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E2D8A" w:rsidRDefault="00D83AC2" w:rsidP="007E2D8A">
      <w:pPr>
        <w:tabs>
          <w:tab w:val="left" w:pos="4962"/>
        </w:tabs>
        <w:ind w:left="4820"/>
        <w:rPr>
          <w:b/>
          <w:bCs/>
          <w:color w:val="000000" w:themeColor="text1"/>
          <w:sz w:val="28"/>
          <w:szCs w:val="28"/>
        </w:rPr>
      </w:pPr>
      <w:r>
        <w:rPr>
          <w:b/>
          <w:bCs/>
          <w:color w:val="000000" w:themeColor="text1"/>
          <w:sz w:val="28"/>
          <w:szCs w:val="28"/>
        </w:rPr>
        <w:t xml:space="preserve">  </w:t>
      </w:r>
      <w:r w:rsidR="007D6548" w:rsidRPr="007E2D8A">
        <w:rPr>
          <w:b/>
          <w:bCs/>
          <w:color w:val="000000" w:themeColor="text1"/>
          <w:sz w:val="28"/>
          <w:szCs w:val="28"/>
        </w:rPr>
        <w:t>УТВЕРЖДАЮ</w:t>
      </w:r>
    </w:p>
    <w:p w:rsidR="007D6548" w:rsidRPr="007E2D8A" w:rsidRDefault="007D6548" w:rsidP="007E2D8A">
      <w:pPr>
        <w:tabs>
          <w:tab w:val="left" w:pos="4962"/>
        </w:tabs>
        <w:ind w:left="4820"/>
        <w:rPr>
          <w:rFonts w:eastAsia="Arial Unicode MS"/>
          <w:b/>
          <w:bCs/>
          <w:color w:val="000000" w:themeColor="text1"/>
          <w:sz w:val="28"/>
          <w:szCs w:val="28"/>
        </w:rPr>
      </w:pPr>
    </w:p>
    <w:p w:rsidR="00620850" w:rsidRDefault="00620850" w:rsidP="00620850">
      <w:pPr>
        <w:ind w:left="4962"/>
        <w:jc w:val="both"/>
        <w:rPr>
          <w:b/>
          <w:bCs/>
          <w:sz w:val="28"/>
          <w:szCs w:val="28"/>
        </w:rPr>
      </w:pPr>
      <w:r>
        <w:rPr>
          <w:b/>
          <w:bCs/>
          <w:sz w:val="28"/>
          <w:szCs w:val="28"/>
        </w:rPr>
        <w:t xml:space="preserve">Председатель Конкурсной комиссии </w:t>
      </w:r>
    </w:p>
    <w:p w:rsidR="00620850" w:rsidRDefault="00620850" w:rsidP="00620850">
      <w:pPr>
        <w:ind w:left="4962"/>
        <w:jc w:val="both"/>
        <w:rPr>
          <w:b/>
          <w:bCs/>
          <w:sz w:val="28"/>
          <w:szCs w:val="28"/>
        </w:rPr>
      </w:pPr>
      <w:r>
        <w:rPr>
          <w:b/>
          <w:bCs/>
          <w:sz w:val="28"/>
          <w:szCs w:val="28"/>
        </w:rPr>
        <w:t xml:space="preserve">филиала ОАО «ТрансКонтейнер» </w:t>
      </w:r>
    </w:p>
    <w:p w:rsidR="00620850" w:rsidRDefault="00620850" w:rsidP="00620850">
      <w:pPr>
        <w:ind w:left="4962"/>
        <w:jc w:val="both"/>
      </w:pPr>
      <w:r>
        <w:rPr>
          <w:b/>
          <w:bCs/>
          <w:sz w:val="28"/>
          <w:szCs w:val="28"/>
        </w:rPr>
        <w:t>на Свердловской железной дороге</w:t>
      </w:r>
      <w:r>
        <w:t xml:space="preserve"> </w:t>
      </w:r>
    </w:p>
    <w:p w:rsidR="00620850" w:rsidRDefault="00620850" w:rsidP="00620850">
      <w:pPr>
        <w:ind w:left="4962"/>
        <w:jc w:val="both"/>
        <w:rPr>
          <w:b/>
          <w:bCs/>
          <w:sz w:val="28"/>
          <w:szCs w:val="28"/>
        </w:rPr>
      </w:pPr>
    </w:p>
    <w:p w:rsidR="00620850" w:rsidRDefault="00620850" w:rsidP="00620850">
      <w:pPr>
        <w:ind w:left="4962"/>
        <w:jc w:val="both"/>
        <w:rPr>
          <w:b/>
          <w:bCs/>
          <w:sz w:val="28"/>
          <w:szCs w:val="28"/>
        </w:rPr>
      </w:pPr>
      <w:r>
        <w:rPr>
          <w:b/>
          <w:bCs/>
          <w:sz w:val="28"/>
          <w:szCs w:val="28"/>
        </w:rPr>
        <w:t>__________________С.</w:t>
      </w:r>
      <w:r w:rsidR="00D83AC2">
        <w:rPr>
          <w:b/>
          <w:bCs/>
          <w:sz w:val="28"/>
          <w:szCs w:val="28"/>
        </w:rPr>
        <w:t>С</w:t>
      </w:r>
      <w:r>
        <w:rPr>
          <w:b/>
          <w:bCs/>
          <w:sz w:val="28"/>
          <w:szCs w:val="28"/>
        </w:rPr>
        <w:t xml:space="preserve">. </w:t>
      </w:r>
      <w:r w:rsidR="00D83AC2">
        <w:rPr>
          <w:b/>
          <w:bCs/>
          <w:sz w:val="28"/>
          <w:szCs w:val="28"/>
        </w:rPr>
        <w:t>Шибаев</w:t>
      </w:r>
    </w:p>
    <w:p w:rsidR="00620850" w:rsidRDefault="00620850" w:rsidP="00620850">
      <w:pPr>
        <w:ind w:left="4962"/>
        <w:jc w:val="both"/>
      </w:pPr>
    </w:p>
    <w:p w:rsidR="00620850" w:rsidRDefault="00620850" w:rsidP="00620850">
      <w:pPr>
        <w:ind w:left="4962"/>
        <w:jc w:val="both"/>
        <w:rPr>
          <w:b/>
          <w:bCs/>
          <w:sz w:val="28"/>
          <w:szCs w:val="28"/>
        </w:rPr>
      </w:pPr>
      <w:r>
        <w:rPr>
          <w:b/>
          <w:bCs/>
          <w:sz w:val="28"/>
          <w:szCs w:val="28"/>
        </w:rPr>
        <w:t>«</w:t>
      </w:r>
      <w:r w:rsidR="00D83AC2">
        <w:rPr>
          <w:b/>
          <w:bCs/>
          <w:sz w:val="28"/>
          <w:szCs w:val="28"/>
        </w:rPr>
        <w:t xml:space="preserve"> </w:t>
      </w:r>
      <w:r>
        <w:rPr>
          <w:b/>
          <w:bCs/>
          <w:sz w:val="28"/>
          <w:szCs w:val="28"/>
        </w:rPr>
        <w:t>__</w:t>
      </w:r>
      <w:r w:rsidR="00D83AC2">
        <w:rPr>
          <w:b/>
          <w:bCs/>
          <w:sz w:val="28"/>
          <w:szCs w:val="28"/>
        </w:rPr>
        <w:t xml:space="preserve"> </w:t>
      </w:r>
      <w:r>
        <w:rPr>
          <w:b/>
          <w:bCs/>
          <w:sz w:val="28"/>
          <w:szCs w:val="28"/>
        </w:rPr>
        <w:t>»</w:t>
      </w:r>
      <w:r w:rsidR="00D83AC2">
        <w:rPr>
          <w:b/>
          <w:bCs/>
          <w:sz w:val="28"/>
          <w:szCs w:val="28"/>
        </w:rPr>
        <w:t xml:space="preserve"> октября </w:t>
      </w:r>
      <w:r>
        <w:rPr>
          <w:b/>
          <w:bCs/>
          <w:sz w:val="28"/>
          <w:szCs w:val="28"/>
        </w:rPr>
        <w:t>201</w:t>
      </w:r>
      <w:r w:rsidR="00D83AC2">
        <w:rPr>
          <w:b/>
          <w:bCs/>
          <w:sz w:val="28"/>
          <w:szCs w:val="28"/>
        </w:rPr>
        <w:t xml:space="preserve">4 </w:t>
      </w:r>
      <w:r>
        <w:rPr>
          <w:b/>
          <w:bCs/>
          <w:sz w:val="28"/>
          <w:szCs w:val="28"/>
        </w:rPr>
        <w:t>г.</w:t>
      </w:r>
    </w:p>
    <w:p w:rsidR="00620850" w:rsidRDefault="00620850" w:rsidP="00620850">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B43CF8">
        <w:rPr>
          <w:szCs w:val="28"/>
        </w:rPr>
        <w:t xml:space="preserve">№ </w:t>
      </w:r>
      <w:r w:rsidR="004D44D7" w:rsidRPr="00B43CF8">
        <w:rPr>
          <w:szCs w:val="28"/>
        </w:rPr>
        <w:t>ОК/</w:t>
      </w:r>
      <w:r w:rsidR="00446777">
        <w:rPr>
          <w:szCs w:val="28"/>
        </w:rPr>
        <w:t>013</w:t>
      </w:r>
      <w:r w:rsidR="0098627F" w:rsidRPr="00B43CF8">
        <w:rPr>
          <w:szCs w:val="28"/>
        </w:rPr>
        <w:t>/</w:t>
      </w:r>
      <w:r w:rsidR="00446777">
        <w:rPr>
          <w:szCs w:val="28"/>
        </w:rPr>
        <w:t>СВЕРД</w:t>
      </w:r>
      <w:r w:rsidR="004D44D7" w:rsidRPr="00B43CF8">
        <w:rPr>
          <w:szCs w:val="28"/>
        </w:rPr>
        <w:t>/</w:t>
      </w:r>
      <w:r w:rsidR="00FE00A8">
        <w:rPr>
          <w:szCs w:val="28"/>
        </w:rPr>
        <w:t>0022</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777D7B" w:rsidRPr="00777D7B" w:rsidRDefault="007D6548" w:rsidP="00167695">
      <w:pPr>
        <w:pStyle w:val="19"/>
        <w:numPr>
          <w:ilvl w:val="2"/>
          <w:numId w:val="3"/>
        </w:numPr>
        <w:shd w:val="clear" w:color="auto" w:fill="FFFFFF" w:themeFill="background1"/>
        <w:ind w:left="0" w:firstLine="709"/>
        <w:rPr>
          <w:szCs w:val="28"/>
        </w:rPr>
      </w:pPr>
      <w:r w:rsidRPr="00905281">
        <w:rPr>
          <w:szCs w:val="28"/>
        </w:rPr>
        <w:t xml:space="preserve">Предметом настоящего </w:t>
      </w:r>
      <w:r w:rsidR="008C4183" w:rsidRPr="00905281">
        <w:rPr>
          <w:szCs w:val="28"/>
        </w:rPr>
        <w:t>Открытого конкурса</w:t>
      </w:r>
      <w:r w:rsidRPr="00905281">
        <w:rPr>
          <w:szCs w:val="28"/>
        </w:rPr>
        <w:t xml:space="preserve"> является право</w:t>
      </w:r>
      <w:r w:rsidR="00905281" w:rsidRPr="00905281">
        <w:rPr>
          <w:szCs w:val="28"/>
        </w:rPr>
        <w:t xml:space="preserve"> </w:t>
      </w:r>
      <w:r w:rsidR="00905281" w:rsidRPr="00905281">
        <w:rPr>
          <w:szCs w:val="28"/>
          <w:highlight w:val="white"/>
        </w:rPr>
        <w:t xml:space="preserve">на заключение договора на оказание охранных услуг в </w:t>
      </w:r>
      <w:r w:rsidR="00905281" w:rsidRPr="00905281">
        <w:rPr>
          <w:color w:val="000000" w:themeColor="text1"/>
          <w:shd w:val="clear" w:color="auto" w:fill="FFFFFF" w:themeFill="background1"/>
        </w:rPr>
        <w:t>201</w:t>
      </w:r>
      <w:r w:rsidR="009E0BB8">
        <w:rPr>
          <w:color w:val="000000" w:themeColor="text1"/>
          <w:shd w:val="clear" w:color="auto" w:fill="FFFFFF" w:themeFill="background1"/>
        </w:rPr>
        <w:t>4</w:t>
      </w:r>
      <w:r w:rsidR="00905281" w:rsidRPr="00905281">
        <w:rPr>
          <w:color w:val="000000" w:themeColor="text1"/>
          <w:shd w:val="clear" w:color="auto" w:fill="FFFFFF" w:themeFill="background1"/>
        </w:rPr>
        <w:t>-2017 годах</w:t>
      </w:r>
      <w:r w:rsidR="00777D7B">
        <w:rPr>
          <w:color w:val="000000" w:themeColor="text1"/>
          <w:shd w:val="clear" w:color="auto" w:fill="FFFFFF" w:themeFill="background1"/>
        </w:rPr>
        <w:t xml:space="preserve"> объектов ОАО «ТрансКонтейнер» на Свердловской железной дороге:</w:t>
      </w:r>
    </w:p>
    <w:p w:rsidR="00777D7B" w:rsidRDefault="00777D7B" w:rsidP="00777D7B">
      <w:pPr>
        <w:pStyle w:val="19"/>
        <w:shd w:val="clear" w:color="auto" w:fill="FFFFFF" w:themeFill="background1"/>
        <w:ind w:firstLine="709"/>
        <w:rPr>
          <w:b/>
          <w:szCs w:val="28"/>
        </w:rPr>
      </w:pPr>
      <w:r>
        <w:rPr>
          <w:color w:val="000000" w:themeColor="text1"/>
          <w:shd w:val="clear" w:color="auto" w:fill="FFFFFF" w:themeFill="background1"/>
        </w:rPr>
        <w:t xml:space="preserve">- </w:t>
      </w:r>
      <w:r>
        <w:rPr>
          <w:szCs w:val="28"/>
        </w:rPr>
        <w:t>Агентство на станции Екатеринбург-Товарный</w:t>
      </w:r>
      <w:r w:rsidRPr="009C4E4C">
        <w:rPr>
          <w:szCs w:val="28"/>
        </w:rPr>
        <w:t>, расположенн</w:t>
      </w:r>
      <w:r>
        <w:rPr>
          <w:szCs w:val="28"/>
        </w:rPr>
        <w:t>ое</w:t>
      </w:r>
      <w:r w:rsidRPr="009C4E4C">
        <w:rPr>
          <w:szCs w:val="28"/>
        </w:rPr>
        <w:t xml:space="preserve"> по адресу: </w:t>
      </w:r>
      <w:r w:rsidRPr="003E560B">
        <w:rPr>
          <w:b/>
          <w:szCs w:val="28"/>
        </w:rPr>
        <w:t>г. Екатеринбург ул. Автомагистральная д. 42</w:t>
      </w:r>
      <w:r w:rsidR="00936B54">
        <w:rPr>
          <w:b/>
          <w:szCs w:val="28"/>
        </w:rPr>
        <w:t>, 42а</w:t>
      </w:r>
      <w:r>
        <w:rPr>
          <w:b/>
          <w:szCs w:val="28"/>
        </w:rPr>
        <w:t>;</w:t>
      </w:r>
    </w:p>
    <w:p w:rsidR="004E3AC2" w:rsidRPr="00905281" w:rsidRDefault="00777D7B" w:rsidP="00777D7B">
      <w:pPr>
        <w:pStyle w:val="19"/>
        <w:shd w:val="clear" w:color="auto" w:fill="FFFFFF" w:themeFill="background1"/>
        <w:ind w:firstLine="709"/>
        <w:rPr>
          <w:szCs w:val="28"/>
        </w:rPr>
      </w:pPr>
      <w:r>
        <w:rPr>
          <w:b/>
          <w:szCs w:val="28"/>
        </w:rPr>
        <w:t xml:space="preserve">- </w:t>
      </w:r>
      <w:r>
        <w:rPr>
          <w:szCs w:val="28"/>
        </w:rPr>
        <w:t xml:space="preserve">Офисное помещение </w:t>
      </w:r>
      <w:r>
        <w:t xml:space="preserve">аппарата управления, расположенное по адресу </w:t>
      </w:r>
      <w:r w:rsidRPr="006D2101">
        <w:rPr>
          <w:b/>
        </w:rPr>
        <w:t>г.</w:t>
      </w:r>
      <w:r>
        <w:rPr>
          <w:b/>
        </w:rPr>
        <w:t> </w:t>
      </w:r>
      <w:r w:rsidRPr="006D2101">
        <w:rPr>
          <w:b/>
        </w:rPr>
        <w:t>Екатеринбург ул Николая Никонова д. 8</w:t>
      </w:r>
      <w:r>
        <w:rPr>
          <w:b/>
        </w:rPr>
        <w:t>.</w:t>
      </w:r>
    </w:p>
    <w:p w:rsidR="00BB77DE" w:rsidRDefault="00167695" w:rsidP="00535F79">
      <w:pPr>
        <w:pStyle w:val="19"/>
        <w:numPr>
          <w:ilvl w:val="2"/>
          <w:numId w:val="3"/>
        </w:numPr>
        <w:ind w:left="0" w:right="-143"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905281">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905281">
        <w:rPr>
          <w:szCs w:val="28"/>
        </w:rPr>
        <w:t>.</w:t>
      </w:r>
    </w:p>
    <w:p w:rsidR="004008D2" w:rsidRDefault="0019760E" w:rsidP="00BF6892">
      <w:pPr>
        <w:pStyle w:val="19"/>
        <w:numPr>
          <w:ilvl w:val="2"/>
          <w:numId w:val="3"/>
        </w:numPr>
        <w:ind w:left="0" w:firstLine="709"/>
        <w:rPr>
          <w:szCs w:val="28"/>
        </w:rPr>
      </w:pPr>
      <w:r w:rsidRPr="004008D2">
        <w:rPr>
          <w:szCs w:val="28"/>
        </w:rPr>
        <w:t xml:space="preserve">Дата опубликования </w:t>
      </w:r>
      <w:r w:rsidR="006C4984" w:rsidRPr="004008D2">
        <w:rPr>
          <w:szCs w:val="28"/>
        </w:rPr>
        <w:t xml:space="preserve">извещения </w:t>
      </w:r>
      <w:r w:rsidR="006176F4" w:rsidRPr="004008D2">
        <w:rPr>
          <w:szCs w:val="28"/>
        </w:rPr>
        <w:t xml:space="preserve">о проведении настоящего </w:t>
      </w:r>
      <w:r w:rsidR="008C4183" w:rsidRPr="004008D2">
        <w:rPr>
          <w:szCs w:val="28"/>
        </w:rPr>
        <w:t>Открытого конкурса</w:t>
      </w:r>
      <w:r w:rsidR="006176F4" w:rsidRPr="004008D2">
        <w:rPr>
          <w:szCs w:val="28"/>
        </w:rPr>
        <w:t xml:space="preserve"> </w:t>
      </w:r>
      <w:r w:rsidRPr="004008D2">
        <w:rPr>
          <w:szCs w:val="28"/>
        </w:rPr>
        <w:t>указана в пункте</w:t>
      </w:r>
      <w:r w:rsidR="00DD75A6" w:rsidRPr="004008D2">
        <w:rPr>
          <w:szCs w:val="28"/>
        </w:rPr>
        <w:t xml:space="preserve"> </w:t>
      </w:r>
      <w:r w:rsidR="006C4984" w:rsidRPr="004008D2">
        <w:rPr>
          <w:szCs w:val="28"/>
        </w:rPr>
        <w:t>3</w:t>
      </w:r>
      <w:r w:rsidR="00DD75A6" w:rsidRPr="004008D2">
        <w:rPr>
          <w:szCs w:val="28"/>
        </w:rPr>
        <w:t xml:space="preserve"> Информационной карты.</w:t>
      </w:r>
      <w:r w:rsidRPr="004008D2">
        <w:rPr>
          <w:szCs w:val="28"/>
        </w:rPr>
        <w:t xml:space="preserve"> </w:t>
      </w:r>
    </w:p>
    <w:p w:rsidR="006E08A0" w:rsidRPr="004008D2" w:rsidRDefault="00991BDD" w:rsidP="00BF6892">
      <w:pPr>
        <w:pStyle w:val="19"/>
        <w:numPr>
          <w:ilvl w:val="2"/>
          <w:numId w:val="3"/>
        </w:numPr>
        <w:ind w:left="0" w:firstLine="709"/>
        <w:rPr>
          <w:szCs w:val="28"/>
        </w:rPr>
      </w:pPr>
      <w:r w:rsidRPr="004008D2">
        <w:rPr>
          <w:szCs w:val="28"/>
        </w:rPr>
        <w:t>Извещение о проведении</w:t>
      </w:r>
      <w:r w:rsidR="007D6548" w:rsidRPr="004008D2">
        <w:rPr>
          <w:szCs w:val="28"/>
        </w:rPr>
        <w:t xml:space="preserve"> </w:t>
      </w:r>
      <w:r w:rsidR="008C4183" w:rsidRPr="004008D2">
        <w:rPr>
          <w:szCs w:val="28"/>
        </w:rPr>
        <w:t>Открытого конкурса</w:t>
      </w:r>
      <w:r w:rsidRPr="004008D2">
        <w:rPr>
          <w:szCs w:val="28"/>
        </w:rPr>
        <w:t xml:space="preserve">, </w:t>
      </w:r>
      <w:r w:rsidR="008613BE" w:rsidRPr="00D32FFA">
        <w:t>изменения к извещению,</w:t>
      </w:r>
      <w:r w:rsidR="008613BE" w:rsidRPr="004008D2">
        <w:rPr>
          <w:szCs w:val="28"/>
        </w:rPr>
        <w:t xml:space="preserve"> </w:t>
      </w:r>
      <w:r w:rsidRPr="004008D2">
        <w:rPr>
          <w:szCs w:val="28"/>
        </w:rPr>
        <w:t>настоящ</w:t>
      </w:r>
      <w:r w:rsidR="008613BE" w:rsidRPr="004008D2">
        <w:rPr>
          <w:szCs w:val="28"/>
        </w:rPr>
        <w:t>ая документация</w:t>
      </w:r>
      <w:r w:rsidR="002B41FD" w:rsidRPr="004008D2">
        <w:rPr>
          <w:szCs w:val="28"/>
        </w:rPr>
        <w:t xml:space="preserve"> о закупке</w:t>
      </w:r>
      <w:r w:rsidR="008613BE" w:rsidRPr="004008D2">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4008D2">
        <w:rPr>
          <w:szCs w:val="28"/>
        </w:rPr>
        <w:t>(далее – СМИ)</w:t>
      </w:r>
      <w:r w:rsidR="00727D3C" w:rsidRPr="00D32FFA">
        <w:t>, указанных в пункте</w:t>
      </w:r>
      <w:r w:rsidR="00783AD5" w:rsidRPr="00D32FFA">
        <w:t xml:space="preserve"> </w:t>
      </w:r>
      <w:r w:rsidR="00E7590F" w:rsidRPr="004008D2">
        <w:rPr>
          <w:szCs w:val="28"/>
        </w:rPr>
        <w:t>4</w:t>
      </w:r>
      <w:r w:rsidR="007D6548" w:rsidRPr="004008D2">
        <w:rPr>
          <w:szCs w:val="28"/>
        </w:rPr>
        <w:t xml:space="preserve"> </w:t>
      </w:r>
      <w:r w:rsidR="00664449" w:rsidRPr="004008D2">
        <w:rPr>
          <w:szCs w:val="28"/>
        </w:rPr>
        <w:t>Информационной карты</w:t>
      </w:r>
      <w:r w:rsidR="0072632D" w:rsidRPr="004008D2">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F800EE" w:rsidRPr="00F800EE" w:rsidRDefault="007D6548" w:rsidP="00BF6892">
      <w:pPr>
        <w:pStyle w:val="19"/>
        <w:numPr>
          <w:ilvl w:val="2"/>
          <w:numId w:val="3"/>
        </w:numPr>
        <w:ind w:left="0" w:firstLine="709"/>
        <w:rPr>
          <w:szCs w:val="28"/>
        </w:rPr>
      </w:pPr>
      <w:r w:rsidRPr="00D32FFA">
        <w:t>Заявки рассматриваются как обязательства претендентов.</w:t>
      </w:r>
    </w:p>
    <w:p w:rsidR="007D6548" w:rsidRPr="00D32FFA" w:rsidRDefault="007D6548" w:rsidP="00BF6892">
      <w:pPr>
        <w:pStyle w:val="19"/>
        <w:numPr>
          <w:ilvl w:val="2"/>
          <w:numId w:val="3"/>
        </w:numPr>
        <w:ind w:left="0" w:firstLine="709"/>
        <w:rPr>
          <w:szCs w:val="28"/>
        </w:rPr>
      </w:pPr>
      <w:r w:rsidRPr="00D32FFA">
        <w:t>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w:t>
      </w:r>
      <w:r w:rsidRPr="00D32FFA">
        <w:rPr>
          <w:sz w:val="28"/>
          <w:szCs w:val="28"/>
        </w:rPr>
        <w:lastRenderedPageBreak/>
        <w:t>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w:t>
      </w:r>
      <w:r w:rsidRPr="00D32FFA">
        <w:rPr>
          <w:szCs w:val="24"/>
        </w:rPr>
        <w:lastRenderedPageBreak/>
        <w:t>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w:t>
      </w:r>
      <w:r w:rsidRPr="00D32FFA">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w:t>
      </w:r>
      <w:r w:rsidRPr="00801BFA">
        <w:rPr>
          <w:sz w:val="28"/>
          <w:szCs w:val="28"/>
        </w:rPr>
        <w:lastRenderedPageBreak/>
        <w:t>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lastRenderedPageBreak/>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lastRenderedPageBreak/>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57A7F"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DD304C" w:rsidRPr="007E6DE4" w:rsidRDefault="00DD304C" w:rsidP="000954FB">
                  <w:pPr>
                    <w:jc w:val="center"/>
                    <w:rPr>
                      <w:b/>
                      <w:sz w:val="28"/>
                      <w:szCs w:val="28"/>
                    </w:rPr>
                  </w:pPr>
                  <w:r w:rsidRPr="007E6DE4">
                    <w:rPr>
                      <w:b/>
                      <w:sz w:val="28"/>
                      <w:szCs w:val="28"/>
                    </w:rPr>
                    <w:t xml:space="preserve">_____________________________________________, </w:t>
                  </w:r>
                </w:p>
                <w:p w:rsidR="00DD304C" w:rsidRDefault="00DD304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D304C" w:rsidRPr="007E6DE4" w:rsidRDefault="00DD304C" w:rsidP="000954FB">
                  <w:pPr>
                    <w:jc w:val="center"/>
                    <w:rPr>
                      <w:b/>
                      <w:sz w:val="28"/>
                      <w:szCs w:val="28"/>
                    </w:rPr>
                  </w:pPr>
                  <w:r w:rsidRPr="007E6DE4">
                    <w:rPr>
                      <w:b/>
                      <w:sz w:val="28"/>
                      <w:szCs w:val="28"/>
                    </w:rPr>
                    <w:t>________________________________________</w:t>
                  </w:r>
                </w:p>
                <w:p w:rsidR="00DD304C" w:rsidRPr="007E6DE4" w:rsidRDefault="00DD304C" w:rsidP="000954FB">
                  <w:pPr>
                    <w:jc w:val="center"/>
                    <w:rPr>
                      <w:i/>
                      <w:sz w:val="20"/>
                      <w:szCs w:val="20"/>
                    </w:rPr>
                  </w:pPr>
                  <w:r w:rsidRPr="007E6DE4">
                    <w:rPr>
                      <w:i/>
                      <w:sz w:val="20"/>
                      <w:szCs w:val="20"/>
                    </w:rPr>
                    <w:t>государство регистрации претендента</w:t>
                  </w:r>
                </w:p>
                <w:p w:rsidR="00DD304C" w:rsidRPr="007E6DE4" w:rsidRDefault="00DD304C" w:rsidP="000954FB">
                  <w:pPr>
                    <w:jc w:val="center"/>
                    <w:rPr>
                      <w:b/>
                      <w:sz w:val="28"/>
                      <w:szCs w:val="28"/>
                    </w:rPr>
                  </w:pPr>
                  <w:r w:rsidRPr="007E6DE4">
                    <w:rPr>
                      <w:b/>
                      <w:sz w:val="28"/>
                      <w:szCs w:val="28"/>
                    </w:rPr>
                    <w:t>_____________________________</w:t>
                  </w:r>
                  <w:r>
                    <w:rPr>
                      <w:b/>
                      <w:sz w:val="28"/>
                      <w:szCs w:val="28"/>
                    </w:rPr>
                    <w:t>__________________</w:t>
                  </w:r>
                </w:p>
                <w:p w:rsidR="00DD304C" w:rsidRPr="007E6DE4" w:rsidRDefault="00DD304C" w:rsidP="000954FB">
                  <w:pPr>
                    <w:jc w:val="center"/>
                    <w:rPr>
                      <w:i/>
                      <w:sz w:val="20"/>
                      <w:szCs w:val="20"/>
                    </w:rPr>
                  </w:pPr>
                  <w:r w:rsidRPr="007E6DE4">
                    <w:rPr>
                      <w:i/>
                      <w:sz w:val="20"/>
                      <w:szCs w:val="20"/>
                    </w:rPr>
                    <w:t>ИНН претендента (для претендентов-резидентов Российской Федерации)</w:t>
                  </w:r>
                </w:p>
                <w:p w:rsidR="00DD304C" w:rsidRDefault="00DD304C" w:rsidP="000954FB">
                  <w:pPr>
                    <w:jc w:val="both"/>
                  </w:pPr>
                </w:p>
                <w:p w:rsidR="00DD304C" w:rsidRDefault="00DD304C" w:rsidP="000954FB">
                  <w:pPr>
                    <w:jc w:val="center"/>
                    <w:rPr>
                      <w:b/>
                    </w:rPr>
                  </w:pPr>
                  <w:r w:rsidRPr="00923E2D">
                    <w:rPr>
                      <w:b/>
                    </w:rPr>
                    <w:t xml:space="preserve">ЗАЯВКА НА УЧАСТИЕ В </w:t>
                  </w:r>
                  <w:r>
                    <w:rPr>
                      <w:b/>
                    </w:rPr>
                    <w:t>ОТКРЫТОМ КОНКУРСЕ № ОК</w:t>
                  </w:r>
                  <w:r w:rsidRPr="00923E2D">
                    <w:rPr>
                      <w:b/>
                    </w:rPr>
                    <w:t>/___/____/____</w:t>
                  </w:r>
                </w:p>
                <w:p w:rsidR="00DD304C" w:rsidRPr="00CF4B9D" w:rsidRDefault="00DD304C" w:rsidP="000954FB">
                  <w:pPr>
                    <w:jc w:val="center"/>
                    <w:rPr>
                      <w:b/>
                    </w:rPr>
                  </w:pPr>
                  <w:r w:rsidRPr="0025713E">
                    <w:rPr>
                      <w:b/>
                    </w:rPr>
                    <w:t>(л</w:t>
                  </w:r>
                  <w:r w:rsidRPr="00CF4B9D">
                    <w:rPr>
                      <w:b/>
                    </w:rPr>
                    <w:t xml:space="preserve">от № _________) </w:t>
                  </w:r>
                </w:p>
                <w:p w:rsidR="00DD304C" w:rsidRPr="00923E2D" w:rsidRDefault="00DD304C" w:rsidP="000954FB">
                  <w:pPr>
                    <w:jc w:val="center"/>
                    <w:rPr>
                      <w:b/>
                    </w:rPr>
                  </w:pPr>
                </w:p>
                <w:p w:rsidR="00DD304C" w:rsidRPr="00923E2D" w:rsidRDefault="00DD304C"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BB77DE" w:rsidRDefault="000954FB">
      <w:pPr>
        <w:pStyle w:val="a"/>
      </w:pPr>
      <w:r w:rsidRPr="009A1114">
        <w:lastRenderedPageBreak/>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9C6514">
      <w:pPr>
        <w:pStyle w:val="a"/>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9C6514">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9A1114" w:rsidRDefault="000954FB" w:rsidP="009C6514">
      <w:pPr>
        <w:pStyle w:val="a"/>
      </w:pPr>
      <w:r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9A1114" w:rsidRDefault="009A1114" w:rsidP="009C6514">
      <w:pPr>
        <w:pStyle w:val="a"/>
      </w:pPr>
      <w:r w:rsidRPr="009A1114">
        <w:tab/>
      </w:r>
      <w:r w:rsidRPr="009A1114">
        <w:tab/>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000954FB" w:rsidRPr="009A1114">
        <w:t xml:space="preserve">. </w:t>
      </w:r>
    </w:p>
    <w:p w:rsidR="009A1114" w:rsidRPr="00BE35DA" w:rsidRDefault="000954FB" w:rsidP="009C6514">
      <w:pPr>
        <w:pStyle w:val="a"/>
      </w:pPr>
      <w:r w:rsidRPr="00BE35DA">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BE35DA">
        <w:t>4</w:t>
      </w:r>
      <w:r w:rsidRPr="00BE35DA">
        <w:t xml:space="preserve"> настоящей документации</w:t>
      </w:r>
      <w:r w:rsidR="00475935" w:rsidRPr="00BE35DA">
        <w:t xml:space="preserve"> о закупке</w:t>
      </w:r>
      <w:r w:rsidRPr="00BE35DA">
        <w:t>)</w:t>
      </w:r>
      <w:r w:rsidR="00D974D3" w:rsidRPr="00BE35DA">
        <w:t xml:space="preserve"> и/или И</w:t>
      </w:r>
      <w:r w:rsidR="0012610C" w:rsidRPr="00BE35DA">
        <w:t>нформационной карте</w:t>
      </w:r>
      <w:r w:rsidR="00F84C65" w:rsidRPr="00BE35DA">
        <w:t xml:space="preserve"> (раздел 5 настоящей документации о закупке)</w:t>
      </w:r>
      <w:r w:rsidRPr="00BE35DA">
        <w:t>.</w:t>
      </w:r>
    </w:p>
    <w:p w:rsidR="000954FB" w:rsidRPr="009A1114" w:rsidRDefault="009A1114" w:rsidP="009C6514">
      <w:pPr>
        <w:pStyle w:val="a"/>
      </w:pPr>
      <w:r w:rsidRPr="00BE35DA">
        <w:tab/>
      </w:r>
      <w:r w:rsidRPr="00BE35DA">
        <w:tab/>
      </w:r>
      <w:r w:rsidR="000954FB" w:rsidRPr="00BE35DA">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BE35DA">
        <w:t>4</w:t>
      </w:r>
      <w:r w:rsidR="000954FB" w:rsidRPr="00BE35DA">
        <w:t xml:space="preserve"> настоящей документации</w:t>
      </w:r>
      <w:r w:rsidR="00475935" w:rsidRPr="00BE35DA">
        <w:t xml:space="preserve"> о закупке</w:t>
      </w:r>
      <w:r w:rsidR="000954FB" w:rsidRPr="00BE35DA">
        <w:t>). Расчет оформляется в виде приложения к Финансово - коммерческому предложению.</w:t>
      </w:r>
    </w:p>
    <w:p w:rsidR="000954FB" w:rsidRPr="009A1114" w:rsidRDefault="000954FB" w:rsidP="009C6514">
      <w:pPr>
        <w:pStyle w:val="a"/>
      </w:pPr>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475935">
        <w:t xml:space="preserve"> о закупке</w:t>
      </w:r>
      <w:r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Pr="009A1114">
        <w:t xml:space="preserve">. </w:t>
      </w:r>
    </w:p>
    <w:p w:rsidR="009C6514" w:rsidRPr="009C6514" w:rsidRDefault="009C6514" w:rsidP="009C6514">
      <w:pPr>
        <w:pStyle w:val="a"/>
      </w:pPr>
      <w:r w:rsidRPr="009C6514">
        <w:t>В случае если предложение претендента содержит значительное снижение начальной (максимальной) стоимости размещаемого заказа (более чем на 1</w:t>
      </w:r>
      <w:r>
        <w:t>5</w:t>
      </w:r>
      <w:r w:rsidRPr="009C6514">
        <w:t>%), претендент должен представить в составе финансово-</w:t>
      </w:r>
      <w:r w:rsidRPr="009C6514">
        <w:lastRenderedPageBreak/>
        <w:t>коммерческого предложения</w:t>
      </w:r>
      <w:r w:rsidRPr="009C6514">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обоснование снижения, предоставить расчеты, документы, подтверждающие возможность снижения затрат без ущерба качеству оказания услуг.</w:t>
      </w:r>
    </w:p>
    <w:p w:rsidR="000954FB" w:rsidRDefault="000954FB" w:rsidP="009C6514">
      <w:pPr>
        <w:pStyle w:val="a"/>
        <w:numPr>
          <w:ilvl w:val="0"/>
          <w:numId w:val="0"/>
        </w:numPr>
        <w:ind w:left="709"/>
      </w:pPr>
    </w:p>
    <w:p w:rsidR="000954FB" w:rsidRPr="00A575F0" w:rsidRDefault="006400A0" w:rsidP="000954FB">
      <w:pPr>
        <w:ind w:firstLine="709"/>
        <w:jc w:val="both"/>
        <w:rPr>
          <w:rFonts w:eastAsia="MS Mincho"/>
          <w:b/>
          <w:bCs/>
          <w:sz w:val="32"/>
          <w:szCs w:val="32"/>
        </w:rPr>
      </w:pPr>
      <w:r w:rsidRPr="00A575F0">
        <w:rPr>
          <w:rFonts w:eastAsia="MS Mincho"/>
          <w:b/>
          <w:bCs/>
          <w:sz w:val="32"/>
          <w:szCs w:val="32"/>
        </w:rPr>
        <w:t>Раздел</w:t>
      </w:r>
      <w:r w:rsidR="00C376C1" w:rsidRPr="00A575F0">
        <w:rPr>
          <w:rFonts w:eastAsia="MS Mincho"/>
          <w:b/>
          <w:bCs/>
          <w:sz w:val="32"/>
          <w:szCs w:val="32"/>
        </w:rPr>
        <w:t xml:space="preserve"> 4.</w:t>
      </w:r>
      <w:r w:rsidR="000954FB" w:rsidRPr="00A575F0">
        <w:rPr>
          <w:rFonts w:eastAsia="MS Mincho"/>
          <w:b/>
          <w:bCs/>
          <w:sz w:val="32"/>
          <w:szCs w:val="32"/>
        </w:rPr>
        <w:t xml:space="preserve"> Техническое задание</w:t>
      </w:r>
      <w:r w:rsidR="00A575F0" w:rsidRPr="00A575F0">
        <w:rPr>
          <w:rFonts w:eastAsia="MS Mincho"/>
          <w:b/>
          <w:bCs/>
          <w:sz w:val="32"/>
          <w:szCs w:val="32"/>
        </w:rPr>
        <w:t xml:space="preserve"> на оказание охранных услуг на объект</w:t>
      </w:r>
      <w:r w:rsidR="00735A33">
        <w:rPr>
          <w:rFonts w:eastAsia="MS Mincho"/>
          <w:b/>
          <w:bCs/>
          <w:sz w:val="32"/>
          <w:szCs w:val="32"/>
        </w:rPr>
        <w:t>ах</w:t>
      </w:r>
      <w:r w:rsidR="00A575F0" w:rsidRPr="00A575F0">
        <w:rPr>
          <w:rFonts w:eastAsia="MS Mincho"/>
          <w:b/>
          <w:bCs/>
          <w:sz w:val="32"/>
          <w:szCs w:val="32"/>
        </w:rPr>
        <w:t xml:space="preserve"> филиала ОАО «ТрансКонтейнер» на Свердловской железной дороге в 201</w:t>
      </w:r>
      <w:r w:rsidR="00735A33">
        <w:rPr>
          <w:rFonts w:eastAsia="MS Mincho"/>
          <w:b/>
          <w:bCs/>
          <w:sz w:val="32"/>
          <w:szCs w:val="32"/>
        </w:rPr>
        <w:t>4</w:t>
      </w:r>
      <w:r w:rsidR="00A575F0" w:rsidRPr="00A575F0">
        <w:rPr>
          <w:rFonts w:eastAsia="MS Mincho"/>
          <w:b/>
          <w:bCs/>
          <w:sz w:val="32"/>
          <w:szCs w:val="32"/>
        </w:rPr>
        <w:t>-2017 годы.</w:t>
      </w:r>
    </w:p>
    <w:p w:rsidR="008D6E20" w:rsidRDefault="008D6E20" w:rsidP="008D6E20">
      <w:pPr>
        <w:ind w:firstLine="709"/>
        <w:jc w:val="both"/>
        <w:rPr>
          <w:sz w:val="28"/>
          <w:szCs w:val="28"/>
        </w:rPr>
      </w:pPr>
    </w:p>
    <w:p w:rsidR="008D6E20" w:rsidRPr="008D6E20" w:rsidRDefault="008D6E20" w:rsidP="008D6E20">
      <w:pPr>
        <w:ind w:firstLine="709"/>
        <w:jc w:val="both"/>
        <w:rPr>
          <w:b/>
          <w:sz w:val="28"/>
          <w:szCs w:val="28"/>
        </w:rPr>
      </w:pPr>
      <w:r w:rsidRPr="008D6E20">
        <w:rPr>
          <w:b/>
          <w:sz w:val="28"/>
          <w:szCs w:val="28"/>
        </w:rPr>
        <w:t>4.1. Общие требования</w:t>
      </w:r>
      <w:r>
        <w:rPr>
          <w:b/>
          <w:sz w:val="28"/>
          <w:szCs w:val="28"/>
        </w:rPr>
        <w:t>.</w:t>
      </w:r>
    </w:p>
    <w:p w:rsidR="003C222E" w:rsidRDefault="00442E59">
      <w:pPr>
        <w:ind w:firstLine="709"/>
        <w:jc w:val="both"/>
        <w:rPr>
          <w:rFonts w:eastAsia="MS Mincho"/>
          <w:bCs/>
          <w:sz w:val="28"/>
          <w:szCs w:val="28"/>
        </w:rPr>
      </w:pPr>
      <w:r w:rsidRPr="00442E59">
        <w:rPr>
          <w:sz w:val="28"/>
          <w:szCs w:val="28"/>
        </w:rPr>
        <w:t xml:space="preserve">4.1.1. </w:t>
      </w:r>
      <w:r>
        <w:rPr>
          <w:rFonts w:eastAsia="MS Mincho"/>
          <w:bCs/>
          <w:sz w:val="28"/>
          <w:szCs w:val="28"/>
        </w:rPr>
        <w:t>Охрана объектов и имущества Заказчика</w:t>
      </w:r>
    </w:p>
    <w:p w:rsidR="0012719F" w:rsidRDefault="0012719F" w:rsidP="00442E59">
      <w:pPr>
        <w:pStyle w:val="112"/>
        <w:ind w:firstLine="709"/>
        <w:rPr>
          <w:szCs w:val="28"/>
        </w:rPr>
      </w:pPr>
      <w:r>
        <w:rPr>
          <w:szCs w:val="28"/>
        </w:rPr>
        <w:t>Агентство на станции Екатеринбург-Товарный</w:t>
      </w:r>
      <w:r w:rsidRPr="009C4E4C">
        <w:rPr>
          <w:szCs w:val="28"/>
        </w:rPr>
        <w:t xml:space="preserve">, </w:t>
      </w:r>
      <w:r w:rsidR="00777D7B" w:rsidRPr="009C4E4C">
        <w:rPr>
          <w:szCs w:val="28"/>
        </w:rPr>
        <w:t>расположенн</w:t>
      </w:r>
      <w:r w:rsidR="00777D7B">
        <w:rPr>
          <w:szCs w:val="28"/>
        </w:rPr>
        <w:t>ое</w:t>
      </w:r>
      <w:r w:rsidR="00777D7B" w:rsidRPr="009C4E4C">
        <w:rPr>
          <w:szCs w:val="28"/>
        </w:rPr>
        <w:t xml:space="preserve"> </w:t>
      </w:r>
      <w:r w:rsidRPr="009C4E4C">
        <w:rPr>
          <w:szCs w:val="28"/>
        </w:rPr>
        <w:t xml:space="preserve">по адресу: </w:t>
      </w:r>
      <w:r w:rsidRPr="003E560B">
        <w:rPr>
          <w:b/>
          <w:szCs w:val="28"/>
        </w:rPr>
        <w:t>г. Екатеринбург ул. Автомагистральная д. 42</w:t>
      </w:r>
      <w:r w:rsidR="009243E9">
        <w:rPr>
          <w:b/>
          <w:szCs w:val="28"/>
        </w:rPr>
        <w:t>, 42а</w:t>
      </w:r>
      <w:r w:rsidRPr="003E560B">
        <w:rPr>
          <w:b/>
          <w:szCs w:val="28"/>
        </w:rPr>
        <w:t>.</w:t>
      </w:r>
      <w:r>
        <w:rPr>
          <w:szCs w:val="28"/>
        </w:rPr>
        <w:t xml:space="preserve"> На объекте ведутся работы по переработке и хранению железнодорожных контейнеров. </w:t>
      </w:r>
    </w:p>
    <w:p w:rsidR="006D2101" w:rsidRDefault="003E560B" w:rsidP="00851B39">
      <w:pPr>
        <w:pStyle w:val="112"/>
        <w:ind w:firstLine="709"/>
        <w:rPr>
          <w:szCs w:val="28"/>
        </w:rPr>
      </w:pPr>
      <w:r>
        <w:rPr>
          <w:szCs w:val="28"/>
        </w:rPr>
        <w:t xml:space="preserve">Офисное помещение </w:t>
      </w:r>
      <w:r w:rsidR="00285E55">
        <w:t>аппарата управления</w:t>
      </w:r>
      <w:r w:rsidR="006D2101">
        <w:t>, расположенное по адресу</w:t>
      </w:r>
      <w:r w:rsidR="002049C2">
        <w:t>:</w:t>
      </w:r>
      <w:r w:rsidR="006D2101">
        <w:t xml:space="preserve"> </w:t>
      </w:r>
      <w:r w:rsidR="006D2101" w:rsidRPr="006D2101">
        <w:rPr>
          <w:b/>
        </w:rPr>
        <w:t>г</w:t>
      </w:r>
      <w:r w:rsidR="00851B39" w:rsidRPr="006D2101">
        <w:rPr>
          <w:b/>
        </w:rPr>
        <w:t>.</w:t>
      </w:r>
      <w:r w:rsidR="00851B39">
        <w:rPr>
          <w:b/>
        </w:rPr>
        <w:t> </w:t>
      </w:r>
      <w:r w:rsidR="006D2101" w:rsidRPr="006D2101">
        <w:rPr>
          <w:b/>
        </w:rPr>
        <w:t>Екатеринбург ул Николая Никонова д. 8</w:t>
      </w:r>
      <w:r w:rsidR="006D2101">
        <w:rPr>
          <w:b/>
        </w:rPr>
        <w:t>.</w:t>
      </w:r>
      <w:r w:rsidR="00285E55">
        <w:t xml:space="preserve"> </w:t>
      </w:r>
    </w:p>
    <w:p w:rsidR="00442E59" w:rsidRPr="00442E59" w:rsidRDefault="00442E59" w:rsidP="00442E59">
      <w:pPr>
        <w:ind w:firstLine="709"/>
        <w:jc w:val="both"/>
        <w:rPr>
          <w:rFonts w:eastAsia="MS Mincho"/>
          <w:bCs/>
          <w:sz w:val="28"/>
          <w:szCs w:val="28"/>
        </w:rPr>
      </w:pPr>
      <w:r w:rsidRPr="00442E59">
        <w:rPr>
          <w:rFonts w:eastAsia="MS Mincho"/>
          <w:bCs/>
          <w:sz w:val="28"/>
          <w:szCs w:val="28"/>
        </w:rPr>
        <w:t xml:space="preserve">в соответствии </w:t>
      </w:r>
      <w:r w:rsidRPr="00442E59">
        <w:rPr>
          <w:sz w:val="28"/>
          <w:szCs w:val="28"/>
        </w:rPr>
        <w:t xml:space="preserve">с требованиями </w:t>
      </w:r>
      <w:r w:rsidRPr="00442E59">
        <w:rPr>
          <w:rStyle w:val="FontStyle21"/>
          <w:sz w:val="28"/>
          <w:szCs w:val="28"/>
        </w:rPr>
        <w:t>законодательства Российской Федерации и</w:t>
      </w:r>
      <w:r>
        <w:rPr>
          <w:rStyle w:val="FontStyle21"/>
          <w:sz w:val="28"/>
          <w:szCs w:val="28"/>
        </w:rPr>
        <w:t xml:space="preserve"> </w:t>
      </w:r>
      <w:r w:rsidRPr="00442E59">
        <w:rPr>
          <w:rStyle w:val="FontStyle21"/>
          <w:sz w:val="28"/>
          <w:szCs w:val="28"/>
        </w:rPr>
        <w:t>инструкцией по охране объекта, являющейся  приложением к проекту договора (приложение № 5 настоящей документации), в том числе</w:t>
      </w:r>
      <w:r w:rsidRPr="00442E59">
        <w:rPr>
          <w:rFonts w:eastAsia="MS Mincho"/>
          <w:bCs/>
          <w:sz w:val="28"/>
          <w:szCs w:val="28"/>
        </w:rPr>
        <w:t>:</w:t>
      </w:r>
    </w:p>
    <w:p w:rsidR="00442E59" w:rsidRPr="00442E59" w:rsidRDefault="00442E59" w:rsidP="00442E59">
      <w:pPr>
        <w:ind w:firstLine="709"/>
        <w:jc w:val="both"/>
        <w:rPr>
          <w:rFonts w:eastAsia="MS Mincho"/>
          <w:bCs/>
          <w:sz w:val="28"/>
          <w:szCs w:val="28"/>
        </w:rPr>
      </w:pPr>
      <w:r w:rsidRPr="00442E59">
        <w:rPr>
          <w:rFonts w:eastAsia="MS Mincho"/>
          <w:bCs/>
          <w:sz w:val="28"/>
          <w:szCs w:val="28"/>
        </w:rPr>
        <w:t>- обеспечение пропускного  и внутриобъектового режимов  на объект</w:t>
      </w:r>
      <w:r>
        <w:rPr>
          <w:rFonts w:eastAsia="MS Mincho"/>
          <w:bCs/>
          <w:sz w:val="28"/>
          <w:szCs w:val="28"/>
        </w:rPr>
        <w:t>ах</w:t>
      </w:r>
      <w:r w:rsidRPr="00442E59">
        <w:rPr>
          <w:rFonts w:eastAsia="MS Mincho"/>
          <w:bCs/>
          <w:sz w:val="28"/>
          <w:szCs w:val="28"/>
        </w:rPr>
        <w:t xml:space="preserve"> и на прилегающ</w:t>
      </w:r>
      <w:r>
        <w:rPr>
          <w:rFonts w:eastAsia="MS Mincho"/>
          <w:bCs/>
          <w:sz w:val="28"/>
          <w:szCs w:val="28"/>
        </w:rPr>
        <w:t>их</w:t>
      </w:r>
      <w:r w:rsidRPr="00442E59">
        <w:rPr>
          <w:rFonts w:eastAsia="MS Mincho"/>
          <w:bCs/>
          <w:sz w:val="28"/>
          <w:szCs w:val="28"/>
        </w:rPr>
        <w:t xml:space="preserve"> к н</w:t>
      </w:r>
      <w:r>
        <w:rPr>
          <w:rFonts w:eastAsia="MS Mincho"/>
          <w:bCs/>
          <w:sz w:val="28"/>
          <w:szCs w:val="28"/>
        </w:rPr>
        <w:t>им</w:t>
      </w:r>
      <w:r w:rsidRPr="00442E59">
        <w:rPr>
          <w:rFonts w:eastAsia="MS Mincho"/>
          <w:bCs/>
          <w:sz w:val="28"/>
          <w:szCs w:val="28"/>
        </w:rPr>
        <w:t xml:space="preserve"> территори</w:t>
      </w:r>
      <w:r>
        <w:rPr>
          <w:rFonts w:eastAsia="MS Mincho"/>
          <w:bCs/>
          <w:sz w:val="28"/>
          <w:szCs w:val="28"/>
        </w:rPr>
        <w:t>ях</w:t>
      </w:r>
      <w:r w:rsidRPr="00442E59">
        <w:rPr>
          <w:rFonts w:eastAsia="MS Mincho"/>
          <w:bCs/>
          <w:sz w:val="28"/>
          <w:szCs w:val="28"/>
        </w:rPr>
        <w:t>;</w:t>
      </w:r>
    </w:p>
    <w:p w:rsidR="00442E59" w:rsidRPr="00442E59" w:rsidRDefault="00442E59" w:rsidP="00442E59">
      <w:pPr>
        <w:ind w:firstLine="709"/>
        <w:jc w:val="both"/>
        <w:rPr>
          <w:rFonts w:eastAsia="MS Mincho"/>
          <w:bCs/>
          <w:sz w:val="28"/>
          <w:szCs w:val="28"/>
        </w:rPr>
      </w:pPr>
      <w:r w:rsidRPr="00442E59">
        <w:rPr>
          <w:rFonts w:eastAsia="MS Mincho"/>
          <w:bCs/>
          <w:sz w:val="28"/>
          <w:szCs w:val="28"/>
        </w:rPr>
        <w:t>- оперативное реагирование на возникающие чрезвычайные ситуации;</w:t>
      </w:r>
    </w:p>
    <w:p w:rsidR="00442E59" w:rsidRPr="00442E59" w:rsidRDefault="00442E59" w:rsidP="00442E59">
      <w:pPr>
        <w:ind w:firstLine="709"/>
        <w:jc w:val="both"/>
        <w:rPr>
          <w:rFonts w:eastAsia="MS Mincho"/>
          <w:bCs/>
          <w:sz w:val="28"/>
          <w:szCs w:val="28"/>
        </w:rPr>
      </w:pPr>
      <w:r w:rsidRPr="00442E59">
        <w:rPr>
          <w:rFonts w:eastAsia="MS Mincho"/>
          <w:bCs/>
          <w:sz w:val="28"/>
          <w:szCs w:val="28"/>
        </w:rPr>
        <w:t>- соблюдение во время исполнения обязанностей по охране объектов правил пожарной безопасности;</w:t>
      </w:r>
    </w:p>
    <w:p w:rsidR="00442E59" w:rsidRPr="00442E59" w:rsidRDefault="00442E59" w:rsidP="00442E59">
      <w:pPr>
        <w:ind w:firstLine="709"/>
        <w:jc w:val="both"/>
        <w:rPr>
          <w:rFonts w:eastAsia="MS Mincho"/>
          <w:bCs/>
          <w:sz w:val="28"/>
          <w:szCs w:val="28"/>
        </w:rPr>
      </w:pPr>
      <w:r w:rsidRPr="00442E59">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442E59" w:rsidRPr="00442E59" w:rsidRDefault="00442E59" w:rsidP="00442E59">
      <w:pPr>
        <w:ind w:firstLine="709"/>
        <w:jc w:val="both"/>
        <w:rPr>
          <w:rFonts w:eastAsia="MS Mincho"/>
          <w:bCs/>
          <w:sz w:val="28"/>
          <w:szCs w:val="28"/>
        </w:rPr>
      </w:pPr>
      <w:r w:rsidRPr="00442E59">
        <w:rPr>
          <w:rFonts w:eastAsia="MS Mincho"/>
          <w:bCs/>
          <w:sz w:val="28"/>
          <w:szCs w:val="28"/>
        </w:rPr>
        <w:t>- осуществление контроля со стороны администрации охранной организации за выполнением служебных обязанностей охранниками объектов;</w:t>
      </w:r>
    </w:p>
    <w:p w:rsidR="00442E59" w:rsidRDefault="00442E59" w:rsidP="00442E59">
      <w:pPr>
        <w:ind w:firstLine="709"/>
        <w:jc w:val="both"/>
        <w:rPr>
          <w:rFonts w:eastAsia="MS Mincho"/>
          <w:bCs/>
          <w:sz w:val="28"/>
          <w:szCs w:val="28"/>
        </w:rPr>
      </w:pPr>
      <w:r w:rsidRPr="00442E59">
        <w:rPr>
          <w:rFonts w:eastAsia="MS Mincho"/>
          <w:bCs/>
          <w:sz w:val="28"/>
          <w:szCs w:val="28"/>
        </w:rPr>
        <w:t>- осуществление обхода охраняемых зданий и патрулирование территории в соответствии с положениями Инструкций по охране объектов</w:t>
      </w:r>
      <w:r>
        <w:rPr>
          <w:rFonts w:eastAsia="MS Mincho"/>
          <w:bCs/>
          <w:sz w:val="28"/>
          <w:szCs w:val="28"/>
        </w:rPr>
        <w:t>;</w:t>
      </w:r>
    </w:p>
    <w:p w:rsidR="002C5C93" w:rsidRPr="00840486" w:rsidRDefault="00442E59" w:rsidP="00442E59">
      <w:pPr>
        <w:ind w:firstLine="709"/>
        <w:jc w:val="both"/>
        <w:rPr>
          <w:sz w:val="28"/>
          <w:szCs w:val="28"/>
        </w:rPr>
      </w:pPr>
      <w:r w:rsidRPr="000A095A">
        <w:rPr>
          <w:rFonts w:eastAsia="MS Mincho"/>
          <w:bCs/>
          <w:sz w:val="28"/>
          <w:szCs w:val="28"/>
        </w:rPr>
        <w:t xml:space="preserve">- </w:t>
      </w:r>
      <w:r w:rsidR="00062B04" w:rsidRPr="000A095A">
        <w:rPr>
          <w:sz w:val="28"/>
          <w:szCs w:val="28"/>
        </w:rPr>
        <w:t>обеспечение сохранности имущества</w:t>
      </w:r>
      <w:r w:rsidR="002C5C93" w:rsidRPr="000A095A">
        <w:rPr>
          <w:sz w:val="28"/>
          <w:szCs w:val="28"/>
        </w:rPr>
        <w:t xml:space="preserve"> </w:t>
      </w:r>
      <w:r w:rsidR="00062B04" w:rsidRPr="000A095A">
        <w:rPr>
          <w:color w:val="000000"/>
          <w:sz w:val="28"/>
          <w:szCs w:val="28"/>
        </w:rPr>
        <w:t>зданий</w:t>
      </w:r>
      <w:r w:rsidR="002C5C93" w:rsidRPr="000A095A">
        <w:rPr>
          <w:color w:val="000000"/>
          <w:sz w:val="28"/>
          <w:szCs w:val="28"/>
        </w:rPr>
        <w:t xml:space="preserve">, </w:t>
      </w:r>
      <w:r w:rsidR="00062B04" w:rsidRPr="000A095A">
        <w:rPr>
          <w:color w:val="000000"/>
          <w:sz w:val="28"/>
          <w:szCs w:val="28"/>
        </w:rPr>
        <w:t xml:space="preserve">административных </w:t>
      </w:r>
      <w:r w:rsidR="002C5C93" w:rsidRPr="000A095A">
        <w:rPr>
          <w:color w:val="000000"/>
          <w:sz w:val="28"/>
          <w:szCs w:val="28"/>
        </w:rPr>
        <w:t xml:space="preserve">и </w:t>
      </w:r>
      <w:r w:rsidR="00062B04" w:rsidRPr="000A095A">
        <w:rPr>
          <w:color w:val="000000"/>
          <w:sz w:val="28"/>
          <w:szCs w:val="28"/>
        </w:rPr>
        <w:t>служебных помещений</w:t>
      </w:r>
      <w:r w:rsidR="000A095A">
        <w:rPr>
          <w:color w:val="000000"/>
          <w:sz w:val="28"/>
          <w:szCs w:val="28"/>
        </w:rPr>
        <w:t>,</w:t>
      </w:r>
      <w:r w:rsidR="002C5C93" w:rsidRPr="000A095A">
        <w:rPr>
          <w:color w:val="000000"/>
          <w:sz w:val="28"/>
          <w:szCs w:val="28"/>
        </w:rPr>
        <w:t xml:space="preserve"> </w:t>
      </w:r>
      <w:r w:rsidR="000A095A" w:rsidRPr="000A095A">
        <w:rPr>
          <w:color w:val="000000"/>
          <w:sz w:val="28"/>
          <w:szCs w:val="28"/>
        </w:rPr>
        <w:t>други</w:t>
      </w:r>
      <w:r w:rsidR="000A095A">
        <w:rPr>
          <w:color w:val="000000"/>
          <w:sz w:val="28"/>
          <w:szCs w:val="28"/>
        </w:rPr>
        <w:t>х</w:t>
      </w:r>
      <w:r w:rsidR="000A095A" w:rsidRPr="000A095A">
        <w:rPr>
          <w:color w:val="000000"/>
          <w:sz w:val="28"/>
          <w:szCs w:val="28"/>
        </w:rPr>
        <w:t xml:space="preserve"> материальны</w:t>
      </w:r>
      <w:r w:rsidR="000A095A">
        <w:rPr>
          <w:color w:val="000000"/>
          <w:sz w:val="28"/>
          <w:szCs w:val="28"/>
        </w:rPr>
        <w:t>х</w:t>
      </w:r>
      <w:r w:rsidR="000A095A" w:rsidRPr="000A095A">
        <w:rPr>
          <w:color w:val="000000"/>
          <w:sz w:val="28"/>
          <w:szCs w:val="28"/>
        </w:rPr>
        <w:t xml:space="preserve"> </w:t>
      </w:r>
      <w:r w:rsidR="00BF1EC9" w:rsidRPr="000A095A">
        <w:rPr>
          <w:color w:val="000000"/>
          <w:sz w:val="28"/>
          <w:szCs w:val="28"/>
        </w:rPr>
        <w:t>ценност</w:t>
      </w:r>
      <w:r w:rsidR="00BF1EC9">
        <w:rPr>
          <w:color w:val="000000"/>
          <w:sz w:val="28"/>
          <w:szCs w:val="28"/>
        </w:rPr>
        <w:t>ей</w:t>
      </w:r>
      <w:r w:rsidR="00BF1EC9" w:rsidRPr="000A095A">
        <w:rPr>
          <w:color w:val="000000"/>
          <w:sz w:val="28"/>
          <w:szCs w:val="28"/>
        </w:rPr>
        <w:t xml:space="preserve"> </w:t>
      </w:r>
      <w:r w:rsidR="002C5C93" w:rsidRPr="000A095A">
        <w:rPr>
          <w:sz w:val="28"/>
          <w:szCs w:val="28"/>
        </w:rPr>
        <w:t xml:space="preserve">Заказчика, </w:t>
      </w:r>
      <w:r w:rsidR="00BF1EC9" w:rsidRPr="000A095A">
        <w:rPr>
          <w:sz w:val="28"/>
          <w:szCs w:val="28"/>
        </w:rPr>
        <w:t>переданны</w:t>
      </w:r>
      <w:r w:rsidR="00BF1EC9">
        <w:rPr>
          <w:sz w:val="28"/>
          <w:szCs w:val="28"/>
        </w:rPr>
        <w:t>х</w:t>
      </w:r>
      <w:r w:rsidR="00BF1EC9" w:rsidRPr="000A095A">
        <w:rPr>
          <w:sz w:val="28"/>
          <w:szCs w:val="28"/>
        </w:rPr>
        <w:t xml:space="preserve"> </w:t>
      </w:r>
      <w:r w:rsidR="002C5C93" w:rsidRPr="000A095A">
        <w:rPr>
          <w:sz w:val="28"/>
          <w:szCs w:val="28"/>
        </w:rPr>
        <w:t>под охрану Исполнителю</w:t>
      </w:r>
      <w:r w:rsidR="002C5C93" w:rsidRPr="000A095A">
        <w:rPr>
          <w:color w:val="000000"/>
          <w:sz w:val="28"/>
          <w:szCs w:val="28"/>
        </w:rPr>
        <w:t xml:space="preserve">, в том числе, </w:t>
      </w:r>
      <w:r w:rsidR="002C5C93" w:rsidRPr="000A095A">
        <w:rPr>
          <w:sz w:val="28"/>
          <w:szCs w:val="28"/>
        </w:rPr>
        <w:t>находящиеся в вагонах и контейнерах, расположенных на объектах Заказчика</w:t>
      </w:r>
      <w:r w:rsidR="002C5C93" w:rsidRPr="00840486">
        <w:rPr>
          <w:sz w:val="28"/>
          <w:szCs w:val="28"/>
        </w:rPr>
        <w:t>, а также сами вагоны и контейнеры.</w:t>
      </w:r>
    </w:p>
    <w:p w:rsidR="008A78A8" w:rsidRPr="0045035C" w:rsidRDefault="008A78A8" w:rsidP="005B701A">
      <w:pPr>
        <w:pStyle w:val="Default"/>
        <w:ind w:firstLine="709"/>
        <w:jc w:val="both"/>
        <w:rPr>
          <w:color w:val="auto"/>
          <w:sz w:val="28"/>
          <w:szCs w:val="28"/>
        </w:rPr>
      </w:pPr>
      <w:r>
        <w:rPr>
          <w:bCs/>
          <w:color w:val="auto"/>
          <w:sz w:val="28"/>
          <w:szCs w:val="28"/>
        </w:rPr>
        <w:t>4</w:t>
      </w:r>
      <w:r w:rsidRPr="0045035C">
        <w:rPr>
          <w:bCs/>
          <w:color w:val="auto"/>
          <w:sz w:val="28"/>
          <w:szCs w:val="28"/>
        </w:rPr>
        <w:t>.</w:t>
      </w:r>
      <w:r>
        <w:rPr>
          <w:bCs/>
          <w:color w:val="auto"/>
          <w:sz w:val="28"/>
          <w:szCs w:val="28"/>
        </w:rPr>
        <w:t>1.2.</w:t>
      </w:r>
      <w:r w:rsidRPr="0045035C">
        <w:rPr>
          <w:bCs/>
          <w:color w:val="auto"/>
          <w:sz w:val="28"/>
          <w:szCs w:val="28"/>
        </w:rPr>
        <w:t xml:space="preserve"> Срок </w:t>
      </w:r>
      <w:r w:rsidRPr="0045035C">
        <w:rPr>
          <w:color w:val="auto"/>
          <w:sz w:val="28"/>
          <w:szCs w:val="28"/>
        </w:rPr>
        <w:t xml:space="preserve">оказания услуг: </w:t>
      </w:r>
      <w:r w:rsidRPr="0045035C">
        <w:rPr>
          <w:sz w:val="28"/>
          <w:szCs w:val="28"/>
        </w:rPr>
        <w:t>3 года со дня начала оказания услуг, указанного в договоре (с 30.12.2014 года по 30.12.2017 года)</w:t>
      </w:r>
      <w:r w:rsidRPr="0045035C">
        <w:rPr>
          <w:color w:val="auto"/>
          <w:sz w:val="28"/>
          <w:szCs w:val="28"/>
        </w:rPr>
        <w:t>.</w:t>
      </w:r>
    </w:p>
    <w:p w:rsidR="008A78A8" w:rsidRPr="00A22CB3" w:rsidRDefault="008A78A8" w:rsidP="008A78A8">
      <w:pPr>
        <w:ind w:firstLine="709"/>
        <w:jc w:val="both"/>
        <w:rPr>
          <w:rFonts w:eastAsia="MS Mincho"/>
          <w:bCs/>
          <w:sz w:val="28"/>
          <w:szCs w:val="28"/>
        </w:rPr>
      </w:pPr>
      <w:r w:rsidRPr="0045035C">
        <w:rPr>
          <w:sz w:val="28"/>
          <w:szCs w:val="28"/>
        </w:rPr>
        <w:t>4.</w:t>
      </w:r>
      <w:r>
        <w:rPr>
          <w:sz w:val="28"/>
          <w:szCs w:val="28"/>
        </w:rPr>
        <w:t>1.3.</w:t>
      </w:r>
      <w:r w:rsidRPr="0045035C">
        <w:rPr>
          <w:sz w:val="28"/>
          <w:szCs w:val="28"/>
        </w:rPr>
        <w:t xml:space="preserve"> Оплата Услуг производится ежемесячно в течение 10 календарных дней после подписания</w:t>
      </w:r>
      <w:r w:rsidRPr="00A22CB3">
        <w:rPr>
          <w:sz w:val="28"/>
          <w:szCs w:val="28"/>
        </w:rPr>
        <w:t xml:space="preserve"> Сторонами акта сдачи-приемки оказанных Услуг на основании выставленного Исполнителем счета и счета-фактуры за истекший </w:t>
      </w:r>
      <w:r w:rsidRPr="00A22CB3">
        <w:rPr>
          <w:sz w:val="28"/>
          <w:szCs w:val="28"/>
        </w:rPr>
        <w:lastRenderedPageBreak/>
        <w:t>период, путем перечисления Заказчиком денежных средств на расчетный счет Исполнителя.</w:t>
      </w:r>
    </w:p>
    <w:p w:rsidR="008A78A8" w:rsidRDefault="008A78A8" w:rsidP="008A78A8">
      <w:pPr>
        <w:ind w:firstLine="709"/>
        <w:jc w:val="both"/>
        <w:rPr>
          <w:sz w:val="28"/>
          <w:szCs w:val="28"/>
        </w:rPr>
      </w:pPr>
      <w:r>
        <w:rPr>
          <w:sz w:val="28"/>
          <w:szCs w:val="28"/>
        </w:rPr>
        <w:t xml:space="preserve">4.1.4. </w:t>
      </w:r>
      <w:r w:rsidRPr="00A22CB3">
        <w:rPr>
          <w:sz w:val="28"/>
          <w:szCs w:val="28"/>
        </w:rPr>
        <w:t xml:space="preserve">Начальная (максимальная) цена договора </w:t>
      </w:r>
      <w:r w:rsidRPr="006225CD">
        <w:rPr>
          <w:sz w:val="28"/>
          <w:szCs w:val="28"/>
        </w:rPr>
        <w:t>составляет 40 750 156 (сорок миллионов семьсот тятьдесят тысяч сто пятьдесят шесть) с учетом всех налогов (кроме НДС) и любых расходов, которые возн</w:t>
      </w:r>
      <w:r w:rsidRPr="00A22CB3">
        <w:rPr>
          <w:sz w:val="28"/>
          <w:szCs w:val="28"/>
        </w:rPr>
        <w:t>икнут или могут возникнуть в процессе исполнения договора.</w:t>
      </w:r>
    </w:p>
    <w:p w:rsidR="0076577D" w:rsidRDefault="0076577D" w:rsidP="0076577D">
      <w:pPr>
        <w:pStyle w:val="afd"/>
        <w:jc w:val="both"/>
        <w:rPr>
          <w:b/>
          <w:bCs/>
          <w:szCs w:val="28"/>
        </w:rPr>
      </w:pPr>
    </w:p>
    <w:p w:rsidR="00BF1EC9" w:rsidRDefault="0076577D" w:rsidP="0076577D">
      <w:pPr>
        <w:pStyle w:val="afd"/>
        <w:jc w:val="both"/>
        <w:rPr>
          <w:b/>
          <w:szCs w:val="28"/>
        </w:rPr>
      </w:pPr>
      <w:r w:rsidRPr="00840486">
        <w:rPr>
          <w:b/>
          <w:bCs/>
          <w:szCs w:val="28"/>
        </w:rPr>
        <w:t xml:space="preserve">4.2 </w:t>
      </w:r>
      <w:r w:rsidR="00062B04" w:rsidRPr="001C4B4F">
        <w:rPr>
          <w:b/>
          <w:szCs w:val="28"/>
        </w:rPr>
        <w:t xml:space="preserve">Требования к </w:t>
      </w:r>
      <w:r w:rsidR="00062B04">
        <w:rPr>
          <w:b/>
          <w:szCs w:val="28"/>
        </w:rPr>
        <w:t xml:space="preserve">количественным и </w:t>
      </w:r>
      <w:r w:rsidR="00062B04" w:rsidRPr="001C4B4F">
        <w:rPr>
          <w:b/>
          <w:szCs w:val="28"/>
        </w:rPr>
        <w:t>качественным характеристикам оказания услуг, требования к безопасности услуг:</w:t>
      </w:r>
    </w:p>
    <w:p w:rsidR="0076577D" w:rsidRPr="00840486" w:rsidRDefault="0076577D" w:rsidP="0076577D">
      <w:pPr>
        <w:pStyle w:val="afd"/>
        <w:jc w:val="both"/>
        <w:rPr>
          <w:b/>
          <w:bCs/>
          <w:szCs w:val="28"/>
        </w:rPr>
      </w:pPr>
    </w:p>
    <w:p w:rsidR="00062B04" w:rsidRDefault="00062B04" w:rsidP="00062B04">
      <w:pPr>
        <w:ind w:firstLine="709"/>
        <w:jc w:val="both"/>
        <w:rPr>
          <w:color w:val="000000"/>
          <w:sz w:val="28"/>
          <w:szCs w:val="28"/>
        </w:rPr>
      </w:pPr>
      <w:r>
        <w:rPr>
          <w:sz w:val="28"/>
          <w:szCs w:val="28"/>
        </w:rPr>
        <w:t>4.2.1.</w:t>
      </w:r>
      <w:r w:rsidRPr="001B1266">
        <w:rPr>
          <w:sz w:val="28"/>
          <w:szCs w:val="28"/>
        </w:rPr>
        <w:t xml:space="preserve"> </w:t>
      </w:r>
      <w:r>
        <w:rPr>
          <w:color w:val="000000"/>
          <w:sz w:val="28"/>
          <w:szCs w:val="28"/>
        </w:rPr>
        <w:t>претендент должен:</w:t>
      </w:r>
    </w:p>
    <w:p w:rsidR="00062B04" w:rsidRDefault="00062B04" w:rsidP="00062B04">
      <w:pPr>
        <w:ind w:firstLine="709"/>
        <w:jc w:val="both"/>
        <w:rPr>
          <w:sz w:val="28"/>
          <w:szCs w:val="28"/>
        </w:rPr>
      </w:pPr>
      <w:r>
        <w:rPr>
          <w:sz w:val="28"/>
          <w:szCs w:val="28"/>
        </w:rPr>
        <w:t xml:space="preserve">- </w:t>
      </w:r>
      <w:r w:rsidRPr="001B1266">
        <w:rPr>
          <w:sz w:val="28"/>
          <w:szCs w:val="28"/>
        </w:rPr>
        <w:t xml:space="preserve">иметь </w:t>
      </w:r>
      <w:r>
        <w:rPr>
          <w:sz w:val="28"/>
          <w:szCs w:val="28"/>
        </w:rPr>
        <w:t xml:space="preserve">действующую </w:t>
      </w:r>
      <w:r w:rsidRPr="001B1266">
        <w:rPr>
          <w:sz w:val="28"/>
          <w:szCs w:val="28"/>
        </w:rPr>
        <w:t xml:space="preserve">лицензию </w:t>
      </w:r>
      <w:r w:rsidRPr="002A0E51">
        <w:rPr>
          <w:sz w:val="28"/>
          <w:szCs w:val="28"/>
        </w:rPr>
        <w:t>на осуществление частной охранной деятельности, выданную в соответствии с законом Российской Федерации от 11</w:t>
      </w:r>
      <w:r>
        <w:rPr>
          <w:sz w:val="28"/>
          <w:szCs w:val="28"/>
        </w:rPr>
        <w:t> </w:t>
      </w:r>
      <w:r w:rsidRPr="002A0E51">
        <w:rPr>
          <w:sz w:val="28"/>
          <w:szCs w:val="28"/>
        </w:rPr>
        <w:t>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Pr>
          <w:sz w:val="28"/>
          <w:szCs w:val="28"/>
        </w:rPr>
        <w:t>;</w:t>
      </w:r>
    </w:p>
    <w:p w:rsidR="00062B04" w:rsidRDefault="00062B04" w:rsidP="00062B04">
      <w:pPr>
        <w:ind w:firstLine="709"/>
        <w:jc w:val="both"/>
        <w:rPr>
          <w:color w:val="000000"/>
          <w:sz w:val="28"/>
          <w:szCs w:val="28"/>
        </w:rPr>
      </w:pPr>
      <w:r>
        <w:rPr>
          <w:color w:val="000000"/>
          <w:sz w:val="28"/>
          <w:szCs w:val="28"/>
        </w:rPr>
        <w:t>- иметь уставной капитал не менее 100 000 рублей;</w:t>
      </w:r>
    </w:p>
    <w:p w:rsidR="00062B04" w:rsidRDefault="00062B04" w:rsidP="00062B04">
      <w:pPr>
        <w:pStyle w:val="28"/>
        <w:widowControl/>
        <w:spacing w:before="0" w:after="0"/>
        <w:ind w:firstLine="709"/>
        <w:rPr>
          <w:sz w:val="28"/>
          <w:szCs w:val="28"/>
        </w:rPr>
      </w:pPr>
      <w:r>
        <w:rPr>
          <w:sz w:val="28"/>
          <w:szCs w:val="28"/>
        </w:rPr>
        <w:t xml:space="preserve">- </w:t>
      </w:r>
      <w:r w:rsidRPr="000F1888">
        <w:rPr>
          <w:sz w:val="28"/>
          <w:szCs w:val="28"/>
        </w:rPr>
        <w:t xml:space="preserve">иметь опыт оказания охранных услуг </w:t>
      </w:r>
      <w:r>
        <w:rPr>
          <w:sz w:val="28"/>
          <w:szCs w:val="28"/>
        </w:rPr>
        <w:t xml:space="preserve">организацией на железнодорожных контейнерных терминалах </w:t>
      </w:r>
      <w:r w:rsidRPr="000F1888">
        <w:rPr>
          <w:sz w:val="28"/>
          <w:szCs w:val="28"/>
        </w:rPr>
        <w:t xml:space="preserve">не менее </w:t>
      </w:r>
      <w:r>
        <w:rPr>
          <w:sz w:val="28"/>
          <w:szCs w:val="28"/>
        </w:rPr>
        <w:t xml:space="preserve">3 </w:t>
      </w:r>
      <w:r w:rsidRPr="000F1888">
        <w:rPr>
          <w:sz w:val="28"/>
          <w:szCs w:val="28"/>
        </w:rPr>
        <w:t>(</w:t>
      </w:r>
      <w:r>
        <w:rPr>
          <w:sz w:val="28"/>
          <w:szCs w:val="28"/>
        </w:rPr>
        <w:t>трех</w:t>
      </w:r>
      <w:r w:rsidRPr="000F1888">
        <w:rPr>
          <w:sz w:val="28"/>
          <w:szCs w:val="28"/>
        </w:rPr>
        <w:t>) лет</w:t>
      </w:r>
      <w:r>
        <w:rPr>
          <w:sz w:val="28"/>
          <w:szCs w:val="28"/>
        </w:rPr>
        <w:t>;</w:t>
      </w:r>
      <w:r w:rsidRPr="000D06BD">
        <w:rPr>
          <w:sz w:val="28"/>
          <w:szCs w:val="28"/>
        </w:rPr>
        <w:t xml:space="preserve"> </w:t>
      </w:r>
    </w:p>
    <w:p w:rsidR="000A095A" w:rsidRDefault="00062B04" w:rsidP="00062B04">
      <w:pPr>
        <w:pStyle w:val="Default"/>
        <w:ind w:firstLine="709"/>
        <w:jc w:val="both"/>
        <w:rPr>
          <w:color w:val="auto"/>
          <w:sz w:val="28"/>
          <w:szCs w:val="28"/>
          <w:highlight w:val="white"/>
        </w:rPr>
      </w:pPr>
      <w:r>
        <w:rPr>
          <w:sz w:val="28"/>
          <w:szCs w:val="28"/>
        </w:rPr>
        <w:t xml:space="preserve">- </w:t>
      </w:r>
      <w:r w:rsidRPr="00062B04">
        <w:rPr>
          <w:sz w:val="28"/>
          <w:szCs w:val="28"/>
        </w:rPr>
        <w:t>автотранспорт,</w:t>
      </w:r>
      <w:r>
        <w:rPr>
          <w:sz w:val="28"/>
          <w:szCs w:val="28"/>
        </w:rPr>
        <w:t xml:space="preserve"> </w:t>
      </w:r>
      <w:r w:rsidRPr="00C578B6">
        <w:rPr>
          <w:color w:val="auto"/>
          <w:sz w:val="28"/>
          <w:szCs w:val="28"/>
          <w:highlight w:val="white"/>
        </w:rPr>
        <w:t>дежурную службу с круглосуточным режимом работы</w:t>
      </w:r>
      <w:r w:rsidR="000A095A">
        <w:rPr>
          <w:color w:val="auto"/>
          <w:sz w:val="28"/>
          <w:szCs w:val="28"/>
          <w:highlight w:val="white"/>
        </w:rPr>
        <w:t>;</w:t>
      </w:r>
    </w:p>
    <w:p w:rsidR="00062B04" w:rsidRPr="00C578B6" w:rsidRDefault="000A095A" w:rsidP="00062B04">
      <w:pPr>
        <w:pStyle w:val="Default"/>
        <w:ind w:firstLine="709"/>
        <w:jc w:val="both"/>
        <w:rPr>
          <w:color w:val="auto"/>
          <w:sz w:val="28"/>
          <w:szCs w:val="28"/>
          <w:highlight w:val="white"/>
        </w:rPr>
      </w:pPr>
      <w:r>
        <w:rPr>
          <w:color w:val="auto"/>
          <w:sz w:val="28"/>
          <w:szCs w:val="28"/>
          <w:highlight w:val="white"/>
        </w:rPr>
        <w:t xml:space="preserve">- </w:t>
      </w:r>
      <w:r w:rsidRPr="00C578B6">
        <w:rPr>
          <w:color w:val="auto"/>
          <w:sz w:val="28"/>
          <w:szCs w:val="28"/>
          <w:highlight w:val="white"/>
        </w:rPr>
        <w:t>групп</w:t>
      </w:r>
      <w:r>
        <w:rPr>
          <w:color w:val="auto"/>
          <w:sz w:val="28"/>
          <w:szCs w:val="28"/>
          <w:highlight w:val="white"/>
        </w:rPr>
        <w:t>у</w:t>
      </w:r>
      <w:r w:rsidRPr="00C578B6">
        <w:rPr>
          <w:color w:val="auto"/>
          <w:sz w:val="28"/>
          <w:szCs w:val="28"/>
          <w:highlight w:val="white"/>
        </w:rPr>
        <w:t xml:space="preserve"> быстрого реагирования</w:t>
      </w:r>
      <w:r>
        <w:rPr>
          <w:color w:val="auto"/>
          <w:sz w:val="28"/>
          <w:szCs w:val="28"/>
          <w:highlight w:val="white"/>
        </w:rPr>
        <w:t xml:space="preserve">, </w:t>
      </w:r>
      <w:r w:rsidRPr="00001F4C">
        <w:rPr>
          <w:sz w:val="28"/>
          <w:szCs w:val="28"/>
        </w:rPr>
        <w:t xml:space="preserve">не менее 50% </w:t>
      </w:r>
      <w:r>
        <w:rPr>
          <w:sz w:val="28"/>
          <w:szCs w:val="28"/>
        </w:rPr>
        <w:t xml:space="preserve">охранников, </w:t>
      </w:r>
      <w:r w:rsidRPr="00001F4C">
        <w:rPr>
          <w:sz w:val="28"/>
          <w:szCs w:val="28"/>
        </w:rPr>
        <w:t>име</w:t>
      </w:r>
      <w:r>
        <w:rPr>
          <w:sz w:val="28"/>
          <w:szCs w:val="28"/>
        </w:rPr>
        <w:t>ющих</w:t>
      </w:r>
      <w:r w:rsidRPr="00001F4C">
        <w:rPr>
          <w:sz w:val="28"/>
          <w:szCs w:val="28"/>
        </w:rPr>
        <w:t xml:space="preserve">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w:t>
      </w:r>
      <w:r>
        <w:rPr>
          <w:sz w:val="28"/>
          <w:szCs w:val="28"/>
        </w:rPr>
        <w:t>,</w:t>
      </w:r>
      <w:r>
        <w:rPr>
          <w:color w:val="auto"/>
          <w:sz w:val="28"/>
          <w:szCs w:val="28"/>
          <w:highlight w:val="white"/>
        </w:rPr>
        <w:t xml:space="preserve"> и (или) </w:t>
      </w:r>
      <w:r w:rsidRPr="00777D7B">
        <w:rPr>
          <w:sz w:val="28"/>
          <w:szCs w:val="28"/>
        </w:rPr>
        <w:t>действующе</w:t>
      </w:r>
      <w:r>
        <w:rPr>
          <w:sz w:val="28"/>
          <w:szCs w:val="28"/>
        </w:rPr>
        <w:t>е</w:t>
      </w:r>
      <w:r w:rsidRPr="00777D7B">
        <w:rPr>
          <w:sz w:val="28"/>
          <w:szCs w:val="28"/>
        </w:rPr>
        <w:t xml:space="preserve"> соглашени</w:t>
      </w:r>
      <w:r>
        <w:rPr>
          <w:sz w:val="28"/>
          <w:szCs w:val="28"/>
        </w:rPr>
        <w:t>е</w:t>
      </w:r>
      <w:r w:rsidRPr="00777D7B">
        <w:rPr>
          <w:sz w:val="28"/>
          <w:szCs w:val="28"/>
        </w:rPr>
        <w:t xml:space="preserve"> о взаимодействии и сотрудничестве с органами МВД России</w:t>
      </w:r>
      <w:r>
        <w:rPr>
          <w:sz w:val="28"/>
          <w:szCs w:val="28"/>
        </w:rPr>
        <w:t xml:space="preserve"> </w:t>
      </w:r>
      <w:r w:rsidRPr="00C578B6">
        <w:rPr>
          <w:color w:val="auto"/>
          <w:sz w:val="28"/>
          <w:szCs w:val="28"/>
          <w:highlight w:val="white"/>
        </w:rPr>
        <w:t>д</w:t>
      </w:r>
      <w:r w:rsidR="00062B04" w:rsidRPr="00C578B6">
        <w:rPr>
          <w:color w:val="auto"/>
          <w:sz w:val="28"/>
          <w:szCs w:val="28"/>
          <w:highlight w:val="white"/>
        </w:rPr>
        <w:t>ля усиления охраны объектов в случае установления более высокого уровня безопасности в соответствии с постановлением Правительства</w:t>
      </w:r>
      <w:r w:rsidR="00062B04" w:rsidRPr="00C578B6">
        <w:rPr>
          <w:color w:val="99CC00"/>
          <w:sz w:val="28"/>
          <w:szCs w:val="28"/>
          <w:highlight w:val="white"/>
        </w:rPr>
        <w:t xml:space="preserve"> </w:t>
      </w:r>
      <w:r w:rsidR="00062B04" w:rsidRPr="00C578B6">
        <w:rPr>
          <w:color w:val="auto"/>
          <w:sz w:val="28"/>
          <w:szCs w:val="28"/>
          <w:highlight w:val="white"/>
        </w:rPr>
        <w:t>Российской Федерации от 10</w:t>
      </w:r>
      <w:r>
        <w:rPr>
          <w:highlight w:val="white"/>
        </w:rPr>
        <w:t> </w:t>
      </w:r>
      <w:r w:rsidR="00062B04" w:rsidRPr="00C578B6">
        <w:rPr>
          <w:color w:val="auto"/>
          <w:sz w:val="28"/>
          <w:szCs w:val="28"/>
          <w:highlight w:val="white"/>
        </w:rPr>
        <w:t xml:space="preserve">декабря 2008 г. № 940; </w:t>
      </w:r>
    </w:p>
    <w:p w:rsidR="00062B04" w:rsidRPr="000A095A" w:rsidRDefault="000A095A" w:rsidP="000A095A">
      <w:pPr>
        <w:pStyle w:val="Default"/>
        <w:ind w:firstLine="709"/>
        <w:jc w:val="both"/>
        <w:rPr>
          <w:sz w:val="28"/>
          <w:szCs w:val="28"/>
        </w:rPr>
      </w:pPr>
      <w:r>
        <w:rPr>
          <w:sz w:val="28"/>
          <w:szCs w:val="28"/>
        </w:rPr>
        <w:t>- иметь</w:t>
      </w:r>
      <w:r w:rsidR="00062B04" w:rsidRPr="000A095A">
        <w:rPr>
          <w:sz w:val="28"/>
          <w:szCs w:val="28"/>
        </w:rPr>
        <w:t xml:space="preserve"> договор страхования гражданской ответственности юридических лиц за причинения вреда при осуществлении частной, детективной и охранной деятельности</w:t>
      </w:r>
      <w:r w:rsidRPr="000A095A">
        <w:rPr>
          <w:sz w:val="28"/>
          <w:szCs w:val="28"/>
        </w:rPr>
        <w:t xml:space="preserve"> со</w:t>
      </w:r>
      <w:r w:rsidR="00062B04" w:rsidRPr="000A095A">
        <w:rPr>
          <w:sz w:val="28"/>
          <w:szCs w:val="28"/>
        </w:rPr>
        <w:t xml:space="preserve"> страховой сумм</w:t>
      </w:r>
      <w:r w:rsidRPr="000A095A">
        <w:rPr>
          <w:sz w:val="28"/>
          <w:szCs w:val="28"/>
        </w:rPr>
        <w:t>ой</w:t>
      </w:r>
      <w:r w:rsidR="00062B04" w:rsidRPr="000A095A">
        <w:rPr>
          <w:sz w:val="28"/>
          <w:szCs w:val="28"/>
        </w:rPr>
        <w:t xml:space="preserve"> не менее 1 000 000 рублей</w:t>
      </w:r>
      <w:r w:rsidR="00BF1EC9">
        <w:rPr>
          <w:sz w:val="28"/>
          <w:szCs w:val="28"/>
        </w:rPr>
        <w:t>;</w:t>
      </w:r>
    </w:p>
    <w:p w:rsidR="00062B04" w:rsidRDefault="00062B04" w:rsidP="00062B04">
      <w:pPr>
        <w:pStyle w:val="28"/>
        <w:widowControl/>
        <w:spacing w:before="0" w:after="0"/>
        <w:ind w:firstLine="709"/>
        <w:rPr>
          <w:color w:val="000000"/>
          <w:sz w:val="28"/>
          <w:szCs w:val="28"/>
        </w:rPr>
      </w:pPr>
      <w:r>
        <w:rPr>
          <w:sz w:val="28"/>
          <w:szCs w:val="28"/>
        </w:rPr>
        <w:t xml:space="preserve">- </w:t>
      </w:r>
      <w:r w:rsidRPr="001B1266">
        <w:rPr>
          <w:sz w:val="28"/>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w:t>
      </w:r>
      <w:r>
        <w:rPr>
          <w:color w:val="000000"/>
          <w:sz w:val="28"/>
          <w:szCs w:val="28"/>
        </w:rPr>
        <w:t>объектов Заказчика</w:t>
      </w:r>
      <w:r w:rsidRPr="001B1266">
        <w:rPr>
          <w:color w:val="000000"/>
          <w:sz w:val="28"/>
          <w:szCs w:val="28"/>
        </w:rPr>
        <w:t xml:space="preserve"> в рамках Российского законодательства</w:t>
      </w:r>
      <w:r w:rsidR="00BF1EC9">
        <w:rPr>
          <w:color w:val="000000"/>
          <w:sz w:val="28"/>
          <w:szCs w:val="28"/>
        </w:rPr>
        <w:t>;</w:t>
      </w:r>
    </w:p>
    <w:p w:rsidR="000A1A0A" w:rsidRDefault="000A1A0A" w:rsidP="00062B04">
      <w:pPr>
        <w:pStyle w:val="28"/>
        <w:widowControl/>
        <w:spacing w:before="0" w:after="0"/>
        <w:ind w:firstLine="709"/>
        <w:rPr>
          <w:color w:val="000000"/>
          <w:sz w:val="28"/>
          <w:szCs w:val="28"/>
        </w:rPr>
      </w:pPr>
      <w:r>
        <w:rPr>
          <w:color w:val="000000"/>
          <w:sz w:val="28"/>
          <w:szCs w:val="28"/>
        </w:rPr>
        <w:t>- иметь систему (по договорам) страхования жизни и здоровья охранников;</w:t>
      </w:r>
    </w:p>
    <w:p w:rsidR="00BF1EC9" w:rsidRPr="001B1266" w:rsidRDefault="00BF1EC9" w:rsidP="00062B04">
      <w:pPr>
        <w:pStyle w:val="28"/>
        <w:widowControl/>
        <w:spacing w:before="0" w:after="0"/>
        <w:ind w:firstLine="709"/>
        <w:rPr>
          <w:color w:val="000000"/>
          <w:sz w:val="28"/>
          <w:szCs w:val="28"/>
        </w:rPr>
      </w:pPr>
      <w:r>
        <w:rPr>
          <w:color w:val="000000"/>
          <w:sz w:val="28"/>
          <w:szCs w:val="28"/>
        </w:rPr>
        <w:lastRenderedPageBreak/>
        <w:t xml:space="preserve">- </w:t>
      </w:r>
      <w:r>
        <w:rPr>
          <w:sz w:val="28"/>
          <w:szCs w:val="28"/>
        </w:rPr>
        <w:t>организовывать в</w:t>
      </w:r>
      <w:r w:rsidRPr="00840486">
        <w:rPr>
          <w:sz w:val="28"/>
          <w:szCs w:val="28"/>
        </w:rPr>
        <w:t>заимодействие работников Исполнителя с сотрудниками полиции в процессе оказания охранных услуг, своевременно информирова</w:t>
      </w:r>
      <w:r>
        <w:rPr>
          <w:sz w:val="28"/>
          <w:szCs w:val="28"/>
        </w:rPr>
        <w:t>ть</w:t>
      </w:r>
      <w:r w:rsidRPr="00840486">
        <w:rPr>
          <w:sz w:val="28"/>
          <w:szCs w:val="28"/>
        </w:rPr>
        <w:t xml:space="preserve"> их о фактах нарушения общественного порядка, содейств</w:t>
      </w:r>
      <w:r>
        <w:rPr>
          <w:sz w:val="28"/>
          <w:szCs w:val="28"/>
        </w:rPr>
        <w:t>вать</w:t>
      </w:r>
      <w:r w:rsidRPr="00840486">
        <w:rPr>
          <w:sz w:val="28"/>
          <w:szCs w:val="28"/>
        </w:rPr>
        <w:t xml:space="preserve"> в предотвращении противоправных действий в отношении охраняемого имущества</w:t>
      </w:r>
      <w:r>
        <w:rPr>
          <w:sz w:val="28"/>
          <w:szCs w:val="28"/>
        </w:rPr>
        <w:t>;</w:t>
      </w:r>
    </w:p>
    <w:p w:rsidR="00062B04" w:rsidRDefault="00062B04" w:rsidP="00062B04">
      <w:pPr>
        <w:pStyle w:val="28"/>
        <w:widowControl/>
        <w:spacing w:before="0" w:after="0"/>
        <w:ind w:firstLine="709"/>
        <w:rPr>
          <w:sz w:val="28"/>
          <w:szCs w:val="28"/>
        </w:rPr>
      </w:pPr>
      <w:r>
        <w:rPr>
          <w:sz w:val="28"/>
          <w:szCs w:val="28"/>
        </w:rPr>
        <w:t xml:space="preserve">4.2.2. </w:t>
      </w:r>
      <w:r w:rsidR="00DC509E">
        <w:rPr>
          <w:sz w:val="28"/>
          <w:szCs w:val="28"/>
        </w:rPr>
        <w:t>В</w:t>
      </w:r>
      <w:r>
        <w:rPr>
          <w:sz w:val="28"/>
          <w:szCs w:val="28"/>
        </w:rPr>
        <w:t xml:space="preserve">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062B04" w:rsidRDefault="00062B04" w:rsidP="00062B04">
      <w:pPr>
        <w:ind w:firstLine="709"/>
        <w:jc w:val="both"/>
        <w:rPr>
          <w:sz w:val="28"/>
          <w:szCs w:val="28"/>
        </w:rPr>
      </w:pPr>
      <w:r>
        <w:rPr>
          <w:sz w:val="28"/>
          <w:szCs w:val="28"/>
        </w:rPr>
        <w:t xml:space="preserve">4.2.3. </w:t>
      </w:r>
      <w:r w:rsidR="00DC509E">
        <w:rPr>
          <w:sz w:val="28"/>
          <w:szCs w:val="28"/>
        </w:rPr>
        <w:t>К</w:t>
      </w:r>
      <w:r w:rsidRPr="001B1266">
        <w:rPr>
          <w:sz w:val="28"/>
          <w:szCs w:val="28"/>
        </w:rPr>
        <w:t xml:space="preserve">аждый охранник должен быть </w:t>
      </w:r>
      <w:r>
        <w:rPr>
          <w:sz w:val="28"/>
          <w:szCs w:val="28"/>
        </w:rPr>
        <w:t xml:space="preserve">снабжен </w:t>
      </w:r>
      <w:r w:rsidRPr="001B1266">
        <w:rPr>
          <w:sz w:val="28"/>
          <w:szCs w:val="28"/>
        </w:rPr>
        <w:t>форменным обмундированием с отличительным знаком</w:t>
      </w:r>
      <w:r>
        <w:rPr>
          <w:sz w:val="28"/>
          <w:szCs w:val="28"/>
        </w:rPr>
        <w:t>,</w:t>
      </w:r>
      <w:r w:rsidRPr="001B1266">
        <w:rPr>
          <w:sz w:val="28"/>
          <w:szCs w:val="28"/>
        </w:rPr>
        <w:t xml:space="preserve"> оснащен</w:t>
      </w:r>
      <w:r>
        <w:rPr>
          <w:sz w:val="28"/>
          <w:szCs w:val="28"/>
        </w:rPr>
        <w:t xml:space="preserve"> специальными </w:t>
      </w:r>
      <w:r w:rsidRPr="00062B04">
        <w:rPr>
          <w:sz w:val="28"/>
          <w:szCs w:val="28"/>
        </w:rPr>
        <w:t>средствами (комплект специальных средств – палка резиновая, наручники), экипировкой (комплект технического оснащения – бинокль, прибор ночного видения)</w:t>
      </w:r>
      <w:r>
        <w:rPr>
          <w:sz w:val="28"/>
          <w:szCs w:val="28"/>
        </w:rPr>
        <w:t xml:space="preserve"> </w:t>
      </w:r>
      <w:r w:rsidRPr="00062B04">
        <w:rPr>
          <w:sz w:val="28"/>
          <w:szCs w:val="28"/>
        </w:rPr>
        <w:t>и средствами мобильной связи, приобретаемыми за счет претендента</w:t>
      </w:r>
      <w:r w:rsidRPr="001B1266">
        <w:rPr>
          <w:sz w:val="28"/>
          <w:szCs w:val="28"/>
        </w:rPr>
        <w:t>;</w:t>
      </w:r>
    </w:p>
    <w:p w:rsidR="00062B04" w:rsidRDefault="00062B04" w:rsidP="00062B04">
      <w:pPr>
        <w:ind w:firstLine="709"/>
        <w:jc w:val="both"/>
        <w:rPr>
          <w:sz w:val="28"/>
          <w:szCs w:val="28"/>
        </w:rPr>
      </w:pPr>
      <w:r>
        <w:rPr>
          <w:sz w:val="28"/>
          <w:szCs w:val="28"/>
        </w:rPr>
        <w:t xml:space="preserve">4.2.4. </w:t>
      </w:r>
      <w:r w:rsidR="00DC509E">
        <w:rPr>
          <w:sz w:val="28"/>
          <w:szCs w:val="28"/>
        </w:rPr>
        <w:t>В</w:t>
      </w:r>
      <w:r w:rsidRPr="001B1266">
        <w:rPr>
          <w:sz w:val="28"/>
          <w:szCs w:val="28"/>
        </w:rPr>
        <w:t xml:space="preserve"> интересах службы по требованию Заказчика, либо при заболевании охранника в период несения </w:t>
      </w:r>
      <w:r>
        <w:rPr>
          <w:sz w:val="28"/>
          <w:szCs w:val="28"/>
        </w:rPr>
        <w:t xml:space="preserve">им </w:t>
      </w:r>
      <w:r w:rsidRPr="001B1266">
        <w:rPr>
          <w:sz w:val="28"/>
          <w:szCs w:val="28"/>
        </w:rPr>
        <w:t>службы</w:t>
      </w:r>
      <w:r>
        <w:rPr>
          <w:sz w:val="28"/>
          <w:szCs w:val="28"/>
        </w:rPr>
        <w:t>,</w:t>
      </w:r>
      <w:r w:rsidRPr="001B1266">
        <w:rPr>
          <w:sz w:val="28"/>
          <w:szCs w:val="28"/>
        </w:rPr>
        <w:t xml:space="preserve"> произв</w:t>
      </w:r>
      <w:r>
        <w:rPr>
          <w:sz w:val="28"/>
          <w:szCs w:val="28"/>
        </w:rPr>
        <w:t>одить</w:t>
      </w:r>
      <w:r w:rsidRPr="001B1266">
        <w:rPr>
          <w:sz w:val="28"/>
          <w:szCs w:val="28"/>
        </w:rPr>
        <w:t xml:space="preserve"> его замену в течение одного часа;</w:t>
      </w:r>
    </w:p>
    <w:p w:rsidR="00062B04" w:rsidRDefault="00062B04" w:rsidP="00062B04">
      <w:pPr>
        <w:ind w:firstLine="709"/>
        <w:jc w:val="both"/>
        <w:rPr>
          <w:sz w:val="28"/>
          <w:szCs w:val="28"/>
        </w:rPr>
      </w:pPr>
      <w:r>
        <w:rPr>
          <w:sz w:val="28"/>
          <w:szCs w:val="28"/>
        </w:rPr>
        <w:t xml:space="preserve">4.2.5. </w:t>
      </w:r>
      <w:r w:rsidR="00DC509E">
        <w:rPr>
          <w:sz w:val="28"/>
          <w:szCs w:val="28"/>
        </w:rPr>
        <w:t>О</w:t>
      </w:r>
      <w:r w:rsidRPr="001B1266">
        <w:rPr>
          <w:sz w:val="28"/>
          <w:szCs w:val="28"/>
        </w:rPr>
        <w:t>хранники должны</w:t>
      </w:r>
      <w:r>
        <w:rPr>
          <w:sz w:val="28"/>
          <w:szCs w:val="28"/>
        </w:rPr>
        <w:t>:</w:t>
      </w:r>
      <w:r w:rsidRPr="001B1266">
        <w:rPr>
          <w:sz w:val="28"/>
          <w:szCs w:val="28"/>
        </w:rPr>
        <w:t xml:space="preserve"> </w:t>
      </w:r>
    </w:p>
    <w:p w:rsidR="00062B04" w:rsidRPr="001B1266" w:rsidRDefault="00062B04" w:rsidP="00062B04">
      <w:pPr>
        <w:ind w:firstLine="709"/>
        <w:jc w:val="both"/>
        <w:rPr>
          <w:sz w:val="28"/>
          <w:szCs w:val="28"/>
        </w:rPr>
      </w:pPr>
      <w:r>
        <w:rPr>
          <w:sz w:val="28"/>
          <w:szCs w:val="28"/>
        </w:rPr>
        <w:t xml:space="preserve">- </w:t>
      </w:r>
      <w:r w:rsidRPr="001B1266">
        <w:rPr>
          <w:sz w:val="28"/>
          <w:szCs w:val="28"/>
        </w:rPr>
        <w:t>уме</w:t>
      </w:r>
      <w:r>
        <w:rPr>
          <w:sz w:val="28"/>
          <w:szCs w:val="28"/>
        </w:rPr>
        <w:t>ть</w:t>
      </w:r>
      <w:r w:rsidRPr="001B1266">
        <w:rPr>
          <w:sz w:val="28"/>
          <w:szCs w:val="28"/>
        </w:rPr>
        <w:t xml:space="preserve"> обращаться с систем</w:t>
      </w:r>
      <w:r>
        <w:rPr>
          <w:sz w:val="28"/>
          <w:szCs w:val="28"/>
        </w:rPr>
        <w:t>ами</w:t>
      </w:r>
      <w:r w:rsidRPr="001B1266">
        <w:rPr>
          <w:sz w:val="28"/>
          <w:szCs w:val="28"/>
        </w:rPr>
        <w:t xml:space="preserve"> видеонаблюдения, </w:t>
      </w:r>
      <w:r>
        <w:rPr>
          <w:sz w:val="28"/>
          <w:szCs w:val="28"/>
        </w:rPr>
        <w:t xml:space="preserve">контроля и управления доступом, </w:t>
      </w:r>
      <w:r w:rsidRPr="001B1266">
        <w:rPr>
          <w:sz w:val="28"/>
          <w:szCs w:val="28"/>
        </w:rPr>
        <w:t>средствам</w:t>
      </w:r>
      <w:r>
        <w:rPr>
          <w:sz w:val="28"/>
          <w:szCs w:val="28"/>
        </w:rPr>
        <w:t>и охранно-пожарной сигнализации;</w:t>
      </w:r>
    </w:p>
    <w:p w:rsidR="00062B04" w:rsidRPr="001B1266" w:rsidRDefault="00062B04" w:rsidP="00062B04">
      <w:pPr>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062B04" w:rsidRPr="001B1266" w:rsidRDefault="00062B04" w:rsidP="00062B04">
      <w:pPr>
        <w:ind w:firstLine="709"/>
        <w:jc w:val="both"/>
        <w:rPr>
          <w:sz w:val="28"/>
          <w:szCs w:val="28"/>
        </w:rPr>
      </w:pPr>
      <w:r w:rsidRPr="001B1266">
        <w:rPr>
          <w:color w:val="000000"/>
          <w:sz w:val="28"/>
          <w:szCs w:val="28"/>
        </w:rPr>
        <w:t>- контролировать соблюдение установленных правил пожарной безопасност</w:t>
      </w:r>
      <w:r>
        <w:rPr>
          <w:color w:val="000000"/>
          <w:sz w:val="28"/>
          <w:szCs w:val="28"/>
        </w:rPr>
        <w:t>и</w:t>
      </w:r>
      <w:r w:rsidRPr="001B1266">
        <w:rPr>
          <w:color w:val="000000"/>
          <w:sz w:val="28"/>
          <w:szCs w:val="28"/>
        </w:rPr>
        <w:t xml:space="preserve">,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w:t>
      </w:r>
      <w:r>
        <w:rPr>
          <w:color w:val="000000"/>
          <w:sz w:val="28"/>
          <w:szCs w:val="28"/>
        </w:rPr>
        <w:t xml:space="preserve">Заказчика </w:t>
      </w:r>
      <w:r w:rsidRPr="001B1266">
        <w:rPr>
          <w:color w:val="000000"/>
          <w:sz w:val="28"/>
          <w:szCs w:val="28"/>
        </w:rPr>
        <w:t xml:space="preserve">в известность о </w:t>
      </w:r>
      <w:r>
        <w:rPr>
          <w:color w:val="000000"/>
          <w:sz w:val="28"/>
          <w:szCs w:val="28"/>
        </w:rPr>
        <w:t xml:space="preserve">происшествиях и </w:t>
      </w:r>
      <w:r w:rsidRPr="001B1266">
        <w:rPr>
          <w:color w:val="000000"/>
          <w:sz w:val="28"/>
          <w:szCs w:val="28"/>
        </w:rPr>
        <w:t>техническо</w:t>
      </w:r>
      <w:r>
        <w:rPr>
          <w:color w:val="000000"/>
          <w:sz w:val="28"/>
          <w:szCs w:val="28"/>
        </w:rPr>
        <w:t>м</w:t>
      </w:r>
      <w:r w:rsidRPr="001B1266">
        <w:rPr>
          <w:color w:val="000000"/>
          <w:sz w:val="28"/>
          <w:szCs w:val="28"/>
        </w:rPr>
        <w:t xml:space="preserve"> </w:t>
      </w:r>
      <w:r>
        <w:rPr>
          <w:color w:val="000000"/>
          <w:sz w:val="28"/>
          <w:szCs w:val="28"/>
        </w:rPr>
        <w:t>состоянии</w:t>
      </w:r>
      <w:r w:rsidRPr="001B1266">
        <w:rPr>
          <w:color w:val="000000"/>
          <w:sz w:val="28"/>
          <w:szCs w:val="28"/>
        </w:rPr>
        <w:t xml:space="preserve"> охранно-пожарной сигнализации;</w:t>
      </w:r>
    </w:p>
    <w:p w:rsidR="00062B04" w:rsidRPr="001B1266" w:rsidRDefault="00062B04" w:rsidP="00062B04">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062B04" w:rsidRDefault="00062B04" w:rsidP="00062B04">
      <w:pPr>
        <w:ind w:firstLine="709"/>
        <w:jc w:val="both"/>
        <w:rPr>
          <w:color w:val="000000"/>
          <w:sz w:val="28"/>
          <w:szCs w:val="28"/>
        </w:rPr>
      </w:pPr>
      <w:r w:rsidRPr="001B1266">
        <w:rPr>
          <w:sz w:val="28"/>
          <w:szCs w:val="28"/>
        </w:rPr>
        <w:t xml:space="preserve">- не разглашать сведения о Заказчике любого характера, ставшие ему известными в процессе переговоров или работы с </w:t>
      </w:r>
      <w:r>
        <w:rPr>
          <w:sz w:val="28"/>
          <w:szCs w:val="28"/>
        </w:rPr>
        <w:t>ни</w:t>
      </w:r>
      <w:r w:rsidRPr="001B1266">
        <w:rPr>
          <w:sz w:val="28"/>
          <w:szCs w:val="28"/>
        </w:rPr>
        <w:t>м</w:t>
      </w:r>
      <w:r>
        <w:rPr>
          <w:color w:val="000000"/>
          <w:sz w:val="28"/>
          <w:szCs w:val="28"/>
        </w:rPr>
        <w:t>.</w:t>
      </w:r>
    </w:p>
    <w:p w:rsidR="00C65FB0" w:rsidRDefault="00C65FB0">
      <w:pPr>
        <w:pStyle w:val="afa"/>
        <w:rPr>
          <w:b/>
          <w:bCs/>
          <w:sz w:val="28"/>
          <w:szCs w:val="28"/>
        </w:rPr>
      </w:pPr>
    </w:p>
    <w:p w:rsidR="00102A39" w:rsidRDefault="0076577D" w:rsidP="00986C7A">
      <w:pPr>
        <w:pStyle w:val="27"/>
        <w:spacing w:line="240" w:lineRule="auto"/>
        <w:ind w:left="0" w:firstLine="709"/>
        <w:rPr>
          <w:b/>
          <w:bCs/>
          <w:sz w:val="28"/>
          <w:szCs w:val="28"/>
        </w:rPr>
      </w:pPr>
      <w:r w:rsidRPr="00840486">
        <w:rPr>
          <w:b/>
          <w:bCs/>
          <w:sz w:val="28"/>
          <w:szCs w:val="28"/>
        </w:rPr>
        <w:t>4.3 Расположение постов и их характеристика.</w:t>
      </w:r>
    </w:p>
    <w:p w:rsidR="00C421FB" w:rsidRDefault="00C421FB" w:rsidP="00C421FB">
      <w:pPr>
        <w:pStyle w:val="27"/>
        <w:spacing w:line="240" w:lineRule="auto"/>
        <w:ind w:left="0" w:firstLine="709"/>
        <w:jc w:val="both"/>
        <w:rPr>
          <w:b/>
          <w:bCs/>
          <w:sz w:val="28"/>
          <w:szCs w:val="28"/>
        </w:rPr>
      </w:pPr>
      <w:r w:rsidRPr="00C421FB">
        <w:rPr>
          <w:rStyle w:val="FontStyle21"/>
          <w:sz w:val="28"/>
          <w:szCs w:val="28"/>
        </w:rPr>
        <w:t xml:space="preserve">Охрана объекта и имущества Заказчика осуществляется </w:t>
      </w:r>
      <w:r w:rsidRPr="00C421FB">
        <w:rPr>
          <w:sz w:val="28"/>
          <w:szCs w:val="28"/>
        </w:rPr>
        <w:t>дежурной сменой постоянно, включая выходные и праздничные дни, путем выставления 9 (девяти) круглосуточных постов (</w:t>
      </w:r>
      <w:r>
        <w:rPr>
          <w:sz w:val="28"/>
          <w:szCs w:val="28"/>
        </w:rPr>
        <w:t xml:space="preserve">11 </w:t>
      </w:r>
      <w:r w:rsidRPr="00C421FB">
        <w:rPr>
          <w:sz w:val="28"/>
          <w:szCs w:val="28"/>
        </w:rPr>
        <w:t xml:space="preserve">охранников) и начальника </w:t>
      </w:r>
      <w:r>
        <w:rPr>
          <w:sz w:val="28"/>
          <w:szCs w:val="28"/>
        </w:rPr>
        <w:t xml:space="preserve">охраны </w:t>
      </w:r>
      <w:r w:rsidRPr="00C421FB">
        <w:rPr>
          <w:sz w:val="28"/>
          <w:szCs w:val="28"/>
        </w:rPr>
        <w:t>объекта</w:t>
      </w:r>
      <w:r>
        <w:rPr>
          <w:sz w:val="28"/>
          <w:szCs w:val="28"/>
        </w:rPr>
        <w:t>.</w:t>
      </w:r>
    </w:p>
    <w:p w:rsidR="00102A39" w:rsidRPr="00986C7A" w:rsidRDefault="00102A39" w:rsidP="00986C7A">
      <w:pPr>
        <w:pStyle w:val="27"/>
        <w:spacing w:line="240" w:lineRule="auto"/>
        <w:ind w:left="0" w:firstLine="709"/>
        <w:contextualSpacing/>
        <w:jc w:val="both"/>
        <w:rPr>
          <w:b/>
          <w:bCs/>
          <w:sz w:val="28"/>
          <w:szCs w:val="28"/>
          <w:u w:val="single"/>
        </w:rPr>
      </w:pPr>
      <w:r w:rsidRPr="00986C7A">
        <w:rPr>
          <w:sz w:val="28"/>
          <w:szCs w:val="28"/>
          <w:u w:val="single"/>
        </w:rPr>
        <w:t>Агентство на станции Екатеринбург-Товарный</w:t>
      </w:r>
      <w:r w:rsidR="00986C7A" w:rsidRPr="00986C7A">
        <w:rPr>
          <w:sz w:val="28"/>
          <w:szCs w:val="28"/>
          <w:u w:val="single"/>
        </w:rPr>
        <w:t>,</w:t>
      </w:r>
      <w:r w:rsidR="00986C7A" w:rsidRPr="00986C7A">
        <w:rPr>
          <w:sz w:val="28"/>
          <w:szCs w:val="28"/>
        </w:rPr>
        <w:t xml:space="preserve"> расположенное по адресу: </w:t>
      </w:r>
      <w:r w:rsidR="00986C7A" w:rsidRPr="00986C7A">
        <w:rPr>
          <w:b/>
          <w:sz w:val="28"/>
          <w:szCs w:val="28"/>
        </w:rPr>
        <w:t>г. Екатеринбург ул. Автомагистральная д. 42</w:t>
      </w:r>
      <w:r w:rsidR="002D1496">
        <w:rPr>
          <w:b/>
          <w:sz w:val="28"/>
          <w:szCs w:val="28"/>
        </w:rPr>
        <w:t>, 42а:</w:t>
      </w:r>
    </w:p>
    <w:p w:rsidR="0012719F" w:rsidRDefault="0012719F" w:rsidP="00102A39">
      <w:pPr>
        <w:ind w:firstLine="720"/>
        <w:contextualSpacing/>
        <w:jc w:val="both"/>
        <w:rPr>
          <w:sz w:val="28"/>
          <w:szCs w:val="28"/>
        </w:rPr>
      </w:pPr>
      <w:r>
        <w:rPr>
          <w:b/>
          <w:bCs/>
          <w:sz w:val="28"/>
          <w:szCs w:val="28"/>
        </w:rPr>
        <w:lastRenderedPageBreak/>
        <w:t>Пост охраны № 1 (2 человека)</w:t>
      </w:r>
      <w:r w:rsidR="002C16E5">
        <w:rPr>
          <w:b/>
          <w:bCs/>
          <w:sz w:val="28"/>
          <w:szCs w:val="28"/>
        </w:rPr>
        <w:t>,</w:t>
      </w:r>
      <w:r w:rsidR="002C16E5" w:rsidRPr="002C16E5">
        <w:rPr>
          <w:bCs/>
          <w:sz w:val="28"/>
          <w:szCs w:val="28"/>
        </w:rPr>
        <w:t xml:space="preserve"> круглосуточный</w:t>
      </w:r>
      <w:r w:rsidR="002C16E5" w:rsidRPr="00156994">
        <w:rPr>
          <w:bCs/>
          <w:sz w:val="28"/>
          <w:szCs w:val="28"/>
        </w:rPr>
        <w:t>,</w:t>
      </w:r>
      <w:r w:rsidRPr="002C16E5">
        <w:rPr>
          <w:bCs/>
          <w:sz w:val="28"/>
          <w:szCs w:val="28"/>
        </w:rPr>
        <w:t xml:space="preserve"> </w:t>
      </w:r>
      <w:r w:rsidRPr="00D312B9">
        <w:rPr>
          <w:bCs/>
          <w:sz w:val="28"/>
          <w:szCs w:val="28"/>
        </w:rPr>
        <w:t>р</w:t>
      </w:r>
      <w:r>
        <w:rPr>
          <w:sz w:val="28"/>
          <w:szCs w:val="28"/>
        </w:rPr>
        <w:t xml:space="preserve">асположен на транспортном контрольно – пропускном пункте. Осуществляет </w:t>
      </w:r>
      <w:r w:rsidR="003D30EC">
        <w:rPr>
          <w:sz w:val="28"/>
          <w:szCs w:val="28"/>
        </w:rPr>
        <w:t>контроль въезда/выезда</w:t>
      </w:r>
      <w:r w:rsidR="00CF3327">
        <w:rPr>
          <w:sz w:val="28"/>
          <w:szCs w:val="28"/>
        </w:rPr>
        <w:t xml:space="preserve"> </w:t>
      </w:r>
      <w:r>
        <w:rPr>
          <w:sz w:val="28"/>
          <w:szCs w:val="28"/>
        </w:rPr>
        <w:t>автомобильного транспорта</w:t>
      </w:r>
      <w:r w:rsidR="003D30EC">
        <w:rPr>
          <w:sz w:val="28"/>
          <w:szCs w:val="28"/>
        </w:rPr>
        <w:t>, ввоза/вывоза груженых и порожних контейнеров, иных материальных средств</w:t>
      </w:r>
      <w:r>
        <w:rPr>
          <w:sz w:val="28"/>
          <w:szCs w:val="28"/>
        </w:rPr>
        <w:t xml:space="preserve">. В ночное время ведёт патрулирование территории контейнерных площадок по утвержденным маршрутам. </w:t>
      </w:r>
    </w:p>
    <w:p w:rsidR="0012719F" w:rsidRDefault="0012719F" w:rsidP="0012719F">
      <w:pPr>
        <w:ind w:firstLine="720"/>
        <w:jc w:val="both"/>
        <w:rPr>
          <w:sz w:val="28"/>
          <w:szCs w:val="28"/>
        </w:rPr>
      </w:pPr>
      <w:r>
        <w:rPr>
          <w:b/>
          <w:sz w:val="28"/>
          <w:szCs w:val="28"/>
        </w:rPr>
        <w:t xml:space="preserve">Посты охраны № 2 </w:t>
      </w:r>
      <w:r>
        <w:rPr>
          <w:b/>
          <w:bCs/>
          <w:sz w:val="28"/>
          <w:szCs w:val="28"/>
        </w:rPr>
        <w:t>(1 человек)</w:t>
      </w:r>
      <w:r w:rsidR="002C16E5">
        <w:rPr>
          <w:b/>
          <w:bCs/>
          <w:sz w:val="28"/>
          <w:szCs w:val="28"/>
        </w:rPr>
        <w:t>,</w:t>
      </w:r>
      <w:r w:rsidR="002C16E5" w:rsidRPr="002C16E5">
        <w:rPr>
          <w:bCs/>
          <w:sz w:val="28"/>
          <w:szCs w:val="28"/>
        </w:rPr>
        <w:t xml:space="preserve"> круглосуточный</w:t>
      </w:r>
      <w:r w:rsidR="002C16E5">
        <w:rPr>
          <w:b/>
          <w:bCs/>
          <w:sz w:val="28"/>
          <w:szCs w:val="28"/>
        </w:rPr>
        <w:t>,</w:t>
      </w:r>
      <w:r>
        <w:rPr>
          <w:b/>
          <w:bCs/>
          <w:sz w:val="28"/>
          <w:szCs w:val="28"/>
        </w:rPr>
        <w:t xml:space="preserve"> </w:t>
      </w:r>
      <w:r>
        <w:rPr>
          <w:bCs/>
          <w:sz w:val="28"/>
          <w:szCs w:val="28"/>
        </w:rPr>
        <w:t>р</w:t>
      </w:r>
      <w:r>
        <w:rPr>
          <w:sz w:val="28"/>
          <w:szCs w:val="28"/>
        </w:rPr>
        <w:t xml:space="preserve">асположен на транспортном контрольно – пропускном пункте. Осуществляет </w:t>
      </w:r>
      <w:r w:rsidR="003D30EC">
        <w:rPr>
          <w:sz w:val="28"/>
          <w:szCs w:val="28"/>
        </w:rPr>
        <w:t>допуск</w:t>
      </w:r>
      <w:r>
        <w:rPr>
          <w:sz w:val="28"/>
          <w:szCs w:val="28"/>
        </w:rPr>
        <w:t xml:space="preserve"> на территорию объекта</w:t>
      </w:r>
      <w:r w:rsidR="003D30EC">
        <w:rPr>
          <w:sz w:val="28"/>
          <w:szCs w:val="28"/>
        </w:rPr>
        <w:t xml:space="preserve"> посетителей и работников ОАО «ТрансКонтейнер»</w:t>
      </w:r>
      <w:r>
        <w:rPr>
          <w:sz w:val="28"/>
          <w:szCs w:val="28"/>
        </w:rPr>
        <w:t xml:space="preserve">. В ночное время ведёт патрулирование территории контейнерных площадок по утвержденным маршрутам. </w:t>
      </w:r>
    </w:p>
    <w:p w:rsidR="0012719F" w:rsidRDefault="0012719F" w:rsidP="0012719F">
      <w:pPr>
        <w:pStyle w:val="ListParagraph1"/>
        <w:widowControl w:val="0"/>
        <w:autoSpaceDE w:val="0"/>
        <w:autoSpaceDN w:val="0"/>
        <w:adjustRightInd w:val="0"/>
        <w:ind w:left="0" w:firstLine="709"/>
        <w:jc w:val="both"/>
        <w:rPr>
          <w:sz w:val="28"/>
          <w:szCs w:val="28"/>
        </w:rPr>
      </w:pPr>
      <w:r>
        <w:rPr>
          <w:b/>
          <w:bCs/>
          <w:sz w:val="28"/>
          <w:szCs w:val="28"/>
        </w:rPr>
        <w:t xml:space="preserve">Пост охраны № 3 (1 человек) </w:t>
      </w:r>
      <w:r>
        <w:rPr>
          <w:bCs/>
          <w:sz w:val="28"/>
          <w:szCs w:val="28"/>
        </w:rPr>
        <w:t>стационарный,</w:t>
      </w:r>
      <w:r w:rsidR="002C16E5" w:rsidRPr="002C16E5">
        <w:rPr>
          <w:bCs/>
          <w:sz w:val="28"/>
          <w:szCs w:val="28"/>
        </w:rPr>
        <w:t xml:space="preserve"> круглосуточный</w:t>
      </w:r>
      <w:r w:rsidR="002C16E5">
        <w:rPr>
          <w:b/>
          <w:bCs/>
          <w:sz w:val="28"/>
          <w:szCs w:val="28"/>
        </w:rPr>
        <w:t>,</w:t>
      </w:r>
      <w:r>
        <w:rPr>
          <w:bCs/>
          <w:sz w:val="28"/>
          <w:szCs w:val="28"/>
        </w:rPr>
        <w:t xml:space="preserve"> расположен в административном здании. Осуществляет</w:t>
      </w:r>
      <w:r w:rsidR="003D30EC" w:rsidRPr="003D30EC">
        <w:rPr>
          <w:sz w:val="28"/>
          <w:szCs w:val="28"/>
        </w:rPr>
        <w:t xml:space="preserve"> </w:t>
      </w:r>
      <w:r w:rsidR="003D30EC">
        <w:rPr>
          <w:sz w:val="28"/>
          <w:szCs w:val="28"/>
        </w:rPr>
        <w:t>допуск в здание посетителей и работников ОАО «ТрансКонтейнер»</w:t>
      </w:r>
      <w:r>
        <w:rPr>
          <w:bCs/>
          <w:sz w:val="28"/>
          <w:szCs w:val="28"/>
        </w:rPr>
        <w:t>.</w:t>
      </w:r>
    </w:p>
    <w:p w:rsidR="0012719F" w:rsidRDefault="0012719F" w:rsidP="0012719F">
      <w:pPr>
        <w:ind w:firstLine="720"/>
        <w:jc w:val="both"/>
        <w:rPr>
          <w:sz w:val="28"/>
          <w:szCs w:val="28"/>
        </w:rPr>
      </w:pPr>
      <w:r>
        <w:rPr>
          <w:b/>
          <w:bCs/>
          <w:sz w:val="28"/>
          <w:szCs w:val="28"/>
        </w:rPr>
        <w:t>Посты охраны № 4, № 5 (</w:t>
      </w:r>
      <w:r w:rsidR="003D30EC">
        <w:rPr>
          <w:b/>
          <w:bCs/>
          <w:sz w:val="28"/>
          <w:szCs w:val="28"/>
        </w:rPr>
        <w:t>по 1 человеку на каждом посту, всего 2 охранника</w:t>
      </w:r>
      <w:r>
        <w:rPr>
          <w:b/>
          <w:bCs/>
          <w:sz w:val="28"/>
          <w:szCs w:val="28"/>
        </w:rPr>
        <w:t>)</w:t>
      </w:r>
      <w:r w:rsidR="002C16E5">
        <w:rPr>
          <w:b/>
          <w:bCs/>
          <w:sz w:val="28"/>
          <w:szCs w:val="28"/>
        </w:rPr>
        <w:t>,</w:t>
      </w:r>
      <w:r w:rsidR="002C16E5" w:rsidRPr="002C16E5">
        <w:rPr>
          <w:bCs/>
          <w:sz w:val="28"/>
          <w:szCs w:val="28"/>
        </w:rPr>
        <w:t xml:space="preserve"> круглосуточны</w:t>
      </w:r>
      <w:r w:rsidR="002C16E5">
        <w:rPr>
          <w:bCs/>
          <w:sz w:val="28"/>
          <w:szCs w:val="28"/>
        </w:rPr>
        <w:t>е</w:t>
      </w:r>
      <w:r w:rsidR="002C16E5" w:rsidRPr="00156994">
        <w:rPr>
          <w:bCs/>
          <w:sz w:val="28"/>
          <w:szCs w:val="28"/>
        </w:rPr>
        <w:t>,</w:t>
      </w:r>
      <w:r>
        <w:rPr>
          <w:b/>
          <w:bCs/>
          <w:sz w:val="28"/>
          <w:szCs w:val="28"/>
        </w:rPr>
        <w:t xml:space="preserve"> </w:t>
      </w:r>
      <w:r w:rsidRPr="002255CB">
        <w:rPr>
          <w:bCs/>
          <w:sz w:val="28"/>
          <w:szCs w:val="28"/>
        </w:rPr>
        <w:t>расположены вблизи железнодорожных ворот.</w:t>
      </w:r>
      <w:r>
        <w:rPr>
          <w:b/>
          <w:bCs/>
          <w:sz w:val="28"/>
          <w:szCs w:val="28"/>
        </w:rPr>
        <w:t xml:space="preserve"> </w:t>
      </w:r>
      <w:r w:rsidR="003D30EC">
        <w:rPr>
          <w:bCs/>
          <w:sz w:val="28"/>
          <w:szCs w:val="28"/>
        </w:rPr>
        <w:t>Осуществляют приёмку (</w:t>
      </w:r>
      <w:r>
        <w:rPr>
          <w:bCs/>
          <w:sz w:val="28"/>
          <w:szCs w:val="28"/>
        </w:rPr>
        <w:t>осмотр</w:t>
      </w:r>
      <w:r w:rsidR="003D30EC">
        <w:rPr>
          <w:bCs/>
          <w:sz w:val="28"/>
          <w:szCs w:val="28"/>
        </w:rPr>
        <w:t>)</w:t>
      </w:r>
      <w:r>
        <w:rPr>
          <w:bCs/>
          <w:sz w:val="28"/>
          <w:szCs w:val="28"/>
        </w:rPr>
        <w:t xml:space="preserve"> </w:t>
      </w:r>
      <w:r w:rsidR="003D30EC">
        <w:rPr>
          <w:bCs/>
          <w:sz w:val="28"/>
          <w:szCs w:val="28"/>
        </w:rPr>
        <w:t xml:space="preserve">прибывающих </w:t>
      </w:r>
      <w:r>
        <w:rPr>
          <w:bCs/>
          <w:sz w:val="28"/>
          <w:szCs w:val="28"/>
        </w:rPr>
        <w:t xml:space="preserve">и отправляемых вагонов и контейнеров на предмет </w:t>
      </w:r>
      <w:r w:rsidR="00986C7A">
        <w:rPr>
          <w:bCs/>
          <w:sz w:val="28"/>
          <w:szCs w:val="28"/>
        </w:rPr>
        <w:t xml:space="preserve">обнаружения </w:t>
      </w:r>
      <w:r w:rsidR="003D30EC">
        <w:rPr>
          <w:bCs/>
          <w:sz w:val="28"/>
          <w:szCs w:val="28"/>
        </w:rPr>
        <w:t>повреждений</w:t>
      </w:r>
      <w:r w:rsidR="00986C7A">
        <w:rPr>
          <w:bCs/>
          <w:sz w:val="28"/>
          <w:szCs w:val="28"/>
        </w:rPr>
        <w:t xml:space="preserve"> вагонов</w:t>
      </w:r>
      <w:r w:rsidR="003D30EC">
        <w:rPr>
          <w:bCs/>
          <w:sz w:val="28"/>
          <w:szCs w:val="28"/>
        </w:rPr>
        <w:t xml:space="preserve">, незаконного вскрытия дверей и </w:t>
      </w:r>
      <w:r>
        <w:rPr>
          <w:bCs/>
          <w:sz w:val="28"/>
          <w:szCs w:val="28"/>
        </w:rPr>
        <w:t xml:space="preserve">наличия </w:t>
      </w:r>
      <w:r w:rsidR="00986C7A">
        <w:rPr>
          <w:bCs/>
          <w:sz w:val="28"/>
          <w:szCs w:val="28"/>
        </w:rPr>
        <w:t xml:space="preserve">иных </w:t>
      </w:r>
      <w:r w:rsidR="003D30EC">
        <w:rPr>
          <w:bCs/>
          <w:sz w:val="28"/>
          <w:szCs w:val="28"/>
        </w:rPr>
        <w:t>следов проникновения</w:t>
      </w:r>
      <w:r w:rsidR="00986C7A">
        <w:rPr>
          <w:bCs/>
          <w:sz w:val="28"/>
          <w:szCs w:val="28"/>
        </w:rPr>
        <w:t xml:space="preserve"> в контейнеры</w:t>
      </w:r>
      <w:r>
        <w:rPr>
          <w:bCs/>
          <w:sz w:val="28"/>
          <w:szCs w:val="28"/>
        </w:rPr>
        <w:t>.</w:t>
      </w:r>
      <w:r w:rsidRPr="009937A1">
        <w:rPr>
          <w:bCs/>
          <w:sz w:val="28"/>
          <w:szCs w:val="28"/>
        </w:rPr>
        <w:t xml:space="preserve"> </w:t>
      </w:r>
      <w:r>
        <w:rPr>
          <w:bCs/>
          <w:sz w:val="28"/>
          <w:szCs w:val="28"/>
        </w:rPr>
        <w:t>Обеспечивает контроль за недопущением проникновения на объект посторонних лиц</w:t>
      </w:r>
      <w:r w:rsidR="00986C7A" w:rsidRPr="00986C7A">
        <w:rPr>
          <w:bCs/>
          <w:sz w:val="28"/>
          <w:szCs w:val="28"/>
        </w:rPr>
        <w:t xml:space="preserve"> </w:t>
      </w:r>
      <w:r w:rsidR="00986C7A">
        <w:rPr>
          <w:bCs/>
          <w:sz w:val="28"/>
          <w:szCs w:val="28"/>
        </w:rPr>
        <w:t xml:space="preserve">через </w:t>
      </w:r>
      <w:r w:rsidR="00986C7A">
        <w:rPr>
          <w:sz w:val="28"/>
          <w:szCs w:val="28"/>
        </w:rPr>
        <w:t>железнодорожные ворота</w:t>
      </w:r>
      <w:r>
        <w:rPr>
          <w:sz w:val="28"/>
          <w:szCs w:val="28"/>
        </w:rPr>
        <w:t>.</w:t>
      </w:r>
      <w:r w:rsidRPr="00A11C4B">
        <w:rPr>
          <w:sz w:val="28"/>
          <w:szCs w:val="28"/>
        </w:rPr>
        <w:t xml:space="preserve"> </w:t>
      </w:r>
      <w:r>
        <w:rPr>
          <w:sz w:val="28"/>
          <w:szCs w:val="28"/>
        </w:rPr>
        <w:t>В ночное время вед</w:t>
      </w:r>
      <w:r w:rsidR="00986C7A">
        <w:rPr>
          <w:sz w:val="28"/>
          <w:szCs w:val="28"/>
        </w:rPr>
        <w:t>у</w:t>
      </w:r>
      <w:r>
        <w:rPr>
          <w:sz w:val="28"/>
          <w:szCs w:val="28"/>
        </w:rPr>
        <w:t xml:space="preserve">т патрулирование территории контейнерных площадок по утвержденным маршрутам. </w:t>
      </w:r>
    </w:p>
    <w:p w:rsidR="0012719F" w:rsidRDefault="0012719F" w:rsidP="0012719F">
      <w:pPr>
        <w:ind w:firstLine="720"/>
        <w:jc w:val="both"/>
        <w:rPr>
          <w:sz w:val="28"/>
          <w:szCs w:val="28"/>
        </w:rPr>
      </w:pPr>
      <w:r>
        <w:rPr>
          <w:b/>
          <w:bCs/>
          <w:sz w:val="28"/>
          <w:szCs w:val="28"/>
        </w:rPr>
        <w:t>Пост охраны № 6 (1 человек)</w:t>
      </w:r>
      <w:r w:rsidR="002C16E5">
        <w:rPr>
          <w:b/>
          <w:bCs/>
          <w:sz w:val="28"/>
          <w:szCs w:val="28"/>
        </w:rPr>
        <w:t>,</w:t>
      </w:r>
      <w:r w:rsidR="002C16E5" w:rsidRPr="002C16E5">
        <w:rPr>
          <w:bCs/>
          <w:sz w:val="28"/>
          <w:szCs w:val="28"/>
        </w:rPr>
        <w:t xml:space="preserve"> круглосуточный</w:t>
      </w:r>
      <w:r w:rsidR="002C16E5">
        <w:rPr>
          <w:b/>
          <w:bCs/>
          <w:sz w:val="28"/>
          <w:szCs w:val="28"/>
        </w:rPr>
        <w:t>,</w:t>
      </w:r>
      <w:r>
        <w:rPr>
          <w:b/>
          <w:bCs/>
          <w:sz w:val="28"/>
          <w:szCs w:val="28"/>
        </w:rPr>
        <w:t xml:space="preserve"> </w:t>
      </w:r>
      <w:r w:rsidRPr="00F610A0">
        <w:rPr>
          <w:bCs/>
          <w:sz w:val="28"/>
          <w:szCs w:val="28"/>
        </w:rPr>
        <w:t>охрана автомобильной техники,</w:t>
      </w:r>
      <w:r>
        <w:rPr>
          <w:b/>
          <w:bCs/>
          <w:sz w:val="28"/>
          <w:szCs w:val="28"/>
        </w:rPr>
        <w:t xml:space="preserve"> </w:t>
      </w:r>
      <w:r>
        <w:rPr>
          <w:sz w:val="28"/>
          <w:szCs w:val="28"/>
        </w:rPr>
        <w:t xml:space="preserve">патрулирование территории контейнерных площадок по утвержденным маршрутам. </w:t>
      </w:r>
    </w:p>
    <w:p w:rsidR="0012719F" w:rsidRDefault="0012719F" w:rsidP="0012719F">
      <w:pPr>
        <w:ind w:firstLine="720"/>
        <w:jc w:val="both"/>
        <w:rPr>
          <w:sz w:val="28"/>
          <w:szCs w:val="28"/>
        </w:rPr>
      </w:pPr>
      <w:r>
        <w:rPr>
          <w:b/>
          <w:bCs/>
          <w:sz w:val="28"/>
          <w:szCs w:val="28"/>
        </w:rPr>
        <w:t>Пост охраны № 7 (</w:t>
      </w:r>
      <w:r w:rsidR="004D0971">
        <w:rPr>
          <w:b/>
          <w:bCs/>
          <w:sz w:val="28"/>
          <w:szCs w:val="28"/>
        </w:rPr>
        <w:t>2</w:t>
      </w:r>
      <w:r>
        <w:rPr>
          <w:b/>
          <w:bCs/>
          <w:sz w:val="28"/>
          <w:szCs w:val="28"/>
        </w:rPr>
        <w:t xml:space="preserve"> человека)</w:t>
      </w:r>
      <w:r w:rsidR="002C16E5">
        <w:rPr>
          <w:b/>
          <w:bCs/>
          <w:sz w:val="28"/>
          <w:szCs w:val="28"/>
        </w:rPr>
        <w:t>,</w:t>
      </w:r>
      <w:r w:rsidR="002C16E5" w:rsidRPr="002C16E5">
        <w:rPr>
          <w:bCs/>
          <w:sz w:val="28"/>
          <w:szCs w:val="28"/>
        </w:rPr>
        <w:t xml:space="preserve"> круглосуточный</w:t>
      </w:r>
      <w:r w:rsidR="002C16E5">
        <w:rPr>
          <w:b/>
          <w:bCs/>
          <w:sz w:val="28"/>
          <w:szCs w:val="28"/>
        </w:rPr>
        <w:t>,</w:t>
      </w:r>
      <w:r>
        <w:rPr>
          <w:b/>
          <w:bCs/>
          <w:sz w:val="28"/>
          <w:szCs w:val="28"/>
        </w:rPr>
        <w:t xml:space="preserve"> </w:t>
      </w:r>
      <w:r w:rsidRPr="003A3FC8">
        <w:rPr>
          <w:bCs/>
          <w:sz w:val="28"/>
          <w:szCs w:val="28"/>
        </w:rPr>
        <w:t>охрана склада временного хранения (таможенная площадка)</w:t>
      </w:r>
      <w:r w:rsidR="00986C7A">
        <w:rPr>
          <w:bCs/>
          <w:sz w:val="28"/>
          <w:szCs w:val="28"/>
        </w:rPr>
        <w:t>.</w:t>
      </w:r>
      <w:r w:rsidRPr="003A3FC8">
        <w:rPr>
          <w:bCs/>
          <w:sz w:val="28"/>
          <w:szCs w:val="28"/>
        </w:rPr>
        <w:t xml:space="preserve"> </w:t>
      </w:r>
      <w:r w:rsidR="00986C7A">
        <w:rPr>
          <w:bCs/>
          <w:sz w:val="28"/>
          <w:szCs w:val="28"/>
        </w:rPr>
        <w:t>Осуществляет</w:t>
      </w:r>
      <w:r w:rsidR="00986C7A" w:rsidRPr="003D30EC">
        <w:rPr>
          <w:sz w:val="28"/>
          <w:szCs w:val="28"/>
        </w:rPr>
        <w:t xml:space="preserve"> </w:t>
      </w:r>
      <w:r w:rsidR="00986C7A">
        <w:rPr>
          <w:sz w:val="28"/>
          <w:szCs w:val="28"/>
        </w:rPr>
        <w:t>допуск на территорию посетителей и работников ОАО «ТрансКонтейнер», контроль въезда/выезда автомобильного транспорта, ввоза/вывоза груженых и порожних контейнеров, иных материальных средств.</w:t>
      </w:r>
      <w:r w:rsidRPr="003A3FC8">
        <w:rPr>
          <w:sz w:val="28"/>
          <w:szCs w:val="28"/>
        </w:rPr>
        <w:t xml:space="preserve"> </w:t>
      </w:r>
      <w:r>
        <w:rPr>
          <w:sz w:val="28"/>
          <w:szCs w:val="28"/>
        </w:rPr>
        <w:t xml:space="preserve">В ночное время осуществляется патрулирование территории контейнерных площадок по утвержденным маршрутам. </w:t>
      </w:r>
    </w:p>
    <w:p w:rsidR="0012719F" w:rsidRDefault="0012719F" w:rsidP="00986C7A">
      <w:pPr>
        <w:ind w:firstLine="709"/>
        <w:jc w:val="both"/>
        <w:rPr>
          <w:sz w:val="28"/>
          <w:szCs w:val="28"/>
        </w:rPr>
      </w:pPr>
      <w:r>
        <w:rPr>
          <w:b/>
          <w:bCs/>
          <w:sz w:val="28"/>
          <w:szCs w:val="28"/>
        </w:rPr>
        <w:t>Пост охраны № 8 (1 человек)</w:t>
      </w:r>
      <w:r w:rsidR="002C16E5">
        <w:rPr>
          <w:b/>
          <w:bCs/>
          <w:sz w:val="28"/>
          <w:szCs w:val="28"/>
        </w:rPr>
        <w:t>,</w:t>
      </w:r>
      <w:r w:rsidR="002C16E5" w:rsidRPr="002C16E5">
        <w:rPr>
          <w:bCs/>
          <w:sz w:val="28"/>
          <w:szCs w:val="28"/>
        </w:rPr>
        <w:t xml:space="preserve"> круглосуточный</w:t>
      </w:r>
      <w:r w:rsidR="002C16E5" w:rsidRPr="000257D6">
        <w:rPr>
          <w:bCs/>
          <w:sz w:val="28"/>
          <w:szCs w:val="28"/>
        </w:rPr>
        <w:t>,</w:t>
      </w:r>
      <w:r>
        <w:rPr>
          <w:b/>
          <w:bCs/>
          <w:sz w:val="28"/>
          <w:szCs w:val="28"/>
        </w:rPr>
        <w:t xml:space="preserve"> </w:t>
      </w:r>
      <w:r w:rsidRPr="00A67123">
        <w:rPr>
          <w:bCs/>
          <w:sz w:val="28"/>
          <w:szCs w:val="28"/>
        </w:rPr>
        <w:t>старший смены объекта</w:t>
      </w:r>
      <w:r w:rsidRPr="00BA6E78">
        <w:rPr>
          <w:sz w:val="28"/>
          <w:szCs w:val="28"/>
        </w:rPr>
        <w:t xml:space="preserve"> </w:t>
      </w:r>
      <w:r>
        <w:rPr>
          <w:sz w:val="28"/>
          <w:szCs w:val="28"/>
        </w:rPr>
        <w:t>контролирует исполнение должностных обязанностей охран</w:t>
      </w:r>
      <w:r w:rsidR="00A2428C">
        <w:rPr>
          <w:sz w:val="28"/>
          <w:szCs w:val="28"/>
        </w:rPr>
        <w:t xml:space="preserve">ников, проводит </w:t>
      </w:r>
      <w:r w:rsidR="00D26438">
        <w:rPr>
          <w:sz w:val="28"/>
          <w:szCs w:val="28"/>
        </w:rPr>
        <w:t xml:space="preserve">их </w:t>
      </w:r>
      <w:r w:rsidR="00A2428C">
        <w:rPr>
          <w:sz w:val="28"/>
          <w:szCs w:val="28"/>
        </w:rPr>
        <w:t>смену</w:t>
      </w:r>
      <w:r>
        <w:rPr>
          <w:sz w:val="28"/>
          <w:szCs w:val="28"/>
        </w:rPr>
        <w:t>.</w:t>
      </w:r>
      <w:r w:rsidR="00A2428C">
        <w:rPr>
          <w:sz w:val="28"/>
          <w:szCs w:val="28"/>
        </w:rPr>
        <w:t xml:space="preserve"> </w:t>
      </w:r>
    </w:p>
    <w:p w:rsidR="003D6D95" w:rsidRDefault="003D6D95" w:rsidP="003D6D95">
      <w:pPr>
        <w:pStyle w:val="19"/>
        <w:ind w:firstLine="0"/>
        <w:jc w:val="left"/>
        <w:rPr>
          <w:szCs w:val="28"/>
        </w:rPr>
      </w:pPr>
    </w:p>
    <w:p w:rsidR="0012719F" w:rsidRDefault="003D6D95" w:rsidP="00851B39">
      <w:pPr>
        <w:pStyle w:val="19"/>
        <w:ind w:firstLine="709"/>
        <w:contextualSpacing/>
        <w:rPr>
          <w:u w:val="single"/>
        </w:rPr>
      </w:pPr>
      <w:r w:rsidRPr="003D6D95">
        <w:rPr>
          <w:szCs w:val="28"/>
          <w:u w:val="single"/>
        </w:rPr>
        <w:t xml:space="preserve">Офисное </w:t>
      </w:r>
      <w:r w:rsidRPr="003D6D95">
        <w:rPr>
          <w:u w:val="single"/>
        </w:rPr>
        <w:t>помещение аппарата управления</w:t>
      </w:r>
      <w:r w:rsidR="00851B39">
        <w:t>, расположенное по адресу</w:t>
      </w:r>
      <w:r w:rsidR="003517C9">
        <w:t>:</w:t>
      </w:r>
      <w:r w:rsidR="00851B39">
        <w:t xml:space="preserve"> </w:t>
      </w:r>
      <w:r w:rsidR="00851B39" w:rsidRPr="006D2101">
        <w:rPr>
          <w:b/>
        </w:rPr>
        <w:t>г.</w:t>
      </w:r>
      <w:r w:rsidR="00851B39">
        <w:rPr>
          <w:b/>
        </w:rPr>
        <w:t> </w:t>
      </w:r>
      <w:r w:rsidR="00851B39" w:rsidRPr="006D2101">
        <w:rPr>
          <w:b/>
        </w:rPr>
        <w:t>Екатеринбург ул Николая Никонова д. 8</w:t>
      </w:r>
    </w:p>
    <w:p w:rsidR="00663746" w:rsidRDefault="003D6D95">
      <w:pPr>
        <w:ind w:firstLine="720"/>
        <w:contextualSpacing/>
        <w:jc w:val="both"/>
        <w:rPr>
          <w:sz w:val="28"/>
          <w:szCs w:val="28"/>
        </w:rPr>
      </w:pPr>
      <w:r>
        <w:rPr>
          <w:b/>
          <w:bCs/>
          <w:sz w:val="28"/>
          <w:szCs w:val="28"/>
        </w:rPr>
        <w:t>Пост охраны № 1 (</w:t>
      </w:r>
      <w:r w:rsidRPr="00851B39">
        <w:rPr>
          <w:b/>
          <w:bCs/>
          <w:sz w:val="28"/>
          <w:szCs w:val="28"/>
        </w:rPr>
        <w:t>1</w:t>
      </w:r>
      <w:r>
        <w:rPr>
          <w:b/>
          <w:bCs/>
          <w:sz w:val="28"/>
          <w:szCs w:val="28"/>
        </w:rPr>
        <w:t xml:space="preserve"> человек)</w:t>
      </w:r>
      <w:r w:rsidR="00DB53C1">
        <w:rPr>
          <w:b/>
          <w:bCs/>
          <w:szCs w:val="28"/>
        </w:rPr>
        <w:t xml:space="preserve"> </w:t>
      </w:r>
      <w:r w:rsidR="00DB53C1">
        <w:rPr>
          <w:bCs/>
          <w:sz w:val="28"/>
          <w:szCs w:val="28"/>
        </w:rPr>
        <w:t>стационарный</w:t>
      </w:r>
      <w:r w:rsidR="0010379E">
        <w:rPr>
          <w:bCs/>
          <w:sz w:val="28"/>
          <w:szCs w:val="28"/>
        </w:rPr>
        <w:t>, круглосуточный</w:t>
      </w:r>
      <w:r w:rsidR="00DB53C1">
        <w:rPr>
          <w:bCs/>
          <w:sz w:val="28"/>
          <w:szCs w:val="28"/>
        </w:rPr>
        <w:t xml:space="preserve">. </w:t>
      </w:r>
      <w:r w:rsidR="0010379E" w:rsidRPr="00D312B9">
        <w:rPr>
          <w:bCs/>
          <w:sz w:val="28"/>
          <w:szCs w:val="28"/>
        </w:rPr>
        <w:t>Р</w:t>
      </w:r>
      <w:r w:rsidR="00625C44">
        <w:rPr>
          <w:sz w:val="28"/>
          <w:szCs w:val="28"/>
        </w:rPr>
        <w:t>асположен на входе в офисное помещение</w:t>
      </w:r>
      <w:r w:rsidR="0010379E">
        <w:rPr>
          <w:sz w:val="28"/>
          <w:szCs w:val="28"/>
        </w:rPr>
        <w:t>, о</w:t>
      </w:r>
      <w:r w:rsidR="00625C44">
        <w:rPr>
          <w:sz w:val="28"/>
          <w:szCs w:val="28"/>
        </w:rPr>
        <w:t xml:space="preserve">снащён системой контроля управления доступом, видеосистемой и </w:t>
      </w:r>
      <w:r w:rsidR="0010379E">
        <w:rPr>
          <w:sz w:val="28"/>
          <w:szCs w:val="28"/>
        </w:rPr>
        <w:t>охранной сигнализацией</w:t>
      </w:r>
      <w:r w:rsidR="00625C44">
        <w:rPr>
          <w:sz w:val="28"/>
          <w:szCs w:val="28"/>
        </w:rPr>
        <w:t xml:space="preserve"> </w:t>
      </w:r>
      <w:r w:rsidR="0010379E">
        <w:rPr>
          <w:sz w:val="28"/>
          <w:szCs w:val="28"/>
        </w:rPr>
        <w:t xml:space="preserve">вскрытия </w:t>
      </w:r>
      <w:r w:rsidR="00625C44">
        <w:rPr>
          <w:sz w:val="28"/>
          <w:szCs w:val="28"/>
        </w:rPr>
        <w:t>(</w:t>
      </w:r>
      <w:r w:rsidR="0010379E">
        <w:rPr>
          <w:sz w:val="28"/>
          <w:szCs w:val="28"/>
        </w:rPr>
        <w:t>закрытия</w:t>
      </w:r>
      <w:r w:rsidR="00625C44">
        <w:rPr>
          <w:sz w:val="28"/>
          <w:szCs w:val="28"/>
        </w:rPr>
        <w:t xml:space="preserve">) помещений. </w:t>
      </w:r>
      <w:r w:rsidR="0010379E">
        <w:rPr>
          <w:bCs/>
          <w:sz w:val="28"/>
          <w:szCs w:val="28"/>
        </w:rPr>
        <w:t>Осуществляет</w:t>
      </w:r>
      <w:r w:rsidR="0010379E" w:rsidRPr="003D30EC">
        <w:rPr>
          <w:sz w:val="28"/>
          <w:szCs w:val="28"/>
        </w:rPr>
        <w:t xml:space="preserve"> </w:t>
      </w:r>
      <w:r w:rsidR="0010379E">
        <w:rPr>
          <w:sz w:val="28"/>
          <w:szCs w:val="28"/>
        </w:rPr>
        <w:t xml:space="preserve">допуск в офисное помещение </w:t>
      </w:r>
      <w:r w:rsidR="0010379E">
        <w:rPr>
          <w:sz w:val="28"/>
          <w:szCs w:val="28"/>
        </w:rPr>
        <w:lastRenderedPageBreak/>
        <w:t>посетителей и работников ОАО «ТрансКонтейнер»</w:t>
      </w:r>
      <w:r w:rsidR="002C16E5">
        <w:rPr>
          <w:sz w:val="28"/>
          <w:szCs w:val="28"/>
        </w:rPr>
        <w:t xml:space="preserve">, внутриобъектовый режим, контроль выноса охраняемого имущества. </w:t>
      </w:r>
      <w:r w:rsidR="004D1474">
        <w:rPr>
          <w:bCs/>
          <w:sz w:val="28"/>
          <w:szCs w:val="28"/>
        </w:rPr>
        <w:t xml:space="preserve">В ночное время </w:t>
      </w:r>
      <w:r w:rsidR="002C16E5">
        <w:rPr>
          <w:bCs/>
          <w:sz w:val="28"/>
          <w:szCs w:val="28"/>
        </w:rPr>
        <w:t xml:space="preserve">производит </w:t>
      </w:r>
      <w:r w:rsidR="004D1474">
        <w:rPr>
          <w:bCs/>
          <w:sz w:val="28"/>
          <w:szCs w:val="28"/>
        </w:rPr>
        <w:t xml:space="preserve">обходы охраняемой территории.  </w:t>
      </w:r>
    </w:p>
    <w:p w:rsidR="0010379E" w:rsidRPr="00C421FB" w:rsidRDefault="00C421FB" w:rsidP="0010379E">
      <w:pPr>
        <w:pStyle w:val="ListParagraph1"/>
        <w:widowControl w:val="0"/>
        <w:autoSpaceDE w:val="0"/>
        <w:autoSpaceDN w:val="0"/>
        <w:adjustRightInd w:val="0"/>
        <w:ind w:left="0" w:firstLine="709"/>
        <w:jc w:val="both"/>
        <w:rPr>
          <w:sz w:val="28"/>
          <w:szCs w:val="28"/>
        </w:rPr>
      </w:pPr>
      <w:r>
        <w:rPr>
          <w:b/>
          <w:bCs/>
          <w:sz w:val="28"/>
          <w:szCs w:val="28"/>
        </w:rPr>
        <w:t xml:space="preserve">Начальник охраны </w:t>
      </w:r>
      <w:r w:rsidR="0010379E" w:rsidRPr="00C421FB">
        <w:rPr>
          <w:b/>
          <w:bCs/>
          <w:sz w:val="28"/>
          <w:szCs w:val="28"/>
        </w:rPr>
        <w:t>(1 человек)</w:t>
      </w:r>
      <w:r>
        <w:rPr>
          <w:b/>
          <w:bCs/>
          <w:sz w:val="28"/>
          <w:szCs w:val="28"/>
        </w:rPr>
        <w:t>, график работы согласовывается с Заказчиком.</w:t>
      </w:r>
      <w:r w:rsidR="0010379E" w:rsidRPr="00C421FB">
        <w:rPr>
          <w:b/>
          <w:bCs/>
          <w:sz w:val="28"/>
          <w:szCs w:val="28"/>
        </w:rPr>
        <w:t xml:space="preserve"> </w:t>
      </w:r>
      <w:r w:rsidRPr="00C421FB">
        <w:rPr>
          <w:sz w:val="28"/>
          <w:szCs w:val="28"/>
        </w:rPr>
        <w:t>О</w:t>
      </w:r>
      <w:r w:rsidR="0010379E" w:rsidRPr="00C421FB">
        <w:rPr>
          <w:sz w:val="28"/>
          <w:szCs w:val="28"/>
        </w:rPr>
        <w:t>существляет руководство охран</w:t>
      </w:r>
      <w:r>
        <w:rPr>
          <w:sz w:val="28"/>
          <w:szCs w:val="28"/>
        </w:rPr>
        <w:t>никами Агентства и офиса аппарата управления,</w:t>
      </w:r>
      <w:r w:rsidR="0010379E" w:rsidRPr="00C421FB">
        <w:rPr>
          <w:sz w:val="28"/>
          <w:szCs w:val="28"/>
        </w:rPr>
        <w:t xml:space="preserve"> </w:t>
      </w:r>
      <w:r w:rsidR="00DA42C4">
        <w:rPr>
          <w:sz w:val="28"/>
          <w:szCs w:val="28"/>
        </w:rPr>
        <w:t xml:space="preserve">контролирует несение ими службы, проводит инструктажи и обучение, ведет документацию и отчитывается перед Заказчиком о выполнении договорных обязательств, взаимодействует с органами МВД России по месту дислокации охраняемых объектов. </w:t>
      </w:r>
    </w:p>
    <w:p w:rsidR="00D62C9F" w:rsidRDefault="00D62C9F" w:rsidP="00D62C9F">
      <w:pPr>
        <w:pStyle w:val="19"/>
        <w:ind w:firstLine="0"/>
        <w:rPr>
          <w:rFonts w:eastAsia="MS Mincho"/>
          <w:szCs w:val="28"/>
        </w:rPr>
      </w:pPr>
    </w:p>
    <w:p w:rsidR="002E18D3" w:rsidRDefault="002E18D3" w:rsidP="003D6D95">
      <w:pPr>
        <w:spacing w:after="200"/>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804"/>
      </w:tblGrid>
      <w:tr w:rsidR="002E18D3" w:rsidRPr="00F86FAA" w:rsidTr="00AE67EA">
        <w:trPr>
          <w:trHeight w:val="950"/>
        </w:trPr>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804" w:type="dxa"/>
            <w:vAlign w:val="center"/>
          </w:tcPr>
          <w:p w:rsidR="002E18D3" w:rsidRPr="00F86FAA" w:rsidRDefault="002E18D3" w:rsidP="0076577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AE67EA">
        <w:trPr>
          <w:trHeight w:val="697"/>
        </w:trPr>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804" w:type="dxa"/>
          </w:tcPr>
          <w:p w:rsidR="002E18D3" w:rsidRPr="00E12C53" w:rsidRDefault="006B3BD2" w:rsidP="00906E76">
            <w:pPr>
              <w:pStyle w:val="19"/>
              <w:ind w:firstLine="709"/>
              <w:rPr>
                <w:sz w:val="24"/>
                <w:szCs w:val="24"/>
              </w:rPr>
            </w:pPr>
            <w:r w:rsidRPr="00E12C53">
              <w:rPr>
                <w:sz w:val="24"/>
                <w:szCs w:val="24"/>
              </w:rPr>
              <w:t>Открытый конкурс</w:t>
            </w:r>
            <w:r w:rsidR="00B4382C" w:rsidRPr="00E12C53">
              <w:rPr>
                <w:sz w:val="24"/>
                <w:szCs w:val="24"/>
              </w:rPr>
              <w:t xml:space="preserve"> № </w:t>
            </w:r>
            <w:r w:rsidRPr="00E12C53">
              <w:rPr>
                <w:sz w:val="24"/>
                <w:szCs w:val="24"/>
              </w:rPr>
              <w:t>ОК</w:t>
            </w:r>
            <w:r w:rsidR="004D44D7" w:rsidRPr="00F5078A">
              <w:rPr>
                <w:sz w:val="24"/>
                <w:szCs w:val="24"/>
                <w:shd w:val="clear" w:color="auto" w:fill="FFFFFF" w:themeFill="background1"/>
              </w:rPr>
              <w:t>/</w:t>
            </w:r>
            <w:r w:rsidR="005260D9" w:rsidRPr="00F5078A">
              <w:rPr>
                <w:sz w:val="24"/>
                <w:szCs w:val="24"/>
                <w:shd w:val="clear" w:color="auto" w:fill="FFFFFF" w:themeFill="background1"/>
              </w:rPr>
              <w:t>013</w:t>
            </w:r>
            <w:r w:rsidR="00B4382C" w:rsidRPr="00F5078A">
              <w:rPr>
                <w:sz w:val="24"/>
                <w:szCs w:val="24"/>
                <w:shd w:val="clear" w:color="auto" w:fill="FFFFFF" w:themeFill="background1"/>
              </w:rPr>
              <w:t>/</w:t>
            </w:r>
            <w:r w:rsidR="005260D9" w:rsidRPr="00F5078A">
              <w:rPr>
                <w:sz w:val="24"/>
                <w:szCs w:val="24"/>
                <w:shd w:val="clear" w:color="auto" w:fill="FFFFFF" w:themeFill="background1"/>
              </w:rPr>
              <w:t>СВЕРД</w:t>
            </w:r>
            <w:r w:rsidR="00B4382C" w:rsidRPr="00F5078A">
              <w:rPr>
                <w:sz w:val="24"/>
                <w:szCs w:val="24"/>
                <w:shd w:val="clear" w:color="auto" w:fill="FFFFFF" w:themeFill="background1"/>
              </w:rPr>
              <w:t>/</w:t>
            </w:r>
            <w:r w:rsidR="005260D9" w:rsidRPr="00F5078A">
              <w:rPr>
                <w:sz w:val="24"/>
                <w:szCs w:val="24"/>
                <w:shd w:val="clear" w:color="auto" w:fill="FFFFFF" w:themeFill="background1"/>
              </w:rPr>
              <w:t>022</w:t>
            </w:r>
            <w:r w:rsidR="00B4382C" w:rsidRPr="00E12C53">
              <w:rPr>
                <w:sz w:val="24"/>
                <w:szCs w:val="24"/>
              </w:rPr>
              <w:t xml:space="preserve"> на право заключения договора на </w:t>
            </w:r>
            <w:r w:rsidR="007B68DF" w:rsidRPr="00E12C53">
              <w:rPr>
                <w:sz w:val="24"/>
                <w:szCs w:val="24"/>
              </w:rPr>
              <w:t xml:space="preserve">оказание </w:t>
            </w:r>
            <w:r w:rsidR="00B754B7">
              <w:rPr>
                <w:sz w:val="24"/>
                <w:szCs w:val="24"/>
              </w:rPr>
              <w:t xml:space="preserve">охранных </w:t>
            </w:r>
            <w:r w:rsidR="007B68DF" w:rsidRPr="00E12C53">
              <w:rPr>
                <w:sz w:val="24"/>
                <w:szCs w:val="24"/>
              </w:rPr>
              <w:t xml:space="preserve">услуг </w:t>
            </w:r>
            <w:r w:rsidR="00F800EE" w:rsidRPr="00E12C53">
              <w:rPr>
                <w:sz w:val="24"/>
                <w:szCs w:val="24"/>
              </w:rPr>
              <w:t>в</w:t>
            </w:r>
            <w:r w:rsidR="00E12C53">
              <w:rPr>
                <w:sz w:val="24"/>
                <w:szCs w:val="24"/>
              </w:rPr>
              <w:t xml:space="preserve"> </w:t>
            </w:r>
            <w:r w:rsidR="00F800EE" w:rsidRPr="00E12C53">
              <w:rPr>
                <w:sz w:val="24"/>
                <w:szCs w:val="24"/>
              </w:rPr>
              <w:t>201</w:t>
            </w:r>
            <w:r w:rsidR="00906E76">
              <w:rPr>
                <w:sz w:val="24"/>
                <w:szCs w:val="24"/>
              </w:rPr>
              <w:t>4</w:t>
            </w:r>
            <w:r w:rsidR="00F800EE" w:rsidRPr="00E12C53">
              <w:rPr>
                <w:sz w:val="24"/>
                <w:szCs w:val="24"/>
              </w:rPr>
              <w:t xml:space="preserve"> г.-2017 г. </w:t>
            </w:r>
          </w:p>
        </w:tc>
      </w:tr>
      <w:tr w:rsidR="00EF2E59" w:rsidRPr="00F86FAA" w:rsidTr="00535F79">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804" w:type="dxa"/>
            <w:tcBorders>
              <w:bottom w:val="single" w:sz="4" w:space="0" w:color="auto"/>
            </w:tcBorders>
          </w:tcPr>
          <w:p w:rsidR="00DD3B11" w:rsidRDefault="00DD3B11" w:rsidP="00DD3B11">
            <w:pPr>
              <w:pStyle w:val="19"/>
              <w:ind w:firstLine="0"/>
              <w:rPr>
                <w:sz w:val="24"/>
                <w:szCs w:val="24"/>
              </w:rPr>
            </w:pPr>
            <w:r>
              <w:rPr>
                <w:sz w:val="24"/>
                <w:szCs w:val="24"/>
              </w:rPr>
              <w:t>Организатором является ОАО «ТрансКонтейнер». Функции Организатора выполняет</w:t>
            </w:r>
            <w:r w:rsidR="00BD69F4">
              <w:rPr>
                <w:sz w:val="24"/>
                <w:szCs w:val="24"/>
              </w:rPr>
              <w:t xml:space="preserve"> п</w:t>
            </w:r>
            <w:r>
              <w:rPr>
                <w:sz w:val="24"/>
                <w:szCs w:val="24"/>
              </w:rPr>
              <w:t xml:space="preserve">остоянная рабочая группа Конкурсной комиссии филиала ОАО «ТрансКонтейнер» </w:t>
            </w:r>
            <w:r w:rsidR="000037A6">
              <w:rPr>
                <w:sz w:val="24"/>
                <w:szCs w:val="24"/>
              </w:rPr>
              <w:t>на Свердловской железной дороге</w:t>
            </w:r>
            <w:r>
              <w:rPr>
                <w:sz w:val="24"/>
                <w:szCs w:val="24"/>
              </w:rPr>
              <w:t>.</w:t>
            </w:r>
          </w:p>
          <w:p w:rsidR="00DD3B11" w:rsidRPr="00BD69F4" w:rsidRDefault="00DD3B11" w:rsidP="00757AB8">
            <w:pPr>
              <w:jc w:val="both"/>
            </w:pPr>
            <w:r w:rsidRPr="00BD69F4">
              <w:t xml:space="preserve">Адрес: </w:t>
            </w:r>
            <w:r w:rsidR="00757AB8" w:rsidRPr="00BD69F4">
              <w:t>620027, г. Екатеринбург, ул. Николая Никонова, д. 8</w:t>
            </w:r>
            <w:r w:rsidRPr="00BD69F4">
              <w:t>.</w:t>
            </w:r>
          </w:p>
          <w:p w:rsidR="00A61CEC" w:rsidRDefault="00DD3B11" w:rsidP="00DD3B11">
            <w:pPr>
              <w:pStyle w:val="19"/>
              <w:ind w:firstLine="0"/>
              <w:rPr>
                <w:color w:val="000000" w:themeColor="text1"/>
                <w:sz w:val="24"/>
                <w:szCs w:val="24"/>
              </w:rPr>
            </w:pPr>
            <w:r w:rsidRPr="00BD69F4">
              <w:rPr>
                <w:sz w:val="24"/>
                <w:szCs w:val="24"/>
              </w:rPr>
              <w:t xml:space="preserve">Контактное(ые) лицо(а) Заказчика: </w:t>
            </w:r>
            <w:r w:rsidR="00BD69F4" w:rsidRPr="007B5FAD">
              <w:rPr>
                <w:sz w:val="24"/>
                <w:szCs w:val="24"/>
              </w:rPr>
              <w:t>Филатов Вадим Викторович</w:t>
            </w:r>
            <w:r w:rsidRPr="007B5FAD">
              <w:rPr>
                <w:sz w:val="24"/>
                <w:szCs w:val="24"/>
              </w:rPr>
              <w:t>, тел.</w:t>
            </w:r>
            <w:r w:rsidR="00BD69F4" w:rsidRPr="007B5FAD">
              <w:rPr>
                <w:sz w:val="24"/>
                <w:szCs w:val="24"/>
              </w:rPr>
              <w:t xml:space="preserve">:8(343) 380-12-00, 380-12-45 (добавочный 5004), </w:t>
            </w:r>
            <w:hyperlink r:id="rId14" w:history="1">
              <w:r w:rsidR="00BD69F4" w:rsidRPr="007B5FAD">
                <w:rPr>
                  <w:rStyle w:val="a8"/>
                  <w:color w:val="000000" w:themeColor="text1"/>
                  <w:sz w:val="24"/>
                  <w:szCs w:val="24"/>
                  <w:lang w:val="en-US"/>
                </w:rPr>
                <w:t>FilatovVV</w:t>
              </w:r>
              <w:r w:rsidR="00BD69F4" w:rsidRPr="007B5FAD">
                <w:rPr>
                  <w:rStyle w:val="a8"/>
                  <w:color w:val="000000" w:themeColor="text1"/>
                  <w:sz w:val="24"/>
                  <w:szCs w:val="24"/>
                </w:rPr>
                <w:t>@</w:t>
              </w:r>
              <w:r w:rsidR="00BD69F4" w:rsidRPr="007B5FAD">
                <w:rPr>
                  <w:rStyle w:val="a8"/>
                  <w:color w:val="000000" w:themeColor="text1"/>
                  <w:sz w:val="24"/>
                  <w:szCs w:val="24"/>
                  <w:lang w:val="en-US"/>
                </w:rPr>
                <w:t>trcont</w:t>
              </w:r>
              <w:r w:rsidR="00BD69F4" w:rsidRPr="007B5FAD">
                <w:rPr>
                  <w:rStyle w:val="a8"/>
                  <w:color w:val="000000" w:themeColor="text1"/>
                  <w:sz w:val="24"/>
                  <w:szCs w:val="24"/>
                </w:rPr>
                <w:t>.</w:t>
              </w:r>
              <w:r w:rsidR="00BD69F4" w:rsidRPr="007B5FAD">
                <w:rPr>
                  <w:rStyle w:val="a8"/>
                  <w:color w:val="000000" w:themeColor="text1"/>
                  <w:sz w:val="24"/>
                  <w:szCs w:val="24"/>
                  <w:lang w:val="en-US"/>
                </w:rPr>
                <w:t>ru</w:t>
              </w:r>
            </w:hyperlink>
            <w:r w:rsidR="00A61CEC" w:rsidRPr="007B5FAD">
              <w:rPr>
                <w:color w:val="000000" w:themeColor="text1"/>
                <w:sz w:val="24"/>
                <w:szCs w:val="24"/>
              </w:rPr>
              <w:t xml:space="preserve"> </w:t>
            </w:r>
          </w:p>
          <w:p w:rsidR="00DD3B11" w:rsidRPr="007B5FAD" w:rsidRDefault="00A61CEC" w:rsidP="00DD3B11">
            <w:pPr>
              <w:pStyle w:val="19"/>
              <w:ind w:firstLine="0"/>
              <w:rPr>
                <w:sz w:val="24"/>
                <w:szCs w:val="24"/>
              </w:rPr>
            </w:pPr>
            <w:r w:rsidRPr="007B5FAD">
              <w:rPr>
                <w:color w:val="000000" w:themeColor="text1"/>
                <w:sz w:val="24"/>
                <w:szCs w:val="24"/>
              </w:rPr>
              <w:t>Романова Ольга Юрьевна тел.:</w:t>
            </w:r>
            <w:r w:rsidRPr="007B5FAD">
              <w:rPr>
                <w:sz w:val="24"/>
                <w:szCs w:val="24"/>
              </w:rPr>
              <w:t xml:space="preserve">8(343) 380-12-00, 380-12-45 (добавочный 5055), </w:t>
            </w:r>
            <w:r w:rsidRPr="007B5FAD">
              <w:rPr>
                <w:color w:val="000000"/>
                <w:sz w:val="24"/>
                <w:szCs w:val="24"/>
              </w:rPr>
              <w:t>RomanovaO</w:t>
            </w:r>
            <w:r w:rsidR="00DD0FAD">
              <w:rPr>
                <w:color w:val="000000"/>
                <w:sz w:val="24"/>
                <w:szCs w:val="24"/>
                <w:lang w:val="en-US"/>
              </w:rPr>
              <w:t>I</w:t>
            </w:r>
            <w:r w:rsidRPr="007B5FAD">
              <w:rPr>
                <w:color w:val="000000"/>
                <w:sz w:val="24"/>
                <w:szCs w:val="24"/>
              </w:rPr>
              <w:t>U@trcont.</w:t>
            </w:r>
            <w:r w:rsidR="00DD0FAD">
              <w:rPr>
                <w:color w:val="000000"/>
                <w:sz w:val="24"/>
                <w:szCs w:val="24"/>
                <w:lang w:val="en-US"/>
              </w:rPr>
              <w:t>ru</w:t>
            </w:r>
          </w:p>
          <w:p w:rsidR="00670FD8" w:rsidRPr="007B5FAD" w:rsidRDefault="00DD3B11" w:rsidP="00BD69F4">
            <w:pPr>
              <w:pStyle w:val="19"/>
              <w:ind w:firstLine="0"/>
              <w:rPr>
                <w:color w:val="000000" w:themeColor="text1"/>
                <w:sz w:val="24"/>
                <w:szCs w:val="24"/>
              </w:rPr>
            </w:pPr>
            <w:r w:rsidRPr="007B5FAD">
              <w:rPr>
                <w:sz w:val="24"/>
                <w:szCs w:val="24"/>
              </w:rPr>
              <w:t xml:space="preserve">Контактное(ые) лицо(а) Организатора: </w:t>
            </w:r>
            <w:r w:rsidR="00BD69F4" w:rsidRPr="007B5FAD">
              <w:rPr>
                <w:sz w:val="24"/>
                <w:szCs w:val="24"/>
              </w:rPr>
              <w:t>Филатов Вадим Викторович</w:t>
            </w:r>
            <w:r w:rsidRPr="007B5FAD">
              <w:rPr>
                <w:sz w:val="24"/>
                <w:szCs w:val="24"/>
              </w:rPr>
              <w:t xml:space="preserve">, тел./факс </w:t>
            </w:r>
            <w:r w:rsidR="00BD69F4" w:rsidRPr="007B5FAD">
              <w:rPr>
                <w:sz w:val="24"/>
                <w:szCs w:val="24"/>
              </w:rPr>
              <w:t>8(343) 380-12-00, 380-12-45 (добавочный 5004</w:t>
            </w:r>
            <w:r w:rsidR="00BD69F4" w:rsidRPr="00F5078A">
              <w:rPr>
                <w:color w:val="000000" w:themeColor="text1"/>
                <w:sz w:val="24"/>
                <w:szCs w:val="24"/>
                <w:shd w:val="clear" w:color="auto" w:fill="FFFFFF" w:themeFill="background1"/>
              </w:rPr>
              <w:t>)</w:t>
            </w:r>
            <w:r w:rsidRPr="00F5078A">
              <w:rPr>
                <w:color w:val="000000" w:themeColor="text1"/>
                <w:sz w:val="24"/>
                <w:szCs w:val="24"/>
                <w:shd w:val="clear" w:color="auto" w:fill="FFFFFF" w:themeFill="background1"/>
              </w:rPr>
              <w:t>,</w:t>
            </w:r>
            <w:r w:rsidR="00BD69F4" w:rsidRPr="007B5FAD">
              <w:rPr>
                <w:color w:val="000000" w:themeColor="text1"/>
                <w:sz w:val="24"/>
                <w:szCs w:val="24"/>
              </w:rPr>
              <w:t xml:space="preserve"> </w:t>
            </w:r>
            <w:hyperlink r:id="rId15" w:history="1">
              <w:r w:rsidR="00BD69F4" w:rsidRPr="007B5FAD">
                <w:rPr>
                  <w:rStyle w:val="a8"/>
                  <w:color w:val="000000" w:themeColor="text1"/>
                  <w:sz w:val="24"/>
                  <w:szCs w:val="24"/>
                  <w:lang w:val="en-US"/>
                </w:rPr>
                <w:t>FilatovVV</w:t>
              </w:r>
              <w:r w:rsidR="00BD69F4" w:rsidRPr="007B5FAD">
                <w:rPr>
                  <w:rStyle w:val="a8"/>
                  <w:color w:val="000000" w:themeColor="text1"/>
                  <w:sz w:val="24"/>
                  <w:szCs w:val="24"/>
                </w:rPr>
                <w:t>@</w:t>
              </w:r>
              <w:r w:rsidR="00BD69F4" w:rsidRPr="007B5FAD">
                <w:rPr>
                  <w:rStyle w:val="a8"/>
                  <w:color w:val="000000" w:themeColor="text1"/>
                  <w:sz w:val="24"/>
                  <w:szCs w:val="24"/>
                  <w:lang w:val="en-US"/>
                </w:rPr>
                <w:t>trcont</w:t>
              </w:r>
              <w:r w:rsidR="00BD69F4" w:rsidRPr="007B5FAD">
                <w:rPr>
                  <w:rStyle w:val="a8"/>
                  <w:color w:val="000000" w:themeColor="text1"/>
                  <w:sz w:val="24"/>
                  <w:szCs w:val="24"/>
                </w:rPr>
                <w:t>.</w:t>
              </w:r>
              <w:r w:rsidR="00BD69F4" w:rsidRPr="007B5FAD">
                <w:rPr>
                  <w:rStyle w:val="a8"/>
                  <w:color w:val="000000" w:themeColor="text1"/>
                  <w:sz w:val="24"/>
                  <w:szCs w:val="24"/>
                  <w:lang w:val="en-US"/>
                </w:rPr>
                <w:t>ru</w:t>
              </w:r>
            </w:hyperlink>
            <w:r w:rsidR="00BD69F4" w:rsidRPr="007B5FAD">
              <w:rPr>
                <w:color w:val="000000" w:themeColor="text1"/>
                <w:sz w:val="24"/>
                <w:szCs w:val="24"/>
              </w:rPr>
              <w:t>.</w:t>
            </w:r>
          </w:p>
          <w:p w:rsidR="00DD0FAD" w:rsidRPr="007B5FAD" w:rsidRDefault="008E525F" w:rsidP="00DD0FAD">
            <w:pPr>
              <w:pStyle w:val="19"/>
              <w:ind w:firstLine="0"/>
              <w:rPr>
                <w:sz w:val="24"/>
                <w:szCs w:val="24"/>
              </w:rPr>
            </w:pPr>
            <w:r w:rsidRPr="007B5FAD">
              <w:rPr>
                <w:color w:val="000000" w:themeColor="text1"/>
                <w:sz w:val="24"/>
                <w:szCs w:val="24"/>
              </w:rPr>
              <w:t>Романова Ольга Юрьевна тел.:</w:t>
            </w:r>
            <w:r w:rsidRPr="007B5FAD">
              <w:rPr>
                <w:sz w:val="24"/>
                <w:szCs w:val="24"/>
              </w:rPr>
              <w:t xml:space="preserve">8(343) 380-12-00, 380-12-45 (добавочный 5055), </w:t>
            </w:r>
            <w:r w:rsidR="00DD0FAD" w:rsidRPr="007B5FAD">
              <w:rPr>
                <w:color w:val="000000"/>
                <w:sz w:val="24"/>
                <w:szCs w:val="24"/>
              </w:rPr>
              <w:t>RomanovaO</w:t>
            </w:r>
            <w:r w:rsidR="00DD0FAD">
              <w:rPr>
                <w:color w:val="000000"/>
                <w:sz w:val="24"/>
                <w:szCs w:val="24"/>
                <w:lang w:val="en-US"/>
              </w:rPr>
              <w:t>I</w:t>
            </w:r>
            <w:r w:rsidR="00DD0FAD" w:rsidRPr="007B5FAD">
              <w:rPr>
                <w:color w:val="000000"/>
                <w:sz w:val="24"/>
                <w:szCs w:val="24"/>
              </w:rPr>
              <w:t>U@trcont.</w:t>
            </w:r>
            <w:r w:rsidR="00DD0FAD">
              <w:rPr>
                <w:color w:val="000000"/>
                <w:sz w:val="24"/>
                <w:szCs w:val="24"/>
                <w:lang w:val="en-US"/>
              </w:rPr>
              <w:t>ru</w:t>
            </w:r>
          </w:p>
          <w:p w:rsidR="008E525F" w:rsidRPr="00BD69F4" w:rsidRDefault="008E525F" w:rsidP="00A61CEC">
            <w:pPr>
              <w:pStyle w:val="19"/>
              <w:ind w:firstLine="0"/>
              <w:rPr>
                <w:sz w:val="24"/>
                <w:szCs w:val="24"/>
              </w:rPr>
            </w:pPr>
          </w:p>
        </w:tc>
      </w:tr>
      <w:tr w:rsidR="000A679F" w:rsidRPr="00F86FAA" w:rsidTr="00535F79">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804" w:type="dxa"/>
            <w:shd w:val="clear" w:color="auto" w:fill="auto"/>
          </w:tcPr>
          <w:p w:rsidR="000A679F" w:rsidRPr="00BD325A" w:rsidRDefault="00FA3C13" w:rsidP="001533F1">
            <w:pPr>
              <w:pStyle w:val="19"/>
              <w:ind w:firstLine="0"/>
              <w:rPr>
                <w:b/>
                <w:color w:val="000000" w:themeColor="text1"/>
                <w:sz w:val="24"/>
                <w:szCs w:val="24"/>
              </w:rPr>
            </w:pPr>
            <w:r w:rsidRPr="00535F79">
              <w:rPr>
                <w:color w:val="000000" w:themeColor="text1"/>
                <w:sz w:val="24"/>
                <w:szCs w:val="24"/>
              </w:rPr>
              <w:t>«</w:t>
            </w:r>
            <w:r w:rsidR="001533F1" w:rsidRPr="00535F79">
              <w:rPr>
                <w:color w:val="000000" w:themeColor="text1"/>
                <w:sz w:val="24"/>
                <w:szCs w:val="24"/>
              </w:rPr>
              <w:t>14</w:t>
            </w:r>
            <w:r w:rsidRPr="00535F79">
              <w:rPr>
                <w:color w:val="000000" w:themeColor="text1"/>
                <w:sz w:val="24"/>
                <w:szCs w:val="24"/>
              </w:rPr>
              <w:t>»</w:t>
            </w:r>
            <w:r w:rsidR="001533F1" w:rsidRPr="00535F79">
              <w:rPr>
                <w:color w:val="000000" w:themeColor="text1"/>
                <w:sz w:val="24"/>
                <w:szCs w:val="24"/>
              </w:rPr>
              <w:t xml:space="preserve"> октября</w:t>
            </w:r>
            <w:r w:rsidR="00742DAA" w:rsidRPr="00535F79">
              <w:rPr>
                <w:color w:val="000000" w:themeColor="text1"/>
                <w:sz w:val="24"/>
                <w:szCs w:val="24"/>
              </w:rPr>
              <w:t xml:space="preserve"> 2014</w:t>
            </w:r>
            <w:r w:rsidRPr="00535F79">
              <w:rPr>
                <w:color w:val="000000" w:themeColor="text1"/>
                <w:sz w:val="24"/>
                <w:szCs w:val="24"/>
              </w:rPr>
              <w:t xml:space="preserve"> г.</w:t>
            </w:r>
          </w:p>
        </w:tc>
      </w:tr>
      <w:tr w:rsidR="00FA3C13" w:rsidRPr="00F86FAA" w:rsidTr="00535F79">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w:t>
            </w:r>
            <w:r w:rsidR="00FA3C13" w:rsidRPr="00F86FAA">
              <w:rPr>
                <w:b/>
                <w:color w:val="auto"/>
              </w:rPr>
              <w:lastRenderedPageBreak/>
              <w:t xml:space="preserve">процедуры </w:t>
            </w:r>
            <w:r w:rsidR="008C4183">
              <w:rPr>
                <w:b/>
                <w:color w:val="auto"/>
              </w:rPr>
              <w:t>Открытого конкурса</w:t>
            </w:r>
          </w:p>
          <w:p w:rsidR="00783AD5" w:rsidRPr="00F86FAA" w:rsidRDefault="00783AD5" w:rsidP="00783AD5">
            <w:pPr>
              <w:pStyle w:val="Default"/>
              <w:rPr>
                <w:b/>
                <w:color w:val="auto"/>
              </w:rPr>
            </w:pPr>
          </w:p>
        </w:tc>
        <w:tc>
          <w:tcPr>
            <w:tcW w:w="6804" w:type="dxa"/>
          </w:tcPr>
          <w:p w:rsidR="00C61887" w:rsidRDefault="00C61887" w:rsidP="00C61887">
            <w:pPr>
              <w:pStyle w:val="19"/>
              <w:ind w:firstLine="0"/>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C61887">
              <w:rPr>
                <w:sz w:val="24"/>
                <w:szCs w:val="24"/>
              </w:rPr>
              <w:lastRenderedPageBreak/>
              <w:t>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5834BA" w:rsidRPr="008C1BC9" w:rsidRDefault="005834BA" w:rsidP="004B0D75">
            <w:pPr>
              <w:pStyle w:val="19"/>
              <w:rPr>
                <w:i/>
                <w:sz w:val="24"/>
                <w:szCs w:val="24"/>
              </w:rPr>
            </w:pPr>
          </w:p>
        </w:tc>
      </w:tr>
      <w:tr w:rsidR="00C3633B" w:rsidRPr="007B5FAD" w:rsidTr="00535F79">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804" w:type="dxa"/>
          </w:tcPr>
          <w:p w:rsidR="004B602D" w:rsidRPr="007B5FAD" w:rsidRDefault="001356F1" w:rsidP="004B602D">
            <w:pPr>
              <w:tabs>
                <w:tab w:val="left" w:pos="840"/>
              </w:tabs>
              <w:ind w:right="-18"/>
              <w:jc w:val="both"/>
            </w:pPr>
            <w:r w:rsidRPr="007B5FAD">
              <w:t>Начальная (максимальная) цена договора</w:t>
            </w:r>
            <w:r w:rsidR="004B0D75" w:rsidRPr="007B5FAD">
              <w:t xml:space="preserve"> </w:t>
            </w:r>
            <w:r w:rsidRPr="007B5FAD">
              <w:t xml:space="preserve">составляет </w:t>
            </w:r>
            <w:r w:rsidR="00CE3288">
              <w:t>40 750</w:t>
            </w:r>
            <w:r w:rsidR="007C049B">
              <w:t> </w:t>
            </w:r>
            <w:r w:rsidR="00CE3288">
              <w:t>156</w:t>
            </w:r>
            <w:r w:rsidR="004B602D" w:rsidRPr="007B5FAD">
              <w:t xml:space="preserve"> (</w:t>
            </w:r>
            <w:r w:rsidR="00CE3288">
              <w:t>сорок</w:t>
            </w:r>
            <w:r w:rsidR="004B602D" w:rsidRPr="007B5FAD">
              <w:t xml:space="preserve"> миллионов </w:t>
            </w:r>
            <w:r w:rsidR="00CE3288">
              <w:t xml:space="preserve">семьсот </w:t>
            </w:r>
            <w:r w:rsidR="00B4361D">
              <w:t>п</w:t>
            </w:r>
            <w:r w:rsidR="00CE3288">
              <w:t>ятьдесят</w:t>
            </w:r>
            <w:r w:rsidR="004B602D" w:rsidRPr="007B5FAD">
              <w:t xml:space="preserve"> </w:t>
            </w:r>
            <w:r w:rsidR="00CE3288">
              <w:t>тысяч сто пятьдесят шесть</w:t>
            </w:r>
            <w:r w:rsidR="007C049B">
              <w:t xml:space="preserve">) рублей, 00 копеек </w:t>
            </w:r>
            <w:r w:rsidR="004B602D" w:rsidRPr="007B5FAD">
              <w:t xml:space="preserve">с </w:t>
            </w:r>
            <w:r w:rsidR="007B5FAD" w:rsidRPr="0073169F">
              <w:t xml:space="preserve">момента заключения договора </w:t>
            </w:r>
            <w:r w:rsidR="007B5FAD">
              <w:t xml:space="preserve">с </w:t>
            </w:r>
            <w:r w:rsidR="00C23195">
              <w:t>30</w:t>
            </w:r>
            <w:r w:rsidR="007B5FAD">
              <w:t>.</w:t>
            </w:r>
            <w:r w:rsidR="00C23195">
              <w:t>12</w:t>
            </w:r>
            <w:r w:rsidR="007B5FAD">
              <w:t>.1</w:t>
            </w:r>
            <w:r w:rsidR="00C23195">
              <w:t>4</w:t>
            </w:r>
            <w:r w:rsidR="007B5FAD">
              <w:t xml:space="preserve"> года </w:t>
            </w:r>
            <w:r w:rsidR="007B5FAD" w:rsidRPr="0073169F">
              <w:t>по 3</w:t>
            </w:r>
            <w:r w:rsidR="00C23195">
              <w:t>0</w:t>
            </w:r>
            <w:r w:rsidR="007B5FAD">
              <w:t>.12.</w:t>
            </w:r>
            <w:r w:rsidR="007B5FAD" w:rsidRPr="0073169F">
              <w:t>201</w:t>
            </w:r>
            <w:r w:rsidR="007B5FAD">
              <w:t>7</w:t>
            </w:r>
            <w:r w:rsidR="007B5FAD" w:rsidRPr="0073169F">
              <w:t xml:space="preserve"> года, с учетом всех налогов (кроме НДС)</w:t>
            </w:r>
            <w:r w:rsidR="004B602D" w:rsidRPr="007B5FAD">
              <w:t>.</w:t>
            </w:r>
          </w:p>
          <w:p w:rsidR="00C3633B" w:rsidRPr="007B5FAD" w:rsidRDefault="00C3633B" w:rsidP="006D65BE">
            <w:pPr>
              <w:pStyle w:val="19"/>
              <w:ind w:firstLine="0"/>
              <w:rPr>
                <w:i/>
                <w:sz w:val="24"/>
                <w:szCs w:val="24"/>
              </w:rPr>
            </w:pPr>
          </w:p>
        </w:tc>
      </w:tr>
      <w:tr w:rsidR="009E64D8" w:rsidRPr="00F86FAA" w:rsidTr="00535F79">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804" w:type="dxa"/>
          </w:tcPr>
          <w:p w:rsidR="009E64D8" w:rsidRPr="008C1BC9" w:rsidRDefault="00112512" w:rsidP="005022F9">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F5078A">
              <w:rPr>
                <w:sz w:val="24"/>
                <w:szCs w:val="24"/>
                <w:shd w:val="clear" w:color="auto" w:fill="FFFFFF" w:themeFill="background1"/>
              </w:rPr>
              <w:t>«</w:t>
            </w:r>
            <w:r w:rsidR="005022F9" w:rsidRPr="00F5078A">
              <w:rPr>
                <w:sz w:val="24"/>
                <w:szCs w:val="24"/>
                <w:shd w:val="clear" w:color="auto" w:fill="FFFFFF" w:themeFill="background1"/>
              </w:rPr>
              <w:t>06</w:t>
            </w:r>
            <w:r w:rsidRPr="00F5078A">
              <w:rPr>
                <w:sz w:val="24"/>
                <w:szCs w:val="24"/>
                <w:shd w:val="clear" w:color="auto" w:fill="FFFFFF" w:themeFill="background1"/>
              </w:rPr>
              <w:t>»</w:t>
            </w:r>
            <w:r w:rsidR="005022F9" w:rsidRPr="00F5078A">
              <w:rPr>
                <w:sz w:val="24"/>
                <w:szCs w:val="24"/>
                <w:shd w:val="clear" w:color="auto" w:fill="FFFFFF" w:themeFill="background1"/>
              </w:rPr>
              <w:t xml:space="preserve"> ноября 2014</w:t>
            </w:r>
            <w:r w:rsidRPr="00F5078A">
              <w:rPr>
                <w:sz w:val="24"/>
                <w:szCs w:val="24"/>
                <w:shd w:val="clear" w:color="auto" w:fill="FFFFFF" w:themeFill="background1"/>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535F79">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804" w:type="dxa"/>
          </w:tcPr>
          <w:p w:rsidR="000A679F" w:rsidRPr="00F86FAA" w:rsidRDefault="00DF7C35" w:rsidP="00DD0FAD">
            <w:pPr>
              <w:pStyle w:val="19"/>
              <w:ind w:firstLine="0"/>
              <w:rPr>
                <w:i/>
                <w:sz w:val="24"/>
                <w:szCs w:val="24"/>
              </w:rPr>
            </w:pPr>
            <w:r>
              <w:rPr>
                <w:sz w:val="24"/>
                <w:szCs w:val="24"/>
              </w:rPr>
              <w:t xml:space="preserve">Вскрытие Заявок </w:t>
            </w:r>
            <w:r w:rsidRPr="005022F9">
              <w:rPr>
                <w:sz w:val="24"/>
                <w:szCs w:val="24"/>
              </w:rPr>
              <w:t xml:space="preserve">состоится </w:t>
            </w:r>
            <w:r w:rsidRPr="00F5078A">
              <w:rPr>
                <w:sz w:val="24"/>
                <w:szCs w:val="24"/>
                <w:shd w:val="clear" w:color="auto" w:fill="FFFFFF" w:themeFill="background1"/>
              </w:rPr>
              <w:t>«</w:t>
            </w:r>
            <w:r w:rsidR="00DD0FAD" w:rsidRPr="00103466">
              <w:rPr>
                <w:sz w:val="24"/>
                <w:szCs w:val="24"/>
                <w:shd w:val="clear" w:color="auto" w:fill="FFFFFF" w:themeFill="background1"/>
              </w:rPr>
              <w:t>6</w:t>
            </w:r>
            <w:r w:rsidR="00742DAA" w:rsidRPr="00F5078A">
              <w:rPr>
                <w:sz w:val="24"/>
                <w:szCs w:val="24"/>
                <w:shd w:val="clear" w:color="auto" w:fill="FFFFFF" w:themeFill="background1"/>
              </w:rPr>
              <w:t>»</w:t>
            </w:r>
            <w:r w:rsidR="005022F9" w:rsidRPr="00F5078A">
              <w:rPr>
                <w:sz w:val="24"/>
                <w:szCs w:val="24"/>
                <w:shd w:val="clear" w:color="auto" w:fill="FFFFFF" w:themeFill="background1"/>
              </w:rPr>
              <w:t xml:space="preserve"> ноября</w:t>
            </w:r>
            <w:r w:rsidR="00742DAA" w:rsidRPr="00F5078A">
              <w:rPr>
                <w:sz w:val="24"/>
                <w:szCs w:val="24"/>
                <w:shd w:val="clear" w:color="auto" w:fill="FFFFFF" w:themeFill="background1"/>
              </w:rPr>
              <w:t xml:space="preserve"> 2014</w:t>
            </w:r>
            <w:r w:rsidRPr="00F5078A">
              <w:rPr>
                <w:sz w:val="24"/>
                <w:szCs w:val="24"/>
                <w:shd w:val="clear" w:color="auto" w:fill="FFFFFF" w:themeFill="background1"/>
              </w:rPr>
              <w:t xml:space="preserve"> г. в </w:t>
            </w:r>
            <w:r w:rsidR="00590A1B" w:rsidRPr="00F5078A">
              <w:rPr>
                <w:sz w:val="24"/>
                <w:szCs w:val="24"/>
                <w:shd w:val="clear" w:color="auto" w:fill="FFFFFF" w:themeFill="background1"/>
              </w:rPr>
              <w:t>1</w:t>
            </w:r>
            <w:r w:rsidR="00B5500A" w:rsidRPr="00F5078A">
              <w:rPr>
                <w:sz w:val="24"/>
                <w:szCs w:val="24"/>
                <w:shd w:val="clear" w:color="auto" w:fill="FFFFFF" w:themeFill="background1"/>
              </w:rPr>
              <w:t>4</w:t>
            </w:r>
            <w:r w:rsidRPr="00F5078A">
              <w:rPr>
                <w:sz w:val="24"/>
                <w:szCs w:val="24"/>
                <w:shd w:val="clear" w:color="auto" w:fill="FFFFFF" w:themeFill="background1"/>
              </w:rPr>
              <w:t xml:space="preserve"> часов 00</w:t>
            </w:r>
            <w:r w:rsidRPr="00F86FAA">
              <w:rPr>
                <w:sz w:val="24"/>
                <w:szCs w:val="24"/>
                <w:shd w:val="clear" w:color="auto" w:fill="FFFF00"/>
              </w:rPr>
              <w:t xml:space="preserve"> </w:t>
            </w:r>
            <w:r w:rsidRPr="00F5078A">
              <w:rPr>
                <w:sz w:val="24"/>
                <w:szCs w:val="24"/>
                <w:shd w:val="clear" w:color="auto" w:fill="FFFFFF" w:themeFill="background1"/>
              </w:rPr>
              <w:t>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535F79">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804" w:type="dxa"/>
          </w:tcPr>
          <w:p w:rsidR="003E2C12" w:rsidRPr="00F86FAA" w:rsidRDefault="001356F1" w:rsidP="005022F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5078A">
              <w:rPr>
                <w:sz w:val="24"/>
                <w:szCs w:val="24"/>
                <w:shd w:val="clear" w:color="auto" w:fill="FFFFFF" w:themeFill="background1"/>
              </w:rPr>
              <w:t>«</w:t>
            </w:r>
            <w:r w:rsidR="005022F9" w:rsidRPr="00F5078A">
              <w:rPr>
                <w:sz w:val="24"/>
                <w:szCs w:val="24"/>
                <w:shd w:val="clear" w:color="auto" w:fill="FFFFFF" w:themeFill="background1"/>
              </w:rPr>
              <w:t>11</w:t>
            </w:r>
            <w:r w:rsidR="00742DAA" w:rsidRPr="00F5078A">
              <w:rPr>
                <w:sz w:val="24"/>
                <w:szCs w:val="24"/>
                <w:shd w:val="clear" w:color="auto" w:fill="FFFFFF" w:themeFill="background1"/>
              </w:rPr>
              <w:t>»</w:t>
            </w:r>
            <w:r w:rsidR="005022F9" w:rsidRPr="00F5078A">
              <w:rPr>
                <w:sz w:val="24"/>
                <w:szCs w:val="24"/>
                <w:shd w:val="clear" w:color="auto" w:fill="FFFFFF" w:themeFill="background1"/>
              </w:rPr>
              <w:t xml:space="preserve"> ноября </w:t>
            </w:r>
            <w:r w:rsidR="00742DAA" w:rsidRPr="00F5078A">
              <w:rPr>
                <w:sz w:val="24"/>
                <w:szCs w:val="24"/>
                <w:shd w:val="clear" w:color="auto" w:fill="FFFFFF" w:themeFill="background1"/>
              </w:rPr>
              <w:t>2014</w:t>
            </w:r>
            <w:r w:rsidRPr="00F5078A">
              <w:rPr>
                <w:sz w:val="24"/>
                <w:szCs w:val="24"/>
                <w:shd w:val="clear" w:color="auto" w:fill="FFFFFF" w:themeFill="background1"/>
              </w:rPr>
              <w:t xml:space="preserve"> г. в </w:t>
            </w:r>
            <w:r w:rsidR="00590A1B" w:rsidRPr="00F5078A">
              <w:rPr>
                <w:sz w:val="24"/>
                <w:szCs w:val="24"/>
                <w:shd w:val="clear" w:color="auto" w:fill="FFFFFF" w:themeFill="background1"/>
              </w:rPr>
              <w:t>14</w:t>
            </w:r>
            <w:r w:rsidRPr="00F5078A">
              <w:rPr>
                <w:sz w:val="24"/>
                <w:szCs w:val="24"/>
                <w:shd w:val="clear" w:color="auto" w:fill="FFFFFF" w:themeFill="background1"/>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535F79">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804" w:type="dxa"/>
          </w:tcPr>
          <w:p w:rsidR="005E0074" w:rsidRPr="00035A6A"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035A6A">
              <w:rPr>
                <w:sz w:val="24"/>
                <w:szCs w:val="24"/>
              </w:rPr>
              <w:t>аппарата управления ОАО «ТрансКонтейнер».</w:t>
            </w:r>
          </w:p>
          <w:p w:rsidR="009830CC" w:rsidRPr="009830CC" w:rsidRDefault="009830CC" w:rsidP="0089723C">
            <w:pPr>
              <w:pStyle w:val="19"/>
              <w:ind w:firstLine="0"/>
              <w:rPr>
                <w:sz w:val="24"/>
                <w:szCs w:val="24"/>
                <w:highlight w:val="cyan"/>
              </w:rPr>
            </w:pPr>
            <w:r w:rsidRPr="00035A6A">
              <w:rPr>
                <w:sz w:val="24"/>
                <w:szCs w:val="24"/>
              </w:rPr>
              <w:t>Адрес</w:t>
            </w:r>
            <w:r w:rsidR="005D0613" w:rsidRPr="00035A6A">
              <w:rPr>
                <w:sz w:val="24"/>
                <w:szCs w:val="24"/>
              </w:rPr>
              <w:t>125047,</w:t>
            </w:r>
            <w:r w:rsidR="005D0613" w:rsidRPr="00F86FAA">
              <w:rPr>
                <w:sz w:val="24"/>
                <w:szCs w:val="24"/>
              </w:rPr>
              <w:t xml:space="preserve"> Москва, Оружейный переулок, д.19. </w:t>
            </w:r>
          </w:p>
        </w:tc>
      </w:tr>
      <w:tr w:rsidR="003E2C12" w:rsidRPr="00F86FAA" w:rsidTr="00535F79">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804" w:type="dxa"/>
          </w:tcPr>
          <w:p w:rsidR="003E2C12" w:rsidRPr="00F86FAA" w:rsidRDefault="009830CC" w:rsidP="00AC5C20">
            <w:pPr>
              <w:pStyle w:val="19"/>
              <w:ind w:firstLine="0"/>
              <w:rPr>
                <w:sz w:val="24"/>
                <w:szCs w:val="24"/>
                <w:highlight w:val="cyan"/>
              </w:rPr>
            </w:pPr>
            <w:r w:rsidRPr="00725483">
              <w:rPr>
                <w:sz w:val="24"/>
                <w:szCs w:val="24"/>
              </w:rPr>
              <w:t xml:space="preserve">Подведение итогов состоится </w:t>
            </w:r>
            <w:r w:rsidRPr="00F5078A">
              <w:rPr>
                <w:sz w:val="24"/>
                <w:szCs w:val="24"/>
                <w:shd w:val="clear" w:color="auto" w:fill="FFFFFF" w:themeFill="background1"/>
              </w:rPr>
              <w:t xml:space="preserve">« </w:t>
            </w:r>
            <w:r w:rsidR="00AC5C20">
              <w:rPr>
                <w:sz w:val="24"/>
                <w:szCs w:val="24"/>
                <w:shd w:val="clear" w:color="auto" w:fill="FFFFFF" w:themeFill="background1"/>
              </w:rPr>
              <w:t>02</w:t>
            </w:r>
            <w:r w:rsidR="00742DAA" w:rsidRPr="00F5078A">
              <w:rPr>
                <w:sz w:val="24"/>
                <w:szCs w:val="24"/>
                <w:shd w:val="clear" w:color="auto" w:fill="FFFFFF" w:themeFill="background1"/>
              </w:rPr>
              <w:t>»</w:t>
            </w:r>
            <w:r w:rsidR="005022F9" w:rsidRPr="00F5078A">
              <w:rPr>
                <w:sz w:val="24"/>
                <w:szCs w:val="24"/>
                <w:shd w:val="clear" w:color="auto" w:fill="FFFFFF" w:themeFill="background1"/>
              </w:rPr>
              <w:t xml:space="preserve"> </w:t>
            </w:r>
            <w:r w:rsidR="00AC5C20">
              <w:rPr>
                <w:sz w:val="24"/>
                <w:szCs w:val="24"/>
                <w:shd w:val="clear" w:color="auto" w:fill="FFFFFF" w:themeFill="background1"/>
              </w:rPr>
              <w:t>декаб</w:t>
            </w:r>
            <w:r w:rsidR="005022F9" w:rsidRPr="00F5078A">
              <w:rPr>
                <w:sz w:val="24"/>
                <w:szCs w:val="24"/>
                <w:shd w:val="clear" w:color="auto" w:fill="FFFFFF" w:themeFill="background1"/>
              </w:rPr>
              <w:t>ря</w:t>
            </w:r>
            <w:r w:rsidR="00742DAA" w:rsidRPr="00F5078A">
              <w:rPr>
                <w:sz w:val="24"/>
                <w:szCs w:val="24"/>
                <w:shd w:val="clear" w:color="auto" w:fill="FFFFFF" w:themeFill="background1"/>
              </w:rPr>
              <w:t xml:space="preserve"> 2014</w:t>
            </w:r>
            <w:r w:rsidR="00A023CD" w:rsidRPr="00F5078A">
              <w:rPr>
                <w:sz w:val="24"/>
                <w:szCs w:val="24"/>
                <w:shd w:val="clear" w:color="auto" w:fill="FFFFFF" w:themeFill="background1"/>
              </w:rPr>
              <w:t xml:space="preserve"> г. в </w:t>
            </w:r>
            <w:r w:rsidR="00590A1B" w:rsidRPr="00F5078A">
              <w:rPr>
                <w:sz w:val="24"/>
                <w:szCs w:val="24"/>
                <w:shd w:val="clear" w:color="auto" w:fill="FFFFFF" w:themeFill="background1"/>
              </w:rPr>
              <w:t>14</w:t>
            </w:r>
            <w:r w:rsidR="00A023CD" w:rsidRPr="00F5078A">
              <w:rPr>
                <w:sz w:val="24"/>
                <w:szCs w:val="24"/>
                <w:shd w:val="clear" w:color="auto" w:fill="FFFFFF" w:themeFill="background1"/>
              </w:rPr>
              <w:t xml:space="preserve"> часов 00</w:t>
            </w:r>
            <w:r w:rsidRPr="00F5078A">
              <w:rPr>
                <w:sz w:val="24"/>
                <w:szCs w:val="24"/>
                <w:shd w:val="clear" w:color="auto" w:fill="FFFFFF" w:themeFill="background1"/>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535F79">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804" w:type="dxa"/>
          </w:tcPr>
          <w:p w:rsidR="00456624" w:rsidRPr="00456624" w:rsidRDefault="00913C06" w:rsidP="00456624">
            <w:pPr>
              <w:pStyle w:val="19"/>
              <w:ind w:firstLine="0"/>
              <w:rPr>
                <w:sz w:val="24"/>
                <w:szCs w:val="24"/>
              </w:rPr>
            </w:pPr>
            <w:r w:rsidRPr="00456624">
              <w:rPr>
                <w:sz w:val="24"/>
                <w:szCs w:val="24"/>
              </w:rPr>
              <w:t xml:space="preserve">Заказчик производит оплату услуг Исполнителя не позднее 10 (десятого) числа месяца, следующего за отчётным, но не ранее подписания сводного акта сдачи-приёмки оказанных услуг.Ежемесячно, не позднее пятого числа месяца, следующего за отчётным, Исполнитель представляет Заказчику </w:t>
            </w:r>
            <w:r w:rsidRPr="00456624">
              <w:rPr>
                <w:sz w:val="24"/>
                <w:szCs w:val="24"/>
              </w:rPr>
              <w:lastRenderedPageBreak/>
              <w:t>счёт на оплату</w:t>
            </w:r>
            <w:r w:rsidR="00456624" w:rsidRPr="00456624">
              <w:rPr>
                <w:sz w:val="24"/>
                <w:szCs w:val="24"/>
              </w:rPr>
              <w:t xml:space="preserve"> и акт сдачи-приёмки оказанных услуг.Основанием для проведения расчётов между Заказчиком и Исполнителем является сводный акт сдачи-приёмки оказанных услуг, который оформляется не позднее третьего числа, следующего за отчётным, и подписывается (или их законными представителями). При наличии замечаний к Услугам, оказанным Исполнителем, в акте сдачи-приёмки услуг делается отметка: «С замечаниями», которые прикладываются к акту. Заказчик производит оплату Исполнителю за оказанные услуги, на основании представленных Исполнителем счёта и акта сдачи-приёмки оказанных Услуг.</w:t>
            </w:r>
          </w:p>
          <w:p w:rsidR="007D6548" w:rsidRPr="00F86FAA" w:rsidRDefault="007D6548" w:rsidP="00456624">
            <w:pPr>
              <w:pStyle w:val="19"/>
              <w:ind w:firstLine="0"/>
              <w:rPr>
                <w:sz w:val="24"/>
                <w:szCs w:val="24"/>
              </w:rPr>
            </w:pPr>
          </w:p>
        </w:tc>
      </w:tr>
      <w:tr w:rsidR="007D6548" w:rsidRPr="00F86FAA" w:rsidTr="00535F79">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804" w:type="dxa"/>
          </w:tcPr>
          <w:p w:rsidR="007D6548" w:rsidRPr="00CF1EFD" w:rsidRDefault="00456624" w:rsidP="00456624">
            <w:pPr>
              <w:pStyle w:val="19"/>
              <w:ind w:firstLine="0"/>
              <w:rPr>
                <w:b/>
                <w:sz w:val="24"/>
                <w:szCs w:val="24"/>
              </w:rPr>
            </w:pPr>
            <w:r w:rsidRPr="00CF1EFD">
              <w:rPr>
                <w:sz w:val="24"/>
                <w:szCs w:val="24"/>
              </w:rPr>
              <w:t>Один лот</w:t>
            </w:r>
            <w:r w:rsidR="007C1052" w:rsidRPr="00CF1EFD">
              <w:rPr>
                <w:sz w:val="24"/>
                <w:szCs w:val="24"/>
              </w:rPr>
              <w:t>.</w:t>
            </w:r>
          </w:p>
        </w:tc>
      </w:tr>
      <w:tr w:rsidR="007D6548" w:rsidRPr="00F86FAA" w:rsidTr="00535F7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804" w:type="dxa"/>
          </w:tcPr>
          <w:p w:rsidR="00B55511" w:rsidRPr="00F86FAA" w:rsidRDefault="00B55511" w:rsidP="00B55511">
            <w:pPr>
              <w:pStyle w:val="Default"/>
              <w:jc w:val="both"/>
              <w:rPr>
                <w:color w:val="auto"/>
              </w:rPr>
            </w:pPr>
            <w:r w:rsidRPr="00F86FAA">
              <w:rPr>
                <w:b/>
                <w:bCs/>
                <w:color w:val="auto"/>
              </w:rPr>
              <w:t xml:space="preserve">Срок </w:t>
            </w:r>
            <w:r w:rsidRPr="00F86FAA">
              <w:rPr>
                <w:b/>
                <w:color w:val="auto"/>
              </w:rPr>
              <w:t>оказания услуг</w:t>
            </w:r>
            <w:r w:rsidRPr="009220A0">
              <w:rPr>
                <w:color w:val="auto"/>
              </w:rPr>
              <w:t xml:space="preserve">: </w:t>
            </w:r>
            <w:r>
              <w:t xml:space="preserve">3 </w:t>
            </w:r>
            <w:r w:rsidRPr="0073169F">
              <w:t>года</w:t>
            </w:r>
            <w:r>
              <w:t xml:space="preserve"> со дня начала оказания услуг, указанного в договоре</w:t>
            </w:r>
            <w:r w:rsidRPr="00D47829">
              <w:rPr>
                <w:bCs/>
                <w:color w:val="auto"/>
              </w:rPr>
              <w:t xml:space="preserve"> </w:t>
            </w:r>
            <w:r w:rsidR="00DC7FBA">
              <w:rPr>
                <w:bCs/>
                <w:color w:val="auto"/>
              </w:rPr>
              <w:t>(</w:t>
            </w:r>
            <w:r>
              <w:rPr>
                <w:bCs/>
                <w:color w:val="auto"/>
              </w:rPr>
              <w:t xml:space="preserve">с 30.12.2014 года </w:t>
            </w:r>
            <w:r w:rsidRPr="00D47829">
              <w:rPr>
                <w:bCs/>
                <w:color w:val="auto"/>
              </w:rPr>
              <w:t>по 3</w:t>
            </w:r>
            <w:r>
              <w:rPr>
                <w:bCs/>
                <w:color w:val="auto"/>
              </w:rPr>
              <w:t>0.12.</w:t>
            </w:r>
            <w:r w:rsidRPr="00D47829">
              <w:rPr>
                <w:bCs/>
                <w:color w:val="auto"/>
              </w:rPr>
              <w:t>2017 года</w:t>
            </w:r>
            <w:r>
              <w:rPr>
                <w:bCs/>
                <w:color w:val="auto"/>
              </w:rPr>
              <w:t>)</w:t>
            </w:r>
            <w:r>
              <w:rPr>
                <w:color w:val="auto"/>
              </w:rPr>
              <w:t>.</w:t>
            </w:r>
          </w:p>
          <w:p w:rsidR="007D6548" w:rsidRDefault="00B55511" w:rsidP="00B55511">
            <w:pPr>
              <w:pStyle w:val="Default"/>
              <w:jc w:val="both"/>
              <w:rPr>
                <w:i/>
                <w:color w:val="auto"/>
              </w:rPr>
            </w:pPr>
            <w:r w:rsidRPr="001E7D84">
              <w:rPr>
                <w:b/>
              </w:rPr>
              <w:t>Адрес:</w:t>
            </w:r>
            <w:r w:rsidRPr="0032231F">
              <w:t xml:space="preserve"> </w:t>
            </w:r>
            <w:r>
              <w:rPr>
                <w:bCs/>
                <w:color w:val="auto"/>
              </w:rPr>
              <w:t xml:space="preserve">1. </w:t>
            </w:r>
            <w:r w:rsidR="00641D43" w:rsidRPr="00641D43">
              <w:rPr>
                <w:bCs/>
                <w:color w:val="auto"/>
              </w:rPr>
              <w:t>г. Екатеринбург ул. Автомагистральная</w:t>
            </w:r>
            <w:r>
              <w:rPr>
                <w:bCs/>
                <w:color w:val="auto"/>
              </w:rPr>
              <w:t>, д.</w:t>
            </w:r>
            <w:r w:rsidR="00641D43" w:rsidRPr="00641D43">
              <w:rPr>
                <w:bCs/>
                <w:color w:val="auto"/>
              </w:rPr>
              <w:t xml:space="preserve"> 42</w:t>
            </w:r>
            <w:r w:rsidR="00130860">
              <w:rPr>
                <w:bCs/>
                <w:color w:val="auto"/>
              </w:rPr>
              <w:t>, 42а</w:t>
            </w:r>
            <w:r>
              <w:rPr>
                <w:bCs/>
                <w:color w:val="auto"/>
              </w:rPr>
              <w:t>;</w:t>
            </w:r>
            <w:r w:rsidRPr="00641D43">
              <w:rPr>
                <w:i/>
                <w:color w:val="auto"/>
              </w:rPr>
              <w:t xml:space="preserve"> </w:t>
            </w:r>
          </w:p>
          <w:p w:rsidR="001E07B7" w:rsidRDefault="00802BF7" w:rsidP="001E07B7">
            <w:pPr>
              <w:pStyle w:val="Default"/>
              <w:jc w:val="both"/>
              <w:rPr>
                <w:i/>
                <w:color w:val="auto"/>
              </w:rPr>
            </w:pPr>
            <w:r>
              <w:rPr>
                <w:color w:val="auto"/>
              </w:rPr>
              <w:t>2</w:t>
            </w:r>
            <w:r w:rsidRPr="001E07B7">
              <w:rPr>
                <w:color w:val="auto"/>
              </w:rPr>
              <w:t>.</w:t>
            </w:r>
            <w:r w:rsidR="001E07B7" w:rsidRPr="001E07B7">
              <w:rPr>
                <w:szCs w:val="28"/>
              </w:rPr>
              <w:t xml:space="preserve"> </w:t>
            </w:r>
            <w:r w:rsidR="001E07B7" w:rsidRPr="00641D43">
              <w:rPr>
                <w:bCs/>
                <w:color w:val="auto"/>
              </w:rPr>
              <w:t xml:space="preserve">г. Екатеринбург ул. </w:t>
            </w:r>
            <w:r w:rsidR="001E07B7">
              <w:rPr>
                <w:bCs/>
                <w:color w:val="auto"/>
              </w:rPr>
              <w:t>Николая Никонова</w:t>
            </w:r>
            <w:r w:rsidR="00B55511">
              <w:rPr>
                <w:bCs/>
                <w:color w:val="auto"/>
              </w:rPr>
              <w:t>,</w:t>
            </w:r>
            <w:r w:rsidR="001E07B7" w:rsidRPr="00641D43">
              <w:rPr>
                <w:bCs/>
                <w:color w:val="auto"/>
              </w:rPr>
              <w:t xml:space="preserve"> </w:t>
            </w:r>
            <w:r w:rsidR="00B55511">
              <w:rPr>
                <w:bCs/>
                <w:color w:val="auto"/>
              </w:rPr>
              <w:t xml:space="preserve">д. </w:t>
            </w:r>
            <w:r w:rsidR="001E07B7">
              <w:rPr>
                <w:bCs/>
                <w:color w:val="auto"/>
              </w:rPr>
              <w:t>8</w:t>
            </w:r>
            <w:r w:rsidR="001E07B7" w:rsidRPr="00641D43">
              <w:rPr>
                <w:bCs/>
                <w:color w:val="auto"/>
              </w:rPr>
              <w:t>.</w:t>
            </w:r>
            <w:r w:rsidR="001E07B7" w:rsidRPr="00641D43">
              <w:rPr>
                <w:i/>
                <w:color w:val="auto"/>
              </w:rPr>
              <w:t xml:space="preserve"> </w:t>
            </w:r>
          </w:p>
          <w:p w:rsidR="00802BF7" w:rsidRPr="00641D43" w:rsidRDefault="00802BF7" w:rsidP="00641D43">
            <w:pPr>
              <w:pStyle w:val="Default"/>
              <w:jc w:val="both"/>
              <w:rPr>
                <w:color w:val="auto"/>
              </w:rPr>
            </w:pPr>
          </w:p>
        </w:tc>
      </w:tr>
      <w:tr w:rsidR="007D6548" w:rsidRPr="00F86FAA" w:rsidTr="00535F7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804" w:type="dxa"/>
          </w:tcPr>
          <w:p w:rsidR="007D6548" w:rsidRPr="00641D43" w:rsidRDefault="00E14F30" w:rsidP="00E14F30">
            <w:pPr>
              <w:pStyle w:val="19"/>
              <w:ind w:firstLine="0"/>
              <w:rPr>
                <w:sz w:val="24"/>
                <w:szCs w:val="24"/>
              </w:rPr>
            </w:pPr>
            <w:r w:rsidRPr="00641D43">
              <w:rPr>
                <w:sz w:val="24"/>
                <w:szCs w:val="24"/>
              </w:rPr>
              <w:t xml:space="preserve">Состав и объем услуг определен в разделе 4 </w:t>
            </w:r>
            <w:r w:rsidR="00B55511">
              <w:rPr>
                <w:sz w:val="24"/>
                <w:szCs w:val="24"/>
              </w:rPr>
              <w:t>(</w:t>
            </w:r>
            <w:r w:rsidRPr="00641D43">
              <w:rPr>
                <w:sz w:val="24"/>
                <w:szCs w:val="24"/>
              </w:rPr>
              <w:t>«Техническое задание»).</w:t>
            </w:r>
          </w:p>
        </w:tc>
      </w:tr>
      <w:tr w:rsidR="007D6548" w:rsidRPr="00F86FAA" w:rsidTr="00535F7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804" w:type="dxa"/>
          </w:tcPr>
          <w:p w:rsidR="007D6548" w:rsidRPr="00F86FAA" w:rsidRDefault="00521353" w:rsidP="00641D43">
            <w:pPr>
              <w:pStyle w:val="aff"/>
              <w:jc w:val="both"/>
              <w:rPr>
                <w:sz w:val="24"/>
                <w:szCs w:val="24"/>
              </w:rPr>
            </w:pPr>
            <w:r w:rsidRPr="00F86FAA">
              <w:rPr>
                <w:sz w:val="24"/>
                <w:szCs w:val="24"/>
              </w:rPr>
              <w:t xml:space="preserve">Русский язык </w:t>
            </w:r>
          </w:p>
        </w:tc>
      </w:tr>
      <w:tr w:rsidR="007D6548" w:rsidRPr="00F86FAA" w:rsidTr="00535F7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804" w:type="dxa"/>
          </w:tcPr>
          <w:p w:rsidR="007D6548" w:rsidRPr="00641D43" w:rsidRDefault="00641D43" w:rsidP="00641D43">
            <w:pPr>
              <w:pStyle w:val="19"/>
              <w:ind w:firstLine="0"/>
              <w:rPr>
                <w:b/>
                <w:sz w:val="24"/>
                <w:szCs w:val="24"/>
                <w:highlight w:val="yellow"/>
              </w:rPr>
            </w:pPr>
            <w:r w:rsidRPr="00641D43">
              <w:rPr>
                <w:sz w:val="24"/>
                <w:szCs w:val="24"/>
              </w:rPr>
              <w:t>Р</w:t>
            </w:r>
            <w:r w:rsidR="003A0695" w:rsidRPr="00641D43">
              <w:rPr>
                <w:sz w:val="24"/>
                <w:szCs w:val="24"/>
              </w:rPr>
              <w:t>убли</w:t>
            </w:r>
            <w:r w:rsidR="004A25F0" w:rsidRPr="00641D43">
              <w:rPr>
                <w:sz w:val="24"/>
                <w:szCs w:val="24"/>
              </w:rPr>
              <w:t xml:space="preserve"> РФ</w:t>
            </w:r>
            <w:r w:rsidR="00D65E96" w:rsidRPr="00641D43">
              <w:rPr>
                <w:sz w:val="24"/>
                <w:szCs w:val="24"/>
              </w:rPr>
              <w:t>.</w:t>
            </w:r>
          </w:p>
        </w:tc>
      </w:tr>
      <w:tr w:rsidR="007D6548" w:rsidRPr="00F86FAA" w:rsidTr="00535F7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804" w:type="dxa"/>
          </w:tcPr>
          <w:p w:rsidR="00D11A10" w:rsidRPr="00D62C9F" w:rsidRDefault="00751AD5" w:rsidP="00D51DB7">
            <w:pPr>
              <w:pStyle w:val="afa"/>
              <w:tabs>
                <w:tab w:val="left" w:pos="1080"/>
              </w:tabs>
              <w:ind w:firstLine="34"/>
              <w:rPr>
                <w:sz w:val="24"/>
              </w:rPr>
            </w:pPr>
            <w:r w:rsidRPr="00D62C9F">
              <w:rPr>
                <w:sz w:val="24"/>
              </w:rPr>
              <w:t xml:space="preserve">     </w:t>
            </w:r>
            <w:r w:rsidR="000557B3" w:rsidRPr="00D62C9F">
              <w:rPr>
                <w:sz w:val="24"/>
              </w:rPr>
              <w:t xml:space="preserve">1. </w:t>
            </w:r>
            <w:r w:rsidR="001174EB" w:rsidRPr="00D62C9F">
              <w:rPr>
                <w:sz w:val="24"/>
              </w:rPr>
              <w:t>Помимо указанных в пунктах 2.1</w:t>
            </w:r>
            <w:r w:rsidR="00BF1EC9">
              <w:rPr>
                <w:sz w:val="24"/>
              </w:rPr>
              <w:t>.,</w:t>
            </w:r>
            <w:r w:rsidR="001174EB" w:rsidRPr="00D62C9F">
              <w:rPr>
                <w:sz w:val="24"/>
              </w:rPr>
              <w:t xml:space="preserve"> 2.2</w:t>
            </w:r>
            <w:r w:rsidR="00BF1EC9">
              <w:rPr>
                <w:sz w:val="24"/>
              </w:rPr>
              <w:t>., 4.1. и 4.2.</w:t>
            </w:r>
            <w:r w:rsidR="001174EB" w:rsidRPr="00D62C9F">
              <w:rPr>
                <w:sz w:val="24"/>
              </w:rPr>
              <w:t xml:space="preserve"> настоящей документации</w:t>
            </w:r>
            <w:r w:rsidR="002B41FD" w:rsidRPr="00D62C9F">
              <w:rPr>
                <w:sz w:val="24"/>
              </w:rPr>
              <w:t xml:space="preserve"> о закупке</w:t>
            </w:r>
            <w:r w:rsidR="001174EB" w:rsidRPr="00D62C9F">
              <w:rPr>
                <w:sz w:val="24"/>
              </w:rPr>
              <w:t xml:space="preserve"> требований </w:t>
            </w:r>
            <w:r w:rsidR="001E6511" w:rsidRPr="00D62C9F">
              <w:rPr>
                <w:sz w:val="24"/>
              </w:rPr>
              <w:t>к претенденту, участнику пред</w:t>
            </w:r>
            <w:r w:rsidR="000557B3" w:rsidRPr="00D62C9F">
              <w:rPr>
                <w:sz w:val="24"/>
              </w:rPr>
              <w:t>ъ</w:t>
            </w:r>
            <w:r w:rsidR="001E6511" w:rsidRPr="00D62C9F">
              <w:rPr>
                <w:sz w:val="24"/>
              </w:rPr>
              <w:t>являются следующие требования</w:t>
            </w:r>
            <w:r w:rsidR="001174EB" w:rsidRPr="00D62C9F">
              <w:rPr>
                <w:sz w:val="24"/>
              </w:rPr>
              <w:t>:</w:t>
            </w:r>
            <w:r w:rsidR="001E6511" w:rsidRPr="00D62C9F">
              <w:rPr>
                <w:sz w:val="24"/>
              </w:rPr>
              <w:t xml:space="preserve"> </w:t>
            </w:r>
          </w:p>
          <w:p w:rsidR="00F3754B" w:rsidRPr="00D11A10" w:rsidRDefault="00F3754B" w:rsidP="00D11A10">
            <w:pPr>
              <w:ind w:firstLine="317"/>
              <w:jc w:val="both"/>
            </w:pPr>
            <w:r w:rsidRPr="00D11A10">
              <w:t>- деятельност</w:t>
            </w:r>
            <w:r w:rsidR="001E6511" w:rsidRPr="00D11A10">
              <w:t>ь</w:t>
            </w:r>
            <w:r w:rsidRPr="00D11A10">
              <w:t xml:space="preserve"> претендента</w:t>
            </w:r>
            <w:r w:rsidR="001E6511" w:rsidRPr="00D11A10">
              <w:t>, участника не должна быть приостановлена</w:t>
            </w:r>
            <w:r w:rsidRPr="00D11A10">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11A10">
              <w:t>Открытом конкурсе</w:t>
            </w:r>
            <w:r w:rsidRPr="00D11A10">
              <w:t>.</w:t>
            </w:r>
          </w:p>
          <w:p w:rsidR="003D3596" w:rsidRPr="0091746D" w:rsidRDefault="00CC3790" w:rsidP="00D11A10">
            <w:pPr>
              <w:pStyle w:val="afa"/>
              <w:ind w:firstLine="317"/>
              <w:rPr>
                <w:sz w:val="24"/>
              </w:rPr>
            </w:pPr>
            <w:r w:rsidRPr="00D11A10">
              <w:rPr>
                <w:sz w:val="24"/>
              </w:rPr>
              <w:t>- отсутствие</w:t>
            </w:r>
            <w:r w:rsidR="003D3596" w:rsidRPr="00D11A10">
              <w:rPr>
                <w:sz w:val="24"/>
              </w:rPr>
              <w:t xml:space="preserve"> за последние три года прос</w:t>
            </w:r>
            <w:r w:rsidR="008377C6" w:rsidRPr="00D11A10">
              <w:rPr>
                <w:sz w:val="24"/>
              </w:rPr>
              <w:t xml:space="preserve">роченной задолженности перед ОАО «ТрансКонтейнер», </w:t>
            </w:r>
            <w:r w:rsidR="003D3596" w:rsidRPr="00D11A10">
              <w:rPr>
                <w:sz w:val="24"/>
              </w:rPr>
              <w:t>фактов невыполнения обязательств перед ОАО «ТрансКонтейнер</w:t>
            </w:r>
            <w:r w:rsidR="003D3596" w:rsidRPr="0091746D">
              <w:rPr>
                <w:sz w:val="24"/>
              </w:rPr>
              <w:t>» и причинения вреда имуществу ОАО «ТрансКонтейнер».</w:t>
            </w:r>
          </w:p>
          <w:p w:rsidR="0038132C" w:rsidRDefault="0038132C" w:rsidP="009D2C4F">
            <w:pPr>
              <w:ind w:firstLine="540"/>
              <w:jc w:val="both"/>
            </w:pPr>
          </w:p>
          <w:p w:rsidR="009D2C4F" w:rsidRPr="005D49A1" w:rsidRDefault="0091746D" w:rsidP="00BF1EC9">
            <w:pPr>
              <w:ind w:firstLine="540"/>
              <w:jc w:val="both"/>
            </w:pPr>
            <w:r>
              <w:t xml:space="preserve">1.2. </w:t>
            </w:r>
            <w:r w:rsidR="009D2C4F" w:rsidRPr="005D49A1">
              <w:t>Претендент, помимо документов, указанных в пункте 2.3 настоящей документации о закупке, в составе Заявки должен представить следующие документы</w:t>
            </w:r>
            <w:r w:rsidR="009D2C4F">
              <w:t>,</w:t>
            </w:r>
            <w:r w:rsidR="009D2C4F" w:rsidRPr="005D49A1">
              <w:t xml:space="preserve"> заверенные подписью и печатью претендента:</w:t>
            </w:r>
          </w:p>
          <w:p w:rsidR="003A0CCD" w:rsidRPr="003A0CCD" w:rsidRDefault="0091746D" w:rsidP="00BF1EC9">
            <w:pPr>
              <w:pStyle w:val="Default"/>
              <w:tabs>
                <w:tab w:val="num" w:pos="1134"/>
              </w:tabs>
              <w:suppressAutoHyphens w:val="0"/>
              <w:autoSpaceDN w:val="0"/>
              <w:adjustRightInd w:val="0"/>
              <w:ind w:firstLine="317"/>
              <w:jc w:val="both"/>
              <w:rPr>
                <w:color w:val="auto"/>
              </w:rPr>
            </w:pPr>
            <w:r w:rsidRPr="003A0CCD">
              <w:t>-</w:t>
            </w:r>
            <w:r w:rsidR="003A0CCD" w:rsidRPr="003A0CCD">
              <w:t xml:space="preserve"> </w:t>
            </w:r>
            <w:r w:rsidR="003A0CCD" w:rsidRPr="003A0CCD">
              <w:rPr>
                <w:color w:val="auto"/>
              </w:rPr>
              <w:t xml:space="preserve">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w:t>
            </w:r>
            <w:r w:rsidR="003A0CCD" w:rsidRPr="003A0CCD">
              <w:rPr>
                <w:color w:val="auto"/>
              </w:rPr>
              <w:lastRenderedPageBreak/>
              <w:t xml:space="preserve">1999 г. № 77-ФЗ «О </w:t>
            </w:r>
            <w:r w:rsidR="003A0CCD" w:rsidRPr="003A0CCD">
              <w:rPr>
                <w:iCs/>
                <w:color w:val="auto"/>
              </w:rPr>
              <w:t>полиции»</w:t>
            </w:r>
            <w:r w:rsidR="003A0CCD" w:rsidRPr="003A0CCD">
              <w:rPr>
                <w:i/>
                <w:iCs/>
                <w:color w:val="auto"/>
              </w:rPr>
              <w:t xml:space="preserve"> </w:t>
            </w:r>
            <w:r w:rsidR="003A0CCD" w:rsidRPr="003A0CCD">
              <w:rPr>
                <w:iCs/>
                <w:color w:val="auto"/>
              </w:rPr>
              <w:t>(для охранных организаций иных форм собственности)</w:t>
            </w:r>
            <w:r w:rsidR="003A0CCD" w:rsidRPr="003A0CCD">
              <w:rPr>
                <w:i/>
                <w:iCs/>
                <w:color w:val="auto"/>
              </w:rPr>
              <w:t xml:space="preserve"> </w:t>
            </w:r>
            <w:r w:rsidR="003A0CCD" w:rsidRPr="003A0CCD">
              <w:rPr>
                <w:color w:val="auto"/>
              </w:rPr>
              <w:t xml:space="preserve">(нотариально заверенная копия); </w:t>
            </w:r>
          </w:p>
          <w:p w:rsidR="009D2C4F" w:rsidRPr="0094154F" w:rsidRDefault="003A0CCD" w:rsidP="00BF1EC9">
            <w:pPr>
              <w:pStyle w:val="afa"/>
              <w:shd w:val="clear" w:color="auto" w:fill="FFFFFF" w:themeFill="background1"/>
              <w:tabs>
                <w:tab w:val="left" w:pos="1418"/>
              </w:tabs>
              <w:ind w:firstLine="317"/>
              <w:rPr>
                <w:sz w:val="24"/>
              </w:rPr>
            </w:pPr>
            <w:r w:rsidRPr="003A0CCD">
              <w:t xml:space="preserve">- </w:t>
            </w:r>
            <w:r w:rsidR="009D2C4F" w:rsidRPr="0094154F">
              <w:rPr>
                <w:sz w:val="24"/>
              </w:rPr>
              <w:t>разрешение на хранение и использование оружия и патронов к нему (нотариально заверенная копия) (выданное в соответствии с приказом МВД России от 12 апреля 1999г. №288 «О мерах по реализации постановления Правительства Российской Федерации от 21 июля 1998г. №814»);</w:t>
            </w:r>
          </w:p>
          <w:p w:rsidR="00C65FB0" w:rsidRDefault="003A0CCD">
            <w:pPr>
              <w:pStyle w:val="Default"/>
              <w:ind w:left="34" w:firstLine="283"/>
              <w:jc w:val="both"/>
              <w:rPr>
                <w:color w:val="auto"/>
              </w:rPr>
            </w:pPr>
            <w:r w:rsidRPr="003A0CCD">
              <w:rPr>
                <w:color w:val="auto"/>
              </w:rPr>
              <w:t>- справку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p w:rsidR="00733ADD" w:rsidRPr="00687D2A" w:rsidRDefault="00733ADD" w:rsidP="00CE2C65">
            <w:pPr>
              <w:ind w:firstLine="317"/>
              <w:jc w:val="both"/>
            </w:pPr>
            <w:r w:rsidRPr="00687D2A">
              <w:t>- в случае если претендент</w:t>
            </w:r>
            <w:r w:rsidR="001E6511" w:rsidRPr="00687D2A">
              <w:t xml:space="preserve">, участник не является плательщиком НДС, </w:t>
            </w:r>
            <w:r w:rsidRPr="00687D2A">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687D2A" w:rsidRDefault="00733ADD" w:rsidP="00687D2A">
            <w:pPr>
              <w:ind w:firstLine="317"/>
              <w:jc w:val="both"/>
            </w:pPr>
            <w:r w:rsidRPr="00687D2A">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687D2A">
              <w:t>Открытом конкурсе</w:t>
            </w:r>
            <w:r w:rsidRPr="00687D2A">
              <w:t>;</w:t>
            </w:r>
          </w:p>
          <w:p w:rsidR="00733ADD" w:rsidRPr="00687D2A" w:rsidRDefault="006C1555" w:rsidP="00687D2A">
            <w:pPr>
              <w:ind w:firstLine="317"/>
              <w:jc w:val="both"/>
            </w:pPr>
            <w:r w:rsidRPr="00687D2A">
              <w:t xml:space="preserve">- </w:t>
            </w:r>
            <w:r w:rsidR="00733ADD" w:rsidRPr="00687D2A">
              <w:t xml:space="preserve">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687D2A">
              <w:t>Открытом конкурсе</w:t>
            </w:r>
            <w:r w:rsidR="00733ADD" w:rsidRPr="00687D2A">
              <w:t>, представленное на бланке претендента и подписанное уполномоченным лицом.</w:t>
            </w:r>
          </w:p>
          <w:p w:rsidR="002F543C" w:rsidRPr="00687D2A" w:rsidRDefault="002F543C" w:rsidP="00687D2A">
            <w:pPr>
              <w:pStyle w:val="afa"/>
              <w:tabs>
                <w:tab w:val="left" w:pos="0"/>
                <w:tab w:val="left" w:pos="1440"/>
              </w:tabs>
              <w:ind w:firstLine="317"/>
              <w:rPr>
                <w:sz w:val="24"/>
              </w:rPr>
            </w:pPr>
            <w:r w:rsidRPr="00516D47">
              <w:rPr>
                <w:b/>
                <w:sz w:val="28"/>
              </w:rPr>
              <w:t>-</w:t>
            </w:r>
            <w:r w:rsidRPr="00687D2A">
              <w:rPr>
                <w:sz w:val="28"/>
              </w:rPr>
              <w:t xml:space="preserve"> </w:t>
            </w:r>
            <w:r w:rsidRPr="00687D2A">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687D2A" w:rsidRDefault="006C5D24" w:rsidP="00687D2A">
            <w:pPr>
              <w:pStyle w:val="afa"/>
              <w:tabs>
                <w:tab w:val="left" w:pos="0"/>
                <w:tab w:val="left" w:pos="1440"/>
              </w:tabs>
              <w:ind w:firstLine="317"/>
              <w:rPr>
                <w:sz w:val="24"/>
              </w:rPr>
            </w:pPr>
            <w:r w:rsidRPr="00687D2A">
              <w:rPr>
                <w:sz w:val="24"/>
              </w:rPr>
              <w:t xml:space="preserve">- бухгалтерскую (финансовую) отчетность, а именно: бухгалтерские балансы и отчеты о финансовых результатах, за </w:t>
            </w:r>
            <w:r w:rsidR="00E140EC" w:rsidRPr="00687D2A">
              <w:rPr>
                <w:sz w:val="24"/>
              </w:rPr>
              <w:t>последние два года</w:t>
            </w:r>
            <w:r w:rsidR="00BE5571" w:rsidRPr="00687D2A">
              <w:rPr>
                <w:sz w:val="24"/>
              </w:rPr>
              <w:t xml:space="preserve"> </w:t>
            </w:r>
            <w:r w:rsidRPr="00687D2A">
              <w:rPr>
                <w:sz w:val="24"/>
              </w:rPr>
              <w:t>(либо налоговые декларации для лиц, применяющих упрощенную систему налогообложения (УСН</w:t>
            </w:r>
            <w:r w:rsidR="00B42C10" w:rsidRPr="00687D2A">
              <w:rPr>
                <w:sz w:val="24"/>
              </w:rPr>
              <w:t>) до 2013 года</w:t>
            </w:r>
            <w:r w:rsidRPr="00687D2A">
              <w:rPr>
                <w:sz w:val="24"/>
              </w:rPr>
              <w:t>, с приложением документа, подтверждающего правомерность применения УСН, выданного Федеральной налоговой службой</w:t>
            </w:r>
            <w:r w:rsidR="00994EDF" w:rsidRPr="00687D2A">
              <w:rPr>
                <w:sz w:val="24"/>
              </w:rPr>
              <w:t xml:space="preserve"> РФ</w:t>
            </w:r>
            <w:r w:rsidRPr="00687D2A">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687D2A" w:rsidRDefault="006C5D24" w:rsidP="00687D2A">
            <w:pPr>
              <w:pStyle w:val="afa"/>
              <w:tabs>
                <w:tab w:val="left" w:pos="0"/>
                <w:tab w:val="left" w:pos="1440"/>
              </w:tabs>
              <w:ind w:firstLine="317"/>
              <w:rPr>
                <w:sz w:val="24"/>
              </w:rPr>
            </w:pPr>
            <w:r w:rsidRPr="00687D2A">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687D2A">
              <w:rPr>
                <w:sz w:val="24"/>
              </w:rPr>
              <w:t xml:space="preserve">Открытого </w:t>
            </w:r>
            <w:r w:rsidR="00614976" w:rsidRPr="00687D2A">
              <w:rPr>
                <w:sz w:val="24"/>
              </w:rPr>
              <w:lastRenderedPageBreak/>
              <w:t>конкурса</w:t>
            </w:r>
            <w:r w:rsidRPr="00687D2A">
              <w:rPr>
                <w:sz w:val="24"/>
              </w:rPr>
              <w:t xml:space="preserve"> налоговыми органами по форме, утвержденной приказом ФНС России от </w:t>
            </w:r>
            <w:r w:rsidRPr="00687D2A">
              <w:rPr>
                <w:bCs/>
                <w:sz w:val="24"/>
              </w:rPr>
              <w:t xml:space="preserve">28 января 2013 г. № ММВ-7-12/29@ </w:t>
            </w:r>
            <w:r w:rsidRPr="00687D2A">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687D2A" w:rsidRDefault="00733ADD" w:rsidP="00687D2A">
            <w:pPr>
              <w:pStyle w:val="afa"/>
              <w:tabs>
                <w:tab w:val="left" w:pos="0"/>
                <w:tab w:val="left" w:pos="1440"/>
              </w:tabs>
              <w:ind w:firstLine="317"/>
              <w:rPr>
                <w:sz w:val="24"/>
              </w:rPr>
            </w:pPr>
            <w:r w:rsidRPr="00687D2A">
              <w:rPr>
                <w:sz w:val="24"/>
              </w:rPr>
              <w:t xml:space="preserve">- решение или копию решения об одобрении сделки, планируемой к заключению в результате </w:t>
            </w:r>
            <w:r w:rsidR="008C4183" w:rsidRPr="00687D2A">
              <w:rPr>
                <w:sz w:val="24"/>
              </w:rPr>
              <w:t>Открытого конкурса</w:t>
            </w:r>
            <w:r w:rsidRPr="00687D2A">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687D2A">
              <w:rPr>
                <w:sz w:val="24"/>
              </w:rPr>
              <w:t>.</w:t>
            </w:r>
            <w:r w:rsidRPr="00687D2A">
              <w:rPr>
                <w:sz w:val="24"/>
              </w:rPr>
              <w:t xml:space="preserve"> В случае если получение указанного решения до истечения срока подачи Заявок для претендента на участие в </w:t>
            </w:r>
            <w:r w:rsidR="005D0613" w:rsidRPr="00687D2A">
              <w:rPr>
                <w:sz w:val="24"/>
              </w:rPr>
              <w:t>Открытом конкурсе</w:t>
            </w:r>
            <w:r w:rsidRPr="00687D2A">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687D2A">
              <w:rPr>
                <w:sz w:val="24"/>
              </w:rPr>
              <w:t>Открытого конкурса</w:t>
            </w:r>
            <w:r w:rsidRPr="00687D2A">
              <w:rPr>
                <w:sz w:val="24"/>
              </w:rPr>
              <w:t xml:space="preserve"> представить вышеуказанное решение до момента заключения договора.</w:t>
            </w:r>
          </w:p>
          <w:p w:rsidR="00733ADD" w:rsidRPr="00687D2A" w:rsidRDefault="00A876EA" w:rsidP="00687D2A">
            <w:pPr>
              <w:ind w:firstLine="317"/>
              <w:jc w:val="both"/>
            </w:pPr>
            <w:r w:rsidRPr="00687D2A">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687D2A" w:rsidRDefault="002410DF" w:rsidP="00687D2A">
            <w:pPr>
              <w:pStyle w:val="afa"/>
              <w:tabs>
                <w:tab w:val="left" w:pos="1418"/>
              </w:tabs>
              <w:ind w:firstLine="317"/>
              <w:rPr>
                <w:sz w:val="24"/>
              </w:rPr>
            </w:pPr>
            <w:r w:rsidRPr="00687D2A">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DE6649" w:rsidRDefault="002410DF" w:rsidP="00CE2C65">
            <w:pPr>
              <w:pStyle w:val="Default"/>
              <w:ind w:firstLine="318"/>
              <w:jc w:val="both"/>
              <w:rPr>
                <w:color w:val="auto"/>
              </w:rPr>
            </w:pPr>
            <w:r w:rsidRPr="00687D2A">
              <w:t>- документ по форме приложения № 4 к настоящей документации</w:t>
            </w:r>
            <w:r w:rsidR="002B41FD" w:rsidRPr="00687D2A">
              <w:t xml:space="preserve"> </w:t>
            </w:r>
            <w:r w:rsidRPr="00687D2A">
              <w:t xml:space="preserve">о наличии опыта выполнения работ, оказания услуг, поставки товара и т.д. по предмету </w:t>
            </w:r>
            <w:r w:rsidR="00093F19" w:rsidRPr="00687D2A">
              <w:t>Открытого конкурса</w:t>
            </w:r>
            <w:r w:rsidRPr="00687D2A">
              <w:t>.</w:t>
            </w:r>
            <w:r w:rsidR="00DE6649">
              <w:rPr>
                <w:color w:val="auto"/>
              </w:rPr>
              <w:t xml:space="preserve"> </w:t>
            </w:r>
          </w:p>
          <w:p w:rsidR="00DE6649" w:rsidRPr="003A0CCD" w:rsidRDefault="00DE6649" w:rsidP="00CE2C65">
            <w:pPr>
              <w:pStyle w:val="Default"/>
              <w:ind w:firstLine="318"/>
              <w:jc w:val="both"/>
              <w:rPr>
                <w:bCs/>
              </w:rPr>
            </w:pPr>
            <w:r>
              <w:rPr>
                <w:color w:val="auto"/>
              </w:rPr>
              <w:t>-</w:t>
            </w:r>
            <w:r w:rsidRPr="003A0CCD">
              <w:rPr>
                <w:color w:val="auto"/>
              </w:rPr>
              <w:t xml:space="preserve"> </w:t>
            </w:r>
            <w:r>
              <w:rPr>
                <w:color w:val="auto"/>
              </w:rPr>
              <w:t>к</w:t>
            </w:r>
            <w:r w:rsidRPr="003A0CCD">
              <w:rPr>
                <w:color w:val="auto"/>
              </w:rPr>
              <w:t xml:space="preserve">опии договоров </w:t>
            </w:r>
            <w:r w:rsidR="00EF54B3">
              <w:rPr>
                <w:color w:val="auto"/>
              </w:rPr>
              <w:t>об</w:t>
            </w:r>
            <w:r w:rsidRPr="003A0CCD">
              <w:rPr>
                <w:color w:val="auto"/>
              </w:rPr>
              <w:t xml:space="preserve"> оказании услуг (с предоставлением страниц, где указан предмет договора, сумма и реквизиты</w:t>
            </w:r>
            <w:r w:rsidRPr="003A0CCD">
              <w:rPr>
                <w:bCs/>
                <w:color w:val="auto"/>
              </w:rPr>
              <w:t>)</w:t>
            </w:r>
            <w:r w:rsidRPr="003A0CCD">
              <w:rPr>
                <w:bCs/>
              </w:rPr>
              <w:t>.</w:t>
            </w:r>
          </w:p>
          <w:p w:rsidR="00345799" w:rsidRPr="003A0CCD" w:rsidRDefault="00413182" w:rsidP="00CE2C65">
            <w:pPr>
              <w:pStyle w:val="Default"/>
              <w:ind w:firstLine="318"/>
              <w:jc w:val="both"/>
              <w:rPr>
                <w:color w:val="auto"/>
              </w:rPr>
            </w:pPr>
            <w:r w:rsidRPr="003A0CCD">
              <w:rPr>
                <w:color w:val="auto"/>
              </w:rPr>
              <w:t xml:space="preserve">- справку </w:t>
            </w:r>
            <w:r>
              <w:rPr>
                <w:color w:val="auto"/>
              </w:rPr>
              <w:t xml:space="preserve">о </w:t>
            </w:r>
            <w:r w:rsidRPr="003A0CCD">
              <w:rPr>
                <w:color w:val="auto"/>
              </w:rPr>
              <w:t>наличи</w:t>
            </w:r>
            <w:r>
              <w:rPr>
                <w:color w:val="auto"/>
              </w:rPr>
              <w:t>и</w:t>
            </w:r>
            <w:r w:rsidRPr="003A0CCD">
              <w:rPr>
                <w:color w:val="auto"/>
              </w:rPr>
              <w:t xml:space="preserve"> служебного оружия </w:t>
            </w:r>
            <w:r>
              <w:rPr>
                <w:color w:val="auto"/>
              </w:rPr>
              <w:t>количестве</w:t>
            </w:r>
            <w:r w:rsidRPr="003A0CCD">
              <w:rPr>
                <w:color w:val="auto"/>
              </w:rPr>
              <w:t xml:space="preserve"> имеющегося автотранспорта, спецсредств, биноклей, приборов ночного видения, средств мобильной связи </w:t>
            </w:r>
            <w:r w:rsidR="00345799">
              <w:rPr>
                <w:color w:val="auto"/>
              </w:rPr>
              <w:t>(в свободной форме заверенная печатью претендента);</w:t>
            </w:r>
          </w:p>
          <w:p w:rsidR="00413182" w:rsidRPr="003A0CCD" w:rsidRDefault="00DE6649" w:rsidP="00CE2C65">
            <w:pPr>
              <w:pStyle w:val="Default"/>
              <w:ind w:firstLine="318"/>
              <w:jc w:val="both"/>
              <w:rPr>
                <w:color w:val="auto"/>
              </w:rPr>
            </w:pPr>
            <w:r>
              <w:rPr>
                <w:color w:val="auto"/>
              </w:rPr>
              <w:t xml:space="preserve">- справку о наличии </w:t>
            </w:r>
            <w:r w:rsidR="00413182" w:rsidRPr="003A0CCD">
              <w:rPr>
                <w:color w:val="auto"/>
              </w:rPr>
              <w:t>наличие дежурной службы и групп быстрого реагирования</w:t>
            </w:r>
            <w:r>
              <w:rPr>
                <w:color w:val="auto"/>
              </w:rPr>
              <w:t xml:space="preserve"> (в свободной форме заверенная печатью претендента);</w:t>
            </w:r>
          </w:p>
          <w:p w:rsidR="007357A9" w:rsidRPr="003A0CCD" w:rsidRDefault="007357A9" w:rsidP="00CE2C65">
            <w:pPr>
              <w:pStyle w:val="Default"/>
              <w:ind w:firstLine="318"/>
              <w:jc w:val="both"/>
              <w:rPr>
                <w:bCs/>
              </w:rPr>
            </w:pPr>
            <w:r>
              <w:rPr>
                <w:bCs/>
              </w:rPr>
              <w:lastRenderedPageBreak/>
              <w:t>-</w:t>
            </w:r>
            <w:r w:rsidRPr="003A0CCD">
              <w:rPr>
                <w:bCs/>
              </w:rPr>
              <w:t xml:space="preserve"> </w:t>
            </w:r>
            <w:r>
              <w:rPr>
                <w:bCs/>
              </w:rPr>
              <w:t>п</w:t>
            </w:r>
            <w:r w:rsidRPr="003A0CCD">
              <w:rPr>
                <w:bCs/>
              </w:rPr>
              <w:t xml:space="preserve">олный расчёт стоимости услуг </w:t>
            </w:r>
            <w:r w:rsidR="003C393F">
              <w:rPr>
                <w:bCs/>
              </w:rPr>
              <w:t xml:space="preserve">(калькуляция) </w:t>
            </w:r>
            <w:r w:rsidRPr="003A0CCD">
              <w:rPr>
                <w:bCs/>
              </w:rPr>
              <w:t>в рублях на одного человека в час.</w:t>
            </w:r>
          </w:p>
          <w:p w:rsidR="007357A9" w:rsidRPr="003A0CCD" w:rsidRDefault="007357A9" w:rsidP="00CE2C65">
            <w:pPr>
              <w:pStyle w:val="Default"/>
              <w:ind w:firstLine="318"/>
              <w:jc w:val="both"/>
              <w:rPr>
                <w:bCs/>
              </w:rPr>
            </w:pPr>
            <w:r>
              <w:rPr>
                <w:bCs/>
              </w:rPr>
              <w:t>-</w:t>
            </w:r>
            <w:r w:rsidRPr="003A0CCD">
              <w:rPr>
                <w:bCs/>
              </w:rPr>
              <w:t xml:space="preserve"> </w:t>
            </w:r>
            <w:r>
              <w:rPr>
                <w:bCs/>
              </w:rPr>
              <w:t>с</w:t>
            </w:r>
            <w:r w:rsidRPr="003A0CCD">
              <w:rPr>
                <w:bCs/>
              </w:rPr>
              <w:t>правку о средней заработной плате охранника.</w:t>
            </w:r>
          </w:p>
          <w:p w:rsidR="003D3596" w:rsidRDefault="002410DF" w:rsidP="00CE2C65">
            <w:pPr>
              <w:pStyle w:val="afa"/>
              <w:tabs>
                <w:tab w:val="left" w:pos="1418"/>
              </w:tabs>
              <w:ind w:firstLine="318"/>
              <w:rPr>
                <w:sz w:val="24"/>
              </w:rPr>
            </w:pPr>
            <w:r w:rsidRPr="00687D2A">
              <w:rPr>
                <w:sz w:val="24"/>
              </w:rPr>
              <w:t>- сведения о производственном персонале по форме приложения №</w:t>
            </w:r>
            <w:r w:rsidRPr="00687D2A">
              <w:rPr>
                <w:sz w:val="24"/>
                <w:lang w:val="en-US"/>
              </w:rPr>
              <w:t> </w:t>
            </w:r>
            <w:r w:rsidRPr="00687D2A">
              <w:rPr>
                <w:sz w:val="24"/>
              </w:rPr>
              <w:t>6 к настоящей документации</w:t>
            </w:r>
            <w:r w:rsidR="002B41FD" w:rsidRPr="00687D2A">
              <w:rPr>
                <w:sz w:val="24"/>
              </w:rPr>
              <w:t xml:space="preserve"> о закупке</w:t>
            </w:r>
            <w:r w:rsidRPr="00687D2A">
              <w:rPr>
                <w:sz w:val="24"/>
              </w:rPr>
              <w:t>.</w:t>
            </w:r>
          </w:p>
          <w:p w:rsidR="009801F8" w:rsidRDefault="009801F8" w:rsidP="00CE2C65">
            <w:pPr>
              <w:pStyle w:val="Default"/>
              <w:ind w:firstLine="318"/>
              <w:jc w:val="both"/>
            </w:pPr>
            <w:r>
              <w:t>- копию страницы трудовой книжки с номером приказа о назначении на должность в охранную организацию;</w:t>
            </w:r>
          </w:p>
          <w:p w:rsidR="00D33940" w:rsidRPr="005D49A1" w:rsidRDefault="00D33940" w:rsidP="00CE2C65">
            <w:pPr>
              <w:pStyle w:val="Default"/>
              <w:ind w:firstLine="318"/>
              <w:jc w:val="both"/>
            </w:pPr>
            <w:r w:rsidRPr="005D49A1">
              <w:t>- свидетельство о государственной регистрации юридического лица (нотариально заверенная копия);</w:t>
            </w:r>
          </w:p>
          <w:p w:rsidR="00D33940" w:rsidRPr="005D49A1" w:rsidRDefault="00D33940" w:rsidP="00710357">
            <w:pPr>
              <w:pStyle w:val="afa"/>
              <w:tabs>
                <w:tab w:val="num" w:pos="1440"/>
              </w:tabs>
              <w:spacing w:line="320" w:lineRule="exact"/>
              <w:ind w:firstLine="317"/>
              <w:rPr>
                <w:sz w:val="24"/>
              </w:rPr>
            </w:pPr>
            <w:r w:rsidRPr="005D49A1">
              <w:rPr>
                <w:sz w:val="24"/>
              </w:rPr>
              <w:t xml:space="preserve">- свидетельство о постановке на учет в налоговом органе (нотариально заверенная копия); </w:t>
            </w:r>
          </w:p>
          <w:p w:rsidR="00D33940" w:rsidRPr="005D49A1" w:rsidRDefault="00D33940" w:rsidP="00CE2C65">
            <w:pPr>
              <w:pStyle w:val="afa"/>
              <w:tabs>
                <w:tab w:val="left" w:pos="1080"/>
              </w:tabs>
              <w:ind w:firstLine="318"/>
              <w:rPr>
                <w:sz w:val="24"/>
              </w:rPr>
            </w:pPr>
            <w:r w:rsidRPr="005D49A1">
              <w:rPr>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33940" w:rsidRDefault="00387A1D" w:rsidP="00CE2C65">
            <w:pPr>
              <w:pStyle w:val="aff7"/>
              <w:ind w:left="0" w:firstLine="318"/>
              <w:contextualSpacing/>
              <w:jc w:val="both"/>
            </w:pPr>
            <w:bookmarkStart w:id="2" w:name="_GoBack"/>
            <w:bookmarkEnd w:id="2"/>
            <w:r w:rsidRPr="005D49A1">
              <w:t>- копию действующего договора о взаимодействии и сотрудничестве с органами МВД РФ</w:t>
            </w:r>
            <w:r w:rsidR="000A1A0A">
              <w:t>;</w:t>
            </w:r>
          </w:p>
          <w:p w:rsidR="00906E76" w:rsidRDefault="00906E76" w:rsidP="00CE2C65">
            <w:pPr>
              <w:pStyle w:val="aff7"/>
              <w:ind w:left="0" w:firstLine="318"/>
              <w:contextualSpacing/>
              <w:jc w:val="both"/>
            </w:pPr>
            <w:r>
              <w:t>- копию договора страхования гражданской ответственности</w:t>
            </w:r>
            <w:r w:rsidR="000A1A0A">
              <w:t>;</w:t>
            </w:r>
          </w:p>
          <w:p w:rsidR="000A1A0A" w:rsidRPr="005D49A1" w:rsidRDefault="000A1A0A" w:rsidP="00CE2C65">
            <w:pPr>
              <w:pStyle w:val="aff7"/>
              <w:ind w:left="0" w:firstLine="318"/>
              <w:contextualSpacing/>
              <w:jc w:val="both"/>
            </w:pPr>
            <w:r>
              <w:t xml:space="preserve">- </w:t>
            </w:r>
            <w:r w:rsidR="00F40C06">
              <w:t>копии свидетельств о страховании жизни и здоровья охранников.</w:t>
            </w:r>
          </w:p>
          <w:p w:rsidR="00D33940" w:rsidRPr="00F554EF" w:rsidRDefault="00D33940" w:rsidP="00687D2A">
            <w:pPr>
              <w:pStyle w:val="afa"/>
              <w:tabs>
                <w:tab w:val="left" w:pos="1418"/>
              </w:tabs>
              <w:ind w:firstLine="317"/>
              <w:rPr>
                <w:i/>
                <w:sz w:val="24"/>
              </w:rPr>
            </w:pPr>
          </w:p>
        </w:tc>
      </w:tr>
      <w:tr w:rsidR="00835CB1" w:rsidRPr="00F86FAA" w:rsidTr="00535F79">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804" w:type="dxa"/>
          </w:tcPr>
          <w:p w:rsidR="00835CB1" w:rsidRPr="00575EB9" w:rsidRDefault="0098468A" w:rsidP="00DF69CD">
            <w:pPr>
              <w:pStyle w:val="afa"/>
              <w:rPr>
                <w:sz w:val="24"/>
                <w:highlight w:val="yellow"/>
              </w:rPr>
            </w:pPr>
            <w:r w:rsidRPr="00575EB9">
              <w:rPr>
                <w:sz w:val="24"/>
              </w:rPr>
              <w:t xml:space="preserve">Особенности не предусмотрены. </w:t>
            </w:r>
          </w:p>
        </w:tc>
      </w:tr>
      <w:tr w:rsidR="007D6548" w:rsidRPr="00045C5F" w:rsidTr="00944CC9">
        <w:trPr>
          <w:trHeight w:val="3077"/>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804" w:type="dxa"/>
          </w:tcPr>
          <w:tbl>
            <w:tblPr>
              <w:tblStyle w:val="afff2"/>
              <w:tblW w:w="0" w:type="auto"/>
              <w:tblLayout w:type="fixed"/>
              <w:tblLook w:val="04A0"/>
            </w:tblPr>
            <w:tblGrid>
              <w:gridCol w:w="5274"/>
              <w:gridCol w:w="1263"/>
            </w:tblGrid>
            <w:tr w:rsidR="006C5D24" w:rsidTr="00EB37F5">
              <w:tc>
                <w:tcPr>
                  <w:tcW w:w="5274" w:type="dxa"/>
                </w:tcPr>
                <w:p w:rsidR="006C5D24" w:rsidRPr="00A07414" w:rsidRDefault="006C5D24" w:rsidP="00EB37F5">
                  <w:pPr>
                    <w:pStyle w:val="afa"/>
                    <w:ind w:firstLine="0"/>
                    <w:rPr>
                      <w:sz w:val="24"/>
                    </w:rPr>
                  </w:pPr>
                  <w:r w:rsidRPr="00A07414">
                    <w:rPr>
                      <w:sz w:val="24"/>
                    </w:rPr>
                    <w:t>цена договора и/или единицы продукции;</w:t>
                  </w:r>
                </w:p>
              </w:tc>
              <w:tc>
                <w:tcPr>
                  <w:tcW w:w="1263" w:type="dxa"/>
                </w:tcPr>
                <w:p w:rsidR="006C5D24" w:rsidRPr="00A07414" w:rsidRDefault="006C5D24" w:rsidP="00EB37F5">
                  <w:pPr>
                    <w:pStyle w:val="afa"/>
                    <w:ind w:firstLine="0"/>
                    <w:rPr>
                      <w:sz w:val="24"/>
                    </w:rPr>
                  </w:pPr>
                  <w:r w:rsidRPr="00A07414">
                    <w:rPr>
                      <w:sz w:val="24"/>
                    </w:rPr>
                    <w:t>0,55</w:t>
                  </w:r>
                </w:p>
              </w:tc>
            </w:tr>
            <w:tr w:rsidR="006C5D24" w:rsidTr="00ED7F71">
              <w:trPr>
                <w:trHeight w:val="315"/>
              </w:trPr>
              <w:tc>
                <w:tcPr>
                  <w:tcW w:w="5274" w:type="dxa"/>
                </w:tcPr>
                <w:p w:rsidR="006C5D24" w:rsidRDefault="00770245" w:rsidP="00770245">
                  <w:pPr>
                    <w:pStyle w:val="afa"/>
                    <w:ind w:firstLine="0"/>
                    <w:rPr>
                      <w:i/>
                      <w:sz w:val="24"/>
                      <w:highlight w:val="cyan"/>
                    </w:rPr>
                  </w:pPr>
                  <w:r>
                    <w:rPr>
                      <w:sz w:val="24"/>
                    </w:rPr>
                    <w:t>с</w:t>
                  </w:r>
                  <w:r w:rsidRPr="00504FB0">
                    <w:rPr>
                      <w:sz w:val="24"/>
                    </w:rPr>
                    <w:t xml:space="preserve">рок оказания услуг на объектах ж/д транспорта </w:t>
                  </w:r>
                </w:p>
              </w:tc>
              <w:tc>
                <w:tcPr>
                  <w:tcW w:w="1263" w:type="dxa"/>
                </w:tcPr>
                <w:p w:rsidR="00ED7F71" w:rsidRPr="00153E17" w:rsidRDefault="00030BF0" w:rsidP="004F273C">
                  <w:pPr>
                    <w:pStyle w:val="afa"/>
                    <w:ind w:firstLine="33"/>
                    <w:rPr>
                      <w:sz w:val="24"/>
                    </w:rPr>
                  </w:pPr>
                  <w:r w:rsidRPr="00153E17">
                    <w:rPr>
                      <w:sz w:val="24"/>
                    </w:rPr>
                    <w:t>0,</w:t>
                  </w:r>
                  <w:r w:rsidR="00504FB0">
                    <w:rPr>
                      <w:sz w:val="24"/>
                    </w:rPr>
                    <w:t>2</w:t>
                  </w:r>
                  <w:r w:rsidR="004F273C">
                    <w:rPr>
                      <w:sz w:val="24"/>
                    </w:rPr>
                    <w:t>5</w:t>
                  </w:r>
                </w:p>
              </w:tc>
            </w:tr>
            <w:tr w:rsidR="00ED7F71" w:rsidTr="00770245">
              <w:trPr>
                <w:trHeight w:val="335"/>
              </w:trPr>
              <w:tc>
                <w:tcPr>
                  <w:tcW w:w="5274" w:type="dxa"/>
                </w:tcPr>
                <w:p w:rsidR="004F273C" w:rsidRPr="00103466" w:rsidRDefault="00770245" w:rsidP="004F273C">
                  <w:pPr>
                    <w:pStyle w:val="afa"/>
                    <w:ind w:firstLine="0"/>
                    <w:rPr>
                      <w:sz w:val="24"/>
                    </w:rPr>
                  </w:pPr>
                  <w:r w:rsidRPr="00030BF0">
                    <w:rPr>
                      <w:sz w:val="24"/>
                    </w:rPr>
                    <w:t xml:space="preserve">опыт участника </w:t>
                  </w:r>
                  <w:r w:rsidR="004F273C">
                    <w:rPr>
                      <w:sz w:val="24"/>
                    </w:rPr>
                    <w:t>(стоимость действующих договоров соответствующих параметрам открытого конкурса)</w:t>
                  </w:r>
                </w:p>
                <w:p w:rsidR="00103466" w:rsidRDefault="00103466" w:rsidP="00103466">
                  <w:pPr>
                    <w:pStyle w:val="afa"/>
                    <w:ind w:firstLine="0"/>
                    <w:rPr>
                      <w:i/>
                      <w:sz w:val="24"/>
                      <w:highlight w:val="cyan"/>
                    </w:rPr>
                  </w:pPr>
                </w:p>
                <w:p w:rsidR="00ED7F71" w:rsidRPr="00030BF0" w:rsidRDefault="00ED7F71" w:rsidP="009A1C1E">
                  <w:pPr>
                    <w:pStyle w:val="afa"/>
                    <w:ind w:firstLine="0"/>
                    <w:rPr>
                      <w:sz w:val="24"/>
                    </w:rPr>
                  </w:pPr>
                </w:p>
              </w:tc>
              <w:tc>
                <w:tcPr>
                  <w:tcW w:w="1263" w:type="dxa"/>
                </w:tcPr>
                <w:p w:rsidR="00ED7F71" w:rsidRDefault="00ED7F71" w:rsidP="00ED7F71">
                  <w:pPr>
                    <w:pStyle w:val="afa"/>
                    <w:ind w:firstLine="0"/>
                    <w:rPr>
                      <w:sz w:val="24"/>
                    </w:rPr>
                  </w:pPr>
                  <w:r>
                    <w:rPr>
                      <w:sz w:val="24"/>
                    </w:rPr>
                    <w:t>0,</w:t>
                  </w:r>
                  <w:r w:rsidR="00615B32">
                    <w:rPr>
                      <w:sz w:val="24"/>
                    </w:rPr>
                    <w:t>2</w:t>
                  </w:r>
                  <w:r w:rsidR="00096ECF">
                    <w:rPr>
                      <w:sz w:val="24"/>
                    </w:rPr>
                    <w:t>0</w:t>
                  </w:r>
                </w:p>
                <w:p w:rsidR="00ED7F71" w:rsidRPr="00153E17" w:rsidRDefault="00ED7F71" w:rsidP="00ED7F71">
                  <w:pPr>
                    <w:pStyle w:val="afa"/>
                    <w:rPr>
                      <w:sz w:val="24"/>
                    </w:rPr>
                  </w:pPr>
                </w:p>
              </w:tc>
            </w:tr>
            <w:tr w:rsidR="009A1C1E" w:rsidTr="00EB37F5">
              <w:tc>
                <w:tcPr>
                  <w:tcW w:w="5274" w:type="dxa"/>
                </w:tcPr>
                <w:p w:rsidR="009A1C1E" w:rsidRDefault="009A1C1E" w:rsidP="009A1C1E">
                  <w:pPr>
                    <w:pStyle w:val="afa"/>
                    <w:ind w:firstLine="0"/>
                    <w:rPr>
                      <w:sz w:val="24"/>
                    </w:rPr>
                  </w:pPr>
                </w:p>
              </w:tc>
              <w:tc>
                <w:tcPr>
                  <w:tcW w:w="1263" w:type="dxa"/>
                </w:tcPr>
                <w:p w:rsidR="009A1C1E" w:rsidRPr="009A1C1E" w:rsidRDefault="000F1093" w:rsidP="00153E17">
                  <w:pPr>
                    <w:pStyle w:val="afa"/>
                    <w:ind w:firstLine="0"/>
                    <w:rPr>
                      <w:sz w:val="24"/>
                    </w:rPr>
                  </w:pPr>
                  <w:r>
                    <w:rPr>
                      <w:sz w:val="24"/>
                    </w:rPr>
                    <w:t>1,0</w:t>
                  </w:r>
                </w:p>
              </w:tc>
            </w:tr>
          </w:tbl>
          <w:p w:rsidR="007D6548" w:rsidRPr="00F86FAA" w:rsidRDefault="007D6548" w:rsidP="003D3596">
            <w:pPr>
              <w:pStyle w:val="afa"/>
              <w:rPr>
                <w:b/>
                <w:i/>
                <w:sz w:val="24"/>
              </w:rPr>
            </w:pPr>
          </w:p>
        </w:tc>
      </w:tr>
      <w:tr w:rsidR="00736D40" w:rsidRPr="00F86FAA" w:rsidTr="00535F79">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804" w:type="dxa"/>
          </w:tcPr>
          <w:p w:rsidR="009C6514" w:rsidRDefault="00CF34BB" w:rsidP="009C6514">
            <w:pPr>
              <w:pStyle w:val="afa"/>
              <w:ind w:firstLine="459"/>
              <w:rPr>
                <w:sz w:val="24"/>
              </w:rPr>
            </w:pPr>
            <w:r>
              <w:rPr>
                <w:sz w:val="24"/>
              </w:rPr>
              <w:t xml:space="preserve"> </w:t>
            </w:r>
            <w:r w:rsidR="00C047EA" w:rsidRPr="0032231F">
              <w:rPr>
                <w:sz w:val="24"/>
              </w:rPr>
              <w:t xml:space="preserve">1. </w:t>
            </w:r>
            <w:r w:rsidR="009C6514" w:rsidRPr="00863FFD">
              <w:rPr>
                <w:sz w:val="24"/>
              </w:rPr>
              <w:t xml:space="preserve">Цена по договору, заключаемому по результатам проведения настоящего Открытого конкурса, </w:t>
            </w:r>
            <w:r w:rsidR="009C6514" w:rsidRPr="00E356E9">
              <w:rPr>
                <w:sz w:val="24"/>
              </w:rPr>
              <w:t>за счет роста стоимости единицы продукции (</w:t>
            </w:r>
            <w:r w:rsidR="009C6514">
              <w:rPr>
                <w:sz w:val="24"/>
              </w:rPr>
              <w:t>стоимости услуг к</w:t>
            </w:r>
            <w:r w:rsidR="009C6514" w:rsidRPr="00E356E9">
              <w:rPr>
                <w:sz w:val="24"/>
              </w:rPr>
              <w:t>руглосуточн</w:t>
            </w:r>
            <w:r w:rsidR="009C6514">
              <w:rPr>
                <w:sz w:val="24"/>
              </w:rPr>
              <w:t>ого</w:t>
            </w:r>
            <w:r w:rsidR="009C6514" w:rsidRPr="00E356E9">
              <w:rPr>
                <w:sz w:val="24"/>
              </w:rPr>
              <w:t xml:space="preserve"> пост</w:t>
            </w:r>
            <w:r w:rsidR="009C6514">
              <w:rPr>
                <w:sz w:val="24"/>
              </w:rPr>
              <w:t>а, н</w:t>
            </w:r>
            <w:r w:rsidR="009C6514" w:rsidRPr="00E356E9">
              <w:rPr>
                <w:sz w:val="24"/>
              </w:rPr>
              <w:t>ачальник</w:t>
            </w:r>
            <w:r w:rsidR="009C6514">
              <w:rPr>
                <w:sz w:val="24"/>
              </w:rPr>
              <w:t>а</w:t>
            </w:r>
            <w:r w:rsidR="009C6514" w:rsidRPr="00E356E9">
              <w:rPr>
                <w:sz w:val="24"/>
              </w:rPr>
              <w:t xml:space="preserve"> о</w:t>
            </w:r>
            <w:r w:rsidR="009C6514">
              <w:rPr>
                <w:sz w:val="24"/>
              </w:rPr>
              <w:t>храны</w:t>
            </w:r>
            <w:r w:rsidR="009C6514" w:rsidRPr="00E356E9">
              <w:rPr>
                <w:sz w:val="24"/>
              </w:rPr>
              <w:t>)</w:t>
            </w:r>
            <w:r w:rsidR="009C6514">
              <w:rPr>
                <w:sz w:val="24"/>
              </w:rPr>
              <w:t xml:space="preserve"> </w:t>
            </w:r>
            <w:r w:rsidR="009C6514" w:rsidRPr="00E356E9">
              <w:rPr>
                <w:sz w:val="24"/>
              </w:rPr>
              <w:t>в процессе исполнения договора</w:t>
            </w:r>
            <w:r w:rsidR="009C6514" w:rsidRPr="00863FFD">
              <w:rPr>
                <w:sz w:val="24"/>
              </w:rPr>
              <w:t xml:space="preserve"> может быть увеличена без проведения дополнительных конкурсных процедур на следующих условиях:</w:t>
            </w:r>
            <w:r w:rsidR="009C6514" w:rsidRPr="00E55AF0">
              <w:rPr>
                <w:sz w:val="24"/>
              </w:rPr>
              <w:t xml:space="preserve"> </w:t>
            </w:r>
          </w:p>
          <w:p w:rsidR="009C6514" w:rsidRPr="00E55AF0" w:rsidRDefault="009C6514" w:rsidP="009C6514">
            <w:pPr>
              <w:pStyle w:val="afa"/>
              <w:ind w:firstLine="459"/>
              <w:rPr>
                <w:sz w:val="24"/>
              </w:rPr>
            </w:pPr>
            <w:r w:rsidRPr="00E55AF0">
              <w:rPr>
                <w:sz w:val="24"/>
              </w:rPr>
              <w:t>увеличение цены на услуги возможно не ранее, чем через 6 месяцев с даты заключения договора;</w:t>
            </w:r>
          </w:p>
          <w:p w:rsidR="009C6514" w:rsidRDefault="009C6514" w:rsidP="009C6514">
            <w:pPr>
              <w:pStyle w:val="afa"/>
              <w:ind w:firstLine="459"/>
              <w:rPr>
                <w:sz w:val="24"/>
              </w:rPr>
            </w:pPr>
            <w:r w:rsidRPr="00E55AF0">
              <w:rPr>
                <w:sz w:val="24"/>
              </w:rPr>
              <w:t>увеличение цены на услуги не может превышать 10% в год.</w:t>
            </w:r>
          </w:p>
          <w:p w:rsidR="009A1C1E" w:rsidRPr="00863FFD" w:rsidRDefault="009A1C1E" w:rsidP="009C6514">
            <w:pPr>
              <w:pStyle w:val="afa"/>
              <w:ind w:firstLine="459"/>
              <w:rPr>
                <w:sz w:val="24"/>
              </w:rPr>
            </w:pPr>
          </w:p>
          <w:p w:rsidR="00C047EA" w:rsidRPr="0032231F" w:rsidRDefault="00C047EA" w:rsidP="00CF34BB">
            <w:pPr>
              <w:pStyle w:val="-3"/>
              <w:numPr>
                <w:ilvl w:val="2"/>
                <w:numId w:val="0"/>
              </w:numPr>
              <w:tabs>
                <w:tab w:val="num" w:pos="1985"/>
              </w:tabs>
              <w:suppressAutoHyphens/>
              <w:ind w:firstLine="743"/>
              <w:rPr>
                <w:sz w:val="24"/>
              </w:rPr>
            </w:pPr>
            <w:r w:rsidRPr="0032231F">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047EA" w:rsidRPr="0032231F" w:rsidRDefault="00C047EA" w:rsidP="00C047EA">
            <w:pPr>
              <w:pStyle w:val="-3"/>
              <w:numPr>
                <w:ilvl w:val="2"/>
                <w:numId w:val="0"/>
              </w:numPr>
              <w:tabs>
                <w:tab w:val="num" w:pos="1985"/>
              </w:tabs>
              <w:suppressAutoHyphens/>
              <w:ind w:firstLine="709"/>
              <w:rPr>
                <w:sz w:val="24"/>
              </w:rPr>
            </w:pPr>
            <w:r w:rsidRPr="0032231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047EA" w:rsidRPr="0032231F" w:rsidRDefault="00C047EA" w:rsidP="00C047EA">
            <w:pPr>
              <w:pStyle w:val="-3"/>
              <w:numPr>
                <w:ilvl w:val="2"/>
                <w:numId w:val="0"/>
              </w:numPr>
              <w:tabs>
                <w:tab w:val="num" w:pos="1985"/>
              </w:tabs>
              <w:suppressAutoHyphens/>
              <w:ind w:firstLine="709"/>
              <w:rPr>
                <w:sz w:val="24"/>
              </w:rPr>
            </w:pPr>
            <w:r w:rsidRPr="0032231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047EA" w:rsidRPr="0032231F" w:rsidRDefault="00C047EA" w:rsidP="00C047EA">
            <w:pPr>
              <w:pStyle w:val="-3"/>
              <w:numPr>
                <w:ilvl w:val="2"/>
                <w:numId w:val="0"/>
              </w:numPr>
              <w:tabs>
                <w:tab w:val="num" w:pos="1985"/>
              </w:tabs>
              <w:suppressAutoHyphens/>
              <w:ind w:firstLine="709"/>
              <w:rPr>
                <w:sz w:val="24"/>
              </w:rPr>
            </w:pPr>
            <w:r w:rsidRPr="0032231F">
              <w:rPr>
                <w:sz w:val="24"/>
              </w:rPr>
              <w:t>Внесение изменений в договор по предложениям победителя является правом Заказчика и осуществляется по усмотрениюЗаказчика.</w:t>
            </w:r>
          </w:p>
          <w:p w:rsidR="00C047EA" w:rsidRPr="00DF69CD" w:rsidRDefault="00C047EA" w:rsidP="00C047EA">
            <w:pPr>
              <w:pStyle w:val="afa"/>
              <w:ind w:firstLine="0"/>
              <w:rPr>
                <w:i/>
                <w:sz w:val="24"/>
              </w:rPr>
            </w:pPr>
            <w:r w:rsidRPr="0032231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F86FAA">
              <w:rPr>
                <w:i/>
                <w:sz w:val="24"/>
              </w:rPr>
              <w:t xml:space="preserve"> </w:t>
            </w:r>
          </w:p>
          <w:p w:rsidR="00736D40" w:rsidRPr="00F86FAA" w:rsidRDefault="00736D40" w:rsidP="00DF69CD">
            <w:pPr>
              <w:pStyle w:val="-3"/>
              <w:numPr>
                <w:ilvl w:val="2"/>
                <w:numId w:val="0"/>
              </w:numPr>
              <w:tabs>
                <w:tab w:val="num" w:pos="1985"/>
              </w:tabs>
              <w:suppressAutoHyphens/>
              <w:ind w:firstLine="709"/>
              <w:rPr>
                <w:sz w:val="24"/>
                <w:highlight w:val="cyan"/>
              </w:rPr>
            </w:pPr>
          </w:p>
        </w:tc>
      </w:tr>
      <w:tr w:rsidR="007D6548" w:rsidRPr="00F86FAA" w:rsidTr="00535F79">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804" w:type="dxa"/>
          </w:tcPr>
          <w:p w:rsidR="007D6548" w:rsidRPr="00F86FAA" w:rsidRDefault="00C047EA" w:rsidP="006164CD">
            <w:pPr>
              <w:pStyle w:val="19"/>
              <w:ind w:firstLine="0"/>
              <w:rPr>
                <w:sz w:val="24"/>
                <w:szCs w:val="24"/>
              </w:rPr>
            </w:pPr>
            <w:r>
              <w:rPr>
                <w:sz w:val="24"/>
                <w:szCs w:val="24"/>
              </w:rPr>
              <w:t>Не допускается</w:t>
            </w:r>
          </w:p>
        </w:tc>
      </w:tr>
      <w:tr w:rsidR="001356F1" w:rsidRPr="00F86FAA" w:rsidTr="00535F79">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804" w:type="dxa"/>
          </w:tcPr>
          <w:p w:rsidR="001356F1" w:rsidRPr="00F86FAA" w:rsidRDefault="001356F1" w:rsidP="003B2B4B">
            <w:pPr>
              <w:pStyle w:val="19"/>
              <w:ind w:firstLine="0"/>
              <w:rPr>
                <w:i/>
                <w:sz w:val="24"/>
                <w:szCs w:val="24"/>
              </w:rPr>
            </w:pPr>
            <w:r w:rsidRPr="003D2759">
              <w:rPr>
                <w:sz w:val="24"/>
                <w:szCs w:val="24"/>
              </w:rPr>
              <w:t xml:space="preserve">Заявка должна действовать не менее </w:t>
            </w:r>
            <w:r w:rsidRPr="003B2B4B">
              <w:rPr>
                <w:sz w:val="24"/>
                <w:szCs w:val="24"/>
              </w:rPr>
              <w:t>60 дней</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535F79">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804"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535F79">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804"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42620F" w:rsidRDefault="0042620F" w:rsidP="00221BE8">
      <w:pPr>
        <w:pStyle w:val="19"/>
        <w:ind w:left="7080" w:firstLine="0"/>
        <w:rPr>
          <w:rFonts w:eastAsia="MS Mincho"/>
          <w:szCs w:val="28"/>
        </w:rPr>
      </w:pPr>
    </w:p>
    <w:p w:rsidR="0042620F" w:rsidRDefault="0042620F" w:rsidP="00221BE8">
      <w:pPr>
        <w:pStyle w:val="19"/>
        <w:ind w:left="7080" w:firstLine="0"/>
        <w:rPr>
          <w:rFonts w:eastAsia="MS Mincho"/>
          <w:szCs w:val="28"/>
        </w:rPr>
      </w:pPr>
    </w:p>
    <w:p w:rsidR="0042620F" w:rsidRDefault="0042620F" w:rsidP="00221BE8">
      <w:pPr>
        <w:pStyle w:val="19"/>
        <w:ind w:left="7080" w:firstLine="0"/>
        <w:rPr>
          <w:rFonts w:eastAsia="MS Mincho"/>
          <w:szCs w:val="28"/>
        </w:rPr>
      </w:pPr>
    </w:p>
    <w:p w:rsidR="00C85DA7" w:rsidRDefault="00C85DA7" w:rsidP="00221BE8">
      <w:pPr>
        <w:pStyle w:val="19"/>
        <w:ind w:left="7080" w:firstLine="0"/>
        <w:rPr>
          <w:rFonts w:eastAsia="MS Mincho"/>
          <w:szCs w:val="28"/>
        </w:rPr>
      </w:pPr>
    </w:p>
    <w:p w:rsidR="00C85DA7" w:rsidRDefault="00C85DA7" w:rsidP="00221BE8">
      <w:pPr>
        <w:pStyle w:val="19"/>
        <w:ind w:left="7080" w:firstLine="0"/>
        <w:rPr>
          <w:rFonts w:eastAsia="MS Mincho"/>
          <w:szCs w:val="28"/>
        </w:rPr>
      </w:pPr>
    </w:p>
    <w:p w:rsidR="00C85DA7" w:rsidRDefault="00C85DA7" w:rsidP="00221BE8">
      <w:pPr>
        <w:pStyle w:val="19"/>
        <w:ind w:left="7080" w:firstLine="0"/>
        <w:rPr>
          <w:rFonts w:eastAsia="MS Mincho"/>
          <w:szCs w:val="28"/>
        </w:rPr>
      </w:pPr>
    </w:p>
    <w:p w:rsidR="00C85DA7" w:rsidRDefault="00C85DA7" w:rsidP="00221BE8">
      <w:pPr>
        <w:pStyle w:val="19"/>
        <w:ind w:left="7080" w:firstLine="0"/>
        <w:rPr>
          <w:rFonts w:eastAsia="MS Mincho"/>
          <w:szCs w:val="28"/>
        </w:rPr>
      </w:pPr>
    </w:p>
    <w:p w:rsidR="00615B32" w:rsidRDefault="00615B32" w:rsidP="00221BE8">
      <w:pPr>
        <w:pStyle w:val="19"/>
        <w:ind w:left="7080" w:firstLine="0"/>
        <w:rPr>
          <w:rFonts w:eastAsia="MS Mincho"/>
          <w:szCs w:val="28"/>
        </w:rPr>
      </w:pPr>
    </w:p>
    <w:p w:rsidR="00C85DA7" w:rsidRDefault="00C85DA7" w:rsidP="00221BE8">
      <w:pPr>
        <w:pStyle w:val="19"/>
        <w:ind w:left="7080" w:firstLine="0"/>
        <w:rPr>
          <w:rFonts w:eastAsia="MS Mincho"/>
          <w:szCs w:val="28"/>
        </w:rPr>
      </w:pPr>
    </w:p>
    <w:p w:rsidR="00C85DA7" w:rsidRDefault="00C85DA7" w:rsidP="00221BE8">
      <w:pPr>
        <w:pStyle w:val="19"/>
        <w:ind w:left="7080" w:firstLine="0"/>
        <w:rPr>
          <w:rFonts w:eastAsia="MS Mincho"/>
          <w:szCs w:val="28"/>
        </w:rPr>
      </w:pPr>
    </w:p>
    <w:p w:rsidR="00C85DA7" w:rsidRDefault="00C85DA7" w:rsidP="00221BE8">
      <w:pPr>
        <w:pStyle w:val="19"/>
        <w:ind w:left="7080" w:firstLine="0"/>
        <w:rPr>
          <w:rFonts w:eastAsia="MS Mincho"/>
          <w:szCs w:val="28"/>
        </w:rPr>
      </w:pPr>
    </w:p>
    <w:p w:rsidR="00C85DA7" w:rsidRDefault="00C85DA7" w:rsidP="00221BE8">
      <w:pPr>
        <w:pStyle w:val="19"/>
        <w:ind w:left="7080" w:firstLine="0"/>
        <w:rPr>
          <w:rFonts w:eastAsia="MS Mincho"/>
          <w:szCs w:val="28"/>
        </w:rPr>
      </w:pPr>
    </w:p>
    <w:p w:rsidR="00C85DA7" w:rsidRDefault="00C85DA7" w:rsidP="00221BE8">
      <w:pPr>
        <w:pStyle w:val="19"/>
        <w:ind w:left="7080" w:firstLine="0"/>
        <w:rPr>
          <w:rFonts w:eastAsia="MS Mincho"/>
          <w:szCs w:val="28"/>
        </w:rPr>
      </w:pPr>
    </w:p>
    <w:p w:rsidR="00C85DA7" w:rsidRDefault="00C85DA7" w:rsidP="00221BE8">
      <w:pPr>
        <w:pStyle w:val="19"/>
        <w:ind w:left="7080" w:firstLine="0"/>
        <w:rPr>
          <w:rFonts w:eastAsia="MS Mincho"/>
          <w:szCs w:val="28"/>
        </w:rPr>
      </w:pPr>
    </w:p>
    <w:p w:rsidR="00C85DA7" w:rsidRDefault="00C85DA7" w:rsidP="00221BE8">
      <w:pPr>
        <w:pStyle w:val="19"/>
        <w:ind w:left="7080" w:firstLine="0"/>
        <w:rPr>
          <w:rFonts w:eastAsia="MS Mincho"/>
          <w:szCs w:val="28"/>
        </w:rPr>
      </w:pPr>
    </w:p>
    <w:p w:rsidR="00CF34BB" w:rsidRDefault="00CF34BB" w:rsidP="00221BE8">
      <w:pPr>
        <w:pStyle w:val="19"/>
        <w:ind w:left="7080" w:firstLine="0"/>
        <w:rPr>
          <w:rFonts w:eastAsia="MS Mincho"/>
          <w:szCs w:val="28"/>
        </w:rPr>
      </w:pPr>
    </w:p>
    <w:p w:rsidR="00CF34BB" w:rsidRDefault="00CF34BB" w:rsidP="00221BE8">
      <w:pPr>
        <w:pStyle w:val="19"/>
        <w:ind w:left="7080" w:firstLine="0"/>
        <w:rPr>
          <w:rFonts w:eastAsia="MS Mincho"/>
          <w:szCs w:val="28"/>
        </w:rPr>
      </w:pPr>
    </w:p>
    <w:p w:rsidR="00CF34BB" w:rsidRDefault="00CF34BB"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lastRenderedPageBreak/>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3"/>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9C6514" w:rsidRDefault="009C6514" w:rsidP="009C6514">
      <w:pPr>
        <w:pStyle w:val="3"/>
        <w:spacing w:before="0" w:after="0"/>
        <w:jc w:val="center"/>
        <w:rPr>
          <w:rFonts w:ascii="Times New Roman" w:hAnsi="Times New Roman"/>
          <w:bCs w:val="0"/>
          <w:sz w:val="28"/>
          <w:szCs w:val="28"/>
        </w:rPr>
      </w:pPr>
    </w:p>
    <w:p w:rsidR="009C6514" w:rsidRDefault="009C6514" w:rsidP="009C6514">
      <w:pPr>
        <w:pStyle w:val="3"/>
        <w:spacing w:before="0" w:after="0"/>
        <w:jc w:val="center"/>
        <w:rPr>
          <w:rFonts w:ascii="Times New Roman" w:hAnsi="Times New Roman"/>
          <w:bCs w:val="0"/>
          <w:sz w:val="28"/>
          <w:szCs w:val="28"/>
        </w:rPr>
      </w:pPr>
    </w:p>
    <w:p w:rsidR="009C6514" w:rsidRPr="008F1253" w:rsidRDefault="009C6514" w:rsidP="009C6514">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9C6514" w:rsidRPr="00C72FD7" w:rsidRDefault="009C6514" w:rsidP="009C6514"/>
    <w:p w:rsidR="009C6514" w:rsidRDefault="009C6514" w:rsidP="009C6514">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9C6514" w:rsidRPr="008F1253" w:rsidRDefault="009C6514" w:rsidP="009C6514">
      <w:pPr>
        <w:jc w:val="right"/>
        <w:rPr>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C6514" w:rsidRDefault="009C6514" w:rsidP="009C6514"/>
    <w:p w:rsidR="009C6514" w:rsidRPr="0065769F" w:rsidRDefault="009C6514" w:rsidP="009C6514">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C6514" w:rsidRDefault="009C6514" w:rsidP="009C6514">
      <w:pPr>
        <w:ind w:firstLine="3"/>
        <w:jc w:val="center"/>
        <w:rPr>
          <w:bCs/>
          <w:i/>
        </w:rPr>
      </w:pPr>
      <w:r w:rsidRPr="003E7259">
        <w:rPr>
          <w:bCs/>
          <w:i/>
        </w:rPr>
        <w:t>(Полное наименование п</w:t>
      </w:r>
      <w:r w:rsidRPr="003E7259">
        <w:rPr>
          <w:i/>
        </w:rPr>
        <w:t>ретендента</w:t>
      </w:r>
      <w:r w:rsidRPr="003E7259">
        <w:rPr>
          <w:bCs/>
          <w:i/>
        </w:rPr>
        <w:t>)</w:t>
      </w:r>
    </w:p>
    <w:p w:rsidR="009C6514" w:rsidRPr="003E7259" w:rsidRDefault="009C6514" w:rsidP="009C6514">
      <w:pPr>
        <w:ind w:firstLine="3"/>
        <w:jc w:val="center"/>
        <w:rPr>
          <w:bCs/>
          <w:i/>
        </w:rPr>
      </w:pPr>
    </w:p>
    <w:tbl>
      <w:tblPr>
        <w:tblW w:w="5158" w:type="pct"/>
        <w:tblLayout w:type="fixed"/>
        <w:tblLook w:val="0000"/>
      </w:tblPr>
      <w:tblGrid>
        <w:gridCol w:w="517"/>
        <w:gridCol w:w="1294"/>
        <w:gridCol w:w="1432"/>
        <w:gridCol w:w="1685"/>
        <w:gridCol w:w="1720"/>
        <w:gridCol w:w="1842"/>
        <w:gridCol w:w="1675"/>
      </w:tblGrid>
      <w:tr w:rsidR="009C6514" w:rsidRPr="00384CDC" w:rsidTr="009C6514">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9C6514" w:rsidRPr="00384CDC" w:rsidRDefault="009C6514" w:rsidP="009C6514">
            <w:pPr>
              <w:jc w:val="center"/>
            </w:pPr>
            <w:r w:rsidRPr="00384CDC">
              <w:t>№ п/п</w:t>
            </w:r>
          </w:p>
        </w:tc>
        <w:tc>
          <w:tcPr>
            <w:tcW w:w="636" w:type="pct"/>
            <w:tcBorders>
              <w:top w:val="single" w:sz="4" w:space="0" w:color="auto"/>
              <w:left w:val="single" w:sz="4" w:space="0" w:color="auto"/>
              <w:bottom w:val="single" w:sz="4" w:space="0" w:color="auto"/>
              <w:right w:val="single" w:sz="4" w:space="0" w:color="auto"/>
            </w:tcBorders>
            <w:vAlign w:val="center"/>
          </w:tcPr>
          <w:p w:rsidR="009C6514" w:rsidRPr="00384CDC" w:rsidRDefault="009C6514" w:rsidP="009C6514">
            <w:pPr>
              <w:jc w:val="center"/>
            </w:pPr>
            <w:r w:rsidRPr="00384CDC">
              <w:t xml:space="preserve">Наименование </w:t>
            </w:r>
            <w:r>
              <w:t xml:space="preserve">услуги (затраты) </w:t>
            </w:r>
          </w:p>
          <w:p w:rsidR="009C6514" w:rsidRPr="00384CDC" w:rsidRDefault="009C6514" w:rsidP="009C6514">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9C6514" w:rsidRPr="00384CDC" w:rsidRDefault="009C6514" w:rsidP="009C6514">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9C6514" w:rsidRPr="00384CDC" w:rsidRDefault="009C6514" w:rsidP="009C6514">
            <w:pPr>
              <w:jc w:val="center"/>
            </w:pPr>
            <w:r w:rsidRPr="00384CDC">
              <w:t>Количество поставляемых услуг</w:t>
            </w:r>
            <w:r>
              <w:t xml:space="preserve"> (постов, начальников объектов)</w:t>
            </w:r>
          </w:p>
        </w:tc>
        <w:tc>
          <w:tcPr>
            <w:tcW w:w="846" w:type="pct"/>
            <w:tcBorders>
              <w:top w:val="single" w:sz="4" w:space="0" w:color="auto"/>
              <w:left w:val="single" w:sz="4" w:space="0" w:color="auto"/>
              <w:bottom w:val="single" w:sz="4" w:space="0" w:color="auto"/>
              <w:right w:val="single" w:sz="4" w:space="0" w:color="auto"/>
            </w:tcBorders>
            <w:vAlign w:val="center"/>
          </w:tcPr>
          <w:p w:rsidR="009C6514" w:rsidRPr="00384CDC" w:rsidRDefault="009C6514" w:rsidP="009C6514">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9C6514" w:rsidRPr="00384CDC" w:rsidRDefault="009C6514" w:rsidP="009C6514">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9C6514" w:rsidRPr="00384CDC" w:rsidRDefault="009C6514" w:rsidP="009C6514">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9C6514" w:rsidRPr="00384CDC" w:rsidTr="009C6514">
        <w:trPr>
          <w:trHeight w:val="255"/>
        </w:trPr>
        <w:tc>
          <w:tcPr>
            <w:tcW w:w="254" w:type="pct"/>
            <w:tcBorders>
              <w:top w:val="nil"/>
              <w:left w:val="single" w:sz="4" w:space="0" w:color="auto"/>
              <w:bottom w:val="single" w:sz="4" w:space="0" w:color="auto"/>
              <w:right w:val="single" w:sz="4" w:space="0" w:color="auto"/>
            </w:tcBorders>
            <w:noWrap/>
            <w:vAlign w:val="bottom"/>
          </w:tcPr>
          <w:p w:rsidR="009C6514" w:rsidRPr="00384CDC" w:rsidRDefault="009C6514" w:rsidP="009C6514">
            <w:pPr>
              <w:jc w:val="center"/>
            </w:pPr>
            <w:r w:rsidRPr="00384CDC">
              <w:t>1</w:t>
            </w:r>
          </w:p>
        </w:tc>
        <w:tc>
          <w:tcPr>
            <w:tcW w:w="636" w:type="pct"/>
            <w:tcBorders>
              <w:top w:val="nil"/>
              <w:left w:val="nil"/>
              <w:bottom w:val="single" w:sz="4" w:space="0" w:color="auto"/>
              <w:right w:val="single" w:sz="4" w:space="0" w:color="auto"/>
            </w:tcBorders>
            <w:noWrap/>
            <w:vAlign w:val="bottom"/>
          </w:tcPr>
          <w:p w:rsidR="009C6514" w:rsidRPr="00384CDC" w:rsidRDefault="009C6514" w:rsidP="009C6514">
            <w:pPr>
              <w:jc w:val="center"/>
            </w:pPr>
            <w:r w:rsidRPr="00384CDC">
              <w:t>2</w:t>
            </w:r>
          </w:p>
        </w:tc>
        <w:tc>
          <w:tcPr>
            <w:tcW w:w="704" w:type="pct"/>
            <w:tcBorders>
              <w:top w:val="single" w:sz="4" w:space="0" w:color="auto"/>
              <w:left w:val="nil"/>
              <w:bottom w:val="single" w:sz="4" w:space="0" w:color="auto"/>
              <w:right w:val="single" w:sz="4" w:space="0" w:color="auto"/>
            </w:tcBorders>
          </w:tcPr>
          <w:p w:rsidR="009C6514" w:rsidRPr="00384CDC" w:rsidRDefault="009C6514" w:rsidP="009C6514">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9C6514" w:rsidRPr="00384CDC" w:rsidRDefault="009C6514" w:rsidP="009C6514">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9C6514" w:rsidRPr="00384CDC" w:rsidRDefault="009C6514" w:rsidP="009C6514">
            <w:pPr>
              <w:jc w:val="center"/>
            </w:pPr>
            <w:r w:rsidRPr="00384CDC">
              <w:t>5</w:t>
            </w:r>
          </w:p>
        </w:tc>
        <w:tc>
          <w:tcPr>
            <w:tcW w:w="906" w:type="pct"/>
            <w:tcBorders>
              <w:top w:val="single" w:sz="4" w:space="0" w:color="auto"/>
              <w:left w:val="nil"/>
              <w:bottom w:val="single" w:sz="4" w:space="0" w:color="auto"/>
              <w:right w:val="single" w:sz="4" w:space="0" w:color="auto"/>
            </w:tcBorders>
          </w:tcPr>
          <w:p w:rsidR="009C6514" w:rsidRPr="00384CDC" w:rsidRDefault="009C6514" w:rsidP="009C6514">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9C6514" w:rsidRPr="00384CDC" w:rsidRDefault="009C6514" w:rsidP="009C6514">
            <w:pPr>
              <w:jc w:val="center"/>
            </w:pPr>
            <w:r>
              <w:t>7</w:t>
            </w:r>
          </w:p>
        </w:tc>
      </w:tr>
      <w:tr w:rsidR="009C6514" w:rsidRPr="00384CDC" w:rsidTr="009C6514">
        <w:trPr>
          <w:trHeight w:val="315"/>
        </w:trPr>
        <w:tc>
          <w:tcPr>
            <w:tcW w:w="254" w:type="pct"/>
            <w:tcBorders>
              <w:top w:val="nil"/>
              <w:left w:val="single" w:sz="4" w:space="0" w:color="auto"/>
              <w:bottom w:val="single" w:sz="4" w:space="0" w:color="auto"/>
              <w:right w:val="single" w:sz="4" w:space="0" w:color="auto"/>
            </w:tcBorders>
            <w:noWrap/>
            <w:vAlign w:val="bottom"/>
          </w:tcPr>
          <w:p w:rsidR="009C6514" w:rsidRPr="00384CDC" w:rsidRDefault="009C6514" w:rsidP="009C6514">
            <w:pPr>
              <w:jc w:val="center"/>
            </w:pPr>
          </w:p>
        </w:tc>
        <w:tc>
          <w:tcPr>
            <w:tcW w:w="636" w:type="pct"/>
            <w:tcBorders>
              <w:top w:val="nil"/>
              <w:left w:val="nil"/>
              <w:bottom w:val="single" w:sz="4" w:space="0" w:color="auto"/>
              <w:right w:val="single" w:sz="4" w:space="0" w:color="auto"/>
            </w:tcBorders>
            <w:noWrap/>
            <w:vAlign w:val="bottom"/>
          </w:tcPr>
          <w:p w:rsidR="009C6514" w:rsidRPr="00384CDC" w:rsidRDefault="009C6514" w:rsidP="009C6514">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9C6514" w:rsidRPr="00384CDC" w:rsidRDefault="009C6514" w:rsidP="009C6514">
            <w:pPr>
              <w:jc w:val="center"/>
            </w:pPr>
          </w:p>
        </w:tc>
        <w:tc>
          <w:tcPr>
            <w:tcW w:w="829" w:type="pct"/>
            <w:tcBorders>
              <w:top w:val="single" w:sz="4" w:space="0" w:color="auto"/>
              <w:left w:val="single" w:sz="4" w:space="0" w:color="auto"/>
              <w:bottom w:val="single" w:sz="4" w:space="0" w:color="auto"/>
              <w:right w:val="single" w:sz="4" w:space="0" w:color="auto"/>
            </w:tcBorders>
          </w:tcPr>
          <w:p w:rsidR="009C6514" w:rsidRPr="00384CDC" w:rsidRDefault="009C6514" w:rsidP="009C6514">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C6514" w:rsidRPr="00384CDC" w:rsidRDefault="009C6514" w:rsidP="009C6514">
            <w:pPr>
              <w:jc w:val="center"/>
            </w:pPr>
          </w:p>
        </w:tc>
        <w:tc>
          <w:tcPr>
            <w:tcW w:w="906" w:type="pct"/>
            <w:tcBorders>
              <w:top w:val="single" w:sz="4" w:space="0" w:color="auto"/>
              <w:left w:val="nil"/>
              <w:bottom w:val="single" w:sz="4" w:space="0" w:color="auto"/>
              <w:right w:val="single" w:sz="4" w:space="0" w:color="auto"/>
            </w:tcBorders>
          </w:tcPr>
          <w:p w:rsidR="009C6514" w:rsidRPr="00384CDC" w:rsidRDefault="009C6514" w:rsidP="009C6514">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C6514" w:rsidRPr="00384CDC" w:rsidRDefault="009C6514" w:rsidP="009C6514">
            <w:pPr>
              <w:jc w:val="center"/>
            </w:pPr>
          </w:p>
        </w:tc>
      </w:tr>
      <w:tr w:rsidR="009C6514" w:rsidRPr="00384CDC" w:rsidTr="009C6514">
        <w:trPr>
          <w:trHeight w:val="315"/>
        </w:trPr>
        <w:tc>
          <w:tcPr>
            <w:tcW w:w="254" w:type="pct"/>
            <w:tcBorders>
              <w:top w:val="nil"/>
              <w:left w:val="single" w:sz="4" w:space="0" w:color="auto"/>
              <w:bottom w:val="single" w:sz="4" w:space="0" w:color="auto"/>
              <w:right w:val="single" w:sz="4" w:space="0" w:color="auto"/>
            </w:tcBorders>
            <w:noWrap/>
            <w:vAlign w:val="bottom"/>
          </w:tcPr>
          <w:p w:rsidR="009C6514" w:rsidRPr="00384CDC" w:rsidRDefault="009C6514" w:rsidP="009C6514">
            <w:pPr>
              <w:jc w:val="center"/>
            </w:pPr>
          </w:p>
        </w:tc>
        <w:tc>
          <w:tcPr>
            <w:tcW w:w="636" w:type="pct"/>
            <w:tcBorders>
              <w:top w:val="nil"/>
              <w:left w:val="nil"/>
              <w:bottom w:val="single" w:sz="4" w:space="0" w:color="auto"/>
              <w:right w:val="single" w:sz="4" w:space="0" w:color="auto"/>
            </w:tcBorders>
            <w:noWrap/>
            <w:vAlign w:val="bottom"/>
          </w:tcPr>
          <w:p w:rsidR="009C6514" w:rsidRPr="00384CDC" w:rsidRDefault="009C6514" w:rsidP="009C6514">
            <w:pPr>
              <w:jc w:val="center"/>
            </w:pPr>
            <w:r>
              <w:t>Начальник охраны</w:t>
            </w:r>
          </w:p>
        </w:tc>
        <w:tc>
          <w:tcPr>
            <w:tcW w:w="704" w:type="pct"/>
            <w:tcBorders>
              <w:top w:val="single" w:sz="4" w:space="0" w:color="auto"/>
              <w:left w:val="nil"/>
              <w:bottom w:val="single" w:sz="4" w:space="0" w:color="auto"/>
              <w:right w:val="single" w:sz="4" w:space="0" w:color="auto"/>
            </w:tcBorders>
          </w:tcPr>
          <w:p w:rsidR="009C6514" w:rsidRPr="00384CDC" w:rsidRDefault="009C6514" w:rsidP="009C6514">
            <w:pPr>
              <w:jc w:val="center"/>
            </w:pPr>
          </w:p>
        </w:tc>
        <w:tc>
          <w:tcPr>
            <w:tcW w:w="829" w:type="pct"/>
            <w:tcBorders>
              <w:top w:val="single" w:sz="4" w:space="0" w:color="auto"/>
              <w:left w:val="single" w:sz="4" w:space="0" w:color="auto"/>
              <w:bottom w:val="single" w:sz="4" w:space="0" w:color="auto"/>
              <w:right w:val="single" w:sz="4" w:space="0" w:color="auto"/>
            </w:tcBorders>
          </w:tcPr>
          <w:p w:rsidR="009C6514" w:rsidRPr="00384CDC" w:rsidRDefault="009C6514" w:rsidP="009C6514">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C6514" w:rsidRPr="00384CDC" w:rsidRDefault="009C6514" w:rsidP="009C6514">
            <w:pPr>
              <w:jc w:val="center"/>
            </w:pPr>
          </w:p>
        </w:tc>
        <w:tc>
          <w:tcPr>
            <w:tcW w:w="906" w:type="pct"/>
            <w:tcBorders>
              <w:top w:val="single" w:sz="4" w:space="0" w:color="auto"/>
              <w:left w:val="nil"/>
              <w:bottom w:val="single" w:sz="4" w:space="0" w:color="auto"/>
              <w:right w:val="single" w:sz="4" w:space="0" w:color="auto"/>
            </w:tcBorders>
          </w:tcPr>
          <w:p w:rsidR="009C6514" w:rsidRPr="00384CDC" w:rsidRDefault="009C6514" w:rsidP="009C6514">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C6514" w:rsidRPr="00384CDC" w:rsidRDefault="009C6514" w:rsidP="009C6514">
            <w:pPr>
              <w:jc w:val="center"/>
            </w:pPr>
          </w:p>
        </w:tc>
      </w:tr>
      <w:tr w:rsidR="009C6514" w:rsidRPr="00384CDC" w:rsidTr="009C6514">
        <w:trPr>
          <w:trHeight w:val="315"/>
        </w:trPr>
        <w:tc>
          <w:tcPr>
            <w:tcW w:w="254" w:type="pct"/>
            <w:tcBorders>
              <w:top w:val="nil"/>
              <w:left w:val="single" w:sz="4" w:space="0" w:color="auto"/>
              <w:bottom w:val="single" w:sz="4" w:space="0" w:color="auto"/>
              <w:right w:val="single" w:sz="4" w:space="0" w:color="auto"/>
            </w:tcBorders>
            <w:noWrap/>
            <w:vAlign w:val="bottom"/>
          </w:tcPr>
          <w:p w:rsidR="009C6514" w:rsidRPr="00384CDC" w:rsidRDefault="009C6514" w:rsidP="009C6514">
            <w:pPr>
              <w:jc w:val="center"/>
            </w:pPr>
          </w:p>
        </w:tc>
        <w:tc>
          <w:tcPr>
            <w:tcW w:w="636" w:type="pct"/>
            <w:tcBorders>
              <w:top w:val="nil"/>
              <w:left w:val="nil"/>
              <w:bottom w:val="single" w:sz="4" w:space="0" w:color="auto"/>
              <w:right w:val="single" w:sz="4" w:space="0" w:color="auto"/>
            </w:tcBorders>
            <w:noWrap/>
            <w:vAlign w:val="bottom"/>
          </w:tcPr>
          <w:p w:rsidR="009C6514" w:rsidRPr="00384CDC" w:rsidRDefault="009C6514" w:rsidP="009C6514">
            <w:pPr>
              <w:jc w:val="center"/>
            </w:pPr>
          </w:p>
        </w:tc>
        <w:tc>
          <w:tcPr>
            <w:tcW w:w="704" w:type="pct"/>
            <w:tcBorders>
              <w:top w:val="single" w:sz="4" w:space="0" w:color="auto"/>
              <w:left w:val="nil"/>
              <w:bottom w:val="single" w:sz="4" w:space="0" w:color="auto"/>
              <w:right w:val="single" w:sz="4" w:space="0" w:color="auto"/>
            </w:tcBorders>
          </w:tcPr>
          <w:p w:rsidR="009C6514" w:rsidRPr="00384CDC" w:rsidRDefault="009C6514" w:rsidP="009C6514">
            <w:pPr>
              <w:jc w:val="center"/>
            </w:pPr>
          </w:p>
        </w:tc>
        <w:tc>
          <w:tcPr>
            <w:tcW w:w="829" w:type="pct"/>
            <w:tcBorders>
              <w:top w:val="single" w:sz="4" w:space="0" w:color="auto"/>
              <w:left w:val="single" w:sz="4" w:space="0" w:color="auto"/>
              <w:bottom w:val="single" w:sz="4" w:space="0" w:color="auto"/>
              <w:right w:val="single" w:sz="4" w:space="0" w:color="auto"/>
            </w:tcBorders>
          </w:tcPr>
          <w:p w:rsidR="009C6514" w:rsidRPr="00384CDC" w:rsidRDefault="009C6514" w:rsidP="009C6514">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C6514" w:rsidRPr="00384CDC" w:rsidRDefault="009C6514" w:rsidP="009C6514">
            <w:pPr>
              <w:jc w:val="center"/>
            </w:pPr>
          </w:p>
        </w:tc>
        <w:tc>
          <w:tcPr>
            <w:tcW w:w="906" w:type="pct"/>
            <w:tcBorders>
              <w:top w:val="single" w:sz="4" w:space="0" w:color="auto"/>
              <w:left w:val="nil"/>
              <w:bottom w:val="single" w:sz="4" w:space="0" w:color="auto"/>
              <w:right w:val="single" w:sz="4" w:space="0" w:color="auto"/>
            </w:tcBorders>
          </w:tcPr>
          <w:p w:rsidR="009C6514" w:rsidRPr="00384CDC" w:rsidRDefault="009C6514" w:rsidP="009C6514">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C6514" w:rsidRPr="00384CDC" w:rsidRDefault="009C6514" w:rsidP="009C6514">
            <w:pPr>
              <w:jc w:val="center"/>
            </w:pPr>
          </w:p>
        </w:tc>
      </w:tr>
      <w:tr w:rsidR="009C6514" w:rsidRPr="00384CDC" w:rsidTr="009C6514">
        <w:trPr>
          <w:trHeight w:val="335"/>
        </w:trPr>
        <w:tc>
          <w:tcPr>
            <w:tcW w:w="890" w:type="pct"/>
            <w:gridSpan w:val="2"/>
            <w:tcBorders>
              <w:top w:val="nil"/>
              <w:left w:val="single" w:sz="4" w:space="0" w:color="auto"/>
              <w:bottom w:val="single" w:sz="4" w:space="0" w:color="auto"/>
              <w:right w:val="single" w:sz="4" w:space="0" w:color="auto"/>
            </w:tcBorders>
            <w:noWrap/>
            <w:vAlign w:val="bottom"/>
          </w:tcPr>
          <w:p w:rsidR="009C6514" w:rsidRPr="00384CDC" w:rsidRDefault="009C6514" w:rsidP="009C6514">
            <w:pPr>
              <w:jc w:val="right"/>
            </w:pPr>
            <w:r w:rsidRPr="00384CDC">
              <w:t>Итого:</w:t>
            </w:r>
          </w:p>
        </w:tc>
        <w:tc>
          <w:tcPr>
            <w:tcW w:w="704" w:type="pct"/>
            <w:tcBorders>
              <w:top w:val="single" w:sz="4" w:space="0" w:color="auto"/>
              <w:left w:val="nil"/>
              <w:bottom w:val="single" w:sz="4" w:space="0" w:color="auto"/>
              <w:right w:val="single" w:sz="4" w:space="0" w:color="auto"/>
            </w:tcBorders>
          </w:tcPr>
          <w:p w:rsidR="009C6514" w:rsidRPr="00384CDC" w:rsidRDefault="009C6514" w:rsidP="009C6514">
            <w:pPr>
              <w:jc w:val="center"/>
            </w:pPr>
          </w:p>
        </w:tc>
        <w:tc>
          <w:tcPr>
            <w:tcW w:w="829" w:type="pct"/>
            <w:tcBorders>
              <w:top w:val="single" w:sz="4" w:space="0" w:color="auto"/>
              <w:left w:val="single" w:sz="4" w:space="0" w:color="auto"/>
              <w:bottom w:val="single" w:sz="4" w:space="0" w:color="auto"/>
              <w:right w:val="single" w:sz="4" w:space="0" w:color="auto"/>
            </w:tcBorders>
          </w:tcPr>
          <w:p w:rsidR="009C6514" w:rsidRPr="00384CDC" w:rsidRDefault="009C6514" w:rsidP="009C6514">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9C6514" w:rsidRPr="00384CDC" w:rsidRDefault="009C6514" w:rsidP="009C6514">
            <w:pPr>
              <w:jc w:val="center"/>
            </w:pPr>
          </w:p>
        </w:tc>
        <w:tc>
          <w:tcPr>
            <w:tcW w:w="906" w:type="pct"/>
            <w:tcBorders>
              <w:top w:val="single" w:sz="4" w:space="0" w:color="auto"/>
              <w:left w:val="nil"/>
              <w:bottom w:val="single" w:sz="4" w:space="0" w:color="auto"/>
              <w:right w:val="single" w:sz="4" w:space="0" w:color="auto"/>
            </w:tcBorders>
          </w:tcPr>
          <w:p w:rsidR="009C6514" w:rsidRPr="00384CDC" w:rsidRDefault="009C6514" w:rsidP="009C6514">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9C6514" w:rsidRPr="00384CDC" w:rsidRDefault="009C6514" w:rsidP="009C6514">
            <w:pPr>
              <w:jc w:val="center"/>
            </w:pPr>
            <w:r w:rsidRPr="00384CDC">
              <w:t>-</w:t>
            </w:r>
          </w:p>
        </w:tc>
      </w:tr>
    </w:tbl>
    <w:p w:rsidR="009C6514" w:rsidRPr="0065769F" w:rsidRDefault="009C6514" w:rsidP="009C6514">
      <w:pPr>
        <w:ind w:firstLine="708"/>
        <w:rPr>
          <w:bCs/>
          <w:sz w:val="28"/>
          <w:szCs w:val="28"/>
        </w:rPr>
      </w:pPr>
    </w:p>
    <w:p w:rsidR="009C6514" w:rsidRDefault="009C6514" w:rsidP="009C6514">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9C6514" w:rsidRDefault="009C6514" w:rsidP="009C6514">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9C6514" w:rsidRDefault="009C6514" w:rsidP="009C6514">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C6514" w:rsidRPr="00721D0D" w:rsidRDefault="009C6514" w:rsidP="009C6514">
      <w:pPr>
        <w:pStyle w:val="afd"/>
        <w:jc w:val="center"/>
        <w:rPr>
          <w:i/>
          <w:sz w:val="24"/>
          <w:szCs w:val="24"/>
        </w:rPr>
      </w:pPr>
      <w:r w:rsidRPr="00721D0D">
        <w:rPr>
          <w:i/>
          <w:sz w:val="24"/>
          <w:szCs w:val="24"/>
        </w:rPr>
        <w:t>(заполняется претендентом при необходимости).</w:t>
      </w:r>
    </w:p>
    <w:p w:rsidR="009C6514" w:rsidRPr="00205668" w:rsidRDefault="009C6514" w:rsidP="009C6514">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9C6514" w:rsidRPr="00205668" w:rsidRDefault="009C6514" w:rsidP="009C6514">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4A5EC8">
        <w:rPr>
          <w:i/>
          <w:sz w:val="24"/>
        </w:rPr>
        <w:t>оказать 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C6514" w:rsidRPr="00205668" w:rsidRDefault="009C6514" w:rsidP="009C6514">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C6514" w:rsidRPr="00205668" w:rsidRDefault="009C6514" w:rsidP="009C6514">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9C6514" w:rsidRPr="00205668" w:rsidRDefault="009C6514" w:rsidP="009C6514">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C6514" w:rsidRPr="005D49A1" w:rsidRDefault="009C6514" w:rsidP="009C6514">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9C6514" w:rsidRPr="005D49A1" w:rsidRDefault="009C6514" w:rsidP="009C6514">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9C6514" w:rsidRDefault="009C6514" w:rsidP="009C6514">
      <w:pPr>
        <w:pStyle w:val="afa"/>
        <w:ind w:firstLine="0"/>
        <w:jc w:val="left"/>
        <w:rPr>
          <w:rFonts w:eastAsia="Times New Roman"/>
          <w:sz w:val="28"/>
          <w:szCs w:val="28"/>
        </w:rPr>
      </w:pPr>
    </w:p>
    <w:p w:rsidR="009C6514" w:rsidRPr="00205668" w:rsidRDefault="009C6514" w:rsidP="009C6514">
      <w:pPr>
        <w:pStyle w:val="afa"/>
        <w:ind w:firstLine="0"/>
        <w:jc w:val="left"/>
        <w:rPr>
          <w:rFonts w:eastAsia="Times New Roman"/>
          <w:sz w:val="28"/>
          <w:szCs w:val="28"/>
        </w:rPr>
      </w:pPr>
    </w:p>
    <w:p w:rsidR="009C6514" w:rsidRPr="007415F9" w:rsidRDefault="009C6514" w:rsidP="009C6514">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C6514" w:rsidRPr="007415F9" w:rsidRDefault="009C6514" w:rsidP="009C6514">
      <w:pPr>
        <w:tabs>
          <w:tab w:val="left" w:pos="8640"/>
        </w:tabs>
        <w:jc w:val="center"/>
        <w:rPr>
          <w:i/>
        </w:rPr>
      </w:pPr>
      <w:r w:rsidRPr="007415F9">
        <w:rPr>
          <w:i/>
        </w:rPr>
        <w:t>(наименование претендента)</w:t>
      </w:r>
    </w:p>
    <w:p w:rsidR="009C6514" w:rsidRPr="00445DDD" w:rsidRDefault="009C6514" w:rsidP="009C6514">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C6514" w:rsidRPr="007415F9" w:rsidRDefault="009C6514" w:rsidP="009C651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C6514" w:rsidRDefault="009C6514" w:rsidP="009C6514">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C6514" w:rsidRDefault="009C6514" w:rsidP="009C6514">
      <w:pPr>
        <w:rPr>
          <w:rFonts w:eastAsia="MS Mincho"/>
          <w:sz w:val="28"/>
          <w:szCs w:val="28"/>
        </w:rPr>
      </w:pPr>
    </w:p>
    <w:p w:rsidR="009C6514" w:rsidRDefault="009C6514" w:rsidP="009C6514">
      <w:pPr>
        <w:suppressAutoHyphens w:val="0"/>
        <w:rPr>
          <w:b/>
        </w:rPr>
      </w:pPr>
      <w:r>
        <w:rPr>
          <w:b/>
        </w:rPr>
        <w:br w:type="page"/>
      </w:r>
    </w:p>
    <w:p w:rsidR="009C6514" w:rsidRDefault="009C6514" w:rsidP="009C6514">
      <w:pPr>
        <w:jc w:val="center"/>
        <w:rPr>
          <w:b/>
        </w:rPr>
      </w:pPr>
      <w:r>
        <w:rPr>
          <w:b/>
        </w:rPr>
        <w:lastRenderedPageBreak/>
        <w:t>Калькуляция стоимости услуг</w:t>
      </w:r>
    </w:p>
    <w:p w:rsidR="009C6514" w:rsidRDefault="009C6514" w:rsidP="009C6514">
      <w:pPr>
        <w:jc w:val="center"/>
        <w:rPr>
          <w:sz w:val="28"/>
          <w:szCs w:val="28"/>
        </w:rPr>
      </w:pPr>
      <w:r>
        <w:rPr>
          <w:sz w:val="28"/>
          <w:szCs w:val="28"/>
        </w:rPr>
        <w:t>(ПРИМЕРНАЯ ФОРМА)</w:t>
      </w:r>
    </w:p>
    <w:p w:rsidR="009C6514" w:rsidRDefault="009C6514" w:rsidP="009C6514">
      <w:pPr>
        <w:jc w:val="center"/>
        <w:rPr>
          <w:b/>
        </w:rPr>
      </w:pPr>
    </w:p>
    <w:p w:rsidR="009C6514" w:rsidRDefault="009C6514" w:rsidP="009C651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9C6514" w:rsidRPr="00FE67B3" w:rsidTr="009C6514">
        <w:tc>
          <w:tcPr>
            <w:tcW w:w="9571" w:type="dxa"/>
            <w:gridSpan w:val="4"/>
            <w:shd w:val="clear" w:color="auto" w:fill="auto"/>
          </w:tcPr>
          <w:p w:rsidR="009C6514" w:rsidRPr="00FE67B3" w:rsidRDefault="009C6514" w:rsidP="009C6514">
            <w:pPr>
              <w:jc w:val="center"/>
              <w:rPr>
                <w:b/>
              </w:rPr>
            </w:pPr>
            <w:r w:rsidRPr="00FE67B3">
              <w:rPr>
                <w:b/>
              </w:rPr>
              <w:t>Затраты на один круглосуточный пост охраны/руб.</w:t>
            </w:r>
          </w:p>
        </w:tc>
      </w:tr>
      <w:tr w:rsidR="009C6514" w:rsidRPr="00FE67B3" w:rsidTr="009C6514">
        <w:tc>
          <w:tcPr>
            <w:tcW w:w="3708" w:type="dxa"/>
            <w:vMerge w:val="restart"/>
            <w:shd w:val="clear" w:color="auto" w:fill="auto"/>
          </w:tcPr>
          <w:p w:rsidR="009C6514" w:rsidRPr="0043527D" w:rsidRDefault="009C6514" w:rsidP="009C6514">
            <w:r>
              <w:t xml:space="preserve">1. </w:t>
            </w:r>
            <w:r w:rsidRPr="0043527D">
              <w:t>Заработная плата охранника</w:t>
            </w:r>
          </w:p>
        </w:tc>
        <w:tc>
          <w:tcPr>
            <w:tcW w:w="2672" w:type="dxa"/>
            <w:shd w:val="clear" w:color="auto" w:fill="auto"/>
          </w:tcPr>
          <w:p w:rsidR="009C6514" w:rsidRPr="0043527D" w:rsidRDefault="009C6514" w:rsidP="009C6514">
            <w:pPr>
              <w:jc w:val="center"/>
            </w:pPr>
            <w:r>
              <w:t>Один час работы</w:t>
            </w:r>
          </w:p>
        </w:tc>
        <w:tc>
          <w:tcPr>
            <w:tcW w:w="3191" w:type="dxa"/>
            <w:gridSpan w:val="2"/>
            <w:shd w:val="clear" w:color="auto" w:fill="auto"/>
          </w:tcPr>
          <w:p w:rsidR="009C6514" w:rsidRPr="0043527D" w:rsidRDefault="009C6514" w:rsidP="009C6514">
            <w:pPr>
              <w:jc w:val="center"/>
            </w:pPr>
          </w:p>
        </w:tc>
      </w:tr>
      <w:tr w:rsidR="009C6514" w:rsidRPr="00FE67B3" w:rsidTr="009C6514">
        <w:tc>
          <w:tcPr>
            <w:tcW w:w="3708" w:type="dxa"/>
            <w:vMerge/>
            <w:shd w:val="clear" w:color="auto" w:fill="auto"/>
          </w:tcPr>
          <w:p w:rsidR="009C6514" w:rsidRPr="00FE67B3" w:rsidRDefault="009C6514" w:rsidP="009C6514">
            <w:pPr>
              <w:rPr>
                <w:b/>
              </w:rPr>
            </w:pPr>
          </w:p>
        </w:tc>
        <w:tc>
          <w:tcPr>
            <w:tcW w:w="2672" w:type="dxa"/>
            <w:shd w:val="clear" w:color="auto" w:fill="auto"/>
          </w:tcPr>
          <w:p w:rsidR="009C6514" w:rsidRPr="0043527D" w:rsidRDefault="009C6514" w:rsidP="009C6514">
            <w:pPr>
              <w:jc w:val="center"/>
            </w:pPr>
            <w:r>
              <w:t>Сутки работы</w:t>
            </w:r>
          </w:p>
        </w:tc>
        <w:tc>
          <w:tcPr>
            <w:tcW w:w="3191" w:type="dxa"/>
            <w:gridSpan w:val="2"/>
            <w:shd w:val="clear" w:color="auto" w:fill="auto"/>
          </w:tcPr>
          <w:p w:rsidR="009C6514" w:rsidRPr="0043527D" w:rsidRDefault="009C6514" w:rsidP="009C6514">
            <w:pPr>
              <w:jc w:val="center"/>
            </w:pPr>
          </w:p>
        </w:tc>
      </w:tr>
      <w:tr w:rsidR="009C6514" w:rsidRPr="00FE67B3" w:rsidTr="009C6514">
        <w:tc>
          <w:tcPr>
            <w:tcW w:w="3708" w:type="dxa"/>
            <w:vMerge/>
            <w:shd w:val="clear" w:color="auto" w:fill="auto"/>
          </w:tcPr>
          <w:p w:rsidR="009C6514" w:rsidRPr="00FE67B3" w:rsidRDefault="009C6514" w:rsidP="009C6514">
            <w:pPr>
              <w:rPr>
                <w:b/>
              </w:rPr>
            </w:pPr>
          </w:p>
        </w:tc>
        <w:tc>
          <w:tcPr>
            <w:tcW w:w="2672" w:type="dxa"/>
            <w:shd w:val="clear" w:color="auto" w:fill="auto"/>
          </w:tcPr>
          <w:p w:rsidR="009C6514" w:rsidRPr="0043527D" w:rsidRDefault="009C6514" w:rsidP="009C6514">
            <w:pPr>
              <w:jc w:val="center"/>
            </w:pPr>
            <w:r w:rsidRPr="0043527D">
              <w:t>Месяц работы</w:t>
            </w:r>
          </w:p>
        </w:tc>
        <w:tc>
          <w:tcPr>
            <w:tcW w:w="1595" w:type="dxa"/>
            <w:shd w:val="clear" w:color="auto" w:fill="auto"/>
          </w:tcPr>
          <w:p w:rsidR="009C6514" w:rsidRPr="0043527D" w:rsidRDefault="009C6514" w:rsidP="009C6514">
            <w:pPr>
              <w:jc w:val="center"/>
            </w:pPr>
            <w:r>
              <w:t>Итого:</w:t>
            </w:r>
          </w:p>
        </w:tc>
        <w:tc>
          <w:tcPr>
            <w:tcW w:w="1596" w:type="dxa"/>
            <w:shd w:val="clear" w:color="auto" w:fill="auto"/>
          </w:tcPr>
          <w:p w:rsidR="009C6514" w:rsidRPr="0043527D" w:rsidRDefault="009C6514" w:rsidP="009C6514">
            <w:pPr>
              <w:jc w:val="center"/>
            </w:pPr>
          </w:p>
        </w:tc>
      </w:tr>
      <w:tr w:rsidR="009C6514" w:rsidRPr="00FE67B3" w:rsidTr="009C6514">
        <w:trPr>
          <w:trHeight w:val="322"/>
        </w:trPr>
        <w:tc>
          <w:tcPr>
            <w:tcW w:w="3708" w:type="dxa"/>
            <w:shd w:val="clear" w:color="auto" w:fill="auto"/>
          </w:tcPr>
          <w:p w:rsidR="009C6514" w:rsidRPr="00433DA5" w:rsidRDefault="009C6514" w:rsidP="009C6514">
            <w:r>
              <w:t>2. Страховые взносы с ФОТ (___%)</w:t>
            </w:r>
          </w:p>
        </w:tc>
        <w:tc>
          <w:tcPr>
            <w:tcW w:w="5863" w:type="dxa"/>
            <w:gridSpan w:val="3"/>
            <w:shd w:val="clear" w:color="auto" w:fill="auto"/>
          </w:tcPr>
          <w:p w:rsidR="009C6514" w:rsidRPr="00433DA5" w:rsidRDefault="009C6514" w:rsidP="009C6514">
            <w:pPr>
              <w:jc w:val="center"/>
            </w:pPr>
          </w:p>
        </w:tc>
      </w:tr>
      <w:tr w:rsidR="009C6514" w:rsidRPr="00FE67B3" w:rsidTr="009C6514">
        <w:tc>
          <w:tcPr>
            <w:tcW w:w="3708" w:type="dxa"/>
            <w:shd w:val="clear" w:color="auto" w:fill="auto"/>
          </w:tcPr>
          <w:p w:rsidR="009C6514" w:rsidRPr="00433DA5" w:rsidRDefault="009C6514" w:rsidP="009C6514">
            <w:r>
              <w:t>3. Затраты на форменное обмундирование</w:t>
            </w:r>
          </w:p>
        </w:tc>
        <w:tc>
          <w:tcPr>
            <w:tcW w:w="5863" w:type="dxa"/>
            <w:gridSpan w:val="3"/>
            <w:shd w:val="clear" w:color="auto" w:fill="auto"/>
          </w:tcPr>
          <w:p w:rsidR="009C6514" w:rsidRPr="000C40AC" w:rsidRDefault="009C6514" w:rsidP="009C6514">
            <w:pPr>
              <w:jc w:val="center"/>
              <w:rPr>
                <w:lang w:val="en-US"/>
              </w:rPr>
            </w:pPr>
          </w:p>
        </w:tc>
      </w:tr>
      <w:tr w:rsidR="009C6514" w:rsidRPr="00FE67B3" w:rsidTr="009C6514">
        <w:tc>
          <w:tcPr>
            <w:tcW w:w="3708" w:type="dxa"/>
            <w:shd w:val="clear" w:color="auto" w:fill="auto"/>
          </w:tcPr>
          <w:p w:rsidR="009C6514" w:rsidRPr="00433DA5" w:rsidRDefault="009C6514" w:rsidP="009C6514">
            <w:r>
              <w:t>4. Материальные расходы</w:t>
            </w:r>
          </w:p>
        </w:tc>
        <w:tc>
          <w:tcPr>
            <w:tcW w:w="5863" w:type="dxa"/>
            <w:gridSpan w:val="3"/>
            <w:shd w:val="clear" w:color="auto" w:fill="auto"/>
          </w:tcPr>
          <w:p w:rsidR="009C6514" w:rsidRPr="00433DA5" w:rsidRDefault="009C6514" w:rsidP="009C6514">
            <w:pPr>
              <w:jc w:val="center"/>
            </w:pPr>
          </w:p>
        </w:tc>
      </w:tr>
      <w:tr w:rsidR="009C6514" w:rsidRPr="00FE67B3" w:rsidTr="009C6514">
        <w:tc>
          <w:tcPr>
            <w:tcW w:w="3708" w:type="dxa"/>
            <w:shd w:val="clear" w:color="auto" w:fill="auto"/>
          </w:tcPr>
          <w:p w:rsidR="009C6514" w:rsidRPr="00433DA5" w:rsidRDefault="009C6514" w:rsidP="009C6514">
            <w:r>
              <w:t>5. Подготовка и переподготовка кадров</w:t>
            </w:r>
          </w:p>
        </w:tc>
        <w:tc>
          <w:tcPr>
            <w:tcW w:w="5863" w:type="dxa"/>
            <w:gridSpan w:val="3"/>
            <w:shd w:val="clear" w:color="auto" w:fill="auto"/>
          </w:tcPr>
          <w:p w:rsidR="009C6514" w:rsidRPr="00433DA5" w:rsidRDefault="009C6514" w:rsidP="009C6514">
            <w:pPr>
              <w:jc w:val="center"/>
            </w:pPr>
          </w:p>
        </w:tc>
      </w:tr>
      <w:tr w:rsidR="009C6514" w:rsidRPr="00FE67B3" w:rsidTr="009C6514">
        <w:tc>
          <w:tcPr>
            <w:tcW w:w="3708" w:type="dxa"/>
            <w:shd w:val="clear" w:color="auto" w:fill="auto"/>
          </w:tcPr>
          <w:p w:rsidR="009C6514" w:rsidRPr="00433DA5" w:rsidRDefault="009C6514" w:rsidP="009C6514">
            <w:r>
              <w:t>6. Страхование ( в том числе медицинское)</w:t>
            </w:r>
          </w:p>
        </w:tc>
        <w:tc>
          <w:tcPr>
            <w:tcW w:w="5863" w:type="dxa"/>
            <w:gridSpan w:val="3"/>
            <w:shd w:val="clear" w:color="auto" w:fill="auto"/>
          </w:tcPr>
          <w:p w:rsidR="009C6514" w:rsidRPr="00433DA5" w:rsidRDefault="009C6514" w:rsidP="009C6514">
            <w:pPr>
              <w:jc w:val="center"/>
            </w:pPr>
          </w:p>
        </w:tc>
      </w:tr>
      <w:tr w:rsidR="009C6514" w:rsidRPr="00433DA5" w:rsidTr="009C6514">
        <w:tc>
          <w:tcPr>
            <w:tcW w:w="3708" w:type="dxa"/>
            <w:shd w:val="clear" w:color="auto" w:fill="auto"/>
          </w:tcPr>
          <w:p w:rsidR="009C6514" w:rsidRPr="00433DA5" w:rsidRDefault="009C6514" w:rsidP="009C6514">
            <w:r>
              <w:t>6. Медицинское обслуживание</w:t>
            </w:r>
          </w:p>
        </w:tc>
        <w:tc>
          <w:tcPr>
            <w:tcW w:w="5863" w:type="dxa"/>
            <w:gridSpan w:val="3"/>
            <w:shd w:val="clear" w:color="auto" w:fill="auto"/>
          </w:tcPr>
          <w:p w:rsidR="009C6514" w:rsidRPr="00433DA5" w:rsidRDefault="009C6514" w:rsidP="009C6514">
            <w:pPr>
              <w:jc w:val="center"/>
            </w:pPr>
          </w:p>
        </w:tc>
      </w:tr>
      <w:tr w:rsidR="009C6514" w:rsidRPr="00FE67B3" w:rsidTr="009C6514">
        <w:tc>
          <w:tcPr>
            <w:tcW w:w="3708" w:type="dxa"/>
            <w:shd w:val="clear" w:color="auto" w:fill="auto"/>
          </w:tcPr>
          <w:p w:rsidR="009C6514" w:rsidRPr="00433DA5" w:rsidRDefault="009C6514" w:rsidP="009C6514">
            <w:r>
              <w:t>7. Рентабельность</w:t>
            </w:r>
          </w:p>
        </w:tc>
        <w:tc>
          <w:tcPr>
            <w:tcW w:w="5863" w:type="dxa"/>
            <w:gridSpan w:val="3"/>
            <w:shd w:val="clear" w:color="auto" w:fill="auto"/>
          </w:tcPr>
          <w:p w:rsidR="009C6514" w:rsidRPr="00433DA5" w:rsidRDefault="009C6514" w:rsidP="009C6514">
            <w:pPr>
              <w:jc w:val="center"/>
            </w:pPr>
          </w:p>
        </w:tc>
      </w:tr>
      <w:tr w:rsidR="009C6514" w:rsidRPr="00FE67B3" w:rsidTr="009C6514">
        <w:tc>
          <w:tcPr>
            <w:tcW w:w="3708" w:type="dxa"/>
            <w:shd w:val="clear" w:color="auto" w:fill="auto"/>
          </w:tcPr>
          <w:p w:rsidR="009C6514" w:rsidRPr="00FE67B3" w:rsidRDefault="009C6514" w:rsidP="009C6514">
            <w:pPr>
              <w:rPr>
                <w:b/>
              </w:rPr>
            </w:pPr>
            <w:r w:rsidRPr="00FE67B3">
              <w:rPr>
                <w:b/>
              </w:rPr>
              <w:t>1. Итого:</w:t>
            </w:r>
          </w:p>
        </w:tc>
        <w:tc>
          <w:tcPr>
            <w:tcW w:w="5863" w:type="dxa"/>
            <w:gridSpan w:val="3"/>
            <w:shd w:val="clear" w:color="auto" w:fill="auto"/>
          </w:tcPr>
          <w:p w:rsidR="009C6514" w:rsidRPr="001606D4" w:rsidRDefault="009C6514" w:rsidP="009C6514">
            <w:pPr>
              <w:jc w:val="center"/>
              <w:rPr>
                <w:b/>
              </w:rPr>
            </w:pPr>
          </w:p>
        </w:tc>
      </w:tr>
      <w:tr w:rsidR="009C6514" w:rsidRPr="00FE67B3" w:rsidTr="009C6514">
        <w:tc>
          <w:tcPr>
            <w:tcW w:w="9571" w:type="dxa"/>
            <w:gridSpan w:val="4"/>
            <w:shd w:val="clear" w:color="auto" w:fill="auto"/>
          </w:tcPr>
          <w:p w:rsidR="009C6514" w:rsidRPr="00FE67B3" w:rsidRDefault="009C6514" w:rsidP="009C6514">
            <w:pPr>
              <w:jc w:val="center"/>
              <w:rPr>
                <w:b/>
              </w:rPr>
            </w:pPr>
            <w:r w:rsidRPr="00FE67B3">
              <w:rPr>
                <w:b/>
              </w:rPr>
              <w:t>Затраты на оплату труда начальника о</w:t>
            </w:r>
            <w:r>
              <w:rPr>
                <w:b/>
              </w:rPr>
              <w:t>храны</w:t>
            </w:r>
            <w:r w:rsidRPr="00FE67B3">
              <w:rPr>
                <w:b/>
              </w:rPr>
              <w:t>/руб.</w:t>
            </w:r>
          </w:p>
        </w:tc>
      </w:tr>
      <w:tr w:rsidR="009C6514" w:rsidRPr="00FE67B3" w:rsidTr="009C6514">
        <w:tc>
          <w:tcPr>
            <w:tcW w:w="3708" w:type="dxa"/>
            <w:shd w:val="clear" w:color="auto" w:fill="auto"/>
          </w:tcPr>
          <w:p w:rsidR="009C6514" w:rsidRPr="00433DA5" w:rsidRDefault="009C6514" w:rsidP="009C6514">
            <w:r>
              <w:t>Основные затраты на оплату труда</w:t>
            </w:r>
          </w:p>
        </w:tc>
        <w:tc>
          <w:tcPr>
            <w:tcW w:w="5863" w:type="dxa"/>
            <w:gridSpan w:val="3"/>
            <w:shd w:val="clear" w:color="auto" w:fill="auto"/>
          </w:tcPr>
          <w:p w:rsidR="009C6514" w:rsidRPr="00433DA5" w:rsidRDefault="009C6514" w:rsidP="009C6514">
            <w:pPr>
              <w:jc w:val="center"/>
            </w:pPr>
          </w:p>
        </w:tc>
      </w:tr>
      <w:tr w:rsidR="009C6514" w:rsidRPr="00FE67B3" w:rsidTr="009C6514">
        <w:tc>
          <w:tcPr>
            <w:tcW w:w="3708" w:type="dxa"/>
            <w:shd w:val="clear" w:color="auto" w:fill="auto"/>
          </w:tcPr>
          <w:p w:rsidR="009C6514" w:rsidRPr="00433DA5" w:rsidRDefault="009C6514" w:rsidP="009C6514">
            <w:r>
              <w:t>Отчисления ПФР, ФСС (___%)</w:t>
            </w:r>
          </w:p>
        </w:tc>
        <w:tc>
          <w:tcPr>
            <w:tcW w:w="5863" w:type="dxa"/>
            <w:gridSpan w:val="3"/>
            <w:shd w:val="clear" w:color="auto" w:fill="auto"/>
          </w:tcPr>
          <w:p w:rsidR="009C6514" w:rsidRPr="00433DA5" w:rsidRDefault="009C6514" w:rsidP="009C6514">
            <w:pPr>
              <w:jc w:val="center"/>
            </w:pPr>
          </w:p>
        </w:tc>
      </w:tr>
      <w:tr w:rsidR="009C6514" w:rsidRPr="00FE67B3" w:rsidTr="009C6514">
        <w:tc>
          <w:tcPr>
            <w:tcW w:w="3708" w:type="dxa"/>
            <w:shd w:val="clear" w:color="auto" w:fill="auto"/>
          </w:tcPr>
          <w:p w:rsidR="009C6514" w:rsidRPr="00433DA5" w:rsidRDefault="009C6514" w:rsidP="009C6514">
            <w:r>
              <w:t>Страхование (в том числе медицинское)</w:t>
            </w:r>
          </w:p>
        </w:tc>
        <w:tc>
          <w:tcPr>
            <w:tcW w:w="5863" w:type="dxa"/>
            <w:gridSpan w:val="3"/>
            <w:shd w:val="clear" w:color="auto" w:fill="auto"/>
          </w:tcPr>
          <w:p w:rsidR="009C6514" w:rsidRPr="00433DA5" w:rsidRDefault="009C6514" w:rsidP="009C6514">
            <w:pPr>
              <w:jc w:val="center"/>
            </w:pPr>
          </w:p>
        </w:tc>
      </w:tr>
      <w:tr w:rsidR="009C6514" w:rsidRPr="00FE67B3" w:rsidTr="009C6514">
        <w:tc>
          <w:tcPr>
            <w:tcW w:w="3708" w:type="dxa"/>
            <w:shd w:val="clear" w:color="auto" w:fill="auto"/>
          </w:tcPr>
          <w:p w:rsidR="009C6514" w:rsidRPr="00433DA5" w:rsidRDefault="009C6514" w:rsidP="009C6514">
            <w:r>
              <w:t>Накладные расходы</w:t>
            </w:r>
          </w:p>
        </w:tc>
        <w:tc>
          <w:tcPr>
            <w:tcW w:w="5863" w:type="dxa"/>
            <w:gridSpan w:val="3"/>
            <w:shd w:val="clear" w:color="auto" w:fill="auto"/>
          </w:tcPr>
          <w:p w:rsidR="009C6514" w:rsidRPr="00433DA5" w:rsidRDefault="009C6514" w:rsidP="009C6514">
            <w:pPr>
              <w:jc w:val="center"/>
            </w:pPr>
          </w:p>
        </w:tc>
      </w:tr>
      <w:tr w:rsidR="009C6514" w:rsidRPr="00433DA5" w:rsidTr="009C6514">
        <w:tc>
          <w:tcPr>
            <w:tcW w:w="3708" w:type="dxa"/>
            <w:shd w:val="clear" w:color="auto" w:fill="auto"/>
          </w:tcPr>
          <w:p w:rsidR="009C6514" w:rsidRPr="00433DA5" w:rsidRDefault="009C6514" w:rsidP="009C6514">
            <w:r>
              <w:t>Материальные расходы</w:t>
            </w:r>
          </w:p>
        </w:tc>
        <w:tc>
          <w:tcPr>
            <w:tcW w:w="5863" w:type="dxa"/>
            <w:gridSpan w:val="3"/>
            <w:shd w:val="clear" w:color="auto" w:fill="auto"/>
          </w:tcPr>
          <w:p w:rsidR="009C6514" w:rsidRPr="00433DA5" w:rsidRDefault="009C6514" w:rsidP="009C6514">
            <w:pPr>
              <w:jc w:val="center"/>
            </w:pPr>
          </w:p>
        </w:tc>
      </w:tr>
      <w:tr w:rsidR="009C6514" w:rsidRPr="00433DA5" w:rsidTr="009C6514">
        <w:tc>
          <w:tcPr>
            <w:tcW w:w="3708" w:type="dxa"/>
            <w:shd w:val="clear" w:color="auto" w:fill="auto"/>
          </w:tcPr>
          <w:p w:rsidR="009C6514" w:rsidRPr="00433DA5" w:rsidRDefault="009C6514" w:rsidP="009C6514">
            <w:r>
              <w:t>Рентабельность (__ %)</w:t>
            </w:r>
          </w:p>
        </w:tc>
        <w:tc>
          <w:tcPr>
            <w:tcW w:w="5863" w:type="dxa"/>
            <w:gridSpan w:val="3"/>
            <w:shd w:val="clear" w:color="auto" w:fill="auto"/>
          </w:tcPr>
          <w:p w:rsidR="009C6514" w:rsidRPr="00433DA5" w:rsidRDefault="009C6514" w:rsidP="009C6514">
            <w:pPr>
              <w:jc w:val="center"/>
            </w:pPr>
          </w:p>
        </w:tc>
      </w:tr>
      <w:tr w:rsidR="009C6514" w:rsidRPr="00FE67B3" w:rsidTr="009C6514">
        <w:tc>
          <w:tcPr>
            <w:tcW w:w="3708" w:type="dxa"/>
            <w:shd w:val="clear" w:color="auto" w:fill="auto"/>
          </w:tcPr>
          <w:p w:rsidR="009C6514" w:rsidRPr="00433DA5" w:rsidRDefault="009C6514" w:rsidP="009C6514">
            <w:r w:rsidRPr="00FE67B3">
              <w:rPr>
                <w:b/>
              </w:rPr>
              <w:t>2. Итого:</w:t>
            </w:r>
          </w:p>
        </w:tc>
        <w:tc>
          <w:tcPr>
            <w:tcW w:w="5863" w:type="dxa"/>
            <w:gridSpan w:val="3"/>
            <w:shd w:val="clear" w:color="auto" w:fill="auto"/>
          </w:tcPr>
          <w:p w:rsidR="009C6514" w:rsidRPr="00433DA5" w:rsidRDefault="009C6514" w:rsidP="009C6514">
            <w:pPr>
              <w:jc w:val="center"/>
            </w:pPr>
          </w:p>
        </w:tc>
      </w:tr>
    </w:tbl>
    <w:p w:rsidR="009C6514" w:rsidRDefault="009C6514" w:rsidP="009C6514">
      <w:pPr>
        <w:suppressAutoHyphens w:val="0"/>
        <w:rPr>
          <w:rFonts w:eastAsia="MS Mincho"/>
          <w:sz w:val="28"/>
          <w:szCs w:val="28"/>
        </w:rPr>
      </w:pPr>
    </w:p>
    <w:p w:rsidR="009C6514" w:rsidRPr="007415F9" w:rsidRDefault="009C6514" w:rsidP="009C6514">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C6514" w:rsidRPr="007415F9" w:rsidRDefault="009C6514" w:rsidP="009C6514">
      <w:pPr>
        <w:tabs>
          <w:tab w:val="left" w:pos="8640"/>
        </w:tabs>
        <w:jc w:val="center"/>
        <w:rPr>
          <w:i/>
        </w:rPr>
      </w:pPr>
      <w:r w:rsidRPr="007415F9">
        <w:rPr>
          <w:i/>
        </w:rPr>
        <w:t>(наименование претендента)</w:t>
      </w:r>
    </w:p>
    <w:p w:rsidR="009C6514" w:rsidRPr="00445DDD" w:rsidRDefault="009C6514" w:rsidP="009C6514">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C6514" w:rsidRPr="007415F9" w:rsidRDefault="009C6514" w:rsidP="009C651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C6514" w:rsidRDefault="009C6514" w:rsidP="009C6514">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C6514" w:rsidRDefault="009C6514" w:rsidP="009C6514">
      <w:pPr>
        <w:suppressAutoHyphens w:val="0"/>
        <w:rPr>
          <w:rFonts w:eastAsia="MS Mincho"/>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538"/>
        <w:gridCol w:w="1723"/>
        <w:gridCol w:w="2165"/>
        <w:gridCol w:w="1754"/>
      </w:tblGrid>
      <w:tr w:rsidR="00FC6789" w:rsidRPr="00C97E49" w:rsidTr="00FC6789">
        <w:tc>
          <w:tcPr>
            <w:tcW w:w="0" w:type="auto"/>
            <w:vAlign w:val="center"/>
          </w:tcPr>
          <w:p w:rsidR="00FC6789" w:rsidRPr="00C97E49" w:rsidRDefault="00FC6789" w:rsidP="00FC6789">
            <w:pPr>
              <w:jc w:val="center"/>
            </w:pPr>
            <w:r w:rsidRPr="00C97E49">
              <w:t>№№</w:t>
            </w:r>
          </w:p>
        </w:tc>
        <w:tc>
          <w:tcPr>
            <w:tcW w:w="3538" w:type="dxa"/>
            <w:vAlign w:val="center"/>
          </w:tcPr>
          <w:p w:rsidR="00FC6789" w:rsidRPr="00C97E49" w:rsidRDefault="00FC6789" w:rsidP="00FC6789">
            <w:pPr>
              <w:jc w:val="center"/>
            </w:pPr>
            <w:r w:rsidRPr="00E96FF5">
              <w:t>Дата и номер договора (рекомендуется копия договора)</w:t>
            </w:r>
          </w:p>
        </w:tc>
        <w:tc>
          <w:tcPr>
            <w:tcW w:w="1723" w:type="dxa"/>
            <w:vAlign w:val="center"/>
          </w:tcPr>
          <w:p w:rsidR="00FC6789" w:rsidRPr="00C97E49" w:rsidRDefault="00FC6789" w:rsidP="00FC6789">
            <w:pPr>
              <w:jc w:val="center"/>
            </w:pPr>
            <w:r w:rsidRPr="00E96FF5">
              <w:t xml:space="preserve">Предмет договора (указываются только договоры </w:t>
            </w:r>
            <w:r>
              <w:t xml:space="preserve">за последние 3 года </w:t>
            </w:r>
            <w:r w:rsidRPr="00E96FF5">
              <w:t>по предмету, аналогичному предмету)</w:t>
            </w:r>
          </w:p>
        </w:tc>
        <w:tc>
          <w:tcPr>
            <w:tcW w:w="2165" w:type="dxa"/>
            <w:vAlign w:val="center"/>
          </w:tcPr>
          <w:p w:rsidR="00FC6789" w:rsidRPr="00C97E49" w:rsidRDefault="00FC6789" w:rsidP="00FC6789">
            <w:pPr>
              <w:jc w:val="center"/>
            </w:pPr>
            <w:r>
              <w:t>Цена договора</w:t>
            </w:r>
          </w:p>
        </w:tc>
        <w:tc>
          <w:tcPr>
            <w:tcW w:w="1754" w:type="dxa"/>
            <w:vAlign w:val="center"/>
          </w:tcPr>
          <w:p w:rsidR="00FC6789" w:rsidRPr="00C97E49" w:rsidRDefault="00FC6789" w:rsidP="00FC6789">
            <w:pPr>
              <w:jc w:val="center"/>
            </w:pPr>
            <w:r w:rsidRPr="00C97E49">
              <w:t>Наименование Заказчика</w:t>
            </w:r>
          </w:p>
        </w:tc>
      </w:tr>
      <w:tr w:rsidR="00FC6789" w:rsidRPr="00C97E49" w:rsidTr="00FC6789">
        <w:tc>
          <w:tcPr>
            <w:tcW w:w="0" w:type="auto"/>
          </w:tcPr>
          <w:p w:rsidR="00FC6789" w:rsidRPr="00C97E49" w:rsidRDefault="00FC6789" w:rsidP="00FC6789"/>
        </w:tc>
        <w:tc>
          <w:tcPr>
            <w:tcW w:w="3538" w:type="dxa"/>
            <w:vAlign w:val="center"/>
          </w:tcPr>
          <w:p w:rsidR="00FC6789" w:rsidRPr="00C97E49" w:rsidRDefault="00FC6789" w:rsidP="00FC6789">
            <w:pPr>
              <w:jc w:val="center"/>
            </w:pPr>
          </w:p>
        </w:tc>
        <w:tc>
          <w:tcPr>
            <w:tcW w:w="1723" w:type="dxa"/>
          </w:tcPr>
          <w:p w:rsidR="00FC6789" w:rsidRPr="00C97E49" w:rsidRDefault="00FC6789" w:rsidP="00FC6789"/>
        </w:tc>
        <w:tc>
          <w:tcPr>
            <w:tcW w:w="2165" w:type="dxa"/>
          </w:tcPr>
          <w:p w:rsidR="00FC6789" w:rsidRPr="00C97E49" w:rsidRDefault="00FC6789" w:rsidP="00FC6789"/>
        </w:tc>
        <w:tc>
          <w:tcPr>
            <w:tcW w:w="1754" w:type="dxa"/>
          </w:tcPr>
          <w:p w:rsidR="00FC6789" w:rsidRPr="00C97E49" w:rsidRDefault="00FC6789" w:rsidP="00FC6789"/>
        </w:tc>
      </w:tr>
      <w:tr w:rsidR="00FC6789" w:rsidRPr="00C97E49" w:rsidTr="00FC6789">
        <w:tc>
          <w:tcPr>
            <w:tcW w:w="0" w:type="auto"/>
          </w:tcPr>
          <w:p w:rsidR="00FC6789" w:rsidRPr="00C97E49" w:rsidRDefault="00FC6789" w:rsidP="00FC6789"/>
        </w:tc>
        <w:tc>
          <w:tcPr>
            <w:tcW w:w="3538" w:type="dxa"/>
            <w:vAlign w:val="center"/>
          </w:tcPr>
          <w:p w:rsidR="00FC6789" w:rsidRPr="00C97E49" w:rsidRDefault="00FC6789" w:rsidP="00FC6789">
            <w:pPr>
              <w:jc w:val="center"/>
            </w:pPr>
          </w:p>
        </w:tc>
        <w:tc>
          <w:tcPr>
            <w:tcW w:w="1723" w:type="dxa"/>
          </w:tcPr>
          <w:p w:rsidR="00FC6789" w:rsidRPr="00C97E49" w:rsidRDefault="00FC6789" w:rsidP="00FC6789"/>
        </w:tc>
        <w:tc>
          <w:tcPr>
            <w:tcW w:w="2165" w:type="dxa"/>
          </w:tcPr>
          <w:p w:rsidR="00FC6789" w:rsidRPr="00C97E49" w:rsidRDefault="00FC6789" w:rsidP="00FC6789"/>
        </w:tc>
        <w:tc>
          <w:tcPr>
            <w:tcW w:w="1754" w:type="dxa"/>
          </w:tcPr>
          <w:p w:rsidR="00FC6789" w:rsidRPr="00C97E49" w:rsidRDefault="00FC6789" w:rsidP="00FC6789"/>
        </w:tc>
      </w:tr>
      <w:tr w:rsidR="00FC6789" w:rsidRPr="00C97E49" w:rsidTr="00FC6789">
        <w:trPr>
          <w:trHeight w:val="211"/>
        </w:trPr>
        <w:tc>
          <w:tcPr>
            <w:tcW w:w="0" w:type="auto"/>
          </w:tcPr>
          <w:p w:rsidR="00FC6789" w:rsidRPr="00C97E49" w:rsidRDefault="00FC6789" w:rsidP="00FC6789"/>
        </w:tc>
        <w:tc>
          <w:tcPr>
            <w:tcW w:w="3538" w:type="dxa"/>
            <w:vAlign w:val="center"/>
          </w:tcPr>
          <w:p w:rsidR="00FC6789" w:rsidRPr="00C97E49" w:rsidRDefault="00FC6789" w:rsidP="00FC6789">
            <w:pPr>
              <w:jc w:val="center"/>
            </w:pPr>
          </w:p>
        </w:tc>
        <w:tc>
          <w:tcPr>
            <w:tcW w:w="1723" w:type="dxa"/>
          </w:tcPr>
          <w:p w:rsidR="00FC6789" w:rsidRPr="00C97E49" w:rsidRDefault="00FC6789" w:rsidP="00FC6789"/>
        </w:tc>
        <w:tc>
          <w:tcPr>
            <w:tcW w:w="2165" w:type="dxa"/>
          </w:tcPr>
          <w:p w:rsidR="00FC6789" w:rsidRPr="00C97E49" w:rsidRDefault="00FC6789" w:rsidP="00FC6789"/>
        </w:tc>
        <w:tc>
          <w:tcPr>
            <w:tcW w:w="1754" w:type="dxa"/>
          </w:tcPr>
          <w:p w:rsidR="00FC6789" w:rsidRPr="00C97E49" w:rsidRDefault="00FC6789" w:rsidP="00FC6789"/>
        </w:tc>
      </w:tr>
    </w:tbl>
    <w:p w:rsidR="00FC6789" w:rsidRDefault="00FC6789" w:rsidP="00FC6789">
      <w:r>
        <w:t xml:space="preserve">Приложение: отзывы </w:t>
      </w:r>
      <w:r w:rsidRPr="006C7BEA">
        <w:t>организаций-заказчиков</w:t>
      </w:r>
      <w:r w:rsidRPr="009220A0">
        <w:t xml:space="preserve"> о </w:t>
      </w:r>
      <w:r w:rsidRPr="006C7BEA">
        <w:t>качестве оказываемых услуг</w:t>
      </w:r>
      <w:r>
        <w:t xml:space="preserve"> на ___ л.</w:t>
      </w:r>
    </w:p>
    <w:p w:rsidR="00FC6789" w:rsidRPr="007415F9" w:rsidRDefault="00FC6789" w:rsidP="00FC6789"/>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rPr>
      </w:pPr>
      <w:r w:rsidRPr="00195276">
        <w:rPr>
          <w:b/>
          <w:sz w:val="60"/>
          <w:szCs w:val="60"/>
        </w:rPr>
        <w:t>ПРОЕКТ ДОГОВОРА</w:t>
      </w:r>
    </w:p>
    <w:p w:rsidR="00A439D7" w:rsidRPr="00301CD2" w:rsidRDefault="00A439D7" w:rsidP="00A439D7">
      <w:pPr>
        <w:pStyle w:val="1"/>
        <w:spacing w:before="0" w:after="0"/>
        <w:jc w:val="center"/>
        <w:rPr>
          <w:rFonts w:cs="Times New Roman"/>
          <w:sz w:val="24"/>
          <w:szCs w:val="24"/>
        </w:rPr>
      </w:pPr>
      <w:r w:rsidRPr="00301CD2">
        <w:rPr>
          <w:rFonts w:cs="Times New Roman"/>
          <w:sz w:val="24"/>
          <w:szCs w:val="24"/>
        </w:rPr>
        <w:t>Д О Г О В О Р  №</w:t>
      </w:r>
    </w:p>
    <w:p w:rsidR="00A439D7" w:rsidRPr="00301CD2" w:rsidRDefault="00A439D7" w:rsidP="00A439D7">
      <w:pPr>
        <w:pStyle w:val="1"/>
        <w:spacing w:before="0" w:after="0"/>
        <w:jc w:val="center"/>
        <w:rPr>
          <w:rFonts w:cs="Times New Roman"/>
          <w:sz w:val="24"/>
          <w:szCs w:val="24"/>
        </w:rPr>
      </w:pPr>
      <w:r w:rsidRPr="00301CD2">
        <w:rPr>
          <w:rFonts w:cs="Times New Roman"/>
          <w:sz w:val="24"/>
          <w:szCs w:val="24"/>
        </w:rPr>
        <w:t>на оказание охранных услуг</w:t>
      </w:r>
    </w:p>
    <w:p w:rsidR="00A439D7" w:rsidRPr="00301CD2" w:rsidRDefault="00A439D7" w:rsidP="00A439D7">
      <w:pPr>
        <w:tabs>
          <w:tab w:val="left" w:pos="0"/>
        </w:tabs>
        <w:jc w:val="center"/>
        <w:rPr>
          <w:b/>
        </w:rPr>
      </w:pPr>
    </w:p>
    <w:p w:rsidR="00A439D7" w:rsidRPr="00301CD2" w:rsidRDefault="00A439D7" w:rsidP="00A439D7">
      <w:pPr>
        <w:tabs>
          <w:tab w:val="left" w:pos="0"/>
          <w:tab w:val="left" w:pos="6096"/>
        </w:tabs>
        <w:jc w:val="both"/>
        <w:rPr>
          <w:iCs/>
        </w:rPr>
      </w:pPr>
      <w:r w:rsidRPr="00301CD2">
        <w:rPr>
          <w:iCs/>
        </w:rPr>
        <w:t xml:space="preserve">г. </w:t>
      </w:r>
      <w:r>
        <w:rPr>
          <w:iCs/>
        </w:rPr>
        <w:t>Екатеринбург</w:t>
      </w:r>
      <w:r w:rsidRPr="00301CD2">
        <w:rPr>
          <w:iCs/>
        </w:rPr>
        <w:t xml:space="preserve">                                                    </w:t>
      </w:r>
      <w:r>
        <w:rPr>
          <w:iCs/>
        </w:rPr>
        <w:t xml:space="preserve">                     </w:t>
      </w:r>
      <w:r w:rsidRPr="00301CD2">
        <w:rPr>
          <w:iCs/>
        </w:rPr>
        <w:t xml:space="preserve">  «___» _____________  201_  года</w:t>
      </w:r>
    </w:p>
    <w:p w:rsidR="00A439D7" w:rsidRDefault="00A439D7" w:rsidP="00A439D7">
      <w:pPr>
        <w:jc w:val="center"/>
        <w:rPr>
          <w:b/>
        </w:rPr>
      </w:pPr>
    </w:p>
    <w:p w:rsidR="00A439D7" w:rsidRDefault="00A439D7" w:rsidP="00A439D7">
      <w:pPr>
        <w:jc w:val="center"/>
        <w:rPr>
          <w:b/>
        </w:rPr>
      </w:pPr>
    </w:p>
    <w:p w:rsidR="00A439D7" w:rsidRDefault="00A439D7" w:rsidP="00A439D7">
      <w:pPr>
        <w:jc w:val="both"/>
        <w:rPr>
          <w:sz w:val="22"/>
          <w:szCs w:val="22"/>
        </w:rPr>
      </w:pPr>
    </w:p>
    <w:p w:rsidR="00A439D7" w:rsidRDefault="00A439D7" w:rsidP="00A439D7">
      <w:pPr>
        <w:jc w:val="both"/>
        <w:rPr>
          <w:sz w:val="22"/>
          <w:szCs w:val="22"/>
        </w:rPr>
      </w:pPr>
      <w:r>
        <w:rPr>
          <w:sz w:val="22"/>
          <w:szCs w:val="22"/>
        </w:rPr>
        <w:tab/>
      </w:r>
      <w:r>
        <w:rPr>
          <w:b/>
          <w:sz w:val="22"/>
          <w:szCs w:val="22"/>
        </w:rPr>
        <w:t>Открытое акционерное общество «Центр по перевозке грузов в контейнерах «ТрансКонтейнер» (далее – ОАО «ТрансКонтейнер»)</w:t>
      </w:r>
      <w:r>
        <w:rPr>
          <w:sz w:val="22"/>
          <w:szCs w:val="22"/>
        </w:rPr>
        <w:t xml:space="preserve">, именуемое в дальнейшем </w:t>
      </w:r>
      <w:r>
        <w:rPr>
          <w:b/>
          <w:sz w:val="22"/>
          <w:szCs w:val="22"/>
        </w:rPr>
        <w:t>«Заказчик»</w:t>
      </w:r>
      <w:r>
        <w:rPr>
          <w:sz w:val="22"/>
          <w:szCs w:val="22"/>
        </w:rPr>
        <w:t xml:space="preserve">, в лице директора филиала открытого акционерного общества «Центр по перевозке грузов в контейнерах «ТрансКонтейнер» на Свердловской железной дороге </w:t>
      </w:r>
      <w:r w:rsidRPr="00103A0C">
        <w:rPr>
          <w:sz w:val="22"/>
          <w:szCs w:val="22"/>
          <w:u w:val="single"/>
        </w:rPr>
        <w:t>ФИО директора</w:t>
      </w:r>
      <w:r>
        <w:rPr>
          <w:sz w:val="22"/>
          <w:szCs w:val="22"/>
        </w:rPr>
        <w:t xml:space="preserve">, действующего на основании доверенности от _________________ года № ______г, с одной стороны, и ______________________________, именуемое в дальнейшем </w:t>
      </w:r>
      <w:r>
        <w:rPr>
          <w:b/>
          <w:sz w:val="22"/>
          <w:szCs w:val="22"/>
        </w:rPr>
        <w:t>«Исполнитель»</w:t>
      </w:r>
      <w:r>
        <w:rPr>
          <w:sz w:val="22"/>
          <w:szCs w:val="22"/>
        </w:rPr>
        <w:t>, в лице директора 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rsidR="00A439D7" w:rsidRDefault="00A439D7" w:rsidP="00A439D7">
      <w:pPr>
        <w:jc w:val="both"/>
        <w:rPr>
          <w:sz w:val="22"/>
          <w:szCs w:val="22"/>
        </w:rPr>
      </w:pPr>
    </w:p>
    <w:p w:rsidR="00A439D7" w:rsidRDefault="00A439D7" w:rsidP="00A439D7">
      <w:pPr>
        <w:numPr>
          <w:ilvl w:val="0"/>
          <w:numId w:val="48"/>
        </w:numPr>
        <w:suppressAutoHyphens w:val="0"/>
        <w:jc w:val="center"/>
        <w:rPr>
          <w:b/>
          <w:sz w:val="22"/>
          <w:szCs w:val="22"/>
        </w:rPr>
      </w:pPr>
      <w:r>
        <w:rPr>
          <w:b/>
          <w:sz w:val="22"/>
          <w:szCs w:val="22"/>
        </w:rPr>
        <w:t>Предмет Договора</w:t>
      </w:r>
    </w:p>
    <w:p w:rsidR="00A439D7" w:rsidRDefault="00A439D7" w:rsidP="00A439D7">
      <w:pPr>
        <w:jc w:val="both"/>
        <w:rPr>
          <w:sz w:val="22"/>
          <w:szCs w:val="22"/>
        </w:rPr>
      </w:pPr>
      <w:r>
        <w:rPr>
          <w:sz w:val="22"/>
          <w:szCs w:val="22"/>
        </w:rPr>
        <w:t>1.1. Исполнитель принимает на себя обязательство оказывать Заказчику услуги, предусмотренные в пункте 1.2. настоящего Договора (далее - Услуги), а Заказчик обязуется принимать и оплачивать Услуги Исполнителя на основаниях, предусмотренных настоящим Договором.</w:t>
      </w:r>
    </w:p>
    <w:p w:rsidR="00FC6789" w:rsidRDefault="00A439D7" w:rsidP="00FC6789">
      <w:pPr>
        <w:jc w:val="both"/>
        <w:rPr>
          <w:rStyle w:val="FontStyle21"/>
        </w:rPr>
      </w:pPr>
      <w:r>
        <w:rPr>
          <w:sz w:val="22"/>
          <w:szCs w:val="22"/>
        </w:rPr>
        <w:t>1.2. По настоящему Договору Исполнитель обязуется оказывать Услуги по охране объектов Заказчика (далее – объекты), согласно перечню (приложение № 1 к настоящему Договору), в соответствии с нормативно-правовыми актами Российской Федерации, регламентирующими частную детективную и охранную деятельность в Российской Федерации.</w:t>
      </w:r>
    </w:p>
    <w:p w:rsidR="006433A3" w:rsidRDefault="00FC6789" w:rsidP="006433A3">
      <w:pPr>
        <w:pStyle w:val="Default"/>
        <w:jc w:val="both"/>
        <w:rPr>
          <w:sz w:val="22"/>
          <w:szCs w:val="22"/>
        </w:rPr>
      </w:pPr>
      <w:r>
        <w:rPr>
          <w:rStyle w:val="FontStyle21"/>
        </w:rPr>
        <w:t xml:space="preserve">1.3. </w:t>
      </w:r>
      <w:r w:rsidRPr="00C732B7">
        <w:rPr>
          <w:rStyle w:val="FontStyle21"/>
        </w:rPr>
        <w:t>Охрана Объект</w:t>
      </w:r>
      <w:r w:rsidR="006433A3">
        <w:rPr>
          <w:rStyle w:val="FontStyle21"/>
        </w:rPr>
        <w:t>ов</w:t>
      </w:r>
      <w:r w:rsidRPr="00C732B7">
        <w:rPr>
          <w:rStyle w:val="FontStyle21"/>
        </w:rPr>
        <w:t xml:space="preserve"> Заказчика по адресу: </w:t>
      </w:r>
      <w:r w:rsidRPr="00641D43">
        <w:rPr>
          <w:bCs/>
          <w:color w:val="auto"/>
        </w:rPr>
        <w:t>г. Екатеринбург ул. Автомагистральная</w:t>
      </w:r>
      <w:r>
        <w:rPr>
          <w:bCs/>
          <w:color w:val="auto"/>
        </w:rPr>
        <w:t>, д.</w:t>
      </w:r>
      <w:r w:rsidRPr="00641D43">
        <w:rPr>
          <w:bCs/>
          <w:color w:val="auto"/>
        </w:rPr>
        <w:t xml:space="preserve"> 42</w:t>
      </w:r>
      <w:r>
        <w:rPr>
          <w:bCs/>
          <w:color w:val="auto"/>
        </w:rPr>
        <w:t>;</w:t>
      </w:r>
      <w:r w:rsidRPr="00641D43">
        <w:rPr>
          <w:i/>
          <w:color w:val="auto"/>
        </w:rPr>
        <w:t xml:space="preserve"> </w:t>
      </w:r>
      <w:r w:rsidRPr="001E07B7">
        <w:rPr>
          <w:szCs w:val="28"/>
        </w:rPr>
        <w:t xml:space="preserve"> </w:t>
      </w:r>
      <w:r w:rsidRPr="00641D43">
        <w:rPr>
          <w:bCs/>
          <w:color w:val="auto"/>
        </w:rPr>
        <w:t>г.</w:t>
      </w:r>
      <w:r>
        <w:rPr>
          <w:bCs/>
          <w:color w:val="auto"/>
        </w:rPr>
        <w:t> </w:t>
      </w:r>
      <w:r w:rsidRPr="00641D43">
        <w:rPr>
          <w:bCs/>
          <w:color w:val="auto"/>
        </w:rPr>
        <w:t xml:space="preserve">Екатеринбург ул. </w:t>
      </w:r>
      <w:r>
        <w:rPr>
          <w:bCs/>
          <w:color w:val="auto"/>
        </w:rPr>
        <w:t>Николая Никонова,</w:t>
      </w:r>
      <w:r w:rsidRPr="00641D43">
        <w:rPr>
          <w:bCs/>
          <w:color w:val="auto"/>
        </w:rPr>
        <w:t xml:space="preserve"> </w:t>
      </w:r>
      <w:r>
        <w:rPr>
          <w:bCs/>
          <w:color w:val="auto"/>
        </w:rPr>
        <w:t>д. 8</w:t>
      </w:r>
      <w:r w:rsidR="006433A3">
        <w:rPr>
          <w:bCs/>
          <w:color w:val="auto"/>
        </w:rPr>
        <w:t xml:space="preserve"> </w:t>
      </w:r>
      <w:r w:rsidRPr="00FC6789">
        <w:rPr>
          <w:sz w:val="22"/>
          <w:szCs w:val="22"/>
        </w:rPr>
        <w:t xml:space="preserve">осуществляется 9 (девятью) постами </w:t>
      </w:r>
      <w:r>
        <w:rPr>
          <w:sz w:val="22"/>
          <w:szCs w:val="22"/>
        </w:rPr>
        <w:t xml:space="preserve">11 </w:t>
      </w:r>
      <w:r w:rsidR="006433A3">
        <w:rPr>
          <w:sz w:val="22"/>
          <w:szCs w:val="22"/>
        </w:rPr>
        <w:t xml:space="preserve">(охранников) </w:t>
      </w:r>
      <w:r w:rsidRPr="00FC6789">
        <w:rPr>
          <w:sz w:val="22"/>
          <w:szCs w:val="22"/>
        </w:rPr>
        <w:t>круглосуточно и начальником О</w:t>
      </w:r>
      <w:r w:rsidR="006433A3">
        <w:rPr>
          <w:sz w:val="22"/>
          <w:szCs w:val="22"/>
        </w:rPr>
        <w:t>храны</w:t>
      </w:r>
      <w:r w:rsidRPr="00FC6789">
        <w:rPr>
          <w:sz w:val="22"/>
          <w:szCs w:val="22"/>
        </w:rPr>
        <w:t xml:space="preserve">. </w:t>
      </w:r>
    </w:p>
    <w:p w:rsidR="00FC6789" w:rsidRPr="005D5702" w:rsidRDefault="006433A3" w:rsidP="006433A3">
      <w:pPr>
        <w:pStyle w:val="Default"/>
        <w:jc w:val="both"/>
        <w:rPr>
          <w:rStyle w:val="FontStyle21"/>
        </w:rPr>
      </w:pPr>
      <w:r>
        <w:rPr>
          <w:sz w:val="22"/>
          <w:szCs w:val="22"/>
        </w:rPr>
        <w:t xml:space="preserve">1.4. </w:t>
      </w:r>
      <w:r w:rsidR="00FC6789" w:rsidRPr="00FC6789">
        <w:rPr>
          <w:rStyle w:val="FontStyle21"/>
          <w:sz w:val="22"/>
          <w:szCs w:val="22"/>
        </w:rPr>
        <w:t xml:space="preserve">Срок оказания услуг начинается </w:t>
      </w:r>
      <w:r>
        <w:rPr>
          <w:rStyle w:val="FontStyle21"/>
          <w:sz w:val="22"/>
          <w:szCs w:val="22"/>
        </w:rPr>
        <w:t>30.12.</w:t>
      </w:r>
      <w:r w:rsidR="00FC6789" w:rsidRPr="00FC6789">
        <w:rPr>
          <w:rStyle w:val="FontStyle21"/>
          <w:sz w:val="22"/>
          <w:szCs w:val="22"/>
        </w:rPr>
        <w:t>2014 года</w:t>
      </w:r>
      <w:r w:rsidR="00FC6789" w:rsidRPr="005D5702">
        <w:rPr>
          <w:rStyle w:val="FontStyle21"/>
        </w:rPr>
        <w:t xml:space="preserve"> </w:t>
      </w:r>
      <w:r w:rsidR="00FC6789">
        <w:rPr>
          <w:rStyle w:val="FontStyle21"/>
        </w:rPr>
        <w:t xml:space="preserve">и заканчивается </w:t>
      </w:r>
      <w:r>
        <w:rPr>
          <w:rStyle w:val="FontStyle21"/>
        </w:rPr>
        <w:t>30.12.</w:t>
      </w:r>
      <w:r w:rsidR="00FC6789" w:rsidRPr="005D5702">
        <w:rPr>
          <w:rStyle w:val="FontStyle21"/>
        </w:rPr>
        <w:t>201</w:t>
      </w:r>
      <w:r w:rsidR="00FC6789">
        <w:rPr>
          <w:rStyle w:val="FontStyle21"/>
        </w:rPr>
        <w:t>7</w:t>
      </w:r>
      <w:r w:rsidR="00FC6789" w:rsidRPr="005D5702">
        <w:rPr>
          <w:rStyle w:val="FontStyle21"/>
        </w:rPr>
        <w:t xml:space="preserve"> года.</w:t>
      </w:r>
    </w:p>
    <w:p w:rsidR="00A439D7" w:rsidRDefault="00A439D7" w:rsidP="00A439D7">
      <w:pPr>
        <w:jc w:val="both"/>
        <w:rPr>
          <w:sz w:val="22"/>
          <w:szCs w:val="22"/>
        </w:rPr>
      </w:pPr>
    </w:p>
    <w:p w:rsidR="00A439D7" w:rsidRDefault="00A439D7" w:rsidP="00A439D7">
      <w:pPr>
        <w:numPr>
          <w:ilvl w:val="0"/>
          <w:numId w:val="48"/>
        </w:numPr>
        <w:suppressAutoHyphens w:val="0"/>
        <w:jc w:val="center"/>
        <w:rPr>
          <w:b/>
          <w:sz w:val="22"/>
          <w:szCs w:val="22"/>
        </w:rPr>
      </w:pPr>
      <w:r>
        <w:rPr>
          <w:b/>
          <w:sz w:val="22"/>
          <w:szCs w:val="22"/>
        </w:rPr>
        <w:t>Цена Услуг и порядок оплаты</w:t>
      </w:r>
    </w:p>
    <w:p w:rsidR="00A439D7" w:rsidRDefault="00A439D7" w:rsidP="00A439D7">
      <w:pPr>
        <w:tabs>
          <w:tab w:val="left" w:pos="840"/>
        </w:tabs>
        <w:ind w:right="-18"/>
        <w:jc w:val="both"/>
        <w:rPr>
          <w:sz w:val="23"/>
        </w:rPr>
      </w:pPr>
      <w:r>
        <w:rPr>
          <w:sz w:val="22"/>
          <w:szCs w:val="22"/>
        </w:rPr>
        <w:t xml:space="preserve">2.1. Стоимость услуг по настоящему Договору определяется в соответствие с Протоколом соглашения о договорной цене </w:t>
      </w:r>
      <w:r w:rsidR="00292A41">
        <w:rPr>
          <w:sz w:val="22"/>
          <w:szCs w:val="22"/>
        </w:rPr>
        <w:t xml:space="preserve">согласно калькуляции охранных услуг </w:t>
      </w:r>
      <w:r>
        <w:rPr>
          <w:sz w:val="22"/>
          <w:szCs w:val="22"/>
        </w:rPr>
        <w:t>(Приложение № 2</w:t>
      </w:r>
      <w:r w:rsidR="00427A9A">
        <w:rPr>
          <w:sz w:val="22"/>
          <w:szCs w:val="22"/>
        </w:rPr>
        <w:t xml:space="preserve"> к</w:t>
      </w:r>
      <w:r>
        <w:rPr>
          <w:sz w:val="22"/>
          <w:szCs w:val="22"/>
        </w:rPr>
        <w:t xml:space="preserve"> настоящему договору), являющимся неотъемлемой частью настоящего Договора и составляет </w:t>
      </w:r>
      <w:r w:rsidRPr="00F556B6">
        <w:rPr>
          <w:sz w:val="22"/>
          <w:szCs w:val="22"/>
        </w:rPr>
        <w:t xml:space="preserve"> </w:t>
      </w:r>
      <w:r w:rsidR="002535C5">
        <w:rPr>
          <w:sz w:val="22"/>
          <w:szCs w:val="22"/>
        </w:rPr>
        <w:t>________________________</w:t>
      </w:r>
      <w:r>
        <w:rPr>
          <w:sz w:val="22"/>
          <w:szCs w:val="22"/>
        </w:rPr>
        <w:t xml:space="preserve"> рублей без учёта НДС за весь период Договора.</w:t>
      </w:r>
    </w:p>
    <w:p w:rsidR="00E326CF" w:rsidRPr="00863FFD" w:rsidRDefault="00A439D7" w:rsidP="00E326CF">
      <w:pPr>
        <w:pStyle w:val="afa"/>
        <w:ind w:firstLine="0"/>
        <w:rPr>
          <w:sz w:val="24"/>
        </w:rPr>
      </w:pPr>
      <w:r>
        <w:rPr>
          <w:sz w:val="22"/>
          <w:szCs w:val="22"/>
        </w:rPr>
        <w:t>2.2.</w:t>
      </w:r>
      <w:r w:rsidR="00E326CF" w:rsidRPr="0032231F">
        <w:rPr>
          <w:sz w:val="24"/>
        </w:rPr>
        <w:t xml:space="preserve"> </w:t>
      </w:r>
      <w:r w:rsidR="00E326CF" w:rsidRPr="00863FFD">
        <w:rPr>
          <w:sz w:val="24"/>
        </w:rPr>
        <w:t xml:space="preserve">Цена, </w:t>
      </w:r>
      <w:r w:rsidR="00E326CF" w:rsidRPr="00E356E9">
        <w:rPr>
          <w:sz w:val="24"/>
        </w:rPr>
        <w:t>в процессе исполнения договора</w:t>
      </w:r>
      <w:r w:rsidR="00E326CF" w:rsidRPr="00863FFD">
        <w:rPr>
          <w:sz w:val="24"/>
        </w:rPr>
        <w:t xml:space="preserve"> может быть увеличена без проведения дополнительных конкурсных процедур </w:t>
      </w:r>
      <w:r w:rsidR="00E326CF" w:rsidRPr="00E55AF0">
        <w:rPr>
          <w:sz w:val="24"/>
        </w:rPr>
        <w:t>не ранее, чем через 6 месяцев с даты заключения договора</w:t>
      </w:r>
      <w:r w:rsidR="00E326CF">
        <w:rPr>
          <w:sz w:val="24"/>
        </w:rPr>
        <w:t xml:space="preserve"> и</w:t>
      </w:r>
      <w:r w:rsidR="00E326CF" w:rsidRPr="00E55AF0">
        <w:rPr>
          <w:sz w:val="24"/>
        </w:rPr>
        <w:t xml:space="preserve"> не может превышать 10% в год.</w:t>
      </w:r>
    </w:p>
    <w:p w:rsidR="00A439D7" w:rsidRDefault="00A439D7" w:rsidP="00A439D7">
      <w:pPr>
        <w:tabs>
          <w:tab w:val="num" w:pos="900"/>
        </w:tabs>
        <w:jc w:val="both"/>
        <w:rPr>
          <w:sz w:val="22"/>
          <w:szCs w:val="22"/>
        </w:rPr>
      </w:pPr>
      <w:r>
        <w:rPr>
          <w:sz w:val="22"/>
          <w:szCs w:val="22"/>
        </w:rPr>
        <w:t>2.3. Заказчик производит оплату Услуг Исполнителя не позднее 10 (десятого) числа месяца, следующего за отчетным, но не ранее подписания сводного акта сдачи-приемки оказанных услуг (по форме приложения (№ 3 к настоящему Договору).</w:t>
      </w:r>
    </w:p>
    <w:p w:rsidR="00A439D7" w:rsidRDefault="00A439D7" w:rsidP="00A439D7">
      <w:pPr>
        <w:jc w:val="both"/>
        <w:rPr>
          <w:sz w:val="22"/>
          <w:szCs w:val="22"/>
        </w:rPr>
      </w:pPr>
      <w:r>
        <w:rPr>
          <w:sz w:val="22"/>
          <w:szCs w:val="22"/>
        </w:rPr>
        <w:t>2.4. Ежемесячно, не позднее пятого числа месяца, следующего за отчетным, Исполнитель предоставляет Заказчику счет на оплату и акт сдачи-приемки оказанных услуг.</w:t>
      </w:r>
    </w:p>
    <w:p w:rsidR="00A439D7" w:rsidRDefault="00A439D7" w:rsidP="00A439D7">
      <w:pPr>
        <w:jc w:val="both"/>
        <w:rPr>
          <w:sz w:val="22"/>
          <w:szCs w:val="22"/>
        </w:rPr>
      </w:pPr>
      <w:r>
        <w:rPr>
          <w:sz w:val="22"/>
          <w:szCs w:val="22"/>
        </w:rPr>
        <w:t xml:space="preserve">2.5.Основанием для проведения расчетов между Заказчиком и Исполнителем является сводный акт сдачи-приемки оказанных услуг, который оформляется не позднее третьего числа, следующего за отчетным, и подписывается Сторонами (или их законными представителями). При наличии </w:t>
      </w:r>
      <w:r>
        <w:rPr>
          <w:sz w:val="22"/>
          <w:szCs w:val="22"/>
        </w:rPr>
        <w:lastRenderedPageBreak/>
        <w:t>замечаний к Услугам, оказанным Исполнителем, в акте сдачи-приемки услуг делается отметка: «С замечаниями», которые прикладываются к акту.</w:t>
      </w:r>
    </w:p>
    <w:p w:rsidR="00A439D7" w:rsidRDefault="00A439D7" w:rsidP="00A439D7">
      <w:pPr>
        <w:jc w:val="both"/>
        <w:rPr>
          <w:sz w:val="22"/>
          <w:szCs w:val="22"/>
        </w:rPr>
      </w:pPr>
      <w:r>
        <w:rPr>
          <w:sz w:val="22"/>
          <w:szCs w:val="22"/>
        </w:rPr>
        <w:t>2.6. Заказчик производит оплату Исполнителю за оказанные Услуги,  на основании предоставленных Исполнителем счета и акта сдачи-приемки оказанных Услуг.</w:t>
      </w:r>
    </w:p>
    <w:p w:rsidR="00A439D7" w:rsidRDefault="00A439D7" w:rsidP="00A439D7">
      <w:pPr>
        <w:jc w:val="both"/>
        <w:rPr>
          <w:sz w:val="22"/>
          <w:szCs w:val="22"/>
        </w:rPr>
      </w:pPr>
    </w:p>
    <w:p w:rsidR="00A439D7" w:rsidRDefault="00A439D7" w:rsidP="00A439D7">
      <w:pPr>
        <w:numPr>
          <w:ilvl w:val="0"/>
          <w:numId w:val="48"/>
        </w:numPr>
        <w:suppressAutoHyphens w:val="0"/>
        <w:ind w:left="360"/>
        <w:jc w:val="center"/>
        <w:rPr>
          <w:b/>
          <w:sz w:val="22"/>
          <w:szCs w:val="22"/>
        </w:rPr>
      </w:pPr>
      <w:r>
        <w:rPr>
          <w:b/>
          <w:sz w:val="22"/>
          <w:szCs w:val="22"/>
        </w:rPr>
        <w:t>Права и обязанности Исполнителя</w:t>
      </w:r>
    </w:p>
    <w:p w:rsidR="00A439D7" w:rsidRDefault="00A439D7" w:rsidP="00A439D7">
      <w:pPr>
        <w:jc w:val="both"/>
        <w:rPr>
          <w:sz w:val="22"/>
          <w:szCs w:val="22"/>
        </w:rPr>
      </w:pPr>
      <w:r>
        <w:rPr>
          <w:sz w:val="22"/>
          <w:szCs w:val="22"/>
        </w:rPr>
        <w:t>3.1.Исполнитель обязан:</w:t>
      </w:r>
    </w:p>
    <w:p w:rsidR="00A439D7" w:rsidRDefault="00A439D7" w:rsidP="00A439D7">
      <w:pPr>
        <w:jc w:val="both"/>
        <w:rPr>
          <w:sz w:val="22"/>
          <w:szCs w:val="22"/>
        </w:rPr>
      </w:pPr>
      <w:r>
        <w:rPr>
          <w:sz w:val="22"/>
          <w:szCs w:val="22"/>
        </w:rPr>
        <w:t>3.1.1. Осуществлять охрану объектов, указанных в приложении № 1 к настоящему Договору, в соответствии с законодательством Российской Федерации и условиями настоящего Договора.</w:t>
      </w:r>
    </w:p>
    <w:p w:rsidR="00A439D7" w:rsidRDefault="00A439D7" w:rsidP="00A439D7">
      <w:pPr>
        <w:jc w:val="both"/>
        <w:rPr>
          <w:sz w:val="22"/>
          <w:szCs w:val="22"/>
        </w:rPr>
      </w:pPr>
      <w:r>
        <w:rPr>
          <w:sz w:val="22"/>
          <w:szCs w:val="22"/>
        </w:rPr>
        <w:t>3.1.2.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A439D7" w:rsidRDefault="00A439D7" w:rsidP="00A439D7">
      <w:pPr>
        <w:jc w:val="both"/>
        <w:rPr>
          <w:sz w:val="22"/>
          <w:szCs w:val="22"/>
        </w:rPr>
      </w:pPr>
      <w:r>
        <w:rPr>
          <w:sz w:val="22"/>
          <w:szCs w:val="22"/>
        </w:rPr>
        <w:t>3.1.3. Обеспечить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A439D7" w:rsidRDefault="00A439D7" w:rsidP="00A439D7">
      <w:pPr>
        <w:jc w:val="both"/>
        <w:rPr>
          <w:sz w:val="22"/>
          <w:szCs w:val="22"/>
        </w:rPr>
      </w:pPr>
      <w:r>
        <w:rPr>
          <w:sz w:val="22"/>
          <w:szCs w:val="22"/>
        </w:rPr>
        <w:t>3.1.4. Во взаимодействии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A439D7" w:rsidRDefault="00A439D7" w:rsidP="00A439D7">
      <w:pPr>
        <w:jc w:val="both"/>
        <w:rPr>
          <w:sz w:val="22"/>
          <w:szCs w:val="22"/>
        </w:rPr>
      </w:pPr>
      <w:r>
        <w:rPr>
          <w:sz w:val="22"/>
          <w:szCs w:val="22"/>
        </w:rPr>
        <w:t>3.1.5. Осуществлять контроль за состоянием технических средств охраны на охраняемых объектах Заказчика.</w:t>
      </w:r>
    </w:p>
    <w:p w:rsidR="00A439D7" w:rsidRDefault="00A439D7" w:rsidP="00A439D7">
      <w:pPr>
        <w:jc w:val="both"/>
        <w:rPr>
          <w:sz w:val="22"/>
          <w:szCs w:val="22"/>
        </w:rPr>
      </w:pPr>
      <w:r>
        <w:rPr>
          <w:sz w:val="22"/>
          <w:szCs w:val="22"/>
        </w:rPr>
        <w:t>3.1.6. Обеспечить за свой счёт приобретение средств связи (радиостанции) для работы между постами охраны.</w:t>
      </w:r>
    </w:p>
    <w:p w:rsidR="00A439D7" w:rsidRDefault="00A439D7" w:rsidP="00A439D7">
      <w:pPr>
        <w:jc w:val="both"/>
        <w:rPr>
          <w:sz w:val="22"/>
          <w:szCs w:val="22"/>
        </w:rPr>
      </w:pPr>
      <w:r>
        <w:rPr>
          <w:sz w:val="22"/>
          <w:szCs w:val="22"/>
        </w:rPr>
        <w:t>3.1.7. Обеспечить за свой счёт необходимые виды обмундирования.</w:t>
      </w:r>
    </w:p>
    <w:p w:rsidR="00A439D7" w:rsidRDefault="00A439D7" w:rsidP="00A439D7">
      <w:pPr>
        <w:jc w:val="both"/>
        <w:rPr>
          <w:sz w:val="22"/>
          <w:szCs w:val="22"/>
        </w:rPr>
      </w:pPr>
      <w:r>
        <w:rPr>
          <w:sz w:val="22"/>
          <w:szCs w:val="22"/>
        </w:rPr>
        <w:t>3.1.8. Обеспечить охранников спецсредствами.</w:t>
      </w:r>
    </w:p>
    <w:p w:rsidR="00A439D7" w:rsidRDefault="00A439D7" w:rsidP="00A439D7">
      <w:pPr>
        <w:jc w:val="both"/>
        <w:rPr>
          <w:sz w:val="22"/>
          <w:szCs w:val="22"/>
        </w:rPr>
      </w:pPr>
      <w:r>
        <w:rPr>
          <w:sz w:val="22"/>
          <w:szCs w:val="22"/>
        </w:rPr>
        <w:t xml:space="preserve">3.1.9. Обеспечить выезды представителей  руководства охранного предприятия, для проверки деятельности охраны не менее 1 раза в </w:t>
      </w:r>
      <w:r w:rsidR="008236F9">
        <w:rPr>
          <w:sz w:val="22"/>
          <w:szCs w:val="22"/>
        </w:rPr>
        <w:t>квартал</w:t>
      </w:r>
      <w:r>
        <w:rPr>
          <w:sz w:val="22"/>
          <w:szCs w:val="22"/>
        </w:rPr>
        <w:t>, с отметками о посещении в журнале дежурств.</w:t>
      </w:r>
    </w:p>
    <w:p w:rsidR="00A439D7" w:rsidRDefault="00A439D7" w:rsidP="00A439D7">
      <w:pPr>
        <w:jc w:val="both"/>
        <w:rPr>
          <w:sz w:val="22"/>
          <w:szCs w:val="22"/>
        </w:rPr>
      </w:pPr>
      <w:r>
        <w:rPr>
          <w:sz w:val="22"/>
          <w:szCs w:val="22"/>
        </w:rPr>
        <w:t>3.1.10. Оперативно информировать Заказчика о нарушениях правил пропускного и внутриобъектового режимов и всех правонарушений на объектах Заказчика, а также о выявленных неисправностях средств охраны.</w:t>
      </w:r>
    </w:p>
    <w:p w:rsidR="00BA2203" w:rsidRPr="008C03E9" w:rsidRDefault="008C03E9" w:rsidP="008C03E9">
      <w:pPr>
        <w:tabs>
          <w:tab w:val="left" w:pos="540"/>
          <w:tab w:val="num" w:pos="1890"/>
        </w:tabs>
        <w:jc w:val="both"/>
      </w:pPr>
      <w:r w:rsidRPr="008C03E9">
        <w:t>3.1.11.</w:t>
      </w:r>
      <w:r w:rsidR="00BA2203" w:rsidRPr="008C03E9">
        <w:t xml:space="preserve"> Не передавать оригиналы или копии документов, полученные от Заказчика, третьим лицам без предварительного письменного согласия Заказчика.</w:t>
      </w:r>
    </w:p>
    <w:p w:rsidR="00A439D7" w:rsidRDefault="00A439D7" w:rsidP="00A439D7">
      <w:pPr>
        <w:jc w:val="both"/>
        <w:rPr>
          <w:sz w:val="22"/>
          <w:szCs w:val="22"/>
        </w:rPr>
      </w:pPr>
      <w:r>
        <w:rPr>
          <w:sz w:val="22"/>
          <w:szCs w:val="22"/>
        </w:rPr>
        <w:t>3.1.1</w:t>
      </w:r>
      <w:r w:rsidR="008C03E9">
        <w:rPr>
          <w:sz w:val="22"/>
          <w:szCs w:val="22"/>
        </w:rPr>
        <w:t>2</w:t>
      </w:r>
      <w:r>
        <w:rPr>
          <w:sz w:val="22"/>
          <w:szCs w:val="22"/>
        </w:rPr>
        <w:t xml:space="preserve"> При нахождении на территории Заказчика:</w:t>
      </w:r>
    </w:p>
    <w:p w:rsidR="00A439D7" w:rsidRDefault="00A439D7" w:rsidP="00A439D7">
      <w:pPr>
        <w:jc w:val="both"/>
        <w:rPr>
          <w:sz w:val="22"/>
          <w:szCs w:val="22"/>
        </w:rPr>
      </w:pPr>
      <w:r>
        <w:rPr>
          <w:sz w:val="22"/>
          <w:szCs w:val="22"/>
        </w:rPr>
        <w:t>- соблюдать требования правил пожарной безопасности (в том числе в помещениях Заказчика);</w:t>
      </w:r>
    </w:p>
    <w:p w:rsidR="00A439D7" w:rsidRDefault="00A439D7" w:rsidP="00A439D7">
      <w:pPr>
        <w:jc w:val="both"/>
        <w:rPr>
          <w:sz w:val="22"/>
          <w:szCs w:val="22"/>
        </w:rPr>
      </w:pPr>
      <w:r>
        <w:rPr>
          <w:sz w:val="22"/>
          <w:szCs w:val="22"/>
        </w:rPr>
        <w:t>- обеспечивать сохранность материальных ценностей Заказчика, переданных в пользование сотрудникам Исполнителя;</w:t>
      </w:r>
    </w:p>
    <w:p w:rsidR="00A439D7" w:rsidRDefault="00A439D7" w:rsidP="00A439D7">
      <w:pPr>
        <w:jc w:val="both"/>
        <w:rPr>
          <w:sz w:val="22"/>
          <w:szCs w:val="22"/>
        </w:rPr>
      </w:pPr>
      <w:r>
        <w:rPr>
          <w:sz w:val="22"/>
          <w:szCs w:val="22"/>
        </w:rPr>
        <w:t>- соблюдать порядок в помещениях Заказчика.</w:t>
      </w:r>
    </w:p>
    <w:p w:rsidR="00A439D7" w:rsidRDefault="00A439D7" w:rsidP="00A439D7">
      <w:pPr>
        <w:jc w:val="both"/>
        <w:rPr>
          <w:sz w:val="22"/>
          <w:szCs w:val="22"/>
        </w:rPr>
      </w:pPr>
      <w:r>
        <w:rPr>
          <w:sz w:val="22"/>
          <w:szCs w:val="22"/>
        </w:rPr>
        <w:t>3.1.1</w:t>
      </w:r>
      <w:r w:rsidR="008C03E9">
        <w:rPr>
          <w:sz w:val="22"/>
          <w:szCs w:val="22"/>
        </w:rPr>
        <w:t>3</w:t>
      </w:r>
      <w:r>
        <w:rPr>
          <w:sz w:val="22"/>
          <w:szCs w:val="22"/>
        </w:rPr>
        <w:t>. Назначить ответственное лицо за соблюдение правил пожарной безопасности на территории Заказчика из числа своих сотрудников. О назначении и смене ответственного лица за соблюдение правил пожарной безопасности Исполнитель обязуется незамедлительно уведомлять начальника Агентства</w:t>
      </w:r>
      <w:r w:rsidR="00A4051A">
        <w:rPr>
          <w:sz w:val="22"/>
          <w:szCs w:val="22"/>
        </w:rPr>
        <w:t xml:space="preserve"> </w:t>
      </w:r>
      <w:r>
        <w:rPr>
          <w:sz w:val="22"/>
          <w:szCs w:val="22"/>
        </w:rPr>
        <w:t>на станции Екатеринбург-Товарный.</w:t>
      </w:r>
    </w:p>
    <w:p w:rsidR="00A439D7" w:rsidRDefault="00A439D7" w:rsidP="00A439D7">
      <w:pPr>
        <w:jc w:val="both"/>
        <w:rPr>
          <w:sz w:val="22"/>
          <w:szCs w:val="22"/>
        </w:rPr>
      </w:pPr>
      <w:r>
        <w:rPr>
          <w:sz w:val="22"/>
          <w:szCs w:val="22"/>
        </w:rPr>
        <w:t>3.2.Исполнитель имеет право:</w:t>
      </w:r>
    </w:p>
    <w:p w:rsidR="00A439D7" w:rsidRDefault="00A439D7" w:rsidP="00A439D7">
      <w:pPr>
        <w:jc w:val="both"/>
        <w:rPr>
          <w:sz w:val="22"/>
          <w:szCs w:val="22"/>
        </w:rPr>
      </w:pPr>
      <w:r>
        <w:rPr>
          <w:sz w:val="22"/>
          <w:szCs w:val="22"/>
        </w:rPr>
        <w:t>3.2.1.Осуществлять права, вытекающие из Закона РФ от 11 марта 1992 года № 2487-1 «О частной детективной и охранной деятельности в Российской Федерации» и иных нормативно правовых актов Российской Федерации, регламентирующих частную охранную деятельность, а также положений настоящего Договора.</w:t>
      </w:r>
    </w:p>
    <w:p w:rsidR="00A439D7" w:rsidRDefault="00A439D7" w:rsidP="00A439D7">
      <w:pPr>
        <w:jc w:val="both"/>
        <w:rPr>
          <w:sz w:val="22"/>
          <w:szCs w:val="22"/>
        </w:rPr>
      </w:pPr>
      <w:r>
        <w:rPr>
          <w:sz w:val="22"/>
          <w:szCs w:val="22"/>
        </w:rPr>
        <w:t>3.2.2.Получать от Заказчика информацию, необходимую для качественного исполнения своих обязательств по настоящему Договору.</w:t>
      </w:r>
    </w:p>
    <w:p w:rsidR="00A439D7" w:rsidRDefault="00A439D7" w:rsidP="00A439D7">
      <w:pPr>
        <w:jc w:val="both"/>
        <w:rPr>
          <w:sz w:val="22"/>
          <w:szCs w:val="22"/>
        </w:rPr>
      </w:pPr>
      <w:r>
        <w:rPr>
          <w:sz w:val="22"/>
          <w:szCs w:val="22"/>
        </w:rPr>
        <w:t>3.2.3.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A439D7" w:rsidRDefault="00A439D7" w:rsidP="00A439D7">
      <w:pPr>
        <w:jc w:val="both"/>
        <w:rPr>
          <w:sz w:val="22"/>
          <w:szCs w:val="22"/>
        </w:rPr>
      </w:pPr>
    </w:p>
    <w:p w:rsidR="00A439D7" w:rsidRDefault="00A439D7" w:rsidP="00A439D7">
      <w:pPr>
        <w:numPr>
          <w:ilvl w:val="0"/>
          <w:numId w:val="48"/>
        </w:numPr>
        <w:suppressAutoHyphens w:val="0"/>
        <w:jc w:val="center"/>
        <w:rPr>
          <w:b/>
          <w:sz w:val="22"/>
          <w:szCs w:val="22"/>
        </w:rPr>
      </w:pPr>
      <w:r>
        <w:rPr>
          <w:b/>
          <w:sz w:val="22"/>
          <w:szCs w:val="22"/>
        </w:rPr>
        <w:t>Права и обязанности Заказчика</w:t>
      </w:r>
    </w:p>
    <w:p w:rsidR="00A439D7" w:rsidRDefault="00A439D7" w:rsidP="00A439D7">
      <w:pPr>
        <w:ind w:left="360"/>
        <w:jc w:val="center"/>
        <w:rPr>
          <w:b/>
          <w:sz w:val="22"/>
          <w:szCs w:val="22"/>
        </w:rPr>
      </w:pPr>
    </w:p>
    <w:p w:rsidR="00A439D7" w:rsidRDefault="00A439D7" w:rsidP="00A439D7">
      <w:pPr>
        <w:tabs>
          <w:tab w:val="num" w:pos="720"/>
        </w:tabs>
        <w:ind w:left="30"/>
        <w:jc w:val="both"/>
        <w:rPr>
          <w:sz w:val="22"/>
          <w:szCs w:val="22"/>
        </w:rPr>
      </w:pPr>
      <w:r>
        <w:rPr>
          <w:sz w:val="22"/>
          <w:szCs w:val="22"/>
        </w:rPr>
        <w:t>4.1. Заказчик обязан:</w:t>
      </w:r>
    </w:p>
    <w:p w:rsidR="00A439D7" w:rsidRDefault="00A439D7" w:rsidP="00A439D7">
      <w:pPr>
        <w:tabs>
          <w:tab w:val="num" w:pos="720"/>
        </w:tabs>
        <w:ind w:left="30"/>
        <w:jc w:val="both"/>
        <w:rPr>
          <w:sz w:val="22"/>
          <w:szCs w:val="22"/>
        </w:rPr>
      </w:pPr>
      <w:r>
        <w:rPr>
          <w:sz w:val="22"/>
          <w:szCs w:val="22"/>
        </w:rPr>
        <w:t>4.1.1.Выполнять правила пропускного и внутриобъектового режимов на охраняемых объектах.</w:t>
      </w:r>
    </w:p>
    <w:p w:rsidR="00A439D7" w:rsidRDefault="00A439D7" w:rsidP="00A439D7">
      <w:pPr>
        <w:tabs>
          <w:tab w:val="num" w:pos="720"/>
        </w:tabs>
        <w:ind w:left="30"/>
        <w:jc w:val="both"/>
        <w:rPr>
          <w:sz w:val="22"/>
          <w:szCs w:val="22"/>
        </w:rPr>
      </w:pPr>
      <w:r>
        <w:rPr>
          <w:sz w:val="22"/>
          <w:szCs w:val="22"/>
        </w:rPr>
        <w:t xml:space="preserve">4.1.2.Обеспечить за счет собственных средств охраняемые объекты техническими средствами охраны в зависимости от местных условий, системами защиты, освещением, ограждением, исправными запорными устройствами, помещениями для размещения работников Исполнителя с </w:t>
      </w:r>
      <w:r>
        <w:rPr>
          <w:sz w:val="22"/>
          <w:szCs w:val="22"/>
        </w:rPr>
        <w:lastRenderedPageBreak/>
        <w:t>отоплением, местом для приема пищи и отдыха, телефонными средствами связи для исполнения обязательств по настоящему Договору. Обеспечить необходимые и безопасные условия труда для выполнения Исполнителем обязательств по настоящему Договору.</w:t>
      </w:r>
    </w:p>
    <w:p w:rsidR="00A439D7" w:rsidRDefault="00A439D7" w:rsidP="00A439D7">
      <w:pPr>
        <w:tabs>
          <w:tab w:val="num" w:pos="720"/>
        </w:tabs>
        <w:ind w:left="30"/>
        <w:jc w:val="both"/>
        <w:rPr>
          <w:sz w:val="22"/>
          <w:szCs w:val="22"/>
        </w:rPr>
      </w:pPr>
      <w:r>
        <w:rPr>
          <w:sz w:val="22"/>
          <w:szCs w:val="22"/>
        </w:rPr>
        <w:t>4.1.3. Информировать Исполнителя не менее чем за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охраняемых мероприятий и (или) изменение дислокации постов охраны.</w:t>
      </w:r>
    </w:p>
    <w:p w:rsidR="00A439D7" w:rsidRDefault="00A439D7" w:rsidP="00A439D7">
      <w:pPr>
        <w:tabs>
          <w:tab w:val="num" w:pos="720"/>
        </w:tabs>
        <w:ind w:left="30"/>
        <w:jc w:val="both"/>
        <w:rPr>
          <w:sz w:val="22"/>
          <w:szCs w:val="22"/>
        </w:rPr>
      </w:pPr>
      <w:r>
        <w:rPr>
          <w:sz w:val="22"/>
          <w:szCs w:val="22"/>
        </w:rPr>
        <w:t>4.1.4.Предоставлять Исполнителю, необходимую информацию, связанную с выполнением им обязанностей по настоящему Договору.</w:t>
      </w:r>
    </w:p>
    <w:p w:rsidR="00A439D7" w:rsidRDefault="00A439D7" w:rsidP="00A439D7">
      <w:pPr>
        <w:tabs>
          <w:tab w:val="num" w:pos="720"/>
        </w:tabs>
        <w:ind w:left="30"/>
        <w:jc w:val="both"/>
        <w:rPr>
          <w:sz w:val="22"/>
          <w:szCs w:val="22"/>
        </w:rPr>
      </w:pPr>
      <w:r>
        <w:rPr>
          <w:sz w:val="22"/>
          <w:szCs w:val="22"/>
        </w:rPr>
        <w:t>4.1.5.При смене на объекте материально-ответственных лиц своевременно предоставлять Исполнителю новые списки материально-ответственных лиц и образцы подписей, заверенные руководителем Заказчика.</w:t>
      </w:r>
    </w:p>
    <w:p w:rsidR="00A439D7" w:rsidRDefault="00A439D7" w:rsidP="00A439D7">
      <w:pPr>
        <w:tabs>
          <w:tab w:val="num" w:pos="720"/>
        </w:tabs>
        <w:ind w:left="30"/>
        <w:jc w:val="both"/>
        <w:rPr>
          <w:sz w:val="22"/>
          <w:szCs w:val="22"/>
        </w:rPr>
      </w:pPr>
      <w:r>
        <w:rPr>
          <w:sz w:val="22"/>
          <w:szCs w:val="22"/>
        </w:rPr>
        <w:t>4.1.6. Закрывать окна и двери служебных помещений, ставит</w:t>
      </w:r>
      <w:r w:rsidR="00FD13F9">
        <w:rPr>
          <w:sz w:val="22"/>
          <w:szCs w:val="22"/>
        </w:rPr>
        <w:t>ь</w:t>
      </w:r>
      <w:r>
        <w:rPr>
          <w:sz w:val="22"/>
          <w:szCs w:val="22"/>
        </w:rPr>
        <w:t xml:space="preserve"> их на охранную сигнализацию, предварительно проверив отключение электрических и газовых приборов или других источников огня.</w:t>
      </w:r>
    </w:p>
    <w:p w:rsidR="00A439D7" w:rsidRDefault="00A439D7" w:rsidP="00A439D7">
      <w:pPr>
        <w:tabs>
          <w:tab w:val="num" w:pos="720"/>
        </w:tabs>
        <w:ind w:left="30"/>
        <w:jc w:val="both"/>
        <w:rPr>
          <w:sz w:val="22"/>
          <w:szCs w:val="22"/>
        </w:rPr>
      </w:pPr>
      <w:r>
        <w:rPr>
          <w:sz w:val="22"/>
          <w:szCs w:val="22"/>
        </w:rPr>
        <w:t>4.1.7.При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A439D7" w:rsidRDefault="00A439D7" w:rsidP="00A439D7">
      <w:pPr>
        <w:tabs>
          <w:tab w:val="num" w:pos="720"/>
        </w:tabs>
        <w:jc w:val="both"/>
        <w:rPr>
          <w:sz w:val="22"/>
          <w:szCs w:val="22"/>
        </w:rPr>
      </w:pPr>
      <w:r>
        <w:rPr>
          <w:sz w:val="22"/>
          <w:szCs w:val="22"/>
        </w:rPr>
        <w:t>4.2. Заказчик имеет право:</w:t>
      </w:r>
    </w:p>
    <w:p w:rsidR="00A439D7" w:rsidRDefault="00A439D7" w:rsidP="00A439D7">
      <w:pPr>
        <w:tabs>
          <w:tab w:val="num" w:pos="720"/>
        </w:tabs>
        <w:jc w:val="both"/>
        <w:rPr>
          <w:sz w:val="22"/>
          <w:szCs w:val="22"/>
        </w:rPr>
      </w:pPr>
      <w:r>
        <w:rPr>
          <w:sz w:val="22"/>
          <w:szCs w:val="22"/>
        </w:rPr>
        <w:t>4.2.1. Контролировать совместно с Исполнителем выполнение им условий настоящего Договора.</w:t>
      </w:r>
    </w:p>
    <w:p w:rsidR="00A439D7" w:rsidRDefault="00A439D7" w:rsidP="00A439D7">
      <w:pPr>
        <w:tabs>
          <w:tab w:val="num" w:pos="720"/>
        </w:tabs>
        <w:jc w:val="both"/>
        <w:rPr>
          <w:sz w:val="22"/>
          <w:szCs w:val="22"/>
        </w:rPr>
      </w:pPr>
      <w:r>
        <w:rPr>
          <w:sz w:val="22"/>
          <w:szCs w:val="22"/>
        </w:rPr>
        <w:t>4.2.</w:t>
      </w:r>
      <w:r w:rsidR="00FD13F9">
        <w:rPr>
          <w:sz w:val="22"/>
          <w:szCs w:val="22"/>
        </w:rPr>
        <w:t>2</w:t>
      </w:r>
      <w:r>
        <w:rPr>
          <w:sz w:val="22"/>
          <w:szCs w:val="22"/>
        </w:rPr>
        <w:t>.</w:t>
      </w:r>
      <w:r w:rsidR="00FD13F9">
        <w:rPr>
          <w:sz w:val="22"/>
          <w:szCs w:val="22"/>
        </w:rPr>
        <w:t xml:space="preserve"> </w:t>
      </w:r>
      <w:r>
        <w:rPr>
          <w:sz w:val="22"/>
          <w:szCs w:val="22"/>
        </w:rPr>
        <w:t>Привлекать по письменному согласованию с Исполнителем дополнительные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4C4CED" w:rsidRDefault="004C4CED" w:rsidP="004C4CED">
      <w:pPr>
        <w:autoSpaceDE w:val="0"/>
        <w:autoSpaceDN w:val="0"/>
        <w:adjustRightInd w:val="0"/>
        <w:jc w:val="both"/>
      </w:pPr>
      <w:r w:rsidRPr="004C4CED">
        <w:t>4.2.</w:t>
      </w:r>
      <w:r w:rsidR="00F35522">
        <w:t>3</w:t>
      </w:r>
      <w:r w:rsidRPr="004C4CED">
        <w:t>.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РФ,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F35522" w:rsidRPr="004C4CED" w:rsidRDefault="00F35522" w:rsidP="004C4CED">
      <w:pPr>
        <w:autoSpaceDE w:val="0"/>
        <w:autoSpaceDN w:val="0"/>
        <w:adjustRightInd w:val="0"/>
        <w:jc w:val="both"/>
      </w:pPr>
    </w:p>
    <w:p w:rsidR="00A439D7" w:rsidRDefault="00A439D7" w:rsidP="00A439D7">
      <w:pPr>
        <w:numPr>
          <w:ilvl w:val="0"/>
          <w:numId w:val="48"/>
        </w:numPr>
        <w:suppressAutoHyphens w:val="0"/>
        <w:jc w:val="center"/>
        <w:rPr>
          <w:b/>
          <w:sz w:val="22"/>
          <w:szCs w:val="22"/>
        </w:rPr>
      </w:pPr>
      <w:r>
        <w:rPr>
          <w:b/>
          <w:sz w:val="22"/>
          <w:szCs w:val="22"/>
        </w:rPr>
        <w:t>Конфиденциальность</w:t>
      </w:r>
    </w:p>
    <w:p w:rsidR="00F35522" w:rsidRDefault="00F35522" w:rsidP="00A439D7">
      <w:pPr>
        <w:jc w:val="both"/>
        <w:rPr>
          <w:sz w:val="22"/>
          <w:szCs w:val="22"/>
        </w:rPr>
      </w:pPr>
    </w:p>
    <w:p w:rsidR="00A439D7" w:rsidRDefault="00A439D7" w:rsidP="00A439D7">
      <w:pPr>
        <w:jc w:val="both"/>
        <w:rPr>
          <w:sz w:val="22"/>
          <w:szCs w:val="22"/>
        </w:rPr>
      </w:pPr>
      <w:r>
        <w:rPr>
          <w:sz w:val="22"/>
          <w:szCs w:val="22"/>
        </w:rPr>
        <w:t>5.1. Стороны обязаны сохранять конфиденциальность информации, полученной в ходе исполнения настоящего Договора.</w:t>
      </w:r>
    </w:p>
    <w:p w:rsidR="00A439D7" w:rsidRDefault="00A439D7" w:rsidP="00A439D7">
      <w:pPr>
        <w:jc w:val="both"/>
        <w:rPr>
          <w:sz w:val="22"/>
          <w:szCs w:val="22"/>
        </w:rPr>
      </w:pPr>
      <w:r>
        <w:rPr>
          <w:sz w:val="22"/>
          <w:szCs w:val="22"/>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независимо от причины прекращения действия настоящего Договора, за исключением случаев, предусмотренных законодательством Российской Федерации.</w:t>
      </w:r>
    </w:p>
    <w:p w:rsidR="00A439D7" w:rsidRDefault="00A439D7" w:rsidP="00A439D7">
      <w:pPr>
        <w:jc w:val="both"/>
        <w:rPr>
          <w:sz w:val="22"/>
          <w:szCs w:val="22"/>
        </w:rPr>
      </w:pPr>
      <w:r>
        <w:rPr>
          <w:sz w:val="22"/>
          <w:szCs w:val="22"/>
        </w:rPr>
        <w:t>5.3. Сторона не несет ответственности за передачу информации государственным органам, имеющим право ее затребовать в соответствии с законодательством Российской Федерации.</w:t>
      </w:r>
    </w:p>
    <w:p w:rsidR="00A439D7" w:rsidRDefault="00A439D7" w:rsidP="00A439D7">
      <w:pPr>
        <w:jc w:val="both"/>
        <w:rPr>
          <w:sz w:val="22"/>
          <w:szCs w:val="22"/>
        </w:rPr>
      </w:pPr>
    </w:p>
    <w:p w:rsidR="00A439D7" w:rsidRDefault="00A439D7" w:rsidP="00A439D7">
      <w:pPr>
        <w:numPr>
          <w:ilvl w:val="0"/>
          <w:numId w:val="48"/>
        </w:numPr>
        <w:suppressAutoHyphens w:val="0"/>
        <w:jc w:val="center"/>
        <w:rPr>
          <w:b/>
          <w:sz w:val="22"/>
          <w:szCs w:val="22"/>
        </w:rPr>
      </w:pPr>
      <w:r>
        <w:rPr>
          <w:b/>
          <w:sz w:val="22"/>
          <w:szCs w:val="22"/>
        </w:rPr>
        <w:t>Ответственность Сторон</w:t>
      </w:r>
    </w:p>
    <w:p w:rsidR="00A439D7" w:rsidRDefault="00A439D7" w:rsidP="00A439D7">
      <w:pPr>
        <w:ind w:left="360"/>
        <w:jc w:val="center"/>
        <w:rPr>
          <w:b/>
          <w:sz w:val="22"/>
          <w:szCs w:val="22"/>
        </w:rPr>
      </w:pPr>
    </w:p>
    <w:p w:rsidR="00A439D7" w:rsidRDefault="00A439D7" w:rsidP="00A439D7">
      <w:pPr>
        <w:tabs>
          <w:tab w:val="num" w:pos="720"/>
        </w:tabs>
        <w:jc w:val="both"/>
        <w:rPr>
          <w:sz w:val="22"/>
          <w:szCs w:val="22"/>
        </w:rPr>
      </w:pPr>
      <w:r>
        <w:rPr>
          <w:sz w:val="22"/>
          <w:szCs w:val="22"/>
        </w:rPr>
        <w:t>6.1.За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A439D7" w:rsidRDefault="00A439D7" w:rsidP="00A439D7">
      <w:pPr>
        <w:tabs>
          <w:tab w:val="num" w:pos="720"/>
        </w:tabs>
        <w:jc w:val="both"/>
        <w:rPr>
          <w:sz w:val="22"/>
          <w:szCs w:val="22"/>
        </w:rPr>
      </w:pPr>
      <w:r>
        <w:rPr>
          <w:sz w:val="22"/>
          <w:szCs w:val="22"/>
        </w:rPr>
        <w:t>6.2.При задержке платежей, указанных в разделе 2 настоящего Договора по вине Заказчика более чем на 30 (тридцать) календарных дней Исполнитель имеет право снять охрану с охраняемых объектов Заказчика, письменно предупредив об этом Заказчика не менее, чем за 10 (десять) календарных дней.</w:t>
      </w:r>
    </w:p>
    <w:p w:rsidR="00A439D7" w:rsidRDefault="00A439D7" w:rsidP="00A439D7">
      <w:pPr>
        <w:tabs>
          <w:tab w:val="num" w:pos="720"/>
        </w:tabs>
        <w:jc w:val="both"/>
        <w:rPr>
          <w:sz w:val="22"/>
          <w:szCs w:val="22"/>
        </w:rPr>
      </w:pPr>
      <w:r>
        <w:rPr>
          <w:sz w:val="22"/>
          <w:szCs w:val="22"/>
        </w:rPr>
        <w:t>6.3.Исполнитель не несет ответственности в случае хищения с охраняемых объектов при неисполнении Заказчиком своих обязательств, указанных в п. 4.1.1.-4.1.3., 4.1.5., а также других условий настоящего Договора.</w:t>
      </w:r>
    </w:p>
    <w:p w:rsidR="00A439D7" w:rsidRDefault="00A439D7" w:rsidP="00A439D7">
      <w:pPr>
        <w:tabs>
          <w:tab w:val="num" w:pos="720"/>
        </w:tabs>
        <w:jc w:val="both"/>
        <w:rPr>
          <w:sz w:val="22"/>
          <w:szCs w:val="22"/>
        </w:rPr>
      </w:pPr>
      <w:r>
        <w:rPr>
          <w:sz w:val="22"/>
          <w:szCs w:val="22"/>
        </w:rPr>
        <w:t>6.4.Исполнитель несет ответственность при наличии вины за ущерб, причиненный Заказчику:</w:t>
      </w:r>
    </w:p>
    <w:p w:rsidR="00A439D7" w:rsidRDefault="00A439D7" w:rsidP="00A439D7">
      <w:pPr>
        <w:numPr>
          <w:ilvl w:val="0"/>
          <w:numId w:val="47"/>
        </w:numPr>
        <w:tabs>
          <w:tab w:val="num" w:pos="0"/>
        </w:tabs>
        <w:suppressAutoHyphens w:val="0"/>
        <w:ind w:left="0" w:firstLine="0"/>
        <w:jc w:val="both"/>
        <w:rPr>
          <w:sz w:val="22"/>
          <w:szCs w:val="22"/>
        </w:rPr>
      </w:pPr>
      <w:r>
        <w:rPr>
          <w:sz w:val="22"/>
          <w:szCs w:val="22"/>
        </w:rPr>
        <w:t>кражами товарно-материальных ценностей, а также хищениями, совершенные путем грабежа или при разбойном нападении в результате ненадлежащего исполнения своих обязанностей по настоящему Договору;</w:t>
      </w:r>
    </w:p>
    <w:p w:rsidR="00A439D7" w:rsidRDefault="00A439D7" w:rsidP="00A439D7">
      <w:pPr>
        <w:numPr>
          <w:ilvl w:val="0"/>
          <w:numId w:val="47"/>
        </w:numPr>
        <w:tabs>
          <w:tab w:val="num" w:pos="0"/>
        </w:tabs>
        <w:suppressAutoHyphens w:val="0"/>
        <w:ind w:left="0" w:firstLine="0"/>
        <w:jc w:val="both"/>
        <w:rPr>
          <w:sz w:val="22"/>
          <w:szCs w:val="22"/>
        </w:rPr>
      </w:pPr>
      <w:r>
        <w:rPr>
          <w:sz w:val="22"/>
          <w:szCs w:val="22"/>
        </w:rPr>
        <w:lastRenderedPageBreak/>
        <w:t>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
    <w:p w:rsidR="00A439D7" w:rsidRDefault="00A439D7" w:rsidP="00A439D7">
      <w:pPr>
        <w:numPr>
          <w:ilvl w:val="0"/>
          <w:numId w:val="47"/>
        </w:numPr>
        <w:tabs>
          <w:tab w:val="num" w:pos="0"/>
        </w:tabs>
        <w:suppressAutoHyphens w:val="0"/>
        <w:ind w:left="0" w:firstLine="0"/>
        <w:jc w:val="both"/>
        <w:rPr>
          <w:sz w:val="22"/>
          <w:szCs w:val="22"/>
        </w:rPr>
      </w:pPr>
      <w:r>
        <w:rPr>
          <w:sz w:val="22"/>
          <w:szCs w:val="22"/>
        </w:rPr>
        <w:t>уничтожением или повреждением имущества на охраняемых объектах (в том числе технических средств охраны, программных продуктов к ним) в ходе выполнения обязательств по настоящему Договору, кроме случаев действия сотрудников Исполнителя в состоянии крайней необходимости;</w:t>
      </w:r>
    </w:p>
    <w:p w:rsidR="00A439D7" w:rsidRDefault="00A439D7" w:rsidP="00A439D7">
      <w:pPr>
        <w:numPr>
          <w:ilvl w:val="0"/>
          <w:numId w:val="47"/>
        </w:numPr>
        <w:tabs>
          <w:tab w:val="num" w:pos="0"/>
        </w:tabs>
        <w:suppressAutoHyphens w:val="0"/>
        <w:ind w:left="0" w:firstLine="0"/>
        <w:jc w:val="both"/>
        <w:rPr>
          <w:sz w:val="22"/>
          <w:szCs w:val="22"/>
        </w:rPr>
      </w:pPr>
      <w:r>
        <w:rPr>
          <w:sz w:val="22"/>
          <w:szCs w:val="22"/>
        </w:rPr>
        <w:t>пожарами, произошедшими по вине работников Исполнителя.</w:t>
      </w:r>
    </w:p>
    <w:p w:rsidR="00A439D7" w:rsidRDefault="00A439D7" w:rsidP="00A439D7">
      <w:pPr>
        <w:jc w:val="both"/>
        <w:rPr>
          <w:sz w:val="22"/>
          <w:szCs w:val="22"/>
        </w:rPr>
      </w:pPr>
      <w:r>
        <w:rPr>
          <w:sz w:val="22"/>
          <w:szCs w:val="22"/>
        </w:rPr>
        <w:tab/>
        <w:t>Факты хищения, а также факты уничтожения или повреждения имущества (в том числе вследствие пожара) устанавливаются органами дознания, следствия или судом.</w:t>
      </w:r>
    </w:p>
    <w:p w:rsidR="00A439D7" w:rsidRDefault="00A439D7" w:rsidP="00A439D7">
      <w:pPr>
        <w:tabs>
          <w:tab w:val="num" w:pos="720"/>
        </w:tabs>
        <w:jc w:val="both"/>
        <w:rPr>
          <w:sz w:val="22"/>
          <w:szCs w:val="22"/>
        </w:rPr>
      </w:pPr>
      <w:r>
        <w:rPr>
          <w:sz w:val="22"/>
          <w:szCs w:val="22"/>
        </w:rPr>
        <w:t>6.5.Размер ущерба в каждом конкретном случае определяется Заказчиком при обязательном участии представителя Исполнителя в определении размера поврежденного или похищенного имущества, сверки результатов с данными бухгалтерского учета, определении стоимости имущества.</w:t>
      </w:r>
    </w:p>
    <w:p w:rsidR="00A439D7" w:rsidRDefault="00A439D7" w:rsidP="00A439D7">
      <w:pPr>
        <w:tabs>
          <w:tab w:val="left" w:pos="1134"/>
          <w:tab w:val="left" w:pos="1276"/>
        </w:tabs>
        <w:jc w:val="both"/>
        <w:rPr>
          <w:sz w:val="22"/>
          <w:szCs w:val="22"/>
        </w:rPr>
      </w:pPr>
    </w:p>
    <w:p w:rsidR="00A439D7" w:rsidRDefault="00A439D7" w:rsidP="00A439D7">
      <w:pPr>
        <w:numPr>
          <w:ilvl w:val="0"/>
          <w:numId w:val="48"/>
        </w:numPr>
        <w:suppressAutoHyphens w:val="0"/>
        <w:ind w:left="360"/>
        <w:jc w:val="center"/>
        <w:rPr>
          <w:b/>
          <w:sz w:val="22"/>
          <w:szCs w:val="22"/>
        </w:rPr>
      </w:pPr>
      <w:r>
        <w:rPr>
          <w:b/>
          <w:sz w:val="22"/>
          <w:szCs w:val="22"/>
        </w:rPr>
        <w:t>Обстоятельства непреодолимой силы</w:t>
      </w:r>
    </w:p>
    <w:p w:rsidR="00A439D7" w:rsidRDefault="00A439D7" w:rsidP="00A439D7">
      <w:pPr>
        <w:jc w:val="both"/>
        <w:rPr>
          <w:sz w:val="22"/>
          <w:szCs w:val="22"/>
        </w:rPr>
      </w:pPr>
      <w:r>
        <w:rPr>
          <w:sz w:val="22"/>
          <w:szCs w:val="22"/>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A439D7" w:rsidRDefault="00A439D7" w:rsidP="00A439D7">
      <w:pPr>
        <w:jc w:val="both"/>
        <w:rPr>
          <w:sz w:val="22"/>
          <w:szCs w:val="22"/>
        </w:rPr>
      </w:pPr>
      <w:r>
        <w:rPr>
          <w:sz w:val="22"/>
          <w:szCs w:val="22"/>
        </w:rP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A439D7" w:rsidRDefault="00A439D7" w:rsidP="00A439D7">
      <w:pPr>
        <w:jc w:val="both"/>
        <w:rPr>
          <w:sz w:val="22"/>
          <w:szCs w:val="22"/>
        </w:rPr>
      </w:pPr>
      <w:r>
        <w:rPr>
          <w:sz w:val="22"/>
          <w:szCs w:val="22"/>
        </w:rPr>
        <w:t>7.3.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влияние на исполнение обязательств по настоящему Договору.</w:t>
      </w:r>
    </w:p>
    <w:p w:rsidR="00A439D7" w:rsidRDefault="00A439D7" w:rsidP="00A439D7">
      <w:pPr>
        <w:jc w:val="both"/>
        <w:rPr>
          <w:sz w:val="22"/>
          <w:szCs w:val="22"/>
        </w:rPr>
      </w:pPr>
      <w:r>
        <w:rPr>
          <w:sz w:val="22"/>
          <w:szCs w:val="22"/>
        </w:rPr>
        <w:t>7.4.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A439D7" w:rsidRDefault="00A439D7" w:rsidP="00A439D7">
      <w:pPr>
        <w:jc w:val="both"/>
        <w:rPr>
          <w:sz w:val="22"/>
          <w:szCs w:val="22"/>
        </w:rPr>
      </w:pPr>
    </w:p>
    <w:p w:rsidR="00A439D7" w:rsidRDefault="00A439D7" w:rsidP="00A439D7">
      <w:pPr>
        <w:numPr>
          <w:ilvl w:val="0"/>
          <w:numId w:val="48"/>
        </w:numPr>
        <w:suppressAutoHyphens w:val="0"/>
        <w:jc w:val="center"/>
        <w:rPr>
          <w:b/>
          <w:sz w:val="22"/>
          <w:szCs w:val="22"/>
        </w:rPr>
      </w:pPr>
      <w:r>
        <w:rPr>
          <w:b/>
          <w:sz w:val="22"/>
          <w:szCs w:val="22"/>
        </w:rPr>
        <w:t xml:space="preserve">Разрешение споров  </w:t>
      </w:r>
    </w:p>
    <w:p w:rsidR="00A439D7" w:rsidRDefault="00A439D7" w:rsidP="00A439D7">
      <w:pPr>
        <w:jc w:val="both"/>
        <w:rPr>
          <w:sz w:val="22"/>
          <w:szCs w:val="22"/>
        </w:rPr>
      </w:pPr>
      <w:r>
        <w:rPr>
          <w:sz w:val="22"/>
          <w:szCs w:val="22"/>
        </w:rPr>
        <w:t>8.1. В случае возникновения споров по настоящему Договору одна Сторона направляет в адрес другой Стороны мотивированную письменную претензию, которая подлежит рассмотрению в течение 30 (тридцать) дней с момента получения.</w:t>
      </w:r>
    </w:p>
    <w:p w:rsidR="00A439D7" w:rsidRDefault="00A439D7" w:rsidP="00A439D7">
      <w:pPr>
        <w:jc w:val="both"/>
        <w:rPr>
          <w:sz w:val="22"/>
          <w:szCs w:val="22"/>
        </w:rPr>
      </w:pPr>
      <w:r>
        <w:rPr>
          <w:sz w:val="22"/>
          <w:szCs w:val="22"/>
        </w:rPr>
        <w:t>8.2. В случае если Стороны не придут к обоюдному соглашению в порядке, предусмотренном п. 8.1. настоящего Договора, то споры решаются в Арбитражном суде Свердловской области.</w:t>
      </w:r>
    </w:p>
    <w:p w:rsidR="00A439D7" w:rsidRDefault="00A439D7" w:rsidP="00A439D7">
      <w:pPr>
        <w:jc w:val="both"/>
        <w:rPr>
          <w:sz w:val="22"/>
          <w:szCs w:val="22"/>
        </w:rPr>
      </w:pPr>
    </w:p>
    <w:p w:rsidR="00A439D7" w:rsidRDefault="00A439D7" w:rsidP="00A439D7">
      <w:pPr>
        <w:numPr>
          <w:ilvl w:val="0"/>
          <w:numId w:val="48"/>
        </w:numPr>
        <w:suppressAutoHyphens w:val="0"/>
        <w:jc w:val="center"/>
        <w:rPr>
          <w:b/>
          <w:sz w:val="22"/>
          <w:szCs w:val="22"/>
        </w:rPr>
      </w:pPr>
      <w:r>
        <w:rPr>
          <w:b/>
          <w:sz w:val="22"/>
          <w:szCs w:val="22"/>
        </w:rPr>
        <w:t xml:space="preserve">Порядок внесения изменений, </w:t>
      </w:r>
    </w:p>
    <w:p w:rsidR="00A439D7" w:rsidRDefault="00A439D7" w:rsidP="00A439D7">
      <w:pPr>
        <w:ind w:left="360"/>
        <w:jc w:val="center"/>
        <w:rPr>
          <w:b/>
          <w:sz w:val="22"/>
          <w:szCs w:val="22"/>
        </w:rPr>
      </w:pPr>
      <w:r>
        <w:rPr>
          <w:b/>
          <w:sz w:val="22"/>
          <w:szCs w:val="22"/>
        </w:rPr>
        <w:t>дополнений в Договор и его расторжение</w:t>
      </w:r>
    </w:p>
    <w:p w:rsidR="00A439D7" w:rsidRDefault="00A439D7" w:rsidP="00A439D7">
      <w:pPr>
        <w:jc w:val="both"/>
        <w:rPr>
          <w:sz w:val="22"/>
          <w:szCs w:val="22"/>
        </w:rPr>
      </w:pPr>
      <w:r>
        <w:rPr>
          <w:sz w:val="22"/>
          <w:szCs w:val="22"/>
        </w:rPr>
        <w:t>9.1.Все изменения и дополнения к настоящему Договору оформляются в виде дополнительных соглашений к настоящему Договору.</w:t>
      </w:r>
    </w:p>
    <w:p w:rsidR="00A439D7" w:rsidRDefault="00A439D7" w:rsidP="00A439D7">
      <w:pPr>
        <w:jc w:val="both"/>
        <w:rPr>
          <w:sz w:val="22"/>
          <w:szCs w:val="22"/>
        </w:rPr>
      </w:pPr>
      <w:r>
        <w:rPr>
          <w:sz w:val="22"/>
          <w:szCs w:val="22"/>
        </w:rPr>
        <w:t>9.2.Настоящий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439D7" w:rsidRDefault="00A439D7" w:rsidP="00A439D7">
      <w:pPr>
        <w:jc w:val="both"/>
        <w:rPr>
          <w:sz w:val="22"/>
          <w:szCs w:val="22"/>
        </w:rPr>
      </w:pPr>
      <w:r>
        <w:rPr>
          <w:sz w:val="22"/>
          <w:szCs w:val="22"/>
        </w:rPr>
        <w:t>9.3.Заказчик, решивший изменить или расторгнуть настоящий Договор, должен направить письменное уведомление о намерении изменить или расторгнуть настоящий Договор Исполнителю не позднее, чем за один месяц до предполагаемой даты изменения или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за Услуги, оказанные Исполнителем до даты, указанной в уведомлении о расторжении настоящего Договора с подписанием Сторонами акта сверки расчетов.</w:t>
      </w:r>
    </w:p>
    <w:p w:rsidR="00A439D7" w:rsidRDefault="00A439D7" w:rsidP="00A439D7">
      <w:pPr>
        <w:jc w:val="both"/>
        <w:rPr>
          <w:sz w:val="22"/>
          <w:szCs w:val="22"/>
        </w:rPr>
      </w:pPr>
    </w:p>
    <w:p w:rsidR="00A439D7" w:rsidRPr="006433A3" w:rsidRDefault="00A439D7" w:rsidP="00A439D7">
      <w:pPr>
        <w:numPr>
          <w:ilvl w:val="0"/>
          <w:numId w:val="48"/>
        </w:numPr>
        <w:suppressAutoHyphens w:val="0"/>
        <w:ind w:left="360"/>
        <w:jc w:val="center"/>
        <w:rPr>
          <w:b/>
          <w:sz w:val="22"/>
          <w:szCs w:val="22"/>
        </w:rPr>
      </w:pPr>
      <w:r w:rsidRPr="006433A3">
        <w:rPr>
          <w:b/>
          <w:sz w:val="22"/>
          <w:szCs w:val="22"/>
        </w:rPr>
        <w:t>Срок действия Договора</w:t>
      </w:r>
    </w:p>
    <w:p w:rsidR="006433A3" w:rsidRPr="006433A3" w:rsidRDefault="00A439D7" w:rsidP="006433A3">
      <w:pPr>
        <w:pStyle w:val="Style4"/>
        <w:widowControl/>
        <w:tabs>
          <w:tab w:val="left" w:pos="1027"/>
        </w:tabs>
        <w:spacing w:line="240" w:lineRule="auto"/>
        <w:rPr>
          <w:rStyle w:val="FontStyle21"/>
          <w:sz w:val="22"/>
          <w:szCs w:val="22"/>
        </w:rPr>
      </w:pPr>
      <w:r w:rsidRPr="006433A3">
        <w:rPr>
          <w:sz w:val="22"/>
          <w:szCs w:val="22"/>
        </w:rPr>
        <w:t xml:space="preserve">10.1. </w:t>
      </w:r>
      <w:r w:rsidR="006433A3" w:rsidRPr="006433A3">
        <w:rPr>
          <w:rStyle w:val="FontStyle21"/>
          <w:sz w:val="22"/>
          <w:szCs w:val="22"/>
        </w:rPr>
        <w:t>Настоящий Договор заключается сроком на 3 (три) года, вступает в силу с даты его подписания и действует до полного исполнения  Сторонами  своих обязательств.</w:t>
      </w:r>
    </w:p>
    <w:p w:rsidR="00A439D7" w:rsidRPr="006433A3" w:rsidRDefault="00A439D7" w:rsidP="00A439D7">
      <w:pPr>
        <w:jc w:val="both"/>
        <w:rPr>
          <w:sz w:val="22"/>
          <w:szCs w:val="22"/>
        </w:rPr>
      </w:pPr>
    </w:p>
    <w:p w:rsidR="00A439D7" w:rsidRDefault="00A439D7" w:rsidP="00A439D7">
      <w:pPr>
        <w:numPr>
          <w:ilvl w:val="0"/>
          <w:numId w:val="48"/>
        </w:numPr>
        <w:suppressAutoHyphens w:val="0"/>
        <w:jc w:val="center"/>
        <w:rPr>
          <w:b/>
          <w:sz w:val="22"/>
          <w:szCs w:val="22"/>
        </w:rPr>
      </w:pPr>
      <w:r>
        <w:rPr>
          <w:b/>
          <w:sz w:val="22"/>
          <w:szCs w:val="22"/>
        </w:rPr>
        <w:t>Прочие условия</w:t>
      </w:r>
    </w:p>
    <w:p w:rsidR="00A439D7" w:rsidRDefault="00A439D7" w:rsidP="00A439D7">
      <w:pPr>
        <w:jc w:val="both"/>
        <w:rPr>
          <w:sz w:val="22"/>
          <w:szCs w:val="22"/>
        </w:rPr>
      </w:pPr>
      <w:r>
        <w:rPr>
          <w:sz w:val="22"/>
          <w:szCs w:val="22"/>
        </w:rPr>
        <w:lastRenderedPageBreak/>
        <w:t>11.1.В случае изменения юридического статуса какой-либо из Сторон, адреса и банковских реквизитов, эта Сторона Обязана в течение пяти рабочих дней со дня возникновения изменений уведомить другую Сторону.</w:t>
      </w:r>
    </w:p>
    <w:p w:rsidR="00A439D7" w:rsidRDefault="00A439D7" w:rsidP="00A439D7">
      <w:pPr>
        <w:jc w:val="both"/>
        <w:rPr>
          <w:sz w:val="22"/>
          <w:szCs w:val="22"/>
        </w:rPr>
      </w:pPr>
      <w:r>
        <w:rPr>
          <w:sz w:val="22"/>
          <w:szCs w:val="22"/>
        </w:rPr>
        <w:t>11.2. Все приложения к настоящему Договору являются его неотъемлемой частью.</w:t>
      </w:r>
    </w:p>
    <w:p w:rsidR="00A439D7" w:rsidRDefault="00A439D7" w:rsidP="00A439D7">
      <w:pPr>
        <w:jc w:val="both"/>
        <w:rPr>
          <w:sz w:val="22"/>
          <w:szCs w:val="22"/>
        </w:rPr>
      </w:pPr>
      <w:r>
        <w:rPr>
          <w:sz w:val="22"/>
          <w:szCs w:val="22"/>
        </w:rPr>
        <w:t>11.3. Все вопросы, не предусмотренные настоящим Договором, регулируются законодательством Российской Федерации.</w:t>
      </w:r>
    </w:p>
    <w:p w:rsidR="00A439D7" w:rsidRDefault="00A439D7" w:rsidP="00A439D7">
      <w:pPr>
        <w:jc w:val="both"/>
        <w:rPr>
          <w:sz w:val="22"/>
          <w:szCs w:val="22"/>
        </w:rPr>
      </w:pPr>
      <w:r>
        <w:rPr>
          <w:sz w:val="22"/>
          <w:szCs w:val="22"/>
        </w:rPr>
        <w:t>11.4 Настоящий Договор составлен в двух экземплярах, имеющих одинаковую силу, по одному для каждой из Сторон.</w:t>
      </w:r>
    </w:p>
    <w:p w:rsidR="00A439D7" w:rsidRDefault="00A439D7" w:rsidP="00A439D7">
      <w:pPr>
        <w:jc w:val="both"/>
        <w:rPr>
          <w:sz w:val="22"/>
          <w:szCs w:val="22"/>
        </w:rPr>
      </w:pPr>
      <w:r>
        <w:rPr>
          <w:sz w:val="22"/>
          <w:szCs w:val="22"/>
        </w:rPr>
        <w:t>11.5.К настоящему Договору прилагаются:</w:t>
      </w:r>
    </w:p>
    <w:p w:rsidR="00A439D7" w:rsidRDefault="00A439D7" w:rsidP="00A439D7">
      <w:pPr>
        <w:jc w:val="both"/>
        <w:rPr>
          <w:sz w:val="22"/>
          <w:szCs w:val="22"/>
        </w:rPr>
      </w:pPr>
      <w:r>
        <w:rPr>
          <w:sz w:val="22"/>
          <w:szCs w:val="22"/>
        </w:rPr>
        <w:t>11.5.1. Перечень объектов – филиала ОАО «ТрансКонтейнер» на Свердловской железной дороге, передаваемых под охрану ООО ЧОП «____________» (Приложение № 1).</w:t>
      </w:r>
    </w:p>
    <w:p w:rsidR="00A439D7" w:rsidRDefault="00A439D7" w:rsidP="00A439D7">
      <w:pPr>
        <w:jc w:val="both"/>
        <w:rPr>
          <w:sz w:val="22"/>
          <w:szCs w:val="22"/>
        </w:rPr>
      </w:pPr>
      <w:r>
        <w:rPr>
          <w:sz w:val="22"/>
          <w:szCs w:val="22"/>
        </w:rPr>
        <w:t>11.5.2. Протокол соглашения о договорной цене (Приложение № 2).</w:t>
      </w:r>
    </w:p>
    <w:p w:rsidR="00A439D7" w:rsidRDefault="00A439D7" w:rsidP="00A439D7">
      <w:pPr>
        <w:jc w:val="both"/>
        <w:rPr>
          <w:sz w:val="22"/>
          <w:szCs w:val="22"/>
        </w:rPr>
      </w:pPr>
      <w:r>
        <w:rPr>
          <w:sz w:val="22"/>
          <w:szCs w:val="22"/>
        </w:rPr>
        <w:t>11.5.3. Форма акта сдачи-приемки оказанных Услуг (Приложение № 3).</w:t>
      </w:r>
    </w:p>
    <w:p w:rsidR="00E96ECF" w:rsidRDefault="00E96ECF" w:rsidP="00A439D7">
      <w:pPr>
        <w:jc w:val="both"/>
        <w:rPr>
          <w:sz w:val="22"/>
          <w:szCs w:val="22"/>
        </w:rPr>
      </w:pPr>
      <w:r>
        <w:rPr>
          <w:sz w:val="22"/>
          <w:szCs w:val="22"/>
        </w:rPr>
        <w:t xml:space="preserve">11.5.4. Калькуляция охранных услуг </w:t>
      </w:r>
    </w:p>
    <w:p w:rsidR="004C4CED" w:rsidRDefault="004C4CED" w:rsidP="00A439D7">
      <w:pPr>
        <w:jc w:val="both"/>
        <w:rPr>
          <w:sz w:val="22"/>
          <w:szCs w:val="22"/>
        </w:rPr>
      </w:pPr>
      <w:r>
        <w:rPr>
          <w:sz w:val="22"/>
          <w:szCs w:val="22"/>
        </w:rPr>
        <w:t>11.5.5.</w:t>
      </w:r>
      <w:r w:rsidR="00CD393A">
        <w:rPr>
          <w:sz w:val="22"/>
          <w:szCs w:val="22"/>
        </w:rPr>
        <w:t xml:space="preserve"> Инструкция </w:t>
      </w:r>
      <w:r w:rsidR="002B18AD">
        <w:rPr>
          <w:sz w:val="22"/>
          <w:szCs w:val="22"/>
        </w:rPr>
        <w:t>(</w:t>
      </w:r>
      <w:r w:rsidR="00CD393A">
        <w:rPr>
          <w:sz w:val="22"/>
          <w:szCs w:val="22"/>
        </w:rPr>
        <w:t>Приложение №</w:t>
      </w:r>
      <w:r w:rsidR="001F427C">
        <w:rPr>
          <w:sz w:val="22"/>
          <w:szCs w:val="22"/>
        </w:rPr>
        <w:t>4</w:t>
      </w:r>
      <w:r w:rsidR="00CD393A">
        <w:rPr>
          <w:sz w:val="22"/>
          <w:szCs w:val="22"/>
        </w:rPr>
        <w:t>).</w:t>
      </w:r>
    </w:p>
    <w:p w:rsidR="00A439D7" w:rsidRDefault="00A439D7" w:rsidP="00A439D7">
      <w:pPr>
        <w:jc w:val="center"/>
        <w:rPr>
          <w:b/>
          <w:sz w:val="22"/>
          <w:szCs w:val="22"/>
        </w:rPr>
      </w:pPr>
    </w:p>
    <w:p w:rsidR="00A439D7" w:rsidRDefault="00A439D7" w:rsidP="00A439D7">
      <w:pPr>
        <w:numPr>
          <w:ilvl w:val="0"/>
          <w:numId w:val="48"/>
        </w:numPr>
        <w:suppressAutoHyphens w:val="0"/>
        <w:jc w:val="center"/>
        <w:rPr>
          <w:b/>
          <w:sz w:val="22"/>
          <w:szCs w:val="22"/>
        </w:rPr>
      </w:pPr>
      <w:r>
        <w:rPr>
          <w:b/>
          <w:sz w:val="22"/>
          <w:szCs w:val="22"/>
        </w:rPr>
        <w:t>Юридические адреса и реквизиты Сторон</w:t>
      </w:r>
    </w:p>
    <w:tbl>
      <w:tblPr>
        <w:tblW w:w="10248" w:type="dxa"/>
        <w:tblLook w:val="01E0"/>
      </w:tblPr>
      <w:tblGrid>
        <w:gridCol w:w="5564"/>
        <w:gridCol w:w="304"/>
        <w:gridCol w:w="4380"/>
      </w:tblGrid>
      <w:tr w:rsidR="00A439D7" w:rsidTr="0038132C">
        <w:tc>
          <w:tcPr>
            <w:tcW w:w="5564" w:type="dxa"/>
            <w:vAlign w:val="center"/>
            <w:hideMark/>
          </w:tcPr>
          <w:p w:rsidR="00A439D7" w:rsidRDefault="00A439D7" w:rsidP="0038132C">
            <w:pPr>
              <w:rPr>
                <w:b/>
                <w:sz w:val="22"/>
                <w:szCs w:val="22"/>
                <w:u w:val="single"/>
              </w:rPr>
            </w:pPr>
            <w:r>
              <w:rPr>
                <w:b/>
                <w:sz w:val="22"/>
                <w:szCs w:val="22"/>
                <w:u w:val="single"/>
              </w:rPr>
              <w:t>Заказчик:</w:t>
            </w:r>
          </w:p>
        </w:tc>
        <w:tc>
          <w:tcPr>
            <w:tcW w:w="304" w:type="dxa"/>
            <w:vAlign w:val="center"/>
          </w:tcPr>
          <w:p w:rsidR="00A439D7" w:rsidRDefault="00A439D7" w:rsidP="0038132C">
            <w:pPr>
              <w:rPr>
                <w:b/>
                <w:sz w:val="22"/>
                <w:szCs w:val="22"/>
              </w:rPr>
            </w:pPr>
          </w:p>
        </w:tc>
        <w:tc>
          <w:tcPr>
            <w:tcW w:w="4380" w:type="dxa"/>
            <w:vAlign w:val="center"/>
            <w:hideMark/>
          </w:tcPr>
          <w:p w:rsidR="00A439D7" w:rsidRDefault="00A439D7" w:rsidP="0038132C">
            <w:pPr>
              <w:rPr>
                <w:b/>
                <w:sz w:val="22"/>
                <w:szCs w:val="22"/>
                <w:u w:val="single"/>
              </w:rPr>
            </w:pPr>
            <w:r>
              <w:rPr>
                <w:b/>
                <w:sz w:val="22"/>
                <w:szCs w:val="22"/>
                <w:u w:val="single"/>
              </w:rPr>
              <w:t>Исполнитель:</w:t>
            </w:r>
          </w:p>
        </w:tc>
      </w:tr>
      <w:tr w:rsidR="00A439D7" w:rsidTr="0038132C">
        <w:tc>
          <w:tcPr>
            <w:tcW w:w="5564" w:type="dxa"/>
            <w:vAlign w:val="center"/>
            <w:hideMark/>
          </w:tcPr>
          <w:p w:rsidR="00A439D7" w:rsidRDefault="00A439D7" w:rsidP="0038132C">
            <w:pPr>
              <w:rPr>
                <w:sz w:val="22"/>
                <w:szCs w:val="22"/>
              </w:rPr>
            </w:pPr>
            <w:r>
              <w:rPr>
                <w:sz w:val="22"/>
                <w:szCs w:val="22"/>
              </w:rPr>
              <w:t xml:space="preserve">Открытое акционерное общество «Центр по перевозке грузов в контейнерах «ТрансКонтейнер» </w:t>
            </w:r>
          </w:p>
        </w:tc>
        <w:tc>
          <w:tcPr>
            <w:tcW w:w="304" w:type="dxa"/>
            <w:vAlign w:val="center"/>
          </w:tcPr>
          <w:p w:rsidR="00A439D7" w:rsidRDefault="00A439D7" w:rsidP="0038132C">
            <w:pPr>
              <w:rPr>
                <w:sz w:val="22"/>
                <w:szCs w:val="22"/>
              </w:rPr>
            </w:pPr>
          </w:p>
        </w:tc>
        <w:tc>
          <w:tcPr>
            <w:tcW w:w="4380" w:type="dxa"/>
            <w:vAlign w:val="center"/>
            <w:hideMark/>
          </w:tcPr>
          <w:p w:rsidR="00A439D7" w:rsidRDefault="00A439D7" w:rsidP="0038132C">
            <w:pPr>
              <w:rPr>
                <w:sz w:val="22"/>
                <w:szCs w:val="22"/>
              </w:rPr>
            </w:pPr>
            <w:r>
              <w:rPr>
                <w:sz w:val="22"/>
                <w:szCs w:val="22"/>
              </w:rPr>
              <w:t>ООО ЧОП ______________________</w:t>
            </w:r>
          </w:p>
        </w:tc>
      </w:tr>
      <w:tr w:rsidR="00A439D7" w:rsidTr="0038132C">
        <w:tc>
          <w:tcPr>
            <w:tcW w:w="5564" w:type="dxa"/>
            <w:vAlign w:val="center"/>
            <w:hideMark/>
          </w:tcPr>
          <w:p w:rsidR="00A439D7" w:rsidRDefault="00A439D7" w:rsidP="0038132C">
            <w:pPr>
              <w:rPr>
                <w:sz w:val="22"/>
                <w:szCs w:val="22"/>
              </w:rPr>
            </w:pPr>
            <w:r>
              <w:rPr>
                <w:sz w:val="22"/>
                <w:szCs w:val="22"/>
              </w:rPr>
              <w:t xml:space="preserve">Юр. адрес: 125047, г. Москва,       </w:t>
            </w:r>
          </w:p>
          <w:p w:rsidR="00A439D7" w:rsidRDefault="00A439D7" w:rsidP="0038132C">
            <w:pPr>
              <w:rPr>
                <w:sz w:val="22"/>
                <w:szCs w:val="22"/>
              </w:rPr>
            </w:pPr>
            <w:r>
              <w:rPr>
                <w:sz w:val="22"/>
                <w:szCs w:val="22"/>
              </w:rPr>
              <w:t>ул. Оружейный переулок, д. 19</w:t>
            </w:r>
          </w:p>
        </w:tc>
        <w:tc>
          <w:tcPr>
            <w:tcW w:w="304" w:type="dxa"/>
            <w:vAlign w:val="center"/>
          </w:tcPr>
          <w:p w:rsidR="00A439D7" w:rsidRDefault="00A439D7" w:rsidP="0038132C">
            <w:pPr>
              <w:rPr>
                <w:sz w:val="22"/>
                <w:szCs w:val="22"/>
              </w:rPr>
            </w:pPr>
          </w:p>
        </w:tc>
        <w:tc>
          <w:tcPr>
            <w:tcW w:w="4380" w:type="dxa"/>
            <w:vAlign w:val="center"/>
            <w:hideMark/>
          </w:tcPr>
          <w:p w:rsidR="00A439D7" w:rsidRDefault="00A439D7" w:rsidP="0038132C">
            <w:pPr>
              <w:rPr>
                <w:sz w:val="22"/>
                <w:szCs w:val="22"/>
              </w:rPr>
            </w:pPr>
            <w:r>
              <w:rPr>
                <w:sz w:val="22"/>
                <w:szCs w:val="22"/>
              </w:rPr>
              <w:t>Юр. адрес: ________________________</w:t>
            </w:r>
          </w:p>
          <w:p w:rsidR="00A439D7" w:rsidRDefault="00A439D7" w:rsidP="0038132C">
            <w:pPr>
              <w:rPr>
                <w:sz w:val="22"/>
                <w:szCs w:val="22"/>
              </w:rPr>
            </w:pPr>
            <w:r>
              <w:rPr>
                <w:sz w:val="22"/>
                <w:szCs w:val="22"/>
              </w:rPr>
              <w:t>Почт./факт. адрес:__________________</w:t>
            </w:r>
          </w:p>
        </w:tc>
      </w:tr>
      <w:tr w:rsidR="00A439D7" w:rsidTr="0038132C">
        <w:tc>
          <w:tcPr>
            <w:tcW w:w="5564" w:type="dxa"/>
            <w:vAlign w:val="center"/>
            <w:hideMark/>
          </w:tcPr>
          <w:p w:rsidR="00F97291" w:rsidRDefault="00F97291" w:rsidP="00F97291">
            <w:pPr>
              <w:rPr>
                <w:sz w:val="22"/>
                <w:szCs w:val="22"/>
              </w:rPr>
            </w:pPr>
            <w:r>
              <w:rPr>
                <w:sz w:val="22"/>
                <w:szCs w:val="22"/>
              </w:rPr>
              <w:t>ИНН___________________</w:t>
            </w:r>
          </w:p>
          <w:p w:rsidR="00F97291" w:rsidRDefault="00F97291" w:rsidP="00F97291">
            <w:pPr>
              <w:rPr>
                <w:sz w:val="22"/>
                <w:szCs w:val="22"/>
              </w:rPr>
            </w:pPr>
            <w:r>
              <w:rPr>
                <w:sz w:val="22"/>
                <w:szCs w:val="22"/>
              </w:rPr>
              <w:t>КПП____________________</w:t>
            </w:r>
          </w:p>
          <w:p w:rsidR="00F97291" w:rsidRDefault="00F97291" w:rsidP="00F97291">
            <w:pPr>
              <w:rPr>
                <w:sz w:val="22"/>
                <w:szCs w:val="22"/>
              </w:rPr>
            </w:pPr>
            <w:r>
              <w:rPr>
                <w:sz w:val="22"/>
                <w:szCs w:val="22"/>
              </w:rPr>
              <w:t>ОГРН____________________</w:t>
            </w:r>
          </w:p>
          <w:p w:rsidR="00F97291" w:rsidRDefault="00F97291" w:rsidP="00F97291">
            <w:pPr>
              <w:rPr>
                <w:sz w:val="22"/>
                <w:szCs w:val="22"/>
              </w:rPr>
            </w:pPr>
            <w:r>
              <w:rPr>
                <w:sz w:val="22"/>
                <w:szCs w:val="22"/>
              </w:rPr>
              <w:t>ОКПО____________________</w:t>
            </w:r>
          </w:p>
          <w:p w:rsidR="00A439D7" w:rsidRDefault="00A439D7" w:rsidP="0038132C">
            <w:pPr>
              <w:rPr>
                <w:sz w:val="22"/>
                <w:szCs w:val="22"/>
              </w:rPr>
            </w:pPr>
            <w:r>
              <w:rPr>
                <w:sz w:val="22"/>
                <w:szCs w:val="22"/>
              </w:rPr>
              <w:t>Филиал открытого акционерного общества «Центр по перевозке грузов в контейнерах «ТрансКонтейнер» на Свердловской железной дороге</w:t>
            </w:r>
          </w:p>
        </w:tc>
        <w:tc>
          <w:tcPr>
            <w:tcW w:w="304" w:type="dxa"/>
            <w:vAlign w:val="center"/>
          </w:tcPr>
          <w:p w:rsidR="00A439D7" w:rsidRDefault="00A439D7" w:rsidP="0038132C">
            <w:pPr>
              <w:rPr>
                <w:sz w:val="22"/>
                <w:szCs w:val="22"/>
              </w:rPr>
            </w:pPr>
          </w:p>
        </w:tc>
        <w:tc>
          <w:tcPr>
            <w:tcW w:w="4380" w:type="dxa"/>
            <w:vAlign w:val="center"/>
            <w:hideMark/>
          </w:tcPr>
          <w:p w:rsidR="00A439D7" w:rsidRDefault="00A439D7" w:rsidP="0038132C">
            <w:pPr>
              <w:rPr>
                <w:sz w:val="22"/>
                <w:szCs w:val="22"/>
              </w:rPr>
            </w:pPr>
            <w:r>
              <w:rPr>
                <w:sz w:val="22"/>
                <w:szCs w:val="22"/>
              </w:rPr>
              <w:t>ИНН ____________________________</w:t>
            </w:r>
          </w:p>
          <w:p w:rsidR="00A439D7" w:rsidRDefault="00A439D7" w:rsidP="0038132C">
            <w:pPr>
              <w:rPr>
                <w:sz w:val="22"/>
                <w:szCs w:val="22"/>
              </w:rPr>
            </w:pPr>
            <w:r>
              <w:rPr>
                <w:sz w:val="22"/>
                <w:szCs w:val="22"/>
              </w:rPr>
              <w:t>КПП _____________________________</w:t>
            </w:r>
          </w:p>
        </w:tc>
      </w:tr>
      <w:tr w:rsidR="00A439D7" w:rsidTr="0038132C">
        <w:tc>
          <w:tcPr>
            <w:tcW w:w="5564" w:type="dxa"/>
            <w:vAlign w:val="center"/>
            <w:hideMark/>
          </w:tcPr>
          <w:p w:rsidR="00A439D7" w:rsidRDefault="00A439D7" w:rsidP="0038132C">
            <w:pPr>
              <w:rPr>
                <w:sz w:val="22"/>
                <w:szCs w:val="22"/>
              </w:rPr>
            </w:pPr>
            <w:r>
              <w:rPr>
                <w:sz w:val="22"/>
                <w:szCs w:val="22"/>
              </w:rPr>
              <w:t>Место нахождение и почт. адрес филиала: 620027, г. Екатеринбург,  ул. Николая Никонова, д. 8</w:t>
            </w:r>
          </w:p>
        </w:tc>
        <w:tc>
          <w:tcPr>
            <w:tcW w:w="304" w:type="dxa"/>
            <w:vAlign w:val="center"/>
          </w:tcPr>
          <w:p w:rsidR="00A439D7" w:rsidRDefault="00A439D7" w:rsidP="0038132C">
            <w:pPr>
              <w:rPr>
                <w:sz w:val="22"/>
                <w:szCs w:val="22"/>
              </w:rPr>
            </w:pPr>
          </w:p>
        </w:tc>
        <w:tc>
          <w:tcPr>
            <w:tcW w:w="4380" w:type="dxa"/>
            <w:vAlign w:val="center"/>
            <w:hideMark/>
          </w:tcPr>
          <w:p w:rsidR="00A439D7" w:rsidRDefault="00A439D7" w:rsidP="0038132C">
            <w:pPr>
              <w:rPr>
                <w:sz w:val="22"/>
                <w:szCs w:val="22"/>
              </w:rPr>
            </w:pPr>
            <w:r>
              <w:rPr>
                <w:sz w:val="22"/>
                <w:szCs w:val="22"/>
              </w:rPr>
              <w:t>ОГРН _____________________________</w:t>
            </w:r>
          </w:p>
          <w:p w:rsidR="00A439D7" w:rsidRDefault="00A439D7" w:rsidP="0038132C">
            <w:pPr>
              <w:rPr>
                <w:sz w:val="22"/>
                <w:szCs w:val="22"/>
              </w:rPr>
            </w:pPr>
            <w:r>
              <w:rPr>
                <w:sz w:val="22"/>
                <w:szCs w:val="22"/>
              </w:rPr>
              <w:t>ОКПО ______________________________</w:t>
            </w:r>
          </w:p>
        </w:tc>
      </w:tr>
      <w:tr w:rsidR="00A439D7" w:rsidTr="0038132C">
        <w:tc>
          <w:tcPr>
            <w:tcW w:w="5564" w:type="dxa"/>
            <w:vAlign w:val="center"/>
            <w:hideMark/>
          </w:tcPr>
          <w:p w:rsidR="00A439D7" w:rsidRDefault="00A439D7" w:rsidP="0038132C">
            <w:pPr>
              <w:rPr>
                <w:sz w:val="22"/>
                <w:szCs w:val="22"/>
              </w:rPr>
            </w:pPr>
            <w:r>
              <w:rPr>
                <w:sz w:val="22"/>
                <w:szCs w:val="22"/>
              </w:rPr>
              <w:t>Тел. 8(343) 380-12-00 (доб.500</w:t>
            </w:r>
            <w:r w:rsidR="00452374">
              <w:rPr>
                <w:sz w:val="22"/>
                <w:szCs w:val="22"/>
              </w:rPr>
              <w:t>4</w:t>
            </w:r>
            <w:r>
              <w:rPr>
                <w:sz w:val="22"/>
                <w:szCs w:val="22"/>
              </w:rPr>
              <w:t xml:space="preserve">), </w:t>
            </w:r>
          </w:p>
          <w:p w:rsidR="00A439D7" w:rsidRDefault="00A439D7" w:rsidP="00452374">
            <w:pPr>
              <w:rPr>
                <w:sz w:val="22"/>
                <w:szCs w:val="22"/>
              </w:rPr>
            </w:pPr>
            <w:r>
              <w:rPr>
                <w:sz w:val="22"/>
                <w:szCs w:val="22"/>
              </w:rPr>
              <w:t xml:space="preserve">                     380-12-45 (доб.500</w:t>
            </w:r>
            <w:r w:rsidR="00452374">
              <w:rPr>
                <w:sz w:val="22"/>
                <w:szCs w:val="22"/>
              </w:rPr>
              <w:t>4</w:t>
            </w:r>
            <w:r>
              <w:rPr>
                <w:sz w:val="22"/>
                <w:szCs w:val="22"/>
              </w:rPr>
              <w:t>),</w:t>
            </w:r>
          </w:p>
        </w:tc>
        <w:tc>
          <w:tcPr>
            <w:tcW w:w="304" w:type="dxa"/>
            <w:vAlign w:val="center"/>
          </w:tcPr>
          <w:p w:rsidR="00A439D7" w:rsidRDefault="00A439D7" w:rsidP="0038132C">
            <w:pPr>
              <w:rPr>
                <w:sz w:val="22"/>
                <w:szCs w:val="22"/>
              </w:rPr>
            </w:pPr>
          </w:p>
        </w:tc>
        <w:tc>
          <w:tcPr>
            <w:tcW w:w="4380" w:type="dxa"/>
            <w:vAlign w:val="center"/>
          </w:tcPr>
          <w:p w:rsidR="00A439D7" w:rsidRDefault="00A439D7" w:rsidP="0038132C">
            <w:pPr>
              <w:rPr>
                <w:sz w:val="22"/>
                <w:szCs w:val="22"/>
              </w:rPr>
            </w:pPr>
          </w:p>
        </w:tc>
      </w:tr>
      <w:tr w:rsidR="00A439D7" w:rsidTr="0038132C">
        <w:tc>
          <w:tcPr>
            <w:tcW w:w="5564" w:type="dxa"/>
            <w:vAlign w:val="center"/>
            <w:hideMark/>
          </w:tcPr>
          <w:p w:rsidR="00A439D7" w:rsidRDefault="00A439D7" w:rsidP="00F8615E">
            <w:pPr>
              <w:rPr>
                <w:sz w:val="22"/>
                <w:szCs w:val="22"/>
              </w:rPr>
            </w:pPr>
            <w:r>
              <w:rPr>
                <w:sz w:val="22"/>
                <w:szCs w:val="22"/>
              </w:rPr>
              <w:t xml:space="preserve">ИНН </w:t>
            </w:r>
            <w:r w:rsidR="00F97291">
              <w:rPr>
                <w:sz w:val="22"/>
                <w:szCs w:val="22"/>
              </w:rPr>
              <w:t>__________</w:t>
            </w:r>
            <w:r>
              <w:rPr>
                <w:sz w:val="22"/>
                <w:szCs w:val="22"/>
              </w:rPr>
              <w:t xml:space="preserve"> КПП </w:t>
            </w:r>
            <w:r w:rsidR="00F97291">
              <w:rPr>
                <w:sz w:val="22"/>
                <w:szCs w:val="22"/>
              </w:rPr>
              <w:t>____________</w:t>
            </w:r>
            <w:r>
              <w:rPr>
                <w:sz w:val="22"/>
                <w:szCs w:val="22"/>
              </w:rPr>
              <w:t xml:space="preserve"> </w:t>
            </w:r>
          </w:p>
        </w:tc>
        <w:tc>
          <w:tcPr>
            <w:tcW w:w="304" w:type="dxa"/>
            <w:vAlign w:val="center"/>
          </w:tcPr>
          <w:p w:rsidR="00A439D7" w:rsidRDefault="00A439D7" w:rsidP="0038132C">
            <w:pPr>
              <w:rPr>
                <w:sz w:val="22"/>
                <w:szCs w:val="22"/>
              </w:rPr>
            </w:pPr>
          </w:p>
        </w:tc>
        <w:tc>
          <w:tcPr>
            <w:tcW w:w="4380" w:type="dxa"/>
            <w:vAlign w:val="center"/>
          </w:tcPr>
          <w:p w:rsidR="00A439D7" w:rsidRDefault="00A439D7" w:rsidP="0038132C">
            <w:pPr>
              <w:rPr>
                <w:sz w:val="22"/>
                <w:szCs w:val="22"/>
              </w:rPr>
            </w:pPr>
          </w:p>
        </w:tc>
      </w:tr>
      <w:tr w:rsidR="00A439D7" w:rsidTr="0038132C">
        <w:tc>
          <w:tcPr>
            <w:tcW w:w="5564" w:type="dxa"/>
            <w:vAlign w:val="center"/>
            <w:hideMark/>
          </w:tcPr>
          <w:p w:rsidR="00A439D7" w:rsidRDefault="00A439D7" w:rsidP="00F97291">
            <w:pPr>
              <w:rPr>
                <w:sz w:val="22"/>
                <w:szCs w:val="22"/>
              </w:rPr>
            </w:pPr>
            <w:r>
              <w:rPr>
                <w:sz w:val="22"/>
                <w:szCs w:val="22"/>
              </w:rPr>
              <w:t>ОКПО</w:t>
            </w:r>
            <w:r w:rsidR="00F97291">
              <w:rPr>
                <w:sz w:val="22"/>
                <w:szCs w:val="22"/>
              </w:rPr>
              <w:t>__________</w:t>
            </w:r>
            <w:r>
              <w:rPr>
                <w:sz w:val="22"/>
                <w:szCs w:val="22"/>
              </w:rPr>
              <w:t xml:space="preserve">  ОГРН </w:t>
            </w:r>
            <w:r w:rsidR="00F97291">
              <w:rPr>
                <w:sz w:val="22"/>
                <w:szCs w:val="22"/>
              </w:rPr>
              <w:t>_________________</w:t>
            </w:r>
          </w:p>
        </w:tc>
        <w:tc>
          <w:tcPr>
            <w:tcW w:w="304" w:type="dxa"/>
            <w:vAlign w:val="center"/>
          </w:tcPr>
          <w:p w:rsidR="00A439D7" w:rsidRDefault="00A439D7" w:rsidP="0038132C">
            <w:pPr>
              <w:rPr>
                <w:sz w:val="22"/>
                <w:szCs w:val="22"/>
              </w:rPr>
            </w:pPr>
          </w:p>
        </w:tc>
        <w:tc>
          <w:tcPr>
            <w:tcW w:w="4380" w:type="dxa"/>
            <w:vAlign w:val="center"/>
            <w:hideMark/>
          </w:tcPr>
          <w:p w:rsidR="00A439D7" w:rsidRDefault="00A439D7" w:rsidP="0038132C">
            <w:pPr>
              <w:rPr>
                <w:sz w:val="22"/>
                <w:szCs w:val="22"/>
              </w:rPr>
            </w:pPr>
            <w:r>
              <w:rPr>
                <w:sz w:val="22"/>
                <w:szCs w:val="22"/>
              </w:rPr>
              <w:t>р/с _________________________________</w:t>
            </w:r>
          </w:p>
        </w:tc>
      </w:tr>
      <w:tr w:rsidR="00A439D7" w:rsidTr="0038132C">
        <w:tc>
          <w:tcPr>
            <w:tcW w:w="5564" w:type="dxa"/>
            <w:vAlign w:val="center"/>
            <w:hideMark/>
          </w:tcPr>
          <w:p w:rsidR="00A439D7" w:rsidRDefault="00A439D7" w:rsidP="0038132C">
            <w:pPr>
              <w:rPr>
                <w:sz w:val="22"/>
                <w:szCs w:val="22"/>
              </w:rPr>
            </w:pPr>
            <w:r>
              <w:rPr>
                <w:sz w:val="22"/>
                <w:szCs w:val="22"/>
              </w:rPr>
              <w:t>Банковские реквизиты:</w:t>
            </w:r>
          </w:p>
          <w:p w:rsidR="00A439D7" w:rsidRDefault="00A439D7" w:rsidP="0038132C">
            <w:pPr>
              <w:rPr>
                <w:sz w:val="22"/>
                <w:szCs w:val="22"/>
              </w:rPr>
            </w:pPr>
            <w:r>
              <w:rPr>
                <w:sz w:val="22"/>
                <w:szCs w:val="22"/>
              </w:rPr>
              <w:t>р/с ___________________</w:t>
            </w:r>
          </w:p>
        </w:tc>
        <w:tc>
          <w:tcPr>
            <w:tcW w:w="304" w:type="dxa"/>
            <w:vAlign w:val="center"/>
          </w:tcPr>
          <w:p w:rsidR="00A439D7" w:rsidRDefault="00A439D7" w:rsidP="0038132C">
            <w:pPr>
              <w:rPr>
                <w:sz w:val="22"/>
                <w:szCs w:val="22"/>
              </w:rPr>
            </w:pPr>
          </w:p>
        </w:tc>
        <w:tc>
          <w:tcPr>
            <w:tcW w:w="4380" w:type="dxa"/>
            <w:vAlign w:val="center"/>
            <w:hideMark/>
          </w:tcPr>
          <w:p w:rsidR="00A439D7" w:rsidRDefault="00A439D7" w:rsidP="0038132C">
            <w:pPr>
              <w:rPr>
                <w:sz w:val="22"/>
                <w:szCs w:val="22"/>
              </w:rPr>
            </w:pPr>
            <w:r>
              <w:rPr>
                <w:sz w:val="22"/>
                <w:szCs w:val="22"/>
              </w:rPr>
              <w:t>Наименование банка __________________</w:t>
            </w:r>
          </w:p>
        </w:tc>
      </w:tr>
      <w:tr w:rsidR="00A439D7" w:rsidTr="0038132C">
        <w:tc>
          <w:tcPr>
            <w:tcW w:w="5564" w:type="dxa"/>
            <w:vAlign w:val="center"/>
            <w:hideMark/>
          </w:tcPr>
          <w:p w:rsidR="00A439D7" w:rsidRDefault="00A439D7" w:rsidP="0038132C">
            <w:pPr>
              <w:rPr>
                <w:rFonts w:ascii="Calibri" w:hAnsi="Calibri"/>
                <w:sz w:val="20"/>
                <w:szCs w:val="20"/>
              </w:rPr>
            </w:pPr>
          </w:p>
        </w:tc>
        <w:tc>
          <w:tcPr>
            <w:tcW w:w="304" w:type="dxa"/>
            <w:vAlign w:val="center"/>
          </w:tcPr>
          <w:p w:rsidR="00A439D7" w:rsidRDefault="00A439D7" w:rsidP="0038132C">
            <w:pPr>
              <w:rPr>
                <w:sz w:val="22"/>
                <w:szCs w:val="22"/>
              </w:rPr>
            </w:pPr>
          </w:p>
        </w:tc>
        <w:tc>
          <w:tcPr>
            <w:tcW w:w="4380" w:type="dxa"/>
            <w:vAlign w:val="center"/>
            <w:hideMark/>
          </w:tcPr>
          <w:p w:rsidR="00A439D7" w:rsidRDefault="00A439D7" w:rsidP="0038132C">
            <w:pPr>
              <w:rPr>
                <w:sz w:val="22"/>
                <w:szCs w:val="22"/>
              </w:rPr>
            </w:pPr>
            <w:r>
              <w:rPr>
                <w:sz w:val="22"/>
                <w:szCs w:val="22"/>
              </w:rPr>
              <w:t>к/сч ________________________________</w:t>
            </w:r>
          </w:p>
        </w:tc>
      </w:tr>
      <w:tr w:rsidR="00A439D7" w:rsidTr="0038132C">
        <w:tc>
          <w:tcPr>
            <w:tcW w:w="5564" w:type="dxa"/>
            <w:vAlign w:val="center"/>
          </w:tcPr>
          <w:p w:rsidR="00A439D7" w:rsidRDefault="00A439D7" w:rsidP="0038132C">
            <w:pPr>
              <w:rPr>
                <w:sz w:val="22"/>
                <w:szCs w:val="22"/>
              </w:rPr>
            </w:pPr>
          </w:p>
        </w:tc>
        <w:tc>
          <w:tcPr>
            <w:tcW w:w="304" w:type="dxa"/>
            <w:vAlign w:val="center"/>
          </w:tcPr>
          <w:p w:rsidR="00A439D7" w:rsidRDefault="00A439D7" w:rsidP="0038132C">
            <w:pPr>
              <w:rPr>
                <w:sz w:val="22"/>
                <w:szCs w:val="22"/>
              </w:rPr>
            </w:pPr>
          </w:p>
        </w:tc>
        <w:tc>
          <w:tcPr>
            <w:tcW w:w="4380" w:type="dxa"/>
            <w:vAlign w:val="center"/>
          </w:tcPr>
          <w:p w:rsidR="00A439D7" w:rsidRDefault="00A439D7" w:rsidP="0038132C">
            <w:pPr>
              <w:rPr>
                <w:sz w:val="22"/>
                <w:szCs w:val="22"/>
              </w:rPr>
            </w:pPr>
          </w:p>
        </w:tc>
      </w:tr>
      <w:tr w:rsidR="00A439D7" w:rsidTr="0038132C">
        <w:tc>
          <w:tcPr>
            <w:tcW w:w="5564" w:type="dxa"/>
            <w:vAlign w:val="center"/>
          </w:tcPr>
          <w:p w:rsidR="00A439D7" w:rsidRDefault="00A439D7" w:rsidP="0038132C">
            <w:pPr>
              <w:rPr>
                <w:sz w:val="22"/>
                <w:szCs w:val="22"/>
              </w:rPr>
            </w:pPr>
          </w:p>
        </w:tc>
        <w:tc>
          <w:tcPr>
            <w:tcW w:w="304" w:type="dxa"/>
            <w:vAlign w:val="center"/>
          </w:tcPr>
          <w:p w:rsidR="00A439D7" w:rsidRDefault="00A439D7" w:rsidP="0038132C">
            <w:pPr>
              <w:rPr>
                <w:sz w:val="22"/>
                <w:szCs w:val="22"/>
              </w:rPr>
            </w:pPr>
          </w:p>
        </w:tc>
        <w:tc>
          <w:tcPr>
            <w:tcW w:w="4380" w:type="dxa"/>
            <w:vAlign w:val="center"/>
          </w:tcPr>
          <w:p w:rsidR="00A439D7" w:rsidRDefault="00A439D7" w:rsidP="0038132C">
            <w:pPr>
              <w:rPr>
                <w:sz w:val="22"/>
                <w:szCs w:val="22"/>
              </w:rPr>
            </w:pPr>
          </w:p>
        </w:tc>
      </w:tr>
      <w:tr w:rsidR="00A439D7" w:rsidTr="0038132C">
        <w:tc>
          <w:tcPr>
            <w:tcW w:w="5564" w:type="dxa"/>
            <w:vAlign w:val="center"/>
            <w:hideMark/>
          </w:tcPr>
          <w:p w:rsidR="00A439D7" w:rsidRDefault="00A439D7" w:rsidP="0038132C">
            <w:pPr>
              <w:rPr>
                <w:sz w:val="22"/>
                <w:szCs w:val="22"/>
              </w:rPr>
            </w:pPr>
            <w:r>
              <w:rPr>
                <w:sz w:val="22"/>
                <w:szCs w:val="22"/>
              </w:rPr>
              <w:t>Директор филиала ОАО «ТрансКонтейнер»</w:t>
            </w:r>
          </w:p>
        </w:tc>
        <w:tc>
          <w:tcPr>
            <w:tcW w:w="304" w:type="dxa"/>
            <w:vAlign w:val="center"/>
          </w:tcPr>
          <w:p w:rsidR="00A439D7" w:rsidRDefault="00A439D7" w:rsidP="0038132C">
            <w:pPr>
              <w:rPr>
                <w:sz w:val="22"/>
                <w:szCs w:val="22"/>
              </w:rPr>
            </w:pPr>
          </w:p>
        </w:tc>
        <w:tc>
          <w:tcPr>
            <w:tcW w:w="4380" w:type="dxa"/>
            <w:vAlign w:val="center"/>
            <w:hideMark/>
          </w:tcPr>
          <w:p w:rsidR="00A439D7" w:rsidRDefault="00A439D7" w:rsidP="0038132C">
            <w:pPr>
              <w:rPr>
                <w:sz w:val="22"/>
                <w:szCs w:val="22"/>
              </w:rPr>
            </w:pPr>
            <w:r>
              <w:rPr>
                <w:sz w:val="22"/>
                <w:szCs w:val="22"/>
              </w:rPr>
              <w:t xml:space="preserve">Директор_______________________ </w:t>
            </w:r>
          </w:p>
        </w:tc>
      </w:tr>
      <w:tr w:rsidR="00A439D7" w:rsidTr="0038132C">
        <w:tc>
          <w:tcPr>
            <w:tcW w:w="5564" w:type="dxa"/>
            <w:vAlign w:val="center"/>
            <w:hideMark/>
          </w:tcPr>
          <w:p w:rsidR="00A439D7" w:rsidRDefault="00A439D7" w:rsidP="0038132C">
            <w:pPr>
              <w:rPr>
                <w:sz w:val="22"/>
                <w:szCs w:val="22"/>
              </w:rPr>
            </w:pPr>
            <w:r>
              <w:rPr>
                <w:sz w:val="22"/>
                <w:szCs w:val="22"/>
              </w:rPr>
              <w:t>на Свердловской железной дороге</w:t>
            </w:r>
          </w:p>
        </w:tc>
        <w:tc>
          <w:tcPr>
            <w:tcW w:w="304" w:type="dxa"/>
            <w:vAlign w:val="center"/>
          </w:tcPr>
          <w:p w:rsidR="00A439D7" w:rsidRDefault="00A439D7" w:rsidP="0038132C">
            <w:pPr>
              <w:rPr>
                <w:sz w:val="22"/>
                <w:szCs w:val="22"/>
              </w:rPr>
            </w:pPr>
          </w:p>
        </w:tc>
        <w:tc>
          <w:tcPr>
            <w:tcW w:w="4380" w:type="dxa"/>
            <w:vAlign w:val="center"/>
          </w:tcPr>
          <w:p w:rsidR="00A439D7" w:rsidRDefault="00A439D7" w:rsidP="0038132C">
            <w:pPr>
              <w:rPr>
                <w:sz w:val="22"/>
                <w:szCs w:val="22"/>
              </w:rPr>
            </w:pPr>
          </w:p>
        </w:tc>
      </w:tr>
      <w:tr w:rsidR="00A439D7" w:rsidTr="0038132C">
        <w:tc>
          <w:tcPr>
            <w:tcW w:w="5564" w:type="dxa"/>
            <w:vAlign w:val="center"/>
          </w:tcPr>
          <w:p w:rsidR="00A439D7" w:rsidRDefault="00A439D7" w:rsidP="0038132C">
            <w:pPr>
              <w:rPr>
                <w:sz w:val="22"/>
                <w:szCs w:val="22"/>
              </w:rPr>
            </w:pPr>
          </w:p>
        </w:tc>
        <w:tc>
          <w:tcPr>
            <w:tcW w:w="304" w:type="dxa"/>
            <w:vAlign w:val="center"/>
          </w:tcPr>
          <w:p w:rsidR="00A439D7" w:rsidRDefault="00A439D7" w:rsidP="0038132C">
            <w:pPr>
              <w:rPr>
                <w:sz w:val="22"/>
                <w:szCs w:val="22"/>
              </w:rPr>
            </w:pPr>
          </w:p>
        </w:tc>
        <w:tc>
          <w:tcPr>
            <w:tcW w:w="4380" w:type="dxa"/>
            <w:vAlign w:val="center"/>
          </w:tcPr>
          <w:p w:rsidR="00A439D7" w:rsidRDefault="00A439D7" w:rsidP="0038132C">
            <w:pPr>
              <w:rPr>
                <w:sz w:val="22"/>
                <w:szCs w:val="22"/>
              </w:rPr>
            </w:pPr>
          </w:p>
        </w:tc>
      </w:tr>
      <w:tr w:rsidR="00A439D7" w:rsidTr="0038132C">
        <w:tc>
          <w:tcPr>
            <w:tcW w:w="5564" w:type="dxa"/>
            <w:vAlign w:val="center"/>
          </w:tcPr>
          <w:p w:rsidR="00A439D7" w:rsidRDefault="00A439D7" w:rsidP="0038132C">
            <w:pPr>
              <w:rPr>
                <w:sz w:val="22"/>
                <w:szCs w:val="22"/>
              </w:rPr>
            </w:pPr>
          </w:p>
        </w:tc>
        <w:tc>
          <w:tcPr>
            <w:tcW w:w="304" w:type="dxa"/>
            <w:vAlign w:val="center"/>
          </w:tcPr>
          <w:p w:rsidR="00A439D7" w:rsidRDefault="00A439D7" w:rsidP="0038132C">
            <w:pPr>
              <w:rPr>
                <w:sz w:val="22"/>
                <w:szCs w:val="22"/>
              </w:rPr>
            </w:pPr>
          </w:p>
        </w:tc>
        <w:tc>
          <w:tcPr>
            <w:tcW w:w="4380" w:type="dxa"/>
            <w:vAlign w:val="center"/>
          </w:tcPr>
          <w:p w:rsidR="00A439D7" w:rsidRDefault="00A439D7" w:rsidP="0038132C">
            <w:pPr>
              <w:rPr>
                <w:sz w:val="22"/>
                <w:szCs w:val="22"/>
              </w:rPr>
            </w:pPr>
          </w:p>
        </w:tc>
      </w:tr>
      <w:tr w:rsidR="00A439D7" w:rsidTr="0038132C">
        <w:tc>
          <w:tcPr>
            <w:tcW w:w="5564" w:type="dxa"/>
            <w:vAlign w:val="center"/>
            <w:hideMark/>
          </w:tcPr>
          <w:p w:rsidR="00A439D7" w:rsidRDefault="00A439D7" w:rsidP="0038132C">
            <w:pPr>
              <w:rPr>
                <w:sz w:val="22"/>
                <w:szCs w:val="22"/>
              </w:rPr>
            </w:pPr>
            <w:r>
              <w:rPr>
                <w:sz w:val="22"/>
                <w:szCs w:val="22"/>
              </w:rPr>
              <w:t>___________________________ ФИО директора</w:t>
            </w:r>
          </w:p>
        </w:tc>
        <w:tc>
          <w:tcPr>
            <w:tcW w:w="304" w:type="dxa"/>
            <w:vAlign w:val="center"/>
          </w:tcPr>
          <w:p w:rsidR="00A439D7" w:rsidRDefault="00A439D7" w:rsidP="0038132C">
            <w:pPr>
              <w:rPr>
                <w:sz w:val="22"/>
                <w:szCs w:val="22"/>
              </w:rPr>
            </w:pPr>
          </w:p>
        </w:tc>
        <w:tc>
          <w:tcPr>
            <w:tcW w:w="4380" w:type="dxa"/>
            <w:vAlign w:val="center"/>
            <w:hideMark/>
          </w:tcPr>
          <w:p w:rsidR="00A439D7" w:rsidRDefault="00A439D7" w:rsidP="0038132C">
            <w:pPr>
              <w:rPr>
                <w:sz w:val="22"/>
                <w:szCs w:val="22"/>
              </w:rPr>
            </w:pPr>
            <w:r>
              <w:rPr>
                <w:sz w:val="22"/>
                <w:szCs w:val="22"/>
              </w:rPr>
              <w:t>_____________ _________________</w:t>
            </w:r>
          </w:p>
        </w:tc>
      </w:tr>
      <w:tr w:rsidR="00A439D7" w:rsidTr="0038132C">
        <w:tc>
          <w:tcPr>
            <w:tcW w:w="5564" w:type="dxa"/>
            <w:hideMark/>
          </w:tcPr>
          <w:p w:rsidR="00A439D7" w:rsidRDefault="00A439D7" w:rsidP="0038132C">
            <w:pPr>
              <w:rPr>
                <w:sz w:val="22"/>
                <w:szCs w:val="22"/>
              </w:rPr>
            </w:pPr>
            <w:r>
              <w:rPr>
                <w:sz w:val="22"/>
                <w:szCs w:val="22"/>
              </w:rPr>
              <w:t>М.П.</w:t>
            </w:r>
          </w:p>
        </w:tc>
        <w:tc>
          <w:tcPr>
            <w:tcW w:w="304" w:type="dxa"/>
          </w:tcPr>
          <w:p w:rsidR="00A439D7" w:rsidRDefault="00A439D7" w:rsidP="0038132C">
            <w:pPr>
              <w:rPr>
                <w:sz w:val="22"/>
                <w:szCs w:val="22"/>
              </w:rPr>
            </w:pPr>
          </w:p>
        </w:tc>
        <w:tc>
          <w:tcPr>
            <w:tcW w:w="4380" w:type="dxa"/>
            <w:hideMark/>
          </w:tcPr>
          <w:p w:rsidR="00A439D7" w:rsidRDefault="00A439D7" w:rsidP="0038132C">
            <w:pPr>
              <w:rPr>
                <w:sz w:val="22"/>
                <w:szCs w:val="22"/>
              </w:rPr>
            </w:pPr>
            <w:r>
              <w:rPr>
                <w:sz w:val="22"/>
                <w:szCs w:val="22"/>
              </w:rPr>
              <w:t xml:space="preserve">М.П. </w:t>
            </w:r>
            <w:r>
              <w:rPr>
                <w:sz w:val="18"/>
                <w:szCs w:val="18"/>
              </w:rPr>
              <w:t>(подпись)</w:t>
            </w:r>
            <w:r>
              <w:rPr>
                <w:sz w:val="22"/>
                <w:szCs w:val="22"/>
              </w:rPr>
              <w:t xml:space="preserve">      </w:t>
            </w:r>
            <w:r>
              <w:rPr>
                <w:sz w:val="18"/>
                <w:szCs w:val="18"/>
              </w:rPr>
              <w:t>(Инициалы, фамилия)</w:t>
            </w:r>
          </w:p>
        </w:tc>
      </w:tr>
    </w:tbl>
    <w:p w:rsidR="000864BB" w:rsidRDefault="000864BB" w:rsidP="00A439D7">
      <w:pPr>
        <w:jc w:val="right"/>
      </w:pPr>
    </w:p>
    <w:p w:rsidR="001F427C" w:rsidRDefault="001F427C" w:rsidP="00A439D7">
      <w:pPr>
        <w:jc w:val="right"/>
      </w:pPr>
    </w:p>
    <w:p w:rsidR="001F427C" w:rsidRDefault="001F427C" w:rsidP="00A439D7">
      <w:pPr>
        <w:jc w:val="right"/>
      </w:pPr>
    </w:p>
    <w:p w:rsidR="001F427C" w:rsidRDefault="001F427C" w:rsidP="00A439D7">
      <w:pPr>
        <w:jc w:val="right"/>
      </w:pPr>
    </w:p>
    <w:p w:rsidR="001F427C" w:rsidRDefault="001F427C" w:rsidP="00A439D7">
      <w:pPr>
        <w:jc w:val="right"/>
      </w:pPr>
    </w:p>
    <w:p w:rsidR="000864BB" w:rsidRDefault="000864BB" w:rsidP="00A439D7">
      <w:pPr>
        <w:jc w:val="right"/>
      </w:pPr>
    </w:p>
    <w:p w:rsidR="00F97291" w:rsidRDefault="00F97291" w:rsidP="00A439D7">
      <w:pPr>
        <w:jc w:val="right"/>
      </w:pPr>
    </w:p>
    <w:p w:rsidR="00F97291" w:rsidRDefault="00F97291" w:rsidP="00A439D7">
      <w:pPr>
        <w:jc w:val="right"/>
      </w:pPr>
    </w:p>
    <w:p w:rsidR="00A439D7" w:rsidRDefault="009263B3" w:rsidP="00A439D7">
      <w:pPr>
        <w:jc w:val="right"/>
      </w:pPr>
      <w:r>
        <w:lastRenderedPageBreak/>
        <w:t>Приложение №1</w:t>
      </w:r>
    </w:p>
    <w:p w:rsidR="00A439D7" w:rsidRDefault="00A439D7" w:rsidP="00A439D7">
      <w:pPr>
        <w:jc w:val="right"/>
      </w:pPr>
      <w:r>
        <w:t>к Договору № _________</w:t>
      </w:r>
    </w:p>
    <w:p w:rsidR="00A439D7" w:rsidRDefault="00A439D7" w:rsidP="00A439D7">
      <w:pPr>
        <w:jc w:val="right"/>
      </w:pPr>
      <w:r>
        <w:t>от _____________</w:t>
      </w:r>
    </w:p>
    <w:p w:rsidR="00A439D7" w:rsidRDefault="00A439D7" w:rsidP="00A439D7">
      <w:pPr>
        <w:jc w:val="right"/>
      </w:pPr>
    </w:p>
    <w:p w:rsidR="00A439D7" w:rsidRDefault="00A439D7" w:rsidP="00A439D7">
      <w:pPr>
        <w:jc w:val="center"/>
        <w:rPr>
          <w:b/>
        </w:rPr>
      </w:pPr>
      <w:r>
        <w:rPr>
          <w:b/>
        </w:rPr>
        <w:t>Перечень объектов – филиала ОАО «ТрансКонтейнер» на Свердловской железной дороге, передаваемых под охрану ________________________</w:t>
      </w:r>
    </w:p>
    <w:p w:rsidR="00A439D7" w:rsidRPr="008632FC" w:rsidRDefault="00A439D7" w:rsidP="00A439D7">
      <w:pPr>
        <w:jc w:val="both"/>
        <w:rPr>
          <w:sz w:val="20"/>
          <w:szCs w:val="20"/>
        </w:rPr>
      </w:pPr>
      <w:r w:rsidRPr="008632FC">
        <w:rPr>
          <w:sz w:val="20"/>
          <w:szCs w:val="20"/>
        </w:rPr>
        <w:t xml:space="preserve">                                                                                              </w:t>
      </w:r>
      <w:r>
        <w:rPr>
          <w:sz w:val="20"/>
          <w:szCs w:val="20"/>
        </w:rPr>
        <w:t xml:space="preserve">                    </w:t>
      </w:r>
      <w:r w:rsidRPr="008632FC">
        <w:rPr>
          <w:sz w:val="20"/>
          <w:szCs w:val="20"/>
        </w:rPr>
        <w:t xml:space="preserve">  (название ЧОП)</w:t>
      </w:r>
    </w:p>
    <w:p w:rsidR="00925220" w:rsidRPr="008632FC" w:rsidRDefault="00A439D7" w:rsidP="00925220">
      <w:pPr>
        <w:jc w:val="both"/>
        <w:rPr>
          <w:sz w:val="20"/>
          <w:szCs w:val="20"/>
        </w:rPr>
      </w:pPr>
      <w:r w:rsidRPr="008632F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2756"/>
        <w:gridCol w:w="956"/>
        <w:gridCol w:w="1597"/>
        <w:gridCol w:w="1690"/>
        <w:gridCol w:w="2240"/>
      </w:tblGrid>
      <w:tr w:rsidR="00925220" w:rsidTr="00516D47">
        <w:trPr>
          <w:trHeight w:val="1074"/>
        </w:trPr>
        <w:tc>
          <w:tcPr>
            <w:tcW w:w="614"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rPr>
                <w:b/>
              </w:rPr>
            </w:pPr>
            <w:r>
              <w:rPr>
                <w:b/>
              </w:rPr>
              <w:t>№ п.п.</w:t>
            </w:r>
          </w:p>
        </w:tc>
        <w:tc>
          <w:tcPr>
            <w:tcW w:w="2756"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rPr>
                <w:b/>
              </w:rPr>
            </w:pPr>
            <w:r>
              <w:rPr>
                <w:b/>
              </w:rPr>
              <w:t>Место расположения поста</w:t>
            </w:r>
          </w:p>
        </w:tc>
        <w:tc>
          <w:tcPr>
            <w:tcW w:w="956"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rPr>
                <w:b/>
              </w:rPr>
            </w:pPr>
            <w:r>
              <w:rPr>
                <w:b/>
              </w:rPr>
              <w:t>Кол-во постов</w:t>
            </w:r>
          </w:p>
        </w:tc>
        <w:tc>
          <w:tcPr>
            <w:tcW w:w="1597" w:type="dxa"/>
            <w:tcBorders>
              <w:top w:val="single" w:sz="4" w:space="0" w:color="auto"/>
              <w:left w:val="single" w:sz="4" w:space="0" w:color="auto"/>
              <w:bottom w:val="single" w:sz="4" w:space="0" w:color="auto"/>
              <w:right w:val="single" w:sz="4" w:space="0" w:color="auto"/>
            </w:tcBorders>
          </w:tcPr>
          <w:p w:rsidR="00925220" w:rsidRDefault="00925220" w:rsidP="00516D47">
            <w:pPr>
              <w:jc w:val="center"/>
              <w:rPr>
                <w:b/>
              </w:rPr>
            </w:pPr>
            <w:r>
              <w:rPr>
                <w:b/>
              </w:rPr>
              <w:t>Норматив численности на один пост (чел.)</w:t>
            </w:r>
          </w:p>
        </w:tc>
        <w:tc>
          <w:tcPr>
            <w:tcW w:w="169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rPr>
                <w:b/>
              </w:rPr>
            </w:pPr>
            <w:r>
              <w:rPr>
                <w:b/>
              </w:rPr>
              <w:t>Вооружение</w:t>
            </w:r>
          </w:p>
        </w:tc>
        <w:tc>
          <w:tcPr>
            <w:tcW w:w="224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rPr>
                <w:b/>
              </w:rPr>
            </w:pPr>
            <w:r>
              <w:rPr>
                <w:b/>
              </w:rPr>
              <w:t>Режим охраны, (час)</w:t>
            </w:r>
          </w:p>
        </w:tc>
      </w:tr>
      <w:tr w:rsidR="00925220" w:rsidTr="00516D47">
        <w:trPr>
          <w:trHeight w:val="381"/>
        </w:trPr>
        <w:tc>
          <w:tcPr>
            <w:tcW w:w="9853" w:type="dxa"/>
            <w:gridSpan w:val="6"/>
            <w:tcBorders>
              <w:top w:val="single" w:sz="4" w:space="0" w:color="auto"/>
              <w:left w:val="single" w:sz="4" w:space="0" w:color="auto"/>
              <w:bottom w:val="single" w:sz="4" w:space="0" w:color="auto"/>
              <w:right w:val="single" w:sz="4" w:space="0" w:color="auto"/>
            </w:tcBorders>
            <w:hideMark/>
          </w:tcPr>
          <w:p w:rsidR="00925220" w:rsidRPr="00B7336B" w:rsidRDefault="00925220" w:rsidP="00516D47">
            <w:pPr>
              <w:jc w:val="center"/>
              <w:rPr>
                <w:b/>
              </w:rPr>
            </w:pPr>
            <w:r w:rsidRPr="00B7336B">
              <w:rPr>
                <w:b/>
                <w:szCs w:val="28"/>
              </w:rPr>
              <w:t xml:space="preserve">Агентство на станции Екатеринбург-Товарный </w:t>
            </w:r>
          </w:p>
        </w:tc>
      </w:tr>
      <w:tr w:rsidR="00925220" w:rsidTr="00516D47">
        <w:tc>
          <w:tcPr>
            <w:tcW w:w="614"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1.</w:t>
            </w:r>
          </w:p>
        </w:tc>
        <w:tc>
          <w:tcPr>
            <w:tcW w:w="2756" w:type="dxa"/>
            <w:tcBorders>
              <w:top w:val="single" w:sz="4" w:space="0" w:color="auto"/>
              <w:left w:val="single" w:sz="4" w:space="0" w:color="auto"/>
              <w:bottom w:val="single" w:sz="4" w:space="0" w:color="auto"/>
              <w:right w:val="single" w:sz="4" w:space="0" w:color="auto"/>
            </w:tcBorders>
            <w:hideMark/>
          </w:tcPr>
          <w:p w:rsidR="00925220" w:rsidRPr="006B0519" w:rsidRDefault="00925220" w:rsidP="00925220">
            <w:pPr>
              <w:jc w:val="center"/>
            </w:pPr>
            <w:r w:rsidRPr="006B0519">
              <w:t>транспортный контрольно – пропускной пункт</w:t>
            </w:r>
          </w:p>
          <w:p w:rsidR="00925220" w:rsidRPr="006B0519" w:rsidRDefault="00925220" w:rsidP="00516D47">
            <w:pPr>
              <w:jc w:val="center"/>
            </w:pPr>
          </w:p>
        </w:tc>
        <w:tc>
          <w:tcPr>
            <w:tcW w:w="956"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1</w:t>
            </w:r>
          </w:p>
        </w:tc>
        <w:tc>
          <w:tcPr>
            <w:tcW w:w="1597" w:type="dxa"/>
            <w:tcBorders>
              <w:top w:val="single" w:sz="4" w:space="0" w:color="auto"/>
              <w:left w:val="single" w:sz="4" w:space="0" w:color="auto"/>
              <w:bottom w:val="single" w:sz="4" w:space="0" w:color="auto"/>
              <w:right w:val="single" w:sz="4" w:space="0" w:color="auto"/>
            </w:tcBorders>
          </w:tcPr>
          <w:p w:rsidR="00925220" w:rsidRDefault="00925220" w:rsidP="00516D47">
            <w:pPr>
              <w:jc w:val="center"/>
            </w:pPr>
            <w:r>
              <w:t>2</w:t>
            </w:r>
          </w:p>
        </w:tc>
        <w:tc>
          <w:tcPr>
            <w:tcW w:w="169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спецсредства</w:t>
            </w:r>
          </w:p>
        </w:tc>
        <w:tc>
          <w:tcPr>
            <w:tcW w:w="224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Круглосуточно</w:t>
            </w:r>
          </w:p>
        </w:tc>
      </w:tr>
      <w:tr w:rsidR="00925220" w:rsidTr="00516D47">
        <w:tc>
          <w:tcPr>
            <w:tcW w:w="614"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2.</w:t>
            </w:r>
          </w:p>
        </w:tc>
        <w:tc>
          <w:tcPr>
            <w:tcW w:w="2756" w:type="dxa"/>
            <w:tcBorders>
              <w:top w:val="single" w:sz="4" w:space="0" w:color="auto"/>
              <w:left w:val="single" w:sz="4" w:space="0" w:color="auto"/>
              <w:bottom w:val="single" w:sz="4" w:space="0" w:color="auto"/>
              <w:right w:val="single" w:sz="4" w:space="0" w:color="auto"/>
            </w:tcBorders>
            <w:hideMark/>
          </w:tcPr>
          <w:p w:rsidR="00925220" w:rsidRPr="006B0519" w:rsidRDefault="00925220" w:rsidP="00925220">
            <w:pPr>
              <w:jc w:val="center"/>
            </w:pPr>
            <w:r w:rsidRPr="006B0519">
              <w:t>транспортный контрольно – пропускной пункт</w:t>
            </w:r>
          </w:p>
          <w:p w:rsidR="00925220" w:rsidRPr="006B0519" w:rsidRDefault="00925220" w:rsidP="00516D47">
            <w:pPr>
              <w:jc w:val="center"/>
            </w:pPr>
          </w:p>
        </w:tc>
        <w:tc>
          <w:tcPr>
            <w:tcW w:w="956"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1</w:t>
            </w:r>
          </w:p>
        </w:tc>
        <w:tc>
          <w:tcPr>
            <w:tcW w:w="1597" w:type="dxa"/>
            <w:tcBorders>
              <w:top w:val="single" w:sz="4" w:space="0" w:color="auto"/>
              <w:left w:val="single" w:sz="4" w:space="0" w:color="auto"/>
              <w:bottom w:val="single" w:sz="4" w:space="0" w:color="auto"/>
              <w:right w:val="single" w:sz="4" w:space="0" w:color="auto"/>
            </w:tcBorders>
          </w:tcPr>
          <w:p w:rsidR="00925220" w:rsidRDefault="00925220" w:rsidP="00516D47">
            <w:pPr>
              <w:jc w:val="center"/>
            </w:pPr>
            <w:r>
              <w:t>1</w:t>
            </w:r>
          </w:p>
        </w:tc>
        <w:tc>
          <w:tcPr>
            <w:tcW w:w="169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спецсредства</w:t>
            </w:r>
          </w:p>
        </w:tc>
        <w:tc>
          <w:tcPr>
            <w:tcW w:w="224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Круглосуточно</w:t>
            </w:r>
          </w:p>
        </w:tc>
      </w:tr>
      <w:tr w:rsidR="00925220" w:rsidTr="00516D47">
        <w:tc>
          <w:tcPr>
            <w:tcW w:w="614"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3</w:t>
            </w:r>
          </w:p>
        </w:tc>
        <w:tc>
          <w:tcPr>
            <w:tcW w:w="2756" w:type="dxa"/>
            <w:tcBorders>
              <w:top w:val="single" w:sz="4" w:space="0" w:color="auto"/>
              <w:left w:val="single" w:sz="4" w:space="0" w:color="auto"/>
              <w:bottom w:val="single" w:sz="4" w:space="0" w:color="auto"/>
              <w:right w:val="single" w:sz="4" w:space="0" w:color="auto"/>
            </w:tcBorders>
            <w:hideMark/>
          </w:tcPr>
          <w:p w:rsidR="00925220" w:rsidRPr="006B0519" w:rsidRDefault="00E9236A" w:rsidP="00E9236A">
            <w:pPr>
              <w:jc w:val="center"/>
            </w:pPr>
            <w:r>
              <w:rPr>
                <w:bCs/>
              </w:rPr>
              <w:t>в</w:t>
            </w:r>
            <w:r w:rsidR="00925220" w:rsidRPr="006B0519">
              <w:rPr>
                <w:bCs/>
              </w:rPr>
              <w:t xml:space="preserve"> административном здании</w:t>
            </w:r>
            <w:r w:rsidR="00925220" w:rsidRPr="006B0519">
              <w:t xml:space="preserve"> </w:t>
            </w:r>
          </w:p>
        </w:tc>
        <w:tc>
          <w:tcPr>
            <w:tcW w:w="956"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1</w:t>
            </w:r>
          </w:p>
        </w:tc>
        <w:tc>
          <w:tcPr>
            <w:tcW w:w="1597" w:type="dxa"/>
            <w:tcBorders>
              <w:top w:val="single" w:sz="4" w:space="0" w:color="auto"/>
              <w:left w:val="single" w:sz="4" w:space="0" w:color="auto"/>
              <w:bottom w:val="single" w:sz="4" w:space="0" w:color="auto"/>
              <w:right w:val="single" w:sz="4" w:space="0" w:color="auto"/>
            </w:tcBorders>
          </w:tcPr>
          <w:p w:rsidR="00925220" w:rsidRDefault="00925220" w:rsidP="00516D47">
            <w:pPr>
              <w:jc w:val="center"/>
            </w:pPr>
            <w:r>
              <w:t>1</w:t>
            </w:r>
          </w:p>
        </w:tc>
        <w:tc>
          <w:tcPr>
            <w:tcW w:w="169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спецсредства</w:t>
            </w:r>
          </w:p>
        </w:tc>
        <w:tc>
          <w:tcPr>
            <w:tcW w:w="224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Круглосуточно</w:t>
            </w:r>
          </w:p>
        </w:tc>
      </w:tr>
      <w:tr w:rsidR="00925220" w:rsidTr="00516D47">
        <w:tc>
          <w:tcPr>
            <w:tcW w:w="614"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4</w:t>
            </w:r>
          </w:p>
        </w:tc>
        <w:tc>
          <w:tcPr>
            <w:tcW w:w="2756" w:type="dxa"/>
            <w:tcBorders>
              <w:top w:val="single" w:sz="4" w:space="0" w:color="auto"/>
              <w:left w:val="single" w:sz="4" w:space="0" w:color="auto"/>
              <w:bottom w:val="single" w:sz="4" w:space="0" w:color="auto"/>
              <w:right w:val="single" w:sz="4" w:space="0" w:color="auto"/>
            </w:tcBorders>
            <w:hideMark/>
          </w:tcPr>
          <w:p w:rsidR="00925220" w:rsidRPr="006B0519" w:rsidRDefault="00925220" w:rsidP="00925220">
            <w:pPr>
              <w:jc w:val="center"/>
            </w:pPr>
            <w:r w:rsidRPr="006B0519">
              <w:rPr>
                <w:bCs/>
              </w:rPr>
              <w:t>железнодорожные ворота</w:t>
            </w:r>
            <w:r w:rsidRPr="006B0519">
              <w:t xml:space="preserve"> </w:t>
            </w:r>
          </w:p>
        </w:tc>
        <w:tc>
          <w:tcPr>
            <w:tcW w:w="956"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1</w:t>
            </w:r>
          </w:p>
        </w:tc>
        <w:tc>
          <w:tcPr>
            <w:tcW w:w="1597" w:type="dxa"/>
            <w:tcBorders>
              <w:top w:val="single" w:sz="4" w:space="0" w:color="auto"/>
              <w:left w:val="single" w:sz="4" w:space="0" w:color="auto"/>
              <w:bottom w:val="single" w:sz="4" w:space="0" w:color="auto"/>
              <w:right w:val="single" w:sz="4" w:space="0" w:color="auto"/>
            </w:tcBorders>
          </w:tcPr>
          <w:p w:rsidR="00925220" w:rsidRDefault="00925220" w:rsidP="00516D47">
            <w:pPr>
              <w:jc w:val="center"/>
            </w:pPr>
            <w:r>
              <w:t>1</w:t>
            </w:r>
          </w:p>
        </w:tc>
        <w:tc>
          <w:tcPr>
            <w:tcW w:w="169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спецсредства</w:t>
            </w:r>
          </w:p>
        </w:tc>
        <w:tc>
          <w:tcPr>
            <w:tcW w:w="224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Круглосуточно</w:t>
            </w:r>
          </w:p>
        </w:tc>
      </w:tr>
      <w:tr w:rsidR="00925220" w:rsidTr="00516D47">
        <w:tc>
          <w:tcPr>
            <w:tcW w:w="614"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5</w:t>
            </w:r>
          </w:p>
        </w:tc>
        <w:tc>
          <w:tcPr>
            <w:tcW w:w="2756" w:type="dxa"/>
            <w:tcBorders>
              <w:top w:val="single" w:sz="4" w:space="0" w:color="auto"/>
              <w:left w:val="single" w:sz="4" w:space="0" w:color="auto"/>
              <w:bottom w:val="single" w:sz="4" w:space="0" w:color="auto"/>
              <w:right w:val="single" w:sz="4" w:space="0" w:color="auto"/>
            </w:tcBorders>
            <w:hideMark/>
          </w:tcPr>
          <w:p w:rsidR="00925220" w:rsidRPr="006B0519" w:rsidRDefault="00925220" w:rsidP="00925220">
            <w:pPr>
              <w:jc w:val="center"/>
            </w:pPr>
            <w:r w:rsidRPr="006B0519">
              <w:rPr>
                <w:bCs/>
              </w:rPr>
              <w:t>железнодорожные ворота</w:t>
            </w:r>
            <w:r w:rsidRPr="006B0519">
              <w:t xml:space="preserve"> </w:t>
            </w:r>
          </w:p>
        </w:tc>
        <w:tc>
          <w:tcPr>
            <w:tcW w:w="956"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1</w:t>
            </w:r>
          </w:p>
        </w:tc>
        <w:tc>
          <w:tcPr>
            <w:tcW w:w="1597" w:type="dxa"/>
            <w:tcBorders>
              <w:top w:val="single" w:sz="4" w:space="0" w:color="auto"/>
              <w:left w:val="single" w:sz="4" w:space="0" w:color="auto"/>
              <w:bottom w:val="single" w:sz="4" w:space="0" w:color="auto"/>
              <w:right w:val="single" w:sz="4" w:space="0" w:color="auto"/>
            </w:tcBorders>
          </w:tcPr>
          <w:p w:rsidR="00925220" w:rsidRDefault="00925220" w:rsidP="00516D47">
            <w:pPr>
              <w:jc w:val="center"/>
            </w:pPr>
            <w:r>
              <w:t>1</w:t>
            </w:r>
          </w:p>
        </w:tc>
        <w:tc>
          <w:tcPr>
            <w:tcW w:w="169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спецсредства</w:t>
            </w:r>
          </w:p>
        </w:tc>
        <w:tc>
          <w:tcPr>
            <w:tcW w:w="224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Круглосуточно</w:t>
            </w:r>
          </w:p>
        </w:tc>
      </w:tr>
      <w:tr w:rsidR="00925220" w:rsidTr="00516D47">
        <w:tc>
          <w:tcPr>
            <w:tcW w:w="614"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6</w:t>
            </w:r>
          </w:p>
        </w:tc>
        <w:tc>
          <w:tcPr>
            <w:tcW w:w="2756" w:type="dxa"/>
            <w:tcBorders>
              <w:top w:val="single" w:sz="4" w:space="0" w:color="auto"/>
              <w:left w:val="single" w:sz="4" w:space="0" w:color="auto"/>
              <w:bottom w:val="single" w:sz="4" w:space="0" w:color="auto"/>
              <w:right w:val="single" w:sz="4" w:space="0" w:color="auto"/>
            </w:tcBorders>
            <w:hideMark/>
          </w:tcPr>
          <w:p w:rsidR="00925220" w:rsidRPr="006B0519" w:rsidRDefault="00E9236A" w:rsidP="00E9236A">
            <w:pPr>
              <w:jc w:val="center"/>
            </w:pPr>
            <w:r>
              <w:rPr>
                <w:bCs/>
              </w:rPr>
              <w:t>п</w:t>
            </w:r>
            <w:r w:rsidR="00925220" w:rsidRPr="006B0519">
              <w:rPr>
                <w:bCs/>
              </w:rPr>
              <w:t>лощадка с автомобильной техникой</w:t>
            </w:r>
            <w:r w:rsidR="00925220" w:rsidRPr="006B0519">
              <w:t xml:space="preserve"> литер 3</w:t>
            </w:r>
          </w:p>
        </w:tc>
        <w:tc>
          <w:tcPr>
            <w:tcW w:w="956"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1</w:t>
            </w:r>
          </w:p>
        </w:tc>
        <w:tc>
          <w:tcPr>
            <w:tcW w:w="1597" w:type="dxa"/>
            <w:tcBorders>
              <w:top w:val="single" w:sz="4" w:space="0" w:color="auto"/>
              <w:left w:val="single" w:sz="4" w:space="0" w:color="auto"/>
              <w:bottom w:val="single" w:sz="4" w:space="0" w:color="auto"/>
              <w:right w:val="single" w:sz="4" w:space="0" w:color="auto"/>
            </w:tcBorders>
          </w:tcPr>
          <w:p w:rsidR="00925220" w:rsidRDefault="00925220" w:rsidP="00516D47">
            <w:pPr>
              <w:jc w:val="center"/>
            </w:pPr>
            <w:r>
              <w:t>1</w:t>
            </w:r>
          </w:p>
        </w:tc>
        <w:tc>
          <w:tcPr>
            <w:tcW w:w="169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спецсредства</w:t>
            </w:r>
          </w:p>
        </w:tc>
        <w:tc>
          <w:tcPr>
            <w:tcW w:w="224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Круглосуточно</w:t>
            </w:r>
          </w:p>
        </w:tc>
      </w:tr>
      <w:tr w:rsidR="00925220" w:rsidTr="00516D47">
        <w:tc>
          <w:tcPr>
            <w:tcW w:w="614"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7</w:t>
            </w:r>
          </w:p>
        </w:tc>
        <w:tc>
          <w:tcPr>
            <w:tcW w:w="2756" w:type="dxa"/>
            <w:tcBorders>
              <w:top w:val="single" w:sz="4" w:space="0" w:color="auto"/>
              <w:left w:val="single" w:sz="4" w:space="0" w:color="auto"/>
              <w:bottom w:val="single" w:sz="4" w:space="0" w:color="auto"/>
              <w:right w:val="single" w:sz="4" w:space="0" w:color="auto"/>
            </w:tcBorders>
            <w:hideMark/>
          </w:tcPr>
          <w:p w:rsidR="00925220" w:rsidRPr="006B0519" w:rsidRDefault="00925220" w:rsidP="00925220">
            <w:pPr>
              <w:jc w:val="center"/>
            </w:pPr>
            <w:r w:rsidRPr="006B0519">
              <w:rPr>
                <w:bCs/>
              </w:rPr>
              <w:t>склад временного хранения (таможенная площадка)</w:t>
            </w:r>
          </w:p>
        </w:tc>
        <w:tc>
          <w:tcPr>
            <w:tcW w:w="956"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1</w:t>
            </w:r>
          </w:p>
        </w:tc>
        <w:tc>
          <w:tcPr>
            <w:tcW w:w="1597" w:type="dxa"/>
            <w:tcBorders>
              <w:top w:val="single" w:sz="4" w:space="0" w:color="auto"/>
              <w:left w:val="single" w:sz="4" w:space="0" w:color="auto"/>
              <w:bottom w:val="single" w:sz="4" w:space="0" w:color="auto"/>
              <w:right w:val="single" w:sz="4" w:space="0" w:color="auto"/>
            </w:tcBorders>
          </w:tcPr>
          <w:p w:rsidR="00925220" w:rsidRDefault="00925220" w:rsidP="00516D47">
            <w:pPr>
              <w:jc w:val="center"/>
            </w:pPr>
            <w:r>
              <w:t xml:space="preserve">2 </w:t>
            </w:r>
          </w:p>
        </w:tc>
        <w:tc>
          <w:tcPr>
            <w:tcW w:w="169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спецсредства</w:t>
            </w:r>
          </w:p>
        </w:tc>
        <w:tc>
          <w:tcPr>
            <w:tcW w:w="224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Круглосуточно</w:t>
            </w:r>
          </w:p>
        </w:tc>
      </w:tr>
      <w:tr w:rsidR="00925220" w:rsidTr="00516D47">
        <w:tc>
          <w:tcPr>
            <w:tcW w:w="614"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8</w:t>
            </w:r>
          </w:p>
        </w:tc>
        <w:tc>
          <w:tcPr>
            <w:tcW w:w="2756" w:type="dxa"/>
            <w:tcBorders>
              <w:top w:val="single" w:sz="4" w:space="0" w:color="auto"/>
              <w:left w:val="single" w:sz="4" w:space="0" w:color="auto"/>
              <w:bottom w:val="single" w:sz="4" w:space="0" w:color="auto"/>
              <w:right w:val="single" w:sz="4" w:space="0" w:color="auto"/>
            </w:tcBorders>
            <w:hideMark/>
          </w:tcPr>
          <w:p w:rsidR="00925220" w:rsidRPr="006B0519" w:rsidRDefault="00E9236A" w:rsidP="00E9236A">
            <w:pPr>
              <w:jc w:val="center"/>
            </w:pPr>
            <w:r>
              <w:t>с</w:t>
            </w:r>
            <w:r w:rsidR="00925220" w:rsidRPr="006B0519">
              <w:t>тарший смены</w:t>
            </w:r>
          </w:p>
        </w:tc>
        <w:tc>
          <w:tcPr>
            <w:tcW w:w="956"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1</w:t>
            </w:r>
          </w:p>
        </w:tc>
        <w:tc>
          <w:tcPr>
            <w:tcW w:w="1597" w:type="dxa"/>
            <w:tcBorders>
              <w:top w:val="single" w:sz="4" w:space="0" w:color="auto"/>
              <w:left w:val="single" w:sz="4" w:space="0" w:color="auto"/>
              <w:bottom w:val="single" w:sz="4" w:space="0" w:color="auto"/>
              <w:right w:val="single" w:sz="4" w:space="0" w:color="auto"/>
            </w:tcBorders>
          </w:tcPr>
          <w:p w:rsidR="00925220" w:rsidRDefault="00925220" w:rsidP="00516D47">
            <w:pPr>
              <w:jc w:val="center"/>
            </w:pPr>
            <w:r>
              <w:t>1</w:t>
            </w:r>
          </w:p>
        </w:tc>
        <w:tc>
          <w:tcPr>
            <w:tcW w:w="169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спецсредства</w:t>
            </w:r>
          </w:p>
        </w:tc>
        <w:tc>
          <w:tcPr>
            <w:tcW w:w="224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Круглосуточно</w:t>
            </w:r>
          </w:p>
        </w:tc>
      </w:tr>
      <w:tr w:rsidR="00925220" w:rsidTr="00516D47">
        <w:tc>
          <w:tcPr>
            <w:tcW w:w="614"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9</w:t>
            </w:r>
          </w:p>
        </w:tc>
        <w:tc>
          <w:tcPr>
            <w:tcW w:w="2756" w:type="dxa"/>
            <w:tcBorders>
              <w:top w:val="single" w:sz="4" w:space="0" w:color="auto"/>
              <w:left w:val="single" w:sz="4" w:space="0" w:color="auto"/>
              <w:bottom w:val="single" w:sz="4" w:space="0" w:color="auto"/>
              <w:right w:val="single" w:sz="4" w:space="0" w:color="auto"/>
            </w:tcBorders>
            <w:hideMark/>
          </w:tcPr>
          <w:p w:rsidR="00925220" w:rsidRDefault="00E9236A" w:rsidP="00E9236A">
            <w:pPr>
              <w:jc w:val="center"/>
            </w:pPr>
            <w:r>
              <w:t>н</w:t>
            </w:r>
            <w:r w:rsidR="00925220">
              <w:t>ачальник объекта</w:t>
            </w:r>
          </w:p>
        </w:tc>
        <w:tc>
          <w:tcPr>
            <w:tcW w:w="956"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1</w:t>
            </w:r>
          </w:p>
        </w:tc>
        <w:tc>
          <w:tcPr>
            <w:tcW w:w="1597" w:type="dxa"/>
            <w:tcBorders>
              <w:top w:val="single" w:sz="4" w:space="0" w:color="auto"/>
              <w:left w:val="single" w:sz="4" w:space="0" w:color="auto"/>
              <w:bottom w:val="single" w:sz="4" w:space="0" w:color="auto"/>
              <w:right w:val="single" w:sz="4" w:space="0" w:color="auto"/>
            </w:tcBorders>
          </w:tcPr>
          <w:p w:rsidR="00925220" w:rsidRDefault="00925220" w:rsidP="00516D47">
            <w:pPr>
              <w:jc w:val="center"/>
            </w:pPr>
            <w:r>
              <w:t>1</w:t>
            </w:r>
          </w:p>
        </w:tc>
        <w:tc>
          <w:tcPr>
            <w:tcW w:w="169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спецсредства</w:t>
            </w:r>
          </w:p>
        </w:tc>
        <w:tc>
          <w:tcPr>
            <w:tcW w:w="224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Круглосуточно</w:t>
            </w:r>
          </w:p>
        </w:tc>
      </w:tr>
      <w:tr w:rsidR="00925220" w:rsidTr="00516D47">
        <w:tc>
          <w:tcPr>
            <w:tcW w:w="614"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p>
        </w:tc>
        <w:tc>
          <w:tcPr>
            <w:tcW w:w="9239" w:type="dxa"/>
            <w:gridSpan w:val="5"/>
            <w:tcBorders>
              <w:top w:val="single" w:sz="4" w:space="0" w:color="auto"/>
              <w:left w:val="single" w:sz="4" w:space="0" w:color="auto"/>
              <w:bottom w:val="single" w:sz="4" w:space="0" w:color="auto"/>
              <w:right w:val="single" w:sz="4" w:space="0" w:color="auto"/>
            </w:tcBorders>
            <w:hideMark/>
          </w:tcPr>
          <w:p w:rsidR="00925220" w:rsidRPr="00B7336B" w:rsidRDefault="00925220" w:rsidP="00516D47">
            <w:pPr>
              <w:jc w:val="center"/>
              <w:rPr>
                <w:b/>
              </w:rPr>
            </w:pPr>
            <w:r w:rsidRPr="00B7336B">
              <w:rPr>
                <w:b/>
                <w:szCs w:val="28"/>
              </w:rPr>
              <w:t xml:space="preserve">Офисное </w:t>
            </w:r>
            <w:r w:rsidRPr="00B7336B">
              <w:rPr>
                <w:b/>
              </w:rPr>
              <w:t>помещение аппарата управления</w:t>
            </w:r>
          </w:p>
        </w:tc>
      </w:tr>
      <w:tr w:rsidR="00925220" w:rsidTr="00516D47">
        <w:tc>
          <w:tcPr>
            <w:tcW w:w="614"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1</w:t>
            </w:r>
          </w:p>
        </w:tc>
        <w:tc>
          <w:tcPr>
            <w:tcW w:w="2756" w:type="dxa"/>
            <w:tcBorders>
              <w:top w:val="single" w:sz="4" w:space="0" w:color="auto"/>
              <w:left w:val="single" w:sz="4" w:space="0" w:color="auto"/>
              <w:bottom w:val="single" w:sz="4" w:space="0" w:color="auto"/>
              <w:right w:val="single" w:sz="4" w:space="0" w:color="auto"/>
            </w:tcBorders>
            <w:hideMark/>
          </w:tcPr>
          <w:p w:rsidR="00925220" w:rsidRDefault="00E9236A" w:rsidP="00E9236A">
            <w:pPr>
              <w:jc w:val="center"/>
            </w:pPr>
            <w:r>
              <w:rPr>
                <w:szCs w:val="28"/>
              </w:rPr>
              <w:t>о</w:t>
            </w:r>
            <w:r w:rsidR="00925220" w:rsidRPr="0042209A">
              <w:rPr>
                <w:szCs w:val="28"/>
              </w:rPr>
              <w:t xml:space="preserve">фисное </w:t>
            </w:r>
            <w:r w:rsidR="00925220" w:rsidRPr="0042209A">
              <w:t>помещение аппарата управления</w:t>
            </w:r>
          </w:p>
        </w:tc>
        <w:tc>
          <w:tcPr>
            <w:tcW w:w="956"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1</w:t>
            </w:r>
          </w:p>
        </w:tc>
        <w:tc>
          <w:tcPr>
            <w:tcW w:w="1597" w:type="dxa"/>
            <w:tcBorders>
              <w:top w:val="single" w:sz="4" w:space="0" w:color="auto"/>
              <w:left w:val="single" w:sz="4" w:space="0" w:color="auto"/>
              <w:bottom w:val="single" w:sz="4" w:space="0" w:color="auto"/>
              <w:right w:val="single" w:sz="4" w:space="0" w:color="auto"/>
            </w:tcBorders>
          </w:tcPr>
          <w:p w:rsidR="00925220" w:rsidRDefault="00925220" w:rsidP="00516D47">
            <w:pPr>
              <w:jc w:val="center"/>
            </w:pPr>
            <w:r>
              <w:t>1</w:t>
            </w:r>
          </w:p>
        </w:tc>
        <w:tc>
          <w:tcPr>
            <w:tcW w:w="169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спецсредства</w:t>
            </w:r>
          </w:p>
        </w:tc>
        <w:tc>
          <w:tcPr>
            <w:tcW w:w="2240" w:type="dxa"/>
            <w:tcBorders>
              <w:top w:val="single" w:sz="4" w:space="0" w:color="auto"/>
              <w:left w:val="single" w:sz="4" w:space="0" w:color="auto"/>
              <w:bottom w:val="single" w:sz="4" w:space="0" w:color="auto"/>
              <w:right w:val="single" w:sz="4" w:space="0" w:color="auto"/>
            </w:tcBorders>
            <w:hideMark/>
          </w:tcPr>
          <w:p w:rsidR="00925220" w:rsidRDefault="00925220" w:rsidP="00516D47">
            <w:pPr>
              <w:jc w:val="center"/>
            </w:pPr>
            <w:r>
              <w:t>Круглосуточно</w:t>
            </w:r>
          </w:p>
        </w:tc>
      </w:tr>
    </w:tbl>
    <w:p w:rsidR="00925220" w:rsidRDefault="00925220" w:rsidP="00925220">
      <w:pPr>
        <w:jc w:val="both"/>
      </w:pPr>
    </w:p>
    <w:p w:rsidR="00925220" w:rsidRDefault="00925220" w:rsidP="00925220">
      <w:pPr>
        <w:jc w:val="both"/>
      </w:pPr>
      <w:r>
        <w:t>Всего по объектам 288 чел/час в сутки.</w:t>
      </w:r>
    </w:p>
    <w:p w:rsidR="00925220" w:rsidRDefault="00925220" w:rsidP="00925220">
      <w:pPr>
        <w:jc w:val="both"/>
      </w:pPr>
    </w:p>
    <w:p w:rsidR="00925220" w:rsidRDefault="00925220" w:rsidP="00925220">
      <w:pPr>
        <w:jc w:val="both"/>
        <w:rPr>
          <w:b/>
        </w:rPr>
      </w:pPr>
      <w:r>
        <w:rPr>
          <w:b/>
        </w:rPr>
        <w:t>Заказчик:</w:t>
      </w:r>
      <w:r>
        <w:rPr>
          <w:b/>
        </w:rPr>
        <w:tab/>
      </w:r>
      <w:r>
        <w:rPr>
          <w:b/>
        </w:rPr>
        <w:tab/>
      </w:r>
      <w:r>
        <w:rPr>
          <w:b/>
        </w:rPr>
        <w:tab/>
      </w:r>
      <w:r>
        <w:rPr>
          <w:b/>
        </w:rPr>
        <w:tab/>
      </w:r>
      <w:r>
        <w:rPr>
          <w:b/>
        </w:rPr>
        <w:tab/>
      </w:r>
      <w:r>
        <w:rPr>
          <w:b/>
        </w:rPr>
        <w:tab/>
        <w:t xml:space="preserve">                                                             </w:t>
      </w:r>
      <w:r>
        <w:rPr>
          <w:b/>
        </w:rPr>
        <w:tab/>
        <w:t>Исполнитель:</w:t>
      </w:r>
    </w:p>
    <w:p w:rsidR="00A439D7" w:rsidRDefault="00A439D7" w:rsidP="00A439D7">
      <w:pPr>
        <w:jc w:val="both"/>
      </w:pPr>
    </w:p>
    <w:p w:rsidR="00CE64BD" w:rsidRDefault="00CE64BD" w:rsidP="00A439D7">
      <w:pPr>
        <w:jc w:val="right"/>
      </w:pPr>
    </w:p>
    <w:p w:rsidR="000864BB" w:rsidRDefault="000864BB" w:rsidP="00CE64BD"/>
    <w:p w:rsidR="00DB6C91" w:rsidRDefault="00DB6C91" w:rsidP="00CE64BD"/>
    <w:p w:rsidR="00DB6C91" w:rsidRDefault="00DB6C91" w:rsidP="00CE64BD"/>
    <w:p w:rsidR="001F427C" w:rsidRDefault="001F427C" w:rsidP="00CE64BD"/>
    <w:p w:rsidR="00DB6C91" w:rsidRDefault="00DB6C91" w:rsidP="00CE64BD"/>
    <w:p w:rsidR="00DB6C91" w:rsidRDefault="00DB6C91" w:rsidP="00CE64BD"/>
    <w:p w:rsidR="00A439D7" w:rsidRDefault="00CE64BD" w:rsidP="00CE64BD">
      <w:r>
        <w:lastRenderedPageBreak/>
        <w:t xml:space="preserve">                                                                                                               </w:t>
      </w:r>
      <w:r w:rsidR="00A439D7">
        <w:t>Приложение № 2</w:t>
      </w:r>
    </w:p>
    <w:p w:rsidR="00A439D7" w:rsidRDefault="00CE64BD" w:rsidP="00CE64BD">
      <w:pPr>
        <w:jc w:val="both"/>
      </w:pPr>
      <w:r>
        <w:t xml:space="preserve">                                                                                                               </w:t>
      </w:r>
      <w:r w:rsidR="00A439D7">
        <w:t>к Договору № _________</w:t>
      </w:r>
    </w:p>
    <w:p w:rsidR="00A439D7" w:rsidRDefault="00CE64BD" w:rsidP="00CE64BD">
      <w:r>
        <w:t xml:space="preserve">                                                                                                               </w:t>
      </w:r>
      <w:r w:rsidR="00A439D7">
        <w:t>от _____________</w:t>
      </w:r>
    </w:p>
    <w:p w:rsidR="00A439D7" w:rsidRDefault="00A439D7" w:rsidP="00A439D7">
      <w:pPr>
        <w:jc w:val="center"/>
        <w:rPr>
          <w:b/>
        </w:rPr>
      </w:pPr>
    </w:p>
    <w:p w:rsidR="00A439D7" w:rsidRDefault="00A439D7" w:rsidP="00A439D7">
      <w:pPr>
        <w:jc w:val="center"/>
        <w:rPr>
          <w:b/>
        </w:rPr>
      </w:pPr>
      <w:r>
        <w:rPr>
          <w:b/>
        </w:rPr>
        <w:t>Протокол</w:t>
      </w:r>
    </w:p>
    <w:p w:rsidR="00A439D7" w:rsidRDefault="00A439D7" w:rsidP="00A439D7">
      <w:pPr>
        <w:jc w:val="center"/>
        <w:rPr>
          <w:b/>
        </w:rPr>
      </w:pPr>
      <w:r>
        <w:rPr>
          <w:b/>
        </w:rPr>
        <w:t>соглашения о договорной цене</w:t>
      </w:r>
    </w:p>
    <w:p w:rsidR="00A439D7" w:rsidRDefault="00A439D7" w:rsidP="00A439D7">
      <w:pPr>
        <w:jc w:val="center"/>
        <w:rPr>
          <w:b/>
        </w:rPr>
      </w:pPr>
    </w:p>
    <w:p w:rsidR="00A439D7" w:rsidRDefault="00A439D7" w:rsidP="00A439D7">
      <w:pPr>
        <w:jc w:val="both"/>
      </w:pPr>
      <w:r>
        <w:tab/>
        <w:t>Мы, нижеподписавшиеся, от лица Заказчика – Директор филиала Открытого акционерного общества «Центр по перевозке грузов в контейнерах «ТрансКонтейнер» на Свердловской железной дороге Васильев Сергей Юрьевич, действующего на основании доверенности № ________ от ___________ года, и от лица Исполнителя – ______</w:t>
      </w:r>
      <w:r w:rsidR="00155B98">
        <w:t>_</w:t>
      </w:r>
      <w:r>
        <w:t>________,</w:t>
      </w:r>
    </w:p>
    <w:p w:rsidR="00A439D7" w:rsidRDefault="00A439D7" w:rsidP="00A439D7">
      <w:pPr>
        <w:jc w:val="both"/>
        <w:rPr>
          <w:sz w:val="16"/>
          <w:szCs w:val="16"/>
        </w:rPr>
      </w:pPr>
      <w:r>
        <w:rPr>
          <w:sz w:val="16"/>
          <w:szCs w:val="16"/>
        </w:rPr>
        <w:t xml:space="preserve">                                                                                                                                                               </w:t>
      </w:r>
      <w:r w:rsidR="00155B98">
        <w:rPr>
          <w:sz w:val="16"/>
          <w:szCs w:val="16"/>
        </w:rPr>
        <w:t xml:space="preserve">  </w:t>
      </w:r>
      <w:r>
        <w:rPr>
          <w:sz w:val="16"/>
          <w:szCs w:val="16"/>
        </w:rPr>
        <w:t xml:space="preserve">                (должность Ф.И.О.)</w:t>
      </w:r>
    </w:p>
    <w:p w:rsidR="00A439D7" w:rsidRDefault="00A439D7" w:rsidP="00A439D7">
      <w:pPr>
        <w:jc w:val="both"/>
      </w:pPr>
      <w:r>
        <w:t>действующий на основании Устава, удостоверяем, что Сторонами достигнуто соглашение о величине договорной цены за период с «</w:t>
      </w:r>
      <w:r w:rsidR="008040A4">
        <w:t>30</w:t>
      </w:r>
      <w:r>
        <w:t xml:space="preserve">» </w:t>
      </w:r>
      <w:r w:rsidR="008040A4">
        <w:t>декабря</w:t>
      </w:r>
      <w:r>
        <w:t xml:space="preserve"> 201</w:t>
      </w:r>
      <w:r w:rsidR="008040A4">
        <w:t>4</w:t>
      </w:r>
      <w:r>
        <w:t xml:space="preserve"> года по «3</w:t>
      </w:r>
      <w:r w:rsidR="008040A4">
        <w:t>0</w:t>
      </w:r>
      <w:r>
        <w:t>» декабря 2017 года, в сумме ___________ (_________________________________) рублей</w:t>
      </w:r>
      <w:r>
        <w:rPr>
          <w:sz w:val="22"/>
          <w:szCs w:val="22"/>
        </w:rPr>
        <w:t xml:space="preserve"> </w:t>
      </w:r>
      <w:r>
        <w:t xml:space="preserve"> (НДС не предусмотрен), в том числе по месяцам:</w:t>
      </w:r>
    </w:p>
    <w:p w:rsidR="00A439D7" w:rsidRDefault="00A439D7" w:rsidP="00A439D7">
      <w:pPr>
        <w:jc w:val="both"/>
        <w:rPr>
          <w:b/>
        </w:rPr>
      </w:pPr>
    </w:p>
    <w:p w:rsidR="00A439D7" w:rsidRDefault="00300DC7" w:rsidP="00300DC7">
      <w:pPr>
        <w:ind w:left="60"/>
        <w:jc w:val="both"/>
        <w:rPr>
          <w:b/>
        </w:rPr>
      </w:pPr>
      <w:r>
        <w:rPr>
          <w:b/>
        </w:rPr>
        <w:t>на период с 30 по 31 декабря 2014 года____________________</w:t>
      </w:r>
      <w:r w:rsidR="00A439D7" w:rsidRPr="00300DC7">
        <w:rPr>
          <w:b/>
        </w:rPr>
        <w:t>руб</w:t>
      </w:r>
      <w:r>
        <w:rPr>
          <w:b/>
        </w:rPr>
        <w:t xml:space="preserve">лей </w:t>
      </w:r>
    </w:p>
    <w:p w:rsidR="008040A4" w:rsidRDefault="008040A4" w:rsidP="00300DC7">
      <w:pPr>
        <w:ind w:left="60"/>
        <w:jc w:val="both"/>
        <w:rPr>
          <w:b/>
        </w:rPr>
      </w:pPr>
    </w:p>
    <w:p w:rsidR="00300DC7" w:rsidRPr="00300DC7" w:rsidRDefault="00300DC7" w:rsidP="00300DC7">
      <w:pPr>
        <w:ind w:left="60"/>
        <w:jc w:val="both"/>
        <w:rPr>
          <w:b/>
        </w:rPr>
      </w:pPr>
      <w:r>
        <w:rPr>
          <w:b/>
        </w:rPr>
        <w:t>на 2015 год_________________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3"/>
        <w:gridCol w:w="1649"/>
        <w:gridCol w:w="1639"/>
        <w:gridCol w:w="1645"/>
        <w:gridCol w:w="1639"/>
        <w:gridCol w:w="1639"/>
      </w:tblGrid>
      <w:tr w:rsidR="00A439D7" w:rsidTr="0038132C">
        <w:tc>
          <w:tcPr>
            <w:tcW w:w="1668"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Январь 201</w:t>
            </w:r>
            <w:r w:rsidR="003C73CF">
              <w:rPr>
                <w:b/>
              </w:rPr>
              <w:t>5</w:t>
            </w:r>
            <w:r>
              <w:rPr>
                <w:b/>
              </w:rPr>
              <w:t>г.</w:t>
            </w:r>
          </w:p>
        </w:tc>
        <w:tc>
          <w:tcPr>
            <w:tcW w:w="1668"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Февраль 201</w:t>
            </w:r>
            <w:r w:rsidR="003C73CF">
              <w:rPr>
                <w:b/>
              </w:rPr>
              <w:t>5</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8132C">
            <w:pPr>
              <w:jc w:val="center"/>
              <w:rPr>
                <w:b/>
              </w:rPr>
            </w:pPr>
            <w:r>
              <w:rPr>
                <w:b/>
              </w:rPr>
              <w:t xml:space="preserve">Март </w:t>
            </w:r>
          </w:p>
          <w:p w:rsidR="00A439D7" w:rsidRDefault="00A439D7" w:rsidP="003C73CF">
            <w:pPr>
              <w:jc w:val="center"/>
              <w:rPr>
                <w:b/>
              </w:rPr>
            </w:pPr>
            <w:r>
              <w:rPr>
                <w:b/>
              </w:rPr>
              <w:t>201</w:t>
            </w:r>
            <w:r w:rsidR="003C73CF">
              <w:rPr>
                <w:b/>
              </w:rPr>
              <w:t>5</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Апрель 201</w:t>
            </w:r>
            <w:r w:rsidR="003C73CF">
              <w:rPr>
                <w:b/>
              </w:rPr>
              <w:t>5</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8132C">
            <w:pPr>
              <w:jc w:val="center"/>
              <w:rPr>
                <w:b/>
              </w:rPr>
            </w:pPr>
            <w:r>
              <w:rPr>
                <w:b/>
              </w:rPr>
              <w:t>Май</w:t>
            </w:r>
          </w:p>
          <w:p w:rsidR="00A439D7" w:rsidRDefault="00A439D7" w:rsidP="003C73CF">
            <w:pPr>
              <w:jc w:val="center"/>
              <w:rPr>
                <w:b/>
              </w:rPr>
            </w:pPr>
            <w:r>
              <w:rPr>
                <w:b/>
              </w:rPr>
              <w:t>201</w:t>
            </w:r>
            <w:r w:rsidR="003C73CF">
              <w:rPr>
                <w:b/>
              </w:rPr>
              <w:t>5</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8132C">
            <w:pPr>
              <w:jc w:val="center"/>
              <w:rPr>
                <w:b/>
              </w:rPr>
            </w:pPr>
            <w:r>
              <w:rPr>
                <w:b/>
              </w:rPr>
              <w:t xml:space="preserve">Июнь </w:t>
            </w:r>
          </w:p>
          <w:p w:rsidR="00A439D7" w:rsidRDefault="00A439D7" w:rsidP="003C73CF">
            <w:pPr>
              <w:jc w:val="center"/>
              <w:rPr>
                <w:b/>
              </w:rPr>
            </w:pPr>
            <w:r>
              <w:rPr>
                <w:b/>
              </w:rPr>
              <w:t>201</w:t>
            </w:r>
            <w:r w:rsidR="003C73CF">
              <w:rPr>
                <w:b/>
              </w:rPr>
              <w:t>5</w:t>
            </w:r>
            <w:r>
              <w:rPr>
                <w:b/>
              </w:rPr>
              <w:t>г.</w:t>
            </w:r>
          </w:p>
        </w:tc>
      </w:tr>
      <w:tr w:rsidR="00A439D7" w:rsidTr="0038132C">
        <w:tc>
          <w:tcPr>
            <w:tcW w:w="1668"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8"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r>
    </w:tbl>
    <w:p w:rsidR="00A439D7" w:rsidRDefault="00A439D7" w:rsidP="00A439D7">
      <w:pPr>
        <w:jc w:val="center"/>
        <w:rPr>
          <w:b/>
        </w:rPr>
      </w:pPr>
      <w:r>
        <w:rPr>
          <w:b/>
        </w:rPr>
        <w:tab/>
      </w:r>
      <w:r>
        <w:rPr>
          <w:b/>
        </w:rPr>
        <w:tab/>
      </w:r>
      <w:r>
        <w:rPr>
          <w:b/>
        </w:rPr>
        <w:tab/>
      </w: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3"/>
        <w:gridCol w:w="1637"/>
        <w:gridCol w:w="1651"/>
        <w:gridCol w:w="1647"/>
        <w:gridCol w:w="1641"/>
        <w:gridCol w:w="1645"/>
      </w:tblGrid>
      <w:tr w:rsidR="00A439D7" w:rsidTr="0038132C">
        <w:tc>
          <w:tcPr>
            <w:tcW w:w="1668" w:type="dxa"/>
            <w:tcBorders>
              <w:top w:val="single" w:sz="4" w:space="0" w:color="auto"/>
              <w:left w:val="single" w:sz="4" w:space="0" w:color="auto"/>
              <w:bottom w:val="single" w:sz="4" w:space="0" w:color="auto"/>
              <w:right w:val="single" w:sz="4" w:space="0" w:color="auto"/>
            </w:tcBorders>
            <w:hideMark/>
          </w:tcPr>
          <w:p w:rsidR="00A439D7" w:rsidRDefault="00A439D7" w:rsidP="0038132C">
            <w:pPr>
              <w:jc w:val="center"/>
              <w:rPr>
                <w:b/>
              </w:rPr>
            </w:pPr>
            <w:r>
              <w:rPr>
                <w:b/>
              </w:rPr>
              <w:t xml:space="preserve">Июль </w:t>
            </w:r>
          </w:p>
          <w:p w:rsidR="00A439D7" w:rsidRDefault="00A439D7" w:rsidP="003C73CF">
            <w:pPr>
              <w:jc w:val="center"/>
              <w:rPr>
                <w:b/>
              </w:rPr>
            </w:pPr>
            <w:r>
              <w:rPr>
                <w:b/>
              </w:rPr>
              <w:t>201</w:t>
            </w:r>
            <w:r w:rsidR="003C73CF">
              <w:rPr>
                <w:b/>
              </w:rPr>
              <w:t>5</w:t>
            </w:r>
            <w:r>
              <w:rPr>
                <w:b/>
              </w:rPr>
              <w:t>г.</w:t>
            </w:r>
          </w:p>
        </w:tc>
        <w:tc>
          <w:tcPr>
            <w:tcW w:w="1668"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Август 201</w:t>
            </w:r>
            <w:r w:rsidR="003C73CF">
              <w:rPr>
                <w:b/>
              </w:rPr>
              <w:t>5</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Сентябрь 201</w:t>
            </w:r>
            <w:r w:rsidR="003C73CF">
              <w:rPr>
                <w:b/>
              </w:rPr>
              <w:t>5</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Октябрь 201</w:t>
            </w:r>
            <w:r w:rsidR="003C73CF">
              <w:rPr>
                <w:b/>
              </w:rPr>
              <w:t>5</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Ноябрь 201</w:t>
            </w:r>
            <w:r w:rsidR="003C73CF">
              <w:rPr>
                <w:b/>
              </w:rPr>
              <w:t>5</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Декабрь 201</w:t>
            </w:r>
            <w:r w:rsidR="003C73CF">
              <w:rPr>
                <w:b/>
              </w:rPr>
              <w:t>5</w:t>
            </w:r>
            <w:r>
              <w:rPr>
                <w:b/>
              </w:rPr>
              <w:t>г.</w:t>
            </w:r>
          </w:p>
        </w:tc>
      </w:tr>
      <w:tr w:rsidR="00A439D7" w:rsidTr="0038132C">
        <w:tc>
          <w:tcPr>
            <w:tcW w:w="1668"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8"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r>
      <w:tr w:rsidR="00A439D7" w:rsidTr="0038132C">
        <w:tc>
          <w:tcPr>
            <w:tcW w:w="10012" w:type="dxa"/>
            <w:gridSpan w:val="6"/>
            <w:tcBorders>
              <w:top w:val="single" w:sz="4" w:space="0" w:color="auto"/>
              <w:left w:val="single" w:sz="4" w:space="0" w:color="auto"/>
              <w:bottom w:val="single" w:sz="4" w:space="0" w:color="auto"/>
              <w:right w:val="single" w:sz="4" w:space="0" w:color="auto"/>
            </w:tcBorders>
            <w:hideMark/>
          </w:tcPr>
          <w:p w:rsidR="00A439D7" w:rsidRDefault="00A439D7" w:rsidP="00BF037A">
            <w:pPr>
              <w:jc w:val="center"/>
              <w:rPr>
                <w:b/>
              </w:rPr>
            </w:pPr>
            <w:r>
              <w:rPr>
                <w:b/>
              </w:rPr>
              <w:t>Всего за 2015 год: _________________</w:t>
            </w:r>
          </w:p>
        </w:tc>
      </w:tr>
    </w:tbl>
    <w:p w:rsidR="00A439D7" w:rsidRDefault="001B2E73" w:rsidP="00A439D7">
      <w:pPr>
        <w:jc w:val="both"/>
        <w:rPr>
          <w:b/>
        </w:rPr>
      </w:pPr>
      <w:r>
        <w:rPr>
          <w:b/>
        </w:rPr>
        <w:t>на 2016 год____________________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3"/>
        <w:gridCol w:w="1649"/>
        <w:gridCol w:w="1639"/>
        <w:gridCol w:w="1645"/>
        <w:gridCol w:w="1639"/>
        <w:gridCol w:w="1639"/>
      </w:tblGrid>
      <w:tr w:rsidR="00A439D7" w:rsidTr="0038132C">
        <w:tc>
          <w:tcPr>
            <w:tcW w:w="1668"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Январь 201</w:t>
            </w:r>
            <w:r w:rsidR="003C73CF">
              <w:rPr>
                <w:b/>
              </w:rPr>
              <w:t>6</w:t>
            </w:r>
            <w:r>
              <w:rPr>
                <w:b/>
              </w:rPr>
              <w:t>г.</w:t>
            </w:r>
          </w:p>
        </w:tc>
        <w:tc>
          <w:tcPr>
            <w:tcW w:w="1668"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Февраль 201</w:t>
            </w:r>
            <w:r w:rsidR="003C73CF">
              <w:rPr>
                <w:b/>
              </w:rPr>
              <w:t>6</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8132C">
            <w:pPr>
              <w:jc w:val="center"/>
              <w:rPr>
                <w:b/>
              </w:rPr>
            </w:pPr>
            <w:r>
              <w:rPr>
                <w:b/>
              </w:rPr>
              <w:t xml:space="preserve">Март </w:t>
            </w:r>
          </w:p>
          <w:p w:rsidR="00A439D7" w:rsidRDefault="00A439D7" w:rsidP="003C73CF">
            <w:pPr>
              <w:jc w:val="center"/>
              <w:rPr>
                <w:b/>
              </w:rPr>
            </w:pPr>
            <w:r>
              <w:rPr>
                <w:b/>
              </w:rPr>
              <w:t>201</w:t>
            </w:r>
            <w:r w:rsidR="003C73CF">
              <w:rPr>
                <w:b/>
              </w:rPr>
              <w:t>6</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Апрель 201</w:t>
            </w:r>
            <w:r w:rsidR="003C73CF">
              <w:rPr>
                <w:b/>
              </w:rPr>
              <w:t>6</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8132C">
            <w:pPr>
              <w:jc w:val="center"/>
              <w:rPr>
                <w:b/>
              </w:rPr>
            </w:pPr>
            <w:r>
              <w:rPr>
                <w:b/>
              </w:rPr>
              <w:t>Май</w:t>
            </w:r>
          </w:p>
          <w:p w:rsidR="00A439D7" w:rsidRDefault="00A439D7" w:rsidP="003C73CF">
            <w:pPr>
              <w:jc w:val="center"/>
              <w:rPr>
                <w:b/>
              </w:rPr>
            </w:pPr>
            <w:r>
              <w:rPr>
                <w:b/>
              </w:rPr>
              <w:t>201</w:t>
            </w:r>
            <w:r w:rsidR="003C73CF">
              <w:rPr>
                <w:b/>
              </w:rPr>
              <w:t>6</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8132C">
            <w:pPr>
              <w:jc w:val="center"/>
              <w:rPr>
                <w:b/>
              </w:rPr>
            </w:pPr>
            <w:r>
              <w:rPr>
                <w:b/>
              </w:rPr>
              <w:t xml:space="preserve">Июнь </w:t>
            </w:r>
          </w:p>
          <w:p w:rsidR="00A439D7" w:rsidRDefault="00A439D7" w:rsidP="003C73CF">
            <w:pPr>
              <w:jc w:val="center"/>
              <w:rPr>
                <w:b/>
              </w:rPr>
            </w:pPr>
            <w:r>
              <w:rPr>
                <w:b/>
              </w:rPr>
              <w:t>201</w:t>
            </w:r>
            <w:r w:rsidR="003C73CF">
              <w:rPr>
                <w:b/>
              </w:rPr>
              <w:t>6</w:t>
            </w:r>
            <w:r>
              <w:rPr>
                <w:b/>
              </w:rPr>
              <w:t>г.</w:t>
            </w:r>
          </w:p>
        </w:tc>
      </w:tr>
      <w:tr w:rsidR="00A439D7" w:rsidTr="0038132C">
        <w:tc>
          <w:tcPr>
            <w:tcW w:w="1668"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8"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r>
    </w:tbl>
    <w:p w:rsidR="00A439D7" w:rsidRDefault="00A439D7" w:rsidP="00A439D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3"/>
        <w:gridCol w:w="1637"/>
        <w:gridCol w:w="1651"/>
        <w:gridCol w:w="1647"/>
        <w:gridCol w:w="1641"/>
        <w:gridCol w:w="1645"/>
      </w:tblGrid>
      <w:tr w:rsidR="00A439D7" w:rsidTr="0038132C">
        <w:tc>
          <w:tcPr>
            <w:tcW w:w="1668" w:type="dxa"/>
            <w:tcBorders>
              <w:top w:val="single" w:sz="4" w:space="0" w:color="auto"/>
              <w:left w:val="single" w:sz="4" w:space="0" w:color="auto"/>
              <w:bottom w:val="single" w:sz="4" w:space="0" w:color="auto"/>
              <w:right w:val="single" w:sz="4" w:space="0" w:color="auto"/>
            </w:tcBorders>
            <w:hideMark/>
          </w:tcPr>
          <w:p w:rsidR="00A439D7" w:rsidRDefault="00A439D7" w:rsidP="0038132C">
            <w:pPr>
              <w:jc w:val="center"/>
              <w:rPr>
                <w:b/>
              </w:rPr>
            </w:pPr>
            <w:r>
              <w:rPr>
                <w:b/>
              </w:rPr>
              <w:t xml:space="preserve">Июль </w:t>
            </w:r>
          </w:p>
          <w:p w:rsidR="00A439D7" w:rsidRDefault="00A439D7" w:rsidP="003C73CF">
            <w:pPr>
              <w:jc w:val="center"/>
              <w:rPr>
                <w:b/>
              </w:rPr>
            </w:pPr>
            <w:r>
              <w:rPr>
                <w:b/>
              </w:rPr>
              <w:t>201</w:t>
            </w:r>
            <w:r w:rsidR="003C73CF">
              <w:rPr>
                <w:b/>
              </w:rPr>
              <w:t>6</w:t>
            </w:r>
            <w:r>
              <w:rPr>
                <w:b/>
              </w:rPr>
              <w:t>г.</w:t>
            </w:r>
          </w:p>
        </w:tc>
        <w:tc>
          <w:tcPr>
            <w:tcW w:w="1668"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Август 201</w:t>
            </w:r>
            <w:r w:rsidR="003C73CF">
              <w:rPr>
                <w:b/>
              </w:rPr>
              <w:t>6</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Сентябрь 201</w:t>
            </w:r>
            <w:r w:rsidR="003C73CF">
              <w:rPr>
                <w:b/>
              </w:rPr>
              <w:t>6</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Октябрь 201</w:t>
            </w:r>
            <w:r w:rsidR="003C73CF">
              <w:rPr>
                <w:b/>
              </w:rPr>
              <w:t>6</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Ноябрь 201</w:t>
            </w:r>
            <w:r w:rsidR="003C73CF">
              <w:rPr>
                <w:b/>
              </w:rPr>
              <w:t>6</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Декабрь 201</w:t>
            </w:r>
            <w:r w:rsidR="003C73CF">
              <w:rPr>
                <w:b/>
              </w:rPr>
              <w:t>6</w:t>
            </w:r>
            <w:r>
              <w:rPr>
                <w:b/>
              </w:rPr>
              <w:t>г.</w:t>
            </w:r>
          </w:p>
        </w:tc>
      </w:tr>
      <w:tr w:rsidR="00A439D7" w:rsidTr="0038132C">
        <w:tc>
          <w:tcPr>
            <w:tcW w:w="1668"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8"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r>
      <w:tr w:rsidR="00A439D7" w:rsidTr="0038132C">
        <w:tc>
          <w:tcPr>
            <w:tcW w:w="10012" w:type="dxa"/>
            <w:gridSpan w:val="6"/>
            <w:tcBorders>
              <w:top w:val="single" w:sz="4" w:space="0" w:color="auto"/>
              <w:left w:val="single" w:sz="4" w:space="0" w:color="auto"/>
              <w:bottom w:val="single" w:sz="4" w:space="0" w:color="auto"/>
              <w:right w:val="single" w:sz="4" w:space="0" w:color="auto"/>
            </w:tcBorders>
            <w:hideMark/>
          </w:tcPr>
          <w:p w:rsidR="00A439D7" w:rsidRDefault="00A439D7" w:rsidP="00BF037A">
            <w:pPr>
              <w:jc w:val="center"/>
              <w:rPr>
                <w:b/>
              </w:rPr>
            </w:pPr>
            <w:r>
              <w:rPr>
                <w:b/>
              </w:rPr>
              <w:t xml:space="preserve">Всего за 2016 год: </w:t>
            </w:r>
            <w:r w:rsidRPr="008040A4">
              <w:rPr>
                <w:b/>
              </w:rPr>
              <w:t>__________________</w:t>
            </w:r>
          </w:p>
        </w:tc>
      </w:tr>
    </w:tbl>
    <w:p w:rsidR="00A439D7" w:rsidRDefault="008040A4" w:rsidP="00A439D7">
      <w:pPr>
        <w:jc w:val="both"/>
        <w:rPr>
          <w:b/>
        </w:rPr>
      </w:pPr>
      <w:r>
        <w:rPr>
          <w:b/>
        </w:rPr>
        <w:t>на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3"/>
        <w:gridCol w:w="1649"/>
        <w:gridCol w:w="1639"/>
        <w:gridCol w:w="1645"/>
        <w:gridCol w:w="1639"/>
        <w:gridCol w:w="1639"/>
      </w:tblGrid>
      <w:tr w:rsidR="00A439D7" w:rsidTr="0038132C">
        <w:tc>
          <w:tcPr>
            <w:tcW w:w="1668"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Январь 201</w:t>
            </w:r>
            <w:r w:rsidR="003C73CF">
              <w:rPr>
                <w:b/>
              </w:rPr>
              <w:t>7</w:t>
            </w:r>
            <w:r>
              <w:rPr>
                <w:b/>
              </w:rPr>
              <w:t>г.</w:t>
            </w:r>
          </w:p>
        </w:tc>
        <w:tc>
          <w:tcPr>
            <w:tcW w:w="1668"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Февраль 201</w:t>
            </w:r>
            <w:r w:rsidR="003C73CF">
              <w:rPr>
                <w:b/>
              </w:rPr>
              <w:t>7</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8132C">
            <w:pPr>
              <w:jc w:val="center"/>
              <w:rPr>
                <w:b/>
              </w:rPr>
            </w:pPr>
            <w:r>
              <w:rPr>
                <w:b/>
              </w:rPr>
              <w:t xml:space="preserve">Март </w:t>
            </w:r>
          </w:p>
          <w:p w:rsidR="00A439D7" w:rsidRDefault="00A439D7" w:rsidP="003C73CF">
            <w:pPr>
              <w:jc w:val="center"/>
              <w:rPr>
                <w:b/>
              </w:rPr>
            </w:pPr>
            <w:r>
              <w:rPr>
                <w:b/>
              </w:rPr>
              <w:t>201</w:t>
            </w:r>
            <w:r w:rsidR="003C73CF">
              <w:rPr>
                <w:b/>
              </w:rPr>
              <w:t>7</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Апрель 201</w:t>
            </w:r>
            <w:r w:rsidR="003C73CF">
              <w:rPr>
                <w:b/>
              </w:rPr>
              <w:t>7</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8132C">
            <w:pPr>
              <w:jc w:val="center"/>
              <w:rPr>
                <w:b/>
              </w:rPr>
            </w:pPr>
            <w:r>
              <w:rPr>
                <w:b/>
              </w:rPr>
              <w:t>Май</w:t>
            </w:r>
          </w:p>
          <w:p w:rsidR="00A439D7" w:rsidRDefault="00A439D7" w:rsidP="003C73CF">
            <w:pPr>
              <w:jc w:val="center"/>
              <w:rPr>
                <w:b/>
              </w:rPr>
            </w:pPr>
            <w:r>
              <w:rPr>
                <w:b/>
              </w:rPr>
              <w:t>201</w:t>
            </w:r>
            <w:r w:rsidR="003C73CF">
              <w:rPr>
                <w:b/>
              </w:rPr>
              <w:t>7</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8132C">
            <w:pPr>
              <w:jc w:val="center"/>
              <w:rPr>
                <w:b/>
              </w:rPr>
            </w:pPr>
            <w:r>
              <w:rPr>
                <w:b/>
              </w:rPr>
              <w:t xml:space="preserve">Июнь </w:t>
            </w:r>
          </w:p>
          <w:p w:rsidR="00A439D7" w:rsidRDefault="00A439D7" w:rsidP="003C73CF">
            <w:pPr>
              <w:jc w:val="center"/>
              <w:rPr>
                <w:b/>
              </w:rPr>
            </w:pPr>
            <w:r>
              <w:rPr>
                <w:b/>
              </w:rPr>
              <w:t>201</w:t>
            </w:r>
            <w:r w:rsidR="003C73CF">
              <w:rPr>
                <w:b/>
              </w:rPr>
              <w:t>7</w:t>
            </w:r>
            <w:r>
              <w:rPr>
                <w:b/>
              </w:rPr>
              <w:t>г.</w:t>
            </w:r>
          </w:p>
        </w:tc>
      </w:tr>
      <w:tr w:rsidR="00A439D7" w:rsidTr="0038132C">
        <w:tc>
          <w:tcPr>
            <w:tcW w:w="1668"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8"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r>
    </w:tbl>
    <w:p w:rsidR="00A439D7" w:rsidRDefault="00A439D7" w:rsidP="00A439D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3"/>
        <w:gridCol w:w="1637"/>
        <w:gridCol w:w="1651"/>
        <w:gridCol w:w="1647"/>
        <w:gridCol w:w="1641"/>
        <w:gridCol w:w="1645"/>
      </w:tblGrid>
      <w:tr w:rsidR="00A439D7" w:rsidTr="0038132C">
        <w:tc>
          <w:tcPr>
            <w:tcW w:w="1668" w:type="dxa"/>
            <w:tcBorders>
              <w:top w:val="single" w:sz="4" w:space="0" w:color="auto"/>
              <w:left w:val="single" w:sz="4" w:space="0" w:color="auto"/>
              <w:bottom w:val="single" w:sz="4" w:space="0" w:color="auto"/>
              <w:right w:val="single" w:sz="4" w:space="0" w:color="auto"/>
            </w:tcBorders>
            <w:hideMark/>
          </w:tcPr>
          <w:p w:rsidR="00A439D7" w:rsidRDefault="00A439D7" w:rsidP="0038132C">
            <w:pPr>
              <w:jc w:val="center"/>
              <w:rPr>
                <w:b/>
              </w:rPr>
            </w:pPr>
            <w:r>
              <w:rPr>
                <w:b/>
              </w:rPr>
              <w:t xml:space="preserve">Июль </w:t>
            </w:r>
          </w:p>
          <w:p w:rsidR="00A439D7" w:rsidRDefault="00A439D7" w:rsidP="003C73CF">
            <w:pPr>
              <w:jc w:val="center"/>
              <w:rPr>
                <w:b/>
              </w:rPr>
            </w:pPr>
            <w:r>
              <w:rPr>
                <w:b/>
              </w:rPr>
              <w:t>201</w:t>
            </w:r>
            <w:r w:rsidR="003C73CF">
              <w:rPr>
                <w:b/>
              </w:rPr>
              <w:t>7</w:t>
            </w:r>
            <w:r>
              <w:rPr>
                <w:b/>
              </w:rPr>
              <w:t>г.</w:t>
            </w:r>
          </w:p>
        </w:tc>
        <w:tc>
          <w:tcPr>
            <w:tcW w:w="1668"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Август 201</w:t>
            </w:r>
            <w:r w:rsidR="003C73CF">
              <w:rPr>
                <w:b/>
              </w:rPr>
              <w:t>7</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Сентябрь 201</w:t>
            </w:r>
            <w:r w:rsidR="003C73CF">
              <w:rPr>
                <w:b/>
              </w:rPr>
              <w:t>7</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Октябрь 201</w:t>
            </w:r>
            <w:r w:rsidR="003C73CF">
              <w:rPr>
                <w:b/>
              </w:rPr>
              <w:t>7</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Ноябрь 201</w:t>
            </w:r>
            <w:r w:rsidR="003C73CF">
              <w:rPr>
                <w:b/>
              </w:rPr>
              <w:t>7</w:t>
            </w:r>
            <w:r>
              <w:rPr>
                <w:b/>
              </w:rPr>
              <w:t>г.</w:t>
            </w:r>
          </w:p>
        </w:tc>
        <w:tc>
          <w:tcPr>
            <w:tcW w:w="1669" w:type="dxa"/>
            <w:tcBorders>
              <w:top w:val="single" w:sz="4" w:space="0" w:color="auto"/>
              <w:left w:val="single" w:sz="4" w:space="0" w:color="auto"/>
              <w:bottom w:val="single" w:sz="4" w:space="0" w:color="auto"/>
              <w:right w:val="single" w:sz="4" w:space="0" w:color="auto"/>
            </w:tcBorders>
            <w:hideMark/>
          </w:tcPr>
          <w:p w:rsidR="00A439D7" w:rsidRDefault="00A439D7" w:rsidP="003C73CF">
            <w:pPr>
              <w:jc w:val="center"/>
              <w:rPr>
                <w:b/>
              </w:rPr>
            </w:pPr>
            <w:r>
              <w:rPr>
                <w:b/>
              </w:rPr>
              <w:t>Декабрь 201</w:t>
            </w:r>
            <w:r w:rsidR="003C73CF">
              <w:rPr>
                <w:b/>
              </w:rPr>
              <w:t>7</w:t>
            </w:r>
            <w:r>
              <w:rPr>
                <w:b/>
              </w:rPr>
              <w:t>г.</w:t>
            </w:r>
          </w:p>
        </w:tc>
      </w:tr>
      <w:tr w:rsidR="00A439D7" w:rsidTr="0038132C">
        <w:tc>
          <w:tcPr>
            <w:tcW w:w="1668"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8"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c>
          <w:tcPr>
            <w:tcW w:w="1669" w:type="dxa"/>
            <w:tcBorders>
              <w:top w:val="single" w:sz="4" w:space="0" w:color="auto"/>
              <w:left w:val="single" w:sz="4" w:space="0" w:color="auto"/>
              <w:bottom w:val="single" w:sz="4" w:space="0" w:color="auto"/>
              <w:right w:val="single" w:sz="4" w:space="0" w:color="auto"/>
            </w:tcBorders>
          </w:tcPr>
          <w:p w:rsidR="00A439D7" w:rsidRDefault="00A439D7" w:rsidP="0038132C">
            <w:pPr>
              <w:jc w:val="center"/>
            </w:pPr>
          </w:p>
        </w:tc>
      </w:tr>
      <w:tr w:rsidR="00A439D7" w:rsidTr="0038132C">
        <w:tc>
          <w:tcPr>
            <w:tcW w:w="10012" w:type="dxa"/>
            <w:gridSpan w:val="6"/>
            <w:tcBorders>
              <w:top w:val="single" w:sz="4" w:space="0" w:color="auto"/>
              <w:left w:val="single" w:sz="4" w:space="0" w:color="auto"/>
              <w:bottom w:val="single" w:sz="4" w:space="0" w:color="auto"/>
              <w:right w:val="single" w:sz="4" w:space="0" w:color="auto"/>
            </w:tcBorders>
            <w:hideMark/>
          </w:tcPr>
          <w:p w:rsidR="00A439D7" w:rsidRDefault="00A439D7" w:rsidP="00BF037A">
            <w:pPr>
              <w:jc w:val="center"/>
              <w:rPr>
                <w:b/>
              </w:rPr>
            </w:pPr>
            <w:r>
              <w:rPr>
                <w:b/>
              </w:rPr>
              <w:t>Всего за 2017 год: __________________</w:t>
            </w:r>
          </w:p>
        </w:tc>
      </w:tr>
    </w:tbl>
    <w:p w:rsidR="00A439D7" w:rsidRDefault="00A439D7" w:rsidP="00A439D7">
      <w:pPr>
        <w:jc w:val="both"/>
        <w:rPr>
          <w:b/>
        </w:rPr>
      </w:pPr>
    </w:p>
    <w:p w:rsidR="00A439D7" w:rsidRDefault="00A439D7" w:rsidP="00A439D7">
      <w:pPr>
        <w:jc w:val="both"/>
      </w:pPr>
      <w:r>
        <w:rPr>
          <w:b/>
        </w:rPr>
        <w:t>Итого:</w:t>
      </w:r>
      <w:r>
        <w:t xml:space="preserve"> ______________ (_____________________________) рублей в целом по договору.</w:t>
      </w:r>
    </w:p>
    <w:p w:rsidR="00A439D7" w:rsidRDefault="00A439D7" w:rsidP="00A439D7">
      <w:pPr>
        <w:jc w:val="both"/>
        <w:rPr>
          <w:b/>
        </w:rPr>
      </w:pPr>
    </w:p>
    <w:p w:rsidR="00A439D7" w:rsidRDefault="00A439D7" w:rsidP="00A439D7">
      <w:pPr>
        <w:jc w:val="both"/>
        <w:rPr>
          <w:b/>
        </w:rPr>
      </w:pPr>
      <w:r>
        <w:rPr>
          <w:b/>
        </w:rPr>
        <w:lastRenderedPageBreak/>
        <w:t>Настоящий протокол является основанием для проведения расчетов и платежей между Заказчиком и Исполнителем.</w:t>
      </w:r>
    </w:p>
    <w:p w:rsidR="00A439D7" w:rsidRDefault="00A439D7" w:rsidP="00A439D7">
      <w:pPr>
        <w:jc w:val="both"/>
        <w:rPr>
          <w:b/>
        </w:rPr>
      </w:pPr>
    </w:p>
    <w:p w:rsidR="00A439D7" w:rsidRDefault="00A439D7" w:rsidP="00A439D7">
      <w:pPr>
        <w:jc w:val="both"/>
        <w:rPr>
          <w:b/>
        </w:rPr>
      </w:pPr>
      <w:r>
        <w:rPr>
          <w:b/>
        </w:rPr>
        <w:t>Заказчик:</w:t>
      </w:r>
      <w:r>
        <w:rPr>
          <w:b/>
        </w:rPr>
        <w:tab/>
      </w:r>
      <w:r>
        <w:rPr>
          <w:b/>
        </w:rPr>
        <w:tab/>
      </w:r>
      <w:r>
        <w:rPr>
          <w:b/>
        </w:rPr>
        <w:tab/>
      </w:r>
      <w:r>
        <w:rPr>
          <w:b/>
        </w:rPr>
        <w:tab/>
      </w:r>
      <w:r>
        <w:rPr>
          <w:b/>
        </w:rPr>
        <w:tab/>
      </w:r>
      <w:r>
        <w:rPr>
          <w:b/>
        </w:rPr>
        <w:tab/>
      </w:r>
      <w:r w:rsidR="00BF037A">
        <w:rPr>
          <w:b/>
        </w:rPr>
        <w:t xml:space="preserve">                                                      </w:t>
      </w:r>
      <w:r>
        <w:rPr>
          <w:b/>
        </w:rPr>
        <w:tab/>
        <w:t>Исполнитель:</w:t>
      </w:r>
    </w:p>
    <w:p w:rsidR="00A439D7" w:rsidRDefault="00A439D7" w:rsidP="00A439D7">
      <w:pPr>
        <w:jc w:val="both"/>
      </w:pPr>
      <w:r>
        <w:t>Директор филиала ОАО «ТрансКонтейнер»</w:t>
      </w:r>
      <w:r>
        <w:tab/>
      </w:r>
      <w:r>
        <w:tab/>
      </w:r>
    </w:p>
    <w:p w:rsidR="00A439D7" w:rsidRDefault="00A439D7" w:rsidP="00A439D7">
      <w:pPr>
        <w:jc w:val="both"/>
      </w:pPr>
      <w:r>
        <w:t>на Свердловской железной дороге</w:t>
      </w:r>
      <w:r>
        <w:tab/>
      </w:r>
      <w:r>
        <w:tab/>
      </w:r>
      <w:r>
        <w:tab/>
      </w:r>
      <w:r>
        <w:tab/>
      </w:r>
    </w:p>
    <w:p w:rsidR="00A439D7" w:rsidRDefault="00A439D7" w:rsidP="00A439D7">
      <w:pPr>
        <w:jc w:val="both"/>
      </w:pPr>
    </w:p>
    <w:p w:rsidR="00A439D7" w:rsidRDefault="00A439D7" w:rsidP="00A439D7">
      <w:pPr>
        <w:jc w:val="both"/>
        <w:rPr>
          <w:b/>
        </w:rPr>
      </w:pPr>
      <w:r>
        <w:t>________________</w:t>
      </w:r>
      <w:r w:rsidR="00BF037A">
        <w:t>____</w:t>
      </w:r>
      <w:r>
        <w:t xml:space="preserve">                           </w:t>
      </w:r>
      <w:r w:rsidR="00BF037A">
        <w:t xml:space="preserve">       </w:t>
      </w:r>
      <w:r>
        <w:t xml:space="preserve"> </w:t>
      </w:r>
      <w:r w:rsidR="00BF037A">
        <w:t xml:space="preserve">      </w:t>
      </w:r>
      <w:r>
        <w:t xml:space="preserve">            </w:t>
      </w:r>
      <w:r>
        <w:tab/>
      </w:r>
      <w:r>
        <w:tab/>
        <w:t>____________________</w:t>
      </w:r>
    </w:p>
    <w:p w:rsidR="00A439D7" w:rsidRDefault="00BF037A" w:rsidP="00A439D7">
      <w:pPr>
        <w:jc w:val="both"/>
        <w:rPr>
          <w:sz w:val="18"/>
          <w:szCs w:val="18"/>
        </w:rPr>
      </w:pPr>
      <w:r>
        <w:rPr>
          <w:sz w:val="18"/>
          <w:szCs w:val="18"/>
        </w:rPr>
        <w:t>(подпись) (инициалы, фамилия)</w:t>
      </w:r>
      <w:r w:rsidR="00A439D7">
        <w:t xml:space="preserve">                </w:t>
      </w:r>
      <w:r>
        <w:t xml:space="preserve">     </w:t>
      </w:r>
      <w:r w:rsidR="00A439D7">
        <w:t xml:space="preserve">         </w:t>
      </w:r>
      <w:r>
        <w:t xml:space="preserve">               </w:t>
      </w:r>
      <w:r w:rsidR="00A439D7">
        <w:t xml:space="preserve">                   </w:t>
      </w:r>
      <w:r w:rsidR="00A439D7">
        <w:rPr>
          <w:sz w:val="18"/>
          <w:szCs w:val="18"/>
        </w:rPr>
        <w:t>(подпись) (инициалы, фамилия)</w:t>
      </w:r>
    </w:p>
    <w:p w:rsidR="00A439D7" w:rsidRDefault="00A439D7" w:rsidP="00A439D7">
      <w:pPr>
        <w:jc w:val="both"/>
        <w:rPr>
          <w:b/>
        </w:rPr>
      </w:pPr>
    </w:p>
    <w:p w:rsidR="00A439D7" w:rsidRDefault="00A439D7"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E64BD" w:rsidRDefault="00CE64BD" w:rsidP="00A439D7">
      <w:pPr>
        <w:jc w:val="both"/>
        <w:rPr>
          <w:b/>
        </w:rPr>
      </w:pPr>
    </w:p>
    <w:p w:rsidR="00CD393A" w:rsidRDefault="00CD393A" w:rsidP="00A439D7">
      <w:pPr>
        <w:jc w:val="both"/>
        <w:rPr>
          <w:b/>
        </w:rPr>
      </w:pPr>
    </w:p>
    <w:p w:rsidR="00CD393A" w:rsidRDefault="00CD393A" w:rsidP="00A439D7">
      <w:pPr>
        <w:jc w:val="both"/>
        <w:rPr>
          <w:b/>
        </w:rPr>
      </w:pPr>
    </w:p>
    <w:p w:rsidR="00CD393A" w:rsidRDefault="00CD393A" w:rsidP="00A439D7">
      <w:pPr>
        <w:jc w:val="both"/>
        <w:rPr>
          <w:b/>
        </w:rPr>
      </w:pPr>
    </w:p>
    <w:p w:rsidR="00CD393A" w:rsidRDefault="00CD393A" w:rsidP="00A439D7">
      <w:pPr>
        <w:jc w:val="both"/>
        <w:rPr>
          <w:b/>
        </w:rPr>
      </w:pPr>
    </w:p>
    <w:p w:rsidR="00CD393A" w:rsidRDefault="00CD393A" w:rsidP="00A439D7">
      <w:pPr>
        <w:jc w:val="both"/>
        <w:rPr>
          <w:b/>
        </w:rPr>
      </w:pPr>
    </w:p>
    <w:p w:rsidR="00CD393A" w:rsidRDefault="00CD393A" w:rsidP="00A439D7">
      <w:pPr>
        <w:jc w:val="both"/>
        <w:rPr>
          <w:b/>
        </w:rPr>
      </w:pPr>
    </w:p>
    <w:p w:rsidR="00D309A8" w:rsidRDefault="00D309A8" w:rsidP="00A439D7">
      <w:pPr>
        <w:jc w:val="both"/>
        <w:rPr>
          <w:b/>
        </w:rPr>
      </w:pPr>
    </w:p>
    <w:p w:rsidR="00D309A8" w:rsidRDefault="00D309A8" w:rsidP="00A439D7">
      <w:pPr>
        <w:jc w:val="both"/>
        <w:rPr>
          <w:b/>
        </w:rPr>
      </w:pPr>
    </w:p>
    <w:p w:rsidR="00D309A8" w:rsidRDefault="00D309A8" w:rsidP="00A439D7">
      <w:pPr>
        <w:jc w:val="both"/>
        <w:rPr>
          <w:b/>
        </w:rPr>
      </w:pPr>
    </w:p>
    <w:p w:rsidR="00D309A8" w:rsidRDefault="00D309A8" w:rsidP="00A439D7">
      <w:pPr>
        <w:jc w:val="both"/>
        <w:rPr>
          <w:b/>
        </w:rPr>
      </w:pPr>
    </w:p>
    <w:p w:rsidR="00D309A8" w:rsidRDefault="00D309A8" w:rsidP="00A439D7">
      <w:pPr>
        <w:jc w:val="both"/>
        <w:rPr>
          <w:b/>
        </w:rPr>
      </w:pPr>
    </w:p>
    <w:p w:rsidR="00D309A8" w:rsidRDefault="00D309A8" w:rsidP="00A439D7">
      <w:pPr>
        <w:jc w:val="both"/>
        <w:rPr>
          <w:b/>
        </w:rPr>
      </w:pPr>
    </w:p>
    <w:p w:rsidR="001F427C" w:rsidRDefault="001F427C" w:rsidP="00A439D7">
      <w:pPr>
        <w:jc w:val="both"/>
        <w:rPr>
          <w:b/>
        </w:rPr>
      </w:pPr>
    </w:p>
    <w:p w:rsidR="001F427C" w:rsidRDefault="001F427C" w:rsidP="00A439D7">
      <w:pPr>
        <w:jc w:val="both"/>
        <w:rPr>
          <w:b/>
        </w:rPr>
      </w:pPr>
    </w:p>
    <w:p w:rsidR="00D309A8" w:rsidRDefault="00D309A8" w:rsidP="00A439D7">
      <w:pPr>
        <w:jc w:val="both"/>
        <w:rPr>
          <w:b/>
        </w:rPr>
      </w:pPr>
    </w:p>
    <w:p w:rsidR="00CD393A" w:rsidRDefault="00CD393A" w:rsidP="00A439D7">
      <w:pPr>
        <w:jc w:val="both"/>
        <w:rPr>
          <w:b/>
        </w:rPr>
      </w:pPr>
    </w:p>
    <w:p w:rsidR="00CD393A" w:rsidRDefault="00CD393A" w:rsidP="00A439D7">
      <w:pPr>
        <w:jc w:val="both"/>
        <w:rPr>
          <w:b/>
        </w:rPr>
      </w:pPr>
    </w:p>
    <w:p w:rsidR="00A439D7" w:rsidRDefault="00A439D7" w:rsidP="00A439D7">
      <w:pPr>
        <w:jc w:val="right"/>
      </w:pPr>
      <w:r>
        <w:lastRenderedPageBreak/>
        <w:t>Приложение № 3</w:t>
      </w:r>
    </w:p>
    <w:p w:rsidR="00A439D7" w:rsidRDefault="00A439D7" w:rsidP="00A439D7">
      <w:pPr>
        <w:jc w:val="right"/>
      </w:pPr>
      <w:r>
        <w:t>к Договору № _________</w:t>
      </w:r>
    </w:p>
    <w:p w:rsidR="00A439D7" w:rsidRDefault="00A439D7" w:rsidP="00A439D7">
      <w:pPr>
        <w:jc w:val="right"/>
      </w:pPr>
      <w:r>
        <w:t>от _____________</w:t>
      </w:r>
    </w:p>
    <w:p w:rsidR="00A439D7" w:rsidRDefault="00A439D7" w:rsidP="00A439D7">
      <w:pPr>
        <w:jc w:val="both"/>
        <w:rPr>
          <w:b/>
        </w:rPr>
      </w:pPr>
    </w:p>
    <w:p w:rsidR="00A439D7" w:rsidRDefault="00A439D7" w:rsidP="00A439D7">
      <w:pPr>
        <w:jc w:val="center"/>
        <w:rPr>
          <w:b/>
        </w:rPr>
      </w:pPr>
      <w:r>
        <w:rPr>
          <w:b/>
        </w:rPr>
        <w:t>Форма акта</w:t>
      </w:r>
    </w:p>
    <w:p w:rsidR="00A439D7" w:rsidRDefault="00A439D7" w:rsidP="00A439D7">
      <w:pPr>
        <w:jc w:val="center"/>
        <w:rPr>
          <w:b/>
        </w:rPr>
      </w:pPr>
      <w:r>
        <w:rPr>
          <w:b/>
        </w:rPr>
        <w:t>Сдачи-приемки оказанных услуг</w:t>
      </w:r>
    </w:p>
    <w:p w:rsidR="00A439D7" w:rsidRDefault="00A439D7" w:rsidP="00A439D7">
      <w:pPr>
        <w:jc w:val="center"/>
        <w:rPr>
          <w:b/>
        </w:rPr>
      </w:pPr>
      <w:r>
        <w:rPr>
          <w:b/>
        </w:rPr>
        <w:t>За период с «___» ________ 201__ г. по «___» __________ 201_ г.</w:t>
      </w:r>
    </w:p>
    <w:p w:rsidR="00A439D7" w:rsidRDefault="00A439D7" w:rsidP="00A439D7">
      <w:pPr>
        <w:jc w:val="center"/>
        <w:rPr>
          <w:b/>
        </w:rPr>
      </w:pPr>
    </w:p>
    <w:p w:rsidR="00A439D7" w:rsidRDefault="00A439D7" w:rsidP="00A439D7">
      <w:pPr>
        <w:jc w:val="both"/>
      </w:pPr>
      <w:r>
        <w:t>г. Екатеринбург</w:t>
      </w:r>
      <w:r>
        <w:tab/>
      </w:r>
      <w:r>
        <w:tab/>
      </w:r>
      <w:r>
        <w:tab/>
      </w:r>
      <w:r>
        <w:tab/>
      </w:r>
      <w:r>
        <w:tab/>
      </w:r>
      <w:r>
        <w:tab/>
      </w:r>
      <w:r>
        <w:tab/>
        <w:t>«___» __________ 20___г.</w:t>
      </w:r>
    </w:p>
    <w:p w:rsidR="00A439D7" w:rsidRDefault="00A439D7" w:rsidP="00A439D7">
      <w:pPr>
        <w:jc w:val="both"/>
      </w:pPr>
    </w:p>
    <w:p w:rsidR="00A439D7" w:rsidRDefault="00A439D7" w:rsidP="00A439D7">
      <w:pPr>
        <w:jc w:val="both"/>
      </w:pPr>
    </w:p>
    <w:p w:rsidR="00D309A8" w:rsidRDefault="00A439D7" w:rsidP="00A439D7">
      <w:pPr>
        <w:jc w:val="both"/>
      </w:pPr>
      <w:r>
        <w:tab/>
        <w:t xml:space="preserve">Настоящий акт составлен о том, что в соответствии с Договором </w:t>
      </w:r>
      <w:r w:rsidR="00D309A8">
        <w:t>на</w:t>
      </w:r>
      <w:r>
        <w:t xml:space="preserve"> оказани</w:t>
      </w:r>
      <w:r w:rsidR="00D309A8">
        <w:t>е охранных услуг</w:t>
      </w:r>
      <w:r>
        <w:t xml:space="preserve"> № ________ от ________, заключенным между открытым акционерным обществом «Центр по перевозке грузов в контейнерах «ТрансКонтейнер», именуемый в дальнейшем «Заказчик», в лице директора филиала ОАО «Центр по перевозке грузов в контейнерах «ТрансКонтейнер» на Свердловской железной дороге </w:t>
      </w:r>
      <w:r w:rsidR="00D309A8">
        <w:t>_______________________</w:t>
      </w:r>
      <w:r>
        <w:t>, действующего на основании доверенности № ___________ от __________________ года, с одной стороны, и «__________</w:t>
      </w:r>
      <w:r w:rsidR="00D309A8">
        <w:t>_________</w:t>
      </w:r>
      <w:r>
        <w:t xml:space="preserve">», именуемое в дальнейшем «Исполнитель», в лице </w:t>
      </w:r>
    </w:p>
    <w:p w:rsidR="00D309A8" w:rsidRPr="00D309A8" w:rsidRDefault="00D309A8" w:rsidP="00A439D7">
      <w:pPr>
        <w:jc w:val="both"/>
        <w:rPr>
          <w:sz w:val="16"/>
          <w:szCs w:val="16"/>
        </w:rPr>
      </w:pPr>
      <w:r>
        <w:rPr>
          <w:sz w:val="20"/>
          <w:szCs w:val="20"/>
        </w:rPr>
        <w:t xml:space="preserve">                                         </w:t>
      </w:r>
      <w:r w:rsidRPr="00D309A8">
        <w:rPr>
          <w:sz w:val="16"/>
          <w:szCs w:val="16"/>
        </w:rPr>
        <w:t>(название организации)</w:t>
      </w:r>
    </w:p>
    <w:p w:rsidR="00D309A8" w:rsidRDefault="00A439D7" w:rsidP="00A439D7">
      <w:pPr>
        <w:jc w:val="both"/>
      </w:pPr>
      <w:r>
        <w:t>директора _______________________</w:t>
      </w:r>
      <w:r w:rsidR="00D309A8">
        <w:t>________________</w:t>
      </w:r>
      <w:r>
        <w:t xml:space="preserve">___, </w:t>
      </w:r>
    </w:p>
    <w:p w:rsidR="00A439D7" w:rsidRDefault="00A439D7" w:rsidP="00A439D7">
      <w:pPr>
        <w:jc w:val="both"/>
        <w:rPr>
          <w:sz w:val="16"/>
          <w:szCs w:val="16"/>
        </w:rPr>
      </w:pPr>
      <w:r>
        <w:t xml:space="preserve">              </w:t>
      </w:r>
      <w:r w:rsidR="00D309A8">
        <w:t xml:space="preserve">           </w:t>
      </w:r>
      <w:r>
        <w:t xml:space="preserve">    </w:t>
      </w:r>
      <w:r>
        <w:rPr>
          <w:sz w:val="16"/>
          <w:szCs w:val="16"/>
        </w:rPr>
        <w:t>(название организации, Ф.И.О. директора)</w:t>
      </w:r>
    </w:p>
    <w:p w:rsidR="00A439D7" w:rsidRDefault="00A439D7" w:rsidP="00A439D7">
      <w:pPr>
        <w:jc w:val="both"/>
      </w:pPr>
      <w:r>
        <w:t xml:space="preserve">действующего на основании </w:t>
      </w:r>
      <w:r w:rsidR="00D309A8">
        <w:t>_______________</w:t>
      </w:r>
      <w:r>
        <w:t>, с другой стороны, за период с «___»_______ 201__ года до «___» _________ 201_ года оказаны услуги на сумму ___________________ рублей _______ копеек.</w:t>
      </w:r>
    </w:p>
    <w:p w:rsidR="00A439D7" w:rsidRDefault="00A439D7" w:rsidP="00A439D7">
      <w:pPr>
        <w:jc w:val="both"/>
      </w:pPr>
      <w:r>
        <w:tab/>
        <w:t>Оказанные Исполнителем услуги по Договору № _______ от _________ года приняты Заказчиком в полном объеме.</w:t>
      </w:r>
    </w:p>
    <w:p w:rsidR="00A439D7" w:rsidRDefault="00A439D7" w:rsidP="00A439D7">
      <w:pPr>
        <w:jc w:val="both"/>
      </w:pPr>
      <w:r>
        <w:tab/>
        <w:t>Стороны, подписавшие настоящий акт, по объему, качеству, сроку и стоимости оказанных услуг претензий друг к другу не имеют.</w:t>
      </w:r>
    </w:p>
    <w:p w:rsidR="00A439D7" w:rsidRDefault="00A439D7" w:rsidP="00A439D7">
      <w:pPr>
        <w:jc w:val="both"/>
      </w:pPr>
    </w:p>
    <w:p w:rsidR="00A439D7" w:rsidRDefault="00A439D7" w:rsidP="00A439D7">
      <w:pPr>
        <w:jc w:val="both"/>
      </w:pPr>
    </w:p>
    <w:p w:rsidR="00A439D7" w:rsidRDefault="00A439D7" w:rsidP="00A439D7">
      <w:pPr>
        <w:jc w:val="both"/>
      </w:pPr>
    </w:p>
    <w:p w:rsidR="00A439D7" w:rsidRDefault="00A439D7" w:rsidP="00A439D7">
      <w:pPr>
        <w:jc w:val="both"/>
        <w:rPr>
          <w:b/>
        </w:rPr>
      </w:pPr>
      <w:r>
        <w:rPr>
          <w:b/>
        </w:rPr>
        <w:t>Заказчик:</w:t>
      </w:r>
      <w:r>
        <w:rPr>
          <w:b/>
        </w:rPr>
        <w:tab/>
      </w:r>
      <w:r>
        <w:rPr>
          <w:b/>
        </w:rPr>
        <w:tab/>
      </w:r>
      <w:r>
        <w:rPr>
          <w:b/>
        </w:rPr>
        <w:tab/>
      </w:r>
      <w:r>
        <w:rPr>
          <w:b/>
        </w:rPr>
        <w:tab/>
      </w:r>
      <w:r>
        <w:rPr>
          <w:b/>
        </w:rPr>
        <w:tab/>
      </w:r>
      <w:r>
        <w:rPr>
          <w:b/>
        </w:rPr>
        <w:tab/>
      </w:r>
      <w:r w:rsidR="006E1A4E">
        <w:rPr>
          <w:b/>
        </w:rPr>
        <w:t xml:space="preserve">                                                         </w:t>
      </w:r>
      <w:r>
        <w:rPr>
          <w:b/>
        </w:rPr>
        <w:tab/>
        <w:t>Исполнитель:</w:t>
      </w:r>
    </w:p>
    <w:p w:rsidR="00A439D7" w:rsidRDefault="00A439D7" w:rsidP="00A439D7">
      <w:pPr>
        <w:jc w:val="both"/>
      </w:pPr>
      <w:r>
        <w:t>Директор филиала ОАО «ТрансКонтейнер»</w:t>
      </w:r>
      <w:r>
        <w:tab/>
      </w:r>
      <w:r>
        <w:tab/>
      </w:r>
    </w:p>
    <w:p w:rsidR="00A439D7" w:rsidRDefault="00A439D7" w:rsidP="00A439D7">
      <w:pPr>
        <w:jc w:val="both"/>
      </w:pPr>
      <w:r>
        <w:t>на Свердловской железной дороге</w:t>
      </w:r>
      <w:r>
        <w:tab/>
      </w:r>
      <w:r>
        <w:tab/>
      </w:r>
      <w:r>
        <w:tab/>
      </w:r>
      <w:r>
        <w:tab/>
        <w:t xml:space="preserve"> </w:t>
      </w:r>
    </w:p>
    <w:p w:rsidR="00A439D7" w:rsidRDefault="00A439D7" w:rsidP="00A439D7">
      <w:pPr>
        <w:jc w:val="both"/>
      </w:pPr>
    </w:p>
    <w:p w:rsidR="00A439D7" w:rsidRDefault="00A439D7" w:rsidP="00A439D7">
      <w:pPr>
        <w:jc w:val="both"/>
      </w:pPr>
      <w:r>
        <w:t>_________</w:t>
      </w:r>
      <w:r w:rsidR="006E1A4E">
        <w:t>____</w:t>
      </w:r>
      <w:r>
        <w:t>_______</w:t>
      </w:r>
      <w:r w:rsidR="00F2697C">
        <w:t xml:space="preserve"> </w:t>
      </w:r>
      <w:r>
        <w:t xml:space="preserve">                          </w:t>
      </w:r>
      <w:r>
        <w:tab/>
      </w:r>
      <w:r>
        <w:tab/>
      </w:r>
      <w:r>
        <w:tab/>
      </w:r>
      <w:r w:rsidR="006E1A4E">
        <w:t xml:space="preserve">    </w:t>
      </w:r>
      <w:r>
        <w:t>__________________________</w:t>
      </w:r>
    </w:p>
    <w:p w:rsidR="00A439D7" w:rsidRDefault="006E1A4E" w:rsidP="00A439D7">
      <w:pPr>
        <w:jc w:val="both"/>
        <w:rPr>
          <w:sz w:val="18"/>
          <w:szCs w:val="18"/>
        </w:rPr>
      </w:pPr>
      <w:r>
        <w:rPr>
          <w:sz w:val="18"/>
          <w:szCs w:val="18"/>
        </w:rPr>
        <w:t>(подпись) (инициалы, фамилия)</w:t>
      </w:r>
      <w:r w:rsidR="00A439D7">
        <w:t xml:space="preserve">                                                     </w:t>
      </w:r>
      <w:r w:rsidR="00A439D7">
        <w:rPr>
          <w:sz w:val="18"/>
          <w:szCs w:val="18"/>
        </w:rPr>
        <w:t>(подпись) (инициалы, фамилия)</w:t>
      </w:r>
    </w:p>
    <w:p w:rsidR="00A439D7" w:rsidRDefault="00A439D7" w:rsidP="00A439D7">
      <w:pPr>
        <w:jc w:val="both"/>
        <w:rPr>
          <w:b/>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A064A1" w:rsidRPr="00A064A1" w:rsidRDefault="00A064A1" w:rsidP="00A064A1">
      <w:pPr>
        <w:ind w:left="984"/>
      </w:pPr>
    </w:p>
    <w:p w:rsidR="00A064A1" w:rsidRDefault="00A064A1" w:rsidP="00A064A1"/>
    <w:p w:rsidR="005029AD" w:rsidRDefault="005029AD" w:rsidP="00A064A1"/>
    <w:p w:rsidR="005029AD" w:rsidRDefault="005029AD" w:rsidP="00A064A1"/>
    <w:p w:rsidR="005029AD" w:rsidRDefault="005029AD" w:rsidP="00A064A1"/>
    <w:p w:rsidR="003B788C" w:rsidRPr="00B0310D" w:rsidRDefault="003B788C" w:rsidP="003B788C">
      <w:pPr>
        <w:ind w:left="2004"/>
        <w:jc w:val="both"/>
        <w:rPr>
          <w:sz w:val="22"/>
          <w:szCs w:val="22"/>
          <w:u w:val="single"/>
        </w:rPr>
      </w:pPr>
      <w:r w:rsidRPr="00B0310D">
        <w:rPr>
          <w:sz w:val="22"/>
          <w:szCs w:val="22"/>
        </w:rPr>
        <w:lastRenderedPageBreak/>
        <w:t xml:space="preserve">                                       </w:t>
      </w:r>
      <w:r w:rsidR="00E615A0" w:rsidRPr="00B0310D">
        <w:rPr>
          <w:sz w:val="22"/>
          <w:szCs w:val="22"/>
        </w:rPr>
        <w:t xml:space="preserve">            </w:t>
      </w:r>
      <w:r w:rsidRPr="00B0310D">
        <w:rPr>
          <w:sz w:val="22"/>
          <w:szCs w:val="22"/>
        </w:rPr>
        <w:t xml:space="preserve"> </w:t>
      </w:r>
      <w:r w:rsidR="00271C60" w:rsidRPr="00B0310D">
        <w:rPr>
          <w:sz w:val="22"/>
          <w:szCs w:val="22"/>
        </w:rPr>
        <w:t xml:space="preserve"> </w:t>
      </w:r>
      <w:r w:rsidRPr="00B0310D">
        <w:rPr>
          <w:sz w:val="22"/>
          <w:szCs w:val="22"/>
        </w:rPr>
        <w:t xml:space="preserve">   </w:t>
      </w:r>
      <w:r w:rsidR="00B0310D">
        <w:rPr>
          <w:sz w:val="22"/>
          <w:szCs w:val="22"/>
        </w:rPr>
        <w:t xml:space="preserve"> </w:t>
      </w:r>
      <w:r w:rsidRPr="00B0310D">
        <w:rPr>
          <w:sz w:val="22"/>
          <w:szCs w:val="22"/>
        </w:rPr>
        <w:t xml:space="preserve">    Приложение № </w:t>
      </w:r>
      <w:r w:rsidR="00D11EBD" w:rsidRPr="00B0310D">
        <w:rPr>
          <w:sz w:val="22"/>
          <w:szCs w:val="22"/>
        </w:rPr>
        <w:t>4</w:t>
      </w:r>
      <w:r w:rsidRPr="00B0310D">
        <w:rPr>
          <w:sz w:val="22"/>
          <w:szCs w:val="22"/>
        </w:rPr>
        <w:t xml:space="preserve"> к договору</w:t>
      </w:r>
    </w:p>
    <w:p w:rsidR="003B788C" w:rsidRPr="00B0310D" w:rsidRDefault="003B788C" w:rsidP="003B788C">
      <w:pPr>
        <w:ind w:left="1884"/>
        <w:jc w:val="center"/>
        <w:rPr>
          <w:sz w:val="22"/>
          <w:szCs w:val="22"/>
        </w:rPr>
      </w:pPr>
      <w:r w:rsidRPr="00B0310D">
        <w:rPr>
          <w:sz w:val="22"/>
          <w:szCs w:val="22"/>
        </w:rPr>
        <w:t xml:space="preserve">                                           на оказание охранных услуг </w:t>
      </w:r>
    </w:p>
    <w:p w:rsidR="003B788C" w:rsidRPr="00B0310D" w:rsidRDefault="003B788C" w:rsidP="003B788C">
      <w:pPr>
        <w:rPr>
          <w:sz w:val="22"/>
          <w:szCs w:val="22"/>
        </w:rPr>
      </w:pPr>
      <w:r w:rsidRPr="00B0310D">
        <w:rPr>
          <w:sz w:val="22"/>
          <w:szCs w:val="22"/>
        </w:rPr>
        <w:t xml:space="preserve">                                                                      </w:t>
      </w:r>
      <w:r w:rsidR="00CE64BD" w:rsidRPr="00B0310D">
        <w:rPr>
          <w:sz w:val="22"/>
          <w:szCs w:val="22"/>
        </w:rPr>
        <w:t xml:space="preserve">  </w:t>
      </w:r>
      <w:r w:rsidR="00DB6C91" w:rsidRPr="00B0310D">
        <w:rPr>
          <w:sz w:val="22"/>
          <w:szCs w:val="22"/>
        </w:rPr>
        <w:t xml:space="preserve">                     </w:t>
      </w:r>
      <w:r w:rsidR="00E615A0" w:rsidRPr="00B0310D">
        <w:rPr>
          <w:sz w:val="22"/>
          <w:szCs w:val="22"/>
        </w:rPr>
        <w:t xml:space="preserve"> </w:t>
      </w:r>
      <w:r w:rsidR="00CE64BD" w:rsidRPr="00B0310D">
        <w:rPr>
          <w:sz w:val="22"/>
          <w:szCs w:val="22"/>
        </w:rPr>
        <w:t xml:space="preserve">  </w:t>
      </w:r>
      <w:r w:rsidRPr="00B0310D">
        <w:rPr>
          <w:sz w:val="22"/>
          <w:szCs w:val="22"/>
        </w:rPr>
        <w:t xml:space="preserve">      № ___от «</w:t>
      </w:r>
      <w:r w:rsidR="00DB6C91" w:rsidRPr="00B0310D">
        <w:rPr>
          <w:sz w:val="22"/>
          <w:szCs w:val="22"/>
        </w:rPr>
        <w:t xml:space="preserve">      </w:t>
      </w:r>
      <w:r w:rsidRPr="00B0310D">
        <w:rPr>
          <w:sz w:val="22"/>
          <w:szCs w:val="22"/>
        </w:rPr>
        <w:t xml:space="preserve"> </w:t>
      </w:r>
      <w:r w:rsidR="00DB6C91" w:rsidRPr="00B0310D">
        <w:rPr>
          <w:sz w:val="22"/>
          <w:szCs w:val="22"/>
        </w:rPr>
        <w:t>»</w:t>
      </w:r>
      <w:r w:rsidRPr="00B0310D">
        <w:rPr>
          <w:sz w:val="22"/>
          <w:szCs w:val="22"/>
        </w:rPr>
        <w:t xml:space="preserve"> _________ 2014 г</w:t>
      </w:r>
      <w:r w:rsidR="00DB6C91" w:rsidRPr="00B0310D">
        <w:rPr>
          <w:sz w:val="22"/>
          <w:szCs w:val="22"/>
        </w:rPr>
        <w:t>.</w:t>
      </w:r>
    </w:p>
    <w:p w:rsidR="003B788C" w:rsidRPr="00DB6C91" w:rsidRDefault="003B788C" w:rsidP="003B788C">
      <w:pPr>
        <w:rPr>
          <w:sz w:val="22"/>
          <w:szCs w:val="22"/>
        </w:rPr>
      </w:pPr>
    </w:p>
    <w:p w:rsidR="003B788C" w:rsidRDefault="003B788C" w:rsidP="003B788C">
      <w:pPr>
        <w:pStyle w:val="4"/>
        <w:tabs>
          <w:tab w:val="left" w:pos="2310"/>
        </w:tabs>
        <w:jc w:val="center"/>
      </w:pPr>
      <w:r w:rsidRPr="004263B0">
        <w:t>И Н С Т Р У К Ц И Я</w:t>
      </w:r>
    </w:p>
    <w:p w:rsidR="00D73097" w:rsidRPr="00D73097" w:rsidRDefault="00D73097" w:rsidP="00D73097">
      <w:pPr>
        <w:jc w:val="both"/>
        <w:rPr>
          <w:b/>
          <w:sz w:val="28"/>
          <w:szCs w:val="28"/>
        </w:rPr>
      </w:pPr>
      <w:r w:rsidRPr="00D73097">
        <w:rPr>
          <w:b/>
          <w:sz w:val="28"/>
          <w:szCs w:val="28"/>
        </w:rPr>
        <w:t>Сотрудникам охраны ООО частного предприятия по охране объект</w:t>
      </w:r>
      <w:r w:rsidR="00683F23">
        <w:rPr>
          <w:b/>
          <w:sz w:val="28"/>
          <w:szCs w:val="28"/>
        </w:rPr>
        <w:t>ов</w:t>
      </w:r>
      <w:r w:rsidRPr="00D73097">
        <w:rPr>
          <w:b/>
          <w:sz w:val="28"/>
          <w:szCs w:val="28"/>
        </w:rPr>
        <w:t xml:space="preserve"> филиала ОАО «ТрансКонтейнер» на Свердловской железной дороге.</w:t>
      </w:r>
    </w:p>
    <w:p w:rsidR="00D73097" w:rsidRPr="00D73097" w:rsidRDefault="00D73097" w:rsidP="00D73097"/>
    <w:p w:rsidR="003B788C" w:rsidRPr="004263B0" w:rsidRDefault="003B788C" w:rsidP="003B788C">
      <w:pPr>
        <w:rPr>
          <w:sz w:val="28"/>
          <w:szCs w:val="28"/>
        </w:rPr>
      </w:pPr>
    </w:p>
    <w:p w:rsidR="003B788C" w:rsidRPr="00411BB7" w:rsidRDefault="003B788C" w:rsidP="003B788C">
      <w:pPr>
        <w:pStyle w:val="afd"/>
        <w:ind w:firstLine="0"/>
        <w:rPr>
          <w:szCs w:val="28"/>
        </w:rPr>
      </w:pPr>
      <w:r w:rsidRPr="00411BB7">
        <w:rPr>
          <w:szCs w:val="28"/>
        </w:rPr>
        <w:t>1.О</w:t>
      </w:r>
      <w:r w:rsidR="00411BB7" w:rsidRPr="00411BB7">
        <w:rPr>
          <w:szCs w:val="28"/>
        </w:rPr>
        <w:t>бщие положения</w:t>
      </w:r>
    </w:p>
    <w:p w:rsidR="003B788C" w:rsidRPr="00411BB7" w:rsidRDefault="003B788C" w:rsidP="003B788C">
      <w:pPr>
        <w:pStyle w:val="38"/>
        <w:ind w:left="0"/>
        <w:jc w:val="both"/>
        <w:rPr>
          <w:sz w:val="28"/>
          <w:szCs w:val="28"/>
        </w:rPr>
      </w:pPr>
      <w:r w:rsidRPr="00411BB7">
        <w:rPr>
          <w:sz w:val="28"/>
          <w:szCs w:val="28"/>
        </w:rPr>
        <w:t>1.1. _________________________</w:t>
      </w:r>
    </w:p>
    <w:p w:rsidR="003B788C" w:rsidRPr="00411BB7" w:rsidRDefault="003B788C" w:rsidP="003B788C">
      <w:pPr>
        <w:pStyle w:val="38"/>
        <w:ind w:left="0"/>
        <w:jc w:val="both"/>
        <w:rPr>
          <w:sz w:val="28"/>
          <w:szCs w:val="28"/>
        </w:rPr>
      </w:pPr>
      <w:r w:rsidRPr="00411BB7">
        <w:rPr>
          <w:sz w:val="28"/>
          <w:szCs w:val="28"/>
        </w:rPr>
        <w:t xml:space="preserve">      </w:t>
      </w:r>
    </w:p>
    <w:p w:rsidR="00A72CB3" w:rsidRPr="00411BB7" w:rsidRDefault="00A72CB3" w:rsidP="00411BB7">
      <w:pPr>
        <w:jc w:val="both"/>
        <w:rPr>
          <w:sz w:val="28"/>
          <w:szCs w:val="28"/>
        </w:rPr>
      </w:pPr>
      <w:r w:rsidRPr="00411BB7">
        <w:rPr>
          <w:sz w:val="28"/>
          <w:szCs w:val="28"/>
        </w:rPr>
        <w:t>2. Основные требования и порядок соблюдения пропускного и внутриобъектового режима работниками агентства Филиала и другими лицами, прибывающими на терминал.</w:t>
      </w:r>
    </w:p>
    <w:p w:rsidR="00411BB7" w:rsidRPr="00411BB7" w:rsidRDefault="00411BB7" w:rsidP="00411BB7">
      <w:pPr>
        <w:rPr>
          <w:sz w:val="28"/>
          <w:szCs w:val="28"/>
        </w:rPr>
      </w:pPr>
      <w:r>
        <w:rPr>
          <w:sz w:val="28"/>
          <w:szCs w:val="28"/>
        </w:rPr>
        <w:t>2.1________________________</w:t>
      </w:r>
    </w:p>
    <w:p w:rsidR="00411BB7" w:rsidRDefault="00411BB7" w:rsidP="00932831">
      <w:pPr>
        <w:jc w:val="center"/>
        <w:rPr>
          <w:b/>
          <w:sz w:val="28"/>
          <w:szCs w:val="28"/>
        </w:rPr>
      </w:pPr>
    </w:p>
    <w:p w:rsidR="00932831" w:rsidRDefault="00932831" w:rsidP="00411BB7">
      <w:pPr>
        <w:rPr>
          <w:sz w:val="28"/>
          <w:szCs w:val="28"/>
        </w:rPr>
      </w:pPr>
      <w:r w:rsidRPr="00411BB7">
        <w:rPr>
          <w:sz w:val="28"/>
          <w:szCs w:val="28"/>
        </w:rPr>
        <w:t>3. Порядок приёма и сдачи под охрану территории терминала.</w:t>
      </w:r>
    </w:p>
    <w:p w:rsidR="00411BB7" w:rsidRPr="00411BB7" w:rsidRDefault="00411BB7" w:rsidP="00411BB7">
      <w:pPr>
        <w:rPr>
          <w:sz w:val="28"/>
          <w:szCs w:val="28"/>
        </w:rPr>
      </w:pPr>
      <w:r>
        <w:rPr>
          <w:sz w:val="28"/>
          <w:szCs w:val="28"/>
        </w:rPr>
        <w:t>3.1________________________</w:t>
      </w:r>
    </w:p>
    <w:p w:rsidR="00411BB7" w:rsidRDefault="00411BB7" w:rsidP="00411BB7">
      <w:pPr>
        <w:rPr>
          <w:sz w:val="28"/>
          <w:szCs w:val="28"/>
        </w:rPr>
      </w:pPr>
    </w:p>
    <w:p w:rsidR="00411BB7" w:rsidRDefault="00411BB7" w:rsidP="00411BB7">
      <w:pPr>
        <w:rPr>
          <w:sz w:val="28"/>
          <w:szCs w:val="28"/>
        </w:rPr>
      </w:pPr>
      <w:r w:rsidRPr="00411BB7">
        <w:rPr>
          <w:sz w:val="28"/>
          <w:szCs w:val="28"/>
        </w:rPr>
        <w:t>4. Порядок действий при возникновении чрезвычайных ситуаций.</w:t>
      </w:r>
    </w:p>
    <w:p w:rsidR="00411BB7" w:rsidRPr="00411BB7" w:rsidRDefault="00411BB7" w:rsidP="00411BB7">
      <w:pPr>
        <w:rPr>
          <w:sz w:val="28"/>
          <w:szCs w:val="28"/>
        </w:rPr>
      </w:pPr>
      <w:r>
        <w:rPr>
          <w:sz w:val="28"/>
          <w:szCs w:val="28"/>
        </w:rPr>
        <w:t>4.1_____________________</w:t>
      </w:r>
    </w:p>
    <w:p w:rsidR="0068104C" w:rsidRDefault="0068104C" w:rsidP="0068104C">
      <w:pPr>
        <w:rPr>
          <w:sz w:val="28"/>
          <w:szCs w:val="28"/>
        </w:rPr>
      </w:pPr>
    </w:p>
    <w:p w:rsidR="00932831" w:rsidRPr="0068104C" w:rsidRDefault="00932831" w:rsidP="0068104C">
      <w:pPr>
        <w:rPr>
          <w:sz w:val="28"/>
          <w:szCs w:val="28"/>
        </w:rPr>
      </w:pPr>
      <w:r w:rsidRPr="0068104C">
        <w:rPr>
          <w:sz w:val="28"/>
          <w:szCs w:val="28"/>
        </w:rPr>
        <w:t>5. Обязанности сотрудников ЧОП заступающих на смену.</w:t>
      </w:r>
    </w:p>
    <w:p w:rsidR="003B788C" w:rsidRPr="004263B0" w:rsidRDefault="0068104C" w:rsidP="003B788C">
      <w:pPr>
        <w:tabs>
          <w:tab w:val="num" w:pos="0"/>
        </w:tabs>
        <w:jc w:val="both"/>
        <w:rPr>
          <w:sz w:val="28"/>
          <w:szCs w:val="28"/>
        </w:rPr>
      </w:pPr>
      <w:r>
        <w:rPr>
          <w:sz w:val="28"/>
          <w:szCs w:val="28"/>
        </w:rPr>
        <w:t>5.1.</w:t>
      </w:r>
      <w:r w:rsidR="003B788C" w:rsidRPr="004263B0">
        <w:rPr>
          <w:color w:val="4A5143"/>
          <w:sz w:val="28"/>
          <w:szCs w:val="28"/>
        </w:rPr>
        <w:t>________________________________</w:t>
      </w:r>
    </w:p>
    <w:p w:rsidR="003B788C" w:rsidRPr="004263B0" w:rsidRDefault="003B788C" w:rsidP="003B788C">
      <w:pPr>
        <w:jc w:val="both"/>
        <w:rPr>
          <w:sz w:val="28"/>
          <w:szCs w:val="28"/>
        </w:rPr>
      </w:pPr>
    </w:p>
    <w:p w:rsidR="003B788C" w:rsidRPr="004263B0" w:rsidRDefault="003B788C" w:rsidP="003B788C">
      <w:pPr>
        <w:jc w:val="both"/>
        <w:rPr>
          <w:sz w:val="28"/>
          <w:szCs w:val="28"/>
        </w:rPr>
      </w:pPr>
    </w:p>
    <w:p w:rsidR="003B788C" w:rsidRPr="004263B0" w:rsidRDefault="003B788C" w:rsidP="003B788C">
      <w:pPr>
        <w:jc w:val="both"/>
        <w:rPr>
          <w:sz w:val="28"/>
          <w:szCs w:val="28"/>
        </w:rPr>
      </w:pPr>
      <w:r w:rsidRPr="004263B0">
        <w:rPr>
          <w:sz w:val="28"/>
          <w:szCs w:val="28"/>
        </w:rPr>
        <w:t xml:space="preserve">«_______»_______________                         </w:t>
      </w:r>
    </w:p>
    <w:p w:rsidR="003B788C" w:rsidRPr="004263B0" w:rsidRDefault="003B788C" w:rsidP="003B788C">
      <w:pPr>
        <w:jc w:val="both"/>
        <w:rPr>
          <w:sz w:val="28"/>
          <w:szCs w:val="28"/>
        </w:rPr>
      </w:pPr>
    </w:p>
    <w:p w:rsidR="006E1A4E" w:rsidRDefault="003B788C" w:rsidP="006E1A4E">
      <w:pPr>
        <w:jc w:val="both"/>
      </w:pPr>
      <w:r w:rsidRPr="004263B0">
        <w:rPr>
          <w:sz w:val="28"/>
          <w:szCs w:val="28"/>
        </w:rPr>
        <w:t xml:space="preserve"> </w:t>
      </w:r>
    </w:p>
    <w:p w:rsidR="006E1A4E" w:rsidRDefault="006E1A4E" w:rsidP="006E1A4E">
      <w:pPr>
        <w:jc w:val="both"/>
        <w:rPr>
          <w:b/>
        </w:rPr>
      </w:pPr>
      <w:r>
        <w:rPr>
          <w:b/>
        </w:rPr>
        <w:t>Заказчик:</w:t>
      </w:r>
      <w:r>
        <w:rPr>
          <w:b/>
        </w:rPr>
        <w:tab/>
      </w:r>
      <w:r>
        <w:rPr>
          <w:b/>
        </w:rPr>
        <w:tab/>
      </w:r>
      <w:r>
        <w:rPr>
          <w:b/>
        </w:rPr>
        <w:tab/>
      </w:r>
      <w:r>
        <w:rPr>
          <w:b/>
        </w:rPr>
        <w:tab/>
      </w:r>
      <w:r>
        <w:rPr>
          <w:b/>
        </w:rPr>
        <w:tab/>
      </w:r>
      <w:r>
        <w:rPr>
          <w:b/>
        </w:rPr>
        <w:tab/>
        <w:t xml:space="preserve">                                                         </w:t>
      </w:r>
      <w:r>
        <w:rPr>
          <w:b/>
        </w:rPr>
        <w:tab/>
        <w:t>Исполнитель:</w:t>
      </w:r>
    </w:p>
    <w:p w:rsidR="006E1A4E" w:rsidRDefault="006E1A4E" w:rsidP="006E1A4E">
      <w:pPr>
        <w:jc w:val="both"/>
      </w:pPr>
      <w:r>
        <w:t>Директор филиала ОАО «ТрансКонтейнер»</w:t>
      </w:r>
      <w:r>
        <w:tab/>
      </w:r>
      <w:r>
        <w:tab/>
      </w:r>
    </w:p>
    <w:p w:rsidR="006E1A4E" w:rsidRDefault="006E1A4E" w:rsidP="006E1A4E">
      <w:pPr>
        <w:jc w:val="both"/>
      </w:pPr>
      <w:r>
        <w:t>на Свердловской железной дороге</w:t>
      </w:r>
      <w:r>
        <w:tab/>
      </w:r>
      <w:r>
        <w:tab/>
      </w:r>
      <w:r>
        <w:tab/>
      </w:r>
      <w:r>
        <w:tab/>
        <w:t xml:space="preserve"> </w:t>
      </w:r>
    </w:p>
    <w:p w:rsidR="006E1A4E" w:rsidRDefault="006E1A4E" w:rsidP="006E1A4E">
      <w:pPr>
        <w:jc w:val="both"/>
      </w:pPr>
    </w:p>
    <w:p w:rsidR="006E1A4E" w:rsidRDefault="006E1A4E" w:rsidP="006E1A4E">
      <w:pPr>
        <w:jc w:val="both"/>
      </w:pPr>
      <w:r>
        <w:t xml:space="preserve">____________________/                          </w:t>
      </w:r>
      <w:r>
        <w:tab/>
      </w:r>
      <w:r>
        <w:tab/>
      </w:r>
      <w:r>
        <w:tab/>
        <w:t xml:space="preserve">    __________________________</w:t>
      </w:r>
    </w:p>
    <w:p w:rsidR="006E1A4E" w:rsidRDefault="006E1A4E" w:rsidP="006E1A4E">
      <w:pPr>
        <w:jc w:val="both"/>
        <w:rPr>
          <w:sz w:val="18"/>
          <w:szCs w:val="18"/>
        </w:rPr>
      </w:pPr>
      <w:r>
        <w:rPr>
          <w:sz w:val="18"/>
          <w:szCs w:val="18"/>
        </w:rPr>
        <w:t>(подпись) (инициалы, фамилия)</w:t>
      </w:r>
      <w:r>
        <w:t xml:space="preserve">                                                     </w:t>
      </w:r>
      <w:r>
        <w:rPr>
          <w:sz w:val="18"/>
          <w:szCs w:val="18"/>
        </w:rPr>
        <w:t>(подпись) (инициалы, фамилия)</w:t>
      </w:r>
    </w:p>
    <w:p w:rsidR="006E1A4E" w:rsidRDefault="006E1A4E" w:rsidP="006E1A4E">
      <w:pPr>
        <w:jc w:val="both"/>
        <w:rPr>
          <w:b/>
        </w:rPr>
      </w:pPr>
    </w:p>
    <w:p w:rsidR="003B788C" w:rsidRPr="004263B0" w:rsidRDefault="003B788C" w:rsidP="003B788C">
      <w:pPr>
        <w:jc w:val="both"/>
        <w:rPr>
          <w:sz w:val="28"/>
          <w:szCs w:val="28"/>
        </w:rPr>
      </w:pPr>
      <w:r w:rsidRPr="004263B0">
        <w:rPr>
          <w:sz w:val="28"/>
          <w:szCs w:val="28"/>
        </w:rPr>
        <w:t xml:space="preserve">                                                           </w:t>
      </w:r>
    </w:p>
    <w:p w:rsidR="003B788C" w:rsidRDefault="003B788C" w:rsidP="003B788C">
      <w:pPr>
        <w:ind w:left="5664"/>
        <w:rPr>
          <w:sz w:val="28"/>
          <w:szCs w:val="28"/>
        </w:rPr>
      </w:pPr>
    </w:p>
    <w:p w:rsidR="00C1483E" w:rsidRPr="004263B0" w:rsidRDefault="00C1483E" w:rsidP="003B788C">
      <w:pPr>
        <w:ind w:left="5664"/>
        <w:rPr>
          <w:sz w:val="28"/>
          <w:szCs w:val="28"/>
        </w:rPr>
      </w:pPr>
    </w:p>
    <w:p w:rsidR="003B788C" w:rsidRDefault="003B788C" w:rsidP="003B788C">
      <w:pPr>
        <w:ind w:left="5664"/>
        <w:rPr>
          <w:sz w:val="28"/>
          <w:szCs w:val="28"/>
        </w:rPr>
      </w:pPr>
    </w:p>
    <w:p w:rsidR="001F427C" w:rsidRDefault="001F427C" w:rsidP="003B788C">
      <w:pPr>
        <w:ind w:left="5664"/>
        <w:rPr>
          <w:sz w:val="28"/>
          <w:szCs w:val="28"/>
        </w:rPr>
      </w:pPr>
    </w:p>
    <w:p w:rsidR="001F427C" w:rsidRDefault="001F427C" w:rsidP="003B788C">
      <w:pPr>
        <w:ind w:left="5664"/>
        <w:rPr>
          <w:sz w:val="28"/>
          <w:szCs w:val="28"/>
        </w:rPr>
      </w:pPr>
    </w:p>
    <w:p w:rsidR="001F427C" w:rsidRDefault="001F427C" w:rsidP="003B788C">
      <w:pPr>
        <w:ind w:left="5664"/>
        <w:rPr>
          <w:sz w:val="28"/>
          <w:szCs w:val="28"/>
        </w:rPr>
      </w:pPr>
    </w:p>
    <w:p w:rsidR="000954FB" w:rsidRPr="00452374" w:rsidRDefault="000954FB" w:rsidP="000954FB">
      <w:pPr>
        <w:pStyle w:val="afa"/>
        <w:ind w:firstLine="0"/>
        <w:jc w:val="right"/>
        <w:rPr>
          <w:sz w:val="28"/>
          <w:szCs w:val="28"/>
        </w:rPr>
      </w:pPr>
      <w:r w:rsidRPr="00452374">
        <w:rPr>
          <w:sz w:val="28"/>
          <w:szCs w:val="28"/>
        </w:rPr>
        <w:lastRenderedPageBreak/>
        <w:t>Приложение № 6</w:t>
      </w:r>
    </w:p>
    <w:p w:rsidR="000954FB" w:rsidRPr="00452374" w:rsidRDefault="000954FB" w:rsidP="000954FB">
      <w:pPr>
        <w:pStyle w:val="afa"/>
        <w:ind w:firstLine="0"/>
        <w:jc w:val="right"/>
        <w:rPr>
          <w:sz w:val="28"/>
          <w:szCs w:val="28"/>
        </w:rPr>
      </w:pPr>
      <w:r w:rsidRPr="00452374">
        <w:rPr>
          <w:sz w:val="28"/>
          <w:szCs w:val="28"/>
        </w:rPr>
        <w:t>к документации о закупке</w:t>
      </w:r>
    </w:p>
    <w:p w:rsidR="000954FB" w:rsidRPr="00452374" w:rsidRDefault="000954FB" w:rsidP="000954FB">
      <w:pPr>
        <w:pStyle w:val="afa"/>
        <w:jc w:val="left"/>
        <w:rPr>
          <w:b/>
          <w:i/>
          <w:sz w:val="28"/>
          <w:szCs w:val="28"/>
        </w:rPr>
      </w:pPr>
    </w:p>
    <w:p w:rsidR="00195276" w:rsidRPr="00452374" w:rsidRDefault="00195276" w:rsidP="000954FB">
      <w:pPr>
        <w:pStyle w:val="afa"/>
        <w:jc w:val="left"/>
        <w:rPr>
          <w:b/>
          <w:i/>
          <w:sz w:val="28"/>
          <w:szCs w:val="28"/>
        </w:rPr>
      </w:pPr>
    </w:p>
    <w:p w:rsidR="000954FB" w:rsidRPr="00452374" w:rsidRDefault="000954FB" w:rsidP="000954FB">
      <w:pPr>
        <w:pStyle w:val="afa"/>
        <w:jc w:val="left"/>
        <w:rPr>
          <w:b/>
          <w:i/>
          <w:sz w:val="28"/>
          <w:szCs w:val="28"/>
        </w:rPr>
      </w:pPr>
    </w:p>
    <w:p w:rsidR="000954FB" w:rsidRPr="00452374" w:rsidRDefault="000954FB" w:rsidP="000954FB">
      <w:pPr>
        <w:jc w:val="center"/>
        <w:rPr>
          <w:b/>
          <w:bCs/>
          <w:sz w:val="28"/>
          <w:szCs w:val="28"/>
        </w:rPr>
      </w:pPr>
      <w:r w:rsidRPr="00452374">
        <w:rPr>
          <w:b/>
          <w:bCs/>
          <w:sz w:val="28"/>
          <w:szCs w:val="28"/>
        </w:rPr>
        <w:t>СВЕДЕНИЯ ОБ АДМИНИСТРАТИВНОМ И ПРОИЗВОДСТВЕННОМ ПЕРСОНАЛЕ ПРЕТЕНДЕНТА</w:t>
      </w:r>
    </w:p>
    <w:p w:rsidR="000954FB" w:rsidRPr="00452374" w:rsidRDefault="000954FB" w:rsidP="000954FB">
      <w:pPr>
        <w:jc w:val="center"/>
        <w:rPr>
          <w:sz w:val="28"/>
          <w:szCs w:val="28"/>
        </w:rPr>
      </w:pPr>
      <w:r w:rsidRPr="00452374">
        <w:rPr>
          <w:sz w:val="28"/>
          <w:szCs w:val="28"/>
        </w:rPr>
        <w:t>(</w:t>
      </w:r>
      <w:r w:rsidRPr="00452374">
        <w:rPr>
          <w:i/>
        </w:rPr>
        <w:t>указывается персонал, который необходим для выполнения работ, оказания услуг, поставки товара,</w:t>
      </w:r>
      <w:r w:rsidR="00010BE3" w:rsidRPr="00452374">
        <w:rPr>
          <w:i/>
        </w:rPr>
        <w:t xml:space="preserve"> </w:t>
      </w:r>
      <w:r w:rsidRPr="00452374">
        <w:rPr>
          <w:i/>
        </w:rPr>
        <w:t>являющихся предметом</w:t>
      </w:r>
      <w:r w:rsidR="00BC1922" w:rsidRPr="00452374">
        <w:rPr>
          <w:i/>
        </w:rPr>
        <w:t xml:space="preserve"> </w:t>
      </w:r>
      <w:r w:rsidR="008C4183" w:rsidRPr="00452374">
        <w:rPr>
          <w:i/>
        </w:rPr>
        <w:t>Открытого конкурса</w:t>
      </w:r>
      <w:r w:rsidRPr="00452374">
        <w:rPr>
          <w:sz w:val="28"/>
          <w:szCs w:val="28"/>
        </w:rPr>
        <w:t>)</w:t>
      </w:r>
    </w:p>
    <w:p w:rsidR="000954FB" w:rsidRPr="00452374" w:rsidRDefault="000954FB" w:rsidP="000954FB">
      <w:pPr>
        <w:jc w:val="center"/>
      </w:pPr>
    </w:p>
    <w:p w:rsidR="000954FB" w:rsidRPr="00452374" w:rsidRDefault="000954FB" w:rsidP="000954FB">
      <w:pPr>
        <w:tabs>
          <w:tab w:val="left" w:pos="9639"/>
        </w:tabs>
        <w:jc w:val="center"/>
        <w:rPr>
          <w:b/>
          <w:bCs/>
          <w:sz w:val="28"/>
          <w:szCs w:val="28"/>
        </w:rPr>
      </w:pPr>
      <w:r w:rsidRPr="00452374">
        <w:rPr>
          <w:b/>
          <w:bCs/>
          <w:sz w:val="28"/>
          <w:szCs w:val="28"/>
        </w:rPr>
        <w:t xml:space="preserve">Административный персонал </w:t>
      </w:r>
    </w:p>
    <w:p w:rsidR="000954FB" w:rsidRPr="00452374"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452374" w:rsidTr="00BF6892">
        <w:trPr>
          <w:jc w:val="center"/>
        </w:trPr>
        <w:tc>
          <w:tcPr>
            <w:tcW w:w="761" w:type="dxa"/>
            <w:vAlign w:val="center"/>
          </w:tcPr>
          <w:p w:rsidR="000954FB" w:rsidRPr="00452374" w:rsidRDefault="000954FB" w:rsidP="00BF6892">
            <w:pPr>
              <w:tabs>
                <w:tab w:val="left" w:pos="9639"/>
              </w:tabs>
              <w:jc w:val="center"/>
            </w:pPr>
            <w:r w:rsidRPr="00452374">
              <w:t>№ п/п</w:t>
            </w:r>
          </w:p>
        </w:tc>
        <w:tc>
          <w:tcPr>
            <w:tcW w:w="2299" w:type="dxa"/>
            <w:vAlign w:val="center"/>
          </w:tcPr>
          <w:p w:rsidR="000954FB" w:rsidRPr="00452374" w:rsidRDefault="000954FB" w:rsidP="00BF6892">
            <w:pPr>
              <w:tabs>
                <w:tab w:val="left" w:pos="9639"/>
              </w:tabs>
              <w:jc w:val="center"/>
            </w:pPr>
            <w:r w:rsidRPr="00452374">
              <w:t>Занимаемая должность</w:t>
            </w:r>
          </w:p>
        </w:tc>
        <w:tc>
          <w:tcPr>
            <w:tcW w:w="2762" w:type="dxa"/>
            <w:vAlign w:val="center"/>
          </w:tcPr>
          <w:p w:rsidR="000954FB" w:rsidRPr="00452374" w:rsidRDefault="000954FB" w:rsidP="00BF6892">
            <w:pPr>
              <w:tabs>
                <w:tab w:val="left" w:pos="9639"/>
              </w:tabs>
              <w:jc w:val="center"/>
            </w:pPr>
            <w:r w:rsidRPr="00452374">
              <w:t>Ф.И.О.</w:t>
            </w:r>
          </w:p>
        </w:tc>
        <w:tc>
          <w:tcPr>
            <w:tcW w:w="2160" w:type="dxa"/>
            <w:vAlign w:val="center"/>
          </w:tcPr>
          <w:p w:rsidR="000954FB" w:rsidRPr="00452374" w:rsidRDefault="000954FB" w:rsidP="00BF6892">
            <w:pPr>
              <w:tabs>
                <w:tab w:val="left" w:pos="9639"/>
              </w:tabs>
              <w:jc w:val="center"/>
            </w:pPr>
            <w:r w:rsidRPr="00452374">
              <w:t>Образование и специальность</w:t>
            </w:r>
          </w:p>
        </w:tc>
        <w:tc>
          <w:tcPr>
            <w:tcW w:w="2247" w:type="dxa"/>
            <w:vAlign w:val="center"/>
          </w:tcPr>
          <w:p w:rsidR="000954FB" w:rsidRPr="00452374" w:rsidRDefault="000954FB" w:rsidP="00BF6892">
            <w:pPr>
              <w:tabs>
                <w:tab w:val="left" w:pos="9639"/>
              </w:tabs>
              <w:jc w:val="center"/>
            </w:pPr>
            <w:r w:rsidRPr="00452374">
              <w:t>Стаж работы по профилю занимаемой должности</w:t>
            </w:r>
          </w:p>
        </w:tc>
      </w:tr>
      <w:tr w:rsidR="000954FB" w:rsidRPr="00452374" w:rsidTr="00BF6892">
        <w:trPr>
          <w:jc w:val="center"/>
        </w:trPr>
        <w:tc>
          <w:tcPr>
            <w:tcW w:w="761" w:type="dxa"/>
            <w:vAlign w:val="center"/>
          </w:tcPr>
          <w:p w:rsidR="000954FB" w:rsidRPr="00452374" w:rsidRDefault="000954FB" w:rsidP="00BF6892">
            <w:pPr>
              <w:tabs>
                <w:tab w:val="left" w:pos="9639"/>
              </w:tabs>
              <w:jc w:val="center"/>
            </w:pPr>
            <w:r w:rsidRPr="00452374">
              <w:t>1</w:t>
            </w:r>
          </w:p>
        </w:tc>
        <w:tc>
          <w:tcPr>
            <w:tcW w:w="2299" w:type="dxa"/>
            <w:vAlign w:val="center"/>
          </w:tcPr>
          <w:p w:rsidR="000954FB" w:rsidRPr="00452374" w:rsidRDefault="000954FB" w:rsidP="00BF6892">
            <w:pPr>
              <w:tabs>
                <w:tab w:val="left" w:pos="9639"/>
              </w:tabs>
              <w:jc w:val="center"/>
            </w:pPr>
          </w:p>
        </w:tc>
        <w:tc>
          <w:tcPr>
            <w:tcW w:w="2762" w:type="dxa"/>
          </w:tcPr>
          <w:p w:rsidR="000954FB" w:rsidRPr="00452374" w:rsidRDefault="000954FB" w:rsidP="00BF6892">
            <w:pPr>
              <w:tabs>
                <w:tab w:val="left" w:pos="9639"/>
              </w:tabs>
              <w:jc w:val="center"/>
            </w:pPr>
          </w:p>
        </w:tc>
        <w:tc>
          <w:tcPr>
            <w:tcW w:w="2160" w:type="dxa"/>
            <w:vAlign w:val="center"/>
          </w:tcPr>
          <w:p w:rsidR="000954FB" w:rsidRPr="00452374" w:rsidRDefault="000954FB" w:rsidP="00BF6892">
            <w:pPr>
              <w:tabs>
                <w:tab w:val="left" w:pos="9639"/>
              </w:tabs>
              <w:jc w:val="center"/>
            </w:pPr>
          </w:p>
        </w:tc>
        <w:tc>
          <w:tcPr>
            <w:tcW w:w="2247" w:type="dxa"/>
            <w:vAlign w:val="center"/>
          </w:tcPr>
          <w:p w:rsidR="000954FB" w:rsidRPr="00452374" w:rsidRDefault="000954FB" w:rsidP="00BF6892">
            <w:pPr>
              <w:tabs>
                <w:tab w:val="left" w:pos="9639"/>
              </w:tabs>
              <w:jc w:val="center"/>
            </w:pPr>
          </w:p>
        </w:tc>
      </w:tr>
      <w:tr w:rsidR="000954FB" w:rsidRPr="00452374" w:rsidTr="00BF6892">
        <w:trPr>
          <w:jc w:val="center"/>
        </w:trPr>
        <w:tc>
          <w:tcPr>
            <w:tcW w:w="761" w:type="dxa"/>
            <w:vAlign w:val="center"/>
          </w:tcPr>
          <w:p w:rsidR="000954FB" w:rsidRPr="00452374" w:rsidRDefault="000954FB" w:rsidP="00BF6892">
            <w:pPr>
              <w:tabs>
                <w:tab w:val="left" w:pos="9639"/>
              </w:tabs>
              <w:jc w:val="center"/>
            </w:pPr>
            <w:r w:rsidRPr="00452374">
              <w:t>2</w:t>
            </w:r>
          </w:p>
        </w:tc>
        <w:tc>
          <w:tcPr>
            <w:tcW w:w="2299" w:type="dxa"/>
            <w:vAlign w:val="center"/>
          </w:tcPr>
          <w:p w:rsidR="000954FB" w:rsidRPr="00452374" w:rsidRDefault="000954FB" w:rsidP="00BF6892">
            <w:pPr>
              <w:tabs>
                <w:tab w:val="left" w:pos="9639"/>
              </w:tabs>
              <w:jc w:val="center"/>
            </w:pPr>
          </w:p>
        </w:tc>
        <w:tc>
          <w:tcPr>
            <w:tcW w:w="2762" w:type="dxa"/>
          </w:tcPr>
          <w:p w:rsidR="000954FB" w:rsidRPr="00452374" w:rsidRDefault="000954FB" w:rsidP="00BF6892">
            <w:pPr>
              <w:tabs>
                <w:tab w:val="left" w:pos="9639"/>
              </w:tabs>
              <w:jc w:val="center"/>
            </w:pPr>
          </w:p>
        </w:tc>
        <w:tc>
          <w:tcPr>
            <w:tcW w:w="2160" w:type="dxa"/>
            <w:vAlign w:val="center"/>
          </w:tcPr>
          <w:p w:rsidR="000954FB" w:rsidRPr="00452374" w:rsidRDefault="000954FB" w:rsidP="00BF6892">
            <w:pPr>
              <w:tabs>
                <w:tab w:val="left" w:pos="9639"/>
              </w:tabs>
              <w:jc w:val="center"/>
            </w:pPr>
          </w:p>
        </w:tc>
        <w:tc>
          <w:tcPr>
            <w:tcW w:w="2247" w:type="dxa"/>
            <w:vAlign w:val="center"/>
          </w:tcPr>
          <w:p w:rsidR="000954FB" w:rsidRPr="00452374" w:rsidRDefault="000954FB" w:rsidP="00BF6892">
            <w:pPr>
              <w:tabs>
                <w:tab w:val="left" w:pos="9639"/>
              </w:tabs>
              <w:jc w:val="center"/>
            </w:pPr>
          </w:p>
        </w:tc>
      </w:tr>
      <w:tr w:rsidR="000954FB" w:rsidRPr="00452374" w:rsidTr="00BF6892">
        <w:trPr>
          <w:jc w:val="center"/>
        </w:trPr>
        <w:tc>
          <w:tcPr>
            <w:tcW w:w="761" w:type="dxa"/>
            <w:vAlign w:val="center"/>
          </w:tcPr>
          <w:p w:rsidR="000954FB" w:rsidRPr="00452374" w:rsidRDefault="000954FB" w:rsidP="00BF6892">
            <w:pPr>
              <w:tabs>
                <w:tab w:val="left" w:pos="9639"/>
              </w:tabs>
              <w:jc w:val="center"/>
            </w:pPr>
            <w:r w:rsidRPr="00452374">
              <w:t>…</w:t>
            </w:r>
          </w:p>
        </w:tc>
        <w:tc>
          <w:tcPr>
            <w:tcW w:w="2299" w:type="dxa"/>
            <w:vAlign w:val="center"/>
          </w:tcPr>
          <w:p w:rsidR="000954FB" w:rsidRPr="00452374" w:rsidRDefault="000954FB" w:rsidP="00BF6892">
            <w:pPr>
              <w:tabs>
                <w:tab w:val="left" w:pos="9639"/>
              </w:tabs>
              <w:jc w:val="center"/>
            </w:pPr>
          </w:p>
        </w:tc>
        <w:tc>
          <w:tcPr>
            <w:tcW w:w="2762" w:type="dxa"/>
          </w:tcPr>
          <w:p w:rsidR="000954FB" w:rsidRPr="00452374" w:rsidRDefault="000954FB" w:rsidP="00BF6892">
            <w:pPr>
              <w:tabs>
                <w:tab w:val="left" w:pos="9639"/>
              </w:tabs>
              <w:jc w:val="center"/>
            </w:pPr>
          </w:p>
        </w:tc>
        <w:tc>
          <w:tcPr>
            <w:tcW w:w="2160" w:type="dxa"/>
            <w:vAlign w:val="center"/>
          </w:tcPr>
          <w:p w:rsidR="000954FB" w:rsidRPr="00452374" w:rsidRDefault="000954FB" w:rsidP="00BF6892">
            <w:pPr>
              <w:tabs>
                <w:tab w:val="left" w:pos="9639"/>
              </w:tabs>
              <w:jc w:val="center"/>
            </w:pPr>
          </w:p>
        </w:tc>
        <w:tc>
          <w:tcPr>
            <w:tcW w:w="2247" w:type="dxa"/>
            <w:vAlign w:val="center"/>
          </w:tcPr>
          <w:p w:rsidR="000954FB" w:rsidRPr="00452374" w:rsidRDefault="000954FB" w:rsidP="00BF6892">
            <w:pPr>
              <w:tabs>
                <w:tab w:val="left" w:pos="9639"/>
              </w:tabs>
              <w:jc w:val="center"/>
            </w:pPr>
          </w:p>
        </w:tc>
      </w:tr>
    </w:tbl>
    <w:p w:rsidR="000954FB" w:rsidRPr="00452374" w:rsidRDefault="000954FB" w:rsidP="000954FB">
      <w:pPr>
        <w:tabs>
          <w:tab w:val="left" w:pos="9639"/>
        </w:tabs>
      </w:pPr>
    </w:p>
    <w:p w:rsidR="000954FB" w:rsidRPr="00452374" w:rsidRDefault="000954FB" w:rsidP="000954FB">
      <w:pPr>
        <w:tabs>
          <w:tab w:val="left" w:pos="9639"/>
        </w:tabs>
        <w:jc w:val="center"/>
        <w:rPr>
          <w:b/>
          <w:bCs/>
          <w:sz w:val="28"/>
          <w:szCs w:val="28"/>
        </w:rPr>
      </w:pPr>
      <w:r w:rsidRPr="00452374">
        <w:rPr>
          <w:b/>
          <w:bCs/>
          <w:sz w:val="28"/>
          <w:szCs w:val="28"/>
        </w:rPr>
        <w:t>Производственный персонал (рабочие)</w:t>
      </w:r>
    </w:p>
    <w:p w:rsidR="000954FB" w:rsidRPr="00452374"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452374" w:rsidTr="00BF6892">
        <w:trPr>
          <w:trHeight w:val="1000"/>
          <w:jc w:val="center"/>
        </w:trPr>
        <w:tc>
          <w:tcPr>
            <w:tcW w:w="669" w:type="dxa"/>
            <w:vAlign w:val="center"/>
          </w:tcPr>
          <w:p w:rsidR="000954FB" w:rsidRPr="00452374" w:rsidRDefault="000954FB" w:rsidP="00BF6892">
            <w:pPr>
              <w:tabs>
                <w:tab w:val="left" w:pos="9639"/>
              </w:tabs>
              <w:jc w:val="center"/>
            </w:pPr>
            <w:r w:rsidRPr="00452374">
              <w:t>№ п/п</w:t>
            </w:r>
          </w:p>
        </w:tc>
        <w:tc>
          <w:tcPr>
            <w:tcW w:w="3782" w:type="dxa"/>
            <w:vAlign w:val="center"/>
          </w:tcPr>
          <w:p w:rsidR="000954FB" w:rsidRPr="00452374" w:rsidRDefault="000954FB" w:rsidP="00BF6892">
            <w:pPr>
              <w:tabs>
                <w:tab w:val="left" w:pos="9639"/>
              </w:tabs>
              <w:jc w:val="center"/>
            </w:pPr>
            <w:r w:rsidRPr="00452374">
              <w:t>Специальность</w:t>
            </w:r>
          </w:p>
          <w:p w:rsidR="000954FB" w:rsidRPr="00452374" w:rsidRDefault="000954FB" w:rsidP="00BF6892">
            <w:pPr>
              <w:tabs>
                <w:tab w:val="left" w:pos="9639"/>
              </w:tabs>
              <w:jc w:val="center"/>
            </w:pPr>
            <w:r w:rsidRPr="00452374">
              <w:t>по каждому рабочему</w:t>
            </w:r>
          </w:p>
        </w:tc>
        <w:tc>
          <w:tcPr>
            <w:tcW w:w="1944" w:type="dxa"/>
            <w:vAlign w:val="center"/>
          </w:tcPr>
          <w:p w:rsidR="000954FB" w:rsidRPr="00452374" w:rsidRDefault="000954FB" w:rsidP="00BF6892">
            <w:pPr>
              <w:tabs>
                <w:tab w:val="left" w:pos="9639"/>
              </w:tabs>
              <w:jc w:val="center"/>
            </w:pPr>
            <w:r w:rsidRPr="00452374">
              <w:t>Разряд, квалификация</w:t>
            </w:r>
          </w:p>
        </w:tc>
        <w:tc>
          <w:tcPr>
            <w:tcW w:w="2685" w:type="dxa"/>
            <w:vAlign w:val="center"/>
          </w:tcPr>
          <w:p w:rsidR="000954FB" w:rsidRPr="00452374" w:rsidRDefault="000954FB" w:rsidP="00BF6892">
            <w:pPr>
              <w:tabs>
                <w:tab w:val="left" w:pos="9639"/>
              </w:tabs>
              <w:jc w:val="center"/>
            </w:pPr>
            <w:r w:rsidRPr="00452374">
              <w:t>Стаж работы по специальности</w:t>
            </w:r>
          </w:p>
        </w:tc>
      </w:tr>
      <w:tr w:rsidR="000954FB" w:rsidRPr="00452374" w:rsidTr="00BF6892">
        <w:trPr>
          <w:jc w:val="center"/>
        </w:trPr>
        <w:tc>
          <w:tcPr>
            <w:tcW w:w="669" w:type="dxa"/>
            <w:vAlign w:val="center"/>
          </w:tcPr>
          <w:p w:rsidR="000954FB" w:rsidRPr="00452374" w:rsidRDefault="000954FB" w:rsidP="00BF6892">
            <w:pPr>
              <w:tabs>
                <w:tab w:val="left" w:pos="9639"/>
              </w:tabs>
              <w:jc w:val="center"/>
            </w:pPr>
            <w:r w:rsidRPr="00452374">
              <w:t>1</w:t>
            </w:r>
          </w:p>
        </w:tc>
        <w:tc>
          <w:tcPr>
            <w:tcW w:w="3782" w:type="dxa"/>
            <w:vAlign w:val="center"/>
          </w:tcPr>
          <w:p w:rsidR="000954FB" w:rsidRPr="00452374" w:rsidRDefault="000954FB" w:rsidP="00BF6892">
            <w:pPr>
              <w:tabs>
                <w:tab w:val="left" w:pos="9639"/>
              </w:tabs>
              <w:jc w:val="center"/>
            </w:pPr>
          </w:p>
        </w:tc>
        <w:tc>
          <w:tcPr>
            <w:tcW w:w="1944" w:type="dxa"/>
          </w:tcPr>
          <w:p w:rsidR="000954FB" w:rsidRPr="00452374" w:rsidRDefault="000954FB" w:rsidP="00BF6892">
            <w:pPr>
              <w:tabs>
                <w:tab w:val="left" w:pos="9639"/>
              </w:tabs>
              <w:jc w:val="center"/>
            </w:pPr>
          </w:p>
        </w:tc>
        <w:tc>
          <w:tcPr>
            <w:tcW w:w="2685" w:type="dxa"/>
            <w:vAlign w:val="center"/>
          </w:tcPr>
          <w:p w:rsidR="000954FB" w:rsidRPr="00452374" w:rsidRDefault="000954FB" w:rsidP="00BF6892">
            <w:pPr>
              <w:tabs>
                <w:tab w:val="left" w:pos="9639"/>
              </w:tabs>
              <w:jc w:val="center"/>
            </w:pPr>
          </w:p>
        </w:tc>
      </w:tr>
      <w:tr w:rsidR="000954FB" w:rsidRPr="00452374" w:rsidTr="00BF6892">
        <w:trPr>
          <w:jc w:val="center"/>
        </w:trPr>
        <w:tc>
          <w:tcPr>
            <w:tcW w:w="669" w:type="dxa"/>
            <w:vAlign w:val="center"/>
          </w:tcPr>
          <w:p w:rsidR="000954FB" w:rsidRPr="00452374" w:rsidRDefault="000954FB" w:rsidP="00BF6892">
            <w:pPr>
              <w:tabs>
                <w:tab w:val="left" w:pos="9639"/>
              </w:tabs>
              <w:jc w:val="center"/>
            </w:pPr>
            <w:r w:rsidRPr="00452374">
              <w:t>2</w:t>
            </w:r>
          </w:p>
        </w:tc>
        <w:tc>
          <w:tcPr>
            <w:tcW w:w="3782" w:type="dxa"/>
            <w:vAlign w:val="center"/>
          </w:tcPr>
          <w:p w:rsidR="000954FB" w:rsidRPr="00452374" w:rsidRDefault="000954FB" w:rsidP="00BF6892">
            <w:pPr>
              <w:tabs>
                <w:tab w:val="left" w:pos="9639"/>
              </w:tabs>
              <w:jc w:val="center"/>
            </w:pPr>
          </w:p>
        </w:tc>
        <w:tc>
          <w:tcPr>
            <w:tcW w:w="1944" w:type="dxa"/>
          </w:tcPr>
          <w:p w:rsidR="000954FB" w:rsidRPr="00452374" w:rsidRDefault="000954FB" w:rsidP="00BF6892">
            <w:pPr>
              <w:tabs>
                <w:tab w:val="left" w:pos="9639"/>
              </w:tabs>
              <w:jc w:val="center"/>
            </w:pPr>
          </w:p>
        </w:tc>
        <w:tc>
          <w:tcPr>
            <w:tcW w:w="2685" w:type="dxa"/>
            <w:vAlign w:val="center"/>
          </w:tcPr>
          <w:p w:rsidR="000954FB" w:rsidRPr="00452374" w:rsidRDefault="000954FB" w:rsidP="00BF6892">
            <w:pPr>
              <w:tabs>
                <w:tab w:val="left" w:pos="9639"/>
              </w:tabs>
              <w:jc w:val="center"/>
            </w:pPr>
          </w:p>
        </w:tc>
      </w:tr>
      <w:tr w:rsidR="000954FB" w:rsidRPr="00452374" w:rsidTr="00BF6892">
        <w:trPr>
          <w:jc w:val="center"/>
        </w:trPr>
        <w:tc>
          <w:tcPr>
            <w:tcW w:w="669" w:type="dxa"/>
            <w:vAlign w:val="center"/>
          </w:tcPr>
          <w:p w:rsidR="000954FB" w:rsidRPr="00452374" w:rsidRDefault="000954FB" w:rsidP="00BF6892">
            <w:pPr>
              <w:tabs>
                <w:tab w:val="left" w:pos="9639"/>
              </w:tabs>
              <w:jc w:val="center"/>
            </w:pPr>
            <w:r w:rsidRPr="00452374">
              <w:t>…</w:t>
            </w:r>
          </w:p>
        </w:tc>
        <w:tc>
          <w:tcPr>
            <w:tcW w:w="3782" w:type="dxa"/>
            <w:vAlign w:val="center"/>
          </w:tcPr>
          <w:p w:rsidR="000954FB" w:rsidRPr="00452374" w:rsidRDefault="000954FB" w:rsidP="00BF6892">
            <w:pPr>
              <w:tabs>
                <w:tab w:val="left" w:pos="9639"/>
              </w:tabs>
              <w:jc w:val="center"/>
            </w:pPr>
          </w:p>
        </w:tc>
        <w:tc>
          <w:tcPr>
            <w:tcW w:w="1944" w:type="dxa"/>
          </w:tcPr>
          <w:p w:rsidR="000954FB" w:rsidRPr="00452374" w:rsidRDefault="000954FB" w:rsidP="00BF6892">
            <w:pPr>
              <w:tabs>
                <w:tab w:val="left" w:pos="9639"/>
              </w:tabs>
              <w:jc w:val="center"/>
            </w:pPr>
          </w:p>
        </w:tc>
        <w:tc>
          <w:tcPr>
            <w:tcW w:w="2685" w:type="dxa"/>
            <w:vAlign w:val="center"/>
          </w:tcPr>
          <w:p w:rsidR="000954FB" w:rsidRPr="00452374" w:rsidRDefault="000954FB" w:rsidP="00BF6892">
            <w:pPr>
              <w:tabs>
                <w:tab w:val="left" w:pos="9639"/>
              </w:tabs>
              <w:jc w:val="center"/>
            </w:pPr>
          </w:p>
        </w:tc>
      </w:tr>
    </w:tbl>
    <w:p w:rsidR="000954FB" w:rsidRPr="00452374" w:rsidRDefault="000954FB" w:rsidP="000954FB">
      <w:pPr>
        <w:pStyle w:val="afa"/>
        <w:jc w:val="left"/>
        <w:rPr>
          <w:b/>
          <w:i/>
          <w:sz w:val="28"/>
          <w:szCs w:val="28"/>
        </w:rPr>
      </w:pPr>
    </w:p>
    <w:p w:rsidR="000954FB" w:rsidRPr="00452374" w:rsidRDefault="000954FB" w:rsidP="000954FB">
      <w:pPr>
        <w:pStyle w:val="3"/>
        <w:spacing w:before="0" w:after="0"/>
        <w:rPr>
          <w:rFonts w:ascii="Times New Roman" w:hAnsi="Times New Roman"/>
          <w:sz w:val="28"/>
          <w:szCs w:val="28"/>
        </w:rPr>
      </w:pPr>
    </w:p>
    <w:p w:rsidR="000954FB" w:rsidRPr="00452374" w:rsidRDefault="000954FB" w:rsidP="000954FB">
      <w:pPr>
        <w:pStyle w:val="3"/>
        <w:spacing w:before="0" w:after="0"/>
        <w:rPr>
          <w:b w:val="0"/>
          <w:sz w:val="28"/>
          <w:szCs w:val="28"/>
        </w:rPr>
      </w:pPr>
      <w:r w:rsidRPr="00452374">
        <w:rPr>
          <w:rFonts w:ascii="Times New Roman" w:hAnsi="Times New Roman"/>
          <w:sz w:val="28"/>
          <w:szCs w:val="28"/>
        </w:rPr>
        <w:t>Представитель</w:t>
      </w:r>
      <w:r w:rsidR="00BB306F" w:rsidRPr="00452374">
        <w:rPr>
          <w:rFonts w:ascii="Times New Roman" w:hAnsi="Times New Roman"/>
          <w:sz w:val="28"/>
          <w:szCs w:val="28"/>
        </w:rPr>
        <w:t>, имеющий полномочия подписать З</w:t>
      </w:r>
      <w:r w:rsidRPr="00452374">
        <w:rPr>
          <w:rFonts w:ascii="Times New Roman" w:hAnsi="Times New Roman"/>
          <w:sz w:val="28"/>
          <w:szCs w:val="28"/>
        </w:rPr>
        <w:t>аявку на участие от имени ______________________________________________________________</w:t>
      </w:r>
    </w:p>
    <w:p w:rsidR="000954FB" w:rsidRPr="00452374" w:rsidRDefault="000954FB" w:rsidP="000954FB">
      <w:pPr>
        <w:tabs>
          <w:tab w:val="left" w:pos="8640"/>
        </w:tabs>
        <w:jc w:val="center"/>
        <w:rPr>
          <w:i/>
        </w:rPr>
      </w:pPr>
      <w:r w:rsidRPr="00452374">
        <w:rPr>
          <w:i/>
        </w:rPr>
        <w:t>(наименование претендента)</w:t>
      </w:r>
    </w:p>
    <w:p w:rsidR="000954FB" w:rsidRPr="00452374" w:rsidRDefault="000954FB" w:rsidP="000954FB">
      <w:pPr>
        <w:pStyle w:val="33"/>
        <w:suppressAutoHyphens/>
        <w:spacing w:after="0"/>
        <w:rPr>
          <w:sz w:val="28"/>
          <w:szCs w:val="28"/>
        </w:rPr>
      </w:pPr>
      <w:r w:rsidRPr="00452374">
        <w:rPr>
          <w:sz w:val="28"/>
          <w:szCs w:val="28"/>
        </w:rPr>
        <w:t>____________________________________________________________________</w:t>
      </w:r>
    </w:p>
    <w:p w:rsidR="000954FB" w:rsidRPr="00452374" w:rsidRDefault="000954FB" w:rsidP="000954FB">
      <w:pPr>
        <w:rPr>
          <w:i/>
        </w:rPr>
      </w:pPr>
      <w:r w:rsidRPr="00452374">
        <w:rPr>
          <w:i/>
        </w:rPr>
        <w:t xml:space="preserve">       Печать</w:t>
      </w:r>
      <w:r w:rsidRPr="00452374">
        <w:rPr>
          <w:i/>
        </w:rPr>
        <w:tab/>
      </w:r>
      <w:r w:rsidRPr="00452374">
        <w:rPr>
          <w:i/>
        </w:rPr>
        <w:tab/>
      </w:r>
      <w:r w:rsidRPr="00452374">
        <w:rPr>
          <w:i/>
        </w:rPr>
        <w:tab/>
        <w:t>(должность, подпись, ФИО)</w:t>
      </w:r>
    </w:p>
    <w:p w:rsidR="000954FB" w:rsidRPr="00452374" w:rsidRDefault="000954FB" w:rsidP="000954FB">
      <w:pPr>
        <w:pStyle w:val="33"/>
        <w:suppressAutoHyphens/>
        <w:spacing w:after="0"/>
        <w:rPr>
          <w:sz w:val="28"/>
          <w:szCs w:val="28"/>
        </w:rPr>
      </w:pPr>
      <w:r w:rsidRPr="00452374">
        <w:rPr>
          <w:sz w:val="28"/>
          <w:szCs w:val="28"/>
        </w:rPr>
        <w:t>"____" _________ 201__ г.</w:t>
      </w:r>
    </w:p>
    <w:sectPr w:rsidR="000954FB" w:rsidRPr="00452374" w:rsidSect="007C51E1">
      <w:headerReference w:type="default" r:id="rId18"/>
      <w:footerReference w:type="even" r:id="rId19"/>
      <w:footerReference w:type="default" r:id="rId20"/>
      <w:footerReference w:type="firs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0CB" w:rsidRDefault="008F30CB">
      <w:r>
        <w:separator/>
      </w:r>
    </w:p>
  </w:endnote>
  <w:endnote w:type="continuationSeparator" w:id="1">
    <w:p w:rsidR="008F30CB" w:rsidRDefault="008F3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4C" w:rsidRDefault="00C57A7F" w:rsidP="00BF6892">
    <w:pPr>
      <w:pStyle w:val="afe"/>
      <w:framePr w:wrap="around" w:vAnchor="text" w:hAnchor="margin" w:xAlign="right" w:y="1"/>
      <w:rPr>
        <w:rStyle w:val="a6"/>
      </w:rPr>
    </w:pPr>
    <w:r>
      <w:rPr>
        <w:rStyle w:val="a6"/>
      </w:rPr>
      <w:fldChar w:fldCharType="begin"/>
    </w:r>
    <w:r w:rsidR="00DD304C">
      <w:rPr>
        <w:rStyle w:val="a6"/>
      </w:rPr>
      <w:instrText xml:space="preserve">PAGE  </w:instrText>
    </w:r>
    <w:r>
      <w:rPr>
        <w:rStyle w:val="a6"/>
      </w:rPr>
      <w:fldChar w:fldCharType="separate"/>
    </w:r>
    <w:r w:rsidR="00DD304C">
      <w:rPr>
        <w:rStyle w:val="a6"/>
        <w:noProof/>
      </w:rPr>
      <w:t>28</w:t>
    </w:r>
    <w:r>
      <w:rPr>
        <w:rStyle w:val="a6"/>
      </w:rPr>
      <w:fldChar w:fldCharType="end"/>
    </w:r>
  </w:p>
  <w:p w:rsidR="00DD304C" w:rsidRDefault="00DD304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4C" w:rsidRDefault="00DD304C">
    <w:pPr>
      <w:pStyle w:val="afe"/>
      <w:jc w:val="center"/>
    </w:pPr>
  </w:p>
  <w:p w:rsidR="00DD304C" w:rsidRDefault="00DD304C"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4C" w:rsidRDefault="00DD304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0CB" w:rsidRDefault="008F30CB">
      <w:r>
        <w:separator/>
      </w:r>
    </w:p>
  </w:footnote>
  <w:footnote w:type="continuationSeparator" w:id="1">
    <w:p w:rsidR="008F30CB" w:rsidRDefault="008F3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4C" w:rsidRDefault="00C57A7F">
    <w:pPr>
      <w:pStyle w:val="afc"/>
      <w:jc w:val="center"/>
    </w:pPr>
    <w:fldSimple w:instr=" PAGE   \* MERGEFORMAT ">
      <w:r w:rsidR="00B4361D">
        <w:rPr>
          <w:noProof/>
        </w:rPr>
        <w:t>30</w:t>
      </w:r>
    </w:fldSimple>
  </w:p>
  <w:p w:rsidR="00DD304C" w:rsidRDefault="00DD304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3E33C53"/>
    <w:multiLevelType w:val="hybridMultilevel"/>
    <w:tmpl w:val="1C08D654"/>
    <w:lvl w:ilvl="0" w:tplc="CEBE0872">
      <w:start w:val="1"/>
      <w:numFmt w:val="decimal"/>
      <w:lvlText w:val="%1."/>
      <w:lvlJc w:val="left"/>
      <w:pPr>
        <w:tabs>
          <w:tab w:val="num" w:pos="720"/>
        </w:tabs>
        <w:ind w:left="720" w:hanging="360"/>
      </w:pPr>
    </w:lvl>
    <w:lvl w:ilvl="1" w:tplc="692058B6">
      <w:numFmt w:val="none"/>
      <w:lvlText w:val=""/>
      <w:lvlJc w:val="left"/>
      <w:pPr>
        <w:tabs>
          <w:tab w:val="num" w:pos="360"/>
        </w:tabs>
        <w:ind w:left="0" w:firstLine="0"/>
      </w:pPr>
    </w:lvl>
    <w:lvl w:ilvl="2" w:tplc="B4280C34">
      <w:numFmt w:val="none"/>
      <w:lvlText w:val=""/>
      <w:lvlJc w:val="left"/>
      <w:pPr>
        <w:tabs>
          <w:tab w:val="num" w:pos="360"/>
        </w:tabs>
        <w:ind w:left="0" w:firstLine="0"/>
      </w:pPr>
    </w:lvl>
    <w:lvl w:ilvl="3" w:tplc="774071B6">
      <w:numFmt w:val="none"/>
      <w:lvlText w:val=""/>
      <w:lvlJc w:val="left"/>
      <w:pPr>
        <w:tabs>
          <w:tab w:val="num" w:pos="360"/>
        </w:tabs>
        <w:ind w:left="0" w:firstLine="0"/>
      </w:pPr>
    </w:lvl>
    <w:lvl w:ilvl="4" w:tplc="C6647D8C">
      <w:numFmt w:val="none"/>
      <w:lvlText w:val=""/>
      <w:lvlJc w:val="left"/>
      <w:pPr>
        <w:tabs>
          <w:tab w:val="num" w:pos="360"/>
        </w:tabs>
        <w:ind w:left="0" w:firstLine="0"/>
      </w:pPr>
    </w:lvl>
    <w:lvl w:ilvl="5" w:tplc="01823FD6">
      <w:numFmt w:val="none"/>
      <w:lvlText w:val=""/>
      <w:lvlJc w:val="left"/>
      <w:pPr>
        <w:tabs>
          <w:tab w:val="num" w:pos="360"/>
        </w:tabs>
        <w:ind w:left="0" w:firstLine="0"/>
      </w:pPr>
    </w:lvl>
    <w:lvl w:ilvl="6" w:tplc="407E90E8">
      <w:numFmt w:val="none"/>
      <w:lvlText w:val=""/>
      <w:lvlJc w:val="left"/>
      <w:pPr>
        <w:tabs>
          <w:tab w:val="num" w:pos="360"/>
        </w:tabs>
        <w:ind w:left="0" w:firstLine="0"/>
      </w:pPr>
    </w:lvl>
    <w:lvl w:ilvl="7" w:tplc="BEBCDEB2">
      <w:numFmt w:val="none"/>
      <w:lvlText w:val=""/>
      <w:lvlJc w:val="left"/>
      <w:pPr>
        <w:tabs>
          <w:tab w:val="num" w:pos="360"/>
        </w:tabs>
        <w:ind w:left="0" w:firstLine="0"/>
      </w:pPr>
    </w:lvl>
    <w:lvl w:ilvl="8" w:tplc="F3744442">
      <w:numFmt w:val="none"/>
      <w:lvlText w:val=""/>
      <w:lvlJc w:val="left"/>
      <w:pPr>
        <w:tabs>
          <w:tab w:val="num" w:pos="360"/>
        </w:tabs>
        <w:ind w:left="0" w:firstLine="0"/>
      </w:pPr>
    </w:lvl>
  </w:abstractNum>
  <w:abstractNum w:abstractNumId="25">
    <w:nsid w:val="0923243A"/>
    <w:multiLevelType w:val="multilevel"/>
    <w:tmpl w:val="1EAC191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DF0ED3"/>
    <w:multiLevelType w:val="multilevel"/>
    <w:tmpl w:val="1E1C6CAE"/>
    <w:lvl w:ilvl="0">
      <w:start w:val="1"/>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color w:val="auto"/>
      </w:rPr>
    </w:lvl>
    <w:lvl w:ilvl="2">
      <w:start w:val="1"/>
      <w:numFmt w:val="decimal"/>
      <w:lvlText w:val="%1.%2.%3."/>
      <w:lvlJc w:val="left"/>
      <w:pPr>
        <w:tabs>
          <w:tab w:val="num" w:pos="1288"/>
        </w:tabs>
        <w:ind w:left="1288" w:hanging="720"/>
      </w:pPr>
      <w:rPr>
        <w:rFonts w:cs="Times New Roman"/>
        <w:i w:val="0"/>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6EE621A"/>
    <w:multiLevelType w:val="hybridMultilevel"/>
    <w:tmpl w:val="792C06D2"/>
    <w:lvl w:ilvl="0" w:tplc="0419000F">
      <w:start w:val="1"/>
      <w:numFmt w:val="decimal"/>
      <w:lvlText w:val="%1."/>
      <w:lvlJc w:val="left"/>
      <w:pPr>
        <w:ind w:left="6090" w:hanging="360"/>
      </w:pPr>
    </w:lvl>
    <w:lvl w:ilvl="1" w:tplc="04190019" w:tentative="1">
      <w:start w:val="1"/>
      <w:numFmt w:val="lowerLetter"/>
      <w:lvlText w:val="%2."/>
      <w:lvlJc w:val="left"/>
      <w:pPr>
        <w:ind w:left="6810" w:hanging="360"/>
      </w:pPr>
    </w:lvl>
    <w:lvl w:ilvl="2" w:tplc="0419001B" w:tentative="1">
      <w:start w:val="1"/>
      <w:numFmt w:val="lowerRoman"/>
      <w:lvlText w:val="%3."/>
      <w:lvlJc w:val="right"/>
      <w:pPr>
        <w:ind w:left="7530" w:hanging="180"/>
      </w:pPr>
    </w:lvl>
    <w:lvl w:ilvl="3" w:tplc="0419000F" w:tentative="1">
      <w:start w:val="1"/>
      <w:numFmt w:val="decimal"/>
      <w:lvlText w:val="%4."/>
      <w:lvlJc w:val="left"/>
      <w:pPr>
        <w:ind w:left="8250" w:hanging="360"/>
      </w:pPr>
    </w:lvl>
    <w:lvl w:ilvl="4" w:tplc="04190019" w:tentative="1">
      <w:start w:val="1"/>
      <w:numFmt w:val="lowerLetter"/>
      <w:lvlText w:val="%5."/>
      <w:lvlJc w:val="left"/>
      <w:pPr>
        <w:ind w:left="8970" w:hanging="360"/>
      </w:pPr>
    </w:lvl>
    <w:lvl w:ilvl="5" w:tplc="0419001B" w:tentative="1">
      <w:start w:val="1"/>
      <w:numFmt w:val="lowerRoman"/>
      <w:lvlText w:val="%6."/>
      <w:lvlJc w:val="right"/>
      <w:pPr>
        <w:ind w:left="9690" w:hanging="180"/>
      </w:pPr>
    </w:lvl>
    <w:lvl w:ilvl="6" w:tplc="0419000F" w:tentative="1">
      <w:start w:val="1"/>
      <w:numFmt w:val="decimal"/>
      <w:lvlText w:val="%7."/>
      <w:lvlJc w:val="left"/>
      <w:pPr>
        <w:ind w:left="10410" w:hanging="360"/>
      </w:pPr>
    </w:lvl>
    <w:lvl w:ilvl="7" w:tplc="04190019" w:tentative="1">
      <w:start w:val="1"/>
      <w:numFmt w:val="lowerLetter"/>
      <w:lvlText w:val="%8."/>
      <w:lvlJc w:val="left"/>
      <w:pPr>
        <w:ind w:left="11130" w:hanging="360"/>
      </w:pPr>
    </w:lvl>
    <w:lvl w:ilvl="8" w:tplc="0419001B" w:tentative="1">
      <w:start w:val="1"/>
      <w:numFmt w:val="lowerRoman"/>
      <w:lvlText w:val="%9."/>
      <w:lvlJc w:val="right"/>
      <w:pPr>
        <w:ind w:left="11850" w:hanging="180"/>
      </w:p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7">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F774DA"/>
    <w:multiLevelType w:val="singleLevel"/>
    <w:tmpl w:val="5C3E1B1C"/>
    <w:lvl w:ilvl="0">
      <w:start w:val="1"/>
      <w:numFmt w:val="decimal"/>
      <w:lvlText w:val="7.%1."/>
      <w:legacy w:legacy="1" w:legacySpace="0" w:legacyIndent="417"/>
      <w:lvlJc w:val="left"/>
      <w:rPr>
        <w:rFonts w:ascii="Times New Roman" w:hAnsi="Times New Roman" w:cs="Times New Roman"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6247B6"/>
    <w:multiLevelType w:val="hybridMultilevel"/>
    <w:tmpl w:val="A21ECB6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70D0C2F"/>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41146B"/>
    <w:multiLevelType w:val="hybridMultilevel"/>
    <w:tmpl w:val="17DE0B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6"/>
  </w:num>
  <w:num w:numId="15">
    <w:abstractNumId w:val="27"/>
  </w:num>
  <w:num w:numId="16">
    <w:abstractNumId w:val="42"/>
  </w:num>
  <w:num w:numId="17">
    <w:abstractNumId w:val="40"/>
  </w:num>
  <w:num w:numId="18">
    <w:abstractNumId w:val="41"/>
  </w:num>
  <w:num w:numId="19">
    <w:abstractNumId w:val="54"/>
  </w:num>
  <w:num w:numId="20">
    <w:abstractNumId w:val="25"/>
  </w:num>
  <w:num w:numId="21">
    <w:abstractNumId w:val="31"/>
  </w:num>
  <w:num w:numId="22">
    <w:abstractNumId w:val="59"/>
  </w:num>
  <w:num w:numId="23">
    <w:abstractNumId w:val="36"/>
  </w:num>
  <w:num w:numId="24">
    <w:abstractNumId w:val="48"/>
  </w:num>
  <w:num w:numId="25">
    <w:abstractNumId w:val="38"/>
  </w:num>
  <w:num w:numId="26">
    <w:abstractNumId w:val="49"/>
  </w:num>
  <w:num w:numId="27">
    <w:abstractNumId w:val="26"/>
  </w:num>
  <w:num w:numId="28">
    <w:abstractNumId w:val="53"/>
  </w:num>
  <w:num w:numId="29">
    <w:abstractNumId w:val="50"/>
  </w:num>
  <w:num w:numId="30">
    <w:abstractNumId w:val="51"/>
  </w:num>
  <w:num w:numId="31">
    <w:abstractNumId w:val="45"/>
  </w:num>
  <w:num w:numId="32">
    <w:abstractNumId w:val="29"/>
  </w:num>
  <w:num w:numId="33">
    <w:abstractNumId w:val="32"/>
  </w:num>
  <w:num w:numId="34">
    <w:abstractNumId w:val="60"/>
  </w:num>
  <w:num w:numId="35">
    <w:abstractNumId w:val="33"/>
  </w:num>
  <w:num w:numId="36">
    <w:abstractNumId w:val="35"/>
  </w:num>
  <w:num w:numId="37">
    <w:abstractNumId w:val="43"/>
  </w:num>
  <w:num w:numId="38">
    <w:abstractNumId w:val="37"/>
  </w:num>
  <w:num w:numId="39">
    <w:abstractNumId w:val="28"/>
  </w:num>
  <w:num w:numId="40">
    <w:abstractNumId w:val="34"/>
  </w:num>
  <w:num w:numId="41">
    <w:abstractNumId w:val="23"/>
  </w:num>
  <w:num w:numId="42">
    <w:abstractNumId w:val="58"/>
  </w:num>
  <w:num w:numId="43">
    <w:abstractNumId w:val="47"/>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55"/>
  </w:num>
  <w:num w:numId="50">
    <w:abstractNumId w:val="57"/>
  </w:num>
  <w:num w:numId="51">
    <w:abstractNumId w:val="52"/>
  </w:num>
  <w:num w:numId="52">
    <w:abstractNumId w:val="39"/>
  </w:num>
  <w:num w:numId="53">
    <w:abstractNumId w:val="6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22D4"/>
    <w:rsid w:val="000037A6"/>
    <w:rsid w:val="00004F48"/>
    <w:rsid w:val="00005315"/>
    <w:rsid w:val="000058BC"/>
    <w:rsid w:val="00006894"/>
    <w:rsid w:val="00010BE3"/>
    <w:rsid w:val="00010DC3"/>
    <w:rsid w:val="0001310B"/>
    <w:rsid w:val="000136A9"/>
    <w:rsid w:val="00014C0B"/>
    <w:rsid w:val="0001556E"/>
    <w:rsid w:val="0001557C"/>
    <w:rsid w:val="00021093"/>
    <w:rsid w:val="000224FB"/>
    <w:rsid w:val="000236C9"/>
    <w:rsid w:val="000257D6"/>
    <w:rsid w:val="00030BF0"/>
    <w:rsid w:val="00032BDE"/>
    <w:rsid w:val="00034E6C"/>
    <w:rsid w:val="00035A6A"/>
    <w:rsid w:val="000362F0"/>
    <w:rsid w:val="000374AB"/>
    <w:rsid w:val="000454C8"/>
    <w:rsid w:val="00045C5F"/>
    <w:rsid w:val="0005366B"/>
    <w:rsid w:val="000557B3"/>
    <w:rsid w:val="00055F90"/>
    <w:rsid w:val="0006056A"/>
    <w:rsid w:val="00060D59"/>
    <w:rsid w:val="00062B04"/>
    <w:rsid w:val="000634D5"/>
    <w:rsid w:val="00066A62"/>
    <w:rsid w:val="00067DAA"/>
    <w:rsid w:val="000728C1"/>
    <w:rsid w:val="000753BB"/>
    <w:rsid w:val="00076F66"/>
    <w:rsid w:val="0007720B"/>
    <w:rsid w:val="00081827"/>
    <w:rsid w:val="00083039"/>
    <w:rsid w:val="000846BC"/>
    <w:rsid w:val="000864BB"/>
    <w:rsid w:val="00090344"/>
    <w:rsid w:val="00092D66"/>
    <w:rsid w:val="00093F19"/>
    <w:rsid w:val="000954FB"/>
    <w:rsid w:val="00096ECF"/>
    <w:rsid w:val="000978CE"/>
    <w:rsid w:val="000A0092"/>
    <w:rsid w:val="000A095A"/>
    <w:rsid w:val="000A1A0A"/>
    <w:rsid w:val="000A2B5E"/>
    <w:rsid w:val="000A2D97"/>
    <w:rsid w:val="000A3B81"/>
    <w:rsid w:val="000A4915"/>
    <w:rsid w:val="000A574E"/>
    <w:rsid w:val="000A6164"/>
    <w:rsid w:val="000A6560"/>
    <w:rsid w:val="000A679F"/>
    <w:rsid w:val="000B13AA"/>
    <w:rsid w:val="000B5302"/>
    <w:rsid w:val="000B724B"/>
    <w:rsid w:val="000C44E1"/>
    <w:rsid w:val="000C73D4"/>
    <w:rsid w:val="000C7CAF"/>
    <w:rsid w:val="000D166E"/>
    <w:rsid w:val="000D5F3B"/>
    <w:rsid w:val="000E5B2C"/>
    <w:rsid w:val="000E5BB8"/>
    <w:rsid w:val="000F024D"/>
    <w:rsid w:val="000F1048"/>
    <w:rsid w:val="000F1093"/>
    <w:rsid w:val="000F6875"/>
    <w:rsid w:val="00102A39"/>
    <w:rsid w:val="00103466"/>
    <w:rsid w:val="0010379E"/>
    <w:rsid w:val="00107C51"/>
    <w:rsid w:val="00112512"/>
    <w:rsid w:val="00116BFD"/>
    <w:rsid w:val="001174EB"/>
    <w:rsid w:val="0012029A"/>
    <w:rsid w:val="00120404"/>
    <w:rsid w:val="00120A5C"/>
    <w:rsid w:val="001242D3"/>
    <w:rsid w:val="0012610C"/>
    <w:rsid w:val="00126E37"/>
    <w:rsid w:val="0012719F"/>
    <w:rsid w:val="00130860"/>
    <w:rsid w:val="00131F99"/>
    <w:rsid w:val="00134C04"/>
    <w:rsid w:val="001356F1"/>
    <w:rsid w:val="00135C99"/>
    <w:rsid w:val="0013760D"/>
    <w:rsid w:val="00146CC2"/>
    <w:rsid w:val="001477B0"/>
    <w:rsid w:val="00151C49"/>
    <w:rsid w:val="001533F1"/>
    <w:rsid w:val="00153E17"/>
    <w:rsid w:val="00155B98"/>
    <w:rsid w:val="00156994"/>
    <w:rsid w:val="00157684"/>
    <w:rsid w:val="00163E6A"/>
    <w:rsid w:val="00164D0C"/>
    <w:rsid w:val="0016528F"/>
    <w:rsid w:val="00167695"/>
    <w:rsid w:val="00171FEC"/>
    <w:rsid w:val="00172294"/>
    <w:rsid w:val="001749AE"/>
    <w:rsid w:val="00174FFE"/>
    <w:rsid w:val="00175830"/>
    <w:rsid w:val="00175A7B"/>
    <w:rsid w:val="00177D5C"/>
    <w:rsid w:val="00180C03"/>
    <w:rsid w:val="0018682A"/>
    <w:rsid w:val="00195276"/>
    <w:rsid w:val="0019760E"/>
    <w:rsid w:val="001A1CD7"/>
    <w:rsid w:val="001A2375"/>
    <w:rsid w:val="001A544E"/>
    <w:rsid w:val="001A61AB"/>
    <w:rsid w:val="001B150C"/>
    <w:rsid w:val="001B2E73"/>
    <w:rsid w:val="001B36FC"/>
    <w:rsid w:val="001B5653"/>
    <w:rsid w:val="001C08FD"/>
    <w:rsid w:val="001C09D8"/>
    <w:rsid w:val="001C75ED"/>
    <w:rsid w:val="001D5E7B"/>
    <w:rsid w:val="001D6CEA"/>
    <w:rsid w:val="001E07B7"/>
    <w:rsid w:val="001E0B8E"/>
    <w:rsid w:val="001E3E36"/>
    <w:rsid w:val="001E6511"/>
    <w:rsid w:val="001E6E80"/>
    <w:rsid w:val="001F21DA"/>
    <w:rsid w:val="001F2F0D"/>
    <w:rsid w:val="001F32B2"/>
    <w:rsid w:val="001F427C"/>
    <w:rsid w:val="001F53E8"/>
    <w:rsid w:val="0020341D"/>
    <w:rsid w:val="00203EE4"/>
    <w:rsid w:val="002049C2"/>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456A3"/>
    <w:rsid w:val="0025270E"/>
    <w:rsid w:val="002535C5"/>
    <w:rsid w:val="002543D3"/>
    <w:rsid w:val="0025713E"/>
    <w:rsid w:val="00257F85"/>
    <w:rsid w:val="00261326"/>
    <w:rsid w:val="002615DE"/>
    <w:rsid w:val="00265B2B"/>
    <w:rsid w:val="00266170"/>
    <w:rsid w:val="00267AAB"/>
    <w:rsid w:val="00271C60"/>
    <w:rsid w:val="00274800"/>
    <w:rsid w:val="00275239"/>
    <w:rsid w:val="0028168C"/>
    <w:rsid w:val="00282B03"/>
    <w:rsid w:val="00285E55"/>
    <w:rsid w:val="002910EA"/>
    <w:rsid w:val="00291899"/>
    <w:rsid w:val="00292A41"/>
    <w:rsid w:val="002A1180"/>
    <w:rsid w:val="002A2796"/>
    <w:rsid w:val="002A4D3C"/>
    <w:rsid w:val="002A6A46"/>
    <w:rsid w:val="002A71D9"/>
    <w:rsid w:val="002B06B1"/>
    <w:rsid w:val="002B18AD"/>
    <w:rsid w:val="002B41FD"/>
    <w:rsid w:val="002B6325"/>
    <w:rsid w:val="002C16E5"/>
    <w:rsid w:val="002C2ADC"/>
    <w:rsid w:val="002C3FF9"/>
    <w:rsid w:val="002C56A0"/>
    <w:rsid w:val="002C5C93"/>
    <w:rsid w:val="002C6DF3"/>
    <w:rsid w:val="002C7848"/>
    <w:rsid w:val="002D1496"/>
    <w:rsid w:val="002D5869"/>
    <w:rsid w:val="002E18D3"/>
    <w:rsid w:val="002E3DBF"/>
    <w:rsid w:val="002F1275"/>
    <w:rsid w:val="002F345D"/>
    <w:rsid w:val="002F40DE"/>
    <w:rsid w:val="002F543C"/>
    <w:rsid w:val="002F610D"/>
    <w:rsid w:val="002F6A6B"/>
    <w:rsid w:val="00300DC7"/>
    <w:rsid w:val="0030151C"/>
    <w:rsid w:val="003030DC"/>
    <w:rsid w:val="003065E1"/>
    <w:rsid w:val="003072B4"/>
    <w:rsid w:val="00311A92"/>
    <w:rsid w:val="00313385"/>
    <w:rsid w:val="003136A5"/>
    <w:rsid w:val="00313F83"/>
    <w:rsid w:val="003141AB"/>
    <w:rsid w:val="00315D0C"/>
    <w:rsid w:val="00330B32"/>
    <w:rsid w:val="00334292"/>
    <w:rsid w:val="00335079"/>
    <w:rsid w:val="00335F0B"/>
    <w:rsid w:val="0033715C"/>
    <w:rsid w:val="00337C1E"/>
    <w:rsid w:val="00343829"/>
    <w:rsid w:val="00343C35"/>
    <w:rsid w:val="00345799"/>
    <w:rsid w:val="003517C9"/>
    <w:rsid w:val="003571CE"/>
    <w:rsid w:val="00357415"/>
    <w:rsid w:val="0036291B"/>
    <w:rsid w:val="003657D7"/>
    <w:rsid w:val="003663BC"/>
    <w:rsid w:val="00370C44"/>
    <w:rsid w:val="00371504"/>
    <w:rsid w:val="00376200"/>
    <w:rsid w:val="0038132C"/>
    <w:rsid w:val="00386F7E"/>
    <w:rsid w:val="00387A1D"/>
    <w:rsid w:val="003917EC"/>
    <w:rsid w:val="00391D03"/>
    <w:rsid w:val="003934B6"/>
    <w:rsid w:val="003942A6"/>
    <w:rsid w:val="00395297"/>
    <w:rsid w:val="00395664"/>
    <w:rsid w:val="00397BD7"/>
    <w:rsid w:val="003A0695"/>
    <w:rsid w:val="003A0CCD"/>
    <w:rsid w:val="003A3A53"/>
    <w:rsid w:val="003A5948"/>
    <w:rsid w:val="003A6A1B"/>
    <w:rsid w:val="003A741B"/>
    <w:rsid w:val="003B2B4B"/>
    <w:rsid w:val="003B3FE8"/>
    <w:rsid w:val="003B788C"/>
    <w:rsid w:val="003C222E"/>
    <w:rsid w:val="003C30F3"/>
    <w:rsid w:val="003C393F"/>
    <w:rsid w:val="003C73CF"/>
    <w:rsid w:val="003D2759"/>
    <w:rsid w:val="003D30EC"/>
    <w:rsid w:val="003D3596"/>
    <w:rsid w:val="003D6D95"/>
    <w:rsid w:val="003E2C12"/>
    <w:rsid w:val="003E4FE0"/>
    <w:rsid w:val="003E560B"/>
    <w:rsid w:val="003F31F2"/>
    <w:rsid w:val="004008D2"/>
    <w:rsid w:val="00400975"/>
    <w:rsid w:val="00401898"/>
    <w:rsid w:val="00410B56"/>
    <w:rsid w:val="00411BB7"/>
    <w:rsid w:val="00413182"/>
    <w:rsid w:val="004203D2"/>
    <w:rsid w:val="0042209A"/>
    <w:rsid w:val="004224C0"/>
    <w:rsid w:val="0042620F"/>
    <w:rsid w:val="004272B0"/>
    <w:rsid w:val="00427A9A"/>
    <w:rsid w:val="004314C8"/>
    <w:rsid w:val="00432CF8"/>
    <w:rsid w:val="00433B19"/>
    <w:rsid w:val="0043423C"/>
    <w:rsid w:val="00434E42"/>
    <w:rsid w:val="0043596D"/>
    <w:rsid w:val="00435A9A"/>
    <w:rsid w:val="00442E59"/>
    <w:rsid w:val="00443169"/>
    <w:rsid w:val="00444F6A"/>
    <w:rsid w:val="00445695"/>
    <w:rsid w:val="00446777"/>
    <w:rsid w:val="0045035C"/>
    <w:rsid w:val="00452374"/>
    <w:rsid w:val="00454991"/>
    <w:rsid w:val="00454ECC"/>
    <w:rsid w:val="00456624"/>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3482"/>
    <w:rsid w:val="004B602D"/>
    <w:rsid w:val="004C0A7F"/>
    <w:rsid w:val="004C2235"/>
    <w:rsid w:val="004C3F04"/>
    <w:rsid w:val="004C4849"/>
    <w:rsid w:val="004C4CED"/>
    <w:rsid w:val="004C7528"/>
    <w:rsid w:val="004D0971"/>
    <w:rsid w:val="004D1474"/>
    <w:rsid w:val="004D44D7"/>
    <w:rsid w:val="004D4FA2"/>
    <w:rsid w:val="004D6625"/>
    <w:rsid w:val="004E1725"/>
    <w:rsid w:val="004E3757"/>
    <w:rsid w:val="004E3AC2"/>
    <w:rsid w:val="004E5C6F"/>
    <w:rsid w:val="004F1E59"/>
    <w:rsid w:val="004F273C"/>
    <w:rsid w:val="004F2ABB"/>
    <w:rsid w:val="004F4CEB"/>
    <w:rsid w:val="004F744C"/>
    <w:rsid w:val="005022F9"/>
    <w:rsid w:val="005029AD"/>
    <w:rsid w:val="00504FB0"/>
    <w:rsid w:val="00505622"/>
    <w:rsid w:val="00505842"/>
    <w:rsid w:val="005058F1"/>
    <w:rsid w:val="00506989"/>
    <w:rsid w:val="0050702D"/>
    <w:rsid w:val="0051006B"/>
    <w:rsid w:val="00510C5D"/>
    <w:rsid w:val="00511914"/>
    <w:rsid w:val="00511EDC"/>
    <w:rsid w:val="005129E1"/>
    <w:rsid w:val="00514DA3"/>
    <w:rsid w:val="0051529F"/>
    <w:rsid w:val="00516D47"/>
    <w:rsid w:val="005171A2"/>
    <w:rsid w:val="00521353"/>
    <w:rsid w:val="00521F95"/>
    <w:rsid w:val="005220FB"/>
    <w:rsid w:val="0052390C"/>
    <w:rsid w:val="005242ED"/>
    <w:rsid w:val="005260D9"/>
    <w:rsid w:val="00526D0D"/>
    <w:rsid w:val="00527AB7"/>
    <w:rsid w:val="005308D9"/>
    <w:rsid w:val="00531DA4"/>
    <w:rsid w:val="0053291E"/>
    <w:rsid w:val="005342AB"/>
    <w:rsid w:val="00534697"/>
    <w:rsid w:val="00535F79"/>
    <w:rsid w:val="005373EF"/>
    <w:rsid w:val="00544668"/>
    <w:rsid w:val="005462CD"/>
    <w:rsid w:val="005508EC"/>
    <w:rsid w:val="00551655"/>
    <w:rsid w:val="00556459"/>
    <w:rsid w:val="0056027E"/>
    <w:rsid w:val="00561A51"/>
    <w:rsid w:val="00562741"/>
    <w:rsid w:val="0056426C"/>
    <w:rsid w:val="00564AB2"/>
    <w:rsid w:val="00565202"/>
    <w:rsid w:val="00565326"/>
    <w:rsid w:val="005716FC"/>
    <w:rsid w:val="00571D62"/>
    <w:rsid w:val="00575E36"/>
    <w:rsid w:val="00575EB9"/>
    <w:rsid w:val="005834BA"/>
    <w:rsid w:val="00590A1B"/>
    <w:rsid w:val="00593786"/>
    <w:rsid w:val="0059502E"/>
    <w:rsid w:val="005A0E3B"/>
    <w:rsid w:val="005A1F4B"/>
    <w:rsid w:val="005A553B"/>
    <w:rsid w:val="005A6CE9"/>
    <w:rsid w:val="005B0813"/>
    <w:rsid w:val="005B12F9"/>
    <w:rsid w:val="005B1883"/>
    <w:rsid w:val="005B701A"/>
    <w:rsid w:val="005C6744"/>
    <w:rsid w:val="005D0613"/>
    <w:rsid w:val="005D4D15"/>
    <w:rsid w:val="005D6190"/>
    <w:rsid w:val="005D64F1"/>
    <w:rsid w:val="005D6803"/>
    <w:rsid w:val="005D71F7"/>
    <w:rsid w:val="005D77E9"/>
    <w:rsid w:val="005E0074"/>
    <w:rsid w:val="005E0B21"/>
    <w:rsid w:val="005E6CAE"/>
    <w:rsid w:val="005F2D24"/>
    <w:rsid w:val="005F5726"/>
    <w:rsid w:val="0060219A"/>
    <w:rsid w:val="00613848"/>
    <w:rsid w:val="00614976"/>
    <w:rsid w:val="00615B32"/>
    <w:rsid w:val="006164CD"/>
    <w:rsid w:val="006176F4"/>
    <w:rsid w:val="00620850"/>
    <w:rsid w:val="00621361"/>
    <w:rsid w:val="006225CD"/>
    <w:rsid w:val="00625C44"/>
    <w:rsid w:val="00627696"/>
    <w:rsid w:val="00633831"/>
    <w:rsid w:val="006348F0"/>
    <w:rsid w:val="00635507"/>
    <w:rsid w:val="00636387"/>
    <w:rsid w:val="00637621"/>
    <w:rsid w:val="006400A0"/>
    <w:rsid w:val="006402DD"/>
    <w:rsid w:val="00641D43"/>
    <w:rsid w:val="00642DBB"/>
    <w:rsid w:val="006433A3"/>
    <w:rsid w:val="0065298F"/>
    <w:rsid w:val="006562C5"/>
    <w:rsid w:val="0065657D"/>
    <w:rsid w:val="006575DD"/>
    <w:rsid w:val="006605C5"/>
    <w:rsid w:val="00663746"/>
    <w:rsid w:val="00664449"/>
    <w:rsid w:val="00670FD8"/>
    <w:rsid w:val="00674404"/>
    <w:rsid w:val="00677EA3"/>
    <w:rsid w:val="006801C2"/>
    <w:rsid w:val="0068104C"/>
    <w:rsid w:val="00681C65"/>
    <w:rsid w:val="00683F23"/>
    <w:rsid w:val="00687D2A"/>
    <w:rsid w:val="00690B2B"/>
    <w:rsid w:val="00693668"/>
    <w:rsid w:val="00693E14"/>
    <w:rsid w:val="006969B3"/>
    <w:rsid w:val="006A1CB3"/>
    <w:rsid w:val="006A6E08"/>
    <w:rsid w:val="006A6E7D"/>
    <w:rsid w:val="006A76EE"/>
    <w:rsid w:val="006B0519"/>
    <w:rsid w:val="006B16B8"/>
    <w:rsid w:val="006B3895"/>
    <w:rsid w:val="006B3974"/>
    <w:rsid w:val="006B3BD2"/>
    <w:rsid w:val="006C1555"/>
    <w:rsid w:val="006C32B9"/>
    <w:rsid w:val="006C3A69"/>
    <w:rsid w:val="006C4984"/>
    <w:rsid w:val="006C5D24"/>
    <w:rsid w:val="006C7DC1"/>
    <w:rsid w:val="006D150B"/>
    <w:rsid w:val="006D2101"/>
    <w:rsid w:val="006D3659"/>
    <w:rsid w:val="006D5695"/>
    <w:rsid w:val="006D5733"/>
    <w:rsid w:val="006D65BE"/>
    <w:rsid w:val="006E08A0"/>
    <w:rsid w:val="006E1A4E"/>
    <w:rsid w:val="006E4289"/>
    <w:rsid w:val="006E67B8"/>
    <w:rsid w:val="006E7589"/>
    <w:rsid w:val="006F0AA3"/>
    <w:rsid w:val="006F1466"/>
    <w:rsid w:val="006F1F04"/>
    <w:rsid w:val="006F2C73"/>
    <w:rsid w:val="006F3F9D"/>
    <w:rsid w:val="006F4522"/>
    <w:rsid w:val="0070000F"/>
    <w:rsid w:val="00700A24"/>
    <w:rsid w:val="007046B2"/>
    <w:rsid w:val="00706C8C"/>
    <w:rsid w:val="00710357"/>
    <w:rsid w:val="0071344E"/>
    <w:rsid w:val="0072064C"/>
    <w:rsid w:val="00722AFD"/>
    <w:rsid w:val="00723E5E"/>
    <w:rsid w:val="00725483"/>
    <w:rsid w:val="0072632D"/>
    <w:rsid w:val="007273D2"/>
    <w:rsid w:val="00727B51"/>
    <w:rsid w:val="00727D3C"/>
    <w:rsid w:val="00730FED"/>
    <w:rsid w:val="00733ADD"/>
    <w:rsid w:val="00733D0A"/>
    <w:rsid w:val="00734160"/>
    <w:rsid w:val="007341C2"/>
    <w:rsid w:val="007357A9"/>
    <w:rsid w:val="00735A33"/>
    <w:rsid w:val="00736D40"/>
    <w:rsid w:val="00737675"/>
    <w:rsid w:val="00742DAA"/>
    <w:rsid w:val="007434C0"/>
    <w:rsid w:val="00744920"/>
    <w:rsid w:val="00746E8D"/>
    <w:rsid w:val="00751AD5"/>
    <w:rsid w:val="00752221"/>
    <w:rsid w:val="00752FEB"/>
    <w:rsid w:val="00754AD8"/>
    <w:rsid w:val="00757AB8"/>
    <w:rsid w:val="00760ECD"/>
    <w:rsid w:val="007612EB"/>
    <w:rsid w:val="00763BD4"/>
    <w:rsid w:val="00763EDB"/>
    <w:rsid w:val="0076577D"/>
    <w:rsid w:val="00765D38"/>
    <w:rsid w:val="00765DAB"/>
    <w:rsid w:val="00766EFF"/>
    <w:rsid w:val="00770245"/>
    <w:rsid w:val="007747B6"/>
    <w:rsid w:val="007768E4"/>
    <w:rsid w:val="00777D7B"/>
    <w:rsid w:val="00782E92"/>
    <w:rsid w:val="00783AD5"/>
    <w:rsid w:val="00791462"/>
    <w:rsid w:val="007920EB"/>
    <w:rsid w:val="00794B4F"/>
    <w:rsid w:val="0079756E"/>
    <w:rsid w:val="007A0078"/>
    <w:rsid w:val="007A0346"/>
    <w:rsid w:val="007A38EF"/>
    <w:rsid w:val="007A4852"/>
    <w:rsid w:val="007A5778"/>
    <w:rsid w:val="007A6FD8"/>
    <w:rsid w:val="007A7D31"/>
    <w:rsid w:val="007B2101"/>
    <w:rsid w:val="007B26E8"/>
    <w:rsid w:val="007B36CE"/>
    <w:rsid w:val="007B3718"/>
    <w:rsid w:val="007B4040"/>
    <w:rsid w:val="007B4CBF"/>
    <w:rsid w:val="007B5E17"/>
    <w:rsid w:val="007B5FAD"/>
    <w:rsid w:val="007B68DF"/>
    <w:rsid w:val="007B74E6"/>
    <w:rsid w:val="007C049B"/>
    <w:rsid w:val="007C1052"/>
    <w:rsid w:val="007C44F3"/>
    <w:rsid w:val="007C51E1"/>
    <w:rsid w:val="007D00C3"/>
    <w:rsid w:val="007D1057"/>
    <w:rsid w:val="007D4D2E"/>
    <w:rsid w:val="007D50D5"/>
    <w:rsid w:val="007D50EE"/>
    <w:rsid w:val="007D6548"/>
    <w:rsid w:val="007D74F4"/>
    <w:rsid w:val="007D7600"/>
    <w:rsid w:val="007E2D8A"/>
    <w:rsid w:val="007E34AB"/>
    <w:rsid w:val="007E48BC"/>
    <w:rsid w:val="007E49B5"/>
    <w:rsid w:val="007E5B43"/>
    <w:rsid w:val="007E72CC"/>
    <w:rsid w:val="00802BF7"/>
    <w:rsid w:val="008035D3"/>
    <w:rsid w:val="008040A4"/>
    <w:rsid w:val="00804946"/>
    <w:rsid w:val="00806AAF"/>
    <w:rsid w:val="008075B1"/>
    <w:rsid w:val="008102B0"/>
    <w:rsid w:val="00812285"/>
    <w:rsid w:val="008175F3"/>
    <w:rsid w:val="008236F9"/>
    <w:rsid w:val="008314C4"/>
    <w:rsid w:val="00834551"/>
    <w:rsid w:val="00835A07"/>
    <w:rsid w:val="00835CB1"/>
    <w:rsid w:val="008370AF"/>
    <w:rsid w:val="00837423"/>
    <w:rsid w:val="008377C6"/>
    <w:rsid w:val="00841DDA"/>
    <w:rsid w:val="008437AD"/>
    <w:rsid w:val="00847C9D"/>
    <w:rsid w:val="00850D52"/>
    <w:rsid w:val="00851B39"/>
    <w:rsid w:val="00860529"/>
    <w:rsid w:val="008613BE"/>
    <w:rsid w:val="008614B4"/>
    <w:rsid w:val="00861659"/>
    <w:rsid w:val="00861B45"/>
    <w:rsid w:val="00861D29"/>
    <w:rsid w:val="0086287A"/>
    <w:rsid w:val="00863EA1"/>
    <w:rsid w:val="008643A6"/>
    <w:rsid w:val="0087055C"/>
    <w:rsid w:val="00871748"/>
    <w:rsid w:val="0087611C"/>
    <w:rsid w:val="00880FE9"/>
    <w:rsid w:val="008825E9"/>
    <w:rsid w:val="00894761"/>
    <w:rsid w:val="0089720B"/>
    <w:rsid w:val="0089723C"/>
    <w:rsid w:val="008A10F4"/>
    <w:rsid w:val="008A3D32"/>
    <w:rsid w:val="008A5777"/>
    <w:rsid w:val="008A664B"/>
    <w:rsid w:val="008A66CB"/>
    <w:rsid w:val="008A78A8"/>
    <w:rsid w:val="008B16B6"/>
    <w:rsid w:val="008B3819"/>
    <w:rsid w:val="008B7A42"/>
    <w:rsid w:val="008B7FB1"/>
    <w:rsid w:val="008C03E9"/>
    <w:rsid w:val="008C1BC9"/>
    <w:rsid w:val="008C4183"/>
    <w:rsid w:val="008D04DC"/>
    <w:rsid w:val="008D1FAC"/>
    <w:rsid w:val="008D2E20"/>
    <w:rsid w:val="008D2F7D"/>
    <w:rsid w:val="008D67F8"/>
    <w:rsid w:val="008D6E20"/>
    <w:rsid w:val="008E22A1"/>
    <w:rsid w:val="008E525F"/>
    <w:rsid w:val="008E5FFE"/>
    <w:rsid w:val="008E60E5"/>
    <w:rsid w:val="008F30CB"/>
    <w:rsid w:val="008F6A75"/>
    <w:rsid w:val="00905281"/>
    <w:rsid w:val="009068D2"/>
    <w:rsid w:val="00906E76"/>
    <w:rsid w:val="00910B09"/>
    <w:rsid w:val="00913C06"/>
    <w:rsid w:val="00914122"/>
    <w:rsid w:val="00914E3D"/>
    <w:rsid w:val="0091746D"/>
    <w:rsid w:val="00920884"/>
    <w:rsid w:val="0092198F"/>
    <w:rsid w:val="0092359B"/>
    <w:rsid w:val="009243E9"/>
    <w:rsid w:val="00925220"/>
    <w:rsid w:val="0092524C"/>
    <w:rsid w:val="009263B3"/>
    <w:rsid w:val="00926992"/>
    <w:rsid w:val="00931793"/>
    <w:rsid w:val="0093234E"/>
    <w:rsid w:val="00932831"/>
    <w:rsid w:val="00935236"/>
    <w:rsid w:val="00936B54"/>
    <w:rsid w:val="009370AF"/>
    <w:rsid w:val="00940169"/>
    <w:rsid w:val="00940FA2"/>
    <w:rsid w:val="009411A9"/>
    <w:rsid w:val="00944CC9"/>
    <w:rsid w:val="00945B21"/>
    <w:rsid w:val="0094610A"/>
    <w:rsid w:val="00956252"/>
    <w:rsid w:val="00956DC0"/>
    <w:rsid w:val="00957773"/>
    <w:rsid w:val="00960F11"/>
    <w:rsid w:val="00964188"/>
    <w:rsid w:val="009660FA"/>
    <w:rsid w:val="0097198F"/>
    <w:rsid w:val="00975F02"/>
    <w:rsid w:val="009772DD"/>
    <w:rsid w:val="009801F8"/>
    <w:rsid w:val="0098221E"/>
    <w:rsid w:val="00982C6F"/>
    <w:rsid w:val="009830CC"/>
    <w:rsid w:val="0098468A"/>
    <w:rsid w:val="0098473B"/>
    <w:rsid w:val="0098561E"/>
    <w:rsid w:val="0098627F"/>
    <w:rsid w:val="00986C7A"/>
    <w:rsid w:val="00991BDD"/>
    <w:rsid w:val="00991DEB"/>
    <w:rsid w:val="00994EDF"/>
    <w:rsid w:val="00997B7D"/>
    <w:rsid w:val="009A08AF"/>
    <w:rsid w:val="009A1114"/>
    <w:rsid w:val="009A1C1E"/>
    <w:rsid w:val="009A2536"/>
    <w:rsid w:val="009A6BE2"/>
    <w:rsid w:val="009A7C6C"/>
    <w:rsid w:val="009B0A27"/>
    <w:rsid w:val="009B3266"/>
    <w:rsid w:val="009C01EA"/>
    <w:rsid w:val="009C15AA"/>
    <w:rsid w:val="009C211A"/>
    <w:rsid w:val="009C6514"/>
    <w:rsid w:val="009D2C4F"/>
    <w:rsid w:val="009D33CA"/>
    <w:rsid w:val="009D3A40"/>
    <w:rsid w:val="009D4112"/>
    <w:rsid w:val="009E0BB8"/>
    <w:rsid w:val="009E3D57"/>
    <w:rsid w:val="009E64D8"/>
    <w:rsid w:val="009F4371"/>
    <w:rsid w:val="009F5360"/>
    <w:rsid w:val="009F7E18"/>
    <w:rsid w:val="00A00A8B"/>
    <w:rsid w:val="00A023CD"/>
    <w:rsid w:val="00A064A1"/>
    <w:rsid w:val="00A07414"/>
    <w:rsid w:val="00A07489"/>
    <w:rsid w:val="00A153F5"/>
    <w:rsid w:val="00A161F5"/>
    <w:rsid w:val="00A2183E"/>
    <w:rsid w:val="00A23026"/>
    <w:rsid w:val="00A2358C"/>
    <w:rsid w:val="00A2428C"/>
    <w:rsid w:val="00A26820"/>
    <w:rsid w:val="00A2745B"/>
    <w:rsid w:val="00A33235"/>
    <w:rsid w:val="00A34231"/>
    <w:rsid w:val="00A34593"/>
    <w:rsid w:val="00A34895"/>
    <w:rsid w:val="00A4051A"/>
    <w:rsid w:val="00A4055F"/>
    <w:rsid w:val="00A41050"/>
    <w:rsid w:val="00A439D7"/>
    <w:rsid w:val="00A43EF5"/>
    <w:rsid w:val="00A45822"/>
    <w:rsid w:val="00A517C7"/>
    <w:rsid w:val="00A543C0"/>
    <w:rsid w:val="00A57342"/>
    <w:rsid w:val="00A575F0"/>
    <w:rsid w:val="00A60D93"/>
    <w:rsid w:val="00A616F9"/>
    <w:rsid w:val="00A61CEC"/>
    <w:rsid w:val="00A62751"/>
    <w:rsid w:val="00A647EF"/>
    <w:rsid w:val="00A65B59"/>
    <w:rsid w:val="00A67169"/>
    <w:rsid w:val="00A6781A"/>
    <w:rsid w:val="00A71C1F"/>
    <w:rsid w:val="00A72CB3"/>
    <w:rsid w:val="00A856EA"/>
    <w:rsid w:val="00A876EA"/>
    <w:rsid w:val="00A9759F"/>
    <w:rsid w:val="00AA14A4"/>
    <w:rsid w:val="00AA1DDF"/>
    <w:rsid w:val="00AA4048"/>
    <w:rsid w:val="00AA43CA"/>
    <w:rsid w:val="00AA4A21"/>
    <w:rsid w:val="00AB0224"/>
    <w:rsid w:val="00AB066A"/>
    <w:rsid w:val="00AB265F"/>
    <w:rsid w:val="00AB4517"/>
    <w:rsid w:val="00AB5378"/>
    <w:rsid w:val="00AB67FE"/>
    <w:rsid w:val="00AB727D"/>
    <w:rsid w:val="00AB7676"/>
    <w:rsid w:val="00AC03FF"/>
    <w:rsid w:val="00AC0792"/>
    <w:rsid w:val="00AC0B4A"/>
    <w:rsid w:val="00AC2828"/>
    <w:rsid w:val="00AC5C20"/>
    <w:rsid w:val="00AD18C4"/>
    <w:rsid w:val="00AE2756"/>
    <w:rsid w:val="00AE660B"/>
    <w:rsid w:val="00AE67EA"/>
    <w:rsid w:val="00AF4CAE"/>
    <w:rsid w:val="00AF68FF"/>
    <w:rsid w:val="00AF6ABE"/>
    <w:rsid w:val="00B02654"/>
    <w:rsid w:val="00B0310D"/>
    <w:rsid w:val="00B129CC"/>
    <w:rsid w:val="00B152B6"/>
    <w:rsid w:val="00B15518"/>
    <w:rsid w:val="00B20C51"/>
    <w:rsid w:val="00B22346"/>
    <w:rsid w:val="00B24553"/>
    <w:rsid w:val="00B250A8"/>
    <w:rsid w:val="00B25998"/>
    <w:rsid w:val="00B308C6"/>
    <w:rsid w:val="00B31747"/>
    <w:rsid w:val="00B346F5"/>
    <w:rsid w:val="00B42C10"/>
    <w:rsid w:val="00B4361D"/>
    <w:rsid w:val="00B4382C"/>
    <w:rsid w:val="00B43CF8"/>
    <w:rsid w:val="00B4765F"/>
    <w:rsid w:val="00B5040A"/>
    <w:rsid w:val="00B51C2D"/>
    <w:rsid w:val="00B52CCB"/>
    <w:rsid w:val="00B5500A"/>
    <w:rsid w:val="00B55511"/>
    <w:rsid w:val="00B55C29"/>
    <w:rsid w:val="00B55FE0"/>
    <w:rsid w:val="00B60E20"/>
    <w:rsid w:val="00B616E5"/>
    <w:rsid w:val="00B63139"/>
    <w:rsid w:val="00B63D11"/>
    <w:rsid w:val="00B654BE"/>
    <w:rsid w:val="00B72BEE"/>
    <w:rsid w:val="00B7520F"/>
    <w:rsid w:val="00B754B7"/>
    <w:rsid w:val="00B75801"/>
    <w:rsid w:val="00B7639C"/>
    <w:rsid w:val="00B7668D"/>
    <w:rsid w:val="00B77F30"/>
    <w:rsid w:val="00B835BF"/>
    <w:rsid w:val="00B83EFD"/>
    <w:rsid w:val="00B8475E"/>
    <w:rsid w:val="00B924BD"/>
    <w:rsid w:val="00B938CD"/>
    <w:rsid w:val="00B972A2"/>
    <w:rsid w:val="00BA0469"/>
    <w:rsid w:val="00BA1508"/>
    <w:rsid w:val="00BA2203"/>
    <w:rsid w:val="00BA7922"/>
    <w:rsid w:val="00BB21E3"/>
    <w:rsid w:val="00BB306F"/>
    <w:rsid w:val="00BB3C30"/>
    <w:rsid w:val="00BB5B51"/>
    <w:rsid w:val="00BB69D7"/>
    <w:rsid w:val="00BB77DE"/>
    <w:rsid w:val="00BC1922"/>
    <w:rsid w:val="00BC3E20"/>
    <w:rsid w:val="00BD325A"/>
    <w:rsid w:val="00BD59BC"/>
    <w:rsid w:val="00BD5B44"/>
    <w:rsid w:val="00BD69F4"/>
    <w:rsid w:val="00BE06D9"/>
    <w:rsid w:val="00BE081D"/>
    <w:rsid w:val="00BE35DA"/>
    <w:rsid w:val="00BE5571"/>
    <w:rsid w:val="00BF037A"/>
    <w:rsid w:val="00BF1EC9"/>
    <w:rsid w:val="00BF5C0A"/>
    <w:rsid w:val="00BF6892"/>
    <w:rsid w:val="00C00990"/>
    <w:rsid w:val="00C01C3A"/>
    <w:rsid w:val="00C047EA"/>
    <w:rsid w:val="00C13A71"/>
    <w:rsid w:val="00C1483E"/>
    <w:rsid w:val="00C159C6"/>
    <w:rsid w:val="00C15C57"/>
    <w:rsid w:val="00C213FC"/>
    <w:rsid w:val="00C23195"/>
    <w:rsid w:val="00C24CB5"/>
    <w:rsid w:val="00C264D5"/>
    <w:rsid w:val="00C2793E"/>
    <w:rsid w:val="00C318D3"/>
    <w:rsid w:val="00C3191F"/>
    <w:rsid w:val="00C324AA"/>
    <w:rsid w:val="00C3633B"/>
    <w:rsid w:val="00C376C1"/>
    <w:rsid w:val="00C421FB"/>
    <w:rsid w:val="00C46EEA"/>
    <w:rsid w:val="00C51709"/>
    <w:rsid w:val="00C53FE9"/>
    <w:rsid w:val="00C5583D"/>
    <w:rsid w:val="00C574F0"/>
    <w:rsid w:val="00C576D0"/>
    <w:rsid w:val="00C57A7F"/>
    <w:rsid w:val="00C60714"/>
    <w:rsid w:val="00C6181A"/>
    <w:rsid w:val="00C61887"/>
    <w:rsid w:val="00C63769"/>
    <w:rsid w:val="00C638FB"/>
    <w:rsid w:val="00C65FB0"/>
    <w:rsid w:val="00C701BA"/>
    <w:rsid w:val="00C710A6"/>
    <w:rsid w:val="00C7419A"/>
    <w:rsid w:val="00C74777"/>
    <w:rsid w:val="00C802A0"/>
    <w:rsid w:val="00C80BCB"/>
    <w:rsid w:val="00C81F33"/>
    <w:rsid w:val="00C82913"/>
    <w:rsid w:val="00C85C85"/>
    <w:rsid w:val="00C85DA7"/>
    <w:rsid w:val="00C85F97"/>
    <w:rsid w:val="00C872F8"/>
    <w:rsid w:val="00C87B99"/>
    <w:rsid w:val="00CB0819"/>
    <w:rsid w:val="00CB3BBA"/>
    <w:rsid w:val="00CB42F0"/>
    <w:rsid w:val="00CB5E99"/>
    <w:rsid w:val="00CB6953"/>
    <w:rsid w:val="00CC2897"/>
    <w:rsid w:val="00CC3790"/>
    <w:rsid w:val="00CD0F32"/>
    <w:rsid w:val="00CD393A"/>
    <w:rsid w:val="00CE2C65"/>
    <w:rsid w:val="00CE3288"/>
    <w:rsid w:val="00CE64BD"/>
    <w:rsid w:val="00CE7EB4"/>
    <w:rsid w:val="00CF1582"/>
    <w:rsid w:val="00CF1DCB"/>
    <w:rsid w:val="00CF1EFD"/>
    <w:rsid w:val="00CF3327"/>
    <w:rsid w:val="00CF34BB"/>
    <w:rsid w:val="00CF4B9D"/>
    <w:rsid w:val="00D0027C"/>
    <w:rsid w:val="00D01C16"/>
    <w:rsid w:val="00D068B6"/>
    <w:rsid w:val="00D10A05"/>
    <w:rsid w:val="00D11463"/>
    <w:rsid w:val="00D11A10"/>
    <w:rsid w:val="00D11EBD"/>
    <w:rsid w:val="00D11ED5"/>
    <w:rsid w:val="00D126A9"/>
    <w:rsid w:val="00D12DC8"/>
    <w:rsid w:val="00D13938"/>
    <w:rsid w:val="00D15F3F"/>
    <w:rsid w:val="00D163DC"/>
    <w:rsid w:val="00D17BAC"/>
    <w:rsid w:val="00D217C4"/>
    <w:rsid w:val="00D24A0B"/>
    <w:rsid w:val="00D26438"/>
    <w:rsid w:val="00D309A8"/>
    <w:rsid w:val="00D32FFA"/>
    <w:rsid w:val="00D33940"/>
    <w:rsid w:val="00D33BE3"/>
    <w:rsid w:val="00D42E30"/>
    <w:rsid w:val="00D4516A"/>
    <w:rsid w:val="00D47829"/>
    <w:rsid w:val="00D51DB7"/>
    <w:rsid w:val="00D51F45"/>
    <w:rsid w:val="00D56189"/>
    <w:rsid w:val="00D57C3F"/>
    <w:rsid w:val="00D60765"/>
    <w:rsid w:val="00D6187B"/>
    <w:rsid w:val="00D62C9F"/>
    <w:rsid w:val="00D64EB5"/>
    <w:rsid w:val="00D65E96"/>
    <w:rsid w:val="00D6739A"/>
    <w:rsid w:val="00D703B6"/>
    <w:rsid w:val="00D73097"/>
    <w:rsid w:val="00D7766E"/>
    <w:rsid w:val="00D77A89"/>
    <w:rsid w:val="00D83AC2"/>
    <w:rsid w:val="00D86EFD"/>
    <w:rsid w:val="00D91431"/>
    <w:rsid w:val="00D94307"/>
    <w:rsid w:val="00D953A5"/>
    <w:rsid w:val="00D974D3"/>
    <w:rsid w:val="00DA113A"/>
    <w:rsid w:val="00DA42C4"/>
    <w:rsid w:val="00DB2507"/>
    <w:rsid w:val="00DB53C1"/>
    <w:rsid w:val="00DB6989"/>
    <w:rsid w:val="00DB6C91"/>
    <w:rsid w:val="00DB7A63"/>
    <w:rsid w:val="00DC0783"/>
    <w:rsid w:val="00DC16C5"/>
    <w:rsid w:val="00DC4097"/>
    <w:rsid w:val="00DC427E"/>
    <w:rsid w:val="00DC509E"/>
    <w:rsid w:val="00DC58D5"/>
    <w:rsid w:val="00DC5D58"/>
    <w:rsid w:val="00DC6D82"/>
    <w:rsid w:val="00DC7FBA"/>
    <w:rsid w:val="00DD09A8"/>
    <w:rsid w:val="00DD0FAD"/>
    <w:rsid w:val="00DD1DA5"/>
    <w:rsid w:val="00DD304C"/>
    <w:rsid w:val="00DD3B11"/>
    <w:rsid w:val="00DD4105"/>
    <w:rsid w:val="00DD498D"/>
    <w:rsid w:val="00DD75A6"/>
    <w:rsid w:val="00DD7B26"/>
    <w:rsid w:val="00DD7BF4"/>
    <w:rsid w:val="00DE0A47"/>
    <w:rsid w:val="00DE3BCD"/>
    <w:rsid w:val="00DE6649"/>
    <w:rsid w:val="00DF597A"/>
    <w:rsid w:val="00DF69A5"/>
    <w:rsid w:val="00DF69CD"/>
    <w:rsid w:val="00DF6AE3"/>
    <w:rsid w:val="00DF7C35"/>
    <w:rsid w:val="00E04980"/>
    <w:rsid w:val="00E068F0"/>
    <w:rsid w:val="00E11B6E"/>
    <w:rsid w:val="00E12C53"/>
    <w:rsid w:val="00E131C5"/>
    <w:rsid w:val="00E140EC"/>
    <w:rsid w:val="00E14C0C"/>
    <w:rsid w:val="00E14CA3"/>
    <w:rsid w:val="00E14F30"/>
    <w:rsid w:val="00E15467"/>
    <w:rsid w:val="00E1780F"/>
    <w:rsid w:val="00E211DF"/>
    <w:rsid w:val="00E24379"/>
    <w:rsid w:val="00E326CF"/>
    <w:rsid w:val="00E347BF"/>
    <w:rsid w:val="00E34FFB"/>
    <w:rsid w:val="00E35BF3"/>
    <w:rsid w:val="00E3769D"/>
    <w:rsid w:val="00E40597"/>
    <w:rsid w:val="00E409C9"/>
    <w:rsid w:val="00E41C06"/>
    <w:rsid w:val="00E43DAA"/>
    <w:rsid w:val="00E54389"/>
    <w:rsid w:val="00E572A9"/>
    <w:rsid w:val="00E615A0"/>
    <w:rsid w:val="00E63C3D"/>
    <w:rsid w:val="00E66532"/>
    <w:rsid w:val="00E66B6E"/>
    <w:rsid w:val="00E674A6"/>
    <w:rsid w:val="00E70FB7"/>
    <w:rsid w:val="00E7210E"/>
    <w:rsid w:val="00E751DF"/>
    <w:rsid w:val="00E7590F"/>
    <w:rsid w:val="00E80FEF"/>
    <w:rsid w:val="00E81704"/>
    <w:rsid w:val="00E81EB1"/>
    <w:rsid w:val="00E83DBB"/>
    <w:rsid w:val="00E845C6"/>
    <w:rsid w:val="00E90BB5"/>
    <w:rsid w:val="00E91758"/>
    <w:rsid w:val="00E92117"/>
    <w:rsid w:val="00E92155"/>
    <w:rsid w:val="00E9236A"/>
    <w:rsid w:val="00E929A8"/>
    <w:rsid w:val="00E93D46"/>
    <w:rsid w:val="00E96ECF"/>
    <w:rsid w:val="00EB37F5"/>
    <w:rsid w:val="00EB75F0"/>
    <w:rsid w:val="00EC35CE"/>
    <w:rsid w:val="00EC4B48"/>
    <w:rsid w:val="00EC4BDA"/>
    <w:rsid w:val="00EC7339"/>
    <w:rsid w:val="00ED0244"/>
    <w:rsid w:val="00ED7B3B"/>
    <w:rsid w:val="00ED7F71"/>
    <w:rsid w:val="00EE1A3E"/>
    <w:rsid w:val="00EE35FA"/>
    <w:rsid w:val="00EE3988"/>
    <w:rsid w:val="00EE42BF"/>
    <w:rsid w:val="00EE7139"/>
    <w:rsid w:val="00EE78FD"/>
    <w:rsid w:val="00EF2E59"/>
    <w:rsid w:val="00EF475A"/>
    <w:rsid w:val="00EF54B3"/>
    <w:rsid w:val="00EF571B"/>
    <w:rsid w:val="00EF779C"/>
    <w:rsid w:val="00EF7D58"/>
    <w:rsid w:val="00F04862"/>
    <w:rsid w:val="00F05A3A"/>
    <w:rsid w:val="00F05F07"/>
    <w:rsid w:val="00F06609"/>
    <w:rsid w:val="00F06C24"/>
    <w:rsid w:val="00F07540"/>
    <w:rsid w:val="00F101B7"/>
    <w:rsid w:val="00F15C20"/>
    <w:rsid w:val="00F15C48"/>
    <w:rsid w:val="00F16000"/>
    <w:rsid w:val="00F2152A"/>
    <w:rsid w:val="00F2335B"/>
    <w:rsid w:val="00F2349E"/>
    <w:rsid w:val="00F23E06"/>
    <w:rsid w:val="00F253AD"/>
    <w:rsid w:val="00F2697C"/>
    <w:rsid w:val="00F31C55"/>
    <w:rsid w:val="00F325C9"/>
    <w:rsid w:val="00F34B34"/>
    <w:rsid w:val="00F35522"/>
    <w:rsid w:val="00F3754B"/>
    <w:rsid w:val="00F40C06"/>
    <w:rsid w:val="00F4187B"/>
    <w:rsid w:val="00F41AE2"/>
    <w:rsid w:val="00F43070"/>
    <w:rsid w:val="00F5078A"/>
    <w:rsid w:val="00F509D4"/>
    <w:rsid w:val="00F52EDC"/>
    <w:rsid w:val="00F53BD9"/>
    <w:rsid w:val="00F554EF"/>
    <w:rsid w:val="00F65CDB"/>
    <w:rsid w:val="00F727F2"/>
    <w:rsid w:val="00F75159"/>
    <w:rsid w:val="00F76448"/>
    <w:rsid w:val="00F77D26"/>
    <w:rsid w:val="00F800EE"/>
    <w:rsid w:val="00F804A4"/>
    <w:rsid w:val="00F84C65"/>
    <w:rsid w:val="00F85117"/>
    <w:rsid w:val="00F85698"/>
    <w:rsid w:val="00F8615E"/>
    <w:rsid w:val="00F86FAA"/>
    <w:rsid w:val="00F87826"/>
    <w:rsid w:val="00F935EB"/>
    <w:rsid w:val="00F96912"/>
    <w:rsid w:val="00F97291"/>
    <w:rsid w:val="00F97E18"/>
    <w:rsid w:val="00FA3C13"/>
    <w:rsid w:val="00FA40D7"/>
    <w:rsid w:val="00FA44EB"/>
    <w:rsid w:val="00FA6A0D"/>
    <w:rsid w:val="00FB06DC"/>
    <w:rsid w:val="00FB1D5C"/>
    <w:rsid w:val="00FB34CC"/>
    <w:rsid w:val="00FB3EF7"/>
    <w:rsid w:val="00FB75C5"/>
    <w:rsid w:val="00FB76FA"/>
    <w:rsid w:val="00FC019E"/>
    <w:rsid w:val="00FC3F22"/>
    <w:rsid w:val="00FC53A5"/>
    <w:rsid w:val="00FC63B6"/>
    <w:rsid w:val="00FC6789"/>
    <w:rsid w:val="00FC71AB"/>
    <w:rsid w:val="00FD13F9"/>
    <w:rsid w:val="00FD1A51"/>
    <w:rsid w:val="00FD49D2"/>
    <w:rsid w:val="00FE00A8"/>
    <w:rsid w:val="00FE2342"/>
    <w:rsid w:val="00FE3BF1"/>
    <w:rsid w:val="00FE6076"/>
    <w:rsid w:val="00FF06F2"/>
    <w:rsid w:val="00FF2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link w:val="31"/>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link w:val="41"/>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uiPriority w:val="99"/>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C6514"/>
    <w:pPr>
      <w:numPr>
        <w:ilvl w:val="2"/>
        <w:numId w:val="2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link w:val="33"/>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ListParagraph1">
    <w:name w:val="List Paragraph1"/>
    <w:basedOn w:val="a0"/>
    <w:rsid w:val="0012719F"/>
    <w:pPr>
      <w:suppressAutoHyphens w:val="0"/>
      <w:ind w:left="720"/>
      <w:contextualSpacing/>
    </w:pPr>
    <w:rPr>
      <w:rFonts w:eastAsia="Calibri"/>
      <w:lang w:eastAsia="ru-RU"/>
    </w:rPr>
  </w:style>
  <w:style w:type="paragraph" w:customStyle="1" w:styleId="112">
    <w:name w:val="Обычный11"/>
    <w:rsid w:val="0012719F"/>
    <w:pPr>
      <w:ind w:firstLine="720"/>
      <w:jc w:val="both"/>
    </w:pPr>
    <w:rPr>
      <w:sz w:val="28"/>
    </w:rPr>
  </w:style>
  <w:style w:type="character" w:customStyle="1" w:styleId="1b">
    <w:name w:val="Основной текст с отступом Знак1"/>
    <w:basedOn w:val="a1"/>
    <w:link w:val="afd"/>
    <w:uiPriority w:val="99"/>
    <w:locked/>
    <w:rsid w:val="0076577D"/>
    <w:rPr>
      <w:sz w:val="28"/>
      <w:lang w:eastAsia="ar-SA"/>
    </w:rPr>
  </w:style>
  <w:style w:type="paragraph" w:styleId="27">
    <w:name w:val="Body Text Indent 2"/>
    <w:basedOn w:val="a0"/>
    <w:link w:val="213"/>
    <w:uiPriority w:val="99"/>
    <w:semiHidden/>
    <w:unhideWhenUsed/>
    <w:rsid w:val="0076577D"/>
    <w:pPr>
      <w:spacing w:after="120" w:line="480" w:lineRule="auto"/>
      <w:ind w:left="283"/>
    </w:pPr>
  </w:style>
  <w:style w:type="character" w:customStyle="1" w:styleId="213">
    <w:name w:val="Основной текст с отступом 2 Знак1"/>
    <w:basedOn w:val="a1"/>
    <w:link w:val="27"/>
    <w:uiPriority w:val="99"/>
    <w:semiHidden/>
    <w:rsid w:val="0076577D"/>
    <w:rPr>
      <w:sz w:val="24"/>
      <w:szCs w:val="24"/>
      <w:lang w:eastAsia="ar-SA"/>
    </w:rPr>
  </w:style>
  <w:style w:type="character" w:customStyle="1" w:styleId="1f">
    <w:name w:val="Абзац списка Знак1"/>
    <w:link w:val="aff7"/>
    <w:uiPriority w:val="99"/>
    <w:locked/>
    <w:rsid w:val="000D166E"/>
    <w:rPr>
      <w:sz w:val="24"/>
      <w:szCs w:val="24"/>
      <w:lang w:eastAsia="ar-SA"/>
    </w:rPr>
  </w:style>
  <w:style w:type="character" w:customStyle="1" w:styleId="41">
    <w:name w:val="Заголовок 4 Знак1"/>
    <w:basedOn w:val="a1"/>
    <w:link w:val="4"/>
    <w:uiPriority w:val="99"/>
    <w:locked/>
    <w:rsid w:val="003B788C"/>
    <w:rPr>
      <w:b/>
      <w:bCs/>
      <w:sz w:val="28"/>
      <w:szCs w:val="28"/>
      <w:lang w:eastAsia="ar-SA"/>
    </w:rPr>
  </w:style>
  <w:style w:type="paragraph" w:customStyle="1" w:styleId="28">
    <w:name w:val="Стиль_таб2"/>
    <w:basedOn w:val="a0"/>
    <w:semiHidden/>
    <w:rsid w:val="00062B04"/>
    <w:pPr>
      <w:widowControl w:val="0"/>
      <w:suppressAutoHyphens w:val="0"/>
      <w:spacing w:before="120" w:after="120"/>
      <w:jc w:val="both"/>
    </w:pPr>
    <w:rPr>
      <w:szCs w:val="20"/>
      <w:lang w:eastAsia="ru-RU"/>
    </w:rPr>
  </w:style>
  <w:style w:type="character" w:customStyle="1" w:styleId="31">
    <w:name w:val="Заголовок 3 Знак1"/>
    <w:basedOn w:val="a1"/>
    <w:link w:val="3"/>
    <w:locked/>
    <w:rsid w:val="009C6514"/>
    <w:rPr>
      <w:rFonts w:ascii="Arial" w:hAnsi="Arial"/>
      <w:b/>
      <w:bCs/>
      <w:sz w:val="26"/>
      <w:szCs w:val="26"/>
      <w:lang w:eastAsia="ar-SA"/>
    </w:rPr>
  </w:style>
  <w:style w:type="paragraph" w:styleId="afff4">
    <w:name w:val="Revision"/>
    <w:hidden/>
    <w:uiPriority w:val="99"/>
    <w:semiHidden/>
    <w:rsid w:val="00FC6789"/>
    <w:rPr>
      <w:sz w:val="24"/>
      <w:szCs w:val="24"/>
      <w:lang w:eastAsia="ar-SA"/>
    </w:rPr>
  </w:style>
  <w:style w:type="paragraph" w:customStyle="1" w:styleId="Style4">
    <w:name w:val="Style4"/>
    <w:basedOn w:val="a0"/>
    <w:uiPriority w:val="99"/>
    <w:rsid w:val="00FC6789"/>
    <w:pPr>
      <w:widowControl w:val="0"/>
      <w:suppressAutoHyphens w:val="0"/>
      <w:autoSpaceDE w:val="0"/>
      <w:autoSpaceDN w:val="0"/>
      <w:adjustRightInd w:val="0"/>
      <w:spacing w:line="274" w:lineRule="exact"/>
      <w:ind w:firstLine="528"/>
      <w:jc w:val="both"/>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5577223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ilatovVV@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ilatovVV@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361F9-816B-413F-A52B-2532EF3C9213}">
  <ds:schemaRefs>
    <ds:schemaRef ds:uri="http://schemas.openxmlformats.org/officeDocument/2006/bibliography"/>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877D2902-3548-42D7-9D9E-4064B8BB3BDD}">
  <ds:schemaRefs>
    <ds:schemaRef ds:uri="http://schemas.openxmlformats.org/officeDocument/2006/bibliography"/>
  </ds:schemaRefs>
</ds:datastoreItem>
</file>

<file path=customXml/itemProps5.xml><?xml version="1.0" encoding="utf-8"?>
<ds:datastoreItem xmlns:ds="http://schemas.openxmlformats.org/officeDocument/2006/customXml" ds:itemID="{37785519-F0F0-4F98-8242-3BA748E02B37}">
  <ds:schemaRefs>
    <ds:schemaRef ds:uri="http://schemas.openxmlformats.org/officeDocument/2006/bibliography"/>
  </ds:schemaRefs>
</ds:datastoreItem>
</file>

<file path=customXml/itemProps6.xml><?xml version="1.0" encoding="utf-8"?>
<ds:datastoreItem xmlns:ds="http://schemas.openxmlformats.org/officeDocument/2006/customXml" ds:itemID="{EF3E36C1-63EC-4759-AB4B-311C0E4F6296}">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49</Pages>
  <Words>15599</Words>
  <Characters>88917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104308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175</cp:revision>
  <cp:lastPrinted>2014-10-13T10:41:00Z</cp:lastPrinted>
  <dcterms:created xsi:type="dcterms:W3CDTF">2014-10-03T07:15:00Z</dcterms:created>
  <dcterms:modified xsi:type="dcterms:W3CDTF">2014-10-13T12:26:00Z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