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A0776" w:rsidRDefault="007D6548" w:rsidP="00A4055F">
      <w:pPr>
        <w:tabs>
          <w:tab w:val="left" w:pos="4962"/>
        </w:tabs>
        <w:ind w:left="4820"/>
        <w:rPr>
          <w:b/>
          <w:bCs/>
          <w:sz w:val="28"/>
          <w:szCs w:val="28"/>
        </w:rPr>
      </w:pPr>
      <w:r w:rsidRPr="00FA0776">
        <w:rPr>
          <w:b/>
          <w:bCs/>
          <w:sz w:val="28"/>
          <w:szCs w:val="28"/>
        </w:rPr>
        <w:t>УТВЕРЖДАЮ</w:t>
      </w:r>
    </w:p>
    <w:p w:rsidR="007D6548" w:rsidRPr="00FA0776" w:rsidRDefault="007D6548" w:rsidP="00A4055F">
      <w:pPr>
        <w:tabs>
          <w:tab w:val="left" w:pos="4962"/>
        </w:tabs>
        <w:ind w:left="4820"/>
        <w:rPr>
          <w:rFonts w:eastAsia="Arial Unicode MS"/>
          <w:b/>
          <w:bCs/>
          <w:sz w:val="28"/>
          <w:szCs w:val="28"/>
        </w:rPr>
      </w:pPr>
    </w:p>
    <w:p w:rsidR="007D6548" w:rsidRPr="00FA0776" w:rsidRDefault="007D6548" w:rsidP="00A4055F">
      <w:pPr>
        <w:tabs>
          <w:tab w:val="left" w:pos="4962"/>
        </w:tabs>
        <w:ind w:left="4820"/>
        <w:rPr>
          <w:b/>
          <w:bCs/>
          <w:sz w:val="28"/>
          <w:szCs w:val="28"/>
        </w:rPr>
      </w:pPr>
      <w:r w:rsidRPr="00FA0776">
        <w:rPr>
          <w:b/>
          <w:bCs/>
          <w:sz w:val="28"/>
          <w:szCs w:val="28"/>
        </w:rPr>
        <w:t>Предс</w:t>
      </w:r>
      <w:r w:rsidR="00A4055F" w:rsidRPr="00FA0776">
        <w:rPr>
          <w:b/>
          <w:bCs/>
          <w:sz w:val="28"/>
          <w:szCs w:val="28"/>
        </w:rPr>
        <w:t xml:space="preserve">едатель Конкурсной комиссии </w:t>
      </w:r>
      <w:r w:rsidR="00481352" w:rsidRPr="00FA0776">
        <w:rPr>
          <w:b/>
          <w:bCs/>
          <w:sz w:val="28"/>
          <w:szCs w:val="28"/>
        </w:rPr>
        <w:t xml:space="preserve">Филиала ОАО «ТрансКонтейнер» на Забайкальской  железной дороге </w:t>
      </w:r>
      <w:r w:rsidR="00A4055F" w:rsidRPr="00FA0776">
        <w:rPr>
          <w:b/>
          <w:bCs/>
          <w:sz w:val="28"/>
          <w:szCs w:val="28"/>
        </w:rPr>
        <w:t xml:space="preserve">ОАО </w:t>
      </w:r>
      <w:r w:rsidRPr="00FA0776">
        <w:rPr>
          <w:b/>
          <w:bCs/>
          <w:sz w:val="28"/>
          <w:szCs w:val="28"/>
        </w:rPr>
        <w:t xml:space="preserve">«ТрансКонтейнер» </w:t>
      </w:r>
    </w:p>
    <w:p w:rsidR="007D6548" w:rsidRPr="00FA0776" w:rsidRDefault="007D6548" w:rsidP="00A4055F">
      <w:pPr>
        <w:tabs>
          <w:tab w:val="left" w:pos="4962"/>
        </w:tabs>
        <w:ind w:left="4820"/>
        <w:rPr>
          <w:b/>
          <w:bCs/>
          <w:sz w:val="28"/>
          <w:szCs w:val="28"/>
        </w:rPr>
      </w:pPr>
    </w:p>
    <w:p w:rsidR="00737347" w:rsidRPr="00FA0776" w:rsidRDefault="007D6548" w:rsidP="00A4055F">
      <w:pPr>
        <w:tabs>
          <w:tab w:val="left" w:pos="4962"/>
        </w:tabs>
        <w:ind w:left="4820"/>
        <w:rPr>
          <w:b/>
          <w:bCs/>
          <w:sz w:val="28"/>
          <w:szCs w:val="28"/>
        </w:rPr>
      </w:pPr>
      <w:r w:rsidRPr="00FA0776">
        <w:rPr>
          <w:b/>
          <w:bCs/>
          <w:sz w:val="28"/>
          <w:szCs w:val="28"/>
        </w:rPr>
        <w:t>____________________</w:t>
      </w:r>
      <w:r w:rsidR="00481352" w:rsidRPr="00FA0776">
        <w:rPr>
          <w:b/>
          <w:bCs/>
          <w:sz w:val="28"/>
          <w:szCs w:val="28"/>
        </w:rPr>
        <w:t>А.В. Банщиков</w:t>
      </w:r>
      <w:r w:rsidR="00727D3C" w:rsidRPr="00FA0776">
        <w:rPr>
          <w:b/>
          <w:bCs/>
          <w:sz w:val="28"/>
          <w:szCs w:val="28"/>
        </w:rPr>
        <w:t xml:space="preserve"> </w:t>
      </w:r>
    </w:p>
    <w:p w:rsidR="007D6548" w:rsidRDefault="00C950E5" w:rsidP="00A4055F">
      <w:pPr>
        <w:tabs>
          <w:tab w:val="left" w:pos="4962"/>
        </w:tabs>
        <w:ind w:left="4820"/>
        <w:rPr>
          <w:b/>
          <w:bCs/>
          <w:sz w:val="28"/>
        </w:rPr>
      </w:pPr>
      <w:r w:rsidRPr="00FA0776">
        <w:rPr>
          <w:b/>
          <w:bCs/>
          <w:sz w:val="28"/>
        </w:rPr>
        <w:t xml:space="preserve"> </w:t>
      </w:r>
      <w:r w:rsidR="00777D7F" w:rsidRPr="00FA0776">
        <w:rPr>
          <w:b/>
          <w:bCs/>
          <w:sz w:val="28"/>
        </w:rPr>
        <w:t xml:space="preserve">«___»________________ 2014 </w:t>
      </w:r>
      <w:r w:rsidR="007D6548" w:rsidRPr="00FA077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481352">
        <w:rPr>
          <w:szCs w:val="28"/>
        </w:rPr>
        <w:t>№ ЗП/</w:t>
      </w:r>
      <w:r w:rsidR="006473CB">
        <w:rPr>
          <w:szCs w:val="28"/>
        </w:rPr>
        <w:t>007</w:t>
      </w:r>
      <w:r w:rsidR="0098627F" w:rsidRPr="00481352">
        <w:rPr>
          <w:szCs w:val="28"/>
        </w:rPr>
        <w:t>/</w:t>
      </w:r>
      <w:proofErr w:type="spellStart"/>
      <w:r w:rsidR="00481352" w:rsidRPr="00481352">
        <w:rPr>
          <w:szCs w:val="28"/>
        </w:rPr>
        <w:t>НКПЗаб</w:t>
      </w:r>
      <w:proofErr w:type="spellEnd"/>
      <w:r w:rsidR="0098627F" w:rsidRPr="00481352">
        <w:rPr>
          <w:szCs w:val="28"/>
        </w:rPr>
        <w:t>/</w:t>
      </w:r>
      <w:r w:rsidR="006473CB">
        <w:rPr>
          <w:szCs w:val="28"/>
        </w:rPr>
        <w:t>0036</w:t>
      </w:r>
      <w:r w:rsidRPr="00D32FFA">
        <w:t>.</w:t>
      </w:r>
      <w:proofErr w:type="gramEnd"/>
    </w:p>
    <w:p w:rsidR="00481352" w:rsidRPr="00481352" w:rsidRDefault="00144E2B" w:rsidP="00144E2B">
      <w:pPr>
        <w:pStyle w:val="19"/>
        <w:numPr>
          <w:ilvl w:val="2"/>
          <w:numId w:val="3"/>
        </w:numPr>
        <w:ind w:left="0" w:firstLine="709"/>
      </w:pPr>
      <w:r w:rsidRPr="00481352">
        <w:rPr>
          <w:szCs w:val="28"/>
        </w:rPr>
        <w:t xml:space="preserve">Предметом настоящего Запроса предложений является право на заключение договора на </w:t>
      </w:r>
      <w:r w:rsidR="00481352">
        <w:rPr>
          <w:szCs w:val="28"/>
        </w:rPr>
        <w:t>о</w:t>
      </w:r>
      <w:r w:rsidR="00481352">
        <w:rPr>
          <w:color w:val="000000"/>
          <w:szCs w:val="28"/>
        </w:rPr>
        <w:t>беспечение  дизельным топливом - картами, талонами,  Агентства контейнерных перевозо</w:t>
      </w:r>
      <w:r w:rsidR="006473CB">
        <w:rPr>
          <w:color w:val="000000"/>
          <w:szCs w:val="28"/>
        </w:rPr>
        <w:t>к на станции Благовещенск в 2015</w:t>
      </w:r>
      <w:r w:rsidR="00481352">
        <w:rPr>
          <w:color w:val="000000"/>
          <w:szCs w:val="28"/>
        </w:rPr>
        <w:t xml:space="preserve"> году.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481352">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144E2B">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D32FFA">
        <w:rPr>
          <w:sz w:val="28"/>
          <w:szCs w:val="28"/>
        </w:rPr>
        <w:lastRenderedPageBreak/>
        <w:t xml:space="preserve">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w:t>
      </w:r>
      <w:r w:rsidR="006C525B">
        <w:rPr>
          <w:sz w:val="28"/>
          <w:szCs w:val="28"/>
        </w:rPr>
        <w:lastRenderedPageBreak/>
        <w:t>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lastRenderedPageBreak/>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w:t>
      </w:r>
      <w:r w:rsidRPr="00D32FFA">
        <w:rPr>
          <w:sz w:val="28"/>
        </w:rPr>
        <w:lastRenderedPageBreak/>
        <w:t>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w:t>
      </w:r>
      <w:r w:rsidRPr="00D32FFA">
        <w:rPr>
          <w:sz w:val="28"/>
          <w:szCs w:val="28"/>
        </w:rPr>
        <w:lastRenderedPageBreak/>
        <w:t>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lastRenderedPageBreak/>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Pr="00D32FFA">
        <w:rPr>
          <w:sz w:val="28"/>
          <w:szCs w:val="28"/>
        </w:rPr>
        <w:lastRenderedPageBreak/>
        <w:t xml:space="preserve">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w:t>
      </w:r>
      <w:r w:rsidR="00737675" w:rsidRPr="00D32FFA">
        <w:rPr>
          <w:sz w:val="28"/>
          <w:szCs w:val="28"/>
        </w:rPr>
        <w:lastRenderedPageBreak/>
        <w:t>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321AA9"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6473CB" w:rsidRPr="007E6DE4" w:rsidRDefault="006473CB" w:rsidP="000954FB">
                  <w:pPr>
                    <w:jc w:val="center"/>
                    <w:rPr>
                      <w:b/>
                      <w:sz w:val="28"/>
                      <w:szCs w:val="28"/>
                    </w:rPr>
                  </w:pPr>
                  <w:r w:rsidRPr="007E6DE4">
                    <w:rPr>
                      <w:b/>
                      <w:sz w:val="28"/>
                      <w:szCs w:val="28"/>
                    </w:rPr>
                    <w:t xml:space="preserve">_____________________________________________, </w:t>
                  </w:r>
                </w:p>
                <w:p w:rsidR="006473CB" w:rsidRDefault="006473C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473CB" w:rsidRPr="007E6DE4" w:rsidRDefault="006473CB" w:rsidP="000954FB">
                  <w:pPr>
                    <w:jc w:val="center"/>
                    <w:rPr>
                      <w:b/>
                      <w:sz w:val="28"/>
                      <w:szCs w:val="28"/>
                    </w:rPr>
                  </w:pPr>
                  <w:r w:rsidRPr="007E6DE4">
                    <w:rPr>
                      <w:b/>
                      <w:sz w:val="28"/>
                      <w:szCs w:val="28"/>
                    </w:rPr>
                    <w:t>________________________________________</w:t>
                  </w:r>
                </w:p>
                <w:p w:rsidR="006473CB" w:rsidRPr="007E6DE4" w:rsidRDefault="006473CB" w:rsidP="000954FB">
                  <w:pPr>
                    <w:jc w:val="center"/>
                    <w:rPr>
                      <w:i/>
                      <w:sz w:val="20"/>
                      <w:szCs w:val="20"/>
                    </w:rPr>
                  </w:pPr>
                  <w:r w:rsidRPr="007E6DE4">
                    <w:rPr>
                      <w:i/>
                      <w:sz w:val="20"/>
                      <w:szCs w:val="20"/>
                    </w:rPr>
                    <w:t>государство регистрации претендента</w:t>
                  </w:r>
                </w:p>
                <w:p w:rsidR="006473CB" w:rsidRPr="007E6DE4" w:rsidRDefault="006473CB" w:rsidP="000954FB">
                  <w:pPr>
                    <w:jc w:val="center"/>
                    <w:rPr>
                      <w:b/>
                      <w:sz w:val="28"/>
                      <w:szCs w:val="28"/>
                    </w:rPr>
                  </w:pPr>
                  <w:r w:rsidRPr="007E6DE4">
                    <w:rPr>
                      <w:b/>
                      <w:sz w:val="28"/>
                      <w:szCs w:val="28"/>
                    </w:rPr>
                    <w:t>_____________________________</w:t>
                  </w:r>
                  <w:r>
                    <w:rPr>
                      <w:b/>
                      <w:sz w:val="28"/>
                      <w:szCs w:val="28"/>
                    </w:rPr>
                    <w:t>__________________</w:t>
                  </w:r>
                </w:p>
                <w:p w:rsidR="006473CB" w:rsidRPr="007E6DE4" w:rsidRDefault="006473CB" w:rsidP="000954FB">
                  <w:pPr>
                    <w:jc w:val="center"/>
                    <w:rPr>
                      <w:i/>
                      <w:sz w:val="20"/>
                      <w:szCs w:val="20"/>
                    </w:rPr>
                  </w:pPr>
                  <w:r w:rsidRPr="007E6DE4">
                    <w:rPr>
                      <w:i/>
                      <w:sz w:val="20"/>
                      <w:szCs w:val="20"/>
                    </w:rPr>
                    <w:t>ИНН претендента (для претендентов-резидентов Российской Федерации)</w:t>
                  </w:r>
                </w:p>
                <w:p w:rsidR="006473CB" w:rsidRDefault="006473CB" w:rsidP="000954FB">
                  <w:pPr>
                    <w:jc w:val="both"/>
                  </w:pPr>
                </w:p>
                <w:p w:rsidR="006473CB" w:rsidRDefault="006473CB"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6473CB" w:rsidRPr="00F23E06" w:rsidRDefault="006473CB" w:rsidP="000954FB">
                  <w:pPr>
                    <w:jc w:val="center"/>
                    <w:rPr>
                      <w:b/>
                      <w:highlight w:val="cyan"/>
                    </w:rPr>
                  </w:pPr>
                  <w:r w:rsidRPr="00F23E06">
                    <w:rPr>
                      <w:b/>
                      <w:highlight w:val="cyan"/>
                    </w:rPr>
                    <w:t xml:space="preserve">(лот № _________) </w:t>
                  </w:r>
                </w:p>
                <w:p w:rsidR="006473CB" w:rsidRPr="00521EAB" w:rsidRDefault="006473CB" w:rsidP="000954FB">
                  <w:pPr>
                    <w:jc w:val="center"/>
                    <w:rPr>
                      <w:i/>
                    </w:rPr>
                  </w:pPr>
                  <w:r w:rsidRPr="00F23E06">
                    <w:rPr>
                      <w:i/>
                      <w:highlight w:val="cyan"/>
                    </w:rPr>
                    <w:t>(указывается, если предусмотрены лоты)</w:t>
                  </w:r>
                </w:p>
                <w:p w:rsidR="006473CB" w:rsidRPr="00923E2D" w:rsidRDefault="006473CB" w:rsidP="000954FB">
                  <w:pPr>
                    <w:jc w:val="center"/>
                    <w:rPr>
                      <w:b/>
                    </w:rPr>
                  </w:pPr>
                </w:p>
                <w:p w:rsidR="006473CB" w:rsidRPr="00923E2D" w:rsidRDefault="006473CB"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481352">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E06439" w:rsidRDefault="000954FB" w:rsidP="00B152B6">
      <w:pPr>
        <w:pStyle w:val="a"/>
        <w:rPr>
          <w:b w:val="0"/>
          <w:i w:val="0"/>
        </w:rPr>
      </w:pPr>
      <w:r w:rsidRPr="00E06439">
        <w:rPr>
          <w:b w:val="0"/>
          <w:i w:val="0"/>
        </w:rPr>
        <w:t>В случае если претендент предполагает привлечение субподрядных организаций, он в виде приложения к</w:t>
      </w:r>
      <w:proofErr w:type="gramStart"/>
      <w:r w:rsidRPr="00E06439">
        <w:rPr>
          <w:b w:val="0"/>
          <w:i w:val="0"/>
        </w:rPr>
        <w:t xml:space="preserve"> Ф</w:t>
      </w:r>
      <w:proofErr w:type="gramEnd"/>
      <w:r w:rsidRPr="00E0643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E06439" w:rsidRDefault="00E06439" w:rsidP="00E06439">
      <w:pPr>
        <w:pStyle w:val="afa"/>
        <w:tabs>
          <w:tab w:val="left" w:pos="1080"/>
        </w:tabs>
        <w:rPr>
          <w:sz w:val="28"/>
          <w:szCs w:val="28"/>
        </w:rPr>
      </w:pPr>
      <w:r>
        <w:rPr>
          <w:sz w:val="28"/>
          <w:szCs w:val="28"/>
        </w:rPr>
        <w:tab/>
      </w:r>
      <w:r>
        <w:rPr>
          <w:sz w:val="28"/>
          <w:szCs w:val="28"/>
        </w:rPr>
        <w:tab/>
      </w:r>
    </w:p>
    <w:p w:rsidR="00AA34DC" w:rsidRPr="00C26957" w:rsidRDefault="00AA34DC" w:rsidP="00AA34DC">
      <w:pPr>
        <w:ind w:firstLine="709"/>
        <w:jc w:val="both"/>
        <w:rPr>
          <w:b/>
          <w:sz w:val="28"/>
          <w:szCs w:val="28"/>
        </w:rPr>
      </w:pPr>
      <w:r w:rsidRPr="00C26957">
        <w:rPr>
          <w:rFonts w:eastAsia="MS Mincho"/>
          <w:b/>
          <w:bCs/>
          <w:sz w:val="32"/>
          <w:szCs w:val="32"/>
        </w:rPr>
        <w:t>Раздел 4. Техническое задание.</w:t>
      </w:r>
    </w:p>
    <w:p w:rsidR="00AA34DC" w:rsidRPr="00C26957" w:rsidRDefault="00AA34DC" w:rsidP="00AA34DC">
      <w:pPr>
        <w:ind w:firstLine="709"/>
        <w:jc w:val="both"/>
        <w:rPr>
          <w:b/>
          <w:sz w:val="28"/>
          <w:szCs w:val="28"/>
        </w:rPr>
      </w:pPr>
    </w:p>
    <w:p w:rsidR="00AA34DC" w:rsidRPr="00AA34DC" w:rsidRDefault="00AA34DC" w:rsidP="00AA34DC">
      <w:pPr>
        <w:widowControl w:val="0"/>
        <w:suppressAutoHyphens w:val="0"/>
        <w:autoSpaceDE w:val="0"/>
        <w:autoSpaceDN w:val="0"/>
        <w:adjustRightInd w:val="0"/>
        <w:ind w:left="706"/>
        <w:contextualSpacing/>
        <w:jc w:val="both"/>
        <w:rPr>
          <w:rStyle w:val="FontStyle46"/>
          <w:sz w:val="28"/>
          <w:szCs w:val="28"/>
        </w:rPr>
      </w:pPr>
      <w:r>
        <w:rPr>
          <w:rStyle w:val="FontStyle46"/>
          <w:sz w:val="28"/>
          <w:szCs w:val="28"/>
        </w:rPr>
        <w:t>1.</w:t>
      </w:r>
      <w:r w:rsidRPr="00AA34DC">
        <w:rPr>
          <w:rStyle w:val="FontStyle46"/>
          <w:sz w:val="28"/>
          <w:szCs w:val="28"/>
        </w:rPr>
        <w:t>Предмет конкурса.</w:t>
      </w:r>
    </w:p>
    <w:p w:rsidR="00AA34DC" w:rsidRDefault="00AA34DC" w:rsidP="00AA34DC">
      <w:pPr>
        <w:ind w:firstLine="397"/>
        <w:jc w:val="both"/>
        <w:rPr>
          <w:color w:val="000000"/>
          <w:sz w:val="28"/>
          <w:szCs w:val="28"/>
        </w:rPr>
      </w:pPr>
      <w:r w:rsidRPr="00F9585F">
        <w:rPr>
          <w:color w:val="000000"/>
          <w:sz w:val="28"/>
          <w:szCs w:val="28"/>
        </w:rPr>
        <w:t>Обеспечение  дизельным топливом - картами, талонами,</w:t>
      </w:r>
      <w:r>
        <w:rPr>
          <w:color w:val="000000"/>
          <w:sz w:val="28"/>
          <w:szCs w:val="28"/>
        </w:rPr>
        <w:t xml:space="preserve"> </w:t>
      </w:r>
      <w:r w:rsidRPr="00F9585F">
        <w:rPr>
          <w:color w:val="000000"/>
          <w:sz w:val="28"/>
          <w:szCs w:val="28"/>
        </w:rPr>
        <w:t xml:space="preserve"> Агентства контейнерных перевозок на станции </w:t>
      </w:r>
      <w:r>
        <w:rPr>
          <w:color w:val="000000"/>
          <w:sz w:val="28"/>
          <w:szCs w:val="28"/>
        </w:rPr>
        <w:t>Благовещенск</w:t>
      </w:r>
      <w:r w:rsidR="00B93C3F">
        <w:rPr>
          <w:color w:val="000000"/>
          <w:sz w:val="28"/>
          <w:szCs w:val="28"/>
        </w:rPr>
        <w:t xml:space="preserve"> в 2015</w:t>
      </w:r>
      <w:r w:rsidRPr="00F9585F">
        <w:rPr>
          <w:color w:val="000000"/>
          <w:sz w:val="28"/>
          <w:szCs w:val="28"/>
        </w:rPr>
        <w:t xml:space="preserve"> году.</w:t>
      </w:r>
    </w:p>
    <w:p w:rsidR="00AA34DC" w:rsidRPr="00F9585F" w:rsidRDefault="00AA34DC" w:rsidP="00AA34DC">
      <w:pPr>
        <w:ind w:firstLine="397"/>
        <w:jc w:val="both"/>
        <w:rPr>
          <w:rStyle w:val="FontStyle44"/>
          <w:sz w:val="28"/>
          <w:szCs w:val="28"/>
        </w:rPr>
      </w:pPr>
    </w:p>
    <w:p w:rsidR="00AA34DC" w:rsidRPr="00C26957" w:rsidRDefault="00AA34DC" w:rsidP="00AA34DC">
      <w:pPr>
        <w:pStyle w:val="Style11"/>
        <w:widowControl/>
        <w:spacing w:line="317" w:lineRule="exact"/>
        <w:rPr>
          <w:rStyle w:val="FontStyle44"/>
          <w:b/>
          <w:caps/>
          <w:sz w:val="28"/>
          <w:szCs w:val="28"/>
        </w:rPr>
      </w:pPr>
      <w:r>
        <w:rPr>
          <w:rStyle w:val="FontStyle44"/>
          <w:b/>
          <w:caps/>
          <w:sz w:val="28"/>
          <w:szCs w:val="28"/>
        </w:rPr>
        <w:t>2.</w:t>
      </w:r>
      <w:r w:rsidRPr="00C26957">
        <w:rPr>
          <w:rStyle w:val="FontStyle44"/>
          <w:b/>
          <w:caps/>
          <w:sz w:val="28"/>
          <w:szCs w:val="28"/>
        </w:rPr>
        <w:t>Т</w:t>
      </w:r>
      <w:r w:rsidRPr="00C26957">
        <w:rPr>
          <w:rStyle w:val="FontStyle44"/>
          <w:b/>
          <w:sz w:val="28"/>
          <w:szCs w:val="28"/>
        </w:rPr>
        <w:t xml:space="preserve">ребования к </w:t>
      </w:r>
      <w:r>
        <w:rPr>
          <w:rStyle w:val="FontStyle44"/>
          <w:b/>
          <w:sz w:val="28"/>
          <w:szCs w:val="28"/>
        </w:rPr>
        <w:t xml:space="preserve"> качеству товара</w:t>
      </w:r>
    </w:p>
    <w:p w:rsidR="00AA34DC" w:rsidRDefault="00AA34DC" w:rsidP="00AA34DC">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Качество и безопасность поставляемого дизельного топлива должно соответствовать требованиям ГОСТ Р52368-2005,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27.02.2008г. №118.</w:t>
      </w:r>
    </w:p>
    <w:p w:rsidR="00AA34DC" w:rsidRDefault="00AA34DC" w:rsidP="00AA34DC">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Экологический класс топлива не ниже ЕВРО3</w:t>
      </w:r>
    </w:p>
    <w:p w:rsidR="00AA34DC" w:rsidRDefault="00AA34DC" w:rsidP="00AA34DC">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r>
    </w:p>
    <w:p w:rsidR="00AA34DC" w:rsidRPr="00C26957" w:rsidRDefault="00AA34DC" w:rsidP="00AA34DC">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AA34DC" w:rsidRPr="00C26957" w:rsidRDefault="00AA34DC" w:rsidP="00AA34DC">
      <w:pPr>
        <w:pStyle w:val="Style10"/>
        <w:widowControl/>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3.</w:t>
      </w:r>
      <w:r w:rsidRPr="00C26957">
        <w:rPr>
          <w:rFonts w:ascii="Times New Roman" w:hAnsi="Times New Roman"/>
          <w:b/>
          <w:sz w:val="28"/>
          <w:szCs w:val="28"/>
        </w:rPr>
        <w:t xml:space="preserve"> </w:t>
      </w:r>
      <w:r>
        <w:rPr>
          <w:rFonts w:ascii="Times New Roman" w:hAnsi="Times New Roman"/>
          <w:b/>
          <w:sz w:val="28"/>
          <w:szCs w:val="28"/>
        </w:rPr>
        <w:t xml:space="preserve">Условия поставки и порядок оплаты </w:t>
      </w:r>
    </w:p>
    <w:p w:rsidR="00AA34DC" w:rsidRDefault="00AA34DC" w:rsidP="00AA34DC">
      <w:pPr>
        <w:pStyle w:val="afa"/>
        <w:tabs>
          <w:tab w:val="left" w:pos="426"/>
        </w:tabs>
        <w:ind w:firstLine="0"/>
        <w:rPr>
          <w:sz w:val="28"/>
          <w:szCs w:val="28"/>
        </w:rPr>
      </w:pPr>
      <w:r>
        <w:rPr>
          <w:sz w:val="28"/>
          <w:szCs w:val="28"/>
        </w:rPr>
        <w:lastRenderedPageBreak/>
        <w:tab/>
        <w:t xml:space="preserve">Для </w:t>
      </w:r>
      <w:r>
        <w:rPr>
          <w:color w:val="000000"/>
          <w:sz w:val="28"/>
          <w:szCs w:val="28"/>
        </w:rPr>
        <w:t>обеспечения</w:t>
      </w:r>
      <w:r w:rsidRPr="00F9585F">
        <w:rPr>
          <w:color w:val="000000"/>
          <w:sz w:val="28"/>
          <w:szCs w:val="28"/>
        </w:rPr>
        <w:t xml:space="preserve">  дизельным топливом - картами, талонами,  Агентства контейнерных перевозок на станции </w:t>
      </w:r>
      <w:r w:rsidR="00643AED">
        <w:rPr>
          <w:color w:val="000000"/>
          <w:sz w:val="28"/>
          <w:szCs w:val="28"/>
        </w:rPr>
        <w:t>Благовещенск</w:t>
      </w:r>
      <w:r>
        <w:rPr>
          <w:color w:val="000000"/>
          <w:sz w:val="28"/>
          <w:szCs w:val="28"/>
        </w:rPr>
        <w:t>,</w:t>
      </w:r>
      <w:r>
        <w:rPr>
          <w:sz w:val="28"/>
          <w:szCs w:val="28"/>
        </w:rPr>
        <w:t xml:space="preserve"> Поставщик должен  иметь автозаправочные станции (минимум одну</w:t>
      </w:r>
      <w:r w:rsidRPr="00FE6428">
        <w:rPr>
          <w:sz w:val="28"/>
          <w:szCs w:val="28"/>
        </w:rPr>
        <w:t>)</w:t>
      </w:r>
      <w:r>
        <w:rPr>
          <w:sz w:val="28"/>
          <w:szCs w:val="28"/>
        </w:rPr>
        <w:t xml:space="preserve"> ,</w:t>
      </w:r>
      <w:r w:rsidRPr="00FE6428">
        <w:rPr>
          <w:sz w:val="28"/>
          <w:szCs w:val="28"/>
        </w:rPr>
        <w:t xml:space="preserve"> </w:t>
      </w:r>
      <w:r>
        <w:rPr>
          <w:sz w:val="28"/>
          <w:szCs w:val="28"/>
        </w:rPr>
        <w:t>находящиеся в районе маршрутов въезда и выезда автомобилей  Агентства контейнерных перевозок Благовещенск, находящегося по адресу г</w:t>
      </w:r>
      <w:proofErr w:type="gramStart"/>
      <w:r>
        <w:rPr>
          <w:sz w:val="28"/>
          <w:szCs w:val="28"/>
        </w:rPr>
        <w:t>.Б</w:t>
      </w:r>
      <w:proofErr w:type="gramEnd"/>
      <w:r>
        <w:rPr>
          <w:sz w:val="28"/>
          <w:szCs w:val="28"/>
        </w:rPr>
        <w:t>лаговещенск, ул. Станционная,70.</w:t>
      </w:r>
    </w:p>
    <w:p w:rsidR="00AA34DC" w:rsidRDefault="00AA34DC" w:rsidP="00AA34DC">
      <w:pPr>
        <w:pStyle w:val="afa"/>
        <w:tabs>
          <w:tab w:val="left" w:pos="426"/>
        </w:tabs>
        <w:ind w:firstLine="0"/>
        <w:rPr>
          <w:sz w:val="28"/>
          <w:szCs w:val="28"/>
        </w:rPr>
      </w:pPr>
      <w:r>
        <w:rPr>
          <w:sz w:val="28"/>
          <w:szCs w:val="28"/>
        </w:rPr>
        <w:tab/>
      </w:r>
      <w:r w:rsidR="00B93C3F">
        <w:rPr>
          <w:sz w:val="28"/>
          <w:szCs w:val="28"/>
        </w:rPr>
        <w:t xml:space="preserve">Заказчик получает от Поставщика автомобильное топливо по ценам, действующим  непосредственно в момент </w:t>
      </w:r>
      <w:r w:rsidR="00E214DE">
        <w:rPr>
          <w:sz w:val="28"/>
          <w:szCs w:val="28"/>
        </w:rPr>
        <w:t xml:space="preserve">его передачи </w:t>
      </w:r>
      <w:r w:rsidR="00B93C3F">
        <w:rPr>
          <w:sz w:val="28"/>
          <w:szCs w:val="28"/>
        </w:rPr>
        <w:t xml:space="preserve"> Заказчику, </w:t>
      </w:r>
      <w:r w:rsidR="00E214DE">
        <w:rPr>
          <w:sz w:val="28"/>
          <w:szCs w:val="28"/>
        </w:rPr>
        <w:t xml:space="preserve">по ценам </w:t>
      </w:r>
      <w:r w:rsidR="00B93C3F">
        <w:rPr>
          <w:sz w:val="28"/>
          <w:szCs w:val="28"/>
        </w:rPr>
        <w:t xml:space="preserve">указанным  на рекламной стеле </w:t>
      </w:r>
      <w:r w:rsidR="00E214DE">
        <w:rPr>
          <w:sz w:val="28"/>
          <w:szCs w:val="28"/>
        </w:rPr>
        <w:t>заправочной станции за</w:t>
      </w:r>
      <w:r>
        <w:rPr>
          <w:sz w:val="28"/>
          <w:szCs w:val="28"/>
        </w:rPr>
        <w:t xml:space="preserve"> минусом дисконта (скидки), рассчитанного от максимальной цены договора.</w:t>
      </w:r>
    </w:p>
    <w:p w:rsidR="00AA34DC" w:rsidRDefault="00AA34DC" w:rsidP="00AA34DC">
      <w:pPr>
        <w:spacing w:line="280" w:lineRule="exact"/>
        <w:jc w:val="both"/>
        <w:rPr>
          <w:sz w:val="28"/>
          <w:szCs w:val="28"/>
        </w:rPr>
      </w:pPr>
      <w:r>
        <w:rPr>
          <w:sz w:val="28"/>
          <w:szCs w:val="28"/>
        </w:rPr>
        <w:tab/>
        <w:t>В случае работы по Топливным картам - они должны быть предоставлены Поставщиком бесплатно на период действия договора с последующим возвратом.</w:t>
      </w:r>
    </w:p>
    <w:p w:rsidR="00AA34DC" w:rsidRPr="005F2D2E" w:rsidRDefault="00AA34DC" w:rsidP="00AA34DC">
      <w:pPr>
        <w:pStyle w:val="ConsNormal"/>
        <w:ind w:firstLine="397"/>
        <w:jc w:val="both"/>
        <w:rPr>
          <w:rFonts w:ascii="Times New Roman" w:hAnsi="Times New Roman"/>
          <w:sz w:val="24"/>
          <w:szCs w:val="24"/>
        </w:rPr>
      </w:pPr>
      <w:r w:rsidRPr="005F2D2E">
        <w:rPr>
          <w:rFonts w:ascii="Times New Roman" w:hAnsi="Times New Roman"/>
          <w:sz w:val="28"/>
          <w:szCs w:val="28"/>
        </w:rPr>
        <w:t>Оплата каждой партии Товара производится Покупателем</w:t>
      </w:r>
      <w:r w:rsidR="006B2B02">
        <w:rPr>
          <w:rFonts w:ascii="Times New Roman" w:hAnsi="Times New Roman"/>
          <w:sz w:val="28"/>
          <w:szCs w:val="28"/>
        </w:rPr>
        <w:t xml:space="preserve"> </w:t>
      </w:r>
      <w:r w:rsidRPr="005F2D2E">
        <w:rPr>
          <w:rFonts w:ascii="Times New Roman" w:hAnsi="Times New Roman"/>
          <w:sz w:val="28"/>
          <w:szCs w:val="28"/>
        </w:rPr>
        <w:t>авансовым платежом</w:t>
      </w:r>
      <w:r>
        <w:rPr>
          <w:rFonts w:ascii="Times New Roman" w:hAnsi="Times New Roman"/>
          <w:sz w:val="28"/>
          <w:szCs w:val="28"/>
        </w:rPr>
        <w:t>,</w:t>
      </w:r>
      <w:r w:rsidRPr="005F2D2E">
        <w:rPr>
          <w:rFonts w:ascii="Times New Roman" w:hAnsi="Times New Roman"/>
          <w:sz w:val="28"/>
          <w:szCs w:val="28"/>
        </w:rPr>
        <w:t xml:space="preserve"> на основании выставленного Поставщиком счета</w:t>
      </w:r>
      <w:r>
        <w:rPr>
          <w:rFonts w:ascii="Times New Roman" w:hAnsi="Times New Roman"/>
          <w:sz w:val="28"/>
          <w:szCs w:val="28"/>
        </w:rPr>
        <w:t>, в течение 10 дней с момента его получения</w:t>
      </w:r>
      <w:r w:rsidRPr="005F2D2E">
        <w:rPr>
          <w:rFonts w:ascii="Times New Roman" w:hAnsi="Times New Roman"/>
          <w:sz w:val="28"/>
          <w:szCs w:val="28"/>
        </w:rPr>
        <w:t>, в размере 100%,  от суммы согласованной в Спецификации, путем перечисления денежных средств на расчетный счет Поставщика</w:t>
      </w:r>
      <w:r w:rsidRPr="005F2D2E">
        <w:rPr>
          <w:rFonts w:ascii="Times New Roman" w:hAnsi="Times New Roman"/>
          <w:sz w:val="24"/>
          <w:szCs w:val="24"/>
        </w:rPr>
        <w:t>.</w:t>
      </w:r>
    </w:p>
    <w:p w:rsidR="00AA34DC" w:rsidRDefault="00AA34DC" w:rsidP="00AA34DC">
      <w:pPr>
        <w:pStyle w:val="afa"/>
        <w:tabs>
          <w:tab w:val="left" w:pos="1080"/>
        </w:tabs>
        <w:rPr>
          <w:sz w:val="28"/>
          <w:szCs w:val="28"/>
        </w:rPr>
      </w:pPr>
      <w:r>
        <w:rPr>
          <w:sz w:val="28"/>
          <w:szCs w:val="28"/>
        </w:rPr>
        <w:tab/>
      </w:r>
      <w:r>
        <w:rPr>
          <w:sz w:val="28"/>
          <w:szCs w:val="28"/>
        </w:rPr>
        <w:tab/>
      </w:r>
    </w:p>
    <w:p w:rsidR="00AA34DC" w:rsidRPr="006400A0" w:rsidRDefault="00AA34DC" w:rsidP="00AA34DC">
      <w:pPr>
        <w:spacing w:after="200" w:line="276" w:lineRule="auto"/>
        <w:ind w:firstLine="708"/>
        <w:rPr>
          <w:b/>
          <w:sz w:val="32"/>
          <w:szCs w:val="32"/>
        </w:rPr>
      </w:pPr>
      <w:r w:rsidRPr="006400A0">
        <w:rPr>
          <w:b/>
          <w:sz w:val="32"/>
          <w:szCs w:val="32"/>
        </w:rPr>
        <w:t xml:space="preserve">Раздел 5. Информационная карта </w:t>
      </w:r>
    </w:p>
    <w:p w:rsidR="00AA34DC" w:rsidRPr="004E122A" w:rsidRDefault="00AA34DC" w:rsidP="00AA34DC">
      <w:pPr>
        <w:pStyle w:val="19"/>
        <w:ind w:firstLine="0"/>
        <w:rPr>
          <w:szCs w:val="28"/>
        </w:rPr>
      </w:pPr>
      <w:r w:rsidRPr="004E122A">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A34DC" w:rsidRDefault="00AA34DC" w:rsidP="00AA34DC">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A34DC" w:rsidRPr="00F86FAA" w:rsidTr="00F02503">
        <w:trPr>
          <w:trHeight w:val="1212"/>
        </w:trPr>
        <w:tc>
          <w:tcPr>
            <w:tcW w:w="534" w:type="dxa"/>
            <w:vAlign w:val="center"/>
          </w:tcPr>
          <w:p w:rsidR="00AA34DC" w:rsidRPr="00F86FAA" w:rsidRDefault="00AA34DC" w:rsidP="00F02503">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AA34DC" w:rsidRPr="00F86FAA" w:rsidRDefault="00AA34DC" w:rsidP="00F02503">
            <w:pPr>
              <w:pStyle w:val="19"/>
              <w:ind w:firstLine="0"/>
              <w:jc w:val="center"/>
              <w:rPr>
                <w:b/>
                <w:sz w:val="24"/>
                <w:szCs w:val="24"/>
              </w:rPr>
            </w:pPr>
          </w:p>
        </w:tc>
        <w:tc>
          <w:tcPr>
            <w:tcW w:w="2551" w:type="dxa"/>
            <w:vAlign w:val="center"/>
          </w:tcPr>
          <w:p w:rsidR="00AA34DC" w:rsidRPr="00F86FAA" w:rsidRDefault="00AA34DC" w:rsidP="00F02503">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A34DC" w:rsidRPr="00F86FAA" w:rsidRDefault="00AA34DC" w:rsidP="00F02503">
            <w:pPr>
              <w:pStyle w:val="Default"/>
              <w:jc w:val="center"/>
              <w:rPr>
                <w:b/>
                <w:color w:val="auto"/>
              </w:rPr>
            </w:pPr>
            <w:r w:rsidRPr="00F86FAA">
              <w:rPr>
                <w:b/>
                <w:color w:val="auto"/>
              </w:rPr>
              <w:t>Содержание</w:t>
            </w:r>
            <w:r w:rsidRPr="00F86FAA">
              <w:rPr>
                <w:i/>
                <w:color w:val="auto"/>
              </w:rPr>
              <w:t xml:space="preserve"> </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1.</w:t>
            </w:r>
          </w:p>
        </w:tc>
        <w:tc>
          <w:tcPr>
            <w:tcW w:w="2551" w:type="dxa"/>
          </w:tcPr>
          <w:p w:rsidR="00AA34DC" w:rsidRPr="00F86FAA" w:rsidRDefault="00AA34DC" w:rsidP="00F02503">
            <w:pPr>
              <w:pStyle w:val="Default"/>
              <w:rPr>
                <w:b/>
                <w:color w:val="auto"/>
              </w:rPr>
            </w:pPr>
            <w:r w:rsidRPr="00F86FAA">
              <w:rPr>
                <w:b/>
                <w:color w:val="auto"/>
              </w:rPr>
              <w:t>Предмет Запроса предложений.</w:t>
            </w:r>
          </w:p>
          <w:p w:rsidR="00AA34DC" w:rsidRPr="00F86FAA" w:rsidRDefault="00AA34DC" w:rsidP="00F02503">
            <w:pPr>
              <w:pStyle w:val="Default"/>
              <w:rPr>
                <w:b/>
                <w:color w:val="auto"/>
              </w:rPr>
            </w:pPr>
          </w:p>
        </w:tc>
        <w:tc>
          <w:tcPr>
            <w:tcW w:w="6768" w:type="dxa"/>
          </w:tcPr>
          <w:p w:rsidR="00AA34DC" w:rsidRPr="00AA34DC" w:rsidRDefault="006473CB" w:rsidP="00AF6525">
            <w:pPr>
              <w:pStyle w:val="19"/>
              <w:ind w:firstLine="0"/>
              <w:rPr>
                <w:sz w:val="24"/>
                <w:szCs w:val="24"/>
              </w:rPr>
            </w:pPr>
            <w:r>
              <w:rPr>
                <w:sz w:val="24"/>
                <w:szCs w:val="24"/>
              </w:rPr>
              <w:t>Запрос предложений № ЗП/007/</w:t>
            </w:r>
            <w:proofErr w:type="spellStart"/>
            <w:r>
              <w:rPr>
                <w:sz w:val="24"/>
                <w:szCs w:val="24"/>
              </w:rPr>
              <w:t>НКПЗаб</w:t>
            </w:r>
            <w:proofErr w:type="spellEnd"/>
            <w:r>
              <w:rPr>
                <w:sz w:val="24"/>
                <w:szCs w:val="24"/>
              </w:rPr>
              <w:t>/0036</w:t>
            </w:r>
            <w:r w:rsidR="00AA34DC" w:rsidRPr="00AA34DC">
              <w:rPr>
                <w:sz w:val="24"/>
                <w:szCs w:val="24"/>
              </w:rPr>
              <w:t xml:space="preserve"> на право заключения </w:t>
            </w:r>
            <w:proofErr w:type="gramStart"/>
            <w:r w:rsidR="00AA34DC" w:rsidRPr="00AA34DC">
              <w:rPr>
                <w:sz w:val="24"/>
                <w:szCs w:val="24"/>
              </w:rPr>
              <w:t>договора</w:t>
            </w:r>
            <w:proofErr w:type="gramEnd"/>
            <w:r w:rsidR="00AA34DC" w:rsidRPr="00AA34DC">
              <w:rPr>
                <w:sz w:val="24"/>
                <w:szCs w:val="24"/>
              </w:rPr>
              <w:t xml:space="preserve"> на о</w:t>
            </w:r>
            <w:r w:rsidR="00AA34DC" w:rsidRPr="00AA34DC">
              <w:rPr>
                <w:color w:val="000000"/>
                <w:sz w:val="24"/>
                <w:szCs w:val="24"/>
              </w:rPr>
              <w:t>беспечение  дизельным топливом - картами, талонами,  Агентства контейнерных перевозо</w:t>
            </w:r>
            <w:r>
              <w:rPr>
                <w:color w:val="000000"/>
                <w:sz w:val="24"/>
                <w:szCs w:val="24"/>
              </w:rPr>
              <w:t>к на станции Благовещенск в 2015</w:t>
            </w:r>
            <w:r w:rsidR="00AA34DC" w:rsidRPr="00AA34DC">
              <w:rPr>
                <w:color w:val="000000"/>
                <w:sz w:val="24"/>
                <w:szCs w:val="24"/>
              </w:rPr>
              <w:t xml:space="preserve"> году. </w:t>
            </w:r>
          </w:p>
          <w:p w:rsidR="00AA34DC" w:rsidRPr="0005464B" w:rsidRDefault="00AA34DC" w:rsidP="00F02503">
            <w:pPr>
              <w:pStyle w:val="19"/>
              <w:ind w:firstLine="0"/>
              <w:rPr>
                <w:sz w:val="24"/>
                <w:szCs w:val="24"/>
              </w:rPr>
            </w:pP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2.</w:t>
            </w:r>
          </w:p>
        </w:tc>
        <w:tc>
          <w:tcPr>
            <w:tcW w:w="2551" w:type="dxa"/>
          </w:tcPr>
          <w:p w:rsidR="00AA34DC" w:rsidRPr="00F86FAA" w:rsidRDefault="00AA34DC" w:rsidP="00F0250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AA34DC" w:rsidRPr="008F5649" w:rsidRDefault="00AA34DC" w:rsidP="00F02503">
            <w:pPr>
              <w:pStyle w:val="19"/>
              <w:ind w:firstLine="0"/>
              <w:rPr>
                <w:sz w:val="24"/>
                <w:szCs w:val="24"/>
              </w:rPr>
            </w:pPr>
            <w:r w:rsidRPr="008F5649">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дороге</w:t>
            </w:r>
            <w:proofErr w:type="gramStart"/>
            <w:r w:rsidRPr="008F5649">
              <w:rPr>
                <w:sz w:val="24"/>
                <w:szCs w:val="24"/>
              </w:rPr>
              <w:t xml:space="preserve"> .</w:t>
            </w:r>
            <w:proofErr w:type="gramEnd"/>
          </w:p>
          <w:p w:rsidR="00AA34DC" w:rsidRPr="008F5649" w:rsidRDefault="00AA34DC" w:rsidP="00F02503">
            <w:pPr>
              <w:jc w:val="both"/>
            </w:pPr>
            <w:r w:rsidRPr="008F5649">
              <w:t xml:space="preserve">Адрес: 672000, Забайкальский край, </w:t>
            </w:r>
            <w:proofErr w:type="gramStart"/>
            <w:r w:rsidRPr="008F5649">
              <w:t>г</w:t>
            </w:r>
            <w:proofErr w:type="gramEnd"/>
            <w:r w:rsidRPr="008F5649">
              <w:t>. Чита, ул. Анохина , 91, корп. 2</w:t>
            </w:r>
            <w:r>
              <w:t xml:space="preserve">, </w:t>
            </w:r>
            <w:proofErr w:type="spellStart"/>
            <w:r>
              <w:t>каб</w:t>
            </w:r>
            <w:proofErr w:type="spellEnd"/>
            <w:r>
              <w:t>. 607</w:t>
            </w:r>
          </w:p>
          <w:p w:rsidR="00AA34DC" w:rsidRDefault="00AA34DC" w:rsidP="00F02503">
            <w:pPr>
              <w:pStyle w:val="19"/>
              <w:ind w:firstLine="0"/>
              <w:rPr>
                <w:sz w:val="24"/>
                <w:szCs w:val="24"/>
              </w:rPr>
            </w:pPr>
            <w:r w:rsidRPr="008F5649">
              <w:rPr>
                <w:sz w:val="24"/>
                <w:szCs w:val="24"/>
              </w:rPr>
              <w:t xml:space="preserve">Контактное лицо: </w:t>
            </w:r>
            <w:proofErr w:type="spellStart"/>
            <w:r w:rsidRPr="008F5649">
              <w:rPr>
                <w:sz w:val="24"/>
                <w:szCs w:val="24"/>
              </w:rPr>
              <w:t>Говша</w:t>
            </w:r>
            <w:proofErr w:type="spellEnd"/>
            <w:r w:rsidRPr="008F5649">
              <w:rPr>
                <w:sz w:val="24"/>
                <w:szCs w:val="24"/>
              </w:rPr>
              <w:t xml:space="preserve"> Дмитрий Владимирович, </w:t>
            </w:r>
          </w:p>
          <w:p w:rsidR="00AA34DC" w:rsidRDefault="00AA34DC" w:rsidP="00F02503">
            <w:pPr>
              <w:pStyle w:val="19"/>
              <w:ind w:firstLine="0"/>
              <w:rPr>
                <w:sz w:val="24"/>
                <w:szCs w:val="24"/>
              </w:rPr>
            </w:pPr>
            <w:r w:rsidRPr="008F5649">
              <w:rPr>
                <w:sz w:val="24"/>
                <w:szCs w:val="24"/>
              </w:rPr>
              <w:t>тел./факс (3022) 22-00-25</w:t>
            </w:r>
            <w:r>
              <w:rPr>
                <w:sz w:val="24"/>
                <w:szCs w:val="24"/>
              </w:rPr>
              <w:t xml:space="preserve"> </w:t>
            </w:r>
          </w:p>
          <w:p w:rsidR="00AA34DC" w:rsidRPr="008F5649" w:rsidRDefault="00AA34DC" w:rsidP="00F02503">
            <w:pPr>
              <w:pStyle w:val="19"/>
              <w:ind w:firstLine="0"/>
              <w:rPr>
                <w:sz w:val="24"/>
                <w:szCs w:val="24"/>
              </w:rPr>
            </w:pPr>
            <w:r w:rsidRPr="008F5649">
              <w:rPr>
                <w:sz w:val="24"/>
                <w:szCs w:val="24"/>
              </w:rPr>
              <w:t xml:space="preserve">электронный адрес </w:t>
            </w:r>
            <w:hyperlink r:id="rId12" w:history="1">
              <w:r w:rsidRPr="008F5649">
                <w:rPr>
                  <w:rStyle w:val="a8"/>
                  <w:rFonts w:eastAsia="MS Mincho"/>
                  <w:sz w:val="24"/>
                  <w:szCs w:val="24"/>
                </w:rPr>
                <w:t xml:space="preserve"> </w:t>
              </w:r>
              <w:r w:rsidRPr="008F5649">
                <w:rPr>
                  <w:rStyle w:val="a8"/>
                  <w:rFonts w:eastAsia="MS Mincho"/>
                  <w:sz w:val="24"/>
                  <w:szCs w:val="24"/>
                  <w:lang w:val="en-US"/>
                </w:rPr>
                <w:t>GovshaDV</w:t>
              </w:r>
              <w:r w:rsidRPr="008F5649">
                <w:rPr>
                  <w:rStyle w:val="a8"/>
                  <w:rFonts w:eastAsia="MS Mincho"/>
                  <w:sz w:val="24"/>
                  <w:szCs w:val="24"/>
                </w:rPr>
                <w:t>@</w:t>
              </w:r>
              <w:proofErr w:type="spellStart"/>
              <w:r w:rsidRPr="008F5649">
                <w:rPr>
                  <w:rStyle w:val="a8"/>
                  <w:rFonts w:eastAsia="MS Mincho"/>
                  <w:sz w:val="24"/>
                  <w:szCs w:val="24"/>
                </w:rPr>
                <w:t>trcont.ru</w:t>
              </w:r>
              <w:proofErr w:type="spellEnd"/>
            </w:hyperlink>
            <w:r w:rsidRPr="008F5649">
              <w:rPr>
                <w:sz w:val="24"/>
                <w:szCs w:val="24"/>
              </w:rPr>
              <w:t xml:space="preserve">. </w:t>
            </w:r>
          </w:p>
          <w:p w:rsidR="00AA34DC" w:rsidRPr="00F86FAA" w:rsidRDefault="00AA34DC" w:rsidP="00F02503">
            <w:pPr>
              <w:pStyle w:val="19"/>
              <w:ind w:firstLine="0"/>
              <w:rPr>
                <w:sz w:val="24"/>
                <w:szCs w:val="24"/>
              </w:rPr>
            </w:pP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3.</w:t>
            </w:r>
          </w:p>
        </w:tc>
        <w:tc>
          <w:tcPr>
            <w:tcW w:w="2551" w:type="dxa"/>
          </w:tcPr>
          <w:p w:rsidR="00AA34DC" w:rsidRPr="00F86FAA" w:rsidRDefault="00AA34DC" w:rsidP="00F02503">
            <w:pPr>
              <w:pStyle w:val="Default"/>
              <w:rPr>
                <w:b/>
                <w:color w:val="auto"/>
              </w:rPr>
            </w:pPr>
            <w:r w:rsidRPr="00F86FAA">
              <w:rPr>
                <w:b/>
                <w:color w:val="auto"/>
              </w:rPr>
              <w:t xml:space="preserve">Дата опубликования извещения о проведении Запроса </w:t>
            </w:r>
            <w:r w:rsidRPr="00F86FAA">
              <w:rPr>
                <w:b/>
                <w:color w:val="auto"/>
              </w:rPr>
              <w:lastRenderedPageBreak/>
              <w:t>предложений</w:t>
            </w:r>
          </w:p>
        </w:tc>
        <w:tc>
          <w:tcPr>
            <w:tcW w:w="6768" w:type="dxa"/>
            <w:shd w:val="clear" w:color="auto" w:fill="auto"/>
          </w:tcPr>
          <w:p w:rsidR="00AA34DC" w:rsidRPr="00F86FAA" w:rsidRDefault="00AA34DC" w:rsidP="00AF6525">
            <w:pPr>
              <w:pStyle w:val="19"/>
              <w:ind w:firstLine="0"/>
              <w:rPr>
                <w:b/>
                <w:sz w:val="24"/>
                <w:szCs w:val="24"/>
              </w:rPr>
            </w:pPr>
            <w:r w:rsidRPr="008F5649">
              <w:rPr>
                <w:sz w:val="24"/>
                <w:szCs w:val="24"/>
                <w:shd w:val="clear" w:color="auto" w:fill="FFFFFF" w:themeFill="background1"/>
              </w:rPr>
              <w:lastRenderedPageBreak/>
              <w:t>«</w:t>
            </w:r>
            <w:r w:rsidR="006473CB">
              <w:rPr>
                <w:sz w:val="24"/>
                <w:szCs w:val="24"/>
                <w:shd w:val="clear" w:color="auto" w:fill="FFFFFF" w:themeFill="background1"/>
              </w:rPr>
              <w:t>25</w:t>
            </w:r>
            <w:r w:rsidRPr="008F5649">
              <w:rPr>
                <w:sz w:val="24"/>
                <w:szCs w:val="24"/>
                <w:shd w:val="clear" w:color="auto" w:fill="FFFFFF" w:themeFill="background1"/>
              </w:rPr>
              <w:t xml:space="preserve">»   </w:t>
            </w:r>
            <w:r w:rsidR="00AF6525">
              <w:rPr>
                <w:sz w:val="24"/>
                <w:szCs w:val="24"/>
                <w:shd w:val="clear" w:color="auto" w:fill="FFFFFF" w:themeFill="background1"/>
              </w:rPr>
              <w:t>октября</w:t>
            </w:r>
            <w:r w:rsidR="00E525ED">
              <w:rPr>
                <w:sz w:val="24"/>
                <w:szCs w:val="24"/>
                <w:shd w:val="clear" w:color="auto" w:fill="FFFFFF" w:themeFill="background1"/>
              </w:rPr>
              <w:t xml:space="preserve"> 2014</w:t>
            </w:r>
            <w:r w:rsidRPr="008F5649">
              <w:rPr>
                <w:sz w:val="24"/>
                <w:szCs w:val="24"/>
                <w:shd w:val="clear" w:color="auto" w:fill="FFFFFF" w:themeFill="background1"/>
              </w:rPr>
              <w:t xml:space="preserve"> г.</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lastRenderedPageBreak/>
              <w:t>4.</w:t>
            </w:r>
          </w:p>
        </w:tc>
        <w:tc>
          <w:tcPr>
            <w:tcW w:w="2551" w:type="dxa"/>
          </w:tcPr>
          <w:p w:rsidR="00AA34DC" w:rsidRDefault="00AA34DC" w:rsidP="00F02503">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AA34DC" w:rsidRPr="00F86FAA" w:rsidRDefault="00AA34DC" w:rsidP="00F02503">
            <w:pPr>
              <w:pStyle w:val="Default"/>
              <w:rPr>
                <w:b/>
                <w:color w:val="auto"/>
              </w:rPr>
            </w:pPr>
          </w:p>
        </w:tc>
        <w:tc>
          <w:tcPr>
            <w:tcW w:w="6768" w:type="dxa"/>
          </w:tcPr>
          <w:p w:rsidR="00AA34DC" w:rsidRPr="00C61887" w:rsidRDefault="00AA34DC" w:rsidP="00F02503">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13"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AA34DC" w:rsidRPr="00C61887" w:rsidRDefault="00AA34DC" w:rsidP="00F02503">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AA34DC" w:rsidRPr="008C1BC9" w:rsidRDefault="00AA34DC" w:rsidP="00F02503">
            <w:pPr>
              <w:pStyle w:val="19"/>
              <w:rPr>
                <w:i/>
                <w:sz w:val="24"/>
                <w:szCs w:val="24"/>
              </w:rPr>
            </w:pP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5.</w:t>
            </w:r>
          </w:p>
        </w:tc>
        <w:tc>
          <w:tcPr>
            <w:tcW w:w="2551" w:type="dxa"/>
          </w:tcPr>
          <w:p w:rsidR="00AA34DC" w:rsidRPr="00F86FAA" w:rsidRDefault="00AA34DC" w:rsidP="00F02503">
            <w:pPr>
              <w:pStyle w:val="Default"/>
              <w:rPr>
                <w:b/>
                <w:color w:val="auto"/>
              </w:rPr>
            </w:pPr>
            <w:r>
              <w:rPr>
                <w:b/>
                <w:color w:val="auto"/>
              </w:rPr>
              <w:t>Максимальная</w:t>
            </w:r>
            <w:r w:rsidRPr="00F86FAA">
              <w:rPr>
                <w:b/>
                <w:color w:val="auto"/>
              </w:rPr>
              <w:t xml:space="preserve"> цена договора/ цена лота</w:t>
            </w:r>
          </w:p>
        </w:tc>
        <w:tc>
          <w:tcPr>
            <w:tcW w:w="6768" w:type="dxa"/>
          </w:tcPr>
          <w:p w:rsidR="00AA34DC" w:rsidRPr="008F5649" w:rsidRDefault="00AA34DC" w:rsidP="00AF6525">
            <w:pPr>
              <w:pStyle w:val="19"/>
              <w:ind w:firstLine="0"/>
              <w:rPr>
                <w:sz w:val="24"/>
                <w:szCs w:val="24"/>
              </w:rPr>
            </w:pPr>
            <w:r>
              <w:rPr>
                <w:sz w:val="24"/>
                <w:szCs w:val="24"/>
              </w:rPr>
              <w:t>Максимальная</w:t>
            </w:r>
            <w:r w:rsidRPr="008F5649">
              <w:rPr>
                <w:sz w:val="24"/>
                <w:szCs w:val="24"/>
              </w:rPr>
              <w:t xml:space="preserve"> цена договора составляет </w:t>
            </w:r>
            <w:r w:rsidR="00AF6525">
              <w:rPr>
                <w:sz w:val="24"/>
                <w:szCs w:val="24"/>
              </w:rPr>
              <w:t>2 50</w:t>
            </w:r>
            <w:r>
              <w:rPr>
                <w:sz w:val="24"/>
                <w:szCs w:val="24"/>
              </w:rPr>
              <w:t>0 000</w:t>
            </w:r>
            <w:r w:rsidRPr="008F5649">
              <w:rPr>
                <w:sz w:val="24"/>
                <w:szCs w:val="24"/>
              </w:rPr>
              <w:t xml:space="preserve">,00 </w:t>
            </w:r>
            <w:proofErr w:type="gramStart"/>
            <w:r w:rsidRPr="008F5649">
              <w:rPr>
                <w:sz w:val="24"/>
                <w:szCs w:val="24"/>
              </w:rPr>
              <w:t xml:space="preserve">( </w:t>
            </w:r>
            <w:proofErr w:type="gramEnd"/>
            <w:r w:rsidR="00AF6525">
              <w:rPr>
                <w:sz w:val="24"/>
                <w:szCs w:val="24"/>
              </w:rPr>
              <w:t>два миллиона пятьсот</w:t>
            </w:r>
            <w:r w:rsidR="003455B7">
              <w:rPr>
                <w:sz w:val="24"/>
                <w:szCs w:val="24"/>
              </w:rPr>
              <w:t xml:space="preserve"> тысяч)</w:t>
            </w:r>
            <w:r w:rsidRPr="008F5649">
              <w:rPr>
                <w:sz w:val="24"/>
                <w:szCs w:val="24"/>
              </w:rPr>
              <w:t xml:space="preserve"> рублей с учетом всех налогов (кроме НДС)</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6.</w:t>
            </w:r>
          </w:p>
        </w:tc>
        <w:tc>
          <w:tcPr>
            <w:tcW w:w="2551" w:type="dxa"/>
          </w:tcPr>
          <w:p w:rsidR="00AA34DC" w:rsidRPr="00F86FAA" w:rsidRDefault="00AA34DC" w:rsidP="00F02503">
            <w:pPr>
              <w:pStyle w:val="Default"/>
              <w:rPr>
                <w:b/>
                <w:color w:val="auto"/>
              </w:rPr>
            </w:pPr>
            <w:r w:rsidRPr="00F86FAA">
              <w:rPr>
                <w:b/>
                <w:color w:val="auto"/>
              </w:rPr>
              <w:t xml:space="preserve">Место, дата начала и окончания подачи Заявок </w:t>
            </w:r>
          </w:p>
        </w:tc>
        <w:tc>
          <w:tcPr>
            <w:tcW w:w="6768" w:type="dxa"/>
          </w:tcPr>
          <w:p w:rsidR="00AA34DC" w:rsidRPr="008C1BC9" w:rsidRDefault="00AA34DC" w:rsidP="006B2B02">
            <w:pPr>
              <w:pStyle w:val="19"/>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w:t>
            </w:r>
            <w:r>
              <w:rPr>
                <w:sz w:val="24"/>
                <w:szCs w:val="24"/>
              </w:rPr>
              <w:t>9</w:t>
            </w:r>
            <w:r w:rsidRPr="00B654BE">
              <w:rPr>
                <w:sz w:val="24"/>
                <w:szCs w:val="24"/>
              </w:rPr>
              <w:t xml:space="preserve"> часов 00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 xml:space="preserve">о 17 часов 00 минут (в </w:t>
            </w:r>
            <w:r w:rsidRPr="008F5649">
              <w:rPr>
                <w:sz w:val="24"/>
                <w:szCs w:val="24"/>
              </w:rPr>
              <w:t xml:space="preserve">пятницу и предпраздничные дни до 16 часов 00 минут)  местного времени с даты, указанной в пункте 3 Информационной карты </w:t>
            </w:r>
            <w:r w:rsidRPr="008F5649">
              <w:rPr>
                <w:sz w:val="24"/>
                <w:szCs w:val="24"/>
                <w:shd w:val="clear" w:color="auto" w:fill="FFFFFF" w:themeFill="background1"/>
              </w:rPr>
              <w:t>до «</w:t>
            </w:r>
            <w:r w:rsidR="006B2B02">
              <w:rPr>
                <w:sz w:val="24"/>
                <w:szCs w:val="24"/>
                <w:shd w:val="clear" w:color="auto" w:fill="FFFFFF" w:themeFill="background1"/>
              </w:rPr>
              <w:t>10</w:t>
            </w:r>
            <w:r w:rsidRPr="008F5649">
              <w:rPr>
                <w:sz w:val="24"/>
                <w:szCs w:val="24"/>
                <w:shd w:val="clear" w:color="auto" w:fill="FFFFFF" w:themeFill="background1"/>
              </w:rPr>
              <w:t>»</w:t>
            </w:r>
            <w:r w:rsidR="006B2B02">
              <w:rPr>
                <w:sz w:val="24"/>
                <w:szCs w:val="24"/>
                <w:shd w:val="clear" w:color="auto" w:fill="FFFFFF" w:themeFill="background1"/>
              </w:rPr>
              <w:t xml:space="preserve"> ноября</w:t>
            </w:r>
            <w:r w:rsidRPr="008F5649">
              <w:rPr>
                <w:sz w:val="24"/>
                <w:szCs w:val="24"/>
                <w:shd w:val="clear" w:color="auto" w:fill="FFFFFF" w:themeFill="background1"/>
              </w:rPr>
              <w:t xml:space="preserve">  2014 г.</w:t>
            </w:r>
            <w:r w:rsidRPr="008F5649">
              <w:rPr>
                <w:sz w:val="24"/>
                <w:szCs w:val="24"/>
              </w:rPr>
              <w:t xml:space="preserve"> по адресу, указанному в пункте 2 настоящей Информационной карты.</w:t>
            </w:r>
            <w:r w:rsidRPr="008C1BC9">
              <w:rPr>
                <w:sz w:val="24"/>
                <w:szCs w:val="24"/>
              </w:rPr>
              <w:t xml:space="preserve"> </w:t>
            </w:r>
            <w:proofErr w:type="gramEnd"/>
          </w:p>
        </w:tc>
      </w:tr>
      <w:tr w:rsidR="00AA34DC" w:rsidRPr="008F5649" w:rsidTr="00F02503">
        <w:tc>
          <w:tcPr>
            <w:tcW w:w="534" w:type="dxa"/>
          </w:tcPr>
          <w:p w:rsidR="00AA34DC" w:rsidRPr="00F86FAA" w:rsidRDefault="00AA34DC" w:rsidP="00F02503">
            <w:pPr>
              <w:pStyle w:val="19"/>
              <w:ind w:firstLine="0"/>
              <w:rPr>
                <w:b/>
                <w:sz w:val="24"/>
                <w:szCs w:val="24"/>
              </w:rPr>
            </w:pPr>
            <w:r w:rsidRPr="00F86FAA">
              <w:rPr>
                <w:b/>
                <w:sz w:val="24"/>
                <w:szCs w:val="24"/>
              </w:rPr>
              <w:t>7.</w:t>
            </w:r>
          </w:p>
        </w:tc>
        <w:tc>
          <w:tcPr>
            <w:tcW w:w="2551" w:type="dxa"/>
          </w:tcPr>
          <w:p w:rsidR="00AA34DC" w:rsidRPr="00F86FAA" w:rsidRDefault="00AA34DC" w:rsidP="00F02503">
            <w:pPr>
              <w:pStyle w:val="Default"/>
              <w:rPr>
                <w:b/>
                <w:color w:val="auto"/>
              </w:rPr>
            </w:pPr>
            <w:r w:rsidRPr="003D2759">
              <w:rPr>
                <w:b/>
                <w:color w:val="auto"/>
              </w:rPr>
              <w:t>Срок действия Заявки</w:t>
            </w:r>
            <w:r w:rsidRPr="003D2759">
              <w:rPr>
                <w:b/>
                <w:color w:val="auto"/>
              </w:rPr>
              <w:tab/>
            </w:r>
          </w:p>
        </w:tc>
        <w:tc>
          <w:tcPr>
            <w:tcW w:w="6768" w:type="dxa"/>
          </w:tcPr>
          <w:p w:rsidR="00AA34DC" w:rsidRPr="008F5649" w:rsidRDefault="00AA34DC" w:rsidP="00F02503">
            <w:pPr>
              <w:pStyle w:val="19"/>
              <w:ind w:firstLine="0"/>
              <w:rPr>
                <w:i/>
                <w:sz w:val="24"/>
                <w:szCs w:val="24"/>
              </w:rPr>
            </w:pPr>
            <w:r w:rsidRPr="008F5649">
              <w:rPr>
                <w:sz w:val="24"/>
                <w:szCs w:val="24"/>
              </w:rPr>
              <w:t xml:space="preserve">Заявка должна действовать не менее 60 (шестидесяти)  календарных дней </w:t>
            </w:r>
            <w:proofErr w:type="gramStart"/>
            <w:r w:rsidRPr="008F5649">
              <w:rPr>
                <w:sz w:val="24"/>
                <w:szCs w:val="24"/>
              </w:rPr>
              <w:t>с даты окончания</w:t>
            </w:r>
            <w:proofErr w:type="gramEnd"/>
            <w:r w:rsidRPr="008F5649">
              <w:rPr>
                <w:sz w:val="24"/>
                <w:szCs w:val="24"/>
              </w:rPr>
              <w:t xml:space="preserve"> срока подачи Заявок (пункт 6 настоящей Информационной карты).</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 xml:space="preserve">8. </w:t>
            </w:r>
          </w:p>
        </w:tc>
        <w:tc>
          <w:tcPr>
            <w:tcW w:w="2551" w:type="dxa"/>
          </w:tcPr>
          <w:p w:rsidR="00AA34DC" w:rsidRPr="00F86FAA" w:rsidRDefault="00AA34DC" w:rsidP="00F0250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AA34DC" w:rsidRPr="00F86FAA" w:rsidRDefault="00AA34DC" w:rsidP="004739A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F5649">
              <w:rPr>
                <w:sz w:val="24"/>
                <w:szCs w:val="24"/>
                <w:shd w:val="clear" w:color="auto" w:fill="FFFFFF" w:themeFill="background1"/>
              </w:rPr>
              <w:t>«</w:t>
            </w:r>
            <w:r w:rsidR="006B2B02">
              <w:rPr>
                <w:sz w:val="24"/>
                <w:szCs w:val="24"/>
                <w:shd w:val="clear" w:color="auto" w:fill="FFFFFF" w:themeFill="background1"/>
              </w:rPr>
              <w:t>11</w:t>
            </w:r>
            <w:r w:rsidRPr="008F5649">
              <w:rPr>
                <w:sz w:val="24"/>
                <w:szCs w:val="24"/>
                <w:shd w:val="clear" w:color="auto" w:fill="FFFFFF" w:themeFill="background1"/>
              </w:rPr>
              <w:t xml:space="preserve">» </w:t>
            </w:r>
            <w:r w:rsidR="004739A8">
              <w:rPr>
                <w:sz w:val="24"/>
                <w:szCs w:val="24"/>
                <w:shd w:val="clear" w:color="auto" w:fill="FFFFFF" w:themeFill="background1"/>
              </w:rPr>
              <w:t>ноября</w:t>
            </w:r>
            <w:r w:rsidRPr="008F5649">
              <w:rPr>
                <w:sz w:val="24"/>
                <w:szCs w:val="24"/>
                <w:shd w:val="clear" w:color="auto" w:fill="FFFFFF" w:themeFill="background1"/>
              </w:rPr>
              <w:t xml:space="preserve">  2014 г. в 16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AA34DC" w:rsidRPr="00F86FAA" w:rsidTr="00F02503">
        <w:tc>
          <w:tcPr>
            <w:tcW w:w="534" w:type="dxa"/>
          </w:tcPr>
          <w:p w:rsidR="00AA34DC" w:rsidRPr="00F86FAA" w:rsidRDefault="00AA34DC" w:rsidP="00F02503">
            <w:pPr>
              <w:pStyle w:val="19"/>
              <w:ind w:firstLine="0"/>
              <w:rPr>
                <w:b/>
                <w:sz w:val="24"/>
                <w:szCs w:val="24"/>
              </w:rPr>
            </w:pPr>
            <w:r>
              <w:rPr>
                <w:b/>
                <w:sz w:val="24"/>
                <w:szCs w:val="24"/>
              </w:rPr>
              <w:t>9.</w:t>
            </w:r>
          </w:p>
        </w:tc>
        <w:tc>
          <w:tcPr>
            <w:tcW w:w="2551" w:type="dxa"/>
          </w:tcPr>
          <w:p w:rsidR="00AA34DC" w:rsidRPr="00F86FAA" w:rsidRDefault="00AA34DC" w:rsidP="00F02503">
            <w:pPr>
              <w:pStyle w:val="Default"/>
              <w:rPr>
                <w:b/>
                <w:color w:val="auto"/>
              </w:rPr>
            </w:pPr>
            <w:r>
              <w:rPr>
                <w:b/>
                <w:color w:val="auto"/>
              </w:rPr>
              <w:t>Конкурсная комиссия</w:t>
            </w:r>
          </w:p>
        </w:tc>
        <w:tc>
          <w:tcPr>
            <w:tcW w:w="6768" w:type="dxa"/>
          </w:tcPr>
          <w:p w:rsidR="00AA34DC" w:rsidRDefault="00AA34DC" w:rsidP="00F02503">
            <w:pPr>
              <w:pStyle w:val="19"/>
              <w:ind w:firstLine="0"/>
              <w:rPr>
                <w:i/>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FC7F27">
              <w:rPr>
                <w:sz w:val="24"/>
                <w:szCs w:val="24"/>
              </w:rPr>
              <w:t>аппарата управления ОАО «ТрансКонтейнер» либо указывается наименование филиала.</w:t>
            </w:r>
          </w:p>
          <w:p w:rsidR="00AA34DC" w:rsidRPr="00C64E36" w:rsidRDefault="00AA34DC" w:rsidP="00F02503">
            <w:pPr>
              <w:jc w:val="both"/>
            </w:pPr>
            <w:r w:rsidRPr="00FC7F27">
              <w:t>Адрес:</w:t>
            </w:r>
            <w:r w:rsidRPr="00C64E36">
              <w:t xml:space="preserve"> Российская Федерация, </w:t>
            </w:r>
            <w:r w:rsidRPr="00083273">
              <w:rPr>
                <w:szCs w:val="28"/>
              </w:rPr>
              <w:t>125047, М</w:t>
            </w:r>
            <w:r>
              <w:rPr>
                <w:szCs w:val="28"/>
              </w:rPr>
              <w:t>осква, Оружейный переулок, д.19</w:t>
            </w:r>
            <w:r w:rsidRPr="00C64E36">
              <w:t>;</w:t>
            </w:r>
          </w:p>
          <w:p w:rsidR="00AA34DC" w:rsidRPr="009830CC" w:rsidRDefault="00AA34DC" w:rsidP="00F02503">
            <w:pPr>
              <w:pStyle w:val="19"/>
              <w:ind w:firstLine="0"/>
              <w:rPr>
                <w:sz w:val="24"/>
                <w:szCs w:val="24"/>
                <w:highlight w:val="cyan"/>
              </w:rPr>
            </w:pPr>
          </w:p>
        </w:tc>
      </w:tr>
      <w:tr w:rsidR="00AA34DC" w:rsidRPr="00F86FAA" w:rsidTr="00F02503">
        <w:tc>
          <w:tcPr>
            <w:tcW w:w="534" w:type="dxa"/>
          </w:tcPr>
          <w:p w:rsidR="00AA34DC" w:rsidRPr="00F86FAA" w:rsidRDefault="00AA34DC" w:rsidP="00F02503">
            <w:pPr>
              <w:pStyle w:val="19"/>
              <w:ind w:firstLine="0"/>
              <w:rPr>
                <w:b/>
                <w:sz w:val="24"/>
                <w:szCs w:val="24"/>
              </w:rPr>
            </w:pPr>
            <w:r>
              <w:rPr>
                <w:b/>
                <w:sz w:val="24"/>
                <w:szCs w:val="24"/>
              </w:rPr>
              <w:t>10.</w:t>
            </w:r>
          </w:p>
        </w:tc>
        <w:tc>
          <w:tcPr>
            <w:tcW w:w="2551" w:type="dxa"/>
          </w:tcPr>
          <w:p w:rsidR="00AA34DC" w:rsidRPr="00F86FAA" w:rsidRDefault="00AA34DC" w:rsidP="00F02503">
            <w:pPr>
              <w:pStyle w:val="Default"/>
              <w:rPr>
                <w:b/>
                <w:color w:val="auto"/>
              </w:rPr>
            </w:pPr>
            <w:r>
              <w:rPr>
                <w:b/>
                <w:color w:val="auto"/>
              </w:rPr>
              <w:t>Подведение итогов</w:t>
            </w:r>
          </w:p>
        </w:tc>
        <w:tc>
          <w:tcPr>
            <w:tcW w:w="6768" w:type="dxa"/>
          </w:tcPr>
          <w:p w:rsidR="00AA34DC" w:rsidRPr="00F86FAA" w:rsidRDefault="00AA34DC" w:rsidP="006B2B02">
            <w:pPr>
              <w:pStyle w:val="19"/>
              <w:ind w:firstLine="0"/>
              <w:rPr>
                <w:sz w:val="24"/>
                <w:szCs w:val="24"/>
                <w:highlight w:val="cyan"/>
              </w:rPr>
            </w:pPr>
            <w:r w:rsidRPr="00725483">
              <w:rPr>
                <w:sz w:val="24"/>
                <w:szCs w:val="24"/>
              </w:rPr>
              <w:t xml:space="preserve">Подведение итогов </w:t>
            </w:r>
            <w:r w:rsidRPr="006B2B02">
              <w:rPr>
                <w:sz w:val="24"/>
                <w:szCs w:val="24"/>
                <w:shd w:val="clear" w:color="auto" w:fill="FFFFFF" w:themeFill="background1"/>
              </w:rPr>
              <w:t xml:space="preserve">состоится </w:t>
            </w:r>
            <w:r w:rsidR="004739A8" w:rsidRPr="006B2B02">
              <w:rPr>
                <w:sz w:val="24"/>
                <w:szCs w:val="24"/>
                <w:shd w:val="clear" w:color="auto" w:fill="FFFFFF" w:themeFill="background1"/>
              </w:rPr>
              <w:t xml:space="preserve"> «</w:t>
            </w:r>
            <w:r w:rsidR="006B2B02" w:rsidRPr="006B2B02">
              <w:rPr>
                <w:sz w:val="24"/>
                <w:szCs w:val="24"/>
                <w:shd w:val="clear" w:color="auto" w:fill="FFFFFF" w:themeFill="background1"/>
              </w:rPr>
              <w:t>02</w:t>
            </w:r>
            <w:r w:rsidRPr="006B2B02">
              <w:rPr>
                <w:sz w:val="24"/>
                <w:szCs w:val="24"/>
                <w:shd w:val="clear" w:color="auto" w:fill="FFFFFF" w:themeFill="background1"/>
              </w:rPr>
              <w:t xml:space="preserve">» </w:t>
            </w:r>
            <w:r w:rsidR="006B2B02" w:rsidRPr="006B2B02">
              <w:rPr>
                <w:sz w:val="24"/>
                <w:szCs w:val="24"/>
                <w:shd w:val="clear" w:color="auto" w:fill="FFFFFF" w:themeFill="background1"/>
              </w:rPr>
              <w:t>декабр</w:t>
            </w:r>
            <w:r w:rsidRPr="006B2B02">
              <w:rPr>
                <w:sz w:val="24"/>
                <w:szCs w:val="24"/>
                <w:shd w:val="clear" w:color="auto" w:fill="FFFFFF" w:themeFill="background1"/>
              </w:rPr>
              <w:t>я  2014 г</w:t>
            </w:r>
            <w:r w:rsidRPr="00FC7F27">
              <w:rPr>
                <w:sz w:val="24"/>
                <w:szCs w:val="24"/>
                <w:shd w:val="clear" w:color="auto" w:fill="FFFFFF" w:themeFill="background1"/>
              </w:rPr>
              <w:t>. в 14 часов 00 минут местного времени по адресу, указанному в пункте 9 Информационной карты</w:t>
            </w:r>
          </w:p>
        </w:tc>
      </w:tr>
      <w:tr w:rsidR="00AA34DC" w:rsidRPr="00F86FAA" w:rsidTr="00F02503">
        <w:tc>
          <w:tcPr>
            <w:tcW w:w="534" w:type="dxa"/>
          </w:tcPr>
          <w:p w:rsidR="00AA34DC" w:rsidRPr="00F86FAA" w:rsidRDefault="00AA34DC" w:rsidP="00F02503">
            <w:pPr>
              <w:pStyle w:val="19"/>
              <w:ind w:firstLine="0"/>
              <w:rPr>
                <w:b/>
                <w:sz w:val="24"/>
                <w:szCs w:val="24"/>
              </w:rPr>
            </w:pPr>
            <w:r>
              <w:rPr>
                <w:b/>
                <w:sz w:val="24"/>
                <w:szCs w:val="24"/>
              </w:rPr>
              <w:lastRenderedPageBreak/>
              <w:t>11</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Условия оплаты за товар, выполнение работ, оказание услуг</w:t>
            </w:r>
          </w:p>
        </w:tc>
        <w:tc>
          <w:tcPr>
            <w:tcW w:w="6768" w:type="dxa"/>
          </w:tcPr>
          <w:p w:rsidR="00AA34DC" w:rsidRDefault="00AA34DC" w:rsidP="00F02503">
            <w:pPr>
              <w:pStyle w:val="ConsNormal"/>
              <w:ind w:firstLine="0"/>
              <w:jc w:val="both"/>
              <w:rPr>
                <w:rFonts w:ascii="Times New Roman" w:hAnsi="Times New Roman"/>
                <w:sz w:val="24"/>
                <w:szCs w:val="24"/>
              </w:rPr>
            </w:pPr>
            <w:r w:rsidRPr="005F2D2E">
              <w:rPr>
                <w:rFonts w:ascii="Times New Roman" w:hAnsi="Times New Roman"/>
                <w:sz w:val="24"/>
                <w:szCs w:val="24"/>
              </w:rPr>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p>
          <w:p w:rsidR="00AA34DC" w:rsidRPr="00F86FAA" w:rsidRDefault="00FC6BE8" w:rsidP="00FC6BE8">
            <w:pPr>
              <w:pStyle w:val="ConsNormal"/>
              <w:ind w:firstLine="0"/>
              <w:jc w:val="both"/>
              <w:rPr>
                <w:sz w:val="24"/>
                <w:szCs w:val="24"/>
              </w:rPr>
            </w:pPr>
            <w:r>
              <w:rPr>
                <w:rFonts w:ascii="Times New Roman" w:hAnsi="Times New Roman"/>
                <w:sz w:val="24"/>
                <w:szCs w:val="24"/>
              </w:rPr>
              <w:t xml:space="preserve">Поставка топлива осуществляется </w:t>
            </w:r>
            <w:r w:rsidR="00AD6CCF">
              <w:rPr>
                <w:rFonts w:ascii="Times New Roman" w:hAnsi="Times New Roman"/>
                <w:sz w:val="24"/>
                <w:szCs w:val="24"/>
              </w:rPr>
              <w:t xml:space="preserve">по ценам, действующим на </w:t>
            </w:r>
            <w:r>
              <w:rPr>
                <w:rFonts w:ascii="Times New Roman" w:hAnsi="Times New Roman"/>
                <w:sz w:val="24"/>
                <w:szCs w:val="24"/>
              </w:rPr>
              <w:t>АЗС в момент заправки за вычетом дисконта (скидки)</w:t>
            </w:r>
          </w:p>
        </w:tc>
      </w:tr>
      <w:tr w:rsidR="00AA34DC" w:rsidRPr="00F86FAA" w:rsidTr="00F02503">
        <w:tc>
          <w:tcPr>
            <w:tcW w:w="534" w:type="dxa"/>
          </w:tcPr>
          <w:p w:rsidR="00AA34DC" w:rsidRPr="00F86FAA" w:rsidRDefault="00AA34DC" w:rsidP="00F02503">
            <w:pPr>
              <w:pStyle w:val="19"/>
              <w:ind w:firstLine="0"/>
              <w:rPr>
                <w:b/>
                <w:sz w:val="24"/>
                <w:szCs w:val="24"/>
              </w:rPr>
            </w:pPr>
            <w:r>
              <w:rPr>
                <w:b/>
                <w:sz w:val="24"/>
                <w:szCs w:val="24"/>
              </w:rPr>
              <w:t>12</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 xml:space="preserve">Количество лотов </w:t>
            </w:r>
          </w:p>
        </w:tc>
        <w:tc>
          <w:tcPr>
            <w:tcW w:w="6768" w:type="dxa"/>
          </w:tcPr>
          <w:p w:rsidR="00AA34DC" w:rsidRPr="00F86FAA" w:rsidRDefault="00AA34DC" w:rsidP="00F02503">
            <w:pPr>
              <w:pStyle w:val="19"/>
              <w:ind w:firstLine="0"/>
              <w:rPr>
                <w:b/>
                <w:sz w:val="24"/>
                <w:szCs w:val="24"/>
              </w:rPr>
            </w:pPr>
            <w:r>
              <w:rPr>
                <w:sz w:val="24"/>
                <w:szCs w:val="24"/>
              </w:rPr>
              <w:t>Один лот</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A34DC" w:rsidRPr="00F86FAA" w:rsidRDefault="00AA34DC" w:rsidP="00F0250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195696">
              <w:rPr>
                <w:bCs/>
                <w:color w:val="auto"/>
              </w:rPr>
              <w:t>С момента заключения договора по 31.12.</w:t>
            </w:r>
            <w:r w:rsidR="004739A8">
              <w:rPr>
                <w:color w:val="auto"/>
              </w:rPr>
              <w:t>2015</w:t>
            </w:r>
            <w:r>
              <w:rPr>
                <w:color w:val="auto"/>
              </w:rPr>
              <w:t xml:space="preserve"> г.</w:t>
            </w:r>
          </w:p>
          <w:p w:rsidR="00AA34DC" w:rsidRPr="00F86FAA" w:rsidRDefault="00AA34DC" w:rsidP="00F02503">
            <w:pPr>
              <w:pStyle w:val="Default"/>
              <w:jc w:val="both"/>
              <w:rPr>
                <w:color w:val="auto"/>
              </w:rPr>
            </w:pPr>
          </w:p>
          <w:p w:rsidR="00851A8B" w:rsidRPr="00D54159" w:rsidRDefault="00AA34DC" w:rsidP="00851A8B">
            <w:pPr>
              <w:jc w:val="both"/>
              <w:rPr>
                <w:szCs w:val="28"/>
              </w:rPr>
            </w:pPr>
            <w:r w:rsidRPr="00F86FAA">
              <w:rPr>
                <w:b/>
                <w:bCs/>
              </w:rPr>
              <w:t xml:space="preserve">Место </w:t>
            </w:r>
            <w:r w:rsidRPr="00F86FAA">
              <w:rPr>
                <w:b/>
              </w:rPr>
              <w:t xml:space="preserve">выполнения работ, оказания услуг, поставки товара и </w:t>
            </w:r>
            <w:proofErr w:type="spellStart"/>
            <w:r w:rsidRPr="00F86FAA">
              <w:rPr>
                <w:b/>
              </w:rPr>
              <w:t>т</w:t>
            </w:r>
            <w:proofErr w:type="gramStart"/>
            <w:r w:rsidRPr="00F86FAA">
              <w:rPr>
                <w:b/>
              </w:rPr>
              <w:t>.д</w:t>
            </w:r>
            <w:proofErr w:type="spellEnd"/>
            <w:proofErr w:type="gramEnd"/>
            <w:r>
              <w:rPr>
                <w:szCs w:val="28"/>
              </w:rPr>
              <w:t xml:space="preserve">  </w:t>
            </w:r>
            <w:r w:rsidR="00851A8B">
              <w:rPr>
                <w:szCs w:val="28"/>
              </w:rPr>
              <w:t xml:space="preserve">Автозаправочная станция Поставщика расположенная в г. Благовещенск, Амурской области, в районе маршрута начала движения  автомобилей Заказчика ( ул. Станционная, 70.) </w:t>
            </w:r>
          </w:p>
          <w:p w:rsidR="00AA34DC" w:rsidRPr="00F86FAA" w:rsidRDefault="00AA34DC" w:rsidP="00F02503">
            <w:pPr>
              <w:jc w:val="both"/>
              <w:rPr>
                <w:b/>
              </w:rPr>
            </w:pP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Состав и количество (объем) товара, работ, услуг</w:t>
            </w:r>
          </w:p>
        </w:tc>
        <w:tc>
          <w:tcPr>
            <w:tcW w:w="6768" w:type="dxa"/>
          </w:tcPr>
          <w:p w:rsidR="002D3243" w:rsidRDefault="00AA34DC" w:rsidP="002D3243">
            <w:pPr>
              <w:pStyle w:val="19"/>
              <w:ind w:firstLine="0"/>
              <w:rPr>
                <w:sz w:val="24"/>
                <w:szCs w:val="24"/>
              </w:rPr>
            </w:pPr>
            <w:r>
              <w:rPr>
                <w:sz w:val="24"/>
                <w:szCs w:val="24"/>
              </w:rPr>
              <w:t xml:space="preserve"> </w:t>
            </w:r>
            <w:r w:rsidR="002D3243">
              <w:rPr>
                <w:sz w:val="24"/>
                <w:szCs w:val="24"/>
              </w:rPr>
              <w:t>Объем определяется согласно заявкам Заказчика, рассчитанным от минимальной цены за 1 литр топлива с учетом дисконта, предложенной Поставщиком, при соответствующем качестве,  и ограничивается общей ценой договора. Заказчик оставляет за собой право не полной выборки объема соответствующего цене договора.</w:t>
            </w:r>
          </w:p>
          <w:p w:rsidR="00AA34DC" w:rsidRPr="00F86FAA" w:rsidRDefault="00AA34DC" w:rsidP="00F02503">
            <w:pPr>
              <w:pStyle w:val="19"/>
              <w:ind w:firstLine="0"/>
              <w:rPr>
                <w:sz w:val="24"/>
                <w:szCs w:val="24"/>
              </w:rPr>
            </w:pP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 xml:space="preserve">Официальный язык </w:t>
            </w:r>
          </w:p>
        </w:tc>
        <w:tc>
          <w:tcPr>
            <w:tcW w:w="6768" w:type="dxa"/>
          </w:tcPr>
          <w:p w:rsidR="00AA34DC" w:rsidRPr="00F86FAA" w:rsidRDefault="00AA34DC" w:rsidP="00F02503">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 xml:space="preserve">Валюта Запроса предложений </w:t>
            </w:r>
          </w:p>
        </w:tc>
        <w:tc>
          <w:tcPr>
            <w:tcW w:w="6768" w:type="dxa"/>
          </w:tcPr>
          <w:p w:rsidR="00AA34DC" w:rsidRPr="00F86FAA" w:rsidRDefault="00AA34DC" w:rsidP="00F02503">
            <w:pPr>
              <w:pStyle w:val="19"/>
              <w:ind w:firstLine="0"/>
              <w:rPr>
                <w:b/>
                <w:sz w:val="24"/>
                <w:szCs w:val="24"/>
                <w:highlight w:val="yellow"/>
              </w:rPr>
            </w:pPr>
            <w:r>
              <w:rPr>
                <w:sz w:val="24"/>
                <w:szCs w:val="24"/>
              </w:rPr>
              <w:t>Рубль РФ</w:t>
            </w:r>
            <w:r w:rsidRPr="00F86FAA">
              <w:rPr>
                <w:sz w:val="24"/>
                <w:szCs w:val="24"/>
              </w:rPr>
              <w:t xml:space="preserve"> </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A34DC" w:rsidRPr="00D00EAB" w:rsidRDefault="00AA34DC" w:rsidP="00F02503">
            <w:pPr>
              <w:ind w:firstLine="540"/>
              <w:jc w:val="both"/>
            </w:pPr>
            <w:r w:rsidRPr="00D00EAB">
              <w:t xml:space="preserve">1. Помимо указанных в пунктах 2.1 и 2.2 настоящей документации требований к претенденту, участнику предъявляются следующие требования: </w:t>
            </w:r>
          </w:p>
          <w:p w:rsidR="00AA34DC" w:rsidRPr="003A4B87" w:rsidRDefault="00AA34DC" w:rsidP="00F02503">
            <w:pPr>
              <w:ind w:firstLine="540"/>
              <w:jc w:val="both"/>
            </w:pPr>
            <w:r w:rsidRPr="00D00EA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A34DC" w:rsidRPr="00FA0776" w:rsidRDefault="00AA34DC" w:rsidP="00F02503">
            <w:pPr>
              <w:ind w:firstLine="540"/>
              <w:jc w:val="both"/>
            </w:pPr>
            <w:r w:rsidRPr="00FA0776">
              <w:t xml:space="preserve">2.  Претендент, помимо документов, указанных в пункте 2.3 настоящей документации, в составе заявки должен </w:t>
            </w:r>
            <w:proofErr w:type="gramStart"/>
            <w:r w:rsidRPr="00FA0776">
              <w:t>предоставить следующие документы</w:t>
            </w:r>
            <w:proofErr w:type="gramEnd"/>
            <w:r w:rsidRPr="00FA0776">
              <w:t>:</w:t>
            </w:r>
          </w:p>
          <w:p w:rsidR="00AA34DC" w:rsidRPr="00FA0776" w:rsidRDefault="00AA34DC" w:rsidP="00F02503">
            <w:pPr>
              <w:ind w:firstLine="540"/>
              <w:jc w:val="both"/>
            </w:pPr>
            <w:r w:rsidRPr="00FA077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34DC" w:rsidRPr="00FA0776" w:rsidRDefault="00AA34DC" w:rsidP="00F02503">
            <w:pPr>
              <w:ind w:firstLine="540"/>
              <w:jc w:val="both"/>
            </w:pPr>
            <w:r w:rsidRPr="00FA0776">
              <w:t xml:space="preserve">- заявление претендента о </w:t>
            </w:r>
            <w:proofErr w:type="spellStart"/>
            <w:r w:rsidRPr="00FA0776">
              <w:t>неприостановлении</w:t>
            </w:r>
            <w:proofErr w:type="spellEnd"/>
            <w:r w:rsidRPr="00FA077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A34DC" w:rsidRPr="00FA0776" w:rsidRDefault="00AA34DC" w:rsidP="00F02503">
            <w:pPr>
              <w:ind w:firstLine="540"/>
              <w:jc w:val="both"/>
            </w:pPr>
            <w:r w:rsidRPr="00FA0776">
              <w:t xml:space="preserve">- письменное заявление претендента об отсутствии </w:t>
            </w:r>
            <w:r w:rsidRPr="00FA0776">
              <w:lastRenderedPageBreak/>
              <w:t>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AA34DC" w:rsidRPr="00BB4CB0" w:rsidRDefault="00AA34DC" w:rsidP="00F02503">
            <w:pPr>
              <w:pStyle w:val="afa"/>
              <w:tabs>
                <w:tab w:val="left" w:pos="0"/>
                <w:tab w:val="left" w:pos="1440"/>
              </w:tabs>
              <w:rPr>
                <w:sz w:val="24"/>
              </w:rPr>
            </w:pPr>
            <w:proofErr w:type="gramStart"/>
            <w:r w:rsidRPr="006A396D">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w:t>
            </w:r>
            <w:r w:rsidRPr="00BB4CB0">
              <w:rPr>
                <w:sz w:val="24"/>
              </w:rPr>
              <w:t xml:space="preserve"> приказом ФНС России от </w:t>
            </w:r>
            <w:r w:rsidRPr="00BB4CB0">
              <w:rPr>
                <w:bCs/>
                <w:sz w:val="24"/>
              </w:rPr>
              <w:t xml:space="preserve">28 января 2013 г. № ММВ-7-12/29@ </w:t>
            </w:r>
            <w:r w:rsidRPr="00BB4CB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BB4CB0">
              <w:rPr>
                <w:sz w:val="24"/>
              </w:rPr>
              <w:t xml:space="preserve"> одного претендента);</w:t>
            </w:r>
          </w:p>
          <w:p w:rsidR="00AA34DC" w:rsidRPr="00BB4CB0" w:rsidRDefault="00AA34DC" w:rsidP="00F02503">
            <w:pPr>
              <w:pStyle w:val="afa"/>
              <w:tabs>
                <w:tab w:val="left" w:pos="0"/>
                <w:tab w:val="left" w:pos="1440"/>
              </w:tabs>
              <w:rPr>
                <w:sz w:val="24"/>
              </w:rPr>
            </w:pPr>
            <w:proofErr w:type="gramStart"/>
            <w:r w:rsidRPr="00BB4CB0">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BB4CB0">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AA34DC" w:rsidRPr="00BB4CB0" w:rsidRDefault="00AA34DC" w:rsidP="00F02503">
            <w:pPr>
              <w:ind w:firstLine="540"/>
              <w:jc w:val="both"/>
            </w:pPr>
            <w:r w:rsidRPr="00BB4CB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A34DC" w:rsidRPr="00BB4CB0" w:rsidRDefault="00AA34DC" w:rsidP="00F02503">
            <w:pPr>
              <w:pStyle w:val="afa"/>
              <w:tabs>
                <w:tab w:val="left" w:pos="1418"/>
              </w:tabs>
              <w:rPr>
                <w:sz w:val="24"/>
              </w:rPr>
            </w:pPr>
            <w:r w:rsidRPr="00BB4CB0">
              <w:rPr>
                <w:sz w:val="24"/>
              </w:rPr>
              <w:t xml:space="preserve">- действующие лицензии, </w:t>
            </w:r>
            <w:r>
              <w:rPr>
                <w:sz w:val="24"/>
              </w:rPr>
              <w:t>паспорта качества, сертификаты соответствия топлива (</w:t>
            </w:r>
            <w:r w:rsidRPr="00BB4CB0">
              <w:rPr>
                <w:sz w:val="24"/>
              </w:rPr>
              <w:t>заверенные копии).</w:t>
            </w:r>
          </w:p>
          <w:p w:rsidR="00AA34DC" w:rsidRDefault="00AA34DC" w:rsidP="00F02503">
            <w:pPr>
              <w:pStyle w:val="afa"/>
              <w:tabs>
                <w:tab w:val="left" w:pos="1418"/>
              </w:tabs>
              <w:rPr>
                <w:sz w:val="24"/>
              </w:rPr>
            </w:pPr>
            <w:r w:rsidRPr="00BB4CB0">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Pr>
                <w:sz w:val="24"/>
              </w:rPr>
              <w:t>настоящего конкурса</w:t>
            </w:r>
          </w:p>
          <w:p w:rsidR="00AA34DC" w:rsidRPr="00BB4CB0" w:rsidRDefault="00AA34DC" w:rsidP="00F02503">
            <w:pPr>
              <w:pStyle w:val="afa"/>
              <w:tabs>
                <w:tab w:val="left" w:pos="1418"/>
              </w:tabs>
              <w:rPr>
                <w:sz w:val="24"/>
              </w:rPr>
            </w:pPr>
            <w:r>
              <w:rPr>
                <w:sz w:val="24"/>
              </w:rPr>
              <w:t>- Информация по количеству и расположению автозаправочных станций Поставщика</w:t>
            </w:r>
          </w:p>
          <w:p w:rsidR="00AA34DC" w:rsidRPr="00F86FAA" w:rsidRDefault="00AA34DC" w:rsidP="00F02503">
            <w:pPr>
              <w:ind w:firstLine="540"/>
              <w:jc w:val="both"/>
              <w:rPr>
                <w:i/>
              </w:rPr>
            </w:pPr>
          </w:p>
        </w:tc>
      </w:tr>
      <w:tr w:rsidR="00AA34DC" w:rsidRPr="00F86FAA" w:rsidTr="00F02503">
        <w:tc>
          <w:tcPr>
            <w:tcW w:w="534" w:type="dxa"/>
          </w:tcPr>
          <w:p w:rsidR="00AA34DC" w:rsidRPr="00F86FAA" w:rsidRDefault="00AA34DC" w:rsidP="00F02503">
            <w:pPr>
              <w:pStyle w:val="19"/>
              <w:ind w:firstLine="0"/>
              <w:rPr>
                <w:b/>
                <w:sz w:val="24"/>
                <w:szCs w:val="24"/>
              </w:rPr>
            </w:pPr>
            <w:r>
              <w:rPr>
                <w:b/>
                <w:sz w:val="24"/>
                <w:szCs w:val="24"/>
              </w:rPr>
              <w:lastRenderedPageBreak/>
              <w:t>18.</w:t>
            </w:r>
          </w:p>
        </w:tc>
        <w:tc>
          <w:tcPr>
            <w:tcW w:w="2551" w:type="dxa"/>
          </w:tcPr>
          <w:p w:rsidR="00AA34DC" w:rsidRPr="00F86FAA" w:rsidRDefault="00AA34DC" w:rsidP="00F02503">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AA34DC" w:rsidRPr="00BB4CB0" w:rsidRDefault="00AA34DC" w:rsidP="00F02503">
            <w:pPr>
              <w:pStyle w:val="afa"/>
              <w:rPr>
                <w:sz w:val="24"/>
                <w:highlight w:val="yellow"/>
              </w:rPr>
            </w:pPr>
            <w:r w:rsidRPr="00BB4CB0">
              <w:rPr>
                <w:sz w:val="24"/>
              </w:rPr>
              <w:lastRenderedPageBreak/>
              <w:t xml:space="preserve">Особенности не предусмотрены. </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B93C3F" w:rsidRPr="00222142" w:rsidTr="00D17AE4">
              <w:tc>
                <w:tcPr>
                  <w:tcW w:w="4423" w:type="dxa"/>
                </w:tcPr>
                <w:p w:rsidR="00B93C3F" w:rsidRPr="00D85E92" w:rsidRDefault="00B93C3F" w:rsidP="00D17AE4">
                  <w:pPr>
                    <w:pStyle w:val="afa"/>
                    <w:rPr>
                      <w:b/>
                      <w:sz w:val="24"/>
                    </w:rPr>
                  </w:pPr>
                  <w:r w:rsidRPr="00D85E92">
                    <w:rPr>
                      <w:b/>
                      <w:sz w:val="24"/>
                    </w:rPr>
                    <w:t>Критерий оценки</w:t>
                  </w:r>
                </w:p>
              </w:tc>
              <w:tc>
                <w:tcPr>
                  <w:tcW w:w="2114" w:type="dxa"/>
                </w:tcPr>
                <w:p w:rsidR="00B93C3F" w:rsidRPr="00D85E92" w:rsidRDefault="00B93C3F" w:rsidP="00D17AE4">
                  <w:pPr>
                    <w:pStyle w:val="afa"/>
                    <w:ind w:firstLine="0"/>
                    <w:rPr>
                      <w:b/>
                      <w:sz w:val="24"/>
                    </w:rPr>
                  </w:pPr>
                  <w:r w:rsidRPr="00D85E92">
                    <w:rPr>
                      <w:b/>
                      <w:sz w:val="24"/>
                    </w:rPr>
                    <w:t xml:space="preserve">Значение </w:t>
                  </w:r>
                  <w:proofErr w:type="spellStart"/>
                  <w:r w:rsidRPr="00D85E92">
                    <w:rPr>
                      <w:sz w:val="24"/>
                    </w:rPr>
                    <w:t>Кз</w:t>
                  </w:r>
                  <w:proofErr w:type="spellEnd"/>
                </w:p>
              </w:tc>
            </w:tr>
            <w:tr w:rsidR="00B93C3F" w:rsidRPr="00222142" w:rsidTr="00D17AE4">
              <w:tc>
                <w:tcPr>
                  <w:tcW w:w="4423" w:type="dxa"/>
                </w:tcPr>
                <w:p w:rsidR="00B93C3F" w:rsidRPr="00D85E92" w:rsidRDefault="00B93C3F" w:rsidP="00D17AE4">
                  <w:pPr>
                    <w:pStyle w:val="afa"/>
                    <w:ind w:firstLine="0"/>
                    <w:rPr>
                      <w:sz w:val="24"/>
                    </w:rPr>
                  </w:pPr>
                  <w:r w:rsidRPr="00D85E92">
                    <w:rPr>
                      <w:sz w:val="24"/>
                    </w:rPr>
                    <w:t xml:space="preserve">Цена единицы товара с учетом дисконта </w:t>
                  </w:r>
                </w:p>
              </w:tc>
              <w:tc>
                <w:tcPr>
                  <w:tcW w:w="2114" w:type="dxa"/>
                </w:tcPr>
                <w:p w:rsidR="00B93C3F" w:rsidRPr="00D85E92" w:rsidRDefault="00B93C3F" w:rsidP="00D17AE4">
                  <w:pPr>
                    <w:pStyle w:val="afa"/>
                    <w:ind w:firstLine="0"/>
                    <w:rPr>
                      <w:sz w:val="24"/>
                    </w:rPr>
                  </w:pPr>
                  <w:r w:rsidRPr="00D85E92">
                    <w:rPr>
                      <w:sz w:val="24"/>
                    </w:rPr>
                    <w:t>Кз=0,55</w:t>
                  </w:r>
                </w:p>
              </w:tc>
            </w:tr>
            <w:tr w:rsidR="00B93C3F" w:rsidRPr="00222142" w:rsidTr="00D17AE4">
              <w:tc>
                <w:tcPr>
                  <w:tcW w:w="4423" w:type="dxa"/>
                </w:tcPr>
                <w:p w:rsidR="00B93C3F" w:rsidRPr="00D85E92" w:rsidRDefault="00B93C3F" w:rsidP="00D17AE4">
                  <w:pPr>
                    <w:pStyle w:val="afa"/>
                    <w:ind w:firstLine="0"/>
                    <w:rPr>
                      <w:sz w:val="24"/>
                    </w:rPr>
                  </w:pPr>
                  <w:r w:rsidRPr="00D85E92">
                    <w:rPr>
                      <w:sz w:val="24"/>
                    </w:rPr>
                    <w:t>Величина дисконта на единицу товара- %</w:t>
                  </w:r>
                </w:p>
              </w:tc>
              <w:tc>
                <w:tcPr>
                  <w:tcW w:w="2114" w:type="dxa"/>
                </w:tcPr>
                <w:p w:rsidR="00B93C3F" w:rsidRPr="00D85E92" w:rsidRDefault="00B93C3F" w:rsidP="00D17AE4">
                  <w:pPr>
                    <w:pStyle w:val="afa"/>
                    <w:ind w:firstLine="0"/>
                    <w:rPr>
                      <w:sz w:val="24"/>
                    </w:rPr>
                  </w:pPr>
                  <w:r w:rsidRPr="00D85E92">
                    <w:rPr>
                      <w:sz w:val="24"/>
                    </w:rPr>
                    <w:t>Кз=0,2</w:t>
                  </w:r>
                </w:p>
              </w:tc>
            </w:tr>
            <w:tr w:rsidR="00B93C3F" w:rsidRPr="00222142" w:rsidTr="00D17AE4">
              <w:tc>
                <w:tcPr>
                  <w:tcW w:w="4423" w:type="dxa"/>
                </w:tcPr>
                <w:p w:rsidR="00B93C3F" w:rsidRPr="00D85E92" w:rsidRDefault="00B93C3F" w:rsidP="00D17AE4">
                  <w:pPr>
                    <w:pStyle w:val="afa"/>
                    <w:ind w:firstLine="0"/>
                    <w:rPr>
                      <w:sz w:val="24"/>
                      <w:highlight w:val="cyan"/>
                    </w:rPr>
                  </w:pPr>
                  <w:r w:rsidRPr="00D85E92">
                    <w:rPr>
                      <w:sz w:val="24"/>
                    </w:rPr>
                    <w:t>Условия и порядок оплаты - наличие / отсутствие аванса</w:t>
                  </w:r>
                </w:p>
              </w:tc>
              <w:tc>
                <w:tcPr>
                  <w:tcW w:w="2114" w:type="dxa"/>
                </w:tcPr>
                <w:p w:rsidR="00B93C3F" w:rsidRPr="00D85E92" w:rsidRDefault="00B93C3F" w:rsidP="00D17AE4">
                  <w:pPr>
                    <w:pStyle w:val="afa"/>
                    <w:ind w:firstLine="0"/>
                    <w:rPr>
                      <w:sz w:val="24"/>
                    </w:rPr>
                  </w:pPr>
                  <w:r w:rsidRPr="00D85E92">
                    <w:rPr>
                      <w:sz w:val="24"/>
                    </w:rPr>
                    <w:t>Кз=0,05</w:t>
                  </w:r>
                </w:p>
              </w:tc>
            </w:tr>
            <w:tr w:rsidR="00B93C3F" w:rsidRPr="00222142" w:rsidTr="00D17AE4">
              <w:tc>
                <w:tcPr>
                  <w:tcW w:w="4423" w:type="dxa"/>
                </w:tcPr>
                <w:p w:rsidR="00B93C3F" w:rsidRPr="00D85E92" w:rsidRDefault="00B93C3F" w:rsidP="00D17AE4">
                  <w:pPr>
                    <w:pStyle w:val="afa"/>
                    <w:ind w:firstLine="0"/>
                    <w:rPr>
                      <w:sz w:val="24"/>
                    </w:rPr>
                  </w:pPr>
                  <w:r w:rsidRPr="00D85E92">
                    <w:rPr>
                      <w:sz w:val="24"/>
                    </w:rPr>
                    <w:t>Условия и порядок оплаты – фиксированная / нефиксированная цена на весь период действия договора</w:t>
                  </w:r>
                </w:p>
              </w:tc>
              <w:tc>
                <w:tcPr>
                  <w:tcW w:w="2114" w:type="dxa"/>
                </w:tcPr>
                <w:p w:rsidR="00B93C3F" w:rsidRPr="00D85E92" w:rsidRDefault="00B93C3F" w:rsidP="00D17AE4">
                  <w:pPr>
                    <w:pStyle w:val="afa"/>
                    <w:ind w:firstLine="0"/>
                    <w:rPr>
                      <w:sz w:val="24"/>
                    </w:rPr>
                  </w:pPr>
                  <w:r w:rsidRPr="00D85E92">
                    <w:rPr>
                      <w:sz w:val="24"/>
                    </w:rPr>
                    <w:t>Кз=0,</w:t>
                  </w:r>
                  <w:r>
                    <w:rPr>
                      <w:sz w:val="24"/>
                    </w:rPr>
                    <w:t>05</w:t>
                  </w:r>
                </w:p>
              </w:tc>
            </w:tr>
            <w:tr w:rsidR="00B93C3F" w:rsidRPr="00222142" w:rsidTr="00D17AE4">
              <w:tc>
                <w:tcPr>
                  <w:tcW w:w="4423" w:type="dxa"/>
                </w:tcPr>
                <w:p w:rsidR="00B93C3F" w:rsidRPr="00D85E92" w:rsidRDefault="00B93C3F" w:rsidP="00D17AE4">
                  <w:pPr>
                    <w:pStyle w:val="afa"/>
                    <w:ind w:firstLine="0"/>
                    <w:rPr>
                      <w:sz w:val="24"/>
                    </w:rPr>
                  </w:pPr>
                  <w:r w:rsidRPr="00D85E92">
                    <w:rPr>
                      <w:sz w:val="24"/>
                    </w:rPr>
                    <w:t xml:space="preserve">Опыт участника </w:t>
                  </w:r>
                </w:p>
              </w:tc>
              <w:tc>
                <w:tcPr>
                  <w:tcW w:w="2114" w:type="dxa"/>
                </w:tcPr>
                <w:p w:rsidR="00B93C3F" w:rsidRPr="00D85E92" w:rsidRDefault="00B93C3F" w:rsidP="00D17AE4">
                  <w:pPr>
                    <w:pStyle w:val="afa"/>
                    <w:ind w:firstLine="0"/>
                    <w:rPr>
                      <w:sz w:val="24"/>
                    </w:rPr>
                  </w:pPr>
                  <w:r w:rsidRPr="00D85E92">
                    <w:rPr>
                      <w:sz w:val="24"/>
                    </w:rPr>
                    <w:t>Кз=0,05</w:t>
                  </w:r>
                </w:p>
              </w:tc>
            </w:tr>
            <w:tr w:rsidR="00B93C3F" w:rsidRPr="00222142" w:rsidTr="00D17AE4">
              <w:tc>
                <w:tcPr>
                  <w:tcW w:w="4423" w:type="dxa"/>
                </w:tcPr>
                <w:p w:rsidR="00B93C3F" w:rsidRPr="00D85E92" w:rsidRDefault="00B93C3F" w:rsidP="00D17AE4">
                  <w:pPr>
                    <w:pStyle w:val="afa"/>
                    <w:ind w:firstLine="0"/>
                    <w:rPr>
                      <w:sz w:val="24"/>
                    </w:rPr>
                  </w:pPr>
                  <w:r w:rsidRPr="00D85E92">
                    <w:rPr>
                      <w:sz w:val="24"/>
                    </w:rPr>
                    <w:t>Удобство расположения АЗС</w:t>
                  </w:r>
                </w:p>
              </w:tc>
              <w:tc>
                <w:tcPr>
                  <w:tcW w:w="2114" w:type="dxa"/>
                </w:tcPr>
                <w:p w:rsidR="00B93C3F" w:rsidRPr="00D85E92" w:rsidRDefault="00B93C3F" w:rsidP="00D17AE4">
                  <w:pPr>
                    <w:pStyle w:val="afa"/>
                    <w:ind w:firstLine="0"/>
                    <w:rPr>
                      <w:sz w:val="24"/>
                    </w:rPr>
                  </w:pPr>
                  <w:r w:rsidRPr="00D85E92">
                    <w:rPr>
                      <w:sz w:val="24"/>
                    </w:rPr>
                    <w:t>Кз=0,</w:t>
                  </w:r>
                  <w:r>
                    <w:rPr>
                      <w:sz w:val="24"/>
                    </w:rPr>
                    <w:t>1</w:t>
                  </w:r>
                </w:p>
              </w:tc>
            </w:tr>
          </w:tbl>
          <w:p w:rsidR="00AA34DC" w:rsidRPr="00F86FAA" w:rsidRDefault="00AA34DC" w:rsidP="00F02503">
            <w:pPr>
              <w:pStyle w:val="afa"/>
              <w:rPr>
                <w:b/>
                <w:i/>
                <w:sz w:val="24"/>
              </w:rPr>
            </w:pPr>
          </w:p>
        </w:tc>
      </w:tr>
      <w:tr w:rsidR="00AA34DC" w:rsidRPr="00F86FAA" w:rsidTr="00F02503">
        <w:tc>
          <w:tcPr>
            <w:tcW w:w="534" w:type="dxa"/>
          </w:tcPr>
          <w:p w:rsidR="00AA34DC" w:rsidRPr="00F86FAA" w:rsidRDefault="00AA34DC" w:rsidP="00F02503">
            <w:pPr>
              <w:pStyle w:val="19"/>
              <w:ind w:firstLine="0"/>
              <w:rPr>
                <w:b/>
                <w:sz w:val="24"/>
                <w:szCs w:val="24"/>
              </w:rPr>
            </w:pPr>
            <w:r>
              <w:rPr>
                <w:b/>
                <w:sz w:val="24"/>
                <w:szCs w:val="24"/>
              </w:rPr>
              <w:t>20</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Особенности заключения договора</w:t>
            </w:r>
          </w:p>
        </w:tc>
        <w:tc>
          <w:tcPr>
            <w:tcW w:w="6768" w:type="dxa"/>
          </w:tcPr>
          <w:p w:rsidR="00AA34DC" w:rsidRPr="00FA6564" w:rsidRDefault="00AA34DC" w:rsidP="00F02503">
            <w:pPr>
              <w:pStyle w:val="-3"/>
              <w:numPr>
                <w:ilvl w:val="2"/>
                <w:numId w:val="0"/>
              </w:numPr>
              <w:tabs>
                <w:tab w:val="num" w:pos="1985"/>
              </w:tabs>
              <w:suppressAutoHyphens/>
              <w:ind w:firstLine="709"/>
              <w:rPr>
                <w:sz w:val="24"/>
              </w:rPr>
            </w:pPr>
            <w:r>
              <w:rPr>
                <w:sz w:val="24"/>
              </w:rPr>
              <w:t>1</w:t>
            </w:r>
            <w:r w:rsidRPr="00FA656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34DC" w:rsidRPr="00FA6564" w:rsidRDefault="00AA34DC" w:rsidP="00F02503">
            <w:pPr>
              <w:pStyle w:val="-3"/>
              <w:numPr>
                <w:ilvl w:val="2"/>
                <w:numId w:val="0"/>
              </w:numPr>
              <w:tabs>
                <w:tab w:val="num" w:pos="1985"/>
              </w:tabs>
              <w:suppressAutoHyphens/>
              <w:ind w:firstLine="709"/>
              <w:rPr>
                <w:sz w:val="24"/>
              </w:rPr>
            </w:pPr>
            <w:r w:rsidRPr="00FA656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34DC" w:rsidRPr="00FA6564" w:rsidRDefault="00AA34DC" w:rsidP="00F02503">
            <w:pPr>
              <w:pStyle w:val="-3"/>
              <w:numPr>
                <w:ilvl w:val="2"/>
                <w:numId w:val="0"/>
              </w:numPr>
              <w:tabs>
                <w:tab w:val="num" w:pos="1985"/>
              </w:tabs>
              <w:suppressAutoHyphens/>
              <w:ind w:firstLine="709"/>
              <w:rPr>
                <w:sz w:val="24"/>
              </w:rPr>
            </w:pPr>
            <w:r w:rsidRPr="00FA656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34DC" w:rsidRPr="00FA6564" w:rsidRDefault="00AA34DC" w:rsidP="00F02503">
            <w:pPr>
              <w:pStyle w:val="-3"/>
              <w:numPr>
                <w:ilvl w:val="2"/>
                <w:numId w:val="0"/>
              </w:numPr>
              <w:tabs>
                <w:tab w:val="num" w:pos="1985"/>
              </w:tabs>
              <w:suppressAutoHyphens/>
              <w:ind w:firstLine="709"/>
              <w:rPr>
                <w:sz w:val="24"/>
              </w:rPr>
            </w:pPr>
            <w:r w:rsidRPr="00FA6564">
              <w:rPr>
                <w:sz w:val="24"/>
              </w:rPr>
              <w:t>Внесение изменений в договор по предложениям победителя является правом Заказчика и осуществляется по усмотрению Заказчика.</w:t>
            </w:r>
          </w:p>
          <w:p w:rsidR="00AA34DC" w:rsidRPr="00F86FAA" w:rsidRDefault="00AA34DC" w:rsidP="00F02503">
            <w:pPr>
              <w:pStyle w:val="-3"/>
              <w:numPr>
                <w:ilvl w:val="2"/>
                <w:numId w:val="0"/>
              </w:numPr>
              <w:tabs>
                <w:tab w:val="num" w:pos="1985"/>
              </w:tabs>
              <w:suppressAutoHyphens/>
              <w:ind w:firstLine="709"/>
              <w:rPr>
                <w:sz w:val="24"/>
                <w:highlight w:val="cyan"/>
              </w:rPr>
            </w:pPr>
            <w:r w:rsidRPr="00FA656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A34DC" w:rsidRPr="00F86FAA" w:rsidTr="00F02503">
        <w:tc>
          <w:tcPr>
            <w:tcW w:w="534" w:type="dxa"/>
          </w:tcPr>
          <w:p w:rsidR="00AA34DC" w:rsidRPr="00F86FAA" w:rsidRDefault="00AA34DC" w:rsidP="00F02503">
            <w:pPr>
              <w:pStyle w:val="19"/>
              <w:ind w:firstLine="0"/>
              <w:rPr>
                <w:b/>
                <w:sz w:val="24"/>
                <w:szCs w:val="24"/>
              </w:rPr>
            </w:pPr>
            <w:r>
              <w:rPr>
                <w:b/>
                <w:sz w:val="24"/>
                <w:szCs w:val="24"/>
              </w:rPr>
              <w:t>21</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Привлечение субподрядчиков, соисполнителей</w:t>
            </w:r>
          </w:p>
        </w:tc>
        <w:tc>
          <w:tcPr>
            <w:tcW w:w="6768" w:type="dxa"/>
          </w:tcPr>
          <w:p w:rsidR="00AA34DC" w:rsidRPr="00FA6564" w:rsidRDefault="00AA34DC" w:rsidP="00F02503">
            <w:pPr>
              <w:pStyle w:val="19"/>
              <w:spacing w:line="360" w:lineRule="auto"/>
              <w:ind w:firstLine="0"/>
              <w:rPr>
                <w:sz w:val="24"/>
                <w:szCs w:val="24"/>
              </w:rPr>
            </w:pPr>
            <w:r w:rsidRPr="00FA6564">
              <w:rPr>
                <w:sz w:val="24"/>
                <w:szCs w:val="24"/>
              </w:rPr>
              <w:t xml:space="preserve">Привлечение субподрядчиков </w:t>
            </w:r>
            <w:r>
              <w:rPr>
                <w:sz w:val="24"/>
                <w:szCs w:val="24"/>
              </w:rPr>
              <w:t>не предусмотрено</w:t>
            </w:r>
            <w:r w:rsidRPr="00FA6564">
              <w:rPr>
                <w:sz w:val="24"/>
                <w:szCs w:val="24"/>
              </w:rPr>
              <w:t xml:space="preserve">. </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Обеспечение исполнения договора</w:t>
            </w:r>
          </w:p>
        </w:tc>
        <w:tc>
          <w:tcPr>
            <w:tcW w:w="6768" w:type="dxa"/>
          </w:tcPr>
          <w:p w:rsidR="00AA34DC" w:rsidRPr="00F86FAA" w:rsidRDefault="00AA34DC" w:rsidP="00F02503">
            <w:pPr>
              <w:pStyle w:val="19"/>
              <w:ind w:firstLine="0"/>
              <w:rPr>
                <w:sz w:val="24"/>
                <w:szCs w:val="24"/>
              </w:rPr>
            </w:pPr>
            <w:r w:rsidRPr="00F86FAA">
              <w:rPr>
                <w:sz w:val="24"/>
                <w:szCs w:val="24"/>
              </w:rPr>
              <w:t>Не предусмотрено</w:t>
            </w:r>
          </w:p>
        </w:tc>
      </w:tr>
      <w:tr w:rsidR="00AA34DC" w:rsidRPr="00F86FAA" w:rsidTr="00F02503">
        <w:tc>
          <w:tcPr>
            <w:tcW w:w="534" w:type="dxa"/>
          </w:tcPr>
          <w:p w:rsidR="00AA34DC" w:rsidRPr="00F86FAA" w:rsidRDefault="00AA34DC" w:rsidP="00F02503">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A34DC" w:rsidRPr="00F86FAA" w:rsidRDefault="00AA34DC" w:rsidP="00F02503">
            <w:pPr>
              <w:pStyle w:val="Default"/>
              <w:rPr>
                <w:b/>
                <w:color w:val="auto"/>
              </w:rPr>
            </w:pPr>
            <w:r w:rsidRPr="00F86FAA">
              <w:rPr>
                <w:b/>
                <w:color w:val="auto"/>
              </w:rPr>
              <w:t>Обеспечение заявки</w:t>
            </w:r>
          </w:p>
        </w:tc>
        <w:tc>
          <w:tcPr>
            <w:tcW w:w="6768" w:type="dxa"/>
          </w:tcPr>
          <w:p w:rsidR="00AA34DC" w:rsidRPr="00F86FAA" w:rsidRDefault="00AA34DC" w:rsidP="00F02503">
            <w:pPr>
              <w:pStyle w:val="19"/>
              <w:ind w:firstLine="0"/>
              <w:rPr>
                <w:sz w:val="24"/>
                <w:szCs w:val="24"/>
              </w:rPr>
            </w:pPr>
            <w:r w:rsidRPr="00F86FAA">
              <w:rPr>
                <w:sz w:val="24"/>
                <w:szCs w:val="24"/>
              </w:rPr>
              <w:t>Не предусмотрено</w:t>
            </w:r>
          </w:p>
        </w:tc>
      </w:tr>
    </w:tbl>
    <w:p w:rsidR="00AA34DC" w:rsidRDefault="00AA34DC" w:rsidP="00AA34DC">
      <w:pPr>
        <w:pStyle w:val="19"/>
        <w:ind w:left="7080" w:firstLine="0"/>
        <w:rPr>
          <w:rFonts w:eastAsia="MS Mincho"/>
          <w:szCs w:val="28"/>
        </w:rPr>
      </w:pPr>
    </w:p>
    <w:p w:rsidR="00AA34DC" w:rsidRDefault="00AA34DC" w:rsidP="00AA34DC">
      <w:pPr>
        <w:pStyle w:val="19"/>
        <w:ind w:left="7080" w:firstLine="0"/>
        <w:rPr>
          <w:rFonts w:eastAsia="MS Mincho"/>
          <w:szCs w:val="28"/>
        </w:rPr>
      </w:pPr>
    </w:p>
    <w:p w:rsidR="00AA34DC" w:rsidRDefault="00AA34DC" w:rsidP="00AA34DC">
      <w:pPr>
        <w:suppressAutoHyphens w:val="0"/>
        <w:rPr>
          <w:rFonts w:eastAsia="MS Mincho"/>
          <w:sz w:val="28"/>
          <w:szCs w:val="28"/>
        </w:rPr>
      </w:pPr>
      <w:r>
        <w:rPr>
          <w:rFonts w:eastAsia="MS Mincho"/>
          <w:szCs w:val="28"/>
        </w:rPr>
        <w:br w:type="page"/>
      </w:r>
    </w:p>
    <w:p w:rsidR="00AA34DC" w:rsidRDefault="00AA34DC" w:rsidP="00AA34DC">
      <w:pPr>
        <w:pStyle w:val="19"/>
        <w:ind w:left="7080" w:firstLine="0"/>
        <w:rPr>
          <w:rFonts w:eastAsia="MS Mincho"/>
          <w:szCs w:val="28"/>
        </w:rPr>
      </w:pPr>
      <w:r>
        <w:rPr>
          <w:rFonts w:eastAsia="MS Mincho"/>
          <w:szCs w:val="28"/>
        </w:rPr>
        <w:lastRenderedPageBreak/>
        <w:t>Приложение № 1</w:t>
      </w:r>
    </w:p>
    <w:p w:rsidR="00AA34DC" w:rsidRDefault="00AA34DC" w:rsidP="00AA34DC">
      <w:pPr>
        <w:ind w:firstLine="425"/>
        <w:jc w:val="right"/>
        <w:rPr>
          <w:sz w:val="28"/>
          <w:szCs w:val="28"/>
        </w:rPr>
      </w:pPr>
      <w:r w:rsidRPr="00B2711F">
        <w:rPr>
          <w:sz w:val="28"/>
          <w:szCs w:val="28"/>
        </w:rPr>
        <w:t>к документации</w:t>
      </w:r>
      <w:r>
        <w:rPr>
          <w:sz w:val="28"/>
          <w:szCs w:val="28"/>
        </w:rPr>
        <w:t xml:space="preserve"> о закупке</w:t>
      </w:r>
    </w:p>
    <w:p w:rsidR="00AA34DC" w:rsidRDefault="00AA34DC" w:rsidP="00AA34DC">
      <w:pPr>
        <w:ind w:firstLine="425"/>
        <w:jc w:val="right"/>
        <w:rPr>
          <w:sz w:val="28"/>
          <w:szCs w:val="28"/>
        </w:rPr>
      </w:pPr>
    </w:p>
    <w:p w:rsidR="00AA34DC" w:rsidRPr="00445DDD" w:rsidRDefault="00AA34DC" w:rsidP="00AA34DC">
      <w:pPr>
        <w:jc w:val="center"/>
        <w:rPr>
          <w:b/>
          <w:sz w:val="28"/>
          <w:szCs w:val="28"/>
        </w:rPr>
      </w:pPr>
      <w:r w:rsidRPr="00445DDD">
        <w:rPr>
          <w:b/>
          <w:sz w:val="28"/>
          <w:szCs w:val="28"/>
        </w:rPr>
        <w:t>На бланке претендента</w:t>
      </w:r>
    </w:p>
    <w:p w:rsidR="00AA34DC" w:rsidRDefault="00AA34DC" w:rsidP="00AA34DC">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A34DC" w:rsidRDefault="00AA34DC" w:rsidP="00AA34DC">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AA34DC" w:rsidRPr="007415F9" w:rsidRDefault="00AA34DC" w:rsidP="00AA34DC"/>
    <w:p w:rsidR="00AA34DC" w:rsidRPr="00002090" w:rsidRDefault="00AA34DC" w:rsidP="00AA34DC">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AA34DC" w:rsidRPr="00002090" w:rsidRDefault="00AA34DC" w:rsidP="00AA34DC">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A34DC" w:rsidRPr="00002090" w:rsidRDefault="00AA34DC" w:rsidP="00AA34DC">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A34DC" w:rsidRPr="00002090" w:rsidRDefault="00AA34DC" w:rsidP="00AA34DC">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AA34DC" w:rsidRPr="00002090" w:rsidRDefault="00AA34DC" w:rsidP="00AA34DC">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AA34DC" w:rsidRPr="00002090" w:rsidRDefault="00AA34DC" w:rsidP="00AA34DC">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A34DC" w:rsidRPr="00002090" w:rsidRDefault="00AA34DC" w:rsidP="00AA34DC">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A34DC" w:rsidRPr="00002090" w:rsidRDefault="00AA34DC" w:rsidP="00AA34DC">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A34DC" w:rsidRPr="00002090" w:rsidRDefault="00AA34DC" w:rsidP="00AA34DC">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A34DC" w:rsidRPr="00002090" w:rsidRDefault="00AA34DC" w:rsidP="00AA34DC">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AA34DC" w:rsidRDefault="00AA34DC" w:rsidP="00AA34DC">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AA34DC" w:rsidRDefault="00AA34DC" w:rsidP="00AA34DC">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AA34DC" w:rsidRDefault="00AA34DC" w:rsidP="00AA34DC">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A34DC" w:rsidRDefault="00AA34DC" w:rsidP="00AA34DC">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A34DC" w:rsidRPr="00002090" w:rsidRDefault="00AA34DC" w:rsidP="00AA34DC">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A34DC" w:rsidRPr="00002090" w:rsidRDefault="00AA34DC" w:rsidP="00AA34DC">
      <w:pPr>
        <w:pStyle w:val="afa"/>
        <w:ind w:firstLine="553"/>
        <w:rPr>
          <w:rFonts w:eastAsia="Times New Roman"/>
          <w:sz w:val="28"/>
        </w:rPr>
      </w:pPr>
      <w:r w:rsidRPr="00002090">
        <w:rPr>
          <w:rFonts w:eastAsia="Times New Roman"/>
          <w:sz w:val="28"/>
        </w:rPr>
        <w:t>Настоящим подтверждаем, что:</w:t>
      </w:r>
    </w:p>
    <w:p w:rsidR="00AA34DC" w:rsidRPr="00002090" w:rsidRDefault="00AA34DC" w:rsidP="00AA34DC">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A34DC" w:rsidRPr="00002090" w:rsidRDefault="00AA34DC" w:rsidP="00AA34DC">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A34DC" w:rsidRPr="00002090" w:rsidRDefault="00AA34DC" w:rsidP="00AA34DC">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AA34DC" w:rsidRPr="00002090" w:rsidRDefault="00AA34DC" w:rsidP="00AA34DC">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AA34DC" w:rsidRPr="008B08F6" w:rsidRDefault="00AA34DC" w:rsidP="00AA34DC">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AA34DC" w:rsidRDefault="00AA34DC" w:rsidP="00AA34DC">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AA34DC" w:rsidRDefault="00AA34DC" w:rsidP="00AA34DC">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AA34DC" w:rsidRDefault="00AA34DC" w:rsidP="00AA34DC">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AA34DC" w:rsidRPr="00002090" w:rsidRDefault="00AA34DC" w:rsidP="00AA34DC">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AA34DC" w:rsidRPr="00002090" w:rsidRDefault="00AA34DC" w:rsidP="00AA34DC">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AA34DC" w:rsidRPr="00D27A82" w:rsidRDefault="00AA34DC" w:rsidP="00AA34DC">
      <w:pPr>
        <w:pStyle w:val="19"/>
        <w:ind w:firstLine="708"/>
      </w:pPr>
      <w:r w:rsidRPr="00002090">
        <w:t>В подтверждение этого прилагаем все необходимые документы.</w:t>
      </w:r>
    </w:p>
    <w:p w:rsidR="00AA34DC" w:rsidRDefault="00AA34DC" w:rsidP="00AA34DC">
      <w:pPr>
        <w:pStyle w:val="3"/>
        <w:spacing w:before="0" w:after="0"/>
        <w:rPr>
          <w:rFonts w:ascii="Times New Roman" w:hAnsi="Times New Roman"/>
          <w:sz w:val="28"/>
          <w:szCs w:val="28"/>
        </w:rPr>
      </w:pPr>
    </w:p>
    <w:p w:rsidR="00AA34DC" w:rsidRPr="007415F9" w:rsidRDefault="00AA34DC" w:rsidP="00AA34DC">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AA34DC" w:rsidRPr="007415F9" w:rsidRDefault="00AA34DC" w:rsidP="00AA34DC">
      <w:pPr>
        <w:pStyle w:val="32"/>
        <w:suppressAutoHyphens/>
        <w:spacing w:after="0"/>
        <w:jc w:val="right"/>
        <w:rPr>
          <w:sz w:val="28"/>
          <w:szCs w:val="28"/>
        </w:rPr>
      </w:pPr>
      <w:r w:rsidRPr="007415F9">
        <w:rPr>
          <w:rFonts w:eastAsia="MS Mincho"/>
          <w:sz w:val="28"/>
          <w:szCs w:val="28"/>
        </w:rPr>
        <w:lastRenderedPageBreak/>
        <w:t>Приложение № 2</w:t>
      </w:r>
    </w:p>
    <w:p w:rsidR="00AA34DC" w:rsidRDefault="00AA34DC" w:rsidP="00AA34DC">
      <w:pPr>
        <w:ind w:firstLine="425"/>
        <w:jc w:val="right"/>
        <w:rPr>
          <w:sz w:val="28"/>
          <w:szCs w:val="28"/>
        </w:rPr>
      </w:pPr>
      <w:r w:rsidRPr="00B2711F">
        <w:rPr>
          <w:sz w:val="28"/>
          <w:szCs w:val="28"/>
        </w:rPr>
        <w:t>к документации</w:t>
      </w:r>
      <w:r>
        <w:rPr>
          <w:sz w:val="28"/>
          <w:szCs w:val="28"/>
        </w:rPr>
        <w:t xml:space="preserve"> о закупке</w:t>
      </w:r>
    </w:p>
    <w:p w:rsidR="00AA34DC" w:rsidRDefault="00AA34DC" w:rsidP="00AA34DC">
      <w:pPr>
        <w:pStyle w:val="afa"/>
        <w:jc w:val="center"/>
        <w:rPr>
          <w:b/>
          <w:sz w:val="28"/>
          <w:szCs w:val="28"/>
        </w:rPr>
      </w:pPr>
    </w:p>
    <w:p w:rsidR="00AA34DC" w:rsidRDefault="00AA34DC" w:rsidP="00AA34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A34DC" w:rsidRDefault="00AA34DC" w:rsidP="00AA34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AA34DC" w:rsidRPr="007415F9" w:rsidRDefault="00AA34DC" w:rsidP="00AA34DC">
      <w:pPr>
        <w:pStyle w:val="afa"/>
        <w:jc w:val="center"/>
        <w:rPr>
          <w:sz w:val="28"/>
          <w:szCs w:val="28"/>
        </w:rPr>
      </w:pPr>
    </w:p>
    <w:p w:rsidR="00AA34DC" w:rsidRPr="007415F9" w:rsidRDefault="00AA34DC" w:rsidP="00AA34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A34DC" w:rsidRDefault="00AA34DC" w:rsidP="00AA34DC">
      <w:pPr>
        <w:pStyle w:val="afa"/>
        <w:ind w:firstLine="0"/>
        <w:rPr>
          <w:sz w:val="28"/>
          <w:szCs w:val="28"/>
        </w:rPr>
      </w:pPr>
      <w:r w:rsidRPr="007415F9">
        <w:rPr>
          <w:sz w:val="28"/>
          <w:szCs w:val="28"/>
        </w:rPr>
        <w:tab/>
      </w:r>
    </w:p>
    <w:p w:rsidR="00AA34DC" w:rsidRDefault="00AA34DC" w:rsidP="00AA34DC">
      <w:pPr>
        <w:pStyle w:val="afa"/>
        <w:ind w:firstLine="696"/>
        <w:rPr>
          <w:sz w:val="28"/>
          <w:szCs w:val="28"/>
        </w:rPr>
      </w:pPr>
      <w:r w:rsidRPr="007415F9">
        <w:rPr>
          <w:sz w:val="28"/>
          <w:szCs w:val="28"/>
        </w:rPr>
        <w:t>Юридический адрес ________________________________________</w:t>
      </w:r>
    </w:p>
    <w:p w:rsidR="00AA34DC" w:rsidRDefault="00AA34DC" w:rsidP="00AA34DC">
      <w:pPr>
        <w:pStyle w:val="afa"/>
        <w:ind w:firstLine="696"/>
        <w:rPr>
          <w:sz w:val="28"/>
          <w:szCs w:val="28"/>
        </w:rPr>
      </w:pPr>
      <w:r w:rsidRPr="007415F9">
        <w:rPr>
          <w:sz w:val="28"/>
          <w:szCs w:val="28"/>
        </w:rPr>
        <w:t>Почтовый адрес ___________________________________________</w:t>
      </w:r>
    </w:p>
    <w:p w:rsidR="00AA34DC" w:rsidRDefault="00AA34DC" w:rsidP="00AA34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AA34DC" w:rsidRDefault="00AA34DC" w:rsidP="00AA34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AA34DC" w:rsidRDefault="00AA34DC" w:rsidP="00AA34DC">
      <w:pPr>
        <w:pStyle w:val="afa"/>
        <w:ind w:firstLine="698"/>
        <w:rPr>
          <w:sz w:val="28"/>
          <w:szCs w:val="28"/>
        </w:rPr>
      </w:pPr>
      <w:r w:rsidRPr="007415F9">
        <w:rPr>
          <w:sz w:val="28"/>
          <w:szCs w:val="28"/>
        </w:rPr>
        <w:t>Адрес электронной почты __________________@_______________</w:t>
      </w:r>
    </w:p>
    <w:p w:rsidR="00AA34DC" w:rsidRDefault="00AA34DC" w:rsidP="00AA34DC">
      <w:pPr>
        <w:pStyle w:val="afa"/>
        <w:ind w:firstLine="698"/>
        <w:rPr>
          <w:sz w:val="28"/>
          <w:szCs w:val="28"/>
        </w:rPr>
      </w:pPr>
      <w:r w:rsidRPr="007415F9">
        <w:rPr>
          <w:sz w:val="28"/>
          <w:szCs w:val="28"/>
        </w:rPr>
        <w:tab/>
        <w:t>Зарегистрированный адрес офиса _____________________________</w:t>
      </w:r>
    </w:p>
    <w:p w:rsidR="00AA34DC" w:rsidRPr="007415F9" w:rsidRDefault="00AA34DC" w:rsidP="00AA34DC">
      <w:pPr>
        <w:pStyle w:val="afa"/>
        <w:ind w:firstLine="0"/>
        <w:rPr>
          <w:sz w:val="28"/>
          <w:szCs w:val="28"/>
        </w:rPr>
      </w:pPr>
    </w:p>
    <w:p w:rsidR="00AA34DC" w:rsidRDefault="00AA34DC" w:rsidP="00AA34DC">
      <w:pPr>
        <w:pStyle w:val="afa"/>
        <w:tabs>
          <w:tab w:val="left" w:pos="1080"/>
        </w:tabs>
        <w:ind w:firstLine="0"/>
        <w:rPr>
          <w:sz w:val="28"/>
          <w:szCs w:val="28"/>
        </w:rPr>
      </w:pPr>
      <w:r w:rsidRPr="007415F9">
        <w:rPr>
          <w:sz w:val="28"/>
          <w:szCs w:val="28"/>
        </w:rPr>
        <w:t>2. Руководитель</w:t>
      </w:r>
    </w:p>
    <w:p w:rsidR="00AA34DC" w:rsidRPr="007415F9" w:rsidRDefault="00AA34DC" w:rsidP="00AA34DC">
      <w:pPr>
        <w:pStyle w:val="afa"/>
        <w:tabs>
          <w:tab w:val="left" w:pos="1080"/>
        </w:tabs>
        <w:ind w:firstLine="0"/>
        <w:rPr>
          <w:sz w:val="28"/>
          <w:szCs w:val="28"/>
        </w:rPr>
      </w:pPr>
    </w:p>
    <w:p w:rsidR="00AA34DC" w:rsidRDefault="00AA34DC" w:rsidP="00AA34DC">
      <w:pPr>
        <w:pStyle w:val="afa"/>
        <w:tabs>
          <w:tab w:val="left" w:pos="1080"/>
        </w:tabs>
        <w:ind w:firstLine="0"/>
        <w:rPr>
          <w:sz w:val="28"/>
          <w:szCs w:val="28"/>
        </w:rPr>
      </w:pPr>
      <w:r w:rsidRPr="007415F9">
        <w:rPr>
          <w:sz w:val="28"/>
          <w:szCs w:val="28"/>
        </w:rPr>
        <w:t>3. Банковские реквизиты</w:t>
      </w:r>
    </w:p>
    <w:p w:rsidR="00AA34DC" w:rsidRPr="007415F9" w:rsidRDefault="00AA34DC" w:rsidP="00AA34DC">
      <w:pPr>
        <w:pStyle w:val="afa"/>
        <w:tabs>
          <w:tab w:val="left" w:pos="1080"/>
        </w:tabs>
        <w:ind w:firstLine="0"/>
        <w:rPr>
          <w:sz w:val="28"/>
          <w:szCs w:val="28"/>
        </w:rPr>
      </w:pPr>
    </w:p>
    <w:p w:rsidR="00AA34DC" w:rsidRPr="007415F9" w:rsidRDefault="00AA34DC" w:rsidP="00AA34DC">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AA34DC" w:rsidRDefault="00AA34DC" w:rsidP="00AA34DC">
      <w:pPr>
        <w:tabs>
          <w:tab w:val="left" w:pos="9639"/>
        </w:tabs>
        <w:ind w:firstLine="539"/>
        <w:rPr>
          <w:b/>
          <w:sz w:val="28"/>
          <w:szCs w:val="28"/>
        </w:rPr>
      </w:pPr>
    </w:p>
    <w:p w:rsidR="00AA34DC" w:rsidRPr="007415F9" w:rsidRDefault="00AA34DC" w:rsidP="00AA34DC">
      <w:pPr>
        <w:tabs>
          <w:tab w:val="left" w:pos="9639"/>
        </w:tabs>
        <w:ind w:firstLine="539"/>
        <w:rPr>
          <w:b/>
          <w:sz w:val="28"/>
          <w:szCs w:val="28"/>
        </w:rPr>
      </w:pPr>
      <w:r w:rsidRPr="007415F9">
        <w:rPr>
          <w:b/>
          <w:sz w:val="28"/>
          <w:szCs w:val="28"/>
        </w:rPr>
        <w:t>Контактные лица</w:t>
      </w:r>
    </w:p>
    <w:p w:rsidR="00AA34DC" w:rsidRDefault="00AA34DC" w:rsidP="00AA34DC">
      <w:pPr>
        <w:ind w:firstLine="540"/>
        <w:jc w:val="both"/>
        <w:rPr>
          <w:sz w:val="28"/>
          <w:szCs w:val="28"/>
        </w:rPr>
      </w:pPr>
    </w:p>
    <w:p w:rsidR="00AA34DC" w:rsidRPr="007415F9" w:rsidRDefault="00AA34DC" w:rsidP="00AA34DC">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34DC" w:rsidRDefault="00AA34DC" w:rsidP="00AA34DC">
      <w:pPr>
        <w:tabs>
          <w:tab w:val="left" w:pos="9639"/>
        </w:tabs>
        <w:rPr>
          <w:sz w:val="28"/>
          <w:szCs w:val="28"/>
          <w:u w:val="single"/>
        </w:rPr>
      </w:pPr>
    </w:p>
    <w:p w:rsidR="00AA34DC" w:rsidRPr="007415F9" w:rsidRDefault="00AA34DC" w:rsidP="00AA34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A34DC" w:rsidRPr="007415F9" w:rsidRDefault="00AA34DC" w:rsidP="00AA34DC">
      <w:pPr>
        <w:tabs>
          <w:tab w:val="left" w:pos="9639"/>
        </w:tabs>
        <w:jc w:val="right"/>
        <w:rPr>
          <w:i/>
        </w:rPr>
      </w:pPr>
      <w:r w:rsidRPr="007415F9">
        <w:rPr>
          <w:i/>
        </w:rPr>
        <w:t>Контактное лицо (должность, ФИО, телефон)</w:t>
      </w:r>
    </w:p>
    <w:p w:rsidR="00AA34DC" w:rsidRPr="007415F9" w:rsidRDefault="00AA34DC" w:rsidP="00AA34DC">
      <w:pPr>
        <w:pStyle w:val="afa"/>
        <w:rPr>
          <w:rFonts w:eastAsia="Times New Roman"/>
          <w:spacing w:val="-13"/>
          <w:sz w:val="28"/>
          <w:szCs w:val="28"/>
        </w:rPr>
      </w:pPr>
    </w:p>
    <w:p w:rsidR="00AA34DC" w:rsidRPr="007415F9" w:rsidRDefault="00AA34DC" w:rsidP="00AA34DC">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AA34DC" w:rsidRDefault="00AA34DC" w:rsidP="00AA34DC">
      <w:pPr>
        <w:pStyle w:val="afa"/>
        <w:jc w:val="center"/>
        <w:rPr>
          <w:b/>
          <w:sz w:val="28"/>
          <w:szCs w:val="28"/>
        </w:rPr>
      </w:pPr>
      <w:r w:rsidRPr="000802B7">
        <w:rPr>
          <w:b/>
          <w:sz w:val="28"/>
          <w:szCs w:val="28"/>
        </w:rPr>
        <w:lastRenderedPageBreak/>
        <w:t>СВЕДЕНИЯ О ПРЕТЕНДЕНТЕ (для физических лиц)</w:t>
      </w:r>
    </w:p>
    <w:p w:rsidR="00AA34DC" w:rsidRPr="000802B7" w:rsidRDefault="00AA34DC" w:rsidP="00AA34DC">
      <w:pPr>
        <w:pStyle w:val="afa"/>
        <w:jc w:val="center"/>
        <w:rPr>
          <w:b/>
          <w:sz w:val="28"/>
          <w:szCs w:val="28"/>
        </w:rPr>
      </w:pPr>
    </w:p>
    <w:p w:rsidR="00AA34DC" w:rsidRPr="000802B7" w:rsidRDefault="00AA34DC" w:rsidP="00AA34DC">
      <w:pPr>
        <w:pStyle w:val="afa"/>
        <w:jc w:val="center"/>
        <w:rPr>
          <w:b/>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A34DC" w:rsidRPr="000802B7" w:rsidRDefault="00AA34DC" w:rsidP="00AA34DC">
      <w:pPr>
        <w:pStyle w:val="afa"/>
        <w:ind w:left="709"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A34DC" w:rsidRPr="008F1253"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A34DC" w:rsidRPr="008F1253"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AA34DC" w:rsidRPr="000802B7" w:rsidRDefault="00AA34DC" w:rsidP="00AA34DC">
      <w:pPr>
        <w:pStyle w:val="afa"/>
        <w:ind w:left="709"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AA34DC" w:rsidRPr="000802B7"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AA34DC" w:rsidRPr="000802B7" w:rsidRDefault="00AA34DC" w:rsidP="00AA34DC">
      <w:pPr>
        <w:pStyle w:val="afa"/>
        <w:ind w:firstLine="0"/>
        <w:jc w:val="left"/>
        <w:rPr>
          <w:sz w:val="28"/>
          <w:szCs w:val="28"/>
        </w:rPr>
      </w:pPr>
    </w:p>
    <w:p w:rsidR="00AA34DC" w:rsidRDefault="00AA34DC" w:rsidP="00AA34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AA34DC" w:rsidRDefault="00AA34DC" w:rsidP="00AA34DC">
      <w:pPr>
        <w:pStyle w:val="afa"/>
        <w:ind w:firstLine="0"/>
        <w:jc w:val="left"/>
        <w:rPr>
          <w:sz w:val="28"/>
          <w:szCs w:val="28"/>
        </w:rPr>
      </w:pPr>
    </w:p>
    <w:p w:rsidR="00AA34DC" w:rsidRPr="007415F9" w:rsidRDefault="00AA34DC" w:rsidP="00AA34D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A34DC" w:rsidRDefault="00AA34DC" w:rsidP="00AA34DC">
      <w:pPr>
        <w:spacing w:after="200" w:line="276" w:lineRule="auto"/>
        <w:rPr>
          <w:sz w:val="28"/>
          <w:szCs w:val="28"/>
        </w:rPr>
      </w:pPr>
      <w:r>
        <w:rPr>
          <w:sz w:val="28"/>
          <w:szCs w:val="28"/>
        </w:rPr>
        <w:br w:type="page"/>
      </w:r>
    </w:p>
    <w:p w:rsidR="00AA34DC" w:rsidRPr="008F1253" w:rsidRDefault="00AA34DC" w:rsidP="00AA34DC">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AA34DC" w:rsidRPr="008F1253" w:rsidRDefault="00AA34DC" w:rsidP="00AA34DC">
      <w:pPr>
        <w:jc w:val="right"/>
        <w:rPr>
          <w:sz w:val="28"/>
          <w:szCs w:val="28"/>
        </w:rPr>
      </w:pPr>
      <w:r w:rsidRPr="008F1253">
        <w:rPr>
          <w:bCs/>
          <w:iCs/>
          <w:sz w:val="28"/>
          <w:szCs w:val="28"/>
        </w:rPr>
        <w:t>к документации о закупке</w:t>
      </w:r>
    </w:p>
    <w:p w:rsidR="00AA34DC" w:rsidRDefault="00AA34DC" w:rsidP="00AA34DC">
      <w:pPr>
        <w:pStyle w:val="3"/>
        <w:spacing w:before="0" w:after="0"/>
        <w:jc w:val="center"/>
        <w:rPr>
          <w:rFonts w:ascii="Times New Roman" w:hAnsi="Times New Roman"/>
          <w:b w:val="0"/>
          <w:bCs w:val="0"/>
          <w:sz w:val="28"/>
          <w:szCs w:val="28"/>
        </w:rPr>
      </w:pPr>
    </w:p>
    <w:p w:rsidR="00AA34DC" w:rsidRDefault="00AA34DC" w:rsidP="00AA34DC">
      <w:pPr>
        <w:pStyle w:val="3"/>
        <w:spacing w:before="0" w:after="0"/>
        <w:jc w:val="center"/>
        <w:rPr>
          <w:rFonts w:ascii="Times New Roman" w:hAnsi="Times New Roman"/>
          <w:b w:val="0"/>
          <w:bCs w:val="0"/>
          <w:sz w:val="28"/>
          <w:szCs w:val="28"/>
        </w:rPr>
      </w:pPr>
    </w:p>
    <w:p w:rsidR="00AA34DC" w:rsidRPr="008F1253" w:rsidRDefault="00AA34DC" w:rsidP="00AA34DC">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A34DC" w:rsidRPr="00C72FD7" w:rsidRDefault="00AA34DC" w:rsidP="00AA34DC"/>
    <w:p w:rsidR="00AA34DC" w:rsidRDefault="00AA34DC" w:rsidP="00AA34DC">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AA34DC" w:rsidRPr="00C33B09" w:rsidRDefault="00AA34DC" w:rsidP="00AA34D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A34DC" w:rsidRPr="008F1253" w:rsidRDefault="00AA34DC" w:rsidP="00AA34DC">
      <w:pPr>
        <w:jc w:val="right"/>
        <w:rPr>
          <w:bCs/>
          <w:i/>
        </w:rPr>
      </w:pPr>
      <w:r w:rsidRPr="008F1253">
        <w:rPr>
          <w:bCs/>
          <w:i/>
        </w:rPr>
        <w:t>Указывается  при необходимости</w:t>
      </w:r>
    </w:p>
    <w:p w:rsidR="00AA34DC" w:rsidRDefault="00AA34DC" w:rsidP="00AA34DC"/>
    <w:p w:rsidR="00AA34DC" w:rsidRPr="0065769F" w:rsidRDefault="00AA34DC" w:rsidP="00AA34DC">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A34DC" w:rsidRPr="003E7259" w:rsidRDefault="00AA34DC" w:rsidP="00AA34DC">
      <w:pPr>
        <w:ind w:firstLine="3"/>
        <w:jc w:val="center"/>
        <w:rPr>
          <w:bCs/>
          <w:i/>
        </w:rPr>
      </w:pPr>
      <w:r w:rsidRPr="003E7259">
        <w:rPr>
          <w:bCs/>
          <w:i/>
        </w:rPr>
        <w:t>(Полное наименование п</w:t>
      </w:r>
      <w:r w:rsidRPr="003E7259">
        <w:rPr>
          <w:i/>
        </w:rPr>
        <w:t>ретендента</w:t>
      </w:r>
      <w:r w:rsidRPr="003E7259">
        <w:rPr>
          <w:bCs/>
          <w:i/>
        </w:rPr>
        <w:t>)</w:t>
      </w:r>
    </w:p>
    <w:p w:rsidR="00AA34DC" w:rsidRPr="0065769F" w:rsidRDefault="00AA34DC" w:rsidP="00AA34DC">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34DC" w:rsidRPr="00384CDC" w:rsidTr="00F02503">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F02503">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F02503">
            <w:pPr>
              <w:jc w:val="center"/>
            </w:pPr>
            <w:r w:rsidRPr="00384CDC">
              <w:t xml:space="preserve">Наименование </w:t>
            </w:r>
            <w:r>
              <w:t xml:space="preserve">товаров, </w:t>
            </w:r>
            <w:r w:rsidRPr="00384CDC">
              <w:t>работ</w:t>
            </w:r>
            <w:r>
              <w:t>, услуг</w:t>
            </w:r>
          </w:p>
          <w:p w:rsidR="00AA34DC" w:rsidRPr="00384CDC" w:rsidRDefault="00AA34DC" w:rsidP="00F02503">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F02503">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F02503">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F02503">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F02503">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34DC" w:rsidRPr="00384CDC" w:rsidRDefault="00AA34DC" w:rsidP="00F02503">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34DC" w:rsidRDefault="00AA34DC" w:rsidP="00F02503">
            <w:pPr>
              <w:jc w:val="both"/>
            </w:pPr>
            <w:proofErr w:type="gramStart"/>
            <w:r w:rsidRPr="006A396D">
              <w:t xml:space="preserve">Дисконт (скидка </w:t>
            </w:r>
            <w:proofErr w:type="gramEnd"/>
          </w:p>
          <w:p w:rsidR="00AA34DC" w:rsidRPr="006A396D" w:rsidRDefault="00AA34DC" w:rsidP="00F02503">
            <w:pPr>
              <w:jc w:val="both"/>
            </w:pPr>
            <w:r w:rsidRPr="006A396D">
              <w:t>в %)</w:t>
            </w:r>
          </w:p>
          <w:p w:rsidR="00AA34DC" w:rsidRPr="00384CDC" w:rsidRDefault="00AA34DC" w:rsidP="00F02503">
            <w:pPr>
              <w:jc w:val="center"/>
            </w:pPr>
          </w:p>
        </w:tc>
      </w:tr>
      <w:tr w:rsidR="00AA34DC" w:rsidRPr="00384CDC" w:rsidTr="00F02503">
        <w:trPr>
          <w:trHeight w:val="255"/>
        </w:trPr>
        <w:tc>
          <w:tcPr>
            <w:tcW w:w="263" w:type="pct"/>
            <w:tcBorders>
              <w:top w:val="nil"/>
              <w:left w:val="single" w:sz="4" w:space="0" w:color="auto"/>
              <w:bottom w:val="single" w:sz="4" w:space="0" w:color="auto"/>
              <w:right w:val="single" w:sz="4" w:space="0" w:color="auto"/>
            </w:tcBorders>
            <w:noWrap/>
            <w:vAlign w:val="bottom"/>
          </w:tcPr>
          <w:p w:rsidR="00AA34DC" w:rsidRPr="00384CDC" w:rsidRDefault="00AA34DC" w:rsidP="00F02503">
            <w:pPr>
              <w:jc w:val="center"/>
            </w:pPr>
            <w:r w:rsidRPr="00384CDC">
              <w:t>1</w:t>
            </w:r>
          </w:p>
        </w:tc>
        <w:tc>
          <w:tcPr>
            <w:tcW w:w="584" w:type="pct"/>
            <w:tcBorders>
              <w:top w:val="nil"/>
              <w:left w:val="nil"/>
              <w:bottom w:val="single" w:sz="4" w:space="0" w:color="auto"/>
              <w:right w:val="single" w:sz="4" w:space="0" w:color="auto"/>
            </w:tcBorders>
            <w:noWrap/>
            <w:vAlign w:val="bottom"/>
          </w:tcPr>
          <w:p w:rsidR="00AA34DC" w:rsidRPr="00384CDC" w:rsidRDefault="00AA34DC" w:rsidP="00F02503">
            <w:pPr>
              <w:jc w:val="center"/>
            </w:pPr>
            <w:r w:rsidRPr="00384CDC">
              <w:t>2</w:t>
            </w:r>
          </w:p>
        </w:tc>
        <w:tc>
          <w:tcPr>
            <w:tcW w:w="575" w:type="pct"/>
            <w:tcBorders>
              <w:top w:val="single" w:sz="4" w:space="0" w:color="auto"/>
              <w:left w:val="nil"/>
              <w:bottom w:val="single" w:sz="4" w:space="0" w:color="auto"/>
              <w:right w:val="single" w:sz="4" w:space="0" w:color="auto"/>
            </w:tcBorders>
          </w:tcPr>
          <w:p w:rsidR="00AA34DC" w:rsidRPr="00384CDC" w:rsidRDefault="00AA34DC" w:rsidP="00F02503">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AA34DC" w:rsidRPr="00384CDC" w:rsidRDefault="00AA34DC" w:rsidP="00F02503">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F02503">
            <w:pPr>
              <w:jc w:val="center"/>
            </w:pPr>
            <w:r w:rsidRPr="00384CDC">
              <w:t>5</w:t>
            </w:r>
          </w:p>
        </w:tc>
        <w:tc>
          <w:tcPr>
            <w:tcW w:w="706" w:type="pct"/>
            <w:tcBorders>
              <w:top w:val="single" w:sz="4" w:space="0" w:color="auto"/>
              <w:left w:val="nil"/>
              <w:bottom w:val="single" w:sz="4" w:space="0" w:color="auto"/>
              <w:right w:val="single" w:sz="4" w:space="0" w:color="auto"/>
            </w:tcBorders>
          </w:tcPr>
          <w:p w:rsidR="00AA34DC" w:rsidRPr="00384CDC" w:rsidRDefault="00AA34DC" w:rsidP="00F02503">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F02503">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AA34DC" w:rsidRPr="00384CDC" w:rsidRDefault="00AA34DC" w:rsidP="00F02503">
            <w:pPr>
              <w:jc w:val="center"/>
            </w:pPr>
            <w:r>
              <w:t>8</w:t>
            </w:r>
          </w:p>
        </w:tc>
      </w:tr>
      <w:tr w:rsidR="00AA34DC" w:rsidRPr="00384CDC" w:rsidTr="00F02503">
        <w:trPr>
          <w:trHeight w:val="315"/>
        </w:trPr>
        <w:tc>
          <w:tcPr>
            <w:tcW w:w="263" w:type="pct"/>
            <w:tcBorders>
              <w:top w:val="nil"/>
              <w:left w:val="single" w:sz="4" w:space="0" w:color="auto"/>
              <w:bottom w:val="single" w:sz="4" w:space="0" w:color="auto"/>
              <w:right w:val="single" w:sz="4" w:space="0" w:color="auto"/>
            </w:tcBorders>
            <w:noWrap/>
            <w:vAlign w:val="bottom"/>
          </w:tcPr>
          <w:p w:rsidR="00AA34DC" w:rsidRPr="00384CDC" w:rsidRDefault="00AA34DC" w:rsidP="00F02503">
            <w:pPr>
              <w:jc w:val="center"/>
            </w:pPr>
          </w:p>
        </w:tc>
        <w:tc>
          <w:tcPr>
            <w:tcW w:w="584" w:type="pct"/>
            <w:tcBorders>
              <w:top w:val="nil"/>
              <w:left w:val="nil"/>
              <w:bottom w:val="single" w:sz="4" w:space="0" w:color="auto"/>
              <w:right w:val="single" w:sz="4" w:space="0" w:color="auto"/>
            </w:tcBorders>
            <w:noWrap/>
            <w:vAlign w:val="bottom"/>
          </w:tcPr>
          <w:p w:rsidR="00AA34DC" w:rsidRPr="00384CDC" w:rsidRDefault="00AA34DC" w:rsidP="00F02503">
            <w:pPr>
              <w:jc w:val="center"/>
            </w:pPr>
          </w:p>
        </w:tc>
        <w:tc>
          <w:tcPr>
            <w:tcW w:w="575" w:type="pct"/>
            <w:tcBorders>
              <w:top w:val="single" w:sz="4" w:space="0" w:color="auto"/>
              <w:left w:val="nil"/>
              <w:bottom w:val="single" w:sz="4" w:space="0" w:color="auto"/>
              <w:right w:val="single" w:sz="4" w:space="0" w:color="auto"/>
            </w:tcBorders>
          </w:tcPr>
          <w:p w:rsidR="00AA34DC" w:rsidRPr="00384CDC" w:rsidRDefault="00AA34DC" w:rsidP="00F02503">
            <w:pPr>
              <w:jc w:val="center"/>
            </w:pPr>
          </w:p>
        </w:tc>
        <w:tc>
          <w:tcPr>
            <w:tcW w:w="633" w:type="pct"/>
            <w:tcBorders>
              <w:top w:val="single" w:sz="4" w:space="0" w:color="auto"/>
              <w:left w:val="single" w:sz="4" w:space="0" w:color="auto"/>
              <w:bottom w:val="single" w:sz="4" w:space="0" w:color="auto"/>
              <w:right w:val="single" w:sz="4" w:space="0" w:color="auto"/>
            </w:tcBorders>
          </w:tcPr>
          <w:p w:rsidR="00AA34DC" w:rsidRPr="00384CDC" w:rsidRDefault="00AA34DC" w:rsidP="00F02503">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F02503">
            <w:pPr>
              <w:jc w:val="center"/>
            </w:pPr>
          </w:p>
        </w:tc>
        <w:tc>
          <w:tcPr>
            <w:tcW w:w="706" w:type="pct"/>
            <w:tcBorders>
              <w:top w:val="single" w:sz="4" w:space="0" w:color="auto"/>
              <w:left w:val="nil"/>
              <w:bottom w:val="single" w:sz="4" w:space="0" w:color="auto"/>
              <w:right w:val="single" w:sz="4" w:space="0" w:color="auto"/>
            </w:tcBorders>
          </w:tcPr>
          <w:p w:rsidR="00AA34DC" w:rsidRPr="00384CDC" w:rsidRDefault="00AA34DC" w:rsidP="00F02503">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AA34DC" w:rsidRPr="00384CDC" w:rsidRDefault="00AA34DC" w:rsidP="00F02503">
            <w:pPr>
              <w:jc w:val="center"/>
            </w:pPr>
          </w:p>
        </w:tc>
        <w:tc>
          <w:tcPr>
            <w:tcW w:w="753" w:type="pct"/>
            <w:tcBorders>
              <w:top w:val="nil"/>
              <w:left w:val="nil"/>
              <w:bottom w:val="single" w:sz="4" w:space="0" w:color="auto"/>
              <w:right w:val="single" w:sz="4" w:space="0" w:color="auto"/>
            </w:tcBorders>
            <w:noWrap/>
            <w:vAlign w:val="bottom"/>
          </w:tcPr>
          <w:p w:rsidR="00AA34DC" w:rsidRPr="00384CDC" w:rsidRDefault="00AA34DC" w:rsidP="00F02503">
            <w:pPr>
              <w:jc w:val="center"/>
            </w:pPr>
          </w:p>
        </w:tc>
      </w:tr>
      <w:tr w:rsidR="00AA34DC" w:rsidRPr="00384CDC" w:rsidTr="00F02503">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34DC" w:rsidRPr="00384CDC" w:rsidRDefault="00AA34DC" w:rsidP="00F02503">
            <w:pPr>
              <w:jc w:val="right"/>
            </w:pPr>
            <w:r w:rsidRPr="00384CDC">
              <w:t>Итого:</w:t>
            </w:r>
          </w:p>
        </w:tc>
        <w:tc>
          <w:tcPr>
            <w:tcW w:w="575" w:type="pct"/>
            <w:tcBorders>
              <w:top w:val="single" w:sz="4" w:space="0" w:color="auto"/>
              <w:left w:val="nil"/>
              <w:bottom w:val="single" w:sz="4" w:space="0" w:color="auto"/>
              <w:right w:val="single" w:sz="4" w:space="0" w:color="auto"/>
            </w:tcBorders>
          </w:tcPr>
          <w:p w:rsidR="00AA34DC" w:rsidRPr="00384CDC" w:rsidRDefault="00AA34DC" w:rsidP="00F02503">
            <w:pPr>
              <w:jc w:val="center"/>
            </w:pPr>
          </w:p>
        </w:tc>
        <w:tc>
          <w:tcPr>
            <w:tcW w:w="633" w:type="pct"/>
            <w:tcBorders>
              <w:top w:val="single" w:sz="4" w:space="0" w:color="auto"/>
              <w:left w:val="single" w:sz="4" w:space="0" w:color="auto"/>
              <w:bottom w:val="single" w:sz="4" w:space="0" w:color="auto"/>
              <w:right w:val="single" w:sz="4" w:space="0" w:color="auto"/>
            </w:tcBorders>
          </w:tcPr>
          <w:p w:rsidR="00AA34DC" w:rsidRPr="00384CDC" w:rsidRDefault="00AA34DC" w:rsidP="00F02503">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AA34DC" w:rsidRPr="00384CDC" w:rsidRDefault="00AA34DC" w:rsidP="00F02503">
            <w:pPr>
              <w:jc w:val="center"/>
            </w:pPr>
          </w:p>
        </w:tc>
        <w:tc>
          <w:tcPr>
            <w:tcW w:w="706" w:type="pct"/>
            <w:tcBorders>
              <w:top w:val="single" w:sz="4" w:space="0" w:color="auto"/>
              <w:left w:val="nil"/>
              <w:bottom w:val="single" w:sz="4" w:space="0" w:color="auto"/>
              <w:right w:val="single" w:sz="4" w:space="0" w:color="auto"/>
            </w:tcBorders>
          </w:tcPr>
          <w:p w:rsidR="00AA34DC" w:rsidRPr="00384CDC" w:rsidRDefault="00AA34DC" w:rsidP="00F02503">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34DC" w:rsidRPr="00384CDC" w:rsidRDefault="00AA34DC" w:rsidP="00F02503">
            <w:pPr>
              <w:jc w:val="center"/>
            </w:pPr>
            <w:r w:rsidRPr="00384CDC">
              <w:t>-</w:t>
            </w:r>
          </w:p>
        </w:tc>
        <w:tc>
          <w:tcPr>
            <w:tcW w:w="753" w:type="pct"/>
            <w:tcBorders>
              <w:top w:val="nil"/>
              <w:left w:val="nil"/>
              <w:bottom w:val="single" w:sz="4" w:space="0" w:color="auto"/>
              <w:right w:val="single" w:sz="4" w:space="0" w:color="auto"/>
            </w:tcBorders>
            <w:noWrap/>
            <w:vAlign w:val="center"/>
          </w:tcPr>
          <w:p w:rsidR="00AA34DC" w:rsidRPr="00384CDC" w:rsidRDefault="00AA34DC" w:rsidP="00F02503">
            <w:pPr>
              <w:jc w:val="center"/>
            </w:pPr>
            <w:r w:rsidRPr="00384CDC">
              <w:t>-</w:t>
            </w:r>
          </w:p>
        </w:tc>
      </w:tr>
    </w:tbl>
    <w:p w:rsidR="00AA34DC" w:rsidRDefault="00AA34DC" w:rsidP="00AA34DC">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AA34DC" w:rsidRDefault="00AA34DC" w:rsidP="00AA34DC">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AA34DC" w:rsidRDefault="00AA34DC" w:rsidP="00AA34DC">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AA34DC" w:rsidRPr="00721D0D" w:rsidRDefault="00AA34DC" w:rsidP="00AA34DC">
      <w:pPr>
        <w:pStyle w:val="afd"/>
        <w:jc w:val="center"/>
        <w:rPr>
          <w:i/>
          <w:sz w:val="24"/>
          <w:szCs w:val="24"/>
        </w:rPr>
      </w:pPr>
      <w:r w:rsidRPr="00721D0D">
        <w:rPr>
          <w:i/>
          <w:sz w:val="24"/>
          <w:szCs w:val="24"/>
        </w:rPr>
        <w:t>(заполняется претендентом при необходимости).</w:t>
      </w:r>
    </w:p>
    <w:p w:rsidR="00AA34DC" w:rsidRPr="00205668" w:rsidRDefault="00AA34DC" w:rsidP="00AA34DC">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AA34DC" w:rsidRPr="00205668" w:rsidRDefault="00AA34DC" w:rsidP="00AA34DC">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A34DC" w:rsidRPr="00205668" w:rsidRDefault="00AA34DC" w:rsidP="00AA34DC">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AA34DC" w:rsidRPr="00205668" w:rsidRDefault="00AA34DC" w:rsidP="00AA34DC">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AA34DC" w:rsidRPr="00205668" w:rsidRDefault="00AA34DC" w:rsidP="00AA34DC">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AA34DC" w:rsidRDefault="00AA34DC" w:rsidP="00AA34DC">
      <w:pPr>
        <w:pStyle w:val="afd"/>
        <w:jc w:val="both"/>
        <w:rPr>
          <w:szCs w:val="28"/>
        </w:rPr>
      </w:pPr>
      <w:r w:rsidRPr="002E1CD6">
        <w:rPr>
          <w:szCs w:val="28"/>
        </w:rPr>
        <w:t> </w:t>
      </w:r>
    </w:p>
    <w:p w:rsidR="00AA34DC" w:rsidRPr="00205668" w:rsidRDefault="00AA34DC" w:rsidP="00AA34DC">
      <w:pPr>
        <w:pStyle w:val="afa"/>
        <w:ind w:firstLine="0"/>
        <w:jc w:val="left"/>
        <w:rPr>
          <w:rFonts w:eastAsia="Times New Roman"/>
          <w:sz w:val="28"/>
          <w:szCs w:val="28"/>
        </w:rPr>
      </w:pPr>
    </w:p>
    <w:p w:rsidR="00AA34DC" w:rsidRPr="007415F9" w:rsidRDefault="00AA34DC" w:rsidP="00AA34D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A34DC" w:rsidRPr="00205668" w:rsidRDefault="00AA34DC" w:rsidP="00AA34DC">
      <w:pPr>
        <w:pStyle w:val="afa"/>
        <w:jc w:val="left"/>
        <w:rPr>
          <w:rFonts w:eastAsia="Times New Roman"/>
          <w:sz w:val="28"/>
          <w:szCs w:val="28"/>
        </w:rPr>
      </w:pPr>
    </w:p>
    <w:p w:rsidR="00AA34DC" w:rsidRDefault="00AA34DC" w:rsidP="00AA34DC">
      <w:pPr>
        <w:rPr>
          <w:rFonts w:eastAsia="MS Mincho"/>
          <w:sz w:val="28"/>
          <w:szCs w:val="28"/>
        </w:rPr>
      </w:pPr>
      <w:r>
        <w:rPr>
          <w:sz w:val="28"/>
          <w:szCs w:val="28"/>
        </w:rPr>
        <w:br w:type="page"/>
      </w:r>
    </w:p>
    <w:p w:rsidR="00AA34DC" w:rsidRPr="00C97E49" w:rsidRDefault="00AA34DC" w:rsidP="00AA34DC">
      <w:pPr>
        <w:pStyle w:val="afa"/>
        <w:ind w:firstLine="0"/>
        <w:jc w:val="right"/>
        <w:rPr>
          <w:sz w:val="28"/>
          <w:szCs w:val="28"/>
        </w:rPr>
      </w:pPr>
      <w:r w:rsidRPr="00C97E49">
        <w:rPr>
          <w:sz w:val="28"/>
          <w:szCs w:val="28"/>
        </w:rPr>
        <w:lastRenderedPageBreak/>
        <w:t>Приложение № 4</w:t>
      </w:r>
    </w:p>
    <w:p w:rsidR="00AA34DC" w:rsidRDefault="00AA34DC" w:rsidP="00AA34DC">
      <w:pPr>
        <w:pStyle w:val="afa"/>
        <w:ind w:firstLine="0"/>
        <w:jc w:val="right"/>
        <w:rPr>
          <w:sz w:val="28"/>
          <w:szCs w:val="28"/>
        </w:rPr>
      </w:pPr>
      <w:r w:rsidRPr="00C97E49">
        <w:rPr>
          <w:sz w:val="28"/>
          <w:szCs w:val="28"/>
        </w:rPr>
        <w:t>к документации о закупке</w:t>
      </w:r>
    </w:p>
    <w:p w:rsidR="00AA34DC" w:rsidRPr="00C97E49" w:rsidRDefault="00AA34DC" w:rsidP="00AA34DC">
      <w:pPr>
        <w:pStyle w:val="afa"/>
        <w:ind w:firstLine="0"/>
        <w:jc w:val="left"/>
        <w:rPr>
          <w:sz w:val="28"/>
          <w:szCs w:val="28"/>
        </w:rPr>
      </w:pPr>
    </w:p>
    <w:p w:rsidR="00AA34DC" w:rsidRPr="00C97E49" w:rsidRDefault="00AA34DC" w:rsidP="00AA34D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A34DC" w:rsidRPr="007415F9" w:rsidRDefault="00AA34DC" w:rsidP="00AA34DC">
      <w:pPr>
        <w:jc w:val="center"/>
        <w:rPr>
          <w:i/>
        </w:rPr>
      </w:pPr>
      <w:r w:rsidRPr="007415F9">
        <w:rPr>
          <w:i/>
        </w:rPr>
        <w:t xml:space="preserve">                                                           (наименование претендента)</w:t>
      </w:r>
    </w:p>
    <w:p w:rsidR="00AA34DC" w:rsidRDefault="00AA34DC" w:rsidP="00AA34DC">
      <w:pPr>
        <w:jc w:val="center"/>
      </w:pPr>
    </w:p>
    <w:p w:rsidR="00AA34DC" w:rsidRDefault="00AA34DC" w:rsidP="00AA34D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AA34DC" w:rsidRPr="00C97E49" w:rsidTr="00F02503">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F02503">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F02503">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F02503">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F02503">
            <w:pPr>
              <w:jc w:val="center"/>
            </w:pPr>
            <w:r w:rsidRPr="00C97E49">
              <w:t xml:space="preserve">Наименование Заказчика                        </w:t>
            </w:r>
          </w:p>
        </w:tc>
      </w:tr>
      <w:tr w:rsidR="00AA34DC" w:rsidRPr="00C97E49" w:rsidTr="00F02503">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F02503">
            <w:pPr>
              <w:jc w:val="center"/>
            </w:pPr>
          </w:p>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r>
      <w:tr w:rsidR="00AA34DC" w:rsidRPr="00C97E49" w:rsidTr="00F02503">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F02503">
            <w:pPr>
              <w:jc w:val="center"/>
            </w:pPr>
          </w:p>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r>
      <w:tr w:rsidR="00AA34DC" w:rsidRPr="00C97E49" w:rsidTr="00F02503">
        <w:trPr>
          <w:trHeight w:val="211"/>
        </w:trPr>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c>
          <w:tcPr>
            <w:tcW w:w="0" w:type="auto"/>
            <w:tcBorders>
              <w:top w:val="single" w:sz="4" w:space="0" w:color="auto"/>
              <w:left w:val="single" w:sz="4" w:space="0" w:color="auto"/>
              <w:bottom w:val="single" w:sz="4" w:space="0" w:color="auto"/>
              <w:right w:val="single" w:sz="4" w:space="0" w:color="auto"/>
            </w:tcBorders>
            <w:vAlign w:val="center"/>
          </w:tcPr>
          <w:p w:rsidR="00AA34DC" w:rsidRPr="00C97E49" w:rsidRDefault="00AA34DC" w:rsidP="00F02503">
            <w:pPr>
              <w:jc w:val="center"/>
            </w:pPr>
          </w:p>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c>
          <w:tcPr>
            <w:tcW w:w="0" w:type="auto"/>
            <w:tcBorders>
              <w:top w:val="single" w:sz="4" w:space="0" w:color="auto"/>
              <w:left w:val="single" w:sz="4" w:space="0" w:color="auto"/>
              <w:bottom w:val="single" w:sz="4" w:space="0" w:color="auto"/>
              <w:right w:val="single" w:sz="4" w:space="0" w:color="auto"/>
            </w:tcBorders>
          </w:tcPr>
          <w:p w:rsidR="00AA34DC" w:rsidRPr="00C97E49" w:rsidRDefault="00AA34DC" w:rsidP="00F02503"/>
        </w:tc>
      </w:tr>
    </w:tbl>
    <w:p w:rsidR="00AA34DC" w:rsidRDefault="00AA34DC" w:rsidP="00AA34DC"/>
    <w:p w:rsidR="00AA34DC" w:rsidRPr="007415F9" w:rsidRDefault="00AA34DC" w:rsidP="00AA34DC"/>
    <w:p w:rsidR="00AA34DC" w:rsidRPr="007415F9" w:rsidRDefault="00AA34DC" w:rsidP="00AA34D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A34DC" w:rsidRPr="007415F9" w:rsidRDefault="00AA34DC" w:rsidP="00AA34DC">
      <w:pPr>
        <w:tabs>
          <w:tab w:val="left" w:pos="8640"/>
        </w:tabs>
        <w:jc w:val="center"/>
        <w:rPr>
          <w:i/>
        </w:rPr>
      </w:pPr>
      <w:r w:rsidRPr="007415F9">
        <w:rPr>
          <w:i/>
        </w:rPr>
        <w:t>(наименование претендента)</w:t>
      </w:r>
    </w:p>
    <w:p w:rsidR="00AA34DC" w:rsidRPr="00445DDD" w:rsidRDefault="00AA34DC" w:rsidP="00AA34D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4DC" w:rsidRPr="007415F9" w:rsidRDefault="00AA34DC" w:rsidP="00AA34D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4DC" w:rsidRDefault="00AA34DC" w:rsidP="00AA34D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A34DC" w:rsidRDefault="00AA34DC" w:rsidP="00AA34DC">
      <w:pPr>
        <w:rPr>
          <w:rFonts w:eastAsia="MS Mincho"/>
          <w:sz w:val="28"/>
          <w:szCs w:val="28"/>
        </w:rPr>
      </w:pPr>
      <w:r>
        <w:rPr>
          <w:sz w:val="28"/>
          <w:szCs w:val="28"/>
        </w:rPr>
        <w:br w:type="page"/>
      </w:r>
    </w:p>
    <w:p w:rsidR="00AA34DC" w:rsidRPr="00653CC9" w:rsidRDefault="00AA34DC" w:rsidP="00AA34DC">
      <w:pPr>
        <w:pStyle w:val="afa"/>
        <w:ind w:firstLine="0"/>
        <w:jc w:val="right"/>
        <w:rPr>
          <w:sz w:val="28"/>
          <w:szCs w:val="28"/>
        </w:rPr>
      </w:pPr>
      <w:r w:rsidRPr="00653CC9">
        <w:rPr>
          <w:sz w:val="28"/>
          <w:szCs w:val="28"/>
        </w:rPr>
        <w:lastRenderedPageBreak/>
        <w:t xml:space="preserve">Приложение № </w:t>
      </w:r>
      <w:r>
        <w:rPr>
          <w:sz w:val="28"/>
          <w:szCs w:val="28"/>
        </w:rPr>
        <w:t>5</w:t>
      </w:r>
    </w:p>
    <w:p w:rsidR="00AA34DC" w:rsidRDefault="00AA34DC" w:rsidP="00AA34DC">
      <w:pPr>
        <w:pStyle w:val="afa"/>
        <w:ind w:firstLine="0"/>
        <w:jc w:val="right"/>
        <w:rPr>
          <w:sz w:val="28"/>
          <w:szCs w:val="28"/>
        </w:rPr>
      </w:pPr>
      <w:r w:rsidRPr="00653CC9">
        <w:rPr>
          <w:sz w:val="28"/>
          <w:szCs w:val="28"/>
        </w:rPr>
        <w:t xml:space="preserve">к </w:t>
      </w:r>
      <w:r>
        <w:rPr>
          <w:sz w:val="28"/>
          <w:szCs w:val="28"/>
        </w:rPr>
        <w:t>документации о закупке</w:t>
      </w:r>
    </w:p>
    <w:p w:rsidR="00AA34DC" w:rsidRDefault="00AA34DC" w:rsidP="00AA34DC">
      <w:pPr>
        <w:pStyle w:val="afa"/>
        <w:ind w:firstLine="0"/>
        <w:jc w:val="left"/>
        <w:rPr>
          <w:sz w:val="28"/>
          <w:szCs w:val="28"/>
        </w:rPr>
      </w:pPr>
    </w:p>
    <w:p w:rsidR="00AA34DC" w:rsidRDefault="00AA34DC" w:rsidP="00AA34DC">
      <w:pPr>
        <w:pStyle w:val="afa"/>
        <w:ind w:firstLine="0"/>
        <w:jc w:val="center"/>
        <w:rPr>
          <w:b/>
          <w:sz w:val="60"/>
          <w:szCs w:val="60"/>
          <w:highlight w:val="cyan"/>
        </w:rPr>
      </w:pPr>
    </w:p>
    <w:p w:rsidR="00AA34DC" w:rsidRDefault="00AA34DC" w:rsidP="00AA34DC">
      <w:pPr>
        <w:pStyle w:val="afa"/>
        <w:ind w:firstLine="0"/>
        <w:jc w:val="center"/>
        <w:rPr>
          <w:b/>
          <w:sz w:val="60"/>
          <w:szCs w:val="60"/>
          <w:highlight w:val="cyan"/>
        </w:rPr>
      </w:pPr>
    </w:p>
    <w:p w:rsidR="00AA34DC" w:rsidRPr="00E10899" w:rsidRDefault="00AA34DC" w:rsidP="00AA34DC">
      <w:pPr>
        <w:pStyle w:val="afa"/>
        <w:ind w:firstLine="0"/>
        <w:jc w:val="center"/>
        <w:rPr>
          <w:b/>
          <w:sz w:val="60"/>
          <w:szCs w:val="60"/>
        </w:rPr>
      </w:pPr>
      <w:r w:rsidRPr="00CB0819">
        <w:rPr>
          <w:b/>
          <w:sz w:val="60"/>
          <w:szCs w:val="60"/>
          <w:highlight w:val="cyan"/>
        </w:rPr>
        <w:t>ПРОЕКТ ДОГОВОРА</w:t>
      </w:r>
    </w:p>
    <w:p w:rsidR="00AD4BD0" w:rsidRPr="00A92DF8" w:rsidRDefault="00AA34DC" w:rsidP="00AD4BD0">
      <w:pPr>
        <w:pStyle w:val="aff1"/>
        <w:ind w:left="3686"/>
        <w:jc w:val="left"/>
        <w:rPr>
          <w:rFonts w:ascii="Times New Roman" w:hAnsi="Times New Roman" w:cs="Times New Roman"/>
          <w:b w:val="0"/>
          <w:i/>
          <w:sz w:val="24"/>
          <w:szCs w:val="24"/>
        </w:rPr>
      </w:pPr>
      <w:r>
        <w:rPr>
          <w:i/>
          <w:sz w:val="28"/>
          <w:szCs w:val="28"/>
        </w:rPr>
        <w:br w:type="page"/>
      </w:r>
      <w:r w:rsidR="00AD4BD0" w:rsidRPr="00A92DF8">
        <w:rPr>
          <w:rFonts w:ascii="Times New Roman" w:hAnsi="Times New Roman" w:cs="Times New Roman"/>
          <w:b w:val="0"/>
          <w:i/>
          <w:sz w:val="24"/>
          <w:szCs w:val="24"/>
        </w:rPr>
        <w:lastRenderedPageBreak/>
        <w:t>Приложение №</w:t>
      </w:r>
      <w:r w:rsidR="00AD4BD0">
        <w:rPr>
          <w:rFonts w:ascii="Times New Roman" w:hAnsi="Times New Roman" w:cs="Times New Roman"/>
          <w:b w:val="0"/>
          <w:i/>
          <w:sz w:val="24"/>
          <w:szCs w:val="24"/>
        </w:rPr>
        <w:t>1</w:t>
      </w:r>
      <w:r w:rsidR="00AD4BD0" w:rsidRPr="00A92DF8">
        <w:rPr>
          <w:rFonts w:ascii="Times New Roman" w:hAnsi="Times New Roman" w:cs="Times New Roman"/>
          <w:b w:val="0"/>
          <w:i/>
          <w:sz w:val="24"/>
          <w:szCs w:val="24"/>
        </w:rPr>
        <w:t xml:space="preserve"> к приказу ОАО «ТрансКонтейнер»</w:t>
      </w:r>
    </w:p>
    <w:p w:rsidR="00AD4BD0" w:rsidRPr="00A92DF8" w:rsidRDefault="00AD4BD0" w:rsidP="00AD4BD0">
      <w:pPr>
        <w:pStyle w:val="aff1"/>
        <w:ind w:left="3686"/>
        <w:jc w:val="left"/>
        <w:rPr>
          <w:rFonts w:ascii="Times New Roman" w:hAnsi="Times New Roman" w:cs="Times New Roman"/>
          <w:b w:val="0"/>
          <w:i/>
          <w:sz w:val="24"/>
          <w:szCs w:val="24"/>
        </w:rPr>
      </w:pPr>
      <w:r w:rsidRPr="00A92DF8">
        <w:rPr>
          <w:rFonts w:ascii="Times New Roman" w:hAnsi="Times New Roman" w:cs="Times New Roman"/>
          <w:b w:val="0"/>
          <w:i/>
          <w:sz w:val="24"/>
          <w:szCs w:val="24"/>
        </w:rPr>
        <w:t>от «____» __________2013 г. №_____</w:t>
      </w:r>
    </w:p>
    <w:p w:rsidR="00AD4BD0" w:rsidRPr="00A92DF8" w:rsidRDefault="00AD4BD0" w:rsidP="00AD4BD0">
      <w:pPr>
        <w:ind w:left="3686"/>
        <w:jc w:val="both"/>
        <w:rPr>
          <w:bCs/>
          <w:i/>
        </w:rPr>
      </w:pPr>
      <w:r w:rsidRPr="00A92DF8">
        <w:rPr>
          <w:bCs/>
          <w:i/>
        </w:rPr>
        <w:t>Типовая форма рамочного договора поставки технически простой продукции в адрес местонахождения Покупателя</w:t>
      </w:r>
    </w:p>
    <w:p w:rsidR="00AD4BD0" w:rsidRPr="00524DC9" w:rsidRDefault="00AD4BD0" w:rsidP="00AD4BD0">
      <w:pPr>
        <w:ind w:left="6237"/>
        <w:rPr>
          <w:bCs/>
          <w:i/>
        </w:rPr>
      </w:pPr>
    </w:p>
    <w:p w:rsidR="00AD4BD0" w:rsidRPr="007215F2" w:rsidRDefault="00AD4BD0" w:rsidP="00AD4BD0">
      <w:pPr>
        <w:jc w:val="center"/>
        <w:rPr>
          <w:b/>
          <w:bCs/>
        </w:rPr>
      </w:pPr>
      <w:r>
        <w:rPr>
          <w:b/>
          <w:bCs/>
        </w:rPr>
        <w:t>Договор  №</w:t>
      </w:r>
      <w:proofErr w:type="spellStart"/>
      <w:r>
        <w:rPr>
          <w:b/>
          <w:bCs/>
        </w:rPr>
        <w:t>ТКд</w:t>
      </w:r>
      <w:proofErr w:type="spellEnd"/>
      <w:r>
        <w:rPr>
          <w:b/>
          <w:bCs/>
        </w:rPr>
        <w:t>/1</w:t>
      </w:r>
      <w:r w:rsidRPr="007215F2">
        <w:rPr>
          <w:b/>
          <w:bCs/>
        </w:rPr>
        <w:t>__/__/__</w:t>
      </w:r>
    </w:p>
    <w:p w:rsidR="00AD4BD0" w:rsidRPr="007215F2" w:rsidRDefault="00AD4BD0" w:rsidP="00AD4BD0">
      <w:pPr>
        <w:jc w:val="center"/>
      </w:pPr>
      <w:r>
        <w:rPr>
          <w:b/>
          <w:bCs/>
        </w:rPr>
        <w:t>поставки</w:t>
      </w:r>
    </w:p>
    <w:p w:rsidR="00AD4BD0" w:rsidRPr="007215F2" w:rsidRDefault="00AD4BD0" w:rsidP="00AD4BD0">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AD4BD0" w:rsidRPr="007215F2" w:rsidRDefault="00AD4BD0" w:rsidP="00AD4BD0">
      <w:pPr>
        <w:jc w:val="both"/>
      </w:pPr>
    </w:p>
    <w:p w:rsidR="00AD4BD0" w:rsidRPr="006379DF" w:rsidRDefault="00AD4BD0" w:rsidP="00AD4BD0">
      <w:pPr>
        <w:ind w:right="-1" w:firstLine="720"/>
        <w:jc w:val="both"/>
      </w:pPr>
      <w:r w:rsidRPr="006379DF">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proofErr w:type="spellStart"/>
      <w:r w:rsidRPr="006379DF">
        <w:t>Банщикова</w:t>
      </w:r>
      <w:proofErr w:type="spellEnd"/>
      <w:r w:rsidRPr="006379DF">
        <w:t xml:space="preserve"> Андрея Витальевича,  действующего  на  основании</w:t>
      </w:r>
      <w:r w:rsidRPr="006379DF">
        <w:rPr>
          <w:i/>
          <w:iCs/>
          <w:vertAlign w:val="superscript"/>
        </w:rPr>
        <w:t xml:space="preserve"> </w:t>
      </w:r>
      <w:r w:rsidRPr="006379DF">
        <w:t xml:space="preserve"> доверенности от 22.11.2013г. № </w:t>
      </w:r>
      <w:proofErr w:type="gramStart"/>
      <w:r w:rsidRPr="006379DF">
        <w:t>Ц</w:t>
      </w:r>
      <w:proofErr w:type="gramEnd"/>
      <w:r w:rsidRPr="006379DF">
        <w:t>/2013/Н14-327 с одной стороны, и</w:t>
      </w:r>
      <w:r w:rsidRPr="006379DF">
        <w:rPr>
          <w:b/>
        </w:rPr>
        <w:t xml:space="preserve"> </w:t>
      </w:r>
      <w:r w:rsidRPr="006379DF">
        <w:t>________________________________ , именуемый в дальнейшем «Поставщик», в лице _______________________________, действующего  на основании ___ __________________ от _______________</w:t>
      </w:r>
    </w:p>
    <w:p w:rsidR="00AD4BD0" w:rsidRPr="006379DF" w:rsidRDefault="00AD4BD0" w:rsidP="00AD4BD0">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AD4BD0" w:rsidRDefault="00AD4BD0" w:rsidP="00AD4BD0">
      <w:pPr>
        <w:ind w:firstLine="567"/>
        <w:jc w:val="center"/>
        <w:rPr>
          <w:b/>
          <w:bCs/>
        </w:rPr>
      </w:pPr>
    </w:p>
    <w:p w:rsidR="00AD4BD0" w:rsidRPr="00B93518" w:rsidRDefault="00AD4BD0" w:rsidP="00AD4BD0">
      <w:pPr>
        <w:ind w:firstLine="567"/>
        <w:jc w:val="center"/>
        <w:rPr>
          <w:b/>
          <w:bCs/>
        </w:rPr>
      </w:pPr>
    </w:p>
    <w:p w:rsidR="00AD4BD0" w:rsidRDefault="00AD4BD0" w:rsidP="00AD4BD0">
      <w:pPr>
        <w:numPr>
          <w:ilvl w:val="0"/>
          <w:numId w:val="47"/>
        </w:numPr>
        <w:suppressAutoHyphens w:val="0"/>
        <w:jc w:val="center"/>
        <w:rPr>
          <w:b/>
          <w:bCs/>
        </w:rPr>
      </w:pPr>
      <w:r w:rsidRPr="00B93518">
        <w:rPr>
          <w:b/>
          <w:bCs/>
        </w:rPr>
        <w:t>Предмет Договора</w:t>
      </w:r>
    </w:p>
    <w:p w:rsidR="00AD4BD0" w:rsidRPr="00B93518" w:rsidRDefault="00AD4BD0" w:rsidP="00AD4BD0">
      <w:pPr>
        <w:ind w:left="1407"/>
        <w:rPr>
          <w:b/>
          <w:bCs/>
        </w:rPr>
      </w:pPr>
    </w:p>
    <w:p w:rsidR="00AD4BD0" w:rsidRPr="007215F2" w:rsidRDefault="00AD4BD0" w:rsidP="00AD4BD0">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дизельное топливо, бензин </w:t>
      </w:r>
      <w:r w:rsidRPr="00B93518">
        <w:t>(далее – «Товар»)</w:t>
      </w:r>
      <w:r>
        <w:t>.</w:t>
      </w:r>
    </w:p>
    <w:p w:rsidR="00AD4BD0" w:rsidRPr="00B93518" w:rsidRDefault="00AD4BD0" w:rsidP="00AD4BD0">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AD4BD0" w:rsidRPr="00A4610F" w:rsidRDefault="00AD4BD0" w:rsidP="00AD4BD0">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AD4BD0" w:rsidRPr="00B93518" w:rsidRDefault="00AD4BD0" w:rsidP="00AD4BD0">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AD4BD0" w:rsidRPr="00B93518" w:rsidRDefault="00AD4BD0" w:rsidP="00AD4BD0">
      <w:pPr>
        <w:ind w:firstLine="567"/>
        <w:rPr>
          <w:b/>
          <w:bCs/>
        </w:rPr>
      </w:pPr>
    </w:p>
    <w:p w:rsidR="00AD4BD0" w:rsidRDefault="00AD4BD0" w:rsidP="00AD4BD0">
      <w:pPr>
        <w:numPr>
          <w:ilvl w:val="0"/>
          <w:numId w:val="46"/>
        </w:numPr>
        <w:suppressAutoHyphens w:val="0"/>
        <w:ind w:left="0" w:firstLine="567"/>
        <w:jc w:val="center"/>
        <w:rPr>
          <w:b/>
          <w:bCs/>
        </w:rPr>
      </w:pPr>
      <w:r w:rsidRPr="00B93518">
        <w:rPr>
          <w:b/>
          <w:bCs/>
        </w:rPr>
        <w:t>Цена Договора и порядок расчетов</w:t>
      </w:r>
    </w:p>
    <w:p w:rsidR="00AD4BD0" w:rsidRPr="001602F5" w:rsidRDefault="00AD4BD0" w:rsidP="00AD4BD0">
      <w:pPr>
        <w:rPr>
          <w:b/>
          <w:bCs/>
        </w:rPr>
      </w:pPr>
    </w:p>
    <w:p w:rsidR="00AD4BD0" w:rsidRPr="001602F5" w:rsidRDefault="00AD4BD0" w:rsidP="00AD4BD0">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AD4BD0" w:rsidRPr="001602F5" w:rsidRDefault="00AD4BD0" w:rsidP="00AD4BD0">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AD4BD0" w:rsidRPr="006B2B02" w:rsidRDefault="00AD4BD0" w:rsidP="00AD4BD0">
      <w:pPr>
        <w:pStyle w:val="ConsNormal"/>
        <w:ind w:firstLine="0"/>
        <w:jc w:val="both"/>
        <w:rPr>
          <w:rFonts w:ascii="Times New Roman" w:hAnsi="Times New Roman"/>
          <w:i/>
          <w:sz w:val="24"/>
          <w:szCs w:val="24"/>
        </w:rPr>
      </w:pPr>
      <w:r>
        <w:rPr>
          <w:sz w:val="24"/>
          <w:szCs w:val="24"/>
        </w:rPr>
        <w:t xml:space="preserve">         </w:t>
      </w:r>
      <w:r w:rsidRPr="007E6DAA">
        <w:rPr>
          <w:rFonts w:ascii="Times New Roman" w:hAnsi="Times New Roman"/>
          <w:sz w:val="24"/>
          <w:szCs w:val="24"/>
        </w:rPr>
        <w:t xml:space="preserve">2.3. </w:t>
      </w:r>
      <w:r w:rsidRPr="005F2D2E">
        <w:rPr>
          <w:rFonts w:ascii="Times New Roman" w:hAnsi="Times New Roman"/>
          <w:sz w:val="24"/>
          <w:szCs w:val="24"/>
        </w:rPr>
        <w:t>Оплата каж</w:t>
      </w:r>
      <w:r w:rsidR="006B2B02">
        <w:rPr>
          <w:rFonts w:ascii="Times New Roman" w:hAnsi="Times New Roman"/>
          <w:sz w:val="24"/>
          <w:szCs w:val="24"/>
        </w:rPr>
        <w:t>дой партии Товара производится п</w:t>
      </w:r>
      <w:r w:rsidRPr="005F2D2E">
        <w:rPr>
          <w:rFonts w:ascii="Times New Roman" w:hAnsi="Times New Roman"/>
          <w:sz w:val="24"/>
          <w:szCs w:val="24"/>
        </w:rPr>
        <w:t>окупателем</w:t>
      </w:r>
      <w:r w:rsidR="006B2B02">
        <w:rPr>
          <w:rFonts w:ascii="Times New Roman" w:hAnsi="Times New Roman"/>
          <w:sz w:val="24"/>
          <w:szCs w:val="24"/>
        </w:rPr>
        <w:t xml:space="preserve"> по факту поставки, после подписания товарной накладной ТОРГ12 в течение 30 дней</w:t>
      </w:r>
      <w:r w:rsidRPr="005F2D2E">
        <w:rPr>
          <w:rStyle w:val="af7"/>
          <w:rFonts w:ascii="Times New Roman" w:hAnsi="Times New Roman"/>
          <w:sz w:val="24"/>
          <w:szCs w:val="24"/>
        </w:rPr>
        <w:t xml:space="preserve"> </w:t>
      </w:r>
      <w:r w:rsidR="006B2B02">
        <w:rPr>
          <w:rFonts w:ascii="Times New Roman" w:hAnsi="Times New Roman"/>
          <w:sz w:val="24"/>
          <w:szCs w:val="24"/>
        </w:rPr>
        <w:t>(</w:t>
      </w:r>
      <w:r w:rsidRPr="006B2B02">
        <w:rPr>
          <w:rFonts w:ascii="Times New Roman" w:hAnsi="Times New Roman"/>
          <w:i/>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r w:rsidR="006B2B02">
        <w:rPr>
          <w:rFonts w:ascii="Times New Roman" w:hAnsi="Times New Roman"/>
          <w:sz w:val="24"/>
          <w:szCs w:val="24"/>
        </w:rPr>
        <w:t xml:space="preserve">). </w:t>
      </w:r>
      <w:r w:rsidRPr="00C3553C">
        <w:rPr>
          <w:rFonts w:ascii="Times New Roman" w:hAnsi="Times New Roman"/>
          <w:sz w:val="24"/>
          <w:szCs w:val="24"/>
        </w:rPr>
        <w:t xml:space="preserve"> </w:t>
      </w:r>
      <w:r w:rsidRPr="006B2B02">
        <w:rPr>
          <w:rFonts w:ascii="Times New Roman" w:hAnsi="Times New Roman"/>
          <w:i/>
          <w:sz w:val="24"/>
          <w:szCs w:val="24"/>
        </w:rPr>
        <w:t xml:space="preserve">Поставка топлива осуществляется по ценам, </w:t>
      </w:r>
      <w:r w:rsidRPr="006B2B02">
        <w:rPr>
          <w:rFonts w:ascii="Times New Roman" w:hAnsi="Times New Roman"/>
          <w:i/>
          <w:sz w:val="24"/>
          <w:szCs w:val="24"/>
        </w:rPr>
        <w:lastRenderedPageBreak/>
        <w:t>действующим на  АЗС в момент заправки за вычетом дисконта (скидки)</w:t>
      </w:r>
    </w:p>
    <w:p w:rsidR="00AD4BD0" w:rsidRPr="00B93518" w:rsidRDefault="00AD4BD0" w:rsidP="00AD4BD0">
      <w:pPr>
        <w:pStyle w:val="ConsNormal"/>
        <w:ind w:firstLine="0"/>
        <w:jc w:val="both"/>
        <w:rPr>
          <w:sz w:val="24"/>
          <w:szCs w:val="24"/>
        </w:rPr>
      </w:pPr>
    </w:p>
    <w:p w:rsidR="00AD4BD0" w:rsidRPr="00D56CB7" w:rsidRDefault="00AD4BD0" w:rsidP="00AD4BD0">
      <w:pPr>
        <w:numPr>
          <w:ilvl w:val="0"/>
          <w:numId w:val="46"/>
        </w:numPr>
        <w:suppressAutoHyphens w:val="0"/>
        <w:jc w:val="center"/>
        <w:rPr>
          <w:b/>
          <w:bCs/>
        </w:rPr>
      </w:pPr>
      <w:r w:rsidRPr="00B93518">
        <w:rPr>
          <w:b/>
          <w:bCs/>
        </w:rPr>
        <w:t>Условия поставки Товара</w:t>
      </w:r>
    </w:p>
    <w:p w:rsidR="00AD4BD0" w:rsidRPr="00B93518" w:rsidRDefault="00AD4BD0" w:rsidP="00AD4BD0">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AD4BD0" w:rsidRPr="00FD0054" w:rsidRDefault="00AD4BD0" w:rsidP="00AD4BD0">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AD4BD0" w:rsidRDefault="00AD4BD0" w:rsidP="00AD4BD0">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 xml:space="preserve">по адресу: </w:t>
      </w:r>
      <w:r>
        <w:t>_______________________.</w:t>
      </w:r>
      <w:r w:rsidRPr="00B93518">
        <w:t xml:space="preserve"> </w:t>
      </w:r>
    </w:p>
    <w:p w:rsidR="00AD4BD0" w:rsidRPr="00B93518" w:rsidRDefault="00AD4BD0" w:rsidP="00AD4BD0">
      <w:pPr>
        <w:ind w:firstLine="567"/>
        <w:jc w:val="both"/>
      </w:pPr>
      <w:r>
        <w:rPr>
          <w:i/>
          <w:iCs/>
          <w:vertAlign w:val="superscript"/>
        </w:rPr>
        <w:t xml:space="preserve">                       ( указать вид транспорта</w:t>
      </w:r>
      <w:r w:rsidRPr="007215F2">
        <w:rPr>
          <w:i/>
          <w:iCs/>
          <w:vertAlign w:val="superscript"/>
        </w:rPr>
        <w:t>)</w:t>
      </w:r>
    </w:p>
    <w:p w:rsidR="00AD4BD0" w:rsidRPr="00B93518" w:rsidRDefault="00AD4BD0" w:rsidP="00AD4BD0">
      <w:pPr>
        <w:widowControl w:val="0"/>
        <w:numPr>
          <w:ilvl w:val="1"/>
          <w:numId w:val="48"/>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AD4BD0" w:rsidRPr="00B93518" w:rsidRDefault="00AD4BD0" w:rsidP="00AD4BD0">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AD4BD0" w:rsidRPr="00B93518" w:rsidRDefault="00AD4BD0" w:rsidP="00AD4BD0">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AD4BD0" w:rsidRPr="00B93518" w:rsidRDefault="00AD4BD0" w:rsidP="00AD4BD0">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AD4BD0" w:rsidRPr="00B93518" w:rsidRDefault="00AD4BD0" w:rsidP="00AD4BD0">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AD4BD0" w:rsidRDefault="00AD4BD0" w:rsidP="00AD4BD0">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AD4BD0" w:rsidRDefault="00AD4BD0" w:rsidP="00AD4BD0">
      <w:pPr>
        <w:pStyle w:val="ConsNormal"/>
        <w:numPr>
          <w:ilvl w:val="0"/>
          <w:numId w:val="4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AD4BD0" w:rsidRPr="00B93518" w:rsidRDefault="00AD4BD0" w:rsidP="00AD4BD0">
      <w:pPr>
        <w:pStyle w:val="ConsNormal"/>
        <w:ind w:left="720" w:firstLine="0"/>
        <w:rPr>
          <w:rFonts w:ascii="Times New Roman" w:hAnsi="Times New Roman"/>
          <w:b/>
          <w:bCs/>
          <w:sz w:val="24"/>
          <w:szCs w:val="24"/>
        </w:rPr>
      </w:pPr>
    </w:p>
    <w:p w:rsidR="00AD4BD0" w:rsidRPr="00B93518" w:rsidRDefault="00AD4BD0" w:rsidP="00AD4BD0">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AD4BD0" w:rsidRDefault="00AD4BD0" w:rsidP="00AD4BD0">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AD4BD0" w:rsidRPr="00511535"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AD4BD0" w:rsidRPr="00B93518" w:rsidRDefault="00AD4BD0" w:rsidP="00AD4BD0">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AD4BD0" w:rsidRPr="00B93518" w:rsidRDefault="00AD4BD0" w:rsidP="00AD4BD0">
      <w:pPr>
        <w:jc w:val="both"/>
      </w:pPr>
    </w:p>
    <w:p w:rsidR="00AD4BD0" w:rsidRPr="00C72942" w:rsidRDefault="00AD4BD0" w:rsidP="00AD4BD0">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AD4BD0" w:rsidRPr="00C72942" w:rsidRDefault="00AD4BD0" w:rsidP="00AD4BD0">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AD4BD0" w:rsidRDefault="00AD4BD0" w:rsidP="00AD4BD0">
      <w:pPr>
        <w:widowControl w:val="0"/>
        <w:autoSpaceDE w:val="0"/>
        <w:autoSpaceDN w:val="0"/>
        <w:adjustRightInd w:val="0"/>
        <w:spacing w:after="40"/>
        <w:jc w:val="both"/>
      </w:pPr>
    </w:p>
    <w:p w:rsidR="00AD4BD0" w:rsidRDefault="00AD4BD0" w:rsidP="00AD4BD0">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AD4BD0" w:rsidRPr="00471B29" w:rsidRDefault="00AD4BD0" w:rsidP="00AD4BD0">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 xml:space="preserve">ачество Товара должны соответствовать требованиям государственных </w:t>
      </w:r>
      <w:r w:rsidRPr="00471B29">
        <w:rPr>
          <w:rFonts w:ascii="Times New Roman" w:hAnsi="Times New Roman"/>
          <w:sz w:val="24"/>
          <w:szCs w:val="24"/>
        </w:rPr>
        <w:lastRenderedPageBreak/>
        <w:t>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D4BD0" w:rsidRDefault="00AD4BD0" w:rsidP="00AD4BD0">
      <w:pPr>
        <w:jc w:val="center"/>
        <w:rPr>
          <w:b/>
          <w:bCs/>
        </w:rPr>
      </w:pPr>
    </w:p>
    <w:p w:rsidR="00AD4BD0" w:rsidRPr="00A05352" w:rsidRDefault="00AD4BD0" w:rsidP="00AD4BD0">
      <w:pPr>
        <w:jc w:val="center"/>
        <w:rPr>
          <w:b/>
          <w:bCs/>
        </w:rPr>
      </w:pPr>
      <w:r>
        <w:rPr>
          <w:b/>
          <w:bCs/>
        </w:rPr>
        <w:t xml:space="preserve">7. </w:t>
      </w:r>
      <w:r w:rsidRPr="00A05352">
        <w:rPr>
          <w:b/>
          <w:bCs/>
        </w:rPr>
        <w:t>Ответственность Сторон</w:t>
      </w:r>
    </w:p>
    <w:p w:rsidR="00AD4BD0" w:rsidRPr="0083295B" w:rsidRDefault="00AD4BD0" w:rsidP="00AD4BD0">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D4BD0" w:rsidRPr="0083295B" w:rsidRDefault="00AD4BD0" w:rsidP="00AD4BD0">
      <w:pPr>
        <w:pStyle w:val="affb"/>
        <w:ind w:firstLine="567"/>
        <w:jc w:val="both"/>
        <w:rPr>
          <w:sz w:val="24"/>
          <w:szCs w:val="24"/>
        </w:rPr>
      </w:pPr>
      <w:r>
        <w:rPr>
          <w:sz w:val="24"/>
          <w:szCs w:val="24"/>
        </w:rPr>
        <w:t>7</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Pr>
          <w:sz w:val="24"/>
          <w:szCs w:val="24"/>
        </w:rPr>
        <w:t>0,1</w:t>
      </w:r>
      <w:r w:rsidRPr="0083295B">
        <w:rPr>
          <w:sz w:val="24"/>
          <w:szCs w:val="24"/>
        </w:rPr>
        <w:t>% (</w:t>
      </w:r>
      <w:r>
        <w:rPr>
          <w:sz w:val="24"/>
          <w:szCs w:val="24"/>
        </w:rPr>
        <w:t>одна десятая</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AD4BD0" w:rsidRDefault="00AD4BD0" w:rsidP="00AD4BD0">
      <w:pPr>
        <w:widowControl w:val="0"/>
        <w:autoSpaceDE w:val="0"/>
        <w:autoSpaceDN w:val="0"/>
        <w:adjustRightInd w:val="0"/>
        <w:spacing w:after="60"/>
        <w:ind w:firstLine="567"/>
        <w:jc w:val="both"/>
      </w:pPr>
    </w:p>
    <w:p w:rsidR="00AD4BD0" w:rsidRPr="00A05352" w:rsidRDefault="00AD4BD0" w:rsidP="00AD4BD0">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AD4BD0" w:rsidRPr="002361C3"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D4BD0" w:rsidRPr="002361C3"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4BD0" w:rsidRPr="002361C3"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D4BD0" w:rsidRDefault="00AD4BD0" w:rsidP="00AD4BD0">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AD4BD0" w:rsidRPr="000A2A48" w:rsidRDefault="00AD4BD0" w:rsidP="00AD4BD0">
      <w:pPr>
        <w:pStyle w:val="ConsNormal"/>
        <w:ind w:firstLine="709"/>
        <w:jc w:val="both"/>
        <w:rPr>
          <w:rFonts w:ascii="Times New Roman" w:hAnsi="Times New Roman"/>
          <w:sz w:val="24"/>
          <w:szCs w:val="24"/>
        </w:rPr>
      </w:pPr>
    </w:p>
    <w:p w:rsidR="00AD4BD0" w:rsidRPr="00A05352" w:rsidRDefault="00AD4BD0" w:rsidP="00AD4BD0">
      <w:pPr>
        <w:pStyle w:val="aff8"/>
        <w:widowControl w:val="0"/>
        <w:autoSpaceDE w:val="0"/>
        <w:autoSpaceDN w:val="0"/>
        <w:adjustRightInd w:val="0"/>
        <w:ind w:left="0"/>
        <w:jc w:val="center"/>
      </w:pPr>
      <w:r>
        <w:rPr>
          <w:b/>
        </w:rPr>
        <w:t xml:space="preserve">9. </w:t>
      </w:r>
      <w:r w:rsidRPr="00946F8D">
        <w:rPr>
          <w:b/>
        </w:rPr>
        <w:t>Разрешение споров</w:t>
      </w:r>
    </w:p>
    <w:p w:rsidR="00AD4BD0" w:rsidRPr="00A05352" w:rsidRDefault="00AD4BD0" w:rsidP="00AD4BD0">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AD4BD0" w:rsidRPr="00A05352" w:rsidRDefault="00AD4BD0" w:rsidP="00AD4BD0">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AD4BD0" w:rsidRDefault="00AD4BD0" w:rsidP="00AD4BD0">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AD4BD0" w:rsidRDefault="00AD4BD0" w:rsidP="00AD4BD0">
      <w:pPr>
        <w:pStyle w:val="ConsNormal"/>
        <w:ind w:firstLine="567"/>
        <w:jc w:val="center"/>
        <w:rPr>
          <w:rFonts w:ascii="Times New Roman" w:hAnsi="Times New Roman"/>
          <w:b/>
          <w:sz w:val="24"/>
          <w:szCs w:val="24"/>
        </w:rPr>
      </w:pPr>
    </w:p>
    <w:p w:rsidR="00AD4BD0" w:rsidRPr="00A05352" w:rsidRDefault="00AD4BD0" w:rsidP="00AD4BD0">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AD4BD0" w:rsidRPr="00A05352" w:rsidRDefault="00AD4BD0" w:rsidP="00AD4BD0">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AD4BD0" w:rsidRPr="002361C3" w:rsidRDefault="00AD4BD0" w:rsidP="00AD4BD0">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AD4BD0" w:rsidRPr="002361C3" w:rsidRDefault="00AD4BD0" w:rsidP="00AD4BD0">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AD4BD0" w:rsidRDefault="00AD4BD0" w:rsidP="00AD4BD0">
      <w:pPr>
        <w:ind w:firstLine="567"/>
        <w:jc w:val="both"/>
      </w:pPr>
      <w:r w:rsidRPr="002361C3">
        <w:lastRenderedPageBreak/>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AD4BD0" w:rsidRPr="000A2A48" w:rsidRDefault="00AD4BD0" w:rsidP="00AD4BD0">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AD4BD0" w:rsidRPr="0083295B" w:rsidRDefault="00AD4BD0" w:rsidP="00AD4BD0">
      <w:pPr>
        <w:ind w:firstLine="567"/>
        <w:jc w:val="both"/>
      </w:pPr>
    </w:p>
    <w:p w:rsidR="00AD4BD0" w:rsidRPr="002361C3" w:rsidRDefault="00AD4BD0" w:rsidP="00AD4BD0">
      <w:pPr>
        <w:tabs>
          <w:tab w:val="left" w:pos="0"/>
        </w:tabs>
        <w:jc w:val="center"/>
        <w:rPr>
          <w:b/>
        </w:rPr>
      </w:pPr>
      <w:r>
        <w:rPr>
          <w:b/>
        </w:rPr>
        <w:t>11</w:t>
      </w:r>
      <w:r w:rsidRPr="002361C3">
        <w:rPr>
          <w:b/>
        </w:rPr>
        <w:t>. Срок действия Договор</w:t>
      </w:r>
      <w:r>
        <w:rPr>
          <w:b/>
        </w:rPr>
        <w:t>а</w:t>
      </w:r>
    </w:p>
    <w:p w:rsidR="00AD4BD0" w:rsidRPr="004A4970" w:rsidRDefault="00AD4BD0" w:rsidP="00AD4BD0">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sidR="00723037">
        <w:rPr>
          <w:rFonts w:ascii="Times New Roman" w:hAnsi="Times New Roman"/>
          <w:sz w:val="24"/>
          <w:szCs w:val="24"/>
        </w:rPr>
        <w:t>31 декабря 2015</w:t>
      </w:r>
      <w:r>
        <w:rPr>
          <w:rFonts w:ascii="Times New Roman" w:hAnsi="Times New Roman"/>
          <w:sz w:val="24"/>
          <w:szCs w:val="24"/>
        </w:rPr>
        <w:t xml:space="preserve">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AD4BD0" w:rsidRDefault="00AD4BD0" w:rsidP="00AD4BD0">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AD4BD0" w:rsidRDefault="00AD4BD0" w:rsidP="00AD4BD0">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AD4BD0"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AD4BD0" w:rsidRPr="002361C3"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AD4BD0" w:rsidRDefault="00AD4BD0" w:rsidP="00AD4BD0">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AD4BD0" w:rsidRPr="00A05352" w:rsidRDefault="00AD4BD0" w:rsidP="00AD4BD0">
      <w:pPr>
        <w:rPr>
          <w:b/>
          <w:bCs/>
        </w:rPr>
      </w:pPr>
    </w:p>
    <w:p w:rsidR="00AD4BD0" w:rsidRDefault="00AD4BD0" w:rsidP="00AD4BD0">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AD4BD0" w:rsidRPr="00A05352" w:rsidRDefault="00AD4BD0" w:rsidP="00AD4BD0">
      <w:pPr>
        <w:jc w:val="center"/>
        <w:rPr>
          <w:b/>
          <w:bCs/>
        </w:rPr>
      </w:pPr>
    </w:p>
    <w:p w:rsidR="00AD4BD0" w:rsidRPr="00A05352" w:rsidRDefault="00AD4BD0" w:rsidP="00AD4BD0">
      <w:pPr>
        <w:ind w:left="1800"/>
        <w:jc w:val="center"/>
      </w:pPr>
    </w:p>
    <w:tbl>
      <w:tblPr>
        <w:tblW w:w="0" w:type="auto"/>
        <w:tblInd w:w="137" w:type="dxa"/>
        <w:tblLook w:val="0000"/>
      </w:tblPr>
      <w:tblGrid>
        <w:gridCol w:w="4507"/>
        <w:gridCol w:w="4553"/>
      </w:tblGrid>
      <w:tr w:rsidR="00AD4BD0" w:rsidRPr="006617A8" w:rsidTr="00F02503">
        <w:trPr>
          <w:trHeight w:val="1510"/>
        </w:trPr>
        <w:tc>
          <w:tcPr>
            <w:tcW w:w="4507" w:type="dxa"/>
          </w:tcPr>
          <w:p w:rsidR="00AD4BD0" w:rsidRPr="006617A8" w:rsidRDefault="00AD4BD0" w:rsidP="00F02503">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AD4BD0" w:rsidRPr="006617A8" w:rsidRDefault="00AD4BD0" w:rsidP="00F02503">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AD4BD0" w:rsidRPr="006617A8" w:rsidRDefault="00AD4BD0" w:rsidP="00F02503">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AD4BD0" w:rsidRPr="006617A8" w:rsidRDefault="00AD4BD0" w:rsidP="00F02503">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AD4BD0" w:rsidRPr="006617A8" w:rsidRDefault="00AD4BD0" w:rsidP="00F02503">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AD4BD0" w:rsidRPr="006617A8" w:rsidRDefault="00AD4BD0" w:rsidP="00F02503">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AD4BD0" w:rsidRPr="006617A8" w:rsidRDefault="00AD4BD0" w:rsidP="00F02503">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AD4BD0" w:rsidRPr="006617A8" w:rsidRDefault="00AD4BD0" w:rsidP="00F02503">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AD4BD0" w:rsidRPr="006617A8" w:rsidRDefault="00AD4BD0" w:rsidP="00F02503">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AD4BD0" w:rsidRPr="006379DF" w:rsidRDefault="00AD4BD0" w:rsidP="00F02503">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5"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AD4BD0" w:rsidRDefault="00AD4BD0" w:rsidP="00F02503">
            <w:pPr>
              <w:rPr>
                <w:lang w:val="en-US"/>
              </w:rPr>
            </w:pPr>
          </w:p>
          <w:p w:rsidR="00AD4BD0" w:rsidRDefault="00AD4BD0" w:rsidP="00F02503">
            <w:pPr>
              <w:rPr>
                <w:lang w:val="en-US"/>
              </w:rPr>
            </w:pPr>
          </w:p>
          <w:p w:rsidR="00AD4BD0" w:rsidRDefault="00AD4BD0" w:rsidP="00F02503">
            <w:pPr>
              <w:rPr>
                <w:lang w:val="en-US"/>
              </w:rPr>
            </w:pPr>
          </w:p>
          <w:p w:rsidR="00AD4BD0" w:rsidRDefault="00AD4BD0" w:rsidP="00F02503">
            <w:pPr>
              <w:rPr>
                <w:lang w:val="en-US"/>
              </w:rPr>
            </w:pPr>
          </w:p>
          <w:p w:rsidR="00AD4BD0" w:rsidRDefault="00AD4BD0" w:rsidP="00F02503">
            <w:pPr>
              <w:rPr>
                <w:lang w:val="en-US"/>
              </w:rPr>
            </w:pPr>
          </w:p>
          <w:p w:rsidR="00AD4BD0" w:rsidRDefault="00AD4BD0" w:rsidP="00F02503">
            <w:pPr>
              <w:rPr>
                <w:lang w:val="en-US"/>
              </w:rPr>
            </w:pPr>
          </w:p>
          <w:p w:rsidR="00AD4BD0" w:rsidRDefault="00AD4BD0" w:rsidP="00F02503">
            <w:pPr>
              <w:rPr>
                <w:lang w:val="en-US"/>
              </w:rPr>
            </w:pPr>
          </w:p>
          <w:p w:rsidR="00AD4BD0" w:rsidRDefault="00AD4BD0" w:rsidP="00F02503">
            <w:pPr>
              <w:rPr>
                <w:lang w:val="en-US"/>
              </w:rPr>
            </w:pPr>
          </w:p>
          <w:p w:rsidR="00AD4BD0" w:rsidRPr="006379DF" w:rsidRDefault="00AD4BD0" w:rsidP="00F02503">
            <w:pPr>
              <w:rPr>
                <w:lang w:val="en-US"/>
              </w:rPr>
            </w:pPr>
            <w:r w:rsidRPr="006379DF">
              <w:rPr>
                <w:lang w:val="en-US"/>
              </w:rPr>
              <w:t>________    ______________</w:t>
            </w:r>
          </w:p>
          <w:p w:rsidR="00AD4BD0" w:rsidRPr="006617A8" w:rsidRDefault="00AD4BD0" w:rsidP="00F02503">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AD4BD0" w:rsidRPr="006617A8" w:rsidRDefault="00AD4BD0" w:rsidP="00F02503">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AD4BD0" w:rsidRPr="006617A8" w:rsidRDefault="00AD4BD0" w:rsidP="00F02503">
            <w:pPr>
              <w:rPr>
                <w:sz w:val="22"/>
                <w:szCs w:val="22"/>
              </w:rPr>
            </w:pPr>
          </w:p>
          <w:p w:rsidR="00AD4BD0" w:rsidRPr="006617A8" w:rsidRDefault="00AD4BD0" w:rsidP="00F02503">
            <w:pPr>
              <w:rPr>
                <w:sz w:val="22"/>
                <w:szCs w:val="22"/>
              </w:rPr>
            </w:pPr>
          </w:p>
          <w:p w:rsidR="00AD4BD0" w:rsidRPr="006617A8" w:rsidRDefault="00AD4BD0" w:rsidP="00F02503">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AD4BD0" w:rsidRPr="006617A8" w:rsidRDefault="00AD4BD0" w:rsidP="00F02503">
            <w:pPr>
              <w:pStyle w:val="afd"/>
              <w:rPr>
                <w:sz w:val="22"/>
                <w:szCs w:val="22"/>
              </w:rPr>
            </w:pPr>
            <w:r w:rsidRPr="006617A8">
              <w:rPr>
                <w:sz w:val="22"/>
                <w:szCs w:val="22"/>
              </w:rPr>
              <w:t>Почтовый адрес: _______________________</w:t>
            </w:r>
          </w:p>
          <w:p w:rsidR="00AD4BD0" w:rsidRPr="006617A8" w:rsidRDefault="00AD4BD0" w:rsidP="00F02503">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AD4BD0" w:rsidRPr="006617A8" w:rsidRDefault="00AD4BD0" w:rsidP="00F02503">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AD4BD0" w:rsidRPr="006617A8" w:rsidRDefault="00AD4BD0" w:rsidP="00F02503">
            <w:pPr>
              <w:pStyle w:val="afd"/>
              <w:ind w:right="-5"/>
              <w:rPr>
                <w:sz w:val="22"/>
                <w:szCs w:val="22"/>
              </w:rPr>
            </w:pPr>
            <w:r w:rsidRPr="006617A8">
              <w:rPr>
                <w:sz w:val="22"/>
                <w:szCs w:val="22"/>
              </w:rPr>
              <w:t xml:space="preserve">в  ____________________________________, </w:t>
            </w:r>
          </w:p>
          <w:p w:rsidR="00AD4BD0" w:rsidRPr="006617A8" w:rsidRDefault="00AD4BD0" w:rsidP="00F02503">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AD4BD0" w:rsidRPr="006617A8" w:rsidRDefault="00AD4BD0" w:rsidP="00F02503">
            <w:pPr>
              <w:pStyle w:val="afa"/>
              <w:ind w:right="-5"/>
              <w:rPr>
                <w:sz w:val="22"/>
                <w:szCs w:val="22"/>
              </w:rPr>
            </w:pPr>
            <w:r w:rsidRPr="006617A8">
              <w:rPr>
                <w:sz w:val="22"/>
                <w:szCs w:val="22"/>
              </w:rPr>
              <w:t xml:space="preserve"> в  ____________________________________, </w:t>
            </w:r>
          </w:p>
          <w:p w:rsidR="00AD4BD0" w:rsidRPr="006617A8" w:rsidRDefault="00AD4BD0" w:rsidP="00F02503">
            <w:pPr>
              <w:pStyle w:val="afa"/>
              <w:ind w:right="-5"/>
              <w:rPr>
                <w:sz w:val="22"/>
                <w:szCs w:val="22"/>
              </w:rPr>
            </w:pPr>
            <w:r w:rsidRPr="006617A8">
              <w:rPr>
                <w:sz w:val="22"/>
                <w:szCs w:val="22"/>
              </w:rPr>
              <w:t xml:space="preserve">БИК _______________,  </w:t>
            </w:r>
          </w:p>
          <w:p w:rsidR="00AD4BD0" w:rsidRPr="006617A8" w:rsidRDefault="00AD4BD0" w:rsidP="00F02503">
            <w:pPr>
              <w:pStyle w:val="afa"/>
              <w:ind w:right="-5"/>
              <w:rPr>
                <w:sz w:val="22"/>
                <w:szCs w:val="22"/>
              </w:rPr>
            </w:pPr>
            <w:r w:rsidRPr="006617A8">
              <w:rPr>
                <w:sz w:val="22"/>
                <w:szCs w:val="22"/>
              </w:rPr>
              <w:t>тел. ________, факс__________</w:t>
            </w:r>
          </w:p>
          <w:p w:rsidR="00AD4BD0" w:rsidRPr="006617A8" w:rsidRDefault="00AD4BD0" w:rsidP="00F02503"/>
          <w:p w:rsidR="00AD4BD0" w:rsidRPr="006617A8" w:rsidRDefault="00AD4BD0" w:rsidP="00F02503"/>
          <w:p w:rsidR="00AD4BD0" w:rsidRPr="006617A8" w:rsidRDefault="00AD4BD0" w:rsidP="00F02503"/>
          <w:p w:rsidR="00AD4BD0" w:rsidRPr="006379DF" w:rsidRDefault="00AD4BD0" w:rsidP="00F02503"/>
          <w:p w:rsidR="00AD4BD0" w:rsidRPr="006379DF" w:rsidRDefault="00AD4BD0" w:rsidP="00F02503"/>
          <w:p w:rsidR="00AD4BD0" w:rsidRPr="006379DF" w:rsidRDefault="00AD4BD0" w:rsidP="00F02503"/>
          <w:p w:rsidR="00AD4BD0" w:rsidRPr="006379DF" w:rsidRDefault="00AD4BD0" w:rsidP="00F02503"/>
          <w:p w:rsidR="00AD4BD0" w:rsidRPr="006379DF" w:rsidRDefault="00AD4BD0" w:rsidP="00F02503"/>
          <w:p w:rsidR="00AD4BD0" w:rsidRPr="006379DF" w:rsidRDefault="00AD4BD0" w:rsidP="00F02503"/>
          <w:p w:rsidR="00AD4BD0" w:rsidRPr="006617A8" w:rsidRDefault="00AD4BD0" w:rsidP="00F02503">
            <w:r w:rsidRPr="006617A8">
              <w:t>________       ______________</w:t>
            </w:r>
          </w:p>
          <w:p w:rsidR="00AD4BD0" w:rsidRPr="006617A8" w:rsidRDefault="00AD4BD0" w:rsidP="00F02503">
            <w:r w:rsidRPr="006617A8">
              <w:rPr>
                <w:vertAlign w:val="superscript"/>
              </w:rPr>
              <w:t xml:space="preserve">(подпись)                            (Ф.И.О.)                                     </w:t>
            </w:r>
          </w:p>
        </w:tc>
      </w:tr>
    </w:tbl>
    <w:p w:rsidR="00AA34DC" w:rsidRDefault="00AA34DC" w:rsidP="00AD4BD0">
      <w:pPr>
        <w:jc w:val="cente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ind w:firstLine="567"/>
        <w:jc w:val="right"/>
      </w:pPr>
      <w:r>
        <w:t xml:space="preserve">Приложение №1 </w:t>
      </w:r>
    </w:p>
    <w:p w:rsidR="00AA34DC" w:rsidRDefault="00AA34DC" w:rsidP="00AA34DC">
      <w:pPr>
        <w:ind w:firstLine="567"/>
        <w:jc w:val="right"/>
      </w:pPr>
      <w:r>
        <w:t>к договору поставки №_____</w:t>
      </w:r>
    </w:p>
    <w:p w:rsidR="00AA34DC" w:rsidRDefault="00AA34DC" w:rsidP="00AA34DC">
      <w:pPr>
        <w:ind w:firstLine="567"/>
        <w:jc w:val="right"/>
      </w:pPr>
      <w:r>
        <w:t>от «___»_______201__ г.</w:t>
      </w:r>
    </w:p>
    <w:p w:rsidR="00AA34DC" w:rsidRDefault="00AA34DC" w:rsidP="00AA34DC">
      <w:pPr>
        <w:ind w:firstLine="567"/>
        <w:jc w:val="right"/>
      </w:pPr>
    </w:p>
    <w:p w:rsidR="00AA34DC" w:rsidRDefault="00AA34DC" w:rsidP="00AA34DC">
      <w:pPr>
        <w:ind w:firstLine="567"/>
        <w:rPr>
          <w:b/>
        </w:rPr>
      </w:pPr>
    </w:p>
    <w:p w:rsidR="00AA34DC" w:rsidRDefault="00AA34DC" w:rsidP="00AA34DC">
      <w:pPr>
        <w:ind w:firstLine="567"/>
        <w:jc w:val="center"/>
        <w:rPr>
          <w:b/>
        </w:rPr>
      </w:pPr>
      <w:r>
        <w:rPr>
          <w:b/>
        </w:rPr>
        <w:t>Спецификация №___</w:t>
      </w:r>
    </w:p>
    <w:p w:rsidR="00AA34DC" w:rsidRDefault="00AA34DC" w:rsidP="00AA34DC">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AA34DC" w:rsidTr="00F02503">
        <w:trPr>
          <w:trHeight w:val="563"/>
        </w:trPr>
        <w:tc>
          <w:tcPr>
            <w:tcW w:w="911"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AA34DC" w:rsidRDefault="00AA34DC" w:rsidP="00F02503">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AA34DC" w:rsidRDefault="00AA34DC" w:rsidP="00F02503">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AA34DC" w:rsidRDefault="00AA34DC" w:rsidP="00F02503">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AA34DC" w:rsidRDefault="00AA34DC" w:rsidP="00F02503">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AA34DC" w:rsidRDefault="00AA34DC" w:rsidP="00F02503">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AA34DC" w:rsidRDefault="00AA34DC" w:rsidP="00F02503">
            <w:pPr>
              <w:tabs>
                <w:tab w:val="left" w:pos="798"/>
              </w:tabs>
              <w:jc w:val="center"/>
            </w:pPr>
            <w:r>
              <w:t xml:space="preserve">Стоимость, </w:t>
            </w:r>
            <w:proofErr w:type="spellStart"/>
            <w:r>
              <w:t>руб</w:t>
            </w:r>
            <w:proofErr w:type="spellEnd"/>
            <w:r>
              <w:t>, с НДС 18%</w:t>
            </w:r>
          </w:p>
        </w:tc>
      </w:tr>
      <w:tr w:rsidR="00AA34DC" w:rsidTr="00F02503">
        <w:trPr>
          <w:trHeight w:val="563"/>
        </w:trPr>
        <w:tc>
          <w:tcPr>
            <w:tcW w:w="911" w:type="dxa"/>
            <w:tcBorders>
              <w:top w:val="single" w:sz="4" w:space="0" w:color="auto"/>
              <w:left w:val="single" w:sz="4" w:space="0" w:color="auto"/>
              <w:bottom w:val="single" w:sz="4" w:space="0" w:color="auto"/>
              <w:right w:val="single" w:sz="4" w:space="0" w:color="auto"/>
            </w:tcBorders>
            <w:hideMark/>
          </w:tcPr>
          <w:p w:rsidR="00AA34DC" w:rsidRDefault="00AA34DC" w:rsidP="00F02503">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r>
      <w:tr w:rsidR="00AA34DC" w:rsidTr="00F02503">
        <w:trPr>
          <w:trHeight w:val="563"/>
        </w:trPr>
        <w:tc>
          <w:tcPr>
            <w:tcW w:w="911" w:type="dxa"/>
            <w:tcBorders>
              <w:top w:val="single" w:sz="4" w:space="0" w:color="auto"/>
              <w:left w:val="single" w:sz="4" w:space="0" w:color="auto"/>
              <w:bottom w:val="single" w:sz="4" w:space="0" w:color="auto"/>
              <w:right w:val="single" w:sz="4" w:space="0" w:color="auto"/>
            </w:tcBorders>
            <w:hideMark/>
          </w:tcPr>
          <w:p w:rsidR="00AA34DC" w:rsidRDefault="00AA34DC" w:rsidP="00F02503">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A34DC" w:rsidRDefault="00AA34DC" w:rsidP="00F02503">
            <w:pPr>
              <w:tabs>
                <w:tab w:val="left" w:pos="798"/>
              </w:tabs>
              <w:jc w:val="center"/>
              <w:rPr>
                <w:sz w:val="28"/>
                <w:szCs w:val="28"/>
              </w:rPr>
            </w:pPr>
          </w:p>
        </w:tc>
      </w:tr>
    </w:tbl>
    <w:p w:rsidR="00AA34DC" w:rsidRDefault="00AA34DC" w:rsidP="00AA34DC">
      <w:pPr>
        <w:ind w:firstLine="567"/>
        <w:jc w:val="center"/>
        <w:rPr>
          <w:b/>
        </w:rPr>
      </w:pPr>
    </w:p>
    <w:p w:rsidR="00AA34DC" w:rsidRDefault="00AA34DC" w:rsidP="00AA34DC">
      <w:pPr>
        <w:ind w:firstLine="567"/>
        <w:jc w:val="both"/>
      </w:pPr>
      <w:r>
        <w:t>Дополнительные требования к поставляемому Товару: _________________________</w:t>
      </w:r>
    </w:p>
    <w:p w:rsidR="00AA34DC" w:rsidRDefault="00AA34DC" w:rsidP="00AA34DC">
      <w:pPr>
        <w:ind w:firstLine="567"/>
        <w:jc w:val="both"/>
      </w:pPr>
      <w:r>
        <w:t>Общая стоимость Товара составляет: ________________________________________</w:t>
      </w:r>
    </w:p>
    <w:p w:rsidR="00AA34DC" w:rsidRDefault="00AA34DC" w:rsidP="00AA34DC">
      <w:pPr>
        <w:ind w:firstLine="567"/>
        <w:jc w:val="both"/>
      </w:pPr>
      <w:r>
        <w:t>В том числе НДС 18%: ____________________________________________________</w:t>
      </w:r>
    </w:p>
    <w:p w:rsidR="00AA34DC" w:rsidRDefault="00AA34DC" w:rsidP="00AA34DC">
      <w:pPr>
        <w:ind w:firstLine="567"/>
        <w:jc w:val="both"/>
      </w:pPr>
      <w:r>
        <w:t>Срок поставки: __________________________________________________________.</w:t>
      </w:r>
    </w:p>
    <w:p w:rsidR="00AA34DC" w:rsidRDefault="00AA34DC" w:rsidP="00AA34DC">
      <w:pPr>
        <w:ind w:firstLine="567"/>
        <w:jc w:val="both"/>
      </w:pPr>
      <w:r>
        <w:t>Адрес поставки:__________________________________________________________</w:t>
      </w:r>
    </w:p>
    <w:p w:rsidR="00AA34DC" w:rsidRDefault="00AA34DC" w:rsidP="00AA34DC">
      <w:pPr>
        <w:ind w:firstLine="567"/>
        <w:jc w:val="both"/>
      </w:pPr>
    </w:p>
    <w:p w:rsidR="00AA34DC" w:rsidRDefault="00AA34DC" w:rsidP="00AA34DC">
      <w:pPr>
        <w:tabs>
          <w:tab w:val="left" w:pos="5670"/>
        </w:tabs>
        <w:ind w:left="567"/>
        <w:jc w:val="both"/>
      </w:pPr>
      <w:r>
        <w:t xml:space="preserve">Представитель </w:t>
      </w:r>
      <w:proofErr w:type="gramStart"/>
      <w:r>
        <w:t>от</w:t>
      </w:r>
      <w:proofErr w:type="gramEnd"/>
    </w:p>
    <w:p w:rsidR="00AA34DC" w:rsidRDefault="00AA34DC" w:rsidP="00AA34DC">
      <w:pPr>
        <w:tabs>
          <w:tab w:val="left" w:pos="5670"/>
        </w:tabs>
        <w:ind w:left="567"/>
        <w:jc w:val="both"/>
      </w:pPr>
      <w:r>
        <w:t>Покупателя:</w:t>
      </w:r>
    </w:p>
    <w:p w:rsidR="00AA34DC" w:rsidRDefault="00AA34DC" w:rsidP="00AA34DC">
      <w:pPr>
        <w:ind w:left="567"/>
      </w:pPr>
      <w:r>
        <w:t>_______________________________________</w:t>
      </w:r>
    </w:p>
    <w:p w:rsidR="00AA34DC" w:rsidRDefault="00AA34DC" w:rsidP="00AA34DC">
      <w:pPr>
        <w:ind w:left="567"/>
      </w:pPr>
    </w:p>
    <w:p w:rsidR="00AA34DC" w:rsidRDefault="00AA34DC" w:rsidP="00AA34DC">
      <w:pPr>
        <w:ind w:left="567"/>
      </w:pPr>
    </w:p>
    <w:p w:rsidR="00AA34DC" w:rsidRDefault="00AA34DC" w:rsidP="00AA34DC">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A34DC" w:rsidTr="00F02503">
        <w:trPr>
          <w:trHeight w:val="2074"/>
        </w:trPr>
        <w:tc>
          <w:tcPr>
            <w:tcW w:w="4705" w:type="dxa"/>
            <w:tcBorders>
              <w:top w:val="nil"/>
              <w:left w:val="nil"/>
              <w:bottom w:val="nil"/>
              <w:right w:val="nil"/>
            </w:tcBorders>
          </w:tcPr>
          <w:p w:rsidR="00AA34DC" w:rsidRDefault="00AA34DC" w:rsidP="00F02503">
            <w:r>
              <w:t>Покупатель:</w:t>
            </w:r>
          </w:p>
          <w:p w:rsidR="00AA34DC" w:rsidRDefault="00AA34DC" w:rsidP="00F02503"/>
          <w:p w:rsidR="00AA34DC" w:rsidRDefault="00AA34DC" w:rsidP="00F02503">
            <w:r>
              <w:t>________    ______________</w:t>
            </w:r>
          </w:p>
          <w:p w:rsidR="00AA34DC" w:rsidRDefault="00AA34DC" w:rsidP="00F02503">
            <w:pPr>
              <w:rPr>
                <w:vertAlign w:val="superscript"/>
              </w:rPr>
            </w:pPr>
            <w:r>
              <w:rPr>
                <w:vertAlign w:val="superscript"/>
              </w:rPr>
              <w:t xml:space="preserve">(подпись)                    (Ф.И.О.)                                     </w:t>
            </w:r>
          </w:p>
        </w:tc>
        <w:tc>
          <w:tcPr>
            <w:tcW w:w="4139" w:type="dxa"/>
            <w:tcBorders>
              <w:top w:val="nil"/>
              <w:left w:val="nil"/>
              <w:bottom w:val="nil"/>
              <w:right w:val="nil"/>
            </w:tcBorders>
          </w:tcPr>
          <w:p w:rsidR="00AA34DC" w:rsidRDefault="00AA34DC" w:rsidP="00F02503">
            <w:r>
              <w:t>Поставщик:</w:t>
            </w:r>
          </w:p>
          <w:p w:rsidR="00AA34DC" w:rsidRDefault="00AA34DC" w:rsidP="00F02503"/>
          <w:p w:rsidR="00AA34DC" w:rsidRDefault="00AA34DC" w:rsidP="00F02503">
            <w:r>
              <w:t>________    ______________</w:t>
            </w:r>
          </w:p>
          <w:p w:rsidR="00AA34DC" w:rsidRDefault="00AA34DC" w:rsidP="00F02503">
            <w:r>
              <w:rPr>
                <w:vertAlign w:val="superscript"/>
              </w:rPr>
              <w:t xml:space="preserve">(подпись)                    (Ф.И.О.)                                     </w:t>
            </w:r>
          </w:p>
        </w:tc>
      </w:tr>
    </w:tbl>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ind w:firstLine="567"/>
        <w:jc w:val="right"/>
      </w:pPr>
      <w:r>
        <w:t xml:space="preserve">Приложение №2 </w:t>
      </w:r>
    </w:p>
    <w:p w:rsidR="00AA34DC" w:rsidRDefault="00AA34DC" w:rsidP="00AA34DC">
      <w:pPr>
        <w:ind w:firstLine="567"/>
        <w:jc w:val="right"/>
      </w:pPr>
      <w:r>
        <w:t>к договору поставки №_____</w:t>
      </w:r>
    </w:p>
    <w:p w:rsidR="00AA34DC" w:rsidRDefault="00AA34DC" w:rsidP="00AA34DC">
      <w:pPr>
        <w:ind w:firstLine="567"/>
        <w:jc w:val="right"/>
      </w:pPr>
      <w:r>
        <w:t>от «___»_______2014 г.</w:t>
      </w:r>
    </w:p>
    <w:p w:rsidR="00AA34DC" w:rsidRDefault="00AA34DC" w:rsidP="00AA34DC">
      <w:pPr>
        <w:rPr>
          <w:b/>
          <w:i/>
          <w:sz w:val="28"/>
          <w:szCs w:val="28"/>
        </w:rPr>
      </w:pPr>
    </w:p>
    <w:p w:rsidR="00AA34DC" w:rsidRDefault="00AA34DC" w:rsidP="00AA34DC">
      <w:pPr>
        <w:rPr>
          <w:b/>
          <w:i/>
          <w:sz w:val="28"/>
          <w:szCs w:val="28"/>
        </w:rPr>
      </w:pPr>
    </w:p>
    <w:p w:rsidR="00AA34DC" w:rsidRDefault="00AA34DC" w:rsidP="00AA34DC">
      <w:pPr>
        <w:jc w:val="center"/>
        <w:rPr>
          <w:b/>
          <w:sz w:val="28"/>
          <w:szCs w:val="28"/>
        </w:rPr>
      </w:pPr>
      <w:r>
        <w:rPr>
          <w:b/>
          <w:sz w:val="28"/>
          <w:szCs w:val="28"/>
        </w:rPr>
        <w:t xml:space="preserve">Протокол согласования </w:t>
      </w:r>
    </w:p>
    <w:p w:rsidR="00AA34DC" w:rsidRDefault="00AA34DC" w:rsidP="00AA34DC">
      <w:pPr>
        <w:jc w:val="center"/>
        <w:rPr>
          <w:b/>
          <w:sz w:val="28"/>
          <w:szCs w:val="28"/>
        </w:rPr>
      </w:pPr>
      <w:r>
        <w:rPr>
          <w:b/>
          <w:sz w:val="28"/>
          <w:szCs w:val="28"/>
        </w:rPr>
        <w:t>Договорной цены</w:t>
      </w:r>
    </w:p>
    <w:p w:rsidR="00AA34DC" w:rsidRDefault="008D0899" w:rsidP="008D0899">
      <w:pPr>
        <w:ind w:right="-1" w:firstLine="720"/>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proofErr w:type="spellStart"/>
      <w:r>
        <w:t>Банщикова</w:t>
      </w:r>
      <w:proofErr w:type="spellEnd"/>
      <w:r>
        <w:t xml:space="preserve"> Андрея Витальевича,  действующего  на  основании</w:t>
      </w:r>
      <w:r>
        <w:rPr>
          <w:i/>
          <w:iCs/>
          <w:vertAlign w:val="superscript"/>
        </w:rPr>
        <w:t xml:space="preserve"> </w:t>
      </w:r>
      <w:r>
        <w:t xml:space="preserve"> доверенности от 22.11.2013г. № </w:t>
      </w:r>
      <w:proofErr w:type="gramStart"/>
      <w:r>
        <w:t>Ц</w:t>
      </w:r>
      <w:proofErr w:type="gramEnd"/>
      <w:r>
        <w:t>/2013/Н14-327 с одной стороны</w:t>
      </w:r>
      <w:r w:rsidR="00AA34DC">
        <w:t>, и</w:t>
      </w:r>
      <w:r w:rsidR="00AA34DC">
        <w:rPr>
          <w:b/>
        </w:rPr>
        <w:t xml:space="preserve"> </w:t>
      </w:r>
      <w:r w:rsidR="00AA34DC">
        <w:t>________________________________ , именуемый в дальнейшем «Поставщик», в лице _______________________________, действующего  на основании ___ __________________ от _______________</w:t>
      </w:r>
    </w:p>
    <w:p w:rsidR="00AA34DC" w:rsidRDefault="00AA34DC" w:rsidP="00AA34DC">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AA34DC" w:rsidRDefault="00AA34DC" w:rsidP="00AA34DC">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AA34DC" w:rsidTr="00F02503">
        <w:tc>
          <w:tcPr>
            <w:tcW w:w="3936" w:type="dxa"/>
            <w:tcBorders>
              <w:top w:val="single" w:sz="4" w:space="0" w:color="auto"/>
              <w:left w:val="single" w:sz="4" w:space="0" w:color="auto"/>
              <w:bottom w:val="single" w:sz="4" w:space="0" w:color="auto"/>
              <w:right w:val="single" w:sz="4" w:space="0" w:color="auto"/>
            </w:tcBorders>
            <w:hideMark/>
          </w:tcPr>
          <w:p w:rsidR="00AA34DC" w:rsidRDefault="00AA34DC" w:rsidP="00F02503">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AA34DC" w:rsidRDefault="00AA34DC" w:rsidP="00F02503">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AA34DC" w:rsidRDefault="00AA34DC" w:rsidP="00F02503">
            <w:pPr>
              <w:ind w:right="-1"/>
            </w:pPr>
            <w:r>
              <w:t>Цена</w:t>
            </w:r>
          </w:p>
        </w:tc>
      </w:tr>
      <w:tr w:rsidR="00AA34DC" w:rsidTr="00F02503">
        <w:tc>
          <w:tcPr>
            <w:tcW w:w="3936" w:type="dxa"/>
            <w:tcBorders>
              <w:top w:val="single" w:sz="4" w:space="0" w:color="auto"/>
              <w:left w:val="single" w:sz="4" w:space="0" w:color="auto"/>
              <w:bottom w:val="single" w:sz="4" w:space="0" w:color="auto"/>
              <w:right w:val="single" w:sz="4" w:space="0" w:color="auto"/>
            </w:tcBorders>
            <w:hideMark/>
          </w:tcPr>
          <w:p w:rsidR="00AA34DC" w:rsidRDefault="00AA34DC" w:rsidP="00F02503">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AA34DC" w:rsidRDefault="00AA34DC" w:rsidP="00F02503">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AA34DC" w:rsidRDefault="00AA34DC" w:rsidP="00F02503">
            <w:pPr>
              <w:ind w:right="-1"/>
            </w:pPr>
          </w:p>
        </w:tc>
      </w:tr>
    </w:tbl>
    <w:p w:rsidR="00AA34DC" w:rsidRDefault="00AA34DC" w:rsidP="00AA34DC">
      <w:pPr>
        <w:ind w:right="-1"/>
      </w:pPr>
    </w:p>
    <w:p w:rsidR="00AA34DC" w:rsidRDefault="00AA34DC" w:rsidP="00AA34DC">
      <w:pPr>
        <w:rPr>
          <w:b/>
          <w:i/>
          <w:sz w:val="28"/>
          <w:szCs w:val="28"/>
        </w:rPr>
      </w:pPr>
    </w:p>
    <w:p w:rsidR="00AA34DC" w:rsidRDefault="00AA34DC" w:rsidP="00AA34DC">
      <w:pPr>
        <w:rPr>
          <w:b/>
          <w:i/>
          <w:sz w:val="28"/>
          <w:szCs w:val="28"/>
        </w:rPr>
      </w:pPr>
    </w:p>
    <w:p w:rsidR="00AA34DC" w:rsidRDefault="00AA34DC" w:rsidP="00AA34DC">
      <w:pPr>
        <w:rPr>
          <w:b/>
          <w:i/>
          <w:sz w:val="28"/>
          <w:szCs w:val="28"/>
        </w:rPr>
      </w:pPr>
    </w:p>
    <w:p w:rsidR="00AA34DC" w:rsidRDefault="00AA34DC" w:rsidP="00AA34DC">
      <w:pPr>
        <w:jc w:val="both"/>
        <w:rPr>
          <w:sz w:val="28"/>
          <w:szCs w:val="28"/>
        </w:rPr>
      </w:pPr>
      <w:r>
        <w:rPr>
          <w:sz w:val="28"/>
          <w:szCs w:val="28"/>
        </w:rPr>
        <w:t>от Поставщика                                                                от Покупателя</w:t>
      </w:r>
    </w:p>
    <w:p w:rsidR="00AA34DC" w:rsidRDefault="00AA34DC" w:rsidP="00AA34DC">
      <w:pPr>
        <w:jc w:val="both"/>
        <w:rPr>
          <w:sz w:val="28"/>
          <w:szCs w:val="28"/>
        </w:rPr>
      </w:pPr>
      <w:r>
        <w:rPr>
          <w:sz w:val="28"/>
          <w:szCs w:val="28"/>
        </w:rPr>
        <w:t xml:space="preserve">___________________                                        И.О. Директора Филиала </w:t>
      </w:r>
    </w:p>
    <w:p w:rsidR="00AA34DC" w:rsidRDefault="00AA34DC" w:rsidP="00AA34DC">
      <w:pPr>
        <w:jc w:val="both"/>
        <w:rPr>
          <w:sz w:val="28"/>
          <w:szCs w:val="28"/>
        </w:rPr>
      </w:pPr>
      <w:r>
        <w:rPr>
          <w:sz w:val="28"/>
          <w:szCs w:val="28"/>
        </w:rPr>
        <w:t xml:space="preserve">_________________________                           ОАО «ТрансКонтейнер»    </w:t>
      </w:r>
    </w:p>
    <w:p w:rsidR="00AA34DC" w:rsidRDefault="00AA34DC" w:rsidP="00AA34DC">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AA34DC" w:rsidRDefault="00AA34DC" w:rsidP="00AA34DC">
      <w:pPr>
        <w:pStyle w:val="afd"/>
        <w:ind w:firstLine="0"/>
        <w:rPr>
          <w:szCs w:val="28"/>
        </w:rPr>
      </w:pPr>
    </w:p>
    <w:p w:rsidR="00AA34DC" w:rsidRDefault="00AA34DC" w:rsidP="00AA34DC">
      <w:pPr>
        <w:pStyle w:val="afd"/>
        <w:ind w:firstLine="0"/>
        <w:rPr>
          <w:szCs w:val="28"/>
        </w:rPr>
      </w:pPr>
    </w:p>
    <w:p w:rsidR="00AA34DC" w:rsidRDefault="00AA34DC" w:rsidP="00AA34DC">
      <w:pPr>
        <w:pStyle w:val="afd"/>
        <w:ind w:firstLine="0"/>
        <w:rPr>
          <w:szCs w:val="28"/>
        </w:rPr>
      </w:pPr>
    </w:p>
    <w:p w:rsidR="00AA34DC" w:rsidRDefault="00AA34DC" w:rsidP="00AA34DC">
      <w:pPr>
        <w:pStyle w:val="afd"/>
        <w:ind w:firstLine="0"/>
        <w:rPr>
          <w:szCs w:val="28"/>
        </w:rPr>
      </w:pPr>
      <w:r>
        <w:rPr>
          <w:szCs w:val="28"/>
        </w:rPr>
        <w:t>_______________ ___________                          ______________А.В. Банщиков</w:t>
      </w:r>
    </w:p>
    <w:p w:rsidR="00AA34DC" w:rsidRDefault="00AA34DC" w:rsidP="00AA34DC">
      <w:pPr>
        <w:rPr>
          <w:sz w:val="28"/>
          <w:szCs w:val="28"/>
        </w:rPr>
      </w:pPr>
    </w:p>
    <w:p w:rsidR="00AA34DC" w:rsidRDefault="00AA34DC" w:rsidP="00AA34DC">
      <w:pPr>
        <w:rPr>
          <w:sz w:val="28"/>
          <w:szCs w:val="28"/>
        </w:rPr>
      </w:pPr>
      <w:r>
        <w:rPr>
          <w:sz w:val="28"/>
          <w:szCs w:val="28"/>
        </w:rPr>
        <w:t>«__»______________2014 г.                                            «__»_____________2014 г.</w:t>
      </w:r>
    </w:p>
    <w:p w:rsidR="00AA34DC" w:rsidRDefault="00AA34DC" w:rsidP="00AA34DC">
      <w:pPr>
        <w:rPr>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Default="00AA34DC" w:rsidP="00AA34DC">
      <w:pPr>
        <w:rPr>
          <w:rFonts w:eastAsia="MS Mincho"/>
          <w:b/>
          <w:i/>
          <w:sz w:val="28"/>
          <w:szCs w:val="28"/>
        </w:rPr>
      </w:pPr>
    </w:p>
    <w:p w:rsidR="00AA34DC" w:rsidRPr="00F64AF0" w:rsidRDefault="00AA34DC" w:rsidP="00AA34DC">
      <w:pPr>
        <w:rPr>
          <w:sz w:val="28"/>
          <w:szCs w:val="28"/>
        </w:rPr>
      </w:pPr>
    </w:p>
    <w:p w:rsidR="000954FB" w:rsidRPr="00F64AF0" w:rsidRDefault="000954FB" w:rsidP="00AA34DC">
      <w:pPr>
        <w:pStyle w:val="afa"/>
        <w:tabs>
          <w:tab w:val="left" w:pos="1080"/>
        </w:tabs>
        <w:rPr>
          <w:sz w:val="28"/>
          <w:szCs w:val="28"/>
        </w:rPr>
      </w:pPr>
    </w:p>
    <w:sectPr w:rsidR="000954FB" w:rsidRPr="00F64AF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B7" w:rsidRDefault="00A722B7">
      <w:r>
        <w:separator/>
      </w:r>
    </w:p>
  </w:endnote>
  <w:endnote w:type="continuationSeparator" w:id="0">
    <w:p w:rsidR="00A722B7" w:rsidRDefault="00A72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B" w:rsidRDefault="006473C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473CB" w:rsidRDefault="006473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B" w:rsidRDefault="006473CB">
    <w:pPr>
      <w:pStyle w:val="afe"/>
      <w:jc w:val="center"/>
    </w:pPr>
  </w:p>
  <w:p w:rsidR="006473CB" w:rsidRDefault="006473C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B7" w:rsidRDefault="00A722B7">
      <w:r>
        <w:separator/>
      </w:r>
    </w:p>
  </w:footnote>
  <w:footnote w:type="continuationSeparator" w:id="0">
    <w:p w:rsidR="00A722B7" w:rsidRDefault="00A72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B" w:rsidRDefault="006473CB">
    <w:pPr>
      <w:pStyle w:val="afc"/>
      <w:jc w:val="center"/>
    </w:pPr>
    <w:fldSimple w:instr=" PAGE   \* MERGEFORMAT ">
      <w:r w:rsidR="00E214DE">
        <w:rPr>
          <w:noProof/>
        </w:rPr>
        <w:t>19</w:t>
      </w:r>
    </w:fldSimple>
  </w:p>
  <w:p w:rsidR="006473CB" w:rsidRDefault="006473C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26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55760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6"/>
  </w:num>
  <w:num w:numId="16">
    <w:abstractNumId w:val="38"/>
  </w:num>
  <w:num w:numId="17">
    <w:abstractNumId w:val="36"/>
  </w:num>
  <w:num w:numId="18">
    <w:abstractNumId w:val="37"/>
  </w:num>
  <w:num w:numId="19">
    <w:abstractNumId w:val="48"/>
  </w:num>
  <w:num w:numId="20">
    <w:abstractNumId w:val="23"/>
  </w:num>
  <w:num w:numId="21">
    <w:abstractNumId w:val="29"/>
  </w:num>
  <w:num w:numId="22">
    <w:abstractNumId w:val="52"/>
  </w:num>
  <w:num w:numId="23">
    <w:abstractNumId w:val="33"/>
  </w:num>
  <w:num w:numId="24">
    <w:abstractNumId w:val="43"/>
  </w:num>
  <w:num w:numId="25">
    <w:abstractNumId w:val="35"/>
  </w:num>
  <w:num w:numId="26">
    <w:abstractNumId w:val="44"/>
  </w:num>
  <w:num w:numId="27">
    <w:abstractNumId w:val="25"/>
  </w:num>
  <w:num w:numId="28">
    <w:abstractNumId w:val="47"/>
  </w:num>
  <w:num w:numId="29">
    <w:abstractNumId w:val="45"/>
  </w:num>
  <w:num w:numId="30">
    <w:abstractNumId w:val="46"/>
  </w:num>
  <w:num w:numId="31">
    <w:abstractNumId w:val="41"/>
  </w:num>
  <w:num w:numId="32">
    <w:abstractNumId w:val="27"/>
  </w:num>
  <w:num w:numId="33">
    <w:abstractNumId w:val="30"/>
  </w:num>
  <w:num w:numId="34">
    <w:abstractNumId w:val="53"/>
  </w:num>
  <w:num w:numId="35">
    <w:abstractNumId w:val="31"/>
  </w:num>
  <w:num w:numId="36">
    <w:abstractNumId w:val="32"/>
  </w:num>
  <w:num w:numId="37">
    <w:abstractNumId w:val="39"/>
  </w:num>
  <w:num w:numId="38">
    <w:abstractNumId w:val="34"/>
  </w:num>
  <w:num w:numId="39">
    <w:abstractNumId w:val="28"/>
  </w:num>
  <w:num w:numId="40">
    <w:abstractNumId w:val="42"/>
  </w:num>
  <w:num w:numId="41">
    <w:abstractNumId w:val="24"/>
  </w:num>
  <w:num w:numId="42">
    <w:abstractNumId w:val="54"/>
  </w:num>
  <w:num w:numId="4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1"/>
  </w:num>
  <w:num w:numId="48">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772"/>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33317"/>
    <w:rsid w:val="00144E2B"/>
    <w:rsid w:val="00153C3B"/>
    <w:rsid w:val="00164D0C"/>
    <w:rsid w:val="0016528F"/>
    <w:rsid w:val="00171FEC"/>
    <w:rsid w:val="001749AE"/>
    <w:rsid w:val="00174EEA"/>
    <w:rsid w:val="00174FFE"/>
    <w:rsid w:val="00175830"/>
    <w:rsid w:val="00175A7B"/>
    <w:rsid w:val="00177D5C"/>
    <w:rsid w:val="001815A5"/>
    <w:rsid w:val="0018682A"/>
    <w:rsid w:val="0019760E"/>
    <w:rsid w:val="001A544E"/>
    <w:rsid w:val="001B0204"/>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4105"/>
    <w:rsid w:val="00216C08"/>
    <w:rsid w:val="00221BE8"/>
    <w:rsid w:val="00222142"/>
    <w:rsid w:val="00231410"/>
    <w:rsid w:val="002326E3"/>
    <w:rsid w:val="002376E6"/>
    <w:rsid w:val="002378E3"/>
    <w:rsid w:val="002379A3"/>
    <w:rsid w:val="00237EE7"/>
    <w:rsid w:val="002410DF"/>
    <w:rsid w:val="00243F0F"/>
    <w:rsid w:val="00245169"/>
    <w:rsid w:val="00250006"/>
    <w:rsid w:val="00250B24"/>
    <w:rsid w:val="00257F85"/>
    <w:rsid w:val="00261326"/>
    <w:rsid w:val="0026437D"/>
    <w:rsid w:val="00265B2B"/>
    <w:rsid w:val="00267AAB"/>
    <w:rsid w:val="00267ED9"/>
    <w:rsid w:val="0027602A"/>
    <w:rsid w:val="0028168C"/>
    <w:rsid w:val="00282B03"/>
    <w:rsid w:val="002855FB"/>
    <w:rsid w:val="002910EA"/>
    <w:rsid w:val="00291899"/>
    <w:rsid w:val="0029580E"/>
    <w:rsid w:val="002A1180"/>
    <w:rsid w:val="002A2796"/>
    <w:rsid w:val="002A4D3C"/>
    <w:rsid w:val="002A71D9"/>
    <w:rsid w:val="002B6325"/>
    <w:rsid w:val="002C3FF9"/>
    <w:rsid w:val="002C56A0"/>
    <w:rsid w:val="002C7848"/>
    <w:rsid w:val="002D3243"/>
    <w:rsid w:val="002D5869"/>
    <w:rsid w:val="002E18D3"/>
    <w:rsid w:val="002E1CD6"/>
    <w:rsid w:val="002E3DBF"/>
    <w:rsid w:val="002F1275"/>
    <w:rsid w:val="002F345D"/>
    <w:rsid w:val="002F40DE"/>
    <w:rsid w:val="002F6A6B"/>
    <w:rsid w:val="0030151C"/>
    <w:rsid w:val="0030183C"/>
    <w:rsid w:val="00301AFE"/>
    <w:rsid w:val="00304254"/>
    <w:rsid w:val="003043AF"/>
    <w:rsid w:val="00311A92"/>
    <w:rsid w:val="00321AA9"/>
    <w:rsid w:val="00324B5B"/>
    <w:rsid w:val="003316C3"/>
    <w:rsid w:val="00335079"/>
    <w:rsid w:val="00335F0B"/>
    <w:rsid w:val="003455B7"/>
    <w:rsid w:val="00351724"/>
    <w:rsid w:val="003571B1"/>
    <w:rsid w:val="003571CE"/>
    <w:rsid w:val="00357415"/>
    <w:rsid w:val="0036291B"/>
    <w:rsid w:val="003657D7"/>
    <w:rsid w:val="003663BC"/>
    <w:rsid w:val="00370C44"/>
    <w:rsid w:val="00377E3D"/>
    <w:rsid w:val="00386F7E"/>
    <w:rsid w:val="00391D03"/>
    <w:rsid w:val="003A0695"/>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54ECC"/>
    <w:rsid w:val="00456B2E"/>
    <w:rsid w:val="004634C8"/>
    <w:rsid w:val="004739A8"/>
    <w:rsid w:val="004745C7"/>
    <w:rsid w:val="004774A6"/>
    <w:rsid w:val="0047759E"/>
    <w:rsid w:val="004808B9"/>
    <w:rsid w:val="00481352"/>
    <w:rsid w:val="004874C1"/>
    <w:rsid w:val="00493AB2"/>
    <w:rsid w:val="004A25F0"/>
    <w:rsid w:val="004A2B65"/>
    <w:rsid w:val="004C0A7F"/>
    <w:rsid w:val="004C2235"/>
    <w:rsid w:val="004C7528"/>
    <w:rsid w:val="004D4FA2"/>
    <w:rsid w:val="004D6625"/>
    <w:rsid w:val="004E0866"/>
    <w:rsid w:val="004E122A"/>
    <w:rsid w:val="004E3757"/>
    <w:rsid w:val="005058F1"/>
    <w:rsid w:val="0051006B"/>
    <w:rsid w:val="00510C5D"/>
    <w:rsid w:val="00511914"/>
    <w:rsid w:val="00515995"/>
    <w:rsid w:val="005171A2"/>
    <w:rsid w:val="00517C93"/>
    <w:rsid w:val="00521353"/>
    <w:rsid w:val="00521F95"/>
    <w:rsid w:val="0052390C"/>
    <w:rsid w:val="005242ED"/>
    <w:rsid w:val="00527AB7"/>
    <w:rsid w:val="00534697"/>
    <w:rsid w:val="005373EF"/>
    <w:rsid w:val="00544668"/>
    <w:rsid w:val="005508EC"/>
    <w:rsid w:val="00551655"/>
    <w:rsid w:val="00564A54"/>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50C6"/>
    <w:rsid w:val="006164CD"/>
    <w:rsid w:val="006176F4"/>
    <w:rsid w:val="00627696"/>
    <w:rsid w:val="00633831"/>
    <w:rsid w:val="006400A0"/>
    <w:rsid w:val="006402DD"/>
    <w:rsid w:val="00643AED"/>
    <w:rsid w:val="006473CB"/>
    <w:rsid w:val="0065657D"/>
    <w:rsid w:val="006575DD"/>
    <w:rsid w:val="00664449"/>
    <w:rsid w:val="00670FD8"/>
    <w:rsid w:val="00674404"/>
    <w:rsid w:val="00690B2B"/>
    <w:rsid w:val="006A1CB3"/>
    <w:rsid w:val="006A6E08"/>
    <w:rsid w:val="006B2B02"/>
    <w:rsid w:val="006B3895"/>
    <w:rsid w:val="006C32B9"/>
    <w:rsid w:val="006C3A69"/>
    <w:rsid w:val="006C4984"/>
    <w:rsid w:val="006C525B"/>
    <w:rsid w:val="006C7DC1"/>
    <w:rsid w:val="006D150B"/>
    <w:rsid w:val="006D3659"/>
    <w:rsid w:val="006E005E"/>
    <w:rsid w:val="006E08A0"/>
    <w:rsid w:val="006E39D5"/>
    <w:rsid w:val="006E4289"/>
    <w:rsid w:val="006E67B8"/>
    <w:rsid w:val="006E7589"/>
    <w:rsid w:val="006F1466"/>
    <w:rsid w:val="006F3F9D"/>
    <w:rsid w:val="006F4522"/>
    <w:rsid w:val="007046B2"/>
    <w:rsid w:val="00706C8C"/>
    <w:rsid w:val="00712759"/>
    <w:rsid w:val="00713615"/>
    <w:rsid w:val="0072064C"/>
    <w:rsid w:val="00722AFD"/>
    <w:rsid w:val="00723037"/>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1301"/>
    <w:rsid w:val="00782E92"/>
    <w:rsid w:val="00783AD5"/>
    <w:rsid w:val="00791462"/>
    <w:rsid w:val="00794B4F"/>
    <w:rsid w:val="007A6FD8"/>
    <w:rsid w:val="007B2101"/>
    <w:rsid w:val="007B26E8"/>
    <w:rsid w:val="007B36CE"/>
    <w:rsid w:val="007B39D9"/>
    <w:rsid w:val="007B3AD8"/>
    <w:rsid w:val="007B4040"/>
    <w:rsid w:val="007C1052"/>
    <w:rsid w:val="007C2A45"/>
    <w:rsid w:val="007C51E1"/>
    <w:rsid w:val="007D00C3"/>
    <w:rsid w:val="007D50EE"/>
    <w:rsid w:val="007D6548"/>
    <w:rsid w:val="007E0B2E"/>
    <w:rsid w:val="007E34AB"/>
    <w:rsid w:val="007E48BC"/>
    <w:rsid w:val="007E57F1"/>
    <w:rsid w:val="007E6795"/>
    <w:rsid w:val="00801BFA"/>
    <w:rsid w:val="008035D3"/>
    <w:rsid w:val="00804946"/>
    <w:rsid w:val="00806AAF"/>
    <w:rsid w:val="008075B1"/>
    <w:rsid w:val="00812285"/>
    <w:rsid w:val="00827DB1"/>
    <w:rsid w:val="00830287"/>
    <w:rsid w:val="008314C4"/>
    <w:rsid w:val="00833D53"/>
    <w:rsid w:val="00834551"/>
    <w:rsid w:val="00835CB1"/>
    <w:rsid w:val="008370AF"/>
    <w:rsid w:val="00837423"/>
    <w:rsid w:val="008377C6"/>
    <w:rsid w:val="008404C8"/>
    <w:rsid w:val="008437AD"/>
    <w:rsid w:val="00851A8B"/>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0899"/>
    <w:rsid w:val="008D1FAC"/>
    <w:rsid w:val="008D2E20"/>
    <w:rsid w:val="008D67F8"/>
    <w:rsid w:val="008E5FFE"/>
    <w:rsid w:val="008E60E5"/>
    <w:rsid w:val="008E6627"/>
    <w:rsid w:val="008F1371"/>
    <w:rsid w:val="008F5649"/>
    <w:rsid w:val="009068D2"/>
    <w:rsid w:val="00914E3D"/>
    <w:rsid w:val="00920884"/>
    <w:rsid w:val="0092359B"/>
    <w:rsid w:val="00923A1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2F5C"/>
    <w:rsid w:val="009F7E18"/>
    <w:rsid w:val="00A023CD"/>
    <w:rsid w:val="00A153F5"/>
    <w:rsid w:val="00A161F5"/>
    <w:rsid w:val="00A23026"/>
    <w:rsid w:val="00A2358C"/>
    <w:rsid w:val="00A26820"/>
    <w:rsid w:val="00A2745B"/>
    <w:rsid w:val="00A33235"/>
    <w:rsid w:val="00A33248"/>
    <w:rsid w:val="00A34231"/>
    <w:rsid w:val="00A34895"/>
    <w:rsid w:val="00A4055F"/>
    <w:rsid w:val="00A517C7"/>
    <w:rsid w:val="00A543C0"/>
    <w:rsid w:val="00A62751"/>
    <w:rsid w:val="00A647EF"/>
    <w:rsid w:val="00A65E19"/>
    <w:rsid w:val="00A6781A"/>
    <w:rsid w:val="00A722B7"/>
    <w:rsid w:val="00A856EA"/>
    <w:rsid w:val="00A876EA"/>
    <w:rsid w:val="00A96995"/>
    <w:rsid w:val="00AA25CA"/>
    <w:rsid w:val="00AA34DC"/>
    <w:rsid w:val="00AA4048"/>
    <w:rsid w:val="00AA4A21"/>
    <w:rsid w:val="00AB0224"/>
    <w:rsid w:val="00AB066A"/>
    <w:rsid w:val="00AB67FE"/>
    <w:rsid w:val="00AB727D"/>
    <w:rsid w:val="00AC2828"/>
    <w:rsid w:val="00AD18C4"/>
    <w:rsid w:val="00AD254C"/>
    <w:rsid w:val="00AD4BD0"/>
    <w:rsid w:val="00AD6CCF"/>
    <w:rsid w:val="00AE209F"/>
    <w:rsid w:val="00AE2756"/>
    <w:rsid w:val="00AE7D6B"/>
    <w:rsid w:val="00AF6525"/>
    <w:rsid w:val="00AF6ABE"/>
    <w:rsid w:val="00B02654"/>
    <w:rsid w:val="00B071D7"/>
    <w:rsid w:val="00B11445"/>
    <w:rsid w:val="00B129CC"/>
    <w:rsid w:val="00B152B6"/>
    <w:rsid w:val="00B20C51"/>
    <w:rsid w:val="00B22346"/>
    <w:rsid w:val="00B24553"/>
    <w:rsid w:val="00B25998"/>
    <w:rsid w:val="00B31747"/>
    <w:rsid w:val="00B346F5"/>
    <w:rsid w:val="00B353DC"/>
    <w:rsid w:val="00B4382C"/>
    <w:rsid w:val="00B44995"/>
    <w:rsid w:val="00B4765F"/>
    <w:rsid w:val="00B5040A"/>
    <w:rsid w:val="00B51C2D"/>
    <w:rsid w:val="00B52CCB"/>
    <w:rsid w:val="00B55C29"/>
    <w:rsid w:val="00B55FE0"/>
    <w:rsid w:val="00B56154"/>
    <w:rsid w:val="00B654BE"/>
    <w:rsid w:val="00B7520F"/>
    <w:rsid w:val="00B75801"/>
    <w:rsid w:val="00B924BD"/>
    <w:rsid w:val="00B938CD"/>
    <w:rsid w:val="00B93C3F"/>
    <w:rsid w:val="00BB21E3"/>
    <w:rsid w:val="00BB3C30"/>
    <w:rsid w:val="00BB4CB0"/>
    <w:rsid w:val="00BB5B51"/>
    <w:rsid w:val="00BB61F8"/>
    <w:rsid w:val="00BB7360"/>
    <w:rsid w:val="00BC1922"/>
    <w:rsid w:val="00BD59BC"/>
    <w:rsid w:val="00BD5B44"/>
    <w:rsid w:val="00BE06D9"/>
    <w:rsid w:val="00BF5C0A"/>
    <w:rsid w:val="00BF6892"/>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D05E4"/>
    <w:rsid w:val="00CD0F32"/>
    <w:rsid w:val="00CE7EB4"/>
    <w:rsid w:val="00D00EAB"/>
    <w:rsid w:val="00D01C16"/>
    <w:rsid w:val="00D11463"/>
    <w:rsid w:val="00D11ED5"/>
    <w:rsid w:val="00D126A9"/>
    <w:rsid w:val="00D13938"/>
    <w:rsid w:val="00D16E58"/>
    <w:rsid w:val="00D17BAC"/>
    <w:rsid w:val="00D32FFA"/>
    <w:rsid w:val="00D4516A"/>
    <w:rsid w:val="00D55359"/>
    <w:rsid w:val="00D57C3F"/>
    <w:rsid w:val="00D64EB5"/>
    <w:rsid w:val="00D65E96"/>
    <w:rsid w:val="00D6739A"/>
    <w:rsid w:val="00D703B6"/>
    <w:rsid w:val="00D75EE4"/>
    <w:rsid w:val="00D7766E"/>
    <w:rsid w:val="00D85B79"/>
    <w:rsid w:val="00D86EFD"/>
    <w:rsid w:val="00D92CCF"/>
    <w:rsid w:val="00D94307"/>
    <w:rsid w:val="00D953A5"/>
    <w:rsid w:val="00DA676D"/>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6439"/>
    <w:rsid w:val="00E11B6E"/>
    <w:rsid w:val="00E14CA3"/>
    <w:rsid w:val="00E14F30"/>
    <w:rsid w:val="00E15467"/>
    <w:rsid w:val="00E1780F"/>
    <w:rsid w:val="00E214DE"/>
    <w:rsid w:val="00E24379"/>
    <w:rsid w:val="00E25152"/>
    <w:rsid w:val="00E27DCB"/>
    <w:rsid w:val="00E32C19"/>
    <w:rsid w:val="00E347BF"/>
    <w:rsid w:val="00E35BF3"/>
    <w:rsid w:val="00E3769D"/>
    <w:rsid w:val="00E409C9"/>
    <w:rsid w:val="00E43DAA"/>
    <w:rsid w:val="00E525ED"/>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C35CE"/>
    <w:rsid w:val="00EC4BDA"/>
    <w:rsid w:val="00ED09B1"/>
    <w:rsid w:val="00ED7B3B"/>
    <w:rsid w:val="00EE3988"/>
    <w:rsid w:val="00EF0F3D"/>
    <w:rsid w:val="00EF2E59"/>
    <w:rsid w:val="00EF475A"/>
    <w:rsid w:val="00EF779C"/>
    <w:rsid w:val="00F02503"/>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3CCF"/>
    <w:rsid w:val="00F65CDB"/>
    <w:rsid w:val="00F729C0"/>
    <w:rsid w:val="00F75159"/>
    <w:rsid w:val="00F76448"/>
    <w:rsid w:val="00F77D26"/>
    <w:rsid w:val="00F804A4"/>
    <w:rsid w:val="00F86FAA"/>
    <w:rsid w:val="00F87826"/>
    <w:rsid w:val="00F97E18"/>
    <w:rsid w:val="00FA0776"/>
    <w:rsid w:val="00FA3C13"/>
    <w:rsid w:val="00FA40D7"/>
    <w:rsid w:val="00FA44EB"/>
    <w:rsid w:val="00FA6564"/>
    <w:rsid w:val="00FA6A0D"/>
    <w:rsid w:val="00FB06DC"/>
    <w:rsid w:val="00FB1D5C"/>
    <w:rsid w:val="00FB34CC"/>
    <w:rsid w:val="00FB3EF7"/>
    <w:rsid w:val="00FB4219"/>
    <w:rsid w:val="00FC63B6"/>
    <w:rsid w:val="00FC6BE8"/>
    <w:rsid w:val="00FC7F27"/>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customStyle="1" w:styleId="Style10">
    <w:name w:val="Style10"/>
    <w:basedOn w:val="a0"/>
    <w:uiPriority w:val="99"/>
    <w:rsid w:val="00E0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E06439"/>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0"/>
    <w:uiPriority w:val="99"/>
    <w:rsid w:val="00E06439"/>
    <w:pPr>
      <w:widowControl w:val="0"/>
      <w:suppressAutoHyphens w:val="0"/>
      <w:autoSpaceDE w:val="0"/>
      <w:autoSpaceDN w:val="0"/>
      <w:adjustRightInd w:val="0"/>
    </w:pPr>
    <w:rPr>
      <w:rFonts w:ascii="Arial" w:hAnsi="Arial" w:cs="Arial"/>
      <w:lang w:eastAsia="ru-RU"/>
    </w:rPr>
  </w:style>
  <w:style w:type="character" w:customStyle="1" w:styleId="FontStyle44">
    <w:name w:val="Font Style44"/>
    <w:basedOn w:val="a1"/>
    <w:uiPriority w:val="99"/>
    <w:rsid w:val="00E06439"/>
    <w:rPr>
      <w:rFonts w:ascii="Times New Roman" w:hAnsi="Times New Roman" w:cs="Times New Roman"/>
      <w:sz w:val="24"/>
      <w:szCs w:val="24"/>
    </w:rPr>
  </w:style>
  <w:style w:type="character" w:customStyle="1" w:styleId="FontStyle46">
    <w:name w:val="Font Style46"/>
    <w:basedOn w:val="a1"/>
    <w:uiPriority w:val="99"/>
    <w:rsid w:val="00E06439"/>
    <w:rPr>
      <w:rFonts w:ascii="Times New Roman" w:hAnsi="Times New Roman" w:cs="Times New Roman"/>
      <w:b/>
      <w:bCs/>
      <w:sz w:val="24"/>
      <w:szCs w:val="24"/>
    </w:rPr>
  </w:style>
  <w:style w:type="character" w:customStyle="1" w:styleId="aff3">
    <w:name w:val="Название Знак"/>
    <w:basedOn w:val="a1"/>
    <w:link w:val="aff1"/>
    <w:uiPriority w:val="99"/>
    <w:rsid w:val="00AD4BD0"/>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GovshaD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261A7-0DC7-4A0B-B8B0-EA6279802129}">
  <ds:schemaRefs>
    <ds:schemaRef ds:uri="http://schemas.openxmlformats.org/officeDocument/2006/bibliography"/>
  </ds:schemaRefs>
</ds:datastoreItem>
</file>

<file path=customXml/itemProps5.xml><?xml version="1.0" encoding="utf-8"?>
<ds:datastoreItem xmlns:ds="http://schemas.openxmlformats.org/officeDocument/2006/customXml" ds:itemID="{B2888527-E315-4167-BC8E-A348C53C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11658</Words>
  <Characters>66453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77956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21</cp:revision>
  <cp:lastPrinted>2013-04-02T17:10:00Z</cp:lastPrinted>
  <dcterms:created xsi:type="dcterms:W3CDTF">2014-02-06T04:55:00Z</dcterms:created>
  <dcterms:modified xsi:type="dcterms:W3CDTF">2014-10-21T10:53:00Z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