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2B7E" w:rsidRPr="008068F8" w:rsidRDefault="00A02B7E" w:rsidP="007954D3">
      <w:pPr>
        <w:pStyle w:val="a4"/>
        <w:widowControl w:val="0"/>
        <w:jc w:val="center"/>
        <w:rPr>
          <w:b/>
          <w:bCs/>
          <w:sz w:val="28"/>
          <w:szCs w:val="28"/>
        </w:rPr>
      </w:pPr>
      <w:bookmarkStart w:id="0" w:name="_Toc515863120"/>
      <w:r w:rsidRPr="008068F8">
        <w:rPr>
          <w:b/>
          <w:bCs/>
          <w:sz w:val="28"/>
          <w:szCs w:val="28"/>
        </w:rPr>
        <w:t>ОТКРЫТОЕ АКЦИОНЕРНОЕ ОБЩЕСТВО</w:t>
      </w:r>
    </w:p>
    <w:p w:rsidR="00A02B7E" w:rsidRPr="008068F8" w:rsidRDefault="00A02B7E" w:rsidP="007954D3">
      <w:pPr>
        <w:pStyle w:val="a4"/>
        <w:widowControl w:val="0"/>
        <w:jc w:val="center"/>
        <w:rPr>
          <w:b/>
          <w:sz w:val="28"/>
          <w:szCs w:val="28"/>
        </w:rPr>
      </w:pPr>
      <w:r w:rsidRPr="008068F8">
        <w:rPr>
          <w:b/>
          <w:bCs/>
          <w:sz w:val="28"/>
          <w:szCs w:val="28"/>
        </w:rPr>
        <w:t>«</w:t>
      </w:r>
      <w:r w:rsidRPr="008068F8">
        <w:rPr>
          <w:b/>
          <w:sz w:val="28"/>
          <w:szCs w:val="28"/>
        </w:rPr>
        <w:t>Центр по перевозке грузов в контейнерах «ТрансКонтейнер»</w:t>
      </w:r>
    </w:p>
    <w:p w:rsidR="00A02B7E" w:rsidRPr="008068F8" w:rsidRDefault="00A02B7E" w:rsidP="007954D3">
      <w:pPr>
        <w:pStyle w:val="a4"/>
        <w:widowControl w:val="0"/>
        <w:jc w:val="center"/>
        <w:rPr>
          <w:b/>
          <w:bCs/>
          <w:sz w:val="28"/>
          <w:szCs w:val="28"/>
        </w:rPr>
      </w:pPr>
      <w:r w:rsidRPr="008068F8">
        <w:rPr>
          <w:b/>
          <w:bCs/>
          <w:sz w:val="28"/>
          <w:szCs w:val="28"/>
        </w:rPr>
        <w:t>(ОАО «</w:t>
      </w:r>
      <w:r w:rsidRPr="008068F8">
        <w:rPr>
          <w:b/>
          <w:sz w:val="28"/>
          <w:szCs w:val="28"/>
        </w:rPr>
        <w:t>ТрансКонтейнер»</w:t>
      </w:r>
      <w:r w:rsidRPr="008068F8">
        <w:rPr>
          <w:b/>
          <w:bCs/>
          <w:sz w:val="28"/>
          <w:szCs w:val="28"/>
        </w:rPr>
        <w:t>)</w:t>
      </w: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jc w:val="center"/>
        <w:rPr>
          <w:b/>
          <w:bCs/>
          <w:sz w:val="28"/>
          <w:szCs w:val="28"/>
        </w:rPr>
      </w:pPr>
      <w:r w:rsidRPr="008068F8">
        <w:rPr>
          <w:b/>
          <w:bCs/>
          <w:sz w:val="28"/>
          <w:szCs w:val="28"/>
        </w:rPr>
        <w:t>КОНКУРСНАЯ ДОКУМЕНТАЦИЯ</w:t>
      </w:r>
    </w:p>
    <w:p w:rsidR="00A02B7E" w:rsidRPr="008068F8" w:rsidRDefault="00A02B7E" w:rsidP="007954D3">
      <w:pPr>
        <w:pStyle w:val="a4"/>
        <w:widowControl w:val="0"/>
        <w:jc w:val="center"/>
        <w:rPr>
          <w:b/>
          <w:bCs/>
          <w:sz w:val="28"/>
          <w:szCs w:val="28"/>
        </w:rPr>
      </w:pPr>
    </w:p>
    <w:p w:rsidR="00A02B7E" w:rsidRPr="008068F8" w:rsidRDefault="00A02B7E" w:rsidP="007954D3">
      <w:pPr>
        <w:pStyle w:val="a4"/>
        <w:widowControl w:val="0"/>
        <w:jc w:val="center"/>
        <w:rPr>
          <w:sz w:val="28"/>
        </w:rPr>
      </w:pPr>
      <w:r w:rsidRPr="008068F8">
        <w:rPr>
          <w:b/>
          <w:bCs/>
          <w:sz w:val="28"/>
          <w:szCs w:val="28"/>
        </w:rPr>
        <w:t xml:space="preserve">Открытый конкурс № </w:t>
      </w:r>
      <w:r w:rsidR="0043654F">
        <w:rPr>
          <w:b/>
          <w:bCs/>
          <w:sz w:val="28"/>
          <w:szCs w:val="28"/>
        </w:rPr>
        <w:t>6815</w:t>
      </w:r>
      <w:r w:rsidR="00EA1C98" w:rsidRPr="008068F8">
        <w:rPr>
          <w:b/>
          <w:bCs/>
          <w:sz w:val="28"/>
          <w:szCs w:val="28"/>
        </w:rPr>
        <w:t>/ОК-ОАО «</w:t>
      </w:r>
      <w:proofErr w:type="spellStart"/>
      <w:r w:rsidR="00EA1C98" w:rsidRPr="008068F8">
        <w:rPr>
          <w:b/>
          <w:bCs/>
          <w:sz w:val="28"/>
          <w:szCs w:val="28"/>
        </w:rPr>
        <w:t>ТрансКонтейнер</w:t>
      </w:r>
      <w:proofErr w:type="spellEnd"/>
      <w:r w:rsidR="00EA1C98" w:rsidRPr="008068F8">
        <w:rPr>
          <w:b/>
          <w:bCs/>
          <w:sz w:val="28"/>
          <w:szCs w:val="28"/>
        </w:rPr>
        <w:t>»/201</w:t>
      </w:r>
      <w:r w:rsidR="004D0A5D" w:rsidRPr="008068F8">
        <w:rPr>
          <w:b/>
          <w:bCs/>
          <w:sz w:val="28"/>
          <w:szCs w:val="28"/>
        </w:rPr>
        <w:t>4</w:t>
      </w:r>
      <w:r w:rsidR="00EA1C98" w:rsidRPr="008068F8">
        <w:rPr>
          <w:b/>
          <w:bCs/>
          <w:sz w:val="28"/>
          <w:szCs w:val="28"/>
        </w:rPr>
        <w:t>/М</w:t>
      </w:r>
      <w:r w:rsidRPr="008068F8">
        <w:rPr>
          <w:sz w:val="28"/>
          <w:szCs w:val="28"/>
        </w:rPr>
        <w:t xml:space="preserve"> </w:t>
      </w:r>
    </w:p>
    <w:p w:rsidR="00A02B7E" w:rsidRPr="008068F8" w:rsidRDefault="00A02B7E" w:rsidP="007954D3">
      <w:pPr>
        <w:pStyle w:val="a4"/>
        <w:widowControl w:val="0"/>
        <w:jc w:val="center"/>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ind w:firstLine="0"/>
        <w:jc w:val="center"/>
        <w:rPr>
          <w:b/>
          <w:bCs/>
          <w:sz w:val="28"/>
          <w:szCs w:val="28"/>
        </w:rPr>
      </w:pPr>
      <w:r w:rsidRPr="008068F8">
        <w:rPr>
          <w:b/>
          <w:bCs/>
          <w:sz w:val="28"/>
          <w:szCs w:val="28"/>
        </w:rPr>
        <w:t>Москва</w:t>
      </w:r>
    </w:p>
    <w:p w:rsidR="00A02B7E" w:rsidRPr="008068F8" w:rsidRDefault="00A02B7E" w:rsidP="007954D3">
      <w:pPr>
        <w:pStyle w:val="a4"/>
        <w:widowControl w:val="0"/>
        <w:ind w:firstLine="0"/>
        <w:jc w:val="center"/>
        <w:rPr>
          <w:b/>
          <w:bCs/>
          <w:sz w:val="28"/>
          <w:szCs w:val="28"/>
        </w:rPr>
      </w:pPr>
      <w:r w:rsidRPr="008068F8">
        <w:rPr>
          <w:b/>
          <w:bCs/>
          <w:sz w:val="28"/>
          <w:szCs w:val="28"/>
        </w:rPr>
        <w:t>201</w:t>
      </w:r>
      <w:r w:rsidR="004D0A5D" w:rsidRPr="008068F8">
        <w:rPr>
          <w:b/>
          <w:bCs/>
          <w:sz w:val="28"/>
          <w:szCs w:val="28"/>
        </w:rPr>
        <w:t>4</w:t>
      </w:r>
      <w:r w:rsidRPr="008068F8">
        <w:rPr>
          <w:b/>
          <w:bCs/>
          <w:sz w:val="28"/>
          <w:szCs w:val="28"/>
        </w:rPr>
        <w:t xml:space="preserve"> г.</w:t>
      </w:r>
    </w:p>
    <w:p w:rsidR="00A02B7E" w:rsidRPr="008068F8" w:rsidRDefault="00A02B7E" w:rsidP="007954D3">
      <w:pPr>
        <w:pStyle w:val="a4"/>
        <w:widowControl w:val="0"/>
        <w:ind w:firstLine="0"/>
        <w:jc w:val="center"/>
        <w:rPr>
          <w:b/>
          <w:bCs/>
          <w:sz w:val="28"/>
          <w:szCs w:val="28"/>
        </w:rPr>
      </w:pPr>
    </w:p>
    <w:p w:rsidR="00D754FE" w:rsidRPr="008068F8" w:rsidRDefault="00D754FE" w:rsidP="007954D3">
      <w:pPr>
        <w:sectPr w:rsidR="00D754FE" w:rsidRPr="008068F8" w:rsidSect="000F0AE1">
          <w:headerReference w:type="default" r:id="rId8"/>
          <w:pgSz w:w="11907" w:h="16840" w:code="9"/>
          <w:pgMar w:top="1134" w:right="851" w:bottom="1134" w:left="1418" w:header="794" w:footer="993" w:gutter="0"/>
          <w:pgNumType w:start="1"/>
          <w:cols w:space="720"/>
          <w:titlePg/>
          <w:docGrid w:linePitch="360"/>
        </w:sectPr>
      </w:pPr>
    </w:p>
    <w:p w:rsidR="00A02B7E" w:rsidRPr="008068F8" w:rsidRDefault="00A02B7E" w:rsidP="007954D3">
      <w:pPr>
        <w:pageBreakBefore/>
        <w:ind w:left="5103"/>
        <w:rPr>
          <w:b/>
          <w:sz w:val="28"/>
        </w:rPr>
      </w:pPr>
      <w:r w:rsidRPr="008068F8">
        <w:rPr>
          <w:b/>
          <w:sz w:val="28"/>
        </w:rPr>
        <w:t>УТВЕРЖДАЮ</w:t>
      </w:r>
    </w:p>
    <w:p w:rsidR="00A02B7E" w:rsidRPr="008068F8" w:rsidRDefault="00A02B7E" w:rsidP="007954D3">
      <w:pPr>
        <w:ind w:left="5103"/>
        <w:rPr>
          <w:rFonts w:eastAsia="Arial Unicode MS"/>
          <w:b/>
          <w:bCs/>
          <w:sz w:val="28"/>
          <w:szCs w:val="28"/>
        </w:rPr>
      </w:pPr>
    </w:p>
    <w:p w:rsidR="00A02B7E" w:rsidRPr="008068F8" w:rsidRDefault="00A02B7E" w:rsidP="007954D3">
      <w:pPr>
        <w:ind w:left="5103"/>
        <w:rPr>
          <w:b/>
          <w:bCs/>
          <w:sz w:val="28"/>
          <w:szCs w:val="28"/>
        </w:rPr>
      </w:pPr>
      <w:r w:rsidRPr="008068F8">
        <w:rPr>
          <w:b/>
          <w:bCs/>
          <w:sz w:val="28"/>
          <w:szCs w:val="28"/>
        </w:rPr>
        <w:t>Председатель Конкурсной комиссии</w:t>
      </w:r>
    </w:p>
    <w:p w:rsidR="00A02B7E" w:rsidRPr="008068F8" w:rsidRDefault="00A02B7E" w:rsidP="007954D3">
      <w:pPr>
        <w:ind w:left="5103"/>
        <w:rPr>
          <w:b/>
          <w:bCs/>
          <w:sz w:val="28"/>
          <w:szCs w:val="28"/>
        </w:rPr>
      </w:pPr>
      <w:r w:rsidRPr="008068F8">
        <w:rPr>
          <w:b/>
          <w:bCs/>
          <w:sz w:val="28"/>
          <w:szCs w:val="28"/>
        </w:rPr>
        <w:t xml:space="preserve">аппарата управления </w:t>
      </w:r>
      <w:r w:rsidRPr="008068F8">
        <w:rPr>
          <w:b/>
          <w:bCs/>
          <w:sz w:val="28"/>
          <w:szCs w:val="28"/>
        </w:rPr>
        <w:br/>
        <w:t xml:space="preserve">ОАО «ТрансКонтейнер» </w:t>
      </w:r>
    </w:p>
    <w:p w:rsidR="00A02B7E" w:rsidRPr="008068F8" w:rsidRDefault="00A02B7E" w:rsidP="007954D3">
      <w:pPr>
        <w:ind w:left="5103" w:firstLine="709"/>
        <w:rPr>
          <w:b/>
          <w:bCs/>
          <w:sz w:val="28"/>
          <w:szCs w:val="28"/>
        </w:rPr>
      </w:pPr>
    </w:p>
    <w:p w:rsidR="00A02B7E" w:rsidRPr="008068F8" w:rsidRDefault="002278D1" w:rsidP="007954D3">
      <w:pPr>
        <w:ind w:left="4248" w:right="65" w:firstLine="708"/>
        <w:rPr>
          <w:b/>
          <w:bCs/>
          <w:sz w:val="28"/>
          <w:szCs w:val="28"/>
        </w:rPr>
      </w:pPr>
      <w:r w:rsidRPr="008068F8">
        <w:rPr>
          <w:bCs/>
          <w:sz w:val="28"/>
          <w:szCs w:val="28"/>
          <w:u w:val="single"/>
        </w:rPr>
        <w:t>___________ _______</w:t>
      </w:r>
      <w:r w:rsidR="00A02B7E" w:rsidRPr="008068F8">
        <w:rPr>
          <w:b/>
          <w:bCs/>
          <w:sz w:val="28"/>
          <w:szCs w:val="28"/>
        </w:rPr>
        <w:t xml:space="preserve"> В.В. Шекшуев</w:t>
      </w:r>
    </w:p>
    <w:p w:rsidR="00A02B7E" w:rsidRPr="008068F8" w:rsidRDefault="00A02B7E" w:rsidP="007954D3">
      <w:pPr>
        <w:ind w:left="5103" w:firstLine="709"/>
        <w:rPr>
          <w:rFonts w:eastAsia="Arial Unicode MS"/>
        </w:rPr>
      </w:pPr>
    </w:p>
    <w:p w:rsidR="00A02B7E" w:rsidRPr="008068F8" w:rsidRDefault="0058550B" w:rsidP="007954D3">
      <w:pPr>
        <w:ind w:left="4247" w:firstLine="709"/>
        <w:rPr>
          <w:rFonts w:eastAsia="MS Mincho"/>
        </w:rPr>
      </w:pPr>
      <w:r w:rsidRPr="008068F8">
        <w:rPr>
          <w:b/>
          <w:bCs/>
          <w:sz w:val="28"/>
        </w:rPr>
        <w:t>«</w:t>
      </w:r>
      <w:r w:rsidR="0043654F">
        <w:rPr>
          <w:b/>
          <w:bCs/>
          <w:sz w:val="28"/>
        </w:rPr>
        <w:t>03</w:t>
      </w:r>
      <w:r w:rsidR="00EA1C98" w:rsidRPr="008068F8">
        <w:rPr>
          <w:b/>
          <w:bCs/>
          <w:sz w:val="28"/>
        </w:rPr>
        <w:t xml:space="preserve">» </w:t>
      </w:r>
      <w:r w:rsidR="0043654F">
        <w:rPr>
          <w:b/>
          <w:bCs/>
          <w:sz w:val="28"/>
        </w:rPr>
        <w:t>марта</w:t>
      </w:r>
      <w:r w:rsidR="003D0385" w:rsidRPr="00D56782">
        <w:rPr>
          <w:b/>
          <w:bCs/>
          <w:sz w:val="28"/>
        </w:rPr>
        <w:t xml:space="preserve"> </w:t>
      </w:r>
      <w:r w:rsidR="00A02B7E" w:rsidRPr="008068F8">
        <w:rPr>
          <w:b/>
          <w:bCs/>
          <w:sz w:val="28"/>
        </w:rPr>
        <w:t xml:space="preserve"> 201</w:t>
      </w:r>
      <w:r w:rsidR="004D0A5D" w:rsidRPr="008068F8">
        <w:rPr>
          <w:b/>
          <w:bCs/>
          <w:sz w:val="28"/>
        </w:rPr>
        <w:t>4</w:t>
      </w:r>
      <w:r w:rsidR="00A02B7E" w:rsidRPr="008068F8">
        <w:rPr>
          <w:b/>
          <w:bCs/>
          <w:sz w:val="28"/>
        </w:rPr>
        <w:t xml:space="preserve"> г.</w:t>
      </w:r>
      <w:r w:rsidR="00A02B7E" w:rsidRPr="008068F8">
        <w:rPr>
          <w:rFonts w:eastAsia="MS Mincho"/>
          <w:szCs w:val="28"/>
        </w:rPr>
        <w:t xml:space="preserve"> </w:t>
      </w:r>
      <w:bookmarkStart w:id="1" w:name="_Toc515863122"/>
      <w:bookmarkStart w:id="2" w:name="_Toc34648348"/>
      <w:bookmarkEnd w:id="0"/>
    </w:p>
    <w:p w:rsidR="00A02B7E" w:rsidRPr="008068F8" w:rsidRDefault="00A02B7E" w:rsidP="007954D3">
      <w:pPr>
        <w:spacing w:after="120"/>
        <w:ind w:firstLine="709"/>
        <w:jc w:val="center"/>
        <w:rPr>
          <w:b/>
          <w:sz w:val="32"/>
        </w:rPr>
      </w:pPr>
    </w:p>
    <w:p w:rsidR="00A02B7E" w:rsidRPr="008068F8" w:rsidRDefault="002278D1" w:rsidP="007954D3">
      <w:pPr>
        <w:spacing w:after="120"/>
        <w:ind w:firstLine="709"/>
        <w:jc w:val="center"/>
        <w:rPr>
          <w:b/>
          <w:bCs/>
          <w:sz w:val="32"/>
          <w:szCs w:val="32"/>
        </w:rPr>
      </w:pPr>
      <w:r w:rsidRPr="008068F8">
        <w:rPr>
          <w:b/>
          <w:bCs/>
          <w:sz w:val="32"/>
          <w:szCs w:val="32"/>
        </w:rPr>
        <w:t>Раздел I. Общие положения</w:t>
      </w:r>
    </w:p>
    <w:p w:rsidR="00A02B7E" w:rsidRDefault="002278D1" w:rsidP="00A41C67">
      <w:pPr>
        <w:pStyle w:val="2"/>
        <w:numPr>
          <w:ilvl w:val="1"/>
          <w:numId w:val="6"/>
        </w:numPr>
        <w:tabs>
          <w:tab w:val="clear" w:pos="720"/>
        </w:tabs>
        <w:spacing w:before="0" w:after="0"/>
        <w:ind w:left="0" w:firstLine="709"/>
        <w:rPr>
          <w:i w:val="0"/>
        </w:rPr>
      </w:pPr>
      <w:r w:rsidRPr="008068F8">
        <w:rPr>
          <w:i w:val="0"/>
        </w:rPr>
        <w:t>Основные положения</w:t>
      </w:r>
    </w:p>
    <w:p w:rsidR="00A41C67" w:rsidRPr="00A41C67" w:rsidRDefault="00A41C67" w:rsidP="00A41C67">
      <w:pPr>
        <w:ind w:firstLine="709"/>
      </w:pPr>
    </w:p>
    <w:p w:rsidR="00A02B7E" w:rsidRPr="008068F8" w:rsidRDefault="002278D1" w:rsidP="00A41C67">
      <w:pPr>
        <w:pStyle w:val="12"/>
        <w:numPr>
          <w:ilvl w:val="2"/>
          <w:numId w:val="6"/>
        </w:numPr>
        <w:ind w:left="0" w:firstLine="709"/>
      </w:pPr>
      <w:proofErr w:type="gramStart"/>
      <w:r w:rsidRPr="008068F8">
        <w:rPr>
          <w:b/>
        </w:rPr>
        <w:t>Открытое акционерное общество «Центр по перевозке грузов в контейнерах «ТрансКонтейнер» (ОАО «ТрансКонтейнер»)</w:t>
      </w:r>
      <w:r w:rsidRPr="008068F8">
        <w:t xml:space="preserve"> (далее – заказчик), руководствуясь положениями Федерального закона от 18 июля </w:t>
      </w:r>
      <w:r w:rsidR="008604EA">
        <w:t xml:space="preserve">              </w:t>
      </w:r>
      <w:r w:rsidRPr="008068F8">
        <w:t xml:space="preserve">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00A41C67">
        <w:br/>
      </w:r>
      <w:r w:rsidRPr="008068F8">
        <w:t>от 20 февраля 2013</w:t>
      </w:r>
      <w:proofErr w:type="gramEnd"/>
      <w:r w:rsidRPr="008068F8">
        <w:t xml:space="preserve"> г. (протокол № 8) (далее – Положение о закупке) проводит открытый конкурс №</w:t>
      </w:r>
      <w:r w:rsidR="0043654F">
        <w:rPr>
          <w:bCs/>
          <w:szCs w:val="28"/>
        </w:rPr>
        <w:t xml:space="preserve"> 6815</w:t>
      </w:r>
      <w:r w:rsidR="00EA1C98" w:rsidRPr="008068F8">
        <w:rPr>
          <w:bCs/>
          <w:szCs w:val="28"/>
        </w:rPr>
        <w:t>/ОК-ОАО «</w:t>
      </w:r>
      <w:proofErr w:type="spellStart"/>
      <w:r w:rsidR="00EA1C98" w:rsidRPr="008068F8">
        <w:rPr>
          <w:bCs/>
          <w:szCs w:val="28"/>
        </w:rPr>
        <w:t>ТрансКонтейнер</w:t>
      </w:r>
      <w:proofErr w:type="spellEnd"/>
      <w:r w:rsidR="00EA1C98" w:rsidRPr="008068F8">
        <w:rPr>
          <w:bCs/>
          <w:szCs w:val="28"/>
        </w:rPr>
        <w:t>»/201</w:t>
      </w:r>
      <w:r w:rsidR="004D0A5D" w:rsidRPr="008068F8">
        <w:rPr>
          <w:bCs/>
          <w:szCs w:val="28"/>
        </w:rPr>
        <w:t>4</w:t>
      </w:r>
      <w:r w:rsidR="00EA1C98" w:rsidRPr="008068F8">
        <w:rPr>
          <w:bCs/>
          <w:szCs w:val="28"/>
        </w:rPr>
        <w:t>/М</w:t>
      </w:r>
      <w:r w:rsidRPr="008068F8">
        <w:t xml:space="preserve"> (далее – открытый конкурс) на право заключения договоров на поставку </w:t>
      </w:r>
      <w:r w:rsidR="00E15D4B" w:rsidRPr="00E15D4B">
        <w:t>4</w:t>
      </w:r>
      <w:r w:rsidRPr="008068F8">
        <w:t>0-футовых вагонов-платформ для перевозки большегрузных контейнеров в 201</w:t>
      </w:r>
      <w:r w:rsidR="00812DB4" w:rsidRPr="008068F8">
        <w:t>4</w:t>
      </w:r>
      <w:r w:rsidRPr="008068F8">
        <w:t xml:space="preserve"> году (далее - товар).</w:t>
      </w:r>
    </w:p>
    <w:p w:rsidR="00A02B7E" w:rsidRPr="008068F8" w:rsidRDefault="002278D1" w:rsidP="00A41C67">
      <w:pPr>
        <w:pStyle w:val="12"/>
        <w:numPr>
          <w:ilvl w:val="2"/>
          <w:numId w:val="6"/>
        </w:numPr>
        <w:ind w:left="0" w:firstLine="709"/>
      </w:pPr>
      <w:r w:rsidRPr="008068F8">
        <w:t xml:space="preserve">Требования к товару приведены в техническом задании (раздел </w:t>
      </w:r>
      <w:r w:rsidRPr="008068F8">
        <w:rPr>
          <w:lang w:val="en-US"/>
        </w:rPr>
        <w:t>IV</w:t>
      </w:r>
      <w:r w:rsidRPr="008068F8">
        <w:t xml:space="preserve"> настоящей конкурсной документации).</w:t>
      </w:r>
    </w:p>
    <w:p w:rsidR="00A93397" w:rsidRPr="007C2F5D" w:rsidRDefault="00A93397" w:rsidP="00A93397">
      <w:pPr>
        <w:pStyle w:val="12"/>
        <w:numPr>
          <w:ilvl w:val="2"/>
          <w:numId w:val="6"/>
        </w:numPr>
        <w:suppressAutoHyphens w:val="0"/>
        <w:ind w:left="0" w:firstLine="709"/>
      </w:pPr>
      <w:r w:rsidRPr="007C2F5D">
        <w:t xml:space="preserve">Организатором открытого конкурса является ОАО «РЖД» в лице Центра организации конкурсных закупок - структурного подразделения ОАО «РЖД» (далее – организатор). </w:t>
      </w:r>
    </w:p>
    <w:p w:rsidR="00A93397" w:rsidRDefault="00A93397" w:rsidP="00A93397">
      <w:pPr>
        <w:pStyle w:val="12"/>
        <w:tabs>
          <w:tab w:val="left" w:pos="0"/>
        </w:tabs>
        <w:ind w:firstLine="709"/>
        <w:rPr>
          <w:color w:val="000000" w:themeColor="text1"/>
        </w:rPr>
      </w:pPr>
      <w:r w:rsidRPr="007C2F5D">
        <w:t xml:space="preserve">Представитель, участвующий в организации и проведении открытого конкурса – Малинкин Алексей Александрович, заместитель начальника отдела, т. 8 (499) 260-17-61, </w:t>
      </w:r>
      <w:r w:rsidRPr="007C2F5D">
        <w:rPr>
          <w:lang w:val="en-US"/>
        </w:rPr>
        <w:t>malinkinaa</w:t>
      </w:r>
      <w:r w:rsidRPr="007C2F5D">
        <w:t>@</w:t>
      </w:r>
      <w:r w:rsidRPr="007C2F5D">
        <w:rPr>
          <w:lang w:val="en-US"/>
        </w:rPr>
        <w:t>center</w:t>
      </w:r>
      <w:r w:rsidRPr="007C2F5D">
        <w:t>.</w:t>
      </w:r>
      <w:r w:rsidRPr="007C2F5D">
        <w:rPr>
          <w:lang w:val="en-US"/>
        </w:rPr>
        <w:t>rzd</w:t>
      </w:r>
      <w:r w:rsidRPr="007C2F5D">
        <w:t>.</w:t>
      </w:r>
      <w:r w:rsidRPr="007C2F5D">
        <w:rPr>
          <w:lang w:val="en-US"/>
        </w:rPr>
        <w:t>ru</w:t>
      </w:r>
    </w:p>
    <w:p w:rsidR="00A02B7E" w:rsidRPr="008068F8" w:rsidRDefault="002278D1" w:rsidP="00A41C67">
      <w:pPr>
        <w:pStyle w:val="12"/>
        <w:numPr>
          <w:ilvl w:val="2"/>
          <w:numId w:val="6"/>
        </w:numPr>
        <w:ind w:left="0" w:firstLine="709"/>
      </w:pPr>
      <w:r w:rsidRPr="008068F8">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8068F8">
        <w:rPr>
          <w:szCs w:val="28"/>
        </w:rPr>
        <w:t>зарегистрированные в автоматизированной информационной системе «Электронная торгово-закупочная площадка ОАО «РЖ</w:t>
      </w:r>
      <w:r w:rsidR="00A02B7E" w:rsidRPr="008068F8">
        <w:rPr>
          <w:szCs w:val="28"/>
        </w:rPr>
        <w:t xml:space="preserve">Д» (далее – ЭТЗП) и </w:t>
      </w:r>
      <w:r w:rsidR="00A02B7E" w:rsidRPr="008068F8">
        <w:t>подавшие в установленные сроки конкурсную заявку на участие в открытом конкурсе.</w:t>
      </w:r>
    </w:p>
    <w:p w:rsidR="00A02B7E" w:rsidRPr="008068F8" w:rsidRDefault="00A02B7E" w:rsidP="00A41C67">
      <w:pPr>
        <w:pStyle w:val="12"/>
        <w:numPr>
          <w:ilvl w:val="2"/>
          <w:numId w:val="6"/>
        </w:numPr>
        <w:ind w:left="0" w:firstLine="709"/>
      </w:pPr>
      <w:r w:rsidRPr="008068F8">
        <w:t>Участниками открытого конкурса признаются претенденты</w:t>
      </w:r>
      <w:r w:rsidR="002278D1" w:rsidRPr="008068F8">
        <w:t>,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A02B7E" w:rsidRPr="008068F8" w:rsidRDefault="002278D1" w:rsidP="00A41C67">
      <w:pPr>
        <w:pStyle w:val="12"/>
        <w:ind w:firstLine="709"/>
      </w:pPr>
      <w:r w:rsidRPr="008068F8">
        <w:t>1.1.6. 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A02B7E" w:rsidRPr="008068F8" w:rsidRDefault="002278D1" w:rsidP="00A41C67">
      <w:pPr>
        <w:pStyle w:val="12"/>
        <w:ind w:firstLine="709"/>
      </w:pPr>
      <w:r w:rsidRPr="008068F8">
        <w:t>1.1.7. 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случаях когда возврат банковской гарантии предусмотрен настоящей конкурсной документацией.</w:t>
      </w:r>
    </w:p>
    <w:p w:rsidR="00A02B7E" w:rsidRPr="008068F8" w:rsidRDefault="002278D1" w:rsidP="00A41C67">
      <w:pPr>
        <w:pStyle w:val="12"/>
        <w:ind w:firstLine="709"/>
      </w:pPr>
      <w:r w:rsidRPr="008068F8">
        <w:t>1.1.8. 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02B7E" w:rsidRPr="008068F8" w:rsidRDefault="002278D1" w:rsidP="00A41C67">
      <w:pPr>
        <w:pStyle w:val="12"/>
        <w:ind w:firstLine="709"/>
      </w:pPr>
      <w:r w:rsidRPr="008068F8">
        <w:t>1.1.9. </w:t>
      </w:r>
      <w:r w:rsidRPr="008068F8">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A02B7E" w:rsidRPr="008068F8" w:rsidRDefault="002278D1" w:rsidP="00A41C67">
      <w:pPr>
        <w:pStyle w:val="12"/>
        <w:ind w:firstLine="709"/>
      </w:pPr>
      <w:r w:rsidRPr="008068F8">
        <w:t xml:space="preserve">1.1.10. Конкурсная документация и иная информация об открытом конкурсе размещается на </w:t>
      </w:r>
      <w:r w:rsidRPr="008068F8">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9" w:history="1">
        <w:r w:rsidRPr="008068F8">
          <w:rPr>
            <w:rStyle w:val="aa"/>
          </w:rPr>
          <w:t>www.zakupki.gov.ru</w:t>
        </w:r>
      </w:hyperlink>
      <w:r w:rsidRPr="008068F8">
        <w:rPr>
          <w:szCs w:val="28"/>
        </w:rPr>
        <w:t xml:space="preserve"> (далее – официальный сайт), </w:t>
      </w:r>
      <w:r w:rsidRPr="008068F8">
        <w:t xml:space="preserve">на сайте </w:t>
      </w:r>
      <w:hyperlink r:id="rId10" w:history="1">
        <w:r w:rsidRPr="008068F8">
          <w:rPr>
            <w:rStyle w:val="aa"/>
          </w:rPr>
          <w:t>www.etzp.rzd.ru</w:t>
        </w:r>
      </w:hyperlink>
      <w:r w:rsidRPr="008068F8">
        <w:t xml:space="preserve"> (раздел «Конкурсные процедуры»), </w:t>
      </w:r>
      <w:r w:rsidRPr="008068F8">
        <w:rPr>
          <w:szCs w:val="28"/>
        </w:rPr>
        <w:t xml:space="preserve">на сайте </w:t>
      </w:r>
      <w:hyperlink r:id="rId11" w:history="1">
        <w:r w:rsidRPr="008068F8">
          <w:rPr>
            <w:rStyle w:val="aa"/>
          </w:rPr>
          <w:t>www.trcont.ru</w:t>
        </w:r>
      </w:hyperlink>
      <w:r w:rsidRPr="008068F8">
        <w:rPr>
          <w:szCs w:val="28"/>
        </w:rPr>
        <w:t xml:space="preserve"> (раздел Компания/Закупки</w:t>
      </w:r>
      <w:r w:rsidRPr="008068F8">
        <w:t xml:space="preserve">) и на сайте </w:t>
      </w:r>
      <w:hyperlink r:id="rId12" w:history="1">
        <w:r w:rsidRPr="008068F8">
          <w:rPr>
            <w:rStyle w:val="aa"/>
          </w:rPr>
          <w:t>www.rzd.ru</w:t>
        </w:r>
      </w:hyperlink>
      <w:r w:rsidRPr="008068F8">
        <w:t xml:space="preserve"> (раздел «Тендеры») (далее – сайты). </w:t>
      </w:r>
      <w:r w:rsidRPr="008068F8">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r w:rsidRPr="008068F8">
        <w:t xml:space="preserve"> </w:t>
      </w:r>
    </w:p>
    <w:p w:rsidR="00A02B7E" w:rsidRPr="008068F8" w:rsidRDefault="002278D1" w:rsidP="00A41C67">
      <w:pPr>
        <w:ind w:firstLine="709"/>
        <w:jc w:val="both"/>
        <w:rPr>
          <w:sz w:val="28"/>
        </w:rPr>
      </w:pPr>
      <w:r w:rsidRPr="008068F8">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00BE63E1" w:rsidRPr="008068F8">
        <w:rPr>
          <w:sz w:val="28"/>
          <w:szCs w:val="28"/>
        </w:rPr>
        <w:t>сайт</w:t>
      </w:r>
      <w:r w:rsidR="00BE63E1">
        <w:rPr>
          <w:sz w:val="28"/>
          <w:szCs w:val="28"/>
        </w:rPr>
        <w:t>ах</w:t>
      </w:r>
      <w:r w:rsidR="00BE63E1" w:rsidRPr="008068F8">
        <w:rPr>
          <w:sz w:val="28"/>
          <w:szCs w:val="28"/>
        </w:rPr>
        <w:t xml:space="preserve"> </w:t>
      </w:r>
      <w:r w:rsidR="00A02B7E" w:rsidRPr="008068F8">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02B7E" w:rsidRPr="008068F8" w:rsidRDefault="00A02B7E" w:rsidP="00A41C67">
      <w:pPr>
        <w:pStyle w:val="12"/>
        <w:ind w:firstLine="709"/>
      </w:pPr>
      <w:r w:rsidRPr="008068F8">
        <w:t xml:space="preserve">Протоколы, оформляемые в ходе проведения открытого конкурса, размещаются в порядке, предусмотренном </w:t>
      </w:r>
      <w:r w:rsidR="00B53A0C" w:rsidRPr="008068F8">
        <w:t xml:space="preserve">настоящим </w:t>
      </w:r>
      <w:r w:rsidRPr="008068F8">
        <w:t>пунктом</w:t>
      </w:r>
      <w:r w:rsidRPr="008068F8">
        <w:rPr>
          <w:color w:val="000000"/>
        </w:rPr>
        <w:t xml:space="preserve"> в</w:t>
      </w:r>
      <w:r w:rsidRPr="008068F8">
        <w:t xml:space="preserve"> течение трех дней с даты их подписания.</w:t>
      </w:r>
    </w:p>
    <w:p w:rsidR="00A02B7E" w:rsidRPr="008068F8" w:rsidRDefault="002278D1" w:rsidP="00A41C67">
      <w:pPr>
        <w:pStyle w:val="12"/>
        <w:tabs>
          <w:tab w:val="left" w:pos="1560"/>
        </w:tabs>
        <w:ind w:firstLine="709"/>
      </w:pPr>
      <w:r w:rsidRPr="008068F8">
        <w:t>1.1.</w:t>
      </w:r>
      <w:r w:rsidR="00596D8F" w:rsidRPr="008068F8">
        <w:t>1</w:t>
      </w:r>
      <w:r w:rsidR="006071F6" w:rsidRPr="008068F8">
        <w:t>1</w:t>
      </w:r>
      <w:r w:rsidR="00596D8F" w:rsidRPr="008068F8">
        <w:t>.</w:t>
      </w:r>
      <w:r w:rsidR="00596D8F" w:rsidRPr="008068F8">
        <w:tab/>
      </w:r>
      <w:r w:rsidRPr="008068F8">
        <w:t>Конфиденциальная информация, ставшая известной сторонам при проведении открытого конкурса</w:t>
      </w:r>
      <w:r w:rsidR="00F43809" w:rsidRPr="008068F8">
        <w:t>,</w:t>
      </w:r>
      <w:r w:rsidRPr="008068F8">
        <w:t xml:space="preserve"> не может быть передана третьим лицам за исключением случаев, предусмотренных законодательством Российской Федерации.</w:t>
      </w:r>
    </w:p>
    <w:p w:rsidR="00A02B7E" w:rsidRPr="008068F8" w:rsidRDefault="006071F6" w:rsidP="00A41C67">
      <w:pPr>
        <w:pStyle w:val="12"/>
        <w:ind w:firstLine="709"/>
      </w:pPr>
      <w:r w:rsidRPr="008068F8">
        <w:t xml:space="preserve">1.1.12. </w:t>
      </w:r>
      <w:r w:rsidR="002278D1" w:rsidRPr="008068F8">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D05DDF" w:rsidRPr="008068F8">
        <w:t xml:space="preserve"> </w:t>
      </w:r>
      <w:r w:rsidR="002278D1" w:rsidRPr="008068F8">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02B7E" w:rsidRPr="008068F8" w:rsidRDefault="002278D1" w:rsidP="00A41C67">
      <w:pPr>
        <w:pStyle w:val="12"/>
        <w:tabs>
          <w:tab w:val="left" w:pos="1560"/>
        </w:tabs>
        <w:ind w:firstLine="709"/>
      </w:pPr>
      <w:r w:rsidRPr="008068F8">
        <w:t>1.1.</w:t>
      </w:r>
      <w:r w:rsidR="00F1113C" w:rsidRPr="008068F8">
        <w:t>1</w:t>
      </w:r>
      <w:r w:rsidR="006071F6" w:rsidRPr="008068F8">
        <w:t>3</w:t>
      </w:r>
      <w:r w:rsidRPr="008068F8">
        <w:t>. Для участия в открытом конкурсе в электронной форме, проводимом на ЭТЗП, претендент должен:</w:t>
      </w:r>
    </w:p>
    <w:p w:rsidR="00A02B7E" w:rsidRPr="008068F8" w:rsidRDefault="002278D1" w:rsidP="00A41C67">
      <w:pPr>
        <w:pStyle w:val="12"/>
        <w:ind w:firstLine="709"/>
      </w:pPr>
      <w:r w:rsidRPr="008068F8">
        <w:t>получить сертификаты электронной подписи для своих представителей;</w:t>
      </w:r>
    </w:p>
    <w:p w:rsidR="00A02B7E" w:rsidRPr="008068F8" w:rsidRDefault="002278D1" w:rsidP="00A41C67">
      <w:pPr>
        <w:pStyle w:val="12"/>
        <w:ind w:firstLine="709"/>
      </w:pPr>
      <w:r w:rsidRPr="008068F8">
        <w:t>зарегистрироваться на ЭТЗП.</w:t>
      </w:r>
    </w:p>
    <w:p w:rsidR="00A02B7E" w:rsidRPr="008068F8" w:rsidRDefault="002278D1" w:rsidP="00A41C67">
      <w:pPr>
        <w:pStyle w:val="23"/>
        <w:ind w:firstLine="709"/>
        <w:rPr>
          <w:rStyle w:val="aa"/>
        </w:rPr>
      </w:pPr>
      <w:r w:rsidRPr="008068F8">
        <w:t xml:space="preserve">Порядок и правила регистрации на ЭТЗП размещены на сайте </w:t>
      </w:r>
      <w:hyperlink r:id="rId13" w:tooltip="http://www.etzp.rzd.ru/" w:history="1">
        <w:r w:rsidRPr="008068F8">
          <w:rPr>
            <w:rStyle w:val="aa"/>
          </w:rPr>
          <w:t>www.etzp.rzd.ru</w:t>
        </w:r>
      </w:hyperlink>
      <w:r w:rsidRPr="008068F8">
        <w:rPr>
          <w:rStyle w:val="aa"/>
        </w:rPr>
        <w:t>.</w:t>
      </w:r>
    </w:p>
    <w:p w:rsidR="00A02B7E" w:rsidRPr="008068F8" w:rsidRDefault="002278D1" w:rsidP="00A41C67">
      <w:pPr>
        <w:pStyle w:val="12"/>
        <w:ind w:firstLine="709"/>
      </w:pPr>
      <w:r w:rsidRPr="008068F8">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02B7E" w:rsidRPr="008068F8" w:rsidRDefault="002278D1" w:rsidP="00A41C67">
      <w:pPr>
        <w:pStyle w:val="12"/>
        <w:ind w:firstLine="709"/>
      </w:pPr>
      <w:r w:rsidRPr="008068F8">
        <w:t>Организатор\заказчик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02B7E" w:rsidRPr="008068F8" w:rsidRDefault="002278D1" w:rsidP="00A41C67">
      <w:pPr>
        <w:pStyle w:val="12"/>
        <w:ind w:firstLine="709"/>
      </w:pPr>
      <w:r w:rsidRPr="008068F8">
        <w:t>Все действия, осуществляемые зарегистрированным лицом на ЭТЗП, а также время их совершения фиксируются автоматически.</w:t>
      </w:r>
    </w:p>
    <w:p w:rsidR="00A02B7E" w:rsidRPr="008068F8" w:rsidRDefault="00A02B7E" w:rsidP="00A41C67">
      <w:pPr>
        <w:pStyle w:val="23"/>
        <w:ind w:firstLine="709"/>
      </w:pPr>
    </w:p>
    <w:p w:rsidR="00A02B7E" w:rsidRPr="008068F8" w:rsidRDefault="002278D1" w:rsidP="00A41C67">
      <w:pPr>
        <w:pStyle w:val="2"/>
        <w:keepNext w:val="0"/>
        <w:numPr>
          <w:ilvl w:val="1"/>
          <w:numId w:val="6"/>
        </w:numPr>
        <w:tabs>
          <w:tab w:val="clear" w:pos="720"/>
        </w:tabs>
        <w:spacing w:before="0" w:after="0"/>
        <w:ind w:left="0" w:firstLine="709"/>
        <w:jc w:val="both"/>
        <w:rPr>
          <w:rFonts w:eastAsia="MS Mincho" w:cs="Times New Roman"/>
          <w:i w:val="0"/>
          <w:iCs w:val="0"/>
        </w:rPr>
      </w:pPr>
      <w:r w:rsidRPr="008068F8">
        <w:rPr>
          <w:rFonts w:eastAsia="MS Mincho" w:cs="Times New Roman"/>
          <w:i w:val="0"/>
          <w:iCs w:val="0"/>
        </w:rPr>
        <w:t>Разъяснения положений конкурсной документации</w:t>
      </w:r>
      <w:bookmarkEnd w:id="3"/>
    </w:p>
    <w:p w:rsidR="00A02B7E" w:rsidRPr="008068F8" w:rsidRDefault="002278D1" w:rsidP="00A41C67">
      <w:pPr>
        <w:numPr>
          <w:ilvl w:val="2"/>
          <w:numId w:val="16"/>
        </w:numPr>
        <w:ind w:left="0" w:firstLine="709"/>
        <w:jc w:val="both"/>
        <w:rPr>
          <w:rStyle w:val="aa"/>
          <w:sz w:val="28"/>
        </w:rPr>
      </w:pPr>
      <w:r w:rsidRPr="008068F8">
        <w:rPr>
          <w:rFonts w:eastAsia="MS Mincho"/>
          <w:sz w:val="28"/>
          <w:szCs w:val="28"/>
        </w:rPr>
        <w:t xml:space="preserve">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t>
      </w:r>
      <w:r w:rsidR="00A02B7E" w:rsidRPr="008068F8">
        <w:rPr>
          <w:rStyle w:val="aa"/>
          <w:sz w:val="28"/>
        </w:rPr>
        <w:t>www.etzp.rzd.ru</w:t>
      </w:r>
      <w:r w:rsidR="00A02B7E" w:rsidRPr="008068F8">
        <w:rPr>
          <w:rStyle w:val="aa"/>
          <w:color w:val="auto"/>
          <w:sz w:val="28"/>
        </w:rPr>
        <w:t xml:space="preserve"> </w:t>
      </w:r>
      <w:r w:rsidR="00A02B7E" w:rsidRPr="008068F8">
        <w:rPr>
          <w:rStyle w:val="aa"/>
          <w:color w:val="auto"/>
          <w:sz w:val="28"/>
          <w:u w:val="none"/>
        </w:rPr>
        <w:t>(далее – личный кабинет).</w:t>
      </w:r>
    </w:p>
    <w:p w:rsidR="00A02B7E" w:rsidRPr="008068F8" w:rsidRDefault="00A02B7E" w:rsidP="00A41C67">
      <w:pPr>
        <w:numPr>
          <w:ilvl w:val="2"/>
          <w:numId w:val="16"/>
        </w:numPr>
        <w:ind w:left="0" w:firstLine="709"/>
        <w:jc w:val="both"/>
        <w:rPr>
          <w:rFonts w:eastAsia="MS Mincho"/>
          <w:sz w:val="28"/>
          <w:szCs w:val="28"/>
        </w:rPr>
      </w:pPr>
      <w:r w:rsidRPr="008068F8">
        <w:rPr>
          <w:rFonts w:eastAsia="MS Mincho"/>
          <w:sz w:val="28"/>
          <w:szCs w:val="28"/>
        </w:rPr>
        <w:t>Запрос может быть направлен с момента размещения в соответствии с пунктом 1.1.</w:t>
      </w:r>
      <w:r w:rsidR="00A93746" w:rsidRPr="008068F8">
        <w:rPr>
          <w:rFonts w:eastAsia="MS Mincho"/>
          <w:sz w:val="28"/>
          <w:szCs w:val="28"/>
        </w:rPr>
        <w:t>1</w:t>
      </w:r>
      <w:r w:rsidR="006071F6" w:rsidRPr="008068F8">
        <w:rPr>
          <w:rFonts w:eastAsia="MS Mincho"/>
          <w:sz w:val="28"/>
          <w:szCs w:val="28"/>
        </w:rPr>
        <w:t>0</w:t>
      </w:r>
      <w:r w:rsidRPr="008068F8">
        <w:rPr>
          <w:rFonts w:eastAsia="MS Mincho"/>
          <w:sz w:val="28"/>
          <w:szCs w:val="28"/>
        </w:rPr>
        <w:t xml:space="preserve">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02B7E" w:rsidRPr="008068F8" w:rsidRDefault="00A02B7E" w:rsidP="00A41C67">
      <w:pPr>
        <w:numPr>
          <w:ilvl w:val="2"/>
          <w:numId w:val="16"/>
        </w:numPr>
        <w:ind w:left="0" w:firstLine="709"/>
        <w:jc w:val="both"/>
        <w:rPr>
          <w:rFonts w:eastAsia="MS Mincho"/>
          <w:sz w:val="28"/>
          <w:szCs w:val="28"/>
        </w:rPr>
      </w:pPr>
      <w:r w:rsidRPr="008068F8">
        <w:rPr>
          <w:rFonts w:eastAsia="MS Mincho"/>
          <w:sz w:val="28"/>
          <w:szCs w:val="28"/>
        </w:rPr>
        <w:t xml:space="preserve">Разъяснения предоставляются в течение 5 (пяти) рабочих дней со дня </w:t>
      </w:r>
      <w:r w:rsidR="00274ACB" w:rsidRPr="008068F8">
        <w:rPr>
          <w:rFonts w:eastAsia="MS Mincho"/>
          <w:sz w:val="28"/>
          <w:szCs w:val="28"/>
        </w:rPr>
        <w:t xml:space="preserve"> </w:t>
      </w:r>
      <w:r w:rsidRPr="008068F8">
        <w:rPr>
          <w:rFonts w:eastAsia="MS Mincho"/>
          <w:sz w:val="28"/>
          <w:szCs w:val="28"/>
        </w:rPr>
        <w:t>поступления запроса.</w:t>
      </w:r>
    </w:p>
    <w:p w:rsidR="00A02B7E" w:rsidRPr="008068F8" w:rsidRDefault="00A02B7E" w:rsidP="00A41C67">
      <w:pPr>
        <w:numPr>
          <w:ilvl w:val="2"/>
          <w:numId w:val="16"/>
        </w:numPr>
        <w:ind w:left="0" w:firstLine="709"/>
        <w:jc w:val="both"/>
        <w:rPr>
          <w:rFonts w:eastAsia="MS Mincho"/>
          <w:sz w:val="28"/>
          <w:szCs w:val="28"/>
        </w:rPr>
      </w:pPr>
      <w:r w:rsidRPr="008068F8">
        <w:rPr>
          <w:rFonts w:eastAsia="MS Mincho"/>
          <w:sz w:val="28"/>
          <w:szCs w:val="28"/>
        </w:rPr>
        <w:t>Организатор обязан разместить разъяснения в соответствии с пунктом 1.1.</w:t>
      </w:r>
      <w:r w:rsidR="00A12E4F" w:rsidRPr="008068F8">
        <w:rPr>
          <w:rFonts w:eastAsia="MS Mincho"/>
          <w:sz w:val="28"/>
          <w:szCs w:val="28"/>
        </w:rPr>
        <w:t>1</w:t>
      </w:r>
      <w:r w:rsidR="006071F6" w:rsidRPr="008068F8">
        <w:rPr>
          <w:rFonts w:eastAsia="MS Mincho"/>
          <w:sz w:val="28"/>
          <w:szCs w:val="28"/>
        </w:rPr>
        <w:t>0</w:t>
      </w:r>
      <w:r w:rsidRPr="008068F8">
        <w:rPr>
          <w:rFonts w:eastAsia="MS Mincho"/>
          <w:sz w:val="28"/>
          <w:szCs w:val="28"/>
        </w:rPr>
        <w:t xml:space="preserve">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660B6B" w:rsidRPr="008068F8" w:rsidRDefault="00660B6B" w:rsidP="00A41C67">
      <w:pPr>
        <w:pStyle w:val="a4"/>
        <w:tabs>
          <w:tab w:val="num" w:pos="2160"/>
        </w:tabs>
        <w:rPr>
          <w:sz w:val="28"/>
        </w:rPr>
      </w:pPr>
      <w:bookmarkStart w:id="4" w:name="_Toc515863121"/>
      <w:bookmarkStart w:id="5" w:name="_Toc34648347"/>
    </w:p>
    <w:p w:rsidR="00A02B7E" w:rsidRPr="008068F8" w:rsidRDefault="002278D1" w:rsidP="00A41C67">
      <w:pPr>
        <w:pStyle w:val="2"/>
        <w:numPr>
          <w:ilvl w:val="1"/>
          <w:numId w:val="6"/>
        </w:numPr>
        <w:tabs>
          <w:tab w:val="clear" w:pos="720"/>
        </w:tabs>
        <w:spacing w:before="0" w:after="0"/>
        <w:ind w:left="0" w:firstLine="709"/>
        <w:jc w:val="both"/>
        <w:rPr>
          <w:rFonts w:eastAsia="MS Mincho" w:cs="Times New Roman"/>
          <w:i w:val="0"/>
          <w:iCs w:val="0"/>
        </w:rPr>
      </w:pPr>
      <w:r w:rsidRPr="008068F8">
        <w:rPr>
          <w:rFonts w:eastAsia="MS Mincho" w:cs="Times New Roman"/>
          <w:i w:val="0"/>
          <w:iCs w:val="0"/>
        </w:rPr>
        <w:t>Внесение изменений и дополнений в конкурсную документацию</w:t>
      </w:r>
      <w:bookmarkEnd w:id="4"/>
      <w:bookmarkEnd w:id="5"/>
    </w:p>
    <w:p w:rsidR="00A02B7E" w:rsidRPr="008068F8" w:rsidRDefault="002278D1" w:rsidP="00A41C67">
      <w:pPr>
        <w:pStyle w:val="a4"/>
        <w:numPr>
          <w:ilvl w:val="2"/>
          <w:numId w:val="66"/>
        </w:numPr>
        <w:ind w:firstLine="709"/>
        <w:rPr>
          <w:sz w:val="28"/>
        </w:rPr>
      </w:pPr>
      <w:bookmarkStart w:id="6" w:name="_Toc515863124"/>
      <w:bookmarkStart w:id="7" w:name="_Toc34648349"/>
      <w:bookmarkStart w:id="8" w:name="_Toc515863150"/>
      <w:bookmarkStart w:id="9" w:name="_Toc34648364"/>
      <w:bookmarkStart w:id="10" w:name="_Toc38192539"/>
      <w:r w:rsidRPr="008068F8">
        <w:rPr>
          <w:sz w:val="28"/>
          <w:szCs w:val="28"/>
        </w:rPr>
        <w:t xml:space="preserve">В любое время, но не позднее, чем за 5 (пять) дней до окончания срока подачи конкурсных заявок, в том числе, по запросу лица, зарегистрированного на ЭТЗП, могут быть внесены дополнения и изменения в извещение о проведении открытого конкурса и в настоящую </w:t>
      </w:r>
      <w:r w:rsidRPr="008068F8">
        <w:rPr>
          <w:sz w:val="28"/>
        </w:rPr>
        <w:t>конкурсную</w:t>
      </w:r>
      <w:r w:rsidRPr="008068F8">
        <w:rPr>
          <w:sz w:val="28"/>
          <w:szCs w:val="28"/>
        </w:rPr>
        <w:t xml:space="preserve"> документацию</w:t>
      </w:r>
      <w:r w:rsidRPr="008068F8">
        <w:rPr>
          <w:sz w:val="28"/>
        </w:rPr>
        <w:t>.</w:t>
      </w:r>
    </w:p>
    <w:p w:rsidR="00A02B7E" w:rsidRPr="008068F8" w:rsidRDefault="002278D1" w:rsidP="00A41C67">
      <w:pPr>
        <w:pStyle w:val="a4"/>
        <w:tabs>
          <w:tab w:val="left" w:pos="0"/>
        </w:tabs>
        <w:rPr>
          <w:sz w:val="28"/>
          <w:szCs w:val="28"/>
        </w:rPr>
      </w:pPr>
      <w:r w:rsidRPr="008068F8">
        <w:rPr>
          <w:sz w:val="28"/>
          <w:szCs w:val="28"/>
        </w:rPr>
        <w:t xml:space="preserve">1.3.2. </w:t>
      </w:r>
      <w:r w:rsidRPr="008068F8">
        <w:rPr>
          <w:sz w:val="28"/>
        </w:rPr>
        <w:t xml:space="preserve">Дополнения и изменения, внесенные </w:t>
      </w:r>
      <w:r w:rsidRPr="008068F8">
        <w:rPr>
          <w:sz w:val="28"/>
          <w:szCs w:val="28"/>
        </w:rPr>
        <w:t>в извещение о проведении открытого конкурса</w:t>
      </w:r>
      <w:r w:rsidRPr="008068F8">
        <w:rPr>
          <w:sz w:val="28"/>
        </w:rPr>
        <w:t xml:space="preserve"> и в настоящую </w:t>
      </w:r>
      <w:r w:rsidRPr="008068F8">
        <w:rPr>
          <w:sz w:val="28"/>
          <w:szCs w:val="28"/>
        </w:rPr>
        <w:t>конкурсную документацию, размещаются в соответствии с пунктом 1.1.</w:t>
      </w:r>
      <w:r w:rsidR="00450EFF" w:rsidRPr="008068F8">
        <w:rPr>
          <w:sz w:val="28"/>
          <w:szCs w:val="28"/>
        </w:rPr>
        <w:t>1</w:t>
      </w:r>
      <w:r w:rsidRPr="008068F8">
        <w:rPr>
          <w:sz w:val="28"/>
          <w:szCs w:val="28"/>
        </w:rPr>
        <w:t>0 настоящей конкурсной документации в течение трех дней с даты принятия решения о внесении изменений.</w:t>
      </w:r>
    </w:p>
    <w:p w:rsidR="00A02B7E" w:rsidRPr="008068F8" w:rsidRDefault="002278D1" w:rsidP="00A41C67">
      <w:pPr>
        <w:pStyle w:val="a4"/>
        <w:numPr>
          <w:ilvl w:val="2"/>
          <w:numId w:val="4"/>
        </w:numPr>
        <w:tabs>
          <w:tab w:val="left" w:pos="0"/>
          <w:tab w:val="left" w:pos="1560"/>
        </w:tabs>
        <w:ind w:left="0" w:firstLine="709"/>
        <w:rPr>
          <w:sz w:val="28"/>
          <w:szCs w:val="28"/>
        </w:rPr>
      </w:pPr>
      <w:r w:rsidRPr="008068F8">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A02B7E" w:rsidRPr="008068F8" w:rsidRDefault="00A02B7E" w:rsidP="00A41C67">
      <w:pPr>
        <w:pStyle w:val="12"/>
        <w:ind w:firstLine="709"/>
      </w:pPr>
    </w:p>
    <w:p w:rsidR="00A02B7E" w:rsidRPr="008068F8" w:rsidRDefault="002278D1" w:rsidP="00A41C67">
      <w:pPr>
        <w:pStyle w:val="2"/>
        <w:numPr>
          <w:ilvl w:val="1"/>
          <w:numId w:val="23"/>
        </w:numPr>
        <w:tabs>
          <w:tab w:val="left" w:pos="-2340"/>
        </w:tabs>
        <w:spacing w:before="0" w:after="0"/>
        <w:ind w:left="0" w:firstLine="709"/>
        <w:jc w:val="both"/>
        <w:rPr>
          <w:rFonts w:eastAsia="MS Mincho"/>
          <w:i w:val="0"/>
          <w:iCs w:val="0"/>
        </w:rPr>
      </w:pPr>
      <w:r w:rsidRPr="008068F8">
        <w:rPr>
          <w:rFonts w:eastAsia="MS Mincho"/>
          <w:i w:val="0"/>
          <w:iCs w:val="0"/>
        </w:rPr>
        <w:t>Конкурсная заявка</w:t>
      </w:r>
    </w:p>
    <w:p w:rsidR="0099457A" w:rsidRPr="0099457A" w:rsidRDefault="0099457A" w:rsidP="00A41C67">
      <w:pPr>
        <w:pStyle w:val="a4"/>
        <w:numPr>
          <w:ilvl w:val="2"/>
          <w:numId w:val="23"/>
        </w:numPr>
        <w:tabs>
          <w:tab w:val="left" w:pos="1572"/>
        </w:tabs>
        <w:ind w:left="0" w:firstLine="709"/>
        <w:rPr>
          <w:sz w:val="28"/>
          <w:szCs w:val="28"/>
        </w:rPr>
      </w:pPr>
      <w:r w:rsidRPr="00491812">
        <w:rPr>
          <w:sz w:val="28"/>
          <w:szCs w:val="28"/>
        </w:rPr>
        <w:t xml:space="preserve">Конкурсная заявка должна состоять из надлежащим образом оформленных документов, указанных в пункте 3.1.1, и отсканированных документов в формате </w:t>
      </w:r>
      <w:r w:rsidRPr="0099457A">
        <w:rPr>
          <w:sz w:val="28"/>
          <w:szCs w:val="28"/>
        </w:rPr>
        <w:t>pdf</w:t>
      </w:r>
      <w:r w:rsidRPr="0099457A">
        <w:footnoteReference w:id="1"/>
      </w:r>
      <w:r w:rsidRPr="00491812">
        <w:rPr>
          <w:sz w:val="28"/>
          <w:szCs w:val="28"/>
        </w:rPr>
        <w:t xml:space="preserve"> (требуемое разрешение при сканировании документов составляет 100-200</w:t>
      </w:r>
      <w:r w:rsidRPr="0099457A">
        <w:rPr>
          <w:sz w:val="28"/>
          <w:szCs w:val="28"/>
        </w:rPr>
        <w:t>dpi</w:t>
      </w:r>
      <w:r w:rsidRPr="0099457A">
        <w:footnoteReference w:id="2"/>
      </w:r>
      <w:r w:rsidRPr="00491812">
        <w:rPr>
          <w:sz w:val="28"/>
          <w:szCs w:val="28"/>
        </w:rPr>
        <w:t>), предоставляемых в соответствии с пунктом 3.2 настоящей конкурсной документации.</w:t>
      </w:r>
      <w:r w:rsidRPr="0099457A">
        <w:rPr>
          <w:sz w:val="28"/>
          <w:szCs w:val="28"/>
        </w:rPr>
        <w:t xml:space="preserve"> </w:t>
      </w:r>
      <w:r w:rsidRPr="00491812">
        <w:rPr>
          <w:sz w:val="28"/>
          <w:szCs w:val="28"/>
        </w:rPr>
        <w:t>Допускается сканирование в черно-белом режиме</w:t>
      </w:r>
      <w:r w:rsidRPr="0099457A">
        <w:rPr>
          <w:sz w:val="28"/>
          <w:szCs w:val="28"/>
        </w:rPr>
        <w:t xml:space="preserve">. </w:t>
      </w:r>
    </w:p>
    <w:p w:rsidR="00D0328B" w:rsidRPr="008068F8" w:rsidRDefault="00D0328B" w:rsidP="00A41C67">
      <w:pPr>
        <w:pStyle w:val="a4"/>
        <w:numPr>
          <w:ilvl w:val="2"/>
          <w:numId w:val="23"/>
        </w:numPr>
        <w:tabs>
          <w:tab w:val="left" w:pos="1572"/>
        </w:tabs>
        <w:ind w:left="0" w:firstLine="709"/>
        <w:rPr>
          <w:sz w:val="28"/>
          <w:szCs w:val="28"/>
        </w:rPr>
      </w:pPr>
      <w:r w:rsidRPr="008068F8">
        <w:rPr>
          <w:sz w:val="28"/>
          <w:szCs w:val="28"/>
        </w:rPr>
        <w:t xml:space="preserve">Каждый претендент может подать только одну конкурсную заявку по </w:t>
      </w:r>
      <w:r w:rsidRPr="008068F8">
        <w:rPr>
          <w:sz w:val="28"/>
        </w:rPr>
        <w:t>настоящей конкурсной документации.</w:t>
      </w:r>
      <w:r w:rsidRPr="008068F8">
        <w:rPr>
          <w:sz w:val="28"/>
          <w:szCs w:val="28"/>
        </w:rPr>
        <w:t xml:space="preserve"> В случае если претендент подает более одной конкурсной заявки, а ранее поданные им конкурсные заявки</w:t>
      </w:r>
      <w:r w:rsidRPr="008068F8">
        <w:rPr>
          <w:sz w:val="28"/>
        </w:rPr>
        <w:t xml:space="preserve"> </w:t>
      </w:r>
      <w:r w:rsidRPr="008068F8">
        <w:rPr>
          <w:sz w:val="28"/>
          <w:szCs w:val="28"/>
        </w:rPr>
        <w:t>не отозваны, все конкурсные заявки</w:t>
      </w:r>
      <w:r w:rsidRPr="008068F8">
        <w:rPr>
          <w:sz w:val="28"/>
        </w:rPr>
        <w:t>,</w:t>
      </w:r>
      <w:r w:rsidRPr="008068F8">
        <w:rPr>
          <w:sz w:val="28"/>
          <w:szCs w:val="28"/>
        </w:rPr>
        <w:t xml:space="preserve"> предоставленные претендентом, отклоняются.</w:t>
      </w:r>
    </w:p>
    <w:p w:rsidR="00A02B7E" w:rsidRPr="008068F8" w:rsidRDefault="002278D1" w:rsidP="00A41C67">
      <w:pPr>
        <w:pStyle w:val="a4"/>
        <w:numPr>
          <w:ilvl w:val="2"/>
          <w:numId w:val="23"/>
        </w:numPr>
        <w:tabs>
          <w:tab w:val="left" w:pos="1572"/>
        </w:tabs>
        <w:ind w:left="0" w:firstLine="709"/>
        <w:rPr>
          <w:sz w:val="28"/>
          <w:szCs w:val="28"/>
        </w:rPr>
      </w:pPr>
      <w:r w:rsidRPr="008068F8">
        <w:rPr>
          <w:sz w:val="28"/>
          <w:szCs w:val="28"/>
        </w:rPr>
        <w:t xml:space="preserve">Конкурсная заявка должна действовать </w:t>
      </w:r>
      <w:r w:rsidRPr="008068F8">
        <w:rPr>
          <w:sz w:val="28"/>
        </w:rPr>
        <w:t xml:space="preserve">не менее </w:t>
      </w:r>
      <w:r w:rsidR="00A41C67">
        <w:rPr>
          <w:sz w:val="28"/>
        </w:rPr>
        <w:br/>
      </w:r>
      <w:r w:rsidRPr="008068F8">
        <w:rPr>
          <w:sz w:val="28"/>
        </w:rPr>
        <w:t>120 (ста двадцати)</w:t>
      </w:r>
      <w:r w:rsidRPr="008068F8">
        <w:rPr>
          <w:sz w:val="28"/>
          <w:szCs w:val="28"/>
        </w:rPr>
        <w:t xml:space="preserve"> календарных дней с даты, установленной как день вскрытия заявок.</w:t>
      </w:r>
    </w:p>
    <w:p w:rsidR="00A02B7E" w:rsidRPr="008068F8" w:rsidRDefault="002278D1" w:rsidP="00A41C67">
      <w:pPr>
        <w:numPr>
          <w:ilvl w:val="2"/>
          <w:numId w:val="23"/>
        </w:numPr>
        <w:tabs>
          <w:tab w:val="left" w:pos="1572"/>
        </w:tabs>
        <w:ind w:left="0" w:firstLine="709"/>
        <w:jc w:val="both"/>
        <w:rPr>
          <w:sz w:val="28"/>
        </w:rPr>
      </w:pPr>
      <w:r w:rsidRPr="008068F8">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8068F8">
        <w:rPr>
          <w:sz w:val="28"/>
        </w:rPr>
        <w:t>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p>
    <w:p w:rsidR="00A02B7E" w:rsidRPr="008068F8" w:rsidRDefault="002278D1" w:rsidP="00A41C67">
      <w:pPr>
        <w:numPr>
          <w:ilvl w:val="2"/>
          <w:numId w:val="23"/>
        </w:numPr>
        <w:tabs>
          <w:tab w:val="left" w:pos="1572"/>
        </w:tabs>
        <w:ind w:left="0" w:firstLine="709"/>
        <w:jc w:val="both"/>
        <w:rPr>
          <w:sz w:val="28"/>
          <w:szCs w:val="28"/>
        </w:rPr>
      </w:pPr>
      <w:r w:rsidRPr="008068F8">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02B7E" w:rsidRPr="008068F8" w:rsidRDefault="002278D1" w:rsidP="00A41C67">
      <w:pPr>
        <w:numPr>
          <w:ilvl w:val="2"/>
          <w:numId w:val="23"/>
        </w:numPr>
        <w:tabs>
          <w:tab w:val="left" w:pos="1572"/>
        </w:tabs>
        <w:ind w:left="0" w:firstLine="709"/>
        <w:jc w:val="both"/>
        <w:rPr>
          <w:sz w:val="28"/>
          <w:szCs w:val="28"/>
        </w:rPr>
      </w:pPr>
      <w:r w:rsidRPr="008068F8">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A02B7E" w:rsidRPr="008068F8" w:rsidRDefault="00A02B7E" w:rsidP="00A41C67">
      <w:pPr>
        <w:pStyle w:val="af9"/>
        <w:tabs>
          <w:tab w:val="left" w:pos="1713"/>
        </w:tabs>
        <w:ind w:left="0" w:firstLine="709"/>
        <w:jc w:val="both"/>
        <w:rPr>
          <w:rFonts w:eastAsia="MS Mincho"/>
          <w:b/>
          <w:vanish/>
          <w:sz w:val="28"/>
        </w:rPr>
      </w:pPr>
    </w:p>
    <w:p w:rsidR="00A02B7E" w:rsidRPr="008068F8" w:rsidRDefault="002278D1" w:rsidP="00A41C67">
      <w:pPr>
        <w:pStyle w:val="2"/>
        <w:keepNext w:val="0"/>
        <w:numPr>
          <w:ilvl w:val="1"/>
          <w:numId w:val="10"/>
        </w:numPr>
        <w:spacing w:before="0" w:after="0"/>
        <w:ind w:left="0" w:firstLine="709"/>
        <w:jc w:val="both"/>
        <w:rPr>
          <w:rFonts w:eastAsia="MS Mincho" w:cs="Times New Roman"/>
          <w:i w:val="0"/>
          <w:iCs w:val="0"/>
        </w:rPr>
      </w:pPr>
      <w:r w:rsidRPr="008068F8">
        <w:rPr>
          <w:rFonts w:eastAsia="MS Mincho" w:cs="Times New Roman"/>
          <w:i w:val="0"/>
          <w:iCs w:val="0"/>
        </w:rPr>
        <w:t xml:space="preserve">Срок  и порядок подачи </w:t>
      </w:r>
      <w:bookmarkStart w:id="11" w:name="_Hlt33331275"/>
      <w:bookmarkEnd w:id="11"/>
      <w:r w:rsidRPr="008068F8">
        <w:rPr>
          <w:rFonts w:eastAsia="MS Mincho" w:cs="Times New Roman"/>
          <w:i w:val="0"/>
          <w:iCs w:val="0"/>
        </w:rPr>
        <w:t>конкурсных заявок</w:t>
      </w:r>
      <w:bookmarkEnd w:id="6"/>
      <w:bookmarkEnd w:id="7"/>
    </w:p>
    <w:p w:rsidR="00A02B7E" w:rsidRPr="008068F8" w:rsidRDefault="002278D1" w:rsidP="00A41C67">
      <w:pPr>
        <w:pStyle w:val="a4"/>
        <w:numPr>
          <w:ilvl w:val="2"/>
          <w:numId w:val="7"/>
        </w:numPr>
        <w:tabs>
          <w:tab w:val="left" w:pos="1701"/>
        </w:tabs>
        <w:ind w:left="0" w:firstLine="709"/>
        <w:rPr>
          <w:b/>
          <w:sz w:val="28"/>
        </w:rPr>
      </w:pPr>
      <w:r w:rsidRPr="008068F8">
        <w:rPr>
          <w:sz w:val="28"/>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w:t>
      </w:r>
      <w:r w:rsidRPr="008068F8">
        <w:rPr>
          <w:b/>
          <w:sz w:val="28"/>
        </w:rPr>
        <w:t xml:space="preserve">не позднее </w:t>
      </w:r>
      <w:r w:rsidR="000339D6">
        <w:rPr>
          <w:b/>
          <w:sz w:val="28"/>
        </w:rPr>
        <w:t>11:00</w:t>
      </w:r>
      <w:r w:rsidRPr="008068F8">
        <w:rPr>
          <w:b/>
          <w:sz w:val="28"/>
        </w:rPr>
        <w:t xml:space="preserve"> часов московского времени «</w:t>
      </w:r>
      <w:r w:rsidR="0043654F">
        <w:rPr>
          <w:b/>
          <w:sz w:val="28"/>
        </w:rPr>
        <w:t>25</w:t>
      </w:r>
      <w:r w:rsidR="00EA1C98" w:rsidRPr="008068F8">
        <w:rPr>
          <w:b/>
          <w:sz w:val="28"/>
        </w:rPr>
        <w:t xml:space="preserve">» </w:t>
      </w:r>
      <w:r w:rsidR="0043654F">
        <w:rPr>
          <w:b/>
          <w:sz w:val="28"/>
        </w:rPr>
        <w:t>марта</w:t>
      </w:r>
      <w:r w:rsidRPr="008068F8">
        <w:rPr>
          <w:b/>
          <w:sz w:val="28"/>
        </w:rPr>
        <w:t xml:space="preserve"> 201</w:t>
      </w:r>
      <w:r w:rsidR="004D0A5D" w:rsidRPr="008068F8">
        <w:rPr>
          <w:b/>
          <w:sz w:val="28"/>
        </w:rPr>
        <w:t>4</w:t>
      </w:r>
      <w:r w:rsidRPr="008068F8">
        <w:rPr>
          <w:b/>
          <w:sz w:val="28"/>
        </w:rPr>
        <w:t xml:space="preserve"> г.</w:t>
      </w:r>
    </w:p>
    <w:p w:rsidR="00A02B7E" w:rsidRPr="008068F8" w:rsidRDefault="002278D1" w:rsidP="00A41C67">
      <w:pPr>
        <w:pStyle w:val="a4"/>
        <w:numPr>
          <w:ilvl w:val="2"/>
          <w:numId w:val="7"/>
        </w:numPr>
        <w:tabs>
          <w:tab w:val="left" w:pos="1701"/>
        </w:tabs>
        <w:ind w:left="0" w:firstLine="709"/>
        <w:rPr>
          <w:sz w:val="28"/>
        </w:rPr>
      </w:pPr>
      <w:r w:rsidRPr="008068F8">
        <w:rPr>
          <w:sz w:val="28"/>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14" w:tooltip="http://www.etzp.rzd.ru/" w:history="1">
        <w:r w:rsidR="00A02B7E" w:rsidRPr="008068F8">
          <w:rPr>
            <w:rStyle w:val="aa"/>
            <w:sz w:val="28"/>
          </w:rPr>
          <w:t>www.etzp.rzd.ru</w:t>
        </w:r>
      </w:hyperlink>
      <w:r w:rsidR="00A02B7E" w:rsidRPr="008068F8">
        <w:rPr>
          <w:sz w:val="28"/>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107078, </w:t>
      </w:r>
      <w:r w:rsidR="00A02B7E" w:rsidRPr="008068F8">
        <w:rPr>
          <w:sz w:val="28"/>
          <w:szCs w:val="28"/>
        </w:rPr>
        <w:t xml:space="preserve">г. Москва, </w:t>
      </w:r>
      <w:r w:rsidR="00A02B7E" w:rsidRPr="008068F8">
        <w:rPr>
          <w:spacing w:val="-4"/>
          <w:sz w:val="28"/>
          <w:szCs w:val="28"/>
        </w:rPr>
        <w:t xml:space="preserve">ул. </w:t>
      </w:r>
      <w:r w:rsidR="00A02B7E" w:rsidRPr="008068F8">
        <w:rPr>
          <w:sz w:val="28"/>
          <w:szCs w:val="28"/>
        </w:rPr>
        <w:t xml:space="preserve">Маши Порываевой, д. 34 (вход с проспекта Академика Сахарова), блок № 1, этаж 10, кабинет 12 </w:t>
      </w:r>
      <w:r w:rsidR="00A02B7E" w:rsidRPr="008068F8">
        <w:rPr>
          <w:sz w:val="28"/>
        </w:rPr>
        <w:t>строго в сроки, указанные в пункте 1.5.1 настоящей конкурсной документации.</w:t>
      </w:r>
    </w:p>
    <w:p w:rsidR="00A02B7E" w:rsidRPr="008068F8" w:rsidRDefault="002278D1" w:rsidP="00A41C67">
      <w:pPr>
        <w:pStyle w:val="a4"/>
        <w:rPr>
          <w:sz w:val="28"/>
          <w:szCs w:val="28"/>
        </w:rPr>
      </w:pPr>
      <w:r w:rsidRPr="008068F8">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p>
    <w:p w:rsidR="00A02B7E" w:rsidRPr="008068F8" w:rsidRDefault="002278D1" w:rsidP="00A41C67">
      <w:pPr>
        <w:pStyle w:val="a4"/>
        <w:numPr>
          <w:ilvl w:val="2"/>
          <w:numId w:val="7"/>
        </w:numPr>
        <w:ind w:left="0" w:firstLine="709"/>
        <w:rPr>
          <w:sz w:val="28"/>
        </w:rPr>
      </w:pPr>
      <w:r w:rsidRPr="008068F8">
        <w:rPr>
          <w:sz w:val="28"/>
        </w:rPr>
        <w:t xml:space="preserve">Электронная часть конкурсной заявки должна быть подписана </w:t>
      </w:r>
      <w:r w:rsidR="006A758E" w:rsidRPr="008068F8">
        <w:rPr>
          <w:sz w:val="28"/>
        </w:rPr>
        <w:t>э</w:t>
      </w:r>
      <w:r w:rsidR="00170850" w:rsidRPr="008068F8">
        <w:rPr>
          <w:sz w:val="28"/>
        </w:rPr>
        <w:t>лектронной</w:t>
      </w:r>
      <w:r w:rsidRPr="008068F8">
        <w:rPr>
          <w:sz w:val="28"/>
        </w:rPr>
        <w:t xml:space="preserve"> подписью</w:t>
      </w:r>
      <w:r w:rsidR="00170850" w:rsidRPr="008068F8">
        <w:rPr>
          <w:sz w:val="28"/>
        </w:rPr>
        <w:t>.</w:t>
      </w:r>
    </w:p>
    <w:p w:rsidR="00A02B7E" w:rsidRPr="008068F8" w:rsidRDefault="002278D1" w:rsidP="00A41C67">
      <w:pPr>
        <w:pStyle w:val="a4"/>
        <w:numPr>
          <w:ilvl w:val="2"/>
          <w:numId w:val="7"/>
        </w:numPr>
        <w:ind w:left="0" w:firstLine="709"/>
        <w:rPr>
          <w:sz w:val="28"/>
          <w:szCs w:val="28"/>
        </w:rPr>
      </w:pPr>
      <w:r w:rsidRPr="008068F8">
        <w:rPr>
          <w:sz w:val="28"/>
          <w:szCs w:val="28"/>
        </w:rPr>
        <w:t>Документы, указанные в пункте 3.1.1, по истечении срока, указанного в пункте 1.</w:t>
      </w:r>
      <w:r w:rsidR="000829F1">
        <w:rPr>
          <w:sz w:val="28"/>
          <w:szCs w:val="28"/>
        </w:rPr>
        <w:t>5</w:t>
      </w:r>
      <w:r w:rsidRPr="008068F8">
        <w:rPr>
          <w:sz w:val="28"/>
          <w:szCs w:val="28"/>
        </w:rPr>
        <w:t>.1 настоящей конкурсной документации, не принимаются. Документы, указанные в пункте 3.1.1, полученные по почте, по истечении срока, указанного в пункте 1.</w:t>
      </w:r>
      <w:r w:rsidR="000829F1">
        <w:rPr>
          <w:sz w:val="28"/>
          <w:szCs w:val="28"/>
        </w:rPr>
        <w:t>5</w:t>
      </w:r>
      <w:r w:rsidRPr="008068F8">
        <w:rPr>
          <w:sz w:val="28"/>
          <w:szCs w:val="28"/>
        </w:rPr>
        <w:t>.1,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p>
    <w:p w:rsidR="00A02B7E" w:rsidRPr="008068F8" w:rsidRDefault="002278D1" w:rsidP="00A41C67">
      <w:pPr>
        <w:pStyle w:val="a4"/>
        <w:numPr>
          <w:ilvl w:val="2"/>
          <w:numId w:val="7"/>
        </w:numPr>
        <w:ind w:left="0" w:firstLine="709"/>
        <w:rPr>
          <w:color w:val="000000"/>
          <w:sz w:val="28"/>
        </w:rPr>
      </w:pPr>
      <w:r w:rsidRPr="008068F8">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8068F8">
        <w:rPr>
          <w:b/>
          <w:color w:val="FF0000"/>
          <w:sz w:val="28"/>
        </w:rPr>
        <w:t xml:space="preserve"> </w:t>
      </w:r>
      <w:r w:rsidRPr="008068F8">
        <w:rPr>
          <w:color w:val="000000"/>
          <w:sz w:val="28"/>
        </w:rPr>
        <w:t>Продление сроков действия обеспечения конкурсных заявок не требуется.</w:t>
      </w:r>
    </w:p>
    <w:p w:rsidR="00A02B7E" w:rsidRPr="008068F8" w:rsidRDefault="00A02B7E" w:rsidP="00A41C67">
      <w:pPr>
        <w:pStyle w:val="a4"/>
        <w:rPr>
          <w:sz w:val="28"/>
        </w:rPr>
      </w:pPr>
    </w:p>
    <w:p w:rsidR="00A02B7E" w:rsidRPr="008068F8" w:rsidRDefault="00660B6B" w:rsidP="00A41C67">
      <w:pPr>
        <w:pStyle w:val="2"/>
        <w:numPr>
          <w:ilvl w:val="1"/>
          <w:numId w:val="17"/>
        </w:numPr>
        <w:spacing w:before="0" w:after="0"/>
        <w:ind w:left="0" w:firstLine="709"/>
        <w:jc w:val="both"/>
        <w:rPr>
          <w:rFonts w:eastAsia="MS Mincho" w:cs="Times New Roman"/>
          <w:i w:val="0"/>
          <w:iCs w:val="0"/>
        </w:rPr>
      </w:pPr>
      <w:bookmarkStart w:id="12" w:name="_Toc515863125"/>
      <w:bookmarkStart w:id="13" w:name="_Toc34648350"/>
      <w:r w:rsidRPr="008068F8">
        <w:rPr>
          <w:rFonts w:eastAsia="MS Mincho" w:cs="Times New Roman"/>
          <w:i w:val="0"/>
          <w:iCs w:val="0"/>
        </w:rPr>
        <w:t>Изменения</w:t>
      </w:r>
      <w:r w:rsidR="002278D1" w:rsidRPr="008068F8">
        <w:rPr>
          <w:rFonts w:eastAsia="MS Mincho" w:cs="Times New Roman"/>
          <w:i w:val="0"/>
          <w:iCs w:val="0"/>
        </w:rPr>
        <w:t xml:space="preserve"> </w:t>
      </w:r>
      <w:bookmarkStart w:id="14" w:name="_Hlt33331268"/>
      <w:bookmarkEnd w:id="14"/>
      <w:r w:rsidR="002278D1" w:rsidRPr="008068F8">
        <w:rPr>
          <w:rFonts w:eastAsia="MS Mincho" w:cs="Times New Roman"/>
          <w:i w:val="0"/>
          <w:iCs w:val="0"/>
        </w:rPr>
        <w:t>конкурсных заявок и их отзыв</w:t>
      </w:r>
      <w:bookmarkEnd w:id="12"/>
      <w:bookmarkEnd w:id="13"/>
    </w:p>
    <w:p w:rsidR="00A02B7E" w:rsidRPr="008068F8" w:rsidRDefault="002278D1" w:rsidP="000829F1">
      <w:pPr>
        <w:pStyle w:val="a4"/>
        <w:numPr>
          <w:ilvl w:val="2"/>
          <w:numId w:val="17"/>
        </w:numPr>
        <w:tabs>
          <w:tab w:val="left" w:pos="1418"/>
        </w:tabs>
        <w:ind w:left="0" w:firstLine="709"/>
        <w:rPr>
          <w:sz w:val="28"/>
        </w:rPr>
      </w:pPr>
      <w:r w:rsidRPr="008068F8">
        <w:rPr>
          <w:sz w:val="28"/>
          <w:szCs w:val="28"/>
        </w:rPr>
        <w:t>Претендент</w:t>
      </w:r>
      <w:r w:rsidRPr="008068F8">
        <w:rPr>
          <w:sz w:val="28"/>
        </w:rPr>
        <w:t xml:space="preserve"> вправе изменить или отозвать поданную конкурсную заявку в любое время до истечения срока подачи конкурсных заявок.</w:t>
      </w:r>
    </w:p>
    <w:p w:rsidR="00A02B7E" w:rsidRPr="008068F8" w:rsidRDefault="002278D1" w:rsidP="000829F1">
      <w:pPr>
        <w:pStyle w:val="a4"/>
        <w:numPr>
          <w:ilvl w:val="2"/>
          <w:numId w:val="17"/>
        </w:numPr>
        <w:tabs>
          <w:tab w:val="left" w:pos="0"/>
          <w:tab w:val="left" w:pos="1418"/>
        </w:tabs>
        <w:ind w:left="0" w:firstLine="709"/>
        <w:rPr>
          <w:sz w:val="28"/>
          <w:szCs w:val="28"/>
        </w:rPr>
      </w:pPr>
      <w:r w:rsidRPr="008068F8">
        <w:rPr>
          <w:sz w:val="28"/>
          <w:szCs w:val="28"/>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15" w:tooltip="http://www.etzp.rzd.ru/" w:history="1">
        <w:r w:rsidR="00170850" w:rsidRPr="008068F8">
          <w:rPr>
            <w:sz w:val="28"/>
            <w:szCs w:val="28"/>
          </w:rPr>
          <w:t>www.etzp.rzd.ru</w:t>
        </w:r>
      </w:hyperlink>
      <w:r w:rsidR="00A02B7E" w:rsidRPr="008068F8">
        <w:rPr>
          <w:sz w:val="28"/>
          <w:szCs w:val="28"/>
        </w:rPr>
        <w:t xml:space="preserve"> в разделе «Нормативные документы».</w:t>
      </w:r>
    </w:p>
    <w:p w:rsidR="00A02B7E" w:rsidRPr="008068F8" w:rsidRDefault="00A02B7E" w:rsidP="000829F1">
      <w:pPr>
        <w:pStyle w:val="a4"/>
        <w:numPr>
          <w:ilvl w:val="2"/>
          <w:numId w:val="17"/>
        </w:numPr>
        <w:tabs>
          <w:tab w:val="left" w:pos="142"/>
          <w:tab w:val="left" w:pos="1418"/>
        </w:tabs>
        <w:ind w:left="0" w:firstLine="709"/>
        <w:rPr>
          <w:sz w:val="28"/>
        </w:rPr>
      </w:pPr>
      <w:r w:rsidRPr="008068F8">
        <w:rPr>
          <w:sz w:val="28"/>
        </w:rPr>
        <w:t>Никакие изменения не могут быть внесены в конкурсную заявку после окончания срока подачи конкурсных заявок.</w:t>
      </w:r>
    </w:p>
    <w:p w:rsidR="00A02B7E" w:rsidRPr="008068F8" w:rsidRDefault="00A02B7E" w:rsidP="00A41C67">
      <w:pPr>
        <w:pStyle w:val="a4"/>
        <w:rPr>
          <w:b/>
          <w:i/>
          <w:sz w:val="28"/>
        </w:rPr>
      </w:pPr>
    </w:p>
    <w:p w:rsidR="00A02B7E" w:rsidRPr="008068F8" w:rsidRDefault="00A02B7E" w:rsidP="00A41C67">
      <w:pPr>
        <w:pStyle w:val="2"/>
        <w:numPr>
          <w:ilvl w:val="1"/>
          <w:numId w:val="17"/>
        </w:numPr>
        <w:spacing w:before="0" w:after="0"/>
        <w:ind w:left="0" w:firstLine="709"/>
        <w:jc w:val="both"/>
        <w:rPr>
          <w:rFonts w:eastAsia="MS Mincho" w:cs="Times New Roman"/>
          <w:i w:val="0"/>
          <w:iCs w:val="0"/>
        </w:rPr>
      </w:pPr>
      <w:bookmarkStart w:id="15" w:name="_Toc34648353"/>
      <w:r w:rsidRPr="008068F8">
        <w:rPr>
          <w:rFonts w:eastAsia="MS Mincho" w:cs="Times New Roman"/>
          <w:i w:val="0"/>
          <w:iCs w:val="0"/>
        </w:rPr>
        <w:t xml:space="preserve">Недобросовестные действия </w:t>
      </w:r>
      <w:bookmarkEnd w:id="15"/>
      <w:r w:rsidR="00142B0C" w:rsidRPr="008068F8">
        <w:rPr>
          <w:rFonts w:eastAsia="MS Mincho" w:cs="Times New Roman"/>
          <w:i w:val="0"/>
          <w:iCs w:val="0"/>
        </w:rPr>
        <w:t>претендентов/участников</w:t>
      </w:r>
    </w:p>
    <w:p w:rsidR="00A02B7E" w:rsidRPr="008068F8" w:rsidRDefault="00A02B7E" w:rsidP="00A41C67">
      <w:pPr>
        <w:pStyle w:val="12"/>
        <w:numPr>
          <w:ilvl w:val="2"/>
          <w:numId w:val="17"/>
        </w:numPr>
        <w:tabs>
          <w:tab w:val="clear" w:pos="2280"/>
        </w:tabs>
        <w:ind w:left="0" w:firstLine="709"/>
        <w:rPr>
          <w:szCs w:val="24"/>
        </w:rPr>
      </w:pPr>
      <w:r w:rsidRPr="008068F8">
        <w:rPr>
          <w:szCs w:val="24"/>
        </w:rPr>
        <w:t xml:space="preserve">К </w:t>
      </w:r>
      <w:r w:rsidR="002278D1" w:rsidRPr="008068F8">
        <w:rPr>
          <w:rFonts w:eastAsia="MS Mincho"/>
        </w:rPr>
        <w:t>недобросовестным действиям</w:t>
      </w:r>
      <w:r w:rsidR="002278D1" w:rsidRPr="008068F8">
        <w:rPr>
          <w:i/>
        </w:rPr>
        <w:t xml:space="preserve"> </w:t>
      </w:r>
      <w:r w:rsidR="00142B0C" w:rsidRPr="008068F8">
        <w:rPr>
          <w:rFonts w:eastAsia="MS Mincho"/>
          <w:iCs/>
        </w:rPr>
        <w:t>п</w:t>
      </w:r>
      <w:r w:rsidR="00142B0C" w:rsidRPr="008068F8">
        <w:rPr>
          <w:szCs w:val="24"/>
        </w:rPr>
        <w:t>ретендентов/участников</w:t>
      </w:r>
      <w:r w:rsidR="002278D1" w:rsidRPr="008068F8">
        <w:rPr>
          <w:i/>
        </w:rPr>
        <w:t xml:space="preserve"> </w:t>
      </w:r>
      <w:r w:rsidR="002278D1" w:rsidRPr="008068F8">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02B7E" w:rsidRPr="008068F8" w:rsidRDefault="002278D1" w:rsidP="00A41C67">
      <w:pPr>
        <w:pStyle w:val="12"/>
        <w:numPr>
          <w:ilvl w:val="2"/>
          <w:numId w:val="17"/>
        </w:numPr>
        <w:tabs>
          <w:tab w:val="clear" w:pos="2280"/>
        </w:tabs>
        <w:ind w:left="0" w:firstLine="709"/>
        <w:rPr>
          <w:szCs w:val="24"/>
        </w:rPr>
      </w:pPr>
      <w:r w:rsidRPr="008068F8">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A02B7E" w:rsidRPr="008068F8" w:rsidRDefault="00A02B7E" w:rsidP="00A41C67">
      <w:pPr>
        <w:pStyle w:val="a4"/>
        <w:tabs>
          <w:tab w:val="left" w:pos="900"/>
        </w:tabs>
        <w:rPr>
          <w:b/>
          <w:sz w:val="28"/>
        </w:rPr>
      </w:pPr>
    </w:p>
    <w:p w:rsidR="00A02B7E" w:rsidRPr="008068F8" w:rsidRDefault="002278D1" w:rsidP="00A41C67">
      <w:pPr>
        <w:pStyle w:val="2"/>
        <w:numPr>
          <w:ilvl w:val="1"/>
          <w:numId w:val="17"/>
        </w:numPr>
        <w:tabs>
          <w:tab w:val="left" w:pos="945"/>
        </w:tabs>
        <w:spacing w:before="0" w:after="0"/>
        <w:ind w:left="0" w:firstLine="709"/>
        <w:rPr>
          <w:rFonts w:eastAsia="MS Mincho" w:cs="Times New Roman"/>
          <w:i w:val="0"/>
        </w:rPr>
      </w:pPr>
      <w:bookmarkStart w:id="16" w:name="_Toc515863132"/>
      <w:bookmarkStart w:id="17" w:name="_Toc34648355"/>
      <w:r w:rsidRPr="008068F8">
        <w:rPr>
          <w:rFonts w:eastAsia="MS Mincho" w:cs="Times New Roman"/>
          <w:i w:val="0"/>
        </w:rPr>
        <w:t>Заключение договора</w:t>
      </w:r>
      <w:bookmarkEnd w:id="16"/>
      <w:bookmarkEnd w:id="17"/>
    </w:p>
    <w:p w:rsidR="00A02B7E" w:rsidRPr="008068F8" w:rsidRDefault="002278D1" w:rsidP="00A41C67">
      <w:pPr>
        <w:pStyle w:val="310"/>
        <w:numPr>
          <w:ilvl w:val="2"/>
          <w:numId w:val="17"/>
        </w:numPr>
        <w:tabs>
          <w:tab w:val="clear" w:pos="2280"/>
        </w:tabs>
        <w:spacing w:before="0"/>
        <w:ind w:left="0" w:firstLine="709"/>
        <w:jc w:val="both"/>
      </w:pPr>
      <w:r w:rsidRPr="008068F8">
        <w:t>Положения договора (условия оплаты, сроки, цена за единицу товара)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A02B7E" w:rsidRPr="008068F8" w:rsidRDefault="002278D1" w:rsidP="00A41C67">
      <w:pPr>
        <w:pStyle w:val="310"/>
        <w:numPr>
          <w:ilvl w:val="2"/>
          <w:numId w:val="17"/>
        </w:numPr>
        <w:tabs>
          <w:tab w:val="clear" w:pos="2280"/>
        </w:tabs>
        <w:spacing w:before="0"/>
        <w:ind w:left="0" w:firstLine="709"/>
        <w:jc w:val="both"/>
      </w:pPr>
      <w:r w:rsidRPr="008068F8">
        <w:rPr>
          <w:szCs w:val="28"/>
        </w:rPr>
        <w:t xml:space="preserve"> </w:t>
      </w:r>
      <w:r w:rsidRPr="008068F8">
        <w:t xml:space="preserve">Участник, признанный победителем настоящего открытого конкурса, должен подписать договор не позднее </w:t>
      </w:r>
      <w:r w:rsidR="006D6A66" w:rsidRPr="008068F8">
        <w:rPr>
          <w:szCs w:val="28"/>
        </w:rPr>
        <w:t>5</w:t>
      </w:r>
      <w:r w:rsidRPr="008068F8">
        <w:rPr>
          <w:szCs w:val="28"/>
        </w:rPr>
        <w:t xml:space="preserve"> (</w:t>
      </w:r>
      <w:r w:rsidR="006D6A66" w:rsidRPr="008068F8">
        <w:rPr>
          <w:szCs w:val="28"/>
        </w:rPr>
        <w:t>пяти</w:t>
      </w:r>
      <w:r w:rsidRPr="008068F8">
        <w:t>)</w:t>
      </w:r>
      <w:r w:rsidRPr="008068F8">
        <w:rPr>
          <w:b/>
          <w:i/>
        </w:rPr>
        <w:t xml:space="preserve"> </w:t>
      </w:r>
      <w:r w:rsidRPr="008068F8">
        <w:t>календарных дней</w:t>
      </w:r>
      <w:r w:rsidR="00A02B7E" w:rsidRPr="008068F8">
        <w:t xml:space="preserve"> со дня размещения информации об итогах открытого конкурса в соответствии с требованиями пункта 1.1.</w:t>
      </w:r>
      <w:r w:rsidR="00A02B7E" w:rsidRPr="008068F8">
        <w:rPr>
          <w:szCs w:val="28"/>
        </w:rPr>
        <w:t>1</w:t>
      </w:r>
      <w:r w:rsidR="004562B4" w:rsidRPr="008068F8">
        <w:rPr>
          <w:szCs w:val="28"/>
        </w:rPr>
        <w:t>0</w:t>
      </w:r>
      <w:r w:rsidR="00A02B7E" w:rsidRPr="008068F8">
        <w:t xml:space="preserve"> настоящей конкурсной документации.</w:t>
      </w:r>
    </w:p>
    <w:p w:rsidR="00A02B7E" w:rsidRPr="008068F8" w:rsidRDefault="00A02B7E" w:rsidP="00A41C67">
      <w:pPr>
        <w:pStyle w:val="a4"/>
        <w:numPr>
          <w:ilvl w:val="2"/>
          <w:numId w:val="17"/>
        </w:numPr>
        <w:tabs>
          <w:tab w:val="clear" w:pos="2280"/>
        </w:tabs>
        <w:ind w:left="0" w:firstLine="709"/>
        <w:rPr>
          <w:sz w:val="28"/>
          <w:szCs w:val="28"/>
        </w:rPr>
      </w:pPr>
      <w:r w:rsidRPr="008068F8">
        <w:rPr>
          <w:sz w:val="28"/>
          <w:szCs w:val="28"/>
        </w:rPr>
        <w:t xml:space="preserve">Договор заключается в соответствии с законодательством Российской Федерации согласно приложению </w:t>
      </w:r>
      <w:r w:rsidRPr="008068F8">
        <w:rPr>
          <w:sz w:val="28"/>
        </w:rPr>
        <w:t>№ 7</w:t>
      </w:r>
      <w:r w:rsidRPr="008068F8">
        <w:rPr>
          <w:sz w:val="28"/>
          <w:szCs w:val="28"/>
        </w:rPr>
        <w:t xml:space="preserve"> к настоящей конкурсной документации.</w:t>
      </w:r>
    </w:p>
    <w:p w:rsidR="00A02B7E" w:rsidRPr="008068F8" w:rsidRDefault="00A02B7E" w:rsidP="00A41C67">
      <w:pPr>
        <w:pStyle w:val="a4"/>
        <w:numPr>
          <w:ilvl w:val="2"/>
          <w:numId w:val="17"/>
        </w:numPr>
        <w:tabs>
          <w:tab w:val="clear" w:pos="2280"/>
        </w:tabs>
        <w:ind w:left="0" w:firstLine="709"/>
        <w:rPr>
          <w:sz w:val="28"/>
          <w:szCs w:val="28"/>
        </w:rPr>
      </w:pPr>
      <w:r w:rsidRPr="008068F8">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02B7E" w:rsidRPr="008068F8" w:rsidRDefault="002278D1" w:rsidP="00A41C67">
      <w:pPr>
        <w:pStyle w:val="a4"/>
        <w:numPr>
          <w:ilvl w:val="2"/>
          <w:numId w:val="17"/>
        </w:numPr>
        <w:tabs>
          <w:tab w:val="clear" w:pos="2280"/>
        </w:tabs>
        <w:ind w:left="0" w:firstLine="709"/>
        <w:rPr>
          <w:sz w:val="28"/>
          <w:szCs w:val="28"/>
        </w:rPr>
      </w:pPr>
      <w:r w:rsidRPr="008068F8">
        <w:t xml:space="preserve"> </w:t>
      </w:r>
      <w:r w:rsidRPr="008068F8">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02B7E" w:rsidRPr="008068F8" w:rsidRDefault="002278D1" w:rsidP="00A41C67">
      <w:pPr>
        <w:pStyle w:val="a4"/>
        <w:numPr>
          <w:ilvl w:val="2"/>
          <w:numId w:val="17"/>
        </w:numPr>
        <w:tabs>
          <w:tab w:val="clear" w:pos="2280"/>
        </w:tabs>
        <w:ind w:left="0" w:firstLine="709"/>
        <w:rPr>
          <w:sz w:val="28"/>
          <w:szCs w:val="28"/>
        </w:rPr>
      </w:pPr>
      <w:r w:rsidRPr="008068F8">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02B7E" w:rsidRPr="008068F8" w:rsidRDefault="002278D1" w:rsidP="00A41C67">
      <w:pPr>
        <w:pStyle w:val="a4"/>
        <w:numPr>
          <w:ilvl w:val="2"/>
          <w:numId w:val="17"/>
        </w:numPr>
        <w:tabs>
          <w:tab w:val="clear" w:pos="2280"/>
        </w:tabs>
        <w:ind w:left="0" w:firstLine="709"/>
        <w:rPr>
          <w:sz w:val="28"/>
          <w:szCs w:val="28"/>
        </w:rPr>
      </w:pPr>
      <w:r w:rsidRPr="008068F8">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02B7E" w:rsidRPr="008068F8" w:rsidRDefault="002278D1" w:rsidP="00A41C67">
      <w:pPr>
        <w:pStyle w:val="a4"/>
        <w:numPr>
          <w:ilvl w:val="2"/>
          <w:numId w:val="17"/>
        </w:numPr>
        <w:tabs>
          <w:tab w:val="clear" w:pos="2280"/>
        </w:tabs>
        <w:ind w:left="0" w:firstLine="709"/>
        <w:rPr>
          <w:sz w:val="28"/>
        </w:rPr>
      </w:pPr>
      <w:r w:rsidRPr="008068F8">
        <w:rPr>
          <w:sz w:val="28"/>
        </w:rPr>
        <w:t xml:space="preserve">Товары, поставляемые </w:t>
      </w:r>
      <w:r w:rsidR="000829F1">
        <w:rPr>
          <w:sz w:val="28"/>
        </w:rPr>
        <w:t>по</w:t>
      </w:r>
      <w:r w:rsidR="000829F1" w:rsidRPr="008068F8">
        <w:rPr>
          <w:sz w:val="28"/>
        </w:rPr>
        <w:t xml:space="preserve"> </w:t>
      </w:r>
      <w:r w:rsidRPr="008068F8">
        <w:rPr>
          <w:sz w:val="28"/>
        </w:rPr>
        <w:t xml:space="preserve"> условиям открытого конкурса, должны быть свободны от любых прав третьих лиц. Все права на товары переходят заказчику.</w:t>
      </w:r>
      <w:r w:rsidRPr="008068F8">
        <w:rPr>
          <w:sz w:val="28"/>
          <w:szCs w:val="28"/>
        </w:rPr>
        <w:t xml:space="preserve"> </w:t>
      </w:r>
    </w:p>
    <w:p w:rsidR="00A02B7E" w:rsidRPr="008068F8" w:rsidRDefault="00A02B7E" w:rsidP="007954D3">
      <w:pPr>
        <w:pStyle w:val="a4"/>
        <w:tabs>
          <w:tab w:val="left" w:pos="720"/>
          <w:tab w:val="left" w:pos="1080"/>
          <w:tab w:val="left" w:pos="1440"/>
        </w:tabs>
        <w:rPr>
          <w:sz w:val="28"/>
        </w:rPr>
      </w:pPr>
    </w:p>
    <w:p w:rsidR="00A02B7E" w:rsidRDefault="002278D1" w:rsidP="00A41C67">
      <w:pPr>
        <w:spacing w:after="120"/>
        <w:ind w:firstLine="709"/>
        <w:jc w:val="center"/>
        <w:rPr>
          <w:b/>
          <w:bCs/>
          <w:sz w:val="32"/>
          <w:szCs w:val="32"/>
        </w:rPr>
      </w:pPr>
      <w:bookmarkStart w:id="18" w:name="_Toc515863133"/>
      <w:bookmarkStart w:id="19" w:name="_Toc34648356"/>
      <w:r w:rsidRPr="00A41C67">
        <w:rPr>
          <w:b/>
          <w:bCs/>
          <w:sz w:val="32"/>
          <w:szCs w:val="32"/>
        </w:rPr>
        <w:t>Раздел</w:t>
      </w:r>
      <w:r w:rsidR="00660B6B" w:rsidRPr="00A41C67">
        <w:rPr>
          <w:b/>
          <w:bCs/>
          <w:sz w:val="32"/>
          <w:szCs w:val="32"/>
        </w:rPr>
        <w:t xml:space="preserve"> </w:t>
      </w:r>
      <w:r w:rsidRPr="00A41C67">
        <w:rPr>
          <w:b/>
          <w:bCs/>
          <w:sz w:val="32"/>
          <w:szCs w:val="32"/>
        </w:rPr>
        <w:t xml:space="preserve">II. Обязательные и квалификационные требования к </w:t>
      </w:r>
      <w:bookmarkEnd w:id="18"/>
      <w:bookmarkEnd w:id="19"/>
      <w:r w:rsidRPr="00A41C67">
        <w:rPr>
          <w:b/>
          <w:bCs/>
          <w:sz w:val="32"/>
          <w:szCs w:val="32"/>
        </w:rPr>
        <w:t>претендентам, оценка конкурсных заявок участников</w:t>
      </w:r>
    </w:p>
    <w:p w:rsidR="00A02B7E" w:rsidRPr="008068F8" w:rsidRDefault="002278D1" w:rsidP="00A41C67">
      <w:pPr>
        <w:pStyle w:val="2"/>
        <w:numPr>
          <w:ilvl w:val="1"/>
          <w:numId w:val="14"/>
        </w:numPr>
        <w:spacing w:before="0" w:after="0"/>
        <w:ind w:left="0" w:firstLine="709"/>
        <w:jc w:val="both"/>
        <w:rPr>
          <w:i w:val="0"/>
        </w:rPr>
      </w:pPr>
      <w:bookmarkStart w:id="20" w:name="_Toc513526677"/>
      <w:bookmarkStart w:id="21" w:name="_Toc515863134"/>
      <w:bookmarkStart w:id="22" w:name="_Toc34648357"/>
      <w:r w:rsidRPr="008068F8">
        <w:rPr>
          <w:i w:val="0"/>
        </w:rPr>
        <w:t>Обязательные требования:</w:t>
      </w:r>
      <w:r w:rsidRPr="008068F8">
        <w:rPr>
          <w:rFonts w:cs="Times New Roman"/>
          <w:i w:val="0"/>
        </w:rPr>
        <w:t xml:space="preserve"> </w:t>
      </w:r>
    </w:p>
    <w:p w:rsidR="00A02B7E" w:rsidRPr="008068F8" w:rsidRDefault="002278D1" w:rsidP="00A41C67">
      <w:pPr>
        <w:tabs>
          <w:tab w:val="left" w:pos="1080"/>
        </w:tabs>
        <w:ind w:firstLine="709"/>
        <w:jc w:val="both"/>
        <w:rPr>
          <w:sz w:val="28"/>
          <w:szCs w:val="28"/>
        </w:rPr>
      </w:pPr>
      <w:r w:rsidRPr="008068F8">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02B7E" w:rsidRPr="008068F8" w:rsidRDefault="002278D1" w:rsidP="00A41C67">
      <w:pPr>
        <w:tabs>
          <w:tab w:val="left" w:pos="1080"/>
        </w:tabs>
        <w:ind w:firstLine="709"/>
        <w:jc w:val="both"/>
        <w:rPr>
          <w:sz w:val="28"/>
          <w:szCs w:val="28"/>
        </w:rPr>
      </w:pPr>
      <w:r w:rsidRPr="008068F8">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A02B7E" w:rsidRPr="008068F8" w:rsidRDefault="002278D1" w:rsidP="00A41C67">
      <w:pPr>
        <w:pStyle w:val="a4"/>
        <w:tabs>
          <w:tab w:val="left" w:pos="1080"/>
        </w:tabs>
        <w:rPr>
          <w:sz w:val="28"/>
          <w:szCs w:val="28"/>
        </w:rPr>
      </w:pPr>
      <w:r w:rsidRPr="008068F8">
        <w:rPr>
          <w:sz w:val="28"/>
          <w:szCs w:val="28"/>
        </w:rPr>
        <w:t>б)  не находиться в процессе ликвидации;</w:t>
      </w:r>
    </w:p>
    <w:p w:rsidR="00A02B7E" w:rsidRPr="008068F8" w:rsidRDefault="002278D1" w:rsidP="00A41C67">
      <w:pPr>
        <w:pStyle w:val="a4"/>
        <w:tabs>
          <w:tab w:val="left" w:pos="1080"/>
        </w:tabs>
        <w:rPr>
          <w:sz w:val="28"/>
          <w:szCs w:val="28"/>
        </w:rPr>
      </w:pPr>
      <w:r w:rsidRPr="008068F8">
        <w:rPr>
          <w:sz w:val="28"/>
          <w:szCs w:val="28"/>
        </w:rPr>
        <w:t>в)  не быть признанным несостоятельным (банкротом);</w:t>
      </w:r>
    </w:p>
    <w:p w:rsidR="00A02B7E" w:rsidRPr="008068F8" w:rsidRDefault="002278D1" w:rsidP="00A41C67">
      <w:pPr>
        <w:pStyle w:val="a4"/>
        <w:tabs>
          <w:tab w:val="left" w:pos="1080"/>
        </w:tabs>
        <w:rPr>
          <w:sz w:val="28"/>
          <w:szCs w:val="28"/>
        </w:rPr>
      </w:pPr>
      <w:r w:rsidRPr="008068F8">
        <w:rPr>
          <w:sz w:val="28"/>
          <w:szCs w:val="28"/>
        </w:rPr>
        <w:t>г) на его имущество не должен быть наложен арест, экономическая деятельность претендента не должна быть приостановлена;</w:t>
      </w:r>
    </w:p>
    <w:p w:rsidR="000829F1" w:rsidRPr="007D51DF" w:rsidRDefault="002278D1" w:rsidP="007D51DF">
      <w:pPr>
        <w:pStyle w:val="a4"/>
        <w:tabs>
          <w:tab w:val="left" w:pos="0"/>
        </w:tabs>
        <w:ind w:firstLine="720"/>
        <w:rPr>
          <w:bCs/>
          <w:sz w:val="28"/>
          <w:szCs w:val="28"/>
        </w:rPr>
      </w:pPr>
      <w:r w:rsidRPr="007D51DF">
        <w:rPr>
          <w:sz w:val="28"/>
        </w:rPr>
        <w:t xml:space="preserve">д) </w:t>
      </w:r>
      <w:r w:rsidR="000829F1" w:rsidRPr="007D51DF">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007C2F5D" w:rsidRPr="008068F8">
        <w:rPr>
          <w:sz w:val="28"/>
        </w:rPr>
        <w:t xml:space="preserve">не должно содержаться сведений о претенденте </w:t>
      </w:r>
      <w:r w:rsidR="000829F1" w:rsidRPr="007D51DF">
        <w:rPr>
          <w:bCs/>
          <w:sz w:val="28"/>
          <w:szCs w:val="28"/>
        </w:rPr>
        <w:t xml:space="preserve">(каждом из физических </w:t>
      </w:r>
      <w:proofErr w:type="spellStart"/>
      <w:r w:rsidR="000829F1" w:rsidRPr="007D51DF">
        <w:rPr>
          <w:bCs/>
          <w:sz w:val="28"/>
          <w:szCs w:val="28"/>
        </w:rPr>
        <w:t>и\или</w:t>
      </w:r>
      <w:proofErr w:type="spellEnd"/>
      <w:r w:rsidR="000829F1" w:rsidRPr="007D51DF">
        <w:rPr>
          <w:bCs/>
          <w:sz w:val="28"/>
          <w:szCs w:val="28"/>
        </w:rPr>
        <w:t xml:space="preserve"> юридических лиц, выступающих на стороне претендента).</w:t>
      </w:r>
    </w:p>
    <w:p w:rsidR="00A02B7E" w:rsidRPr="008068F8" w:rsidRDefault="00A02B7E" w:rsidP="00A41C67">
      <w:pPr>
        <w:pStyle w:val="a4"/>
        <w:tabs>
          <w:tab w:val="left" w:pos="1080"/>
        </w:tabs>
        <w:rPr>
          <w:b/>
          <w:i/>
          <w:sz w:val="28"/>
          <w:szCs w:val="28"/>
        </w:rPr>
      </w:pPr>
    </w:p>
    <w:p w:rsidR="00A02B7E" w:rsidRPr="008068F8" w:rsidRDefault="002278D1" w:rsidP="00A41C67">
      <w:pPr>
        <w:pStyle w:val="a4"/>
        <w:numPr>
          <w:ilvl w:val="1"/>
          <w:numId w:val="14"/>
        </w:numPr>
        <w:tabs>
          <w:tab w:val="left" w:pos="1080"/>
        </w:tabs>
        <w:ind w:left="0" w:firstLine="709"/>
        <w:rPr>
          <w:b/>
          <w:sz w:val="28"/>
          <w:szCs w:val="28"/>
        </w:rPr>
      </w:pPr>
      <w:r w:rsidRPr="008068F8">
        <w:rPr>
          <w:b/>
          <w:sz w:val="28"/>
          <w:szCs w:val="28"/>
        </w:rPr>
        <w:t>Квалификационные требования:</w:t>
      </w:r>
    </w:p>
    <w:p w:rsidR="00A02B7E" w:rsidRPr="008068F8" w:rsidRDefault="002278D1" w:rsidP="00A41C67">
      <w:pPr>
        <w:pStyle w:val="a4"/>
        <w:tabs>
          <w:tab w:val="left" w:pos="1080"/>
        </w:tabs>
        <w:rPr>
          <w:sz w:val="28"/>
          <w:szCs w:val="28"/>
        </w:rPr>
      </w:pPr>
      <w:r w:rsidRPr="008068F8">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02B7E" w:rsidRPr="008068F8" w:rsidRDefault="002278D1" w:rsidP="00A41C67">
      <w:pPr>
        <w:pStyle w:val="a4"/>
        <w:tabs>
          <w:tab w:val="left" w:pos="1080"/>
        </w:tabs>
        <w:rPr>
          <w:sz w:val="28"/>
        </w:rPr>
      </w:pPr>
      <w:r w:rsidRPr="008068F8">
        <w:rPr>
          <w:sz w:val="28"/>
          <w:szCs w:val="28"/>
        </w:rPr>
        <w:t>1</w:t>
      </w:r>
      <w:r w:rsidRPr="008068F8">
        <w:rPr>
          <w:sz w:val="28"/>
        </w:rPr>
        <w:t>) претендент должен иметь опыт осуществления поставок</w:t>
      </w:r>
      <w:r w:rsidRPr="008068F8">
        <w:rPr>
          <w:sz w:val="28"/>
          <w:szCs w:val="28"/>
        </w:rPr>
        <w:t xml:space="preserve"> </w:t>
      </w:r>
      <w:r w:rsidRPr="008068F8">
        <w:rPr>
          <w:sz w:val="28"/>
        </w:rPr>
        <w:t xml:space="preserve">по предмету открытого конкурса, стоимость которых составляет не менее </w:t>
      </w:r>
      <w:r w:rsidRPr="008068F8">
        <w:rPr>
          <w:sz w:val="28"/>
          <w:szCs w:val="28"/>
        </w:rPr>
        <w:t xml:space="preserve">20 </w:t>
      </w:r>
      <w:r w:rsidRPr="008068F8">
        <w:rPr>
          <w:sz w:val="28"/>
        </w:rPr>
        <w:t>процентов начальной (максимальной) цены договора, установленной в настоящей конкурсной документации</w:t>
      </w:r>
      <w:r w:rsidRPr="008068F8">
        <w:rPr>
          <w:sz w:val="28"/>
          <w:szCs w:val="28"/>
        </w:rPr>
        <w:t>;</w:t>
      </w:r>
    </w:p>
    <w:p w:rsidR="00A02B7E" w:rsidRPr="008068F8" w:rsidRDefault="002278D1" w:rsidP="00A41C67">
      <w:pPr>
        <w:pStyle w:val="a4"/>
        <w:tabs>
          <w:tab w:val="left" w:pos="1080"/>
        </w:tabs>
        <w:rPr>
          <w:sz w:val="28"/>
        </w:rPr>
      </w:pPr>
      <w:r w:rsidRPr="008068F8">
        <w:rPr>
          <w:sz w:val="28"/>
          <w:szCs w:val="28"/>
        </w:rPr>
        <w:t>2</w:t>
      </w:r>
      <w:r w:rsidRPr="008068F8">
        <w:rPr>
          <w:sz w:val="28"/>
        </w:rPr>
        <w:t xml:space="preserve">) претендент должен являться производителем </w:t>
      </w:r>
      <w:r w:rsidRPr="008068F8">
        <w:rPr>
          <w:sz w:val="28"/>
          <w:szCs w:val="28"/>
        </w:rPr>
        <w:t>товара</w:t>
      </w:r>
      <w:r w:rsidRPr="008068F8">
        <w:rPr>
          <w:sz w:val="28"/>
        </w:rPr>
        <w:t xml:space="preserve"> либо обладать правом поставки </w:t>
      </w:r>
      <w:r w:rsidR="000829F1" w:rsidRPr="008068F8">
        <w:rPr>
          <w:sz w:val="28"/>
        </w:rPr>
        <w:t>товар</w:t>
      </w:r>
      <w:r w:rsidR="000829F1">
        <w:rPr>
          <w:sz w:val="28"/>
        </w:rPr>
        <w:t>а</w:t>
      </w:r>
      <w:r w:rsidRPr="008068F8">
        <w:rPr>
          <w:sz w:val="28"/>
        </w:rPr>
        <w:t>, предоставленным производителем</w:t>
      </w:r>
      <w:r w:rsidRPr="008068F8">
        <w:rPr>
          <w:sz w:val="28"/>
          <w:szCs w:val="28"/>
        </w:rPr>
        <w:t>;</w:t>
      </w:r>
    </w:p>
    <w:p w:rsidR="00A02B7E" w:rsidRPr="008068F8" w:rsidRDefault="002278D1" w:rsidP="00A41C67">
      <w:pPr>
        <w:pStyle w:val="a4"/>
        <w:tabs>
          <w:tab w:val="left" w:pos="1080"/>
        </w:tabs>
        <w:rPr>
          <w:sz w:val="28"/>
        </w:rPr>
      </w:pPr>
      <w:r w:rsidRPr="008068F8">
        <w:rPr>
          <w:sz w:val="28"/>
          <w:szCs w:val="28"/>
        </w:rPr>
        <w:t>3) претендент должен иметь документы, подтверждающие качество поставляемого товара.</w:t>
      </w:r>
    </w:p>
    <w:p w:rsidR="00A02B7E" w:rsidRPr="008068F8" w:rsidRDefault="00A02B7E" w:rsidP="00A41C67">
      <w:pPr>
        <w:ind w:firstLine="709"/>
        <w:jc w:val="both"/>
        <w:rPr>
          <w:rFonts w:eastAsia="MS Mincho"/>
          <w:b/>
          <w:sz w:val="28"/>
          <w:szCs w:val="28"/>
        </w:rPr>
      </w:pPr>
    </w:p>
    <w:p w:rsidR="00A02B7E" w:rsidRPr="008068F8" w:rsidRDefault="002278D1" w:rsidP="00A41C67">
      <w:pPr>
        <w:numPr>
          <w:ilvl w:val="1"/>
          <w:numId w:val="21"/>
        </w:numPr>
        <w:tabs>
          <w:tab w:val="left" w:pos="0"/>
        </w:tabs>
        <w:ind w:left="0" w:firstLine="709"/>
        <w:jc w:val="both"/>
        <w:rPr>
          <w:rFonts w:eastAsia="MS Mincho"/>
          <w:b/>
          <w:sz w:val="28"/>
          <w:szCs w:val="28"/>
        </w:rPr>
      </w:pPr>
      <w:r w:rsidRPr="008068F8">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02B7E" w:rsidRPr="008068F8" w:rsidRDefault="002278D1" w:rsidP="00A41C67">
      <w:pPr>
        <w:pStyle w:val="a4"/>
        <w:numPr>
          <w:ilvl w:val="0"/>
          <w:numId w:val="9"/>
        </w:numPr>
        <w:tabs>
          <w:tab w:val="left" w:pos="1440"/>
        </w:tabs>
        <w:ind w:left="0" w:firstLine="709"/>
        <w:rPr>
          <w:sz w:val="28"/>
          <w:szCs w:val="28"/>
        </w:rPr>
      </w:pPr>
      <w:r w:rsidRPr="008068F8">
        <w:rPr>
          <w:sz w:val="28"/>
          <w:szCs w:val="28"/>
        </w:rPr>
        <w:t>опись представленных документов, заверенную подписью и печатью претендента;</w:t>
      </w:r>
    </w:p>
    <w:p w:rsidR="00A02B7E" w:rsidRDefault="002278D1" w:rsidP="00A41C67">
      <w:pPr>
        <w:pStyle w:val="a4"/>
        <w:numPr>
          <w:ilvl w:val="0"/>
          <w:numId w:val="9"/>
        </w:numPr>
        <w:tabs>
          <w:tab w:val="left" w:pos="1440"/>
        </w:tabs>
        <w:ind w:left="0" w:firstLine="709"/>
        <w:rPr>
          <w:sz w:val="28"/>
          <w:szCs w:val="28"/>
        </w:rPr>
      </w:pPr>
      <w:r w:rsidRPr="008068F8">
        <w:rPr>
          <w:sz w:val="28"/>
          <w:szCs w:val="28"/>
        </w:rPr>
        <w:t>надлежащим образом оформленные приложения №№ 1, 2, 3 к настоящей конкурсной документации;</w:t>
      </w:r>
    </w:p>
    <w:p w:rsidR="000829F1" w:rsidRPr="00491812" w:rsidRDefault="000829F1" w:rsidP="000829F1">
      <w:pPr>
        <w:pStyle w:val="a4"/>
        <w:numPr>
          <w:ilvl w:val="0"/>
          <w:numId w:val="9"/>
        </w:numPr>
        <w:tabs>
          <w:tab w:val="clear" w:pos="720"/>
        </w:tabs>
        <w:ind w:left="0" w:firstLine="709"/>
        <w:rPr>
          <w:sz w:val="28"/>
          <w:szCs w:val="28"/>
        </w:rPr>
      </w:pPr>
      <w:r w:rsidRPr="00491812">
        <w:rPr>
          <w:sz w:val="28"/>
        </w:rPr>
        <w:t>копию паспорта (для физических лиц) (предоставляет каждое физическое лицо, выступающее на стороне одного претендента);</w:t>
      </w:r>
    </w:p>
    <w:p w:rsidR="00A02B7E" w:rsidRPr="008068F8" w:rsidRDefault="002278D1" w:rsidP="00A41C67">
      <w:pPr>
        <w:pStyle w:val="a4"/>
        <w:numPr>
          <w:ilvl w:val="0"/>
          <w:numId w:val="9"/>
        </w:numPr>
        <w:tabs>
          <w:tab w:val="left" w:pos="1440"/>
        </w:tabs>
        <w:ind w:left="0" w:firstLine="709"/>
        <w:rPr>
          <w:sz w:val="28"/>
        </w:rPr>
      </w:pPr>
      <w:r w:rsidRPr="008068F8">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8068F8">
        <w:t xml:space="preserve"> </w:t>
      </w:r>
      <w:r w:rsidRPr="008068F8">
        <w:rPr>
          <w:sz w:val="28"/>
        </w:rPr>
        <w:t>(предоставляет каждое юридическое лицо, выступающее на стороне одного претендента);</w:t>
      </w:r>
    </w:p>
    <w:p w:rsidR="00A02B7E" w:rsidRPr="008068F8" w:rsidRDefault="002278D1" w:rsidP="00A41C67">
      <w:pPr>
        <w:pStyle w:val="a4"/>
        <w:numPr>
          <w:ilvl w:val="0"/>
          <w:numId w:val="9"/>
        </w:numPr>
        <w:tabs>
          <w:tab w:val="left" w:pos="1440"/>
        </w:tabs>
        <w:ind w:left="0" w:firstLine="709"/>
        <w:rPr>
          <w:sz w:val="28"/>
        </w:rPr>
      </w:pPr>
      <w:r w:rsidRPr="008068F8">
        <w:rPr>
          <w:sz w:val="28"/>
        </w:rPr>
        <w:t xml:space="preserve">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w:t>
      </w:r>
      <w:r w:rsidR="000829F1">
        <w:rPr>
          <w:sz w:val="28"/>
        </w:rPr>
        <w:t>претендента</w:t>
      </w:r>
      <w:r w:rsidRPr="008068F8">
        <w:rPr>
          <w:sz w:val="28"/>
        </w:rPr>
        <w:t>);</w:t>
      </w:r>
    </w:p>
    <w:p w:rsidR="00A02B7E" w:rsidRPr="008068F8" w:rsidRDefault="002278D1" w:rsidP="00A41C67">
      <w:pPr>
        <w:pStyle w:val="a4"/>
        <w:numPr>
          <w:ilvl w:val="0"/>
          <w:numId w:val="9"/>
        </w:numPr>
        <w:tabs>
          <w:tab w:val="left" w:pos="1440"/>
        </w:tabs>
        <w:ind w:left="0" w:firstLine="709"/>
        <w:rPr>
          <w:sz w:val="28"/>
        </w:rPr>
      </w:pPr>
      <w:r w:rsidRPr="008068F8">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Pr="008068F8">
        <w:rPr>
          <w:color w:val="000000"/>
          <w:sz w:val="28"/>
        </w:rPr>
        <w:t>10</w:t>
      </w:r>
      <w:r w:rsidRPr="008068F8">
        <w:rPr>
          <w:sz w:val="28"/>
        </w:rPr>
        <w:t xml:space="preserve"> настоящей конкурсной документации  (предоставляет каждое юридическое и\или физическое лицо, выступающее на стороне одного претендента);</w:t>
      </w:r>
    </w:p>
    <w:p w:rsidR="00A02B7E" w:rsidRPr="008068F8" w:rsidRDefault="002278D1" w:rsidP="00A41C67">
      <w:pPr>
        <w:pStyle w:val="a4"/>
        <w:numPr>
          <w:ilvl w:val="0"/>
          <w:numId w:val="9"/>
        </w:numPr>
        <w:tabs>
          <w:tab w:val="left" w:pos="1440"/>
        </w:tabs>
        <w:ind w:left="0" w:firstLine="709"/>
        <w:rPr>
          <w:sz w:val="28"/>
        </w:rPr>
      </w:pPr>
      <w:r w:rsidRPr="008068F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A02B7E" w:rsidRPr="008068F8" w:rsidRDefault="002278D1" w:rsidP="00A41C67">
      <w:pPr>
        <w:pStyle w:val="a4"/>
        <w:numPr>
          <w:ilvl w:val="0"/>
          <w:numId w:val="9"/>
        </w:numPr>
        <w:tabs>
          <w:tab w:val="left" w:pos="1440"/>
        </w:tabs>
        <w:ind w:left="0" w:firstLine="709"/>
        <w:rPr>
          <w:sz w:val="28"/>
          <w:szCs w:val="28"/>
        </w:rPr>
      </w:pPr>
      <w:r w:rsidRPr="008068F8">
        <w:rPr>
          <w:sz w:val="28"/>
          <w:szCs w:val="28"/>
        </w:rPr>
        <w:t xml:space="preserve">доверенность на сотрудника, подписавшего конкурсную заявку, на право принимать обязательства от имени </w:t>
      </w:r>
      <w:r w:rsidRPr="008068F8">
        <w:rPr>
          <w:sz w:val="28"/>
        </w:rPr>
        <w:t>п</w:t>
      </w:r>
      <w:r w:rsidRPr="008068F8">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A02B7E" w:rsidRPr="008068F8" w:rsidRDefault="002278D1" w:rsidP="00A41C67">
      <w:pPr>
        <w:pStyle w:val="a4"/>
        <w:numPr>
          <w:ilvl w:val="0"/>
          <w:numId w:val="9"/>
        </w:numPr>
        <w:tabs>
          <w:tab w:val="left" w:pos="0"/>
          <w:tab w:val="left" w:pos="1440"/>
        </w:tabs>
        <w:ind w:left="0" w:firstLine="709"/>
        <w:rPr>
          <w:b/>
          <w:sz w:val="28"/>
          <w:shd w:val="clear" w:color="auto" w:fill="00FFFF"/>
        </w:rPr>
      </w:pPr>
      <w:r w:rsidRPr="008068F8">
        <w:rPr>
          <w:sz w:val="28"/>
          <w:szCs w:val="28"/>
        </w:rPr>
        <w:t>бухгалтерскую отчетность, а именно:</w:t>
      </w:r>
      <w:r w:rsidRPr="008068F8">
        <w:t xml:space="preserve"> </w:t>
      </w:r>
      <w:r w:rsidR="0023583C" w:rsidRPr="008068F8">
        <w:rPr>
          <w:sz w:val="28"/>
        </w:rPr>
        <w:t>бухгалтерские балансы и отчеты о финансовых результатах</w:t>
      </w:r>
      <w:r w:rsidR="00491812" w:rsidRPr="008068F8">
        <w:rPr>
          <w:sz w:val="28"/>
          <w:szCs w:val="28"/>
        </w:rPr>
        <w:t>,</w:t>
      </w:r>
      <w:r w:rsidR="0023583C" w:rsidRPr="008068F8">
        <w:rPr>
          <w:sz w:val="28"/>
        </w:rPr>
        <w:t xml:space="preserve"> за 2011-201</w:t>
      </w:r>
      <w:r w:rsidR="001E18E7" w:rsidRPr="001E18E7">
        <w:rPr>
          <w:sz w:val="28"/>
        </w:rPr>
        <w:t>2</w:t>
      </w:r>
      <w:r w:rsidR="0023583C" w:rsidRPr="008068F8">
        <w:rPr>
          <w:sz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491812" w:rsidRPr="008068F8">
        <w:rPr>
          <w:sz w:val="28"/>
          <w:szCs w:val="28"/>
        </w:rPr>
        <w:t>)</w:t>
      </w:r>
      <w:r w:rsidR="0023583C" w:rsidRPr="008068F8">
        <w:rPr>
          <w:sz w:val="28"/>
        </w:rPr>
        <w:t xml:space="preserve"> (предоставляет каждое юридическое</w:t>
      </w:r>
      <w:r w:rsidR="000829F1">
        <w:rPr>
          <w:sz w:val="28"/>
        </w:rPr>
        <w:t xml:space="preserve"> лицо</w:t>
      </w:r>
      <w:r w:rsidR="0023583C" w:rsidRPr="008068F8">
        <w:rPr>
          <w:sz w:val="28"/>
        </w:rPr>
        <w:t>,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Pr="008068F8">
        <w:rPr>
          <w:sz w:val="28"/>
          <w:szCs w:val="28"/>
        </w:rPr>
        <w:t>;</w:t>
      </w:r>
      <w:r w:rsidRPr="008068F8">
        <w:rPr>
          <w:b/>
          <w:sz w:val="28"/>
          <w:shd w:val="clear" w:color="auto" w:fill="00FFFF"/>
        </w:rPr>
        <w:t xml:space="preserve">  </w:t>
      </w:r>
    </w:p>
    <w:p w:rsidR="00A02B7E" w:rsidRPr="008068F8" w:rsidRDefault="002278D1" w:rsidP="00A41C67">
      <w:pPr>
        <w:pStyle w:val="a4"/>
        <w:rPr>
          <w:sz w:val="28"/>
          <w:szCs w:val="28"/>
        </w:rPr>
      </w:pPr>
      <w:r w:rsidRPr="008068F8">
        <w:rPr>
          <w:sz w:val="28"/>
          <w:szCs w:val="28"/>
        </w:rPr>
        <w:t xml:space="preserve">9)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8068F8">
        <w:t xml:space="preserve"> </w:t>
      </w:r>
      <w:r w:rsidRPr="008068F8">
        <w:rPr>
          <w:sz w:val="28"/>
          <w:szCs w:val="28"/>
        </w:rPr>
        <w:t>ММВ-7-12/22@ с учетом внесенных в приказ изменений (оригинал, либо нотариально заверенная копия)</w:t>
      </w:r>
      <w:r w:rsidRPr="008068F8">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Pr="008068F8">
        <w:rPr>
          <w:sz w:val="28"/>
          <w:szCs w:val="28"/>
        </w:rPr>
        <w:t>.</w:t>
      </w:r>
    </w:p>
    <w:p w:rsidR="00A02B7E" w:rsidRPr="008068F8" w:rsidRDefault="002278D1" w:rsidP="00A41C67">
      <w:pPr>
        <w:pStyle w:val="a4"/>
        <w:rPr>
          <w:sz w:val="28"/>
          <w:szCs w:val="28"/>
        </w:rPr>
      </w:pPr>
      <w:r w:rsidRPr="008068F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0328B" w:rsidRPr="008068F8" w:rsidRDefault="00D0328B" w:rsidP="00A41C67">
      <w:pPr>
        <w:pStyle w:val="a4"/>
        <w:rPr>
          <w:sz w:val="28"/>
        </w:rPr>
      </w:pPr>
      <w:r w:rsidRPr="008068F8">
        <w:rPr>
          <w:sz w:val="28"/>
          <w:szCs w:val="28"/>
        </w:rPr>
        <w:t xml:space="preserve">10) </w:t>
      </w:r>
      <w:r w:rsidRPr="008068F8">
        <w:rPr>
          <w:sz w:val="28"/>
        </w:rPr>
        <w:t>копию паспорта (для физических лиц) (предоставляет каждое физическое лицо, выступающее на стороне одного претендента).</w:t>
      </w:r>
    </w:p>
    <w:p w:rsidR="006C527E" w:rsidRDefault="00AA77C0" w:rsidP="00A41C67">
      <w:pPr>
        <w:pStyle w:val="a4"/>
        <w:rPr>
          <w:bCs/>
          <w:sz w:val="28"/>
          <w:szCs w:val="28"/>
        </w:rPr>
      </w:pPr>
      <w:proofErr w:type="gramStart"/>
      <w:r w:rsidRPr="008068F8">
        <w:rPr>
          <w:sz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8068F8">
        <w:rPr>
          <w:sz w:val="28"/>
        </w:rPr>
        <w:tab/>
      </w:r>
      <w:r w:rsidR="00A41C67">
        <w:rPr>
          <w:sz w:val="28"/>
        </w:rPr>
        <w:t>9</w:t>
      </w:r>
      <w:r w:rsidRPr="008068F8">
        <w:rPr>
          <w:sz w:val="28"/>
        </w:rPr>
        <w:t xml:space="preserve"> представляет</w:t>
      </w:r>
      <w:r w:rsidR="00865D83" w:rsidRPr="008068F8">
        <w:rPr>
          <w:bCs/>
          <w:sz w:val="28"/>
          <w:szCs w:val="28"/>
        </w:rPr>
        <w:t xml:space="preserve"> </w:t>
      </w:r>
      <w:r w:rsidRPr="008068F8">
        <w:rPr>
          <w:sz w:val="28"/>
        </w:rPr>
        <w:t xml:space="preserve">каждое </w:t>
      </w:r>
      <w:r w:rsidR="00865D83" w:rsidRPr="008068F8">
        <w:rPr>
          <w:bCs/>
          <w:sz w:val="28"/>
          <w:szCs w:val="28"/>
        </w:rPr>
        <w:t xml:space="preserve">юридическое и/или физическое </w:t>
      </w:r>
      <w:r w:rsidRPr="008068F8">
        <w:rPr>
          <w:sz w:val="28"/>
        </w:rPr>
        <w:t>лицо, выступающее</w:t>
      </w:r>
      <w:r w:rsidR="00865D83" w:rsidRPr="008068F8">
        <w:rPr>
          <w:bCs/>
          <w:sz w:val="28"/>
          <w:szCs w:val="28"/>
        </w:rPr>
        <w:t xml:space="preserve"> </w:t>
      </w:r>
      <w:r w:rsidRPr="008068F8">
        <w:rPr>
          <w:sz w:val="28"/>
        </w:rPr>
        <w:t>на стороне претендента</w:t>
      </w:r>
      <w:r w:rsidR="00865D83" w:rsidRPr="008068F8">
        <w:rPr>
          <w:bCs/>
          <w:sz w:val="28"/>
          <w:szCs w:val="28"/>
        </w:rPr>
        <w:t>).</w:t>
      </w:r>
      <w:r w:rsidR="006C527E" w:rsidRPr="008068F8">
        <w:rPr>
          <w:bCs/>
          <w:sz w:val="28"/>
          <w:szCs w:val="28"/>
        </w:rPr>
        <w:t xml:space="preserve"> </w:t>
      </w:r>
      <w:proofErr w:type="gramEnd"/>
    </w:p>
    <w:p w:rsidR="00E370A3" w:rsidRPr="008068F8" w:rsidRDefault="00E370A3" w:rsidP="00A41C67">
      <w:pPr>
        <w:pStyle w:val="a4"/>
        <w:rPr>
          <w:bCs/>
          <w:sz w:val="28"/>
          <w:szCs w:val="28"/>
        </w:rPr>
      </w:pPr>
      <w:r w:rsidRPr="00E370A3">
        <w:rPr>
          <w:bCs/>
          <w:sz w:val="28"/>
          <w:szCs w:val="28"/>
        </w:rPr>
        <w:t>12) сведения по прилагаемой форме приложения №</w:t>
      </w:r>
      <w:r>
        <w:rPr>
          <w:bCs/>
          <w:sz w:val="28"/>
          <w:szCs w:val="28"/>
        </w:rPr>
        <w:t>10 к конкурсной документации</w:t>
      </w:r>
      <w:r w:rsidRPr="00E370A3">
        <w:rPr>
          <w:bCs/>
          <w:sz w:val="28"/>
          <w:szCs w:val="28"/>
        </w:rPr>
        <w:t xml:space="preserve"> о привлекаемых претендентами субъектах малого и среднего предпринимательства  в качестве 3-х лиц к исполнению обязательств по договору (предоставляется, если претендент планирует привлечение субъектов малого и среднего предпринимательства)</w:t>
      </w:r>
    </w:p>
    <w:p w:rsidR="006C527E" w:rsidRPr="008068F8" w:rsidRDefault="006C527E" w:rsidP="00A41C67">
      <w:pPr>
        <w:pStyle w:val="a4"/>
        <w:rPr>
          <w:sz w:val="28"/>
        </w:rPr>
      </w:pPr>
    </w:p>
    <w:p w:rsidR="005E4F8A" w:rsidRDefault="002278D1" w:rsidP="005E4F8A">
      <w:pPr>
        <w:pStyle w:val="a4"/>
        <w:numPr>
          <w:ilvl w:val="1"/>
          <w:numId w:val="21"/>
        </w:numPr>
        <w:ind w:left="0" w:firstLine="709"/>
        <w:rPr>
          <w:b/>
          <w:sz w:val="28"/>
          <w:szCs w:val="28"/>
        </w:rPr>
      </w:pPr>
      <w:r w:rsidRPr="008068F8">
        <w:rPr>
          <w:rFonts w:eastAsia="Times New Roman"/>
          <w:b/>
          <w:bCs/>
          <w:sz w:val="28"/>
          <w:szCs w:val="28"/>
        </w:rPr>
        <w:t>В подтверждение соответстви</w:t>
      </w:r>
      <w:r w:rsidRPr="008068F8">
        <w:rPr>
          <w:b/>
          <w:sz w:val="28"/>
          <w:szCs w:val="28"/>
        </w:rPr>
        <w:t>я квалификационным требованиям претендент также представляет в составе конкурсной заявки следующие документы:</w:t>
      </w:r>
    </w:p>
    <w:p w:rsidR="005E4F8A" w:rsidRPr="00491812" w:rsidRDefault="005E4F8A" w:rsidP="005E4F8A">
      <w:pPr>
        <w:pStyle w:val="a4"/>
        <w:numPr>
          <w:ilvl w:val="0"/>
          <w:numId w:val="83"/>
        </w:numPr>
        <w:ind w:left="0" w:firstLine="709"/>
        <w:rPr>
          <w:b/>
          <w:i/>
          <w:sz w:val="28"/>
        </w:rPr>
      </w:pPr>
      <w:r w:rsidRPr="00491812">
        <w:rPr>
          <w:b/>
          <w:i/>
          <w:sz w:val="28"/>
        </w:rPr>
        <w:t>В подтверждение опыта поставки товар</w:t>
      </w:r>
      <w:r>
        <w:rPr>
          <w:b/>
          <w:i/>
          <w:sz w:val="28"/>
        </w:rPr>
        <w:t>ов:</w:t>
      </w:r>
    </w:p>
    <w:p w:rsidR="00A02B7E" w:rsidRDefault="005E4F8A" w:rsidP="00A41C67">
      <w:pPr>
        <w:pStyle w:val="a4"/>
        <w:rPr>
          <w:sz w:val="28"/>
        </w:rPr>
      </w:pPr>
      <w:r w:rsidRPr="008E5F94">
        <w:rPr>
          <w:sz w:val="28"/>
        </w:rPr>
        <w:t>-</w:t>
      </w:r>
      <w:r w:rsidR="00745328" w:rsidRPr="008E5F94">
        <w:rPr>
          <w:sz w:val="28"/>
        </w:rPr>
        <w:t xml:space="preserve"> сведения по форме приложения №4 к настоящей конкурсной документации о наличии опыта по предмету открытого конкурс</w:t>
      </w:r>
      <w:r w:rsidR="007D7A82">
        <w:rPr>
          <w:sz w:val="28"/>
        </w:rPr>
        <w:t>а с приложением копий договоров</w:t>
      </w:r>
      <w:r w:rsidR="00745328" w:rsidRPr="008E5F94">
        <w:rPr>
          <w:sz w:val="28"/>
        </w:rPr>
        <w:t>;</w:t>
      </w:r>
      <w:r w:rsidR="002278D1" w:rsidRPr="008068F8">
        <w:rPr>
          <w:sz w:val="28"/>
        </w:rPr>
        <w:t xml:space="preserve"> </w:t>
      </w:r>
    </w:p>
    <w:p w:rsidR="005E4F8A" w:rsidRPr="008068F8" w:rsidRDefault="005E4F8A" w:rsidP="00A41C67">
      <w:pPr>
        <w:pStyle w:val="a4"/>
        <w:rPr>
          <w:sz w:val="28"/>
        </w:rPr>
      </w:pPr>
      <w:r w:rsidRPr="008E5F94">
        <w:rPr>
          <w:b/>
          <w:i/>
          <w:sz w:val="28"/>
        </w:rPr>
        <w:t>2)</w:t>
      </w:r>
      <w:r w:rsidRPr="008E5F94">
        <w:rPr>
          <w:sz w:val="28"/>
        </w:rPr>
        <w:t xml:space="preserve"> </w:t>
      </w:r>
      <w:r w:rsidRPr="008E5F94">
        <w:rPr>
          <w:b/>
          <w:i/>
          <w:sz w:val="28"/>
          <w:szCs w:val="28"/>
        </w:rPr>
        <w:t xml:space="preserve">В подтверждение того, что претендент является производителем </w:t>
      </w:r>
      <w:r w:rsidR="008E5F94">
        <w:rPr>
          <w:b/>
          <w:i/>
          <w:sz w:val="28"/>
          <w:szCs w:val="28"/>
        </w:rPr>
        <w:t>товара</w:t>
      </w:r>
      <w:r w:rsidRPr="008E5F94">
        <w:rPr>
          <w:b/>
          <w:i/>
          <w:sz w:val="28"/>
          <w:szCs w:val="28"/>
        </w:rPr>
        <w:t xml:space="preserve"> либо обладает правом поставки товар</w:t>
      </w:r>
      <w:r w:rsidR="008E5F94">
        <w:rPr>
          <w:b/>
          <w:i/>
          <w:sz w:val="28"/>
          <w:szCs w:val="28"/>
        </w:rPr>
        <w:t>а</w:t>
      </w:r>
      <w:r w:rsidRPr="008E5F94">
        <w:rPr>
          <w:b/>
          <w:i/>
          <w:sz w:val="28"/>
          <w:szCs w:val="28"/>
        </w:rPr>
        <w:t>, предоставленным производителем:</w:t>
      </w:r>
    </w:p>
    <w:p w:rsidR="00A02B7E" w:rsidRPr="008068F8" w:rsidRDefault="005E4F8A" w:rsidP="00A41C67">
      <w:pPr>
        <w:pStyle w:val="a4"/>
        <w:rPr>
          <w:sz w:val="28"/>
        </w:rPr>
      </w:pPr>
      <w:r>
        <w:rPr>
          <w:sz w:val="28"/>
        </w:rPr>
        <w:t>-</w:t>
      </w:r>
      <w:r w:rsidR="002278D1" w:rsidRPr="008068F8">
        <w:rPr>
          <w:b/>
          <w:sz w:val="28"/>
        </w:rPr>
        <w:t xml:space="preserve"> </w:t>
      </w:r>
      <w:r w:rsidR="002278D1" w:rsidRPr="008068F8">
        <w:rPr>
          <w:sz w:val="28"/>
        </w:rPr>
        <w:t>сведения об имеющейся у претендента возможности осуществления поставки товара (по форме приложения № 5 к настоящей конкурсной документации) с указанием статуса претендента (производитель продукции или официальный представитель производителя продукции (дилер) или посредническая организация),</w:t>
      </w:r>
      <w:r w:rsidR="00A02B7E" w:rsidRPr="008068F8">
        <w:rPr>
          <w:sz w:val="28"/>
        </w:rPr>
        <w:t xml:space="preserve"> с обязательным приложением:</w:t>
      </w:r>
    </w:p>
    <w:p w:rsidR="00A02B7E" w:rsidRPr="008068F8" w:rsidRDefault="00EE2E79" w:rsidP="00A41C67">
      <w:pPr>
        <w:pStyle w:val="a4"/>
        <w:rPr>
          <w:sz w:val="28"/>
        </w:rPr>
      </w:pPr>
      <w:r w:rsidRPr="008068F8">
        <w:rPr>
          <w:sz w:val="28"/>
        </w:rPr>
        <w:t>а)</w:t>
      </w:r>
      <w:r w:rsidR="00A02B7E" w:rsidRPr="008068F8">
        <w:rPr>
          <w:sz w:val="28"/>
        </w:rPr>
        <w:t xml:space="preserve"> </w:t>
      </w:r>
      <w:r w:rsidRPr="008068F8">
        <w:rPr>
          <w:sz w:val="28"/>
        </w:rPr>
        <w:t>информационное письмо,</w:t>
      </w:r>
      <w:r w:rsidR="00A02B7E" w:rsidRPr="008068F8">
        <w:rPr>
          <w:sz w:val="28"/>
        </w:rPr>
        <w:t xml:space="preserve"> подтверждающ</w:t>
      </w:r>
      <w:r w:rsidRPr="008068F8">
        <w:rPr>
          <w:sz w:val="28"/>
        </w:rPr>
        <w:t>ее,</w:t>
      </w:r>
      <w:r w:rsidR="00A02B7E" w:rsidRPr="008068F8">
        <w:rPr>
          <w:sz w:val="28"/>
        </w:rPr>
        <w:t xml:space="preserve"> что претендент является производителе</w:t>
      </w:r>
      <w:r w:rsidR="00F605B9" w:rsidRPr="008068F8">
        <w:rPr>
          <w:sz w:val="28"/>
        </w:rPr>
        <w:t>м</w:t>
      </w:r>
    </w:p>
    <w:p w:rsidR="00A02B7E" w:rsidRPr="008068F8" w:rsidRDefault="00A02B7E" w:rsidP="00A41C67">
      <w:pPr>
        <w:pStyle w:val="a4"/>
        <w:rPr>
          <w:sz w:val="28"/>
        </w:rPr>
      </w:pPr>
      <w:r w:rsidRPr="008068F8">
        <w:rPr>
          <w:sz w:val="28"/>
        </w:rPr>
        <w:t>или</w:t>
      </w:r>
    </w:p>
    <w:p w:rsidR="00A02B7E" w:rsidRPr="008068F8" w:rsidRDefault="00EE2E79" w:rsidP="00A41C67">
      <w:pPr>
        <w:pStyle w:val="a4"/>
        <w:rPr>
          <w:sz w:val="28"/>
        </w:rPr>
      </w:pPr>
      <w:r w:rsidRPr="008068F8">
        <w:rPr>
          <w:sz w:val="28"/>
        </w:rPr>
        <w:t>б)</w:t>
      </w:r>
      <w:r w:rsidR="00A02B7E" w:rsidRPr="008068F8">
        <w:rPr>
          <w:sz w:val="28"/>
        </w:rPr>
        <w:t xml:space="preserve"> </w:t>
      </w:r>
      <w:r w:rsidRPr="008068F8">
        <w:rPr>
          <w:sz w:val="28"/>
        </w:rPr>
        <w:t xml:space="preserve">дилерский договор с производителем </w:t>
      </w:r>
      <w:r w:rsidR="00AA135D" w:rsidRPr="008068F8">
        <w:rPr>
          <w:sz w:val="28"/>
          <w:szCs w:val="28"/>
        </w:rPr>
        <w:t>товаров</w:t>
      </w:r>
      <w:r w:rsidRPr="008068F8">
        <w:rPr>
          <w:sz w:val="28"/>
        </w:rPr>
        <w:t xml:space="preserve"> и</w:t>
      </w:r>
      <w:r w:rsidR="00AA135D" w:rsidRPr="008068F8">
        <w:rPr>
          <w:sz w:val="28"/>
          <w:szCs w:val="28"/>
        </w:rPr>
        <w:t>/или</w:t>
      </w:r>
      <w:r w:rsidRPr="008068F8">
        <w:rPr>
          <w:sz w:val="28"/>
        </w:rPr>
        <w:t xml:space="preserve"> информационное письмо или иной документ, выданный производителем</w:t>
      </w:r>
      <w:r w:rsidR="00AA135D" w:rsidRPr="008068F8">
        <w:rPr>
          <w:sz w:val="28"/>
          <w:szCs w:val="28"/>
        </w:rPr>
        <w:t>;</w:t>
      </w:r>
    </w:p>
    <w:p w:rsidR="00A02B7E" w:rsidRPr="008068F8" w:rsidRDefault="00A02B7E" w:rsidP="00A41C67">
      <w:pPr>
        <w:pStyle w:val="a4"/>
        <w:rPr>
          <w:sz w:val="28"/>
        </w:rPr>
      </w:pPr>
      <w:r w:rsidRPr="008068F8">
        <w:rPr>
          <w:sz w:val="28"/>
        </w:rPr>
        <w:t>или</w:t>
      </w:r>
    </w:p>
    <w:p w:rsidR="00A02B7E" w:rsidRPr="008068F8" w:rsidRDefault="00EE2E79" w:rsidP="00A41C67">
      <w:pPr>
        <w:pStyle w:val="a4"/>
        <w:rPr>
          <w:sz w:val="28"/>
        </w:rPr>
      </w:pPr>
      <w:r w:rsidRPr="008068F8">
        <w:rPr>
          <w:sz w:val="28"/>
        </w:rPr>
        <w:t>в)</w:t>
      </w:r>
      <w:r w:rsidR="002278D1" w:rsidRPr="008068F8">
        <w:rPr>
          <w:sz w:val="28"/>
        </w:rPr>
        <w:t xml:space="preserve"> </w:t>
      </w:r>
      <w:r w:rsidRPr="008068F8">
        <w:rPr>
          <w:sz w:val="28"/>
        </w:rPr>
        <w:t>договор с дилером либо иной документ, подтверждающий наличие отношений между дилером и претендентом, с приложением:</w:t>
      </w:r>
    </w:p>
    <w:p w:rsidR="00EE2E79" w:rsidRPr="008068F8" w:rsidRDefault="00EE2E79" w:rsidP="00A41C67">
      <w:pPr>
        <w:pStyle w:val="a4"/>
        <w:rPr>
          <w:sz w:val="28"/>
        </w:rPr>
      </w:pPr>
      <w:r w:rsidRPr="008068F8">
        <w:rPr>
          <w:sz w:val="28"/>
        </w:rPr>
        <w:t>- копии договора, заключенного между дилером и производителе</w:t>
      </w:r>
      <w:r w:rsidR="00F605B9" w:rsidRPr="008068F8">
        <w:rPr>
          <w:sz w:val="28"/>
        </w:rPr>
        <w:t>м</w:t>
      </w:r>
    </w:p>
    <w:p w:rsidR="00EE2E79" w:rsidRPr="008068F8" w:rsidRDefault="00EE2E79" w:rsidP="00A41C67">
      <w:pPr>
        <w:pStyle w:val="a4"/>
        <w:rPr>
          <w:sz w:val="28"/>
        </w:rPr>
      </w:pPr>
      <w:r w:rsidRPr="008068F8">
        <w:rPr>
          <w:sz w:val="28"/>
        </w:rPr>
        <w:t>или</w:t>
      </w:r>
    </w:p>
    <w:p w:rsidR="00EE2E79" w:rsidRDefault="00EE2E79" w:rsidP="00A41C67">
      <w:pPr>
        <w:pStyle w:val="a4"/>
        <w:rPr>
          <w:sz w:val="28"/>
          <w:szCs w:val="28"/>
        </w:rPr>
      </w:pPr>
      <w:r w:rsidRPr="008068F8">
        <w:rPr>
          <w:sz w:val="28"/>
        </w:rPr>
        <w:t xml:space="preserve">- информационных писем, иных документов, выданных производителем дилеру (копии, заверенные </w:t>
      </w:r>
      <w:r w:rsidR="00F605B9" w:rsidRPr="008068F8">
        <w:rPr>
          <w:sz w:val="28"/>
        </w:rPr>
        <w:t>претендентом</w:t>
      </w:r>
      <w:r w:rsidR="00AA135D" w:rsidRPr="008068F8">
        <w:rPr>
          <w:sz w:val="28"/>
          <w:szCs w:val="28"/>
        </w:rPr>
        <w:t>).</w:t>
      </w:r>
    </w:p>
    <w:p w:rsidR="008E5F94" w:rsidRPr="008E5F94" w:rsidRDefault="008E5F94" w:rsidP="00A41C67">
      <w:pPr>
        <w:pStyle w:val="a4"/>
        <w:rPr>
          <w:b/>
          <w:i/>
          <w:sz w:val="28"/>
        </w:rPr>
      </w:pPr>
      <w:r w:rsidRPr="008E5F94">
        <w:rPr>
          <w:b/>
          <w:i/>
          <w:sz w:val="28"/>
          <w:szCs w:val="28"/>
        </w:rPr>
        <w:t>3) В подтверждение наличия документов подтверждающих качество товара:</w:t>
      </w:r>
    </w:p>
    <w:p w:rsidR="00A02B7E" w:rsidRDefault="00690097" w:rsidP="00A41C67">
      <w:pPr>
        <w:pStyle w:val="a4"/>
        <w:rPr>
          <w:sz w:val="28"/>
        </w:rPr>
      </w:pPr>
      <w:r w:rsidRPr="00690097">
        <w:rPr>
          <w:sz w:val="28"/>
        </w:rPr>
        <w:t>-</w:t>
      </w:r>
      <w:r w:rsidR="00745328" w:rsidRPr="00690097">
        <w:rPr>
          <w:sz w:val="28"/>
        </w:rPr>
        <w:t xml:space="preserve"> </w:t>
      </w:r>
      <w:r w:rsidR="00B32BD2">
        <w:rPr>
          <w:sz w:val="28"/>
        </w:rPr>
        <w:t xml:space="preserve">сведения </w:t>
      </w:r>
      <w:r w:rsidR="00B32BD2" w:rsidRPr="00690097">
        <w:rPr>
          <w:sz w:val="28"/>
        </w:rPr>
        <w:t>по форме приложения № 6</w:t>
      </w:r>
      <w:r w:rsidR="00B32BD2">
        <w:rPr>
          <w:sz w:val="28"/>
        </w:rPr>
        <w:t xml:space="preserve"> к настоящей конкурсной документации</w:t>
      </w:r>
      <w:r w:rsidR="00745328" w:rsidRPr="00690097">
        <w:rPr>
          <w:sz w:val="28"/>
        </w:rPr>
        <w:t xml:space="preserve"> подтверждающие качество поставляемого товара/ комплектующих к нему с </w:t>
      </w:r>
      <w:r w:rsidR="00B32BD2">
        <w:rPr>
          <w:sz w:val="28"/>
        </w:rPr>
        <w:t xml:space="preserve">обязательным </w:t>
      </w:r>
      <w:r w:rsidR="00745328" w:rsidRPr="00690097">
        <w:rPr>
          <w:sz w:val="28"/>
        </w:rPr>
        <w:t>приложением подтверждающих документов (сертификаты и др.).</w:t>
      </w:r>
    </w:p>
    <w:p w:rsidR="00A41C67" w:rsidRPr="008068F8" w:rsidRDefault="00A41C67" w:rsidP="00A41C67">
      <w:pPr>
        <w:pStyle w:val="a4"/>
        <w:rPr>
          <w:sz w:val="28"/>
        </w:rPr>
      </w:pPr>
    </w:p>
    <w:p w:rsidR="00A02B7E" w:rsidRPr="008068F8" w:rsidRDefault="004860FA" w:rsidP="00A41C67">
      <w:pPr>
        <w:pStyle w:val="a4"/>
        <w:rPr>
          <w:b/>
          <w:sz w:val="28"/>
          <w:szCs w:val="28"/>
        </w:rPr>
      </w:pPr>
      <w:r w:rsidRPr="008068F8">
        <w:rPr>
          <w:b/>
          <w:sz w:val="28"/>
          <w:szCs w:val="28"/>
        </w:rPr>
        <w:t xml:space="preserve">2.5. </w:t>
      </w:r>
      <w:r w:rsidR="002278D1" w:rsidRPr="008068F8">
        <w:rPr>
          <w:b/>
          <w:sz w:val="28"/>
          <w:szCs w:val="28"/>
        </w:rPr>
        <w:t>Вскрытие заявок</w:t>
      </w:r>
    </w:p>
    <w:p w:rsidR="00A02B7E" w:rsidRPr="008068F8" w:rsidRDefault="004860FA" w:rsidP="00A41C67">
      <w:pPr>
        <w:pStyle w:val="a4"/>
        <w:tabs>
          <w:tab w:val="num" w:pos="1288"/>
        </w:tabs>
        <w:rPr>
          <w:sz w:val="28"/>
          <w:szCs w:val="28"/>
        </w:rPr>
      </w:pPr>
      <w:r w:rsidRPr="008068F8">
        <w:rPr>
          <w:sz w:val="28"/>
          <w:szCs w:val="28"/>
        </w:rPr>
        <w:t xml:space="preserve">2.5.1. </w:t>
      </w:r>
      <w:proofErr w:type="gramStart"/>
      <w:r w:rsidR="002278D1" w:rsidRPr="008068F8">
        <w:rPr>
          <w:sz w:val="28"/>
          <w:szCs w:val="28"/>
        </w:rPr>
        <w:t>По окончании срока подачи конкурсных заявок для участия в открытом конкурсе</w:t>
      </w:r>
      <w:r w:rsidR="000339D6">
        <w:rPr>
          <w:sz w:val="28"/>
          <w:szCs w:val="28"/>
        </w:rPr>
        <w:t xml:space="preserve"> в</w:t>
      </w:r>
      <w:r w:rsidR="002278D1" w:rsidRPr="008068F8">
        <w:rPr>
          <w:sz w:val="28"/>
          <w:szCs w:val="28"/>
        </w:rPr>
        <w:t xml:space="preserve"> </w:t>
      </w:r>
      <w:r w:rsidR="000339D6">
        <w:rPr>
          <w:sz w:val="28"/>
          <w:szCs w:val="28"/>
        </w:rPr>
        <w:t xml:space="preserve">11:00 </w:t>
      </w:r>
      <w:r w:rsidR="002278D1" w:rsidRPr="008068F8">
        <w:rPr>
          <w:sz w:val="28"/>
          <w:szCs w:val="28"/>
        </w:rPr>
        <w:t xml:space="preserve">часов </w:t>
      </w:r>
      <w:r w:rsidR="000339D6">
        <w:rPr>
          <w:sz w:val="28"/>
          <w:szCs w:val="28"/>
        </w:rPr>
        <w:t xml:space="preserve">московского </w:t>
      </w:r>
      <w:r w:rsidR="002278D1" w:rsidRPr="008068F8">
        <w:rPr>
          <w:sz w:val="28"/>
          <w:szCs w:val="28"/>
        </w:rPr>
        <w:t xml:space="preserve">времени </w:t>
      </w:r>
      <w:r w:rsidR="00EE357F" w:rsidRPr="008068F8">
        <w:rPr>
          <w:sz w:val="28"/>
          <w:szCs w:val="28"/>
        </w:rPr>
        <w:t>«</w:t>
      </w:r>
      <w:r w:rsidR="0043654F">
        <w:rPr>
          <w:sz w:val="28"/>
          <w:szCs w:val="28"/>
        </w:rPr>
        <w:t>25</w:t>
      </w:r>
      <w:r w:rsidR="00EE357F" w:rsidRPr="008068F8">
        <w:rPr>
          <w:sz w:val="28"/>
          <w:szCs w:val="28"/>
        </w:rPr>
        <w:t>»</w:t>
      </w:r>
      <w:r w:rsidR="000339D6">
        <w:rPr>
          <w:sz w:val="28"/>
          <w:szCs w:val="28"/>
        </w:rPr>
        <w:t xml:space="preserve"> </w:t>
      </w:r>
      <w:r w:rsidR="0043654F">
        <w:rPr>
          <w:sz w:val="28"/>
          <w:szCs w:val="28"/>
        </w:rPr>
        <w:t>марта</w:t>
      </w:r>
      <w:r w:rsidR="000339D6">
        <w:rPr>
          <w:sz w:val="28"/>
          <w:szCs w:val="28"/>
        </w:rPr>
        <w:t xml:space="preserve"> </w:t>
      </w:r>
      <w:r w:rsidR="00EE357F" w:rsidRPr="008068F8">
        <w:rPr>
          <w:sz w:val="28"/>
          <w:szCs w:val="28"/>
        </w:rPr>
        <w:t>201</w:t>
      </w:r>
      <w:r w:rsidR="000339D6">
        <w:rPr>
          <w:sz w:val="28"/>
          <w:szCs w:val="28"/>
        </w:rPr>
        <w:t>4</w:t>
      </w:r>
      <w:r w:rsidR="002278D1" w:rsidRPr="008068F8">
        <w:rPr>
          <w:sz w:val="28"/>
          <w:szCs w:val="28"/>
        </w:rPr>
        <w:t xml:space="preserve"> г.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002278D1" w:rsidRPr="008068F8">
        <w:rPr>
          <w:sz w:val="28"/>
          <w:szCs w:val="28"/>
          <w:lang w:val="en-US"/>
        </w:rPr>
        <w:t>www</w:t>
      </w:r>
      <w:r w:rsidR="002278D1" w:rsidRPr="008068F8">
        <w:rPr>
          <w:sz w:val="28"/>
          <w:szCs w:val="28"/>
        </w:rPr>
        <w:t>.</w:t>
      </w:r>
      <w:r w:rsidR="002278D1" w:rsidRPr="008068F8">
        <w:rPr>
          <w:sz w:val="28"/>
          <w:szCs w:val="28"/>
          <w:lang w:val="en-US"/>
        </w:rPr>
        <w:t>etzp</w:t>
      </w:r>
      <w:r w:rsidR="002278D1" w:rsidRPr="008068F8">
        <w:rPr>
          <w:sz w:val="28"/>
          <w:szCs w:val="28"/>
        </w:rPr>
        <w:t>.</w:t>
      </w:r>
      <w:r w:rsidR="002278D1" w:rsidRPr="008068F8">
        <w:rPr>
          <w:sz w:val="28"/>
          <w:szCs w:val="28"/>
          <w:lang w:val="en-US"/>
        </w:rPr>
        <w:t>rzd</w:t>
      </w:r>
      <w:r w:rsidR="002278D1" w:rsidRPr="008068F8">
        <w:rPr>
          <w:sz w:val="28"/>
          <w:szCs w:val="28"/>
        </w:rPr>
        <w:t>.</w:t>
      </w:r>
      <w:r w:rsidR="002278D1" w:rsidRPr="008068F8">
        <w:rPr>
          <w:sz w:val="28"/>
          <w:szCs w:val="28"/>
          <w:lang w:val="en-US"/>
        </w:rPr>
        <w:t>ru</w:t>
      </w:r>
      <w:r w:rsidR="002278D1" w:rsidRPr="008068F8">
        <w:rPr>
          <w:sz w:val="28"/>
          <w:szCs w:val="28"/>
        </w:rPr>
        <w:t>, а закрытые части заявок становятся доступны только организатору\заказчику.</w:t>
      </w:r>
      <w:proofErr w:type="gramEnd"/>
    </w:p>
    <w:p w:rsidR="00A02B7E" w:rsidRPr="008068F8" w:rsidRDefault="004860FA" w:rsidP="00A41C67">
      <w:pPr>
        <w:pStyle w:val="a4"/>
        <w:tabs>
          <w:tab w:val="num" w:pos="1288"/>
        </w:tabs>
        <w:rPr>
          <w:sz w:val="28"/>
          <w:szCs w:val="28"/>
        </w:rPr>
      </w:pPr>
      <w:r w:rsidRPr="008068F8">
        <w:rPr>
          <w:sz w:val="28"/>
          <w:szCs w:val="28"/>
        </w:rPr>
        <w:t xml:space="preserve">2.5.2. </w:t>
      </w:r>
      <w:r w:rsidR="002278D1" w:rsidRPr="008068F8">
        <w:rPr>
          <w:sz w:val="28"/>
          <w:szCs w:val="28"/>
        </w:rPr>
        <w:t>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по существу.</w:t>
      </w:r>
    </w:p>
    <w:p w:rsidR="00A02B7E" w:rsidRPr="008068F8" w:rsidRDefault="004860FA" w:rsidP="00A41C67">
      <w:pPr>
        <w:pStyle w:val="a4"/>
        <w:tabs>
          <w:tab w:val="num" w:pos="1288"/>
        </w:tabs>
        <w:rPr>
          <w:sz w:val="28"/>
          <w:szCs w:val="28"/>
        </w:rPr>
      </w:pPr>
      <w:r w:rsidRPr="008068F8">
        <w:rPr>
          <w:sz w:val="28"/>
          <w:szCs w:val="28"/>
        </w:rPr>
        <w:t xml:space="preserve">2.5.3. </w:t>
      </w:r>
      <w:r w:rsidR="002278D1" w:rsidRPr="008068F8">
        <w:rPr>
          <w:sz w:val="28"/>
          <w:szCs w:val="28"/>
        </w:rPr>
        <w:t>Протокол вскрытия конкурсных заявок размещается в соответствии с пунктом 1.1.10 настоящей конкурсной документации.</w:t>
      </w:r>
    </w:p>
    <w:p w:rsidR="004860FA" w:rsidRPr="008068F8" w:rsidRDefault="004860FA" w:rsidP="00A41C67">
      <w:pPr>
        <w:pStyle w:val="2"/>
        <w:tabs>
          <w:tab w:val="clear" w:pos="576"/>
          <w:tab w:val="num" w:pos="0"/>
        </w:tabs>
        <w:spacing w:before="0" w:after="0"/>
        <w:ind w:left="0" w:firstLine="709"/>
        <w:jc w:val="both"/>
        <w:rPr>
          <w:rFonts w:cs="Times New Roman"/>
          <w:i w:val="0"/>
        </w:rPr>
      </w:pPr>
    </w:p>
    <w:p w:rsidR="00A02B7E" w:rsidRPr="008068F8" w:rsidRDefault="004860FA" w:rsidP="00A41C67">
      <w:pPr>
        <w:pStyle w:val="2"/>
        <w:tabs>
          <w:tab w:val="clear" w:pos="576"/>
          <w:tab w:val="num" w:pos="0"/>
        </w:tabs>
        <w:spacing w:before="0" w:after="0"/>
        <w:ind w:left="0" w:firstLine="709"/>
        <w:jc w:val="both"/>
        <w:rPr>
          <w:rFonts w:cs="Times New Roman"/>
          <w:i w:val="0"/>
        </w:rPr>
      </w:pPr>
      <w:r w:rsidRPr="008068F8">
        <w:rPr>
          <w:rFonts w:eastAsia="MS Mincho" w:cs="Times New Roman"/>
          <w:i w:val="0"/>
        </w:rPr>
        <w:t xml:space="preserve">2.6. </w:t>
      </w:r>
      <w:r w:rsidR="002278D1" w:rsidRPr="008068F8">
        <w:rPr>
          <w:rFonts w:eastAsia="MS Mincho" w:cs="Times New Roman"/>
          <w:i w:val="0"/>
        </w:rPr>
        <w:t>Рассмотрение конкурсных заявок и изучение квалификации п</w:t>
      </w:r>
      <w:r w:rsidR="002278D1" w:rsidRPr="008068F8">
        <w:rPr>
          <w:rFonts w:cs="Times New Roman"/>
          <w:i w:val="0"/>
        </w:rPr>
        <w:t>ретендентов</w:t>
      </w:r>
    </w:p>
    <w:p w:rsidR="00A02B7E" w:rsidRPr="008068F8" w:rsidRDefault="002278D1" w:rsidP="00A41C67">
      <w:pPr>
        <w:pStyle w:val="a4"/>
        <w:rPr>
          <w:sz w:val="28"/>
        </w:rPr>
      </w:pPr>
      <w:bookmarkStart w:id="23" w:name="_Toc34648360"/>
      <w:bookmarkEnd w:id="20"/>
      <w:bookmarkEnd w:id="21"/>
      <w:bookmarkEnd w:id="22"/>
      <w:r w:rsidRPr="008068F8">
        <w:rPr>
          <w:sz w:val="28"/>
        </w:rPr>
        <w:t>2.</w:t>
      </w:r>
      <w:r w:rsidR="004860FA" w:rsidRPr="008068F8">
        <w:rPr>
          <w:sz w:val="28"/>
        </w:rPr>
        <w:t>6</w:t>
      </w:r>
      <w:r w:rsidRPr="008068F8">
        <w:rPr>
          <w:sz w:val="28"/>
        </w:rPr>
        <w:t>.1.Рассмотрение конкурсных заявок осуществляется Постоянной рабочей группой Конкурсной комиссии аппарата управления                                        ОАО «ТрансКонтейнер» совместно с организатором по адресу: 125047,  Москва,  Оружейный переулок, д. 19</w:t>
      </w:r>
      <w:r w:rsidRPr="008068F8">
        <w:rPr>
          <w:sz w:val="28"/>
          <w:szCs w:val="28"/>
        </w:rPr>
        <w:t xml:space="preserve"> «</w:t>
      </w:r>
      <w:r w:rsidR="0043654F">
        <w:rPr>
          <w:sz w:val="28"/>
          <w:szCs w:val="28"/>
        </w:rPr>
        <w:t>04</w:t>
      </w:r>
      <w:r w:rsidRPr="008068F8">
        <w:rPr>
          <w:sz w:val="28"/>
          <w:szCs w:val="28"/>
        </w:rPr>
        <w:t>»</w:t>
      </w:r>
      <w:r w:rsidR="00B44A84" w:rsidRPr="008068F8">
        <w:rPr>
          <w:sz w:val="28"/>
        </w:rPr>
        <w:t xml:space="preserve"> </w:t>
      </w:r>
      <w:r w:rsidR="0043654F">
        <w:rPr>
          <w:sz w:val="28"/>
        </w:rPr>
        <w:t>апреля</w:t>
      </w:r>
      <w:r w:rsidRPr="008068F8">
        <w:rPr>
          <w:sz w:val="28"/>
        </w:rPr>
        <w:t xml:space="preserve"> 201</w:t>
      </w:r>
      <w:r w:rsidR="00812DB4" w:rsidRPr="008068F8">
        <w:rPr>
          <w:sz w:val="28"/>
        </w:rPr>
        <w:t>4</w:t>
      </w:r>
      <w:r w:rsidRPr="008068F8">
        <w:rPr>
          <w:sz w:val="28"/>
        </w:rPr>
        <w:t xml:space="preserve"> г.</w:t>
      </w:r>
    </w:p>
    <w:p w:rsidR="00A02B7E" w:rsidRPr="008068F8" w:rsidRDefault="004860FA" w:rsidP="00A41C67">
      <w:pPr>
        <w:pStyle w:val="a4"/>
        <w:rPr>
          <w:sz w:val="28"/>
        </w:rPr>
      </w:pPr>
      <w:r w:rsidRPr="008068F8">
        <w:rPr>
          <w:sz w:val="28"/>
        </w:rPr>
        <w:t xml:space="preserve">2.6.2. </w:t>
      </w:r>
      <w:r w:rsidR="002278D1" w:rsidRPr="008068F8">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02B7E" w:rsidRPr="008068F8" w:rsidRDefault="004860FA" w:rsidP="00A41C67">
      <w:pPr>
        <w:ind w:firstLine="709"/>
        <w:jc w:val="both"/>
        <w:rPr>
          <w:rFonts w:eastAsia="MS Mincho"/>
          <w:sz w:val="28"/>
        </w:rPr>
      </w:pPr>
      <w:r w:rsidRPr="008068F8">
        <w:rPr>
          <w:rFonts w:eastAsia="MS Mincho"/>
          <w:sz w:val="28"/>
        </w:rPr>
        <w:t xml:space="preserve">2.6.3. </w:t>
      </w:r>
      <w:r w:rsidR="002278D1" w:rsidRPr="008068F8">
        <w:rPr>
          <w:rFonts w:eastAsia="MS Mincho"/>
          <w:sz w:val="28"/>
        </w:rPr>
        <w:t>Организатор рассматривает только те заявки претендентов, которые подписаны электронной подписью</w:t>
      </w:r>
      <w:r w:rsidR="009422A7" w:rsidRPr="008068F8">
        <w:rPr>
          <w:rFonts w:eastAsia="MS Mincho"/>
          <w:sz w:val="28"/>
        </w:rPr>
        <w:t xml:space="preserve"> (в том числе с действующим закрытым ключом)</w:t>
      </w:r>
      <w:r w:rsidR="002278D1" w:rsidRPr="008068F8">
        <w:rPr>
          <w:rFonts w:eastAsia="MS Mincho"/>
          <w:sz w:val="28"/>
        </w:rPr>
        <w:t xml:space="preserve"> и направлены ему в сроки, указанные в пункте 1.5.1 настоящей конкурсной документации.</w:t>
      </w:r>
    </w:p>
    <w:p w:rsidR="004860FA" w:rsidRPr="008068F8" w:rsidRDefault="004860FA" w:rsidP="00A41C67">
      <w:pPr>
        <w:ind w:firstLine="709"/>
        <w:jc w:val="both"/>
        <w:rPr>
          <w:rFonts w:eastAsia="MS Mincho"/>
          <w:sz w:val="28"/>
        </w:rPr>
      </w:pPr>
      <w:r w:rsidRPr="008068F8">
        <w:rPr>
          <w:rFonts w:eastAsia="MS Mincho"/>
          <w:sz w:val="28"/>
        </w:rPr>
        <w:t xml:space="preserve">2.6.4. </w:t>
      </w:r>
      <w:r w:rsidR="002278D1" w:rsidRPr="008068F8">
        <w:rPr>
          <w:rFonts w:eastAsia="MS Mincho"/>
          <w:sz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02B7E" w:rsidRPr="008068F8" w:rsidRDefault="004860FA" w:rsidP="00A41C67">
      <w:pPr>
        <w:ind w:firstLine="709"/>
        <w:jc w:val="both"/>
        <w:rPr>
          <w:rFonts w:eastAsia="MS Mincho"/>
          <w:sz w:val="28"/>
        </w:rPr>
      </w:pPr>
      <w:r w:rsidRPr="008068F8">
        <w:rPr>
          <w:rFonts w:eastAsia="MS Mincho"/>
          <w:sz w:val="28"/>
        </w:rPr>
        <w:t xml:space="preserve">2.6.5. </w:t>
      </w:r>
      <w:r w:rsidR="002278D1" w:rsidRPr="008068F8">
        <w:rPr>
          <w:rFonts w:eastAsia="MS Mincho"/>
          <w:sz w:val="28"/>
        </w:rPr>
        <w:t>До истечения срока действия конкурсной заявки претенденту\участнику может быть предложено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открытом конкурсе.</w:t>
      </w:r>
    </w:p>
    <w:p w:rsidR="00430424" w:rsidRPr="008068F8" w:rsidRDefault="004860FA" w:rsidP="00A41C67">
      <w:pPr>
        <w:pStyle w:val="a4"/>
        <w:rPr>
          <w:sz w:val="28"/>
        </w:rPr>
      </w:pPr>
      <w:r w:rsidRPr="008068F8">
        <w:rPr>
          <w:sz w:val="28"/>
        </w:rPr>
        <w:t xml:space="preserve">2.6.6. </w:t>
      </w:r>
      <w:r w:rsidR="00430424" w:rsidRPr="008068F8">
        <w:rPr>
          <w:sz w:val="28"/>
        </w:rPr>
        <w:t xml:space="preserve">Заявка </w:t>
      </w:r>
      <w:r w:rsidR="00B123F8" w:rsidRPr="008068F8">
        <w:rPr>
          <w:sz w:val="28"/>
        </w:rPr>
        <w:t>претендента</w:t>
      </w:r>
      <w:r w:rsidR="00430424" w:rsidRPr="008068F8">
        <w:rPr>
          <w:sz w:val="28"/>
        </w:rPr>
        <w:t xml:space="preserve"> может быть отклонена при наличии просроченной задолженности перед ОАО «</w:t>
      </w:r>
      <w:r w:rsidRPr="008068F8">
        <w:rPr>
          <w:sz w:val="28"/>
        </w:rPr>
        <w:t>ТрансКонтейнер</w:t>
      </w:r>
      <w:r w:rsidR="00430424" w:rsidRPr="008068F8">
        <w:rPr>
          <w:sz w:val="28"/>
        </w:rPr>
        <w:t xml:space="preserve">» за последние три года, предшествующие дате проведения </w:t>
      </w:r>
      <w:r w:rsidR="00473D57" w:rsidRPr="008068F8">
        <w:rPr>
          <w:sz w:val="28"/>
        </w:rPr>
        <w:t xml:space="preserve">открытого </w:t>
      </w:r>
      <w:r w:rsidR="00762EE4" w:rsidRPr="008068F8">
        <w:rPr>
          <w:sz w:val="28"/>
        </w:rPr>
        <w:t>конкурса</w:t>
      </w:r>
      <w:r w:rsidR="00430424" w:rsidRPr="008068F8">
        <w:rPr>
          <w:sz w:val="28"/>
        </w:rPr>
        <w:t>, в случае невыполнения обязательств перед ОАО «</w:t>
      </w:r>
      <w:r w:rsidRPr="008068F8">
        <w:rPr>
          <w:sz w:val="28"/>
        </w:rPr>
        <w:t>ТрансКонтейнер</w:t>
      </w:r>
      <w:r w:rsidR="00430424" w:rsidRPr="008068F8">
        <w:rPr>
          <w:sz w:val="28"/>
        </w:rPr>
        <w:t>», причинения вреда имуществу ОАО «</w:t>
      </w:r>
      <w:r w:rsidRPr="008068F8">
        <w:rPr>
          <w:sz w:val="28"/>
        </w:rPr>
        <w:t>ТрансКонтейнер</w:t>
      </w:r>
      <w:r w:rsidR="00430424" w:rsidRPr="008068F8">
        <w:rPr>
          <w:sz w:val="28"/>
        </w:rPr>
        <w:t>» в размере не менее 25 процентов начальной (максимальной) цены договора. Наличие просроченной задолженности, неисполненных обязательств перед ОАО «</w:t>
      </w:r>
      <w:r w:rsidRPr="008068F8">
        <w:rPr>
          <w:sz w:val="28"/>
        </w:rPr>
        <w:t>ТрансКонтейнер</w:t>
      </w:r>
      <w:r w:rsidR="00430424" w:rsidRPr="008068F8">
        <w:rPr>
          <w:sz w:val="28"/>
        </w:rPr>
        <w:t>», причинение вреда имуществу ОАО «</w:t>
      </w:r>
      <w:r w:rsidRPr="008068F8">
        <w:rPr>
          <w:sz w:val="28"/>
        </w:rPr>
        <w:t>ТрансКонтейнер</w:t>
      </w:r>
      <w:r w:rsidR="00430424" w:rsidRPr="008068F8">
        <w:rPr>
          <w:sz w:val="28"/>
        </w:rPr>
        <w:t>» должно быть подтверждено решением суда или документом, подтверждающим факт наличия задолженности, неисполнения обязательств, причи</w:t>
      </w:r>
      <w:r w:rsidR="00CF4402" w:rsidRPr="008068F8">
        <w:rPr>
          <w:sz w:val="28"/>
        </w:rPr>
        <w:t>нения вреда имуществу</w:t>
      </w:r>
      <w:r w:rsidRPr="008068F8">
        <w:rPr>
          <w:sz w:val="28"/>
        </w:rPr>
        <w:t xml:space="preserve"> </w:t>
      </w:r>
      <w:r w:rsidR="008604EA">
        <w:rPr>
          <w:sz w:val="28"/>
        </w:rPr>
        <w:t xml:space="preserve"> </w:t>
      </w:r>
      <w:r w:rsidR="00CF4402" w:rsidRPr="008068F8">
        <w:rPr>
          <w:sz w:val="28"/>
        </w:rPr>
        <w:t>ОАО «</w:t>
      </w:r>
      <w:r w:rsidRPr="008068F8">
        <w:rPr>
          <w:sz w:val="28"/>
        </w:rPr>
        <w:t>ТрансКонтейнер</w:t>
      </w:r>
      <w:r w:rsidR="00CF4402" w:rsidRPr="008068F8">
        <w:rPr>
          <w:sz w:val="28"/>
        </w:rPr>
        <w:t>».</w:t>
      </w:r>
    </w:p>
    <w:p w:rsidR="00A02B7E" w:rsidRPr="008068F8" w:rsidRDefault="004860FA" w:rsidP="00A41C67">
      <w:pPr>
        <w:pStyle w:val="a4"/>
        <w:rPr>
          <w:sz w:val="28"/>
        </w:rPr>
      </w:pPr>
      <w:r w:rsidRPr="008068F8">
        <w:rPr>
          <w:sz w:val="28"/>
        </w:rPr>
        <w:t xml:space="preserve">2.6.7. </w:t>
      </w:r>
      <w:r w:rsidR="002278D1" w:rsidRPr="008068F8">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A02B7E" w:rsidRPr="008068F8" w:rsidRDefault="002278D1" w:rsidP="00A41C67">
      <w:pPr>
        <w:pStyle w:val="a4"/>
        <w:rPr>
          <w:sz w:val="28"/>
        </w:rPr>
      </w:pPr>
      <w:r w:rsidRPr="008068F8">
        <w:rPr>
          <w:sz w:val="28"/>
        </w:rPr>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A02B7E" w:rsidRPr="008068F8" w:rsidRDefault="002278D1" w:rsidP="00A41C67">
      <w:pPr>
        <w:pStyle w:val="a4"/>
        <w:rPr>
          <w:sz w:val="28"/>
        </w:rPr>
      </w:pPr>
      <w:r w:rsidRPr="008068F8">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A02B7E" w:rsidRPr="008068F8" w:rsidRDefault="004860FA" w:rsidP="00A41C67">
      <w:pPr>
        <w:pStyle w:val="a4"/>
        <w:rPr>
          <w:sz w:val="28"/>
        </w:rPr>
      </w:pPr>
      <w:r w:rsidRPr="008068F8">
        <w:rPr>
          <w:sz w:val="28"/>
        </w:rPr>
        <w:t xml:space="preserve">2.6.8. </w:t>
      </w:r>
      <w:r w:rsidR="002278D1" w:rsidRPr="008068F8">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02B7E" w:rsidRPr="008068F8" w:rsidRDefault="004860FA" w:rsidP="00A41C67">
      <w:pPr>
        <w:pStyle w:val="a4"/>
        <w:rPr>
          <w:sz w:val="28"/>
        </w:rPr>
      </w:pPr>
      <w:r w:rsidRPr="008068F8">
        <w:rPr>
          <w:sz w:val="28"/>
        </w:rPr>
        <w:t xml:space="preserve">2.6.9. </w:t>
      </w:r>
      <w:r w:rsidR="002278D1" w:rsidRPr="008068F8">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A02B7E" w:rsidRPr="008068F8" w:rsidRDefault="004860FA" w:rsidP="00A41C67">
      <w:pPr>
        <w:pStyle w:val="a4"/>
        <w:rPr>
          <w:sz w:val="28"/>
        </w:rPr>
      </w:pPr>
      <w:r w:rsidRPr="008068F8">
        <w:rPr>
          <w:sz w:val="28"/>
        </w:rPr>
        <w:t xml:space="preserve">2.6.10. </w:t>
      </w:r>
      <w:r w:rsidR="002278D1" w:rsidRPr="008068F8">
        <w:rPr>
          <w:sz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F02B60" w:rsidRPr="00EA3CD8" w:rsidRDefault="00FD0C83" w:rsidP="00F02B60">
      <w:pPr>
        <w:pStyle w:val="a4"/>
        <w:suppressAutoHyphens w:val="0"/>
        <w:rPr>
          <w:sz w:val="28"/>
          <w:szCs w:val="28"/>
        </w:rPr>
      </w:pPr>
      <w:r w:rsidRPr="008068F8">
        <w:rPr>
          <w:sz w:val="28"/>
        </w:rPr>
        <w:t xml:space="preserve">2.6.11. </w:t>
      </w:r>
      <w:r w:rsidR="00F02B60" w:rsidRPr="00F02B60">
        <w:rPr>
          <w:sz w:val="28"/>
          <w:szCs w:val="28"/>
        </w:rPr>
        <w:t>Наличие</w:t>
      </w:r>
      <w:r w:rsidR="00F02B60" w:rsidRPr="00F02B60">
        <w:rPr>
          <w:rFonts w:eastAsia="Times New Roman"/>
          <w:bCs/>
          <w:sz w:val="28"/>
          <w:szCs w:val="28"/>
        </w:rPr>
        <w:t xml:space="preserve"> в реестрах недобросовестных поставщиков, </w:t>
      </w:r>
      <w:r w:rsidR="00F02B60" w:rsidRPr="00F02B60">
        <w:rPr>
          <w:bCs/>
          <w:sz w:val="28"/>
          <w:szCs w:val="28"/>
        </w:rPr>
        <w:t>указанных в подпункте 7 статьи 3 Федерального закона от 18 июля 2011 г. № 223-ФЗ «О закупках товаров, работ, услуг отдельными видами юридических лиц</w:t>
      </w:r>
      <w:r w:rsidR="00F02B60" w:rsidRPr="00F02B60">
        <w:rPr>
          <w:rFonts w:eastAsia="Times New Roman"/>
          <w:bCs/>
          <w:sz w:val="28"/>
          <w:szCs w:val="28"/>
        </w:rPr>
        <w:t>,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00F02B60" w:rsidRPr="00F02B60">
        <w:rPr>
          <w:bCs/>
          <w:sz w:val="28"/>
          <w:szCs w:val="28"/>
        </w:rPr>
        <w:t>.</w:t>
      </w:r>
    </w:p>
    <w:p w:rsidR="00A02B7E" w:rsidRPr="008068F8" w:rsidRDefault="008D656D" w:rsidP="00A41C67">
      <w:pPr>
        <w:pStyle w:val="a4"/>
        <w:rPr>
          <w:sz w:val="28"/>
        </w:rPr>
      </w:pPr>
      <w:r w:rsidRPr="008068F8">
        <w:rPr>
          <w:sz w:val="28"/>
        </w:rPr>
        <w:t xml:space="preserve">2.6.12. </w:t>
      </w:r>
      <w:r w:rsidR="002278D1" w:rsidRPr="008068F8">
        <w:rPr>
          <w:sz w:val="28"/>
        </w:rPr>
        <w:t>Претендент также не допускается к участию в открытом конкурсе в случае:</w:t>
      </w:r>
    </w:p>
    <w:p w:rsidR="00A02B7E" w:rsidRPr="008068F8" w:rsidRDefault="002278D1" w:rsidP="00A41C67">
      <w:pPr>
        <w:pStyle w:val="a4"/>
        <w:rPr>
          <w:sz w:val="28"/>
        </w:rPr>
      </w:pPr>
      <w:r w:rsidRPr="008068F8">
        <w:rPr>
          <w:sz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A02B7E" w:rsidRDefault="002278D1" w:rsidP="00A41C67">
      <w:pPr>
        <w:pStyle w:val="a4"/>
        <w:rPr>
          <w:sz w:val="28"/>
        </w:rPr>
      </w:pPr>
      <w:r w:rsidRPr="008068F8">
        <w:rPr>
          <w:sz w:val="28"/>
        </w:rPr>
        <w:t>2) несоответствия претендента предусмотренным конкурсной документацией требованиям;</w:t>
      </w:r>
    </w:p>
    <w:p w:rsidR="00A02B7E" w:rsidRPr="008068F8" w:rsidRDefault="00F02B60" w:rsidP="00A41C67">
      <w:pPr>
        <w:pStyle w:val="a4"/>
        <w:rPr>
          <w:sz w:val="28"/>
        </w:rPr>
      </w:pPr>
      <w:r w:rsidRPr="00491812">
        <w:rPr>
          <w:sz w:val="28"/>
          <w:szCs w:val="28"/>
        </w:rPr>
        <w:t>3) невнесения обеспечения конкурсной заявки (если конкурсной документацией установлено требование о его внесении);</w:t>
      </w:r>
      <w:r>
        <w:rPr>
          <w:sz w:val="28"/>
        </w:rPr>
        <w:t>4</w:t>
      </w:r>
      <w:r w:rsidR="002278D1" w:rsidRPr="008068F8">
        <w:rPr>
          <w:sz w:val="28"/>
        </w:rPr>
        <w:t>) несоответствия конкурсной заявки требованиям конкурсной документации, в том числе если:</w:t>
      </w:r>
    </w:p>
    <w:p w:rsidR="00A02B7E" w:rsidRPr="008068F8" w:rsidRDefault="002278D1" w:rsidP="00A41C67">
      <w:pPr>
        <w:pStyle w:val="a4"/>
        <w:rPr>
          <w:sz w:val="28"/>
        </w:rPr>
      </w:pPr>
      <w:r w:rsidRPr="008068F8">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02B7E" w:rsidRPr="008068F8" w:rsidRDefault="002278D1" w:rsidP="00A41C67">
      <w:pPr>
        <w:pStyle w:val="a4"/>
        <w:rPr>
          <w:sz w:val="28"/>
        </w:rPr>
      </w:pPr>
      <w:r w:rsidRPr="008068F8">
        <w:rPr>
          <w:sz w:val="28"/>
        </w:rPr>
        <w:t>документы не подписаны должным образом (в соответствии с требованиями конкурсной документации);</w:t>
      </w:r>
    </w:p>
    <w:p w:rsidR="00A02B7E" w:rsidRPr="008068F8" w:rsidRDefault="002278D1" w:rsidP="00A41C67">
      <w:pPr>
        <w:pStyle w:val="a4"/>
        <w:tabs>
          <w:tab w:val="left" w:pos="0"/>
        </w:tabs>
        <w:rPr>
          <w:sz w:val="28"/>
        </w:rPr>
      </w:pPr>
      <w:r w:rsidRPr="008068F8">
        <w:rPr>
          <w:sz w:val="28"/>
        </w:rPr>
        <w:t xml:space="preserve">предложение о цене договора превышает начальную </w:t>
      </w:r>
      <w:r w:rsidR="00F02B60">
        <w:rPr>
          <w:sz w:val="28"/>
        </w:rPr>
        <w:t xml:space="preserve">(максимальную) </w:t>
      </w:r>
      <w:r w:rsidRPr="008068F8">
        <w:rPr>
          <w:sz w:val="28"/>
        </w:rPr>
        <w:t>цену договора (если такая цена установлена);</w:t>
      </w:r>
    </w:p>
    <w:p w:rsidR="00A02B7E" w:rsidRPr="008068F8" w:rsidRDefault="002278D1" w:rsidP="00A41C67">
      <w:pPr>
        <w:pStyle w:val="a4"/>
        <w:rPr>
          <w:sz w:val="28"/>
        </w:rPr>
      </w:pPr>
      <w:r w:rsidRPr="008068F8">
        <w:rPr>
          <w:sz w:val="28"/>
        </w:rPr>
        <w:t>4) отказа претендента от продления срока действия заявки.</w:t>
      </w:r>
    </w:p>
    <w:p w:rsidR="00A02B7E" w:rsidRPr="008068F8" w:rsidRDefault="008D656D" w:rsidP="00A41C67">
      <w:pPr>
        <w:pStyle w:val="a4"/>
        <w:rPr>
          <w:sz w:val="28"/>
        </w:rPr>
      </w:pPr>
      <w:r w:rsidRPr="008068F8">
        <w:rPr>
          <w:sz w:val="28"/>
        </w:rPr>
        <w:t xml:space="preserve">2.6.13. </w:t>
      </w:r>
      <w:r w:rsidR="002278D1" w:rsidRPr="008068F8">
        <w:rPr>
          <w:sz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02B7E" w:rsidRPr="008068F8" w:rsidRDefault="008D656D" w:rsidP="00A41C67">
      <w:pPr>
        <w:pStyle w:val="a4"/>
        <w:rPr>
          <w:sz w:val="28"/>
        </w:rPr>
      </w:pPr>
      <w:r w:rsidRPr="008068F8">
        <w:rPr>
          <w:sz w:val="28"/>
        </w:rPr>
        <w:t xml:space="preserve">2.6.14. </w:t>
      </w:r>
      <w:r w:rsidR="002278D1" w:rsidRPr="008068F8">
        <w:rPr>
          <w:sz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A02B7E" w:rsidRPr="008068F8" w:rsidRDefault="008D656D" w:rsidP="00A41C67">
      <w:pPr>
        <w:pStyle w:val="a4"/>
        <w:rPr>
          <w:sz w:val="28"/>
        </w:rPr>
      </w:pPr>
      <w:r w:rsidRPr="008068F8">
        <w:rPr>
          <w:sz w:val="28"/>
        </w:rPr>
        <w:t xml:space="preserve">2.6.15. </w:t>
      </w:r>
      <w:r w:rsidR="002278D1" w:rsidRPr="008068F8">
        <w:rPr>
          <w:sz w:val="28"/>
        </w:rPr>
        <w:t>Претенденты и их представители не вправе участвовать в рассмотрении конкурсных заявок и изучении квалификации претендентов.</w:t>
      </w:r>
    </w:p>
    <w:p w:rsidR="00A02B7E" w:rsidRPr="008068F8" w:rsidRDefault="00A02B7E" w:rsidP="00A41C67">
      <w:pPr>
        <w:pStyle w:val="a4"/>
        <w:rPr>
          <w:sz w:val="28"/>
        </w:rPr>
      </w:pPr>
    </w:p>
    <w:p w:rsidR="00A02B7E" w:rsidRPr="008068F8" w:rsidRDefault="002278D1" w:rsidP="00A41C67">
      <w:pPr>
        <w:pStyle w:val="2"/>
        <w:spacing w:before="0" w:after="0"/>
        <w:ind w:left="0" w:firstLine="709"/>
        <w:jc w:val="both"/>
        <w:rPr>
          <w:rFonts w:eastAsia="MS Mincho"/>
          <w:i w:val="0"/>
        </w:rPr>
      </w:pPr>
      <w:r w:rsidRPr="008068F8">
        <w:rPr>
          <w:rFonts w:eastAsia="MS Mincho" w:cs="Times New Roman"/>
          <w:bCs w:val="0"/>
          <w:i w:val="0"/>
          <w:iCs w:val="0"/>
        </w:rPr>
        <w:t>2.</w:t>
      </w:r>
      <w:r w:rsidR="000C4BBD" w:rsidRPr="008068F8">
        <w:rPr>
          <w:rFonts w:eastAsia="MS Mincho" w:cs="Times New Roman"/>
          <w:i w:val="0"/>
          <w:iCs w:val="0"/>
        </w:rPr>
        <w:t>7</w:t>
      </w:r>
      <w:r w:rsidR="000957C6" w:rsidRPr="008068F8">
        <w:rPr>
          <w:rFonts w:eastAsia="MS Mincho" w:cs="Times New Roman"/>
          <w:i w:val="0"/>
          <w:iCs w:val="0"/>
        </w:rPr>
        <w:t>.</w:t>
      </w:r>
      <w:r w:rsidRPr="008068F8">
        <w:rPr>
          <w:rFonts w:eastAsia="MS Mincho" w:cs="Times New Roman"/>
          <w:i w:val="0"/>
          <w:iCs w:val="0"/>
        </w:rPr>
        <w:t xml:space="preserve"> Порядок оценки и сопоставления конкурсных заявок участников</w:t>
      </w:r>
      <w:r w:rsidR="000957C6" w:rsidRPr="008068F8">
        <w:rPr>
          <w:rFonts w:eastAsia="MS Mincho" w:cs="Times New Roman"/>
          <w:i w:val="0"/>
          <w:iCs w:val="0"/>
        </w:rPr>
        <w:t xml:space="preserve"> </w:t>
      </w:r>
      <w:r w:rsidR="00473D57" w:rsidRPr="008068F8">
        <w:rPr>
          <w:rFonts w:eastAsia="MS Mincho" w:cs="Times New Roman"/>
          <w:i w:val="0"/>
          <w:iCs w:val="0"/>
        </w:rPr>
        <w:t xml:space="preserve">открытого </w:t>
      </w:r>
      <w:r w:rsidR="002D0849" w:rsidRPr="008068F8">
        <w:rPr>
          <w:rFonts w:eastAsia="MS Mincho" w:cs="Times New Roman"/>
          <w:i w:val="0"/>
          <w:iCs w:val="0"/>
        </w:rPr>
        <w:t>к</w:t>
      </w:r>
      <w:r w:rsidR="000957C6" w:rsidRPr="008068F8">
        <w:rPr>
          <w:rFonts w:eastAsia="MS Mincho" w:cs="Times New Roman"/>
          <w:i w:val="0"/>
          <w:iCs w:val="0"/>
        </w:rPr>
        <w:t>онкурса</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 xml:space="preserve">.1. Победитель открытого конкурса определяется </w:t>
      </w:r>
      <w:r w:rsidRPr="008068F8">
        <w:rPr>
          <w:sz w:val="28"/>
          <w:szCs w:val="28"/>
        </w:rPr>
        <w:t>п</w:t>
      </w:r>
      <w:r w:rsidRPr="008068F8">
        <w:rPr>
          <w:sz w:val="28"/>
        </w:rPr>
        <w:t>о итогам оценки заявок, соответствующих требованиям настоящей конкурсной документации.</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.2. При сопоставлении заявок и определении победителя открытого конкурса оцениваются:</w:t>
      </w:r>
    </w:p>
    <w:p w:rsidR="00A02B7E" w:rsidRPr="008068F8" w:rsidRDefault="002278D1" w:rsidP="00A41C67">
      <w:pPr>
        <w:pStyle w:val="a4"/>
        <w:rPr>
          <w:sz w:val="28"/>
        </w:rPr>
      </w:pPr>
      <w:r w:rsidRPr="008068F8">
        <w:rPr>
          <w:sz w:val="28"/>
        </w:rPr>
        <w:t>- цена договора;</w:t>
      </w:r>
    </w:p>
    <w:p w:rsidR="00A02B7E" w:rsidRPr="008068F8" w:rsidRDefault="002278D1" w:rsidP="00A41C67">
      <w:pPr>
        <w:pStyle w:val="a4"/>
        <w:rPr>
          <w:sz w:val="28"/>
        </w:rPr>
      </w:pPr>
      <w:r w:rsidRPr="008068F8">
        <w:rPr>
          <w:sz w:val="28"/>
        </w:rPr>
        <w:t>- опыт участника;</w:t>
      </w:r>
    </w:p>
    <w:p w:rsidR="00A02B7E" w:rsidRPr="008068F8" w:rsidRDefault="002278D1" w:rsidP="00A41C67">
      <w:pPr>
        <w:pStyle w:val="a4"/>
        <w:rPr>
          <w:sz w:val="28"/>
        </w:rPr>
      </w:pPr>
      <w:r w:rsidRPr="008068F8">
        <w:rPr>
          <w:sz w:val="28"/>
        </w:rPr>
        <w:t>- квалификация участника;</w:t>
      </w:r>
    </w:p>
    <w:p w:rsidR="00A02B7E" w:rsidRPr="008068F8" w:rsidRDefault="002278D1" w:rsidP="00A41C67">
      <w:pPr>
        <w:pStyle w:val="a4"/>
        <w:rPr>
          <w:sz w:val="28"/>
          <w:szCs w:val="28"/>
        </w:rPr>
      </w:pPr>
      <w:r w:rsidRPr="008068F8">
        <w:rPr>
          <w:sz w:val="28"/>
        </w:rPr>
        <w:t xml:space="preserve">- функциональные или качественные характеристики </w:t>
      </w:r>
      <w:r w:rsidRPr="008068F8">
        <w:rPr>
          <w:sz w:val="28"/>
          <w:szCs w:val="28"/>
        </w:rPr>
        <w:t xml:space="preserve">(потребительские свойства) </w:t>
      </w:r>
      <w:r w:rsidRPr="008068F8">
        <w:rPr>
          <w:sz w:val="28"/>
        </w:rPr>
        <w:t xml:space="preserve">товаров, работ, услуг с </w:t>
      </w:r>
      <w:r w:rsidRPr="008068F8">
        <w:rPr>
          <w:sz w:val="28"/>
          <w:szCs w:val="28"/>
        </w:rPr>
        <w:t>учетом их взаимозаменяемости;</w:t>
      </w:r>
    </w:p>
    <w:p w:rsidR="00A02B7E" w:rsidRPr="008068F8" w:rsidRDefault="002278D1" w:rsidP="00A41C67">
      <w:pPr>
        <w:pStyle w:val="a4"/>
        <w:rPr>
          <w:sz w:val="28"/>
        </w:rPr>
      </w:pPr>
      <w:r w:rsidRPr="008068F8">
        <w:rPr>
          <w:sz w:val="28"/>
          <w:szCs w:val="28"/>
        </w:rPr>
        <w:t>- сроки (периоды) поставки товар</w:t>
      </w:r>
      <w:r w:rsidR="007C5592">
        <w:rPr>
          <w:sz w:val="28"/>
          <w:szCs w:val="28"/>
        </w:rPr>
        <w:t>а.</w:t>
      </w:r>
      <w:r w:rsidRPr="008068F8">
        <w:rPr>
          <w:sz w:val="28"/>
          <w:szCs w:val="28"/>
        </w:rPr>
        <w:t xml:space="preserve"> </w:t>
      </w:r>
    </w:p>
    <w:p w:rsidR="00A02B7E" w:rsidRPr="008068F8" w:rsidRDefault="00A02B7E" w:rsidP="00A41C67">
      <w:pPr>
        <w:pStyle w:val="a4"/>
        <w:rPr>
          <w:sz w:val="28"/>
        </w:rPr>
      </w:pPr>
      <w:r w:rsidRPr="008068F8">
        <w:rPr>
          <w:sz w:val="28"/>
        </w:rPr>
        <w:t>2.</w:t>
      </w:r>
      <w:r w:rsidR="008D656D" w:rsidRPr="008068F8">
        <w:rPr>
          <w:sz w:val="28"/>
        </w:rPr>
        <w:t>7</w:t>
      </w:r>
      <w:r w:rsidRPr="008068F8">
        <w:rPr>
          <w:sz w:val="28"/>
        </w:rPr>
        <w:t>.3. Оценка заявок осуществляется на основании финансово-коммерческого предложения,</w:t>
      </w:r>
      <w:r w:rsidRPr="008068F8">
        <w:rPr>
          <w:sz w:val="28"/>
          <w:szCs w:val="28"/>
        </w:rPr>
        <w:t xml:space="preserve"> </w:t>
      </w:r>
      <w:r w:rsidRPr="008068F8">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A02B7E" w:rsidRPr="008068F8" w:rsidRDefault="00A02B7E" w:rsidP="00A41C67">
      <w:pPr>
        <w:pStyle w:val="a4"/>
        <w:rPr>
          <w:sz w:val="28"/>
        </w:rPr>
      </w:pPr>
      <w:r w:rsidRPr="008068F8">
        <w:rPr>
          <w:sz w:val="28"/>
          <w:szCs w:val="28"/>
        </w:rPr>
        <w:t>2.</w:t>
      </w:r>
      <w:r w:rsidR="00F45CF2" w:rsidRPr="008068F8">
        <w:rPr>
          <w:sz w:val="28"/>
        </w:rPr>
        <w:t>7</w:t>
      </w:r>
      <w:r w:rsidRPr="008068F8">
        <w:rPr>
          <w:sz w:val="28"/>
          <w:szCs w:val="28"/>
        </w:rPr>
        <w:t>.4.</w:t>
      </w:r>
      <w:r w:rsidR="00F45CF2" w:rsidRPr="008068F8">
        <w:rPr>
          <w:sz w:val="28"/>
        </w:rPr>
        <w:t xml:space="preserve"> </w:t>
      </w:r>
      <w:r w:rsidRPr="008068F8">
        <w:rPr>
          <w:sz w:val="28"/>
          <w:szCs w:val="28"/>
        </w:rPr>
        <w:t xml:space="preserve">При оценке </w:t>
      </w:r>
      <w:r w:rsidR="00F45CF2" w:rsidRPr="008068F8">
        <w:rPr>
          <w:sz w:val="28"/>
        </w:rPr>
        <w:t xml:space="preserve">конкурсных </w:t>
      </w:r>
      <w:r w:rsidRPr="008068F8">
        <w:rPr>
          <w:sz w:val="28"/>
          <w:szCs w:val="28"/>
        </w:rPr>
        <w:t>заявок по критерию «цена договора» сопоставляются предложения участников по цене без учета НДС</w:t>
      </w:r>
      <w:r w:rsidRPr="008068F8">
        <w:rPr>
          <w:sz w:val="28"/>
        </w:rPr>
        <w:t>.</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A02B7E" w:rsidRPr="008068F8" w:rsidRDefault="002278D1" w:rsidP="00A41C67">
      <w:pPr>
        <w:pStyle w:val="a4"/>
        <w:rPr>
          <w:color w:val="000000"/>
          <w:sz w:val="28"/>
        </w:rPr>
      </w:pPr>
      <w:r w:rsidRPr="008068F8">
        <w:rPr>
          <w:sz w:val="28"/>
        </w:rPr>
        <w:t>2.</w:t>
      </w:r>
      <w:r w:rsidR="000C4BBD" w:rsidRPr="008068F8">
        <w:rPr>
          <w:sz w:val="28"/>
        </w:rPr>
        <w:t>7</w:t>
      </w:r>
      <w:r w:rsidRPr="008068F8">
        <w:rPr>
          <w:sz w:val="28"/>
        </w:rPr>
        <w:t>.6</w:t>
      </w:r>
      <w:r w:rsidRPr="008068F8">
        <w:rPr>
          <w:color w:val="000000"/>
          <w:sz w:val="28"/>
        </w:rPr>
        <w:t>. Заявке, содержащей наилучшие условия, присваивается наибольшее количество баллов</w:t>
      </w:r>
      <w:r w:rsidR="00BA0EAE" w:rsidRPr="008068F8">
        <w:rPr>
          <w:sz w:val="28"/>
        </w:rPr>
        <w:t xml:space="preserve">.  </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.7. Каждой заявке по мере уменьшения выгодности содержащихся в ней условий (количества баллов, присвоенных по итогам оценки)</w:t>
      </w:r>
      <w:r w:rsidRPr="008068F8">
        <w:rPr>
          <w:b/>
          <w:sz w:val="28"/>
        </w:rPr>
        <w:t xml:space="preserve"> </w:t>
      </w:r>
      <w:r w:rsidRPr="008068F8">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A02B7E" w:rsidRPr="008068F8" w:rsidRDefault="002278D1" w:rsidP="00A41C67">
      <w:pPr>
        <w:pStyle w:val="a4"/>
        <w:rPr>
          <w:sz w:val="28"/>
        </w:rPr>
      </w:pPr>
      <w:r w:rsidRPr="008068F8">
        <w:rPr>
          <w:sz w:val="28"/>
        </w:rPr>
        <w:t>2.</w:t>
      </w:r>
      <w:r w:rsidR="006B6BA5" w:rsidRPr="008068F8">
        <w:rPr>
          <w:sz w:val="28"/>
        </w:rPr>
        <w:t>7</w:t>
      </w:r>
      <w:r w:rsidRPr="008068F8">
        <w:rPr>
          <w:sz w:val="28"/>
        </w:rPr>
        <w:t>.9. Участники или их представители не могут участвовать в оценке и сопоставлении конкурсных заявок.</w:t>
      </w:r>
    </w:p>
    <w:p w:rsidR="00A02B7E" w:rsidRPr="008068F8" w:rsidRDefault="002278D1" w:rsidP="00A41C67">
      <w:pPr>
        <w:pStyle w:val="a4"/>
        <w:rPr>
          <w:sz w:val="28"/>
        </w:rPr>
      </w:pPr>
      <w:r w:rsidRPr="008068F8">
        <w:rPr>
          <w:sz w:val="28"/>
        </w:rPr>
        <w:t>2.</w:t>
      </w:r>
      <w:r w:rsidR="006B6BA5" w:rsidRPr="008068F8">
        <w:rPr>
          <w:sz w:val="28"/>
        </w:rPr>
        <w:t>7</w:t>
      </w:r>
      <w:r w:rsidRPr="008068F8">
        <w:rPr>
          <w:sz w:val="28"/>
        </w:rPr>
        <w:t>.10.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02B7E" w:rsidRPr="008068F8" w:rsidRDefault="00A02B7E" w:rsidP="00A41C67">
      <w:pPr>
        <w:pStyle w:val="a4"/>
        <w:rPr>
          <w:sz w:val="28"/>
        </w:rPr>
      </w:pPr>
    </w:p>
    <w:p w:rsidR="00A02B7E" w:rsidRPr="008068F8" w:rsidRDefault="002278D1" w:rsidP="00A41C67">
      <w:pPr>
        <w:pStyle w:val="a4"/>
        <w:numPr>
          <w:ilvl w:val="1"/>
          <w:numId w:val="37"/>
        </w:numPr>
        <w:ind w:left="0" w:firstLine="709"/>
        <w:rPr>
          <w:b/>
          <w:sz w:val="28"/>
        </w:rPr>
      </w:pPr>
      <w:r w:rsidRPr="008068F8">
        <w:rPr>
          <w:b/>
          <w:sz w:val="28"/>
        </w:rPr>
        <w:t>Подведение итогов открытого конкурса</w:t>
      </w:r>
    </w:p>
    <w:p w:rsidR="00A02B7E" w:rsidRPr="00954FE9" w:rsidRDefault="002278D1" w:rsidP="00A41C67">
      <w:pPr>
        <w:pStyle w:val="a4"/>
        <w:numPr>
          <w:ilvl w:val="2"/>
          <w:numId w:val="37"/>
        </w:numPr>
        <w:ind w:left="0" w:firstLine="709"/>
        <w:rPr>
          <w:sz w:val="28"/>
        </w:rPr>
      </w:pPr>
      <w:r w:rsidRPr="00954FE9">
        <w:rPr>
          <w:sz w:val="28"/>
        </w:rPr>
        <w:t>После рассмотрения конкурсных заявок, изучения квалификации претендентов Постоянной рабочей группой Конкурсной комиссии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A02B7E" w:rsidRPr="00954FE9" w:rsidRDefault="002278D1" w:rsidP="00A41C67">
      <w:pPr>
        <w:pStyle w:val="a4"/>
        <w:numPr>
          <w:ilvl w:val="2"/>
          <w:numId w:val="37"/>
        </w:numPr>
        <w:ind w:left="0" w:firstLine="709"/>
        <w:rPr>
          <w:sz w:val="28"/>
        </w:rPr>
      </w:pPr>
      <w:r w:rsidRPr="00954FE9">
        <w:rPr>
          <w:sz w:val="28"/>
        </w:rPr>
        <w:t>Подведение итогов открытого конкурса проводится по адресу: 125047,  Москва,  Оружейный переулок, д. 19 «</w:t>
      </w:r>
      <w:r w:rsidR="0043654F">
        <w:rPr>
          <w:sz w:val="28"/>
        </w:rPr>
        <w:t>04</w:t>
      </w:r>
      <w:r w:rsidR="00B44A84" w:rsidRPr="00954FE9">
        <w:rPr>
          <w:sz w:val="28"/>
        </w:rPr>
        <w:t xml:space="preserve">» </w:t>
      </w:r>
      <w:r w:rsidR="0043654F">
        <w:rPr>
          <w:sz w:val="28"/>
        </w:rPr>
        <w:t>апреля</w:t>
      </w:r>
      <w:r w:rsidR="000339D6" w:rsidRPr="00954FE9">
        <w:rPr>
          <w:sz w:val="28"/>
        </w:rPr>
        <w:t xml:space="preserve"> </w:t>
      </w:r>
      <w:r w:rsidRPr="00954FE9">
        <w:rPr>
          <w:sz w:val="28"/>
        </w:rPr>
        <w:t>201</w:t>
      </w:r>
      <w:r w:rsidR="00812DB4" w:rsidRPr="00954FE9">
        <w:rPr>
          <w:sz w:val="28"/>
        </w:rPr>
        <w:t>4</w:t>
      </w:r>
      <w:r w:rsidRPr="00954FE9">
        <w:rPr>
          <w:sz w:val="28"/>
        </w:rPr>
        <w:t xml:space="preserve"> г. </w:t>
      </w:r>
    </w:p>
    <w:p w:rsidR="00A02B7E" w:rsidRPr="008068F8" w:rsidRDefault="002278D1" w:rsidP="00A41C67">
      <w:pPr>
        <w:pStyle w:val="a4"/>
        <w:numPr>
          <w:ilvl w:val="2"/>
          <w:numId w:val="37"/>
        </w:numPr>
        <w:ind w:left="0" w:firstLine="709"/>
        <w:rPr>
          <w:sz w:val="28"/>
        </w:rPr>
      </w:pPr>
      <w:r w:rsidRPr="008068F8">
        <w:rPr>
          <w:sz w:val="28"/>
        </w:rPr>
        <w:t>Участники или их представители не могут присутствовать на заседании конкурсной комиссии.</w:t>
      </w:r>
    </w:p>
    <w:p w:rsidR="00A02B7E" w:rsidRPr="008068F8" w:rsidRDefault="002278D1" w:rsidP="00A41C67">
      <w:pPr>
        <w:pStyle w:val="a4"/>
        <w:numPr>
          <w:ilvl w:val="2"/>
          <w:numId w:val="37"/>
        </w:numPr>
        <w:ind w:left="0" w:firstLine="709"/>
        <w:rPr>
          <w:sz w:val="28"/>
        </w:rPr>
      </w:pPr>
      <w:r w:rsidRPr="008068F8">
        <w:rPr>
          <w:sz w:val="28"/>
        </w:rPr>
        <w:t xml:space="preserve">Конкурсная комиссия рассматривает предложения Постоянной рабочей группы Конкурсной комиссии и организатора о допуске претендентов к участию в открытом конкурсе, а также о выборе победителя открытого конкурса и </w:t>
      </w:r>
      <w:r w:rsidR="00FF38B9" w:rsidRPr="008068F8">
        <w:rPr>
          <w:sz w:val="28"/>
        </w:rPr>
        <w:t>участника, заявке которого присвоен второй порядковый номер</w:t>
      </w:r>
      <w:r w:rsidRPr="008068F8">
        <w:rPr>
          <w:sz w:val="28"/>
        </w:rPr>
        <w:t>.</w:t>
      </w:r>
    </w:p>
    <w:p w:rsidR="00A02B7E" w:rsidRPr="008068F8" w:rsidRDefault="002278D1" w:rsidP="00A41C67">
      <w:pPr>
        <w:pStyle w:val="a4"/>
        <w:numPr>
          <w:ilvl w:val="2"/>
          <w:numId w:val="37"/>
        </w:numPr>
        <w:ind w:left="0" w:firstLine="709"/>
        <w:rPr>
          <w:sz w:val="28"/>
        </w:rPr>
      </w:pPr>
      <w:r w:rsidRPr="008068F8">
        <w:rPr>
          <w:sz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A02B7E" w:rsidRPr="008068F8" w:rsidRDefault="002278D1" w:rsidP="00A41C67">
      <w:pPr>
        <w:pStyle w:val="a4"/>
        <w:numPr>
          <w:ilvl w:val="2"/>
          <w:numId w:val="37"/>
        </w:numPr>
        <w:ind w:left="0" w:firstLine="709"/>
        <w:rPr>
          <w:sz w:val="28"/>
        </w:rPr>
      </w:pPr>
      <w:r w:rsidRPr="008068F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02B7E" w:rsidRPr="008068F8" w:rsidRDefault="002278D1" w:rsidP="00A41C67">
      <w:pPr>
        <w:pStyle w:val="a4"/>
        <w:numPr>
          <w:ilvl w:val="2"/>
          <w:numId w:val="37"/>
        </w:numPr>
        <w:ind w:left="0" w:firstLine="709"/>
        <w:rPr>
          <w:sz w:val="28"/>
        </w:rPr>
      </w:pPr>
      <w:r w:rsidRPr="008068F8">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A02B7E" w:rsidRPr="008068F8" w:rsidRDefault="002278D1" w:rsidP="00A41C67">
      <w:pPr>
        <w:pStyle w:val="a4"/>
        <w:numPr>
          <w:ilvl w:val="2"/>
          <w:numId w:val="37"/>
        </w:numPr>
        <w:ind w:left="0" w:firstLine="709"/>
        <w:rPr>
          <w:sz w:val="28"/>
          <w:szCs w:val="28"/>
        </w:rPr>
      </w:pPr>
      <w:r w:rsidRPr="008068F8">
        <w:rPr>
          <w:sz w:val="28"/>
          <w:szCs w:val="28"/>
        </w:rPr>
        <w:t>Открытый конкурс признается состоявшимся, если участниками открытого конкурса признано не менее 2 претендентов.</w:t>
      </w:r>
    </w:p>
    <w:p w:rsidR="00A02B7E" w:rsidRPr="008068F8" w:rsidRDefault="002278D1" w:rsidP="00A41C67">
      <w:pPr>
        <w:pStyle w:val="a4"/>
        <w:numPr>
          <w:ilvl w:val="2"/>
          <w:numId w:val="37"/>
        </w:numPr>
        <w:ind w:left="0" w:firstLine="709"/>
        <w:rPr>
          <w:sz w:val="28"/>
          <w:szCs w:val="28"/>
        </w:rPr>
      </w:pPr>
      <w:r w:rsidRPr="008068F8">
        <w:rPr>
          <w:sz w:val="28"/>
          <w:szCs w:val="28"/>
        </w:rPr>
        <w:t>Открытый конкурс признается несостоявшимся, если:</w:t>
      </w:r>
    </w:p>
    <w:p w:rsidR="00A02B7E" w:rsidRPr="008068F8" w:rsidRDefault="002278D1" w:rsidP="00A41C67">
      <w:pPr>
        <w:ind w:firstLine="709"/>
        <w:jc w:val="both"/>
        <w:rPr>
          <w:sz w:val="28"/>
          <w:szCs w:val="28"/>
        </w:rPr>
      </w:pPr>
      <w:r w:rsidRPr="008068F8">
        <w:rPr>
          <w:sz w:val="28"/>
          <w:szCs w:val="28"/>
        </w:rPr>
        <w:t>1) на участие в открытом конкурсе не подана ни одна конкурсная заявка;</w:t>
      </w:r>
    </w:p>
    <w:p w:rsidR="00A02B7E" w:rsidRPr="008068F8" w:rsidRDefault="002278D1" w:rsidP="00A41C67">
      <w:pPr>
        <w:ind w:firstLine="709"/>
        <w:jc w:val="both"/>
        <w:rPr>
          <w:sz w:val="28"/>
          <w:szCs w:val="28"/>
        </w:rPr>
      </w:pPr>
      <w:r w:rsidRPr="008068F8">
        <w:rPr>
          <w:sz w:val="28"/>
          <w:szCs w:val="28"/>
        </w:rPr>
        <w:t>2) на участие в открытом конкурсе подана одна конкурсная заявка;</w:t>
      </w:r>
    </w:p>
    <w:p w:rsidR="00A02B7E" w:rsidRPr="008068F8" w:rsidRDefault="002278D1" w:rsidP="00A41C67">
      <w:pPr>
        <w:ind w:firstLine="709"/>
        <w:jc w:val="both"/>
        <w:rPr>
          <w:sz w:val="28"/>
          <w:szCs w:val="28"/>
        </w:rPr>
      </w:pPr>
      <w:r w:rsidRPr="008068F8">
        <w:rPr>
          <w:sz w:val="28"/>
          <w:szCs w:val="28"/>
        </w:rPr>
        <w:t>3) по итогам рассмотрения конкурсных заявок к участию в открытом конкурсе допущен один претендент;</w:t>
      </w:r>
    </w:p>
    <w:p w:rsidR="00A02B7E" w:rsidRPr="008068F8" w:rsidRDefault="002278D1" w:rsidP="00A41C67">
      <w:pPr>
        <w:ind w:firstLine="709"/>
        <w:jc w:val="both"/>
        <w:rPr>
          <w:sz w:val="28"/>
          <w:szCs w:val="28"/>
        </w:rPr>
      </w:pPr>
      <w:r w:rsidRPr="008068F8">
        <w:rPr>
          <w:sz w:val="28"/>
          <w:szCs w:val="28"/>
        </w:rPr>
        <w:t>4) ни один из претендентов не признан участником.</w:t>
      </w:r>
    </w:p>
    <w:p w:rsidR="00A02B7E" w:rsidRPr="008068F8" w:rsidRDefault="002278D1" w:rsidP="00A41C67">
      <w:pPr>
        <w:pStyle w:val="a4"/>
        <w:numPr>
          <w:ilvl w:val="2"/>
          <w:numId w:val="37"/>
        </w:numPr>
        <w:ind w:left="0" w:firstLine="709"/>
        <w:rPr>
          <w:sz w:val="28"/>
          <w:szCs w:val="28"/>
        </w:rPr>
      </w:pPr>
      <w:r w:rsidRPr="008068F8">
        <w:rPr>
          <w:sz w:val="28"/>
          <w:szCs w:val="28"/>
        </w:rPr>
        <w:t>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товаров, у этого участника на условиях, указанных в его заявке (размещение заказа у единственного поставщика (исполнителя, подрядчика)). Проведение дополнительных процедур размещения заказа в этом случае не требуется.</w:t>
      </w:r>
    </w:p>
    <w:p w:rsidR="00A02B7E" w:rsidRPr="008068F8" w:rsidRDefault="00A02B7E" w:rsidP="007954D3">
      <w:pPr>
        <w:pStyle w:val="a4"/>
        <w:tabs>
          <w:tab w:val="left" w:pos="1560"/>
        </w:tabs>
        <w:rPr>
          <w:strike/>
          <w:sz w:val="28"/>
        </w:rPr>
      </w:pPr>
    </w:p>
    <w:p w:rsidR="00A02B7E" w:rsidRPr="00A41C67" w:rsidRDefault="002278D1" w:rsidP="00A41C67">
      <w:pPr>
        <w:spacing w:after="120"/>
        <w:ind w:firstLine="709"/>
        <w:jc w:val="center"/>
        <w:rPr>
          <w:b/>
          <w:bCs/>
          <w:sz w:val="32"/>
          <w:szCs w:val="32"/>
        </w:rPr>
      </w:pPr>
      <w:r w:rsidRPr="00A41C67">
        <w:rPr>
          <w:b/>
          <w:bCs/>
          <w:sz w:val="32"/>
          <w:szCs w:val="32"/>
        </w:rPr>
        <w:t xml:space="preserve">Раздел III. Порядок оформления </w:t>
      </w:r>
      <w:bookmarkStart w:id="24" w:name="_Hlt33331236"/>
      <w:bookmarkEnd w:id="24"/>
      <w:r w:rsidRPr="00A41C67">
        <w:rPr>
          <w:b/>
          <w:bCs/>
          <w:sz w:val="32"/>
          <w:szCs w:val="32"/>
        </w:rPr>
        <w:t xml:space="preserve">конкурсных </w:t>
      </w:r>
      <w:bookmarkEnd w:id="23"/>
      <w:r w:rsidRPr="00A41C67">
        <w:rPr>
          <w:b/>
          <w:bCs/>
          <w:sz w:val="32"/>
          <w:szCs w:val="32"/>
        </w:rPr>
        <w:t>заявок</w:t>
      </w:r>
    </w:p>
    <w:p w:rsidR="00A02B7E" w:rsidRPr="008068F8" w:rsidRDefault="002278D1" w:rsidP="00A41C67">
      <w:pPr>
        <w:pStyle w:val="2"/>
        <w:numPr>
          <w:ilvl w:val="1"/>
          <w:numId w:val="2"/>
        </w:numPr>
        <w:tabs>
          <w:tab w:val="left" w:pos="-180"/>
          <w:tab w:val="left" w:pos="0"/>
          <w:tab w:val="left" w:pos="540"/>
        </w:tabs>
        <w:spacing w:before="0" w:after="0"/>
        <w:ind w:left="0" w:firstLine="709"/>
        <w:jc w:val="both"/>
        <w:rPr>
          <w:rFonts w:eastAsia="MS Mincho"/>
          <w:i w:val="0"/>
          <w:iCs w:val="0"/>
        </w:rPr>
      </w:pPr>
      <w:bookmarkStart w:id="25" w:name="_Hlt32839358"/>
      <w:bookmarkEnd w:id="25"/>
      <w:r w:rsidRPr="008068F8">
        <w:rPr>
          <w:rFonts w:eastAsia="MS Mincho"/>
          <w:i w:val="0"/>
          <w:iCs w:val="0"/>
        </w:rPr>
        <w:t>Предоставление документов в составе конкурсной заявки</w:t>
      </w:r>
    </w:p>
    <w:p w:rsidR="00A02B7E" w:rsidRPr="008068F8" w:rsidRDefault="002278D1" w:rsidP="00A41C67">
      <w:pPr>
        <w:pStyle w:val="a4"/>
        <w:numPr>
          <w:ilvl w:val="2"/>
          <w:numId w:val="2"/>
        </w:numPr>
        <w:tabs>
          <w:tab w:val="left" w:pos="2160"/>
        </w:tabs>
        <w:ind w:left="0" w:firstLine="709"/>
        <w:rPr>
          <w:sz w:val="28"/>
          <w:szCs w:val="28"/>
        </w:rPr>
      </w:pPr>
      <w:r w:rsidRPr="008068F8">
        <w:rPr>
          <w:sz w:val="28"/>
        </w:rPr>
        <w:t>В срок, указанный в пункте 1.5.1 настоящей конкурсной документации в адрес организатора: </w:t>
      </w:r>
      <w:r w:rsidRPr="008068F8">
        <w:rPr>
          <w:sz w:val="28"/>
          <w:szCs w:val="28"/>
        </w:rPr>
        <w:t xml:space="preserve">107078, г. Москва, </w:t>
      </w:r>
      <w:r w:rsidRPr="008068F8">
        <w:rPr>
          <w:spacing w:val="-4"/>
          <w:sz w:val="28"/>
        </w:rPr>
        <w:t xml:space="preserve">ул. </w:t>
      </w:r>
      <w:r w:rsidRPr="008068F8">
        <w:rPr>
          <w:sz w:val="28"/>
          <w:szCs w:val="28"/>
        </w:rPr>
        <w:t>Маши Порываевой, д. 34 (вход с проспекта Академика Сахарова), блок № 1, этаж 10, кабинет 12</w:t>
      </w:r>
      <w:r w:rsidRPr="008068F8">
        <w:rPr>
          <w:sz w:val="28"/>
        </w:rPr>
        <w:t xml:space="preserve"> </w:t>
      </w:r>
      <w:r w:rsidRPr="008068F8">
        <w:rPr>
          <w:sz w:val="28"/>
          <w:szCs w:val="28"/>
        </w:rPr>
        <w:t>претендентами должна быть предоставлена:</w:t>
      </w:r>
    </w:p>
    <w:p w:rsidR="00A02B7E" w:rsidRPr="008068F8" w:rsidRDefault="002278D1" w:rsidP="00A41C67">
      <w:pPr>
        <w:pStyle w:val="a4"/>
        <w:rPr>
          <w:sz w:val="28"/>
        </w:rPr>
      </w:pPr>
      <w:r w:rsidRPr="008068F8">
        <w:rPr>
          <w:sz w:val="28"/>
          <w:szCs w:val="28"/>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8068F8">
        <w:t xml:space="preserve"> </w:t>
      </w:r>
      <w:r w:rsidRPr="008068F8">
        <w:rPr>
          <w:sz w:val="28"/>
          <w:szCs w:val="28"/>
        </w:rPr>
        <w:t>ММВ-7-12/22@</w:t>
      </w:r>
      <w:r w:rsidRPr="008068F8">
        <w:rPr>
          <w:bCs/>
          <w:sz w:val="28"/>
          <w:szCs w:val="28"/>
        </w:rPr>
        <w:t>с учетом внесенных в приказ изменений (оригинал</w:t>
      </w:r>
      <w:r w:rsidR="006E2388" w:rsidRPr="008068F8">
        <w:rPr>
          <w:sz w:val="28"/>
          <w:szCs w:val="28"/>
        </w:rPr>
        <w:t xml:space="preserve"> или</w:t>
      </w:r>
      <w:r w:rsidRPr="008068F8">
        <w:rPr>
          <w:bCs/>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r w:rsidRPr="008068F8">
        <w:rPr>
          <w:sz w:val="28"/>
        </w:rPr>
        <w:t>.</w:t>
      </w:r>
    </w:p>
    <w:p w:rsidR="00A02B7E" w:rsidRPr="008068F8" w:rsidRDefault="002278D1" w:rsidP="00A41C67">
      <w:pPr>
        <w:pStyle w:val="a4"/>
        <w:rPr>
          <w:sz w:val="28"/>
          <w:szCs w:val="28"/>
        </w:rPr>
      </w:pPr>
      <w:r w:rsidRPr="008068F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0241B" w:rsidRPr="003137E4" w:rsidRDefault="0020241B" w:rsidP="0020241B">
      <w:pPr>
        <w:pStyle w:val="a4"/>
        <w:spacing w:line="340" w:lineRule="exact"/>
        <w:ind w:firstLine="708"/>
        <w:rPr>
          <w:sz w:val="28"/>
          <w:szCs w:val="28"/>
        </w:rPr>
      </w:pPr>
      <w:r w:rsidRPr="003137E4">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иметь документ, удостоверяющий личность.</w:t>
      </w:r>
    </w:p>
    <w:p w:rsidR="00A02B7E" w:rsidRPr="008068F8" w:rsidRDefault="00A02B7E" w:rsidP="00A41C67">
      <w:pPr>
        <w:pStyle w:val="a4"/>
        <w:rPr>
          <w:sz w:val="28"/>
        </w:rPr>
      </w:pPr>
      <w:r w:rsidRPr="008068F8">
        <w:rPr>
          <w:sz w:val="28"/>
          <w:szCs w:val="28"/>
        </w:rPr>
        <w:t>3.1.2. П</w:t>
      </w:r>
      <w:r w:rsidR="002278D1" w:rsidRPr="008068F8">
        <w:rPr>
          <w:sz w:val="28"/>
        </w:rPr>
        <w:t>редставитель п</w:t>
      </w:r>
      <w:r w:rsidR="002278D1" w:rsidRPr="008068F8">
        <w:rPr>
          <w:sz w:val="28"/>
          <w:szCs w:val="28"/>
        </w:rPr>
        <w:t>ретендента</w:t>
      </w:r>
      <w:r w:rsidR="002278D1" w:rsidRPr="008068F8">
        <w:rPr>
          <w:sz w:val="28"/>
        </w:rPr>
        <w:t xml:space="preserve"> должен иметь при себе:</w:t>
      </w:r>
    </w:p>
    <w:p w:rsidR="00A02B7E" w:rsidRPr="008068F8" w:rsidRDefault="002278D1" w:rsidP="00A41C67">
      <w:pPr>
        <w:pStyle w:val="a4"/>
        <w:rPr>
          <w:sz w:val="28"/>
        </w:rPr>
      </w:pPr>
      <w:r w:rsidRPr="008068F8">
        <w:rPr>
          <w:sz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w:t>
      </w:r>
      <w:r w:rsidRPr="008068F8">
        <w:rPr>
          <w:sz w:val="28"/>
          <w:szCs w:val="28"/>
        </w:rPr>
        <w:t>ретендента</w:t>
      </w:r>
      <w:r w:rsidRPr="008068F8">
        <w:rPr>
          <w:sz w:val="28"/>
        </w:rPr>
        <w:t xml:space="preserve"> без доверенности (копия, заверенная печатью п</w:t>
      </w:r>
      <w:r w:rsidRPr="008068F8">
        <w:rPr>
          <w:sz w:val="28"/>
          <w:szCs w:val="28"/>
        </w:rPr>
        <w:t>ретендента</w:t>
      </w:r>
      <w:r w:rsidRPr="008068F8">
        <w:rPr>
          <w:sz w:val="28"/>
        </w:rPr>
        <w:t>).</w:t>
      </w:r>
    </w:p>
    <w:p w:rsidR="00A02B7E" w:rsidRPr="008068F8" w:rsidRDefault="002278D1" w:rsidP="00A41C67">
      <w:pPr>
        <w:pStyle w:val="a4"/>
        <w:rPr>
          <w:sz w:val="28"/>
        </w:rPr>
      </w:pPr>
      <w:r w:rsidRPr="008068F8">
        <w:rPr>
          <w:sz w:val="28"/>
        </w:rPr>
        <w:t xml:space="preserve">- 2 экземпляра </w:t>
      </w:r>
      <w:r w:rsidRPr="008068F8">
        <w:rPr>
          <w:sz w:val="28"/>
          <w:szCs w:val="28"/>
        </w:rPr>
        <w:t xml:space="preserve">расписки о получении документов на участие в открытом конкурсе, оформленной в соответствии с приложением № 8 </w:t>
      </w:r>
      <w:r w:rsidRPr="008068F8">
        <w:rPr>
          <w:sz w:val="28"/>
        </w:rPr>
        <w:t>к настоящей конкурсной документации, подписанной со стороны претендента.</w:t>
      </w:r>
    </w:p>
    <w:p w:rsidR="00A02B7E" w:rsidRPr="008068F8" w:rsidRDefault="002278D1" w:rsidP="00A41C67">
      <w:pPr>
        <w:pStyle w:val="a4"/>
        <w:rPr>
          <w:sz w:val="28"/>
          <w:szCs w:val="28"/>
        </w:rPr>
      </w:pPr>
      <w:r w:rsidRPr="008068F8">
        <w:rPr>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A02B7E" w:rsidRPr="008068F8" w:rsidRDefault="00A02B7E" w:rsidP="00A41C67">
      <w:pPr>
        <w:pStyle w:val="12"/>
        <w:ind w:firstLine="709"/>
      </w:pPr>
    </w:p>
    <w:p w:rsidR="00A02B7E" w:rsidRPr="008068F8" w:rsidRDefault="002278D1" w:rsidP="00A41C67">
      <w:pPr>
        <w:pStyle w:val="2"/>
        <w:numPr>
          <w:ilvl w:val="1"/>
          <w:numId w:val="2"/>
        </w:numPr>
        <w:tabs>
          <w:tab w:val="left" w:pos="-180"/>
          <w:tab w:val="left" w:pos="0"/>
        </w:tabs>
        <w:spacing w:before="0" w:after="0"/>
        <w:ind w:left="0" w:firstLine="709"/>
        <w:jc w:val="both"/>
        <w:rPr>
          <w:rFonts w:eastAsia="MS Mincho"/>
          <w:i w:val="0"/>
        </w:rPr>
      </w:pPr>
      <w:r w:rsidRPr="008068F8">
        <w:rPr>
          <w:rFonts w:eastAsia="MS Mincho"/>
          <w:i w:val="0"/>
        </w:rPr>
        <w:t>Оформление конкурсной заявки на ЭТЗП</w:t>
      </w:r>
    </w:p>
    <w:p w:rsidR="00A02B7E" w:rsidRPr="008068F8" w:rsidRDefault="002278D1" w:rsidP="00A41C67">
      <w:pPr>
        <w:pStyle w:val="a4"/>
        <w:numPr>
          <w:ilvl w:val="2"/>
          <w:numId w:val="2"/>
        </w:numPr>
        <w:tabs>
          <w:tab w:val="left" w:pos="-180"/>
          <w:tab w:val="left" w:pos="0"/>
        </w:tabs>
        <w:ind w:left="0" w:firstLine="709"/>
        <w:rPr>
          <w:sz w:val="28"/>
          <w:szCs w:val="28"/>
        </w:rPr>
      </w:pPr>
      <w:r w:rsidRPr="008068F8">
        <w:rPr>
          <w:sz w:val="28"/>
          <w:szCs w:val="28"/>
        </w:rPr>
        <w:t>Конкурсная заявка оформляется и подается на ЭТЗП из личного кабинета претендента на ЭТЗП.</w:t>
      </w:r>
    </w:p>
    <w:p w:rsidR="00A02B7E" w:rsidRPr="008068F8" w:rsidRDefault="002278D1" w:rsidP="00A41C67">
      <w:pPr>
        <w:pStyle w:val="a4"/>
        <w:numPr>
          <w:ilvl w:val="2"/>
          <w:numId w:val="2"/>
        </w:numPr>
        <w:tabs>
          <w:tab w:val="left" w:pos="-180"/>
          <w:tab w:val="left" w:pos="0"/>
        </w:tabs>
        <w:ind w:left="0" w:firstLine="709"/>
        <w:rPr>
          <w:color w:val="FF0000"/>
          <w:sz w:val="28"/>
        </w:rPr>
      </w:pPr>
      <w:r w:rsidRPr="008068F8">
        <w:rPr>
          <w:sz w:val="28"/>
          <w:szCs w:val="28"/>
        </w:rPr>
        <w:t xml:space="preserve">Конкурсная заявка, подаваемая претендентом на ЭТЗП, состоит из отсканированных документов в формате </w:t>
      </w:r>
      <w:r w:rsidRPr="008068F8">
        <w:rPr>
          <w:sz w:val="28"/>
          <w:szCs w:val="28"/>
          <w:lang w:val="en-US"/>
        </w:rPr>
        <w:t>pdf</w:t>
      </w:r>
      <w:r w:rsidRPr="008068F8">
        <w:rPr>
          <w:sz w:val="28"/>
          <w:szCs w:val="28"/>
        </w:rPr>
        <w:t xml:space="preserve"> и содержит открытую и закрытую части</w:t>
      </w:r>
      <w:r w:rsidRPr="008068F8">
        <w:rPr>
          <w:color w:val="FF0000"/>
          <w:sz w:val="28"/>
        </w:rPr>
        <w:t>.</w:t>
      </w:r>
      <w:r w:rsidR="007E6B27" w:rsidRPr="008068F8">
        <w:rPr>
          <w:sz w:val="28"/>
          <w:szCs w:val="28"/>
        </w:rPr>
        <w:t xml:space="preserve"> </w:t>
      </w:r>
    </w:p>
    <w:p w:rsidR="007E6B27" w:rsidRPr="008068F8" w:rsidRDefault="007E6B27" w:rsidP="00A41C67">
      <w:pPr>
        <w:pStyle w:val="a4"/>
        <w:numPr>
          <w:ilvl w:val="2"/>
          <w:numId w:val="2"/>
        </w:numPr>
        <w:tabs>
          <w:tab w:val="left" w:pos="-180"/>
          <w:tab w:val="left" w:pos="0"/>
        </w:tabs>
        <w:ind w:left="0" w:firstLine="709"/>
        <w:rPr>
          <w:sz w:val="28"/>
          <w:szCs w:val="28"/>
        </w:rPr>
      </w:pPr>
      <w:r w:rsidRPr="008068F8">
        <w:rPr>
          <w:sz w:val="28"/>
          <w:szCs w:val="28"/>
        </w:rPr>
        <w:t>Открытая и закрытая части конкурсной заявки предоставляются отдельно.</w:t>
      </w:r>
    </w:p>
    <w:p w:rsidR="00A02B7E" w:rsidRPr="008068F8" w:rsidRDefault="002278D1" w:rsidP="00A41C67">
      <w:pPr>
        <w:pStyle w:val="a4"/>
        <w:numPr>
          <w:ilvl w:val="2"/>
          <w:numId w:val="2"/>
        </w:numPr>
        <w:tabs>
          <w:tab w:val="left" w:pos="-180"/>
          <w:tab w:val="left" w:pos="0"/>
        </w:tabs>
        <w:ind w:left="0" w:firstLine="709"/>
        <w:rPr>
          <w:sz w:val="28"/>
          <w:szCs w:val="28"/>
        </w:rPr>
      </w:pPr>
      <w:r w:rsidRPr="008068F8">
        <w:rPr>
          <w:sz w:val="28"/>
          <w:szCs w:val="28"/>
        </w:rPr>
        <w:t>Открытая часть конкурсной заявки содержит следующие документы и материалы:</w:t>
      </w:r>
    </w:p>
    <w:p w:rsidR="00A02B7E" w:rsidRPr="008068F8" w:rsidRDefault="002278D1" w:rsidP="00A41C67">
      <w:pPr>
        <w:pStyle w:val="a4"/>
        <w:numPr>
          <w:ilvl w:val="0"/>
          <w:numId w:val="18"/>
        </w:numPr>
        <w:tabs>
          <w:tab w:val="left" w:pos="1440"/>
        </w:tabs>
        <w:ind w:left="0" w:firstLine="709"/>
        <w:rPr>
          <w:sz w:val="28"/>
          <w:szCs w:val="28"/>
        </w:rPr>
      </w:pPr>
      <w:r w:rsidRPr="008068F8">
        <w:rPr>
          <w:sz w:val="28"/>
          <w:szCs w:val="28"/>
        </w:rPr>
        <w:t>надлежащим образом оформленные приложения №№ 1, 2, 3 к настоящей конкурсной документации;</w:t>
      </w:r>
    </w:p>
    <w:p w:rsidR="00A02B7E" w:rsidRPr="008068F8" w:rsidRDefault="002278D1" w:rsidP="00A41C67">
      <w:pPr>
        <w:pStyle w:val="a4"/>
        <w:numPr>
          <w:ilvl w:val="0"/>
          <w:numId w:val="18"/>
        </w:numPr>
        <w:tabs>
          <w:tab w:val="left" w:pos="1440"/>
        </w:tabs>
        <w:ind w:left="0" w:firstLine="709"/>
        <w:rPr>
          <w:sz w:val="28"/>
        </w:rPr>
      </w:pPr>
      <w:r w:rsidRPr="008068F8">
        <w:rPr>
          <w:sz w:val="28"/>
        </w:rPr>
        <w:t xml:space="preserve">техническое предложение, подготовленное в соответствии с </w:t>
      </w:r>
      <w:r w:rsidR="00F76EFD" w:rsidRPr="008068F8">
        <w:rPr>
          <w:sz w:val="28"/>
        </w:rPr>
        <w:t>техническим заданием</w:t>
      </w:r>
      <w:r w:rsidR="00DD55BD" w:rsidRPr="008068F8">
        <w:rPr>
          <w:sz w:val="28"/>
        </w:rPr>
        <w:t xml:space="preserve"> (</w:t>
      </w:r>
      <w:r w:rsidRPr="008068F8">
        <w:rPr>
          <w:sz w:val="28"/>
          <w:szCs w:val="28"/>
        </w:rPr>
        <w:t>раздел IV настоящей конкурсной документации</w:t>
      </w:r>
      <w:r w:rsidR="00DD55BD" w:rsidRPr="008068F8">
        <w:rPr>
          <w:sz w:val="28"/>
          <w:szCs w:val="28"/>
        </w:rPr>
        <w:t>)</w:t>
      </w:r>
      <w:r w:rsidRPr="008068F8">
        <w:rPr>
          <w:sz w:val="28"/>
        </w:rPr>
        <w:t>.</w:t>
      </w:r>
    </w:p>
    <w:p w:rsidR="00A02B7E" w:rsidRPr="008068F8" w:rsidRDefault="002278D1" w:rsidP="00A41C67">
      <w:pPr>
        <w:pStyle w:val="a4"/>
        <w:rPr>
          <w:sz w:val="28"/>
          <w:szCs w:val="28"/>
        </w:rPr>
      </w:pPr>
      <w:r w:rsidRPr="008068F8">
        <w:rPr>
          <w:sz w:val="28"/>
          <w:szCs w:val="28"/>
        </w:rPr>
        <w:t>Открытая часть электронной части конкурсной заявки представляет собой файл – архив, следующего формата «Наименование претендентаОЧКонкурс№.</w:t>
      </w:r>
      <w:r w:rsidRPr="008068F8">
        <w:rPr>
          <w:sz w:val="28"/>
          <w:szCs w:val="28"/>
          <w:lang w:val="en-US"/>
        </w:rPr>
        <w:t>rar</w:t>
      </w:r>
      <w:r w:rsidRPr="008068F8">
        <w:rPr>
          <w:sz w:val="28"/>
          <w:szCs w:val="28"/>
        </w:rPr>
        <w:t xml:space="preserve"> (или .</w:t>
      </w:r>
      <w:r w:rsidRPr="008068F8">
        <w:rPr>
          <w:sz w:val="28"/>
          <w:szCs w:val="28"/>
          <w:lang w:val="en-US"/>
        </w:rPr>
        <w:t>zip</w:t>
      </w:r>
      <w:r w:rsidRPr="008068F8">
        <w:rPr>
          <w:sz w:val="28"/>
          <w:szCs w:val="28"/>
        </w:rPr>
        <w:t>)».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p>
    <w:p w:rsidR="00A02B7E" w:rsidRPr="008068F8" w:rsidRDefault="002278D1" w:rsidP="00A41C67">
      <w:pPr>
        <w:ind w:firstLine="709"/>
        <w:jc w:val="both"/>
        <w:rPr>
          <w:sz w:val="28"/>
          <w:szCs w:val="28"/>
        </w:rPr>
      </w:pPr>
      <w:r w:rsidRPr="008068F8">
        <w:rPr>
          <w:sz w:val="28"/>
          <w:szCs w:val="28"/>
        </w:rPr>
        <w:t>3.2.</w:t>
      </w:r>
      <w:r w:rsidR="007E6B27" w:rsidRPr="008068F8">
        <w:rPr>
          <w:sz w:val="28"/>
          <w:szCs w:val="28"/>
        </w:rPr>
        <w:t>5</w:t>
      </w:r>
      <w:r w:rsidRPr="008068F8">
        <w:rPr>
          <w:sz w:val="28"/>
          <w:szCs w:val="28"/>
        </w:rPr>
        <w:t>. Закрытая часть конкурсной заявки содержит следующие документы и материалы:</w:t>
      </w:r>
    </w:p>
    <w:p w:rsidR="00A02B7E" w:rsidRPr="008068F8" w:rsidRDefault="002278D1" w:rsidP="00A41C67">
      <w:pPr>
        <w:pStyle w:val="a4"/>
        <w:numPr>
          <w:ilvl w:val="0"/>
          <w:numId w:val="8"/>
        </w:numPr>
        <w:tabs>
          <w:tab w:val="left" w:pos="417"/>
          <w:tab w:val="left" w:pos="993"/>
        </w:tabs>
        <w:ind w:left="0" w:firstLine="709"/>
        <w:rPr>
          <w:sz w:val="28"/>
          <w:szCs w:val="28"/>
        </w:rPr>
      </w:pPr>
      <w:r w:rsidRPr="008068F8">
        <w:rPr>
          <w:sz w:val="28"/>
          <w:szCs w:val="28"/>
        </w:rPr>
        <w:t>опись представленных документов, заверенную подписью и печатью претендента;</w:t>
      </w:r>
    </w:p>
    <w:p w:rsidR="00A02B7E" w:rsidRPr="008068F8" w:rsidRDefault="002278D1" w:rsidP="00A41C67">
      <w:pPr>
        <w:pStyle w:val="a4"/>
        <w:numPr>
          <w:ilvl w:val="0"/>
          <w:numId w:val="8"/>
        </w:numPr>
        <w:tabs>
          <w:tab w:val="left" w:pos="417"/>
          <w:tab w:val="left" w:pos="993"/>
        </w:tabs>
        <w:ind w:left="0" w:firstLine="709"/>
        <w:rPr>
          <w:sz w:val="28"/>
        </w:rPr>
      </w:pPr>
      <w:r w:rsidRPr="008068F8">
        <w:rPr>
          <w:sz w:val="28"/>
        </w:rPr>
        <w:t>документы, указанные в пунктах 2.3, 2.4 настоящей конкурсной документации (за исключением документов, перечисленных в пункте 3.1.1, 3.2.</w:t>
      </w:r>
      <w:r w:rsidR="007C5592">
        <w:rPr>
          <w:sz w:val="28"/>
        </w:rPr>
        <w:t>4</w:t>
      </w:r>
      <w:r w:rsidR="007C5592" w:rsidRPr="008068F8">
        <w:rPr>
          <w:sz w:val="28"/>
        </w:rPr>
        <w:t xml:space="preserve"> </w:t>
      </w:r>
      <w:r w:rsidRPr="008068F8">
        <w:rPr>
          <w:sz w:val="28"/>
        </w:rPr>
        <w:t>настоящей конкурсной документации);</w:t>
      </w:r>
    </w:p>
    <w:p w:rsidR="00A02B7E" w:rsidRPr="008068F8" w:rsidRDefault="002278D1" w:rsidP="00A41C67">
      <w:pPr>
        <w:pStyle w:val="a4"/>
        <w:numPr>
          <w:ilvl w:val="0"/>
          <w:numId w:val="8"/>
        </w:numPr>
        <w:tabs>
          <w:tab w:val="clear" w:pos="1800"/>
        </w:tabs>
        <w:ind w:left="0" w:firstLine="709"/>
        <w:rPr>
          <w:sz w:val="28"/>
        </w:rPr>
      </w:pPr>
      <w:r w:rsidRPr="008068F8">
        <w:rPr>
          <w:sz w:val="28"/>
        </w:rPr>
        <w:t>документы, подтверждающие соответствие требованиям технического задания конкурсной документации, если предоставление таких документов предусмотрено техническим заданием.</w:t>
      </w:r>
    </w:p>
    <w:p w:rsidR="00A02B7E" w:rsidRPr="008068F8" w:rsidRDefault="002278D1" w:rsidP="00A41C67">
      <w:pPr>
        <w:pStyle w:val="a4"/>
        <w:rPr>
          <w:sz w:val="28"/>
          <w:szCs w:val="28"/>
        </w:rPr>
      </w:pPr>
      <w:r w:rsidRPr="008068F8">
        <w:rPr>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8068F8">
        <w:rPr>
          <w:sz w:val="28"/>
          <w:szCs w:val="28"/>
          <w:lang w:val="en-US"/>
        </w:rPr>
        <w:t>rar</w:t>
      </w:r>
      <w:r w:rsidRPr="008068F8">
        <w:rPr>
          <w:sz w:val="28"/>
          <w:szCs w:val="28"/>
        </w:rPr>
        <w:t xml:space="preserve"> (или .</w:t>
      </w:r>
      <w:r w:rsidRPr="008068F8">
        <w:rPr>
          <w:sz w:val="28"/>
          <w:szCs w:val="28"/>
          <w:lang w:val="en-US"/>
        </w:rPr>
        <w:t>zip</w:t>
      </w:r>
      <w:r w:rsidRPr="008068F8">
        <w:rPr>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694533" w:rsidRPr="008068F8" w:rsidRDefault="00694533" w:rsidP="00A41C67">
      <w:pPr>
        <w:pStyle w:val="a4"/>
        <w:rPr>
          <w:sz w:val="28"/>
          <w:szCs w:val="28"/>
        </w:rPr>
      </w:pPr>
    </w:p>
    <w:p w:rsidR="00A02B7E" w:rsidRPr="008068F8" w:rsidRDefault="002278D1" w:rsidP="00A41C67">
      <w:pPr>
        <w:pStyle w:val="2"/>
        <w:numPr>
          <w:ilvl w:val="1"/>
          <w:numId w:val="2"/>
        </w:numPr>
        <w:tabs>
          <w:tab w:val="left" w:pos="1074"/>
        </w:tabs>
        <w:spacing w:before="0" w:after="0"/>
        <w:ind w:left="0" w:firstLine="709"/>
        <w:jc w:val="both"/>
        <w:rPr>
          <w:rFonts w:cs="Times New Roman"/>
          <w:i w:val="0"/>
          <w:iCs w:val="0"/>
        </w:rPr>
      </w:pPr>
      <w:r w:rsidRPr="008068F8">
        <w:rPr>
          <w:rFonts w:cs="Times New Roman"/>
          <w:i w:val="0"/>
          <w:iCs w:val="0"/>
        </w:rPr>
        <w:t>Финансово-коммерческое предложение</w:t>
      </w:r>
    </w:p>
    <w:p w:rsidR="00A02B7E" w:rsidRPr="008068F8" w:rsidRDefault="002278D1" w:rsidP="00A41C67">
      <w:pPr>
        <w:pStyle w:val="17"/>
        <w:ind w:right="0"/>
        <w:rPr>
          <w:rFonts w:eastAsia="MS Mincho"/>
          <w:b w:val="0"/>
          <w:bCs w:val="0"/>
          <w:i w:val="0"/>
        </w:rPr>
      </w:pPr>
      <w:r w:rsidRPr="007D51DF">
        <w:rPr>
          <w:rFonts w:eastAsia="MS Mincho"/>
          <w:b w:val="0"/>
          <w:i w:val="0"/>
        </w:rPr>
        <w:t>3.3.1</w:t>
      </w:r>
      <w:r w:rsidRPr="007D51DF">
        <w:rPr>
          <w:rFonts w:eastAsia="MS Mincho"/>
          <w:b w:val="0"/>
        </w:rPr>
        <w:t>.</w:t>
      </w:r>
      <w:r w:rsidRPr="007D51DF">
        <w:rPr>
          <w:rFonts w:eastAsia="MS Mincho"/>
          <w:b w:val="0"/>
          <w:bCs w:val="0"/>
          <w:i w:val="0"/>
        </w:rPr>
        <w:t xml:space="preserve">Финансово-коммерческое предложение должно включать цену за единицу и общую цену предложения, подробное описание (спецификацию, технические требования и др.) товара, а также место поставки товара. </w:t>
      </w:r>
      <w:r w:rsidR="00352A30" w:rsidRPr="007D51DF">
        <w:rPr>
          <w:b w:val="0"/>
          <w:i w:val="0"/>
        </w:rPr>
        <w:t>Цены необходимо приводить в рублях с учетом всех возможных расходов претендента</w:t>
      </w:r>
      <w:r w:rsidRPr="007D51DF">
        <w:rPr>
          <w:rFonts w:eastAsia="MS Mincho"/>
          <w:b w:val="0"/>
          <w:bCs w:val="0"/>
          <w:i w:val="0"/>
        </w:rPr>
        <w:t>, в том числе расход</w:t>
      </w:r>
      <w:r w:rsidR="00352A30" w:rsidRPr="007D51DF">
        <w:rPr>
          <w:rFonts w:eastAsia="MS Mincho"/>
          <w:b w:val="0"/>
          <w:bCs w:val="0"/>
          <w:i w:val="0"/>
        </w:rPr>
        <w:t>ов</w:t>
      </w:r>
      <w:r w:rsidRPr="007D51DF">
        <w:rPr>
          <w:rFonts w:eastAsia="MS Mincho"/>
          <w:b w:val="0"/>
          <w:bCs w:val="0"/>
          <w:i w:val="0"/>
        </w:rPr>
        <w:t xml:space="preserve"> на окраску, маркировку товара, нанесение логотипов, надписей, приемку товара сотрудниками Центра технического аудита ОАО «РЖД», </w:t>
      </w:r>
      <w:r w:rsidR="009D34BB" w:rsidRPr="00F67A58">
        <w:rPr>
          <w:b w:val="0"/>
          <w:i w:val="0"/>
        </w:rPr>
        <w:t>доставку товара до железнодорожной станции, указанной претендентом в финансово-коммерческом</w:t>
      </w:r>
      <w:r w:rsidR="009D34BB" w:rsidRPr="009D34BB">
        <w:rPr>
          <w:b w:val="0"/>
          <w:i w:val="0"/>
        </w:rPr>
        <w:t xml:space="preserve"> предложении</w:t>
      </w:r>
      <w:r w:rsidRPr="009D34BB">
        <w:rPr>
          <w:rFonts w:eastAsia="MS Mincho"/>
          <w:b w:val="0"/>
          <w:bCs w:val="0"/>
          <w:i w:val="0"/>
        </w:rPr>
        <w:t>,</w:t>
      </w:r>
      <w:r w:rsidRPr="007D51DF">
        <w:rPr>
          <w:rFonts w:eastAsia="MS Mincho"/>
          <w:b w:val="0"/>
          <w:bCs w:val="0"/>
          <w:i w:val="0"/>
        </w:rPr>
        <w:t xml:space="preserve"> а также прочие расходы, связанные с поставкой товара, Цены должны быть указаны с учетом НДС и без учета  НДС</w:t>
      </w:r>
      <w:r w:rsidR="00844437" w:rsidRPr="007D51DF">
        <w:rPr>
          <w:b w:val="0"/>
          <w:i w:val="0"/>
        </w:rPr>
        <w:t>.</w:t>
      </w:r>
    </w:p>
    <w:p w:rsidR="00A02B7E" w:rsidRPr="008068F8" w:rsidRDefault="002278D1" w:rsidP="00A41C67">
      <w:pPr>
        <w:pStyle w:val="17"/>
        <w:ind w:right="0"/>
        <w:rPr>
          <w:rFonts w:eastAsia="MS Mincho"/>
          <w:b w:val="0"/>
          <w:bCs w:val="0"/>
          <w:i w:val="0"/>
        </w:rPr>
      </w:pPr>
      <w:r w:rsidRPr="008068F8">
        <w:rPr>
          <w:rFonts w:eastAsia="MS Mincho"/>
          <w:b w:val="0"/>
          <w:bCs w:val="0"/>
          <w:i w:val="0"/>
        </w:rPr>
        <w:t>3.3.2.Для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A02B7E" w:rsidRPr="008068F8" w:rsidRDefault="002278D1" w:rsidP="00A41C67">
      <w:pPr>
        <w:pStyle w:val="17"/>
        <w:ind w:right="0"/>
        <w:rPr>
          <w:rFonts w:eastAsia="MS Mincho"/>
          <w:b w:val="0"/>
          <w:bCs w:val="0"/>
          <w:i w:val="0"/>
        </w:rPr>
      </w:pPr>
      <w:r w:rsidRPr="008068F8">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DB0173" w:rsidRDefault="002278D1" w:rsidP="00A41C67">
      <w:pPr>
        <w:pStyle w:val="17"/>
        <w:ind w:right="0"/>
        <w:rPr>
          <w:rFonts w:eastAsia="MS Mincho"/>
          <w:b w:val="0"/>
          <w:bCs w:val="0"/>
          <w:i w:val="0"/>
        </w:rPr>
      </w:pPr>
      <w:r w:rsidRPr="008068F8">
        <w:rPr>
          <w:rFonts w:eastAsia="MS Mincho"/>
          <w:b w:val="0"/>
          <w:bCs w:val="0"/>
          <w:i w:val="0"/>
        </w:rPr>
        <w:t xml:space="preserve">3.3.4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w:t>
      </w:r>
    </w:p>
    <w:p w:rsidR="00A02B7E" w:rsidRPr="008068F8" w:rsidRDefault="002278D1" w:rsidP="00A41C67">
      <w:pPr>
        <w:pStyle w:val="17"/>
        <w:ind w:right="0"/>
        <w:rPr>
          <w:rFonts w:eastAsia="MS Mincho"/>
          <w:b w:val="0"/>
          <w:bCs w:val="0"/>
          <w:i w:val="0"/>
        </w:rPr>
      </w:pPr>
      <w:r w:rsidRPr="008068F8">
        <w:rPr>
          <w:rFonts w:eastAsia="MS Mincho"/>
          <w:b w:val="0"/>
          <w:bCs w:val="0"/>
          <w:i w:val="0"/>
        </w:rPr>
        <w:t>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02B7E" w:rsidRPr="008068F8" w:rsidRDefault="002278D1" w:rsidP="00A41C67">
      <w:pPr>
        <w:pStyle w:val="17"/>
        <w:ind w:right="0"/>
        <w:rPr>
          <w:rFonts w:eastAsia="MS Mincho"/>
          <w:b w:val="0"/>
          <w:bCs w:val="0"/>
          <w:i w:val="0"/>
        </w:rPr>
      </w:pPr>
      <w:r w:rsidRPr="008068F8">
        <w:rPr>
          <w:rFonts w:eastAsia="MS Mincho"/>
          <w:b w:val="0"/>
          <w:bCs w:val="0"/>
          <w:i w:val="0"/>
        </w:rPr>
        <w:t xml:space="preserve">3.3.5. Финансово-коммерческое предложение должно содержать сроки поставки </w:t>
      </w:r>
      <w:r w:rsidR="00DB0173">
        <w:rPr>
          <w:rFonts w:eastAsia="MS Mincho"/>
          <w:b w:val="0"/>
          <w:bCs w:val="0"/>
          <w:i w:val="0"/>
        </w:rPr>
        <w:t>т</w:t>
      </w:r>
      <w:r w:rsidRPr="008068F8">
        <w:rPr>
          <w:rFonts w:eastAsia="MS Mincho"/>
          <w:b w:val="0"/>
          <w:bCs w:val="0"/>
          <w:i w:val="0"/>
        </w:rPr>
        <w:t>овар</w:t>
      </w:r>
      <w:r w:rsidR="00DB0173">
        <w:rPr>
          <w:rFonts w:eastAsia="MS Mincho"/>
          <w:b w:val="0"/>
          <w:bCs w:val="0"/>
          <w:i w:val="0"/>
        </w:rPr>
        <w:t>а</w:t>
      </w:r>
      <w:r w:rsidRPr="008068F8">
        <w:rPr>
          <w:rFonts w:eastAsia="MS Mincho"/>
          <w:b w:val="0"/>
          <w:bCs w:val="0"/>
          <w:i w:val="0"/>
        </w:rPr>
        <w:t>, условия осуществления платежей (сроки и условия отсрочки платежа), гарантийный срок.</w:t>
      </w:r>
      <w:r w:rsidR="00A02B7E" w:rsidRPr="008068F8">
        <w:rPr>
          <w:rFonts w:eastAsia="MS Mincho"/>
          <w:b w:val="0"/>
          <w:bCs w:val="0"/>
          <w:i w:val="0"/>
        </w:rPr>
        <w:t xml:space="preserve"> Авансирование не предусмотрено.</w:t>
      </w:r>
    </w:p>
    <w:p w:rsidR="00A02B7E" w:rsidRPr="008068F8" w:rsidRDefault="00A02B7E" w:rsidP="00A41C67">
      <w:pPr>
        <w:pStyle w:val="17"/>
        <w:ind w:right="0"/>
        <w:rPr>
          <w:rFonts w:eastAsia="MS Mincho"/>
          <w:b w:val="0"/>
          <w:i w:val="0"/>
        </w:rPr>
      </w:pPr>
      <w:r w:rsidRPr="008068F8">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C5FF5" w:rsidRDefault="002C5FF5" w:rsidP="002C5FF5">
      <w:pPr>
        <w:jc w:val="center"/>
        <w:rPr>
          <w:b/>
          <w:bCs/>
          <w:sz w:val="32"/>
          <w:szCs w:val="32"/>
        </w:rPr>
      </w:pPr>
    </w:p>
    <w:p w:rsidR="00A02B7E" w:rsidRPr="00A41C67" w:rsidRDefault="00A02B7E" w:rsidP="00A41C67">
      <w:pPr>
        <w:spacing w:after="120"/>
        <w:ind w:firstLine="709"/>
        <w:jc w:val="center"/>
        <w:rPr>
          <w:b/>
          <w:bCs/>
          <w:sz w:val="32"/>
          <w:szCs w:val="32"/>
        </w:rPr>
      </w:pPr>
      <w:r w:rsidRPr="00A41C67">
        <w:rPr>
          <w:b/>
          <w:bCs/>
          <w:sz w:val="32"/>
          <w:szCs w:val="32"/>
        </w:rPr>
        <w:t>Раздел IV. Техническое задание</w:t>
      </w:r>
      <w:bookmarkEnd w:id="1"/>
      <w:bookmarkEnd w:id="2"/>
      <w:bookmarkEnd w:id="8"/>
      <w:bookmarkEnd w:id="9"/>
      <w:bookmarkEnd w:id="10"/>
    </w:p>
    <w:p w:rsidR="00A02B7E" w:rsidRDefault="00A02B7E" w:rsidP="00A41C67">
      <w:pPr>
        <w:pStyle w:val="a4"/>
        <w:rPr>
          <w:b/>
          <w:sz w:val="28"/>
          <w:szCs w:val="28"/>
        </w:rPr>
      </w:pPr>
      <w:r w:rsidRPr="008068F8">
        <w:rPr>
          <w:b/>
          <w:sz w:val="28"/>
          <w:szCs w:val="28"/>
        </w:rPr>
        <w:t xml:space="preserve">4.1. Цель открытого конкурса. </w:t>
      </w:r>
    </w:p>
    <w:p w:rsidR="00A02B7E" w:rsidRPr="008068F8" w:rsidRDefault="00A02B7E" w:rsidP="00A41C67">
      <w:pPr>
        <w:pStyle w:val="a4"/>
        <w:rPr>
          <w:sz w:val="28"/>
          <w:szCs w:val="28"/>
        </w:rPr>
      </w:pPr>
      <w:r w:rsidRPr="008068F8">
        <w:rPr>
          <w:sz w:val="28"/>
          <w:szCs w:val="28"/>
        </w:rPr>
        <w:t xml:space="preserve">Поставка </w:t>
      </w:r>
      <w:r w:rsidR="00E15D4B" w:rsidRPr="00E15D4B">
        <w:rPr>
          <w:sz w:val="28"/>
          <w:szCs w:val="28"/>
        </w:rPr>
        <w:t>4</w:t>
      </w:r>
      <w:r w:rsidRPr="008068F8">
        <w:rPr>
          <w:sz w:val="28"/>
          <w:szCs w:val="28"/>
        </w:rPr>
        <w:t>0-футовых вагонов-платформ в интересах                                         ОАО «ТрансКонтейнер», предназначенных для перевозки большегрузных контейнеров.</w:t>
      </w:r>
    </w:p>
    <w:p w:rsidR="00A02B7E" w:rsidRDefault="002278D1" w:rsidP="00A41C67">
      <w:pPr>
        <w:pStyle w:val="a4"/>
        <w:rPr>
          <w:b/>
          <w:sz w:val="28"/>
          <w:szCs w:val="28"/>
        </w:rPr>
      </w:pPr>
      <w:r w:rsidRPr="008068F8">
        <w:rPr>
          <w:b/>
          <w:sz w:val="28"/>
          <w:szCs w:val="28"/>
        </w:rPr>
        <w:t>4.2.  Общие положения</w:t>
      </w:r>
    </w:p>
    <w:p w:rsidR="00A02B7E" w:rsidRPr="008068F8" w:rsidRDefault="002278D1" w:rsidP="00A41C67">
      <w:pPr>
        <w:ind w:firstLine="709"/>
        <w:jc w:val="both"/>
        <w:rPr>
          <w:sz w:val="28"/>
          <w:szCs w:val="28"/>
        </w:rPr>
      </w:pPr>
      <w:r w:rsidRPr="008068F8">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02B7E" w:rsidRPr="008068F8" w:rsidRDefault="002278D1" w:rsidP="00A41C67">
      <w:pPr>
        <w:ind w:firstLine="709"/>
        <w:jc w:val="both"/>
        <w:rPr>
          <w:sz w:val="28"/>
          <w:szCs w:val="28"/>
        </w:rPr>
      </w:pPr>
      <w:r w:rsidRPr="008068F8">
        <w:rPr>
          <w:sz w:val="28"/>
          <w:szCs w:val="28"/>
        </w:rPr>
        <w:t>4.2.2. Перечень и объем товара по открытому конкурсу является неделимым.</w:t>
      </w:r>
    </w:p>
    <w:p w:rsidR="00A02B7E" w:rsidRPr="008068F8" w:rsidRDefault="002278D1" w:rsidP="00A41C67">
      <w:pPr>
        <w:ind w:firstLine="709"/>
        <w:jc w:val="both"/>
        <w:rPr>
          <w:sz w:val="28"/>
          <w:szCs w:val="28"/>
        </w:rPr>
      </w:pPr>
      <w:r w:rsidRPr="008068F8">
        <w:rPr>
          <w:sz w:val="28"/>
          <w:szCs w:val="28"/>
        </w:rPr>
        <w:t>4.2.3. Товар должен быть пригоден для эксплуатации по всей сети железных дорог с шириной колеи 1520 мм  в странах СНГ, Балтии и Грузии.</w:t>
      </w:r>
    </w:p>
    <w:p w:rsidR="00A02B7E" w:rsidRPr="008068F8" w:rsidRDefault="002278D1" w:rsidP="00A41C67">
      <w:pPr>
        <w:ind w:firstLine="709"/>
        <w:jc w:val="both"/>
        <w:rPr>
          <w:sz w:val="28"/>
          <w:szCs w:val="28"/>
        </w:rPr>
      </w:pPr>
      <w:r w:rsidRPr="008068F8">
        <w:rPr>
          <w:sz w:val="28"/>
          <w:szCs w:val="28"/>
        </w:rPr>
        <w:t>4.2.4.Товар должен соответствовать ГОСТ 15150-69 с обеспечением эксплуатационной надежности в диапазоне температур воздуха от минус 60 до плюс 50 °С.</w:t>
      </w:r>
    </w:p>
    <w:p w:rsidR="00A02B7E" w:rsidRPr="008068F8" w:rsidRDefault="002278D1" w:rsidP="00A41C67">
      <w:pPr>
        <w:ind w:firstLine="709"/>
        <w:jc w:val="both"/>
        <w:rPr>
          <w:sz w:val="28"/>
          <w:szCs w:val="28"/>
        </w:rPr>
      </w:pPr>
      <w:r w:rsidRPr="008068F8">
        <w:rPr>
          <w:sz w:val="28"/>
          <w:szCs w:val="28"/>
        </w:rPr>
        <w:t>4.2.5.Поставляемый товар должен быть новым, ранее в эксплуатации не находившимся.</w:t>
      </w:r>
    </w:p>
    <w:p w:rsidR="009A67B0" w:rsidRPr="008068F8" w:rsidRDefault="002278D1" w:rsidP="00A41C67">
      <w:pPr>
        <w:ind w:firstLine="709"/>
        <w:jc w:val="both"/>
        <w:rPr>
          <w:sz w:val="28"/>
          <w:szCs w:val="28"/>
        </w:rPr>
      </w:pPr>
      <w:r w:rsidRPr="008068F8">
        <w:rPr>
          <w:sz w:val="28"/>
          <w:szCs w:val="28"/>
        </w:rPr>
        <w:t xml:space="preserve">4.2.6. Открытым конкурсом предусмотрено осуществление поставки товара </w:t>
      </w:r>
      <w:r w:rsidR="00E15D4B">
        <w:rPr>
          <w:sz w:val="28"/>
          <w:szCs w:val="28"/>
        </w:rPr>
        <w:t>в количестве – 200 единиц</w:t>
      </w:r>
      <w:r w:rsidRPr="008068F8">
        <w:rPr>
          <w:sz w:val="28"/>
          <w:szCs w:val="28"/>
        </w:rPr>
        <w:t>:</w:t>
      </w:r>
    </w:p>
    <w:p w:rsidR="00E15D4B" w:rsidRDefault="00E15D4B" w:rsidP="00E15D4B">
      <w:pPr>
        <w:pStyle w:val="a4"/>
        <w:rPr>
          <w:rFonts w:eastAsia="Times New Roman"/>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75"/>
        <w:gridCol w:w="1733"/>
        <w:gridCol w:w="1646"/>
        <w:gridCol w:w="1860"/>
        <w:gridCol w:w="1836"/>
      </w:tblGrid>
      <w:tr w:rsidR="000F0AE1" w:rsidRPr="000F0AE1" w:rsidTr="007A527D">
        <w:trPr>
          <w:trHeight w:val="1474"/>
          <w:jc w:val="center"/>
        </w:trPr>
        <w:tc>
          <w:tcPr>
            <w:tcW w:w="1589" w:type="dxa"/>
          </w:tcPr>
          <w:p w:rsidR="000F0AE1" w:rsidRPr="000F0AE1" w:rsidRDefault="000F0AE1" w:rsidP="007954D3">
            <w:pPr>
              <w:pStyle w:val="a4"/>
              <w:ind w:right="67" w:firstLine="0"/>
              <w:rPr>
                <w:sz w:val="22"/>
                <w:szCs w:val="22"/>
              </w:rPr>
            </w:pPr>
            <w:r w:rsidRPr="000F0AE1">
              <w:rPr>
                <w:bCs/>
                <w:sz w:val="22"/>
                <w:szCs w:val="22"/>
              </w:rPr>
              <w:t>Наименование товара</w:t>
            </w:r>
          </w:p>
        </w:tc>
        <w:tc>
          <w:tcPr>
            <w:tcW w:w="975" w:type="dxa"/>
          </w:tcPr>
          <w:p w:rsidR="000F0AE1" w:rsidRPr="000F0AE1" w:rsidRDefault="000F0AE1" w:rsidP="00E30E7A">
            <w:pPr>
              <w:pStyle w:val="a4"/>
              <w:ind w:right="67" w:firstLine="0"/>
              <w:rPr>
                <w:sz w:val="22"/>
                <w:szCs w:val="22"/>
              </w:rPr>
            </w:pPr>
            <w:r w:rsidRPr="000F0AE1">
              <w:rPr>
                <w:bCs/>
                <w:sz w:val="22"/>
                <w:szCs w:val="22"/>
              </w:rPr>
              <w:t xml:space="preserve">Кол-во ед. Товара </w:t>
            </w:r>
          </w:p>
        </w:tc>
        <w:tc>
          <w:tcPr>
            <w:tcW w:w="1733" w:type="dxa"/>
          </w:tcPr>
          <w:p w:rsidR="000F0AE1" w:rsidRPr="000F0AE1" w:rsidRDefault="000F0AE1" w:rsidP="007954D3">
            <w:pPr>
              <w:pStyle w:val="a4"/>
              <w:ind w:right="67" w:firstLine="0"/>
              <w:rPr>
                <w:bCs/>
                <w:sz w:val="22"/>
                <w:szCs w:val="22"/>
              </w:rPr>
            </w:pPr>
            <w:r w:rsidRPr="000F0AE1">
              <w:rPr>
                <w:bCs/>
                <w:sz w:val="22"/>
                <w:szCs w:val="22"/>
              </w:rPr>
              <w:t>Начальная (максимальная) цена за единицу, руб., без учета НДС,</w:t>
            </w:r>
          </w:p>
        </w:tc>
        <w:tc>
          <w:tcPr>
            <w:tcW w:w="1646" w:type="dxa"/>
          </w:tcPr>
          <w:p w:rsidR="000F0AE1" w:rsidRPr="000F0AE1" w:rsidRDefault="000F0AE1" w:rsidP="007954D3">
            <w:pPr>
              <w:pStyle w:val="a4"/>
              <w:ind w:right="67" w:firstLine="0"/>
              <w:rPr>
                <w:bCs/>
                <w:sz w:val="22"/>
                <w:szCs w:val="22"/>
              </w:rPr>
            </w:pPr>
            <w:r w:rsidRPr="000F0AE1">
              <w:rPr>
                <w:bCs/>
                <w:sz w:val="22"/>
                <w:szCs w:val="22"/>
              </w:rPr>
              <w:t>Начальная (максимальная) цена единицу, руб., с учетом НДС,</w:t>
            </w:r>
          </w:p>
        </w:tc>
        <w:tc>
          <w:tcPr>
            <w:tcW w:w="1860" w:type="dxa"/>
          </w:tcPr>
          <w:p w:rsidR="000F0AE1" w:rsidRPr="000F0AE1" w:rsidRDefault="000F0AE1" w:rsidP="00E30E7A">
            <w:pPr>
              <w:pStyle w:val="a4"/>
              <w:ind w:right="67" w:firstLine="0"/>
              <w:rPr>
                <w:sz w:val="22"/>
                <w:szCs w:val="22"/>
              </w:rPr>
            </w:pPr>
            <w:r w:rsidRPr="000F0AE1">
              <w:rPr>
                <w:bCs/>
                <w:sz w:val="22"/>
                <w:szCs w:val="22"/>
              </w:rPr>
              <w:t xml:space="preserve">Начальная (максимальная) цена, руб., без учета НДС, </w:t>
            </w:r>
          </w:p>
        </w:tc>
        <w:tc>
          <w:tcPr>
            <w:tcW w:w="1836" w:type="dxa"/>
          </w:tcPr>
          <w:p w:rsidR="000F0AE1" w:rsidRPr="000F0AE1" w:rsidRDefault="000F0AE1" w:rsidP="00E30E7A">
            <w:pPr>
              <w:pStyle w:val="a4"/>
              <w:ind w:right="67" w:firstLine="0"/>
              <w:rPr>
                <w:sz w:val="22"/>
                <w:szCs w:val="22"/>
              </w:rPr>
            </w:pPr>
            <w:r w:rsidRPr="000F0AE1">
              <w:rPr>
                <w:bCs/>
                <w:sz w:val="22"/>
                <w:szCs w:val="22"/>
              </w:rPr>
              <w:t xml:space="preserve">Начальная (максимальная) цена, руб., с учетом НДС, </w:t>
            </w:r>
          </w:p>
        </w:tc>
      </w:tr>
      <w:tr w:rsidR="000F0AE1" w:rsidRPr="000F0AE1" w:rsidTr="007A527D">
        <w:trPr>
          <w:trHeight w:val="1779"/>
          <w:jc w:val="center"/>
        </w:trPr>
        <w:tc>
          <w:tcPr>
            <w:tcW w:w="1589" w:type="dxa"/>
          </w:tcPr>
          <w:p w:rsidR="000F0AE1" w:rsidRPr="000F0AE1" w:rsidRDefault="00D56782" w:rsidP="007954D3">
            <w:pPr>
              <w:pStyle w:val="a4"/>
              <w:ind w:right="67" w:firstLine="0"/>
              <w:rPr>
                <w:sz w:val="22"/>
                <w:szCs w:val="22"/>
              </w:rPr>
            </w:pPr>
            <w:r>
              <w:rPr>
                <w:sz w:val="22"/>
                <w:szCs w:val="22"/>
              </w:rPr>
              <w:t>4</w:t>
            </w:r>
            <w:r w:rsidR="000F0AE1" w:rsidRPr="000F0AE1">
              <w:rPr>
                <w:sz w:val="22"/>
                <w:szCs w:val="22"/>
              </w:rPr>
              <w:t>0-футовые вагоны-платформы для перевозки большегрузных контейнеров</w:t>
            </w:r>
          </w:p>
        </w:tc>
        <w:tc>
          <w:tcPr>
            <w:tcW w:w="975" w:type="dxa"/>
          </w:tcPr>
          <w:p w:rsidR="000F0AE1" w:rsidRPr="000F0AE1" w:rsidRDefault="000F0AE1" w:rsidP="007954D3">
            <w:pPr>
              <w:pStyle w:val="a4"/>
              <w:ind w:right="67" w:firstLine="0"/>
              <w:rPr>
                <w:sz w:val="22"/>
                <w:szCs w:val="22"/>
              </w:rPr>
            </w:pPr>
            <w:r w:rsidRPr="000F0AE1">
              <w:rPr>
                <w:sz w:val="22"/>
                <w:szCs w:val="22"/>
              </w:rPr>
              <w:t>200</w:t>
            </w:r>
          </w:p>
        </w:tc>
        <w:tc>
          <w:tcPr>
            <w:tcW w:w="1733" w:type="dxa"/>
          </w:tcPr>
          <w:p w:rsidR="000F0AE1" w:rsidRPr="000F0AE1" w:rsidRDefault="000F0AE1" w:rsidP="00E15D4B">
            <w:pPr>
              <w:pStyle w:val="a4"/>
              <w:ind w:right="67" w:firstLine="0"/>
              <w:rPr>
                <w:sz w:val="22"/>
                <w:szCs w:val="22"/>
              </w:rPr>
            </w:pPr>
            <w:r w:rsidRPr="000F0AE1">
              <w:rPr>
                <w:sz w:val="22"/>
                <w:szCs w:val="22"/>
              </w:rPr>
              <w:t>1 </w:t>
            </w:r>
            <w:r w:rsidR="00E15D4B">
              <w:rPr>
                <w:sz w:val="22"/>
                <w:szCs w:val="22"/>
              </w:rPr>
              <w:t>7</w:t>
            </w:r>
            <w:r w:rsidRPr="000F0AE1">
              <w:rPr>
                <w:sz w:val="22"/>
                <w:szCs w:val="22"/>
              </w:rPr>
              <w:t>50 000,00</w:t>
            </w:r>
          </w:p>
        </w:tc>
        <w:tc>
          <w:tcPr>
            <w:tcW w:w="1646" w:type="dxa"/>
          </w:tcPr>
          <w:p w:rsidR="000F0AE1" w:rsidRPr="000F0AE1" w:rsidRDefault="000F0AE1" w:rsidP="00E15D4B">
            <w:pPr>
              <w:pStyle w:val="a4"/>
              <w:ind w:right="67" w:firstLine="0"/>
              <w:rPr>
                <w:sz w:val="22"/>
                <w:szCs w:val="22"/>
              </w:rPr>
            </w:pPr>
            <w:r w:rsidRPr="000F0AE1">
              <w:rPr>
                <w:sz w:val="22"/>
                <w:szCs w:val="22"/>
              </w:rPr>
              <w:t>2</w:t>
            </w:r>
            <w:r w:rsidRPr="000F0AE1">
              <w:rPr>
                <w:sz w:val="22"/>
                <w:szCs w:val="22"/>
                <w:lang w:val="en-US"/>
              </w:rPr>
              <w:t> </w:t>
            </w:r>
            <w:r w:rsidR="00E15D4B">
              <w:rPr>
                <w:sz w:val="22"/>
                <w:szCs w:val="22"/>
              </w:rPr>
              <w:t>065</w:t>
            </w:r>
            <w:r w:rsidRPr="000F0AE1">
              <w:rPr>
                <w:sz w:val="22"/>
                <w:szCs w:val="22"/>
                <w:lang w:val="en-US"/>
              </w:rPr>
              <w:t xml:space="preserve"> </w:t>
            </w:r>
            <w:r w:rsidRPr="000F0AE1">
              <w:rPr>
                <w:sz w:val="22"/>
                <w:szCs w:val="22"/>
              </w:rPr>
              <w:t>000,00</w:t>
            </w:r>
          </w:p>
        </w:tc>
        <w:tc>
          <w:tcPr>
            <w:tcW w:w="1860" w:type="dxa"/>
          </w:tcPr>
          <w:p w:rsidR="000F0AE1" w:rsidRPr="000F0AE1" w:rsidRDefault="00E15D4B" w:rsidP="007954D3">
            <w:pPr>
              <w:rPr>
                <w:sz w:val="22"/>
                <w:szCs w:val="22"/>
              </w:rPr>
            </w:pPr>
            <w:r>
              <w:rPr>
                <w:sz w:val="22"/>
                <w:szCs w:val="22"/>
              </w:rPr>
              <w:t>350 000 000</w:t>
            </w:r>
            <w:r w:rsidR="000F0AE1" w:rsidRPr="000F0AE1">
              <w:rPr>
                <w:sz w:val="22"/>
                <w:szCs w:val="22"/>
              </w:rPr>
              <w:t>,00</w:t>
            </w:r>
          </w:p>
        </w:tc>
        <w:tc>
          <w:tcPr>
            <w:tcW w:w="1836" w:type="dxa"/>
          </w:tcPr>
          <w:p w:rsidR="000F0AE1" w:rsidRPr="000F0AE1" w:rsidRDefault="00E15D4B" w:rsidP="007954D3">
            <w:pPr>
              <w:pStyle w:val="a4"/>
              <w:ind w:right="67" w:firstLine="0"/>
              <w:jc w:val="left"/>
              <w:rPr>
                <w:sz w:val="22"/>
                <w:szCs w:val="22"/>
              </w:rPr>
            </w:pPr>
            <w:r>
              <w:rPr>
                <w:sz w:val="22"/>
                <w:szCs w:val="22"/>
              </w:rPr>
              <w:t>413 000 000</w:t>
            </w:r>
            <w:r w:rsidR="000F0AE1" w:rsidRPr="000F0AE1">
              <w:rPr>
                <w:sz w:val="22"/>
                <w:szCs w:val="22"/>
              </w:rPr>
              <w:t>,00</w:t>
            </w:r>
          </w:p>
        </w:tc>
      </w:tr>
    </w:tbl>
    <w:p w:rsidR="009A67B0" w:rsidRPr="008068F8" w:rsidRDefault="002278D1" w:rsidP="007954D3">
      <w:pPr>
        <w:ind w:firstLine="709"/>
        <w:jc w:val="both"/>
        <w:rPr>
          <w:sz w:val="28"/>
          <w:szCs w:val="28"/>
        </w:rPr>
      </w:pPr>
      <w:proofErr w:type="gramStart"/>
      <w:r w:rsidRPr="008068F8">
        <w:rPr>
          <w:sz w:val="28"/>
          <w:szCs w:val="28"/>
        </w:rPr>
        <w:t>Начальная (максимальная) цена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00875085" w:rsidRPr="008068F8">
        <w:rPr>
          <w:color w:val="000000"/>
          <w:sz w:val="28"/>
          <w:szCs w:val="28"/>
        </w:rPr>
        <w:t>3</w:t>
      </w:r>
      <w:r w:rsidR="00E15D4B">
        <w:rPr>
          <w:color w:val="000000"/>
          <w:sz w:val="28"/>
          <w:szCs w:val="28"/>
        </w:rPr>
        <w:t>5</w:t>
      </w:r>
      <w:r w:rsidR="00514B2D" w:rsidRPr="008068F8">
        <w:rPr>
          <w:color w:val="000000"/>
          <w:sz w:val="28"/>
          <w:szCs w:val="28"/>
        </w:rPr>
        <w:t>0</w:t>
      </w:r>
      <w:r w:rsidR="00875085" w:rsidRPr="008068F8">
        <w:rPr>
          <w:color w:val="000000"/>
          <w:sz w:val="28"/>
          <w:szCs w:val="28"/>
        </w:rPr>
        <w:t xml:space="preserve"> </w:t>
      </w:r>
      <w:r w:rsidR="00514B2D" w:rsidRPr="008068F8">
        <w:rPr>
          <w:color w:val="000000"/>
          <w:sz w:val="28"/>
          <w:szCs w:val="28"/>
        </w:rPr>
        <w:t>000</w:t>
      </w:r>
      <w:r w:rsidR="00875085" w:rsidRPr="008068F8">
        <w:rPr>
          <w:color w:val="000000"/>
          <w:sz w:val="28"/>
          <w:szCs w:val="28"/>
        </w:rPr>
        <w:t xml:space="preserve"> 000</w:t>
      </w:r>
      <w:r w:rsidRPr="008068F8">
        <w:rPr>
          <w:color w:val="000000"/>
          <w:sz w:val="28"/>
        </w:rPr>
        <w:t xml:space="preserve">,00 </w:t>
      </w:r>
      <w:r w:rsidRPr="008068F8">
        <w:rPr>
          <w:sz w:val="28"/>
          <w:szCs w:val="28"/>
        </w:rPr>
        <w:t>руб. (</w:t>
      </w:r>
      <w:r w:rsidR="00875085" w:rsidRPr="008068F8">
        <w:rPr>
          <w:sz w:val="28"/>
          <w:szCs w:val="28"/>
        </w:rPr>
        <w:t xml:space="preserve">триста </w:t>
      </w:r>
      <w:r w:rsidR="00E15D4B">
        <w:rPr>
          <w:sz w:val="28"/>
          <w:szCs w:val="28"/>
        </w:rPr>
        <w:t>пятьдесят</w:t>
      </w:r>
      <w:r w:rsidRPr="008068F8">
        <w:rPr>
          <w:sz w:val="28"/>
          <w:szCs w:val="28"/>
        </w:rPr>
        <w:t xml:space="preserve"> миллионов</w:t>
      </w:r>
      <w:proofErr w:type="gramEnd"/>
      <w:r w:rsidRPr="008068F8">
        <w:rPr>
          <w:sz w:val="28"/>
          <w:szCs w:val="28"/>
        </w:rPr>
        <w:t xml:space="preserve"> рублей 00 копеек).</w:t>
      </w:r>
    </w:p>
    <w:p w:rsidR="009A67B0" w:rsidRPr="008068F8" w:rsidRDefault="002278D1" w:rsidP="007954D3">
      <w:pPr>
        <w:ind w:firstLine="709"/>
        <w:jc w:val="both"/>
        <w:rPr>
          <w:sz w:val="28"/>
          <w:szCs w:val="28"/>
        </w:rPr>
      </w:pPr>
      <w:proofErr w:type="gramStart"/>
      <w:r w:rsidRPr="008068F8">
        <w:rPr>
          <w:sz w:val="28"/>
          <w:szCs w:val="28"/>
        </w:rPr>
        <w:t>Начальная (максимальная) цена с учетом всех возможных расходов претендента, в том числе  расходов на окраску, маркировку товара,</w:t>
      </w:r>
      <w:r w:rsidRPr="008068F8">
        <w:rPr>
          <w:b/>
          <w:sz w:val="28"/>
          <w:szCs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w:t>
      </w:r>
      <w:r w:rsidR="00875085" w:rsidRPr="008068F8">
        <w:rPr>
          <w:sz w:val="28"/>
          <w:szCs w:val="28"/>
        </w:rPr>
        <w:t>4</w:t>
      </w:r>
      <w:r w:rsidR="00E15D4B">
        <w:rPr>
          <w:sz w:val="28"/>
          <w:szCs w:val="28"/>
        </w:rPr>
        <w:t>1</w:t>
      </w:r>
      <w:r w:rsidR="00875085" w:rsidRPr="008068F8">
        <w:rPr>
          <w:sz w:val="28"/>
          <w:szCs w:val="28"/>
        </w:rPr>
        <w:t xml:space="preserve">6 </w:t>
      </w:r>
      <w:r w:rsidR="00E15D4B">
        <w:rPr>
          <w:sz w:val="28"/>
          <w:szCs w:val="28"/>
        </w:rPr>
        <w:t>000</w:t>
      </w:r>
      <w:r w:rsidR="00875085" w:rsidRPr="008068F8">
        <w:rPr>
          <w:sz w:val="28"/>
          <w:szCs w:val="28"/>
        </w:rPr>
        <w:t xml:space="preserve"> </w:t>
      </w:r>
      <w:r w:rsidR="00514B2D" w:rsidRPr="008068F8">
        <w:rPr>
          <w:sz w:val="28"/>
          <w:szCs w:val="28"/>
        </w:rPr>
        <w:t>0</w:t>
      </w:r>
      <w:r w:rsidR="00875085" w:rsidRPr="008068F8">
        <w:rPr>
          <w:sz w:val="28"/>
          <w:szCs w:val="28"/>
        </w:rPr>
        <w:t>00</w:t>
      </w:r>
      <w:r w:rsidRPr="008068F8">
        <w:rPr>
          <w:sz w:val="28"/>
          <w:szCs w:val="28"/>
        </w:rPr>
        <w:t>,00 руб. (</w:t>
      </w:r>
      <w:r w:rsidR="00875085" w:rsidRPr="008068F8">
        <w:rPr>
          <w:sz w:val="28"/>
          <w:szCs w:val="28"/>
        </w:rPr>
        <w:t>четыреста</w:t>
      </w:r>
      <w:proofErr w:type="gramEnd"/>
      <w:r w:rsidR="00875085" w:rsidRPr="008068F8">
        <w:rPr>
          <w:sz w:val="28"/>
          <w:szCs w:val="28"/>
        </w:rPr>
        <w:t xml:space="preserve"> </w:t>
      </w:r>
      <w:r w:rsidR="00723479">
        <w:rPr>
          <w:sz w:val="28"/>
          <w:szCs w:val="28"/>
        </w:rPr>
        <w:t>шестнадцать</w:t>
      </w:r>
      <w:r w:rsidRPr="008068F8">
        <w:rPr>
          <w:sz w:val="28"/>
          <w:szCs w:val="28"/>
        </w:rPr>
        <w:t xml:space="preserve"> миллион</w:t>
      </w:r>
      <w:r w:rsidR="00875085" w:rsidRPr="008068F8">
        <w:rPr>
          <w:sz w:val="28"/>
          <w:szCs w:val="28"/>
        </w:rPr>
        <w:t>ов</w:t>
      </w:r>
      <w:r w:rsidRPr="008068F8">
        <w:rPr>
          <w:sz w:val="28"/>
          <w:szCs w:val="28"/>
        </w:rPr>
        <w:t xml:space="preserve"> рублей 00 копеек).</w:t>
      </w:r>
    </w:p>
    <w:p w:rsidR="00875085" w:rsidRPr="008068F8" w:rsidRDefault="00875085" w:rsidP="007954D3">
      <w:pPr>
        <w:ind w:firstLine="709"/>
        <w:jc w:val="both"/>
        <w:rPr>
          <w:sz w:val="28"/>
          <w:szCs w:val="28"/>
        </w:rPr>
      </w:pPr>
    </w:p>
    <w:p w:rsidR="00A02B7E" w:rsidRPr="008068F8" w:rsidRDefault="00A02B7E" w:rsidP="007954D3"/>
    <w:p w:rsidR="00706B5D" w:rsidRPr="008068F8" w:rsidRDefault="00706B5D" w:rsidP="007954D3">
      <w:pPr>
        <w:pStyle w:val="2"/>
        <w:spacing w:before="0" w:after="0"/>
        <w:ind w:left="0" w:firstLine="709"/>
        <w:jc w:val="both"/>
        <w:rPr>
          <w:rFonts w:cs="Times New Roman"/>
          <w:i w:val="0"/>
          <w:iCs w:val="0"/>
        </w:rPr>
      </w:pPr>
    </w:p>
    <w:p w:rsidR="00A02B7E" w:rsidRDefault="002278D1" w:rsidP="007954D3">
      <w:pPr>
        <w:pStyle w:val="2"/>
        <w:spacing w:before="0" w:after="0"/>
        <w:ind w:left="0" w:firstLine="709"/>
        <w:jc w:val="both"/>
        <w:rPr>
          <w:rFonts w:cs="Times New Roman"/>
          <w:i w:val="0"/>
          <w:iCs w:val="0"/>
        </w:rPr>
      </w:pPr>
      <w:r w:rsidRPr="008068F8">
        <w:rPr>
          <w:rFonts w:cs="Times New Roman"/>
          <w:i w:val="0"/>
          <w:iCs w:val="0"/>
        </w:rPr>
        <w:t xml:space="preserve">4.3. Технические требования к поставляемому товару </w:t>
      </w:r>
    </w:p>
    <w:p w:rsidR="00E41C2F" w:rsidRPr="00E41C2F" w:rsidRDefault="00E41C2F" w:rsidP="00E41C2F"/>
    <w:tbl>
      <w:tblPr>
        <w:tblW w:w="9639" w:type="dxa"/>
        <w:jc w:val="center"/>
        <w:tblLayout w:type="fixed"/>
        <w:tblLook w:val="0000"/>
      </w:tblPr>
      <w:tblGrid>
        <w:gridCol w:w="917"/>
        <w:gridCol w:w="4743"/>
        <w:gridCol w:w="3979"/>
      </w:tblGrid>
      <w:tr w:rsidR="00E41C2F"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E41C2F" w:rsidRPr="007A527D" w:rsidRDefault="00E41C2F" w:rsidP="007954D3">
            <w:pPr>
              <w:snapToGrid w:val="0"/>
              <w:jc w:val="center"/>
              <w:rPr>
                <w:bCs/>
              </w:rPr>
            </w:pPr>
            <w:r w:rsidRPr="007A527D">
              <w:rPr>
                <w:bCs/>
              </w:rPr>
              <w:t xml:space="preserve">№ </w:t>
            </w:r>
            <w:proofErr w:type="spellStart"/>
            <w:proofErr w:type="gramStart"/>
            <w:r w:rsidRPr="007A527D">
              <w:rPr>
                <w:bCs/>
              </w:rPr>
              <w:t>п</w:t>
            </w:r>
            <w:proofErr w:type="spellEnd"/>
            <w:proofErr w:type="gramEnd"/>
            <w:r w:rsidRPr="007A527D">
              <w:rPr>
                <w:bCs/>
              </w:rPr>
              <w:t>/</w:t>
            </w:r>
            <w:proofErr w:type="spellStart"/>
            <w:r w:rsidRPr="007A527D">
              <w:rPr>
                <w:bCs/>
              </w:rPr>
              <w:t>п</w:t>
            </w:r>
            <w:proofErr w:type="spellEnd"/>
          </w:p>
        </w:tc>
        <w:tc>
          <w:tcPr>
            <w:tcW w:w="4743"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jc w:val="center"/>
              <w:rPr>
                <w:bCs/>
              </w:rPr>
            </w:pPr>
            <w:r w:rsidRPr="007A527D">
              <w:rPr>
                <w:bCs/>
              </w:rPr>
              <w:t>Наименование показателя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41C2F" w:rsidRPr="00E41C2F" w:rsidRDefault="00E41C2F" w:rsidP="00BA7F4B">
            <w:pPr>
              <w:jc w:val="center"/>
              <w:rPr>
                <w:bCs/>
              </w:rPr>
            </w:pPr>
            <w:r w:rsidRPr="00E41C2F">
              <w:rPr>
                <w:bCs/>
              </w:rPr>
              <w:t>Параметры</w:t>
            </w:r>
          </w:p>
        </w:tc>
      </w:tr>
      <w:tr w:rsidR="00E41C2F"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jc w:val="center"/>
              <w:rPr>
                <w:bCs/>
              </w:rPr>
            </w:pPr>
            <w:r w:rsidRPr="007A527D">
              <w:rPr>
                <w:bCs/>
              </w:rPr>
              <w:t>1.</w:t>
            </w:r>
          </w:p>
        </w:tc>
        <w:tc>
          <w:tcPr>
            <w:tcW w:w="4743"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ind w:right="360"/>
              <w:rPr>
                <w:bCs/>
              </w:rPr>
            </w:pPr>
            <w:r w:rsidRPr="007A527D">
              <w:rPr>
                <w:bCs/>
              </w:rPr>
              <w:t xml:space="preserve">Максимальная грузоподъемность, т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41C2F" w:rsidRPr="00E41C2F" w:rsidRDefault="00E41C2F" w:rsidP="00BA7F4B">
            <w:pPr>
              <w:jc w:val="center"/>
              <w:rPr>
                <w:bCs/>
              </w:rPr>
            </w:pPr>
            <w:r w:rsidRPr="00E41C2F">
              <w:rPr>
                <w:bCs/>
              </w:rPr>
              <w:t xml:space="preserve">не менее 73 </w:t>
            </w:r>
          </w:p>
        </w:tc>
      </w:tr>
      <w:tr w:rsidR="00E41C2F"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jc w:val="center"/>
              <w:rPr>
                <w:bCs/>
              </w:rPr>
            </w:pPr>
            <w:r w:rsidRPr="007A527D">
              <w:rPr>
                <w:bCs/>
              </w:rPr>
              <w:t>2.</w:t>
            </w:r>
          </w:p>
        </w:tc>
        <w:tc>
          <w:tcPr>
            <w:tcW w:w="4743"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rPr>
                <w:bCs/>
              </w:rPr>
            </w:pPr>
            <w:r w:rsidRPr="007A527D">
              <w:rPr>
                <w:bCs/>
              </w:rPr>
              <w:t>Масса тары вагона,т</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41C2F" w:rsidRPr="00E41C2F" w:rsidRDefault="00E41C2F" w:rsidP="00BA7F4B">
            <w:pPr>
              <w:jc w:val="center"/>
              <w:rPr>
                <w:bCs/>
              </w:rPr>
            </w:pPr>
            <w:r w:rsidRPr="00E41C2F">
              <w:rPr>
                <w:bCs/>
              </w:rPr>
              <w:t>не более 21</w:t>
            </w:r>
          </w:p>
        </w:tc>
      </w:tr>
      <w:tr w:rsidR="00E41C2F"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jc w:val="center"/>
              <w:rPr>
                <w:bCs/>
              </w:rPr>
            </w:pPr>
            <w:r w:rsidRPr="007A527D">
              <w:rPr>
                <w:bCs/>
              </w:rPr>
              <w:t>3.</w:t>
            </w:r>
          </w:p>
        </w:tc>
        <w:tc>
          <w:tcPr>
            <w:tcW w:w="4743"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rPr>
                <w:bCs/>
              </w:rPr>
            </w:pPr>
            <w:r w:rsidRPr="007A527D">
              <w:rPr>
                <w:bCs/>
              </w:rPr>
              <w:t>Конструкционная скорость, км/ч</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41C2F" w:rsidRPr="00E41C2F" w:rsidRDefault="00E41C2F" w:rsidP="00BA7F4B">
            <w:pPr>
              <w:jc w:val="center"/>
              <w:rPr>
                <w:bCs/>
              </w:rPr>
            </w:pPr>
            <w:r w:rsidRPr="00E41C2F">
              <w:rPr>
                <w:bCs/>
              </w:rPr>
              <w:t>не более 120</w:t>
            </w:r>
          </w:p>
        </w:tc>
      </w:tr>
      <w:tr w:rsidR="00E41C2F"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jc w:val="center"/>
              <w:rPr>
                <w:bCs/>
              </w:rPr>
            </w:pPr>
            <w:r w:rsidRPr="007A527D">
              <w:rPr>
                <w:bCs/>
              </w:rPr>
              <w:t>4.</w:t>
            </w:r>
          </w:p>
        </w:tc>
        <w:tc>
          <w:tcPr>
            <w:tcW w:w="4743"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rPr>
                <w:bCs/>
              </w:rPr>
            </w:pPr>
            <w:r w:rsidRPr="007A527D">
              <w:rPr>
                <w:bCs/>
              </w:rPr>
              <w:t>Габарит по ГОСТ 9838-83</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41C2F" w:rsidRPr="00E41C2F" w:rsidRDefault="00E41C2F" w:rsidP="00BA7F4B">
            <w:pPr>
              <w:jc w:val="center"/>
              <w:rPr>
                <w:bCs/>
              </w:rPr>
            </w:pPr>
            <w:r w:rsidRPr="00E41C2F">
              <w:rPr>
                <w:bCs/>
              </w:rPr>
              <w:t>0-ВМ</w:t>
            </w:r>
          </w:p>
        </w:tc>
      </w:tr>
      <w:tr w:rsidR="00E41C2F"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jc w:val="center"/>
              <w:rPr>
                <w:bCs/>
              </w:rPr>
            </w:pPr>
            <w:r w:rsidRPr="007A527D">
              <w:rPr>
                <w:bCs/>
              </w:rPr>
              <w:t>5.</w:t>
            </w:r>
          </w:p>
        </w:tc>
        <w:tc>
          <w:tcPr>
            <w:tcW w:w="4743"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rPr>
                <w:bCs/>
              </w:rPr>
            </w:pPr>
            <w:r w:rsidRPr="007A527D">
              <w:rPr>
                <w:bCs/>
              </w:rPr>
              <w:t>База вагона (расстояние по осям шкворневых балок), мм</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2F" w:rsidRPr="00E41C2F" w:rsidRDefault="00E41C2F" w:rsidP="00BA7F4B">
            <w:pPr>
              <w:jc w:val="center"/>
              <w:rPr>
                <w:bCs/>
              </w:rPr>
            </w:pPr>
            <w:r w:rsidRPr="00E41C2F">
              <w:rPr>
                <w:bCs/>
              </w:rPr>
              <w:t>не менее 9 720</w:t>
            </w:r>
          </w:p>
        </w:tc>
      </w:tr>
      <w:tr w:rsidR="00E41C2F"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jc w:val="center"/>
              <w:rPr>
                <w:bCs/>
              </w:rPr>
            </w:pPr>
            <w:r w:rsidRPr="007A527D">
              <w:rPr>
                <w:bCs/>
              </w:rPr>
              <w:t>6.</w:t>
            </w:r>
          </w:p>
        </w:tc>
        <w:tc>
          <w:tcPr>
            <w:tcW w:w="4743"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rPr>
                <w:bCs/>
              </w:rPr>
            </w:pPr>
            <w:r w:rsidRPr="007A527D">
              <w:rPr>
                <w:bCs/>
              </w:rPr>
              <w:t>Длина по осям сцепления автосцепок, мм</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2F" w:rsidRPr="00E41C2F" w:rsidRDefault="00E41C2F" w:rsidP="00BA7F4B">
            <w:pPr>
              <w:jc w:val="center"/>
              <w:rPr>
                <w:bCs/>
              </w:rPr>
            </w:pPr>
            <w:r w:rsidRPr="00E41C2F">
              <w:rPr>
                <w:bCs/>
              </w:rPr>
              <w:t>не менее 14 620</w:t>
            </w:r>
          </w:p>
        </w:tc>
      </w:tr>
      <w:tr w:rsidR="00E41C2F"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jc w:val="center"/>
              <w:rPr>
                <w:bCs/>
              </w:rPr>
            </w:pPr>
            <w:r w:rsidRPr="007A527D">
              <w:rPr>
                <w:bCs/>
              </w:rPr>
              <w:t>7.</w:t>
            </w:r>
          </w:p>
        </w:tc>
        <w:tc>
          <w:tcPr>
            <w:tcW w:w="4743"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rPr>
                <w:bCs/>
              </w:rPr>
            </w:pPr>
            <w:r w:rsidRPr="007A527D">
              <w:rPr>
                <w:bCs/>
              </w:rPr>
              <w:t>Длина по концевым балкам рамы, мм</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41C2F" w:rsidRPr="00E41C2F" w:rsidRDefault="00E41C2F" w:rsidP="00BA7F4B">
            <w:pPr>
              <w:jc w:val="center"/>
              <w:rPr>
                <w:bCs/>
              </w:rPr>
            </w:pPr>
            <w:r w:rsidRPr="00E41C2F">
              <w:rPr>
                <w:bCs/>
              </w:rPr>
              <w:t>не менее 13 400</w:t>
            </w:r>
          </w:p>
        </w:tc>
      </w:tr>
      <w:tr w:rsidR="00E41C2F"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jc w:val="center"/>
              <w:rPr>
                <w:bCs/>
              </w:rPr>
            </w:pPr>
            <w:r w:rsidRPr="007A527D">
              <w:rPr>
                <w:bCs/>
              </w:rPr>
              <w:t>8.</w:t>
            </w:r>
          </w:p>
        </w:tc>
        <w:tc>
          <w:tcPr>
            <w:tcW w:w="4743"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rPr>
                <w:bCs/>
              </w:rPr>
            </w:pPr>
            <w:r w:rsidRPr="007A527D">
              <w:rPr>
                <w:bCs/>
              </w:rPr>
              <w:t>Максимальная ширина, мм</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41C2F" w:rsidRPr="00E41C2F" w:rsidRDefault="00E41C2F" w:rsidP="00BA7F4B">
            <w:pPr>
              <w:jc w:val="center"/>
              <w:rPr>
                <w:bCs/>
              </w:rPr>
            </w:pPr>
            <w:r w:rsidRPr="00E41C2F">
              <w:rPr>
                <w:bCs/>
              </w:rPr>
              <w:t>не более 3 200</w:t>
            </w:r>
          </w:p>
        </w:tc>
      </w:tr>
      <w:tr w:rsidR="00E41C2F"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jc w:val="center"/>
              <w:rPr>
                <w:bCs/>
              </w:rPr>
            </w:pPr>
            <w:r w:rsidRPr="007A527D">
              <w:rPr>
                <w:bCs/>
              </w:rPr>
              <w:t>9.</w:t>
            </w:r>
          </w:p>
        </w:tc>
        <w:tc>
          <w:tcPr>
            <w:tcW w:w="4743" w:type="dxa"/>
            <w:tcBorders>
              <w:top w:val="single" w:sz="4" w:space="0" w:color="000000"/>
              <w:left w:val="single" w:sz="4" w:space="0" w:color="000000"/>
              <w:bottom w:val="single" w:sz="4" w:space="0" w:color="000000"/>
            </w:tcBorders>
            <w:shd w:val="clear" w:color="auto" w:fill="auto"/>
            <w:vAlign w:val="center"/>
          </w:tcPr>
          <w:p w:rsidR="00E41C2F" w:rsidRPr="007A527D" w:rsidRDefault="00E41C2F" w:rsidP="007954D3">
            <w:pPr>
              <w:snapToGrid w:val="0"/>
              <w:rPr>
                <w:bCs/>
              </w:rPr>
            </w:pPr>
            <w:r w:rsidRPr="007A527D">
              <w:rPr>
                <w:bCs/>
              </w:rPr>
              <w:t>Тип соединения трубопроводов тормозной магистрали</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2F" w:rsidRPr="00E41C2F" w:rsidRDefault="00E41C2F" w:rsidP="00BA7F4B">
            <w:pPr>
              <w:jc w:val="center"/>
              <w:rPr>
                <w:bCs/>
              </w:rPr>
            </w:pPr>
            <w:proofErr w:type="spellStart"/>
            <w:r w:rsidRPr="00E41C2F">
              <w:rPr>
                <w:bCs/>
              </w:rPr>
              <w:t>безрезьбовое</w:t>
            </w:r>
            <w:proofErr w:type="spellEnd"/>
          </w:p>
        </w:tc>
      </w:tr>
      <w:tr w:rsidR="00A02B7E" w:rsidRPr="007A527D" w:rsidTr="007A527D">
        <w:trPr>
          <w:trHeight w:val="697"/>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0</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ind w:right="360"/>
              <w:jc w:val="both"/>
              <w:rPr>
                <w:bCs/>
              </w:rPr>
            </w:pPr>
            <w:r w:rsidRPr="007A527D">
              <w:rPr>
                <w:bCs/>
              </w:rPr>
              <w:t>Применяемые тележки</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7A527D" w:rsidRDefault="002278D1" w:rsidP="007954D3">
            <w:pPr>
              <w:snapToGrid w:val="0"/>
              <w:ind w:right="360"/>
              <w:jc w:val="center"/>
              <w:rPr>
                <w:bCs/>
              </w:rPr>
            </w:pPr>
            <w:r w:rsidRPr="007A527D">
              <w:rPr>
                <w:bCs/>
              </w:rPr>
              <w:t>тип 2, изготовленные  в соответствии с ГОСТ 9246-2004</w:t>
            </w:r>
          </w:p>
        </w:tc>
      </w:tr>
      <w:tr w:rsidR="00A02B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1</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ind w:right="360"/>
              <w:jc w:val="both"/>
              <w:rPr>
                <w:bCs/>
              </w:rPr>
            </w:pPr>
            <w:r w:rsidRPr="007A527D">
              <w:rPr>
                <w:bCs/>
              </w:rPr>
              <w:t>Пробег до первого планового ремонта 210 тыс. км, с последующим межремонтным пробегом 160 тыс. км.</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7A527D" w:rsidRDefault="004D0A5D" w:rsidP="007954D3">
            <w:pPr>
              <w:snapToGrid w:val="0"/>
              <w:ind w:right="360"/>
              <w:jc w:val="center"/>
              <w:rPr>
                <w:bCs/>
              </w:rPr>
            </w:pPr>
            <w:r w:rsidRPr="007A527D">
              <w:rPr>
                <w:bCs/>
              </w:rPr>
              <w:t>О</w:t>
            </w:r>
            <w:r w:rsidR="002278D1" w:rsidRPr="007A527D">
              <w:rPr>
                <w:bCs/>
              </w:rPr>
              <w:t>бязательно</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2</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Максимальная нагрузка на ось, тс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2278D1" w:rsidP="007954D3">
            <w:pPr>
              <w:snapToGrid w:val="0"/>
              <w:jc w:val="center"/>
              <w:rPr>
                <w:bCs/>
              </w:rPr>
            </w:pPr>
            <w:r w:rsidRPr="007A527D">
              <w:rPr>
                <w:bCs/>
              </w:rPr>
              <w:t>не менее 23,5</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3</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Применяемые поглощающие аппараты</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2278D1" w:rsidP="007954D3">
            <w:pPr>
              <w:snapToGrid w:val="0"/>
              <w:jc w:val="center"/>
              <w:rPr>
                <w:bCs/>
              </w:rPr>
            </w:pPr>
            <w:r w:rsidRPr="007A527D">
              <w:rPr>
                <w:bCs/>
              </w:rPr>
              <w:t>не ниже класса Т1</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4</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Срок службы вагона, лет</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2278D1" w:rsidP="007954D3">
            <w:pPr>
              <w:snapToGrid w:val="0"/>
              <w:jc w:val="center"/>
              <w:rPr>
                <w:bCs/>
              </w:rPr>
            </w:pPr>
            <w:r w:rsidRPr="007A527D">
              <w:rPr>
                <w:bCs/>
              </w:rPr>
              <w:t>не менее 32</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5</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Наличие откидных фитингов</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2B7E" w:rsidRPr="007A527D" w:rsidRDefault="004D0A5D" w:rsidP="007954D3">
            <w:pPr>
              <w:snapToGrid w:val="0"/>
              <w:jc w:val="center"/>
              <w:rPr>
                <w:bCs/>
              </w:rPr>
            </w:pPr>
            <w:r w:rsidRPr="007A527D">
              <w:rPr>
                <w:bCs/>
              </w:rPr>
              <w:t>О</w:t>
            </w:r>
            <w:r w:rsidR="002278D1" w:rsidRPr="007A527D">
              <w:rPr>
                <w:bCs/>
              </w:rPr>
              <w:t>бязательно</w:t>
            </w:r>
          </w:p>
        </w:tc>
      </w:tr>
      <w:tr w:rsidR="004E047E" w:rsidRPr="007A527D" w:rsidTr="007A527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jc w:val="center"/>
              <w:rPr>
                <w:bCs/>
              </w:rPr>
            </w:pPr>
            <w:r w:rsidRPr="007A527D">
              <w:rPr>
                <w:bCs/>
              </w:rPr>
              <w:t>1</w:t>
            </w:r>
            <w:r w:rsidRPr="007A527D">
              <w:rPr>
                <w:bCs/>
                <w:lang w:val="en-US"/>
              </w:rPr>
              <w:t>6</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A02B7E" w:rsidRPr="007A527D" w:rsidRDefault="002278D1" w:rsidP="007954D3">
            <w:pPr>
              <w:snapToGrid w:val="0"/>
              <w:rPr>
                <w:bCs/>
              </w:rPr>
            </w:pPr>
            <w:r w:rsidRPr="007A527D">
              <w:rPr>
                <w:bCs/>
              </w:rPr>
              <w:t>Коэффициент запаса усталостной прочности</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7A527D" w:rsidRDefault="002278D1" w:rsidP="007954D3">
            <w:pPr>
              <w:snapToGrid w:val="0"/>
              <w:jc w:val="center"/>
              <w:rPr>
                <w:bCs/>
              </w:rPr>
            </w:pPr>
            <w:r w:rsidRPr="007A527D">
              <w:rPr>
                <w:bCs/>
              </w:rPr>
              <w:t>не менее 1,5</w:t>
            </w:r>
          </w:p>
        </w:tc>
      </w:tr>
      <w:tr w:rsidR="00706A45" w:rsidRPr="007A527D" w:rsidTr="007A527D">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rsidR="00706A45" w:rsidRPr="007A527D" w:rsidRDefault="005F3D7F" w:rsidP="007954D3">
            <w:pPr>
              <w:snapToGrid w:val="0"/>
              <w:jc w:val="center"/>
              <w:rPr>
                <w:bCs/>
              </w:rPr>
            </w:pPr>
            <w:r w:rsidRPr="007A527D">
              <w:rPr>
                <w:bCs/>
                <w:lang w:val="en-US"/>
              </w:rPr>
              <w:t>17</w:t>
            </w:r>
            <w:r w:rsidRPr="007A527D">
              <w:rPr>
                <w:bCs/>
              </w:rPr>
              <w:t>.</w:t>
            </w:r>
          </w:p>
        </w:tc>
        <w:tc>
          <w:tcPr>
            <w:tcW w:w="4743" w:type="dxa"/>
            <w:tcBorders>
              <w:top w:val="single" w:sz="4" w:space="0" w:color="000000"/>
              <w:left w:val="single" w:sz="4" w:space="0" w:color="000000"/>
              <w:bottom w:val="single" w:sz="4" w:space="0" w:color="000000"/>
            </w:tcBorders>
            <w:shd w:val="clear" w:color="auto" w:fill="auto"/>
            <w:vAlign w:val="center"/>
          </w:tcPr>
          <w:p w:rsidR="00706A45" w:rsidRPr="007A527D" w:rsidRDefault="005F3D7F" w:rsidP="007954D3">
            <w:pPr>
              <w:snapToGrid w:val="0"/>
              <w:rPr>
                <w:bCs/>
              </w:rPr>
            </w:pPr>
            <w:r w:rsidRPr="007A527D">
              <w:rPr>
                <w:bCs/>
              </w:rPr>
              <w:t>Качество Товара/комплектующих</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45" w:rsidRPr="007A527D" w:rsidRDefault="005F3D7F" w:rsidP="007954D3">
            <w:pPr>
              <w:snapToGrid w:val="0"/>
              <w:jc w:val="center"/>
              <w:rPr>
                <w:bCs/>
              </w:rPr>
            </w:pPr>
            <w:r w:rsidRPr="007A527D">
              <w:rPr>
                <w:bCs/>
              </w:rPr>
              <w:t xml:space="preserve">Действующий сертификат </w:t>
            </w:r>
            <w:r w:rsidRPr="007A527D">
              <w:t>соответствия ССФЖТ</w:t>
            </w:r>
          </w:p>
        </w:tc>
      </w:tr>
    </w:tbl>
    <w:p w:rsidR="007D7A82" w:rsidRDefault="007D7A82" w:rsidP="007A527D">
      <w:pPr>
        <w:ind w:firstLine="709"/>
        <w:jc w:val="both"/>
        <w:rPr>
          <w:b/>
          <w:sz w:val="28"/>
          <w:szCs w:val="28"/>
        </w:rPr>
      </w:pPr>
    </w:p>
    <w:p w:rsidR="00A02B7E" w:rsidRPr="007A527D" w:rsidRDefault="002278D1" w:rsidP="007A527D">
      <w:pPr>
        <w:ind w:firstLine="709"/>
        <w:jc w:val="both"/>
        <w:rPr>
          <w:b/>
          <w:sz w:val="28"/>
          <w:szCs w:val="28"/>
        </w:rPr>
      </w:pPr>
      <w:r w:rsidRPr="007A527D">
        <w:rPr>
          <w:b/>
          <w:sz w:val="28"/>
          <w:szCs w:val="28"/>
        </w:rPr>
        <w:t xml:space="preserve">4.4.Требования к осуществлению поставки </w:t>
      </w:r>
    </w:p>
    <w:p w:rsidR="00A02B7E" w:rsidRPr="007A527D" w:rsidRDefault="002278D1" w:rsidP="007A527D">
      <w:pPr>
        <w:ind w:firstLine="709"/>
        <w:jc w:val="both"/>
        <w:rPr>
          <w:sz w:val="28"/>
          <w:szCs w:val="28"/>
        </w:rPr>
      </w:pPr>
      <w:r w:rsidRPr="007A527D">
        <w:rPr>
          <w:sz w:val="28"/>
          <w:szCs w:val="28"/>
        </w:rPr>
        <w:t>4.4.1.Товар должен поставляться в соответствии с комплектацией, установленной заводом-изготовителем, включая документацию по ремонту и эксплуатации товара, в том числе:</w:t>
      </w:r>
    </w:p>
    <w:p w:rsidR="00A71C22" w:rsidRDefault="00A71C22" w:rsidP="000D426F">
      <w:pPr>
        <w:widowControl w:val="0"/>
        <w:tabs>
          <w:tab w:val="left" w:pos="8520"/>
          <w:tab w:val="left" w:pos="9088"/>
          <w:tab w:val="left" w:pos="9656"/>
        </w:tabs>
        <w:autoSpaceDE w:val="0"/>
        <w:ind w:firstLine="709"/>
        <w:jc w:val="both"/>
        <w:rPr>
          <w:sz w:val="28"/>
          <w:szCs w:val="28"/>
        </w:rPr>
      </w:pPr>
      <w:r>
        <w:rPr>
          <w:sz w:val="28"/>
          <w:szCs w:val="28"/>
        </w:rPr>
        <w:t>-</w:t>
      </w:r>
      <w:r w:rsidR="002278D1" w:rsidRPr="00A71C22">
        <w:rPr>
          <w:sz w:val="28"/>
          <w:szCs w:val="28"/>
        </w:rPr>
        <w:t xml:space="preserve">Технические условия на товар, копия заверенная победителем— </w:t>
      </w:r>
      <w:r w:rsidR="000D426F" w:rsidRPr="00A71C22">
        <w:rPr>
          <w:sz w:val="28"/>
          <w:szCs w:val="28"/>
        </w:rPr>
        <w:t>1 экз. на товар (партию товара)</w:t>
      </w:r>
      <w:r>
        <w:rPr>
          <w:sz w:val="28"/>
          <w:szCs w:val="28"/>
        </w:rPr>
        <w:t>;</w:t>
      </w:r>
      <w:r w:rsidR="000D426F" w:rsidRPr="00A71C22">
        <w:rPr>
          <w:sz w:val="28"/>
          <w:szCs w:val="28"/>
        </w:rPr>
        <w:t xml:space="preserve"> </w:t>
      </w:r>
    </w:p>
    <w:p w:rsidR="00A71C22" w:rsidRDefault="00A71C22" w:rsidP="000D426F">
      <w:pPr>
        <w:widowControl w:val="0"/>
        <w:tabs>
          <w:tab w:val="left" w:pos="8520"/>
          <w:tab w:val="left" w:pos="9088"/>
          <w:tab w:val="left" w:pos="9656"/>
        </w:tabs>
        <w:autoSpaceDE w:val="0"/>
        <w:ind w:firstLine="709"/>
        <w:jc w:val="both"/>
        <w:rPr>
          <w:sz w:val="28"/>
          <w:szCs w:val="28"/>
        </w:rPr>
      </w:pPr>
      <w:r>
        <w:rPr>
          <w:sz w:val="28"/>
          <w:szCs w:val="28"/>
        </w:rPr>
        <w:t>-</w:t>
      </w:r>
      <w:r w:rsidR="000D426F" w:rsidRPr="00A71C22">
        <w:rPr>
          <w:sz w:val="28"/>
          <w:szCs w:val="28"/>
        </w:rPr>
        <w:t>к</w:t>
      </w:r>
      <w:r w:rsidR="002278D1" w:rsidRPr="00A71C22">
        <w:rPr>
          <w:sz w:val="28"/>
          <w:szCs w:val="28"/>
        </w:rPr>
        <w:t>опия сертификата соответствия</w:t>
      </w:r>
      <w:r w:rsidR="000D426F" w:rsidRPr="00A71C22">
        <w:rPr>
          <w:sz w:val="28"/>
          <w:szCs w:val="28"/>
        </w:rPr>
        <w:t xml:space="preserve"> ССФЖТ, заверенная  победителем</w:t>
      </w:r>
      <w:r>
        <w:rPr>
          <w:sz w:val="28"/>
          <w:szCs w:val="28"/>
        </w:rPr>
        <w:t>;</w:t>
      </w:r>
    </w:p>
    <w:p w:rsidR="00A71C22" w:rsidRDefault="00A71C22" w:rsidP="000D426F">
      <w:pPr>
        <w:widowControl w:val="0"/>
        <w:tabs>
          <w:tab w:val="left" w:pos="8520"/>
          <w:tab w:val="left" w:pos="9088"/>
          <w:tab w:val="left" w:pos="9656"/>
        </w:tabs>
        <w:autoSpaceDE w:val="0"/>
        <w:ind w:firstLine="709"/>
        <w:jc w:val="both"/>
        <w:rPr>
          <w:sz w:val="28"/>
          <w:szCs w:val="28"/>
        </w:rPr>
      </w:pPr>
      <w:r>
        <w:rPr>
          <w:sz w:val="28"/>
          <w:szCs w:val="28"/>
        </w:rPr>
        <w:t>-</w:t>
      </w:r>
      <w:r w:rsidR="000D426F" w:rsidRPr="00A71C22">
        <w:rPr>
          <w:sz w:val="28"/>
          <w:szCs w:val="28"/>
        </w:rPr>
        <w:t>п</w:t>
      </w:r>
      <w:r w:rsidR="002278D1" w:rsidRPr="00A71C22">
        <w:rPr>
          <w:sz w:val="28"/>
          <w:szCs w:val="28"/>
        </w:rPr>
        <w:t>аспорт формы ВУ-4М (на каждую единицу товара) — 1 экз. о</w:t>
      </w:r>
      <w:r w:rsidR="000D426F" w:rsidRPr="00A71C22">
        <w:rPr>
          <w:sz w:val="28"/>
          <w:szCs w:val="28"/>
        </w:rPr>
        <w:t>ригинал</w:t>
      </w:r>
      <w:r w:rsidR="00414624" w:rsidRPr="00A71C22">
        <w:rPr>
          <w:sz w:val="28"/>
          <w:szCs w:val="28"/>
        </w:rPr>
        <w:t>;</w:t>
      </w:r>
      <w:r w:rsidR="000D426F" w:rsidRPr="00A71C22">
        <w:rPr>
          <w:sz w:val="28"/>
          <w:szCs w:val="28"/>
        </w:rPr>
        <w:t xml:space="preserve"> </w:t>
      </w:r>
    </w:p>
    <w:p w:rsidR="00A71C22" w:rsidRDefault="00A71C22" w:rsidP="00A71C22">
      <w:pPr>
        <w:widowControl w:val="0"/>
        <w:tabs>
          <w:tab w:val="left" w:pos="8520"/>
          <w:tab w:val="left" w:pos="9088"/>
          <w:tab w:val="left" w:pos="9656"/>
        </w:tabs>
        <w:autoSpaceDE w:val="0"/>
        <w:ind w:firstLine="709"/>
        <w:jc w:val="both"/>
        <w:rPr>
          <w:sz w:val="28"/>
          <w:szCs w:val="28"/>
        </w:rPr>
      </w:pPr>
      <w:r>
        <w:rPr>
          <w:sz w:val="28"/>
          <w:szCs w:val="28"/>
        </w:rPr>
        <w:t>-</w:t>
      </w:r>
      <w:r w:rsidR="000D426F" w:rsidRPr="00A71C22">
        <w:rPr>
          <w:sz w:val="28"/>
          <w:szCs w:val="28"/>
        </w:rPr>
        <w:t>а</w:t>
      </w:r>
      <w:r w:rsidR="002278D1" w:rsidRPr="00A71C22">
        <w:rPr>
          <w:sz w:val="28"/>
          <w:szCs w:val="28"/>
        </w:rPr>
        <w:t>кт формы ВУ-1 «Акт о технической приемке новых грузовых вагонов» - 1 экз. ор</w:t>
      </w:r>
      <w:r w:rsidR="000D426F" w:rsidRPr="00A71C22">
        <w:rPr>
          <w:sz w:val="28"/>
          <w:szCs w:val="28"/>
        </w:rPr>
        <w:t>игинал на товар (партию товара)</w:t>
      </w:r>
      <w:r>
        <w:rPr>
          <w:sz w:val="28"/>
          <w:szCs w:val="28"/>
        </w:rPr>
        <w:t>;</w:t>
      </w:r>
      <w:r w:rsidR="000D426F" w:rsidRPr="00A71C22">
        <w:rPr>
          <w:sz w:val="28"/>
          <w:szCs w:val="28"/>
        </w:rPr>
        <w:t xml:space="preserve"> </w:t>
      </w:r>
    </w:p>
    <w:p w:rsidR="00A71C22" w:rsidRDefault="00A71C22" w:rsidP="00A71C22">
      <w:pPr>
        <w:widowControl w:val="0"/>
        <w:tabs>
          <w:tab w:val="left" w:pos="8520"/>
          <w:tab w:val="left" w:pos="9088"/>
          <w:tab w:val="left" w:pos="9656"/>
        </w:tabs>
        <w:autoSpaceDE w:val="0"/>
        <w:ind w:firstLine="709"/>
        <w:jc w:val="both"/>
        <w:rPr>
          <w:sz w:val="28"/>
          <w:szCs w:val="28"/>
        </w:rPr>
      </w:pPr>
      <w:r>
        <w:rPr>
          <w:sz w:val="28"/>
          <w:szCs w:val="28"/>
        </w:rPr>
        <w:t>-</w:t>
      </w:r>
      <w:r w:rsidR="000D426F" w:rsidRPr="00A71C22">
        <w:rPr>
          <w:sz w:val="28"/>
          <w:szCs w:val="28"/>
        </w:rPr>
        <w:t>р</w:t>
      </w:r>
      <w:r w:rsidR="002278D1" w:rsidRPr="00A71C22">
        <w:rPr>
          <w:sz w:val="28"/>
          <w:szCs w:val="28"/>
        </w:rPr>
        <w:t>у</w:t>
      </w:r>
      <w:r>
        <w:rPr>
          <w:sz w:val="28"/>
          <w:szCs w:val="28"/>
        </w:rPr>
        <w:t>ководство по эксплуатации товара</w:t>
      </w:r>
      <w:r w:rsidR="002278D1" w:rsidRPr="00A71C22">
        <w:rPr>
          <w:sz w:val="28"/>
          <w:szCs w:val="28"/>
        </w:rPr>
        <w:t xml:space="preserve"> </w:t>
      </w:r>
      <w:r>
        <w:rPr>
          <w:sz w:val="28"/>
          <w:szCs w:val="28"/>
        </w:rPr>
        <w:t>(</w:t>
      </w:r>
      <w:r w:rsidR="002278D1" w:rsidRPr="00A71C22">
        <w:rPr>
          <w:sz w:val="28"/>
          <w:szCs w:val="28"/>
        </w:rPr>
        <w:t>копия заверенная победителем — 1 экз. на товар (партию товара)</w:t>
      </w:r>
      <w:r w:rsidR="00414624" w:rsidRPr="00A71C22">
        <w:rPr>
          <w:sz w:val="28"/>
          <w:szCs w:val="28"/>
        </w:rPr>
        <w:t>;</w:t>
      </w:r>
      <w:r w:rsidR="000D426F" w:rsidRPr="00A71C22">
        <w:rPr>
          <w:sz w:val="28"/>
          <w:szCs w:val="28"/>
        </w:rPr>
        <w:t xml:space="preserve"> </w:t>
      </w:r>
    </w:p>
    <w:p w:rsidR="00A71C22" w:rsidRDefault="00A71C22" w:rsidP="00A71C22">
      <w:pPr>
        <w:widowControl w:val="0"/>
        <w:tabs>
          <w:tab w:val="left" w:pos="8520"/>
          <w:tab w:val="left" w:pos="9088"/>
          <w:tab w:val="left" w:pos="9656"/>
        </w:tabs>
        <w:autoSpaceDE w:val="0"/>
        <w:ind w:firstLine="709"/>
        <w:jc w:val="both"/>
        <w:rPr>
          <w:sz w:val="28"/>
          <w:szCs w:val="28"/>
        </w:rPr>
      </w:pPr>
      <w:r>
        <w:rPr>
          <w:sz w:val="28"/>
          <w:szCs w:val="28"/>
        </w:rPr>
        <w:t>-</w:t>
      </w:r>
      <w:r w:rsidR="000D426F" w:rsidRPr="00A71C22">
        <w:rPr>
          <w:sz w:val="28"/>
          <w:szCs w:val="28"/>
        </w:rPr>
        <w:t xml:space="preserve">паспорт (сертификат) качества «Рама боковая» (заверенная </w:t>
      </w:r>
      <w:r w:rsidR="00414624" w:rsidRPr="00A71C22">
        <w:rPr>
          <w:sz w:val="28"/>
          <w:szCs w:val="28"/>
        </w:rPr>
        <w:t>заводом</w:t>
      </w:r>
      <w:r w:rsidR="000D426F" w:rsidRPr="00A71C22">
        <w:rPr>
          <w:sz w:val="28"/>
          <w:szCs w:val="28"/>
        </w:rPr>
        <w:t xml:space="preserve"> изготовителем товара) – 1экз.</w:t>
      </w:r>
      <w:r w:rsidR="00414624" w:rsidRPr="00A71C22">
        <w:rPr>
          <w:sz w:val="28"/>
          <w:szCs w:val="28"/>
        </w:rPr>
        <w:t xml:space="preserve">; копия заверенная победителем — 1 экз. на товар (партию товара); </w:t>
      </w:r>
    </w:p>
    <w:p w:rsidR="00A02B7E" w:rsidRPr="007A527D" w:rsidRDefault="00A71C22" w:rsidP="00A71C22">
      <w:pPr>
        <w:widowControl w:val="0"/>
        <w:tabs>
          <w:tab w:val="left" w:pos="8520"/>
          <w:tab w:val="left" w:pos="9088"/>
          <w:tab w:val="left" w:pos="9656"/>
        </w:tabs>
        <w:autoSpaceDE w:val="0"/>
        <w:ind w:firstLine="709"/>
        <w:jc w:val="both"/>
        <w:rPr>
          <w:sz w:val="28"/>
          <w:szCs w:val="28"/>
        </w:rPr>
      </w:pPr>
      <w:r>
        <w:rPr>
          <w:sz w:val="28"/>
          <w:szCs w:val="28"/>
        </w:rPr>
        <w:t>-</w:t>
      </w:r>
      <w:r w:rsidR="00414624" w:rsidRPr="00A71C22">
        <w:rPr>
          <w:sz w:val="28"/>
          <w:szCs w:val="28"/>
        </w:rPr>
        <w:t>паспорт (сертификат) качества «Балка надрессорная» (заверенная заводом изготовителем товара) – 1экз.</w:t>
      </w:r>
    </w:p>
    <w:p w:rsidR="00A02B7E" w:rsidRPr="007A527D" w:rsidRDefault="00A02B7E" w:rsidP="007A527D">
      <w:pPr>
        <w:widowControl w:val="0"/>
        <w:tabs>
          <w:tab w:val="left" w:pos="8520"/>
          <w:tab w:val="left" w:pos="9088"/>
          <w:tab w:val="left" w:pos="9656"/>
        </w:tabs>
        <w:autoSpaceDE w:val="0"/>
        <w:ind w:firstLine="709"/>
        <w:jc w:val="both"/>
        <w:rPr>
          <w:sz w:val="28"/>
          <w:szCs w:val="28"/>
        </w:rPr>
      </w:pPr>
    </w:p>
    <w:p w:rsidR="00A02B7E" w:rsidRPr="007A527D" w:rsidRDefault="002278D1" w:rsidP="007A527D">
      <w:pPr>
        <w:widowControl w:val="0"/>
        <w:tabs>
          <w:tab w:val="left" w:pos="8520"/>
          <w:tab w:val="left" w:pos="9088"/>
          <w:tab w:val="left" w:pos="9656"/>
        </w:tabs>
        <w:autoSpaceDE w:val="0"/>
        <w:ind w:firstLine="709"/>
        <w:jc w:val="both"/>
        <w:rPr>
          <w:sz w:val="28"/>
          <w:szCs w:val="28"/>
        </w:rPr>
      </w:pPr>
      <w:r w:rsidRPr="007A527D">
        <w:rPr>
          <w:b/>
          <w:sz w:val="28"/>
          <w:szCs w:val="28"/>
        </w:rPr>
        <w:t>4.5.</w:t>
      </w:r>
      <w:r w:rsidRPr="007A527D">
        <w:rPr>
          <w:sz w:val="28"/>
          <w:szCs w:val="28"/>
        </w:rPr>
        <w:t xml:space="preserve"> </w:t>
      </w:r>
      <w:r w:rsidRPr="007A527D">
        <w:rPr>
          <w:b/>
          <w:sz w:val="28"/>
          <w:szCs w:val="28"/>
        </w:rPr>
        <w:t>Условия поставки</w:t>
      </w:r>
      <w:r w:rsidRPr="007A527D">
        <w:rPr>
          <w:sz w:val="28"/>
          <w:szCs w:val="28"/>
        </w:rPr>
        <w:t xml:space="preserve">. </w:t>
      </w:r>
    </w:p>
    <w:p w:rsidR="00A02B7E" w:rsidRPr="007A527D" w:rsidRDefault="002278D1" w:rsidP="007A527D">
      <w:pPr>
        <w:ind w:firstLine="709"/>
        <w:jc w:val="both"/>
        <w:rPr>
          <w:sz w:val="28"/>
          <w:szCs w:val="28"/>
        </w:rPr>
      </w:pPr>
      <w:r w:rsidRPr="00A71C22">
        <w:rPr>
          <w:sz w:val="28"/>
          <w:szCs w:val="28"/>
        </w:rPr>
        <w:t>4.5.1. Това</w:t>
      </w:r>
      <w:r w:rsidR="00414624" w:rsidRPr="00A71C22">
        <w:rPr>
          <w:sz w:val="28"/>
          <w:szCs w:val="28"/>
        </w:rPr>
        <w:t xml:space="preserve">р должен поставляться </w:t>
      </w:r>
      <w:r w:rsidRPr="00A71C22">
        <w:rPr>
          <w:sz w:val="28"/>
          <w:szCs w:val="28"/>
        </w:rPr>
        <w:t>в соответствии с календарным планом, согласованным с заказчи</w:t>
      </w:r>
      <w:r w:rsidR="0027316D" w:rsidRPr="00A71C22">
        <w:rPr>
          <w:sz w:val="28"/>
          <w:szCs w:val="28"/>
        </w:rPr>
        <w:t>ком, приведённым в приложении №3</w:t>
      </w:r>
      <w:r w:rsidRPr="00A71C22">
        <w:rPr>
          <w:sz w:val="28"/>
          <w:szCs w:val="28"/>
        </w:rPr>
        <w:t xml:space="preserve"> к договору на поставку </w:t>
      </w:r>
      <w:r w:rsidR="00E41C2F">
        <w:rPr>
          <w:sz w:val="28"/>
          <w:szCs w:val="28"/>
        </w:rPr>
        <w:t>4</w:t>
      </w:r>
      <w:r w:rsidRPr="00A71C22">
        <w:rPr>
          <w:sz w:val="28"/>
          <w:szCs w:val="28"/>
        </w:rPr>
        <w:t>0-футовых вагонов-платформ для перевозки большегрузных контейнеров в 201</w:t>
      </w:r>
      <w:r w:rsidR="00CE1462" w:rsidRPr="00A71C22">
        <w:rPr>
          <w:sz w:val="28"/>
          <w:szCs w:val="28"/>
        </w:rPr>
        <w:t>4</w:t>
      </w:r>
      <w:r w:rsidRPr="00A71C22">
        <w:rPr>
          <w:sz w:val="28"/>
          <w:szCs w:val="28"/>
        </w:rPr>
        <w:t xml:space="preserve"> году, который является неотъемлемой частью настоящей конкурсной документации.</w:t>
      </w:r>
      <w:r w:rsidR="00414624" w:rsidRPr="00A71C22">
        <w:rPr>
          <w:sz w:val="28"/>
          <w:szCs w:val="28"/>
        </w:rPr>
        <w:t xml:space="preserve"> Допускается поставка товара отдельными партиями (не менее 10 (десяти) единиц в партии).</w:t>
      </w:r>
    </w:p>
    <w:p w:rsidR="00A02B7E" w:rsidRPr="007A527D" w:rsidRDefault="002278D1" w:rsidP="007A527D">
      <w:pPr>
        <w:widowControl w:val="0"/>
        <w:tabs>
          <w:tab w:val="left" w:pos="8520"/>
          <w:tab w:val="left" w:pos="9088"/>
          <w:tab w:val="left" w:pos="9656"/>
        </w:tabs>
        <w:autoSpaceDE w:val="0"/>
        <w:ind w:firstLine="709"/>
        <w:jc w:val="both"/>
        <w:rPr>
          <w:sz w:val="28"/>
          <w:szCs w:val="28"/>
        </w:rPr>
      </w:pPr>
      <w:r w:rsidRPr="007A527D">
        <w:rPr>
          <w:sz w:val="28"/>
          <w:szCs w:val="28"/>
        </w:rPr>
        <w:t>4.5.2. При поставке товара, произведенного за территорией Российской Федерации, победитель обязан предоставить все документы, соответствующие требованиям законодательства Российской Федерации.</w:t>
      </w:r>
    </w:p>
    <w:p w:rsidR="00A02B7E" w:rsidRPr="007A527D" w:rsidRDefault="002278D1" w:rsidP="007A527D">
      <w:pPr>
        <w:ind w:firstLine="709"/>
        <w:jc w:val="both"/>
        <w:rPr>
          <w:sz w:val="28"/>
          <w:szCs w:val="28"/>
        </w:rPr>
      </w:pPr>
      <w:r w:rsidRPr="007A527D">
        <w:rPr>
          <w:sz w:val="28"/>
          <w:szCs w:val="28"/>
        </w:rPr>
        <w:t xml:space="preserve">4.5.3. После заключения договора, победитель предоставляет заказчику перечень заводских номеров платформ, а также следующие документы:  </w:t>
      </w:r>
    </w:p>
    <w:p w:rsidR="00A02B7E" w:rsidRPr="007A527D" w:rsidRDefault="002278D1" w:rsidP="007A527D">
      <w:pPr>
        <w:ind w:firstLine="709"/>
        <w:jc w:val="both"/>
        <w:rPr>
          <w:sz w:val="28"/>
          <w:szCs w:val="28"/>
        </w:rPr>
      </w:pPr>
      <w:r w:rsidRPr="007A527D">
        <w:rPr>
          <w:sz w:val="28"/>
          <w:szCs w:val="28"/>
        </w:rPr>
        <w:t>- копии паспортов формы ВУ-4М;</w:t>
      </w:r>
    </w:p>
    <w:p w:rsidR="00A02B7E" w:rsidRPr="007A527D" w:rsidRDefault="002278D1" w:rsidP="007A527D">
      <w:pPr>
        <w:ind w:firstLine="709"/>
        <w:jc w:val="both"/>
        <w:rPr>
          <w:sz w:val="28"/>
          <w:szCs w:val="28"/>
        </w:rPr>
      </w:pPr>
      <w:r w:rsidRPr="007A527D">
        <w:rPr>
          <w:sz w:val="28"/>
          <w:szCs w:val="28"/>
        </w:rPr>
        <w:t>- акт осмотра технического состояния вагонов установленной формы;</w:t>
      </w:r>
    </w:p>
    <w:p w:rsidR="00A02B7E" w:rsidRPr="007A527D" w:rsidRDefault="002278D1" w:rsidP="007A527D">
      <w:pPr>
        <w:ind w:firstLine="709"/>
        <w:jc w:val="both"/>
        <w:rPr>
          <w:sz w:val="28"/>
          <w:szCs w:val="28"/>
        </w:rPr>
      </w:pPr>
      <w:r w:rsidRPr="007A527D">
        <w:rPr>
          <w:sz w:val="28"/>
          <w:szCs w:val="28"/>
        </w:rPr>
        <w:t xml:space="preserve">- акт приема-передачи товара по форме, согласованной в договоре на поставку </w:t>
      </w:r>
      <w:r w:rsidR="00E41C2F">
        <w:rPr>
          <w:sz w:val="28"/>
          <w:szCs w:val="28"/>
        </w:rPr>
        <w:t>4</w:t>
      </w:r>
      <w:r w:rsidRPr="007A527D">
        <w:rPr>
          <w:sz w:val="28"/>
          <w:szCs w:val="28"/>
        </w:rPr>
        <w:t>0-футовых вагонов-платформ для перевозки большегрузных контейнеров в 201</w:t>
      </w:r>
      <w:r w:rsidR="00CE1462" w:rsidRPr="007A527D">
        <w:rPr>
          <w:sz w:val="28"/>
          <w:szCs w:val="28"/>
        </w:rPr>
        <w:t>4</w:t>
      </w:r>
      <w:r w:rsidRPr="007A527D">
        <w:rPr>
          <w:sz w:val="28"/>
          <w:szCs w:val="28"/>
        </w:rPr>
        <w:t xml:space="preserve"> году, </w:t>
      </w:r>
      <w:r w:rsidRPr="0027316D">
        <w:rPr>
          <w:sz w:val="28"/>
          <w:szCs w:val="28"/>
        </w:rPr>
        <w:t>который является неотъемлемой частью настоящей конкурсной документации;</w:t>
      </w:r>
    </w:p>
    <w:p w:rsidR="00A02B7E" w:rsidRPr="007A527D" w:rsidRDefault="002278D1" w:rsidP="007A527D">
      <w:pPr>
        <w:ind w:firstLine="709"/>
        <w:jc w:val="both"/>
        <w:rPr>
          <w:sz w:val="28"/>
          <w:szCs w:val="28"/>
        </w:rPr>
      </w:pPr>
      <w:r w:rsidRPr="007A527D">
        <w:rPr>
          <w:sz w:val="28"/>
          <w:szCs w:val="28"/>
        </w:rPr>
        <w:t xml:space="preserve">- сертификат соответствия СС ФЖТ РФ (копия, заверенная победителем), </w:t>
      </w:r>
    </w:p>
    <w:p w:rsidR="00A02B7E" w:rsidRPr="007A527D" w:rsidRDefault="002278D1" w:rsidP="00DC3D64">
      <w:pPr>
        <w:jc w:val="both"/>
        <w:rPr>
          <w:sz w:val="28"/>
          <w:szCs w:val="28"/>
        </w:rPr>
      </w:pPr>
      <w:r w:rsidRPr="00DC3D64">
        <w:rPr>
          <w:sz w:val="28"/>
          <w:szCs w:val="28"/>
        </w:rPr>
        <w:t xml:space="preserve">для получения заказчиком восьмизначных регистрационных номеров, присваиваемых Федеральным агентством железнодорожного транспорта (далее – </w:t>
      </w:r>
      <w:r w:rsidR="00DC3D64" w:rsidRPr="00DC3D64">
        <w:rPr>
          <w:sz w:val="28"/>
          <w:szCs w:val="28"/>
        </w:rPr>
        <w:t>Росжелдор</w:t>
      </w:r>
      <w:r w:rsidRPr="00DC3D64">
        <w:rPr>
          <w:sz w:val="28"/>
          <w:szCs w:val="28"/>
        </w:rPr>
        <w:t>)</w:t>
      </w:r>
      <w:r w:rsidRPr="007A527D">
        <w:rPr>
          <w:sz w:val="28"/>
          <w:szCs w:val="28"/>
        </w:rPr>
        <w:t xml:space="preserve"> в соответствии с «Правилами эксплуатации и пономерного учета собственных грузовых вагонов». </w:t>
      </w:r>
    </w:p>
    <w:p w:rsidR="00A02B7E" w:rsidRPr="007A527D" w:rsidRDefault="002278D1" w:rsidP="007A527D">
      <w:pPr>
        <w:ind w:firstLine="709"/>
        <w:jc w:val="both"/>
        <w:rPr>
          <w:sz w:val="28"/>
          <w:szCs w:val="28"/>
        </w:rPr>
      </w:pPr>
      <w:r w:rsidRPr="007A527D">
        <w:rPr>
          <w:sz w:val="28"/>
          <w:szCs w:val="28"/>
        </w:rPr>
        <w:t xml:space="preserve">4.5.4. После присвоения </w:t>
      </w:r>
      <w:r w:rsidR="00DC3D64">
        <w:rPr>
          <w:sz w:val="28"/>
          <w:szCs w:val="28"/>
        </w:rPr>
        <w:t>Росжелдор</w:t>
      </w:r>
      <w:r w:rsidRPr="007A527D">
        <w:rPr>
          <w:sz w:val="28"/>
          <w:szCs w:val="28"/>
        </w:rPr>
        <w:t xml:space="preserve"> восьмизначных номеров, победитель наносит их на товар в соответствии разделом № 2 Альбома № 632-2006 «Знаки и надписи на вагонах грузового парка колеи 1520 мм» ПКБ ЦВ МПС РФ. </w:t>
      </w:r>
    </w:p>
    <w:p w:rsidR="00A02B7E" w:rsidRPr="007A527D" w:rsidRDefault="002278D1" w:rsidP="007A527D">
      <w:pPr>
        <w:ind w:firstLine="709"/>
        <w:jc w:val="both"/>
        <w:rPr>
          <w:sz w:val="28"/>
          <w:szCs w:val="28"/>
        </w:rPr>
      </w:pPr>
      <w:r w:rsidRPr="007A527D">
        <w:rPr>
          <w:sz w:val="28"/>
          <w:szCs w:val="28"/>
        </w:rPr>
        <w:t>4.5.5. Победитель обязан внести в Автоматизированный банк данных парка грузовых вагонов Главного вычислительного центра – филиала ОАО «РЖД» сведения о номерных узлах и деталях, которыми укомплектован поставляемый товар, в течение одних суток  с даты получения сетевых восьмизначных номеров от заказчика.</w:t>
      </w:r>
    </w:p>
    <w:p w:rsidR="00A02B7E" w:rsidRPr="007A527D" w:rsidRDefault="002278D1" w:rsidP="007A527D">
      <w:pPr>
        <w:ind w:firstLine="709"/>
        <w:jc w:val="both"/>
        <w:rPr>
          <w:sz w:val="28"/>
          <w:szCs w:val="28"/>
        </w:rPr>
      </w:pPr>
      <w:r w:rsidRPr="007A527D">
        <w:rPr>
          <w:sz w:val="28"/>
          <w:szCs w:val="28"/>
        </w:rPr>
        <w:t>4.5.6. Товар должен поставляться после проведения процедуры технической приемки вагона на заводе-изготовителе, что подтверждается актом формы ВУ-1.</w:t>
      </w:r>
    </w:p>
    <w:p w:rsidR="00A32B22" w:rsidRPr="007A527D" w:rsidRDefault="00A32B22" w:rsidP="007A527D">
      <w:pPr>
        <w:widowControl w:val="0"/>
        <w:tabs>
          <w:tab w:val="left" w:pos="8520"/>
          <w:tab w:val="left" w:pos="9088"/>
          <w:tab w:val="left" w:pos="9656"/>
        </w:tabs>
        <w:autoSpaceDE w:val="0"/>
        <w:ind w:firstLine="709"/>
        <w:jc w:val="both"/>
        <w:rPr>
          <w:sz w:val="28"/>
          <w:szCs w:val="28"/>
        </w:rPr>
      </w:pPr>
    </w:p>
    <w:p w:rsidR="00A02B7E" w:rsidRPr="007A527D" w:rsidRDefault="002278D1" w:rsidP="007A527D">
      <w:pPr>
        <w:pStyle w:val="2"/>
        <w:keepNext w:val="0"/>
        <w:widowControl w:val="0"/>
        <w:tabs>
          <w:tab w:val="right" w:pos="993"/>
        </w:tabs>
        <w:spacing w:before="0" w:after="0"/>
        <w:ind w:left="0" w:firstLine="709"/>
        <w:jc w:val="both"/>
        <w:rPr>
          <w:rFonts w:cs="Times New Roman"/>
          <w:bCs w:val="0"/>
          <w:i w:val="0"/>
          <w:iCs w:val="0"/>
        </w:rPr>
      </w:pPr>
      <w:r w:rsidRPr="007A527D">
        <w:rPr>
          <w:rFonts w:cs="Times New Roman"/>
          <w:bCs w:val="0"/>
          <w:i w:val="0"/>
          <w:iCs w:val="0"/>
        </w:rPr>
        <w:t xml:space="preserve">4.6.Условия оплаты. </w:t>
      </w:r>
    </w:p>
    <w:p w:rsidR="00A02B7E" w:rsidRPr="00DC3D64" w:rsidRDefault="002278D1" w:rsidP="007A527D">
      <w:pPr>
        <w:ind w:firstLine="709"/>
        <w:jc w:val="both"/>
        <w:rPr>
          <w:sz w:val="28"/>
          <w:szCs w:val="28"/>
        </w:rPr>
      </w:pPr>
      <w:r w:rsidRPr="00DC3D64">
        <w:rPr>
          <w:sz w:val="28"/>
          <w:szCs w:val="28"/>
        </w:rPr>
        <w:t xml:space="preserve">Авансирование не предусмотрено. </w:t>
      </w:r>
    </w:p>
    <w:p w:rsidR="00A02B7E" w:rsidRPr="00DC3D64" w:rsidRDefault="002278D1" w:rsidP="007A527D">
      <w:pPr>
        <w:pStyle w:val="2"/>
        <w:keepNext w:val="0"/>
        <w:widowControl w:val="0"/>
        <w:tabs>
          <w:tab w:val="right" w:pos="993"/>
        </w:tabs>
        <w:spacing w:before="0" w:after="0"/>
        <w:ind w:left="0" w:firstLine="709"/>
        <w:jc w:val="both"/>
        <w:rPr>
          <w:rFonts w:cs="Times New Roman"/>
          <w:b w:val="0"/>
          <w:i w:val="0"/>
        </w:rPr>
      </w:pPr>
      <w:r w:rsidRPr="00DC3D64">
        <w:rPr>
          <w:rFonts w:cs="Times New Roman"/>
          <w:b w:val="0"/>
          <w:i w:val="0"/>
        </w:rPr>
        <w:t>Оплата поставленного товара производится</w:t>
      </w:r>
      <w:r w:rsidR="007C4E8F" w:rsidRPr="00DC3D64">
        <w:rPr>
          <w:rFonts w:cs="Times New Roman"/>
          <w:b w:val="0"/>
          <w:i w:val="0"/>
        </w:rPr>
        <w:t xml:space="preserve"> заказчиком</w:t>
      </w:r>
      <w:r w:rsidRPr="00DC3D64">
        <w:rPr>
          <w:rFonts w:cs="Times New Roman"/>
          <w:b w:val="0"/>
          <w:i w:val="0"/>
        </w:rPr>
        <w:t xml:space="preserve"> в безналичном порядке путем перечисления денежных средств  на расчетный счет победителя </w:t>
      </w:r>
      <w:r w:rsidR="00414624" w:rsidRPr="00DC3D64">
        <w:rPr>
          <w:rFonts w:cs="Times New Roman"/>
          <w:b w:val="0"/>
          <w:i w:val="0"/>
        </w:rPr>
        <w:t>после предоставления победителем полного комплекта документов</w:t>
      </w:r>
      <w:r w:rsidRPr="00DC3D64">
        <w:rPr>
          <w:rFonts w:cs="Times New Roman"/>
          <w:b w:val="0"/>
          <w:i w:val="0"/>
        </w:rPr>
        <w:t>,</w:t>
      </w:r>
      <w:r w:rsidR="0027316D" w:rsidRPr="00DC3D64">
        <w:rPr>
          <w:rFonts w:cs="Times New Roman"/>
          <w:b w:val="0"/>
          <w:i w:val="0"/>
        </w:rPr>
        <w:t xml:space="preserve"> указанного в </w:t>
      </w:r>
      <w:r w:rsidR="004F4443">
        <w:rPr>
          <w:rFonts w:cs="Times New Roman"/>
          <w:b w:val="0"/>
          <w:i w:val="0"/>
        </w:rPr>
        <w:t>проекте договора,</w:t>
      </w:r>
      <w:r w:rsidRPr="00DC3D64">
        <w:rPr>
          <w:rFonts w:cs="Times New Roman"/>
          <w:b w:val="0"/>
          <w:i w:val="0"/>
        </w:rPr>
        <w:t xml:space="preserve"> </w:t>
      </w:r>
      <w:r w:rsidR="00414624" w:rsidRPr="00DC3D64">
        <w:rPr>
          <w:rFonts w:cs="Times New Roman"/>
          <w:b w:val="0"/>
          <w:i w:val="0"/>
        </w:rPr>
        <w:t>в течение</w:t>
      </w:r>
      <w:r w:rsidRPr="00DC3D64">
        <w:rPr>
          <w:rFonts w:eastAsia="MS Mincho" w:cs="Times New Roman"/>
          <w:b w:val="0"/>
          <w:i w:val="0"/>
        </w:rPr>
        <w:t xml:space="preserve"> 30 (тридцати) календарных дней</w:t>
      </w:r>
      <w:r w:rsidRPr="00DC3D64">
        <w:rPr>
          <w:rFonts w:cs="Times New Roman"/>
          <w:b w:val="0"/>
          <w:i w:val="0"/>
        </w:rPr>
        <w:t xml:space="preserve"> с </w:t>
      </w:r>
      <w:r w:rsidR="00414624" w:rsidRPr="00DC3D64">
        <w:rPr>
          <w:rFonts w:cs="Times New Roman"/>
          <w:b w:val="0"/>
          <w:i w:val="0"/>
        </w:rPr>
        <w:t>даты подписания сторонами акта приема-передачи товара</w:t>
      </w:r>
      <w:r w:rsidRPr="00DC3D64">
        <w:rPr>
          <w:rFonts w:cs="Times New Roman"/>
          <w:b w:val="0"/>
          <w:i w:val="0"/>
        </w:rPr>
        <w:t xml:space="preserve"> </w:t>
      </w:r>
      <w:r w:rsidR="00414624" w:rsidRPr="00DC3D64">
        <w:rPr>
          <w:rFonts w:cs="Times New Roman"/>
          <w:b w:val="0"/>
          <w:i w:val="0"/>
        </w:rPr>
        <w:t>на основании</w:t>
      </w:r>
      <w:r w:rsidRPr="00DC3D64">
        <w:rPr>
          <w:rFonts w:cs="Times New Roman"/>
          <w:b w:val="0"/>
          <w:i w:val="0"/>
        </w:rPr>
        <w:t xml:space="preserve"> счета</w:t>
      </w:r>
      <w:r w:rsidR="00414624" w:rsidRPr="00DC3D64">
        <w:rPr>
          <w:rFonts w:cs="Times New Roman"/>
          <w:b w:val="0"/>
          <w:i w:val="0"/>
        </w:rPr>
        <w:t xml:space="preserve"> и</w:t>
      </w:r>
      <w:r w:rsidRPr="00DC3D64">
        <w:rPr>
          <w:rFonts w:cs="Times New Roman"/>
          <w:b w:val="0"/>
          <w:i w:val="0"/>
        </w:rPr>
        <w:t xml:space="preserve"> счета-фактуры</w:t>
      </w:r>
      <w:r w:rsidR="007C4E8F" w:rsidRPr="00DC3D64">
        <w:rPr>
          <w:rFonts w:cs="Times New Roman"/>
          <w:b w:val="0"/>
          <w:i w:val="0"/>
        </w:rPr>
        <w:t>.</w:t>
      </w:r>
    </w:p>
    <w:p w:rsidR="00A32B22" w:rsidRPr="007A527D" w:rsidRDefault="00A32B22" w:rsidP="007A527D">
      <w:pPr>
        <w:ind w:firstLine="709"/>
        <w:jc w:val="both"/>
        <w:rPr>
          <w:sz w:val="28"/>
          <w:szCs w:val="28"/>
        </w:rPr>
      </w:pPr>
    </w:p>
    <w:p w:rsidR="00A02B7E" w:rsidRPr="007A527D" w:rsidRDefault="002278D1" w:rsidP="007A527D">
      <w:pPr>
        <w:ind w:firstLine="709"/>
        <w:jc w:val="both"/>
        <w:rPr>
          <w:sz w:val="28"/>
          <w:szCs w:val="28"/>
        </w:rPr>
      </w:pPr>
      <w:r w:rsidRPr="007A527D">
        <w:rPr>
          <w:b/>
          <w:sz w:val="28"/>
          <w:szCs w:val="28"/>
        </w:rPr>
        <w:t>4.7.Срок поставки</w:t>
      </w:r>
      <w:r w:rsidRPr="007A527D">
        <w:rPr>
          <w:sz w:val="28"/>
          <w:szCs w:val="28"/>
        </w:rPr>
        <w:t>.</w:t>
      </w:r>
    </w:p>
    <w:p w:rsidR="00A02B7E" w:rsidRPr="007A527D" w:rsidRDefault="002278D1" w:rsidP="007A527D">
      <w:pPr>
        <w:ind w:firstLine="709"/>
        <w:jc w:val="both"/>
        <w:rPr>
          <w:sz w:val="28"/>
          <w:szCs w:val="28"/>
        </w:rPr>
      </w:pPr>
      <w:r w:rsidRPr="004F4443">
        <w:rPr>
          <w:sz w:val="28"/>
          <w:szCs w:val="28"/>
        </w:rPr>
        <w:t>Товар должен быть поставлен</w:t>
      </w:r>
      <w:r w:rsidR="00706B5D" w:rsidRPr="004F4443">
        <w:rPr>
          <w:sz w:val="28"/>
          <w:szCs w:val="28"/>
        </w:rPr>
        <w:t xml:space="preserve"> </w:t>
      </w:r>
      <w:r w:rsidR="005D60B7">
        <w:rPr>
          <w:sz w:val="28"/>
          <w:szCs w:val="28"/>
        </w:rPr>
        <w:t>с момента заключения договора и не</w:t>
      </w:r>
      <w:r w:rsidRPr="004F4443">
        <w:rPr>
          <w:sz w:val="28"/>
          <w:szCs w:val="28"/>
        </w:rPr>
        <w:t xml:space="preserve"> позднее</w:t>
      </w:r>
      <w:r w:rsidR="00FE1FEC">
        <w:rPr>
          <w:sz w:val="28"/>
          <w:szCs w:val="28"/>
        </w:rPr>
        <w:t xml:space="preserve"> </w:t>
      </w:r>
      <w:r w:rsidR="00E41C2F">
        <w:rPr>
          <w:sz w:val="28"/>
          <w:szCs w:val="28"/>
        </w:rPr>
        <w:t>0</w:t>
      </w:r>
      <w:r w:rsidR="00706B5D" w:rsidRPr="004F4443">
        <w:rPr>
          <w:sz w:val="28"/>
          <w:szCs w:val="28"/>
        </w:rPr>
        <w:t>1</w:t>
      </w:r>
      <w:r w:rsidR="00CE1462" w:rsidRPr="004F4443">
        <w:rPr>
          <w:sz w:val="28"/>
          <w:szCs w:val="28"/>
        </w:rPr>
        <w:t xml:space="preserve"> </w:t>
      </w:r>
      <w:r w:rsidR="005D60B7">
        <w:rPr>
          <w:sz w:val="28"/>
          <w:szCs w:val="28"/>
        </w:rPr>
        <w:t>ию</w:t>
      </w:r>
      <w:r w:rsidR="00E41C2F">
        <w:rPr>
          <w:sz w:val="28"/>
          <w:szCs w:val="28"/>
        </w:rPr>
        <w:t>н</w:t>
      </w:r>
      <w:r w:rsidR="005D60B7">
        <w:rPr>
          <w:sz w:val="28"/>
          <w:szCs w:val="28"/>
        </w:rPr>
        <w:t>я</w:t>
      </w:r>
      <w:r w:rsidR="00706B5D" w:rsidRPr="004F4443">
        <w:rPr>
          <w:sz w:val="28"/>
          <w:szCs w:val="28"/>
        </w:rPr>
        <w:t xml:space="preserve"> </w:t>
      </w:r>
      <w:r w:rsidRPr="004F4443">
        <w:rPr>
          <w:sz w:val="28"/>
          <w:szCs w:val="28"/>
        </w:rPr>
        <w:t>201</w:t>
      </w:r>
      <w:r w:rsidR="00CE1462" w:rsidRPr="004F4443">
        <w:rPr>
          <w:sz w:val="28"/>
          <w:szCs w:val="28"/>
        </w:rPr>
        <w:t>4</w:t>
      </w:r>
      <w:r w:rsidRPr="004F4443">
        <w:rPr>
          <w:sz w:val="28"/>
          <w:szCs w:val="28"/>
        </w:rPr>
        <w:t xml:space="preserve"> г.</w:t>
      </w:r>
    </w:p>
    <w:p w:rsidR="00A32B22" w:rsidRDefault="00A32B22" w:rsidP="007A527D">
      <w:pPr>
        <w:ind w:firstLine="709"/>
        <w:jc w:val="both"/>
        <w:rPr>
          <w:b/>
          <w:sz w:val="28"/>
          <w:szCs w:val="28"/>
        </w:rPr>
      </w:pPr>
    </w:p>
    <w:p w:rsidR="00A02B7E" w:rsidRPr="007A527D" w:rsidRDefault="002278D1" w:rsidP="007A527D">
      <w:pPr>
        <w:ind w:firstLine="709"/>
        <w:jc w:val="both"/>
        <w:rPr>
          <w:b/>
          <w:sz w:val="28"/>
          <w:szCs w:val="28"/>
        </w:rPr>
      </w:pPr>
      <w:r w:rsidRPr="007A527D">
        <w:rPr>
          <w:b/>
          <w:sz w:val="28"/>
          <w:szCs w:val="28"/>
        </w:rPr>
        <w:t>4.8.Место поставки.</w:t>
      </w:r>
    </w:p>
    <w:p w:rsidR="007C4E8F" w:rsidRPr="009D34BB" w:rsidRDefault="002278D1" w:rsidP="007C4E8F">
      <w:pPr>
        <w:pStyle w:val="af9"/>
        <w:ind w:left="0" w:firstLine="709"/>
        <w:jc w:val="both"/>
        <w:rPr>
          <w:rFonts w:eastAsia="MS Mincho"/>
          <w:sz w:val="28"/>
          <w:szCs w:val="28"/>
        </w:rPr>
      </w:pPr>
      <w:r w:rsidRPr="009D34BB">
        <w:rPr>
          <w:sz w:val="28"/>
          <w:szCs w:val="28"/>
        </w:rPr>
        <w:t>а) в случае поставки товара, производимого на территории Российской Федерации, место поставки</w:t>
      </w:r>
      <w:r w:rsidR="007C4E8F" w:rsidRPr="009D34BB">
        <w:rPr>
          <w:sz w:val="28"/>
          <w:szCs w:val="28"/>
        </w:rPr>
        <w:t xml:space="preserve"> </w:t>
      </w:r>
      <w:r w:rsidRPr="009D34BB">
        <w:rPr>
          <w:sz w:val="28"/>
          <w:szCs w:val="28"/>
        </w:rPr>
        <w:t xml:space="preserve">– </w:t>
      </w:r>
      <w:r w:rsidR="007C4E8F" w:rsidRPr="009D34BB">
        <w:rPr>
          <w:sz w:val="28"/>
          <w:szCs w:val="28"/>
        </w:rPr>
        <w:t>франко-станция</w:t>
      </w:r>
      <w:r w:rsidRPr="009D34BB">
        <w:rPr>
          <w:rFonts w:eastAsia="MS Mincho"/>
          <w:sz w:val="28"/>
          <w:szCs w:val="28"/>
        </w:rPr>
        <w:t xml:space="preserve">, указанная </w:t>
      </w:r>
      <w:r w:rsidR="00B73DD0" w:rsidRPr="009D34BB">
        <w:rPr>
          <w:rFonts w:eastAsia="MS Mincho"/>
          <w:sz w:val="28"/>
          <w:szCs w:val="28"/>
        </w:rPr>
        <w:t>победителем</w:t>
      </w:r>
      <w:r w:rsidRPr="009D34BB">
        <w:rPr>
          <w:rFonts w:eastAsia="MS Mincho"/>
          <w:sz w:val="28"/>
          <w:szCs w:val="28"/>
        </w:rPr>
        <w:t xml:space="preserve"> в</w:t>
      </w:r>
      <w:r w:rsidR="007C4E8F" w:rsidRPr="009D34BB">
        <w:rPr>
          <w:rFonts w:eastAsia="MS Mincho"/>
          <w:sz w:val="28"/>
          <w:szCs w:val="28"/>
        </w:rPr>
        <w:t xml:space="preserve"> финансово-комерческом предложении</w:t>
      </w:r>
      <w:r w:rsidRPr="009D34BB">
        <w:rPr>
          <w:rFonts w:eastAsia="MS Mincho"/>
          <w:sz w:val="28"/>
          <w:szCs w:val="28"/>
        </w:rPr>
        <w:t xml:space="preserve"> </w:t>
      </w:r>
      <w:r w:rsidR="007C4E8F" w:rsidRPr="009D34BB">
        <w:rPr>
          <w:rFonts w:eastAsia="MS Mincho"/>
          <w:sz w:val="28"/>
          <w:szCs w:val="28"/>
        </w:rPr>
        <w:t xml:space="preserve">или </w:t>
      </w:r>
      <w:r w:rsidR="004F4443" w:rsidRPr="009D34BB">
        <w:rPr>
          <w:rFonts w:eastAsia="MS Mincho"/>
          <w:sz w:val="28"/>
          <w:szCs w:val="28"/>
        </w:rPr>
        <w:t>склад</w:t>
      </w:r>
      <w:r w:rsidR="007C4E8F" w:rsidRPr="009D34BB">
        <w:rPr>
          <w:rFonts w:eastAsia="MS Mincho"/>
          <w:sz w:val="28"/>
          <w:szCs w:val="28"/>
        </w:rPr>
        <w:t xml:space="preserve"> завода изготовителя</w:t>
      </w:r>
      <w:r w:rsidRPr="009D34BB">
        <w:rPr>
          <w:rFonts w:eastAsia="MS Mincho"/>
          <w:sz w:val="28"/>
          <w:szCs w:val="28"/>
        </w:rPr>
        <w:t>;</w:t>
      </w:r>
    </w:p>
    <w:p w:rsidR="007C4E8F" w:rsidRPr="007A527D" w:rsidRDefault="007C4E8F" w:rsidP="007C4E8F">
      <w:pPr>
        <w:pStyle w:val="af9"/>
        <w:ind w:left="0" w:firstLine="709"/>
        <w:jc w:val="both"/>
        <w:rPr>
          <w:rFonts w:eastAsia="MS Mincho"/>
          <w:sz w:val="28"/>
          <w:szCs w:val="28"/>
        </w:rPr>
      </w:pPr>
      <w:r w:rsidRPr="009D34BB">
        <w:rPr>
          <w:rFonts w:eastAsia="MS Mincho"/>
          <w:sz w:val="28"/>
          <w:szCs w:val="28"/>
        </w:rPr>
        <w:t>Если поставка товара</w:t>
      </w:r>
      <w:r w:rsidR="00B73DD0" w:rsidRPr="009D34BB">
        <w:rPr>
          <w:rFonts w:eastAsia="MS Mincho"/>
          <w:sz w:val="28"/>
          <w:szCs w:val="28"/>
        </w:rPr>
        <w:t xml:space="preserve"> будет осуществляться</w:t>
      </w:r>
      <w:r w:rsidRPr="009D34BB">
        <w:rPr>
          <w:rFonts w:eastAsia="MS Mincho"/>
          <w:sz w:val="28"/>
          <w:szCs w:val="28"/>
        </w:rPr>
        <w:t xml:space="preserve"> на складе завода-изготовителя победитель обязуется доставить товар на станцию, указанную претендентом в финансово-комерческом предложении.</w:t>
      </w:r>
    </w:p>
    <w:p w:rsidR="00A02B7E" w:rsidRPr="007A527D" w:rsidRDefault="002278D1" w:rsidP="007A527D">
      <w:pPr>
        <w:pStyle w:val="af9"/>
        <w:ind w:left="0" w:firstLine="709"/>
        <w:jc w:val="both"/>
        <w:rPr>
          <w:sz w:val="28"/>
          <w:szCs w:val="28"/>
        </w:rPr>
      </w:pPr>
      <w:r w:rsidRPr="007A527D">
        <w:rPr>
          <w:sz w:val="28"/>
          <w:szCs w:val="28"/>
        </w:rPr>
        <w:t xml:space="preserve">б) в случае поставки товара, произведенного за территорией Российской Федерации, место поставки – железнодорожная станция пограничного перехода, находящаяся на территории Российской Федерации. </w:t>
      </w:r>
    </w:p>
    <w:p w:rsidR="00A32B22" w:rsidRDefault="00A32B22" w:rsidP="00A32B22">
      <w:pPr>
        <w:pStyle w:val="af9"/>
        <w:ind w:left="0"/>
        <w:jc w:val="both"/>
        <w:rPr>
          <w:sz w:val="28"/>
          <w:szCs w:val="28"/>
        </w:rPr>
      </w:pPr>
    </w:p>
    <w:p w:rsidR="00A02B7E" w:rsidRPr="007A527D" w:rsidRDefault="00A32B22" w:rsidP="00A32B22">
      <w:pPr>
        <w:pStyle w:val="af9"/>
        <w:ind w:left="0"/>
        <w:jc w:val="both"/>
        <w:rPr>
          <w:sz w:val="28"/>
          <w:szCs w:val="28"/>
        </w:rPr>
      </w:pPr>
      <w:r>
        <w:rPr>
          <w:sz w:val="28"/>
          <w:szCs w:val="28"/>
        </w:rPr>
        <w:t xml:space="preserve">         </w:t>
      </w:r>
      <w:r w:rsidR="002278D1" w:rsidRPr="007A527D">
        <w:rPr>
          <w:b/>
          <w:sz w:val="28"/>
          <w:szCs w:val="28"/>
        </w:rPr>
        <w:t>4.9.Гарантийный срок</w:t>
      </w:r>
      <w:r w:rsidR="002278D1" w:rsidRPr="007A527D">
        <w:rPr>
          <w:sz w:val="28"/>
          <w:szCs w:val="28"/>
        </w:rPr>
        <w:t>.</w:t>
      </w:r>
    </w:p>
    <w:p w:rsidR="00DB7983" w:rsidRDefault="00DB7983" w:rsidP="00DB7983">
      <w:pPr>
        <w:tabs>
          <w:tab w:val="left" w:pos="709"/>
          <w:tab w:val="left" w:pos="851"/>
          <w:tab w:val="left" w:pos="993"/>
          <w:tab w:val="left" w:pos="1134"/>
          <w:tab w:val="left" w:pos="1276"/>
          <w:tab w:val="left" w:pos="1843"/>
        </w:tabs>
        <w:jc w:val="both"/>
        <w:rPr>
          <w:sz w:val="28"/>
          <w:szCs w:val="28"/>
        </w:rPr>
      </w:pPr>
      <w:r>
        <w:rPr>
          <w:sz w:val="28"/>
          <w:szCs w:val="28"/>
        </w:rPr>
        <w:tab/>
      </w:r>
      <w:r w:rsidRPr="00B0346B">
        <w:rPr>
          <w:sz w:val="28"/>
          <w:szCs w:val="28"/>
        </w:rPr>
        <w:t xml:space="preserve">Гарантийный срок на </w:t>
      </w:r>
      <w:r>
        <w:rPr>
          <w:sz w:val="28"/>
          <w:szCs w:val="28"/>
        </w:rPr>
        <w:t>т</w:t>
      </w:r>
      <w:r w:rsidRPr="00B0346B">
        <w:rPr>
          <w:sz w:val="28"/>
          <w:szCs w:val="28"/>
        </w:rPr>
        <w:t>овар</w:t>
      </w:r>
      <w:r>
        <w:rPr>
          <w:sz w:val="28"/>
          <w:szCs w:val="28"/>
        </w:rPr>
        <w:t>, за исключением</w:t>
      </w:r>
      <w:r w:rsidRPr="004E4420">
        <w:rPr>
          <w:sz w:val="28"/>
          <w:szCs w:val="28"/>
        </w:rPr>
        <w:t xml:space="preserve"> боковых рам и надрессорных балок</w:t>
      </w:r>
      <w:r>
        <w:rPr>
          <w:sz w:val="28"/>
          <w:szCs w:val="28"/>
        </w:rPr>
        <w:t>,</w:t>
      </w:r>
      <w:r w:rsidRPr="00B0346B">
        <w:rPr>
          <w:sz w:val="28"/>
          <w:szCs w:val="28"/>
        </w:rPr>
        <w:t xml:space="preserve"> составляет 36 (Тридцать шесть) месяцев с даты подписания </w:t>
      </w:r>
      <w:r>
        <w:rPr>
          <w:sz w:val="28"/>
          <w:szCs w:val="28"/>
        </w:rPr>
        <w:t>с</w:t>
      </w:r>
      <w:r w:rsidRPr="00B0346B">
        <w:rPr>
          <w:sz w:val="28"/>
          <w:szCs w:val="28"/>
        </w:rPr>
        <w:t xml:space="preserve">торонами </w:t>
      </w:r>
      <w:r>
        <w:rPr>
          <w:sz w:val="28"/>
          <w:szCs w:val="28"/>
        </w:rPr>
        <w:t>а</w:t>
      </w:r>
      <w:r w:rsidRPr="00B0346B">
        <w:rPr>
          <w:sz w:val="28"/>
          <w:szCs w:val="28"/>
        </w:rPr>
        <w:t xml:space="preserve">кта приема-передачи </w:t>
      </w:r>
      <w:r>
        <w:rPr>
          <w:sz w:val="28"/>
          <w:szCs w:val="28"/>
        </w:rPr>
        <w:t>т</w:t>
      </w:r>
      <w:r w:rsidRPr="00B0346B">
        <w:rPr>
          <w:sz w:val="28"/>
          <w:szCs w:val="28"/>
        </w:rPr>
        <w:t xml:space="preserve">овара, при условии соблюдения </w:t>
      </w:r>
      <w:r>
        <w:rPr>
          <w:sz w:val="28"/>
          <w:szCs w:val="28"/>
        </w:rPr>
        <w:t>заказчиком</w:t>
      </w:r>
      <w:r w:rsidRPr="00B0346B">
        <w:rPr>
          <w:sz w:val="28"/>
          <w:szCs w:val="28"/>
        </w:rPr>
        <w:t xml:space="preserve"> правил эксплуатации </w:t>
      </w:r>
      <w:r>
        <w:rPr>
          <w:sz w:val="28"/>
          <w:szCs w:val="28"/>
        </w:rPr>
        <w:t>т</w:t>
      </w:r>
      <w:r w:rsidRPr="00B0346B">
        <w:rPr>
          <w:sz w:val="28"/>
          <w:szCs w:val="28"/>
        </w:rPr>
        <w:t>овара в соответствии с прилагаем</w:t>
      </w:r>
      <w:r>
        <w:rPr>
          <w:sz w:val="28"/>
          <w:szCs w:val="28"/>
        </w:rPr>
        <w:t>ым</w:t>
      </w:r>
      <w:r w:rsidRPr="00B0346B">
        <w:rPr>
          <w:sz w:val="28"/>
          <w:szCs w:val="28"/>
        </w:rPr>
        <w:t xml:space="preserve"> к поставляемому </w:t>
      </w:r>
      <w:r>
        <w:rPr>
          <w:sz w:val="28"/>
          <w:szCs w:val="28"/>
        </w:rPr>
        <w:t>т</w:t>
      </w:r>
      <w:r w:rsidRPr="00B0346B">
        <w:rPr>
          <w:sz w:val="28"/>
          <w:szCs w:val="28"/>
        </w:rPr>
        <w:t xml:space="preserve">овару  </w:t>
      </w:r>
      <w:r>
        <w:rPr>
          <w:sz w:val="28"/>
          <w:szCs w:val="28"/>
        </w:rPr>
        <w:t>руководством по эксплуатации</w:t>
      </w:r>
      <w:r w:rsidRPr="00B0346B">
        <w:rPr>
          <w:sz w:val="28"/>
          <w:szCs w:val="28"/>
        </w:rPr>
        <w:t xml:space="preserve">. </w:t>
      </w:r>
    </w:p>
    <w:p w:rsidR="007A527D" w:rsidRPr="00DB7983" w:rsidRDefault="00DB7983" w:rsidP="00A32B22">
      <w:pPr>
        <w:tabs>
          <w:tab w:val="left" w:pos="851"/>
          <w:tab w:val="left" w:pos="993"/>
          <w:tab w:val="left" w:pos="1134"/>
          <w:tab w:val="left" w:pos="1276"/>
          <w:tab w:val="left" w:pos="1843"/>
        </w:tabs>
        <w:ind w:firstLine="709"/>
        <w:jc w:val="both"/>
        <w:rPr>
          <w:sz w:val="28"/>
          <w:szCs w:val="28"/>
        </w:rPr>
      </w:pPr>
      <w:r w:rsidRPr="004E4420">
        <w:rPr>
          <w:sz w:val="28"/>
          <w:szCs w:val="28"/>
        </w:rPr>
        <w:t xml:space="preserve">Гарантийный срок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 xml:space="preserve">ки </w:t>
      </w:r>
      <w:r w:rsidRPr="004E4420">
        <w:rPr>
          <w:sz w:val="28"/>
          <w:szCs w:val="28"/>
        </w:rPr>
        <w:t>составляет  60 (шестьдесят) месяцев с даты</w:t>
      </w:r>
      <w:r>
        <w:rPr>
          <w:sz w:val="28"/>
          <w:szCs w:val="28"/>
        </w:rPr>
        <w:t>, указанной в паспорте (сертификате) качества</w:t>
      </w:r>
      <w:r w:rsidRPr="00274F79">
        <w:rPr>
          <w:sz w:val="28"/>
          <w:szCs w:val="28"/>
        </w:rPr>
        <w:t xml:space="preserve">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ки</w:t>
      </w:r>
      <w:r w:rsidRPr="004E4420">
        <w:rPr>
          <w:sz w:val="28"/>
          <w:szCs w:val="28"/>
        </w:rPr>
        <w:t xml:space="preserve">.    </w:t>
      </w:r>
    </w:p>
    <w:p w:rsidR="002C5FF5" w:rsidRDefault="002C5FF5" w:rsidP="007A527D">
      <w:pPr>
        <w:ind w:firstLine="709"/>
        <w:jc w:val="both"/>
        <w:rPr>
          <w:b/>
          <w:sz w:val="28"/>
          <w:szCs w:val="28"/>
        </w:rPr>
      </w:pPr>
    </w:p>
    <w:p w:rsidR="00A02B7E" w:rsidRPr="007A527D" w:rsidRDefault="002278D1" w:rsidP="007A527D">
      <w:pPr>
        <w:ind w:firstLine="709"/>
        <w:jc w:val="both"/>
        <w:rPr>
          <w:sz w:val="28"/>
          <w:szCs w:val="28"/>
        </w:rPr>
      </w:pPr>
      <w:r w:rsidRPr="007A527D">
        <w:rPr>
          <w:b/>
          <w:sz w:val="28"/>
          <w:szCs w:val="28"/>
        </w:rPr>
        <w:t>4.10.Заказчик:</w:t>
      </w:r>
      <w:r w:rsidRPr="007A527D">
        <w:rPr>
          <w:sz w:val="28"/>
          <w:szCs w:val="28"/>
        </w:rPr>
        <w:t xml:space="preserve"> ОАО «ТрансКонтейнер»</w:t>
      </w:r>
    </w:p>
    <w:p w:rsidR="00A02B7E" w:rsidRDefault="002278D1" w:rsidP="00A32B22">
      <w:pPr>
        <w:pStyle w:val="af9"/>
        <w:ind w:left="0" w:firstLine="709"/>
        <w:jc w:val="both"/>
        <w:rPr>
          <w:sz w:val="28"/>
          <w:szCs w:val="28"/>
        </w:rPr>
      </w:pPr>
      <w:r w:rsidRPr="007A527D">
        <w:rPr>
          <w:sz w:val="28"/>
          <w:szCs w:val="28"/>
        </w:rPr>
        <w:t xml:space="preserve">Адрес заказчика: Российская Федерация, </w:t>
      </w:r>
      <w:r w:rsidR="00706B5D" w:rsidRPr="007A527D">
        <w:rPr>
          <w:sz w:val="28"/>
          <w:szCs w:val="28"/>
        </w:rPr>
        <w:t>125047,  Москва,  Оружейный переулок, д. 19</w:t>
      </w:r>
    </w:p>
    <w:p w:rsidR="002C5FF5" w:rsidRPr="00A32B22" w:rsidRDefault="002C5FF5" w:rsidP="00A32B22">
      <w:pPr>
        <w:pStyle w:val="af9"/>
        <w:ind w:left="0" w:firstLine="709"/>
        <w:jc w:val="both"/>
        <w:rPr>
          <w:sz w:val="28"/>
          <w:szCs w:val="28"/>
        </w:rPr>
      </w:pPr>
    </w:p>
    <w:p w:rsidR="00A02B7E" w:rsidRPr="007A527D" w:rsidRDefault="002278D1" w:rsidP="007A527D">
      <w:pPr>
        <w:ind w:firstLine="709"/>
        <w:jc w:val="both"/>
        <w:rPr>
          <w:b/>
          <w:sz w:val="28"/>
          <w:szCs w:val="28"/>
        </w:rPr>
      </w:pPr>
      <w:r w:rsidRPr="007A527D">
        <w:rPr>
          <w:b/>
          <w:sz w:val="28"/>
          <w:szCs w:val="28"/>
        </w:rPr>
        <w:t>4.11. Техническая документация, предоставляемая победителем при поставке товара.</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технические условия на товар – 1 экз. копия, заверенная победителем;</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 xml:space="preserve">счет-фактуру – 1 экз. оригинал на  товар (партию товара); </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товарную накладную (форма № ТОРГ–12) - 2 экз. оригинала;</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копии железнодорожных накладных (квитанции о приеме груза к перевозке) – 1 экз.</w:t>
      </w:r>
      <w:r w:rsidR="005C7D0F">
        <w:rPr>
          <w:sz w:val="28"/>
          <w:szCs w:val="28"/>
        </w:rPr>
        <w:t xml:space="preserve"> (в случае поставки товара на станции, указанной победителем в финансово-коммерческом предложении)</w:t>
      </w:r>
      <w:r w:rsidRPr="007A527D">
        <w:rPr>
          <w:sz w:val="28"/>
          <w:szCs w:val="28"/>
        </w:rPr>
        <w:t>;</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копию сертификата соответствия  ССФЖТ (заверенную победителем) – 1 экз. товар (партию товара);</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 xml:space="preserve">паспорт формы ВУ-4М (на каждую единицу товара) – 1 экз. оригинал; </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акт формы ВУ-1 «Акт о технической приёмке новых грузовых вагонов» - 1 экз. оригинал на  товар (партию товара);</w:t>
      </w:r>
    </w:p>
    <w:p w:rsidR="00DB7983" w:rsidRDefault="002278D1" w:rsidP="00DB7983">
      <w:pPr>
        <w:numPr>
          <w:ilvl w:val="0"/>
          <w:numId w:val="3"/>
        </w:numPr>
        <w:tabs>
          <w:tab w:val="clear" w:pos="360"/>
          <w:tab w:val="num" w:pos="993"/>
        </w:tabs>
        <w:ind w:left="0" w:firstLine="709"/>
        <w:jc w:val="both"/>
        <w:rPr>
          <w:sz w:val="28"/>
          <w:szCs w:val="28"/>
        </w:rPr>
      </w:pPr>
      <w:r w:rsidRPr="007A527D">
        <w:rPr>
          <w:sz w:val="28"/>
          <w:szCs w:val="28"/>
        </w:rPr>
        <w:t>акт-приема передачи товара или копии договоров и актов приема-передачи товара от изготовителя до последнего собственника, заверенные победителем (в случае если победитель не является заводом-изготовителем);</w:t>
      </w:r>
    </w:p>
    <w:p w:rsidR="00DB7983" w:rsidRDefault="00DB7983" w:rsidP="00DB7983">
      <w:pPr>
        <w:numPr>
          <w:ilvl w:val="0"/>
          <w:numId w:val="3"/>
        </w:numPr>
        <w:tabs>
          <w:tab w:val="clear" w:pos="360"/>
          <w:tab w:val="num" w:pos="993"/>
        </w:tabs>
        <w:ind w:left="0" w:firstLine="709"/>
        <w:jc w:val="both"/>
        <w:rPr>
          <w:sz w:val="28"/>
          <w:szCs w:val="28"/>
        </w:rPr>
      </w:pPr>
      <w:r>
        <w:rPr>
          <w:sz w:val="28"/>
          <w:szCs w:val="28"/>
        </w:rPr>
        <w:t>копию паспорта (сертификата) качества «Рама боковая» (заверенную заводом изготовителем товара) – 1 экз.;</w:t>
      </w:r>
    </w:p>
    <w:p w:rsidR="00A02B7E" w:rsidRPr="00DB7983" w:rsidRDefault="00DB7983" w:rsidP="00DB7983">
      <w:pPr>
        <w:numPr>
          <w:ilvl w:val="0"/>
          <w:numId w:val="3"/>
        </w:numPr>
        <w:tabs>
          <w:tab w:val="clear" w:pos="360"/>
          <w:tab w:val="num" w:pos="993"/>
        </w:tabs>
        <w:ind w:left="0" w:firstLine="709"/>
        <w:jc w:val="both"/>
        <w:rPr>
          <w:sz w:val="28"/>
          <w:szCs w:val="28"/>
        </w:rPr>
      </w:pPr>
      <w:r>
        <w:rPr>
          <w:sz w:val="28"/>
          <w:szCs w:val="28"/>
        </w:rPr>
        <w:t>копию паспорта (сертификата) качества «Балка надрессорная» (заверенную заводом изготовителем товара) – 1 экз.;</w:t>
      </w:r>
      <w:r w:rsidR="002278D1" w:rsidRPr="00DB7983">
        <w:rPr>
          <w:sz w:val="28"/>
          <w:szCs w:val="28"/>
        </w:rPr>
        <w:t xml:space="preserve"> </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счет на оплату – 1 экз. оригинал;</w:t>
      </w:r>
    </w:p>
    <w:p w:rsidR="00A02B7E" w:rsidRPr="00A32B22" w:rsidRDefault="002278D1" w:rsidP="00A32B22">
      <w:pPr>
        <w:numPr>
          <w:ilvl w:val="0"/>
          <w:numId w:val="3"/>
        </w:numPr>
        <w:tabs>
          <w:tab w:val="clear" w:pos="360"/>
          <w:tab w:val="num" w:pos="993"/>
        </w:tabs>
        <w:ind w:left="0" w:firstLine="709"/>
        <w:jc w:val="both"/>
        <w:rPr>
          <w:sz w:val="28"/>
          <w:szCs w:val="28"/>
        </w:rPr>
      </w:pPr>
      <w:r w:rsidRPr="007A527D">
        <w:rPr>
          <w:sz w:val="28"/>
          <w:szCs w:val="28"/>
        </w:rPr>
        <w:t>руководство по эксплуатации товара, заверенные победителем, –1 экз. на товар (партию товара).</w:t>
      </w:r>
    </w:p>
    <w:p w:rsidR="00A32B22" w:rsidRDefault="00A32B22" w:rsidP="007A527D">
      <w:pPr>
        <w:ind w:firstLine="709"/>
        <w:jc w:val="both"/>
        <w:rPr>
          <w:b/>
          <w:sz w:val="28"/>
          <w:szCs w:val="28"/>
        </w:rPr>
      </w:pPr>
    </w:p>
    <w:p w:rsidR="00A02B7E" w:rsidRPr="007A527D" w:rsidRDefault="002278D1" w:rsidP="007A527D">
      <w:pPr>
        <w:ind w:firstLine="709"/>
        <w:jc w:val="both"/>
        <w:rPr>
          <w:b/>
          <w:sz w:val="28"/>
          <w:szCs w:val="28"/>
        </w:rPr>
      </w:pPr>
      <w:r w:rsidRPr="007A527D">
        <w:rPr>
          <w:b/>
          <w:sz w:val="28"/>
          <w:szCs w:val="28"/>
        </w:rPr>
        <w:t>4.12. Требования к маркировке Товара.</w:t>
      </w:r>
    </w:p>
    <w:p w:rsidR="00A02B7E" w:rsidRPr="007A527D" w:rsidRDefault="002278D1" w:rsidP="007A527D">
      <w:pPr>
        <w:ind w:firstLine="709"/>
        <w:jc w:val="both"/>
        <w:rPr>
          <w:sz w:val="28"/>
          <w:szCs w:val="28"/>
        </w:rPr>
      </w:pPr>
      <w:r w:rsidRPr="007A527D">
        <w:rPr>
          <w:sz w:val="28"/>
          <w:szCs w:val="28"/>
        </w:rPr>
        <w:t xml:space="preserve">4.12.1. Окраска товара производится  победителем после заключения договора в соответствии с требованиями заказчика по стандартному промышленному варианту в соответствии с требованиями ГОСТ 7409. Цветовая гамма и условия окраски указываются заказчиком в отдельной инструкции, которую заказчик обязан предоставить победителю не </w:t>
      </w:r>
      <w:proofErr w:type="gramStart"/>
      <w:r w:rsidRPr="007A527D">
        <w:rPr>
          <w:sz w:val="28"/>
          <w:szCs w:val="28"/>
        </w:rPr>
        <w:t>позднее</w:t>
      </w:r>
      <w:proofErr w:type="gramEnd"/>
      <w:r w:rsidRPr="007A527D">
        <w:rPr>
          <w:sz w:val="28"/>
          <w:szCs w:val="28"/>
        </w:rPr>
        <w:t xml:space="preserve"> чем за 1</w:t>
      </w:r>
      <w:r w:rsidR="00910CA0">
        <w:rPr>
          <w:sz w:val="28"/>
          <w:szCs w:val="28"/>
        </w:rPr>
        <w:t>0 (десять</w:t>
      </w:r>
      <w:r w:rsidRPr="007A527D">
        <w:rPr>
          <w:sz w:val="28"/>
          <w:szCs w:val="28"/>
        </w:rPr>
        <w:t xml:space="preserve">) </w:t>
      </w:r>
      <w:r w:rsidR="00910CA0">
        <w:rPr>
          <w:sz w:val="28"/>
          <w:szCs w:val="28"/>
        </w:rPr>
        <w:t>календарных</w:t>
      </w:r>
      <w:r w:rsidR="003137E4" w:rsidRPr="007A527D">
        <w:rPr>
          <w:sz w:val="28"/>
          <w:szCs w:val="28"/>
        </w:rPr>
        <w:t xml:space="preserve"> </w:t>
      </w:r>
      <w:r w:rsidR="00A02B7E" w:rsidRPr="007A527D">
        <w:rPr>
          <w:sz w:val="28"/>
          <w:szCs w:val="28"/>
        </w:rPr>
        <w:t>д</w:t>
      </w:r>
      <w:r w:rsidR="003137E4" w:rsidRPr="007A527D">
        <w:rPr>
          <w:sz w:val="28"/>
          <w:szCs w:val="28"/>
        </w:rPr>
        <w:t>ень</w:t>
      </w:r>
      <w:r w:rsidR="00A02B7E" w:rsidRPr="007A527D">
        <w:rPr>
          <w:sz w:val="28"/>
          <w:szCs w:val="28"/>
        </w:rPr>
        <w:t xml:space="preserve"> до даты поставки первой партии товара.</w:t>
      </w:r>
    </w:p>
    <w:p w:rsidR="00A02B7E" w:rsidRPr="007A527D" w:rsidRDefault="00A02B7E" w:rsidP="007A527D">
      <w:pPr>
        <w:ind w:firstLine="709"/>
        <w:jc w:val="both"/>
        <w:rPr>
          <w:sz w:val="28"/>
          <w:szCs w:val="28"/>
        </w:rPr>
      </w:pPr>
      <w:r w:rsidRPr="007A527D">
        <w:rPr>
          <w:sz w:val="28"/>
          <w:szCs w:val="28"/>
        </w:rPr>
        <w:t>4.12.</w:t>
      </w:r>
      <w:r w:rsidR="00F913E2" w:rsidRPr="007A527D">
        <w:rPr>
          <w:sz w:val="28"/>
          <w:szCs w:val="28"/>
        </w:rPr>
        <w:t>2</w:t>
      </w:r>
      <w:r w:rsidRPr="007A527D">
        <w:rPr>
          <w:sz w:val="28"/>
          <w:szCs w:val="28"/>
        </w:rPr>
        <w:t xml:space="preserve">. Нанесение трафаретов и логотипов заказчика на поставляемый товар осуществляется победителем согласно схеме нанесения трафаретов и логотипов, предоставленной заказчиком после заключения договора.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A02B7E" w:rsidRPr="007D7A82" w:rsidRDefault="00706B5D" w:rsidP="007D7A82">
      <w:pPr>
        <w:pStyle w:val="12"/>
        <w:suppressAutoHyphens w:val="0"/>
        <w:ind w:firstLine="709"/>
        <w:jc w:val="center"/>
        <w:rPr>
          <w:rFonts w:eastAsia="MS Mincho"/>
          <w:sz w:val="24"/>
          <w:szCs w:val="24"/>
          <w:lang w:eastAsia="ru-RU"/>
        </w:rPr>
      </w:pPr>
      <w:r w:rsidRPr="007A527D">
        <w:rPr>
          <w:szCs w:val="28"/>
        </w:rPr>
        <w:br w:type="page"/>
      </w:r>
      <w:r w:rsidR="007D7A82" w:rsidRPr="007D7A82">
        <w:rPr>
          <w:sz w:val="24"/>
          <w:szCs w:val="24"/>
        </w:rPr>
        <w:t xml:space="preserve">                                                                                            </w:t>
      </w:r>
      <w:r w:rsidR="007D7A82">
        <w:rPr>
          <w:sz w:val="24"/>
          <w:szCs w:val="24"/>
        </w:rPr>
        <w:t xml:space="preserve">                           </w:t>
      </w:r>
      <w:r w:rsidR="002278D1" w:rsidRPr="007D7A82">
        <w:rPr>
          <w:rFonts w:eastAsia="MS Mincho"/>
          <w:sz w:val="24"/>
          <w:szCs w:val="24"/>
          <w:lang w:eastAsia="ru-RU"/>
        </w:rPr>
        <w:t>Приложение № 1</w:t>
      </w:r>
    </w:p>
    <w:p w:rsidR="00A02B7E" w:rsidRPr="007D7A82" w:rsidRDefault="007D7A82" w:rsidP="007D7A82">
      <w:pPr>
        <w:pStyle w:val="12"/>
        <w:suppressAutoHyphens w:val="0"/>
        <w:rPr>
          <w:rFonts w:eastAsia="MS Mincho"/>
          <w:sz w:val="24"/>
          <w:szCs w:val="24"/>
          <w:lang w:eastAsia="ru-RU"/>
        </w:rPr>
      </w:pPr>
      <w:r w:rsidRPr="007D7A82">
        <w:rPr>
          <w:rFonts w:eastAsia="MS Mincho"/>
          <w:sz w:val="24"/>
          <w:szCs w:val="24"/>
          <w:lang w:eastAsia="ru-RU"/>
        </w:rPr>
        <w:t xml:space="preserve">                                                                         </w:t>
      </w:r>
      <w:r>
        <w:rPr>
          <w:rFonts w:eastAsia="MS Mincho"/>
          <w:sz w:val="24"/>
          <w:szCs w:val="24"/>
          <w:lang w:eastAsia="ru-RU"/>
        </w:rPr>
        <w:t xml:space="preserve">                        </w:t>
      </w:r>
      <w:r w:rsidRPr="007D7A82">
        <w:rPr>
          <w:rFonts w:eastAsia="MS Mincho"/>
          <w:sz w:val="24"/>
          <w:szCs w:val="24"/>
          <w:lang w:eastAsia="ru-RU"/>
        </w:rPr>
        <w:t xml:space="preserve">  </w:t>
      </w:r>
      <w:r w:rsidR="002278D1" w:rsidRPr="007D7A82">
        <w:rPr>
          <w:rFonts w:eastAsia="MS Mincho"/>
          <w:sz w:val="24"/>
          <w:szCs w:val="24"/>
          <w:lang w:eastAsia="ru-RU"/>
        </w:rPr>
        <w:t>к конкурсной документации</w:t>
      </w:r>
    </w:p>
    <w:p w:rsidR="00A02B7E" w:rsidRPr="008068F8" w:rsidRDefault="00A02B7E" w:rsidP="007954D3">
      <w:pPr>
        <w:jc w:val="center"/>
        <w:rPr>
          <w:b/>
          <w:sz w:val="28"/>
          <w:szCs w:val="28"/>
        </w:rPr>
      </w:pPr>
    </w:p>
    <w:p w:rsidR="00A02B7E" w:rsidRPr="008068F8" w:rsidRDefault="002278D1" w:rsidP="007954D3">
      <w:pPr>
        <w:jc w:val="center"/>
        <w:rPr>
          <w:b/>
          <w:sz w:val="28"/>
          <w:szCs w:val="28"/>
        </w:rPr>
      </w:pPr>
      <w:r w:rsidRPr="008068F8">
        <w:rPr>
          <w:b/>
          <w:sz w:val="28"/>
          <w:szCs w:val="28"/>
        </w:rPr>
        <w:t>На бланке претендента</w:t>
      </w:r>
    </w:p>
    <w:p w:rsidR="00A02B7E" w:rsidRPr="008068F8" w:rsidRDefault="002278D1" w:rsidP="007954D3">
      <w:pPr>
        <w:pStyle w:val="2"/>
        <w:spacing w:before="0" w:after="0"/>
        <w:jc w:val="center"/>
        <w:rPr>
          <w:rFonts w:cs="Times New Roman"/>
          <w:i w:val="0"/>
        </w:rPr>
      </w:pPr>
      <w:r w:rsidRPr="008068F8">
        <w:rPr>
          <w:rFonts w:cs="Times New Roman"/>
          <w:i w:val="0"/>
          <w:iCs w:val="0"/>
        </w:rPr>
        <w:t xml:space="preserve">ЗАЯВКА </w:t>
      </w:r>
      <w:r w:rsidRPr="008068F8">
        <w:rPr>
          <w:rFonts w:cs="Times New Roman"/>
          <w:i w:val="0"/>
        </w:rPr>
        <w:t xml:space="preserve">______________ </w:t>
      </w:r>
      <w:r w:rsidRPr="008068F8">
        <w:rPr>
          <w:rFonts w:cs="Times New Roman"/>
          <w:b w:val="0"/>
        </w:rPr>
        <w:t>(наименование претендента)</w:t>
      </w:r>
      <w:r w:rsidRPr="008068F8">
        <w:rPr>
          <w:rFonts w:cs="Times New Roman"/>
          <w:i w:val="0"/>
        </w:rPr>
        <w:t xml:space="preserve"> НА УЧАСТИЕ</w:t>
      </w:r>
      <w:r w:rsidRPr="008068F8">
        <w:rPr>
          <w:rFonts w:cs="Times New Roman"/>
          <w:i w:val="0"/>
        </w:rPr>
        <w:br/>
        <w:t xml:space="preserve">В ОТКРЫТОМ КОНКУРСЕ №____ </w:t>
      </w:r>
    </w:p>
    <w:p w:rsidR="00A02B7E" w:rsidRPr="008068F8" w:rsidRDefault="00A02B7E" w:rsidP="007954D3">
      <w:pPr>
        <w:pStyle w:val="a6"/>
        <w:ind w:left="6381" w:firstLine="0"/>
        <w:jc w:val="center"/>
        <w:rPr>
          <w:szCs w:val="28"/>
        </w:rPr>
      </w:pPr>
    </w:p>
    <w:tbl>
      <w:tblPr>
        <w:tblW w:w="0" w:type="auto"/>
        <w:tblLayout w:type="fixed"/>
        <w:tblLook w:val="0000"/>
      </w:tblPr>
      <w:tblGrid>
        <w:gridCol w:w="9747"/>
      </w:tblGrid>
      <w:tr w:rsidR="007A527D" w:rsidRPr="008068F8" w:rsidTr="007A527D">
        <w:tc>
          <w:tcPr>
            <w:tcW w:w="9747" w:type="dxa"/>
            <w:shd w:val="clear" w:color="auto" w:fill="auto"/>
          </w:tcPr>
          <w:p w:rsidR="007A527D" w:rsidRDefault="007A527D" w:rsidP="007954D3">
            <w:pPr>
              <w:pStyle w:val="a6"/>
              <w:snapToGrid w:val="0"/>
              <w:ind w:firstLine="0"/>
              <w:jc w:val="both"/>
              <w:rPr>
                <w:b/>
                <w:szCs w:val="28"/>
              </w:rPr>
            </w:pPr>
            <w:r w:rsidRPr="008068F8">
              <w:rPr>
                <w:b/>
                <w:szCs w:val="28"/>
              </w:rPr>
              <w:t xml:space="preserve">В Конкурсную комиссию </w:t>
            </w:r>
          </w:p>
          <w:p w:rsidR="007A527D" w:rsidRPr="008068F8" w:rsidRDefault="007A527D" w:rsidP="007A527D">
            <w:pPr>
              <w:pStyle w:val="a6"/>
              <w:snapToGrid w:val="0"/>
              <w:ind w:firstLine="0"/>
              <w:jc w:val="both"/>
              <w:rPr>
                <w:b/>
                <w:szCs w:val="28"/>
              </w:rPr>
            </w:pPr>
            <w:r w:rsidRPr="008068F8">
              <w:rPr>
                <w:b/>
                <w:szCs w:val="28"/>
              </w:rPr>
              <w:t>аппарата управления ОАО «ТрансКонтейнер»</w:t>
            </w:r>
          </w:p>
        </w:tc>
      </w:tr>
    </w:tbl>
    <w:p w:rsidR="00A02B7E" w:rsidRPr="008068F8" w:rsidRDefault="00A02B7E" w:rsidP="007954D3">
      <w:pPr>
        <w:pStyle w:val="12"/>
        <w:ind w:firstLine="0"/>
        <w:rPr>
          <w:szCs w:val="28"/>
        </w:rPr>
      </w:pPr>
    </w:p>
    <w:p w:rsidR="00D0328B" w:rsidRPr="008068F8" w:rsidRDefault="00D0328B" w:rsidP="00340736">
      <w:pPr>
        <w:pStyle w:val="12"/>
        <w:ind w:firstLine="709"/>
        <w:rPr>
          <w:szCs w:val="28"/>
        </w:rPr>
      </w:pPr>
      <w:r w:rsidRPr="008068F8">
        <w:rPr>
          <w:szCs w:val="28"/>
        </w:rPr>
        <w:t xml:space="preserve">Будучи </w:t>
      </w:r>
      <w:proofErr w:type="gramStart"/>
      <w:r w:rsidRPr="008068F8">
        <w:rPr>
          <w:szCs w:val="28"/>
        </w:rPr>
        <w:t>уполномоченным</w:t>
      </w:r>
      <w:proofErr w:type="gramEnd"/>
      <w:r w:rsidRPr="008068F8">
        <w:rPr>
          <w:szCs w:val="28"/>
        </w:rPr>
        <w:t xml:space="preserve"> представлять и действовать от имени ________________ (далее претендент)</w:t>
      </w:r>
      <w:r w:rsidRPr="008068F8">
        <w:rPr>
          <w:b/>
          <w:i/>
        </w:rPr>
        <w:t xml:space="preserve"> </w:t>
      </w:r>
      <w:r w:rsidRPr="008068F8">
        <w:rPr>
          <w:b/>
          <w:i/>
          <w:szCs w:val="28"/>
        </w:rPr>
        <w:t>(указать наименование претендента или, в случае участия нескольких лиц на стороне одного участника наименования таких лиц)</w:t>
      </w:r>
      <w:r w:rsidRPr="008068F8">
        <w:rPr>
          <w:szCs w:val="28"/>
        </w:rPr>
        <w:t>, а также полностью изучив всю конкурсную документацию, я, нижеподписавшийся, настоящим подаю заявку на участие в</w:t>
      </w:r>
      <w:r w:rsidRPr="008068F8">
        <w:t xml:space="preserve"> </w:t>
      </w:r>
      <w:r w:rsidRPr="008068F8">
        <w:rPr>
          <w:szCs w:val="28"/>
        </w:rPr>
        <w:t xml:space="preserve">открытом конкурсе №___ </w:t>
      </w:r>
      <w:r w:rsidR="002D2785" w:rsidRPr="008068F8">
        <w:rPr>
          <w:szCs w:val="28"/>
        </w:rPr>
        <w:t xml:space="preserve"> </w:t>
      </w:r>
      <w:r w:rsidR="00E30E7A">
        <w:rPr>
          <w:szCs w:val="28"/>
        </w:rPr>
        <w:t>(</w:t>
      </w:r>
      <w:r w:rsidRPr="008068F8">
        <w:rPr>
          <w:szCs w:val="28"/>
        </w:rPr>
        <w:t xml:space="preserve">далее – открытый конкурс) на право заключения </w:t>
      </w:r>
      <w:r w:rsidR="00B605BA" w:rsidRPr="008068F8">
        <w:rPr>
          <w:szCs w:val="28"/>
        </w:rPr>
        <w:t xml:space="preserve">договора </w:t>
      </w:r>
      <w:r w:rsidRPr="008068F8">
        <w:rPr>
          <w:szCs w:val="28"/>
        </w:rPr>
        <w:t xml:space="preserve">на поставку </w:t>
      </w:r>
      <w:r w:rsidR="00E41C2F">
        <w:rPr>
          <w:szCs w:val="28"/>
        </w:rPr>
        <w:t>4</w:t>
      </w:r>
      <w:r w:rsidRPr="008068F8">
        <w:rPr>
          <w:szCs w:val="28"/>
        </w:rPr>
        <w:t>0-футовых  вагонов-платформ для перевозки большегрузных контейнеров в 2014 году (далее - товар).</w:t>
      </w:r>
    </w:p>
    <w:p w:rsidR="00A02B7E" w:rsidRPr="008068F8" w:rsidRDefault="002278D1" w:rsidP="00340736">
      <w:pPr>
        <w:pStyle w:val="12"/>
        <w:ind w:firstLine="709"/>
        <w:rPr>
          <w:szCs w:val="28"/>
        </w:rPr>
      </w:pPr>
      <w:r w:rsidRPr="008068F8">
        <w:rPr>
          <w:szCs w:val="28"/>
        </w:rPr>
        <w:t xml:space="preserve">Уполномоченным представителям </w:t>
      </w:r>
      <w:r w:rsidR="004751F9" w:rsidRPr="008068F8">
        <w:rPr>
          <w:szCs w:val="28"/>
        </w:rPr>
        <w:t>заказчика</w:t>
      </w:r>
      <w:r w:rsidRPr="008068F8">
        <w:rPr>
          <w:szCs w:val="28"/>
        </w:rPr>
        <w:t xml:space="preserve"> и </w:t>
      </w:r>
      <w:r w:rsidR="004751F9" w:rsidRPr="008068F8">
        <w:rPr>
          <w:szCs w:val="28"/>
        </w:rPr>
        <w:t>о</w:t>
      </w:r>
      <w:r w:rsidR="00B605BA" w:rsidRPr="008068F8">
        <w:rPr>
          <w:szCs w:val="28"/>
        </w:rPr>
        <w:t>рганизатора</w:t>
      </w:r>
      <w:r w:rsidRPr="008068F8">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02B7E" w:rsidRPr="008068F8" w:rsidRDefault="002278D1" w:rsidP="00340736">
      <w:pPr>
        <w:pStyle w:val="12"/>
        <w:ind w:firstLine="709"/>
        <w:rPr>
          <w:szCs w:val="28"/>
        </w:rPr>
      </w:pPr>
      <w:r w:rsidRPr="008068F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02B7E" w:rsidRPr="008068F8" w:rsidRDefault="002278D1" w:rsidP="00340736">
      <w:pPr>
        <w:pStyle w:val="12"/>
        <w:ind w:firstLine="709"/>
        <w:rPr>
          <w:szCs w:val="28"/>
        </w:rPr>
      </w:pPr>
      <w:r w:rsidRPr="008068F8">
        <w:rPr>
          <w:szCs w:val="28"/>
        </w:rPr>
        <w:t>Настоящим подтверждается, что _________(</w:t>
      </w:r>
      <w:r w:rsidRPr="008068F8">
        <w:rPr>
          <w:i/>
          <w:szCs w:val="28"/>
        </w:rPr>
        <w:t>наименование претендента)</w:t>
      </w:r>
      <w:r w:rsidRPr="008068F8">
        <w:rPr>
          <w:szCs w:val="28"/>
        </w:rPr>
        <w:t xml:space="preserve"> ознакомилось(ся) с условиями конкурсной документации, с ними согласно(ен) и возражений не имеет.</w:t>
      </w:r>
    </w:p>
    <w:p w:rsidR="00A02B7E" w:rsidRPr="008068F8" w:rsidRDefault="002278D1" w:rsidP="00340736">
      <w:pPr>
        <w:pStyle w:val="12"/>
        <w:ind w:firstLine="709"/>
        <w:rPr>
          <w:szCs w:val="28"/>
        </w:rPr>
      </w:pPr>
      <w:r w:rsidRPr="008068F8">
        <w:rPr>
          <w:szCs w:val="28"/>
        </w:rPr>
        <w:t>В частности, _______ (</w:t>
      </w:r>
      <w:r w:rsidRPr="008068F8">
        <w:rPr>
          <w:i/>
          <w:szCs w:val="28"/>
        </w:rPr>
        <w:t>наименование претендента)</w:t>
      </w:r>
      <w:r w:rsidRPr="008068F8">
        <w:rPr>
          <w:szCs w:val="28"/>
        </w:rPr>
        <w:t>, подавая настоящую заявку, согласно(ен) с тем, что:</w:t>
      </w:r>
    </w:p>
    <w:p w:rsidR="002D72CF" w:rsidRPr="008068F8" w:rsidRDefault="002D72CF" w:rsidP="00340736">
      <w:pPr>
        <w:pStyle w:val="a6"/>
        <w:widowControl w:val="0"/>
        <w:numPr>
          <w:ilvl w:val="0"/>
          <w:numId w:val="32"/>
        </w:numPr>
        <w:tabs>
          <w:tab w:val="clear" w:pos="1440"/>
          <w:tab w:val="num" w:pos="0"/>
          <w:tab w:val="left" w:pos="960"/>
          <w:tab w:val="left" w:pos="1080"/>
        </w:tabs>
        <w:suppressAutoHyphens w:val="0"/>
        <w:ind w:left="0" w:firstLine="709"/>
        <w:jc w:val="both"/>
        <w:rPr>
          <w:szCs w:val="28"/>
        </w:rPr>
      </w:pPr>
      <w:r w:rsidRPr="008068F8">
        <w:rPr>
          <w:szCs w:val="28"/>
        </w:rPr>
        <w:t xml:space="preserve">результаты рассмотрения заявки зависят от проверки всех данных, представленных </w:t>
      </w:r>
      <w:r w:rsidRPr="008068F8">
        <w:rPr>
          <w:i/>
          <w:szCs w:val="28"/>
        </w:rPr>
        <w:t>______________ (наименование претендента)</w:t>
      </w:r>
      <w:r w:rsidRPr="008068F8">
        <w:rPr>
          <w:szCs w:val="28"/>
        </w:rPr>
        <w:t>, а также иных сведений, имеющихся в распоряжении заказчика, организатора;</w:t>
      </w:r>
    </w:p>
    <w:p w:rsidR="002D72CF" w:rsidRPr="008068F8" w:rsidRDefault="002D72CF" w:rsidP="00340736">
      <w:pPr>
        <w:pStyle w:val="a6"/>
        <w:numPr>
          <w:ilvl w:val="0"/>
          <w:numId w:val="32"/>
        </w:numPr>
        <w:tabs>
          <w:tab w:val="clear" w:pos="1440"/>
          <w:tab w:val="num" w:pos="0"/>
          <w:tab w:val="left" w:pos="1080"/>
          <w:tab w:val="left" w:pos="7938"/>
        </w:tabs>
        <w:suppressAutoHyphens w:val="0"/>
        <w:ind w:left="0" w:firstLine="709"/>
        <w:jc w:val="both"/>
        <w:rPr>
          <w:szCs w:val="28"/>
        </w:rPr>
      </w:pPr>
      <w:r w:rsidRPr="008068F8">
        <w:rPr>
          <w:szCs w:val="28"/>
        </w:rPr>
        <w:t xml:space="preserve">за любую ошибку или упущение в представленной </w:t>
      </w:r>
      <w:r w:rsidRPr="008068F8">
        <w:rPr>
          <w:i/>
          <w:szCs w:val="28"/>
        </w:rPr>
        <w:t xml:space="preserve">__________________ (наименование претендента) </w:t>
      </w:r>
      <w:r w:rsidRPr="008068F8">
        <w:rPr>
          <w:szCs w:val="28"/>
        </w:rPr>
        <w:t xml:space="preserve">заявке ответственность целиком и полностью будет лежать на </w:t>
      </w:r>
      <w:r w:rsidRPr="008068F8">
        <w:rPr>
          <w:i/>
          <w:szCs w:val="28"/>
        </w:rPr>
        <w:t>__________________ (наименование претендента)</w:t>
      </w:r>
      <w:r w:rsidRPr="008068F8">
        <w:rPr>
          <w:szCs w:val="28"/>
        </w:rPr>
        <w:t>;</w:t>
      </w:r>
    </w:p>
    <w:p w:rsidR="002D72CF" w:rsidRPr="008068F8" w:rsidRDefault="002D72CF" w:rsidP="00340736">
      <w:pPr>
        <w:pStyle w:val="a6"/>
        <w:numPr>
          <w:ilvl w:val="0"/>
          <w:numId w:val="32"/>
        </w:numPr>
        <w:tabs>
          <w:tab w:val="clear" w:pos="1440"/>
          <w:tab w:val="num" w:pos="0"/>
          <w:tab w:val="left" w:pos="1080"/>
          <w:tab w:val="left" w:pos="7938"/>
        </w:tabs>
        <w:suppressAutoHyphens w:val="0"/>
        <w:ind w:left="0" w:firstLine="709"/>
        <w:jc w:val="both"/>
        <w:rPr>
          <w:szCs w:val="28"/>
        </w:rPr>
      </w:pPr>
      <w:r w:rsidRPr="008068F8">
        <w:rPr>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2D72CF" w:rsidRPr="008068F8" w:rsidRDefault="002D72CF" w:rsidP="00340736">
      <w:pPr>
        <w:pStyle w:val="a6"/>
        <w:numPr>
          <w:ilvl w:val="0"/>
          <w:numId w:val="32"/>
        </w:numPr>
        <w:tabs>
          <w:tab w:val="clear" w:pos="1440"/>
          <w:tab w:val="num" w:pos="0"/>
          <w:tab w:val="left" w:pos="1080"/>
          <w:tab w:val="left" w:pos="7938"/>
        </w:tabs>
        <w:suppressAutoHyphens w:val="0"/>
        <w:ind w:left="0" w:firstLine="709"/>
        <w:jc w:val="both"/>
        <w:rPr>
          <w:szCs w:val="28"/>
        </w:rPr>
      </w:pPr>
      <w:r w:rsidRPr="008068F8">
        <w:rPr>
          <w:szCs w:val="28"/>
        </w:rPr>
        <w:t xml:space="preserve">победителем может быть признан участник, предложивший не самую низкую цену. </w:t>
      </w:r>
    </w:p>
    <w:p w:rsidR="002D72CF" w:rsidRPr="008068F8" w:rsidRDefault="002D72CF" w:rsidP="00340736">
      <w:pPr>
        <w:ind w:firstLine="709"/>
        <w:jc w:val="both"/>
        <w:rPr>
          <w:sz w:val="28"/>
          <w:szCs w:val="20"/>
        </w:rPr>
      </w:pPr>
      <w:r w:rsidRPr="008068F8">
        <w:rPr>
          <w:sz w:val="28"/>
          <w:szCs w:val="20"/>
        </w:rPr>
        <w:t xml:space="preserve">В случае признания _________ </w:t>
      </w:r>
      <w:r w:rsidRPr="008068F8">
        <w:rPr>
          <w:i/>
          <w:sz w:val="28"/>
          <w:szCs w:val="20"/>
        </w:rPr>
        <w:t>(наименование претендента)</w:t>
      </w:r>
      <w:r w:rsidRPr="008068F8">
        <w:rPr>
          <w:sz w:val="28"/>
          <w:szCs w:val="20"/>
        </w:rPr>
        <w:t xml:space="preserve"> победителем мы обязуемся:</w:t>
      </w:r>
    </w:p>
    <w:p w:rsidR="00960BAE" w:rsidRPr="008068F8" w:rsidRDefault="002278D1" w:rsidP="00340736">
      <w:pPr>
        <w:numPr>
          <w:ilvl w:val="0"/>
          <w:numId w:val="19"/>
        </w:numPr>
        <w:ind w:left="0" w:firstLine="709"/>
        <w:jc w:val="both"/>
        <w:rPr>
          <w:sz w:val="28"/>
          <w:szCs w:val="20"/>
        </w:rPr>
      </w:pPr>
      <w:r w:rsidRPr="008068F8">
        <w:rPr>
          <w:sz w:val="28"/>
          <w:szCs w:val="20"/>
        </w:rPr>
        <w:t xml:space="preserve">Придерживаться положений нашей заявки в течение </w:t>
      </w:r>
      <w:r w:rsidRPr="008068F8">
        <w:rPr>
          <w:i/>
          <w:sz w:val="28"/>
          <w:szCs w:val="20"/>
          <w:u w:val="single"/>
        </w:rPr>
        <w:t>указать срок но не менее 120 календарных</w:t>
      </w:r>
      <w:r w:rsidRPr="008068F8">
        <w:rPr>
          <w:sz w:val="28"/>
          <w:szCs w:val="20"/>
        </w:rPr>
        <w:t xml:space="preserve"> дней с даты, </w:t>
      </w:r>
      <w:r w:rsidRPr="008068F8">
        <w:rPr>
          <w:sz w:val="28"/>
        </w:rPr>
        <w:t xml:space="preserve">установленной как день </w:t>
      </w:r>
      <w:r w:rsidRPr="008068F8">
        <w:rPr>
          <w:sz w:val="28"/>
          <w:szCs w:val="28"/>
        </w:rPr>
        <w:t>вскрытия заявок</w:t>
      </w:r>
      <w:r w:rsidRPr="008068F8">
        <w:rPr>
          <w:sz w:val="28"/>
          <w:szCs w:val="20"/>
        </w:rPr>
        <w:t>. Заявка будет оставаться для нас обязательной до истечения указанного периода.</w:t>
      </w:r>
    </w:p>
    <w:p w:rsidR="00960BAE" w:rsidRPr="008068F8" w:rsidRDefault="002278D1" w:rsidP="00340736">
      <w:pPr>
        <w:numPr>
          <w:ilvl w:val="0"/>
          <w:numId w:val="19"/>
        </w:numPr>
        <w:ind w:left="0" w:firstLine="709"/>
        <w:jc w:val="both"/>
        <w:rPr>
          <w:sz w:val="28"/>
          <w:szCs w:val="20"/>
        </w:rPr>
      </w:pPr>
      <w:r w:rsidRPr="008068F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960BAE" w:rsidRPr="008068F8" w:rsidRDefault="002278D1" w:rsidP="00340736">
      <w:pPr>
        <w:numPr>
          <w:ilvl w:val="0"/>
          <w:numId w:val="19"/>
        </w:numPr>
        <w:ind w:left="0" w:firstLine="709"/>
        <w:jc w:val="both"/>
        <w:rPr>
          <w:sz w:val="28"/>
          <w:szCs w:val="20"/>
        </w:rPr>
      </w:pPr>
      <w:r w:rsidRPr="008068F8">
        <w:rPr>
          <w:sz w:val="28"/>
          <w:szCs w:val="20"/>
        </w:rPr>
        <w:t>Подписать договор(ы) на условиях настоящей конкурсной заявки и на условиях, объявленных в конкурсной документации;</w:t>
      </w:r>
    </w:p>
    <w:p w:rsidR="00960BAE" w:rsidRPr="008068F8" w:rsidRDefault="002278D1" w:rsidP="00340736">
      <w:pPr>
        <w:numPr>
          <w:ilvl w:val="0"/>
          <w:numId w:val="19"/>
        </w:numPr>
        <w:ind w:left="0" w:firstLine="709"/>
        <w:jc w:val="both"/>
        <w:rPr>
          <w:sz w:val="28"/>
          <w:szCs w:val="20"/>
        </w:rPr>
      </w:pPr>
      <w:r w:rsidRPr="008068F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60BAE" w:rsidRPr="008068F8" w:rsidRDefault="002278D1" w:rsidP="00340736">
      <w:pPr>
        <w:numPr>
          <w:ilvl w:val="0"/>
          <w:numId w:val="19"/>
        </w:numPr>
        <w:ind w:left="0" w:firstLine="709"/>
        <w:jc w:val="both"/>
        <w:rPr>
          <w:sz w:val="28"/>
          <w:szCs w:val="20"/>
        </w:rPr>
      </w:pPr>
      <w:r w:rsidRPr="008068F8">
        <w:rPr>
          <w:sz w:val="28"/>
          <w:szCs w:val="20"/>
        </w:rPr>
        <w:t>Не вносить в договор изменения</w:t>
      </w:r>
      <w:r w:rsidR="009E2DBC" w:rsidRPr="008068F8">
        <w:rPr>
          <w:sz w:val="28"/>
          <w:szCs w:val="20"/>
        </w:rPr>
        <w:t>,</w:t>
      </w:r>
      <w:r w:rsidRPr="008068F8">
        <w:rPr>
          <w:sz w:val="28"/>
          <w:szCs w:val="20"/>
        </w:rPr>
        <w:t xml:space="preserve"> не предусмотренные условиями конкурсной документации.</w:t>
      </w:r>
    </w:p>
    <w:p w:rsidR="00A02B7E" w:rsidRPr="008068F8" w:rsidRDefault="002278D1" w:rsidP="00340736">
      <w:pPr>
        <w:pStyle w:val="a4"/>
        <w:rPr>
          <w:rFonts w:eastAsia="Times New Roman"/>
          <w:sz w:val="28"/>
          <w:szCs w:val="20"/>
        </w:rPr>
      </w:pPr>
      <w:r w:rsidRPr="008068F8">
        <w:rPr>
          <w:rFonts w:eastAsia="Times New Roman"/>
          <w:sz w:val="28"/>
          <w:szCs w:val="20"/>
        </w:rPr>
        <w:t>Настоящим подтверждаем, что:</w:t>
      </w:r>
    </w:p>
    <w:p w:rsidR="00A02B7E" w:rsidRPr="008068F8" w:rsidRDefault="002278D1" w:rsidP="00340736">
      <w:pPr>
        <w:pStyle w:val="a4"/>
        <w:rPr>
          <w:rFonts w:eastAsia="Times New Roman"/>
          <w:sz w:val="28"/>
          <w:szCs w:val="20"/>
        </w:rPr>
      </w:pPr>
      <w:r w:rsidRPr="008068F8">
        <w:rPr>
          <w:rFonts w:eastAsia="Times New Roman"/>
          <w:sz w:val="28"/>
          <w:szCs w:val="20"/>
        </w:rPr>
        <w:t xml:space="preserve">- </w:t>
      </w:r>
      <w:r w:rsidRPr="008068F8">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004751F9" w:rsidRPr="008068F8">
        <w:rPr>
          <w:rFonts w:eastAsia="Times New Roman"/>
          <w:sz w:val="28"/>
          <w:szCs w:val="20"/>
        </w:rPr>
        <w:t>з</w:t>
      </w:r>
      <w:r w:rsidR="00152E58" w:rsidRPr="008068F8">
        <w:rPr>
          <w:rFonts w:eastAsia="Times New Roman"/>
          <w:sz w:val="28"/>
          <w:szCs w:val="20"/>
        </w:rPr>
        <w:t>аказчику</w:t>
      </w:r>
      <w:r w:rsidRPr="008068F8">
        <w:rPr>
          <w:sz w:val="28"/>
        </w:rPr>
        <w:t>;</w:t>
      </w:r>
    </w:p>
    <w:p w:rsidR="00A02B7E" w:rsidRPr="008068F8" w:rsidRDefault="002278D1" w:rsidP="00340736">
      <w:pPr>
        <w:pStyle w:val="a4"/>
        <w:rPr>
          <w:rFonts w:eastAsia="Times New Roman"/>
          <w:sz w:val="28"/>
          <w:szCs w:val="20"/>
        </w:rPr>
      </w:pPr>
      <w:r w:rsidRPr="008068F8">
        <w:rPr>
          <w:rFonts w:eastAsia="Times New Roman"/>
          <w:sz w:val="28"/>
          <w:szCs w:val="20"/>
        </w:rPr>
        <w:t>- ________(наименование претендента) не находится в процессе ликвидации;</w:t>
      </w:r>
    </w:p>
    <w:p w:rsidR="00A02B7E" w:rsidRPr="008068F8" w:rsidRDefault="002278D1" w:rsidP="00340736">
      <w:pPr>
        <w:pStyle w:val="a4"/>
        <w:rPr>
          <w:rFonts w:eastAsia="Times New Roman"/>
          <w:sz w:val="28"/>
          <w:szCs w:val="20"/>
        </w:rPr>
      </w:pPr>
      <w:r w:rsidRPr="008068F8">
        <w:rPr>
          <w:rFonts w:eastAsia="Times New Roman"/>
          <w:sz w:val="28"/>
          <w:szCs w:val="20"/>
        </w:rPr>
        <w:t>- ________(наименование претендента) не признан несостоятельным (банкротом);</w:t>
      </w:r>
    </w:p>
    <w:p w:rsidR="00A02B7E" w:rsidRPr="008068F8" w:rsidRDefault="002278D1" w:rsidP="00340736">
      <w:pPr>
        <w:pStyle w:val="a4"/>
        <w:rPr>
          <w:rFonts w:eastAsia="Times New Roman"/>
          <w:sz w:val="28"/>
          <w:szCs w:val="20"/>
        </w:rPr>
      </w:pPr>
      <w:r w:rsidRPr="008068F8">
        <w:rPr>
          <w:rFonts w:eastAsia="Times New Roman"/>
          <w:sz w:val="28"/>
          <w:szCs w:val="20"/>
        </w:rPr>
        <w:t>- на имущество ________ (наименование претендента) не наложен арест, экономическая</w:t>
      </w:r>
      <w:r w:rsidR="00AA77C0" w:rsidRPr="008068F8">
        <w:rPr>
          <w:rFonts w:eastAsia="Times New Roman"/>
          <w:sz w:val="28"/>
          <w:szCs w:val="20"/>
        </w:rPr>
        <w:t xml:space="preserve"> деятельность не приостановлена</w:t>
      </w:r>
      <w:r w:rsidRPr="008068F8">
        <w:rPr>
          <w:rFonts w:eastAsia="Times New Roman"/>
          <w:sz w:val="28"/>
          <w:szCs w:val="20"/>
        </w:rPr>
        <w:t>.</w:t>
      </w:r>
    </w:p>
    <w:p w:rsidR="00A02B7E" w:rsidRPr="008068F8" w:rsidRDefault="002278D1" w:rsidP="00340736">
      <w:pPr>
        <w:pStyle w:val="12"/>
        <w:ind w:firstLine="709"/>
      </w:pPr>
      <w:r w:rsidRPr="008068F8">
        <w:t>Нижеподписавшийся удостоверяет, что сделанные заявления и сведения, представленные в настоящей заявке, являются полными, точными и верными.</w:t>
      </w:r>
    </w:p>
    <w:p w:rsidR="00A02B7E" w:rsidRPr="008068F8" w:rsidRDefault="002278D1" w:rsidP="00340736">
      <w:pPr>
        <w:pStyle w:val="12"/>
        <w:ind w:firstLine="709"/>
      </w:pPr>
      <w:r w:rsidRPr="008068F8">
        <w:t>В подтверждение этого прилагаем все необходимые документы.</w:t>
      </w:r>
    </w:p>
    <w:p w:rsidR="00A02B7E" w:rsidRPr="008068F8" w:rsidRDefault="002278D1" w:rsidP="00340736">
      <w:pPr>
        <w:pStyle w:val="3"/>
        <w:tabs>
          <w:tab w:val="clear" w:pos="720"/>
        </w:tabs>
        <w:spacing w:before="0" w:after="0"/>
        <w:ind w:left="0" w:firstLine="709"/>
        <w:rPr>
          <w:rFonts w:ascii="Times New Roman" w:hAnsi="Times New Roman"/>
          <w:b w:val="0"/>
          <w:sz w:val="28"/>
        </w:rPr>
      </w:pPr>
      <w:r w:rsidRPr="008068F8">
        <w:rPr>
          <w:rFonts w:ascii="Times New Roman" w:hAnsi="Times New Roman"/>
          <w:b w:val="0"/>
          <w:sz w:val="28"/>
        </w:rPr>
        <w:t>Представитель, имеющий полномочия подписать заявку на участие от имени</w:t>
      </w:r>
      <w:r w:rsidRPr="008068F8">
        <w:rPr>
          <w:rFonts w:ascii="Times New Roman" w:hAnsi="Times New Roman"/>
          <w:b w:val="0"/>
          <w:sz w:val="28"/>
          <w:szCs w:val="28"/>
        </w:rPr>
        <w:t xml:space="preserve">  </w:t>
      </w:r>
      <w:r w:rsidRPr="008068F8">
        <w:rPr>
          <w:sz w:val="28"/>
          <w:szCs w:val="28"/>
        </w:rPr>
        <w:t>_______________________________________</w:t>
      </w:r>
    </w:p>
    <w:p w:rsidR="00A02B7E" w:rsidRPr="008068F8" w:rsidRDefault="002278D1" w:rsidP="00340736">
      <w:pPr>
        <w:tabs>
          <w:tab w:val="left" w:pos="8640"/>
        </w:tabs>
        <w:ind w:firstLine="709"/>
        <w:rPr>
          <w:sz w:val="28"/>
          <w:szCs w:val="28"/>
        </w:rPr>
      </w:pPr>
      <w:r w:rsidRPr="008068F8">
        <w:rPr>
          <w:sz w:val="28"/>
          <w:szCs w:val="28"/>
        </w:rPr>
        <w:t xml:space="preserve">                       (полное наименование претендента)</w:t>
      </w:r>
    </w:p>
    <w:p w:rsidR="00A02B7E" w:rsidRPr="008068F8" w:rsidRDefault="002278D1" w:rsidP="007954D3">
      <w:pPr>
        <w:pStyle w:val="311"/>
        <w:rPr>
          <w:sz w:val="28"/>
          <w:szCs w:val="28"/>
        </w:rPr>
      </w:pPr>
      <w:r w:rsidRPr="008068F8">
        <w:rPr>
          <w:sz w:val="28"/>
          <w:szCs w:val="28"/>
        </w:rPr>
        <w:t>___________________________________________</w:t>
      </w:r>
    </w:p>
    <w:p w:rsidR="00A02B7E" w:rsidRPr="008068F8" w:rsidRDefault="002278D1" w:rsidP="007954D3">
      <w:pPr>
        <w:rPr>
          <w:sz w:val="28"/>
          <w:szCs w:val="28"/>
        </w:rPr>
      </w:pPr>
      <w:r w:rsidRPr="008068F8">
        <w:rPr>
          <w:sz w:val="28"/>
          <w:szCs w:val="28"/>
        </w:rPr>
        <w:t>Печать</w:t>
      </w:r>
      <w:r w:rsidRPr="008068F8">
        <w:rPr>
          <w:sz w:val="28"/>
          <w:szCs w:val="28"/>
        </w:rPr>
        <w:tab/>
      </w:r>
      <w:r w:rsidRPr="008068F8">
        <w:rPr>
          <w:sz w:val="28"/>
          <w:szCs w:val="28"/>
        </w:rPr>
        <w:tab/>
      </w:r>
      <w:r w:rsidRPr="008068F8">
        <w:rPr>
          <w:sz w:val="28"/>
          <w:szCs w:val="28"/>
        </w:rPr>
        <w:tab/>
        <w:t>(должность, подпись, ФИО)</w:t>
      </w:r>
    </w:p>
    <w:p w:rsidR="00D754FE" w:rsidRPr="008068F8" w:rsidRDefault="002278D1" w:rsidP="007954D3">
      <w:pPr>
        <w:pStyle w:val="311"/>
        <w:rPr>
          <w:sz w:val="28"/>
          <w:lang w:val="en-US"/>
        </w:rPr>
      </w:pPr>
      <w:r w:rsidRPr="008068F8">
        <w:rPr>
          <w:sz w:val="28"/>
          <w:szCs w:val="28"/>
        </w:rPr>
        <w:t>"____" _________ 20__ г.</w:t>
      </w:r>
    </w:p>
    <w:p w:rsidR="00D754FE" w:rsidRPr="008068F8" w:rsidRDefault="00D754FE" w:rsidP="007954D3">
      <w:pPr>
        <w:pStyle w:val="311"/>
        <w:rPr>
          <w:sz w:val="28"/>
          <w:szCs w:val="28"/>
          <w:lang w:val="en-US"/>
        </w:rPr>
      </w:pPr>
    </w:p>
    <w:tbl>
      <w:tblPr>
        <w:tblW w:w="0" w:type="auto"/>
        <w:tblLook w:val="0000"/>
      </w:tblPr>
      <w:tblGrid>
        <w:gridCol w:w="4785"/>
        <w:gridCol w:w="4785"/>
      </w:tblGrid>
      <w:tr w:rsidR="00683856" w:rsidRPr="00C96631" w:rsidTr="001E18E7">
        <w:tc>
          <w:tcPr>
            <w:tcW w:w="4785" w:type="dxa"/>
          </w:tcPr>
          <w:p w:rsidR="00683856" w:rsidRPr="00C96631" w:rsidRDefault="00683856" w:rsidP="001E18E7">
            <w:pPr>
              <w:pStyle w:val="2"/>
              <w:spacing w:before="0" w:after="0" w:line="260" w:lineRule="exact"/>
              <w:jc w:val="center"/>
              <w:rPr>
                <w:rFonts w:eastAsia="MS Mincho" w:cs="Times New Roman"/>
                <w:i w:val="0"/>
                <w:iCs w:val="0"/>
              </w:rPr>
            </w:pPr>
          </w:p>
        </w:tc>
        <w:tc>
          <w:tcPr>
            <w:tcW w:w="4785" w:type="dxa"/>
          </w:tcPr>
          <w:p w:rsidR="00683856" w:rsidRPr="00C96631" w:rsidRDefault="007D7A82" w:rsidP="001E18E7">
            <w:pPr>
              <w:pStyle w:val="2"/>
              <w:spacing w:before="0" w:after="0" w:line="260" w:lineRule="exact"/>
              <w:ind w:left="1169"/>
              <w:jc w:val="both"/>
              <w:rPr>
                <w:b w:val="0"/>
                <w:bCs w:val="0"/>
                <w:i w:val="0"/>
                <w:iCs w:val="0"/>
                <w:sz w:val="24"/>
              </w:rPr>
            </w:pPr>
            <w:r>
              <w:rPr>
                <w:b w:val="0"/>
                <w:bCs w:val="0"/>
                <w:i w:val="0"/>
                <w:iCs w:val="0"/>
                <w:sz w:val="24"/>
              </w:rPr>
              <w:t xml:space="preserve">                                    </w:t>
            </w:r>
            <w:r w:rsidR="00683856" w:rsidRPr="00C96631">
              <w:rPr>
                <w:b w:val="0"/>
                <w:bCs w:val="0"/>
                <w:i w:val="0"/>
                <w:iCs w:val="0"/>
                <w:sz w:val="24"/>
              </w:rPr>
              <w:t>Приложение № 2</w:t>
            </w:r>
          </w:p>
          <w:p w:rsidR="00683856" w:rsidRPr="00C96631" w:rsidRDefault="007D7A82" w:rsidP="001E18E7">
            <w:pPr>
              <w:pStyle w:val="2"/>
              <w:spacing w:before="0" w:after="0" w:line="260" w:lineRule="exact"/>
              <w:ind w:left="1169"/>
              <w:jc w:val="both"/>
              <w:rPr>
                <w:rFonts w:eastAsia="MS Mincho" w:cs="Times New Roman"/>
                <w:b w:val="0"/>
                <w:bCs w:val="0"/>
                <w:i w:val="0"/>
                <w:iCs w:val="0"/>
                <w:sz w:val="24"/>
              </w:rPr>
            </w:pPr>
            <w:r>
              <w:rPr>
                <w:b w:val="0"/>
                <w:bCs w:val="0"/>
                <w:i w:val="0"/>
                <w:iCs w:val="0"/>
                <w:sz w:val="24"/>
              </w:rPr>
              <w:t xml:space="preserve">                 </w:t>
            </w:r>
            <w:r w:rsidR="00683856" w:rsidRPr="00C96631">
              <w:rPr>
                <w:b w:val="0"/>
                <w:bCs w:val="0"/>
                <w:i w:val="0"/>
                <w:iCs w:val="0"/>
                <w:sz w:val="24"/>
              </w:rPr>
              <w:t>к конкурсной документации</w:t>
            </w:r>
          </w:p>
        </w:tc>
      </w:tr>
    </w:tbl>
    <w:p w:rsidR="00683856" w:rsidRPr="00202320" w:rsidRDefault="00683856" w:rsidP="00683856">
      <w:pPr>
        <w:pStyle w:val="a4"/>
        <w:jc w:val="center"/>
        <w:rPr>
          <w:b/>
          <w:sz w:val="24"/>
        </w:rPr>
      </w:pPr>
      <w:r w:rsidRPr="00202320">
        <w:rPr>
          <w:b/>
          <w:sz w:val="24"/>
        </w:rPr>
        <w:t>СВЕДЕНИЯ О ПРЕТЕНДЕНТЕ (для юридических лиц)</w:t>
      </w:r>
    </w:p>
    <w:p w:rsidR="00683856" w:rsidRPr="00202320" w:rsidRDefault="00683856" w:rsidP="00D0339E">
      <w:pPr>
        <w:pStyle w:val="a4"/>
        <w:jc w:val="center"/>
        <w:rPr>
          <w:b/>
          <w:i/>
          <w:sz w:val="24"/>
        </w:rPr>
      </w:pPr>
      <w:r w:rsidRPr="00202320">
        <w:rPr>
          <w:b/>
          <w:i/>
          <w:sz w:val="24"/>
        </w:rPr>
        <w:t>(в случае, если на стороне одного претендента участвует несколько лиц, сведения предоставляются на каждое лицо)</w:t>
      </w:r>
    </w:p>
    <w:p w:rsidR="00683856" w:rsidRPr="00202320" w:rsidRDefault="00683856" w:rsidP="00683856">
      <w:pPr>
        <w:pStyle w:val="a4"/>
        <w:rPr>
          <w:sz w:val="24"/>
        </w:rPr>
      </w:pPr>
      <w:r w:rsidRPr="00202320">
        <w:rPr>
          <w:sz w:val="24"/>
        </w:rPr>
        <w:t>1. Наименование претендента (если менялось в течение последних 5 лет, указать, когда и привести прежнее название)</w:t>
      </w:r>
    </w:p>
    <w:p w:rsidR="00D0339E" w:rsidRPr="00202320" w:rsidRDefault="00683856" w:rsidP="00D0339E">
      <w:pPr>
        <w:pStyle w:val="a4"/>
        <w:rPr>
          <w:sz w:val="24"/>
        </w:rPr>
      </w:pPr>
      <w:r w:rsidRPr="00202320">
        <w:rPr>
          <w:sz w:val="24"/>
        </w:rPr>
        <w:t>Юридичес</w:t>
      </w:r>
      <w:r w:rsidR="0021703F">
        <w:rPr>
          <w:sz w:val="24"/>
        </w:rPr>
        <w:t>кий адрес ___________________</w:t>
      </w:r>
      <w:r w:rsidR="00D0339E" w:rsidRPr="00202320">
        <w:rPr>
          <w:sz w:val="24"/>
        </w:rPr>
        <w:t>Почтовый  адрес ___________</w:t>
      </w:r>
      <w:r w:rsidR="0021703F">
        <w:rPr>
          <w:sz w:val="24"/>
        </w:rPr>
        <w:t>_____</w:t>
      </w:r>
    </w:p>
    <w:p w:rsidR="00683856" w:rsidRPr="00202320" w:rsidRDefault="00683856" w:rsidP="00683856">
      <w:pPr>
        <w:pStyle w:val="a4"/>
        <w:rPr>
          <w:sz w:val="24"/>
        </w:rPr>
      </w:pPr>
      <w:r w:rsidRPr="00202320">
        <w:rPr>
          <w:sz w:val="24"/>
        </w:rPr>
        <w:t>Телефон (______) _______________ Факс (______) __________________</w:t>
      </w:r>
    </w:p>
    <w:p w:rsidR="00683856" w:rsidRPr="00202320" w:rsidRDefault="00683856" w:rsidP="00683856">
      <w:pPr>
        <w:pStyle w:val="a4"/>
        <w:rPr>
          <w:sz w:val="24"/>
        </w:rPr>
      </w:pPr>
      <w:r w:rsidRPr="00202320">
        <w:rPr>
          <w:sz w:val="24"/>
        </w:rPr>
        <w:t>Адрес электронной почты __________________@_______________</w:t>
      </w:r>
    </w:p>
    <w:p w:rsidR="00683856" w:rsidRPr="00202320" w:rsidRDefault="00683856" w:rsidP="00683856">
      <w:pPr>
        <w:pStyle w:val="a4"/>
        <w:rPr>
          <w:sz w:val="24"/>
        </w:rPr>
      </w:pPr>
      <w:r w:rsidRPr="00202320">
        <w:rPr>
          <w:sz w:val="24"/>
        </w:rPr>
        <w:t>Зарегистрированный адрес офиса _____________________________</w:t>
      </w:r>
    </w:p>
    <w:p w:rsidR="00683856" w:rsidRPr="00202320" w:rsidRDefault="00683856" w:rsidP="00683856">
      <w:pPr>
        <w:pStyle w:val="a4"/>
        <w:rPr>
          <w:sz w:val="24"/>
        </w:rPr>
      </w:pPr>
      <w:r w:rsidRPr="00202320">
        <w:rPr>
          <w:sz w:val="24"/>
        </w:rPr>
        <w:t>2. Руководитель</w:t>
      </w:r>
    </w:p>
    <w:p w:rsidR="00683856" w:rsidRPr="00202320" w:rsidRDefault="00683856" w:rsidP="00683856">
      <w:pPr>
        <w:pStyle w:val="a4"/>
        <w:rPr>
          <w:sz w:val="24"/>
        </w:rPr>
      </w:pPr>
      <w:r w:rsidRPr="00202320">
        <w:rPr>
          <w:sz w:val="24"/>
        </w:rPr>
        <w:t xml:space="preserve">3. Банковские реквизиты </w:t>
      </w:r>
    </w:p>
    <w:p w:rsidR="00683856" w:rsidRPr="00202320" w:rsidRDefault="00683856" w:rsidP="00683856">
      <w:pPr>
        <w:pStyle w:val="a4"/>
        <w:tabs>
          <w:tab w:val="left" w:pos="1080"/>
        </w:tabs>
        <w:rPr>
          <w:sz w:val="24"/>
        </w:rPr>
      </w:pPr>
      <w:r w:rsidRPr="00202320">
        <w:rPr>
          <w:sz w:val="24"/>
        </w:rPr>
        <w:t>4. ИНН</w:t>
      </w:r>
    </w:p>
    <w:p w:rsidR="00683856" w:rsidRPr="00202320" w:rsidRDefault="00683856" w:rsidP="00683856">
      <w:pPr>
        <w:pStyle w:val="a4"/>
        <w:tabs>
          <w:tab w:val="left" w:pos="1080"/>
        </w:tabs>
        <w:rPr>
          <w:sz w:val="24"/>
        </w:rPr>
      </w:pPr>
      <w:r w:rsidRPr="00202320">
        <w:rPr>
          <w:sz w:val="24"/>
        </w:rPr>
        <w:t>5. КПП</w:t>
      </w:r>
    </w:p>
    <w:p w:rsidR="00683856" w:rsidRPr="00202320" w:rsidRDefault="00683856" w:rsidP="00683856">
      <w:pPr>
        <w:pStyle w:val="a4"/>
        <w:tabs>
          <w:tab w:val="left" w:pos="1080"/>
        </w:tabs>
        <w:rPr>
          <w:sz w:val="24"/>
        </w:rPr>
      </w:pPr>
      <w:r w:rsidRPr="00202320">
        <w:rPr>
          <w:sz w:val="24"/>
        </w:rPr>
        <w:t>6. ОГРН</w:t>
      </w:r>
    </w:p>
    <w:p w:rsidR="00683856" w:rsidRPr="00202320" w:rsidRDefault="00683856" w:rsidP="00683856">
      <w:pPr>
        <w:pStyle w:val="a4"/>
        <w:tabs>
          <w:tab w:val="left" w:pos="1080"/>
        </w:tabs>
        <w:rPr>
          <w:sz w:val="24"/>
        </w:rPr>
      </w:pPr>
      <w:r w:rsidRPr="00202320">
        <w:rPr>
          <w:sz w:val="24"/>
        </w:rPr>
        <w:t>7. ОКПО</w:t>
      </w:r>
    </w:p>
    <w:p w:rsidR="00683856" w:rsidRPr="00202320" w:rsidRDefault="00683856" w:rsidP="00683856">
      <w:pPr>
        <w:pStyle w:val="a4"/>
        <w:rPr>
          <w:sz w:val="24"/>
        </w:rPr>
      </w:pPr>
      <w:r w:rsidRPr="00202320">
        <w:rPr>
          <w:sz w:val="24"/>
        </w:rPr>
        <w:t>8. Название и адрес филиалов и дочерних предприятий</w:t>
      </w:r>
    </w:p>
    <w:p w:rsidR="00683856" w:rsidRPr="00202320" w:rsidRDefault="00683856" w:rsidP="00683856">
      <w:pPr>
        <w:ind w:right="-2" w:firstLine="709"/>
        <w:jc w:val="both"/>
      </w:pPr>
      <w:r w:rsidRPr="00202320">
        <w:t>9. Является ли претендент субъектом малого и среднего предпринимательства _______</w:t>
      </w:r>
      <w:r w:rsidRPr="00202320">
        <w:rPr>
          <w:b/>
          <w:i/>
        </w:rPr>
        <w:t>(указать да или нет)</w:t>
      </w:r>
    </w:p>
    <w:p w:rsidR="00683856" w:rsidRPr="00202320" w:rsidRDefault="00683856" w:rsidP="00683856">
      <w:pPr>
        <w:tabs>
          <w:tab w:val="left" w:pos="9639"/>
        </w:tabs>
        <w:ind w:right="96" w:firstLine="709"/>
        <w:jc w:val="both"/>
      </w:pPr>
      <w:r w:rsidRPr="00202320">
        <w:t>10. Если претендент является субъектом малого и среднего предпринимательства (</w:t>
      </w:r>
      <w:r w:rsidRPr="00202320">
        <w:rPr>
          <w:i/>
        </w:rPr>
        <w:t>в соответствии со ст.4 Федерального закона от 24.07.2007 № 209-ФЗ «О развитии малого и среднего предпринимательства в Российской Федерации»):</w:t>
      </w:r>
    </w:p>
    <w:p w:rsidR="00683856" w:rsidRPr="00202320" w:rsidRDefault="00683856" w:rsidP="00683856">
      <w:pPr>
        <w:tabs>
          <w:tab w:val="left" w:pos="9639"/>
        </w:tabs>
        <w:ind w:right="96" w:firstLine="709"/>
        <w:jc w:val="both"/>
      </w:pPr>
      <w:r w:rsidRPr="00202320">
        <w:t xml:space="preserve">Средняя численность работников за предшествующий календарный </w:t>
      </w:r>
      <w:r w:rsidR="0021703F">
        <w:t>год___________</w:t>
      </w:r>
    </w:p>
    <w:p w:rsidR="00683856" w:rsidRPr="00202320" w:rsidRDefault="00683856" w:rsidP="00683856">
      <w:pPr>
        <w:tabs>
          <w:tab w:val="left" w:pos="9639"/>
        </w:tabs>
        <w:ind w:right="96" w:firstLine="709"/>
        <w:jc w:val="both"/>
      </w:pPr>
      <w:r w:rsidRPr="00202320">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683856" w:rsidRPr="00202320" w:rsidRDefault="00683856" w:rsidP="00683856">
      <w:pPr>
        <w:autoSpaceDE w:val="0"/>
        <w:autoSpaceDN w:val="0"/>
        <w:adjustRightInd w:val="0"/>
        <w:ind w:firstLine="709"/>
        <w:jc w:val="both"/>
      </w:pPr>
      <w:r w:rsidRPr="00202320">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683856" w:rsidRPr="00202320" w:rsidRDefault="00683856" w:rsidP="00683856">
      <w:pPr>
        <w:autoSpaceDE w:val="0"/>
        <w:autoSpaceDN w:val="0"/>
        <w:adjustRightInd w:val="0"/>
        <w:ind w:firstLine="709"/>
        <w:jc w:val="both"/>
      </w:pPr>
      <w:r w:rsidRPr="00202320">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683856" w:rsidRPr="00202320" w:rsidRDefault="00683856" w:rsidP="00683856">
      <w:pPr>
        <w:pStyle w:val="a4"/>
        <w:tabs>
          <w:tab w:val="left" w:pos="1080"/>
        </w:tabs>
        <w:rPr>
          <w:sz w:val="24"/>
        </w:rPr>
      </w:pPr>
      <w:r w:rsidRPr="00202320">
        <w:rPr>
          <w:sz w:val="24"/>
        </w:rPr>
        <w:t>11. Претендент выступает в качест</w:t>
      </w:r>
      <w:r w:rsidR="0021703F">
        <w:rPr>
          <w:sz w:val="24"/>
        </w:rPr>
        <w:t>ве производителя _____________</w:t>
      </w:r>
      <w:r w:rsidRPr="00202320">
        <w:rPr>
          <w:sz w:val="24"/>
        </w:rPr>
        <w:t xml:space="preserve"> </w:t>
      </w:r>
      <w:r w:rsidRPr="00202320">
        <w:rPr>
          <w:b/>
          <w:i/>
          <w:sz w:val="24"/>
        </w:rPr>
        <w:t>(указать да/нет)</w:t>
      </w:r>
    </w:p>
    <w:p w:rsidR="00683856" w:rsidRPr="00202320" w:rsidRDefault="00683856" w:rsidP="00D0339E">
      <w:pPr>
        <w:tabs>
          <w:tab w:val="left" w:pos="9639"/>
        </w:tabs>
        <w:ind w:right="96" w:firstLine="539"/>
        <w:rPr>
          <w:b/>
        </w:rPr>
      </w:pPr>
      <w:r w:rsidRPr="00202320">
        <w:rPr>
          <w:b/>
        </w:rPr>
        <w:t>Контактные лица</w:t>
      </w:r>
    </w:p>
    <w:p w:rsidR="00683856" w:rsidRPr="00202320" w:rsidRDefault="00683856" w:rsidP="00683856">
      <w:pPr>
        <w:ind w:right="97" w:firstLine="540"/>
        <w:jc w:val="both"/>
      </w:pPr>
      <w:r w:rsidRPr="00202320">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683856" w:rsidRPr="00202320" w:rsidRDefault="00683856" w:rsidP="00683856">
      <w:pPr>
        <w:tabs>
          <w:tab w:val="left" w:pos="9639"/>
        </w:tabs>
        <w:rPr>
          <w:u w:val="single"/>
        </w:rPr>
      </w:pPr>
      <w:r w:rsidRPr="00202320">
        <w:rPr>
          <w:u w:val="single"/>
        </w:rPr>
        <w:t>Справки по общим вопросам и вопросам управления</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tabs>
          <w:tab w:val="left" w:pos="9639"/>
        </w:tabs>
        <w:rPr>
          <w:u w:val="single"/>
        </w:rPr>
      </w:pPr>
      <w:r w:rsidRPr="00202320">
        <w:rPr>
          <w:u w:val="single"/>
        </w:rPr>
        <w:t>Справки по кадровым вопросам</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tabs>
          <w:tab w:val="left" w:pos="9639"/>
        </w:tabs>
        <w:rPr>
          <w:u w:val="single"/>
        </w:rPr>
      </w:pPr>
      <w:r w:rsidRPr="00202320">
        <w:rPr>
          <w:u w:val="single"/>
        </w:rPr>
        <w:t>Справки по техническим вопросам</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tabs>
          <w:tab w:val="left" w:pos="9639"/>
        </w:tabs>
        <w:rPr>
          <w:u w:val="single"/>
        </w:rPr>
      </w:pPr>
      <w:r w:rsidRPr="00202320">
        <w:rPr>
          <w:u w:val="single"/>
        </w:rPr>
        <w:t>Справки по финансовым вопросам</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pStyle w:val="a4"/>
        <w:spacing w:before="160"/>
        <w:jc w:val="center"/>
        <w:rPr>
          <w:rFonts w:eastAsia="Times New Roman"/>
          <w:spacing w:val="-13"/>
          <w:sz w:val="24"/>
        </w:rPr>
      </w:pPr>
      <w:r w:rsidRPr="00202320">
        <w:rPr>
          <w:rFonts w:eastAsia="Times New Roman"/>
          <w:spacing w:val="-13"/>
          <w:sz w:val="24"/>
        </w:rPr>
        <w:t>Имеющий полномочия действовать от имени претендента ________________________________________________________</w:t>
      </w:r>
    </w:p>
    <w:p w:rsidR="00683856" w:rsidRPr="00202320" w:rsidRDefault="00683856" w:rsidP="00683856">
      <w:pPr>
        <w:pStyle w:val="a4"/>
        <w:jc w:val="center"/>
        <w:rPr>
          <w:rFonts w:eastAsia="Times New Roman"/>
          <w:spacing w:val="-13"/>
          <w:sz w:val="24"/>
        </w:rPr>
      </w:pPr>
      <w:r w:rsidRPr="00202320">
        <w:rPr>
          <w:rFonts w:eastAsia="Times New Roman"/>
          <w:spacing w:val="-13"/>
          <w:sz w:val="24"/>
        </w:rPr>
        <w:t>(Полное наименование претендента)</w:t>
      </w:r>
    </w:p>
    <w:p w:rsidR="00683856" w:rsidRPr="00202320" w:rsidRDefault="00683856" w:rsidP="00683856">
      <w:pPr>
        <w:pStyle w:val="a4"/>
        <w:jc w:val="center"/>
        <w:rPr>
          <w:rFonts w:eastAsia="Times New Roman"/>
          <w:spacing w:val="-13"/>
          <w:sz w:val="24"/>
        </w:rPr>
      </w:pPr>
      <w:r w:rsidRPr="00202320">
        <w:rPr>
          <w:rFonts w:eastAsia="Times New Roman"/>
          <w:spacing w:val="-13"/>
          <w:sz w:val="24"/>
        </w:rPr>
        <w:t>_________________________________________________________________</w:t>
      </w:r>
    </w:p>
    <w:p w:rsidR="00683856" w:rsidRPr="00202320" w:rsidRDefault="00683856" w:rsidP="00683856">
      <w:pPr>
        <w:pStyle w:val="a4"/>
        <w:jc w:val="center"/>
        <w:rPr>
          <w:rFonts w:eastAsia="Times New Roman"/>
          <w:spacing w:val="-13"/>
          <w:sz w:val="24"/>
        </w:rPr>
      </w:pPr>
      <w:r w:rsidRPr="00202320">
        <w:rPr>
          <w:rFonts w:eastAsia="Times New Roman"/>
          <w:spacing w:val="-13"/>
          <w:sz w:val="24"/>
        </w:rPr>
        <w:t>(Должность, подпись, ФИО)                                                (печать)</w:t>
      </w:r>
    </w:p>
    <w:p w:rsidR="00683856" w:rsidRPr="00202320" w:rsidRDefault="00683856" w:rsidP="00683856">
      <w:pPr>
        <w:pStyle w:val="a4"/>
        <w:jc w:val="center"/>
        <w:rPr>
          <w:b/>
          <w:sz w:val="24"/>
        </w:rPr>
      </w:pPr>
      <w:r w:rsidRPr="00202320">
        <w:rPr>
          <w:b/>
          <w:sz w:val="24"/>
        </w:rPr>
        <w:t>СВЕДЕНИЯ О ПРЕТЕНДЕНТЕ (для физических лиц)</w:t>
      </w:r>
    </w:p>
    <w:p w:rsidR="00683856" w:rsidRPr="00202320" w:rsidRDefault="00683856" w:rsidP="00683856">
      <w:pPr>
        <w:pStyle w:val="a4"/>
        <w:jc w:val="center"/>
        <w:rPr>
          <w:b/>
          <w:i/>
          <w:sz w:val="24"/>
        </w:rPr>
      </w:pPr>
      <w:r w:rsidRPr="00202320">
        <w:rPr>
          <w:b/>
          <w:i/>
          <w:sz w:val="24"/>
        </w:rPr>
        <w:t>(в случае, если на стороне одного претендента участвует несколько лиц, сведения предоставляются на каждое лицо)</w:t>
      </w:r>
    </w:p>
    <w:p w:rsidR="00683856" w:rsidRPr="00202320" w:rsidRDefault="00683856" w:rsidP="00683856">
      <w:pPr>
        <w:pStyle w:val="a4"/>
        <w:jc w:val="center"/>
        <w:rPr>
          <w:b/>
          <w:sz w:val="24"/>
        </w:rPr>
      </w:pPr>
    </w:p>
    <w:p w:rsidR="00683856" w:rsidRPr="00202320" w:rsidRDefault="00683856" w:rsidP="00683856">
      <w:pPr>
        <w:pStyle w:val="a4"/>
        <w:numPr>
          <w:ilvl w:val="0"/>
          <w:numId w:val="59"/>
        </w:numPr>
        <w:suppressAutoHyphens w:val="0"/>
        <w:ind w:left="1069"/>
        <w:jc w:val="left"/>
        <w:rPr>
          <w:sz w:val="24"/>
        </w:rPr>
      </w:pPr>
      <w:r w:rsidRPr="00202320">
        <w:rPr>
          <w:sz w:val="24"/>
        </w:rPr>
        <w:t>Фамилия, имя, отчество 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Паспортные данные ________________________________________</w:t>
      </w:r>
    </w:p>
    <w:p w:rsidR="00683856" w:rsidRPr="00202320" w:rsidRDefault="00683856" w:rsidP="00683856">
      <w:pPr>
        <w:pStyle w:val="a4"/>
        <w:tabs>
          <w:tab w:val="num" w:pos="0"/>
        </w:tabs>
        <w:jc w:val="left"/>
        <w:rPr>
          <w:sz w:val="24"/>
        </w:rPr>
      </w:pPr>
      <w:r w:rsidRPr="00202320">
        <w:rPr>
          <w:sz w:val="24"/>
        </w:rPr>
        <w:t>_____________________________________________________________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ИНН _____________________________________________________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Место жительства__________________________________________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Телефон (______) 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Факс (______) _____________________________________________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Адрес электронной почты __________________@_______________</w:t>
      </w:r>
    </w:p>
    <w:p w:rsidR="00683856" w:rsidRPr="00202320" w:rsidRDefault="00683856" w:rsidP="00683856">
      <w:pPr>
        <w:numPr>
          <w:ilvl w:val="0"/>
          <w:numId w:val="59"/>
        </w:numPr>
        <w:suppressAutoHyphens w:val="0"/>
        <w:ind w:left="1069"/>
      </w:pPr>
      <w:r w:rsidRPr="00202320">
        <w:t>Банковские реквизиты_______________________________________</w:t>
      </w:r>
    </w:p>
    <w:p w:rsidR="00683856" w:rsidRPr="00A357D2" w:rsidRDefault="00D0339E" w:rsidP="00D0339E">
      <w:pPr>
        <w:pStyle w:val="af9"/>
        <w:numPr>
          <w:ilvl w:val="0"/>
          <w:numId w:val="59"/>
        </w:numPr>
        <w:tabs>
          <w:tab w:val="left" w:pos="993"/>
        </w:tabs>
        <w:suppressAutoHyphens w:val="0"/>
        <w:ind w:left="0" w:right="96" w:firstLine="709"/>
        <w:contextualSpacing/>
        <w:jc w:val="both"/>
      </w:pPr>
      <w:r>
        <w:t> </w:t>
      </w:r>
      <w:r w:rsidR="00683856" w:rsidRPr="00A357D2">
        <w:t>Является ли претендент субъектом малого и среднего предпринимательства _______</w:t>
      </w:r>
      <w:r w:rsidR="00683856" w:rsidRPr="00A357D2">
        <w:rPr>
          <w:b/>
          <w:i/>
        </w:rPr>
        <w:t>(указать да или нет)</w:t>
      </w:r>
    </w:p>
    <w:p w:rsidR="00683856" w:rsidRPr="00A357D2" w:rsidRDefault="00683856" w:rsidP="00D0339E">
      <w:pPr>
        <w:pStyle w:val="af9"/>
        <w:numPr>
          <w:ilvl w:val="0"/>
          <w:numId w:val="59"/>
        </w:numPr>
        <w:tabs>
          <w:tab w:val="left" w:pos="1134"/>
        </w:tabs>
        <w:suppressAutoHyphens w:val="0"/>
        <w:ind w:left="0" w:right="96" w:firstLine="709"/>
        <w:contextualSpacing/>
        <w:jc w:val="both"/>
      </w:pPr>
      <w:r w:rsidRPr="00A357D2">
        <w:t xml:space="preserve">Если претендент является субъектом малого и среднего предпринимательства (в соответствии со ст.4 ФЗ от 24.07.2007 </w:t>
      </w:r>
    </w:p>
    <w:p w:rsidR="00683856" w:rsidRPr="00A357D2" w:rsidRDefault="00683856" w:rsidP="00D0339E">
      <w:pPr>
        <w:pStyle w:val="af9"/>
        <w:tabs>
          <w:tab w:val="left" w:pos="1134"/>
        </w:tabs>
        <w:suppressAutoHyphens w:val="0"/>
        <w:ind w:left="709" w:right="96"/>
        <w:contextualSpacing/>
        <w:jc w:val="both"/>
      </w:pPr>
      <w:r w:rsidRPr="00A357D2">
        <w:t>№ 209-ФЗ «О развитии малого и среднего предпринимательства в Российской Федерации»):</w:t>
      </w:r>
    </w:p>
    <w:p w:rsidR="00683856" w:rsidRPr="00A357D2" w:rsidRDefault="00683856" w:rsidP="00D0339E">
      <w:pPr>
        <w:pStyle w:val="af9"/>
        <w:tabs>
          <w:tab w:val="left" w:pos="9639"/>
        </w:tabs>
        <w:suppressAutoHyphens w:val="0"/>
        <w:ind w:left="709" w:right="96"/>
        <w:contextualSpacing/>
        <w:jc w:val="both"/>
      </w:pPr>
      <w:r w:rsidRPr="00A357D2">
        <w:t>Средняя численность работников за предшествующий календарный год__________________________________________________</w:t>
      </w:r>
    </w:p>
    <w:p w:rsidR="00683856" w:rsidRPr="00A357D2" w:rsidRDefault="00683856" w:rsidP="00D0339E">
      <w:pPr>
        <w:pStyle w:val="af9"/>
        <w:tabs>
          <w:tab w:val="left" w:pos="9639"/>
        </w:tabs>
        <w:suppressAutoHyphens w:val="0"/>
        <w:ind w:left="709" w:right="96"/>
        <w:contextualSpacing/>
        <w:jc w:val="both"/>
      </w:pPr>
      <w:r w:rsidRPr="00A357D2">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683856" w:rsidRPr="00A357D2" w:rsidRDefault="00D0339E" w:rsidP="00D0339E">
      <w:pPr>
        <w:pStyle w:val="af9"/>
        <w:tabs>
          <w:tab w:val="left" w:pos="9639"/>
        </w:tabs>
        <w:suppressAutoHyphens w:val="0"/>
        <w:ind w:left="709" w:right="96"/>
        <w:contextualSpacing/>
        <w:jc w:val="both"/>
      </w:pPr>
      <w:r>
        <w:t>11.</w:t>
      </w:r>
      <w:r w:rsidR="00683856" w:rsidRPr="00A357D2">
        <w:t xml:space="preserve"> Претендент выступает в качест</w:t>
      </w:r>
      <w:r w:rsidR="00683856">
        <w:t>ве производителя ____________</w:t>
      </w:r>
      <w:r w:rsidR="00683856" w:rsidRPr="00A357D2">
        <w:t xml:space="preserve"> </w:t>
      </w:r>
      <w:r w:rsidR="00683856" w:rsidRPr="00A357D2">
        <w:rPr>
          <w:b/>
          <w:i/>
        </w:rPr>
        <w:t>(указать да/нет)</w:t>
      </w:r>
    </w:p>
    <w:p w:rsidR="00683856" w:rsidRPr="00202320" w:rsidRDefault="00683856" w:rsidP="00683856">
      <w:pPr>
        <w:pStyle w:val="af9"/>
        <w:ind w:left="1069"/>
        <w:rPr>
          <w:highlight w:val="yellow"/>
        </w:rPr>
      </w:pPr>
    </w:p>
    <w:p w:rsidR="00683856" w:rsidRPr="00202320" w:rsidRDefault="00683856" w:rsidP="00683856">
      <w:pPr>
        <w:jc w:val="center"/>
      </w:pPr>
      <w:r w:rsidRPr="00202320">
        <w:t>Имеющий полномочия действовать от имени претендента ________________________________________________________</w:t>
      </w:r>
    </w:p>
    <w:p w:rsidR="00683856" w:rsidRPr="00202320" w:rsidRDefault="00683856" w:rsidP="00683856">
      <w:pPr>
        <w:jc w:val="center"/>
      </w:pPr>
      <w:r w:rsidRPr="00202320">
        <w:t>(Полное наименование претендента)</w:t>
      </w:r>
    </w:p>
    <w:p w:rsidR="00683856" w:rsidRPr="00202320" w:rsidRDefault="00683856" w:rsidP="00683856">
      <w:pPr>
        <w:jc w:val="center"/>
      </w:pPr>
      <w:r w:rsidRPr="00202320">
        <w:t>_________________________________________________________________</w:t>
      </w:r>
    </w:p>
    <w:p w:rsidR="00683856" w:rsidRPr="00202320" w:rsidRDefault="00683856" w:rsidP="00683856">
      <w:pPr>
        <w:jc w:val="center"/>
      </w:pPr>
      <w:r w:rsidRPr="00202320">
        <w:t>(Должность, подпись, ФИО)                                                (печать)</w:t>
      </w:r>
    </w:p>
    <w:p w:rsidR="00683856" w:rsidRDefault="00683856" w:rsidP="007954D3">
      <w:pPr>
        <w:rPr>
          <w:sz w:val="28"/>
          <w:szCs w:val="28"/>
        </w:rPr>
        <w:sectPr w:rsidR="00683856" w:rsidSect="000F0AE1">
          <w:headerReference w:type="default" r:id="rId16"/>
          <w:footerReference w:type="default" r:id="rId17"/>
          <w:headerReference w:type="first" r:id="rId18"/>
          <w:pgSz w:w="11907" w:h="16840" w:code="9"/>
          <w:pgMar w:top="1134" w:right="851" w:bottom="1134" w:left="1418" w:header="794" w:footer="794" w:gutter="0"/>
          <w:cols w:space="708"/>
          <w:titlePg/>
          <w:docGrid w:linePitch="360"/>
        </w:sectPr>
      </w:pPr>
    </w:p>
    <w:p w:rsidR="008068F8" w:rsidRDefault="008068F8" w:rsidP="007954D3">
      <w:pPr>
        <w:rPr>
          <w:sz w:val="28"/>
          <w:szCs w:val="28"/>
        </w:rPr>
      </w:pPr>
    </w:p>
    <w:tbl>
      <w:tblPr>
        <w:tblW w:w="0" w:type="auto"/>
        <w:jc w:val="right"/>
        <w:tblLook w:val="0000"/>
      </w:tblPr>
      <w:tblGrid>
        <w:gridCol w:w="4785"/>
        <w:gridCol w:w="4785"/>
      </w:tblGrid>
      <w:tr w:rsidR="00B97604" w:rsidRPr="008068F8" w:rsidTr="00340736">
        <w:trPr>
          <w:jc w:val="right"/>
        </w:trPr>
        <w:tc>
          <w:tcPr>
            <w:tcW w:w="4785" w:type="dxa"/>
          </w:tcPr>
          <w:p w:rsidR="00B97604" w:rsidRPr="008068F8" w:rsidRDefault="008068F8" w:rsidP="007954D3">
            <w:pPr>
              <w:pStyle w:val="2"/>
              <w:spacing w:before="0" w:after="0"/>
              <w:jc w:val="center"/>
              <w:rPr>
                <w:rFonts w:eastAsia="MS Mincho" w:cs="Times New Roman"/>
                <w:i w:val="0"/>
                <w:iCs w:val="0"/>
              </w:rPr>
            </w:pPr>
            <w:r>
              <w:br w:type="page"/>
            </w:r>
            <w:r w:rsidR="00F66A34" w:rsidRPr="008068F8">
              <w:br w:type="page"/>
            </w:r>
            <w:bookmarkStart w:id="26" w:name="_Toc34648368"/>
          </w:p>
        </w:tc>
        <w:tc>
          <w:tcPr>
            <w:tcW w:w="4785" w:type="dxa"/>
          </w:tcPr>
          <w:p w:rsidR="00B97604" w:rsidRPr="008068F8" w:rsidRDefault="00B97604" w:rsidP="00340736">
            <w:pPr>
              <w:pStyle w:val="2"/>
              <w:spacing w:before="0" w:after="0"/>
              <w:ind w:left="615"/>
              <w:jc w:val="right"/>
              <w:rPr>
                <w:b w:val="0"/>
                <w:bCs w:val="0"/>
                <w:i w:val="0"/>
                <w:iCs w:val="0"/>
                <w:sz w:val="24"/>
              </w:rPr>
            </w:pPr>
            <w:r w:rsidRPr="008068F8">
              <w:rPr>
                <w:b w:val="0"/>
                <w:bCs w:val="0"/>
                <w:i w:val="0"/>
                <w:iCs w:val="0"/>
                <w:sz w:val="24"/>
              </w:rPr>
              <w:t>Приложение № 3</w:t>
            </w:r>
          </w:p>
          <w:p w:rsidR="00B97604" w:rsidRPr="008068F8" w:rsidRDefault="00B97604" w:rsidP="00340736">
            <w:pPr>
              <w:pStyle w:val="2"/>
              <w:spacing w:before="0" w:after="0"/>
              <w:ind w:left="615"/>
              <w:jc w:val="right"/>
              <w:rPr>
                <w:rFonts w:eastAsia="MS Mincho" w:cs="Times New Roman"/>
                <w:b w:val="0"/>
                <w:bCs w:val="0"/>
                <w:i w:val="0"/>
                <w:iCs w:val="0"/>
                <w:sz w:val="24"/>
              </w:rPr>
            </w:pPr>
            <w:r w:rsidRPr="008068F8">
              <w:rPr>
                <w:b w:val="0"/>
                <w:bCs w:val="0"/>
                <w:i w:val="0"/>
                <w:iCs w:val="0"/>
                <w:sz w:val="24"/>
              </w:rPr>
              <w:t>к конкурсной документации</w:t>
            </w:r>
          </w:p>
        </w:tc>
      </w:tr>
      <w:bookmarkEnd w:id="26"/>
    </w:tbl>
    <w:p w:rsidR="00B97604" w:rsidRPr="008068F8" w:rsidRDefault="00B97604" w:rsidP="007954D3"/>
    <w:p w:rsidR="00960BAE" w:rsidRPr="008068F8" w:rsidRDefault="00960BAE" w:rsidP="007954D3">
      <w:pPr>
        <w:pStyle w:val="3"/>
        <w:numPr>
          <w:ilvl w:val="0"/>
          <w:numId w:val="0"/>
        </w:numPr>
        <w:spacing w:before="0" w:after="0"/>
        <w:ind w:left="720"/>
        <w:jc w:val="center"/>
        <w:rPr>
          <w:sz w:val="28"/>
        </w:rPr>
      </w:pPr>
    </w:p>
    <w:p w:rsidR="00960BAE" w:rsidRPr="008068F8" w:rsidRDefault="00A02B7E" w:rsidP="007954D3">
      <w:pPr>
        <w:suppressAutoHyphens w:val="0"/>
        <w:jc w:val="center"/>
        <w:rPr>
          <w:b/>
          <w:bCs/>
          <w:sz w:val="28"/>
          <w:szCs w:val="28"/>
          <w:lang w:eastAsia="ru-RU"/>
        </w:rPr>
      </w:pPr>
      <w:r w:rsidRPr="008068F8">
        <w:rPr>
          <w:b/>
          <w:bCs/>
          <w:sz w:val="28"/>
          <w:szCs w:val="28"/>
          <w:lang w:eastAsia="ru-RU"/>
        </w:rPr>
        <w:t>Финансово-коммерческое предложение</w:t>
      </w:r>
    </w:p>
    <w:p w:rsidR="00960BAE" w:rsidRPr="008068F8" w:rsidRDefault="00E41C2F" w:rsidP="007954D3">
      <w:pPr>
        <w:jc w:val="center"/>
      </w:pPr>
      <w:r w:rsidRPr="008068F8">
        <w:rPr>
          <w:bCs/>
        </w:rPr>
        <w:t xml:space="preserve"> </w:t>
      </w:r>
      <w:r w:rsidR="00152E58" w:rsidRPr="008068F8">
        <w:rPr>
          <w:bCs/>
        </w:rPr>
        <w:t>«____» ___________ 20__</w:t>
      </w:r>
      <w:r w:rsidR="001005E8" w:rsidRPr="008068F8">
        <w:t xml:space="preserve"> г.</w:t>
      </w:r>
    </w:p>
    <w:p w:rsidR="00152E58" w:rsidRPr="008068F8" w:rsidRDefault="00152E58" w:rsidP="007954D3">
      <w:pPr>
        <w:rPr>
          <w:bCs/>
          <w:sz w:val="16"/>
        </w:rPr>
      </w:pPr>
    </w:p>
    <w:p w:rsidR="00152E58" w:rsidRPr="008068F8" w:rsidRDefault="00152E58" w:rsidP="007954D3"/>
    <w:p w:rsidR="00960BAE" w:rsidRPr="008068F8" w:rsidRDefault="002278D1" w:rsidP="007954D3">
      <w:pPr>
        <w:rPr>
          <w:sz w:val="28"/>
          <w:szCs w:val="28"/>
        </w:rPr>
      </w:pPr>
      <w:r w:rsidRPr="008068F8">
        <w:rPr>
          <w:sz w:val="28"/>
          <w:szCs w:val="28"/>
        </w:rPr>
        <w:t xml:space="preserve">Открытый конкурс </w:t>
      </w:r>
      <w:r w:rsidR="00152E58" w:rsidRPr="008068F8">
        <w:rPr>
          <w:sz w:val="28"/>
          <w:szCs w:val="28"/>
        </w:rPr>
        <w:t>№______</w:t>
      </w:r>
    </w:p>
    <w:p w:rsidR="00152E58" w:rsidRPr="008068F8" w:rsidRDefault="00152E58" w:rsidP="007954D3"/>
    <w:p w:rsidR="00152E58" w:rsidRPr="008068F8" w:rsidRDefault="00152E58" w:rsidP="007954D3">
      <w:r w:rsidRPr="008068F8">
        <w:t>_____________________________________________________________________________</w:t>
      </w:r>
    </w:p>
    <w:p w:rsidR="00A02B7E" w:rsidRPr="008068F8" w:rsidRDefault="002278D1" w:rsidP="007954D3">
      <w:pPr>
        <w:ind w:firstLine="3"/>
        <w:jc w:val="center"/>
      </w:pPr>
      <w:r w:rsidRPr="008068F8">
        <w:t>(Полное наименование претендента)</w:t>
      </w:r>
    </w:p>
    <w:p w:rsidR="00A02B7E" w:rsidRPr="008068F8" w:rsidRDefault="00A02B7E" w:rsidP="007954D3">
      <w:pPr>
        <w:ind w:firstLine="708"/>
      </w:pPr>
    </w:p>
    <w:tbl>
      <w:tblPr>
        <w:tblW w:w="0" w:type="auto"/>
        <w:tblInd w:w="-39" w:type="dxa"/>
        <w:tblLayout w:type="fixed"/>
        <w:tblLook w:val="0000"/>
      </w:tblPr>
      <w:tblGrid>
        <w:gridCol w:w="1299"/>
        <w:gridCol w:w="1302"/>
        <w:gridCol w:w="1302"/>
        <w:gridCol w:w="1302"/>
        <w:gridCol w:w="1459"/>
        <w:gridCol w:w="1415"/>
        <w:gridCol w:w="1854"/>
      </w:tblGrid>
      <w:tr w:rsidR="004E047E" w:rsidRPr="008068F8">
        <w:trPr>
          <w:trHeight w:val="2484"/>
        </w:trPr>
        <w:tc>
          <w:tcPr>
            <w:tcW w:w="1299"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Наименование товара</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Кол-во, шт.</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Цена единицы товара, руб., без учета НДС</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Цена единицы товара, руб., с учетом НДС</w:t>
            </w:r>
          </w:p>
        </w:tc>
        <w:tc>
          <w:tcPr>
            <w:tcW w:w="1459"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Стоимость товара, руб., без учета НДС</w:t>
            </w:r>
          </w:p>
        </w:tc>
        <w:tc>
          <w:tcPr>
            <w:tcW w:w="1415"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Стоимость товара, руб., с учетом НДС</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8068F8" w:rsidRDefault="00A02B7E" w:rsidP="007954D3">
            <w:pPr>
              <w:snapToGrid w:val="0"/>
              <w:jc w:val="center"/>
              <w:rPr>
                <w:rFonts w:eastAsia="MS Mincho"/>
              </w:rPr>
            </w:pPr>
          </w:p>
          <w:p w:rsidR="00A02B7E" w:rsidRPr="008068F8" w:rsidRDefault="002278D1" w:rsidP="005C7D0F">
            <w:pPr>
              <w:jc w:val="center"/>
              <w:rPr>
                <w:rFonts w:eastAsia="MS Mincho"/>
              </w:rPr>
            </w:pPr>
            <w:r w:rsidRPr="008068F8">
              <w:rPr>
                <w:rFonts w:eastAsia="MS Mincho"/>
              </w:rPr>
              <w:t xml:space="preserve">Место поставки товара </w:t>
            </w:r>
          </w:p>
        </w:tc>
      </w:tr>
      <w:tr w:rsidR="004E047E" w:rsidRPr="008068F8">
        <w:trPr>
          <w:trHeight w:val="255"/>
        </w:trPr>
        <w:tc>
          <w:tcPr>
            <w:tcW w:w="1299" w:type="dxa"/>
            <w:tcBorders>
              <w:left w:val="single" w:sz="4" w:space="0" w:color="000000"/>
              <w:bottom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1</w:t>
            </w:r>
          </w:p>
        </w:tc>
        <w:tc>
          <w:tcPr>
            <w:tcW w:w="1302" w:type="dxa"/>
            <w:tcBorders>
              <w:left w:val="single" w:sz="4" w:space="0" w:color="000000"/>
              <w:bottom w:val="single" w:sz="4" w:space="0" w:color="000000"/>
            </w:tcBorders>
            <w:shd w:val="clear" w:color="auto" w:fill="auto"/>
            <w:vAlign w:val="bottom"/>
          </w:tcPr>
          <w:p w:rsidR="00A02B7E" w:rsidRPr="008068F8" w:rsidRDefault="002278D1" w:rsidP="007954D3">
            <w:pPr>
              <w:snapToGrid w:val="0"/>
              <w:jc w:val="center"/>
              <w:rPr>
                <w:rFonts w:eastAsia="MS Mincho"/>
              </w:rPr>
            </w:pPr>
            <w:r w:rsidRPr="008068F8">
              <w:rPr>
                <w:rFonts w:eastAsia="MS Mincho"/>
              </w:rPr>
              <w:t>2</w:t>
            </w:r>
          </w:p>
        </w:tc>
        <w:tc>
          <w:tcPr>
            <w:tcW w:w="1302"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3</w:t>
            </w:r>
          </w:p>
        </w:tc>
        <w:tc>
          <w:tcPr>
            <w:tcW w:w="1302" w:type="dxa"/>
            <w:tcBorders>
              <w:top w:val="single" w:sz="4" w:space="0" w:color="000000"/>
              <w:left w:val="single" w:sz="4" w:space="0" w:color="000000"/>
              <w:bottom w:val="single" w:sz="4" w:space="0" w:color="000000"/>
            </w:tcBorders>
            <w:shd w:val="clear" w:color="auto" w:fill="auto"/>
            <w:vAlign w:val="bottom"/>
          </w:tcPr>
          <w:p w:rsidR="00A02B7E" w:rsidRPr="008068F8" w:rsidRDefault="002278D1" w:rsidP="007954D3">
            <w:pPr>
              <w:snapToGrid w:val="0"/>
              <w:jc w:val="center"/>
              <w:rPr>
                <w:rFonts w:eastAsia="MS Mincho"/>
              </w:rPr>
            </w:pPr>
            <w:r w:rsidRPr="008068F8">
              <w:rPr>
                <w:rFonts w:eastAsia="MS Mincho"/>
              </w:rPr>
              <w:t>4</w:t>
            </w:r>
          </w:p>
        </w:tc>
        <w:tc>
          <w:tcPr>
            <w:tcW w:w="1459"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5</w:t>
            </w:r>
          </w:p>
        </w:tc>
        <w:tc>
          <w:tcPr>
            <w:tcW w:w="1415" w:type="dxa"/>
            <w:tcBorders>
              <w:top w:val="single" w:sz="4" w:space="0" w:color="000000"/>
              <w:left w:val="single" w:sz="4" w:space="0" w:color="000000"/>
              <w:bottom w:val="single" w:sz="4" w:space="0" w:color="000000"/>
            </w:tcBorders>
            <w:shd w:val="clear" w:color="auto" w:fill="auto"/>
            <w:vAlign w:val="bottom"/>
          </w:tcPr>
          <w:p w:rsidR="00A02B7E" w:rsidRPr="008068F8" w:rsidRDefault="002278D1" w:rsidP="007954D3">
            <w:pPr>
              <w:snapToGrid w:val="0"/>
              <w:jc w:val="center"/>
              <w:rPr>
                <w:rFonts w:eastAsia="MS Mincho"/>
              </w:rPr>
            </w:pPr>
            <w:r w:rsidRPr="008068F8">
              <w:rPr>
                <w:rFonts w:eastAsia="MS Mincho"/>
              </w:rPr>
              <w:t>6</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7</w:t>
            </w:r>
          </w:p>
        </w:tc>
      </w:tr>
      <w:tr w:rsidR="004E047E" w:rsidRPr="008068F8">
        <w:trPr>
          <w:trHeight w:val="315"/>
        </w:trPr>
        <w:tc>
          <w:tcPr>
            <w:tcW w:w="1299" w:type="dxa"/>
            <w:tcBorders>
              <w:left w:val="single" w:sz="4" w:space="0" w:color="000000"/>
              <w:bottom w:val="single" w:sz="4" w:space="0" w:color="000000"/>
            </w:tcBorders>
            <w:shd w:val="clear" w:color="auto" w:fill="auto"/>
          </w:tcPr>
          <w:p w:rsidR="00A02B7E" w:rsidRPr="008068F8" w:rsidRDefault="00A02B7E" w:rsidP="007954D3">
            <w:pPr>
              <w:snapToGrid w:val="0"/>
              <w:rPr>
                <w:rFonts w:eastAsia="MS Mincho"/>
                <w:sz w:val="26"/>
              </w:rPr>
            </w:pPr>
          </w:p>
        </w:tc>
        <w:tc>
          <w:tcPr>
            <w:tcW w:w="1302" w:type="dxa"/>
            <w:tcBorders>
              <w:left w:val="single" w:sz="4" w:space="0" w:color="000000"/>
              <w:bottom w:val="single" w:sz="4" w:space="0" w:color="000000"/>
            </w:tcBorders>
            <w:shd w:val="clear" w:color="auto" w:fill="auto"/>
            <w:vAlign w:val="bottom"/>
          </w:tcPr>
          <w:p w:rsidR="00A02B7E" w:rsidRPr="008068F8" w:rsidRDefault="00A02B7E" w:rsidP="007954D3">
            <w:pPr>
              <w:snapToGrid w:val="0"/>
              <w:rPr>
                <w:rFonts w:eastAsia="MS Mincho"/>
                <w:sz w:val="26"/>
              </w:rPr>
            </w:pPr>
          </w:p>
        </w:tc>
        <w:tc>
          <w:tcPr>
            <w:tcW w:w="1302"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rPr>
                <w:rFonts w:eastAsia="MS Mincho"/>
                <w:sz w:val="26"/>
              </w:rPr>
            </w:pPr>
          </w:p>
        </w:tc>
        <w:tc>
          <w:tcPr>
            <w:tcW w:w="1302" w:type="dxa"/>
            <w:tcBorders>
              <w:top w:val="single" w:sz="4" w:space="0" w:color="000000"/>
              <w:left w:val="single" w:sz="4" w:space="0" w:color="000000"/>
              <w:bottom w:val="single" w:sz="4" w:space="0" w:color="000000"/>
            </w:tcBorders>
            <w:shd w:val="clear" w:color="auto" w:fill="auto"/>
            <w:vAlign w:val="bottom"/>
          </w:tcPr>
          <w:p w:rsidR="00A02B7E" w:rsidRPr="008068F8" w:rsidRDefault="00A02B7E" w:rsidP="007954D3">
            <w:pPr>
              <w:snapToGrid w:val="0"/>
              <w:rPr>
                <w:rFonts w:eastAsia="MS Mincho"/>
                <w:sz w:val="26"/>
              </w:rPr>
            </w:pPr>
          </w:p>
        </w:tc>
        <w:tc>
          <w:tcPr>
            <w:tcW w:w="1459"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rPr>
                <w:rFonts w:eastAsia="MS Mincho"/>
                <w:sz w:val="26"/>
              </w:rPr>
            </w:pPr>
          </w:p>
        </w:tc>
        <w:tc>
          <w:tcPr>
            <w:tcW w:w="1415" w:type="dxa"/>
            <w:tcBorders>
              <w:top w:val="single" w:sz="4" w:space="0" w:color="000000"/>
              <w:left w:val="single" w:sz="4" w:space="0" w:color="000000"/>
              <w:bottom w:val="single" w:sz="4" w:space="0" w:color="000000"/>
            </w:tcBorders>
            <w:shd w:val="clear" w:color="auto" w:fill="auto"/>
            <w:vAlign w:val="bottom"/>
          </w:tcPr>
          <w:p w:rsidR="00A02B7E" w:rsidRPr="008068F8" w:rsidRDefault="00A02B7E" w:rsidP="007954D3">
            <w:pPr>
              <w:snapToGrid w:val="0"/>
              <w:rPr>
                <w:rFonts w:eastAsia="MS Mincho"/>
                <w:sz w:val="26"/>
              </w:rPr>
            </w:pPr>
          </w:p>
        </w:tc>
        <w:tc>
          <w:tcPr>
            <w:tcW w:w="1854" w:type="dxa"/>
            <w:tcBorders>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rPr>
                <w:rFonts w:eastAsia="MS Mincho"/>
                <w:sz w:val="26"/>
              </w:rPr>
            </w:pPr>
          </w:p>
        </w:tc>
      </w:tr>
    </w:tbl>
    <w:p w:rsidR="00A02B7E" w:rsidRPr="008068F8" w:rsidRDefault="00A02B7E" w:rsidP="007954D3">
      <w:pPr>
        <w:ind w:firstLine="567"/>
        <w:jc w:val="both"/>
        <w:rPr>
          <w:color w:val="BFBFBF"/>
          <w:sz w:val="28"/>
          <w:szCs w:val="28"/>
        </w:rPr>
      </w:pPr>
    </w:p>
    <w:p w:rsidR="00A02B7E" w:rsidRPr="008068F8" w:rsidRDefault="002278D1" w:rsidP="007954D3">
      <w:pPr>
        <w:pStyle w:val="a4"/>
        <w:rPr>
          <w:sz w:val="28"/>
          <w:szCs w:val="28"/>
        </w:rPr>
      </w:pPr>
      <w:r w:rsidRPr="008068F8">
        <w:rPr>
          <w:sz w:val="28"/>
          <w:szCs w:val="28"/>
        </w:rPr>
        <w:t>Полная и окончательная стоимость финансово-коммерческого предложения на условиях ___</w:t>
      </w:r>
      <w:r w:rsidR="008068F8">
        <w:rPr>
          <w:sz w:val="28"/>
          <w:szCs w:val="28"/>
        </w:rPr>
        <w:t>___________</w:t>
      </w:r>
      <w:r w:rsidRPr="008068F8">
        <w:rPr>
          <w:sz w:val="28"/>
          <w:szCs w:val="28"/>
        </w:rPr>
        <w:t>_ (</w:t>
      </w:r>
      <w:r w:rsidRPr="008068F8">
        <w:rPr>
          <w:i/>
          <w:sz w:val="28"/>
          <w:szCs w:val="28"/>
        </w:rPr>
        <w:t xml:space="preserve">сроки и условия </w:t>
      </w:r>
      <w:r w:rsidR="005C7D0F">
        <w:rPr>
          <w:i/>
          <w:sz w:val="28"/>
          <w:szCs w:val="28"/>
        </w:rPr>
        <w:t>оплаты</w:t>
      </w:r>
      <w:r w:rsidRPr="008068F8">
        <w:rPr>
          <w:sz w:val="28"/>
          <w:szCs w:val="28"/>
        </w:rPr>
        <w:t xml:space="preserve">) календарных дней, с учетом всех возможных расходов претендента, в том числе  </w:t>
      </w:r>
      <w:r w:rsidRPr="008068F8">
        <w:rPr>
          <w:bCs/>
          <w:sz w:val="28"/>
          <w:szCs w:val="28"/>
        </w:rPr>
        <w:t>расходов</w:t>
      </w:r>
      <w:r w:rsidRPr="008068F8">
        <w:rPr>
          <w:sz w:val="28"/>
          <w:szCs w:val="28"/>
        </w:rPr>
        <w:t xml:space="preserve"> на окраску, маркировку товара, нанесение логотипов, надписей, приемку товара сотрудниками Центра технического аудита </w:t>
      </w:r>
      <w:r w:rsidR="00340736">
        <w:rPr>
          <w:sz w:val="28"/>
          <w:szCs w:val="28"/>
        </w:rPr>
        <w:br/>
      </w:r>
      <w:r w:rsidRPr="008068F8">
        <w:rPr>
          <w:sz w:val="28"/>
          <w:szCs w:val="28"/>
        </w:rPr>
        <w:t>ОАО «РЖД», доставку товара до железнодорожной станции, а также включая  все виды налогов, без НДС, а также прочие расходы, связанные с поставкой товара</w:t>
      </w:r>
      <w:r w:rsidRPr="008068F8">
        <w:rPr>
          <w:sz w:val="28"/>
        </w:rPr>
        <w:t>,</w:t>
      </w:r>
      <w:r w:rsidRPr="008068F8">
        <w:rPr>
          <w:sz w:val="28"/>
          <w:szCs w:val="28"/>
        </w:rPr>
        <w:t xml:space="preserve"> составляет ______________(</w:t>
      </w:r>
      <w:r w:rsidRPr="008068F8">
        <w:rPr>
          <w:i/>
          <w:sz w:val="28"/>
          <w:szCs w:val="28"/>
        </w:rPr>
        <w:t>прописью</w:t>
      </w:r>
      <w:r w:rsidRPr="008068F8">
        <w:rPr>
          <w:sz w:val="28"/>
          <w:szCs w:val="28"/>
        </w:rPr>
        <w:t>) руб.__ коп.</w:t>
      </w:r>
    </w:p>
    <w:p w:rsidR="00A02B7E" w:rsidRPr="008068F8" w:rsidRDefault="008068F8" w:rsidP="007954D3">
      <w:pPr>
        <w:pStyle w:val="a4"/>
        <w:rPr>
          <w:sz w:val="28"/>
          <w:szCs w:val="28"/>
        </w:rPr>
      </w:pPr>
      <w:r w:rsidRPr="008068F8">
        <w:rPr>
          <w:sz w:val="28"/>
          <w:szCs w:val="28"/>
        </w:rPr>
        <w:t>Полная и окончательная стоимость финансово-коммерческого предложения на условиях ___</w:t>
      </w:r>
      <w:r>
        <w:rPr>
          <w:sz w:val="28"/>
          <w:szCs w:val="28"/>
        </w:rPr>
        <w:t>___________</w:t>
      </w:r>
      <w:r w:rsidRPr="008068F8">
        <w:rPr>
          <w:sz w:val="28"/>
          <w:szCs w:val="28"/>
        </w:rPr>
        <w:t>_ (</w:t>
      </w:r>
      <w:r w:rsidRPr="008068F8">
        <w:rPr>
          <w:i/>
          <w:sz w:val="28"/>
          <w:szCs w:val="28"/>
        </w:rPr>
        <w:t xml:space="preserve">сроки и условия </w:t>
      </w:r>
      <w:r w:rsidR="005C7D0F">
        <w:rPr>
          <w:i/>
          <w:sz w:val="28"/>
          <w:szCs w:val="28"/>
        </w:rPr>
        <w:t>оплаты</w:t>
      </w:r>
      <w:r w:rsidRPr="008068F8">
        <w:rPr>
          <w:sz w:val="28"/>
          <w:szCs w:val="28"/>
        </w:rPr>
        <w:t xml:space="preserve">) календарных дней, с учетом всех возможных расходов претендента, в том числе  </w:t>
      </w:r>
      <w:r w:rsidRPr="008068F8">
        <w:rPr>
          <w:bCs/>
          <w:sz w:val="28"/>
          <w:szCs w:val="28"/>
        </w:rPr>
        <w:t>расходов</w:t>
      </w:r>
      <w:r w:rsidRPr="008068F8">
        <w:rPr>
          <w:sz w:val="28"/>
          <w:szCs w:val="28"/>
        </w:rPr>
        <w:t xml:space="preserve"> на окраску, маркировку товара, нанесение логотипов, надписей, приемку товара сотрудниками Центра технического аудита </w:t>
      </w:r>
      <w:r w:rsidR="0021703F">
        <w:rPr>
          <w:sz w:val="28"/>
          <w:szCs w:val="28"/>
        </w:rPr>
        <w:t xml:space="preserve">                   </w:t>
      </w:r>
      <w:r w:rsidRPr="008068F8">
        <w:rPr>
          <w:sz w:val="28"/>
          <w:szCs w:val="28"/>
        </w:rPr>
        <w:t xml:space="preserve">ОАО «РЖД», доставку товара до железнодорожной станции, а также включая  все виды налогов, </w:t>
      </w:r>
      <w:r w:rsidR="002278D1" w:rsidRPr="008068F8">
        <w:rPr>
          <w:sz w:val="28"/>
          <w:szCs w:val="28"/>
        </w:rPr>
        <w:t xml:space="preserve"> с учетом НДС, а также прочие расходы, связанные с поставкой товара,  составляет______________(прописью) руб.__ коп.</w:t>
      </w:r>
    </w:p>
    <w:p w:rsidR="00A02B7E" w:rsidRPr="008068F8" w:rsidRDefault="002278D1" w:rsidP="007954D3">
      <w:pPr>
        <w:pStyle w:val="a6"/>
        <w:jc w:val="both"/>
        <w:rPr>
          <w:i/>
        </w:rPr>
      </w:pPr>
      <w:r w:rsidRPr="008068F8">
        <w:rPr>
          <w:szCs w:val="28"/>
        </w:rPr>
        <w:t xml:space="preserve">Срок действия настоящего финансово-коммерческого предложения составляет _______________ </w:t>
      </w:r>
      <w:r w:rsidRPr="008068F8">
        <w:rPr>
          <w:i/>
          <w:szCs w:val="28"/>
        </w:rPr>
        <w:t>(не менее 120 (ста двадцати) календарных дней с даты проведения открытого конкурса).</w:t>
      </w:r>
    </w:p>
    <w:p w:rsidR="00A02B7E" w:rsidRPr="008068F8" w:rsidRDefault="00A02B7E" w:rsidP="007954D3">
      <w:pPr>
        <w:pStyle w:val="a6"/>
        <w:ind w:firstLine="0"/>
        <w:jc w:val="both"/>
        <w:rPr>
          <w:szCs w:val="28"/>
        </w:rPr>
      </w:pPr>
      <w:r w:rsidRPr="008068F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02B7E" w:rsidRPr="008068F8" w:rsidRDefault="00A02B7E" w:rsidP="007954D3">
      <w:pPr>
        <w:pStyle w:val="a6"/>
        <w:ind w:firstLine="0"/>
        <w:jc w:val="both"/>
        <w:rPr>
          <w:szCs w:val="28"/>
        </w:rPr>
      </w:pPr>
      <w:r w:rsidRPr="008068F8">
        <w:rPr>
          <w:szCs w:val="28"/>
        </w:rPr>
        <w:t xml:space="preserve">            В случае нашего (моего) отказа от заключения договора после признания нашей организации (меня) победителем конкурса, а так же при нашем (моем) отказе приступить к переговорам о подписании нами (мною) договора в сроки, указанные в конкурсной документации,  согласны (согласен), что победителем будет признан другой участник. </w:t>
      </w:r>
    </w:p>
    <w:p w:rsidR="005C7D0F" w:rsidRDefault="005C7D0F" w:rsidP="005C7D0F">
      <w:pPr>
        <w:tabs>
          <w:tab w:val="left" w:pos="709"/>
          <w:tab w:val="left" w:pos="851"/>
          <w:tab w:val="left" w:pos="993"/>
          <w:tab w:val="left" w:pos="1134"/>
          <w:tab w:val="left" w:pos="1276"/>
          <w:tab w:val="left" w:pos="1843"/>
        </w:tabs>
        <w:jc w:val="both"/>
        <w:rPr>
          <w:sz w:val="28"/>
          <w:szCs w:val="28"/>
        </w:rPr>
      </w:pPr>
      <w:r>
        <w:rPr>
          <w:sz w:val="28"/>
          <w:szCs w:val="28"/>
        </w:rPr>
        <w:tab/>
      </w:r>
      <w:r w:rsidRPr="00B0346B">
        <w:rPr>
          <w:sz w:val="28"/>
          <w:szCs w:val="28"/>
        </w:rPr>
        <w:t xml:space="preserve">Гарантийный срок на </w:t>
      </w:r>
      <w:r>
        <w:rPr>
          <w:sz w:val="28"/>
          <w:szCs w:val="28"/>
        </w:rPr>
        <w:t>т</w:t>
      </w:r>
      <w:r w:rsidRPr="00B0346B">
        <w:rPr>
          <w:sz w:val="28"/>
          <w:szCs w:val="28"/>
        </w:rPr>
        <w:t>овар</w:t>
      </w:r>
      <w:r>
        <w:rPr>
          <w:sz w:val="28"/>
          <w:szCs w:val="28"/>
        </w:rPr>
        <w:t>, за исключением</w:t>
      </w:r>
      <w:r w:rsidRPr="004E4420">
        <w:rPr>
          <w:sz w:val="28"/>
          <w:szCs w:val="28"/>
        </w:rPr>
        <w:t xml:space="preserve"> боковых рам и надрессорных балок</w:t>
      </w:r>
      <w:r>
        <w:rPr>
          <w:sz w:val="28"/>
          <w:szCs w:val="28"/>
        </w:rPr>
        <w:t>,</w:t>
      </w:r>
      <w:r w:rsidRPr="00B0346B">
        <w:rPr>
          <w:sz w:val="28"/>
          <w:szCs w:val="28"/>
        </w:rPr>
        <w:t xml:space="preserve"> составляет </w:t>
      </w:r>
      <w:r>
        <w:rPr>
          <w:sz w:val="28"/>
          <w:szCs w:val="28"/>
        </w:rPr>
        <w:t>_______</w:t>
      </w:r>
      <w:r w:rsidRPr="00B0346B">
        <w:rPr>
          <w:sz w:val="28"/>
          <w:szCs w:val="28"/>
        </w:rPr>
        <w:t xml:space="preserve"> (</w:t>
      </w:r>
      <w:r>
        <w:rPr>
          <w:sz w:val="28"/>
          <w:szCs w:val="28"/>
        </w:rPr>
        <w:t>___________</w:t>
      </w:r>
      <w:r w:rsidRPr="00B0346B">
        <w:rPr>
          <w:sz w:val="28"/>
          <w:szCs w:val="28"/>
        </w:rPr>
        <w:t xml:space="preserve">) месяцев с даты подписания </w:t>
      </w:r>
      <w:r>
        <w:rPr>
          <w:sz w:val="28"/>
          <w:szCs w:val="28"/>
        </w:rPr>
        <w:t>с</w:t>
      </w:r>
      <w:r w:rsidRPr="00B0346B">
        <w:rPr>
          <w:sz w:val="28"/>
          <w:szCs w:val="28"/>
        </w:rPr>
        <w:t xml:space="preserve">торонами </w:t>
      </w:r>
      <w:r>
        <w:rPr>
          <w:sz w:val="28"/>
          <w:szCs w:val="28"/>
        </w:rPr>
        <w:t>а</w:t>
      </w:r>
      <w:r w:rsidRPr="00B0346B">
        <w:rPr>
          <w:sz w:val="28"/>
          <w:szCs w:val="28"/>
        </w:rPr>
        <w:t xml:space="preserve">кта приема-передачи </w:t>
      </w:r>
      <w:r>
        <w:rPr>
          <w:sz w:val="28"/>
          <w:szCs w:val="28"/>
        </w:rPr>
        <w:t>т</w:t>
      </w:r>
      <w:r w:rsidRPr="00B0346B">
        <w:rPr>
          <w:sz w:val="28"/>
          <w:szCs w:val="28"/>
        </w:rPr>
        <w:t xml:space="preserve">овара, при условии соблюдения </w:t>
      </w:r>
      <w:r>
        <w:rPr>
          <w:sz w:val="28"/>
          <w:szCs w:val="28"/>
        </w:rPr>
        <w:t>заказчиком</w:t>
      </w:r>
      <w:r w:rsidRPr="00B0346B">
        <w:rPr>
          <w:sz w:val="28"/>
          <w:szCs w:val="28"/>
        </w:rPr>
        <w:t xml:space="preserve"> правил эксплуатации </w:t>
      </w:r>
      <w:r>
        <w:rPr>
          <w:sz w:val="28"/>
          <w:szCs w:val="28"/>
        </w:rPr>
        <w:t>т</w:t>
      </w:r>
      <w:r w:rsidRPr="00B0346B">
        <w:rPr>
          <w:sz w:val="28"/>
          <w:szCs w:val="28"/>
        </w:rPr>
        <w:t>овара в соответствии с прилагаем</w:t>
      </w:r>
      <w:r>
        <w:rPr>
          <w:sz w:val="28"/>
          <w:szCs w:val="28"/>
        </w:rPr>
        <w:t>ым</w:t>
      </w:r>
      <w:r w:rsidRPr="00B0346B">
        <w:rPr>
          <w:sz w:val="28"/>
          <w:szCs w:val="28"/>
        </w:rPr>
        <w:t xml:space="preserve"> к поставляемому </w:t>
      </w:r>
      <w:r>
        <w:rPr>
          <w:sz w:val="28"/>
          <w:szCs w:val="28"/>
        </w:rPr>
        <w:t>т</w:t>
      </w:r>
      <w:r w:rsidRPr="00B0346B">
        <w:rPr>
          <w:sz w:val="28"/>
          <w:szCs w:val="28"/>
        </w:rPr>
        <w:t xml:space="preserve">овару  </w:t>
      </w:r>
      <w:r>
        <w:rPr>
          <w:sz w:val="28"/>
          <w:szCs w:val="28"/>
        </w:rPr>
        <w:t>руководством по эксплуатации</w:t>
      </w:r>
      <w:r w:rsidRPr="00B0346B">
        <w:rPr>
          <w:sz w:val="28"/>
          <w:szCs w:val="28"/>
        </w:rPr>
        <w:t xml:space="preserve">. </w:t>
      </w:r>
    </w:p>
    <w:p w:rsidR="00A02B7E" w:rsidRPr="008068F8" w:rsidRDefault="005C7D0F" w:rsidP="005C7D0F">
      <w:pPr>
        <w:pStyle w:val="a6"/>
        <w:ind w:firstLine="0"/>
        <w:jc w:val="both"/>
        <w:rPr>
          <w:szCs w:val="28"/>
        </w:rPr>
      </w:pPr>
      <w:r w:rsidRPr="004E4420">
        <w:rPr>
          <w:szCs w:val="28"/>
        </w:rPr>
        <w:t xml:space="preserve">Гарантийный срок </w:t>
      </w:r>
      <w:r>
        <w:rPr>
          <w:szCs w:val="28"/>
        </w:rPr>
        <w:t xml:space="preserve">на </w:t>
      </w:r>
      <w:r w:rsidRPr="004E4420">
        <w:rPr>
          <w:szCs w:val="28"/>
        </w:rPr>
        <w:t>боковы</w:t>
      </w:r>
      <w:r>
        <w:rPr>
          <w:szCs w:val="28"/>
        </w:rPr>
        <w:t>е</w:t>
      </w:r>
      <w:r w:rsidRPr="004E4420">
        <w:rPr>
          <w:szCs w:val="28"/>
        </w:rPr>
        <w:t xml:space="preserve"> рам</w:t>
      </w:r>
      <w:r>
        <w:rPr>
          <w:szCs w:val="28"/>
        </w:rPr>
        <w:t>ы</w:t>
      </w:r>
      <w:r w:rsidRPr="004E4420">
        <w:rPr>
          <w:szCs w:val="28"/>
        </w:rPr>
        <w:t xml:space="preserve"> и надрессорны</w:t>
      </w:r>
      <w:r>
        <w:rPr>
          <w:szCs w:val="28"/>
        </w:rPr>
        <w:t>е</w:t>
      </w:r>
      <w:r w:rsidRPr="004E4420">
        <w:rPr>
          <w:szCs w:val="28"/>
        </w:rPr>
        <w:t xml:space="preserve"> бал</w:t>
      </w:r>
      <w:r>
        <w:rPr>
          <w:szCs w:val="28"/>
        </w:rPr>
        <w:t xml:space="preserve">ки </w:t>
      </w:r>
      <w:r w:rsidRPr="004E4420">
        <w:rPr>
          <w:szCs w:val="28"/>
        </w:rPr>
        <w:t xml:space="preserve">составляет  </w:t>
      </w:r>
      <w:r w:rsidR="00614E21">
        <w:rPr>
          <w:szCs w:val="28"/>
        </w:rPr>
        <w:t>____________</w:t>
      </w:r>
      <w:r w:rsidRPr="004E4420">
        <w:rPr>
          <w:szCs w:val="28"/>
        </w:rPr>
        <w:t xml:space="preserve"> (</w:t>
      </w:r>
      <w:r w:rsidR="00614E21">
        <w:rPr>
          <w:szCs w:val="28"/>
        </w:rPr>
        <w:t>___________</w:t>
      </w:r>
      <w:r w:rsidRPr="004E4420">
        <w:rPr>
          <w:szCs w:val="28"/>
        </w:rPr>
        <w:t>) месяцев с даты</w:t>
      </w:r>
      <w:r>
        <w:rPr>
          <w:szCs w:val="28"/>
        </w:rPr>
        <w:t>, указанной в паспорте (сертификате) качества</w:t>
      </w:r>
      <w:r w:rsidRPr="00274F79">
        <w:rPr>
          <w:szCs w:val="28"/>
        </w:rPr>
        <w:t xml:space="preserve"> </w:t>
      </w:r>
      <w:r>
        <w:rPr>
          <w:szCs w:val="28"/>
        </w:rPr>
        <w:t xml:space="preserve">на </w:t>
      </w:r>
      <w:r w:rsidRPr="004E4420">
        <w:rPr>
          <w:szCs w:val="28"/>
        </w:rPr>
        <w:t>боковы</w:t>
      </w:r>
      <w:r>
        <w:rPr>
          <w:szCs w:val="28"/>
        </w:rPr>
        <w:t>е</w:t>
      </w:r>
      <w:r w:rsidRPr="004E4420">
        <w:rPr>
          <w:szCs w:val="28"/>
        </w:rPr>
        <w:t xml:space="preserve"> рам</w:t>
      </w:r>
      <w:r>
        <w:rPr>
          <w:szCs w:val="28"/>
        </w:rPr>
        <w:t>ы</w:t>
      </w:r>
      <w:r w:rsidRPr="004E4420">
        <w:rPr>
          <w:szCs w:val="28"/>
        </w:rPr>
        <w:t xml:space="preserve"> и надрессорны</w:t>
      </w:r>
      <w:r>
        <w:rPr>
          <w:szCs w:val="28"/>
        </w:rPr>
        <w:t>е</w:t>
      </w:r>
      <w:r w:rsidRPr="004E4420">
        <w:rPr>
          <w:szCs w:val="28"/>
        </w:rPr>
        <w:t xml:space="preserve"> бал</w:t>
      </w:r>
      <w:r>
        <w:rPr>
          <w:szCs w:val="28"/>
        </w:rPr>
        <w:t>ки</w:t>
      </w:r>
      <w:r w:rsidRPr="004E4420">
        <w:rPr>
          <w:szCs w:val="28"/>
        </w:rPr>
        <w:t>.</w:t>
      </w:r>
    </w:p>
    <w:p w:rsidR="00A02B7E" w:rsidRPr="008068F8" w:rsidRDefault="00A02B7E" w:rsidP="007954D3">
      <w:pPr>
        <w:pStyle w:val="a6"/>
        <w:ind w:firstLine="0"/>
        <w:jc w:val="both"/>
        <w:rPr>
          <w:szCs w:val="28"/>
        </w:rPr>
      </w:pPr>
    </w:p>
    <w:p w:rsidR="00A02B7E" w:rsidRPr="008068F8" w:rsidRDefault="002278D1" w:rsidP="007954D3">
      <w:pPr>
        <w:pStyle w:val="a6"/>
        <w:jc w:val="both"/>
        <w:rPr>
          <w:szCs w:val="28"/>
        </w:rPr>
      </w:pPr>
      <w:r w:rsidRPr="008068F8">
        <w:rPr>
          <w:szCs w:val="28"/>
        </w:rPr>
        <w:t>Следующее приложение является неотъемлемой частью настоящего финансово-коммерческого предложения:</w:t>
      </w:r>
    </w:p>
    <w:p w:rsidR="00A02B7E" w:rsidRPr="008068F8" w:rsidRDefault="002278D1" w:rsidP="007954D3">
      <w:pPr>
        <w:pStyle w:val="a6"/>
        <w:jc w:val="both"/>
        <w:rPr>
          <w:szCs w:val="28"/>
        </w:rPr>
      </w:pPr>
      <w:r w:rsidRPr="008068F8">
        <w:rPr>
          <w:szCs w:val="28"/>
        </w:rPr>
        <w:t>- приложение № 1 – Календарный план поставки товара - на 1 листе;</w:t>
      </w:r>
    </w:p>
    <w:p w:rsidR="00A02B7E" w:rsidRPr="008068F8" w:rsidRDefault="00A02B7E" w:rsidP="007954D3">
      <w:pPr>
        <w:pStyle w:val="a4"/>
        <w:ind w:firstLine="0"/>
        <w:jc w:val="left"/>
        <w:rPr>
          <w:sz w:val="28"/>
        </w:rPr>
      </w:pPr>
    </w:p>
    <w:p w:rsidR="00A02B7E" w:rsidRPr="008068F8" w:rsidRDefault="00A02B7E" w:rsidP="007954D3">
      <w:pPr>
        <w:pStyle w:val="a4"/>
        <w:ind w:firstLine="0"/>
        <w:jc w:val="left"/>
        <w:rPr>
          <w:sz w:val="28"/>
        </w:rPr>
      </w:pPr>
    </w:p>
    <w:p w:rsidR="006C7096" w:rsidRPr="008068F8" w:rsidRDefault="002278D1" w:rsidP="007954D3">
      <w:pPr>
        <w:numPr>
          <w:ilvl w:val="0"/>
          <w:numId w:val="1"/>
        </w:numPr>
        <w:jc w:val="both"/>
        <w:rPr>
          <w:sz w:val="28"/>
        </w:rPr>
      </w:pPr>
      <w:r w:rsidRPr="008068F8">
        <w:rPr>
          <w:sz w:val="28"/>
        </w:rPr>
        <w:t>Имеющий полномочия подписать финансово-коммерческое предложение претендента от имени  ________________________________________________________</w:t>
      </w:r>
    </w:p>
    <w:p w:rsidR="006C7096" w:rsidRPr="008068F8" w:rsidRDefault="002278D1" w:rsidP="007954D3">
      <w:pPr>
        <w:pStyle w:val="a4"/>
        <w:numPr>
          <w:ilvl w:val="0"/>
          <w:numId w:val="1"/>
        </w:numPr>
        <w:jc w:val="center"/>
        <w:rPr>
          <w:sz w:val="28"/>
        </w:rPr>
      </w:pPr>
      <w:r w:rsidRPr="008068F8">
        <w:rPr>
          <w:sz w:val="28"/>
        </w:rPr>
        <w:t>(Полное наименование претендента)</w:t>
      </w:r>
    </w:p>
    <w:p w:rsidR="006C7096" w:rsidRPr="008068F8" w:rsidRDefault="006C7096" w:rsidP="007954D3">
      <w:pPr>
        <w:pStyle w:val="a4"/>
        <w:numPr>
          <w:ilvl w:val="0"/>
          <w:numId w:val="1"/>
        </w:numPr>
        <w:rPr>
          <w:sz w:val="24"/>
        </w:rPr>
      </w:pPr>
    </w:p>
    <w:p w:rsidR="006C7096" w:rsidRPr="008068F8" w:rsidRDefault="007D7A82" w:rsidP="007954D3">
      <w:pPr>
        <w:pStyle w:val="a4"/>
        <w:numPr>
          <w:ilvl w:val="0"/>
          <w:numId w:val="1"/>
        </w:numPr>
        <w:rPr>
          <w:sz w:val="24"/>
        </w:rPr>
      </w:pPr>
      <w:r>
        <w:rPr>
          <w:sz w:val="24"/>
        </w:rPr>
        <w:t xml:space="preserve">             </w:t>
      </w:r>
      <w:r w:rsidR="002278D1" w:rsidRPr="008068F8">
        <w:rPr>
          <w:sz w:val="24"/>
        </w:rPr>
        <w:t>_________________________________________________________________</w:t>
      </w:r>
    </w:p>
    <w:p w:rsidR="006C7096" w:rsidRPr="008068F8" w:rsidRDefault="007D7A82" w:rsidP="007954D3">
      <w:pPr>
        <w:pStyle w:val="a4"/>
        <w:numPr>
          <w:ilvl w:val="0"/>
          <w:numId w:val="1"/>
        </w:numPr>
        <w:rPr>
          <w:sz w:val="24"/>
        </w:rPr>
      </w:pPr>
      <w:r>
        <w:rPr>
          <w:sz w:val="24"/>
        </w:rPr>
        <w:t xml:space="preserve">                 </w:t>
      </w:r>
      <w:r w:rsidR="002278D1" w:rsidRPr="008068F8">
        <w:rPr>
          <w:sz w:val="24"/>
        </w:rPr>
        <w:t>(Должность, подпись, ФИО)                                                (печать)</w:t>
      </w:r>
    </w:p>
    <w:p w:rsidR="002245E6" w:rsidRDefault="002245E6" w:rsidP="007954D3">
      <w:pPr>
        <w:pStyle w:val="a4"/>
        <w:jc w:val="center"/>
        <w:rPr>
          <w:sz w:val="28"/>
        </w:rPr>
        <w:sectPr w:rsidR="002245E6" w:rsidSect="000F0AE1">
          <w:pgSz w:w="11907" w:h="16840" w:code="9"/>
          <w:pgMar w:top="1134" w:right="851" w:bottom="1134" w:left="1418" w:header="794" w:footer="794" w:gutter="0"/>
          <w:cols w:space="708"/>
          <w:titlePg/>
          <w:docGrid w:linePitch="360"/>
        </w:sectPr>
      </w:pPr>
    </w:p>
    <w:p w:rsidR="00A02B7E" w:rsidRPr="008068F8" w:rsidRDefault="002278D1" w:rsidP="007954D3">
      <w:pPr>
        <w:pStyle w:val="2"/>
        <w:spacing w:before="0" w:after="0"/>
        <w:ind w:left="615" w:firstLine="0"/>
        <w:jc w:val="right"/>
        <w:rPr>
          <w:b w:val="0"/>
          <w:i w:val="0"/>
          <w:sz w:val="24"/>
        </w:rPr>
      </w:pPr>
      <w:r w:rsidRPr="008068F8">
        <w:rPr>
          <w:b w:val="0"/>
          <w:i w:val="0"/>
          <w:sz w:val="24"/>
        </w:rPr>
        <w:t>Приложение</w:t>
      </w:r>
      <w:r w:rsidR="0021703F">
        <w:rPr>
          <w:b w:val="0"/>
          <w:i w:val="0"/>
          <w:sz w:val="24"/>
        </w:rPr>
        <w:t xml:space="preserve"> №1</w:t>
      </w:r>
      <w:r w:rsidRPr="008068F8">
        <w:rPr>
          <w:b w:val="0"/>
          <w:i w:val="0"/>
          <w:sz w:val="24"/>
        </w:rPr>
        <w:t xml:space="preserve"> </w:t>
      </w:r>
    </w:p>
    <w:p w:rsidR="00A02B7E" w:rsidRPr="002245E6" w:rsidRDefault="002278D1" w:rsidP="007954D3">
      <w:pPr>
        <w:jc w:val="right"/>
        <w:rPr>
          <w:bCs/>
          <w:iCs/>
        </w:rPr>
      </w:pPr>
      <w:r w:rsidRPr="002245E6">
        <w:rPr>
          <w:bCs/>
          <w:iCs/>
        </w:rPr>
        <w:t>к финансово - коммерческому предложению</w:t>
      </w:r>
    </w:p>
    <w:p w:rsidR="00A02B7E" w:rsidRPr="008068F8" w:rsidRDefault="00A02B7E" w:rsidP="007954D3">
      <w:pPr>
        <w:jc w:val="right"/>
        <w:rPr>
          <w:sz w:val="28"/>
        </w:rPr>
      </w:pPr>
    </w:p>
    <w:p w:rsidR="002245E6" w:rsidRDefault="002278D1" w:rsidP="007954D3">
      <w:pPr>
        <w:ind w:firstLine="567"/>
        <w:jc w:val="center"/>
        <w:rPr>
          <w:b/>
          <w:sz w:val="28"/>
          <w:szCs w:val="28"/>
        </w:rPr>
      </w:pPr>
      <w:r w:rsidRPr="008068F8">
        <w:rPr>
          <w:b/>
          <w:sz w:val="28"/>
          <w:szCs w:val="28"/>
        </w:rPr>
        <w:t xml:space="preserve">КАЛЕНДАРНЫЙ ПЛАН ПОСТАВКИ ТОВАРА </w:t>
      </w:r>
    </w:p>
    <w:p w:rsidR="002245E6" w:rsidRDefault="002245E6" w:rsidP="007954D3">
      <w:pPr>
        <w:rPr>
          <w:sz w:val="28"/>
          <w:szCs w:val="28"/>
        </w:rPr>
      </w:pPr>
    </w:p>
    <w:p w:rsidR="002245E6" w:rsidRPr="008068F8" w:rsidRDefault="002245E6" w:rsidP="007954D3">
      <w:pPr>
        <w:rPr>
          <w:sz w:val="28"/>
          <w:szCs w:val="28"/>
        </w:rPr>
      </w:pPr>
      <w:r w:rsidRPr="008068F8">
        <w:rPr>
          <w:sz w:val="28"/>
          <w:szCs w:val="28"/>
        </w:rPr>
        <w:t>Открытый конкурс №______</w:t>
      </w:r>
    </w:p>
    <w:p w:rsidR="002245E6" w:rsidRDefault="002245E6" w:rsidP="007954D3">
      <w:pPr>
        <w:ind w:firstLine="567"/>
        <w:jc w:val="center"/>
        <w:rPr>
          <w:b/>
          <w:sz w:val="28"/>
          <w:szCs w:val="28"/>
        </w:rPr>
      </w:pPr>
    </w:p>
    <w:p w:rsidR="002245E6" w:rsidRPr="008068F8" w:rsidRDefault="002245E6" w:rsidP="007954D3">
      <w:r w:rsidRPr="008068F8">
        <w:t>_____________________________________________________________________________</w:t>
      </w:r>
    </w:p>
    <w:p w:rsidR="002245E6" w:rsidRPr="008068F8" w:rsidRDefault="002245E6" w:rsidP="007954D3">
      <w:pPr>
        <w:ind w:firstLine="3"/>
        <w:jc w:val="center"/>
      </w:pPr>
      <w:r w:rsidRPr="008068F8">
        <w:t>(Полное наименование претендента)</w:t>
      </w:r>
    </w:p>
    <w:p w:rsidR="00A02B7E" w:rsidRPr="008068F8" w:rsidRDefault="00A02B7E" w:rsidP="007954D3">
      <w:pPr>
        <w:pStyle w:val="3"/>
        <w:spacing w:before="0" w:after="0"/>
        <w:rPr>
          <w:rFonts w:ascii="Times New Roman" w:hAnsi="Times New Roman"/>
          <w:sz w:val="28"/>
          <w:szCs w:val="28"/>
        </w:rPr>
      </w:pPr>
    </w:p>
    <w:tbl>
      <w:tblPr>
        <w:tblW w:w="0" w:type="auto"/>
        <w:tblInd w:w="-221" w:type="dxa"/>
        <w:tblLayout w:type="fixed"/>
        <w:tblCellMar>
          <w:left w:w="70" w:type="dxa"/>
          <w:right w:w="70" w:type="dxa"/>
        </w:tblCellMar>
        <w:tblLook w:val="0000"/>
      </w:tblPr>
      <w:tblGrid>
        <w:gridCol w:w="1134"/>
        <w:gridCol w:w="1418"/>
        <w:gridCol w:w="1559"/>
        <w:gridCol w:w="1418"/>
        <w:gridCol w:w="1135"/>
        <w:gridCol w:w="1276"/>
        <w:gridCol w:w="1715"/>
      </w:tblGrid>
      <w:tr w:rsidR="002245E6" w:rsidRPr="008068F8" w:rsidTr="002245E6">
        <w:trPr>
          <w:trHeight w:val="480"/>
        </w:trPr>
        <w:tc>
          <w:tcPr>
            <w:tcW w:w="1134" w:type="dxa"/>
            <w:tcBorders>
              <w:top w:val="single" w:sz="4" w:space="0" w:color="000000"/>
              <w:left w:val="single" w:sz="4" w:space="0" w:color="000000"/>
              <w:bottom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 п/п  товара </w:t>
            </w:r>
            <w:r w:rsidR="00614E21">
              <w:rPr>
                <w:rFonts w:ascii="Times New Roman" w:hAnsi="Times New Roman" w:cs="Times New Roman"/>
                <w:sz w:val="24"/>
                <w:szCs w:val="24"/>
              </w:rPr>
              <w:t>(</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Кол-во единиц товара </w:t>
            </w:r>
            <w:r w:rsidR="00614E21">
              <w:rPr>
                <w:rFonts w:ascii="Times New Roman" w:hAnsi="Times New Roman" w:cs="Times New Roman"/>
                <w:sz w:val="24"/>
                <w:szCs w:val="24"/>
              </w:rPr>
              <w:t>(</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p>
        </w:tc>
        <w:tc>
          <w:tcPr>
            <w:tcW w:w="1559"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Цена единицы товара без НДС  в руб. </w:t>
            </w: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Цена единицы товара без НДС  в руб.</w:t>
            </w:r>
          </w:p>
        </w:tc>
        <w:tc>
          <w:tcPr>
            <w:tcW w:w="1135" w:type="dxa"/>
            <w:tcBorders>
              <w:top w:val="single" w:sz="4" w:space="0" w:color="000000"/>
              <w:left w:val="single" w:sz="4" w:space="0" w:color="000000"/>
              <w:bottom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Стоимость товара</w:t>
            </w:r>
            <w:r w:rsidR="00614E21">
              <w:rPr>
                <w:rFonts w:ascii="Times New Roman" w:hAnsi="Times New Roman" w:cs="Times New Roman"/>
                <w:sz w:val="24"/>
                <w:szCs w:val="24"/>
              </w:rPr>
              <w:t xml:space="preserve"> (</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без    </w:t>
            </w:r>
            <w:r w:rsidRPr="008068F8">
              <w:rPr>
                <w:rFonts w:ascii="Times New Roman" w:hAnsi="Times New Roman" w:cs="Times New Roman"/>
                <w:sz w:val="24"/>
                <w:szCs w:val="24"/>
              </w:rPr>
              <w:br/>
              <w:t xml:space="preserve">НДС,           </w:t>
            </w:r>
            <w:r w:rsidRPr="008068F8">
              <w:rPr>
                <w:rFonts w:ascii="Times New Roman" w:hAnsi="Times New Roman" w:cs="Times New Roman"/>
                <w:sz w:val="24"/>
                <w:szCs w:val="24"/>
              </w:rPr>
              <w:br/>
              <w:t xml:space="preserve">в руб.         </w:t>
            </w:r>
          </w:p>
        </w:tc>
        <w:tc>
          <w:tcPr>
            <w:tcW w:w="1276" w:type="dxa"/>
            <w:tcBorders>
              <w:top w:val="single" w:sz="4" w:space="0" w:color="000000"/>
              <w:left w:val="single" w:sz="4" w:space="0" w:color="000000"/>
              <w:bottom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Стоимость товара</w:t>
            </w:r>
            <w:r w:rsidR="00614E21">
              <w:rPr>
                <w:rFonts w:ascii="Times New Roman" w:hAnsi="Times New Roman" w:cs="Times New Roman"/>
                <w:sz w:val="24"/>
                <w:szCs w:val="24"/>
              </w:rPr>
              <w:t xml:space="preserve"> (</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без учета    </w:t>
            </w:r>
            <w:r w:rsidRPr="008068F8">
              <w:rPr>
                <w:rFonts w:ascii="Times New Roman" w:hAnsi="Times New Roman" w:cs="Times New Roman"/>
                <w:sz w:val="24"/>
                <w:szCs w:val="24"/>
              </w:rPr>
              <w:br/>
              <w:t xml:space="preserve">НДС,           </w:t>
            </w:r>
            <w:r w:rsidRPr="008068F8">
              <w:rPr>
                <w:rFonts w:ascii="Times New Roman" w:hAnsi="Times New Roman" w:cs="Times New Roman"/>
                <w:sz w:val="24"/>
                <w:szCs w:val="24"/>
              </w:rPr>
              <w:br/>
              <w:t xml:space="preserve">в руб.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Срок поставки товара </w:t>
            </w:r>
            <w:r w:rsidR="00614E21">
              <w:rPr>
                <w:rFonts w:ascii="Times New Roman" w:hAnsi="Times New Roman" w:cs="Times New Roman"/>
                <w:sz w:val="24"/>
                <w:szCs w:val="24"/>
              </w:rPr>
              <w:t xml:space="preserve"> (</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w:t>
            </w:r>
          </w:p>
        </w:tc>
      </w:tr>
      <w:tr w:rsidR="002245E6" w:rsidRPr="008068F8" w:rsidTr="002245E6">
        <w:trPr>
          <w:trHeight w:val="240"/>
        </w:trPr>
        <w:tc>
          <w:tcPr>
            <w:tcW w:w="1134"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1.           </w:t>
            </w: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559"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135"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276"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r>
      <w:tr w:rsidR="00A52A40" w:rsidRPr="008068F8">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pPr>
          </w:p>
        </w:tc>
        <w:tc>
          <w:tcPr>
            <w:tcW w:w="127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pPr>
          </w:p>
        </w:tc>
      </w:tr>
      <w:tr w:rsidR="004E047E" w:rsidRPr="008068F8">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ИТОГО           </w:t>
            </w: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cente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center"/>
            </w:pPr>
          </w:p>
        </w:tc>
      </w:tr>
    </w:tbl>
    <w:p w:rsidR="00A02B7E" w:rsidRPr="008068F8" w:rsidRDefault="00A02B7E" w:rsidP="007954D3"/>
    <w:p w:rsidR="00A02B7E" w:rsidRPr="008068F8" w:rsidRDefault="002278D1" w:rsidP="007954D3">
      <w:r w:rsidRPr="008068F8">
        <w:t xml:space="preserve"> Окончательный срок поставки товара</w:t>
      </w:r>
      <w:r w:rsidR="00614E21">
        <w:t xml:space="preserve"> (</w:t>
      </w:r>
      <w:r w:rsidR="00614E21" w:rsidRPr="008068F8">
        <w:t>партии</w:t>
      </w:r>
      <w:r w:rsidR="00614E21">
        <w:t xml:space="preserve"> товара)</w:t>
      </w:r>
      <w:r w:rsidRPr="008068F8">
        <w:t xml:space="preserve"> в кол-ве ____ шт. -__________</w:t>
      </w:r>
      <w:r w:rsidR="00614E21">
        <w:t xml:space="preserve">_______ </w:t>
      </w:r>
      <w:proofErr w:type="gramStart"/>
      <w:r w:rsidRPr="008068F8">
        <w:t xml:space="preserve">( </w:t>
      </w:r>
      <w:proofErr w:type="gramEnd"/>
      <w:r w:rsidRPr="008068F8">
        <w:t xml:space="preserve">календарных дней ) не позднее </w:t>
      </w:r>
      <w:r w:rsidR="00E41C2F">
        <w:t>01</w:t>
      </w:r>
      <w:r w:rsidRPr="008068F8">
        <w:t xml:space="preserve"> </w:t>
      </w:r>
      <w:r w:rsidR="003256C4">
        <w:t>ию</w:t>
      </w:r>
      <w:r w:rsidR="00E41C2F">
        <w:t>н</w:t>
      </w:r>
      <w:r w:rsidR="003256C4">
        <w:t>я</w:t>
      </w:r>
      <w:r w:rsidR="002245E6">
        <w:t xml:space="preserve"> </w:t>
      </w:r>
      <w:r w:rsidRPr="008068F8">
        <w:t>201</w:t>
      </w:r>
      <w:r w:rsidR="00CE1462" w:rsidRPr="008068F8">
        <w:t>4</w:t>
      </w:r>
      <w:r w:rsidRPr="008068F8">
        <w:t xml:space="preserve"> года. </w:t>
      </w:r>
    </w:p>
    <w:p w:rsidR="00A02B7E" w:rsidRPr="008068F8" w:rsidRDefault="00A02B7E" w:rsidP="007954D3"/>
    <w:p w:rsidR="00A02B7E" w:rsidRPr="008068F8" w:rsidRDefault="00A02B7E" w:rsidP="007954D3"/>
    <w:p w:rsidR="00EE416B" w:rsidRPr="0020241B" w:rsidRDefault="00EE416B" w:rsidP="007954D3">
      <w:r w:rsidRPr="0020241B">
        <w:t>Имеющий полномочия действовать от имени претендента ________________________________________________________</w:t>
      </w:r>
    </w:p>
    <w:p w:rsidR="00EE416B" w:rsidRPr="0020241B" w:rsidRDefault="00EE416B" w:rsidP="007954D3">
      <w:r w:rsidRPr="0020241B">
        <w:t>(Полное наименование претендента)</w:t>
      </w:r>
    </w:p>
    <w:p w:rsidR="00EE416B" w:rsidRPr="0020241B" w:rsidRDefault="00EE416B" w:rsidP="007954D3"/>
    <w:p w:rsidR="00EE416B" w:rsidRPr="0020241B" w:rsidRDefault="00EE416B" w:rsidP="007954D3">
      <w:r w:rsidRPr="0020241B">
        <w:t>_________________________________________________________________</w:t>
      </w:r>
    </w:p>
    <w:p w:rsidR="00FF49FB" w:rsidRPr="0020241B" w:rsidRDefault="00EE416B" w:rsidP="007954D3">
      <w:pPr>
        <w:sectPr w:rsidR="00FF49FB" w:rsidRPr="0020241B" w:rsidSect="000F0AE1">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60"/>
        </w:sectPr>
      </w:pPr>
      <w:r w:rsidRPr="0020241B">
        <w:t>(Должность, подпись, ФИО)                                                (печать)</w:t>
      </w:r>
    </w:p>
    <w:p w:rsidR="00FF49FB" w:rsidRPr="008068F8" w:rsidRDefault="00FF49FB" w:rsidP="00FF49FB">
      <w:pPr>
        <w:jc w:val="right"/>
      </w:pPr>
      <w:r w:rsidRPr="008068F8">
        <w:t>Приложение № 4</w:t>
      </w:r>
    </w:p>
    <w:p w:rsidR="00FF49FB" w:rsidRPr="008068F8" w:rsidRDefault="00FF49FB" w:rsidP="00FF49FB">
      <w:pPr>
        <w:jc w:val="right"/>
      </w:pPr>
      <w:r w:rsidRPr="008068F8">
        <w:t>к конкурсной документации</w:t>
      </w:r>
    </w:p>
    <w:p w:rsidR="00FF49FB" w:rsidRDefault="00FF49FB" w:rsidP="00FF49FB">
      <w:pPr>
        <w:pStyle w:val="4"/>
        <w:spacing w:before="0" w:after="0"/>
        <w:jc w:val="center"/>
        <w:rPr>
          <w:rFonts w:eastAsia="MS Mincho"/>
        </w:rPr>
      </w:pPr>
    </w:p>
    <w:p w:rsidR="00FF49FB" w:rsidRPr="003137E4" w:rsidRDefault="00FF49FB" w:rsidP="00FF49FB">
      <w:pPr>
        <w:pStyle w:val="4"/>
        <w:spacing w:before="0" w:after="0"/>
        <w:jc w:val="center"/>
        <w:rPr>
          <w:rFonts w:eastAsia="MS Mincho"/>
        </w:rPr>
      </w:pPr>
      <w:r w:rsidRPr="002278D1">
        <w:rPr>
          <w:rFonts w:eastAsia="MS Mincho"/>
        </w:rPr>
        <w:t xml:space="preserve">Сведения об опыте поставки товара   </w:t>
      </w:r>
      <w:proofErr w:type="gramStart"/>
      <w:r w:rsidRPr="002278D1">
        <w:rPr>
          <w:rFonts w:eastAsia="MS Mincho"/>
        </w:rPr>
        <w:t xml:space="preserve">( </w:t>
      </w:r>
      <w:proofErr w:type="gramEnd"/>
      <w:r w:rsidRPr="002278D1">
        <w:rPr>
          <w:rFonts w:eastAsia="MS Mincho"/>
        </w:rPr>
        <w:t>название претендента)______________________ по предмету настоящего открытого конкурса №_____</w:t>
      </w:r>
      <w:r>
        <w:rPr>
          <w:rFonts w:eastAsia="MS Mincho"/>
        </w:rPr>
        <w:t xml:space="preserve">________ 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FF49FB" w:rsidRPr="003137E4" w:rsidTr="00FF49FB">
        <w:trPr>
          <w:trHeight w:val="1788"/>
        </w:trPr>
        <w:tc>
          <w:tcPr>
            <w:tcW w:w="675" w:type="dxa"/>
            <w:vAlign w:val="center"/>
          </w:tcPr>
          <w:p w:rsidR="00FF49FB" w:rsidRPr="003137E4" w:rsidRDefault="00FF49FB" w:rsidP="00FF49FB">
            <w:pPr>
              <w:pStyle w:val="Head71"/>
              <w:widowControl/>
              <w:suppressAutoHyphens w:val="0"/>
              <w:rPr>
                <w:rFonts w:ascii="Times New Roman" w:hAnsi="Times New Roman"/>
                <w:b w:val="0"/>
                <w:sz w:val="20"/>
                <w:lang w:val="ru-RU"/>
              </w:rPr>
            </w:pPr>
            <w:r w:rsidRPr="002278D1">
              <w:rPr>
                <w:rFonts w:ascii="Times New Roman" w:hAnsi="Times New Roman"/>
                <w:b w:val="0"/>
                <w:sz w:val="20"/>
                <w:lang w:val="ru-RU"/>
              </w:rPr>
              <w:t>№</w:t>
            </w:r>
          </w:p>
        </w:tc>
        <w:tc>
          <w:tcPr>
            <w:tcW w:w="1276" w:type="dxa"/>
            <w:vAlign w:val="center"/>
          </w:tcPr>
          <w:p w:rsidR="00FF49FB" w:rsidRPr="003137E4" w:rsidRDefault="00FF49FB" w:rsidP="00FF49FB">
            <w:pPr>
              <w:pStyle w:val="41"/>
              <w:keepNext w:val="0"/>
              <w:suppressAutoHyphens w:val="0"/>
              <w:rPr>
                <w:spacing w:val="0"/>
                <w:sz w:val="20"/>
              </w:rPr>
            </w:pPr>
            <w:r w:rsidRPr="002278D1">
              <w:rPr>
                <w:spacing w:val="0"/>
                <w:sz w:val="20"/>
              </w:rPr>
              <w:t>Реквизиты договора</w:t>
            </w:r>
          </w:p>
        </w:tc>
        <w:tc>
          <w:tcPr>
            <w:tcW w:w="2977" w:type="dxa"/>
            <w:tcBorders>
              <w:bottom w:val="single" w:sz="4" w:space="0" w:color="auto"/>
            </w:tcBorders>
            <w:vAlign w:val="center"/>
          </w:tcPr>
          <w:p w:rsidR="00FF49FB" w:rsidRPr="003137E4" w:rsidRDefault="00FF49FB" w:rsidP="00FF49FB">
            <w:pPr>
              <w:pStyle w:val="41"/>
              <w:keepNext w:val="0"/>
              <w:suppressAutoHyphens w:val="0"/>
              <w:rPr>
                <w:spacing w:val="0"/>
                <w:sz w:val="20"/>
              </w:rPr>
            </w:pPr>
            <w:r w:rsidRPr="002278D1">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FF49FB" w:rsidRPr="003137E4" w:rsidRDefault="00FF49FB" w:rsidP="00FF49FB">
            <w:pPr>
              <w:ind w:firstLine="33"/>
              <w:jc w:val="center"/>
              <w:rPr>
                <w:sz w:val="20"/>
              </w:rPr>
            </w:pPr>
            <w:r w:rsidRPr="002278D1">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FF49FB" w:rsidRPr="003137E4" w:rsidRDefault="00FF49FB" w:rsidP="00FF49FB">
            <w:pPr>
              <w:jc w:val="center"/>
              <w:rPr>
                <w:sz w:val="20"/>
              </w:rPr>
            </w:pPr>
            <w:r w:rsidRPr="002278D1">
              <w:rPr>
                <w:sz w:val="20"/>
              </w:rPr>
              <w:t>Сумма договора (в руб. без учета НДС)</w:t>
            </w:r>
          </w:p>
        </w:tc>
        <w:tc>
          <w:tcPr>
            <w:tcW w:w="2127" w:type="dxa"/>
            <w:tcBorders>
              <w:top w:val="single" w:sz="4" w:space="0" w:color="auto"/>
              <w:bottom w:val="single" w:sz="4" w:space="0" w:color="auto"/>
            </w:tcBorders>
            <w:vAlign w:val="center"/>
          </w:tcPr>
          <w:p w:rsidR="00FF49FB" w:rsidRPr="003137E4" w:rsidRDefault="00FF49FB" w:rsidP="00FF49FB">
            <w:pPr>
              <w:ind w:firstLine="33"/>
              <w:jc w:val="center"/>
              <w:rPr>
                <w:sz w:val="20"/>
              </w:rPr>
            </w:pPr>
            <w:r w:rsidRPr="002278D1">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FF49FB" w:rsidRPr="003137E4" w:rsidRDefault="00FF49FB" w:rsidP="00FF49FB">
            <w:pPr>
              <w:jc w:val="center"/>
              <w:rPr>
                <w:sz w:val="20"/>
              </w:rPr>
            </w:pPr>
            <w:r w:rsidRPr="002278D1">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FF49FB" w:rsidRPr="003137E4" w:rsidRDefault="00FF49FB" w:rsidP="00FF49FB">
            <w:pPr>
              <w:ind w:firstLine="33"/>
              <w:jc w:val="center"/>
              <w:rPr>
                <w:sz w:val="20"/>
              </w:rPr>
            </w:pPr>
            <w:r w:rsidRPr="002278D1">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FF49FB" w:rsidRPr="003137E4" w:rsidTr="00FF49FB">
        <w:tc>
          <w:tcPr>
            <w:tcW w:w="675" w:type="dxa"/>
          </w:tcPr>
          <w:p w:rsidR="00FF49FB" w:rsidRPr="003137E4" w:rsidRDefault="00091F67" w:rsidP="00FF49FB">
            <w:pPr>
              <w:rPr>
                <w:sz w:val="20"/>
              </w:rPr>
            </w:pPr>
            <w:r>
              <w:rPr>
                <w:sz w:val="20"/>
              </w:rPr>
              <w:t>19</w:t>
            </w:r>
            <w:r w:rsidR="00FF49FB">
              <w:rPr>
                <w:sz w:val="20"/>
              </w:rPr>
              <w:t>..</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1</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7196" w:type="dxa"/>
            <w:gridSpan w:val="4"/>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20</w:t>
            </w:r>
            <w:r>
              <w:rPr>
                <w:sz w:val="20"/>
              </w:rPr>
              <w:t>..</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1</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7196" w:type="dxa"/>
            <w:gridSpan w:val="4"/>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20..</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1</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rPr>
          <w:gridAfter w:val="3"/>
          <w:wAfter w:w="6237" w:type="dxa"/>
        </w:trPr>
        <w:tc>
          <w:tcPr>
            <w:tcW w:w="7196" w:type="dxa"/>
            <w:gridSpan w:val="4"/>
            <w:tcBorders>
              <w:right w:val="single" w:sz="4" w:space="0" w:color="auto"/>
            </w:tcBorders>
          </w:tcPr>
          <w:p w:rsidR="00FF49FB" w:rsidRPr="003137E4" w:rsidRDefault="00FF49FB" w:rsidP="00FF49FB">
            <w:pPr>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FF49FB" w:rsidRPr="003137E4" w:rsidRDefault="00FF49FB" w:rsidP="005A60E6">
            <w:pPr>
              <w:tabs>
                <w:tab w:val="left" w:pos="8640"/>
              </w:tabs>
              <w:jc w:val="right"/>
              <w:rPr>
                <w:sz w:val="20"/>
              </w:rPr>
            </w:pPr>
            <w:r w:rsidRPr="002278D1">
              <w:rPr>
                <w:sz w:val="20"/>
              </w:rPr>
              <w:t>Всего за период.</w:t>
            </w:r>
            <w:r>
              <w:rPr>
                <w:sz w:val="20"/>
              </w:rPr>
              <w:t xml:space="preserve"> </w:t>
            </w:r>
            <w:r w:rsidR="005A60E6">
              <w:rPr>
                <w:sz w:val="20"/>
                <w:szCs w:val="20"/>
              </w:rPr>
              <w:t>19</w:t>
            </w:r>
            <w:r w:rsidR="0020241B">
              <w:rPr>
                <w:sz w:val="20"/>
                <w:szCs w:val="20"/>
              </w:rPr>
              <w:t>… – 20…</w:t>
            </w:r>
            <w:r w:rsidRPr="002278D1">
              <w:rPr>
                <w:sz w:val="20"/>
                <w:szCs w:val="20"/>
              </w:rPr>
              <w:t xml:space="preserve"> гг.</w:t>
            </w:r>
          </w:p>
        </w:tc>
        <w:tc>
          <w:tcPr>
            <w:tcW w:w="1417" w:type="dxa"/>
          </w:tcPr>
          <w:p w:rsidR="00FF49FB" w:rsidRPr="003137E4" w:rsidRDefault="00FF49FB" w:rsidP="00FF49FB">
            <w:pPr>
              <w:rPr>
                <w:sz w:val="20"/>
              </w:rPr>
            </w:pPr>
          </w:p>
        </w:tc>
      </w:tr>
    </w:tbl>
    <w:p w:rsidR="00FF49FB" w:rsidRPr="003137E4" w:rsidRDefault="00FF49FB" w:rsidP="00FF49FB">
      <w:pPr>
        <w:rPr>
          <w:rFonts w:eastAsia="MS Mincho"/>
          <w:sz w:val="16"/>
          <w:szCs w:val="16"/>
        </w:rPr>
      </w:pPr>
    </w:p>
    <w:p w:rsidR="00FF49FB" w:rsidRPr="0020241B" w:rsidRDefault="00FF49FB" w:rsidP="00FF49FB">
      <w:pPr>
        <w:pStyle w:val="311"/>
        <w:rPr>
          <w:sz w:val="24"/>
          <w:szCs w:val="24"/>
        </w:rPr>
      </w:pPr>
      <w:r w:rsidRPr="0020241B">
        <w:rPr>
          <w:sz w:val="24"/>
          <w:szCs w:val="24"/>
        </w:rPr>
        <w:t>Имеющий полномочия действовать от имени претендента ____________________________________________________</w:t>
      </w:r>
    </w:p>
    <w:p w:rsidR="00FF49FB" w:rsidRPr="0020241B" w:rsidRDefault="00FF49FB" w:rsidP="00FF49FB">
      <w:pPr>
        <w:pStyle w:val="311"/>
        <w:ind w:left="7799" w:firstLine="709"/>
        <w:rPr>
          <w:i/>
          <w:sz w:val="24"/>
          <w:szCs w:val="24"/>
        </w:rPr>
      </w:pPr>
      <w:r w:rsidRPr="0020241B">
        <w:rPr>
          <w:i/>
          <w:sz w:val="24"/>
          <w:szCs w:val="24"/>
        </w:rPr>
        <w:t>(Полное наименование претендента)</w:t>
      </w:r>
    </w:p>
    <w:p w:rsidR="00FF49FB" w:rsidRPr="0020241B" w:rsidRDefault="00FF49FB" w:rsidP="00FF49FB">
      <w:pPr>
        <w:pStyle w:val="311"/>
        <w:rPr>
          <w:sz w:val="24"/>
          <w:szCs w:val="24"/>
        </w:rPr>
      </w:pPr>
      <w:r w:rsidRPr="0020241B">
        <w:rPr>
          <w:sz w:val="24"/>
          <w:szCs w:val="24"/>
        </w:rPr>
        <w:t>_________________________________________________________________</w:t>
      </w:r>
    </w:p>
    <w:p w:rsidR="00A02B7E" w:rsidRPr="0020241B" w:rsidRDefault="00FF49FB" w:rsidP="00FF49FB">
      <w:pPr>
        <w:sectPr w:rsidR="00A02B7E" w:rsidRPr="0020241B" w:rsidSect="00FF49FB">
          <w:pgSz w:w="16840" w:h="11907" w:orient="landscape" w:code="9"/>
          <w:pgMar w:top="1418" w:right="1134" w:bottom="851" w:left="1134" w:header="794" w:footer="794" w:gutter="0"/>
          <w:cols w:space="720"/>
          <w:titlePg/>
          <w:docGrid w:linePitch="360"/>
        </w:sectPr>
      </w:pPr>
      <w:r w:rsidRPr="0020241B">
        <w:rPr>
          <w:i/>
        </w:rPr>
        <w:t>(Должность, подпись, ФИО)                                                (печать)</w:t>
      </w:r>
    </w:p>
    <w:p w:rsidR="00A02B7E" w:rsidRPr="008068F8" w:rsidRDefault="00A02B7E" w:rsidP="007954D3">
      <w:pPr>
        <w:pStyle w:val="2"/>
        <w:numPr>
          <w:ilvl w:val="0"/>
          <w:numId w:val="0"/>
        </w:numPr>
        <w:spacing w:before="0" w:after="0"/>
        <w:ind w:left="615"/>
        <w:jc w:val="right"/>
        <w:rPr>
          <w:b w:val="0"/>
          <w:i w:val="0"/>
          <w:iCs w:val="0"/>
          <w:sz w:val="24"/>
        </w:rPr>
      </w:pPr>
      <w:r w:rsidRPr="008068F8">
        <w:rPr>
          <w:b w:val="0"/>
          <w:i w:val="0"/>
          <w:iCs w:val="0"/>
          <w:sz w:val="24"/>
        </w:rPr>
        <w:t>Приложение №</w:t>
      </w:r>
      <w:r w:rsidR="00FF49FB">
        <w:rPr>
          <w:b w:val="0"/>
          <w:i w:val="0"/>
          <w:iCs w:val="0"/>
          <w:sz w:val="24"/>
        </w:rPr>
        <w:t xml:space="preserve"> </w:t>
      </w:r>
      <w:r w:rsidRPr="008068F8">
        <w:rPr>
          <w:b w:val="0"/>
          <w:i w:val="0"/>
          <w:iCs w:val="0"/>
          <w:sz w:val="24"/>
        </w:rPr>
        <w:t>5</w:t>
      </w:r>
    </w:p>
    <w:p w:rsidR="00A02B7E" w:rsidRPr="008068F8" w:rsidRDefault="00A02B7E" w:rsidP="007954D3">
      <w:pPr>
        <w:pStyle w:val="2"/>
        <w:spacing w:before="0" w:after="0"/>
        <w:ind w:left="615" w:firstLine="0"/>
        <w:jc w:val="right"/>
        <w:rPr>
          <w:b w:val="0"/>
          <w:i w:val="0"/>
          <w:iCs w:val="0"/>
          <w:sz w:val="24"/>
        </w:rPr>
      </w:pPr>
      <w:r w:rsidRPr="008068F8">
        <w:rPr>
          <w:b w:val="0"/>
          <w:i w:val="0"/>
          <w:iCs w:val="0"/>
          <w:sz w:val="24"/>
        </w:rPr>
        <w:t>к конкурсной документации</w:t>
      </w:r>
    </w:p>
    <w:p w:rsidR="00A02B7E" w:rsidRPr="008068F8" w:rsidRDefault="00A02B7E" w:rsidP="007954D3">
      <w:pPr>
        <w:pStyle w:val="2"/>
        <w:spacing w:before="0"/>
      </w:pPr>
    </w:p>
    <w:p w:rsidR="00A02B7E" w:rsidRPr="008068F8" w:rsidRDefault="002278D1" w:rsidP="007954D3">
      <w:pPr>
        <w:jc w:val="center"/>
        <w:rPr>
          <w:b/>
          <w:sz w:val="28"/>
          <w:u w:val="single"/>
        </w:rPr>
      </w:pPr>
      <w:r w:rsidRPr="008068F8">
        <w:rPr>
          <w:b/>
          <w:sz w:val="28"/>
        </w:rPr>
        <w:t xml:space="preserve">Сведения о статусе претендента </w:t>
      </w:r>
      <w:r w:rsidRPr="008068F8">
        <w:rPr>
          <w:b/>
          <w:sz w:val="28"/>
          <w:u w:val="single"/>
        </w:rPr>
        <w:t>(наименование претендента )</w:t>
      </w:r>
    </w:p>
    <w:p w:rsidR="00A02B7E" w:rsidRPr="008068F8" w:rsidRDefault="00A02B7E" w:rsidP="007954D3">
      <w:pPr>
        <w:jc w:val="center"/>
        <w:rPr>
          <w:b/>
          <w:sz w:val="28"/>
        </w:rPr>
      </w:pPr>
    </w:p>
    <w:p w:rsidR="007616BF" w:rsidRPr="008068F8" w:rsidRDefault="002278D1" w:rsidP="007954D3">
      <w:pPr>
        <w:jc w:val="right"/>
        <w:rPr>
          <w:sz w:val="28"/>
          <w:szCs w:val="28"/>
        </w:rPr>
      </w:pPr>
      <w:r w:rsidRPr="008068F8">
        <w:rPr>
          <w:sz w:val="28"/>
          <w:szCs w:val="28"/>
        </w:rPr>
        <w:t>Открытый конкурс №______________________</w:t>
      </w:r>
    </w:p>
    <w:p w:rsidR="00A02B7E" w:rsidRPr="008068F8" w:rsidRDefault="002278D1" w:rsidP="007954D3">
      <w:pPr>
        <w:jc w:val="right"/>
        <w:rPr>
          <w:sz w:val="28"/>
          <w:szCs w:val="28"/>
        </w:rPr>
      </w:pPr>
      <w:r w:rsidRPr="008068F8">
        <w:rPr>
          <w:sz w:val="28"/>
          <w:szCs w:val="28"/>
        </w:rPr>
        <w:t xml:space="preserve">  </w:t>
      </w:r>
    </w:p>
    <w:p w:rsidR="00A02B7E" w:rsidRPr="008068F8" w:rsidRDefault="00A02B7E" w:rsidP="007954D3">
      <w:pPr>
        <w:jc w:val="center"/>
      </w:pPr>
    </w:p>
    <w:p w:rsidR="00A02B7E" w:rsidRPr="008068F8" w:rsidRDefault="00A02B7E" w:rsidP="007954D3">
      <w:pPr>
        <w:tabs>
          <w:tab w:val="left" w:pos="9639"/>
        </w:tabs>
        <w:ind w:left="284" w:right="283" w:firstLine="567"/>
        <w:rPr>
          <w:sz w:val="22"/>
        </w:rPr>
      </w:pPr>
    </w:p>
    <w:tbl>
      <w:tblPr>
        <w:tblW w:w="9639" w:type="dxa"/>
        <w:jc w:val="center"/>
        <w:tblLayout w:type="fixed"/>
        <w:tblLook w:val="0000"/>
      </w:tblPr>
      <w:tblGrid>
        <w:gridCol w:w="556"/>
        <w:gridCol w:w="1378"/>
        <w:gridCol w:w="2885"/>
        <w:gridCol w:w="2473"/>
        <w:gridCol w:w="2347"/>
      </w:tblGrid>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jc w:val="center"/>
              <w:rPr>
                <w:sz w:val="24"/>
              </w:rPr>
            </w:pPr>
            <w:r w:rsidRPr="008068F8">
              <w:rPr>
                <w:sz w:val="24"/>
              </w:rPr>
              <w:t>№</w:t>
            </w:r>
          </w:p>
          <w:p w:rsidR="00A02B7E" w:rsidRPr="008068F8" w:rsidRDefault="002278D1" w:rsidP="007954D3">
            <w:pPr>
              <w:pStyle w:val="a4"/>
              <w:jc w:val="center"/>
              <w:rPr>
                <w:sz w:val="24"/>
              </w:rPr>
            </w:pPr>
            <w:r w:rsidRPr="008068F8">
              <w:rPr>
                <w:sz w:val="24"/>
              </w:rPr>
              <w:t>П№ п/п</w:t>
            </w:r>
          </w:p>
        </w:tc>
        <w:tc>
          <w:tcPr>
            <w:tcW w:w="1418"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Наименование товара</w:t>
            </w:r>
          </w:p>
        </w:tc>
        <w:tc>
          <w:tcPr>
            <w:tcW w:w="2977"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Статус претендента по указанному наименованию товара (производитель товара,  официальный представитель производителя (дилер), посредническая организация)</w:t>
            </w:r>
          </w:p>
        </w:tc>
        <w:tc>
          <w:tcPr>
            <w:tcW w:w="2551"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 xml:space="preserve">Наименование организации осуществляющей поставку товара для претендента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Документы, подтверждающие статус претендента (в соответствии с пп. 2 п.2.4 конкурсной документации.)</w:t>
            </w: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1</w:t>
            </w: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2</w:t>
            </w: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3</w:t>
            </w: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2278D1" w:rsidP="007954D3">
            <w:pPr>
              <w:pStyle w:val="a4"/>
              <w:snapToGrid w:val="0"/>
              <w:ind w:firstLine="0"/>
              <w:jc w:val="center"/>
            </w:pPr>
            <w:r w:rsidRPr="008068F8">
              <w:t>5</w:t>
            </w: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pStyle w:val="a4"/>
              <w:snapToGrid w:val="0"/>
            </w:pP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pStyle w:val="a4"/>
              <w:snapToGrid w:val="0"/>
            </w:pP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pStyle w:val="a4"/>
              <w:snapToGrid w:val="0"/>
            </w:pPr>
          </w:p>
        </w:tc>
      </w:tr>
    </w:tbl>
    <w:p w:rsidR="00A02B7E" w:rsidRPr="008068F8" w:rsidRDefault="00A02B7E" w:rsidP="007954D3">
      <w:pPr>
        <w:tabs>
          <w:tab w:val="left" w:pos="9639"/>
        </w:tabs>
        <w:ind w:left="284" w:right="283" w:firstLine="567"/>
        <w:rPr>
          <w:sz w:val="28"/>
          <w:szCs w:val="28"/>
        </w:rPr>
      </w:pPr>
    </w:p>
    <w:p w:rsidR="00C26DBB" w:rsidRPr="008068F8" w:rsidRDefault="00C26DBB" w:rsidP="007954D3">
      <w:pPr>
        <w:tabs>
          <w:tab w:val="left" w:pos="8640"/>
        </w:tabs>
        <w:rPr>
          <w:sz w:val="28"/>
        </w:rPr>
      </w:pPr>
    </w:p>
    <w:p w:rsidR="00EE416B" w:rsidRDefault="00EE416B" w:rsidP="007954D3">
      <w:pPr>
        <w:tabs>
          <w:tab w:val="left" w:pos="8640"/>
        </w:tabs>
      </w:pPr>
      <w:r>
        <w:t>Имеющий полномочия действовать от имени претендента ________________________________________________________</w:t>
      </w:r>
    </w:p>
    <w:p w:rsidR="00EE416B" w:rsidRPr="00EE416B" w:rsidRDefault="00EE416B" w:rsidP="007954D3">
      <w:pPr>
        <w:tabs>
          <w:tab w:val="left" w:pos="8640"/>
        </w:tabs>
        <w:rPr>
          <w:i/>
        </w:rPr>
      </w:pPr>
      <w:r w:rsidRPr="00EE416B">
        <w:rPr>
          <w:i/>
        </w:rPr>
        <w:t>(Полное наименование претендента)</w:t>
      </w:r>
    </w:p>
    <w:p w:rsidR="00EE416B" w:rsidRDefault="00EE416B" w:rsidP="007954D3">
      <w:pPr>
        <w:tabs>
          <w:tab w:val="left" w:pos="8640"/>
        </w:tabs>
      </w:pPr>
    </w:p>
    <w:p w:rsidR="00EE416B" w:rsidRDefault="00EE416B" w:rsidP="007954D3">
      <w:pPr>
        <w:tabs>
          <w:tab w:val="left" w:pos="8640"/>
        </w:tabs>
      </w:pPr>
      <w:r>
        <w:t>_________________________________________________________________</w:t>
      </w:r>
    </w:p>
    <w:p w:rsidR="00C26DBB" w:rsidRPr="00EE416B" w:rsidRDefault="00EE416B" w:rsidP="007954D3">
      <w:pPr>
        <w:tabs>
          <w:tab w:val="left" w:pos="8640"/>
        </w:tabs>
        <w:rPr>
          <w:i/>
          <w:sz w:val="28"/>
          <w:szCs w:val="28"/>
        </w:rPr>
      </w:pPr>
      <w:r w:rsidRPr="00EE416B">
        <w:rPr>
          <w:i/>
        </w:rPr>
        <w:t>(Должность, подпись, ФИО)                                                (печать)</w:t>
      </w:r>
    </w:p>
    <w:p w:rsidR="00C26DBB" w:rsidRPr="008068F8" w:rsidRDefault="00C26DBB" w:rsidP="007954D3">
      <w:pPr>
        <w:tabs>
          <w:tab w:val="left" w:pos="8640"/>
        </w:tabs>
        <w:rPr>
          <w:sz w:val="28"/>
          <w:szCs w:val="28"/>
        </w:rPr>
      </w:pPr>
    </w:p>
    <w:p w:rsidR="00BC48F8" w:rsidRPr="008068F8" w:rsidRDefault="00BC48F8" w:rsidP="007954D3">
      <w:pPr>
        <w:tabs>
          <w:tab w:val="left" w:pos="8640"/>
        </w:tabs>
        <w:rPr>
          <w:sz w:val="20"/>
          <w:szCs w:val="20"/>
        </w:rPr>
      </w:pPr>
    </w:p>
    <w:p w:rsidR="00BC48F8" w:rsidRPr="008068F8" w:rsidRDefault="00BC48F8" w:rsidP="007954D3">
      <w:pPr>
        <w:rPr>
          <w:sz w:val="28"/>
        </w:rPr>
        <w:sectPr w:rsidR="00BC48F8" w:rsidRPr="008068F8" w:rsidSect="000F0AE1">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docGrid w:linePitch="360"/>
        </w:sectPr>
      </w:pPr>
    </w:p>
    <w:p w:rsidR="00FF49FB" w:rsidRPr="008068F8" w:rsidRDefault="00FF49FB" w:rsidP="00FF49FB">
      <w:pPr>
        <w:pStyle w:val="2"/>
        <w:numPr>
          <w:ilvl w:val="0"/>
          <w:numId w:val="0"/>
        </w:numPr>
        <w:spacing w:before="0" w:after="0"/>
        <w:ind w:left="615"/>
        <w:jc w:val="right"/>
        <w:rPr>
          <w:b w:val="0"/>
          <w:i w:val="0"/>
          <w:iCs w:val="0"/>
          <w:sz w:val="24"/>
        </w:rPr>
      </w:pPr>
      <w:r w:rsidRPr="008068F8">
        <w:rPr>
          <w:b w:val="0"/>
          <w:i w:val="0"/>
          <w:iCs w:val="0"/>
          <w:sz w:val="24"/>
        </w:rPr>
        <w:t>Приложение №</w:t>
      </w:r>
      <w:r>
        <w:rPr>
          <w:b w:val="0"/>
          <w:i w:val="0"/>
          <w:iCs w:val="0"/>
          <w:sz w:val="24"/>
        </w:rPr>
        <w:t xml:space="preserve"> 6</w:t>
      </w:r>
    </w:p>
    <w:p w:rsidR="00FF49FB" w:rsidRPr="008068F8" w:rsidRDefault="00FF49FB" w:rsidP="00FF49FB">
      <w:pPr>
        <w:pStyle w:val="2"/>
        <w:spacing w:before="0" w:after="0"/>
        <w:ind w:left="615" w:firstLine="0"/>
        <w:jc w:val="right"/>
        <w:rPr>
          <w:b w:val="0"/>
          <w:i w:val="0"/>
          <w:iCs w:val="0"/>
          <w:sz w:val="24"/>
        </w:rPr>
      </w:pPr>
      <w:r w:rsidRPr="008068F8">
        <w:rPr>
          <w:b w:val="0"/>
          <w:i w:val="0"/>
          <w:iCs w:val="0"/>
          <w:sz w:val="24"/>
        </w:rPr>
        <w:t>к конкурсной документации</w:t>
      </w:r>
    </w:p>
    <w:p w:rsidR="00A02B7E" w:rsidRPr="008068F8" w:rsidRDefault="002278D1" w:rsidP="007954D3">
      <w:pPr>
        <w:jc w:val="right"/>
        <w:rPr>
          <w:sz w:val="28"/>
          <w:szCs w:val="28"/>
        </w:rPr>
      </w:pPr>
      <w:r w:rsidRPr="008068F8">
        <w:rPr>
          <w:sz w:val="28"/>
          <w:szCs w:val="28"/>
        </w:rPr>
        <w:t xml:space="preserve">  </w:t>
      </w:r>
    </w:p>
    <w:p w:rsidR="00A02B7E" w:rsidRPr="008068F8" w:rsidRDefault="00A02B7E" w:rsidP="007954D3">
      <w:pPr>
        <w:jc w:val="right"/>
        <w:rPr>
          <w:b/>
          <w:bCs/>
          <w:i/>
          <w:iCs/>
        </w:rPr>
      </w:pPr>
    </w:p>
    <w:p w:rsidR="00A02B7E" w:rsidRPr="008068F8" w:rsidRDefault="00A02B7E" w:rsidP="007954D3">
      <w:pPr>
        <w:rPr>
          <w:sz w:val="28"/>
          <w:szCs w:val="28"/>
        </w:rPr>
      </w:pPr>
    </w:p>
    <w:p w:rsidR="00A02B7E" w:rsidRPr="008068F8" w:rsidRDefault="00A02B7E" w:rsidP="007954D3">
      <w:pPr>
        <w:rPr>
          <w:sz w:val="28"/>
          <w:szCs w:val="28"/>
        </w:rPr>
      </w:pPr>
    </w:p>
    <w:p w:rsidR="00A02B7E" w:rsidRPr="008068F8" w:rsidRDefault="00A02B7E" w:rsidP="007954D3">
      <w:pPr>
        <w:rPr>
          <w:sz w:val="28"/>
          <w:szCs w:val="28"/>
        </w:rPr>
      </w:pPr>
    </w:p>
    <w:p w:rsidR="00A02B7E" w:rsidRPr="008068F8" w:rsidRDefault="002278D1" w:rsidP="007954D3">
      <w:pPr>
        <w:jc w:val="center"/>
        <w:rPr>
          <w:b/>
          <w:sz w:val="28"/>
          <w:szCs w:val="28"/>
        </w:rPr>
      </w:pPr>
      <w:r w:rsidRPr="008068F8">
        <w:rPr>
          <w:b/>
          <w:sz w:val="28"/>
          <w:szCs w:val="28"/>
        </w:rPr>
        <w:t xml:space="preserve">Сведения о документах, подтверждающих качество поставляемого </w:t>
      </w:r>
      <w:r w:rsidRPr="008068F8">
        <w:rPr>
          <w:b/>
          <w:sz w:val="28"/>
          <w:szCs w:val="28"/>
          <w:u w:val="single"/>
        </w:rPr>
        <w:t xml:space="preserve">(наименование претендента) </w:t>
      </w:r>
      <w:r w:rsidRPr="008068F8">
        <w:rPr>
          <w:b/>
          <w:sz w:val="28"/>
          <w:szCs w:val="28"/>
        </w:rPr>
        <w:t>товара и его комплектующих.</w:t>
      </w:r>
    </w:p>
    <w:p w:rsidR="00A02B7E" w:rsidRPr="008068F8" w:rsidRDefault="00A02B7E" w:rsidP="007954D3">
      <w:pPr>
        <w:jc w:val="center"/>
        <w:rPr>
          <w:b/>
          <w:sz w:val="28"/>
          <w:szCs w:val="28"/>
        </w:rPr>
      </w:pPr>
    </w:p>
    <w:p w:rsidR="00BC48F8" w:rsidRPr="008068F8" w:rsidRDefault="002278D1" w:rsidP="007954D3">
      <w:pPr>
        <w:jc w:val="right"/>
        <w:rPr>
          <w:sz w:val="28"/>
          <w:szCs w:val="28"/>
        </w:rPr>
      </w:pPr>
      <w:r w:rsidRPr="008068F8">
        <w:rPr>
          <w:sz w:val="28"/>
          <w:szCs w:val="28"/>
        </w:rPr>
        <w:t>Открытый конкурс №______________________</w:t>
      </w:r>
    </w:p>
    <w:p w:rsidR="00A02B7E" w:rsidRPr="008068F8" w:rsidRDefault="00A02B7E" w:rsidP="007954D3">
      <w:pPr>
        <w:jc w:val="center"/>
        <w:rPr>
          <w:b/>
          <w:sz w:val="28"/>
          <w:szCs w:val="28"/>
        </w:rPr>
      </w:pPr>
    </w:p>
    <w:p w:rsidR="00A02B7E" w:rsidRPr="008068F8" w:rsidRDefault="00A02B7E" w:rsidP="007954D3">
      <w:pPr>
        <w:jc w:val="both"/>
        <w:rPr>
          <w:b/>
          <w:sz w:val="28"/>
          <w:szCs w:val="28"/>
        </w:rPr>
      </w:pPr>
    </w:p>
    <w:p w:rsidR="00A02B7E" w:rsidRPr="008068F8" w:rsidRDefault="00A02B7E" w:rsidP="007954D3">
      <w:pPr>
        <w:jc w:val="both"/>
        <w:rPr>
          <w:b/>
          <w:sz w:val="28"/>
          <w:szCs w:val="28"/>
        </w:rPr>
      </w:pPr>
    </w:p>
    <w:tbl>
      <w:tblPr>
        <w:tblW w:w="0" w:type="auto"/>
        <w:tblInd w:w="-5" w:type="dxa"/>
        <w:tblLayout w:type="fixed"/>
        <w:tblLook w:val="0000"/>
      </w:tblPr>
      <w:tblGrid>
        <w:gridCol w:w="2756"/>
        <w:gridCol w:w="2126"/>
        <w:gridCol w:w="2124"/>
        <w:gridCol w:w="2468"/>
      </w:tblGrid>
      <w:tr w:rsidR="004E047E" w:rsidRPr="008068F8">
        <w:trPr>
          <w:trHeight w:val="1388"/>
        </w:trPr>
        <w:tc>
          <w:tcPr>
            <w:tcW w:w="2756"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sz w:val="28"/>
                <w:szCs w:val="28"/>
              </w:rPr>
            </w:pPr>
            <w:r w:rsidRPr="008068F8">
              <w:rPr>
                <w:sz w:val="28"/>
                <w:szCs w:val="28"/>
              </w:rPr>
              <w:t>Наименование товара и его комплектующих</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Перечень заводов-изготовителей (перечисляются через запятую)</w:t>
            </w: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Годы производства (перечисляются через запятую)</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Документ*, подтверждающий качество товара /комплектующих</w:t>
            </w:r>
          </w:p>
        </w:tc>
      </w:tr>
      <w:tr w:rsidR="004E047E" w:rsidRPr="008068F8">
        <w:trPr>
          <w:trHeight w:val="1388"/>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E24516" w:rsidP="007954D3">
            <w:pPr>
              <w:snapToGrid w:val="0"/>
              <w:jc w:val="both"/>
              <w:rPr>
                <w:b/>
                <w:sz w:val="28"/>
                <w:szCs w:val="28"/>
              </w:rPr>
            </w:pPr>
            <w:r>
              <w:rPr>
                <w:b/>
                <w:sz w:val="28"/>
                <w:szCs w:val="28"/>
              </w:rPr>
              <w:t>4</w:t>
            </w:r>
            <w:r w:rsidR="00A02B7E" w:rsidRPr="008068F8">
              <w:rPr>
                <w:b/>
                <w:sz w:val="28"/>
                <w:szCs w:val="28"/>
              </w:rPr>
              <w:t>0</w:t>
            </w:r>
            <w:r w:rsidR="00BC48F8" w:rsidRPr="008068F8">
              <w:rPr>
                <w:b/>
                <w:sz w:val="28"/>
                <w:szCs w:val="28"/>
              </w:rPr>
              <w:t xml:space="preserve"> </w:t>
            </w:r>
            <w:r w:rsidR="002278D1" w:rsidRPr="008068F8">
              <w:rPr>
                <w:b/>
                <w:sz w:val="28"/>
                <w:szCs w:val="28"/>
              </w:rPr>
              <w:t>футовый ваго</w:t>
            </w:r>
            <w:proofErr w:type="gramStart"/>
            <w:r w:rsidR="002278D1" w:rsidRPr="008068F8">
              <w:rPr>
                <w:b/>
                <w:sz w:val="28"/>
                <w:szCs w:val="28"/>
              </w:rPr>
              <w:t>н-</w:t>
            </w:r>
            <w:proofErr w:type="gramEnd"/>
            <w:r w:rsidR="002278D1" w:rsidRPr="008068F8">
              <w:rPr>
                <w:b/>
                <w:sz w:val="28"/>
                <w:szCs w:val="28"/>
              </w:rPr>
              <w:t xml:space="preserve"> платформа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b/>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b/>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b/>
                <w:sz w:val="28"/>
                <w:szCs w:val="28"/>
              </w:rPr>
            </w:pPr>
          </w:p>
        </w:tc>
      </w:tr>
      <w:tr w:rsidR="004E047E" w:rsidRPr="008068F8">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Колесная пара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r w:rsidR="004E047E" w:rsidRPr="008068F8">
        <w:trPr>
          <w:trHeight w:val="355"/>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Боковая рама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r w:rsidR="004E047E" w:rsidRPr="008068F8">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Надрессорная балка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r w:rsidR="004E047E" w:rsidRPr="008068F8">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bl>
    <w:p w:rsidR="00A02B7E" w:rsidRPr="008068F8" w:rsidRDefault="002278D1" w:rsidP="007954D3">
      <w:pPr>
        <w:jc w:val="both"/>
      </w:pPr>
      <w:r w:rsidRPr="008068F8">
        <w:t>*- с приложением подтверждающих документов ( сертификаты и др.)</w:t>
      </w:r>
    </w:p>
    <w:p w:rsidR="00A02B7E" w:rsidRPr="008068F8" w:rsidRDefault="00A02B7E" w:rsidP="007954D3">
      <w:pPr>
        <w:jc w:val="both"/>
        <w:rPr>
          <w:sz w:val="28"/>
          <w:szCs w:val="28"/>
        </w:rPr>
      </w:pPr>
    </w:p>
    <w:p w:rsidR="00EE416B" w:rsidRPr="00EE416B" w:rsidRDefault="00EE416B" w:rsidP="007954D3">
      <w:pPr>
        <w:rPr>
          <w:sz w:val="28"/>
          <w:szCs w:val="28"/>
        </w:rPr>
      </w:pPr>
      <w:r w:rsidRPr="00EE416B">
        <w:rPr>
          <w:sz w:val="28"/>
          <w:szCs w:val="28"/>
        </w:rPr>
        <w:t>Имеющий полномочия действовать от имени претендента ________________________________________________________</w:t>
      </w:r>
    </w:p>
    <w:p w:rsidR="00EE416B" w:rsidRPr="00EE416B" w:rsidRDefault="00EE416B" w:rsidP="007954D3">
      <w:pPr>
        <w:rPr>
          <w:sz w:val="28"/>
          <w:szCs w:val="28"/>
        </w:rPr>
      </w:pPr>
      <w:r w:rsidRPr="00EE416B">
        <w:rPr>
          <w:sz w:val="28"/>
          <w:szCs w:val="28"/>
        </w:rPr>
        <w:t>(Полное наименование претендента)</w:t>
      </w:r>
    </w:p>
    <w:p w:rsidR="00EE416B" w:rsidRPr="00EE416B" w:rsidRDefault="00EE416B" w:rsidP="007954D3">
      <w:pPr>
        <w:rPr>
          <w:sz w:val="28"/>
          <w:szCs w:val="28"/>
        </w:rPr>
      </w:pPr>
    </w:p>
    <w:p w:rsidR="00EE416B" w:rsidRPr="00EE416B" w:rsidRDefault="00EE416B" w:rsidP="007954D3">
      <w:pPr>
        <w:rPr>
          <w:sz w:val="28"/>
          <w:szCs w:val="28"/>
        </w:rPr>
      </w:pPr>
      <w:r w:rsidRPr="00EE416B">
        <w:rPr>
          <w:sz w:val="28"/>
          <w:szCs w:val="28"/>
        </w:rPr>
        <w:t>_________________________________________________________________</w:t>
      </w:r>
    </w:p>
    <w:p w:rsidR="00A02B7E" w:rsidRPr="008068F8" w:rsidRDefault="00EE416B" w:rsidP="007954D3">
      <w:pPr>
        <w:rPr>
          <w:sz w:val="28"/>
          <w:szCs w:val="28"/>
        </w:rPr>
      </w:pPr>
      <w:r w:rsidRPr="00EE416B">
        <w:rPr>
          <w:sz w:val="28"/>
          <w:szCs w:val="28"/>
        </w:rPr>
        <w:t>(Должность, подпись, ФИО)                                                (печать)</w:t>
      </w:r>
    </w:p>
    <w:p w:rsidR="00FF49FB" w:rsidRPr="008068F8" w:rsidRDefault="00FF49FB" w:rsidP="00FF49FB">
      <w:pPr>
        <w:pStyle w:val="2"/>
        <w:numPr>
          <w:ilvl w:val="0"/>
          <w:numId w:val="0"/>
        </w:numPr>
        <w:spacing w:before="0" w:after="0"/>
        <w:ind w:left="615"/>
        <w:jc w:val="right"/>
        <w:rPr>
          <w:b w:val="0"/>
          <w:i w:val="0"/>
          <w:iCs w:val="0"/>
          <w:sz w:val="24"/>
        </w:rPr>
      </w:pPr>
      <w:r>
        <w:rPr>
          <w:b w:val="0"/>
          <w:i w:val="0"/>
          <w:iCs w:val="0"/>
          <w:sz w:val="24"/>
        </w:rPr>
        <w:br w:type="page"/>
      </w:r>
      <w:r w:rsidRPr="008068F8">
        <w:rPr>
          <w:b w:val="0"/>
          <w:i w:val="0"/>
          <w:iCs w:val="0"/>
          <w:sz w:val="24"/>
        </w:rPr>
        <w:t>Приложение №</w:t>
      </w:r>
      <w:r>
        <w:rPr>
          <w:b w:val="0"/>
          <w:i w:val="0"/>
          <w:iCs w:val="0"/>
          <w:sz w:val="24"/>
        </w:rPr>
        <w:t xml:space="preserve"> 7</w:t>
      </w:r>
    </w:p>
    <w:p w:rsidR="00FF49FB" w:rsidRPr="008068F8" w:rsidRDefault="00FF49FB" w:rsidP="00FF49FB">
      <w:pPr>
        <w:pStyle w:val="2"/>
        <w:spacing w:before="0" w:after="0"/>
        <w:ind w:left="615" w:firstLine="0"/>
        <w:jc w:val="right"/>
        <w:rPr>
          <w:b w:val="0"/>
          <w:i w:val="0"/>
          <w:iCs w:val="0"/>
          <w:sz w:val="24"/>
        </w:rPr>
      </w:pPr>
      <w:r w:rsidRPr="008068F8">
        <w:rPr>
          <w:b w:val="0"/>
          <w:i w:val="0"/>
          <w:iCs w:val="0"/>
          <w:sz w:val="24"/>
        </w:rPr>
        <w:t>к конкурсной документации</w:t>
      </w:r>
    </w:p>
    <w:p w:rsidR="00A02B7E" w:rsidRPr="008068F8" w:rsidRDefault="00A02B7E" w:rsidP="007954D3">
      <w:pPr>
        <w:pStyle w:val="a4"/>
        <w:ind w:left="5812" w:right="306" w:firstLine="0"/>
        <w:jc w:val="left"/>
        <w:rPr>
          <w:sz w:val="28"/>
        </w:rPr>
      </w:pPr>
    </w:p>
    <w:p w:rsidR="00A02B7E" w:rsidRDefault="002278D1" w:rsidP="00F74079">
      <w:pPr>
        <w:pStyle w:val="aff3"/>
        <w:rPr>
          <w:rFonts w:ascii="Times New Roman" w:hAnsi="Times New Roman"/>
          <w:sz w:val="28"/>
          <w:szCs w:val="28"/>
        </w:rPr>
      </w:pPr>
      <w:r w:rsidRPr="008068F8">
        <w:rPr>
          <w:rFonts w:ascii="Times New Roman" w:hAnsi="Times New Roman"/>
          <w:sz w:val="28"/>
          <w:szCs w:val="28"/>
        </w:rPr>
        <w:t>ПРОЕКТ</w:t>
      </w:r>
    </w:p>
    <w:p w:rsidR="00F74079" w:rsidRPr="00F74079" w:rsidRDefault="00F74079" w:rsidP="00F74079">
      <w:pPr>
        <w:pStyle w:val="a4"/>
      </w:pPr>
    </w:p>
    <w:p w:rsidR="00F74079" w:rsidRDefault="00614E21" w:rsidP="00F74079">
      <w:pPr>
        <w:pStyle w:val="afb"/>
        <w:spacing w:before="0" w:after="0"/>
        <w:contextualSpacing/>
        <w:rPr>
          <w:rFonts w:ascii="Times New Roman" w:hAnsi="Times New Roman" w:cs="Times New Roman"/>
          <w:sz w:val="28"/>
          <w:szCs w:val="28"/>
          <w:lang w:eastAsia="ar-SA"/>
        </w:rPr>
      </w:pPr>
      <w:r w:rsidRPr="00F74079">
        <w:rPr>
          <w:rFonts w:ascii="Times New Roman" w:hAnsi="Times New Roman" w:cs="Times New Roman"/>
          <w:sz w:val="28"/>
          <w:szCs w:val="28"/>
          <w:lang w:eastAsia="ar-SA"/>
        </w:rPr>
        <w:t>ДОГОВОР ПОСТАВКИ</w:t>
      </w:r>
    </w:p>
    <w:p w:rsidR="009F58DD" w:rsidRDefault="009F58DD" w:rsidP="00F74079">
      <w:pPr>
        <w:pStyle w:val="afb"/>
        <w:spacing w:before="0" w:after="0"/>
        <w:contextualSpacing/>
        <w:rPr>
          <w:rFonts w:ascii="Times New Roman" w:hAnsi="Times New Roman" w:cs="Times New Roman"/>
          <w:sz w:val="28"/>
          <w:szCs w:val="28"/>
          <w:lang w:eastAsia="ar-SA"/>
        </w:rPr>
      </w:pPr>
    </w:p>
    <w:p w:rsidR="009F58DD" w:rsidRDefault="009F58DD" w:rsidP="00F74079">
      <w:pPr>
        <w:pStyle w:val="afb"/>
        <w:spacing w:before="0" w:after="0"/>
        <w:contextualSpacing/>
        <w:rPr>
          <w:rFonts w:ascii="Times New Roman" w:hAnsi="Times New Roman" w:cs="Times New Roman"/>
          <w:sz w:val="28"/>
          <w:szCs w:val="28"/>
          <w:lang w:eastAsia="ar-SA"/>
        </w:rPr>
      </w:pPr>
    </w:p>
    <w:p w:rsidR="00614E21" w:rsidRDefault="00614E21" w:rsidP="00F74079">
      <w:pPr>
        <w:pStyle w:val="afb"/>
        <w:spacing w:before="0" w:after="0"/>
        <w:contextualSpacing/>
        <w:rPr>
          <w:rFonts w:ascii="Times New Roman" w:hAnsi="Times New Roman" w:cs="Times New Roman"/>
          <w:sz w:val="28"/>
          <w:szCs w:val="28"/>
          <w:lang w:eastAsia="ar-SA"/>
        </w:rPr>
      </w:pPr>
      <w:r w:rsidRPr="00F74079">
        <w:rPr>
          <w:rFonts w:ascii="Times New Roman" w:hAnsi="Times New Roman" w:cs="Times New Roman"/>
          <w:sz w:val="28"/>
          <w:szCs w:val="28"/>
          <w:lang w:eastAsia="ar-SA"/>
        </w:rPr>
        <w:t xml:space="preserve"> </w:t>
      </w:r>
    </w:p>
    <w:p w:rsidR="00F74079" w:rsidRDefault="00F74079" w:rsidP="00F74079">
      <w:pPr>
        <w:pStyle w:val="afb"/>
        <w:spacing w:before="0" w:after="0"/>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 поставку </w:t>
      </w:r>
      <w:r w:rsidR="00E24516">
        <w:rPr>
          <w:rFonts w:ascii="Times New Roman" w:hAnsi="Times New Roman" w:cs="Times New Roman"/>
          <w:sz w:val="28"/>
          <w:szCs w:val="28"/>
          <w:lang w:eastAsia="ar-SA"/>
        </w:rPr>
        <w:t>4</w:t>
      </w:r>
      <w:r>
        <w:rPr>
          <w:rFonts w:ascii="Times New Roman" w:hAnsi="Times New Roman" w:cs="Times New Roman"/>
          <w:sz w:val="28"/>
          <w:szCs w:val="28"/>
          <w:lang w:eastAsia="ar-SA"/>
        </w:rPr>
        <w:t>0-футовых вагонов-платформ для перевозки большегрузных контейнеров в 2014 году</w:t>
      </w:r>
    </w:p>
    <w:p w:rsidR="00F74079" w:rsidRPr="00A32B22" w:rsidRDefault="00F74079" w:rsidP="00F74079">
      <w:pPr>
        <w:pStyle w:val="afb"/>
        <w:spacing w:before="0" w:after="0"/>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 _____</w:t>
      </w:r>
      <w:r w:rsidR="005E013D" w:rsidRPr="00A32B22">
        <w:rPr>
          <w:rFonts w:ascii="Times New Roman" w:hAnsi="Times New Roman" w:cs="Times New Roman"/>
          <w:sz w:val="28"/>
          <w:szCs w:val="28"/>
          <w:lang w:eastAsia="ar-SA"/>
        </w:rPr>
        <w:t>/______/______/</w:t>
      </w:r>
    </w:p>
    <w:p w:rsidR="00614E21" w:rsidRPr="001A3E6C" w:rsidRDefault="00614E21" w:rsidP="00614E21">
      <w:pPr>
        <w:rPr>
          <w:b/>
          <w:bCs/>
          <w:i/>
          <w:iCs/>
          <w:sz w:val="28"/>
          <w:szCs w:val="28"/>
        </w:rPr>
      </w:pPr>
    </w:p>
    <w:p w:rsidR="00614E21" w:rsidRPr="002955C8" w:rsidRDefault="00614E21" w:rsidP="00614E21">
      <w:pPr>
        <w:rPr>
          <w:bCs/>
          <w:iCs/>
          <w:sz w:val="28"/>
          <w:szCs w:val="28"/>
        </w:rPr>
      </w:pPr>
      <w:r w:rsidRPr="002955C8">
        <w:rPr>
          <w:bCs/>
          <w:iCs/>
          <w:sz w:val="28"/>
          <w:szCs w:val="28"/>
        </w:rPr>
        <w:t>г. Москва</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ab/>
      </w:r>
      <w:r w:rsidRPr="002955C8">
        <w:rPr>
          <w:bCs/>
          <w:iCs/>
          <w:sz w:val="28"/>
          <w:szCs w:val="28"/>
        </w:rPr>
        <w:t>«___» ___________ 20___г.</w:t>
      </w:r>
    </w:p>
    <w:p w:rsidR="00614E21" w:rsidRPr="001A3E6C" w:rsidRDefault="00614E21" w:rsidP="00614E21">
      <w:pPr>
        <w:jc w:val="both"/>
        <w:rPr>
          <w:sz w:val="28"/>
          <w:szCs w:val="28"/>
        </w:rPr>
      </w:pPr>
    </w:p>
    <w:p w:rsidR="00614E21" w:rsidRPr="001A3E6C" w:rsidRDefault="00614E21" w:rsidP="00614E21">
      <w:pPr>
        <w:jc w:val="both"/>
        <w:rPr>
          <w:sz w:val="28"/>
          <w:szCs w:val="28"/>
        </w:rPr>
      </w:pPr>
    </w:p>
    <w:p w:rsidR="00614E21" w:rsidRPr="00C71A45" w:rsidRDefault="00614E21" w:rsidP="00614E21">
      <w:pPr>
        <w:ind w:right="163" w:firstLine="900"/>
        <w:jc w:val="both"/>
        <w:rPr>
          <w:sz w:val="28"/>
          <w:szCs w:val="28"/>
        </w:rPr>
      </w:pPr>
      <w:r w:rsidRPr="00C71A45">
        <w:rPr>
          <w:b/>
          <w:sz w:val="28"/>
          <w:szCs w:val="28"/>
        </w:rPr>
        <w:t xml:space="preserve">         </w:t>
      </w:r>
      <w:r w:rsidRPr="00C71A45">
        <w:rPr>
          <w:sz w:val="28"/>
          <w:szCs w:val="28"/>
        </w:rPr>
        <w:t xml:space="preserve">Открытое акционерное общество «Центр по перевозке грузов в контейнерах «ТрансКонтейнер», именуемое в дальнейшем </w:t>
      </w:r>
      <w:r>
        <w:rPr>
          <w:sz w:val="28"/>
          <w:szCs w:val="28"/>
        </w:rPr>
        <w:t>Покупатель</w:t>
      </w:r>
      <w:r w:rsidRPr="00C71A45">
        <w:rPr>
          <w:sz w:val="28"/>
          <w:szCs w:val="28"/>
        </w:rPr>
        <w:t>,  в лице _________________________________________________</w:t>
      </w:r>
      <w:r>
        <w:rPr>
          <w:sz w:val="28"/>
          <w:szCs w:val="28"/>
        </w:rPr>
        <w:t>__________________</w:t>
      </w:r>
      <w:r w:rsidRPr="00C71A45">
        <w:rPr>
          <w:sz w:val="28"/>
          <w:szCs w:val="28"/>
        </w:rPr>
        <w:t xml:space="preserve">, </w:t>
      </w:r>
    </w:p>
    <w:p w:rsidR="00614E21" w:rsidRPr="00141D31" w:rsidRDefault="00614E21" w:rsidP="00614E21">
      <w:pPr>
        <w:ind w:left="2832" w:right="163" w:firstLine="708"/>
        <w:jc w:val="both"/>
        <w:rPr>
          <w:sz w:val="22"/>
          <w:szCs w:val="22"/>
        </w:rPr>
      </w:pPr>
      <w:r w:rsidRPr="00141D31">
        <w:rPr>
          <w:i/>
          <w:sz w:val="22"/>
          <w:szCs w:val="22"/>
        </w:rPr>
        <w:t>(до</w:t>
      </w:r>
      <w:r>
        <w:rPr>
          <w:i/>
          <w:sz w:val="22"/>
          <w:szCs w:val="22"/>
        </w:rPr>
        <w:t>л</w:t>
      </w:r>
      <w:r w:rsidRPr="00141D31">
        <w:rPr>
          <w:i/>
          <w:sz w:val="22"/>
          <w:szCs w:val="22"/>
        </w:rPr>
        <w:t>жность, Ф.И.О.- полностью)</w:t>
      </w:r>
    </w:p>
    <w:p w:rsidR="00614E21" w:rsidRPr="00141D31" w:rsidRDefault="00614E21" w:rsidP="00614E21">
      <w:pPr>
        <w:ind w:right="163"/>
        <w:jc w:val="both"/>
        <w:rPr>
          <w:sz w:val="28"/>
          <w:szCs w:val="28"/>
        </w:rPr>
      </w:pPr>
      <w:r>
        <w:rPr>
          <w:sz w:val="28"/>
          <w:szCs w:val="28"/>
        </w:rPr>
        <w:t xml:space="preserve">действующего </w:t>
      </w:r>
      <w:r w:rsidRPr="00C71A45">
        <w:rPr>
          <w:sz w:val="28"/>
          <w:szCs w:val="28"/>
        </w:rPr>
        <w:t>на основании_________________________________________</w:t>
      </w:r>
      <w:r>
        <w:rPr>
          <w:sz w:val="28"/>
          <w:szCs w:val="28"/>
        </w:rPr>
        <w:t>__</w:t>
      </w:r>
      <w:r w:rsidRPr="00C71A45">
        <w:rPr>
          <w:sz w:val="28"/>
          <w:szCs w:val="28"/>
        </w:rPr>
        <w:t xml:space="preserve">, </w:t>
      </w:r>
      <w:r w:rsidRPr="003A3CE6">
        <w:rPr>
          <w:i/>
          <w:sz w:val="22"/>
          <w:szCs w:val="22"/>
        </w:rPr>
        <w:t>(указывается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614E21" w:rsidRPr="00C71A45" w:rsidRDefault="00614E21" w:rsidP="00614E21">
      <w:pPr>
        <w:ind w:right="163"/>
        <w:jc w:val="both"/>
        <w:rPr>
          <w:i/>
          <w:sz w:val="28"/>
          <w:szCs w:val="28"/>
        </w:rPr>
      </w:pPr>
      <w:r w:rsidRPr="00C71A45">
        <w:rPr>
          <w:i/>
          <w:sz w:val="28"/>
          <w:szCs w:val="28"/>
        </w:rPr>
        <w:t xml:space="preserve"> </w:t>
      </w:r>
      <w:r w:rsidRPr="00C71A45">
        <w:rPr>
          <w:sz w:val="28"/>
          <w:szCs w:val="28"/>
        </w:rPr>
        <w:t>с одной стороны,</w:t>
      </w:r>
      <w:r>
        <w:rPr>
          <w:sz w:val="28"/>
          <w:szCs w:val="28"/>
        </w:rPr>
        <w:t xml:space="preserve"> и </w:t>
      </w:r>
      <w:r w:rsidRPr="00C71A45">
        <w:rPr>
          <w:sz w:val="28"/>
          <w:szCs w:val="28"/>
        </w:rPr>
        <w:t xml:space="preserve"> _________________________________________________</w:t>
      </w:r>
      <w:r>
        <w:rPr>
          <w:sz w:val="28"/>
          <w:szCs w:val="28"/>
        </w:rPr>
        <w:t>_</w:t>
      </w:r>
      <w:r w:rsidRPr="00C71A45">
        <w:rPr>
          <w:sz w:val="28"/>
          <w:szCs w:val="28"/>
        </w:rPr>
        <w:t xml:space="preserve">, </w:t>
      </w:r>
    </w:p>
    <w:p w:rsidR="00614E21" w:rsidRPr="003A3CE6" w:rsidRDefault="00614E21" w:rsidP="00614E21">
      <w:pPr>
        <w:ind w:left="2160" w:right="163"/>
        <w:jc w:val="both"/>
        <w:rPr>
          <w:i/>
          <w:sz w:val="22"/>
          <w:szCs w:val="22"/>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614E21" w:rsidRDefault="00614E21" w:rsidP="00614E21">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в лице _________________________</w:t>
      </w:r>
      <w:r>
        <w:rPr>
          <w:sz w:val="28"/>
          <w:szCs w:val="28"/>
        </w:rPr>
        <w:t>___</w:t>
      </w:r>
      <w:r w:rsidRPr="00C71A45">
        <w:rPr>
          <w:sz w:val="28"/>
          <w:szCs w:val="28"/>
        </w:rPr>
        <w:t xml:space="preserve">, </w:t>
      </w:r>
      <w:r>
        <w:rPr>
          <w:sz w:val="28"/>
          <w:szCs w:val="28"/>
        </w:rPr>
        <w:t xml:space="preserve">  </w:t>
      </w:r>
    </w:p>
    <w:p w:rsidR="00614E21" w:rsidRPr="003E31C5" w:rsidRDefault="00614E21" w:rsidP="00614E21">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614E21" w:rsidRPr="00C71A45" w:rsidRDefault="00614E21" w:rsidP="00614E21">
      <w:pPr>
        <w:ind w:right="163"/>
        <w:jc w:val="both"/>
        <w:rPr>
          <w:sz w:val="28"/>
          <w:szCs w:val="28"/>
        </w:rPr>
      </w:pPr>
      <w:r w:rsidRPr="00C71A45">
        <w:rPr>
          <w:sz w:val="28"/>
          <w:szCs w:val="28"/>
        </w:rPr>
        <w:t>действующего на основании _________________________________________</w:t>
      </w:r>
      <w:r>
        <w:rPr>
          <w:sz w:val="28"/>
          <w:szCs w:val="28"/>
        </w:rPr>
        <w:t>________________________</w:t>
      </w:r>
      <w:r w:rsidRPr="00C71A45">
        <w:rPr>
          <w:sz w:val="28"/>
          <w:szCs w:val="28"/>
        </w:rPr>
        <w:t>,</w:t>
      </w:r>
    </w:p>
    <w:p w:rsidR="00614E21" w:rsidRPr="003A3CE6" w:rsidRDefault="00614E21" w:rsidP="00614E21">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614E21" w:rsidRPr="00C71A45" w:rsidRDefault="00614E21" w:rsidP="00614E21">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614E21" w:rsidRPr="001A3E6C" w:rsidRDefault="00614E21" w:rsidP="00614E21">
      <w:pPr>
        <w:jc w:val="center"/>
        <w:rPr>
          <w:b/>
          <w:bCs/>
          <w:sz w:val="28"/>
          <w:szCs w:val="28"/>
        </w:rPr>
      </w:pPr>
    </w:p>
    <w:p w:rsidR="00614E21" w:rsidRPr="00F74079" w:rsidRDefault="00614E21" w:rsidP="00F74079">
      <w:pPr>
        <w:contextualSpacing/>
        <w:jc w:val="center"/>
        <w:rPr>
          <w:b/>
          <w:bCs/>
          <w:sz w:val="28"/>
          <w:szCs w:val="28"/>
        </w:rPr>
      </w:pPr>
      <w:r w:rsidRPr="001A3E6C">
        <w:rPr>
          <w:b/>
          <w:bCs/>
          <w:sz w:val="28"/>
          <w:szCs w:val="28"/>
        </w:rPr>
        <w:t>1. ПРЕДМЕТ ДОГОВОРА</w:t>
      </w:r>
    </w:p>
    <w:p w:rsidR="00614E21" w:rsidRPr="001A3E6C" w:rsidRDefault="00614E21" w:rsidP="0074451C">
      <w:pPr>
        <w:pStyle w:val="28"/>
        <w:spacing w:after="0" w:line="240" w:lineRule="auto"/>
        <w:ind w:left="0"/>
        <w:contextualSpacing/>
        <w:jc w:val="both"/>
        <w:rPr>
          <w:sz w:val="28"/>
          <w:szCs w:val="28"/>
        </w:rPr>
      </w:pPr>
      <w:r w:rsidRPr="001A3E6C">
        <w:rPr>
          <w:sz w:val="28"/>
          <w:szCs w:val="28"/>
        </w:rPr>
        <w:t>1.1.</w:t>
      </w:r>
      <w:r w:rsidRPr="001A3E6C">
        <w:rPr>
          <w:sz w:val="28"/>
          <w:szCs w:val="28"/>
        </w:rPr>
        <w:tab/>
        <w:t>Поставщик обязуется поставить, а Покупатель − принять и оплатить новые, не наход</w:t>
      </w:r>
      <w:r>
        <w:rPr>
          <w:sz w:val="28"/>
          <w:szCs w:val="28"/>
        </w:rPr>
        <w:t>ивш</w:t>
      </w:r>
      <w:r w:rsidRPr="001A3E6C">
        <w:rPr>
          <w:sz w:val="28"/>
          <w:szCs w:val="28"/>
        </w:rPr>
        <w:t>иеся в эксплуатации</w:t>
      </w:r>
      <w:r w:rsidRPr="00B0346B">
        <w:rPr>
          <w:sz w:val="28"/>
          <w:szCs w:val="28"/>
        </w:rPr>
        <w:t xml:space="preserve"> </w:t>
      </w:r>
      <w:r w:rsidRPr="00B0346B">
        <w:rPr>
          <w:color w:val="000000"/>
          <w:sz w:val="28"/>
          <w:szCs w:val="28"/>
        </w:rPr>
        <w:t>платформы для перевозки крупнотоннажных контейнеров, модели</w:t>
      </w:r>
      <w:r w:rsidRPr="001A3E6C">
        <w:rPr>
          <w:sz w:val="28"/>
          <w:szCs w:val="28"/>
        </w:rPr>
        <w:t xml:space="preserve"> </w:t>
      </w:r>
      <w:r>
        <w:rPr>
          <w:sz w:val="28"/>
          <w:szCs w:val="28"/>
        </w:rPr>
        <w:t>_________________________</w:t>
      </w:r>
      <w:r w:rsidRPr="001A3E6C">
        <w:rPr>
          <w:sz w:val="28"/>
          <w:szCs w:val="28"/>
        </w:rPr>
        <w:t xml:space="preserve">, ТУ </w:t>
      </w:r>
      <w:r>
        <w:rPr>
          <w:sz w:val="28"/>
          <w:szCs w:val="28"/>
        </w:rPr>
        <w:t>______________________________</w:t>
      </w:r>
      <w:r w:rsidRPr="001A3E6C">
        <w:rPr>
          <w:sz w:val="28"/>
          <w:szCs w:val="28"/>
        </w:rPr>
        <w:t xml:space="preserve">, (далее – «Товар»), производства </w:t>
      </w:r>
      <w:r>
        <w:rPr>
          <w:sz w:val="28"/>
          <w:szCs w:val="28"/>
        </w:rPr>
        <w:t>________________________________</w:t>
      </w:r>
      <w:r w:rsidRPr="001A3E6C">
        <w:rPr>
          <w:sz w:val="28"/>
          <w:szCs w:val="28"/>
        </w:rPr>
        <w:t xml:space="preserve"> (далее − изготовитель), в сроки, указанные в Спецификации</w:t>
      </w:r>
      <w:r w:rsidR="005E013D" w:rsidRPr="005E013D">
        <w:rPr>
          <w:sz w:val="28"/>
          <w:szCs w:val="28"/>
        </w:rPr>
        <w:t xml:space="preserve"> </w:t>
      </w:r>
      <w:r w:rsidR="005E013D">
        <w:rPr>
          <w:sz w:val="28"/>
          <w:szCs w:val="28"/>
        </w:rPr>
        <w:t xml:space="preserve">и в Календарном плане </w:t>
      </w:r>
      <w:r w:rsidRPr="001A3E6C">
        <w:rPr>
          <w:sz w:val="28"/>
          <w:szCs w:val="28"/>
        </w:rPr>
        <w:t xml:space="preserve"> (Приложение №1</w:t>
      </w:r>
      <w:r w:rsidR="005E013D">
        <w:rPr>
          <w:sz w:val="28"/>
          <w:szCs w:val="28"/>
        </w:rPr>
        <w:t xml:space="preserve"> и №2 </w:t>
      </w:r>
      <w:r w:rsidRPr="001A3E6C">
        <w:rPr>
          <w:sz w:val="28"/>
          <w:szCs w:val="28"/>
        </w:rPr>
        <w:t xml:space="preserve"> к настоящему Договору), являющейся неотъемлемой частью настоящего Договора.</w:t>
      </w:r>
    </w:p>
    <w:p w:rsidR="00614E21" w:rsidRPr="00F74079" w:rsidRDefault="00614E21" w:rsidP="0074451C">
      <w:pPr>
        <w:pStyle w:val="28"/>
        <w:spacing w:after="0" w:line="240" w:lineRule="auto"/>
        <w:ind w:left="0"/>
        <w:contextualSpacing/>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614E21" w:rsidRPr="00942C92" w:rsidRDefault="00614E21" w:rsidP="00F74079">
      <w:pPr>
        <w:pStyle w:val="28"/>
        <w:spacing w:after="0" w:line="240" w:lineRule="auto"/>
        <w:ind w:left="0"/>
        <w:contextualSpacing/>
        <w:jc w:val="center"/>
        <w:rPr>
          <w:b/>
          <w:bCs/>
          <w:sz w:val="28"/>
          <w:szCs w:val="28"/>
        </w:rPr>
      </w:pPr>
      <w:r w:rsidRPr="001A3E6C">
        <w:rPr>
          <w:b/>
          <w:bCs/>
          <w:sz w:val="28"/>
          <w:szCs w:val="28"/>
        </w:rPr>
        <w:t>2. КОЛИЧЕСТВО И КАЧЕСТВО ТОВАРА</w:t>
      </w:r>
    </w:p>
    <w:p w:rsidR="00614E21" w:rsidRPr="001A3E6C" w:rsidRDefault="00614E21" w:rsidP="0074451C">
      <w:pPr>
        <w:pStyle w:val="28"/>
        <w:spacing w:after="0" w:line="240" w:lineRule="auto"/>
        <w:ind w:left="0"/>
        <w:contextualSpacing/>
        <w:jc w:val="both"/>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Pr>
          <w:b/>
          <w:bCs/>
          <w:sz w:val="28"/>
          <w:szCs w:val="28"/>
        </w:rPr>
        <w:t>_____________</w:t>
      </w:r>
      <w:r w:rsidRPr="001A3E6C">
        <w:rPr>
          <w:sz w:val="28"/>
          <w:szCs w:val="28"/>
        </w:rPr>
        <w:t xml:space="preserve"> (</w:t>
      </w:r>
      <w:r>
        <w:rPr>
          <w:sz w:val="28"/>
          <w:szCs w:val="28"/>
        </w:rPr>
        <w:t>________________</w:t>
      </w:r>
      <w:r w:rsidRPr="001A3E6C">
        <w:rPr>
          <w:sz w:val="28"/>
          <w:szCs w:val="28"/>
        </w:rPr>
        <w:t>) штук.</w:t>
      </w:r>
    </w:p>
    <w:p w:rsidR="00614E21" w:rsidRPr="00910CA0" w:rsidRDefault="00614E21" w:rsidP="0074451C">
      <w:pPr>
        <w:pStyle w:val="28"/>
        <w:spacing w:after="0" w:line="240" w:lineRule="auto"/>
        <w:ind w:left="0"/>
        <w:contextualSpacing/>
        <w:jc w:val="both"/>
        <w:rPr>
          <w:i/>
          <w:spacing w:val="-6"/>
          <w:sz w:val="28"/>
          <w:szCs w:val="28"/>
        </w:rPr>
      </w:pPr>
      <w:r w:rsidRPr="001A3E6C">
        <w:rPr>
          <w:sz w:val="28"/>
          <w:szCs w:val="28"/>
        </w:rPr>
        <w:t>2.2.</w:t>
      </w:r>
      <w:r w:rsidRPr="001A3E6C">
        <w:rPr>
          <w:sz w:val="28"/>
          <w:szCs w:val="28"/>
        </w:rPr>
        <w:tab/>
        <w:t>Качество и комплектность поставляемого Товара должны соответствовать указанным в настоящем Догов</w:t>
      </w:r>
      <w:r w:rsidR="00942C92">
        <w:rPr>
          <w:sz w:val="28"/>
          <w:szCs w:val="28"/>
        </w:rPr>
        <w:t>оре т</w:t>
      </w:r>
      <w:r w:rsidR="0074451C">
        <w:rPr>
          <w:sz w:val="28"/>
          <w:szCs w:val="28"/>
        </w:rPr>
        <w:t xml:space="preserve">ехническим условиям (ТУ) и </w:t>
      </w:r>
      <w:r w:rsidRPr="001A3E6C">
        <w:rPr>
          <w:sz w:val="28"/>
          <w:szCs w:val="28"/>
        </w:rPr>
        <w:t xml:space="preserve">подтверждается сертификатом </w:t>
      </w:r>
      <w:r>
        <w:rPr>
          <w:sz w:val="28"/>
          <w:szCs w:val="28"/>
        </w:rPr>
        <w:t>соответствия</w:t>
      </w:r>
      <w:r w:rsidRPr="001A3E6C">
        <w:rPr>
          <w:sz w:val="28"/>
          <w:szCs w:val="28"/>
        </w:rPr>
        <w:t xml:space="preserve"> на поставляемый Товар</w:t>
      </w:r>
      <w:r w:rsidRPr="001A3E6C">
        <w:rPr>
          <w:color w:val="000000"/>
          <w:sz w:val="28"/>
          <w:szCs w:val="28"/>
        </w:rPr>
        <w:t>.</w:t>
      </w:r>
      <w:r w:rsidRPr="001A3E6C">
        <w:rPr>
          <w:sz w:val="28"/>
          <w:szCs w:val="28"/>
        </w:rPr>
        <w:t xml:space="preserve"> </w:t>
      </w:r>
      <w:r w:rsidRPr="00910CA0">
        <w:rPr>
          <w:i/>
          <w:spacing w:val="-6"/>
          <w:sz w:val="28"/>
          <w:szCs w:val="28"/>
        </w:rPr>
        <w:t xml:space="preserve">В процессе изготовления Товара представители Покупателя имеют право посещать предприятие изготовителя с целью </w:t>
      </w:r>
      <w:proofErr w:type="gramStart"/>
      <w:r w:rsidRPr="00910CA0">
        <w:rPr>
          <w:i/>
          <w:spacing w:val="-6"/>
          <w:sz w:val="28"/>
          <w:szCs w:val="28"/>
        </w:rPr>
        <w:t>контроля за</w:t>
      </w:r>
      <w:proofErr w:type="gramEnd"/>
      <w:r w:rsidRPr="00910CA0">
        <w:rPr>
          <w:i/>
          <w:spacing w:val="-6"/>
          <w:sz w:val="28"/>
          <w:szCs w:val="28"/>
        </w:rPr>
        <w:t xml:space="preserve"> качеством изготавливаемого Товара.</w:t>
      </w:r>
      <w:r w:rsidR="00910CA0">
        <w:rPr>
          <w:rStyle w:val="aff0"/>
          <w:i/>
          <w:spacing w:val="-6"/>
          <w:sz w:val="28"/>
          <w:szCs w:val="28"/>
        </w:rPr>
        <w:footnoteReference w:id="3"/>
      </w:r>
    </w:p>
    <w:p w:rsidR="00614E21" w:rsidRDefault="00614E21" w:rsidP="00614E21">
      <w:pPr>
        <w:tabs>
          <w:tab w:val="left" w:pos="709"/>
          <w:tab w:val="left" w:pos="851"/>
          <w:tab w:val="left" w:pos="993"/>
          <w:tab w:val="left" w:pos="1134"/>
          <w:tab w:val="left" w:pos="1276"/>
          <w:tab w:val="left" w:pos="1843"/>
        </w:tabs>
        <w:jc w:val="both"/>
        <w:rPr>
          <w:sz w:val="28"/>
          <w:szCs w:val="28"/>
        </w:rPr>
      </w:pPr>
      <w:r w:rsidRPr="001A3E6C">
        <w:rPr>
          <w:sz w:val="28"/>
          <w:szCs w:val="28"/>
        </w:rPr>
        <w:t>2.3.</w:t>
      </w:r>
      <w:r w:rsidRPr="00B0346B">
        <w:rPr>
          <w:sz w:val="28"/>
          <w:szCs w:val="28"/>
        </w:rPr>
        <w:t>Гарантийный срок на Товар</w:t>
      </w:r>
      <w:r>
        <w:rPr>
          <w:sz w:val="28"/>
          <w:szCs w:val="28"/>
        </w:rPr>
        <w:t>, за исключением</w:t>
      </w:r>
      <w:r w:rsidRPr="004E4420">
        <w:rPr>
          <w:sz w:val="28"/>
          <w:szCs w:val="28"/>
        </w:rPr>
        <w:t xml:space="preserve"> боковых рам и надрессорных балок</w:t>
      </w:r>
      <w:r>
        <w:rPr>
          <w:sz w:val="28"/>
          <w:szCs w:val="28"/>
        </w:rPr>
        <w:t>,</w:t>
      </w:r>
      <w:r w:rsidRPr="00B0346B">
        <w:rPr>
          <w:sz w:val="28"/>
          <w:szCs w:val="28"/>
        </w:rPr>
        <w:t xml:space="preserve"> составляет </w:t>
      </w:r>
      <w:r w:rsidRPr="0074451C">
        <w:rPr>
          <w:sz w:val="28"/>
          <w:szCs w:val="28"/>
        </w:rPr>
        <w:t>36 (Тридцать шесть)</w:t>
      </w:r>
      <w:r w:rsidRPr="00B0346B">
        <w:rPr>
          <w:sz w:val="28"/>
          <w:szCs w:val="28"/>
        </w:rPr>
        <w:t xml:space="preserve"> месяцев </w:t>
      </w:r>
      <w:proofErr w:type="gramStart"/>
      <w:r w:rsidRPr="00B0346B">
        <w:rPr>
          <w:sz w:val="28"/>
          <w:szCs w:val="28"/>
        </w:rPr>
        <w:t>с даты подписания</w:t>
      </w:r>
      <w:proofErr w:type="gramEnd"/>
      <w:r w:rsidRPr="00B0346B">
        <w:rPr>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w:t>
      </w:r>
      <w:r>
        <w:rPr>
          <w:sz w:val="28"/>
          <w:szCs w:val="28"/>
        </w:rPr>
        <w:t>ым</w:t>
      </w:r>
      <w:r w:rsidRPr="00B0346B">
        <w:rPr>
          <w:sz w:val="28"/>
          <w:szCs w:val="28"/>
        </w:rPr>
        <w:t xml:space="preserve"> к поставляемому Товару  </w:t>
      </w:r>
      <w:r>
        <w:rPr>
          <w:sz w:val="28"/>
          <w:szCs w:val="28"/>
        </w:rPr>
        <w:t>руководством по эксплуатации</w:t>
      </w:r>
      <w:r w:rsidRPr="00B0346B">
        <w:rPr>
          <w:sz w:val="28"/>
          <w:szCs w:val="28"/>
        </w:rPr>
        <w:t xml:space="preserve">. </w:t>
      </w:r>
    </w:p>
    <w:p w:rsidR="00614E21" w:rsidRPr="004E4420" w:rsidRDefault="00614E21" w:rsidP="00614E21">
      <w:pPr>
        <w:tabs>
          <w:tab w:val="left" w:pos="851"/>
          <w:tab w:val="left" w:pos="993"/>
          <w:tab w:val="left" w:pos="1134"/>
          <w:tab w:val="left" w:pos="1276"/>
          <w:tab w:val="left" w:pos="1843"/>
        </w:tabs>
        <w:ind w:firstLine="709"/>
        <w:jc w:val="both"/>
        <w:rPr>
          <w:sz w:val="28"/>
          <w:szCs w:val="28"/>
        </w:rPr>
      </w:pPr>
      <w:r w:rsidRPr="004E4420">
        <w:rPr>
          <w:sz w:val="28"/>
          <w:szCs w:val="28"/>
        </w:rPr>
        <w:t xml:space="preserve">Гарантийный срок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 xml:space="preserve">ки </w:t>
      </w:r>
      <w:r w:rsidRPr="004E4420">
        <w:rPr>
          <w:sz w:val="28"/>
          <w:szCs w:val="28"/>
        </w:rPr>
        <w:t xml:space="preserve">составляет  </w:t>
      </w:r>
      <w:r w:rsidRPr="0074451C">
        <w:rPr>
          <w:sz w:val="28"/>
          <w:szCs w:val="28"/>
        </w:rPr>
        <w:t>60 (шестьдесят) месяцев с даты,</w:t>
      </w:r>
      <w:r>
        <w:rPr>
          <w:sz w:val="28"/>
          <w:szCs w:val="28"/>
        </w:rPr>
        <w:t xml:space="preserve"> указанной в паспорте (сертификате) качества</w:t>
      </w:r>
      <w:r w:rsidRPr="00274F79">
        <w:rPr>
          <w:sz w:val="28"/>
          <w:szCs w:val="28"/>
        </w:rPr>
        <w:t xml:space="preserve">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ки</w:t>
      </w:r>
      <w:r w:rsidRPr="004E4420">
        <w:rPr>
          <w:sz w:val="28"/>
          <w:szCs w:val="28"/>
        </w:rPr>
        <w:t xml:space="preserve">.    </w:t>
      </w:r>
    </w:p>
    <w:p w:rsidR="00614E21" w:rsidRPr="004E4420" w:rsidRDefault="00614E21" w:rsidP="00614E21">
      <w:pPr>
        <w:tabs>
          <w:tab w:val="left" w:pos="709"/>
          <w:tab w:val="left" w:pos="851"/>
          <w:tab w:val="left" w:pos="993"/>
          <w:tab w:val="left" w:pos="1134"/>
          <w:tab w:val="left" w:pos="1276"/>
          <w:tab w:val="left" w:pos="1843"/>
        </w:tabs>
        <w:jc w:val="both"/>
        <w:rPr>
          <w:sz w:val="28"/>
          <w:szCs w:val="28"/>
        </w:rPr>
      </w:pPr>
      <w:r w:rsidRPr="004E4420">
        <w:rPr>
          <w:sz w:val="28"/>
          <w:szCs w:val="28"/>
        </w:rPr>
        <w:t>2.4. 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w:t>
      </w:r>
      <w:r>
        <w:rPr>
          <w:sz w:val="28"/>
          <w:szCs w:val="28"/>
        </w:rPr>
        <w:t>,</w:t>
      </w:r>
      <w:r w:rsidRPr="00974B19">
        <w:rPr>
          <w:sz w:val="28"/>
          <w:szCs w:val="28"/>
        </w:rPr>
        <w:t xml:space="preserve"> </w:t>
      </w:r>
      <w:r w:rsidRPr="004E4420">
        <w:rPr>
          <w:sz w:val="28"/>
          <w:szCs w:val="28"/>
        </w:rPr>
        <w:t xml:space="preserve">включая замену непригодных для использования частей (узлов) Товара. </w:t>
      </w:r>
      <w:r w:rsidRPr="00B0346B">
        <w:rPr>
          <w:sz w:val="28"/>
          <w:szCs w:val="28"/>
        </w:rPr>
        <w:t>Срок гарантии на Товар продлевается на время вынужденного прекращения его эксплуатации и  ремонта.</w:t>
      </w:r>
    </w:p>
    <w:p w:rsidR="00614E21" w:rsidRPr="004E4420" w:rsidRDefault="00614E21" w:rsidP="00614E21">
      <w:pPr>
        <w:ind w:firstLine="708"/>
        <w:jc w:val="both"/>
        <w:rPr>
          <w:sz w:val="28"/>
          <w:szCs w:val="28"/>
        </w:rPr>
      </w:pPr>
      <w:r w:rsidRPr="004E4420">
        <w:rPr>
          <w:sz w:val="28"/>
          <w:szCs w:val="28"/>
        </w:rPr>
        <w:t xml:space="preserve">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614E21" w:rsidRDefault="00614E21" w:rsidP="00614E21">
      <w:pPr>
        <w:ind w:firstLine="709"/>
        <w:jc w:val="both"/>
        <w:rPr>
          <w:sz w:val="28"/>
          <w:szCs w:val="28"/>
        </w:rPr>
      </w:pPr>
      <w:r w:rsidRPr="004E4420">
        <w:rPr>
          <w:sz w:val="28"/>
          <w:szCs w:val="28"/>
        </w:rPr>
        <w:t>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w:t>
      </w:r>
    </w:p>
    <w:p w:rsidR="00942C92" w:rsidRPr="001A3E6C" w:rsidRDefault="00942C92" w:rsidP="00614E21">
      <w:pPr>
        <w:ind w:firstLine="709"/>
        <w:jc w:val="both"/>
        <w:rPr>
          <w:sz w:val="28"/>
          <w:szCs w:val="28"/>
        </w:rPr>
      </w:pPr>
    </w:p>
    <w:p w:rsidR="00614E21" w:rsidRPr="00942C92" w:rsidRDefault="00614E21" w:rsidP="00F74079">
      <w:pPr>
        <w:pStyle w:val="28"/>
        <w:spacing w:after="0" w:line="240" w:lineRule="auto"/>
        <w:ind w:left="0"/>
        <w:contextualSpacing/>
        <w:jc w:val="center"/>
        <w:rPr>
          <w:b/>
          <w:bCs/>
          <w:sz w:val="28"/>
          <w:szCs w:val="28"/>
        </w:rPr>
      </w:pPr>
      <w:r w:rsidRPr="001A3E6C">
        <w:rPr>
          <w:b/>
          <w:bCs/>
          <w:sz w:val="28"/>
          <w:szCs w:val="28"/>
        </w:rPr>
        <w:t>3. УСЛОВИЯ ПОСТАВКИ</w:t>
      </w:r>
    </w:p>
    <w:p w:rsidR="00614E21" w:rsidRPr="001A3E6C" w:rsidRDefault="00614E21" w:rsidP="00F74079">
      <w:pPr>
        <w:contextualSpacing/>
        <w:jc w:val="both"/>
        <w:rPr>
          <w:sz w:val="28"/>
          <w:szCs w:val="28"/>
        </w:rPr>
      </w:pPr>
      <w:r w:rsidRPr="001A3E6C">
        <w:rPr>
          <w:sz w:val="28"/>
          <w:szCs w:val="28"/>
        </w:rPr>
        <w:t>3.1.</w:t>
      </w:r>
      <w:r w:rsidRPr="001A3E6C">
        <w:rPr>
          <w:sz w:val="28"/>
          <w:szCs w:val="28"/>
        </w:rPr>
        <w:tab/>
        <w:t>Поставка Товара осуществляется на условиях</w:t>
      </w:r>
      <w:r>
        <w:rPr>
          <w:sz w:val="28"/>
          <w:szCs w:val="28"/>
        </w:rPr>
        <w:t xml:space="preserve"> </w:t>
      </w:r>
      <w:r w:rsidRPr="001A3E6C">
        <w:rPr>
          <w:sz w:val="28"/>
          <w:szCs w:val="28"/>
        </w:rPr>
        <w:t xml:space="preserve">франко-станция </w:t>
      </w:r>
      <w:r>
        <w:rPr>
          <w:sz w:val="28"/>
          <w:szCs w:val="28"/>
        </w:rPr>
        <w:t>________________________________</w:t>
      </w:r>
      <w:r w:rsidRPr="001A3E6C">
        <w:rPr>
          <w:sz w:val="28"/>
          <w:szCs w:val="28"/>
        </w:rPr>
        <w:t xml:space="preserve"> железной дороги ОАО «РЖД», Российская Федерация</w:t>
      </w:r>
      <w:r>
        <w:rPr>
          <w:sz w:val="28"/>
          <w:szCs w:val="28"/>
        </w:rPr>
        <w:t xml:space="preserve"> или на складе завода-изготовителя. В случае поставки </w:t>
      </w:r>
      <w:r w:rsidR="00F74079">
        <w:rPr>
          <w:sz w:val="28"/>
          <w:szCs w:val="28"/>
        </w:rPr>
        <w:t>То</w:t>
      </w:r>
      <w:r>
        <w:rPr>
          <w:sz w:val="28"/>
          <w:szCs w:val="28"/>
        </w:rPr>
        <w:t>вара на складе завода-изготовителя, после приемки Товара Покупателем Поставщик обязуется доставить Товар на станцию ______________________</w:t>
      </w:r>
      <w:r w:rsidRPr="00B47F50">
        <w:rPr>
          <w:sz w:val="28"/>
          <w:szCs w:val="28"/>
        </w:rPr>
        <w:t xml:space="preserve"> </w:t>
      </w:r>
      <w:r w:rsidRPr="001A3E6C">
        <w:rPr>
          <w:sz w:val="28"/>
          <w:szCs w:val="28"/>
        </w:rPr>
        <w:t>железной дороги ОАО «РЖД», Российская Федерация</w:t>
      </w:r>
      <w:r>
        <w:rPr>
          <w:sz w:val="28"/>
          <w:szCs w:val="28"/>
        </w:rPr>
        <w:t xml:space="preserve"> за свой счет</w:t>
      </w:r>
      <w:r w:rsidRPr="001A3E6C">
        <w:rPr>
          <w:sz w:val="28"/>
          <w:szCs w:val="28"/>
        </w:rPr>
        <w:t xml:space="preserve">. </w:t>
      </w:r>
    </w:p>
    <w:p w:rsidR="00614E21" w:rsidRPr="001A3E6C" w:rsidRDefault="00614E21" w:rsidP="00614E21">
      <w:pPr>
        <w:pStyle w:val="210"/>
        <w:rPr>
          <w:sz w:val="28"/>
          <w:szCs w:val="28"/>
        </w:rPr>
      </w:pPr>
      <w:r w:rsidRPr="001A3E6C">
        <w:rPr>
          <w:sz w:val="28"/>
          <w:szCs w:val="28"/>
        </w:rPr>
        <w:t>3.2.</w:t>
      </w:r>
      <w:r w:rsidRPr="001A3E6C">
        <w:rPr>
          <w:sz w:val="28"/>
          <w:szCs w:val="28"/>
        </w:rPr>
        <w:tab/>
        <w:t>На момент поставки Товар должен иметь восьмизначные сетевые номера</w:t>
      </w:r>
      <w:r>
        <w:rPr>
          <w:sz w:val="28"/>
          <w:szCs w:val="28"/>
        </w:rPr>
        <w:t>;</w:t>
      </w:r>
      <w:r w:rsidRPr="001A3E6C">
        <w:rPr>
          <w:sz w:val="28"/>
          <w:szCs w:val="28"/>
        </w:rPr>
        <w:t xml:space="preserve">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w:t>
      </w:r>
      <w:r>
        <w:rPr>
          <w:sz w:val="28"/>
          <w:szCs w:val="28"/>
        </w:rPr>
        <w:t xml:space="preserve">му </w:t>
      </w:r>
      <w:r w:rsidRPr="001A3E6C">
        <w:rPr>
          <w:sz w:val="28"/>
          <w:szCs w:val="28"/>
        </w:rPr>
        <w:t>регламент</w:t>
      </w:r>
      <w:r>
        <w:rPr>
          <w:sz w:val="28"/>
          <w:szCs w:val="28"/>
        </w:rPr>
        <w:t>у</w:t>
      </w:r>
      <w:r w:rsidRPr="001A3E6C">
        <w:rPr>
          <w:sz w:val="28"/>
          <w:szCs w:val="28"/>
        </w:rPr>
        <w:t xml:space="preserve"> по исполнению государственной функции по осуществлению пономерного учета железнодорожного подвижного состава</w:t>
      </w:r>
      <w:r w:rsidRPr="008C2F99">
        <w:rPr>
          <w:sz w:val="28"/>
          <w:szCs w:val="28"/>
        </w:rPr>
        <w:t xml:space="preserve"> </w:t>
      </w:r>
      <w:r w:rsidRPr="001A3E6C">
        <w:rPr>
          <w:sz w:val="28"/>
          <w:szCs w:val="28"/>
        </w:rPr>
        <w:t xml:space="preserve">Федерального агентства железнодорожного транспорта. </w:t>
      </w:r>
    </w:p>
    <w:p w:rsidR="00614E21" w:rsidRDefault="00614E21" w:rsidP="00614E21">
      <w:pPr>
        <w:jc w:val="both"/>
        <w:rPr>
          <w:i/>
          <w:sz w:val="28"/>
          <w:szCs w:val="28"/>
        </w:rPr>
      </w:pPr>
      <w:r w:rsidRPr="001A3E6C">
        <w:rPr>
          <w:sz w:val="28"/>
          <w:szCs w:val="28"/>
        </w:rPr>
        <w:t>Срок поставки Товара указывается в Спецификации.</w:t>
      </w:r>
      <w:r w:rsidRPr="00C82720">
        <w:rPr>
          <w:i/>
          <w:sz w:val="28"/>
          <w:szCs w:val="28"/>
        </w:rPr>
        <w:t xml:space="preserve"> </w:t>
      </w:r>
    </w:p>
    <w:p w:rsidR="00614E21" w:rsidRPr="00C82720" w:rsidRDefault="00614E21" w:rsidP="00614E21">
      <w:pPr>
        <w:jc w:val="both"/>
        <w:rPr>
          <w:i/>
          <w:sz w:val="28"/>
          <w:szCs w:val="28"/>
        </w:rPr>
      </w:pPr>
      <w:r w:rsidRPr="00FA4982">
        <w:rPr>
          <w:i/>
          <w:sz w:val="28"/>
          <w:szCs w:val="28"/>
        </w:rPr>
        <w:t>Допускается поставка Товара отдельными партиями не менее 10 (десяти) единиц в партии</w:t>
      </w:r>
    </w:p>
    <w:p w:rsidR="00614E21" w:rsidRPr="00942C92" w:rsidRDefault="00614E21" w:rsidP="00614E21">
      <w:pPr>
        <w:jc w:val="both"/>
        <w:rPr>
          <w:sz w:val="28"/>
          <w:szCs w:val="28"/>
        </w:rPr>
      </w:pPr>
      <w:r w:rsidRPr="00942C92">
        <w:rPr>
          <w:sz w:val="28"/>
          <w:szCs w:val="28"/>
        </w:rPr>
        <w:t>3.4.</w:t>
      </w:r>
      <w:r w:rsidRPr="00942C92">
        <w:rPr>
          <w:sz w:val="28"/>
          <w:szCs w:val="28"/>
        </w:rPr>
        <w:tab/>
        <w:t xml:space="preserve">Датой поставки и датой перехода права собственности на Товар считается дата подписания </w:t>
      </w:r>
      <w:r w:rsidRPr="00942C92">
        <w:rPr>
          <w:bCs/>
          <w:sz w:val="28"/>
          <w:szCs w:val="28"/>
        </w:rPr>
        <w:t>Акта приема-передачи</w:t>
      </w:r>
      <w:r w:rsidRPr="00942C92">
        <w:rPr>
          <w:sz w:val="28"/>
          <w:szCs w:val="28"/>
        </w:rPr>
        <w:t xml:space="preserve"> Товара </w:t>
      </w:r>
      <w:r w:rsidRPr="00942C92">
        <w:rPr>
          <w:i/>
          <w:sz w:val="28"/>
          <w:szCs w:val="28"/>
        </w:rPr>
        <w:t>(на партию Товара)</w:t>
      </w:r>
      <w:r w:rsidRPr="00942C92">
        <w:rPr>
          <w:sz w:val="28"/>
          <w:szCs w:val="28"/>
        </w:rPr>
        <w:t>.</w:t>
      </w:r>
    </w:p>
    <w:p w:rsidR="00614E21" w:rsidRPr="00942C92" w:rsidRDefault="00614E21" w:rsidP="00614E21">
      <w:pPr>
        <w:ind w:firstLine="708"/>
        <w:jc w:val="both"/>
        <w:rPr>
          <w:sz w:val="28"/>
          <w:szCs w:val="28"/>
        </w:rPr>
      </w:pPr>
      <w:r w:rsidRPr="00942C92">
        <w:rPr>
          <w:sz w:val="28"/>
          <w:szCs w:val="28"/>
        </w:rPr>
        <w:t xml:space="preserve">Форма Акта приема-передачи приведена в приложении № 2 к настоящему Договору. </w:t>
      </w:r>
    </w:p>
    <w:p w:rsidR="00614E21" w:rsidRPr="00942C92" w:rsidRDefault="00614E21" w:rsidP="00614E21">
      <w:pPr>
        <w:jc w:val="both"/>
        <w:rPr>
          <w:sz w:val="28"/>
          <w:szCs w:val="28"/>
        </w:rPr>
      </w:pPr>
      <w:r w:rsidRPr="00942C92">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614E21" w:rsidRPr="00942C92" w:rsidRDefault="00614E21" w:rsidP="00614E21">
      <w:pPr>
        <w:jc w:val="both"/>
        <w:rPr>
          <w:sz w:val="28"/>
          <w:szCs w:val="28"/>
        </w:rPr>
      </w:pPr>
      <w:r w:rsidRPr="00942C92">
        <w:rPr>
          <w:sz w:val="28"/>
          <w:szCs w:val="28"/>
        </w:rPr>
        <w:t>3.5.</w:t>
      </w:r>
      <w:r w:rsidRPr="00942C92">
        <w:rPr>
          <w:sz w:val="28"/>
          <w:szCs w:val="28"/>
        </w:rPr>
        <w:tab/>
        <w:t>Поставщик передает Покупателю следующие документы:</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технические условия на Товар – 1 экз. копия, заверенная Поставщиком;</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 xml:space="preserve">счет-фактуру – 1 экз. оригинал на  Товар </w:t>
      </w:r>
      <w:r w:rsidRPr="00942C92">
        <w:rPr>
          <w:i/>
          <w:sz w:val="28"/>
          <w:szCs w:val="28"/>
        </w:rPr>
        <w:t>(партию Товара)</w:t>
      </w:r>
      <w:r w:rsidRPr="00942C92">
        <w:rPr>
          <w:sz w:val="28"/>
          <w:szCs w:val="28"/>
        </w:rPr>
        <w:t xml:space="preserve">; </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товарную накладную (форма № ТОРГ–12) - 2 экз. оригинала;</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копии железнодорожных накладных (квитанции о приеме груза к перевозке) – 1 экз. (в случае приемки Товара на станции__________________________ железной дороги ОАО «РЖД», Российская Федерация);</w:t>
      </w:r>
    </w:p>
    <w:p w:rsidR="00614E21" w:rsidRDefault="00614E21" w:rsidP="00614E21">
      <w:pPr>
        <w:numPr>
          <w:ilvl w:val="0"/>
          <w:numId w:val="40"/>
        </w:numPr>
        <w:suppressAutoHyphens w:val="0"/>
        <w:ind w:left="374" w:hanging="374"/>
        <w:jc w:val="both"/>
        <w:rPr>
          <w:sz w:val="28"/>
          <w:szCs w:val="28"/>
        </w:rPr>
      </w:pPr>
      <w:r w:rsidRPr="001A3E6C">
        <w:rPr>
          <w:sz w:val="28"/>
          <w:szCs w:val="28"/>
        </w:rPr>
        <w:t xml:space="preserve">копию сертификата соответствия  ССФЖТ (заверенную Поставщиком) – 1 экз. </w:t>
      </w:r>
      <w:r>
        <w:rPr>
          <w:sz w:val="28"/>
          <w:szCs w:val="28"/>
        </w:rPr>
        <w:t>Товар (партию Товара)</w:t>
      </w:r>
      <w:r w:rsidRPr="001A3E6C">
        <w:rPr>
          <w:sz w:val="28"/>
          <w:szCs w:val="28"/>
        </w:rPr>
        <w:t>;</w:t>
      </w:r>
    </w:p>
    <w:p w:rsidR="00614E21" w:rsidRDefault="00614E21" w:rsidP="00614E21">
      <w:pPr>
        <w:numPr>
          <w:ilvl w:val="0"/>
          <w:numId w:val="40"/>
        </w:numPr>
        <w:suppressAutoHyphens w:val="0"/>
        <w:ind w:left="374" w:hanging="374"/>
        <w:jc w:val="both"/>
        <w:rPr>
          <w:sz w:val="28"/>
          <w:szCs w:val="28"/>
        </w:rPr>
      </w:pPr>
      <w:r>
        <w:rPr>
          <w:sz w:val="28"/>
          <w:szCs w:val="28"/>
        </w:rPr>
        <w:t>копию паспорта (сертификата) качества «Рама боковая» (заверенную заводом изготовителем Товара) – 1 экз.</w:t>
      </w:r>
    </w:p>
    <w:p w:rsidR="00614E21" w:rsidRPr="001A3E6C" w:rsidRDefault="00614E21" w:rsidP="00614E21">
      <w:pPr>
        <w:numPr>
          <w:ilvl w:val="0"/>
          <w:numId w:val="40"/>
        </w:numPr>
        <w:suppressAutoHyphens w:val="0"/>
        <w:ind w:left="374" w:hanging="374"/>
        <w:jc w:val="both"/>
        <w:rPr>
          <w:sz w:val="28"/>
          <w:szCs w:val="28"/>
        </w:rPr>
      </w:pPr>
      <w:r>
        <w:rPr>
          <w:sz w:val="28"/>
          <w:szCs w:val="28"/>
        </w:rPr>
        <w:t>копию паспорта (сертификата) качества «Балка надрессорная» (заверенную заводом изготовителем Товара) – 1 экз.</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 xml:space="preserve">паспорт формы ВУ-4М (на каждую единицу Товара) – 1 экз. оригинал; </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акт формы ВУ-1 «Акт о технической приёмке новых грузовых вагонов» - 1 экз. оригинал на</w:t>
      </w:r>
      <w:r w:rsidRPr="00C302EA">
        <w:rPr>
          <w:sz w:val="28"/>
          <w:szCs w:val="28"/>
        </w:rPr>
        <w:t xml:space="preserve"> </w:t>
      </w:r>
      <w:r>
        <w:rPr>
          <w:sz w:val="28"/>
          <w:szCs w:val="28"/>
        </w:rPr>
        <w:t xml:space="preserve"> Товар </w:t>
      </w:r>
      <w:r w:rsidRPr="004C014D">
        <w:rPr>
          <w:sz w:val="28"/>
          <w:szCs w:val="28"/>
        </w:rPr>
        <w:t>(партию Товара)</w:t>
      </w:r>
      <w:r w:rsidRPr="001A3E6C">
        <w:rPr>
          <w:sz w:val="28"/>
          <w:szCs w:val="28"/>
        </w:rPr>
        <w:t>;</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 xml:space="preserve">копии договоров и актов приема-передачи товара от изготовителя до последнего собственника, заверенные Поставщиком; </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счет на оплату – 1 экз. оригинал;</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руководство по эксплуатации Товара</w:t>
      </w:r>
      <w:r>
        <w:rPr>
          <w:sz w:val="28"/>
          <w:szCs w:val="28"/>
        </w:rPr>
        <w:t>, заверенные Поставщиком,</w:t>
      </w:r>
      <w:r w:rsidRPr="001A3E6C">
        <w:rPr>
          <w:sz w:val="28"/>
          <w:szCs w:val="28"/>
        </w:rPr>
        <w:t xml:space="preserve"> –1 экз. на</w:t>
      </w:r>
      <w:r w:rsidRPr="00A91868">
        <w:rPr>
          <w:sz w:val="28"/>
          <w:szCs w:val="28"/>
        </w:rPr>
        <w:t xml:space="preserve"> </w:t>
      </w:r>
      <w:r>
        <w:rPr>
          <w:sz w:val="28"/>
          <w:szCs w:val="28"/>
        </w:rPr>
        <w:t>Товар</w:t>
      </w:r>
      <w:r w:rsidRPr="001A3E6C">
        <w:rPr>
          <w:sz w:val="28"/>
          <w:szCs w:val="28"/>
        </w:rPr>
        <w:t xml:space="preserve"> </w:t>
      </w:r>
      <w:r w:rsidRPr="00C302EA">
        <w:rPr>
          <w:i/>
          <w:sz w:val="28"/>
          <w:szCs w:val="28"/>
        </w:rPr>
        <w:t>(партию Товара)</w:t>
      </w:r>
      <w:r w:rsidRPr="001A3E6C">
        <w:rPr>
          <w:sz w:val="28"/>
          <w:szCs w:val="28"/>
        </w:rPr>
        <w:t>.</w:t>
      </w:r>
    </w:p>
    <w:p w:rsidR="00614E21" w:rsidRPr="00942C92" w:rsidRDefault="00614E21" w:rsidP="00614E21">
      <w:pPr>
        <w:pStyle w:val="210"/>
        <w:tabs>
          <w:tab w:val="left" w:pos="284"/>
          <w:tab w:val="left" w:pos="504"/>
        </w:tabs>
        <w:rPr>
          <w:sz w:val="28"/>
          <w:szCs w:val="28"/>
        </w:rPr>
      </w:pPr>
      <w:r w:rsidRPr="001A3E6C">
        <w:rPr>
          <w:sz w:val="28"/>
          <w:szCs w:val="28"/>
        </w:rPr>
        <w:tab/>
        <w:t>При отсутствии каких-либо документов, перечисленных в настоящем пункте, Покупатель вправе не подписывать Акт приема-передачи Товара</w:t>
      </w:r>
      <w:r w:rsidRPr="00A91868">
        <w:rPr>
          <w:i/>
          <w:sz w:val="28"/>
          <w:szCs w:val="28"/>
        </w:rPr>
        <w:t xml:space="preserve"> (партии </w:t>
      </w:r>
      <w:r w:rsidRPr="00942C92">
        <w:rPr>
          <w:i/>
          <w:sz w:val="28"/>
          <w:szCs w:val="28"/>
        </w:rPr>
        <w:t>Товара)</w:t>
      </w:r>
      <w:r w:rsidRPr="00942C92">
        <w:rPr>
          <w:sz w:val="28"/>
          <w:szCs w:val="28"/>
        </w:rPr>
        <w:t xml:space="preserve"> до предоставления Поставщиком всего комплекта документов.</w:t>
      </w:r>
    </w:p>
    <w:p w:rsidR="00614E21" w:rsidRPr="001A3E6C" w:rsidRDefault="00614E21" w:rsidP="00614E21">
      <w:pPr>
        <w:ind w:firstLine="360"/>
        <w:jc w:val="both"/>
        <w:rPr>
          <w:sz w:val="28"/>
          <w:szCs w:val="28"/>
        </w:rPr>
      </w:pPr>
      <w:r w:rsidRPr="00942C92">
        <w:rPr>
          <w:sz w:val="28"/>
          <w:szCs w:val="28"/>
        </w:rPr>
        <w:t xml:space="preserve">Перечисленные документы передаются Покупателю в момент подписания Сторонами Акта приема-передачи Товара на Товар </w:t>
      </w:r>
      <w:r w:rsidRPr="00942C92">
        <w:rPr>
          <w:i/>
          <w:sz w:val="28"/>
          <w:szCs w:val="28"/>
        </w:rPr>
        <w:t>(партию Товара)</w:t>
      </w:r>
      <w:r w:rsidRPr="00942C92">
        <w:rPr>
          <w:sz w:val="28"/>
          <w:szCs w:val="28"/>
        </w:rPr>
        <w:t>.</w:t>
      </w:r>
      <w:r w:rsidRPr="001A3E6C">
        <w:rPr>
          <w:sz w:val="28"/>
          <w:szCs w:val="28"/>
        </w:rPr>
        <w:t xml:space="preserve"> </w:t>
      </w:r>
    </w:p>
    <w:p w:rsidR="00614E21" w:rsidRPr="001A3E6C" w:rsidRDefault="00614E21" w:rsidP="00614E21">
      <w:pPr>
        <w:jc w:val="both"/>
        <w:rPr>
          <w:sz w:val="28"/>
          <w:szCs w:val="28"/>
        </w:rPr>
      </w:pPr>
      <w:r w:rsidRPr="001A3E6C">
        <w:rPr>
          <w:sz w:val="28"/>
          <w:szCs w:val="28"/>
        </w:rPr>
        <w:t>3.</w:t>
      </w:r>
      <w:r>
        <w:rPr>
          <w:sz w:val="28"/>
          <w:szCs w:val="28"/>
        </w:rPr>
        <w:t>6</w:t>
      </w:r>
      <w:r w:rsidRPr="001A3E6C">
        <w:rPr>
          <w:sz w:val="28"/>
          <w:szCs w:val="28"/>
        </w:rPr>
        <w:t>.</w:t>
      </w:r>
      <w:r w:rsidRPr="001A3E6C">
        <w:rPr>
          <w:sz w:val="28"/>
          <w:szCs w:val="28"/>
        </w:rPr>
        <w:tab/>
        <w:t xml:space="preserve"> Покупатель после подписания актов приема-передачи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за свой счет производит отправку Товара</w:t>
      </w:r>
      <w:r>
        <w:rPr>
          <w:sz w:val="28"/>
          <w:szCs w:val="28"/>
        </w:rPr>
        <w:t xml:space="preserve"> </w:t>
      </w:r>
      <w:r w:rsidRPr="00A91868">
        <w:rPr>
          <w:i/>
          <w:sz w:val="28"/>
          <w:szCs w:val="28"/>
        </w:rPr>
        <w:t>(партии Товара)</w:t>
      </w:r>
      <w:r w:rsidRPr="001A3E6C">
        <w:rPr>
          <w:sz w:val="28"/>
          <w:szCs w:val="28"/>
        </w:rPr>
        <w:t xml:space="preserve"> со станции </w:t>
      </w:r>
      <w:r>
        <w:rPr>
          <w:sz w:val="28"/>
          <w:szCs w:val="28"/>
        </w:rPr>
        <w:t>___________________________________</w:t>
      </w:r>
      <w:r w:rsidRPr="001A3E6C">
        <w:rPr>
          <w:sz w:val="28"/>
          <w:szCs w:val="28"/>
        </w:rPr>
        <w:t xml:space="preserve"> железной дороги</w:t>
      </w:r>
      <w:r>
        <w:rPr>
          <w:sz w:val="28"/>
          <w:szCs w:val="28"/>
        </w:rPr>
        <w:t xml:space="preserve">. </w:t>
      </w:r>
      <w:r w:rsidRPr="003741FB">
        <w:rPr>
          <w:sz w:val="28"/>
          <w:szCs w:val="28"/>
        </w:rPr>
        <w:t xml:space="preserve">По </w:t>
      </w:r>
      <w:r>
        <w:rPr>
          <w:sz w:val="28"/>
          <w:szCs w:val="28"/>
        </w:rPr>
        <w:t xml:space="preserve">письменному </w:t>
      </w:r>
      <w:r w:rsidRPr="003741FB">
        <w:rPr>
          <w:sz w:val="28"/>
          <w:szCs w:val="28"/>
        </w:rPr>
        <w:t>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Доставка</w:t>
      </w:r>
      <w:r w:rsidRPr="00AB6769">
        <w:t xml:space="preserve"> </w:t>
      </w:r>
      <w:r w:rsidRPr="001A3E6C">
        <w:rPr>
          <w:sz w:val="28"/>
          <w:szCs w:val="28"/>
        </w:rPr>
        <w:t xml:space="preserve">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
    <w:p w:rsidR="00614E21" w:rsidRPr="001A3E6C" w:rsidRDefault="00614E21" w:rsidP="00614E21">
      <w:pPr>
        <w:jc w:val="both"/>
        <w:rPr>
          <w:sz w:val="28"/>
          <w:szCs w:val="28"/>
        </w:rPr>
      </w:pPr>
      <w:r w:rsidRPr="001A3E6C">
        <w:rPr>
          <w:sz w:val="28"/>
          <w:szCs w:val="28"/>
        </w:rPr>
        <w:t xml:space="preserve"> Поставщик оплачивает железнодорожные расходы по транспортировке Товара от станции </w:t>
      </w:r>
      <w:r>
        <w:rPr>
          <w:sz w:val="28"/>
          <w:szCs w:val="28"/>
        </w:rPr>
        <w:t>_______________________________</w:t>
      </w:r>
      <w:r w:rsidRPr="001A3E6C">
        <w:rPr>
          <w:sz w:val="28"/>
          <w:szCs w:val="28"/>
        </w:rPr>
        <w:t xml:space="preserve"> железной дороги до станции назначения, а Покупатель в этом случае компенсирует Поставщику соответствующие затраты по транспортировке на основании </w:t>
      </w:r>
      <w:r w:rsidRPr="001A3E6C">
        <w:rPr>
          <w:color w:val="000000"/>
          <w:sz w:val="28"/>
          <w:szCs w:val="28"/>
        </w:rPr>
        <w:t>выставляемых</w:t>
      </w:r>
      <w:r w:rsidRPr="001A3E6C">
        <w:rPr>
          <w:sz w:val="28"/>
          <w:szCs w:val="28"/>
        </w:rPr>
        <w:t xml:space="preserve"> ему счетов и подтверждающих документов (заверенных копий), которые должны быть оплачены Покупателем </w:t>
      </w:r>
      <w:r w:rsidRPr="001A3E6C">
        <w:rPr>
          <w:color w:val="000000"/>
          <w:sz w:val="28"/>
          <w:szCs w:val="28"/>
        </w:rPr>
        <w:t>не позднее</w:t>
      </w:r>
      <w:r w:rsidRPr="001A3E6C">
        <w:rPr>
          <w:sz w:val="28"/>
          <w:szCs w:val="28"/>
        </w:rPr>
        <w:t xml:space="preserve"> 5 календарных дней с момента получения соответствующего счета</w:t>
      </w:r>
      <w:r>
        <w:rPr>
          <w:sz w:val="28"/>
          <w:szCs w:val="28"/>
        </w:rPr>
        <w:t>.</w:t>
      </w:r>
    </w:p>
    <w:p w:rsidR="00614E21" w:rsidRDefault="00614E21" w:rsidP="00A32B22">
      <w:pPr>
        <w:tabs>
          <w:tab w:val="left" w:pos="0"/>
        </w:tabs>
        <w:jc w:val="both"/>
        <w:rPr>
          <w:sz w:val="28"/>
          <w:szCs w:val="28"/>
        </w:rPr>
      </w:pPr>
      <w:r w:rsidRPr="001A3E6C">
        <w:rPr>
          <w:sz w:val="28"/>
          <w:szCs w:val="28"/>
        </w:rPr>
        <w:t>3.</w:t>
      </w:r>
      <w:r>
        <w:rPr>
          <w:sz w:val="28"/>
          <w:szCs w:val="28"/>
        </w:rPr>
        <w:t>7</w:t>
      </w:r>
      <w:r w:rsidRPr="001A3E6C">
        <w:rPr>
          <w:sz w:val="28"/>
          <w:szCs w:val="28"/>
        </w:rPr>
        <w:t>.</w:t>
      </w:r>
      <w:r w:rsidRPr="001A3E6C">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A32B22" w:rsidRPr="00A32B22" w:rsidRDefault="00A32B22" w:rsidP="00A32B22">
      <w:pPr>
        <w:tabs>
          <w:tab w:val="left" w:pos="0"/>
        </w:tabs>
        <w:jc w:val="both"/>
        <w:rPr>
          <w:sz w:val="28"/>
          <w:szCs w:val="28"/>
        </w:rPr>
      </w:pPr>
    </w:p>
    <w:p w:rsidR="00614E21" w:rsidRPr="00F74079" w:rsidRDefault="00614E21" w:rsidP="00F74079">
      <w:pPr>
        <w:pStyle w:val="28"/>
        <w:spacing w:after="0" w:line="240" w:lineRule="auto"/>
        <w:ind w:left="0"/>
        <w:jc w:val="center"/>
        <w:rPr>
          <w:b/>
          <w:bCs/>
          <w:sz w:val="28"/>
          <w:szCs w:val="28"/>
        </w:rPr>
      </w:pPr>
      <w:r w:rsidRPr="001A3E6C">
        <w:rPr>
          <w:b/>
          <w:bCs/>
          <w:sz w:val="28"/>
          <w:szCs w:val="28"/>
        </w:rPr>
        <w:t xml:space="preserve">4. ЦЕНА ТОВАРА </w:t>
      </w:r>
    </w:p>
    <w:p w:rsidR="00614E21" w:rsidRPr="001A3E6C" w:rsidRDefault="00614E21" w:rsidP="00F74079">
      <w:pPr>
        <w:contextualSpacing/>
        <w:jc w:val="both"/>
        <w:rPr>
          <w:sz w:val="28"/>
          <w:szCs w:val="28"/>
        </w:rPr>
      </w:pPr>
      <w:r w:rsidRPr="001A3E6C">
        <w:rPr>
          <w:sz w:val="28"/>
          <w:szCs w:val="28"/>
        </w:rPr>
        <w:t>4.1.</w:t>
      </w:r>
      <w:r w:rsidRPr="001A3E6C">
        <w:rPr>
          <w:sz w:val="28"/>
          <w:szCs w:val="28"/>
        </w:rPr>
        <w:tab/>
        <w:t xml:space="preserve">Цена единицы Товара составляет </w:t>
      </w:r>
      <w:r>
        <w:rPr>
          <w:b/>
          <w:sz w:val="28"/>
          <w:szCs w:val="28"/>
        </w:rPr>
        <w:t>_____________________</w:t>
      </w:r>
      <w:r w:rsidRPr="001A3E6C">
        <w:rPr>
          <w:sz w:val="28"/>
          <w:szCs w:val="28"/>
        </w:rPr>
        <w:t xml:space="preserve"> (</w:t>
      </w:r>
      <w:r>
        <w:rPr>
          <w:sz w:val="28"/>
          <w:szCs w:val="28"/>
        </w:rPr>
        <w:t>_________________________</w:t>
      </w:r>
      <w:r w:rsidRPr="001A3E6C">
        <w:rPr>
          <w:sz w:val="28"/>
          <w:szCs w:val="28"/>
        </w:rPr>
        <w:t xml:space="preserve">) рублей </w:t>
      </w:r>
      <w:r>
        <w:rPr>
          <w:sz w:val="28"/>
          <w:szCs w:val="28"/>
        </w:rPr>
        <w:t>_______</w:t>
      </w:r>
      <w:r w:rsidRPr="001A3E6C">
        <w:rPr>
          <w:sz w:val="28"/>
          <w:szCs w:val="28"/>
        </w:rPr>
        <w:t xml:space="preserve"> копеек, в том числе НДС 18% −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r>
        <w:rPr>
          <w:sz w:val="28"/>
          <w:szCs w:val="28"/>
        </w:rPr>
        <w:t>______</w:t>
      </w:r>
      <w:r w:rsidRPr="001A3E6C">
        <w:rPr>
          <w:sz w:val="28"/>
          <w:szCs w:val="28"/>
        </w:rPr>
        <w:t>копеек.</w:t>
      </w:r>
    </w:p>
    <w:p w:rsidR="00614E21" w:rsidRDefault="00614E21" w:rsidP="00F74079">
      <w:pPr>
        <w:contextualSpacing/>
        <w:jc w:val="both"/>
        <w:rPr>
          <w:sz w:val="28"/>
          <w:szCs w:val="28"/>
        </w:rPr>
      </w:pPr>
      <w:r w:rsidRPr="001A3E6C">
        <w:rPr>
          <w:sz w:val="28"/>
          <w:szCs w:val="28"/>
        </w:rPr>
        <w:t>4.2.</w:t>
      </w:r>
      <w:r w:rsidRPr="001A3E6C">
        <w:rPr>
          <w:sz w:val="28"/>
          <w:szCs w:val="28"/>
        </w:rPr>
        <w:tab/>
        <w:t>Общая сумма Договора 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_____</w:t>
      </w:r>
      <w:r w:rsidRPr="001A3E6C">
        <w:rPr>
          <w:sz w:val="28"/>
          <w:szCs w:val="28"/>
        </w:rPr>
        <w:t xml:space="preserve"> копеек.</w:t>
      </w:r>
    </w:p>
    <w:p w:rsidR="00910CA0" w:rsidRPr="001B6E4F" w:rsidRDefault="00910CA0" w:rsidP="00910CA0">
      <w:pPr>
        <w:contextualSpacing/>
        <w:jc w:val="both"/>
        <w:rPr>
          <w:i/>
          <w:sz w:val="28"/>
          <w:szCs w:val="28"/>
        </w:rPr>
      </w:pPr>
      <w:r w:rsidRPr="00910CA0">
        <w:rPr>
          <w:i/>
          <w:sz w:val="28"/>
          <w:szCs w:val="28"/>
        </w:rPr>
        <w:t>(Информация об НДС заполняется в случае, если П</w:t>
      </w:r>
      <w:r>
        <w:rPr>
          <w:i/>
          <w:sz w:val="28"/>
          <w:szCs w:val="28"/>
        </w:rPr>
        <w:t>оставщик</w:t>
      </w:r>
      <w:r w:rsidRPr="00910CA0">
        <w:rPr>
          <w:i/>
          <w:sz w:val="28"/>
          <w:szCs w:val="28"/>
        </w:rPr>
        <w:t xml:space="preserve"> признается плательщиком НДС в соответствии с законодательством Российской Федерации).</w:t>
      </w:r>
    </w:p>
    <w:p w:rsidR="00614E21" w:rsidRPr="001A3E6C" w:rsidRDefault="00614E21" w:rsidP="00614E21">
      <w:pPr>
        <w:rPr>
          <w:b/>
          <w:bCs/>
          <w:sz w:val="28"/>
          <w:szCs w:val="28"/>
        </w:rPr>
      </w:pPr>
    </w:p>
    <w:p w:rsidR="00614E21" w:rsidRPr="00910CA0" w:rsidRDefault="00614E21" w:rsidP="00F74079">
      <w:pPr>
        <w:pStyle w:val="28"/>
        <w:spacing w:after="0" w:line="240" w:lineRule="auto"/>
        <w:ind w:left="0"/>
        <w:jc w:val="center"/>
        <w:rPr>
          <w:b/>
          <w:bCs/>
          <w:sz w:val="28"/>
          <w:szCs w:val="28"/>
        </w:rPr>
      </w:pPr>
      <w:r w:rsidRPr="00910CA0">
        <w:rPr>
          <w:b/>
          <w:bCs/>
          <w:sz w:val="28"/>
          <w:szCs w:val="28"/>
        </w:rPr>
        <w:t>5. УСЛОВИЯ ОПЛАТЫ</w:t>
      </w:r>
    </w:p>
    <w:p w:rsidR="00910CA0" w:rsidRPr="009B63AF" w:rsidRDefault="00910CA0" w:rsidP="00910CA0">
      <w:pPr>
        <w:jc w:val="both"/>
        <w:rPr>
          <w:sz w:val="28"/>
          <w:szCs w:val="28"/>
        </w:rPr>
      </w:pPr>
      <w:r w:rsidRPr="00910CA0">
        <w:rPr>
          <w:sz w:val="28"/>
          <w:szCs w:val="28"/>
        </w:rPr>
        <w:t xml:space="preserve">5.1.Оплата поставленного товара производится заказчиком в безналичном порядке путем перечисления денежных средств  на расчетный счет победителя после предоставления победителем полного комплекта документов, указанного в проекте договора, в течение 30 (тридцати) календарных дней </w:t>
      </w:r>
      <w:proofErr w:type="gramStart"/>
      <w:r w:rsidRPr="00910CA0">
        <w:rPr>
          <w:sz w:val="28"/>
          <w:szCs w:val="28"/>
        </w:rPr>
        <w:t>с даты подписания</w:t>
      </w:r>
      <w:proofErr w:type="gramEnd"/>
      <w:r w:rsidRPr="00910CA0">
        <w:rPr>
          <w:sz w:val="28"/>
          <w:szCs w:val="28"/>
        </w:rPr>
        <w:t xml:space="preserve"> сторонами акта приема-передачи товара на основании счета и счета-фактуры.</w:t>
      </w:r>
    </w:p>
    <w:p w:rsidR="00614E21" w:rsidRPr="001A3E6C" w:rsidRDefault="00614E21" w:rsidP="00614E21">
      <w:pPr>
        <w:jc w:val="both"/>
        <w:rPr>
          <w:sz w:val="28"/>
          <w:szCs w:val="28"/>
        </w:rPr>
      </w:pPr>
    </w:p>
    <w:p w:rsidR="00614E21" w:rsidRPr="00C43AE2" w:rsidRDefault="00614E21" w:rsidP="00942C92">
      <w:pPr>
        <w:pStyle w:val="28"/>
        <w:spacing w:after="0" w:line="240" w:lineRule="auto"/>
        <w:ind w:left="0"/>
        <w:jc w:val="center"/>
        <w:rPr>
          <w:b/>
          <w:bCs/>
          <w:sz w:val="28"/>
          <w:szCs w:val="28"/>
        </w:rPr>
      </w:pPr>
      <w:r w:rsidRPr="001A3E6C">
        <w:rPr>
          <w:b/>
          <w:bCs/>
          <w:sz w:val="28"/>
          <w:szCs w:val="28"/>
        </w:rPr>
        <w:t>6. ПОРЯДОК ПРИЕМКИ ТОВАРА</w:t>
      </w:r>
    </w:p>
    <w:p w:rsidR="00614E21" w:rsidRPr="001A3E6C" w:rsidRDefault="00614E21" w:rsidP="00942C92">
      <w:pPr>
        <w:jc w:val="both"/>
        <w:rPr>
          <w:sz w:val="28"/>
          <w:szCs w:val="28"/>
        </w:rPr>
      </w:pPr>
      <w:r w:rsidRPr="001A3E6C">
        <w:rPr>
          <w:sz w:val="28"/>
          <w:szCs w:val="28"/>
        </w:rPr>
        <w:t>6.1.</w:t>
      </w:r>
      <w:r w:rsidRPr="001A3E6C">
        <w:rPr>
          <w:sz w:val="28"/>
          <w:szCs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 xml:space="preserve">по количеству и качеству производится представителями Поставщика и </w:t>
      </w:r>
      <w:r w:rsidRPr="00910CA0">
        <w:rPr>
          <w:sz w:val="28"/>
          <w:szCs w:val="28"/>
        </w:rPr>
        <w:t xml:space="preserve">Покупателя </w:t>
      </w:r>
      <w:r w:rsidR="00910CA0" w:rsidRPr="00910CA0">
        <w:rPr>
          <w:i/>
          <w:sz w:val="28"/>
          <w:szCs w:val="28"/>
        </w:rPr>
        <w:t>___________(место поставки)</w:t>
      </w:r>
      <w:r w:rsidR="00910CA0">
        <w:rPr>
          <w:sz w:val="28"/>
          <w:szCs w:val="28"/>
        </w:rPr>
        <w:t xml:space="preserve"> </w:t>
      </w:r>
      <w:r w:rsidRPr="001A3E6C">
        <w:rPr>
          <w:sz w:val="28"/>
          <w:szCs w:val="28"/>
        </w:rPr>
        <w:t xml:space="preserve">в течение 5 (пяти) рабочих дней со дня получения Покупателем уведомления Поставщика о готовности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 xml:space="preserve">к технической приемке. По окончании технической приемки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 xml:space="preserve">по количеству и качеству Сторонами составляется и подписывается акт о технической приемке новых грузовых вагонов. </w:t>
      </w:r>
      <w:r>
        <w:rPr>
          <w:sz w:val="28"/>
          <w:szCs w:val="28"/>
        </w:rPr>
        <w:t>Кроме того, т</w:t>
      </w:r>
      <w:r w:rsidRPr="001A3E6C">
        <w:rPr>
          <w:sz w:val="28"/>
          <w:szCs w:val="28"/>
        </w:rPr>
        <w:t xml:space="preserve">ехническая приемка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осуществляется с обязательным оформлением на предприятии</w:t>
      </w:r>
      <w:r>
        <w:rPr>
          <w:sz w:val="28"/>
          <w:szCs w:val="28"/>
        </w:rPr>
        <w:t xml:space="preserve"> -</w:t>
      </w:r>
      <w:r w:rsidRPr="001A3E6C">
        <w:rPr>
          <w:sz w:val="28"/>
          <w:szCs w:val="28"/>
        </w:rPr>
        <w:t xml:space="preserve"> изготовител</w:t>
      </w:r>
      <w:r>
        <w:rPr>
          <w:sz w:val="28"/>
          <w:szCs w:val="28"/>
        </w:rPr>
        <w:t>е</w:t>
      </w:r>
      <w:r w:rsidRPr="001A3E6C">
        <w:rPr>
          <w:sz w:val="28"/>
          <w:szCs w:val="28"/>
        </w:rPr>
        <w:t xml:space="preserve"> акта технической приемки новых грузовых вагонов формы ВУ-1 и технического паспорта формы ВУ-4М. </w:t>
      </w:r>
    </w:p>
    <w:p w:rsidR="00614E21" w:rsidRPr="00AA51B6" w:rsidRDefault="00614E21" w:rsidP="00614E21">
      <w:pPr>
        <w:jc w:val="both"/>
        <w:rPr>
          <w:sz w:val="28"/>
          <w:szCs w:val="28"/>
        </w:rPr>
      </w:pPr>
      <w:r w:rsidRPr="00AA51B6">
        <w:rPr>
          <w:sz w:val="28"/>
          <w:szCs w:val="28"/>
        </w:rPr>
        <w:t xml:space="preserve">6.2. В течение 3 (трех) рабочих дней с даты получения письменного уведомления о готовности Товара </w:t>
      </w:r>
      <w:r w:rsidRPr="00AA51B6">
        <w:rPr>
          <w:i/>
          <w:sz w:val="28"/>
          <w:szCs w:val="28"/>
        </w:rPr>
        <w:t xml:space="preserve">(партии Товара) </w:t>
      </w:r>
      <w:r w:rsidRPr="00AA51B6">
        <w:rPr>
          <w:sz w:val="28"/>
          <w:szCs w:val="28"/>
        </w:rPr>
        <w:t xml:space="preserve">к приемке Покупатель обязан направить  своего  представителя  для  приемки  Товара </w:t>
      </w:r>
      <w:r w:rsidRPr="00AA51B6">
        <w:rPr>
          <w:i/>
          <w:sz w:val="28"/>
          <w:szCs w:val="28"/>
        </w:rPr>
        <w:t xml:space="preserve">(партии Товара) </w:t>
      </w:r>
      <w:r w:rsidRPr="00AA51B6">
        <w:rPr>
          <w:sz w:val="28"/>
          <w:szCs w:val="28"/>
        </w:rPr>
        <w:t xml:space="preserve">на станцию ______________________________________________ или на склад завода-изготовителя. </w:t>
      </w:r>
    </w:p>
    <w:p w:rsidR="00614E21" w:rsidRPr="001A3E6C" w:rsidRDefault="00614E21" w:rsidP="00614E21">
      <w:pPr>
        <w:ind w:firstLine="709"/>
        <w:jc w:val="both"/>
        <w:rPr>
          <w:sz w:val="28"/>
          <w:szCs w:val="28"/>
        </w:rPr>
      </w:pPr>
      <w:r w:rsidRPr="00AA51B6">
        <w:rPr>
          <w:sz w:val="28"/>
          <w:szCs w:val="28"/>
        </w:rPr>
        <w:t xml:space="preserve">По результатам приёмки Стороны подписывают Акт приёма-передачи Товара </w:t>
      </w:r>
      <w:r w:rsidRPr="00AA51B6">
        <w:rPr>
          <w:i/>
          <w:sz w:val="28"/>
          <w:szCs w:val="28"/>
        </w:rPr>
        <w:t>(партии Товара)</w:t>
      </w:r>
      <w:r w:rsidRPr="00AA51B6">
        <w:rPr>
          <w:sz w:val="28"/>
          <w:szCs w:val="28"/>
        </w:rPr>
        <w:t>.</w:t>
      </w:r>
    </w:p>
    <w:p w:rsidR="00614E21" w:rsidRPr="00A32B22" w:rsidRDefault="00614E21" w:rsidP="00A32B22">
      <w:pPr>
        <w:jc w:val="both"/>
        <w:rPr>
          <w:sz w:val="28"/>
          <w:szCs w:val="28"/>
        </w:rPr>
      </w:pPr>
      <w:r w:rsidRPr="001A3E6C">
        <w:rPr>
          <w:sz w:val="28"/>
          <w:szCs w:val="28"/>
        </w:rPr>
        <w:t>6.3.</w:t>
      </w:r>
      <w:r w:rsidRPr="001A3E6C">
        <w:rPr>
          <w:sz w:val="28"/>
          <w:szCs w:val="28"/>
        </w:rPr>
        <w:tab/>
      </w:r>
      <w:r w:rsidRPr="00C43AE2">
        <w:rPr>
          <w:sz w:val="28"/>
          <w:szCs w:val="28"/>
        </w:rPr>
        <w:t>Приемка Товара по количеству и качеству производится в соответствии Инструкциями П-6,  П-7.</w:t>
      </w:r>
      <w:r w:rsidRPr="001A3E6C">
        <w:rPr>
          <w:sz w:val="28"/>
          <w:szCs w:val="28"/>
        </w:rPr>
        <w:t xml:space="preserve"> </w:t>
      </w:r>
    </w:p>
    <w:p w:rsidR="00A32B22" w:rsidRDefault="00A32B22" w:rsidP="00A32B22">
      <w:pPr>
        <w:pStyle w:val="28"/>
        <w:spacing w:after="0" w:line="240" w:lineRule="auto"/>
        <w:ind w:left="0"/>
        <w:contextualSpacing/>
        <w:jc w:val="center"/>
        <w:rPr>
          <w:b/>
          <w:bCs/>
          <w:sz w:val="28"/>
          <w:szCs w:val="28"/>
        </w:rPr>
      </w:pPr>
    </w:p>
    <w:p w:rsidR="00614E21" w:rsidRDefault="00614E21" w:rsidP="00A32B22">
      <w:pPr>
        <w:pStyle w:val="28"/>
        <w:spacing w:after="0" w:line="240" w:lineRule="auto"/>
        <w:ind w:left="0"/>
        <w:contextualSpacing/>
        <w:jc w:val="center"/>
        <w:rPr>
          <w:b/>
          <w:bCs/>
          <w:sz w:val="28"/>
          <w:szCs w:val="28"/>
        </w:rPr>
      </w:pPr>
      <w:r w:rsidRPr="001A3E6C">
        <w:rPr>
          <w:b/>
          <w:bCs/>
          <w:sz w:val="28"/>
          <w:szCs w:val="28"/>
        </w:rPr>
        <w:t>7. МАРКИРОВКА</w:t>
      </w:r>
    </w:p>
    <w:p w:rsidR="00614E21" w:rsidRPr="001A3E6C" w:rsidRDefault="00614E21" w:rsidP="00A32B22">
      <w:pPr>
        <w:contextualSpacing/>
        <w:jc w:val="both"/>
        <w:rPr>
          <w:sz w:val="28"/>
          <w:szCs w:val="28"/>
        </w:rPr>
      </w:pPr>
      <w:r w:rsidRPr="001A3E6C">
        <w:rPr>
          <w:sz w:val="28"/>
          <w:szCs w:val="28"/>
        </w:rPr>
        <w:t>7.1.</w:t>
      </w:r>
      <w:r w:rsidRPr="001A3E6C">
        <w:rPr>
          <w:sz w:val="28"/>
          <w:szCs w:val="28"/>
        </w:rPr>
        <w:tab/>
        <w:t>Нанесение логотипов Покупателя на Товар осуществляется согласно схеме нанесения логотипа, предоставленной Покупателем Поставщику.</w:t>
      </w:r>
    </w:p>
    <w:p w:rsidR="00614E21" w:rsidRPr="001A3E6C" w:rsidRDefault="00614E21" w:rsidP="00614E21">
      <w:pPr>
        <w:jc w:val="both"/>
        <w:rPr>
          <w:sz w:val="28"/>
          <w:szCs w:val="28"/>
        </w:rPr>
      </w:pPr>
      <w:r w:rsidRPr="001A3E6C">
        <w:rPr>
          <w:sz w:val="28"/>
          <w:szCs w:val="28"/>
        </w:rPr>
        <w:t>7.</w:t>
      </w:r>
      <w:r>
        <w:rPr>
          <w:sz w:val="28"/>
          <w:szCs w:val="28"/>
        </w:rPr>
        <w:t>2</w:t>
      </w:r>
      <w:r w:rsidRPr="001A3E6C">
        <w:rPr>
          <w:sz w:val="28"/>
          <w:szCs w:val="28"/>
        </w:rPr>
        <w:t>.</w:t>
      </w:r>
      <w:r w:rsidRPr="001A3E6C">
        <w:rPr>
          <w:sz w:val="28"/>
          <w:szCs w:val="28"/>
        </w:rPr>
        <w:tab/>
        <w:t xml:space="preserve">Поставщик обязуется произвести нанесение предоставленных ему Покупателем трафаретов и логотипов на Товар.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614E21" w:rsidRPr="001A3E6C" w:rsidRDefault="00614E21" w:rsidP="00614E21">
      <w:pPr>
        <w:jc w:val="both"/>
        <w:rPr>
          <w:sz w:val="28"/>
          <w:szCs w:val="28"/>
        </w:rPr>
      </w:pPr>
      <w:r w:rsidRPr="00910CA0">
        <w:rPr>
          <w:sz w:val="28"/>
          <w:szCs w:val="28"/>
        </w:rPr>
        <w:t>7.3.</w:t>
      </w:r>
      <w:r w:rsidRPr="00910CA0">
        <w:rPr>
          <w:sz w:val="28"/>
          <w:szCs w:val="28"/>
        </w:rPr>
        <w:tab/>
        <w:t xml:space="preserve">Покупатель за 10 (десять) календарных дней до поставки Товара </w:t>
      </w:r>
      <w:r w:rsidRPr="00910CA0">
        <w:rPr>
          <w:i/>
          <w:sz w:val="28"/>
          <w:szCs w:val="28"/>
        </w:rPr>
        <w:t>(первой поставки Товара)</w:t>
      </w:r>
      <w:r w:rsidRPr="00910CA0">
        <w:rPr>
          <w:sz w:val="28"/>
          <w:szCs w:val="28"/>
        </w:rPr>
        <w:t xml:space="preserve"> предоставляет Поставщику необходимую информацию для  нанесения трафаретов и логотипов на Товар.</w:t>
      </w:r>
    </w:p>
    <w:p w:rsidR="00614E21" w:rsidRPr="001A3E6C" w:rsidRDefault="00614E21" w:rsidP="00614E21">
      <w:pPr>
        <w:ind w:firstLine="748"/>
        <w:jc w:val="both"/>
        <w:rPr>
          <w:sz w:val="28"/>
          <w:szCs w:val="28"/>
        </w:rPr>
      </w:pPr>
      <w:r w:rsidRPr="001A3E6C">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614E21" w:rsidRPr="001A3E6C" w:rsidRDefault="00614E21" w:rsidP="00614E21">
      <w:pPr>
        <w:jc w:val="both"/>
        <w:rPr>
          <w:sz w:val="28"/>
          <w:szCs w:val="28"/>
        </w:rPr>
      </w:pPr>
      <w:r w:rsidRPr="001A3E6C">
        <w:rPr>
          <w:sz w:val="28"/>
          <w:szCs w:val="28"/>
        </w:rPr>
        <w:t>7.</w:t>
      </w:r>
      <w:r>
        <w:rPr>
          <w:sz w:val="28"/>
          <w:szCs w:val="28"/>
        </w:rPr>
        <w:t>4</w:t>
      </w:r>
      <w:r w:rsidRPr="001A3E6C">
        <w:rPr>
          <w:sz w:val="28"/>
          <w:szCs w:val="28"/>
        </w:rPr>
        <w:t>.</w:t>
      </w:r>
      <w:r w:rsidRPr="001A3E6C">
        <w:rPr>
          <w:sz w:val="28"/>
          <w:szCs w:val="28"/>
        </w:rPr>
        <w:tab/>
        <w:t xml:space="preserve">Окраска Товара производится по стандартному промышленному варианту в соответствии с требованиями ГОСТ 7409. Цветовая гамма и условия окраски указываются Покупателем в отдельной Инструкции, которую Покупатель обязан предоставить Поставщику </w:t>
      </w:r>
      <w:r w:rsidRPr="00910CA0">
        <w:rPr>
          <w:sz w:val="28"/>
          <w:szCs w:val="28"/>
        </w:rPr>
        <w:t xml:space="preserve">за </w:t>
      </w:r>
      <w:r w:rsidR="00910CA0" w:rsidRPr="00910CA0">
        <w:rPr>
          <w:sz w:val="28"/>
          <w:szCs w:val="28"/>
        </w:rPr>
        <w:t>10 (десять</w:t>
      </w:r>
      <w:r w:rsidRPr="00910CA0">
        <w:rPr>
          <w:sz w:val="28"/>
          <w:szCs w:val="28"/>
        </w:rPr>
        <w:t>) дней</w:t>
      </w:r>
      <w:r w:rsidRPr="001A3E6C">
        <w:rPr>
          <w:sz w:val="28"/>
          <w:szCs w:val="28"/>
        </w:rPr>
        <w:t xml:space="preserve"> до поставки</w:t>
      </w:r>
      <w:r>
        <w:rPr>
          <w:sz w:val="28"/>
          <w:szCs w:val="28"/>
        </w:rPr>
        <w:t xml:space="preserve"> Товара </w:t>
      </w:r>
      <w:r w:rsidRPr="009C5E75">
        <w:rPr>
          <w:i/>
          <w:sz w:val="28"/>
          <w:szCs w:val="28"/>
        </w:rPr>
        <w:t>(первой партии Товара)</w:t>
      </w:r>
      <w:r w:rsidRPr="001A3E6C">
        <w:rPr>
          <w:sz w:val="28"/>
          <w:szCs w:val="28"/>
        </w:rPr>
        <w:t xml:space="preserve">. </w:t>
      </w:r>
    </w:p>
    <w:p w:rsidR="00614E21" w:rsidRPr="001A3E6C" w:rsidRDefault="00614E21" w:rsidP="00614E21">
      <w:pPr>
        <w:jc w:val="center"/>
        <w:rPr>
          <w:b/>
          <w:bCs/>
          <w:sz w:val="28"/>
          <w:szCs w:val="28"/>
        </w:rPr>
      </w:pPr>
    </w:p>
    <w:p w:rsidR="00614E21" w:rsidRDefault="00614E21" w:rsidP="00A32B22">
      <w:pPr>
        <w:jc w:val="center"/>
        <w:rPr>
          <w:b/>
          <w:bCs/>
          <w:sz w:val="28"/>
          <w:szCs w:val="28"/>
        </w:rPr>
      </w:pPr>
      <w:r w:rsidRPr="001A3E6C">
        <w:rPr>
          <w:b/>
          <w:bCs/>
          <w:sz w:val="28"/>
          <w:szCs w:val="28"/>
        </w:rPr>
        <w:t>8. ОТВЕТСТВЕННОСТЬ СТОРОН</w:t>
      </w:r>
    </w:p>
    <w:p w:rsidR="00614E21" w:rsidRPr="001A3E6C" w:rsidRDefault="00614E21" w:rsidP="00614E21">
      <w:pPr>
        <w:suppressLineNumbers/>
        <w:tabs>
          <w:tab w:val="left" w:pos="709"/>
          <w:tab w:val="left" w:pos="851"/>
          <w:tab w:val="left" w:pos="993"/>
          <w:tab w:val="left" w:pos="1134"/>
          <w:tab w:val="left" w:pos="1276"/>
          <w:tab w:val="left" w:pos="1843"/>
        </w:tabs>
        <w:jc w:val="both"/>
        <w:rPr>
          <w:sz w:val="28"/>
          <w:szCs w:val="28"/>
        </w:rPr>
      </w:pPr>
      <w:r w:rsidRPr="001A3E6C">
        <w:rPr>
          <w:sz w:val="28"/>
          <w:szCs w:val="28"/>
        </w:rPr>
        <w:t>8.1.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4E21" w:rsidRPr="001A3E6C" w:rsidRDefault="00614E21" w:rsidP="00614E21">
      <w:pPr>
        <w:suppressLineNumbers/>
        <w:tabs>
          <w:tab w:val="left" w:pos="709"/>
          <w:tab w:val="left" w:pos="851"/>
          <w:tab w:val="left" w:pos="993"/>
          <w:tab w:val="left" w:pos="1134"/>
          <w:tab w:val="left" w:pos="1276"/>
          <w:tab w:val="left" w:pos="1843"/>
        </w:tabs>
        <w:jc w:val="both"/>
        <w:rPr>
          <w:sz w:val="28"/>
          <w:szCs w:val="28"/>
        </w:rPr>
      </w:pPr>
      <w:r w:rsidRPr="001A3E6C">
        <w:rPr>
          <w:sz w:val="28"/>
          <w:szCs w:val="28"/>
        </w:rPr>
        <w:t>8.2.</w:t>
      </w:r>
      <w:r w:rsidRPr="001A3E6C">
        <w:rPr>
          <w:sz w:val="28"/>
          <w:szCs w:val="28"/>
        </w:rPr>
        <w:tab/>
        <w:t>За просрочку платежей, предусмотренных п. 5.1. настоящего Договора, Покупатель оплачивает Поставщику пени в размере 0,1% от суммы просроченного платежа за каждый день просрочки.</w:t>
      </w:r>
    </w:p>
    <w:p w:rsidR="00614E21" w:rsidRPr="001A3E6C" w:rsidRDefault="00614E21" w:rsidP="00614E21">
      <w:pPr>
        <w:pStyle w:val="a6"/>
        <w:jc w:val="both"/>
        <w:rPr>
          <w:szCs w:val="28"/>
        </w:rPr>
      </w:pPr>
      <w:r w:rsidRPr="001A3E6C">
        <w:rPr>
          <w:szCs w:val="28"/>
        </w:rPr>
        <w:t>8.3.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614E21" w:rsidRPr="001A3E6C" w:rsidRDefault="00614E21" w:rsidP="00614E21">
      <w:pPr>
        <w:jc w:val="both"/>
        <w:rPr>
          <w:sz w:val="28"/>
          <w:szCs w:val="28"/>
        </w:rPr>
      </w:pPr>
      <w:r w:rsidRPr="001A3E6C">
        <w:rPr>
          <w:sz w:val="28"/>
          <w:szCs w:val="28"/>
        </w:rPr>
        <w:tab/>
        <w:t xml:space="preserve">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614E21" w:rsidRPr="001A3E6C" w:rsidRDefault="00614E21" w:rsidP="00614E21">
      <w:pPr>
        <w:jc w:val="both"/>
        <w:rPr>
          <w:sz w:val="28"/>
          <w:szCs w:val="28"/>
        </w:rPr>
      </w:pPr>
      <w:r w:rsidRPr="001A3E6C">
        <w:rPr>
          <w:sz w:val="28"/>
          <w:szCs w:val="28"/>
        </w:rPr>
        <w:t xml:space="preserve">8.4. </w:t>
      </w:r>
      <w:r w:rsidRPr="001A3E6C">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614E21" w:rsidRPr="001A3E6C" w:rsidRDefault="00614E21" w:rsidP="00614E21">
      <w:pPr>
        <w:suppressLineNumbers/>
        <w:tabs>
          <w:tab w:val="left" w:pos="709"/>
          <w:tab w:val="left" w:pos="851"/>
          <w:tab w:val="left" w:pos="993"/>
          <w:tab w:val="left" w:pos="1134"/>
          <w:tab w:val="left" w:pos="1276"/>
          <w:tab w:val="left" w:pos="1843"/>
        </w:tabs>
        <w:jc w:val="both"/>
        <w:rPr>
          <w:sz w:val="28"/>
          <w:szCs w:val="28"/>
        </w:rPr>
      </w:pPr>
      <w:r w:rsidRPr="001A3E6C">
        <w:rPr>
          <w:sz w:val="28"/>
          <w:szCs w:val="28"/>
        </w:rPr>
        <w:t>8.5.</w:t>
      </w:r>
      <w:r w:rsidRPr="001A3E6C">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0,1% от размера указанных расходов за каждый день просрочки.</w:t>
      </w:r>
    </w:p>
    <w:p w:rsidR="00614E21" w:rsidRPr="001A3E6C" w:rsidRDefault="00614E21" w:rsidP="00614E21">
      <w:pPr>
        <w:jc w:val="both"/>
        <w:rPr>
          <w:color w:val="000000"/>
          <w:sz w:val="28"/>
          <w:szCs w:val="28"/>
        </w:rPr>
      </w:pPr>
      <w:r w:rsidRPr="001A3E6C">
        <w:rPr>
          <w:sz w:val="28"/>
          <w:szCs w:val="28"/>
        </w:rPr>
        <w:t>8.6.</w:t>
      </w:r>
      <w:r w:rsidRPr="001A3E6C" w:rsidDel="005D3AD3">
        <w:rPr>
          <w:sz w:val="28"/>
          <w:szCs w:val="28"/>
        </w:rPr>
        <w:t xml:space="preserve"> </w:t>
      </w:r>
      <w:r w:rsidRPr="001A3E6C">
        <w:rPr>
          <w:sz w:val="28"/>
          <w:szCs w:val="28"/>
        </w:rPr>
        <w:tab/>
        <w:t>Неустойка начисляется и уплачивается только после того, как Сторона выставит письменную претензию другой Стороне</w:t>
      </w:r>
      <w:r w:rsidRPr="001A3E6C">
        <w:rPr>
          <w:color w:val="000000"/>
          <w:sz w:val="28"/>
          <w:szCs w:val="28"/>
        </w:rPr>
        <w:t>.</w:t>
      </w:r>
    </w:p>
    <w:p w:rsidR="00614E21" w:rsidRPr="001A3E6C" w:rsidRDefault="00614E21" w:rsidP="00614E21">
      <w:pPr>
        <w:jc w:val="both"/>
        <w:rPr>
          <w:color w:val="000000"/>
          <w:sz w:val="28"/>
          <w:szCs w:val="28"/>
        </w:rPr>
      </w:pPr>
    </w:p>
    <w:p w:rsidR="00A32B22" w:rsidRPr="00A32B22" w:rsidRDefault="00614E21" w:rsidP="00A32B22">
      <w:pPr>
        <w:jc w:val="center"/>
        <w:rPr>
          <w:b/>
          <w:bCs/>
          <w:sz w:val="28"/>
          <w:szCs w:val="28"/>
        </w:rPr>
      </w:pPr>
      <w:r w:rsidRPr="001A3E6C">
        <w:rPr>
          <w:b/>
          <w:bCs/>
          <w:sz w:val="28"/>
          <w:szCs w:val="28"/>
        </w:rPr>
        <w:t>9. РАЗРЕШЕНИЕ СПОРОВ</w:t>
      </w:r>
    </w:p>
    <w:p w:rsidR="00614E21" w:rsidRPr="001A3E6C" w:rsidRDefault="00614E21" w:rsidP="00614E21">
      <w:pPr>
        <w:pStyle w:val="ConsNormal"/>
        <w:ind w:right="-87" w:firstLine="0"/>
        <w:jc w:val="both"/>
        <w:rPr>
          <w:rFonts w:ascii="Times New Roman" w:hAnsi="Times New Roman" w:cs="Times New Roman"/>
          <w:sz w:val="28"/>
          <w:szCs w:val="28"/>
        </w:rPr>
      </w:pPr>
      <w:r w:rsidRPr="001A3E6C">
        <w:rPr>
          <w:rFonts w:ascii="Times New Roman" w:hAnsi="Times New Roman" w:cs="Times New Roman"/>
          <w:sz w:val="28"/>
          <w:szCs w:val="28"/>
        </w:rPr>
        <w:t>9.1.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4E21" w:rsidRPr="001A3E6C" w:rsidRDefault="00614E21" w:rsidP="00614E21">
      <w:pPr>
        <w:pStyle w:val="ConsNormal"/>
        <w:ind w:right="-87" w:firstLine="0"/>
        <w:jc w:val="both"/>
        <w:rPr>
          <w:rFonts w:ascii="Times New Roman" w:hAnsi="Times New Roman" w:cs="Times New Roman"/>
          <w:sz w:val="28"/>
          <w:szCs w:val="28"/>
        </w:rPr>
      </w:pPr>
      <w:r w:rsidRPr="001A3E6C">
        <w:rPr>
          <w:rFonts w:ascii="Times New Roman" w:hAnsi="Times New Roman" w:cs="Times New Roman"/>
          <w:sz w:val="28"/>
          <w:szCs w:val="28"/>
        </w:rPr>
        <w:t>9.2.</w:t>
      </w:r>
      <w:r w:rsidRPr="001A3E6C">
        <w:rPr>
          <w:rFonts w:ascii="Times New Roman" w:hAnsi="Times New Roman" w:cs="Times New Roman"/>
          <w:sz w:val="28"/>
          <w:szCs w:val="28"/>
        </w:rPr>
        <w:tab/>
        <w:t>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10 (десять) календарных дней с даты получения претензии.</w:t>
      </w:r>
    </w:p>
    <w:p w:rsidR="00614E21" w:rsidRPr="001A3E6C" w:rsidRDefault="00614E21" w:rsidP="00614E21">
      <w:pPr>
        <w:pStyle w:val="ConsNormal"/>
        <w:ind w:right="-87" w:firstLine="0"/>
        <w:jc w:val="both"/>
        <w:rPr>
          <w:rFonts w:ascii="Times New Roman" w:hAnsi="Times New Roman" w:cs="Times New Roman"/>
          <w:sz w:val="28"/>
          <w:szCs w:val="28"/>
        </w:rPr>
      </w:pPr>
      <w:r w:rsidRPr="001A3E6C">
        <w:rPr>
          <w:rFonts w:ascii="Times New Roman" w:hAnsi="Times New Roman" w:cs="Times New Roman"/>
          <w:sz w:val="28"/>
          <w:szCs w:val="28"/>
        </w:rPr>
        <w:t>9.3.</w:t>
      </w:r>
      <w:r w:rsidRPr="001A3E6C">
        <w:rPr>
          <w:rFonts w:ascii="Times New Roman" w:hAnsi="Times New Roman" w:cs="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32B22" w:rsidRDefault="00A32B22" w:rsidP="00A32B22">
      <w:pPr>
        <w:jc w:val="center"/>
        <w:rPr>
          <w:b/>
          <w:bCs/>
          <w:sz w:val="28"/>
          <w:szCs w:val="28"/>
        </w:rPr>
      </w:pPr>
    </w:p>
    <w:p w:rsidR="00A32B22" w:rsidRPr="00A32B22" w:rsidRDefault="00614E21" w:rsidP="00A32B22">
      <w:pPr>
        <w:jc w:val="center"/>
        <w:rPr>
          <w:b/>
          <w:bCs/>
          <w:sz w:val="28"/>
          <w:szCs w:val="28"/>
        </w:rPr>
      </w:pPr>
      <w:r w:rsidRPr="001A3E6C">
        <w:rPr>
          <w:b/>
          <w:bCs/>
          <w:sz w:val="28"/>
          <w:szCs w:val="28"/>
        </w:rPr>
        <w:t>10. ПРОЧИЕ УСЛОВИЯ</w:t>
      </w:r>
    </w:p>
    <w:p w:rsidR="00614E21" w:rsidRPr="001A3E6C" w:rsidRDefault="00614E21" w:rsidP="00614E21">
      <w:pPr>
        <w:jc w:val="both"/>
        <w:rPr>
          <w:sz w:val="28"/>
          <w:szCs w:val="28"/>
        </w:rPr>
      </w:pPr>
      <w:r w:rsidRPr="001A3E6C">
        <w:rPr>
          <w:sz w:val="28"/>
          <w:szCs w:val="28"/>
        </w:rPr>
        <w:t>10.1.</w:t>
      </w:r>
      <w:r w:rsidRPr="001A3E6C">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614E21" w:rsidRPr="001A3E6C" w:rsidRDefault="00614E21" w:rsidP="00614E21">
      <w:pPr>
        <w:jc w:val="both"/>
        <w:rPr>
          <w:sz w:val="28"/>
          <w:szCs w:val="28"/>
        </w:rPr>
      </w:pPr>
      <w:r w:rsidRPr="001A3E6C">
        <w:rPr>
          <w:sz w:val="28"/>
          <w:szCs w:val="28"/>
        </w:rPr>
        <w:t xml:space="preserve">10.2. </w:t>
      </w:r>
      <w:r w:rsidRPr="001A3E6C">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614E21" w:rsidRPr="001A3E6C" w:rsidRDefault="00614E21" w:rsidP="00614E21">
      <w:pPr>
        <w:jc w:val="both"/>
        <w:rPr>
          <w:sz w:val="28"/>
          <w:szCs w:val="28"/>
        </w:rPr>
      </w:pPr>
      <w:r w:rsidRPr="001A3E6C">
        <w:rPr>
          <w:sz w:val="28"/>
          <w:szCs w:val="28"/>
        </w:rPr>
        <w:t>10.3.</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4E21" w:rsidRPr="00263630" w:rsidRDefault="00614E21" w:rsidP="00614E21">
      <w:pPr>
        <w:pStyle w:val="ConsNormal"/>
        <w:ind w:firstLine="0"/>
        <w:jc w:val="both"/>
        <w:rPr>
          <w:rFonts w:ascii="Times New Roman" w:hAnsi="Times New Roman" w:cs="Times New Roman"/>
          <w:sz w:val="28"/>
          <w:szCs w:val="28"/>
        </w:rPr>
      </w:pPr>
      <w:r w:rsidRPr="00263630">
        <w:rPr>
          <w:rFonts w:ascii="Times New Roman" w:hAnsi="Times New Roman" w:cs="Times New Roman"/>
          <w:sz w:val="28"/>
          <w:szCs w:val="28"/>
        </w:rPr>
        <w:t>10.4.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614E21" w:rsidRPr="00263630" w:rsidRDefault="00614E21" w:rsidP="00614E21">
      <w:pPr>
        <w:pStyle w:val="ConsNormal"/>
        <w:ind w:firstLine="0"/>
        <w:jc w:val="both"/>
        <w:rPr>
          <w:rFonts w:ascii="Times New Roman" w:hAnsi="Times New Roman" w:cs="Times New Roman"/>
          <w:sz w:val="28"/>
          <w:szCs w:val="28"/>
        </w:rPr>
      </w:pPr>
      <w:r w:rsidRPr="00263630">
        <w:rPr>
          <w:rFonts w:ascii="Times New Roman" w:hAnsi="Times New Roman" w:cs="Times New Roman"/>
          <w:sz w:val="28"/>
          <w:szCs w:val="28"/>
        </w:rPr>
        <w:t>10.4.1.</w:t>
      </w:r>
      <w:r w:rsidRPr="00263630">
        <w:rPr>
          <w:rFonts w:ascii="Times New Roman" w:hAnsi="Times New Roman" w:cs="Times New Roman"/>
          <w:sz w:val="28"/>
          <w:szCs w:val="28"/>
        </w:rPr>
        <w:tab/>
        <w:t>Покупатель неоднократно просрочит осуществление любых платежей Поставщику, вытекающих из настоящего Договора.</w:t>
      </w:r>
    </w:p>
    <w:p w:rsidR="00614E21" w:rsidRPr="00263630" w:rsidRDefault="00614E21" w:rsidP="00614E21">
      <w:pPr>
        <w:jc w:val="both"/>
        <w:rPr>
          <w:sz w:val="28"/>
          <w:szCs w:val="28"/>
        </w:rPr>
      </w:pPr>
      <w:r w:rsidRPr="00263630">
        <w:rPr>
          <w:sz w:val="28"/>
          <w:szCs w:val="28"/>
        </w:rPr>
        <w:t>10.4.2.</w:t>
      </w:r>
      <w:r w:rsidRPr="00263630">
        <w:rPr>
          <w:sz w:val="28"/>
          <w:szCs w:val="28"/>
        </w:rPr>
        <w:tab/>
        <w:t>Покупатель необоснованно откажется принять соответствующий условиям настоящего Договора Товар в срок, установленный настоящим Договором.</w:t>
      </w:r>
    </w:p>
    <w:p w:rsidR="00614E21" w:rsidRDefault="00614E21" w:rsidP="00614E21">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614E21" w:rsidRDefault="00614E21" w:rsidP="00614E21">
      <w:pPr>
        <w:jc w:val="both"/>
        <w:rPr>
          <w:sz w:val="28"/>
          <w:szCs w:val="28"/>
        </w:rPr>
      </w:pPr>
      <w:r>
        <w:rPr>
          <w:sz w:val="28"/>
          <w:szCs w:val="28"/>
        </w:rPr>
        <w:t>10.5.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614E21" w:rsidRPr="00263630" w:rsidRDefault="00614E21" w:rsidP="00614E21">
      <w:pPr>
        <w:jc w:val="both"/>
        <w:rPr>
          <w:sz w:val="28"/>
          <w:szCs w:val="28"/>
        </w:rPr>
      </w:pPr>
      <w:r>
        <w:rPr>
          <w:sz w:val="28"/>
          <w:szCs w:val="28"/>
        </w:rPr>
        <w:t>10.6.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614E21" w:rsidRPr="001A3E6C" w:rsidRDefault="00614E21" w:rsidP="00614E21">
      <w:pPr>
        <w:pStyle w:val="ConsNormal"/>
        <w:ind w:firstLine="0"/>
        <w:jc w:val="both"/>
        <w:rPr>
          <w:rFonts w:ascii="Times New Roman" w:hAnsi="Times New Roman" w:cs="Times New Roman"/>
          <w:sz w:val="28"/>
          <w:szCs w:val="28"/>
        </w:rPr>
      </w:pPr>
      <w:r w:rsidRPr="001A3E6C">
        <w:rPr>
          <w:rFonts w:ascii="Times New Roman" w:hAnsi="Times New Roman" w:cs="Times New Roman"/>
          <w:sz w:val="28"/>
          <w:szCs w:val="28"/>
        </w:rPr>
        <w:t>10.</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614E21" w:rsidRPr="001A3E6C" w:rsidRDefault="00614E21" w:rsidP="00614E21">
      <w:pPr>
        <w:jc w:val="both"/>
        <w:rPr>
          <w:sz w:val="28"/>
          <w:szCs w:val="28"/>
        </w:rPr>
      </w:pPr>
      <w:r w:rsidRPr="001A3E6C">
        <w:rPr>
          <w:color w:val="000000"/>
          <w:sz w:val="28"/>
          <w:szCs w:val="28"/>
        </w:rPr>
        <w:t>10</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614E21" w:rsidRDefault="00614E21" w:rsidP="00614E21">
      <w:pPr>
        <w:jc w:val="both"/>
        <w:rPr>
          <w:sz w:val="28"/>
          <w:szCs w:val="28"/>
        </w:rPr>
      </w:pPr>
      <w:r w:rsidRPr="001A3E6C">
        <w:rPr>
          <w:sz w:val="28"/>
          <w:szCs w:val="28"/>
        </w:rPr>
        <w:t>10.</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614E21" w:rsidRDefault="00614E21" w:rsidP="00942C92">
      <w:pPr>
        <w:pStyle w:val="ac"/>
        <w:jc w:val="both"/>
        <w:rPr>
          <w:sz w:val="28"/>
          <w:szCs w:val="28"/>
        </w:rPr>
      </w:pPr>
      <w:r>
        <w:rPr>
          <w:sz w:val="28"/>
          <w:szCs w:val="28"/>
        </w:rPr>
        <w:t>10.10.</w:t>
      </w:r>
      <w:r w:rsidR="00942C92">
        <w:rPr>
          <w:sz w:val="28"/>
          <w:szCs w:val="28"/>
        </w:rPr>
        <w:t xml:space="preserve"> </w:t>
      </w:r>
      <w:r w:rsidR="00942C92" w:rsidRPr="008068F8">
        <w:rPr>
          <w:sz w:val="28"/>
          <w:szCs w:val="28"/>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 предусмотренном пунктом 10.</w:t>
      </w:r>
      <w:r w:rsidR="00942C92">
        <w:rPr>
          <w:sz w:val="28"/>
          <w:szCs w:val="28"/>
        </w:rPr>
        <w:t>5</w:t>
      </w:r>
      <w:r w:rsidR="00942C92" w:rsidRPr="008068F8">
        <w:rPr>
          <w:sz w:val="28"/>
          <w:szCs w:val="28"/>
        </w:rPr>
        <w:t xml:space="preserve"> настоящего Договора.</w:t>
      </w:r>
    </w:p>
    <w:p w:rsidR="00FA4982" w:rsidRDefault="00FA4982" w:rsidP="00942C92">
      <w:pPr>
        <w:pStyle w:val="ac"/>
        <w:jc w:val="both"/>
        <w:rPr>
          <w:sz w:val="28"/>
          <w:szCs w:val="28"/>
        </w:rPr>
      </w:pPr>
    </w:p>
    <w:p w:rsidR="00FA4982" w:rsidRPr="00942C92" w:rsidRDefault="00FA4982" w:rsidP="00942C92">
      <w:pPr>
        <w:pStyle w:val="ac"/>
        <w:jc w:val="both"/>
      </w:pPr>
    </w:p>
    <w:p w:rsidR="00614E21" w:rsidRPr="001A3E6C" w:rsidRDefault="00614E21" w:rsidP="00614E21">
      <w:pPr>
        <w:jc w:val="both"/>
        <w:rPr>
          <w:sz w:val="28"/>
          <w:szCs w:val="28"/>
        </w:rPr>
      </w:pPr>
      <w:r w:rsidRPr="001A3E6C">
        <w:rPr>
          <w:sz w:val="28"/>
          <w:szCs w:val="28"/>
        </w:rPr>
        <w:t>10.</w:t>
      </w:r>
      <w:r>
        <w:rPr>
          <w:sz w:val="28"/>
          <w:szCs w:val="28"/>
        </w:rPr>
        <w:t>11</w:t>
      </w:r>
      <w:r w:rsidRPr="001A3E6C">
        <w:rPr>
          <w:sz w:val="28"/>
          <w:szCs w:val="28"/>
        </w:rPr>
        <w:t>. К настоящему Договору прилагается:</w:t>
      </w:r>
    </w:p>
    <w:p w:rsidR="00614E21" w:rsidRDefault="00614E21" w:rsidP="00614E21">
      <w:pPr>
        <w:jc w:val="both"/>
        <w:rPr>
          <w:sz w:val="28"/>
          <w:szCs w:val="28"/>
        </w:rPr>
      </w:pPr>
      <w:r w:rsidRPr="001A3E6C">
        <w:rPr>
          <w:sz w:val="28"/>
          <w:szCs w:val="28"/>
        </w:rPr>
        <w:t>10.</w:t>
      </w:r>
      <w:r>
        <w:rPr>
          <w:sz w:val="28"/>
          <w:szCs w:val="28"/>
        </w:rPr>
        <w:t>11</w:t>
      </w:r>
      <w:r w:rsidRPr="001A3E6C">
        <w:rPr>
          <w:sz w:val="28"/>
          <w:szCs w:val="28"/>
        </w:rPr>
        <w:t>.1. Спецификация (Приложение №1)</w:t>
      </w:r>
      <w:r>
        <w:rPr>
          <w:sz w:val="28"/>
          <w:szCs w:val="28"/>
        </w:rPr>
        <w:t>;</w:t>
      </w:r>
    </w:p>
    <w:p w:rsidR="00614E21" w:rsidRDefault="00614E21" w:rsidP="00614E21">
      <w:pPr>
        <w:jc w:val="both"/>
        <w:rPr>
          <w:sz w:val="28"/>
          <w:szCs w:val="28"/>
        </w:rPr>
      </w:pPr>
      <w:r>
        <w:rPr>
          <w:sz w:val="28"/>
          <w:szCs w:val="28"/>
        </w:rPr>
        <w:t>10.11.2. Форма Акта приема-п</w:t>
      </w:r>
      <w:r w:rsidR="00942C92">
        <w:rPr>
          <w:sz w:val="28"/>
          <w:szCs w:val="28"/>
        </w:rPr>
        <w:t>ередачи Товара (Приложение № 2);</w:t>
      </w:r>
    </w:p>
    <w:p w:rsidR="00942C92" w:rsidRPr="001A3E6C" w:rsidRDefault="00942C92" w:rsidP="00614E21">
      <w:pPr>
        <w:jc w:val="both"/>
        <w:rPr>
          <w:sz w:val="28"/>
          <w:szCs w:val="28"/>
        </w:rPr>
      </w:pPr>
      <w:r>
        <w:rPr>
          <w:sz w:val="28"/>
          <w:szCs w:val="28"/>
        </w:rPr>
        <w:t>10.11.3. Календарный план поставки товара (Приложение №3).</w:t>
      </w:r>
    </w:p>
    <w:p w:rsidR="00614E21" w:rsidRPr="001A3E6C" w:rsidRDefault="00614E21" w:rsidP="00614E21">
      <w:pPr>
        <w:jc w:val="both"/>
        <w:rPr>
          <w:sz w:val="28"/>
          <w:szCs w:val="28"/>
        </w:rPr>
      </w:pPr>
    </w:p>
    <w:p w:rsidR="00614E21" w:rsidRPr="001A3E6C" w:rsidRDefault="00614E21" w:rsidP="00614E21">
      <w:pPr>
        <w:jc w:val="center"/>
        <w:rPr>
          <w:b/>
          <w:bCs/>
          <w:sz w:val="28"/>
          <w:szCs w:val="28"/>
        </w:rPr>
      </w:pPr>
      <w:r w:rsidRPr="00A15CD0">
        <w:rPr>
          <w:b/>
          <w:bCs/>
          <w:sz w:val="28"/>
          <w:szCs w:val="28"/>
        </w:rPr>
        <w:t>11. АДРЕСА И ПЛАТЁЖНЫЕ РЕКВИЗИТЫ СТОРОН</w:t>
      </w:r>
    </w:p>
    <w:p w:rsidR="00614E21" w:rsidRPr="001A3E6C" w:rsidRDefault="00614E21" w:rsidP="00614E21">
      <w:pPr>
        <w:jc w:val="center"/>
        <w:rPr>
          <w:b/>
          <w:bCs/>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4713"/>
      </w:tblGrid>
      <w:tr w:rsidR="00614E21" w:rsidRPr="001A3E6C" w:rsidTr="007D7A82">
        <w:trPr>
          <w:trHeight w:val="1954"/>
        </w:trPr>
        <w:tc>
          <w:tcPr>
            <w:tcW w:w="5493" w:type="dxa"/>
            <w:tcBorders>
              <w:top w:val="nil"/>
              <w:left w:val="nil"/>
              <w:bottom w:val="nil"/>
              <w:right w:val="nil"/>
            </w:tcBorders>
          </w:tcPr>
          <w:p w:rsidR="00614E21" w:rsidRPr="00C273F0" w:rsidRDefault="00614E21" w:rsidP="00F74079">
            <w:pPr>
              <w:widowControl w:val="0"/>
              <w:autoSpaceDE w:val="0"/>
              <w:autoSpaceDN w:val="0"/>
              <w:adjustRightInd w:val="0"/>
              <w:rPr>
                <w:b/>
                <w:bCs/>
                <w:sz w:val="28"/>
                <w:szCs w:val="28"/>
              </w:rPr>
            </w:pPr>
            <w:r w:rsidRPr="00C273F0">
              <w:rPr>
                <w:b/>
                <w:bCs/>
                <w:sz w:val="28"/>
                <w:szCs w:val="28"/>
              </w:rPr>
              <w:t>ПОСТАВЩИК:</w:t>
            </w:r>
          </w:p>
          <w:p w:rsidR="00614E21" w:rsidRPr="00C273F0" w:rsidRDefault="00614E21" w:rsidP="00F74079">
            <w:pPr>
              <w:widowControl w:val="0"/>
              <w:autoSpaceDE w:val="0"/>
              <w:autoSpaceDN w:val="0"/>
              <w:adjustRightInd w:val="0"/>
              <w:rPr>
                <w:b/>
                <w:bCs/>
                <w:sz w:val="28"/>
                <w:szCs w:val="28"/>
              </w:rPr>
            </w:pPr>
            <w:r w:rsidRPr="00C273F0">
              <w:rPr>
                <w:b/>
                <w:bCs/>
                <w:sz w:val="28"/>
                <w:szCs w:val="28"/>
              </w:rPr>
              <w:t>ООО «_________________________»</w:t>
            </w:r>
          </w:p>
          <w:p w:rsidR="00614E21" w:rsidRPr="00C273F0" w:rsidRDefault="00614E21" w:rsidP="00F74079">
            <w:pPr>
              <w:widowControl w:val="0"/>
              <w:autoSpaceDE w:val="0"/>
              <w:autoSpaceDN w:val="0"/>
              <w:adjustRightInd w:val="0"/>
              <w:rPr>
                <w:b/>
                <w:bCs/>
                <w:sz w:val="28"/>
                <w:szCs w:val="28"/>
              </w:rPr>
            </w:pPr>
          </w:p>
          <w:p w:rsidR="00614E21" w:rsidRPr="00C273F0" w:rsidRDefault="00614E21" w:rsidP="00F74079">
            <w:pPr>
              <w:widowControl w:val="0"/>
              <w:autoSpaceDE w:val="0"/>
              <w:autoSpaceDN w:val="0"/>
              <w:adjustRightInd w:val="0"/>
              <w:rPr>
                <w:b/>
                <w:bCs/>
                <w:sz w:val="28"/>
                <w:szCs w:val="28"/>
              </w:rPr>
            </w:pPr>
            <w:r w:rsidRPr="00C273F0">
              <w:rPr>
                <w:b/>
                <w:bCs/>
                <w:sz w:val="28"/>
                <w:szCs w:val="28"/>
              </w:rPr>
              <w:t xml:space="preserve">Место нахождения:______________ </w:t>
            </w:r>
          </w:p>
          <w:p w:rsidR="00614E21" w:rsidRPr="00C273F0" w:rsidRDefault="00614E21" w:rsidP="00F74079">
            <w:pPr>
              <w:widowControl w:val="0"/>
              <w:autoSpaceDE w:val="0"/>
              <w:autoSpaceDN w:val="0"/>
              <w:adjustRightInd w:val="0"/>
              <w:rPr>
                <w:b/>
                <w:bCs/>
                <w:sz w:val="28"/>
                <w:szCs w:val="28"/>
              </w:rPr>
            </w:pPr>
            <w:r w:rsidRPr="00C273F0">
              <w:rPr>
                <w:b/>
                <w:bCs/>
                <w:sz w:val="28"/>
                <w:szCs w:val="28"/>
              </w:rPr>
              <w:t>Почтовый адрес:________________</w:t>
            </w:r>
          </w:p>
          <w:p w:rsidR="00614E21" w:rsidRPr="00C273F0" w:rsidRDefault="00614E21" w:rsidP="00F74079">
            <w:pPr>
              <w:widowControl w:val="0"/>
              <w:autoSpaceDE w:val="0"/>
              <w:autoSpaceDN w:val="0"/>
              <w:adjustRightInd w:val="0"/>
              <w:rPr>
                <w:sz w:val="28"/>
                <w:szCs w:val="28"/>
              </w:rPr>
            </w:pPr>
            <w:r w:rsidRPr="00C273F0">
              <w:rPr>
                <w:sz w:val="28"/>
                <w:szCs w:val="28"/>
              </w:rPr>
              <w:t>ИНН _____________,  КПП __________</w:t>
            </w:r>
          </w:p>
          <w:p w:rsidR="00614E21" w:rsidRPr="00C273F0" w:rsidRDefault="00614E21" w:rsidP="00F74079">
            <w:pPr>
              <w:widowControl w:val="0"/>
              <w:autoSpaceDE w:val="0"/>
              <w:autoSpaceDN w:val="0"/>
              <w:adjustRightInd w:val="0"/>
              <w:rPr>
                <w:sz w:val="28"/>
                <w:szCs w:val="28"/>
              </w:rPr>
            </w:pPr>
            <w:r w:rsidRPr="00C273F0">
              <w:rPr>
                <w:sz w:val="28"/>
                <w:szCs w:val="28"/>
              </w:rPr>
              <w:t>ОКПО ___________, ОГРН __________</w:t>
            </w:r>
          </w:p>
          <w:p w:rsidR="00614E21" w:rsidRPr="00C273F0" w:rsidRDefault="00614E21" w:rsidP="00F74079">
            <w:pPr>
              <w:widowControl w:val="0"/>
              <w:autoSpaceDE w:val="0"/>
              <w:autoSpaceDN w:val="0"/>
              <w:adjustRightInd w:val="0"/>
              <w:rPr>
                <w:bCs/>
                <w:sz w:val="28"/>
                <w:szCs w:val="28"/>
              </w:rPr>
            </w:pPr>
            <w:r w:rsidRPr="00C273F0">
              <w:rPr>
                <w:bCs/>
                <w:sz w:val="28"/>
                <w:szCs w:val="28"/>
              </w:rPr>
              <w:t>ОКВЭД__________________</w:t>
            </w: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Pr="00C273F0" w:rsidRDefault="00614E21" w:rsidP="00F74079">
            <w:pPr>
              <w:widowControl w:val="0"/>
              <w:autoSpaceDE w:val="0"/>
              <w:autoSpaceDN w:val="0"/>
              <w:adjustRightInd w:val="0"/>
              <w:rPr>
                <w:b/>
                <w:bCs/>
                <w:sz w:val="28"/>
                <w:szCs w:val="28"/>
              </w:rPr>
            </w:pPr>
            <w:r w:rsidRPr="00C273F0">
              <w:rPr>
                <w:b/>
                <w:bCs/>
                <w:sz w:val="28"/>
                <w:szCs w:val="28"/>
              </w:rPr>
              <w:t>Банковские реквизиты:</w:t>
            </w:r>
          </w:p>
          <w:p w:rsidR="00614E21" w:rsidRPr="00C273F0" w:rsidRDefault="00614E21" w:rsidP="00F74079">
            <w:pPr>
              <w:widowControl w:val="0"/>
              <w:autoSpaceDE w:val="0"/>
              <w:autoSpaceDN w:val="0"/>
              <w:adjustRightInd w:val="0"/>
              <w:rPr>
                <w:sz w:val="28"/>
                <w:szCs w:val="28"/>
              </w:rPr>
            </w:pPr>
            <w:r w:rsidRPr="00C273F0">
              <w:rPr>
                <w:sz w:val="28"/>
                <w:szCs w:val="28"/>
              </w:rPr>
              <w:t>Р/с ________________________</w:t>
            </w:r>
          </w:p>
          <w:p w:rsidR="00614E21" w:rsidRPr="00C273F0" w:rsidRDefault="00614E21" w:rsidP="00F74079">
            <w:pPr>
              <w:widowControl w:val="0"/>
              <w:autoSpaceDE w:val="0"/>
              <w:autoSpaceDN w:val="0"/>
              <w:adjustRightInd w:val="0"/>
              <w:rPr>
                <w:sz w:val="28"/>
                <w:szCs w:val="28"/>
              </w:rPr>
            </w:pPr>
            <w:r w:rsidRPr="00C273F0">
              <w:rPr>
                <w:sz w:val="28"/>
                <w:szCs w:val="28"/>
              </w:rPr>
              <w:t xml:space="preserve">ОАО «________________» г. Москва </w:t>
            </w:r>
          </w:p>
          <w:p w:rsidR="00614E21" w:rsidRPr="00C273F0" w:rsidRDefault="00614E21" w:rsidP="00F74079">
            <w:pPr>
              <w:widowControl w:val="0"/>
              <w:autoSpaceDE w:val="0"/>
              <w:autoSpaceDN w:val="0"/>
              <w:adjustRightInd w:val="0"/>
              <w:rPr>
                <w:sz w:val="28"/>
                <w:szCs w:val="28"/>
              </w:rPr>
            </w:pPr>
            <w:r w:rsidRPr="00C273F0">
              <w:rPr>
                <w:sz w:val="28"/>
                <w:szCs w:val="28"/>
              </w:rPr>
              <w:t>К/с _______________________</w:t>
            </w:r>
          </w:p>
          <w:p w:rsidR="00614E21" w:rsidRPr="00C273F0" w:rsidRDefault="00614E21" w:rsidP="00F74079">
            <w:pPr>
              <w:widowControl w:val="0"/>
              <w:autoSpaceDE w:val="0"/>
              <w:autoSpaceDN w:val="0"/>
              <w:adjustRightInd w:val="0"/>
              <w:rPr>
                <w:sz w:val="28"/>
                <w:szCs w:val="28"/>
              </w:rPr>
            </w:pPr>
            <w:r w:rsidRPr="00C273F0">
              <w:rPr>
                <w:sz w:val="28"/>
                <w:szCs w:val="28"/>
              </w:rPr>
              <w:t>БИК _________________</w:t>
            </w:r>
          </w:p>
          <w:p w:rsidR="00614E21" w:rsidRPr="00C273F0" w:rsidRDefault="00614E21" w:rsidP="00F74079">
            <w:pPr>
              <w:widowControl w:val="0"/>
              <w:autoSpaceDE w:val="0"/>
              <w:autoSpaceDN w:val="0"/>
              <w:adjustRightInd w:val="0"/>
              <w:rPr>
                <w:sz w:val="28"/>
                <w:szCs w:val="28"/>
              </w:rPr>
            </w:pPr>
            <w:r w:rsidRPr="00C273F0">
              <w:rPr>
                <w:sz w:val="28"/>
                <w:szCs w:val="28"/>
              </w:rPr>
              <w:t>Тел. 8(______)___________________</w:t>
            </w:r>
          </w:p>
          <w:p w:rsidR="00614E21" w:rsidRPr="00C273F0" w:rsidRDefault="00614E21" w:rsidP="00F74079">
            <w:pPr>
              <w:widowControl w:val="0"/>
              <w:autoSpaceDE w:val="0"/>
              <w:autoSpaceDN w:val="0"/>
              <w:adjustRightInd w:val="0"/>
              <w:rPr>
                <w:sz w:val="28"/>
                <w:szCs w:val="28"/>
              </w:rPr>
            </w:pPr>
            <w:r w:rsidRPr="00C273F0">
              <w:rPr>
                <w:sz w:val="28"/>
                <w:szCs w:val="28"/>
              </w:rPr>
              <w:t>Факс 8(______) _________________</w:t>
            </w:r>
          </w:p>
          <w:p w:rsidR="00614E21" w:rsidRPr="00C273F0" w:rsidRDefault="00614E21" w:rsidP="00F74079">
            <w:pPr>
              <w:autoSpaceDN w:val="0"/>
              <w:adjustRightInd w:val="0"/>
              <w:snapToGrid w:val="0"/>
              <w:rPr>
                <w:sz w:val="28"/>
                <w:szCs w:val="28"/>
              </w:rPr>
            </w:pPr>
          </w:p>
          <w:p w:rsidR="00614E21" w:rsidRDefault="00614E21" w:rsidP="00F74079">
            <w:pPr>
              <w:autoSpaceDN w:val="0"/>
              <w:adjustRightInd w:val="0"/>
              <w:snapToGrid w:val="0"/>
              <w:rPr>
                <w:sz w:val="28"/>
                <w:szCs w:val="28"/>
              </w:rPr>
            </w:pPr>
          </w:p>
          <w:p w:rsidR="00614E21" w:rsidRDefault="00614E21" w:rsidP="00F74079">
            <w:pPr>
              <w:autoSpaceDN w:val="0"/>
              <w:adjustRightInd w:val="0"/>
              <w:snapToGrid w:val="0"/>
              <w:rPr>
                <w:sz w:val="28"/>
                <w:szCs w:val="28"/>
              </w:rPr>
            </w:pPr>
          </w:p>
          <w:p w:rsidR="00614E21" w:rsidRPr="00C273F0" w:rsidRDefault="00614E21" w:rsidP="00F74079">
            <w:pPr>
              <w:autoSpaceDN w:val="0"/>
              <w:adjustRightInd w:val="0"/>
              <w:snapToGrid w:val="0"/>
              <w:rPr>
                <w:sz w:val="28"/>
                <w:szCs w:val="28"/>
              </w:rPr>
            </w:pPr>
          </w:p>
        </w:tc>
        <w:tc>
          <w:tcPr>
            <w:tcW w:w="4713" w:type="dxa"/>
            <w:tcBorders>
              <w:top w:val="nil"/>
              <w:left w:val="nil"/>
              <w:bottom w:val="nil"/>
              <w:right w:val="nil"/>
            </w:tcBorders>
          </w:tcPr>
          <w:p w:rsidR="00614E21" w:rsidRPr="006C7440" w:rsidRDefault="00614E21" w:rsidP="00F74079">
            <w:pPr>
              <w:widowControl w:val="0"/>
              <w:autoSpaceDE w:val="0"/>
              <w:autoSpaceDN w:val="0"/>
              <w:adjustRightInd w:val="0"/>
              <w:ind w:right="317"/>
              <w:rPr>
                <w:b/>
                <w:bCs/>
                <w:sz w:val="28"/>
                <w:szCs w:val="28"/>
              </w:rPr>
            </w:pPr>
            <w:r w:rsidRPr="006C7440">
              <w:rPr>
                <w:b/>
                <w:bCs/>
                <w:sz w:val="28"/>
                <w:szCs w:val="28"/>
              </w:rPr>
              <w:t>ПОКУПАТЕЛЬ:</w:t>
            </w:r>
          </w:p>
          <w:p w:rsidR="00614E21" w:rsidRPr="006C7440" w:rsidRDefault="00614E21" w:rsidP="00F74079">
            <w:pPr>
              <w:autoSpaceDN w:val="0"/>
              <w:adjustRightInd w:val="0"/>
              <w:snapToGrid w:val="0"/>
              <w:ind w:right="317"/>
              <w:rPr>
                <w:b/>
                <w:bCs/>
                <w:color w:val="000000"/>
                <w:sz w:val="28"/>
                <w:szCs w:val="28"/>
              </w:rPr>
            </w:pPr>
            <w:r w:rsidRPr="006C7440">
              <w:rPr>
                <w:b/>
                <w:bCs/>
                <w:color w:val="000000"/>
                <w:sz w:val="28"/>
                <w:szCs w:val="28"/>
              </w:rPr>
              <w:t>ОАО «ТрансКонтейнер»</w:t>
            </w:r>
          </w:p>
          <w:p w:rsidR="00614E21" w:rsidRPr="006C7440" w:rsidRDefault="00614E21" w:rsidP="00F74079">
            <w:pPr>
              <w:autoSpaceDN w:val="0"/>
              <w:adjustRightInd w:val="0"/>
              <w:snapToGrid w:val="0"/>
              <w:ind w:right="317"/>
              <w:rPr>
                <w:b/>
                <w:bCs/>
                <w:color w:val="000000"/>
                <w:sz w:val="28"/>
                <w:szCs w:val="28"/>
              </w:rPr>
            </w:pPr>
          </w:p>
          <w:p w:rsidR="00614E21" w:rsidRPr="006C7440" w:rsidRDefault="00614E21" w:rsidP="00F74079">
            <w:pPr>
              <w:autoSpaceDN w:val="0"/>
              <w:adjustRightInd w:val="0"/>
              <w:snapToGrid w:val="0"/>
              <w:ind w:right="317"/>
              <w:rPr>
                <w:sz w:val="28"/>
                <w:szCs w:val="28"/>
              </w:rPr>
            </w:pPr>
            <w:r w:rsidRPr="006C7440">
              <w:rPr>
                <w:b/>
                <w:bCs/>
                <w:color w:val="000000"/>
                <w:sz w:val="28"/>
                <w:szCs w:val="28"/>
              </w:rPr>
              <w:t>Место нахождения</w:t>
            </w:r>
            <w:r w:rsidRPr="006C7440">
              <w:rPr>
                <w:sz w:val="28"/>
                <w:szCs w:val="28"/>
              </w:rPr>
              <w:t xml:space="preserve">: </w:t>
            </w:r>
          </w:p>
          <w:p w:rsidR="00614E21" w:rsidRPr="006C7440" w:rsidRDefault="00614E21" w:rsidP="00F74079">
            <w:pPr>
              <w:autoSpaceDN w:val="0"/>
              <w:adjustRightInd w:val="0"/>
              <w:snapToGrid w:val="0"/>
              <w:ind w:right="317"/>
              <w:rPr>
                <w:sz w:val="28"/>
                <w:szCs w:val="28"/>
              </w:rPr>
            </w:pPr>
            <w:r w:rsidRPr="006C7440">
              <w:rPr>
                <w:sz w:val="28"/>
                <w:szCs w:val="28"/>
              </w:rPr>
              <w:t xml:space="preserve">125047, Российская Федерация, г. Москва, </w:t>
            </w:r>
          </w:p>
          <w:p w:rsidR="00614E21" w:rsidRPr="006C7440" w:rsidRDefault="00614E21" w:rsidP="00F74079">
            <w:pPr>
              <w:autoSpaceDN w:val="0"/>
              <w:adjustRightInd w:val="0"/>
              <w:snapToGrid w:val="0"/>
              <w:ind w:right="317"/>
              <w:rPr>
                <w:sz w:val="28"/>
                <w:szCs w:val="28"/>
              </w:rPr>
            </w:pPr>
            <w:r w:rsidRPr="006C7440">
              <w:rPr>
                <w:sz w:val="28"/>
                <w:szCs w:val="28"/>
              </w:rPr>
              <w:t>Оружейный переулок, д. 19</w:t>
            </w:r>
          </w:p>
          <w:p w:rsidR="00614E21" w:rsidRPr="006C7440" w:rsidRDefault="00614E21" w:rsidP="00F74079">
            <w:pPr>
              <w:autoSpaceDN w:val="0"/>
              <w:adjustRightInd w:val="0"/>
              <w:snapToGrid w:val="0"/>
              <w:ind w:right="317"/>
              <w:rPr>
                <w:b/>
                <w:bCs/>
                <w:sz w:val="28"/>
                <w:szCs w:val="28"/>
              </w:rPr>
            </w:pPr>
            <w:r w:rsidRPr="006C7440">
              <w:rPr>
                <w:b/>
                <w:bCs/>
                <w:sz w:val="28"/>
                <w:szCs w:val="28"/>
              </w:rPr>
              <w:t>Почтовый адрес:</w:t>
            </w:r>
          </w:p>
          <w:p w:rsidR="00614E21" w:rsidRPr="006C7440" w:rsidRDefault="00614E21" w:rsidP="00F74079">
            <w:pPr>
              <w:autoSpaceDN w:val="0"/>
              <w:adjustRightInd w:val="0"/>
              <w:snapToGrid w:val="0"/>
              <w:ind w:right="317"/>
              <w:rPr>
                <w:sz w:val="28"/>
                <w:szCs w:val="28"/>
              </w:rPr>
            </w:pPr>
            <w:r w:rsidRPr="006C7440">
              <w:rPr>
                <w:sz w:val="28"/>
                <w:szCs w:val="28"/>
              </w:rPr>
              <w:t>125047, г. Москва, Оружейный переулок, д. 19</w:t>
            </w:r>
          </w:p>
          <w:p w:rsidR="00614E21" w:rsidRPr="006C7440" w:rsidRDefault="00614E21" w:rsidP="00F74079">
            <w:pPr>
              <w:autoSpaceDN w:val="0"/>
              <w:adjustRightInd w:val="0"/>
              <w:ind w:right="317"/>
              <w:rPr>
                <w:sz w:val="28"/>
                <w:szCs w:val="28"/>
              </w:rPr>
            </w:pPr>
            <w:r w:rsidRPr="006C7440">
              <w:rPr>
                <w:sz w:val="28"/>
                <w:szCs w:val="28"/>
              </w:rPr>
              <w:t>ИНН  7708591995, КПП  997650001</w:t>
            </w:r>
          </w:p>
          <w:p w:rsidR="00614E21" w:rsidRPr="006C7440" w:rsidRDefault="00614E21" w:rsidP="00F74079">
            <w:pPr>
              <w:autoSpaceDN w:val="0"/>
              <w:adjustRightInd w:val="0"/>
              <w:ind w:right="317"/>
              <w:rPr>
                <w:sz w:val="28"/>
                <w:szCs w:val="28"/>
              </w:rPr>
            </w:pPr>
            <w:r w:rsidRPr="006C7440">
              <w:rPr>
                <w:sz w:val="28"/>
                <w:szCs w:val="28"/>
              </w:rPr>
              <w:t xml:space="preserve">ОКПО 94421386 , </w:t>
            </w:r>
          </w:p>
          <w:p w:rsidR="00614E21" w:rsidRPr="006C7440" w:rsidRDefault="00614E21" w:rsidP="00F74079">
            <w:pPr>
              <w:autoSpaceDN w:val="0"/>
              <w:adjustRightInd w:val="0"/>
              <w:ind w:right="317"/>
              <w:rPr>
                <w:sz w:val="28"/>
                <w:szCs w:val="28"/>
              </w:rPr>
            </w:pPr>
            <w:r w:rsidRPr="006C7440">
              <w:rPr>
                <w:sz w:val="28"/>
                <w:szCs w:val="28"/>
              </w:rPr>
              <w:t>ОГРН 1067746341024</w:t>
            </w:r>
          </w:p>
          <w:p w:rsidR="00614E21" w:rsidRPr="006C7440" w:rsidRDefault="00614E21" w:rsidP="00F74079">
            <w:pPr>
              <w:autoSpaceDN w:val="0"/>
              <w:adjustRightInd w:val="0"/>
              <w:ind w:right="317"/>
              <w:rPr>
                <w:b/>
                <w:bCs/>
                <w:color w:val="000000"/>
                <w:sz w:val="28"/>
                <w:szCs w:val="28"/>
              </w:rPr>
            </w:pPr>
          </w:p>
          <w:p w:rsidR="00614E21" w:rsidRPr="006C7440" w:rsidRDefault="00614E21" w:rsidP="00F74079">
            <w:pPr>
              <w:autoSpaceDN w:val="0"/>
              <w:adjustRightInd w:val="0"/>
              <w:ind w:right="317"/>
              <w:rPr>
                <w:b/>
                <w:bCs/>
                <w:color w:val="000000"/>
                <w:sz w:val="28"/>
                <w:szCs w:val="28"/>
              </w:rPr>
            </w:pPr>
            <w:r w:rsidRPr="006C7440">
              <w:rPr>
                <w:b/>
                <w:bCs/>
                <w:color w:val="000000"/>
                <w:sz w:val="28"/>
                <w:szCs w:val="28"/>
              </w:rPr>
              <w:t>Банковские реквизиты:</w:t>
            </w:r>
          </w:p>
          <w:p w:rsidR="00614E21" w:rsidRPr="006C7440" w:rsidRDefault="00614E21" w:rsidP="00F74079">
            <w:pPr>
              <w:pStyle w:val="ConsNonformat"/>
              <w:widowControl/>
              <w:rPr>
                <w:rFonts w:ascii="Times New Roman" w:hAnsi="Times New Roman"/>
                <w:sz w:val="28"/>
                <w:szCs w:val="28"/>
              </w:rPr>
            </w:pPr>
            <w:r w:rsidRPr="006C7440">
              <w:rPr>
                <w:rFonts w:ascii="Times New Roman" w:hAnsi="Times New Roman"/>
                <w:sz w:val="28"/>
                <w:szCs w:val="28"/>
              </w:rPr>
              <w:t xml:space="preserve">р/с 40702810200030004399 </w:t>
            </w:r>
          </w:p>
          <w:p w:rsidR="00614E21" w:rsidRPr="006C7440" w:rsidRDefault="00614E21" w:rsidP="00F74079">
            <w:pPr>
              <w:pStyle w:val="ConsNonformat"/>
              <w:widowControl/>
              <w:rPr>
                <w:rFonts w:ascii="Times New Roman" w:hAnsi="Times New Roman"/>
                <w:sz w:val="28"/>
                <w:szCs w:val="28"/>
              </w:rPr>
            </w:pPr>
            <w:r w:rsidRPr="006C7440">
              <w:rPr>
                <w:rFonts w:ascii="Times New Roman" w:hAnsi="Times New Roman"/>
                <w:sz w:val="28"/>
                <w:szCs w:val="28"/>
              </w:rPr>
              <w:t>в ОАО Банк ВТБ г.Москва</w:t>
            </w:r>
          </w:p>
          <w:p w:rsidR="00614E21" w:rsidRPr="006C7440" w:rsidRDefault="00614E21" w:rsidP="00F74079">
            <w:pPr>
              <w:pStyle w:val="ConsNonformat"/>
              <w:widowControl/>
              <w:rPr>
                <w:rFonts w:ascii="Times New Roman" w:hAnsi="Times New Roman"/>
                <w:sz w:val="28"/>
                <w:szCs w:val="28"/>
              </w:rPr>
            </w:pPr>
            <w:r w:rsidRPr="006C7440">
              <w:rPr>
                <w:rFonts w:ascii="Times New Roman" w:hAnsi="Times New Roman"/>
                <w:sz w:val="28"/>
                <w:szCs w:val="28"/>
              </w:rPr>
              <w:t xml:space="preserve">БИК 044525187  </w:t>
            </w:r>
          </w:p>
          <w:p w:rsidR="00614E21" w:rsidRPr="006C7440" w:rsidRDefault="00614E21" w:rsidP="00F74079">
            <w:pPr>
              <w:widowControl w:val="0"/>
              <w:autoSpaceDE w:val="0"/>
              <w:autoSpaceDN w:val="0"/>
              <w:adjustRightInd w:val="0"/>
              <w:ind w:right="317"/>
              <w:rPr>
                <w:sz w:val="28"/>
                <w:szCs w:val="28"/>
              </w:rPr>
            </w:pPr>
            <w:r w:rsidRPr="006C7440">
              <w:rPr>
                <w:sz w:val="28"/>
                <w:szCs w:val="28"/>
              </w:rPr>
              <w:t>к/с 30101810700000000187Тел.  8(499)662-66-74</w:t>
            </w:r>
          </w:p>
          <w:p w:rsidR="00614E21" w:rsidRPr="006C7440" w:rsidRDefault="00614E21" w:rsidP="00F74079">
            <w:pPr>
              <w:widowControl w:val="0"/>
              <w:autoSpaceDE w:val="0"/>
              <w:autoSpaceDN w:val="0"/>
              <w:adjustRightInd w:val="0"/>
              <w:ind w:right="317"/>
              <w:rPr>
                <w:b/>
                <w:bCs/>
                <w:sz w:val="28"/>
                <w:szCs w:val="28"/>
              </w:rPr>
            </w:pPr>
            <w:r w:rsidRPr="006C7440">
              <w:rPr>
                <w:sz w:val="28"/>
                <w:szCs w:val="28"/>
              </w:rPr>
              <w:t>Факс 8(499)262-75-78</w:t>
            </w:r>
          </w:p>
        </w:tc>
      </w:tr>
      <w:tr w:rsidR="00614E21" w:rsidRPr="001A3E6C" w:rsidTr="007D7A82">
        <w:trPr>
          <w:trHeight w:val="811"/>
        </w:trPr>
        <w:tc>
          <w:tcPr>
            <w:tcW w:w="5493" w:type="dxa"/>
            <w:tcBorders>
              <w:top w:val="nil"/>
              <w:left w:val="nil"/>
              <w:bottom w:val="nil"/>
              <w:right w:val="nil"/>
            </w:tcBorders>
          </w:tcPr>
          <w:p w:rsidR="00614E21" w:rsidRPr="001A3E6C" w:rsidRDefault="00614E21" w:rsidP="00F74079">
            <w:pPr>
              <w:widowControl w:val="0"/>
              <w:autoSpaceDE w:val="0"/>
              <w:autoSpaceDN w:val="0"/>
              <w:adjustRightInd w:val="0"/>
              <w:rPr>
                <w:b/>
                <w:bCs/>
                <w:sz w:val="28"/>
                <w:szCs w:val="28"/>
              </w:rPr>
            </w:pPr>
            <w:r>
              <w:rPr>
                <w:b/>
                <w:bCs/>
                <w:sz w:val="28"/>
                <w:szCs w:val="28"/>
              </w:rPr>
              <w:t>От Поставщика</w:t>
            </w:r>
          </w:p>
          <w:p w:rsidR="00614E21" w:rsidRDefault="00614E21" w:rsidP="00F74079">
            <w:pPr>
              <w:ind w:right="163"/>
              <w:rPr>
                <w:sz w:val="28"/>
                <w:szCs w:val="28"/>
              </w:rPr>
            </w:pPr>
          </w:p>
          <w:p w:rsidR="00614E21" w:rsidRPr="00C71A45" w:rsidRDefault="00614E21" w:rsidP="00F74079">
            <w:pPr>
              <w:ind w:right="163"/>
              <w:rPr>
                <w:sz w:val="28"/>
                <w:szCs w:val="28"/>
              </w:rPr>
            </w:pPr>
            <w:r w:rsidRPr="00C71A45">
              <w:rPr>
                <w:sz w:val="28"/>
                <w:szCs w:val="28"/>
              </w:rPr>
              <w:t>________    ______________</w:t>
            </w:r>
          </w:p>
          <w:p w:rsidR="00614E21" w:rsidRPr="001A3E6C" w:rsidRDefault="00614E21" w:rsidP="00F74079">
            <w:pPr>
              <w:widowControl w:val="0"/>
              <w:autoSpaceDE w:val="0"/>
              <w:autoSpaceDN w:val="0"/>
              <w:adjustRightInd w:val="0"/>
              <w:rPr>
                <w:b/>
                <w:bCs/>
                <w:sz w:val="28"/>
                <w:szCs w:val="28"/>
              </w:rPr>
            </w:pPr>
            <w:r w:rsidRPr="00C71A45">
              <w:rPr>
                <w:i/>
                <w:sz w:val="28"/>
                <w:szCs w:val="28"/>
                <w:vertAlign w:val="superscript"/>
              </w:rPr>
              <w:t xml:space="preserve">(подпись)           (ФИО)  Например: </w:t>
            </w:r>
            <w:r>
              <w:rPr>
                <w:i/>
                <w:sz w:val="28"/>
                <w:szCs w:val="28"/>
                <w:vertAlign w:val="superscript"/>
              </w:rPr>
              <w:t>Иванов И.И.</w:t>
            </w:r>
            <w:r w:rsidRPr="00C71A45">
              <w:rPr>
                <w:i/>
                <w:sz w:val="28"/>
                <w:szCs w:val="28"/>
                <w:vertAlign w:val="superscript"/>
              </w:rPr>
              <w:t xml:space="preserve">)                                     </w:t>
            </w:r>
            <w:r w:rsidRPr="00A15CD0">
              <w:rPr>
                <w:b/>
                <w:bCs/>
                <w:sz w:val="28"/>
                <w:szCs w:val="28"/>
              </w:rPr>
              <w:t>М.П.</w:t>
            </w:r>
          </w:p>
        </w:tc>
        <w:tc>
          <w:tcPr>
            <w:tcW w:w="4713" w:type="dxa"/>
            <w:tcBorders>
              <w:top w:val="nil"/>
              <w:left w:val="nil"/>
              <w:bottom w:val="nil"/>
              <w:right w:val="nil"/>
            </w:tcBorders>
          </w:tcPr>
          <w:p w:rsidR="00614E21" w:rsidRPr="001A3E6C" w:rsidRDefault="00614E21" w:rsidP="007D7A82">
            <w:pPr>
              <w:pStyle w:val="afd"/>
              <w:widowControl w:val="0"/>
              <w:autoSpaceDE w:val="0"/>
              <w:autoSpaceDN w:val="0"/>
              <w:adjustRightInd w:val="0"/>
              <w:ind w:firstLine="0"/>
              <w:rPr>
                <w:b/>
                <w:bCs/>
                <w:sz w:val="28"/>
                <w:szCs w:val="28"/>
              </w:rPr>
            </w:pPr>
            <w:r>
              <w:rPr>
                <w:b/>
                <w:bCs/>
                <w:sz w:val="28"/>
                <w:szCs w:val="28"/>
              </w:rPr>
              <w:t>От Покупателя</w:t>
            </w:r>
          </w:p>
          <w:p w:rsidR="007D7A82" w:rsidRDefault="007D7A82" w:rsidP="00F74079">
            <w:pPr>
              <w:widowControl w:val="0"/>
              <w:autoSpaceDE w:val="0"/>
              <w:autoSpaceDN w:val="0"/>
              <w:adjustRightInd w:val="0"/>
              <w:rPr>
                <w:rFonts w:eastAsia="MS Mincho"/>
                <w:b/>
                <w:bCs/>
                <w:color w:val="000000"/>
                <w:spacing w:val="-2"/>
                <w:sz w:val="28"/>
                <w:szCs w:val="28"/>
                <w:lang w:eastAsia="ru-RU"/>
              </w:rPr>
            </w:pPr>
          </w:p>
          <w:p w:rsidR="00614E21" w:rsidRDefault="00614E21" w:rsidP="00F74079">
            <w:pPr>
              <w:widowControl w:val="0"/>
              <w:autoSpaceDE w:val="0"/>
              <w:autoSpaceDN w:val="0"/>
              <w:adjustRightInd w:val="0"/>
              <w:rPr>
                <w:b/>
                <w:bCs/>
                <w:color w:val="000000"/>
                <w:sz w:val="28"/>
                <w:szCs w:val="28"/>
              </w:rPr>
            </w:pPr>
            <w:r>
              <w:rPr>
                <w:b/>
                <w:bCs/>
                <w:color w:val="000000"/>
                <w:sz w:val="28"/>
                <w:szCs w:val="28"/>
              </w:rPr>
              <w:t>________</w:t>
            </w:r>
            <w:r w:rsidRPr="00A15CD0">
              <w:rPr>
                <w:b/>
                <w:bCs/>
                <w:color w:val="000000"/>
                <w:sz w:val="28"/>
                <w:szCs w:val="28"/>
              </w:rPr>
              <w:t>_</w:t>
            </w:r>
            <w:r>
              <w:rPr>
                <w:b/>
                <w:bCs/>
                <w:color w:val="000000"/>
                <w:sz w:val="28"/>
                <w:szCs w:val="28"/>
              </w:rPr>
              <w:t xml:space="preserve">        ________________</w:t>
            </w:r>
          </w:p>
          <w:p w:rsidR="00614E21" w:rsidRPr="001A3E6C" w:rsidRDefault="00614E21" w:rsidP="00F74079">
            <w:pPr>
              <w:widowControl w:val="0"/>
              <w:autoSpaceDE w:val="0"/>
              <w:autoSpaceDN w:val="0"/>
              <w:adjustRightInd w:val="0"/>
              <w:rPr>
                <w:b/>
                <w:bCs/>
                <w:sz w:val="28"/>
                <w:szCs w:val="28"/>
              </w:rPr>
            </w:pPr>
            <w:r w:rsidRPr="00C71A45">
              <w:rPr>
                <w:i/>
                <w:sz w:val="28"/>
                <w:szCs w:val="28"/>
                <w:vertAlign w:val="superscript"/>
              </w:rPr>
              <w:t xml:space="preserve">(подпись)           </w:t>
            </w:r>
            <w:r>
              <w:rPr>
                <w:i/>
                <w:sz w:val="28"/>
                <w:szCs w:val="28"/>
                <w:vertAlign w:val="superscript"/>
              </w:rPr>
              <w:t xml:space="preserve">          </w:t>
            </w:r>
            <w:r w:rsidRPr="00C71A45">
              <w:rPr>
                <w:i/>
                <w:sz w:val="28"/>
                <w:szCs w:val="28"/>
                <w:vertAlign w:val="superscript"/>
              </w:rPr>
              <w:t xml:space="preserve"> (ФИО) (Например: Баскаков</w:t>
            </w:r>
            <w:r>
              <w:rPr>
                <w:i/>
                <w:sz w:val="28"/>
                <w:szCs w:val="28"/>
                <w:vertAlign w:val="superscript"/>
              </w:rPr>
              <w:t xml:space="preserve"> П.В.</w:t>
            </w:r>
            <w:r w:rsidRPr="00C71A45">
              <w:rPr>
                <w:i/>
                <w:sz w:val="28"/>
                <w:szCs w:val="28"/>
                <w:vertAlign w:val="superscript"/>
              </w:rPr>
              <w:t xml:space="preserve">)                                     </w:t>
            </w:r>
          </w:p>
          <w:p w:rsidR="00614E21" w:rsidRPr="001A3E6C" w:rsidRDefault="00614E21" w:rsidP="00F74079">
            <w:pPr>
              <w:widowControl w:val="0"/>
              <w:autoSpaceDE w:val="0"/>
              <w:autoSpaceDN w:val="0"/>
              <w:adjustRightInd w:val="0"/>
              <w:rPr>
                <w:b/>
                <w:bCs/>
                <w:sz w:val="28"/>
                <w:szCs w:val="28"/>
              </w:rPr>
            </w:pPr>
            <w:r w:rsidRPr="00A15CD0">
              <w:rPr>
                <w:b/>
                <w:bCs/>
                <w:sz w:val="28"/>
                <w:szCs w:val="28"/>
              </w:rPr>
              <w:t xml:space="preserve">            М.П.</w:t>
            </w:r>
          </w:p>
        </w:tc>
      </w:tr>
    </w:tbl>
    <w:p w:rsidR="00614E21" w:rsidRPr="001A3E6C" w:rsidRDefault="00614E21" w:rsidP="00614E21">
      <w:pPr>
        <w:ind w:firstLine="567"/>
        <w:jc w:val="right"/>
        <w:rPr>
          <w:sz w:val="28"/>
          <w:szCs w:val="28"/>
        </w:rPr>
      </w:pPr>
    </w:p>
    <w:p w:rsidR="00614E21" w:rsidRPr="001A3E6C" w:rsidRDefault="00614E21" w:rsidP="00614E21">
      <w:pPr>
        <w:ind w:firstLine="567"/>
        <w:jc w:val="right"/>
        <w:rPr>
          <w:sz w:val="28"/>
          <w:szCs w:val="28"/>
        </w:rPr>
      </w:pPr>
    </w:p>
    <w:p w:rsidR="00614E21" w:rsidRDefault="00614E21" w:rsidP="00614E21">
      <w:pPr>
        <w:ind w:firstLine="567"/>
        <w:jc w:val="right"/>
      </w:pPr>
    </w:p>
    <w:p w:rsidR="00614E21" w:rsidRDefault="00614E21" w:rsidP="00614E21">
      <w:pPr>
        <w:ind w:firstLine="567"/>
        <w:jc w:val="right"/>
      </w:pPr>
    </w:p>
    <w:p w:rsidR="00614E21" w:rsidRDefault="00614E21" w:rsidP="00614E21">
      <w:pPr>
        <w:ind w:firstLine="567"/>
        <w:jc w:val="right"/>
      </w:pPr>
    </w:p>
    <w:p w:rsidR="00614E21" w:rsidRDefault="00614E21" w:rsidP="00614E21">
      <w:pPr>
        <w:ind w:firstLine="567"/>
        <w:jc w:val="right"/>
      </w:pPr>
    </w:p>
    <w:p w:rsidR="00614E21" w:rsidRDefault="00614E21" w:rsidP="00614E21">
      <w:pPr>
        <w:ind w:firstLine="567"/>
        <w:jc w:val="right"/>
        <w:sectPr w:rsidR="00614E21" w:rsidSect="00A32B22">
          <w:footerReference w:type="default" r:id="rId31"/>
          <w:pgSz w:w="11906" w:h="16838"/>
          <w:pgMar w:top="1134" w:right="794" w:bottom="426" w:left="1418" w:header="709" w:footer="709" w:gutter="0"/>
          <w:cols w:space="708"/>
          <w:docGrid w:linePitch="360"/>
        </w:sectPr>
      </w:pPr>
    </w:p>
    <w:p w:rsidR="00614E21" w:rsidRDefault="00614E21" w:rsidP="00614E21">
      <w:pPr>
        <w:ind w:firstLine="567"/>
        <w:jc w:val="right"/>
      </w:pPr>
      <w:r w:rsidRPr="008F446C">
        <w:t>Приложение № 1</w:t>
      </w:r>
    </w:p>
    <w:p w:rsidR="00614E21" w:rsidRPr="005E013D" w:rsidRDefault="00614E21" w:rsidP="005E013D">
      <w:pPr>
        <w:ind w:firstLine="567"/>
        <w:jc w:val="right"/>
        <w:rPr>
          <w:sz w:val="22"/>
          <w:szCs w:val="22"/>
          <w:lang w:val="en-US"/>
        </w:rPr>
      </w:pPr>
      <w:r w:rsidRPr="00150FB8">
        <w:rPr>
          <w:sz w:val="22"/>
          <w:szCs w:val="22"/>
        </w:rPr>
        <w:t xml:space="preserve"> к Договору поставки </w:t>
      </w:r>
      <w:r w:rsidR="00AA51B6">
        <w:rPr>
          <w:sz w:val="28"/>
          <w:szCs w:val="28"/>
        </w:rPr>
        <w:t>№ __</w:t>
      </w:r>
      <w:r w:rsidR="00AA51B6" w:rsidRPr="00814F66">
        <w:rPr>
          <w:sz w:val="28"/>
          <w:szCs w:val="28"/>
        </w:rPr>
        <w:t>/__/__/</w:t>
      </w:r>
    </w:p>
    <w:p w:rsidR="00614E21" w:rsidRPr="008F446C" w:rsidRDefault="00614E21" w:rsidP="00614E21">
      <w:pPr>
        <w:ind w:firstLine="567"/>
        <w:jc w:val="right"/>
      </w:pPr>
      <w:r w:rsidRPr="008F446C">
        <w:t>от «__» ________ 201</w:t>
      </w:r>
      <w:r>
        <w:t>__</w:t>
      </w:r>
      <w:r w:rsidRPr="008F446C">
        <w:t>г.</w:t>
      </w:r>
    </w:p>
    <w:p w:rsidR="00614E21" w:rsidRPr="008F446C" w:rsidRDefault="00614E21" w:rsidP="00614E21">
      <w:pPr>
        <w:ind w:firstLine="567"/>
        <w:jc w:val="center"/>
        <w:rPr>
          <w:b/>
        </w:rPr>
      </w:pPr>
      <w:r w:rsidRPr="008F446C">
        <w:rPr>
          <w:b/>
        </w:rPr>
        <w:t xml:space="preserve">СПЕЦИФИКАЦИЯ </w:t>
      </w:r>
    </w:p>
    <w:p w:rsidR="00614E21" w:rsidRPr="008F446C" w:rsidRDefault="00614E21" w:rsidP="00614E21">
      <w:pPr>
        <w:ind w:firstLine="567"/>
        <w:jc w:val="center"/>
        <w:rPr>
          <w:b/>
        </w:rPr>
      </w:pPr>
      <w:r w:rsidRPr="008F446C">
        <w:rPr>
          <w:b/>
        </w:rPr>
        <w:t xml:space="preserve">к договору поставки № </w:t>
      </w:r>
      <w:r w:rsidR="005E013D">
        <w:rPr>
          <w:b/>
          <w:lang w:val="en-US"/>
        </w:rPr>
        <w:t>_____</w:t>
      </w:r>
      <w:r w:rsidRPr="008F446C">
        <w:rPr>
          <w:b/>
        </w:rPr>
        <w:t>/</w:t>
      </w:r>
      <w:r>
        <w:rPr>
          <w:b/>
        </w:rPr>
        <w:t>__/__/</w:t>
      </w:r>
    </w:p>
    <w:p w:rsidR="00614E21" w:rsidRPr="008F446C" w:rsidRDefault="00614E21" w:rsidP="00614E21">
      <w:pPr>
        <w:ind w:firstLine="567"/>
        <w:jc w:val="center"/>
        <w:rPr>
          <w:b/>
        </w:rPr>
      </w:pPr>
    </w:p>
    <w:p w:rsidR="00614E21" w:rsidRPr="008F446C" w:rsidRDefault="00614E21" w:rsidP="00614E21"/>
    <w:tbl>
      <w:tblPr>
        <w:tblW w:w="14748"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4253"/>
        <w:gridCol w:w="708"/>
        <w:gridCol w:w="993"/>
        <w:gridCol w:w="1967"/>
        <w:gridCol w:w="1860"/>
        <w:gridCol w:w="1843"/>
        <w:gridCol w:w="2467"/>
      </w:tblGrid>
      <w:tr w:rsidR="00614E21" w:rsidRPr="006D165E" w:rsidTr="00F74079">
        <w:trPr>
          <w:trHeight w:val="836"/>
          <w:jc w:val="center"/>
        </w:trPr>
        <w:tc>
          <w:tcPr>
            <w:tcW w:w="657" w:type="dxa"/>
            <w:tcBorders>
              <w:bottom w:val="single" w:sz="4" w:space="0" w:color="auto"/>
            </w:tcBorders>
            <w:vAlign w:val="center"/>
          </w:tcPr>
          <w:p w:rsidR="00614E21" w:rsidRPr="006D165E" w:rsidRDefault="00614E21" w:rsidP="00F74079">
            <w:pPr>
              <w:widowControl w:val="0"/>
              <w:autoSpaceDE w:val="0"/>
              <w:autoSpaceDN w:val="0"/>
              <w:adjustRightInd w:val="0"/>
              <w:ind w:left="-138" w:firstLine="187"/>
              <w:jc w:val="center"/>
              <w:rPr>
                <w:b/>
              </w:rPr>
            </w:pPr>
            <w:r w:rsidRPr="006D165E">
              <w:rPr>
                <w:b/>
              </w:rPr>
              <w:t>№</w:t>
            </w:r>
          </w:p>
          <w:p w:rsidR="00614E21" w:rsidRPr="006D165E" w:rsidRDefault="00614E21" w:rsidP="00F74079">
            <w:pPr>
              <w:widowControl w:val="0"/>
              <w:autoSpaceDE w:val="0"/>
              <w:autoSpaceDN w:val="0"/>
              <w:adjustRightInd w:val="0"/>
              <w:ind w:firstLine="49"/>
              <w:jc w:val="center"/>
              <w:rPr>
                <w:b/>
              </w:rPr>
            </w:pPr>
            <w:r w:rsidRPr="006D165E">
              <w:rPr>
                <w:b/>
              </w:rPr>
              <w:t>п/п</w:t>
            </w:r>
          </w:p>
        </w:tc>
        <w:tc>
          <w:tcPr>
            <w:tcW w:w="4253"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Наименование Товара</w:t>
            </w:r>
          </w:p>
          <w:p w:rsidR="00614E21" w:rsidRPr="006D165E" w:rsidRDefault="00614E21" w:rsidP="00F74079">
            <w:pPr>
              <w:widowControl w:val="0"/>
              <w:autoSpaceDE w:val="0"/>
              <w:autoSpaceDN w:val="0"/>
              <w:adjustRightInd w:val="0"/>
              <w:ind w:firstLine="49"/>
              <w:jc w:val="center"/>
              <w:rPr>
                <w:b/>
              </w:rPr>
            </w:pPr>
          </w:p>
        </w:tc>
        <w:tc>
          <w:tcPr>
            <w:tcW w:w="708"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Ед. изм.</w:t>
            </w:r>
          </w:p>
        </w:tc>
        <w:tc>
          <w:tcPr>
            <w:tcW w:w="993"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Кол-во</w:t>
            </w:r>
          </w:p>
        </w:tc>
        <w:tc>
          <w:tcPr>
            <w:tcW w:w="1967"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Цена за 1 шт. без учета НДС (18%), руб.</w:t>
            </w:r>
          </w:p>
        </w:tc>
        <w:tc>
          <w:tcPr>
            <w:tcW w:w="1860"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Сумма без НДС, руб.</w:t>
            </w:r>
          </w:p>
        </w:tc>
        <w:tc>
          <w:tcPr>
            <w:tcW w:w="1843" w:type="dxa"/>
            <w:tcBorders>
              <w:bottom w:val="single" w:sz="4" w:space="0" w:color="auto"/>
            </w:tcBorders>
          </w:tcPr>
          <w:p w:rsidR="00614E21" w:rsidRPr="006D165E" w:rsidRDefault="00614E21" w:rsidP="00F74079">
            <w:pPr>
              <w:widowControl w:val="0"/>
              <w:autoSpaceDE w:val="0"/>
              <w:autoSpaceDN w:val="0"/>
              <w:adjustRightInd w:val="0"/>
              <w:ind w:firstLine="49"/>
              <w:jc w:val="center"/>
              <w:rPr>
                <w:b/>
              </w:rPr>
            </w:pPr>
          </w:p>
          <w:p w:rsidR="00614E21" w:rsidRPr="006D165E" w:rsidRDefault="00614E21" w:rsidP="00F74079">
            <w:pPr>
              <w:widowControl w:val="0"/>
              <w:autoSpaceDE w:val="0"/>
              <w:autoSpaceDN w:val="0"/>
              <w:adjustRightInd w:val="0"/>
              <w:ind w:firstLine="49"/>
              <w:jc w:val="center"/>
              <w:rPr>
                <w:b/>
              </w:rPr>
            </w:pPr>
            <w:r w:rsidRPr="006D165E">
              <w:rPr>
                <w:b/>
              </w:rPr>
              <w:t>Сумма с НДС, руб.</w:t>
            </w:r>
          </w:p>
        </w:tc>
        <w:tc>
          <w:tcPr>
            <w:tcW w:w="2467"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Срок поставки Товара</w:t>
            </w:r>
          </w:p>
        </w:tc>
      </w:tr>
      <w:tr w:rsidR="00614E21" w:rsidRPr="006D165E" w:rsidTr="00F74079">
        <w:trPr>
          <w:trHeight w:val="916"/>
          <w:jc w:val="center"/>
        </w:trPr>
        <w:tc>
          <w:tcPr>
            <w:tcW w:w="657"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1</w:t>
            </w:r>
          </w:p>
        </w:tc>
        <w:tc>
          <w:tcPr>
            <w:tcW w:w="4253" w:type="dxa"/>
            <w:tcBorders>
              <w:top w:val="single" w:sz="4" w:space="0" w:color="auto"/>
              <w:left w:val="single" w:sz="4" w:space="0" w:color="auto"/>
              <w:right w:val="single" w:sz="4" w:space="0" w:color="auto"/>
            </w:tcBorders>
            <w:vAlign w:val="center"/>
          </w:tcPr>
          <w:p w:rsidR="00614E21" w:rsidRPr="006D165E" w:rsidRDefault="00614E21" w:rsidP="00F74079">
            <w:pPr>
              <w:widowControl w:val="0"/>
              <w:tabs>
                <w:tab w:val="left" w:pos="2251"/>
              </w:tabs>
              <w:autoSpaceDE w:val="0"/>
              <w:autoSpaceDN w:val="0"/>
              <w:adjustRightInd w:val="0"/>
            </w:pPr>
            <w:r w:rsidRPr="006D165E">
              <w:t xml:space="preserve">Вагоны-платформы модели </w:t>
            </w:r>
            <w:r>
              <w:t>______________</w:t>
            </w:r>
            <w:r w:rsidRPr="006D165E">
              <w:t xml:space="preserve">, ТУ </w:t>
            </w:r>
            <w:r>
              <w:t>_____________________</w:t>
            </w:r>
            <w:r w:rsidRPr="006D165E">
              <w:t xml:space="preserve">, производства </w:t>
            </w:r>
            <w:r>
              <w:t>________________________________</w:t>
            </w:r>
          </w:p>
        </w:tc>
        <w:tc>
          <w:tcPr>
            <w:tcW w:w="708"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r w:rsidRPr="006D165E">
              <w:t>шт.</w:t>
            </w:r>
          </w:p>
        </w:tc>
        <w:tc>
          <w:tcPr>
            <w:tcW w:w="993" w:type="dxa"/>
            <w:tcBorders>
              <w:top w:val="single" w:sz="4" w:space="0" w:color="auto"/>
              <w:left w:val="single" w:sz="4" w:space="0" w:color="auto"/>
              <w:right w:val="single" w:sz="4" w:space="0" w:color="auto"/>
            </w:tcBorders>
            <w:vAlign w:val="center"/>
          </w:tcPr>
          <w:p w:rsidR="00614E21" w:rsidRPr="006D165E" w:rsidDel="00786FEA" w:rsidRDefault="00614E21" w:rsidP="00F74079">
            <w:pPr>
              <w:widowControl w:val="0"/>
              <w:autoSpaceDE w:val="0"/>
              <w:autoSpaceDN w:val="0"/>
              <w:adjustRightInd w:val="0"/>
              <w:ind w:firstLine="49"/>
              <w:jc w:val="center"/>
            </w:pPr>
          </w:p>
        </w:tc>
        <w:tc>
          <w:tcPr>
            <w:tcW w:w="1967"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p>
        </w:tc>
        <w:tc>
          <w:tcPr>
            <w:tcW w:w="1860"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p>
        </w:tc>
        <w:tc>
          <w:tcPr>
            <w:tcW w:w="1843"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p>
        </w:tc>
        <w:tc>
          <w:tcPr>
            <w:tcW w:w="2467" w:type="dxa"/>
            <w:tcBorders>
              <w:top w:val="single" w:sz="4" w:space="0" w:color="auto"/>
              <w:left w:val="single" w:sz="4" w:space="0" w:color="auto"/>
              <w:right w:val="single" w:sz="4" w:space="0" w:color="auto"/>
            </w:tcBorders>
            <w:vAlign w:val="center"/>
          </w:tcPr>
          <w:p w:rsidR="00614E21" w:rsidRPr="006D165E" w:rsidDel="00196227" w:rsidRDefault="00614E21" w:rsidP="00F74079">
            <w:pPr>
              <w:widowControl w:val="0"/>
              <w:autoSpaceDE w:val="0"/>
              <w:autoSpaceDN w:val="0"/>
              <w:adjustRightInd w:val="0"/>
              <w:ind w:firstLine="49"/>
              <w:jc w:val="center"/>
            </w:pPr>
            <w:r w:rsidRPr="006D165E">
              <w:t>.</w:t>
            </w:r>
          </w:p>
        </w:tc>
      </w:tr>
      <w:tr w:rsidR="00614E21" w:rsidRPr="006D165E" w:rsidTr="00F74079">
        <w:trPr>
          <w:jc w:val="center"/>
        </w:trPr>
        <w:tc>
          <w:tcPr>
            <w:tcW w:w="4910" w:type="dxa"/>
            <w:gridSpan w:val="2"/>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rPr>
                <w:b/>
              </w:rPr>
            </w:pPr>
            <w:r w:rsidRPr="006D165E">
              <w:rPr>
                <w:b/>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1967"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1860"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2467" w:type="dxa"/>
            <w:tcBorders>
              <w:top w:val="single" w:sz="4" w:space="0" w:color="auto"/>
              <w:left w:val="single" w:sz="4" w:space="0" w:color="auto"/>
              <w:bottom w:val="single" w:sz="4" w:space="0" w:color="auto"/>
              <w:right w:val="single" w:sz="4" w:space="0" w:color="auto"/>
            </w:tcBorders>
          </w:tcPr>
          <w:p w:rsidR="00614E21" w:rsidRPr="006D165E" w:rsidRDefault="00614E21" w:rsidP="00F74079">
            <w:pPr>
              <w:widowControl w:val="0"/>
              <w:autoSpaceDE w:val="0"/>
              <w:autoSpaceDN w:val="0"/>
              <w:adjustRightInd w:val="0"/>
              <w:ind w:firstLine="49"/>
              <w:jc w:val="center"/>
              <w:rPr>
                <w:b/>
              </w:rPr>
            </w:pPr>
          </w:p>
        </w:tc>
      </w:tr>
    </w:tbl>
    <w:p w:rsidR="00614E21" w:rsidRPr="008F446C" w:rsidRDefault="00614E21" w:rsidP="00614E21">
      <w:pPr>
        <w:jc w:val="both"/>
      </w:pPr>
      <w:r w:rsidRPr="008F446C">
        <w:t xml:space="preserve">1. Общая стоимость Товара по Спецификации составляет: </w:t>
      </w:r>
      <w:r>
        <w:rPr>
          <w:b/>
        </w:rPr>
        <w:t>________________________</w:t>
      </w:r>
      <w:r>
        <w:t xml:space="preserve"> (__________________________) рублей ____копеек, в том числе НДС (18%) – </w:t>
      </w:r>
      <w:r>
        <w:rPr>
          <w:b/>
        </w:rPr>
        <w:t>__________________</w:t>
      </w:r>
      <w: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585"/>
      </w:tblGrid>
      <w:tr w:rsidR="00614E21" w:rsidRPr="001A3E6C" w:rsidTr="00F74079">
        <w:trPr>
          <w:trHeight w:val="811"/>
        </w:trPr>
        <w:tc>
          <w:tcPr>
            <w:tcW w:w="4980" w:type="dxa"/>
            <w:tcBorders>
              <w:top w:val="nil"/>
              <w:left w:val="nil"/>
              <w:bottom w:val="nil"/>
              <w:right w:val="nil"/>
            </w:tcBorders>
          </w:tcPr>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Pr="001A3E6C" w:rsidRDefault="00614E21" w:rsidP="00F74079">
            <w:pPr>
              <w:widowControl w:val="0"/>
              <w:autoSpaceDE w:val="0"/>
              <w:autoSpaceDN w:val="0"/>
              <w:adjustRightInd w:val="0"/>
              <w:rPr>
                <w:b/>
                <w:bCs/>
                <w:sz w:val="28"/>
                <w:szCs w:val="28"/>
              </w:rPr>
            </w:pPr>
            <w:r>
              <w:rPr>
                <w:b/>
                <w:bCs/>
                <w:sz w:val="28"/>
                <w:szCs w:val="28"/>
              </w:rPr>
              <w:t>От Поставщика</w:t>
            </w:r>
          </w:p>
          <w:p w:rsidR="00614E21" w:rsidRDefault="00614E21" w:rsidP="00F74079">
            <w:pPr>
              <w:ind w:right="163"/>
              <w:rPr>
                <w:sz w:val="28"/>
                <w:szCs w:val="28"/>
              </w:rPr>
            </w:pPr>
          </w:p>
          <w:p w:rsidR="00614E21" w:rsidRPr="00C71A45" w:rsidRDefault="00614E21" w:rsidP="00F74079">
            <w:pPr>
              <w:ind w:right="163"/>
              <w:rPr>
                <w:sz w:val="28"/>
                <w:szCs w:val="28"/>
              </w:rPr>
            </w:pPr>
            <w:r w:rsidRPr="00C71A45">
              <w:rPr>
                <w:sz w:val="28"/>
                <w:szCs w:val="28"/>
              </w:rPr>
              <w:t>________    ______________</w:t>
            </w:r>
          </w:p>
          <w:p w:rsidR="00614E21" w:rsidRPr="001A3E6C" w:rsidRDefault="00614E21" w:rsidP="00F74079">
            <w:pPr>
              <w:widowControl w:val="0"/>
              <w:autoSpaceDE w:val="0"/>
              <w:autoSpaceDN w:val="0"/>
              <w:adjustRightInd w:val="0"/>
              <w:rPr>
                <w:b/>
                <w:bCs/>
                <w:sz w:val="28"/>
                <w:szCs w:val="28"/>
              </w:rPr>
            </w:pPr>
            <w:r w:rsidRPr="00C71A45">
              <w:rPr>
                <w:i/>
                <w:sz w:val="28"/>
                <w:szCs w:val="28"/>
                <w:vertAlign w:val="superscript"/>
              </w:rPr>
              <w:t xml:space="preserve">(подпись)           (ФИО) </w:t>
            </w:r>
            <w:r>
              <w:rPr>
                <w:i/>
                <w:sz w:val="28"/>
                <w:szCs w:val="28"/>
                <w:vertAlign w:val="superscript"/>
              </w:rPr>
              <w:t>(</w:t>
            </w:r>
            <w:r w:rsidRPr="00C71A45">
              <w:rPr>
                <w:i/>
                <w:sz w:val="28"/>
                <w:szCs w:val="28"/>
                <w:vertAlign w:val="superscript"/>
              </w:rPr>
              <w:t xml:space="preserve"> Например: </w:t>
            </w:r>
            <w:r>
              <w:rPr>
                <w:i/>
                <w:sz w:val="28"/>
                <w:szCs w:val="28"/>
                <w:vertAlign w:val="superscript"/>
              </w:rPr>
              <w:t>Иванов И.И.</w:t>
            </w:r>
            <w:r w:rsidRPr="00C71A45">
              <w:rPr>
                <w:i/>
                <w:sz w:val="28"/>
                <w:szCs w:val="28"/>
                <w:vertAlign w:val="superscript"/>
              </w:rPr>
              <w:t xml:space="preserve">)                                     </w:t>
            </w:r>
            <w:r w:rsidRPr="00A15CD0">
              <w:rPr>
                <w:b/>
                <w:bCs/>
                <w:sz w:val="28"/>
                <w:szCs w:val="28"/>
              </w:rPr>
              <w:t>М.П.</w:t>
            </w:r>
          </w:p>
        </w:tc>
        <w:tc>
          <w:tcPr>
            <w:tcW w:w="9585" w:type="dxa"/>
            <w:tcBorders>
              <w:top w:val="nil"/>
              <w:left w:val="nil"/>
              <w:bottom w:val="nil"/>
              <w:right w:val="nil"/>
            </w:tcBorders>
          </w:tcPr>
          <w:p w:rsidR="00614E21" w:rsidRDefault="00614E21" w:rsidP="00F74079">
            <w:pPr>
              <w:pStyle w:val="afd"/>
              <w:widowControl w:val="0"/>
              <w:autoSpaceDE w:val="0"/>
              <w:autoSpaceDN w:val="0"/>
              <w:adjustRightInd w:val="0"/>
              <w:rPr>
                <w:b/>
                <w:bCs/>
                <w:sz w:val="28"/>
                <w:szCs w:val="28"/>
              </w:rPr>
            </w:pPr>
            <w:r w:rsidRPr="00A15CD0">
              <w:rPr>
                <w:b/>
                <w:bCs/>
                <w:sz w:val="28"/>
                <w:szCs w:val="28"/>
              </w:rPr>
              <w:t xml:space="preserve">          </w:t>
            </w:r>
          </w:p>
          <w:p w:rsidR="00614E21" w:rsidRDefault="00614E21" w:rsidP="00F74079">
            <w:pPr>
              <w:pStyle w:val="afd"/>
              <w:widowControl w:val="0"/>
              <w:autoSpaceDE w:val="0"/>
              <w:autoSpaceDN w:val="0"/>
              <w:adjustRightInd w:val="0"/>
              <w:rPr>
                <w:b/>
                <w:bCs/>
                <w:sz w:val="28"/>
                <w:szCs w:val="28"/>
              </w:rPr>
            </w:pPr>
          </w:p>
          <w:p w:rsidR="00614E21" w:rsidRDefault="00614E21" w:rsidP="00F74079">
            <w:pPr>
              <w:pStyle w:val="afd"/>
              <w:widowControl w:val="0"/>
              <w:autoSpaceDE w:val="0"/>
              <w:autoSpaceDN w:val="0"/>
              <w:adjustRightInd w:val="0"/>
              <w:rPr>
                <w:b/>
                <w:bCs/>
                <w:sz w:val="28"/>
                <w:szCs w:val="28"/>
              </w:rPr>
            </w:pPr>
          </w:p>
          <w:p w:rsidR="00614E21" w:rsidRPr="001A3E6C" w:rsidRDefault="00614E21" w:rsidP="00F74079">
            <w:pPr>
              <w:pStyle w:val="afd"/>
              <w:widowControl w:val="0"/>
              <w:autoSpaceDE w:val="0"/>
              <w:autoSpaceDN w:val="0"/>
              <w:adjustRightInd w:val="0"/>
              <w:ind w:right="175"/>
              <w:rPr>
                <w:b/>
                <w:bCs/>
                <w:sz w:val="28"/>
                <w:szCs w:val="28"/>
              </w:rPr>
            </w:pPr>
            <w:r w:rsidRPr="00A15CD0">
              <w:rPr>
                <w:b/>
                <w:bCs/>
                <w:sz w:val="28"/>
                <w:szCs w:val="28"/>
              </w:rPr>
              <w:t xml:space="preserve"> </w:t>
            </w:r>
            <w:r>
              <w:rPr>
                <w:b/>
                <w:bCs/>
                <w:sz w:val="28"/>
                <w:szCs w:val="28"/>
              </w:rPr>
              <w:t xml:space="preserve">                                                         От Покупателя</w:t>
            </w:r>
          </w:p>
          <w:p w:rsidR="00614E21" w:rsidRPr="001A3E6C" w:rsidRDefault="00614E21" w:rsidP="00F74079">
            <w:pPr>
              <w:pStyle w:val="afd"/>
              <w:widowControl w:val="0"/>
              <w:autoSpaceDE w:val="0"/>
              <w:autoSpaceDN w:val="0"/>
              <w:adjustRightInd w:val="0"/>
              <w:rPr>
                <w:b/>
                <w:bCs/>
                <w:color w:val="000000"/>
                <w:sz w:val="28"/>
                <w:szCs w:val="28"/>
              </w:rPr>
            </w:pPr>
          </w:p>
          <w:p w:rsidR="00614E21" w:rsidRDefault="00614E21" w:rsidP="00F74079">
            <w:pPr>
              <w:widowControl w:val="0"/>
              <w:autoSpaceDE w:val="0"/>
              <w:autoSpaceDN w:val="0"/>
              <w:adjustRightInd w:val="0"/>
              <w:rPr>
                <w:b/>
                <w:bCs/>
                <w:color w:val="000000"/>
                <w:sz w:val="28"/>
                <w:szCs w:val="28"/>
              </w:rPr>
            </w:pPr>
            <w:r w:rsidRPr="00A15CD0">
              <w:rPr>
                <w:b/>
                <w:bCs/>
                <w:color w:val="000000"/>
                <w:sz w:val="28"/>
                <w:szCs w:val="28"/>
              </w:rPr>
              <w:t xml:space="preserve"> </w:t>
            </w:r>
            <w:r>
              <w:rPr>
                <w:b/>
                <w:bCs/>
                <w:color w:val="000000"/>
                <w:sz w:val="28"/>
                <w:szCs w:val="28"/>
              </w:rPr>
              <w:t xml:space="preserve">                                                   </w:t>
            </w:r>
            <w:r w:rsidRPr="00A15CD0">
              <w:rPr>
                <w:b/>
                <w:bCs/>
                <w:color w:val="000000"/>
                <w:sz w:val="28"/>
                <w:szCs w:val="28"/>
              </w:rPr>
              <w:t xml:space="preserve"> </w:t>
            </w:r>
            <w:r>
              <w:rPr>
                <w:b/>
                <w:bCs/>
                <w:color w:val="000000"/>
                <w:sz w:val="28"/>
                <w:szCs w:val="28"/>
              </w:rPr>
              <w:t>________</w:t>
            </w:r>
            <w:r w:rsidRPr="00A15CD0">
              <w:rPr>
                <w:b/>
                <w:bCs/>
                <w:color w:val="000000"/>
                <w:sz w:val="28"/>
                <w:szCs w:val="28"/>
              </w:rPr>
              <w:t>_</w:t>
            </w:r>
            <w:r>
              <w:rPr>
                <w:b/>
                <w:bCs/>
                <w:color w:val="000000"/>
                <w:sz w:val="28"/>
                <w:szCs w:val="28"/>
              </w:rPr>
              <w:t xml:space="preserve">        ________________</w:t>
            </w:r>
          </w:p>
          <w:p w:rsidR="00614E21" w:rsidRPr="001A3E6C" w:rsidRDefault="00614E21" w:rsidP="00F74079">
            <w:pPr>
              <w:widowControl w:val="0"/>
              <w:autoSpaceDE w:val="0"/>
              <w:autoSpaceDN w:val="0"/>
              <w:adjustRightInd w:val="0"/>
              <w:rPr>
                <w:b/>
                <w:bCs/>
                <w:sz w:val="28"/>
                <w:szCs w:val="28"/>
              </w:rPr>
            </w:pPr>
            <w:r>
              <w:rPr>
                <w:i/>
                <w:sz w:val="28"/>
                <w:szCs w:val="28"/>
                <w:vertAlign w:val="superscript"/>
              </w:rPr>
              <w:t xml:space="preserve">                                                                                    </w:t>
            </w:r>
            <w:r w:rsidRPr="00C71A45">
              <w:rPr>
                <w:i/>
                <w:sz w:val="28"/>
                <w:szCs w:val="28"/>
                <w:vertAlign w:val="superscript"/>
              </w:rPr>
              <w:t xml:space="preserve">(подпись)           </w:t>
            </w:r>
            <w:r>
              <w:rPr>
                <w:i/>
                <w:sz w:val="28"/>
                <w:szCs w:val="28"/>
                <w:vertAlign w:val="superscript"/>
              </w:rPr>
              <w:t xml:space="preserve">          </w:t>
            </w:r>
            <w:r w:rsidRPr="00C71A45">
              <w:rPr>
                <w:i/>
                <w:sz w:val="28"/>
                <w:szCs w:val="28"/>
                <w:vertAlign w:val="superscript"/>
              </w:rPr>
              <w:t xml:space="preserve"> (ФИО) (Например: Баскаков</w:t>
            </w:r>
            <w:r>
              <w:rPr>
                <w:i/>
                <w:sz w:val="28"/>
                <w:szCs w:val="28"/>
                <w:vertAlign w:val="superscript"/>
              </w:rPr>
              <w:t xml:space="preserve"> П.В.</w:t>
            </w:r>
            <w:r w:rsidRPr="00C71A45">
              <w:rPr>
                <w:i/>
                <w:sz w:val="28"/>
                <w:szCs w:val="28"/>
                <w:vertAlign w:val="superscript"/>
              </w:rPr>
              <w:t xml:space="preserve">)                                     </w:t>
            </w:r>
          </w:p>
          <w:p w:rsidR="00614E21" w:rsidRPr="001A3E6C" w:rsidRDefault="00614E21" w:rsidP="00F74079">
            <w:pPr>
              <w:widowControl w:val="0"/>
              <w:autoSpaceDE w:val="0"/>
              <w:autoSpaceDN w:val="0"/>
              <w:adjustRightInd w:val="0"/>
              <w:rPr>
                <w:b/>
                <w:bCs/>
                <w:sz w:val="28"/>
                <w:szCs w:val="28"/>
              </w:rPr>
            </w:pPr>
            <w:r w:rsidRPr="00A15CD0">
              <w:rPr>
                <w:b/>
                <w:bCs/>
                <w:sz w:val="28"/>
                <w:szCs w:val="28"/>
              </w:rPr>
              <w:t xml:space="preserve">            </w:t>
            </w:r>
            <w:r>
              <w:rPr>
                <w:b/>
                <w:bCs/>
                <w:sz w:val="28"/>
                <w:szCs w:val="28"/>
              </w:rPr>
              <w:t xml:space="preserve">                                           </w:t>
            </w:r>
            <w:r w:rsidRPr="00A15CD0">
              <w:rPr>
                <w:b/>
                <w:bCs/>
                <w:sz w:val="28"/>
                <w:szCs w:val="28"/>
              </w:rPr>
              <w:t>М.П.</w:t>
            </w:r>
          </w:p>
        </w:tc>
      </w:tr>
      <w:tr w:rsidR="00614E21" w:rsidRPr="001A3E6C" w:rsidTr="00F74079">
        <w:trPr>
          <w:trHeight w:val="811"/>
        </w:trPr>
        <w:tc>
          <w:tcPr>
            <w:tcW w:w="4980" w:type="dxa"/>
            <w:tcBorders>
              <w:top w:val="nil"/>
              <w:left w:val="nil"/>
              <w:bottom w:val="nil"/>
              <w:right w:val="nil"/>
            </w:tcBorders>
          </w:tcPr>
          <w:p w:rsidR="00614E21" w:rsidRDefault="00614E21" w:rsidP="00F74079">
            <w:pPr>
              <w:widowControl w:val="0"/>
              <w:autoSpaceDE w:val="0"/>
              <w:autoSpaceDN w:val="0"/>
              <w:adjustRightInd w:val="0"/>
              <w:rPr>
                <w:b/>
                <w:bCs/>
                <w:sz w:val="28"/>
                <w:szCs w:val="28"/>
              </w:rPr>
            </w:pPr>
          </w:p>
        </w:tc>
        <w:tc>
          <w:tcPr>
            <w:tcW w:w="9585" w:type="dxa"/>
            <w:tcBorders>
              <w:top w:val="nil"/>
              <w:left w:val="nil"/>
              <w:bottom w:val="nil"/>
              <w:right w:val="nil"/>
            </w:tcBorders>
          </w:tcPr>
          <w:p w:rsidR="00614E21" w:rsidRPr="00A15CD0" w:rsidRDefault="00614E21" w:rsidP="00F74079">
            <w:pPr>
              <w:pStyle w:val="afd"/>
              <w:widowControl w:val="0"/>
              <w:autoSpaceDE w:val="0"/>
              <w:autoSpaceDN w:val="0"/>
              <w:adjustRightInd w:val="0"/>
              <w:rPr>
                <w:b/>
                <w:bCs/>
                <w:sz w:val="28"/>
                <w:szCs w:val="28"/>
              </w:rPr>
            </w:pPr>
          </w:p>
        </w:tc>
      </w:tr>
    </w:tbl>
    <w:p w:rsidR="00614E21" w:rsidRDefault="00614E21" w:rsidP="00614E21">
      <w:pPr>
        <w:widowControl w:val="0"/>
        <w:autoSpaceDE w:val="0"/>
        <w:autoSpaceDN w:val="0"/>
        <w:adjustRightInd w:val="0"/>
        <w:rPr>
          <w:b/>
          <w:bCs/>
        </w:rPr>
        <w:sectPr w:rsidR="00614E21" w:rsidSect="00F74079">
          <w:pgSz w:w="16838" w:h="11906" w:orient="landscape"/>
          <w:pgMar w:top="567" w:right="851" w:bottom="851" w:left="1134" w:header="709" w:footer="709" w:gutter="0"/>
          <w:cols w:space="708"/>
          <w:docGrid w:linePitch="360"/>
        </w:sect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332"/>
      </w:tblGrid>
      <w:tr w:rsidR="00614E21" w:rsidRPr="006E7FD2" w:rsidTr="00F74079">
        <w:trPr>
          <w:trHeight w:val="811"/>
        </w:trPr>
        <w:tc>
          <w:tcPr>
            <w:tcW w:w="4980" w:type="dxa"/>
            <w:tcBorders>
              <w:top w:val="nil"/>
              <w:left w:val="nil"/>
              <w:bottom w:val="nil"/>
              <w:right w:val="nil"/>
            </w:tcBorders>
          </w:tcPr>
          <w:p w:rsidR="00614E21" w:rsidRPr="006E7FD2" w:rsidRDefault="00614E21" w:rsidP="00F74079">
            <w:pPr>
              <w:widowControl w:val="0"/>
              <w:autoSpaceDE w:val="0"/>
              <w:autoSpaceDN w:val="0"/>
              <w:adjustRightInd w:val="0"/>
              <w:rPr>
                <w:b/>
                <w:bCs/>
                <w:sz w:val="28"/>
                <w:szCs w:val="28"/>
              </w:rPr>
            </w:pPr>
          </w:p>
        </w:tc>
        <w:tc>
          <w:tcPr>
            <w:tcW w:w="5332" w:type="dxa"/>
            <w:tcBorders>
              <w:top w:val="nil"/>
              <w:left w:val="nil"/>
              <w:bottom w:val="nil"/>
              <w:right w:val="nil"/>
            </w:tcBorders>
          </w:tcPr>
          <w:p w:rsidR="00614E21" w:rsidRPr="006E7FD2" w:rsidRDefault="00614E21" w:rsidP="00F74079">
            <w:pPr>
              <w:pStyle w:val="afd"/>
              <w:widowControl w:val="0"/>
              <w:autoSpaceDE w:val="0"/>
              <w:autoSpaceDN w:val="0"/>
              <w:adjustRightInd w:val="0"/>
              <w:rPr>
                <w:b/>
                <w:bCs/>
                <w:sz w:val="28"/>
                <w:szCs w:val="28"/>
              </w:rPr>
            </w:pPr>
          </w:p>
          <w:p w:rsidR="00614E21" w:rsidRPr="006E7FD2" w:rsidRDefault="00614E21" w:rsidP="00F74079">
            <w:pPr>
              <w:ind w:firstLine="567"/>
              <w:jc w:val="right"/>
              <w:rPr>
                <w:sz w:val="28"/>
                <w:szCs w:val="28"/>
              </w:rPr>
            </w:pPr>
            <w:r w:rsidRPr="00814F66">
              <w:rPr>
                <w:sz w:val="28"/>
                <w:szCs w:val="28"/>
              </w:rPr>
              <w:t>Приложение № 2</w:t>
            </w:r>
          </w:p>
          <w:p w:rsidR="00614E21" w:rsidRPr="006E7FD2" w:rsidRDefault="00614E21" w:rsidP="00AA51B6">
            <w:pPr>
              <w:ind w:firstLine="567"/>
              <w:jc w:val="right"/>
              <w:rPr>
                <w:sz w:val="28"/>
                <w:szCs w:val="28"/>
              </w:rPr>
            </w:pPr>
            <w:r>
              <w:rPr>
                <w:sz w:val="28"/>
                <w:szCs w:val="28"/>
              </w:rPr>
              <w:t xml:space="preserve"> к Договору поставки № </w:t>
            </w:r>
            <w:r w:rsidR="006A479F">
              <w:rPr>
                <w:sz w:val="28"/>
                <w:szCs w:val="28"/>
              </w:rPr>
              <w:t>__</w:t>
            </w:r>
            <w:r w:rsidRPr="00814F66">
              <w:rPr>
                <w:sz w:val="28"/>
                <w:szCs w:val="28"/>
              </w:rPr>
              <w:t>/__/__/</w:t>
            </w:r>
          </w:p>
          <w:p w:rsidR="00614E21" w:rsidRPr="006E7FD2" w:rsidRDefault="00614E21" w:rsidP="00F74079">
            <w:pPr>
              <w:ind w:firstLine="567"/>
              <w:jc w:val="right"/>
              <w:rPr>
                <w:sz w:val="28"/>
                <w:szCs w:val="28"/>
              </w:rPr>
            </w:pPr>
            <w:r w:rsidRPr="00814F66">
              <w:rPr>
                <w:sz w:val="28"/>
                <w:szCs w:val="28"/>
              </w:rPr>
              <w:t>от «__» ________ 201__г.</w:t>
            </w:r>
          </w:p>
          <w:p w:rsidR="00614E21" w:rsidRPr="006E7FD2" w:rsidRDefault="00614E21" w:rsidP="00F74079">
            <w:pPr>
              <w:pStyle w:val="afd"/>
              <w:widowControl w:val="0"/>
              <w:autoSpaceDE w:val="0"/>
              <w:autoSpaceDN w:val="0"/>
              <w:adjustRightInd w:val="0"/>
              <w:rPr>
                <w:b/>
                <w:bCs/>
                <w:sz w:val="28"/>
                <w:szCs w:val="28"/>
              </w:rPr>
            </w:pPr>
          </w:p>
        </w:tc>
      </w:tr>
    </w:tbl>
    <w:p w:rsidR="00614E21" w:rsidRDefault="00614E21" w:rsidP="006A479F">
      <w:pPr>
        <w:jc w:val="center"/>
        <w:rPr>
          <w:b/>
          <w:sz w:val="28"/>
          <w:szCs w:val="28"/>
        </w:rPr>
      </w:pPr>
      <w:r w:rsidRPr="00814F66">
        <w:rPr>
          <w:b/>
          <w:sz w:val="28"/>
          <w:szCs w:val="28"/>
        </w:rPr>
        <w:t>Форма</w:t>
      </w:r>
    </w:p>
    <w:p w:rsidR="00614E21" w:rsidRDefault="00614E21" w:rsidP="00614E21">
      <w:pPr>
        <w:rPr>
          <w:b/>
          <w:sz w:val="28"/>
          <w:szCs w:val="28"/>
        </w:rPr>
      </w:pPr>
    </w:p>
    <w:p w:rsidR="00614E21" w:rsidRPr="006E7FD2" w:rsidRDefault="00614E21" w:rsidP="00614E21">
      <w:pPr>
        <w:jc w:val="center"/>
        <w:rPr>
          <w:b/>
          <w:sz w:val="28"/>
          <w:szCs w:val="28"/>
        </w:rPr>
      </w:pPr>
      <w:r w:rsidRPr="00814F66">
        <w:rPr>
          <w:b/>
          <w:sz w:val="28"/>
          <w:szCs w:val="28"/>
        </w:rPr>
        <w:t>Акт № __</w:t>
      </w:r>
    </w:p>
    <w:p w:rsidR="00614E21" w:rsidRPr="006E7FD2" w:rsidRDefault="00614E21" w:rsidP="00614E21">
      <w:pPr>
        <w:jc w:val="center"/>
        <w:rPr>
          <w:sz w:val="28"/>
          <w:szCs w:val="28"/>
        </w:rPr>
      </w:pPr>
      <w:r w:rsidRPr="00814F66">
        <w:rPr>
          <w:sz w:val="28"/>
          <w:szCs w:val="28"/>
        </w:rPr>
        <w:t>Приема-передачи Товара</w:t>
      </w:r>
    </w:p>
    <w:p w:rsidR="00614E21" w:rsidRPr="006E7FD2" w:rsidRDefault="00614E21" w:rsidP="00614E21">
      <w:pPr>
        <w:jc w:val="center"/>
        <w:rPr>
          <w:sz w:val="28"/>
          <w:szCs w:val="28"/>
        </w:rPr>
      </w:pPr>
      <w:r w:rsidRPr="00814F66">
        <w:rPr>
          <w:sz w:val="28"/>
          <w:szCs w:val="28"/>
        </w:rPr>
        <w:t xml:space="preserve">к Договору поставки №________________ от  «___»___________20__года </w:t>
      </w:r>
    </w:p>
    <w:p w:rsidR="00614E21" w:rsidRPr="006E7FD2" w:rsidRDefault="00614E21" w:rsidP="00614E21">
      <w:pPr>
        <w:jc w:val="right"/>
        <w:rPr>
          <w:sz w:val="28"/>
          <w:szCs w:val="28"/>
        </w:rPr>
      </w:pPr>
      <w:r w:rsidRPr="00814F66">
        <w:rPr>
          <w:sz w:val="28"/>
          <w:szCs w:val="28"/>
        </w:rPr>
        <w:t xml:space="preserve"> </w:t>
      </w:r>
    </w:p>
    <w:p w:rsidR="00614E21" w:rsidRPr="00EF6662" w:rsidRDefault="00614E21" w:rsidP="00614E21">
      <w:pPr>
        <w:jc w:val="right"/>
        <w:rPr>
          <w:sz w:val="22"/>
          <w:szCs w:val="22"/>
        </w:rPr>
      </w:pPr>
    </w:p>
    <w:p w:rsidR="00614E21" w:rsidRPr="006E7FD2" w:rsidRDefault="00614E21" w:rsidP="00614E21">
      <w:pPr>
        <w:ind w:firstLine="567"/>
        <w:jc w:val="both"/>
        <w:rPr>
          <w:sz w:val="28"/>
          <w:szCs w:val="28"/>
        </w:rPr>
      </w:pPr>
      <w:r w:rsidRPr="00814F66">
        <w:rPr>
          <w:sz w:val="28"/>
          <w:szCs w:val="28"/>
        </w:rPr>
        <w:t>________________________, именуемое в дальнейшем «Поставщик», в лице ____________________, действующего на основании _________, с одной стороны и ОАО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Поставщик передал, а Покупатель принял следующий товар в соответствии с Договором поставки вагонов, контейнеров №________________ от  «___»___________20__года.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2060"/>
        <w:gridCol w:w="2070"/>
        <w:gridCol w:w="2068"/>
        <w:gridCol w:w="2032"/>
      </w:tblGrid>
      <w:tr w:rsidR="00614E21" w:rsidRPr="006E7FD2" w:rsidTr="00F74079">
        <w:tc>
          <w:tcPr>
            <w:tcW w:w="2084" w:type="dxa"/>
          </w:tcPr>
          <w:p w:rsidR="00614E21" w:rsidRPr="00A267CA" w:rsidRDefault="00614E21" w:rsidP="00F74079">
            <w:pPr>
              <w:jc w:val="center"/>
              <w:rPr>
                <w:sz w:val="28"/>
                <w:szCs w:val="28"/>
              </w:rPr>
            </w:pPr>
            <w:r w:rsidRPr="00A267CA">
              <w:rPr>
                <w:sz w:val="28"/>
                <w:szCs w:val="28"/>
              </w:rPr>
              <w:t>Наименование (модель) Товара,</w:t>
            </w:r>
          </w:p>
          <w:p w:rsidR="00614E21" w:rsidRPr="00A267CA" w:rsidRDefault="00614E21" w:rsidP="00F74079">
            <w:pPr>
              <w:jc w:val="center"/>
              <w:rPr>
                <w:sz w:val="28"/>
                <w:szCs w:val="28"/>
              </w:rPr>
            </w:pPr>
            <w:r w:rsidRPr="00A267CA">
              <w:rPr>
                <w:sz w:val="28"/>
                <w:szCs w:val="28"/>
              </w:rPr>
              <w:t>краткая характеристика</w:t>
            </w:r>
          </w:p>
        </w:tc>
        <w:tc>
          <w:tcPr>
            <w:tcW w:w="2084" w:type="dxa"/>
          </w:tcPr>
          <w:p w:rsidR="00614E21" w:rsidRPr="00A267CA" w:rsidRDefault="00614E21" w:rsidP="00F74079">
            <w:pPr>
              <w:jc w:val="center"/>
              <w:rPr>
                <w:sz w:val="28"/>
                <w:szCs w:val="28"/>
              </w:rPr>
            </w:pPr>
            <w:r w:rsidRPr="00A267CA">
              <w:rPr>
                <w:sz w:val="28"/>
                <w:szCs w:val="28"/>
              </w:rPr>
              <w:t>Количество. Шт</w:t>
            </w:r>
          </w:p>
        </w:tc>
        <w:tc>
          <w:tcPr>
            <w:tcW w:w="2084" w:type="dxa"/>
          </w:tcPr>
          <w:p w:rsidR="00614E21" w:rsidRPr="00A267CA" w:rsidRDefault="00614E21" w:rsidP="00F74079">
            <w:pPr>
              <w:jc w:val="center"/>
              <w:rPr>
                <w:sz w:val="28"/>
                <w:szCs w:val="28"/>
              </w:rPr>
            </w:pPr>
            <w:r w:rsidRPr="00A267CA">
              <w:rPr>
                <w:sz w:val="28"/>
                <w:szCs w:val="28"/>
              </w:rPr>
              <w:t>Изготовитель</w:t>
            </w:r>
          </w:p>
        </w:tc>
        <w:tc>
          <w:tcPr>
            <w:tcW w:w="2084" w:type="dxa"/>
          </w:tcPr>
          <w:p w:rsidR="00614E21" w:rsidRPr="00A267CA" w:rsidRDefault="00614E21" w:rsidP="00F74079">
            <w:pPr>
              <w:jc w:val="center"/>
              <w:rPr>
                <w:sz w:val="28"/>
                <w:szCs w:val="28"/>
              </w:rPr>
            </w:pPr>
            <w:r w:rsidRPr="00A267CA">
              <w:rPr>
                <w:sz w:val="28"/>
                <w:szCs w:val="28"/>
              </w:rPr>
              <w:t>Год изготовления</w:t>
            </w:r>
          </w:p>
        </w:tc>
        <w:tc>
          <w:tcPr>
            <w:tcW w:w="2085" w:type="dxa"/>
          </w:tcPr>
          <w:p w:rsidR="00614E21" w:rsidRPr="00A267CA" w:rsidRDefault="00614E21" w:rsidP="00F74079">
            <w:pPr>
              <w:jc w:val="center"/>
              <w:rPr>
                <w:sz w:val="28"/>
                <w:szCs w:val="28"/>
              </w:rPr>
            </w:pPr>
            <w:r w:rsidRPr="00A267CA">
              <w:rPr>
                <w:sz w:val="28"/>
                <w:szCs w:val="28"/>
              </w:rPr>
              <w:t>Сетевой номер</w:t>
            </w:r>
          </w:p>
        </w:tc>
      </w:tr>
      <w:tr w:rsidR="00614E21" w:rsidRPr="006E7FD2" w:rsidTr="00F74079">
        <w:tc>
          <w:tcPr>
            <w:tcW w:w="2084" w:type="dxa"/>
          </w:tcPr>
          <w:p w:rsidR="00614E21" w:rsidRPr="00A267CA" w:rsidRDefault="00614E21" w:rsidP="00F74079">
            <w:pPr>
              <w:jc w:val="both"/>
              <w:rPr>
                <w:sz w:val="28"/>
                <w:szCs w:val="28"/>
              </w:rPr>
            </w:pPr>
            <w:r w:rsidRPr="00A267CA">
              <w:rPr>
                <w:sz w:val="28"/>
                <w:szCs w:val="28"/>
              </w:rPr>
              <w:t>Железнодорожные платформы для перевозки крупнотоннажных контейнеров модели</w:t>
            </w:r>
          </w:p>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5" w:type="dxa"/>
          </w:tcPr>
          <w:p w:rsidR="00614E21" w:rsidRPr="00A267CA" w:rsidRDefault="00614E21" w:rsidP="00F74079">
            <w:pPr>
              <w:jc w:val="both"/>
              <w:rPr>
                <w:sz w:val="28"/>
                <w:szCs w:val="28"/>
              </w:rPr>
            </w:pPr>
          </w:p>
        </w:tc>
      </w:tr>
      <w:tr w:rsidR="00614E21" w:rsidRPr="006E7FD2" w:rsidTr="00F74079">
        <w:tc>
          <w:tcPr>
            <w:tcW w:w="2084" w:type="dxa"/>
          </w:tcPr>
          <w:p w:rsidR="00614E21" w:rsidRPr="00A267CA" w:rsidRDefault="00614E21" w:rsidP="00F74079">
            <w:pPr>
              <w:jc w:val="both"/>
              <w:rPr>
                <w:sz w:val="28"/>
                <w:szCs w:val="28"/>
              </w:rPr>
            </w:pPr>
            <w:r w:rsidRPr="00A267CA">
              <w:rPr>
                <w:sz w:val="28"/>
                <w:szCs w:val="28"/>
              </w:rPr>
              <w:t>ИТОГО</w:t>
            </w: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5" w:type="dxa"/>
          </w:tcPr>
          <w:p w:rsidR="00614E21" w:rsidRPr="00A267CA" w:rsidRDefault="00614E21" w:rsidP="00F74079">
            <w:pPr>
              <w:jc w:val="both"/>
              <w:rPr>
                <w:sz w:val="28"/>
                <w:szCs w:val="28"/>
              </w:rPr>
            </w:pPr>
          </w:p>
        </w:tc>
      </w:tr>
    </w:tbl>
    <w:p w:rsidR="00614E21" w:rsidRPr="006E7FD2" w:rsidRDefault="00614E21" w:rsidP="00614E21">
      <w:pPr>
        <w:jc w:val="both"/>
        <w:rPr>
          <w:sz w:val="28"/>
          <w:szCs w:val="28"/>
        </w:rPr>
      </w:pP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Стоимость переданного по настоящему Акту Товара составляет ___________ (цифра прописью), в том числе НДС (18%) -_____________.</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Недостатки, выявленные в процессе приемки-передачи Товара:</w:t>
      </w:r>
    </w:p>
    <w:p w:rsidR="00614E21" w:rsidRPr="006E7FD2" w:rsidRDefault="00614E21" w:rsidP="00614E21">
      <w:pPr>
        <w:pStyle w:val="af9"/>
        <w:jc w:val="both"/>
        <w:rPr>
          <w:sz w:val="28"/>
          <w:szCs w:val="28"/>
        </w:rPr>
      </w:pPr>
      <w:r w:rsidRPr="00814F66">
        <w:rPr>
          <w:sz w:val="28"/>
          <w:szCs w:val="28"/>
        </w:rPr>
        <w:t>-___________.</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 xml:space="preserve">Поставщик обязуется устранить указанные в настоящем Акте недостатки не позднее   </w:t>
      </w:r>
      <w:r>
        <w:rPr>
          <w:sz w:val="28"/>
          <w:szCs w:val="28"/>
        </w:rPr>
        <w:t xml:space="preserve"> </w:t>
      </w:r>
      <w:r w:rsidRPr="00814F66">
        <w:rPr>
          <w:sz w:val="28"/>
          <w:szCs w:val="28"/>
        </w:rPr>
        <w:t>«__» ______20__года.</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Документы, передаваемые по настоящему Акту:</w:t>
      </w:r>
    </w:p>
    <w:p w:rsidR="005E013D" w:rsidRPr="00942C92" w:rsidRDefault="00AA51B6" w:rsidP="005E013D">
      <w:pPr>
        <w:suppressAutoHyphens w:val="0"/>
        <w:ind w:left="360"/>
        <w:jc w:val="both"/>
        <w:rPr>
          <w:sz w:val="28"/>
          <w:szCs w:val="28"/>
        </w:rPr>
      </w:pPr>
      <w:r>
        <w:rPr>
          <w:sz w:val="28"/>
          <w:szCs w:val="28"/>
        </w:rPr>
        <w:t xml:space="preserve">- </w:t>
      </w:r>
      <w:r w:rsidR="005E013D" w:rsidRPr="00942C92">
        <w:rPr>
          <w:sz w:val="28"/>
          <w:szCs w:val="28"/>
        </w:rPr>
        <w:t>технические условия на Товар – 1 экз. копия, заверенная Поставщиком;</w:t>
      </w:r>
    </w:p>
    <w:p w:rsidR="005E013D" w:rsidRPr="00942C92" w:rsidRDefault="005E013D" w:rsidP="005E013D">
      <w:pPr>
        <w:suppressAutoHyphens w:val="0"/>
        <w:ind w:left="426"/>
        <w:jc w:val="both"/>
        <w:rPr>
          <w:sz w:val="28"/>
          <w:szCs w:val="28"/>
        </w:rPr>
      </w:pPr>
      <w:r>
        <w:rPr>
          <w:sz w:val="28"/>
          <w:szCs w:val="28"/>
        </w:rPr>
        <w:t xml:space="preserve">- </w:t>
      </w:r>
      <w:r w:rsidRPr="00942C92">
        <w:rPr>
          <w:sz w:val="28"/>
          <w:szCs w:val="28"/>
        </w:rPr>
        <w:t xml:space="preserve">счет-фактуру – 1 экз. оригинал на  Товар </w:t>
      </w:r>
      <w:r w:rsidRPr="00942C92">
        <w:rPr>
          <w:i/>
          <w:sz w:val="28"/>
          <w:szCs w:val="28"/>
        </w:rPr>
        <w:t>(партию Товара)</w:t>
      </w:r>
      <w:r w:rsidRPr="00942C92">
        <w:rPr>
          <w:sz w:val="28"/>
          <w:szCs w:val="28"/>
        </w:rPr>
        <w:t xml:space="preserve">; </w:t>
      </w:r>
    </w:p>
    <w:p w:rsidR="005E013D" w:rsidRPr="00942C92" w:rsidRDefault="005E013D" w:rsidP="005E013D">
      <w:pPr>
        <w:suppressAutoHyphens w:val="0"/>
        <w:ind w:left="360"/>
        <w:jc w:val="both"/>
        <w:rPr>
          <w:sz w:val="28"/>
          <w:szCs w:val="28"/>
        </w:rPr>
      </w:pPr>
      <w:r>
        <w:rPr>
          <w:sz w:val="28"/>
          <w:szCs w:val="28"/>
        </w:rPr>
        <w:t xml:space="preserve">- </w:t>
      </w:r>
      <w:r w:rsidRPr="00942C92">
        <w:rPr>
          <w:sz w:val="28"/>
          <w:szCs w:val="28"/>
        </w:rPr>
        <w:t>товарную накладную (форма № ТОРГ–12) - 2 экз. оригинала;</w:t>
      </w:r>
    </w:p>
    <w:p w:rsidR="005E013D" w:rsidRPr="00942C92" w:rsidRDefault="005E013D" w:rsidP="005E013D">
      <w:pPr>
        <w:suppressAutoHyphens w:val="0"/>
        <w:ind w:left="360"/>
        <w:jc w:val="both"/>
        <w:rPr>
          <w:sz w:val="28"/>
          <w:szCs w:val="28"/>
        </w:rPr>
      </w:pPr>
      <w:r>
        <w:rPr>
          <w:sz w:val="28"/>
          <w:szCs w:val="28"/>
        </w:rPr>
        <w:t xml:space="preserve">- </w:t>
      </w:r>
      <w:r w:rsidRPr="00942C92">
        <w:rPr>
          <w:sz w:val="28"/>
          <w:szCs w:val="28"/>
        </w:rPr>
        <w:t xml:space="preserve">копии железнодорожных накладных (квитанции о приеме груза к перевозке) – 1 экз. (в случае </w:t>
      </w:r>
      <w:r w:rsidR="006A479F">
        <w:rPr>
          <w:sz w:val="28"/>
          <w:szCs w:val="28"/>
        </w:rPr>
        <w:t>поставки</w:t>
      </w:r>
      <w:r w:rsidRPr="00942C92">
        <w:rPr>
          <w:sz w:val="28"/>
          <w:szCs w:val="28"/>
        </w:rPr>
        <w:t xml:space="preserve"> Товара на станции__________________________ железной дороги ОАО «РЖД», Российская Федерация);</w:t>
      </w:r>
    </w:p>
    <w:p w:rsidR="005E013D" w:rsidRDefault="005E013D" w:rsidP="005E013D">
      <w:pPr>
        <w:suppressAutoHyphens w:val="0"/>
        <w:ind w:left="360"/>
        <w:jc w:val="both"/>
        <w:rPr>
          <w:sz w:val="28"/>
          <w:szCs w:val="28"/>
        </w:rPr>
      </w:pPr>
      <w:r>
        <w:rPr>
          <w:sz w:val="28"/>
          <w:szCs w:val="28"/>
        </w:rPr>
        <w:t xml:space="preserve">- </w:t>
      </w:r>
      <w:r w:rsidRPr="001A3E6C">
        <w:rPr>
          <w:sz w:val="28"/>
          <w:szCs w:val="28"/>
        </w:rPr>
        <w:t xml:space="preserve">копию сертификата соответствия  ССФЖТ (заверенную Поставщиком) – 1 экз. </w:t>
      </w:r>
      <w:r>
        <w:rPr>
          <w:sz w:val="28"/>
          <w:szCs w:val="28"/>
        </w:rPr>
        <w:t>Товар (партию Товара)</w:t>
      </w:r>
      <w:r w:rsidRPr="001A3E6C">
        <w:rPr>
          <w:sz w:val="28"/>
          <w:szCs w:val="28"/>
        </w:rPr>
        <w:t>;</w:t>
      </w:r>
    </w:p>
    <w:p w:rsidR="005E013D" w:rsidRDefault="006A479F" w:rsidP="005E013D">
      <w:pPr>
        <w:suppressAutoHyphens w:val="0"/>
        <w:ind w:left="360"/>
        <w:jc w:val="both"/>
        <w:rPr>
          <w:sz w:val="28"/>
          <w:szCs w:val="28"/>
        </w:rPr>
      </w:pPr>
      <w:r>
        <w:rPr>
          <w:sz w:val="28"/>
          <w:szCs w:val="28"/>
        </w:rPr>
        <w:t xml:space="preserve">- </w:t>
      </w:r>
      <w:r w:rsidR="005E013D">
        <w:rPr>
          <w:sz w:val="28"/>
          <w:szCs w:val="28"/>
        </w:rPr>
        <w:t>копию паспорта (сертификата) качества «Рама боковая» (заверенную заводом изготовителем Товара) – 1 экз.</w:t>
      </w:r>
    </w:p>
    <w:p w:rsidR="005E013D" w:rsidRPr="001A3E6C" w:rsidRDefault="006A479F" w:rsidP="005E013D">
      <w:pPr>
        <w:suppressAutoHyphens w:val="0"/>
        <w:ind w:left="360"/>
        <w:jc w:val="both"/>
        <w:rPr>
          <w:sz w:val="28"/>
          <w:szCs w:val="28"/>
        </w:rPr>
      </w:pPr>
      <w:r>
        <w:rPr>
          <w:sz w:val="28"/>
          <w:szCs w:val="28"/>
        </w:rPr>
        <w:t xml:space="preserve">- </w:t>
      </w:r>
      <w:r w:rsidR="005E013D">
        <w:rPr>
          <w:sz w:val="28"/>
          <w:szCs w:val="28"/>
        </w:rPr>
        <w:t>копию паспорта (сертификата) качества «Балка надрессорная» (заверенную заводом изготовителем Товара) – 1 экз.</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 xml:space="preserve">паспорт формы ВУ-4М (на каждую единицу Товара) – 1 экз. оригинал; </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акт формы ВУ-1 «Акт о технической приёмке новых грузовых вагонов» - 1 экз. оригинал на</w:t>
      </w:r>
      <w:r w:rsidR="005E013D" w:rsidRPr="00C302EA">
        <w:rPr>
          <w:sz w:val="28"/>
          <w:szCs w:val="28"/>
        </w:rPr>
        <w:t xml:space="preserve"> </w:t>
      </w:r>
      <w:r w:rsidR="005E013D">
        <w:rPr>
          <w:sz w:val="28"/>
          <w:szCs w:val="28"/>
        </w:rPr>
        <w:t xml:space="preserve"> Товар </w:t>
      </w:r>
      <w:r w:rsidR="005E013D" w:rsidRPr="004C014D">
        <w:rPr>
          <w:sz w:val="28"/>
          <w:szCs w:val="28"/>
        </w:rPr>
        <w:t>(партию Товара)</w:t>
      </w:r>
      <w:r w:rsidR="005E013D" w:rsidRPr="001A3E6C">
        <w:rPr>
          <w:sz w:val="28"/>
          <w:szCs w:val="28"/>
        </w:rPr>
        <w:t>;</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 xml:space="preserve">копии договоров и актов приема-передачи товара от изготовителя до последнего собственника, заверенные Поставщиком; </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счет на оплату – 1 экз. оригинал;</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руководство по эксплуатации Товара</w:t>
      </w:r>
      <w:r w:rsidR="00AA51B6">
        <w:rPr>
          <w:sz w:val="28"/>
          <w:szCs w:val="28"/>
        </w:rPr>
        <w:t xml:space="preserve">, </w:t>
      </w:r>
      <w:r w:rsidR="005E013D">
        <w:rPr>
          <w:sz w:val="28"/>
          <w:szCs w:val="28"/>
        </w:rPr>
        <w:t xml:space="preserve"> заверенные Поставщиком,</w:t>
      </w:r>
      <w:r w:rsidR="005E013D" w:rsidRPr="001A3E6C">
        <w:rPr>
          <w:sz w:val="28"/>
          <w:szCs w:val="28"/>
        </w:rPr>
        <w:t xml:space="preserve"> –1 экз. на</w:t>
      </w:r>
      <w:r w:rsidR="005E013D" w:rsidRPr="00A91868">
        <w:rPr>
          <w:sz w:val="28"/>
          <w:szCs w:val="28"/>
        </w:rPr>
        <w:t xml:space="preserve"> </w:t>
      </w:r>
      <w:r w:rsidR="005E013D">
        <w:rPr>
          <w:sz w:val="28"/>
          <w:szCs w:val="28"/>
        </w:rPr>
        <w:t>Товар</w:t>
      </w:r>
      <w:r w:rsidR="005E013D" w:rsidRPr="001A3E6C">
        <w:rPr>
          <w:sz w:val="28"/>
          <w:szCs w:val="28"/>
        </w:rPr>
        <w:t xml:space="preserve"> </w:t>
      </w:r>
      <w:r w:rsidR="005E013D" w:rsidRPr="00C302EA">
        <w:rPr>
          <w:i/>
          <w:sz w:val="28"/>
          <w:szCs w:val="28"/>
        </w:rPr>
        <w:t>(партию Товара)</w:t>
      </w:r>
      <w:r w:rsidR="005E013D" w:rsidRPr="001A3E6C">
        <w:rPr>
          <w:sz w:val="28"/>
          <w:szCs w:val="28"/>
        </w:rPr>
        <w:t>.</w:t>
      </w:r>
    </w:p>
    <w:p w:rsidR="00614E21" w:rsidRPr="00EF6662" w:rsidRDefault="00614E21" w:rsidP="00614E21">
      <w:pPr>
        <w:pStyle w:val="af9"/>
        <w:jc w:val="both"/>
      </w:pPr>
    </w:p>
    <w:p w:rsidR="00614E21" w:rsidRDefault="00614E21" w:rsidP="00614E21">
      <w:pPr>
        <w:pStyle w:val="af9"/>
        <w:jc w:val="both"/>
        <w:rPr>
          <w:b/>
          <w:sz w:val="28"/>
          <w:szCs w:val="28"/>
        </w:rPr>
      </w:pPr>
      <w:r w:rsidRPr="00814F66">
        <w:rPr>
          <w:b/>
          <w:sz w:val="28"/>
          <w:szCs w:val="28"/>
        </w:rPr>
        <w:t xml:space="preserve">                        </w:t>
      </w:r>
      <w:r>
        <w:rPr>
          <w:b/>
          <w:sz w:val="28"/>
          <w:szCs w:val="28"/>
        </w:rPr>
        <w:t xml:space="preserve">                      </w:t>
      </w:r>
      <w:r w:rsidRPr="00814F66">
        <w:rPr>
          <w:b/>
          <w:sz w:val="28"/>
          <w:szCs w:val="28"/>
        </w:rPr>
        <w:t>Подписи сторон:</w:t>
      </w:r>
    </w:p>
    <w:p w:rsidR="00614E21" w:rsidRDefault="00614E21" w:rsidP="00614E21">
      <w:pPr>
        <w:ind w:firstLine="567"/>
        <w:jc w:val="both"/>
        <w:rPr>
          <w:b/>
          <w:sz w:val="28"/>
          <w:szCs w:val="28"/>
        </w:rPr>
      </w:pPr>
    </w:p>
    <w:p w:rsidR="00614E21" w:rsidRPr="006E7FD2" w:rsidRDefault="00614E21" w:rsidP="00614E21">
      <w:pPr>
        <w:ind w:firstLine="567"/>
        <w:jc w:val="both"/>
        <w:rPr>
          <w:b/>
          <w:sz w:val="28"/>
          <w:szCs w:val="28"/>
        </w:rPr>
      </w:pPr>
      <w:r w:rsidRPr="00814F66">
        <w:rPr>
          <w:b/>
          <w:sz w:val="28"/>
          <w:szCs w:val="28"/>
        </w:rPr>
        <w:t xml:space="preserve">ПОСТАВЩИК:                        </w:t>
      </w:r>
      <w:r>
        <w:rPr>
          <w:b/>
          <w:sz w:val="28"/>
          <w:szCs w:val="28"/>
        </w:rPr>
        <w:t xml:space="preserve">                     </w:t>
      </w:r>
      <w:r w:rsidRPr="00814F66">
        <w:rPr>
          <w:b/>
          <w:sz w:val="28"/>
          <w:szCs w:val="28"/>
        </w:rPr>
        <w:t>ПОКУПАТЕЛЬ:</w:t>
      </w:r>
    </w:p>
    <w:p w:rsidR="00614E21" w:rsidRPr="006E7FD2" w:rsidRDefault="00614E21" w:rsidP="00614E21">
      <w:pPr>
        <w:ind w:firstLine="567"/>
        <w:jc w:val="both"/>
        <w:rPr>
          <w:b/>
          <w:sz w:val="28"/>
          <w:szCs w:val="28"/>
        </w:rPr>
      </w:pPr>
    </w:p>
    <w:p w:rsidR="00614E21" w:rsidRDefault="00614E21" w:rsidP="00614E21">
      <w:pPr>
        <w:jc w:val="both"/>
        <w:rPr>
          <w:sz w:val="28"/>
          <w:szCs w:val="28"/>
        </w:rPr>
      </w:pPr>
      <w:r w:rsidRPr="00814F66">
        <w:rPr>
          <w:b/>
          <w:sz w:val="28"/>
          <w:szCs w:val="28"/>
        </w:rPr>
        <w:t xml:space="preserve">______________/_________/            </w:t>
      </w:r>
      <w:r>
        <w:rPr>
          <w:b/>
          <w:sz w:val="28"/>
          <w:szCs w:val="28"/>
        </w:rPr>
        <w:t xml:space="preserve">                     </w:t>
      </w:r>
      <w:r w:rsidRPr="00814F66">
        <w:rPr>
          <w:b/>
          <w:sz w:val="28"/>
          <w:szCs w:val="28"/>
        </w:rPr>
        <w:t>_______________/__________/</w:t>
      </w:r>
    </w:p>
    <w:p w:rsidR="00614E21" w:rsidRDefault="00614E21" w:rsidP="00614E21">
      <w:pPr>
        <w:jc w:val="both"/>
        <w:rPr>
          <w:sz w:val="28"/>
          <w:szCs w:val="28"/>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614E21" w:rsidRPr="006E7FD2" w:rsidTr="00F74079">
        <w:trPr>
          <w:trHeight w:val="811"/>
        </w:trPr>
        <w:tc>
          <w:tcPr>
            <w:tcW w:w="4980" w:type="dxa"/>
            <w:tcBorders>
              <w:top w:val="nil"/>
              <w:left w:val="nil"/>
              <w:bottom w:val="nil"/>
              <w:right w:val="nil"/>
            </w:tcBorders>
          </w:tcPr>
          <w:p w:rsidR="00614E21" w:rsidRPr="006E7FD2"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Pr="006E7FD2" w:rsidRDefault="00614E21" w:rsidP="00F74079">
            <w:pPr>
              <w:widowControl w:val="0"/>
              <w:autoSpaceDE w:val="0"/>
              <w:autoSpaceDN w:val="0"/>
              <w:adjustRightInd w:val="0"/>
              <w:rPr>
                <w:b/>
                <w:bCs/>
                <w:sz w:val="28"/>
                <w:szCs w:val="28"/>
              </w:rPr>
            </w:pPr>
          </w:p>
          <w:p w:rsidR="00614E21" w:rsidRPr="006E7FD2" w:rsidRDefault="00614E21" w:rsidP="00F74079">
            <w:pPr>
              <w:widowControl w:val="0"/>
              <w:autoSpaceDE w:val="0"/>
              <w:autoSpaceDN w:val="0"/>
              <w:adjustRightInd w:val="0"/>
              <w:rPr>
                <w:b/>
                <w:bCs/>
                <w:sz w:val="28"/>
                <w:szCs w:val="28"/>
              </w:rPr>
            </w:pPr>
            <w:r>
              <w:rPr>
                <w:b/>
                <w:bCs/>
                <w:sz w:val="28"/>
                <w:szCs w:val="28"/>
              </w:rPr>
              <w:t>От Поставщика</w:t>
            </w:r>
          </w:p>
          <w:p w:rsidR="00614E21" w:rsidRPr="006E7FD2" w:rsidRDefault="00614E21" w:rsidP="00F74079">
            <w:pPr>
              <w:ind w:right="163"/>
              <w:rPr>
                <w:sz w:val="28"/>
                <w:szCs w:val="28"/>
              </w:rPr>
            </w:pPr>
          </w:p>
          <w:p w:rsidR="00614E21" w:rsidRPr="006E7FD2" w:rsidRDefault="00614E21" w:rsidP="00F74079">
            <w:pPr>
              <w:ind w:right="163"/>
              <w:rPr>
                <w:sz w:val="28"/>
                <w:szCs w:val="28"/>
              </w:rPr>
            </w:pPr>
            <w:r>
              <w:rPr>
                <w:sz w:val="28"/>
                <w:szCs w:val="28"/>
              </w:rPr>
              <w:t>________    ______________</w:t>
            </w:r>
          </w:p>
          <w:p w:rsidR="00614E21" w:rsidRPr="006E7FD2" w:rsidRDefault="00614E21" w:rsidP="00F74079">
            <w:pPr>
              <w:widowControl w:val="0"/>
              <w:autoSpaceDE w:val="0"/>
              <w:autoSpaceDN w:val="0"/>
              <w:adjustRightInd w:val="0"/>
              <w:rPr>
                <w:b/>
                <w:bCs/>
                <w:sz w:val="28"/>
                <w:szCs w:val="28"/>
              </w:rPr>
            </w:pPr>
            <w:r>
              <w:rPr>
                <w:i/>
                <w:sz w:val="28"/>
                <w:szCs w:val="28"/>
                <w:vertAlign w:val="superscript"/>
              </w:rPr>
              <w:t xml:space="preserve">(подпись)           (ФИО) (Например: Иванов И.И.)                                     </w:t>
            </w:r>
            <w:r>
              <w:rPr>
                <w:b/>
                <w:bCs/>
                <w:sz w:val="28"/>
                <w:szCs w:val="28"/>
              </w:rPr>
              <w:t>М.П.</w:t>
            </w:r>
          </w:p>
        </w:tc>
        <w:tc>
          <w:tcPr>
            <w:tcW w:w="5616" w:type="dxa"/>
            <w:tcBorders>
              <w:top w:val="nil"/>
              <w:left w:val="nil"/>
              <w:bottom w:val="nil"/>
              <w:right w:val="nil"/>
            </w:tcBorders>
          </w:tcPr>
          <w:p w:rsidR="00614E21" w:rsidRPr="006E7FD2" w:rsidRDefault="00614E21" w:rsidP="00F74079">
            <w:pPr>
              <w:pStyle w:val="afd"/>
              <w:widowControl w:val="0"/>
              <w:autoSpaceDE w:val="0"/>
              <w:autoSpaceDN w:val="0"/>
              <w:adjustRightInd w:val="0"/>
              <w:rPr>
                <w:b/>
                <w:bCs/>
                <w:sz w:val="28"/>
                <w:szCs w:val="28"/>
              </w:rPr>
            </w:pPr>
            <w:r>
              <w:rPr>
                <w:b/>
                <w:bCs/>
                <w:sz w:val="28"/>
                <w:szCs w:val="28"/>
              </w:rPr>
              <w:t xml:space="preserve">          </w:t>
            </w:r>
          </w:p>
          <w:p w:rsidR="00614E21" w:rsidRPr="006E7FD2" w:rsidRDefault="00614E21" w:rsidP="00F74079">
            <w:pPr>
              <w:pStyle w:val="afd"/>
              <w:widowControl w:val="0"/>
              <w:autoSpaceDE w:val="0"/>
              <w:autoSpaceDN w:val="0"/>
              <w:adjustRightInd w:val="0"/>
              <w:rPr>
                <w:b/>
                <w:bCs/>
                <w:sz w:val="28"/>
                <w:szCs w:val="28"/>
              </w:rPr>
            </w:pPr>
          </w:p>
          <w:p w:rsidR="00614E21" w:rsidRPr="006E7FD2" w:rsidRDefault="00614E21" w:rsidP="00F74079">
            <w:pPr>
              <w:pStyle w:val="afd"/>
              <w:widowControl w:val="0"/>
              <w:autoSpaceDE w:val="0"/>
              <w:autoSpaceDN w:val="0"/>
              <w:adjustRightInd w:val="0"/>
              <w:rPr>
                <w:b/>
                <w:bCs/>
                <w:sz w:val="28"/>
                <w:szCs w:val="28"/>
              </w:rPr>
            </w:pPr>
          </w:p>
          <w:p w:rsidR="00614E21" w:rsidRPr="006E7FD2" w:rsidRDefault="00614E21" w:rsidP="00F74079">
            <w:pPr>
              <w:pStyle w:val="afd"/>
              <w:widowControl w:val="0"/>
              <w:autoSpaceDE w:val="0"/>
              <w:autoSpaceDN w:val="0"/>
              <w:adjustRightInd w:val="0"/>
              <w:ind w:right="175"/>
              <w:rPr>
                <w:b/>
                <w:bCs/>
                <w:sz w:val="28"/>
                <w:szCs w:val="28"/>
              </w:rPr>
            </w:pPr>
            <w:r>
              <w:rPr>
                <w:b/>
                <w:bCs/>
                <w:sz w:val="28"/>
                <w:szCs w:val="28"/>
              </w:rPr>
              <w:t xml:space="preserve"> </w:t>
            </w:r>
            <w:r w:rsidRPr="00814F66">
              <w:rPr>
                <w:b/>
                <w:bCs/>
                <w:sz w:val="28"/>
                <w:szCs w:val="28"/>
              </w:rPr>
              <w:t xml:space="preserve">                      </w:t>
            </w:r>
            <w:r>
              <w:rPr>
                <w:b/>
                <w:bCs/>
                <w:sz w:val="28"/>
                <w:szCs w:val="28"/>
              </w:rPr>
              <w:t xml:space="preserve"> От Покупателя</w:t>
            </w:r>
          </w:p>
          <w:p w:rsidR="00614E21" w:rsidRPr="006E7FD2" w:rsidRDefault="00614E21" w:rsidP="00F74079">
            <w:pPr>
              <w:pStyle w:val="afd"/>
              <w:widowControl w:val="0"/>
              <w:autoSpaceDE w:val="0"/>
              <w:autoSpaceDN w:val="0"/>
              <w:adjustRightInd w:val="0"/>
              <w:rPr>
                <w:b/>
                <w:bCs/>
                <w:color w:val="000000"/>
                <w:sz w:val="28"/>
                <w:szCs w:val="28"/>
              </w:rPr>
            </w:pPr>
          </w:p>
          <w:p w:rsidR="00614E21" w:rsidRPr="006E7FD2" w:rsidRDefault="00614E21" w:rsidP="00F74079">
            <w:pPr>
              <w:widowControl w:val="0"/>
              <w:autoSpaceDE w:val="0"/>
              <w:autoSpaceDN w:val="0"/>
              <w:adjustRightInd w:val="0"/>
              <w:rPr>
                <w:b/>
                <w:bCs/>
                <w:color w:val="000000"/>
                <w:sz w:val="28"/>
                <w:szCs w:val="28"/>
              </w:rPr>
            </w:pPr>
            <w:r>
              <w:rPr>
                <w:b/>
                <w:bCs/>
                <w:color w:val="000000"/>
                <w:sz w:val="28"/>
                <w:szCs w:val="28"/>
              </w:rPr>
              <w:t xml:space="preserve"> </w:t>
            </w:r>
            <w:r w:rsidRPr="00814F66">
              <w:rPr>
                <w:b/>
                <w:bCs/>
                <w:color w:val="000000"/>
                <w:sz w:val="28"/>
                <w:szCs w:val="28"/>
              </w:rPr>
              <w:t xml:space="preserve">            </w:t>
            </w:r>
            <w:r>
              <w:rPr>
                <w:b/>
                <w:bCs/>
                <w:color w:val="000000"/>
                <w:sz w:val="28"/>
                <w:szCs w:val="28"/>
              </w:rPr>
              <w:t>_________        ________________</w:t>
            </w:r>
          </w:p>
          <w:p w:rsidR="00614E21" w:rsidRPr="006E7FD2" w:rsidRDefault="00614E21" w:rsidP="00F74079">
            <w:pPr>
              <w:widowControl w:val="0"/>
              <w:autoSpaceDE w:val="0"/>
              <w:autoSpaceDN w:val="0"/>
              <w:adjustRightInd w:val="0"/>
              <w:rPr>
                <w:b/>
                <w:bCs/>
                <w:sz w:val="28"/>
                <w:szCs w:val="28"/>
              </w:rPr>
            </w:pPr>
            <w:r>
              <w:rPr>
                <w:i/>
                <w:sz w:val="28"/>
                <w:szCs w:val="28"/>
                <w:vertAlign w:val="superscript"/>
              </w:rPr>
              <w:t xml:space="preserve">                      (подпись)           </w:t>
            </w:r>
            <w:r w:rsidRPr="00814F66">
              <w:rPr>
                <w:i/>
                <w:sz w:val="28"/>
                <w:szCs w:val="28"/>
                <w:vertAlign w:val="superscript"/>
              </w:rPr>
              <w:t xml:space="preserve">       </w:t>
            </w:r>
            <w:r>
              <w:rPr>
                <w:i/>
                <w:sz w:val="28"/>
                <w:szCs w:val="28"/>
                <w:vertAlign w:val="superscript"/>
              </w:rPr>
              <w:t xml:space="preserve"> (ФИО) (Например: Баскаков П.В.)                                     </w:t>
            </w:r>
          </w:p>
          <w:p w:rsidR="00614E21" w:rsidRPr="006E7FD2" w:rsidRDefault="00614E21" w:rsidP="00F74079">
            <w:pPr>
              <w:widowControl w:val="0"/>
              <w:autoSpaceDE w:val="0"/>
              <w:autoSpaceDN w:val="0"/>
              <w:adjustRightInd w:val="0"/>
              <w:rPr>
                <w:b/>
                <w:bCs/>
                <w:sz w:val="28"/>
                <w:szCs w:val="28"/>
              </w:rPr>
            </w:pPr>
            <w:r>
              <w:rPr>
                <w:b/>
                <w:bCs/>
                <w:sz w:val="28"/>
                <w:szCs w:val="28"/>
              </w:rPr>
              <w:t xml:space="preserve">                      </w:t>
            </w:r>
            <w:r w:rsidRPr="00814F66">
              <w:rPr>
                <w:b/>
                <w:bCs/>
                <w:sz w:val="28"/>
                <w:szCs w:val="28"/>
              </w:rPr>
              <w:t xml:space="preserve">    </w:t>
            </w:r>
            <w:r>
              <w:rPr>
                <w:b/>
                <w:bCs/>
                <w:sz w:val="28"/>
                <w:szCs w:val="28"/>
              </w:rPr>
              <w:t xml:space="preserve"> М.П.</w:t>
            </w:r>
          </w:p>
        </w:tc>
      </w:tr>
    </w:tbl>
    <w:p w:rsidR="00614E21" w:rsidRDefault="00614E21" w:rsidP="00614E21">
      <w:pPr>
        <w:jc w:val="both"/>
        <w:sectPr w:rsidR="00614E21" w:rsidSect="00F74079">
          <w:pgSz w:w="11906" w:h="16838"/>
          <w:pgMar w:top="851" w:right="851" w:bottom="1134" w:left="567" w:header="709" w:footer="709" w:gutter="0"/>
          <w:cols w:space="708"/>
          <w:docGrid w:linePitch="360"/>
        </w:sectPr>
      </w:pPr>
    </w:p>
    <w:p w:rsidR="00D754FE" w:rsidRDefault="00D754FE" w:rsidP="00614E21"/>
    <w:p w:rsidR="00614E21" w:rsidRDefault="00614E21" w:rsidP="00614E21"/>
    <w:p w:rsidR="00614E21" w:rsidRPr="008068F8" w:rsidRDefault="00614E21" w:rsidP="00614E21">
      <w:pPr>
        <w:ind w:firstLine="567"/>
        <w:jc w:val="right"/>
      </w:pPr>
      <w:r w:rsidRPr="008068F8">
        <w:t xml:space="preserve">Приложение № </w:t>
      </w:r>
      <w:r>
        <w:t>3</w:t>
      </w:r>
    </w:p>
    <w:p w:rsidR="00614E21" w:rsidRPr="008068F8" w:rsidRDefault="00614E21" w:rsidP="00614E21">
      <w:pPr>
        <w:ind w:firstLine="567"/>
        <w:jc w:val="right"/>
        <w:rPr>
          <w:sz w:val="22"/>
          <w:szCs w:val="22"/>
        </w:rPr>
      </w:pPr>
      <w:r w:rsidRPr="008068F8">
        <w:rPr>
          <w:sz w:val="22"/>
          <w:szCs w:val="22"/>
        </w:rPr>
        <w:t xml:space="preserve"> к Договору поставки № _____/______/______/</w:t>
      </w:r>
    </w:p>
    <w:p w:rsidR="00AA51B6" w:rsidRPr="00AA51B6" w:rsidRDefault="00AA51B6" w:rsidP="00AA51B6">
      <w:pPr>
        <w:ind w:firstLine="567"/>
        <w:jc w:val="right"/>
        <w:rPr>
          <w:sz w:val="22"/>
          <w:szCs w:val="22"/>
        </w:rPr>
      </w:pPr>
      <w:r w:rsidRPr="00AA51B6">
        <w:rPr>
          <w:sz w:val="22"/>
          <w:szCs w:val="22"/>
        </w:rPr>
        <w:t>от «__» ________ 201__г.</w:t>
      </w:r>
    </w:p>
    <w:p w:rsidR="00614E21" w:rsidRPr="008068F8" w:rsidRDefault="00614E21" w:rsidP="00614E21">
      <w:pPr>
        <w:pStyle w:val="a4"/>
        <w:jc w:val="left"/>
        <w:rPr>
          <w:b/>
          <w:i/>
          <w:sz w:val="28"/>
          <w:szCs w:val="28"/>
        </w:rPr>
      </w:pPr>
    </w:p>
    <w:p w:rsidR="00614E21" w:rsidRPr="008068F8" w:rsidRDefault="00614E21" w:rsidP="00614E21">
      <w:pPr>
        <w:ind w:firstLine="567"/>
        <w:jc w:val="both"/>
        <w:rPr>
          <w:b/>
          <w:sz w:val="28"/>
          <w:szCs w:val="28"/>
        </w:rPr>
      </w:pPr>
    </w:p>
    <w:p w:rsidR="00614E21" w:rsidRPr="008068F8" w:rsidRDefault="00614E21" w:rsidP="00614E21">
      <w:pPr>
        <w:ind w:firstLine="567"/>
        <w:jc w:val="center"/>
        <w:rPr>
          <w:b/>
          <w:sz w:val="28"/>
          <w:szCs w:val="28"/>
        </w:rPr>
      </w:pPr>
      <w:r w:rsidRPr="008068F8">
        <w:rPr>
          <w:b/>
          <w:sz w:val="28"/>
          <w:szCs w:val="28"/>
        </w:rPr>
        <w:t>КАЛЕНДАРНЫЙ ПЛАН ПОСТАВКИ ТОВАРА</w:t>
      </w:r>
    </w:p>
    <w:p w:rsidR="00614E21" w:rsidRPr="008068F8" w:rsidRDefault="00614E21" w:rsidP="00614E21">
      <w:pPr>
        <w:pStyle w:val="3"/>
        <w:spacing w:before="0" w:after="0"/>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710"/>
        <w:gridCol w:w="1952"/>
        <w:gridCol w:w="1952"/>
        <w:gridCol w:w="1757"/>
        <w:gridCol w:w="2283"/>
      </w:tblGrid>
      <w:tr w:rsidR="00614E21" w:rsidRPr="008068F8" w:rsidTr="00F74079">
        <w:trPr>
          <w:trHeight w:val="48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 партии Товара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Кол-во единиц Товара в партии</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Цена партии Товара, без учета    </w:t>
            </w:r>
            <w:r w:rsidRPr="008068F8">
              <w:rPr>
                <w:rFonts w:ascii="Times New Roman" w:hAnsi="Times New Roman" w:cs="Times New Roman"/>
                <w:sz w:val="24"/>
                <w:szCs w:val="24"/>
              </w:rPr>
              <w:br/>
              <w:t xml:space="preserve">НДС,  в руб.         </w:t>
            </w: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Срок поставки партии Товара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Отчетные  </w:t>
            </w:r>
            <w:r w:rsidRPr="008068F8">
              <w:rPr>
                <w:rFonts w:ascii="Times New Roman" w:hAnsi="Times New Roman" w:cs="Times New Roman"/>
                <w:sz w:val="24"/>
                <w:szCs w:val="24"/>
              </w:rPr>
              <w:br/>
              <w:t xml:space="preserve">документы </w:t>
            </w:r>
          </w:p>
        </w:tc>
      </w:tr>
      <w:tr w:rsidR="00614E21" w:rsidRPr="008068F8" w:rsidTr="00F74079">
        <w:trPr>
          <w:trHeight w:val="24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1.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Акт приема-передачи партии Товара</w:t>
            </w:r>
          </w:p>
        </w:tc>
      </w:tr>
      <w:tr w:rsidR="00614E21" w:rsidRPr="008068F8" w:rsidTr="00F74079">
        <w:trPr>
          <w:trHeight w:val="24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snapToGrid w:val="0"/>
            </w:pPr>
          </w:p>
        </w:tc>
      </w:tr>
      <w:tr w:rsidR="00614E21" w:rsidRPr="008068F8" w:rsidTr="00F74079">
        <w:trPr>
          <w:trHeight w:val="24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ИТОГО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jc w:val="center"/>
              <w:rPr>
                <w:rFonts w:ascii="Times New Roman" w:hAnsi="Times New Roman" w:cs="Times New Roman"/>
                <w:sz w:val="24"/>
                <w:szCs w:val="24"/>
              </w:rPr>
            </w:pPr>
            <w:r w:rsidRPr="008068F8">
              <w:rPr>
                <w:rFonts w:ascii="Times New Roman" w:hAnsi="Times New Roman" w:cs="Times New Roman"/>
                <w:sz w:val="24"/>
                <w:szCs w:val="24"/>
              </w:rPr>
              <w:t>-</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snapToGrid w:val="0"/>
              <w:jc w:val="center"/>
            </w:pPr>
            <w:r w:rsidRPr="008068F8">
              <w:t>-</w:t>
            </w:r>
          </w:p>
        </w:tc>
      </w:tr>
    </w:tbl>
    <w:p w:rsidR="00614E21" w:rsidRPr="008068F8" w:rsidRDefault="00614E21" w:rsidP="00614E21"/>
    <w:p w:rsidR="00614E21" w:rsidRPr="008068F8" w:rsidRDefault="00614E21" w:rsidP="00614E21"/>
    <w:p w:rsidR="00614E21" w:rsidRPr="008068F8" w:rsidRDefault="00AA51B6" w:rsidP="00614E21">
      <w:pPr>
        <w:jc w:val="both"/>
        <w:rPr>
          <w:b/>
          <w:sz w:val="28"/>
        </w:rPr>
      </w:pPr>
      <w:r>
        <w:rPr>
          <w:b/>
          <w:sz w:val="28"/>
          <w:szCs w:val="28"/>
        </w:rPr>
        <w:t xml:space="preserve">                    </w:t>
      </w:r>
    </w:p>
    <w:p w:rsidR="00614E21" w:rsidRPr="008068F8" w:rsidRDefault="00614E21" w:rsidP="00614E21">
      <w:pPr>
        <w:jc w:val="both"/>
        <w:rPr>
          <w:sz w:val="28"/>
          <w:szCs w:val="28"/>
        </w:rPr>
      </w:pPr>
    </w:p>
    <w:tbl>
      <w:tblPr>
        <w:tblW w:w="0" w:type="auto"/>
        <w:tblInd w:w="2" w:type="dxa"/>
        <w:tblLayout w:type="fixed"/>
        <w:tblLook w:val="0000"/>
      </w:tblPr>
      <w:tblGrid>
        <w:gridCol w:w="4544"/>
        <w:gridCol w:w="5095"/>
      </w:tblGrid>
      <w:tr w:rsidR="00614E21" w:rsidRPr="008068F8" w:rsidTr="00F74079">
        <w:trPr>
          <w:trHeight w:val="811"/>
        </w:trPr>
        <w:tc>
          <w:tcPr>
            <w:tcW w:w="4544" w:type="dxa"/>
            <w:shd w:val="clear" w:color="auto" w:fill="auto"/>
          </w:tcPr>
          <w:p w:rsidR="00614E21" w:rsidRPr="008068F8" w:rsidRDefault="00614E21" w:rsidP="00F74079">
            <w:pPr>
              <w:widowControl w:val="0"/>
              <w:autoSpaceDE w:val="0"/>
              <w:snapToGrid w:val="0"/>
              <w:rPr>
                <w:b/>
                <w:bCs/>
                <w:sz w:val="28"/>
                <w:szCs w:val="28"/>
              </w:rPr>
            </w:pPr>
          </w:p>
          <w:p w:rsidR="00614E21" w:rsidRPr="008068F8" w:rsidRDefault="00614E21" w:rsidP="00F74079">
            <w:pPr>
              <w:widowControl w:val="0"/>
              <w:autoSpaceDE w:val="0"/>
              <w:rPr>
                <w:b/>
                <w:bCs/>
                <w:sz w:val="28"/>
                <w:szCs w:val="28"/>
              </w:rPr>
            </w:pPr>
          </w:p>
          <w:p w:rsidR="00614E21" w:rsidRPr="008068F8" w:rsidRDefault="00614E21" w:rsidP="00F74079">
            <w:pPr>
              <w:widowControl w:val="0"/>
              <w:autoSpaceDE w:val="0"/>
              <w:rPr>
                <w:b/>
                <w:bCs/>
                <w:sz w:val="28"/>
                <w:szCs w:val="28"/>
              </w:rPr>
            </w:pPr>
          </w:p>
          <w:p w:rsidR="00614E21" w:rsidRPr="008068F8" w:rsidRDefault="00614E21" w:rsidP="00F74079">
            <w:pPr>
              <w:widowControl w:val="0"/>
              <w:autoSpaceDE w:val="0"/>
              <w:rPr>
                <w:b/>
                <w:bCs/>
                <w:sz w:val="28"/>
                <w:szCs w:val="28"/>
              </w:rPr>
            </w:pPr>
            <w:r w:rsidRPr="008068F8">
              <w:rPr>
                <w:b/>
                <w:bCs/>
                <w:sz w:val="28"/>
                <w:szCs w:val="28"/>
              </w:rPr>
              <w:t>От Поставщика</w:t>
            </w:r>
          </w:p>
          <w:p w:rsidR="00614E21" w:rsidRPr="008068F8" w:rsidRDefault="00614E21" w:rsidP="00F74079">
            <w:pPr>
              <w:ind w:right="163"/>
              <w:rPr>
                <w:sz w:val="28"/>
                <w:szCs w:val="28"/>
              </w:rPr>
            </w:pPr>
          </w:p>
          <w:p w:rsidR="00614E21" w:rsidRPr="008068F8" w:rsidRDefault="00614E21" w:rsidP="00F74079">
            <w:pPr>
              <w:ind w:right="163"/>
              <w:rPr>
                <w:sz w:val="28"/>
                <w:szCs w:val="28"/>
              </w:rPr>
            </w:pPr>
            <w:r w:rsidRPr="008068F8">
              <w:rPr>
                <w:sz w:val="28"/>
                <w:szCs w:val="28"/>
              </w:rPr>
              <w:t>________    ______________</w:t>
            </w:r>
          </w:p>
          <w:p w:rsidR="00614E21" w:rsidRPr="008068F8" w:rsidRDefault="00614E21" w:rsidP="00F74079">
            <w:pPr>
              <w:widowControl w:val="0"/>
              <w:autoSpaceDE w:val="0"/>
              <w:rPr>
                <w:b/>
                <w:bCs/>
                <w:sz w:val="28"/>
                <w:szCs w:val="28"/>
              </w:rPr>
            </w:pPr>
            <w:r w:rsidRPr="008068F8">
              <w:rPr>
                <w:i/>
                <w:sz w:val="28"/>
                <w:szCs w:val="28"/>
                <w:vertAlign w:val="superscript"/>
              </w:rPr>
              <w:t xml:space="preserve">(подпись)           (ФИО) (Например: Иванов И.И.)                                     </w:t>
            </w:r>
            <w:r w:rsidRPr="008068F8">
              <w:rPr>
                <w:b/>
                <w:bCs/>
                <w:sz w:val="28"/>
                <w:szCs w:val="28"/>
              </w:rPr>
              <w:t>М.П.</w:t>
            </w:r>
          </w:p>
        </w:tc>
        <w:tc>
          <w:tcPr>
            <w:tcW w:w="5095" w:type="dxa"/>
            <w:shd w:val="clear" w:color="auto" w:fill="auto"/>
          </w:tcPr>
          <w:p w:rsidR="00614E21" w:rsidRPr="008068F8" w:rsidRDefault="00614E21" w:rsidP="00F74079">
            <w:pPr>
              <w:pStyle w:val="20"/>
              <w:widowControl w:val="0"/>
              <w:autoSpaceDE w:val="0"/>
              <w:snapToGrid w:val="0"/>
              <w:rPr>
                <w:b/>
                <w:bCs/>
                <w:sz w:val="28"/>
                <w:szCs w:val="28"/>
              </w:rPr>
            </w:pPr>
            <w:r w:rsidRPr="008068F8">
              <w:rPr>
                <w:b/>
                <w:bCs/>
                <w:sz w:val="28"/>
                <w:szCs w:val="28"/>
              </w:rPr>
              <w:t xml:space="preserve">          </w:t>
            </w:r>
          </w:p>
          <w:p w:rsidR="00614E21" w:rsidRPr="008068F8" w:rsidRDefault="00614E21" w:rsidP="00F74079">
            <w:pPr>
              <w:pStyle w:val="20"/>
              <w:widowControl w:val="0"/>
              <w:autoSpaceDE w:val="0"/>
              <w:rPr>
                <w:b/>
                <w:bCs/>
                <w:sz w:val="28"/>
                <w:szCs w:val="28"/>
              </w:rPr>
            </w:pPr>
          </w:p>
          <w:p w:rsidR="00614E21" w:rsidRPr="008068F8" w:rsidRDefault="00614E21" w:rsidP="00F74079">
            <w:pPr>
              <w:pStyle w:val="20"/>
              <w:widowControl w:val="0"/>
              <w:autoSpaceDE w:val="0"/>
              <w:rPr>
                <w:b/>
                <w:bCs/>
                <w:sz w:val="28"/>
                <w:szCs w:val="28"/>
              </w:rPr>
            </w:pPr>
          </w:p>
          <w:p w:rsidR="00614E21" w:rsidRPr="008068F8" w:rsidRDefault="00614E21" w:rsidP="00F74079">
            <w:pPr>
              <w:pStyle w:val="20"/>
              <w:widowControl w:val="0"/>
              <w:autoSpaceDE w:val="0"/>
              <w:ind w:right="175"/>
              <w:rPr>
                <w:b/>
                <w:bCs/>
                <w:sz w:val="28"/>
                <w:szCs w:val="28"/>
              </w:rPr>
            </w:pPr>
            <w:r w:rsidRPr="008068F8">
              <w:rPr>
                <w:b/>
                <w:bCs/>
                <w:sz w:val="28"/>
                <w:szCs w:val="28"/>
              </w:rPr>
              <w:t xml:space="preserve">                        От Покупателя</w:t>
            </w:r>
          </w:p>
          <w:p w:rsidR="00614E21" w:rsidRPr="008068F8" w:rsidRDefault="00614E21" w:rsidP="00F74079">
            <w:pPr>
              <w:pStyle w:val="20"/>
              <w:widowControl w:val="0"/>
              <w:autoSpaceDE w:val="0"/>
              <w:rPr>
                <w:b/>
                <w:bCs/>
                <w:color w:val="000000"/>
                <w:sz w:val="28"/>
                <w:szCs w:val="28"/>
              </w:rPr>
            </w:pPr>
          </w:p>
          <w:p w:rsidR="00614E21" w:rsidRPr="008068F8" w:rsidRDefault="00614E21" w:rsidP="00F74079">
            <w:pPr>
              <w:widowControl w:val="0"/>
              <w:autoSpaceDE w:val="0"/>
              <w:rPr>
                <w:b/>
                <w:bCs/>
                <w:color w:val="000000"/>
                <w:sz w:val="28"/>
                <w:szCs w:val="28"/>
              </w:rPr>
            </w:pPr>
            <w:r w:rsidRPr="008068F8">
              <w:rPr>
                <w:b/>
                <w:bCs/>
                <w:color w:val="000000"/>
                <w:sz w:val="28"/>
                <w:szCs w:val="28"/>
              </w:rPr>
              <w:t xml:space="preserve"> _________        ________________</w:t>
            </w:r>
          </w:p>
          <w:p w:rsidR="00614E21" w:rsidRPr="008068F8" w:rsidRDefault="00614E21" w:rsidP="00F74079">
            <w:pPr>
              <w:widowControl w:val="0"/>
              <w:autoSpaceDE w:val="0"/>
              <w:rPr>
                <w:i/>
                <w:sz w:val="28"/>
                <w:vertAlign w:val="superscript"/>
              </w:rPr>
            </w:pPr>
            <w:r w:rsidRPr="008068F8">
              <w:rPr>
                <w:i/>
                <w:sz w:val="28"/>
                <w:szCs w:val="28"/>
                <w:vertAlign w:val="superscript"/>
              </w:rPr>
              <w:t xml:space="preserve">     (подпись)               (ФИО) (Например: Баскаков П.В.)                                     </w:t>
            </w:r>
          </w:p>
          <w:p w:rsidR="00614E21" w:rsidRPr="008068F8" w:rsidRDefault="00614E21" w:rsidP="00F74079">
            <w:pPr>
              <w:widowControl w:val="0"/>
              <w:autoSpaceDE w:val="0"/>
              <w:rPr>
                <w:b/>
                <w:bCs/>
                <w:sz w:val="28"/>
                <w:szCs w:val="28"/>
              </w:rPr>
            </w:pPr>
            <w:r w:rsidRPr="008068F8">
              <w:rPr>
                <w:b/>
                <w:bCs/>
                <w:sz w:val="28"/>
                <w:szCs w:val="28"/>
              </w:rPr>
              <w:t xml:space="preserve">                           М.П.</w:t>
            </w:r>
          </w:p>
        </w:tc>
      </w:tr>
    </w:tbl>
    <w:p w:rsidR="00614E21" w:rsidRPr="00614E21" w:rsidRDefault="00614E21" w:rsidP="00614E21">
      <w:pPr>
        <w:sectPr w:rsidR="00614E21" w:rsidRPr="00614E21" w:rsidSect="004653FC">
          <w:headerReference w:type="even" r:id="rId32"/>
          <w:headerReference w:type="default" r:id="rId33"/>
          <w:footerReference w:type="even" r:id="rId34"/>
          <w:footerReference w:type="default" r:id="rId35"/>
          <w:headerReference w:type="first" r:id="rId36"/>
          <w:footerReference w:type="first" r:id="rId37"/>
          <w:pgSz w:w="11907" w:h="16840" w:code="9"/>
          <w:pgMar w:top="1134" w:right="851" w:bottom="1134" w:left="1418" w:header="709" w:footer="709" w:gutter="0"/>
          <w:cols w:space="720"/>
          <w:titlePg/>
          <w:docGrid w:linePitch="360"/>
        </w:sectPr>
      </w:pPr>
    </w:p>
    <w:p w:rsidR="00A02B7E" w:rsidRPr="008068F8" w:rsidRDefault="00A02B7E" w:rsidP="007954D3">
      <w:pPr>
        <w:pageBreakBefore/>
        <w:ind w:left="6096"/>
      </w:pPr>
      <w:r w:rsidRPr="008068F8">
        <w:t>Приложение № 8 к конкурсной документации</w:t>
      </w:r>
    </w:p>
    <w:p w:rsidR="00A02B7E" w:rsidRPr="008068F8" w:rsidRDefault="00A02B7E" w:rsidP="007954D3">
      <w:pPr>
        <w:jc w:val="center"/>
        <w:rPr>
          <w:b/>
          <w:sz w:val="28"/>
        </w:rPr>
      </w:pPr>
    </w:p>
    <w:p w:rsidR="00EE416B" w:rsidRPr="00491812" w:rsidRDefault="00EE416B" w:rsidP="007954D3">
      <w:pPr>
        <w:jc w:val="center"/>
        <w:rPr>
          <w:sz w:val="28"/>
          <w:szCs w:val="28"/>
        </w:rPr>
      </w:pPr>
      <w:r w:rsidRPr="00491812">
        <w:rPr>
          <w:sz w:val="28"/>
          <w:szCs w:val="28"/>
        </w:rPr>
        <w:t>Расписка о получении документов</w:t>
      </w:r>
    </w:p>
    <w:p w:rsidR="00EE416B" w:rsidRPr="00491812" w:rsidRDefault="00EE416B" w:rsidP="007954D3">
      <w:pPr>
        <w:jc w:val="center"/>
        <w:rPr>
          <w:sz w:val="28"/>
          <w:szCs w:val="28"/>
        </w:rPr>
      </w:pPr>
      <w:r w:rsidRPr="00491812">
        <w:rPr>
          <w:sz w:val="28"/>
          <w:szCs w:val="28"/>
        </w:rPr>
        <w:t>на участие в открытом конкурсе № ______</w:t>
      </w:r>
    </w:p>
    <w:p w:rsidR="00EE416B" w:rsidRPr="00491812" w:rsidRDefault="00EE416B" w:rsidP="007954D3">
      <w:pPr>
        <w:jc w:val="center"/>
        <w:rPr>
          <w:sz w:val="28"/>
          <w:szCs w:val="28"/>
        </w:rPr>
      </w:pPr>
    </w:p>
    <w:p w:rsidR="00EE416B" w:rsidRPr="00491812" w:rsidRDefault="00EE416B" w:rsidP="007954D3">
      <w:pPr>
        <w:rPr>
          <w:sz w:val="28"/>
          <w:szCs w:val="28"/>
        </w:rPr>
      </w:pPr>
    </w:p>
    <w:p w:rsidR="00EE416B" w:rsidRPr="00491812" w:rsidRDefault="00EE416B" w:rsidP="007954D3">
      <w:pPr>
        <w:rPr>
          <w:sz w:val="28"/>
          <w:szCs w:val="28"/>
        </w:rPr>
      </w:pPr>
      <w:r w:rsidRPr="00491812">
        <w:rPr>
          <w:sz w:val="28"/>
          <w:szCs w:val="28"/>
        </w:rPr>
        <w:t>г. Москва</w:t>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t xml:space="preserve">     «____» ____________ 20__ г.</w:t>
      </w:r>
    </w:p>
    <w:p w:rsidR="00EE416B" w:rsidRPr="00491812" w:rsidRDefault="00EE416B" w:rsidP="007954D3">
      <w:pPr>
        <w:rPr>
          <w:color w:val="FF0000"/>
          <w:sz w:val="28"/>
          <w:szCs w:val="28"/>
        </w:rPr>
      </w:pPr>
    </w:p>
    <w:p w:rsidR="00EE416B" w:rsidRPr="00491812" w:rsidRDefault="00EE416B" w:rsidP="007954D3">
      <w:pPr>
        <w:ind w:firstLine="720"/>
        <w:jc w:val="both"/>
        <w:rPr>
          <w:sz w:val="28"/>
          <w:szCs w:val="28"/>
        </w:rPr>
      </w:pPr>
      <w:r w:rsidRPr="00491812">
        <w:rPr>
          <w:sz w:val="28"/>
          <w:szCs w:val="28"/>
        </w:rPr>
        <w:t xml:space="preserve">Настоящая расписка о получении документов на участие в открытом конкурсе № _____ </w:t>
      </w:r>
      <w:proofErr w:type="gramStart"/>
      <w:r w:rsidRPr="00491812">
        <w:rPr>
          <w:sz w:val="28"/>
          <w:szCs w:val="28"/>
        </w:rPr>
        <w:t>на право _____ составлена</w:t>
      </w:r>
      <w:proofErr w:type="gramEnd"/>
      <w:r w:rsidRPr="00491812">
        <w:rPr>
          <w:sz w:val="28"/>
          <w:szCs w:val="28"/>
        </w:rPr>
        <w:t xml:space="preserve"> о том, что организатор - Центр организации конкурсных закупок - структурное подразделение ОАО «РЖД» принял, а Претендент ____________ передал документы в соответствии с пунктом 3.1 конкурсной документации для участия в открытом конкурсе №______ на право _____________ </w:t>
      </w:r>
    </w:p>
    <w:p w:rsidR="00EE416B" w:rsidRPr="00491812" w:rsidRDefault="00EE416B" w:rsidP="007954D3">
      <w:pPr>
        <w:jc w:val="both"/>
        <w:rPr>
          <w:sz w:val="28"/>
          <w:szCs w:val="28"/>
        </w:rPr>
      </w:pPr>
    </w:p>
    <w:p w:rsidR="00EE416B" w:rsidRPr="00491812" w:rsidRDefault="00EE416B" w:rsidP="007954D3">
      <w:pPr>
        <w:jc w:val="both"/>
        <w:rPr>
          <w:sz w:val="28"/>
          <w:szCs w:val="28"/>
        </w:rPr>
      </w:pPr>
      <w:r w:rsidRPr="00491812">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641"/>
        <w:gridCol w:w="1440"/>
      </w:tblGrid>
      <w:tr w:rsidR="00EE416B" w:rsidRPr="00491812" w:rsidTr="00EE416B">
        <w:tc>
          <w:tcPr>
            <w:tcW w:w="567" w:type="dxa"/>
            <w:tcBorders>
              <w:top w:val="single" w:sz="4" w:space="0" w:color="auto"/>
              <w:left w:val="single" w:sz="4" w:space="0" w:color="auto"/>
              <w:bottom w:val="single" w:sz="4" w:space="0" w:color="auto"/>
              <w:right w:val="single" w:sz="4" w:space="0" w:color="auto"/>
            </w:tcBorders>
            <w:vAlign w:val="center"/>
          </w:tcPr>
          <w:p w:rsidR="00EE416B" w:rsidRPr="00491812" w:rsidRDefault="00EE416B" w:rsidP="007954D3">
            <w:pPr>
              <w:jc w:val="center"/>
              <w:rPr>
                <w:sz w:val="26"/>
                <w:szCs w:val="26"/>
              </w:rPr>
            </w:pPr>
            <w:r w:rsidRPr="00491812">
              <w:rPr>
                <w:sz w:val="26"/>
                <w:szCs w:val="26"/>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EE416B" w:rsidRPr="00491812" w:rsidRDefault="00EE416B" w:rsidP="007954D3">
            <w:pPr>
              <w:jc w:val="center"/>
              <w:rPr>
                <w:sz w:val="26"/>
                <w:szCs w:val="26"/>
              </w:rPr>
            </w:pPr>
            <w:r w:rsidRPr="00491812">
              <w:rPr>
                <w:sz w:val="26"/>
                <w:szCs w:val="26"/>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EE416B" w:rsidRPr="00491812" w:rsidRDefault="00EE416B" w:rsidP="007954D3">
            <w:pPr>
              <w:jc w:val="center"/>
              <w:rPr>
                <w:sz w:val="26"/>
                <w:szCs w:val="26"/>
              </w:rPr>
            </w:pPr>
            <w:r w:rsidRPr="00491812">
              <w:rPr>
                <w:sz w:val="26"/>
                <w:szCs w:val="26"/>
              </w:rPr>
              <w:t>Кол-во страниц</w:t>
            </w:r>
          </w:p>
        </w:tc>
      </w:tr>
      <w:tr w:rsidR="00EE416B" w:rsidRPr="00491812" w:rsidTr="00EE416B">
        <w:tc>
          <w:tcPr>
            <w:tcW w:w="567" w:type="dxa"/>
            <w:tcBorders>
              <w:top w:val="single" w:sz="4" w:space="0" w:color="auto"/>
              <w:left w:val="single" w:sz="4" w:space="0" w:color="auto"/>
              <w:bottom w:val="single" w:sz="4" w:space="0" w:color="auto"/>
              <w:right w:val="single" w:sz="4" w:space="0" w:color="auto"/>
            </w:tcBorders>
          </w:tcPr>
          <w:p w:rsidR="00EE416B" w:rsidRPr="00491812" w:rsidRDefault="00EE416B" w:rsidP="007954D3">
            <w:pPr>
              <w:rPr>
                <w:sz w:val="26"/>
                <w:szCs w:val="26"/>
              </w:rPr>
            </w:pPr>
            <w:r w:rsidRPr="00491812">
              <w:rPr>
                <w:sz w:val="26"/>
                <w:szCs w:val="26"/>
              </w:rPr>
              <w:t>1.</w:t>
            </w:r>
          </w:p>
        </w:tc>
        <w:tc>
          <w:tcPr>
            <w:tcW w:w="7641" w:type="dxa"/>
            <w:tcBorders>
              <w:top w:val="single" w:sz="4" w:space="0" w:color="auto"/>
              <w:left w:val="single" w:sz="4" w:space="0" w:color="auto"/>
              <w:bottom w:val="single" w:sz="4" w:space="0" w:color="auto"/>
              <w:right w:val="single" w:sz="4" w:space="0" w:color="auto"/>
            </w:tcBorders>
          </w:tcPr>
          <w:p w:rsidR="001C0B2B" w:rsidRDefault="0020241B" w:rsidP="001C0B2B">
            <w:pPr>
              <w:jc w:val="both"/>
            </w:pPr>
            <w:r w:rsidRPr="0020241B">
              <w:t>Справка (и)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налоговыми органами по форме, утвержденной Приказом ФНС России от 21 января 2013 года №  ММВ-7-12/22@ с учетом внесенных в приказ изменений (оригинал, либо нотариально заверенная копия)</w:t>
            </w:r>
            <w:r w:rsidRPr="0020241B">
              <w:rPr>
                <w:bCs/>
              </w:rPr>
              <w:t xml:space="preserve"> </w:t>
            </w:r>
          </w:p>
        </w:tc>
        <w:tc>
          <w:tcPr>
            <w:tcW w:w="1440" w:type="dxa"/>
            <w:tcBorders>
              <w:top w:val="single" w:sz="4" w:space="0" w:color="auto"/>
              <w:left w:val="single" w:sz="4" w:space="0" w:color="auto"/>
              <w:bottom w:val="single" w:sz="4" w:space="0" w:color="auto"/>
              <w:right w:val="single" w:sz="4" w:space="0" w:color="auto"/>
            </w:tcBorders>
          </w:tcPr>
          <w:p w:rsidR="00EE416B" w:rsidRPr="00491812" w:rsidRDefault="00EE416B" w:rsidP="007954D3">
            <w:pPr>
              <w:rPr>
                <w:sz w:val="26"/>
                <w:szCs w:val="26"/>
              </w:rPr>
            </w:pPr>
          </w:p>
        </w:tc>
      </w:tr>
    </w:tbl>
    <w:p w:rsidR="00EE416B" w:rsidRPr="00491812" w:rsidRDefault="00EE416B" w:rsidP="007954D3"/>
    <w:p w:rsidR="00EE416B" w:rsidRPr="00491812" w:rsidRDefault="00EE416B" w:rsidP="007954D3">
      <w:pPr>
        <w:ind w:firstLine="720"/>
        <w:jc w:val="both"/>
        <w:rPr>
          <w:sz w:val="28"/>
          <w:szCs w:val="28"/>
        </w:rPr>
      </w:pPr>
      <w:r w:rsidRPr="00491812">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491812">
        <w:rPr>
          <w:sz w:val="28"/>
          <w:szCs w:val="28"/>
          <w:u w:val="single"/>
        </w:rPr>
        <w:t xml:space="preserve">   </w:t>
      </w:r>
      <w:r w:rsidRPr="00491812">
        <w:rPr>
          <w:sz w:val="20"/>
          <w:szCs w:val="20"/>
          <w:u w:val="single"/>
        </w:rPr>
        <w:t>(наименование претендента)</w:t>
      </w:r>
      <w:r w:rsidRPr="00491812">
        <w:rPr>
          <w:sz w:val="28"/>
          <w:szCs w:val="28"/>
        </w:rPr>
        <w:t xml:space="preserve"> в порядке, предусмотренном конкурсной документацией.</w:t>
      </w:r>
    </w:p>
    <w:p w:rsidR="00EE416B" w:rsidRPr="00491812" w:rsidRDefault="00EE416B" w:rsidP="007954D3"/>
    <w:tbl>
      <w:tblPr>
        <w:tblW w:w="0" w:type="auto"/>
        <w:tblLook w:val="01E0"/>
      </w:tblPr>
      <w:tblGrid>
        <w:gridCol w:w="4785"/>
        <w:gridCol w:w="4786"/>
      </w:tblGrid>
      <w:tr w:rsidR="00EE416B" w:rsidRPr="00491812" w:rsidTr="00EE416B">
        <w:tc>
          <w:tcPr>
            <w:tcW w:w="4785" w:type="dxa"/>
          </w:tcPr>
          <w:p w:rsidR="00EE416B" w:rsidRPr="00491812" w:rsidRDefault="00EE416B" w:rsidP="007954D3">
            <w:pPr>
              <w:jc w:val="center"/>
            </w:pPr>
            <w:r w:rsidRPr="00491812">
              <w:t>Принял ___________________________</w:t>
            </w:r>
          </w:p>
        </w:tc>
        <w:tc>
          <w:tcPr>
            <w:tcW w:w="4786" w:type="dxa"/>
          </w:tcPr>
          <w:p w:rsidR="00EE416B" w:rsidRPr="00491812" w:rsidRDefault="00EE416B" w:rsidP="007954D3">
            <w:pPr>
              <w:jc w:val="center"/>
            </w:pPr>
            <w:r w:rsidRPr="00491812">
              <w:t>Сдал ____________________________</w:t>
            </w:r>
          </w:p>
        </w:tc>
      </w:tr>
      <w:tr w:rsidR="00EE416B" w:rsidRPr="002D2785" w:rsidTr="00EE416B">
        <w:tc>
          <w:tcPr>
            <w:tcW w:w="4785" w:type="dxa"/>
          </w:tcPr>
          <w:p w:rsidR="00EE416B" w:rsidRPr="00491812" w:rsidRDefault="00EE416B" w:rsidP="007954D3">
            <w:pPr>
              <w:jc w:val="center"/>
            </w:pPr>
            <w:r w:rsidRPr="00491812">
              <w:t>Центр организации конкурсных закупок – структурное подразделение ОАО «РЖД»</w:t>
            </w:r>
          </w:p>
        </w:tc>
        <w:tc>
          <w:tcPr>
            <w:tcW w:w="4786" w:type="dxa"/>
          </w:tcPr>
          <w:p w:rsidR="00EE416B" w:rsidRDefault="00EE416B" w:rsidP="007954D3">
            <w:pPr>
              <w:jc w:val="center"/>
            </w:pPr>
            <w:r w:rsidRPr="00491812">
              <w:t>От имени претендента</w:t>
            </w:r>
          </w:p>
        </w:tc>
      </w:tr>
    </w:tbl>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E341F4" w:rsidRPr="008068F8" w:rsidRDefault="00E341F4" w:rsidP="00E341F4">
      <w:pPr>
        <w:pageBreakBefore/>
        <w:ind w:left="6096"/>
      </w:pPr>
      <w:r w:rsidRPr="008068F8">
        <w:t xml:space="preserve">Приложение № </w:t>
      </w:r>
      <w:r>
        <w:t>9</w:t>
      </w:r>
      <w:r w:rsidRPr="008068F8">
        <w:t xml:space="preserve"> к конкурсной документации</w:t>
      </w:r>
    </w:p>
    <w:p w:rsidR="00511814" w:rsidRPr="008068F8" w:rsidRDefault="00511814" w:rsidP="00E341F4">
      <w:pPr>
        <w:pStyle w:val="a4"/>
        <w:ind w:left="6521" w:right="-75" w:firstLine="0"/>
        <w:rPr>
          <w:sz w:val="28"/>
          <w:szCs w:val="28"/>
        </w:rPr>
      </w:pPr>
    </w:p>
    <w:p w:rsidR="00511814" w:rsidRPr="008068F8" w:rsidRDefault="00511814" w:rsidP="007954D3">
      <w:pPr>
        <w:pStyle w:val="a4"/>
        <w:ind w:left="6663" w:right="-75" w:firstLine="0"/>
        <w:rPr>
          <w:sz w:val="28"/>
        </w:rPr>
      </w:pPr>
    </w:p>
    <w:p w:rsidR="007954D3" w:rsidRPr="007954D3" w:rsidRDefault="007954D3" w:rsidP="007954D3">
      <w:pPr>
        <w:pStyle w:val="a4"/>
        <w:ind w:firstLine="556"/>
        <w:jc w:val="center"/>
        <w:rPr>
          <w:szCs w:val="20"/>
        </w:rPr>
      </w:pPr>
      <w:r w:rsidRPr="007954D3">
        <w:rPr>
          <w:szCs w:val="20"/>
        </w:rPr>
        <w:t>Гарантийное письмо</w:t>
      </w:r>
    </w:p>
    <w:p w:rsidR="007954D3" w:rsidRPr="007954D3" w:rsidRDefault="007954D3" w:rsidP="007954D3">
      <w:pPr>
        <w:pStyle w:val="a4"/>
        <w:ind w:firstLine="556"/>
        <w:rPr>
          <w:szCs w:val="20"/>
        </w:rPr>
      </w:pPr>
    </w:p>
    <w:p w:rsidR="007954D3" w:rsidRPr="007954D3" w:rsidRDefault="007954D3" w:rsidP="007954D3">
      <w:pPr>
        <w:pStyle w:val="a4"/>
        <w:ind w:firstLine="556"/>
        <w:rPr>
          <w:szCs w:val="20"/>
        </w:rPr>
      </w:pPr>
      <w:r w:rsidRPr="007954D3">
        <w:rPr>
          <w:szCs w:val="20"/>
        </w:rPr>
        <w:t>Дата, номер</w:t>
      </w:r>
    </w:p>
    <w:p w:rsidR="007954D3" w:rsidRPr="007954D3" w:rsidRDefault="007954D3" w:rsidP="007954D3">
      <w:pPr>
        <w:pStyle w:val="a4"/>
        <w:ind w:firstLine="556"/>
        <w:rPr>
          <w:szCs w:val="20"/>
        </w:rPr>
      </w:pPr>
    </w:p>
    <w:p w:rsidR="007954D3" w:rsidRPr="007954D3" w:rsidRDefault="007954D3" w:rsidP="007954D3">
      <w:pPr>
        <w:pStyle w:val="a4"/>
        <w:ind w:firstLine="556"/>
        <w:rPr>
          <w:szCs w:val="20"/>
        </w:rPr>
      </w:pPr>
      <w:r w:rsidRPr="007954D3">
        <w:rPr>
          <w:szCs w:val="20"/>
        </w:rPr>
        <w:t>Настоящим,  я,  (</w:t>
      </w:r>
      <w:r w:rsidRPr="007954D3">
        <w:rPr>
          <w:i/>
          <w:szCs w:val="20"/>
          <w:u w:val="single"/>
        </w:rPr>
        <w:t>ФИО, должность)</w:t>
      </w:r>
      <w:r w:rsidRPr="007954D3">
        <w:rPr>
          <w:szCs w:val="20"/>
        </w:rPr>
        <w:t xml:space="preserve"> </w:t>
      </w:r>
      <w:r w:rsidRPr="007954D3">
        <w:rPr>
          <w:i/>
          <w:szCs w:val="20"/>
        </w:rPr>
        <w:t>(наименование претендента или лица, выступающего на стороне претендента)</w:t>
      </w:r>
      <w:r w:rsidRPr="007954D3">
        <w:rPr>
          <w:szCs w:val="20"/>
        </w:rPr>
        <w:t xml:space="preserve">, и действующий на основании </w:t>
      </w:r>
      <w:r w:rsidRPr="007954D3">
        <w:rPr>
          <w:i/>
          <w:szCs w:val="20"/>
        </w:rPr>
        <w:t>Устава</w:t>
      </w:r>
      <w:r w:rsidRPr="007954D3">
        <w:rPr>
          <w:szCs w:val="20"/>
        </w:rPr>
        <w:t xml:space="preserve"> гарантирую и подтверждаю, что у _______ (</w:t>
      </w:r>
      <w:r w:rsidRPr="007954D3">
        <w:rPr>
          <w:i/>
          <w:szCs w:val="20"/>
        </w:rPr>
        <w:t>наименование претендента или лица, выступающего на стороне претендента</w:t>
      </w:r>
      <w:r w:rsidRPr="007954D3">
        <w:rPr>
          <w:szCs w:val="20"/>
        </w:rPr>
        <w:t>)____ отсутствуют задолженности по уплате страховых взносов и обязательных платежей в государственные внебюджетные фонды.</w:t>
      </w:r>
    </w:p>
    <w:p w:rsidR="007954D3" w:rsidRDefault="007954D3" w:rsidP="007954D3">
      <w:pPr>
        <w:pStyle w:val="12"/>
        <w:ind w:firstLine="709"/>
      </w:pPr>
      <w:r w:rsidRPr="007954D3">
        <w:t xml:space="preserve">Также подтверждаю, что сделанные заявления об отсутствии задолженностей  </w:t>
      </w:r>
      <w:r w:rsidRPr="007954D3">
        <w:rPr>
          <w:i/>
        </w:rPr>
        <w:t>(наименование</w:t>
      </w:r>
      <w:r w:rsidRPr="007954D3">
        <w:t xml:space="preserve"> </w:t>
      </w:r>
      <w:r w:rsidRPr="007954D3">
        <w:rPr>
          <w:i/>
        </w:rPr>
        <w:t>претендента или лица, выступающего на стороне претендента)</w:t>
      </w:r>
      <w:r w:rsidRPr="007954D3">
        <w:t xml:space="preserve"> по уплате страховых взносов и обязательных платежей в государственные внебюджетные фонды являются полными, точными и верными.</w:t>
      </w:r>
    </w:p>
    <w:p w:rsidR="00B170DC" w:rsidRDefault="00B170DC" w:rsidP="007954D3">
      <w:pPr>
        <w:pStyle w:val="12"/>
        <w:ind w:firstLine="709"/>
        <w:rPr>
          <w:i/>
          <w:sz w:val="24"/>
          <w:szCs w:val="24"/>
        </w:rPr>
      </w:pPr>
      <w:r w:rsidRPr="0020241B">
        <w:rPr>
          <w:i/>
          <w:sz w:val="24"/>
          <w:szCs w:val="24"/>
        </w:rPr>
        <w:t xml:space="preserve">Должность                                                                     </w:t>
      </w:r>
      <w:r>
        <w:rPr>
          <w:i/>
          <w:sz w:val="24"/>
          <w:szCs w:val="24"/>
        </w:rPr>
        <w:t xml:space="preserve">                       </w:t>
      </w:r>
      <w:r w:rsidRPr="0020241B">
        <w:rPr>
          <w:i/>
          <w:sz w:val="24"/>
          <w:szCs w:val="24"/>
        </w:rPr>
        <w:t xml:space="preserve"> (ФИО, Подпись)</w:t>
      </w:r>
    </w:p>
    <w:p w:rsidR="00B170DC" w:rsidRDefault="00B170DC" w:rsidP="007954D3">
      <w:pPr>
        <w:pStyle w:val="12"/>
        <w:ind w:firstLine="709"/>
        <w:rPr>
          <w:i/>
          <w:sz w:val="24"/>
          <w:szCs w:val="24"/>
        </w:rPr>
      </w:pPr>
    </w:p>
    <w:p w:rsidR="00E341F4" w:rsidRPr="00B170DC" w:rsidRDefault="00B170DC" w:rsidP="00B170DC">
      <w:pPr>
        <w:pStyle w:val="12"/>
        <w:ind w:firstLine="709"/>
        <w:sectPr w:rsidR="00E341F4" w:rsidRPr="00B170DC" w:rsidSect="00A51671">
          <w:headerReference w:type="even" r:id="rId38"/>
          <w:headerReference w:type="default" r:id="rId39"/>
          <w:pgSz w:w="11907" w:h="16840" w:code="9"/>
          <w:pgMar w:top="1134" w:right="851" w:bottom="1134" w:left="1418" w:header="720" w:footer="720" w:gutter="0"/>
          <w:cols w:space="60"/>
          <w:noEndnote/>
        </w:sectPr>
      </w:pPr>
      <w:r>
        <w:rPr>
          <w:i/>
          <w:sz w:val="24"/>
          <w:szCs w:val="24"/>
        </w:rPr>
        <w:t xml:space="preserve">                                                                                                                                      </w:t>
      </w:r>
      <w:r w:rsidRPr="0020241B">
        <w:rPr>
          <w:i/>
          <w:sz w:val="24"/>
          <w:szCs w:val="24"/>
        </w:rPr>
        <w:t>М.</w:t>
      </w:r>
      <w:proofErr w:type="gramStart"/>
      <w:r w:rsidRPr="0020241B">
        <w:rPr>
          <w:i/>
          <w:sz w:val="24"/>
          <w:szCs w:val="24"/>
        </w:rPr>
        <w:t>П</w:t>
      </w:r>
      <w:proofErr w:type="gramEnd"/>
    </w:p>
    <w:p w:rsidR="008E1D21" w:rsidRPr="008068F8" w:rsidRDefault="008E1D21" w:rsidP="008E1D21">
      <w:pPr>
        <w:pageBreakBefore/>
        <w:jc w:val="right"/>
      </w:pPr>
      <w:r>
        <w:t xml:space="preserve">                                                                                                       </w:t>
      </w:r>
      <w:r w:rsidRPr="008068F8">
        <w:t xml:space="preserve">Приложение № </w:t>
      </w:r>
      <w:r>
        <w:t>10</w:t>
      </w:r>
      <w:r w:rsidRPr="008068F8">
        <w:t xml:space="preserve"> </w:t>
      </w:r>
      <w:r>
        <w:t xml:space="preserve">                                                                                                                                       </w:t>
      </w:r>
      <w:r w:rsidRPr="008068F8">
        <w:t>к конкурсной документации</w:t>
      </w:r>
    </w:p>
    <w:p w:rsidR="008E1D21" w:rsidRPr="008E1D21" w:rsidRDefault="008E1D21" w:rsidP="008E1D21">
      <w:pPr>
        <w:rPr>
          <w:sz w:val="28"/>
          <w:szCs w:val="28"/>
        </w:rPr>
      </w:pPr>
    </w:p>
    <w:p w:rsidR="008E1D21" w:rsidRPr="008E1D21" w:rsidRDefault="008E1D21" w:rsidP="008E1D21">
      <w:pPr>
        <w:jc w:val="center"/>
        <w:rPr>
          <w:sz w:val="28"/>
          <w:szCs w:val="28"/>
        </w:rPr>
      </w:pPr>
      <w:r w:rsidRPr="008E1D21">
        <w:rPr>
          <w:sz w:val="28"/>
          <w:szCs w:val="28"/>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8E1D21" w:rsidRPr="008E1D21" w:rsidRDefault="008E1D21" w:rsidP="008E1D21">
      <w:pPr>
        <w:rPr>
          <w:rFonts w:ascii="Calibri" w:hAnsi="Calibri"/>
          <w:sz w:val="22"/>
          <w:szCs w:val="22"/>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3261"/>
      </w:tblGrid>
      <w:tr w:rsidR="008E1D21" w:rsidRPr="008E1D21" w:rsidTr="00886669">
        <w:tc>
          <w:tcPr>
            <w:tcW w:w="1135"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sz w:val="22"/>
                <w:szCs w:val="22"/>
                <w:lang w:eastAsia="en-US"/>
              </w:rPr>
            </w:pPr>
            <w:r w:rsidRPr="008E1D21">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sz w:val="22"/>
                <w:szCs w:val="22"/>
                <w:lang w:eastAsia="en-US"/>
              </w:rPr>
            </w:pPr>
            <w:r w:rsidRPr="008E1D21">
              <w:t>Наименование привлекаемого в качестве третьего лица субъекта МСП/ИНН</w:t>
            </w:r>
          </w:p>
        </w:tc>
        <w:tc>
          <w:tcPr>
            <w:tcW w:w="1276"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rPr>
                <w:rFonts w:ascii="Calibri" w:eastAsia="Calibri" w:hAnsi="Calibri"/>
                <w:lang w:eastAsia="en-US"/>
              </w:rPr>
            </w:pPr>
            <w:r w:rsidRPr="008E1D21">
              <w:t xml:space="preserve">Адрес, телефон, факс, адрес электронной почты субъекта МСП, </w:t>
            </w:r>
          </w:p>
          <w:p w:rsidR="008E1D21" w:rsidRPr="008E1D21" w:rsidRDefault="008E1D21" w:rsidP="00886669">
            <w:pPr>
              <w:jc w:val="both"/>
              <w:rPr>
                <w:sz w:val="22"/>
                <w:szCs w:val="22"/>
                <w:lang w:eastAsia="en-US"/>
              </w:rPr>
            </w:pPr>
            <w:r w:rsidRPr="008E1D21">
              <w:t>ФИО контактного лица</w:t>
            </w:r>
          </w:p>
        </w:tc>
        <w:tc>
          <w:tcPr>
            <w:tcW w:w="1134"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sz w:val="22"/>
                <w:szCs w:val="22"/>
                <w:lang w:eastAsia="en-US"/>
              </w:rPr>
            </w:pPr>
            <w:r w:rsidRPr="008E1D21">
              <w:t xml:space="preserve">Предмет договора  заключаемого претендентом с субъектом МСП </w:t>
            </w:r>
          </w:p>
        </w:tc>
        <w:tc>
          <w:tcPr>
            <w:tcW w:w="1417"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b/>
                <w:sz w:val="22"/>
                <w:szCs w:val="22"/>
                <w:lang w:eastAsia="en-US"/>
              </w:rPr>
            </w:pPr>
            <w:r w:rsidRPr="008E1D21">
              <w:t>Сумма договора, заключаемого претендентом с субъектом МСП в рублях с учетом и без учета НДС</w:t>
            </w:r>
          </w:p>
        </w:tc>
        <w:tc>
          <w:tcPr>
            <w:tcW w:w="1276"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rPr>
                <w:rFonts w:ascii="Calibri" w:eastAsia="Calibri" w:hAnsi="Calibri"/>
                <w:lang w:eastAsia="en-US"/>
              </w:rPr>
            </w:pPr>
            <w:r w:rsidRPr="008E1D21">
              <w:t>Средняя численность работников субъекта МСП за предшествующий календарный год</w:t>
            </w:r>
          </w:p>
          <w:p w:rsidR="008E1D21" w:rsidRPr="008E1D21" w:rsidRDefault="008E1D21" w:rsidP="00886669">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sz w:val="22"/>
                <w:szCs w:val="22"/>
                <w:lang w:eastAsia="en-US"/>
              </w:rPr>
            </w:pPr>
            <w:r w:rsidRPr="008E1D21">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7"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sz w:val="22"/>
                <w:szCs w:val="22"/>
                <w:lang w:eastAsia="en-US"/>
              </w:rPr>
            </w:pPr>
            <w:r w:rsidRPr="008E1D21">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3260"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ind w:right="33"/>
              <w:jc w:val="both"/>
              <w:rPr>
                <w:sz w:val="22"/>
                <w:szCs w:val="22"/>
                <w:lang w:eastAsia="en-US"/>
              </w:rPr>
            </w:pPr>
            <w:r w:rsidRPr="008E1D21">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8E1D21" w:rsidRPr="008E1D21" w:rsidTr="00886669">
        <w:tc>
          <w:tcPr>
            <w:tcW w:w="1135"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ind w:right="33"/>
              <w:jc w:val="both"/>
              <w:rPr>
                <w:sz w:val="22"/>
                <w:szCs w:val="22"/>
                <w:lang w:eastAsia="en-US"/>
              </w:rPr>
            </w:pPr>
          </w:p>
        </w:tc>
      </w:tr>
    </w:tbl>
    <w:p w:rsidR="008E1D21" w:rsidRPr="008E1D21" w:rsidRDefault="008E1D21" w:rsidP="008E1D21">
      <w:pPr>
        <w:pStyle w:val="af9"/>
        <w:ind w:left="1287"/>
        <w:rPr>
          <w:sz w:val="28"/>
          <w:szCs w:val="28"/>
          <w:lang w:eastAsia="en-US"/>
        </w:rPr>
      </w:pPr>
    </w:p>
    <w:p w:rsidR="008E1D21" w:rsidRDefault="008E1D21" w:rsidP="008E1D21">
      <w:pPr>
        <w:pStyle w:val="af9"/>
        <w:ind w:left="1287"/>
        <w:rPr>
          <w:rFonts w:ascii="Calibri" w:hAnsi="Calibri"/>
          <w:sz w:val="22"/>
          <w:szCs w:val="22"/>
        </w:rPr>
      </w:pPr>
      <w:r w:rsidRPr="008E1D21">
        <w:rPr>
          <w:sz w:val="28"/>
          <w:szCs w:val="28"/>
        </w:rPr>
        <w:t>Уполномоченное лицо:</w:t>
      </w:r>
      <w:r w:rsidRPr="008E1D21">
        <w:t xml:space="preserve"> </w:t>
      </w:r>
      <w:r w:rsidRPr="008E1D21">
        <w:rPr>
          <w:u w:val="single"/>
        </w:rPr>
        <w:t>ФИО, должность подпись М.П.</w:t>
      </w:r>
    </w:p>
    <w:p w:rsidR="007954D3" w:rsidRDefault="007954D3" w:rsidP="008E1D21">
      <w:pPr>
        <w:pStyle w:val="a4"/>
        <w:ind w:right="-75" w:firstLine="0"/>
        <w:rPr>
          <w:rFonts w:ascii="Calibri" w:hAnsi="Calibri"/>
          <w:sz w:val="22"/>
          <w:szCs w:val="22"/>
        </w:rPr>
      </w:pPr>
    </w:p>
    <w:sectPr w:rsidR="007954D3" w:rsidSect="008E1D21">
      <w:pgSz w:w="16840" w:h="11907" w:orient="landscape" w:code="9"/>
      <w:pgMar w:top="1418" w:right="1134"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70" w:rsidRDefault="00107270">
      <w:r>
        <w:separator/>
      </w:r>
    </w:p>
    <w:p w:rsidR="00107270" w:rsidRDefault="00107270"/>
  </w:endnote>
  <w:endnote w:type="continuationSeparator" w:id="0">
    <w:p w:rsidR="00107270" w:rsidRDefault="00107270">
      <w:r>
        <w:continuationSeparator/>
      </w:r>
    </w:p>
    <w:p w:rsidR="00107270" w:rsidRDefault="001072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pPr>
      <w:pStyle w:val="a9"/>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pPr>
      <w:pStyle w:val="a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273AB4" w:rsidP="00F74079">
    <w:pPr>
      <w:pStyle w:val="a9"/>
      <w:framePr w:wrap="auto" w:vAnchor="text" w:hAnchor="margin" w:xAlign="right" w:y="1"/>
      <w:rPr>
        <w:rStyle w:val="a7"/>
      </w:rPr>
    </w:pPr>
    <w:r>
      <w:rPr>
        <w:rStyle w:val="a7"/>
      </w:rPr>
      <w:fldChar w:fldCharType="begin"/>
    </w:r>
    <w:r w:rsidR="00E15D4B">
      <w:rPr>
        <w:rStyle w:val="a7"/>
      </w:rPr>
      <w:instrText xml:space="preserve">PAGE  </w:instrText>
    </w:r>
    <w:r>
      <w:rPr>
        <w:rStyle w:val="a7"/>
      </w:rPr>
      <w:fldChar w:fldCharType="separate"/>
    </w:r>
    <w:r w:rsidR="00D56782">
      <w:rPr>
        <w:rStyle w:val="a7"/>
        <w:noProof/>
      </w:rPr>
      <w:t>34</w:t>
    </w:r>
    <w:r>
      <w:rPr>
        <w:rStyle w:val="a7"/>
      </w:rPr>
      <w:fldChar w:fldCharType="end"/>
    </w:r>
  </w:p>
  <w:p w:rsidR="00E15D4B" w:rsidRDefault="00E15D4B" w:rsidP="00F74079">
    <w:pPr>
      <w:pStyle w:val="a9"/>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70" w:rsidRDefault="00107270">
      <w:r>
        <w:separator/>
      </w:r>
    </w:p>
    <w:p w:rsidR="00107270" w:rsidRDefault="00107270"/>
  </w:footnote>
  <w:footnote w:type="continuationSeparator" w:id="0">
    <w:p w:rsidR="00107270" w:rsidRDefault="00107270">
      <w:r>
        <w:continuationSeparator/>
      </w:r>
    </w:p>
    <w:p w:rsidR="00107270" w:rsidRDefault="00107270"/>
  </w:footnote>
  <w:footnote w:id="1">
    <w:p w:rsidR="00E15D4B" w:rsidRPr="00FA27A5" w:rsidRDefault="00E15D4B" w:rsidP="0099457A">
      <w:pPr>
        <w:pStyle w:val="aff"/>
      </w:pPr>
      <w:r>
        <w:rPr>
          <w:rStyle w:val="aff0"/>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roofErr w:type="gramEnd"/>
    </w:p>
  </w:footnote>
  <w:footnote w:id="2">
    <w:p w:rsidR="00E15D4B" w:rsidRPr="00B377A4" w:rsidRDefault="00E15D4B" w:rsidP="0099457A">
      <w:pPr>
        <w:pStyle w:val="aff"/>
      </w:pPr>
      <w:r>
        <w:rPr>
          <w:rStyle w:val="af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E15D4B" w:rsidRDefault="00E15D4B">
      <w:pPr>
        <w:pStyle w:val="aff"/>
      </w:pPr>
      <w:r>
        <w:rPr>
          <w:rStyle w:val="aff0"/>
        </w:rPr>
        <w:footnoteRef/>
      </w:r>
      <w:r>
        <w:t xml:space="preserve"> В случае если Поставщиком является производитель Товара.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273AB4">
    <w:pPr>
      <w:pStyle w:val="af7"/>
      <w:jc w:val="center"/>
    </w:pPr>
    <w:fldSimple w:instr=" PAGE ">
      <w:r w:rsidR="00E15D4B">
        <w:rPr>
          <w:noProof/>
        </w:rPr>
        <w:t>2</w:t>
      </w:r>
    </w:fldSimple>
  </w:p>
  <w:p w:rsidR="00E15D4B" w:rsidRDefault="00E15D4B">
    <w:pPr>
      <w:pStyle w:val="af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273AB4">
    <w:pPr>
      <w:pStyle w:val="af7"/>
      <w:jc w:val="center"/>
    </w:pPr>
    <w:fldSimple w:instr=" PAGE ">
      <w:r w:rsidR="00E15D4B">
        <w:rPr>
          <w:noProof/>
        </w:rPr>
        <w:t>48</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273AB4">
    <w:pPr>
      <w:pStyle w:val="af7"/>
      <w:jc w:val="center"/>
    </w:pPr>
    <w:fldSimple w:instr=" PAGE   \* MERGEFORMAT ">
      <w:r w:rsidR="00D56782">
        <w:rPr>
          <w:noProof/>
        </w:rPr>
        <w:t>20</w:t>
      </w:r>
    </w:fldSimple>
  </w:p>
  <w:p w:rsidR="00E15D4B" w:rsidRDefault="00E15D4B">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273AB4">
    <w:pPr>
      <w:pStyle w:val="af7"/>
      <w:jc w:val="center"/>
    </w:pPr>
    <w:fldSimple w:instr=" PAGE   \* MERGEFORMAT ">
      <w:r w:rsidR="00D56782">
        <w:rPr>
          <w:noProof/>
        </w:rPr>
        <w:t>29</w:t>
      </w:r>
    </w:fldSimple>
  </w:p>
  <w:p w:rsidR="00E15D4B" w:rsidRDefault="00E15D4B">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273AB4">
    <w:pPr>
      <w:pStyle w:val="af7"/>
      <w:jc w:val="center"/>
    </w:pPr>
    <w:fldSimple w:instr=" PAGE ">
      <w:r w:rsidR="00E15D4B">
        <w:rPr>
          <w:noProof/>
        </w:rPr>
        <w:t>37</w:t>
      </w:r>
    </w:fldSimple>
  </w:p>
  <w:p w:rsidR="00E15D4B" w:rsidRDefault="00E15D4B">
    <w:pPr>
      <w:pStyle w:val="af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273AB4">
    <w:pPr>
      <w:pStyle w:val="af7"/>
      <w:jc w:val="center"/>
    </w:pPr>
    <w:fldSimple w:instr=" PAGE ">
      <w:r w:rsidR="00D56782">
        <w:rPr>
          <w:noProof/>
        </w:rPr>
        <w:t>33</w:t>
      </w:r>
    </w:fldSimple>
  </w:p>
  <w:p w:rsidR="00E15D4B" w:rsidRDefault="00E15D4B">
    <w:pPr>
      <w:pStyle w:val="af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4B" w:rsidRDefault="00E15D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76E2380"/>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decimal"/>
      <w:lvlText w:val="%1."/>
      <w:lvlJc w:val="left"/>
      <w:pPr>
        <w:tabs>
          <w:tab w:val="num" w:pos="0"/>
        </w:tabs>
        <w:ind w:left="648" w:hanging="648"/>
      </w:pPr>
    </w:lvl>
    <w:lvl w:ilvl="1">
      <w:start w:val="3"/>
      <w:numFmt w:val="decimal"/>
      <w:lvlText w:val="%1.%2."/>
      <w:lvlJc w:val="left"/>
      <w:pPr>
        <w:tabs>
          <w:tab w:val="num" w:pos="0"/>
        </w:tabs>
        <w:ind w:left="1074" w:hanging="720"/>
      </w:pPr>
    </w:lvl>
    <w:lvl w:ilvl="2">
      <w:start w:val="3"/>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4">
    <w:nsid w:val="00000005"/>
    <w:multiLevelType w:val="multilevel"/>
    <w:tmpl w:val="00000005"/>
    <w:name w:val="WW8Num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9"/>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993"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7"/>
    <w:multiLevelType w:val="multilevel"/>
    <w:tmpl w:val="4ECC3C62"/>
    <w:name w:val="WW8Num10"/>
    <w:lvl w:ilvl="0">
      <w:start w:val="1"/>
      <w:numFmt w:val="decimal"/>
      <w:lvlText w:val="%1."/>
      <w:lvlJc w:val="left"/>
      <w:pPr>
        <w:tabs>
          <w:tab w:val="num" w:pos="0"/>
        </w:tabs>
        <w:ind w:left="675" w:hanging="675"/>
      </w:pPr>
    </w:lvl>
    <w:lvl w:ilvl="1">
      <w:start w:val="5"/>
      <w:numFmt w:val="decimal"/>
      <w:lvlText w:val="%1.%2."/>
      <w:lvlJc w:val="left"/>
      <w:pPr>
        <w:tabs>
          <w:tab w:val="num" w:pos="0"/>
        </w:tabs>
        <w:ind w:left="1427" w:hanging="720"/>
      </w:pPr>
    </w:lvl>
    <w:lvl w:ilvl="2">
      <w:start w:val="1"/>
      <w:numFmt w:val="decimal"/>
      <w:lvlText w:val="%1.%2.%3."/>
      <w:lvlJc w:val="left"/>
      <w:pPr>
        <w:tabs>
          <w:tab w:val="num" w:pos="0"/>
        </w:tabs>
        <w:ind w:left="2134" w:hanging="720"/>
      </w:pPr>
      <w:rPr>
        <w:b w:val="0"/>
      </w:rPr>
    </w:lvl>
    <w:lvl w:ilvl="3">
      <w:start w:val="1"/>
      <w:numFmt w:val="decimal"/>
      <w:lvlText w:val="%1.%2.%3.%4."/>
      <w:lvlJc w:val="left"/>
      <w:pPr>
        <w:tabs>
          <w:tab w:val="num" w:pos="0"/>
        </w:tabs>
        <w:ind w:left="3201" w:hanging="1080"/>
      </w:pPr>
    </w:lvl>
    <w:lvl w:ilvl="4">
      <w:start w:val="1"/>
      <w:numFmt w:val="decimal"/>
      <w:lvlText w:val="%1.%2.%3.%4.%5."/>
      <w:lvlJc w:val="left"/>
      <w:pPr>
        <w:tabs>
          <w:tab w:val="num" w:pos="0"/>
        </w:tabs>
        <w:ind w:left="3908" w:hanging="1080"/>
      </w:pPr>
    </w:lvl>
    <w:lvl w:ilvl="5">
      <w:start w:val="1"/>
      <w:numFmt w:val="decimal"/>
      <w:lvlText w:val="%1.%2.%3.%4.%5.%6."/>
      <w:lvlJc w:val="left"/>
      <w:pPr>
        <w:tabs>
          <w:tab w:val="num" w:pos="0"/>
        </w:tabs>
        <w:ind w:left="4975" w:hanging="1440"/>
      </w:pPr>
    </w:lvl>
    <w:lvl w:ilvl="6">
      <w:start w:val="1"/>
      <w:numFmt w:val="decimal"/>
      <w:lvlText w:val="%1.%2.%3.%4.%5.%6.%7."/>
      <w:lvlJc w:val="left"/>
      <w:pPr>
        <w:tabs>
          <w:tab w:val="num" w:pos="0"/>
        </w:tabs>
        <w:ind w:left="6042" w:hanging="1800"/>
      </w:pPr>
    </w:lvl>
    <w:lvl w:ilvl="7">
      <w:start w:val="1"/>
      <w:numFmt w:val="decimal"/>
      <w:lvlText w:val="%1.%2.%3.%4.%5.%6.%7.%8."/>
      <w:lvlJc w:val="left"/>
      <w:pPr>
        <w:tabs>
          <w:tab w:val="num" w:pos="0"/>
        </w:tabs>
        <w:ind w:left="6749" w:hanging="1800"/>
      </w:pPr>
    </w:lvl>
    <w:lvl w:ilvl="8">
      <w:start w:val="1"/>
      <w:numFmt w:val="decimal"/>
      <w:lvlText w:val="%1.%2.%3.%4.%5.%6.%7.%8.%9."/>
      <w:lvlJc w:val="left"/>
      <w:pPr>
        <w:tabs>
          <w:tab w:val="num" w:pos="0"/>
        </w:tabs>
        <w:ind w:left="7816" w:hanging="2160"/>
      </w:pPr>
    </w:lvl>
  </w:abstractNum>
  <w:abstractNum w:abstractNumId="7">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8">
    <w:nsid w:val="00000009"/>
    <w:multiLevelType w:val="singleLevel"/>
    <w:tmpl w:val="FC0C165C"/>
    <w:name w:val="WW8Num12"/>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0000000A"/>
    <w:name w:val="WW8Num13"/>
    <w:lvl w:ilvl="0">
      <w:start w:val="1"/>
      <w:numFmt w:val="decimal"/>
      <w:lvlText w:val="%1."/>
      <w:lvlJc w:val="left"/>
      <w:pPr>
        <w:tabs>
          <w:tab w:val="num" w:pos="624"/>
        </w:tabs>
        <w:ind w:left="624" w:hanging="624"/>
      </w:pPr>
    </w:lvl>
    <w:lvl w:ilvl="1">
      <w:start w:val="5"/>
      <w:numFmt w:val="decimal"/>
      <w:lvlText w:val="%1.%2."/>
      <w:lvlJc w:val="left"/>
      <w:pPr>
        <w:tabs>
          <w:tab w:val="num" w:pos="1430"/>
        </w:tabs>
        <w:ind w:left="1430" w:hanging="720"/>
      </w:pPr>
    </w:lvl>
    <w:lvl w:ilvl="2">
      <w:start w:val="3"/>
      <w:numFmt w:val="decimal"/>
      <w:lvlText w:val="%1.%2.%3."/>
      <w:lvlJc w:val="left"/>
      <w:pPr>
        <w:tabs>
          <w:tab w:val="num" w:pos="1429"/>
        </w:tabs>
        <w:ind w:left="1429" w:hanging="720"/>
      </w:pPr>
      <w:rPr>
        <w:b w:val="0"/>
        <w:color w:val="auto"/>
      </w:r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10">
    <w:nsid w:val="0000000B"/>
    <w:multiLevelType w:val="multilevel"/>
    <w:tmpl w:val="0000000B"/>
    <w:name w:val="WW8Num14"/>
    <w:lvl w:ilvl="0">
      <w:start w:val="2"/>
      <w:numFmt w:val="decimal"/>
      <w:lvlText w:val="%1"/>
      <w:lvlJc w:val="left"/>
      <w:pPr>
        <w:tabs>
          <w:tab w:val="num" w:pos="0"/>
        </w:tabs>
        <w:ind w:left="750" w:hanging="750"/>
      </w:pPr>
    </w:lvl>
    <w:lvl w:ilvl="1">
      <w:start w:val="7"/>
      <w:numFmt w:val="decimal"/>
      <w:lvlText w:val="%1.%2"/>
      <w:lvlJc w:val="left"/>
      <w:pPr>
        <w:tabs>
          <w:tab w:val="num" w:pos="0"/>
        </w:tabs>
        <w:ind w:left="1458" w:hanging="750"/>
      </w:pPr>
    </w:lvl>
    <w:lvl w:ilvl="2">
      <w:start w:val="14"/>
      <w:numFmt w:val="decimal"/>
      <w:lvlText w:val="%1.%2.%3"/>
      <w:lvlJc w:val="left"/>
      <w:pPr>
        <w:tabs>
          <w:tab w:val="num" w:pos="0"/>
        </w:tabs>
        <w:ind w:left="2166" w:hanging="75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11">
    <w:nsid w:val="0000000C"/>
    <w:multiLevelType w:val="multilevel"/>
    <w:tmpl w:val="0000000C"/>
    <w:name w:val="WW8Num15"/>
    <w:lvl w:ilvl="0">
      <w:start w:val="2"/>
      <w:numFmt w:val="decimal"/>
      <w:lvlText w:val="%1."/>
      <w:lvlJc w:val="left"/>
      <w:pPr>
        <w:tabs>
          <w:tab w:val="num" w:pos="0"/>
        </w:tabs>
        <w:ind w:left="675" w:hanging="675"/>
      </w:pPr>
    </w:lvl>
    <w:lvl w:ilvl="1">
      <w:start w:val="7"/>
      <w:numFmt w:val="decimal"/>
      <w:lvlText w:val="%1.%2."/>
      <w:lvlJc w:val="left"/>
      <w:pPr>
        <w:tabs>
          <w:tab w:val="num" w:pos="0"/>
        </w:tabs>
        <w:ind w:left="1287" w:hanging="720"/>
      </w:pPr>
    </w:lvl>
    <w:lvl w:ilvl="2">
      <w:start w:val="6"/>
      <w:numFmt w:val="decimal"/>
      <w:lvlText w:val="%1.%2.%3."/>
      <w:lvlJc w:val="left"/>
      <w:pPr>
        <w:tabs>
          <w:tab w:val="num" w:pos="0"/>
        </w:tabs>
        <w:ind w:left="1854" w:hanging="720"/>
      </w:pPr>
      <w:rPr>
        <w:sz w:val="28"/>
        <w:szCs w:val="28"/>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2">
    <w:nsid w:val="0000000D"/>
    <w:multiLevelType w:val="multilevel"/>
    <w:tmpl w:val="0000000D"/>
    <w:name w:val="WW8Num17"/>
    <w:lvl w:ilvl="0">
      <w:start w:val="1"/>
      <w:numFmt w:val="decimal"/>
      <w:lvlText w:val="%1."/>
      <w:lvlJc w:val="left"/>
      <w:pPr>
        <w:tabs>
          <w:tab w:val="num" w:pos="0"/>
        </w:tabs>
        <w:ind w:left="675" w:hanging="675"/>
      </w:pPr>
    </w:lvl>
    <w:lvl w:ilvl="1">
      <w:start w:val="3"/>
      <w:numFmt w:val="decimal"/>
      <w:lvlText w:val="%1.%2."/>
      <w:lvlJc w:val="left"/>
      <w:pPr>
        <w:tabs>
          <w:tab w:val="num" w:pos="0"/>
        </w:tabs>
        <w:ind w:left="720" w:hanging="720"/>
      </w:pPr>
    </w:lvl>
    <w:lvl w:ilvl="2">
      <w:start w:val="5"/>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nsid w:val="0000000E"/>
    <w:multiLevelType w:val="multilevel"/>
    <w:tmpl w:val="0000000E"/>
    <w:name w:val="WW8Num18"/>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2F3ECE46"/>
    <w:name w:val="WW8Num21"/>
    <w:lvl w:ilvl="0">
      <w:start w:val="1"/>
      <w:numFmt w:val="decimal"/>
      <w:lvlText w:val="%1."/>
      <w:lvlJc w:val="left"/>
      <w:pPr>
        <w:tabs>
          <w:tab w:val="num" w:pos="645"/>
        </w:tabs>
        <w:ind w:left="645" w:hanging="645"/>
      </w:pPr>
    </w:lvl>
    <w:lvl w:ilvl="1">
      <w:start w:val="2"/>
      <w:numFmt w:val="decimal"/>
      <w:lvlText w:val="%1.%2."/>
      <w:lvlJc w:val="left"/>
      <w:pPr>
        <w:tabs>
          <w:tab w:val="num" w:pos="720"/>
        </w:tabs>
        <w:ind w:left="720" w:hanging="720"/>
      </w:pPr>
    </w:lvl>
    <w:lvl w:ilvl="2">
      <w:start w:val="1"/>
      <w:numFmt w:val="decimal"/>
      <w:lvlText w:val="%1.%2.%3."/>
      <w:lvlJc w:val="left"/>
      <w:pPr>
        <w:tabs>
          <w:tab w:val="num" w:pos="1004"/>
        </w:tabs>
        <w:ind w:left="1004"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multilevel"/>
    <w:tmpl w:val="00000011"/>
    <w:name w:val="WW8Num23"/>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2.%3."/>
      <w:lvlJc w:val="left"/>
      <w:pPr>
        <w:tabs>
          <w:tab w:val="num" w:pos="2280"/>
        </w:tabs>
        <w:ind w:left="2280" w:hanging="720"/>
      </w:pPr>
      <w:rPr>
        <w:b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28"/>
    <w:lvl w:ilvl="0">
      <w:start w:val="1"/>
      <w:numFmt w:val="decimal"/>
      <w:lvlText w:val="%1."/>
      <w:lvlJc w:val="left"/>
      <w:pPr>
        <w:tabs>
          <w:tab w:val="num" w:pos="0"/>
        </w:tabs>
        <w:ind w:left="1842" w:hanging="1128"/>
      </w:pPr>
    </w:lvl>
    <w:lvl w:ilvl="1">
      <w:start w:val="1"/>
      <w:numFmt w:val="decimal"/>
      <w:lvlText w:val="%1.%2."/>
      <w:lvlJc w:val="left"/>
      <w:pPr>
        <w:tabs>
          <w:tab w:val="num" w:pos="0"/>
        </w:tabs>
        <w:ind w:left="1419" w:hanging="705"/>
      </w:pPr>
      <w:rPr>
        <w:sz w:val="28"/>
      </w:rPr>
    </w:lvl>
    <w:lvl w:ilvl="2">
      <w:start w:val="1"/>
      <w:numFmt w:val="decimal"/>
      <w:lvlText w:val="%1.%2.%3."/>
      <w:lvlJc w:val="left"/>
      <w:pPr>
        <w:tabs>
          <w:tab w:val="num" w:pos="0"/>
        </w:tabs>
        <w:ind w:left="1434" w:hanging="720"/>
      </w:pPr>
      <w:rPr>
        <w:sz w:val="28"/>
      </w:rPr>
    </w:lvl>
    <w:lvl w:ilvl="3">
      <w:start w:val="1"/>
      <w:numFmt w:val="decimal"/>
      <w:lvlText w:val="%1.%2.%3.%4."/>
      <w:lvlJc w:val="left"/>
      <w:pPr>
        <w:tabs>
          <w:tab w:val="num" w:pos="0"/>
        </w:tabs>
        <w:ind w:left="1434" w:hanging="720"/>
      </w:pPr>
      <w:rPr>
        <w:sz w:val="28"/>
      </w:rPr>
    </w:lvl>
    <w:lvl w:ilvl="4">
      <w:start w:val="1"/>
      <w:numFmt w:val="decimal"/>
      <w:lvlText w:val="%1.%2.%3.%4.%5."/>
      <w:lvlJc w:val="left"/>
      <w:pPr>
        <w:tabs>
          <w:tab w:val="num" w:pos="0"/>
        </w:tabs>
        <w:ind w:left="1794" w:hanging="1080"/>
      </w:pPr>
      <w:rPr>
        <w:sz w:val="28"/>
      </w:rPr>
    </w:lvl>
    <w:lvl w:ilvl="5">
      <w:start w:val="1"/>
      <w:numFmt w:val="decimal"/>
      <w:lvlText w:val="%1.%2.%3.%4.%5.%6."/>
      <w:lvlJc w:val="left"/>
      <w:pPr>
        <w:tabs>
          <w:tab w:val="num" w:pos="0"/>
        </w:tabs>
        <w:ind w:left="1794" w:hanging="1080"/>
      </w:pPr>
      <w:rPr>
        <w:sz w:val="28"/>
      </w:rPr>
    </w:lvl>
    <w:lvl w:ilvl="6">
      <w:start w:val="1"/>
      <w:numFmt w:val="decimal"/>
      <w:lvlText w:val="%1.%2.%3.%4.%5.%6.%7."/>
      <w:lvlJc w:val="left"/>
      <w:pPr>
        <w:tabs>
          <w:tab w:val="num" w:pos="0"/>
        </w:tabs>
        <w:ind w:left="2154" w:hanging="1440"/>
      </w:pPr>
      <w:rPr>
        <w:sz w:val="28"/>
      </w:rPr>
    </w:lvl>
    <w:lvl w:ilvl="7">
      <w:start w:val="1"/>
      <w:numFmt w:val="decimal"/>
      <w:lvlText w:val="%1.%2.%3.%4.%5.%6.%7.%8."/>
      <w:lvlJc w:val="left"/>
      <w:pPr>
        <w:tabs>
          <w:tab w:val="num" w:pos="0"/>
        </w:tabs>
        <w:ind w:left="2154" w:hanging="1440"/>
      </w:pPr>
      <w:rPr>
        <w:sz w:val="28"/>
      </w:rPr>
    </w:lvl>
    <w:lvl w:ilvl="8">
      <w:start w:val="1"/>
      <w:numFmt w:val="decimal"/>
      <w:lvlText w:val="%1.%2.%3.%4.%5.%6.%7.%8.%9."/>
      <w:lvlJc w:val="left"/>
      <w:pPr>
        <w:tabs>
          <w:tab w:val="num" w:pos="0"/>
        </w:tabs>
        <w:ind w:left="2514" w:hanging="1800"/>
      </w:pPr>
      <w:rPr>
        <w:sz w:val="28"/>
      </w:rPr>
    </w:lvl>
  </w:abstractNum>
  <w:abstractNum w:abstractNumId="19">
    <w:nsid w:val="00000014"/>
    <w:multiLevelType w:val="multilevel"/>
    <w:tmpl w:val="00000014"/>
    <w:name w:val="WW8Num31"/>
    <w:lvl w:ilvl="0">
      <w:start w:val="2"/>
      <w:numFmt w:val="decimal"/>
      <w:lvlText w:val="%1."/>
      <w:lvlJc w:val="left"/>
      <w:pPr>
        <w:tabs>
          <w:tab w:val="num" w:pos="0"/>
        </w:tabs>
        <w:ind w:left="825" w:hanging="825"/>
      </w:pPr>
    </w:lvl>
    <w:lvl w:ilvl="1">
      <w:start w:val="7"/>
      <w:numFmt w:val="decimal"/>
      <w:lvlText w:val="%1.%2."/>
      <w:lvlJc w:val="left"/>
      <w:pPr>
        <w:tabs>
          <w:tab w:val="num" w:pos="0"/>
        </w:tabs>
        <w:ind w:left="1177" w:hanging="825"/>
      </w:pPr>
    </w:lvl>
    <w:lvl w:ilvl="2">
      <w:start w:val="15"/>
      <w:numFmt w:val="decimal"/>
      <w:lvlText w:val="%1.%2.%3."/>
      <w:lvlJc w:val="left"/>
      <w:pPr>
        <w:tabs>
          <w:tab w:val="num" w:pos="0"/>
        </w:tabs>
        <w:ind w:left="1529" w:hanging="825"/>
      </w:pPr>
    </w:lvl>
    <w:lvl w:ilvl="3">
      <w:start w:val="1"/>
      <w:numFmt w:val="decimal"/>
      <w:lvlText w:val="%1.%2.%3.%4."/>
      <w:lvlJc w:val="left"/>
      <w:pPr>
        <w:tabs>
          <w:tab w:val="num" w:pos="0"/>
        </w:tabs>
        <w:ind w:left="2136" w:hanging="1080"/>
      </w:pPr>
    </w:lvl>
    <w:lvl w:ilvl="4">
      <w:start w:val="1"/>
      <w:numFmt w:val="decimal"/>
      <w:lvlText w:val="%1.%2.%3.%4.%5."/>
      <w:lvlJc w:val="left"/>
      <w:pPr>
        <w:tabs>
          <w:tab w:val="num" w:pos="0"/>
        </w:tabs>
        <w:ind w:left="2488" w:hanging="1080"/>
      </w:pPr>
    </w:lvl>
    <w:lvl w:ilvl="5">
      <w:start w:val="1"/>
      <w:numFmt w:val="decimal"/>
      <w:lvlText w:val="%1.%2.%3.%4.%5.%6."/>
      <w:lvlJc w:val="left"/>
      <w:pPr>
        <w:tabs>
          <w:tab w:val="num" w:pos="0"/>
        </w:tabs>
        <w:ind w:left="3200" w:hanging="1440"/>
      </w:pPr>
    </w:lvl>
    <w:lvl w:ilvl="6">
      <w:start w:val="1"/>
      <w:numFmt w:val="decimal"/>
      <w:lvlText w:val="%1.%2.%3.%4.%5.%6.%7."/>
      <w:lvlJc w:val="left"/>
      <w:pPr>
        <w:tabs>
          <w:tab w:val="num" w:pos="0"/>
        </w:tabs>
        <w:ind w:left="3912" w:hanging="1800"/>
      </w:pPr>
    </w:lvl>
    <w:lvl w:ilvl="7">
      <w:start w:val="1"/>
      <w:numFmt w:val="decimal"/>
      <w:lvlText w:val="%1.%2.%3.%4.%5.%6.%7.%8."/>
      <w:lvlJc w:val="left"/>
      <w:pPr>
        <w:tabs>
          <w:tab w:val="num" w:pos="0"/>
        </w:tabs>
        <w:ind w:left="4264" w:hanging="1800"/>
      </w:pPr>
    </w:lvl>
    <w:lvl w:ilvl="8">
      <w:start w:val="1"/>
      <w:numFmt w:val="decimal"/>
      <w:lvlText w:val="%1.%2.%3.%4.%5.%6.%7.%8.%9."/>
      <w:lvlJc w:val="left"/>
      <w:pPr>
        <w:tabs>
          <w:tab w:val="num" w:pos="0"/>
        </w:tabs>
        <w:ind w:left="4976" w:hanging="2160"/>
      </w:pPr>
    </w:lvl>
  </w:abstractNum>
  <w:abstractNum w:abstractNumId="20">
    <w:nsid w:val="00000015"/>
    <w:multiLevelType w:val="multilevel"/>
    <w:tmpl w:val="00000015"/>
    <w:name w:val="WW8Num32"/>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6"/>
    <w:multiLevelType w:val="singleLevel"/>
    <w:tmpl w:val="00000016"/>
    <w:name w:val="WW8Num35"/>
    <w:lvl w:ilvl="0">
      <w:start w:val="1"/>
      <w:numFmt w:val="decimal"/>
      <w:lvlText w:val="%1."/>
      <w:lvlJc w:val="left"/>
      <w:pPr>
        <w:tabs>
          <w:tab w:val="num" w:pos="0"/>
        </w:tabs>
        <w:ind w:left="720" w:hanging="360"/>
      </w:pPr>
    </w:lvl>
  </w:abstractNum>
  <w:abstractNum w:abstractNumId="22">
    <w:nsid w:val="00000017"/>
    <w:multiLevelType w:val="multilevel"/>
    <w:tmpl w:val="00000017"/>
    <w:name w:val="WW8Num36"/>
    <w:lvl w:ilvl="0">
      <w:start w:val="1"/>
      <w:numFmt w:val="decimal"/>
      <w:lvlText w:val="%1.3"/>
      <w:lvlJc w:val="left"/>
      <w:pPr>
        <w:tabs>
          <w:tab w:val="num" w:pos="360"/>
        </w:tabs>
        <w:ind w:left="360" w:hanging="360"/>
      </w:pPr>
    </w:lvl>
    <w:lvl w:ilvl="1">
      <w:start w:val="4"/>
      <w:numFmt w:val="decimal"/>
      <w:lvlText w:val="%1.%2."/>
      <w:lvlJc w:val="left"/>
      <w:pPr>
        <w:tabs>
          <w:tab w:val="num" w:pos="432"/>
        </w:tabs>
        <w:ind w:left="432" w:hanging="432"/>
      </w:pPr>
    </w:lvl>
    <w:lvl w:ilvl="2">
      <w:start w:val="1"/>
      <w:numFmt w:val="decimal"/>
      <w:lvlText w:val="%1.%2.%3."/>
      <w:lvlJc w:val="left"/>
      <w:pPr>
        <w:tabs>
          <w:tab w:val="num" w:pos="2705"/>
        </w:tabs>
        <w:ind w:left="1265" w:firstLine="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00C76EDB"/>
    <w:multiLevelType w:val="multilevel"/>
    <w:tmpl w:val="E0F0D4B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41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4C47FAD"/>
    <w:multiLevelType w:val="multilevel"/>
    <w:tmpl w:val="EA9C25F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5">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6">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923243A"/>
    <w:multiLevelType w:val="multilevel"/>
    <w:tmpl w:val="048011A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27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09F655CA"/>
    <w:multiLevelType w:val="multilevel"/>
    <w:tmpl w:val="F5BA79F4"/>
    <w:lvl w:ilvl="0">
      <w:start w:val="4"/>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855"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D9175BF"/>
    <w:multiLevelType w:val="multilevel"/>
    <w:tmpl w:val="7E7E26A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261363B2"/>
    <w:multiLevelType w:val="multilevel"/>
    <w:tmpl w:val="CB680E28"/>
    <w:lvl w:ilvl="0">
      <w:start w:val="1"/>
      <w:numFmt w:val="decimal"/>
      <w:lvlText w:val="%1."/>
      <w:lvlJc w:val="left"/>
      <w:pPr>
        <w:ind w:left="675" w:hanging="675"/>
      </w:pPr>
      <w:rPr>
        <w:rFonts w:hint="default"/>
      </w:rPr>
    </w:lvl>
    <w:lvl w:ilvl="1">
      <w:start w:val="5"/>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CC24840"/>
    <w:multiLevelType w:val="singleLevel"/>
    <w:tmpl w:val="1F8A3122"/>
    <w:lvl w:ilvl="0">
      <w:start w:val="4"/>
      <w:numFmt w:val="decimal"/>
      <w:lvlText w:val="%1."/>
      <w:legacy w:legacy="1" w:legacySpace="0" w:legacyIndent="360"/>
      <w:lvlJc w:val="left"/>
      <w:rPr>
        <w:rFonts w:ascii="Times New Roman" w:hAnsi="Times New Roman" w:cs="Times New Roman" w:hint="default"/>
      </w:rPr>
    </w:lvl>
  </w:abstractNum>
  <w:abstractNum w:abstractNumId="39">
    <w:nsid w:val="2CEF07A8"/>
    <w:multiLevelType w:val="hybridMultilevel"/>
    <w:tmpl w:val="5AE2200E"/>
    <w:lvl w:ilvl="0" w:tplc="A216D57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316F3131"/>
    <w:multiLevelType w:val="hybridMultilevel"/>
    <w:tmpl w:val="D49E71AC"/>
    <w:lvl w:ilvl="0" w:tplc="314EEE36">
      <w:start w:val="1"/>
      <w:numFmt w:val="decimal"/>
      <w:lvlText w:val="%1)"/>
      <w:lvlJc w:val="left"/>
      <w:pPr>
        <w:tabs>
          <w:tab w:val="num" w:pos="720"/>
        </w:tabs>
        <w:ind w:left="720" w:hanging="360"/>
      </w:pPr>
      <w:rPr>
        <w:rFonts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2CA2699"/>
    <w:multiLevelType w:val="singleLevel"/>
    <w:tmpl w:val="EEA246A8"/>
    <w:lvl w:ilvl="0">
      <w:start w:val="7"/>
      <w:numFmt w:val="decimal"/>
      <w:lvlText w:val="%1."/>
      <w:legacy w:legacy="1" w:legacySpace="0" w:legacyIndent="351"/>
      <w:lvlJc w:val="left"/>
      <w:rPr>
        <w:rFonts w:ascii="Times New Roman" w:hAnsi="Times New Roman" w:cs="Times New Roman" w:hint="default"/>
      </w:rPr>
    </w:lvl>
  </w:abstractNum>
  <w:abstractNum w:abstractNumId="42">
    <w:nsid w:val="338B29C7"/>
    <w:multiLevelType w:val="multilevel"/>
    <w:tmpl w:val="8A10F51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430"/>
        </w:tabs>
        <w:ind w:left="1430" w:hanging="720"/>
      </w:pPr>
      <w:rPr>
        <w:rFonts w:hint="default"/>
      </w:rPr>
    </w:lvl>
    <w:lvl w:ilvl="2">
      <w:start w:val="3"/>
      <w:numFmt w:val="decimal"/>
      <w:lvlText w:val="%1.%2.%3."/>
      <w:lvlJc w:val="left"/>
      <w:pPr>
        <w:tabs>
          <w:tab w:val="num" w:pos="1429"/>
        </w:tabs>
        <w:ind w:left="1429" w:hanging="720"/>
      </w:pPr>
      <w:rPr>
        <w:rFonts w:hint="default"/>
        <w:b w:val="0"/>
        <w:color w:val="auto"/>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3">
    <w:nsid w:val="39E70620"/>
    <w:multiLevelType w:val="multilevel"/>
    <w:tmpl w:val="49CC9650"/>
    <w:lvl w:ilvl="0">
      <w:start w:val="2"/>
      <w:numFmt w:val="decimal"/>
      <w:lvlText w:val="%1"/>
      <w:lvlJc w:val="left"/>
      <w:pPr>
        <w:ind w:left="750" w:hanging="750"/>
      </w:pPr>
      <w:rPr>
        <w:rFonts w:hint="default"/>
      </w:rPr>
    </w:lvl>
    <w:lvl w:ilvl="1">
      <w:start w:val="7"/>
      <w:numFmt w:val="decimal"/>
      <w:lvlText w:val="%1.%2"/>
      <w:lvlJc w:val="left"/>
      <w:pPr>
        <w:ind w:left="1458" w:hanging="750"/>
      </w:pPr>
      <w:rPr>
        <w:rFonts w:hint="default"/>
      </w:rPr>
    </w:lvl>
    <w:lvl w:ilvl="2">
      <w:start w:val="14"/>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39FE7227"/>
    <w:multiLevelType w:val="multilevel"/>
    <w:tmpl w:val="50F66FE4"/>
    <w:lvl w:ilvl="0">
      <w:start w:val="2"/>
      <w:numFmt w:val="decimal"/>
      <w:lvlText w:val="%1."/>
      <w:lvlJc w:val="left"/>
      <w:pPr>
        <w:ind w:left="675" w:hanging="675"/>
      </w:pPr>
      <w:rPr>
        <w:rFonts w:hint="default"/>
      </w:rPr>
    </w:lvl>
    <w:lvl w:ilvl="1">
      <w:start w:val="7"/>
      <w:numFmt w:val="decimal"/>
      <w:lvlText w:val="%1.%2."/>
      <w:lvlJc w:val="left"/>
      <w:pPr>
        <w:ind w:left="1287" w:hanging="720"/>
      </w:pPr>
      <w:rPr>
        <w:rFonts w:hint="default"/>
      </w:rPr>
    </w:lvl>
    <w:lvl w:ilvl="2">
      <w:start w:val="6"/>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3B376FBA"/>
    <w:multiLevelType w:val="multilevel"/>
    <w:tmpl w:val="FB36E750"/>
    <w:lvl w:ilvl="0">
      <w:start w:val="1"/>
      <w:numFmt w:val="decimal"/>
      <w:lvlText w:val="%1."/>
      <w:lvlJc w:val="left"/>
      <w:pPr>
        <w:ind w:left="675" w:hanging="675"/>
      </w:pPr>
      <w:rPr>
        <w:rFonts w:eastAsia="Times New Roman" w:hint="default"/>
      </w:rPr>
    </w:lvl>
    <w:lvl w:ilvl="1">
      <w:start w:val="5"/>
      <w:numFmt w:val="decimal"/>
      <w:lvlText w:val="%1.%2."/>
      <w:lvlJc w:val="left"/>
      <w:pPr>
        <w:ind w:left="1427" w:hanging="720"/>
      </w:pPr>
      <w:rPr>
        <w:rFonts w:eastAsia="Times New Roman" w:hint="default"/>
      </w:rPr>
    </w:lvl>
    <w:lvl w:ilvl="2">
      <w:start w:val="1"/>
      <w:numFmt w:val="decimal"/>
      <w:lvlText w:val="%1.%2.%3."/>
      <w:lvlJc w:val="left"/>
      <w:pPr>
        <w:ind w:left="2134" w:hanging="720"/>
      </w:pPr>
      <w:rPr>
        <w:rFonts w:eastAsia="Times New Roman" w:hint="default"/>
      </w:rPr>
    </w:lvl>
    <w:lvl w:ilvl="3">
      <w:start w:val="1"/>
      <w:numFmt w:val="decimal"/>
      <w:lvlText w:val="%1.%2.%3.%4."/>
      <w:lvlJc w:val="left"/>
      <w:pPr>
        <w:ind w:left="3201" w:hanging="1080"/>
      </w:pPr>
      <w:rPr>
        <w:rFonts w:eastAsia="Times New Roman" w:hint="default"/>
      </w:rPr>
    </w:lvl>
    <w:lvl w:ilvl="4">
      <w:start w:val="1"/>
      <w:numFmt w:val="decimal"/>
      <w:lvlText w:val="%1.%2.%3.%4.%5."/>
      <w:lvlJc w:val="left"/>
      <w:pPr>
        <w:ind w:left="3908" w:hanging="1080"/>
      </w:pPr>
      <w:rPr>
        <w:rFonts w:eastAsia="Times New Roman" w:hint="default"/>
      </w:rPr>
    </w:lvl>
    <w:lvl w:ilvl="5">
      <w:start w:val="1"/>
      <w:numFmt w:val="decimal"/>
      <w:lvlText w:val="%1.%2.%3.%4.%5.%6."/>
      <w:lvlJc w:val="left"/>
      <w:pPr>
        <w:ind w:left="4975" w:hanging="1440"/>
      </w:pPr>
      <w:rPr>
        <w:rFonts w:eastAsia="Times New Roman" w:hint="default"/>
      </w:rPr>
    </w:lvl>
    <w:lvl w:ilvl="6">
      <w:start w:val="1"/>
      <w:numFmt w:val="decimal"/>
      <w:lvlText w:val="%1.%2.%3.%4.%5.%6.%7."/>
      <w:lvlJc w:val="left"/>
      <w:pPr>
        <w:ind w:left="6042" w:hanging="1800"/>
      </w:pPr>
      <w:rPr>
        <w:rFonts w:eastAsia="Times New Roman" w:hint="default"/>
      </w:rPr>
    </w:lvl>
    <w:lvl w:ilvl="7">
      <w:start w:val="1"/>
      <w:numFmt w:val="decimal"/>
      <w:lvlText w:val="%1.%2.%3.%4.%5.%6.%7.%8."/>
      <w:lvlJc w:val="left"/>
      <w:pPr>
        <w:ind w:left="6749" w:hanging="1800"/>
      </w:pPr>
      <w:rPr>
        <w:rFonts w:eastAsia="Times New Roman" w:hint="default"/>
      </w:rPr>
    </w:lvl>
    <w:lvl w:ilvl="8">
      <w:start w:val="1"/>
      <w:numFmt w:val="decimal"/>
      <w:lvlText w:val="%1.%2.%3.%4.%5.%6.%7.%8.%9."/>
      <w:lvlJc w:val="left"/>
      <w:pPr>
        <w:ind w:left="7816" w:hanging="2160"/>
      </w:pPr>
      <w:rPr>
        <w:rFonts w:eastAsia="Times New Roman" w:hint="default"/>
      </w:rPr>
    </w:lvl>
  </w:abstractNum>
  <w:abstractNum w:abstractNumId="46">
    <w:nsid w:val="400D6F1E"/>
    <w:multiLevelType w:val="multilevel"/>
    <w:tmpl w:val="21AC054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5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4A0017B0"/>
    <w:multiLevelType w:val="hybridMultilevel"/>
    <w:tmpl w:val="A2C849E4"/>
    <w:lvl w:ilvl="0" w:tplc="DF2068A2">
      <w:start w:val="1"/>
      <w:numFmt w:val="decimal"/>
      <w:lvlText w:val="4.3.%1."/>
      <w:lvlJc w:val="left"/>
      <w:pPr>
        <w:ind w:left="1429" w:hanging="360"/>
      </w:pPr>
      <w:rPr>
        <w:rFonts w:hint="default"/>
      </w:rPr>
    </w:lvl>
    <w:lvl w:ilvl="1" w:tplc="BD6A3948">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ADE6EE7"/>
    <w:multiLevelType w:val="multilevel"/>
    <w:tmpl w:val="D820DC1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5">
    <w:nsid w:val="4BFF391B"/>
    <w:multiLevelType w:val="multilevel"/>
    <w:tmpl w:val="123E5C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0F51730"/>
    <w:multiLevelType w:val="multilevel"/>
    <w:tmpl w:val="0FB86AD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6.%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7">
    <w:nsid w:val="525E3717"/>
    <w:multiLevelType w:val="singleLevel"/>
    <w:tmpl w:val="6F8E1574"/>
    <w:lvl w:ilvl="0">
      <w:start w:val="1"/>
      <w:numFmt w:val="decimal"/>
      <w:lvlText w:val="%1."/>
      <w:legacy w:legacy="1" w:legacySpace="0" w:legacyIndent="355"/>
      <w:lvlJc w:val="left"/>
      <w:rPr>
        <w:rFonts w:ascii="Times New Roman" w:hAnsi="Times New Roman" w:cs="Times New Roman" w:hint="default"/>
      </w:rPr>
    </w:lvl>
  </w:abstractNum>
  <w:abstractNum w:abstractNumId="5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63">
    <w:nsid w:val="61BF1591"/>
    <w:multiLevelType w:val="multilevel"/>
    <w:tmpl w:val="E17E24EA"/>
    <w:lvl w:ilvl="0">
      <w:start w:val="1"/>
      <w:numFmt w:val="decimal"/>
      <w:lvlText w:val="%1."/>
      <w:lvlJc w:val="left"/>
      <w:pPr>
        <w:ind w:left="1842" w:hanging="1128"/>
      </w:pPr>
      <w:rPr>
        <w:rFonts w:hint="default"/>
      </w:rPr>
    </w:lvl>
    <w:lvl w:ilvl="1">
      <w:start w:val="1"/>
      <w:numFmt w:val="decimal"/>
      <w:isLgl/>
      <w:lvlText w:val="%1.%2."/>
      <w:lvlJc w:val="left"/>
      <w:pPr>
        <w:ind w:left="1419" w:hanging="705"/>
      </w:pPr>
      <w:rPr>
        <w:rFonts w:hint="default"/>
        <w:sz w:val="28"/>
      </w:rPr>
    </w:lvl>
    <w:lvl w:ilvl="2">
      <w:start w:val="1"/>
      <w:numFmt w:val="decimal"/>
      <w:isLgl/>
      <w:lvlText w:val="%1.%2.%3."/>
      <w:lvlJc w:val="left"/>
      <w:pPr>
        <w:ind w:left="1434"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4" w:hanging="1080"/>
      </w:pPr>
      <w:rPr>
        <w:rFonts w:hint="default"/>
        <w:sz w:val="28"/>
      </w:rPr>
    </w:lvl>
    <w:lvl w:ilvl="5">
      <w:start w:val="1"/>
      <w:numFmt w:val="decimal"/>
      <w:isLgl/>
      <w:lvlText w:val="%1.%2.%3.%4.%5.%6."/>
      <w:lvlJc w:val="left"/>
      <w:pPr>
        <w:ind w:left="1794" w:hanging="1080"/>
      </w:pPr>
      <w:rPr>
        <w:rFonts w:hint="default"/>
        <w:sz w:val="28"/>
      </w:rPr>
    </w:lvl>
    <w:lvl w:ilvl="6">
      <w:start w:val="1"/>
      <w:numFmt w:val="decimal"/>
      <w:isLgl/>
      <w:lvlText w:val="%1.%2.%3.%4.%5.%6.%7."/>
      <w:lvlJc w:val="left"/>
      <w:pPr>
        <w:ind w:left="2154" w:hanging="1440"/>
      </w:pPr>
      <w:rPr>
        <w:rFonts w:hint="default"/>
        <w:sz w:val="28"/>
      </w:rPr>
    </w:lvl>
    <w:lvl w:ilvl="7">
      <w:start w:val="1"/>
      <w:numFmt w:val="decimal"/>
      <w:isLgl/>
      <w:lvlText w:val="%1.%2.%3.%4.%5.%6.%7.%8."/>
      <w:lvlJc w:val="left"/>
      <w:pPr>
        <w:ind w:left="2154" w:hanging="1440"/>
      </w:pPr>
      <w:rPr>
        <w:rFonts w:hint="default"/>
        <w:sz w:val="28"/>
      </w:rPr>
    </w:lvl>
    <w:lvl w:ilvl="8">
      <w:start w:val="1"/>
      <w:numFmt w:val="decimal"/>
      <w:isLgl/>
      <w:lvlText w:val="%1.%2.%3.%4.%5.%6.%7.%8.%9."/>
      <w:lvlJc w:val="left"/>
      <w:pPr>
        <w:ind w:left="2514" w:hanging="1800"/>
      </w:pPr>
      <w:rPr>
        <w:rFonts w:hint="default"/>
        <w:sz w:val="28"/>
      </w:rPr>
    </w:lvl>
  </w:abstractNum>
  <w:abstractNum w:abstractNumId="64">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5">
    <w:nsid w:val="67655973"/>
    <w:multiLevelType w:val="multilevel"/>
    <w:tmpl w:val="8EDE6BAC"/>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3"/>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6">
    <w:nsid w:val="6D6927EC"/>
    <w:multiLevelType w:val="hybridMultilevel"/>
    <w:tmpl w:val="A0B0EFD6"/>
    <w:lvl w:ilvl="0" w:tplc="04190001">
      <w:start w:val="2"/>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71E36E26"/>
    <w:multiLevelType w:val="multilevel"/>
    <w:tmpl w:val="DEDE9862"/>
    <w:lvl w:ilvl="0">
      <w:start w:val="2"/>
      <w:numFmt w:val="decimal"/>
      <w:lvlText w:val="%1."/>
      <w:lvlJc w:val="left"/>
      <w:pPr>
        <w:ind w:left="825" w:hanging="825"/>
      </w:pPr>
      <w:rPr>
        <w:rFonts w:hint="default"/>
      </w:rPr>
    </w:lvl>
    <w:lvl w:ilvl="1">
      <w:start w:val="7"/>
      <w:numFmt w:val="decimal"/>
      <w:lvlText w:val="%1.%2."/>
      <w:lvlJc w:val="left"/>
      <w:pPr>
        <w:ind w:left="1177" w:hanging="825"/>
      </w:pPr>
      <w:rPr>
        <w:rFonts w:hint="default"/>
      </w:rPr>
    </w:lvl>
    <w:lvl w:ilvl="2">
      <w:start w:val="15"/>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69">
    <w:nsid w:val="74A5350A"/>
    <w:multiLevelType w:val="multilevel"/>
    <w:tmpl w:val="F0D486CE"/>
    <w:lvl w:ilvl="0">
      <w:start w:val="2"/>
      <w:numFmt w:val="decimal"/>
      <w:lvlText w:val="%1."/>
      <w:lvlJc w:val="left"/>
      <w:pPr>
        <w:ind w:left="825" w:hanging="825"/>
      </w:pPr>
      <w:rPr>
        <w:rFonts w:hint="default"/>
      </w:rPr>
    </w:lvl>
    <w:lvl w:ilvl="1">
      <w:start w:val="9"/>
      <w:numFmt w:val="decimal"/>
      <w:lvlText w:val="%1.%2."/>
      <w:lvlJc w:val="left"/>
      <w:pPr>
        <w:ind w:left="1888" w:hanging="825"/>
      </w:pPr>
      <w:rPr>
        <w:rFonts w:hint="default"/>
      </w:rPr>
    </w:lvl>
    <w:lvl w:ilvl="2">
      <w:start w:val="11"/>
      <w:numFmt w:val="decimal"/>
      <w:lvlText w:val="%1.%2.%3."/>
      <w:lvlJc w:val="left"/>
      <w:pPr>
        <w:ind w:left="2951" w:hanging="825"/>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70">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782C7B67"/>
    <w:multiLevelType w:val="hybridMultilevel"/>
    <w:tmpl w:val="ECB0C67C"/>
    <w:lvl w:ilvl="0" w:tplc="DD1C122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432"/>
        </w:tabs>
        <w:ind w:left="432" w:hanging="432"/>
      </w:pPr>
      <w:rPr>
        <w:rFonts w:hint="default"/>
      </w:rPr>
    </w:lvl>
    <w:lvl w:ilvl="2">
      <w:start w:val="1"/>
      <w:numFmt w:val="decimal"/>
      <w:lvlText w:val="%1.%2.%3."/>
      <w:lvlJc w:val="left"/>
      <w:pPr>
        <w:tabs>
          <w:tab w:val="num" w:pos="2705"/>
        </w:tabs>
        <w:ind w:left="1265"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nsid w:val="7D824A0D"/>
    <w:multiLevelType w:val="multilevel"/>
    <w:tmpl w:val="6AEC45D8"/>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430"/>
        </w:tabs>
        <w:ind w:left="1430" w:hanging="720"/>
      </w:pPr>
      <w:rPr>
        <w:rFonts w:hint="default"/>
      </w:rPr>
    </w:lvl>
    <w:lvl w:ilvl="2">
      <w:start w:val="1"/>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47"/>
  </w:num>
  <w:num w:numId="26">
    <w:abstractNumId w:val="27"/>
  </w:num>
  <w:num w:numId="27">
    <w:abstractNumId w:val="74"/>
  </w:num>
  <w:num w:numId="28">
    <w:abstractNumId w:val="42"/>
  </w:num>
  <w:num w:numId="29">
    <w:abstractNumId w:val="54"/>
  </w:num>
  <w:num w:numId="30">
    <w:abstractNumId w:val="68"/>
  </w:num>
  <w:num w:numId="31">
    <w:abstractNumId w:val="40"/>
  </w:num>
  <w:num w:numId="32">
    <w:abstractNumId w:val="51"/>
  </w:num>
  <w:num w:numId="33">
    <w:abstractNumId w:val="59"/>
  </w:num>
  <w:num w:numId="34">
    <w:abstractNumId w:val="64"/>
  </w:num>
  <w:num w:numId="35">
    <w:abstractNumId w:val="63"/>
  </w:num>
  <w:num w:numId="36">
    <w:abstractNumId w:val="32"/>
  </w:num>
  <w:num w:numId="37">
    <w:abstractNumId w:val="24"/>
  </w:num>
  <w:num w:numId="38">
    <w:abstractNumId w:val="33"/>
  </w:num>
  <w:num w:numId="39">
    <w:abstractNumId w:val="53"/>
  </w:num>
  <w:num w:numId="40">
    <w:abstractNumId w:val="30"/>
  </w:num>
  <w:num w:numId="41">
    <w:abstractNumId w:val="73"/>
  </w:num>
  <w:num w:numId="42">
    <w:abstractNumId w:val="7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3"/>
  </w:num>
  <w:num w:numId="46">
    <w:abstractNumId w:val="52"/>
  </w:num>
  <w:num w:numId="47">
    <w:abstractNumId w:val="31"/>
  </w:num>
  <w:num w:numId="48">
    <w:abstractNumId w:val="56"/>
  </w:num>
  <w:num w:numId="49">
    <w:abstractNumId w:val="37"/>
  </w:num>
  <w:num w:numId="50">
    <w:abstractNumId w:val="58"/>
  </w:num>
  <w:num w:numId="51">
    <w:abstractNumId w:val="29"/>
  </w:num>
  <w:num w:numId="52">
    <w:abstractNumId w:val="44"/>
  </w:num>
  <w:num w:numId="53">
    <w:abstractNumId w:val="69"/>
  </w:num>
  <w:num w:numId="54">
    <w:abstractNumId w:val="72"/>
  </w:num>
  <w:num w:numId="55">
    <w:abstractNumId w:val="66"/>
  </w:num>
  <w:num w:numId="56">
    <w:abstractNumId w:val="36"/>
  </w:num>
  <w:num w:numId="57">
    <w:abstractNumId w:val="43"/>
  </w:num>
  <w:num w:numId="58">
    <w:abstractNumId w:val="67"/>
  </w:num>
  <w:num w:numId="59">
    <w:abstractNumId w:val="48"/>
  </w:num>
  <w:num w:numId="60">
    <w:abstractNumId w:val="46"/>
  </w:num>
  <w:num w:numId="61">
    <w:abstractNumId w:val="55"/>
  </w:num>
  <w:num w:numId="62">
    <w:abstractNumId w:val="57"/>
  </w:num>
  <w:num w:numId="63">
    <w:abstractNumId w:val="38"/>
  </w:num>
  <w:num w:numId="64">
    <w:abstractNumId w:val="41"/>
  </w:num>
  <w:num w:numId="65">
    <w:abstractNumId w:val="41"/>
    <w:lvlOverride w:ilvl="0">
      <w:lvl w:ilvl="0">
        <w:start w:val="7"/>
        <w:numFmt w:val="decimal"/>
        <w:lvlText w:val="%1."/>
        <w:legacy w:legacy="1" w:legacySpace="0" w:legacyIndent="350"/>
        <w:lvlJc w:val="left"/>
        <w:rPr>
          <w:rFonts w:ascii="Times New Roman" w:hAnsi="Times New Roman" w:cs="Times New Roman" w:hint="default"/>
        </w:rPr>
      </w:lvl>
    </w:lvlOverride>
  </w:num>
  <w:num w:numId="66">
    <w:abstractNumId w:val="71"/>
  </w:num>
  <w:num w:numId="67">
    <w:abstractNumId w:val="61"/>
  </w:num>
  <w:num w:numId="68">
    <w:abstractNumId w:val="70"/>
  </w:num>
  <w:num w:numId="69">
    <w:abstractNumId w:val="25"/>
  </w:num>
  <w:num w:numId="70">
    <w:abstractNumId w:val="60"/>
  </w:num>
  <w:num w:numId="71">
    <w:abstractNumId w:val="5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 w:numId="73">
    <w:abstractNumId w:val="50"/>
  </w:num>
  <w:num w:numId="74">
    <w:abstractNumId w:val="62"/>
  </w:num>
  <w:num w:numId="75">
    <w:abstractNumId w:val="49"/>
  </w:num>
  <w:num w:numId="76">
    <w:abstractNumId w:val="26"/>
  </w:num>
  <w:num w:numId="77">
    <w:abstractNumId w:val="35"/>
  </w:num>
  <w:num w:numId="78">
    <w:abstractNumId w:val="65"/>
  </w:num>
  <w:num w:numId="7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num>
  <w:num w:numId="82">
    <w:abstractNumId w:val="0"/>
  </w:num>
  <w:num w:numId="83">
    <w:abstractNumId w:val="3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2D3E"/>
    <w:rsid w:val="00000D35"/>
    <w:rsid w:val="000014DA"/>
    <w:rsid w:val="00001C65"/>
    <w:rsid w:val="000026BC"/>
    <w:rsid w:val="000032FD"/>
    <w:rsid w:val="0000333B"/>
    <w:rsid w:val="00004183"/>
    <w:rsid w:val="0000523F"/>
    <w:rsid w:val="000065FA"/>
    <w:rsid w:val="0000665F"/>
    <w:rsid w:val="0000683B"/>
    <w:rsid w:val="000075FE"/>
    <w:rsid w:val="0001010E"/>
    <w:rsid w:val="000103E4"/>
    <w:rsid w:val="000149DB"/>
    <w:rsid w:val="00015334"/>
    <w:rsid w:val="00015B85"/>
    <w:rsid w:val="00015DCE"/>
    <w:rsid w:val="00016041"/>
    <w:rsid w:val="0001685D"/>
    <w:rsid w:val="00016D31"/>
    <w:rsid w:val="000178F0"/>
    <w:rsid w:val="00020AF8"/>
    <w:rsid w:val="00021B17"/>
    <w:rsid w:val="000224AE"/>
    <w:rsid w:val="00024383"/>
    <w:rsid w:val="00024638"/>
    <w:rsid w:val="00024F3C"/>
    <w:rsid w:val="00025AAE"/>
    <w:rsid w:val="00026552"/>
    <w:rsid w:val="00026628"/>
    <w:rsid w:val="00026BDC"/>
    <w:rsid w:val="00027A8B"/>
    <w:rsid w:val="00027FA6"/>
    <w:rsid w:val="0003037A"/>
    <w:rsid w:val="000339D6"/>
    <w:rsid w:val="0003475B"/>
    <w:rsid w:val="00035DB0"/>
    <w:rsid w:val="00035E2C"/>
    <w:rsid w:val="000360BD"/>
    <w:rsid w:val="000365A6"/>
    <w:rsid w:val="00036621"/>
    <w:rsid w:val="00036755"/>
    <w:rsid w:val="00036854"/>
    <w:rsid w:val="00036982"/>
    <w:rsid w:val="0004366A"/>
    <w:rsid w:val="000439A8"/>
    <w:rsid w:val="00043BDF"/>
    <w:rsid w:val="00043F22"/>
    <w:rsid w:val="00044197"/>
    <w:rsid w:val="00044A85"/>
    <w:rsid w:val="00044ADF"/>
    <w:rsid w:val="00044C43"/>
    <w:rsid w:val="0004655C"/>
    <w:rsid w:val="00046B05"/>
    <w:rsid w:val="00047D90"/>
    <w:rsid w:val="0005073C"/>
    <w:rsid w:val="00050A24"/>
    <w:rsid w:val="00050E54"/>
    <w:rsid w:val="000513B1"/>
    <w:rsid w:val="00052483"/>
    <w:rsid w:val="00052B6C"/>
    <w:rsid w:val="000541B2"/>
    <w:rsid w:val="000543D5"/>
    <w:rsid w:val="0005501E"/>
    <w:rsid w:val="00056EFB"/>
    <w:rsid w:val="000571C7"/>
    <w:rsid w:val="00057B75"/>
    <w:rsid w:val="00060018"/>
    <w:rsid w:val="000625EC"/>
    <w:rsid w:val="00062D4D"/>
    <w:rsid w:val="000632DC"/>
    <w:rsid w:val="00063D15"/>
    <w:rsid w:val="00063EE3"/>
    <w:rsid w:val="0006710D"/>
    <w:rsid w:val="00070329"/>
    <w:rsid w:val="00070A87"/>
    <w:rsid w:val="00071864"/>
    <w:rsid w:val="00071AE6"/>
    <w:rsid w:val="00072251"/>
    <w:rsid w:val="0007238F"/>
    <w:rsid w:val="00073E88"/>
    <w:rsid w:val="0007572C"/>
    <w:rsid w:val="00075826"/>
    <w:rsid w:val="0007674C"/>
    <w:rsid w:val="00076A1B"/>
    <w:rsid w:val="0007753E"/>
    <w:rsid w:val="000802B7"/>
    <w:rsid w:val="00080BE0"/>
    <w:rsid w:val="00080CB7"/>
    <w:rsid w:val="00081594"/>
    <w:rsid w:val="00082254"/>
    <w:rsid w:val="000829F1"/>
    <w:rsid w:val="00082A71"/>
    <w:rsid w:val="00082DA3"/>
    <w:rsid w:val="00083181"/>
    <w:rsid w:val="000849F7"/>
    <w:rsid w:val="00084BF7"/>
    <w:rsid w:val="00085CE5"/>
    <w:rsid w:val="00086F50"/>
    <w:rsid w:val="0008729C"/>
    <w:rsid w:val="00087588"/>
    <w:rsid w:val="000877DC"/>
    <w:rsid w:val="00091030"/>
    <w:rsid w:val="00091F67"/>
    <w:rsid w:val="0009226B"/>
    <w:rsid w:val="00093053"/>
    <w:rsid w:val="00093E40"/>
    <w:rsid w:val="000957C6"/>
    <w:rsid w:val="00095927"/>
    <w:rsid w:val="00096368"/>
    <w:rsid w:val="000A0304"/>
    <w:rsid w:val="000A0308"/>
    <w:rsid w:val="000A0E75"/>
    <w:rsid w:val="000A1AD5"/>
    <w:rsid w:val="000A1CFA"/>
    <w:rsid w:val="000A29B7"/>
    <w:rsid w:val="000A2D3E"/>
    <w:rsid w:val="000A32AE"/>
    <w:rsid w:val="000A3F12"/>
    <w:rsid w:val="000A6FEB"/>
    <w:rsid w:val="000A7274"/>
    <w:rsid w:val="000B1F4E"/>
    <w:rsid w:val="000B25E2"/>
    <w:rsid w:val="000B354B"/>
    <w:rsid w:val="000B35DA"/>
    <w:rsid w:val="000B3BCF"/>
    <w:rsid w:val="000B525D"/>
    <w:rsid w:val="000B5511"/>
    <w:rsid w:val="000B6EF0"/>
    <w:rsid w:val="000C0016"/>
    <w:rsid w:val="000C0FA9"/>
    <w:rsid w:val="000C3EF7"/>
    <w:rsid w:val="000C4BBD"/>
    <w:rsid w:val="000C6437"/>
    <w:rsid w:val="000D032F"/>
    <w:rsid w:val="000D2741"/>
    <w:rsid w:val="000D3A2D"/>
    <w:rsid w:val="000D426F"/>
    <w:rsid w:val="000D4B15"/>
    <w:rsid w:val="000D6DB0"/>
    <w:rsid w:val="000D7AC9"/>
    <w:rsid w:val="000D7B27"/>
    <w:rsid w:val="000E0DB9"/>
    <w:rsid w:val="000E1676"/>
    <w:rsid w:val="000E20E9"/>
    <w:rsid w:val="000E2D5D"/>
    <w:rsid w:val="000E37C3"/>
    <w:rsid w:val="000E563B"/>
    <w:rsid w:val="000E6C7B"/>
    <w:rsid w:val="000E6DA1"/>
    <w:rsid w:val="000E6ECA"/>
    <w:rsid w:val="000E7C8C"/>
    <w:rsid w:val="000F040E"/>
    <w:rsid w:val="000F0AE1"/>
    <w:rsid w:val="000F0D30"/>
    <w:rsid w:val="000F30E7"/>
    <w:rsid w:val="000F3973"/>
    <w:rsid w:val="000F3CDC"/>
    <w:rsid w:val="000F4592"/>
    <w:rsid w:val="000F46FD"/>
    <w:rsid w:val="000F5D14"/>
    <w:rsid w:val="000F678F"/>
    <w:rsid w:val="000F68E5"/>
    <w:rsid w:val="001005E8"/>
    <w:rsid w:val="00101306"/>
    <w:rsid w:val="001017D8"/>
    <w:rsid w:val="00103B67"/>
    <w:rsid w:val="001048CD"/>
    <w:rsid w:val="0010544C"/>
    <w:rsid w:val="001060CC"/>
    <w:rsid w:val="00106755"/>
    <w:rsid w:val="001067DD"/>
    <w:rsid w:val="00107270"/>
    <w:rsid w:val="001073EC"/>
    <w:rsid w:val="001103FE"/>
    <w:rsid w:val="00113629"/>
    <w:rsid w:val="00113B90"/>
    <w:rsid w:val="00113E0B"/>
    <w:rsid w:val="00116C38"/>
    <w:rsid w:val="00120118"/>
    <w:rsid w:val="001229DB"/>
    <w:rsid w:val="00122EAA"/>
    <w:rsid w:val="00125E4B"/>
    <w:rsid w:val="00126397"/>
    <w:rsid w:val="00130B0F"/>
    <w:rsid w:val="0013120A"/>
    <w:rsid w:val="001321CB"/>
    <w:rsid w:val="001322F3"/>
    <w:rsid w:val="0013255C"/>
    <w:rsid w:val="0013264C"/>
    <w:rsid w:val="00134E98"/>
    <w:rsid w:val="00136095"/>
    <w:rsid w:val="00140E1B"/>
    <w:rsid w:val="001422E7"/>
    <w:rsid w:val="001423C1"/>
    <w:rsid w:val="00142B0C"/>
    <w:rsid w:val="001447A2"/>
    <w:rsid w:val="00144A60"/>
    <w:rsid w:val="001451BB"/>
    <w:rsid w:val="001454C5"/>
    <w:rsid w:val="00151C2D"/>
    <w:rsid w:val="00151C56"/>
    <w:rsid w:val="00152070"/>
    <w:rsid w:val="00152E58"/>
    <w:rsid w:val="00153304"/>
    <w:rsid w:val="00153B83"/>
    <w:rsid w:val="00153C66"/>
    <w:rsid w:val="00153EB2"/>
    <w:rsid w:val="00154318"/>
    <w:rsid w:val="00154447"/>
    <w:rsid w:val="001549AE"/>
    <w:rsid w:val="00155503"/>
    <w:rsid w:val="001620D7"/>
    <w:rsid w:val="00162CB4"/>
    <w:rsid w:val="0016466C"/>
    <w:rsid w:val="00164B34"/>
    <w:rsid w:val="00164BAA"/>
    <w:rsid w:val="001662BA"/>
    <w:rsid w:val="001700C1"/>
    <w:rsid w:val="001706FF"/>
    <w:rsid w:val="00170850"/>
    <w:rsid w:val="00170B00"/>
    <w:rsid w:val="00170FB5"/>
    <w:rsid w:val="00171DAC"/>
    <w:rsid w:val="0017294B"/>
    <w:rsid w:val="00172F3D"/>
    <w:rsid w:val="00173535"/>
    <w:rsid w:val="001742EB"/>
    <w:rsid w:val="00174822"/>
    <w:rsid w:val="00174865"/>
    <w:rsid w:val="001752B0"/>
    <w:rsid w:val="00176F96"/>
    <w:rsid w:val="00180278"/>
    <w:rsid w:val="001815A9"/>
    <w:rsid w:val="0018185F"/>
    <w:rsid w:val="00181EB3"/>
    <w:rsid w:val="001822E9"/>
    <w:rsid w:val="00182E0F"/>
    <w:rsid w:val="0018405A"/>
    <w:rsid w:val="00187453"/>
    <w:rsid w:val="00187673"/>
    <w:rsid w:val="00190563"/>
    <w:rsid w:val="001913D3"/>
    <w:rsid w:val="0019283E"/>
    <w:rsid w:val="001A00F7"/>
    <w:rsid w:val="001A25D5"/>
    <w:rsid w:val="001A2BA8"/>
    <w:rsid w:val="001A3AD4"/>
    <w:rsid w:val="001A5752"/>
    <w:rsid w:val="001A5BEE"/>
    <w:rsid w:val="001A6964"/>
    <w:rsid w:val="001B0583"/>
    <w:rsid w:val="001B0C43"/>
    <w:rsid w:val="001B0E53"/>
    <w:rsid w:val="001B242C"/>
    <w:rsid w:val="001B6B79"/>
    <w:rsid w:val="001B7402"/>
    <w:rsid w:val="001C06E0"/>
    <w:rsid w:val="001C0B2B"/>
    <w:rsid w:val="001C12D7"/>
    <w:rsid w:val="001C448E"/>
    <w:rsid w:val="001C5ECB"/>
    <w:rsid w:val="001C6649"/>
    <w:rsid w:val="001C72F6"/>
    <w:rsid w:val="001C7AB6"/>
    <w:rsid w:val="001D032D"/>
    <w:rsid w:val="001D0CE4"/>
    <w:rsid w:val="001D355D"/>
    <w:rsid w:val="001D3CFB"/>
    <w:rsid w:val="001D49CC"/>
    <w:rsid w:val="001D5064"/>
    <w:rsid w:val="001D65CE"/>
    <w:rsid w:val="001D6E47"/>
    <w:rsid w:val="001E18E7"/>
    <w:rsid w:val="001E1B00"/>
    <w:rsid w:val="001E1D3A"/>
    <w:rsid w:val="001E1EDF"/>
    <w:rsid w:val="001E2031"/>
    <w:rsid w:val="001E2092"/>
    <w:rsid w:val="001E263B"/>
    <w:rsid w:val="001E2B0F"/>
    <w:rsid w:val="001E6828"/>
    <w:rsid w:val="001F08EA"/>
    <w:rsid w:val="001F0B80"/>
    <w:rsid w:val="001F0EFF"/>
    <w:rsid w:val="001F1002"/>
    <w:rsid w:val="001F1201"/>
    <w:rsid w:val="001F1317"/>
    <w:rsid w:val="001F1DB2"/>
    <w:rsid w:val="001F417B"/>
    <w:rsid w:val="001F7D6E"/>
    <w:rsid w:val="002012E8"/>
    <w:rsid w:val="00201777"/>
    <w:rsid w:val="00202303"/>
    <w:rsid w:val="0020241B"/>
    <w:rsid w:val="00203716"/>
    <w:rsid w:val="0020464B"/>
    <w:rsid w:val="00204990"/>
    <w:rsid w:val="00204EB3"/>
    <w:rsid w:val="0020544B"/>
    <w:rsid w:val="00206B17"/>
    <w:rsid w:val="00211BE5"/>
    <w:rsid w:val="0021350C"/>
    <w:rsid w:val="00214FCA"/>
    <w:rsid w:val="0021703F"/>
    <w:rsid w:val="002235F7"/>
    <w:rsid w:val="002245E6"/>
    <w:rsid w:val="00224CB9"/>
    <w:rsid w:val="002252E4"/>
    <w:rsid w:val="002257AD"/>
    <w:rsid w:val="00225B98"/>
    <w:rsid w:val="002272E3"/>
    <w:rsid w:val="002278D1"/>
    <w:rsid w:val="00231D77"/>
    <w:rsid w:val="00232215"/>
    <w:rsid w:val="002325F5"/>
    <w:rsid w:val="0023260D"/>
    <w:rsid w:val="002328F1"/>
    <w:rsid w:val="00232A6B"/>
    <w:rsid w:val="00232BDC"/>
    <w:rsid w:val="00233817"/>
    <w:rsid w:val="002338B3"/>
    <w:rsid w:val="00233A52"/>
    <w:rsid w:val="002355FD"/>
    <w:rsid w:val="0023583C"/>
    <w:rsid w:val="0023589F"/>
    <w:rsid w:val="00235EFC"/>
    <w:rsid w:val="002363CC"/>
    <w:rsid w:val="0023679D"/>
    <w:rsid w:val="00236E06"/>
    <w:rsid w:val="00237752"/>
    <w:rsid w:val="00237C53"/>
    <w:rsid w:val="00240F55"/>
    <w:rsid w:val="0024176F"/>
    <w:rsid w:val="0024263D"/>
    <w:rsid w:val="00242736"/>
    <w:rsid w:val="002429F5"/>
    <w:rsid w:val="00244898"/>
    <w:rsid w:val="00246559"/>
    <w:rsid w:val="00246DF3"/>
    <w:rsid w:val="00247A90"/>
    <w:rsid w:val="00251A16"/>
    <w:rsid w:val="00252EC4"/>
    <w:rsid w:val="00253D61"/>
    <w:rsid w:val="00255CD6"/>
    <w:rsid w:val="00255D6E"/>
    <w:rsid w:val="0025689A"/>
    <w:rsid w:val="00257580"/>
    <w:rsid w:val="0025767A"/>
    <w:rsid w:val="00260CEB"/>
    <w:rsid w:val="00261198"/>
    <w:rsid w:val="00261A2B"/>
    <w:rsid w:val="002626CE"/>
    <w:rsid w:val="00262CCE"/>
    <w:rsid w:val="002637E1"/>
    <w:rsid w:val="002649A3"/>
    <w:rsid w:val="002650A1"/>
    <w:rsid w:val="00265313"/>
    <w:rsid w:val="00266716"/>
    <w:rsid w:val="00266FC0"/>
    <w:rsid w:val="0026741E"/>
    <w:rsid w:val="00267FFD"/>
    <w:rsid w:val="0027093F"/>
    <w:rsid w:val="00271254"/>
    <w:rsid w:val="00271468"/>
    <w:rsid w:val="0027316D"/>
    <w:rsid w:val="00273AB4"/>
    <w:rsid w:val="00274354"/>
    <w:rsid w:val="00274ACB"/>
    <w:rsid w:val="00276CCF"/>
    <w:rsid w:val="00277219"/>
    <w:rsid w:val="0027760E"/>
    <w:rsid w:val="002814BC"/>
    <w:rsid w:val="00283052"/>
    <w:rsid w:val="002842BA"/>
    <w:rsid w:val="002857DC"/>
    <w:rsid w:val="00287BD3"/>
    <w:rsid w:val="00287F4D"/>
    <w:rsid w:val="002904A1"/>
    <w:rsid w:val="00290906"/>
    <w:rsid w:val="002915E5"/>
    <w:rsid w:val="00292814"/>
    <w:rsid w:val="002945C3"/>
    <w:rsid w:val="00294B36"/>
    <w:rsid w:val="0029504F"/>
    <w:rsid w:val="00295E98"/>
    <w:rsid w:val="00296533"/>
    <w:rsid w:val="00297010"/>
    <w:rsid w:val="00297604"/>
    <w:rsid w:val="002A0AA7"/>
    <w:rsid w:val="002A171F"/>
    <w:rsid w:val="002A1B92"/>
    <w:rsid w:val="002A1E15"/>
    <w:rsid w:val="002A1E56"/>
    <w:rsid w:val="002A468B"/>
    <w:rsid w:val="002A4786"/>
    <w:rsid w:val="002A5B1C"/>
    <w:rsid w:val="002A5CDA"/>
    <w:rsid w:val="002A772B"/>
    <w:rsid w:val="002A7F63"/>
    <w:rsid w:val="002B1431"/>
    <w:rsid w:val="002B15E3"/>
    <w:rsid w:val="002B36B9"/>
    <w:rsid w:val="002B486B"/>
    <w:rsid w:val="002B49A9"/>
    <w:rsid w:val="002B514A"/>
    <w:rsid w:val="002B64F7"/>
    <w:rsid w:val="002B7260"/>
    <w:rsid w:val="002B7C00"/>
    <w:rsid w:val="002C083C"/>
    <w:rsid w:val="002C09D0"/>
    <w:rsid w:val="002C23BA"/>
    <w:rsid w:val="002C270A"/>
    <w:rsid w:val="002C2723"/>
    <w:rsid w:val="002C397E"/>
    <w:rsid w:val="002C4DCD"/>
    <w:rsid w:val="002C4FCE"/>
    <w:rsid w:val="002C5FF5"/>
    <w:rsid w:val="002D0849"/>
    <w:rsid w:val="002D0DDF"/>
    <w:rsid w:val="002D1115"/>
    <w:rsid w:val="002D13CF"/>
    <w:rsid w:val="002D2785"/>
    <w:rsid w:val="002D301F"/>
    <w:rsid w:val="002D344C"/>
    <w:rsid w:val="002D36A1"/>
    <w:rsid w:val="002D3E9A"/>
    <w:rsid w:val="002D4461"/>
    <w:rsid w:val="002D51F9"/>
    <w:rsid w:val="002D692F"/>
    <w:rsid w:val="002D6F59"/>
    <w:rsid w:val="002D72CF"/>
    <w:rsid w:val="002E0FB1"/>
    <w:rsid w:val="002E2DAD"/>
    <w:rsid w:val="002E381C"/>
    <w:rsid w:val="002E3E20"/>
    <w:rsid w:val="002E4720"/>
    <w:rsid w:val="002E47C3"/>
    <w:rsid w:val="002E4945"/>
    <w:rsid w:val="002E4958"/>
    <w:rsid w:val="002E56DF"/>
    <w:rsid w:val="002E6C44"/>
    <w:rsid w:val="002E749B"/>
    <w:rsid w:val="002E7D4C"/>
    <w:rsid w:val="002E7FA4"/>
    <w:rsid w:val="002F1729"/>
    <w:rsid w:val="002F2712"/>
    <w:rsid w:val="002F5CCC"/>
    <w:rsid w:val="002F5F51"/>
    <w:rsid w:val="002F6A87"/>
    <w:rsid w:val="002F77B6"/>
    <w:rsid w:val="00300A66"/>
    <w:rsid w:val="00300B61"/>
    <w:rsid w:val="00300BED"/>
    <w:rsid w:val="00301A07"/>
    <w:rsid w:val="00303327"/>
    <w:rsid w:val="003036F5"/>
    <w:rsid w:val="00303FA4"/>
    <w:rsid w:val="003060B3"/>
    <w:rsid w:val="00307B11"/>
    <w:rsid w:val="00311488"/>
    <w:rsid w:val="003124F3"/>
    <w:rsid w:val="003131FB"/>
    <w:rsid w:val="003137E4"/>
    <w:rsid w:val="00313A47"/>
    <w:rsid w:val="003144D9"/>
    <w:rsid w:val="00314AB4"/>
    <w:rsid w:val="00314B56"/>
    <w:rsid w:val="00316E1E"/>
    <w:rsid w:val="00321349"/>
    <w:rsid w:val="00321865"/>
    <w:rsid w:val="00321966"/>
    <w:rsid w:val="0032201D"/>
    <w:rsid w:val="00322B65"/>
    <w:rsid w:val="00322D8E"/>
    <w:rsid w:val="00323E23"/>
    <w:rsid w:val="00324055"/>
    <w:rsid w:val="003256C4"/>
    <w:rsid w:val="00326DE7"/>
    <w:rsid w:val="00327049"/>
    <w:rsid w:val="003272A4"/>
    <w:rsid w:val="00327851"/>
    <w:rsid w:val="003278C6"/>
    <w:rsid w:val="00327F77"/>
    <w:rsid w:val="0033128E"/>
    <w:rsid w:val="00331756"/>
    <w:rsid w:val="0033331C"/>
    <w:rsid w:val="00333D1E"/>
    <w:rsid w:val="0033572E"/>
    <w:rsid w:val="00335734"/>
    <w:rsid w:val="003366FF"/>
    <w:rsid w:val="00336B7E"/>
    <w:rsid w:val="00337295"/>
    <w:rsid w:val="00337BAE"/>
    <w:rsid w:val="0034004B"/>
    <w:rsid w:val="003403EC"/>
    <w:rsid w:val="00340736"/>
    <w:rsid w:val="00340B1E"/>
    <w:rsid w:val="0034127C"/>
    <w:rsid w:val="00341E6C"/>
    <w:rsid w:val="003423C1"/>
    <w:rsid w:val="0034278D"/>
    <w:rsid w:val="00344419"/>
    <w:rsid w:val="00346178"/>
    <w:rsid w:val="003476DC"/>
    <w:rsid w:val="00350161"/>
    <w:rsid w:val="00350E11"/>
    <w:rsid w:val="00351072"/>
    <w:rsid w:val="00351701"/>
    <w:rsid w:val="00351FE9"/>
    <w:rsid w:val="00352A30"/>
    <w:rsid w:val="003534A4"/>
    <w:rsid w:val="0035473B"/>
    <w:rsid w:val="00354814"/>
    <w:rsid w:val="00355F04"/>
    <w:rsid w:val="0035752B"/>
    <w:rsid w:val="003607A3"/>
    <w:rsid w:val="003615CC"/>
    <w:rsid w:val="00362329"/>
    <w:rsid w:val="00362364"/>
    <w:rsid w:val="00362E23"/>
    <w:rsid w:val="0036386E"/>
    <w:rsid w:val="00363C38"/>
    <w:rsid w:val="00363CBF"/>
    <w:rsid w:val="0036497C"/>
    <w:rsid w:val="00364EB0"/>
    <w:rsid w:val="0036618B"/>
    <w:rsid w:val="00366C38"/>
    <w:rsid w:val="003671E4"/>
    <w:rsid w:val="0036764C"/>
    <w:rsid w:val="00367FA1"/>
    <w:rsid w:val="00370957"/>
    <w:rsid w:val="003709A9"/>
    <w:rsid w:val="003710F4"/>
    <w:rsid w:val="003722FB"/>
    <w:rsid w:val="003727FF"/>
    <w:rsid w:val="003743DC"/>
    <w:rsid w:val="00375136"/>
    <w:rsid w:val="00375A57"/>
    <w:rsid w:val="00375B32"/>
    <w:rsid w:val="00375FA7"/>
    <w:rsid w:val="003760DA"/>
    <w:rsid w:val="00376B95"/>
    <w:rsid w:val="003805E3"/>
    <w:rsid w:val="0038138B"/>
    <w:rsid w:val="00384917"/>
    <w:rsid w:val="0038559C"/>
    <w:rsid w:val="00385B23"/>
    <w:rsid w:val="00387FFD"/>
    <w:rsid w:val="00390A38"/>
    <w:rsid w:val="00391239"/>
    <w:rsid w:val="00392EDA"/>
    <w:rsid w:val="003938C8"/>
    <w:rsid w:val="00393B12"/>
    <w:rsid w:val="00397C38"/>
    <w:rsid w:val="003A0229"/>
    <w:rsid w:val="003A19BA"/>
    <w:rsid w:val="003A1B26"/>
    <w:rsid w:val="003A1CF8"/>
    <w:rsid w:val="003A2FF5"/>
    <w:rsid w:val="003A4255"/>
    <w:rsid w:val="003A5C82"/>
    <w:rsid w:val="003A674E"/>
    <w:rsid w:val="003A6BF3"/>
    <w:rsid w:val="003B022C"/>
    <w:rsid w:val="003B23BB"/>
    <w:rsid w:val="003B2685"/>
    <w:rsid w:val="003B6E15"/>
    <w:rsid w:val="003B78AA"/>
    <w:rsid w:val="003C26A4"/>
    <w:rsid w:val="003C5D63"/>
    <w:rsid w:val="003C5E9E"/>
    <w:rsid w:val="003D0385"/>
    <w:rsid w:val="003D138C"/>
    <w:rsid w:val="003D3BF7"/>
    <w:rsid w:val="003D413E"/>
    <w:rsid w:val="003D539A"/>
    <w:rsid w:val="003D5AF4"/>
    <w:rsid w:val="003D75F4"/>
    <w:rsid w:val="003D7708"/>
    <w:rsid w:val="003D7799"/>
    <w:rsid w:val="003E2A13"/>
    <w:rsid w:val="003E34F4"/>
    <w:rsid w:val="003E5D8A"/>
    <w:rsid w:val="003E5FCB"/>
    <w:rsid w:val="003E6D3D"/>
    <w:rsid w:val="003F1130"/>
    <w:rsid w:val="003F1405"/>
    <w:rsid w:val="003F2649"/>
    <w:rsid w:val="003F2B96"/>
    <w:rsid w:val="003F4561"/>
    <w:rsid w:val="003F486A"/>
    <w:rsid w:val="003F5423"/>
    <w:rsid w:val="003F5832"/>
    <w:rsid w:val="003F5874"/>
    <w:rsid w:val="003F58C1"/>
    <w:rsid w:val="003F6958"/>
    <w:rsid w:val="003F7541"/>
    <w:rsid w:val="004015B2"/>
    <w:rsid w:val="004018FF"/>
    <w:rsid w:val="00402457"/>
    <w:rsid w:val="00403320"/>
    <w:rsid w:val="00404ACE"/>
    <w:rsid w:val="004070A9"/>
    <w:rsid w:val="00407458"/>
    <w:rsid w:val="00411B61"/>
    <w:rsid w:val="004121B3"/>
    <w:rsid w:val="00412A08"/>
    <w:rsid w:val="00414624"/>
    <w:rsid w:val="00415057"/>
    <w:rsid w:val="0041510D"/>
    <w:rsid w:val="0041571A"/>
    <w:rsid w:val="00416754"/>
    <w:rsid w:val="004167B3"/>
    <w:rsid w:val="004174A5"/>
    <w:rsid w:val="00417F2C"/>
    <w:rsid w:val="00421121"/>
    <w:rsid w:val="004222F6"/>
    <w:rsid w:val="0042245A"/>
    <w:rsid w:val="00422919"/>
    <w:rsid w:val="004233CA"/>
    <w:rsid w:val="00425138"/>
    <w:rsid w:val="00426190"/>
    <w:rsid w:val="0042619B"/>
    <w:rsid w:val="0042628B"/>
    <w:rsid w:val="00426682"/>
    <w:rsid w:val="00426A9A"/>
    <w:rsid w:val="0042747B"/>
    <w:rsid w:val="00430236"/>
    <w:rsid w:val="00430424"/>
    <w:rsid w:val="0043129F"/>
    <w:rsid w:val="00434D2A"/>
    <w:rsid w:val="004358FB"/>
    <w:rsid w:val="0043654F"/>
    <w:rsid w:val="004415E5"/>
    <w:rsid w:val="00442B73"/>
    <w:rsid w:val="0044310B"/>
    <w:rsid w:val="0044515A"/>
    <w:rsid w:val="00445675"/>
    <w:rsid w:val="00446BD7"/>
    <w:rsid w:val="00446D2A"/>
    <w:rsid w:val="00447C2B"/>
    <w:rsid w:val="004502A3"/>
    <w:rsid w:val="00450EFF"/>
    <w:rsid w:val="00451C32"/>
    <w:rsid w:val="004532DF"/>
    <w:rsid w:val="004534CF"/>
    <w:rsid w:val="004562B4"/>
    <w:rsid w:val="004575C7"/>
    <w:rsid w:val="00460FC6"/>
    <w:rsid w:val="00461D2A"/>
    <w:rsid w:val="00463DF5"/>
    <w:rsid w:val="0046412D"/>
    <w:rsid w:val="00464BB1"/>
    <w:rsid w:val="004653FC"/>
    <w:rsid w:val="00466827"/>
    <w:rsid w:val="0046690D"/>
    <w:rsid w:val="00470182"/>
    <w:rsid w:val="00470991"/>
    <w:rsid w:val="00470D6B"/>
    <w:rsid w:val="00471B31"/>
    <w:rsid w:val="00473D57"/>
    <w:rsid w:val="004751F9"/>
    <w:rsid w:val="0047526A"/>
    <w:rsid w:val="0047586D"/>
    <w:rsid w:val="004760D7"/>
    <w:rsid w:val="00480452"/>
    <w:rsid w:val="0048100F"/>
    <w:rsid w:val="00481120"/>
    <w:rsid w:val="00481B11"/>
    <w:rsid w:val="00481C8C"/>
    <w:rsid w:val="0048376F"/>
    <w:rsid w:val="00485DC0"/>
    <w:rsid w:val="004860FA"/>
    <w:rsid w:val="0048634E"/>
    <w:rsid w:val="004901EE"/>
    <w:rsid w:val="004902AE"/>
    <w:rsid w:val="00490CA0"/>
    <w:rsid w:val="00491812"/>
    <w:rsid w:val="00493564"/>
    <w:rsid w:val="004937A8"/>
    <w:rsid w:val="00496700"/>
    <w:rsid w:val="004973B4"/>
    <w:rsid w:val="00497D90"/>
    <w:rsid w:val="004A152B"/>
    <w:rsid w:val="004A3E9C"/>
    <w:rsid w:val="004A4041"/>
    <w:rsid w:val="004A519B"/>
    <w:rsid w:val="004A67DA"/>
    <w:rsid w:val="004A6A89"/>
    <w:rsid w:val="004A6E9C"/>
    <w:rsid w:val="004A6F2C"/>
    <w:rsid w:val="004A771D"/>
    <w:rsid w:val="004A7AC3"/>
    <w:rsid w:val="004B0066"/>
    <w:rsid w:val="004B078C"/>
    <w:rsid w:val="004B10FE"/>
    <w:rsid w:val="004B1978"/>
    <w:rsid w:val="004B2209"/>
    <w:rsid w:val="004B2455"/>
    <w:rsid w:val="004B70B6"/>
    <w:rsid w:val="004C0D37"/>
    <w:rsid w:val="004C1B8E"/>
    <w:rsid w:val="004C3A7D"/>
    <w:rsid w:val="004C52F8"/>
    <w:rsid w:val="004D0A5D"/>
    <w:rsid w:val="004D0F52"/>
    <w:rsid w:val="004D1010"/>
    <w:rsid w:val="004D1984"/>
    <w:rsid w:val="004D2843"/>
    <w:rsid w:val="004D2A52"/>
    <w:rsid w:val="004D2ECA"/>
    <w:rsid w:val="004D546D"/>
    <w:rsid w:val="004D7EA9"/>
    <w:rsid w:val="004D7FC2"/>
    <w:rsid w:val="004E0108"/>
    <w:rsid w:val="004E047E"/>
    <w:rsid w:val="004E0D5E"/>
    <w:rsid w:val="004E2B55"/>
    <w:rsid w:val="004E3A2D"/>
    <w:rsid w:val="004E41AD"/>
    <w:rsid w:val="004E461F"/>
    <w:rsid w:val="004E56AC"/>
    <w:rsid w:val="004E5B10"/>
    <w:rsid w:val="004E5FF1"/>
    <w:rsid w:val="004E7C0C"/>
    <w:rsid w:val="004F0EC6"/>
    <w:rsid w:val="004F2443"/>
    <w:rsid w:val="004F305E"/>
    <w:rsid w:val="004F4443"/>
    <w:rsid w:val="004F46C9"/>
    <w:rsid w:val="004F4A1D"/>
    <w:rsid w:val="004F4EA5"/>
    <w:rsid w:val="004F5010"/>
    <w:rsid w:val="004F60CB"/>
    <w:rsid w:val="004F6560"/>
    <w:rsid w:val="004F7618"/>
    <w:rsid w:val="004F7DBA"/>
    <w:rsid w:val="0050414F"/>
    <w:rsid w:val="005043F2"/>
    <w:rsid w:val="00505449"/>
    <w:rsid w:val="00505D9E"/>
    <w:rsid w:val="00506238"/>
    <w:rsid w:val="00506481"/>
    <w:rsid w:val="005064AE"/>
    <w:rsid w:val="00506CC3"/>
    <w:rsid w:val="00506D36"/>
    <w:rsid w:val="00511814"/>
    <w:rsid w:val="005121C6"/>
    <w:rsid w:val="005131EF"/>
    <w:rsid w:val="00513534"/>
    <w:rsid w:val="00513B90"/>
    <w:rsid w:val="00514663"/>
    <w:rsid w:val="00514747"/>
    <w:rsid w:val="00514B2D"/>
    <w:rsid w:val="00515573"/>
    <w:rsid w:val="00515764"/>
    <w:rsid w:val="00515E6F"/>
    <w:rsid w:val="00515FE9"/>
    <w:rsid w:val="005161B7"/>
    <w:rsid w:val="0051663C"/>
    <w:rsid w:val="00521FDB"/>
    <w:rsid w:val="00523716"/>
    <w:rsid w:val="0052460F"/>
    <w:rsid w:val="00524714"/>
    <w:rsid w:val="0052547C"/>
    <w:rsid w:val="00525C1E"/>
    <w:rsid w:val="00525C95"/>
    <w:rsid w:val="00527EEA"/>
    <w:rsid w:val="0053010F"/>
    <w:rsid w:val="0053044F"/>
    <w:rsid w:val="00530C22"/>
    <w:rsid w:val="00531079"/>
    <w:rsid w:val="00531490"/>
    <w:rsid w:val="00531661"/>
    <w:rsid w:val="00531BAA"/>
    <w:rsid w:val="00533B5A"/>
    <w:rsid w:val="00533BB1"/>
    <w:rsid w:val="00533D9A"/>
    <w:rsid w:val="005347F5"/>
    <w:rsid w:val="00535637"/>
    <w:rsid w:val="0053607D"/>
    <w:rsid w:val="00541358"/>
    <w:rsid w:val="00541B35"/>
    <w:rsid w:val="005425F2"/>
    <w:rsid w:val="005428F5"/>
    <w:rsid w:val="00542C4A"/>
    <w:rsid w:val="00543629"/>
    <w:rsid w:val="0054382A"/>
    <w:rsid w:val="0054426D"/>
    <w:rsid w:val="00545EDC"/>
    <w:rsid w:val="00546363"/>
    <w:rsid w:val="005471E6"/>
    <w:rsid w:val="00547DA9"/>
    <w:rsid w:val="0055055C"/>
    <w:rsid w:val="00552631"/>
    <w:rsid w:val="00554FD7"/>
    <w:rsid w:val="005557DE"/>
    <w:rsid w:val="00556A87"/>
    <w:rsid w:val="00557177"/>
    <w:rsid w:val="0055758F"/>
    <w:rsid w:val="005606ED"/>
    <w:rsid w:val="005610B1"/>
    <w:rsid w:val="00562077"/>
    <w:rsid w:val="00562080"/>
    <w:rsid w:val="00562DF1"/>
    <w:rsid w:val="00563FA3"/>
    <w:rsid w:val="00564582"/>
    <w:rsid w:val="00565772"/>
    <w:rsid w:val="00567587"/>
    <w:rsid w:val="00571121"/>
    <w:rsid w:val="00571BD3"/>
    <w:rsid w:val="00571D8F"/>
    <w:rsid w:val="00574D77"/>
    <w:rsid w:val="0057561B"/>
    <w:rsid w:val="00575681"/>
    <w:rsid w:val="00575FEF"/>
    <w:rsid w:val="005779CE"/>
    <w:rsid w:val="005815F1"/>
    <w:rsid w:val="0058550B"/>
    <w:rsid w:val="00585D9C"/>
    <w:rsid w:val="00586226"/>
    <w:rsid w:val="00586235"/>
    <w:rsid w:val="00586F0B"/>
    <w:rsid w:val="00590B86"/>
    <w:rsid w:val="00591975"/>
    <w:rsid w:val="00591DC4"/>
    <w:rsid w:val="00592A38"/>
    <w:rsid w:val="005943E5"/>
    <w:rsid w:val="00594482"/>
    <w:rsid w:val="00594E36"/>
    <w:rsid w:val="005954A7"/>
    <w:rsid w:val="00595796"/>
    <w:rsid w:val="00596D8F"/>
    <w:rsid w:val="005A222F"/>
    <w:rsid w:val="005A2AA9"/>
    <w:rsid w:val="005A3C7F"/>
    <w:rsid w:val="005A5590"/>
    <w:rsid w:val="005A57BA"/>
    <w:rsid w:val="005A60E6"/>
    <w:rsid w:val="005A6A58"/>
    <w:rsid w:val="005A6A83"/>
    <w:rsid w:val="005B0256"/>
    <w:rsid w:val="005B0AC3"/>
    <w:rsid w:val="005B18B7"/>
    <w:rsid w:val="005B1F85"/>
    <w:rsid w:val="005B207F"/>
    <w:rsid w:val="005B2934"/>
    <w:rsid w:val="005B3A03"/>
    <w:rsid w:val="005B6327"/>
    <w:rsid w:val="005B6CB3"/>
    <w:rsid w:val="005C39A4"/>
    <w:rsid w:val="005C4E84"/>
    <w:rsid w:val="005C5F10"/>
    <w:rsid w:val="005C7091"/>
    <w:rsid w:val="005C718F"/>
    <w:rsid w:val="005C7D0F"/>
    <w:rsid w:val="005D0109"/>
    <w:rsid w:val="005D179D"/>
    <w:rsid w:val="005D19F7"/>
    <w:rsid w:val="005D1C2E"/>
    <w:rsid w:val="005D1F1B"/>
    <w:rsid w:val="005D2A82"/>
    <w:rsid w:val="005D2D67"/>
    <w:rsid w:val="005D31A7"/>
    <w:rsid w:val="005D3733"/>
    <w:rsid w:val="005D5F40"/>
    <w:rsid w:val="005D60B7"/>
    <w:rsid w:val="005D6444"/>
    <w:rsid w:val="005D71A7"/>
    <w:rsid w:val="005E013D"/>
    <w:rsid w:val="005E2E5B"/>
    <w:rsid w:val="005E35A2"/>
    <w:rsid w:val="005E4A7D"/>
    <w:rsid w:val="005E4F8A"/>
    <w:rsid w:val="005E5F32"/>
    <w:rsid w:val="005E603F"/>
    <w:rsid w:val="005E6417"/>
    <w:rsid w:val="005E7222"/>
    <w:rsid w:val="005F1443"/>
    <w:rsid w:val="005F2139"/>
    <w:rsid w:val="005F27FD"/>
    <w:rsid w:val="005F28F1"/>
    <w:rsid w:val="005F3D7F"/>
    <w:rsid w:val="005F425B"/>
    <w:rsid w:val="005F582F"/>
    <w:rsid w:val="005F709E"/>
    <w:rsid w:val="005F7275"/>
    <w:rsid w:val="005F761E"/>
    <w:rsid w:val="006008D1"/>
    <w:rsid w:val="00600ED3"/>
    <w:rsid w:val="00601557"/>
    <w:rsid w:val="006019FA"/>
    <w:rsid w:val="00601BA1"/>
    <w:rsid w:val="00603270"/>
    <w:rsid w:val="0060328A"/>
    <w:rsid w:val="00603B2D"/>
    <w:rsid w:val="00603C1D"/>
    <w:rsid w:val="00604359"/>
    <w:rsid w:val="00606910"/>
    <w:rsid w:val="006071F6"/>
    <w:rsid w:val="006073AC"/>
    <w:rsid w:val="00607859"/>
    <w:rsid w:val="00607FFA"/>
    <w:rsid w:val="00610139"/>
    <w:rsid w:val="0061076A"/>
    <w:rsid w:val="006110E2"/>
    <w:rsid w:val="0061113F"/>
    <w:rsid w:val="00611E68"/>
    <w:rsid w:val="00612F23"/>
    <w:rsid w:val="006142BE"/>
    <w:rsid w:val="00614E21"/>
    <w:rsid w:val="00615E23"/>
    <w:rsid w:val="006170A1"/>
    <w:rsid w:val="0061710A"/>
    <w:rsid w:val="00617716"/>
    <w:rsid w:val="00617AD2"/>
    <w:rsid w:val="00617CCF"/>
    <w:rsid w:val="00617E26"/>
    <w:rsid w:val="006204DA"/>
    <w:rsid w:val="00620A43"/>
    <w:rsid w:val="006211AD"/>
    <w:rsid w:val="00622673"/>
    <w:rsid w:val="00622984"/>
    <w:rsid w:val="00623C24"/>
    <w:rsid w:val="006255DF"/>
    <w:rsid w:val="006300CB"/>
    <w:rsid w:val="006331CC"/>
    <w:rsid w:val="0063392C"/>
    <w:rsid w:val="006339F3"/>
    <w:rsid w:val="00634107"/>
    <w:rsid w:val="006352E5"/>
    <w:rsid w:val="00636232"/>
    <w:rsid w:val="00637F2E"/>
    <w:rsid w:val="00642C6B"/>
    <w:rsid w:val="00645DC0"/>
    <w:rsid w:val="00645E71"/>
    <w:rsid w:val="00646E8D"/>
    <w:rsid w:val="006506DF"/>
    <w:rsid w:val="006507A1"/>
    <w:rsid w:val="00653CC9"/>
    <w:rsid w:val="00654A8E"/>
    <w:rsid w:val="00654EE7"/>
    <w:rsid w:val="00656150"/>
    <w:rsid w:val="00657916"/>
    <w:rsid w:val="006607FC"/>
    <w:rsid w:val="00660B6B"/>
    <w:rsid w:val="00660D43"/>
    <w:rsid w:val="006623E5"/>
    <w:rsid w:val="00662EF2"/>
    <w:rsid w:val="00663D2C"/>
    <w:rsid w:val="00664210"/>
    <w:rsid w:val="006644C9"/>
    <w:rsid w:val="00664678"/>
    <w:rsid w:val="006655CD"/>
    <w:rsid w:val="006667B2"/>
    <w:rsid w:val="00666820"/>
    <w:rsid w:val="006709C8"/>
    <w:rsid w:val="00670B46"/>
    <w:rsid w:val="00670BF2"/>
    <w:rsid w:val="00671DC9"/>
    <w:rsid w:val="006723EA"/>
    <w:rsid w:val="00673644"/>
    <w:rsid w:val="00673B31"/>
    <w:rsid w:val="0067440E"/>
    <w:rsid w:val="00674B05"/>
    <w:rsid w:val="00676CAF"/>
    <w:rsid w:val="006818BD"/>
    <w:rsid w:val="00681E4C"/>
    <w:rsid w:val="0068325D"/>
    <w:rsid w:val="006832AD"/>
    <w:rsid w:val="00683856"/>
    <w:rsid w:val="00683FA8"/>
    <w:rsid w:val="006852D6"/>
    <w:rsid w:val="006857B4"/>
    <w:rsid w:val="00686511"/>
    <w:rsid w:val="00686B8C"/>
    <w:rsid w:val="0068707E"/>
    <w:rsid w:val="00687129"/>
    <w:rsid w:val="00690097"/>
    <w:rsid w:val="006905BA"/>
    <w:rsid w:val="006905FC"/>
    <w:rsid w:val="00690A92"/>
    <w:rsid w:val="00692A3F"/>
    <w:rsid w:val="00692E26"/>
    <w:rsid w:val="00693E7E"/>
    <w:rsid w:val="00694533"/>
    <w:rsid w:val="00694B05"/>
    <w:rsid w:val="00694B55"/>
    <w:rsid w:val="00695A64"/>
    <w:rsid w:val="006970E2"/>
    <w:rsid w:val="0069715A"/>
    <w:rsid w:val="006A103A"/>
    <w:rsid w:val="006A2C51"/>
    <w:rsid w:val="006A3259"/>
    <w:rsid w:val="006A479F"/>
    <w:rsid w:val="006A491B"/>
    <w:rsid w:val="006A66FC"/>
    <w:rsid w:val="006A695E"/>
    <w:rsid w:val="006A6F19"/>
    <w:rsid w:val="006A758E"/>
    <w:rsid w:val="006B03D2"/>
    <w:rsid w:val="006B13BC"/>
    <w:rsid w:val="006B24B8"/>
    <w:rsid w:val="006B25BA"/>
    <w:rsid w:val="006B3656"/>
    <w:rsid w:val="006B418F"/>
    <w:rsid w:val="006B4C59"/>
    <w:rsid w:val="006B5E77"/>
    <w:rsid w:val="006B6BA5"/>
    <w:rsid w:val="006B6CBE"/>
    <w:rsid w:val="006C096F"/>
    <w:rsid w:val="006C1CE4"/>
    <w:rsid w:val="006C3036"/>
    <w:rsid w:val="006C31E1"/>
    <w:rsid w:val="006C31F7"/>
    <w:rsid w:val="006C345A"/>
    <w:rsid w:val="006C34A7"/>
    <w:rsid w:val="006C44B5"/>
    <w:rsid w:val="006C4F19"/>
    <w:rsid w:val="006C527E"/>
    <w:rsid w:val="006C535A"/>
    <w:rsid w:val="006C5A2C"/>
    <w:rsid w:val="006C693C"/>
    <w:rsid w:val="006C6B7B"/>
    <w:rsid w:val="006C7096"/>
    <w:rsid w:val="006C75C7"/>
    <w:rsid w:val="006C773A"/>
    <w:rsid w:val="006D0EB0"/>
    <w:rsid w:val="006D10D7"/>
    <w:rsid w:val="006D2FA6"/>
    <w:rsid w:val="006D357B"/>
    <w:rsid w:val="006D4309"/>
    <w:rsid w:val="006D569E"/>
    <w:rsid w:val="006D6A66"/>
    <w:rsid w:val="006D6F32"/>
    <w:rsid w:val="006D7E45"/>
    <w:rsid w:val="006E04C4"/>
    <w:rsid w:val="006E1711"/>
    <w:rsid w:val="006E1A76"/>
    <w:rsid w:val="006E2388"/>
    <w:rsid w:val="006E3FEF"/>
    <w:rsid w:val="006E412A"/>
    <w:rsid w:val="006E4F4A"/>
    <w:rsid w:val="006E57EE"/>
    <w:rsid w:val="006E5FF1"/>
    <w:rsid w:val="006E7DE7"/>
    <w:rsid w:val="006F0C6F"/>
    <w:rsid w:val="006F2328"/>
    <w:rsid w:val="006F2F53"/>
    <w:rsid w:val="006F4353"/>
    <w:rsid w:val="006F4566"/>
    <w:rsid w:val="006F4601"/>
    <w:rsid w:val="006F4C77"/>
    <w:rsid w:val="006F6F11"/>
    <w:rsid w:val="006F7C77"/>
    <w:rsid w:val="00700367"/>
    <w:rsid w:val="0070093E"/>
    <w:rsid w:val="00701817"/>
    <w:rsid w:val="00702EA8"/>
    <w:rsid w:val="00703508"/>
    <w:rsid w:val="00704002"/>
    <w:rsid w:val="00704D9D"/>
    <w:rsid w:val="00704F15"/>
    <w:rsid w:val="00705A42"/>
    <w:rsid w:val="007060A5"/>
    <w:rsid w:val="007061F9"/>
    <w:rsid w:val="00706A45"/>
    <w:rsid w:val="00706B5D"/>
    <w:rsid w:val="00706CBE"/>
    <w:rsid w:val="00707144"/>
    <w:rsid w:val="00707A69"/>
    <w:rsid w:val="00710063"/>
    <w:rsid w:val="00711A5C"/>
    <w:rsid w:val="00712787"/>
    <w:rsid w:val="00712855"/>
    <w:rsid w:val="0071345A"/>
    <w:rsid w:val="007139D4"/>
    <w:rsid w:val="0071594F"/>
    <w:rsid w:val="0071688B"/>
    <w:rsid w:val="00717894"/>
    <w:rsid w:val="00720AB3"/>
    <w:rsid w:val="00721167"/>
    <w:rsid w:val="00723479"/>
    <w:rsid w:val="007237E0"/>
    <w:rsid w:val="00725A4D"/>
    <w:rsid w:val="007274DF"/>
    <w:rsid w:val="00730507"/>
    <w:rsid w:val="0073139A"/>
    <w:rsid w:val="007317DC"/>
    <w:rsid w:val="007317EE"/>
    <w:rsid w:val="00732307"/>
    <w:rsid w:val="00732BBF"/>
    <w:rsid w:val="007334B2"/>
    <w:rsid w:val="0073447B"/>
    <w:rsid w:val="00734A6F"/>
    <w:rsid w:val="007359C2"/>
    <w:rsid w:val="00735C85"/>
    <w:rsid w:val="00735ED8"/>
    <w:rsid w:val="00736308"/>
    <w:rsid w:val="007374EB"/>
    <w:rsid w:val="00737C7A"/>
    <w:rsid w:val="0074020F"/>
    <w:rsid w:val="007402C3"/>
    <w:rsid w:val="0074051D"/>
    <w:rsid w:val="0074362F"/>
    <w:rsid w:val="00743A05"/>
    <w:rsid w:val="0074451C"/>
    <w:rsid w:val="00745011"/>
    <w:rsid w:val="00745328"/>
    <w:rsid w:val="00746A6B"/>
    <w:rsid w:val="007474F0"/>
    <w:rsid w:val="00752689"/>
    <w:rsid w:val="00753922"/>
    <w:rsid w:val="00756855"/>
    <w:rsid w:val="007570F5"/>
    <w:rsid w:val="00757364"/>
    <w:rsid w:val="00757818"/>
    <w:rsid w:val="007616BF"/>
    <w:rsid w:val="0076242B"/>
    <w:rsid w:val="007628EB"/>
    <w:rsid w:val="00762EB3"/>
    <w:rsid w:val="00762EE4"/>
    <w:rsid w:val="007636F3"/>
    <w:rsid w:val="00763709"/>
    <w:rsid w:val="00764A57"/>
    <w:rsid w:val="00764C36"/>
    <w:rsid w:val="00765757"/>
    <w:rsid w:val="00767BBE"/>
    <w:rsid w:val="007710C6"/>
    <w:rsid w:val="00771FA2"/>
    <w:rsid w:val="007747BE"/>
    <w:rsid w:val="00774EF6"/>
    <w:rsid w:val="00775ADA"/>
    <w:rsid w:val="007760A7"/>
    <w:rsid w:val="00776390"/>
    <w:rsid w:val="00776682"/>
    <w:rsid w:val="0078030B"/>
    <w:rsid w:val="007809DC"/>
    <w:rsid w:val="00781276"/>
    <w:rsid w:val="00781C27"/>
    <w:rsid w:val="00781DB5"/>
    <w:rsid w:val="00782EC8"/>
    <w:rsid w:val="0078451D"/>
    <w:rsid w:val="00784E9C"/>
    <w:rsid w:val="00786BCF"/>
    <w:rsid w:val="00787479"/>
    <w:rsid w:val="00787B25"/>
    <w:rsid w:val="00790CB5"/>
    <w:rsid w:val="00791AC2"/>
    <w:rsid w:val="00791BC8"/>
    <w:rsid w:val="0079234A"/>
    <w:rsid w:val="00792913"/>
    <w:rsid w:val="0079372A"/>
    <w:rsid w:val="00793966"/>
    <w:rsid w:val="007954D3"/>
    <w:rsid w:val="007955D9"/>
    <w:rsid w:val="00795CB0"/>
    <w:rsid w:val="00795EF5"/>
    <w:rsid w:val="007965E9"/>
    <w:rsid w:val="007A00AF"/>
    <w:rsid w:val="007A0104"/>
    <w:rsid w:val="007A2057"/>
    <w:rsid w:val="007A2D0B"/>
    <w:rsid w:val="007A4666"/>
    <w:rsid w:val="007A527D"/>
    <w:rsid w:val="007A6565"/>
    <w:rsid w:val="007B03F2"/>
    <w:rsid w:val="007B0955"/>
    <w:rsid w:val="007B171A"/>
    <w:rsid w:val="007B2091"/>
    <w:rsid w:val="007B4398"/>
    <w:rsid w:val="007B462C"/>
    <w:rsid w:val="007B5187"/>
    <w:rsid w:val="007B53B3"/>
    <w:rsid w:val="007B6DD4"/>
    <w:rsid w:val="007C1C8C"/>
    <w:rsid w:val="007C1DB2"/>
    <w:rsid w:val="007C20EE"/>
    <w:rsid w:val="007C2BCF"/>
    <w:rsid w:val="007C2F5D"/>
    <w:rsid w:val="007C34C1"/>
    <w:rsid w:val="007C35CA"/>
    <w:rsid w:val="007C3C90"/>
    <w:rsid w:val="007C4153"/>
    <w:rsid w:val="007C4E8F"/>
    <w:rsid w:val="007C5592"/>
    <w:rsid w:val="007C62D5"/>
    <w:rsid w:val="007C7717"/>
    <w:rsid w:val="007C7E0E"/>
    <w:rsid w:val="007D0DBB"/>
    <w:rsid w:val="007D0E4C"/>
    <w:rsid w:val="007D10EC"/>
    <w:rsid w:val="007D23B8"/>
    <w:rsid w:val="007D2C21"/>
    <w:rsid w:val="007D51DF"/>
    <w:rsid w:val="007D76C7"/>
    <w:rsid w:val="007D7A82"/>
    <w:rsid w:val="007E038D"/>
    <w:rsid w:val="007E1501"/>
    <w:rsid w:val="007E38BA"/>
    <w:rsid w:val="007E4FFF"/>
    <w:rsid w:val="007E5588"/>
    <w:rsid w:val="007E560F"/>
    <w:rsid w:val="007E5621"/>
    <w:rsid w:val="007E5B43"/>
    <w:rsid w:val="007E6311"/>
    <w:rsid w:val="007E6A02"/>
    <w:rsid w:val="007E6A17"/>
    <w:rsid w:val="007E6B27"/>
    <w:rsid w:val="007E6B36"/>
    <w:rsid w:val="007E7FC1"/>
    <w:rsid w:val="007F046A"/>
    <w:rsid w:val="007F0C95"/>
    <w:rsid w:val="007F2106"/>
    <w:rsid w:val="007F2D10"/>
    <w:rsid w:val="007F304E"/>
    <w:rsid w:val="007F69C1"/>
    <w:rsid w:val="007F6AB6"/>
    <w:rsid w:val="007F6CC3"/>
    <w:rsid w:val="007F7122"/>
    <w:rsid w:val="007F7FF4"/>
    <w:rsid w:val="00801904"/>
    <w:rsid w:val="00802BB3"/>
    <w:rsid w:val="0080335C"/>
    <w:rsid w:val="00803E86"/>
    <w:rsid w:val="008046D7"/>
    <w:rsid w:val="008048AC"/>
    <w:rsid w:val="00805639"/>
    <w:rsid w:val="00805C76"/>
    <w:rsid w:val="008068F8"/>
    <w:rsid w:val="008079D7"/>
    <w:rsid w:val="00807EB5"/>
    <w:rsid w:val="00812DB4"/>
    <w:rsid w:val="008138B3"/>
    <w:rsid w:val="0081398B"/>
    <w:rsid w:val="0081474B"/>
    <w:rsid w:val="0081543A"/>
    <w:rsid w:val="00816A72"/>
    <w:rsid w:val="00817154"/>
    <w:rsid w:val="008175D1"/>
    <w:rsid w:val="00817999"/>
    <w:rsid w:val="00820E22"/>
    <w:rsid w:val="00820E94"/>
    <w:rsid w:val="008211EC"/>
    <w:rsid w:val="00823880"/>
    <w:rsid w:val="00823AA4"/>
    <w:rsid w:val="008243A3"/>
    <w:rsid w:val="00824713"/>
    <w:rsid w:val="00824B9A"/>
    <w:rsid w:val="008253E9"/>
    <w:rsid w:val="0082559D"/>
    <w:rsid w:val="008258FD"/>
    <w:rsid w:val="00825F13"/>
    <w:rsid w:val="00826027"/>
    <w:rsid w:val="0082797C"/>
    <w:rsid w:val="008302ED"/>
    <w:rsid w:val="00830C5B"/>
    <w:rsid w:val="00831061"/>
    <w:rsid w:val="008317D9"/>
    <w:rsid w:val="008325BA"/>
    <w:rsid w:val="00832C7B"/>
    <w:rsid w:val="00832D6A"/>
    <w:rsid w:val="00833458"/>
    <w:rsid w:val="008338FF"/>
    <w:rsid w:val="00834A46"/>
    <w:rsid w:val="00834B31"/>
    <w:rsid w:val="00835599"/>
    <w:rsid w:val="00835BF6"/>
    <w:rsid w:val="008362D4"/>
    <w:rsid w:val="00836433"/>
    <w:rsid w:val="008366C0"/>
    <w:rsid w:val="00837993"/>
    <w:rsid w:val="008419E4"/>
    <w:rsid w:val="008422BE"/>
    <w:rsid w:val="00843C04"/>
    <w:rsid w:val="00844437"/>
    <w:rsid w:val="0084521D"/>
    <w:rsid w:val="00845588"/>
    <w:rsid w:val="008459C0"/>
    <w:rsid w:val="008468AE"/>
    <w:rsid w:val="00847160"/>
    <w:rsid w:val="00851146"/>
    <w:rsid w:val="00852804"/>
    <w:rsid w:val="00852863"/>
    <w:rsid w:val="00852E3B"/>
    <w:rsid w:val="008531A5"/>
    <w:rsid w:val="008536E0"/>
    <w:rsid w:val="008545A6"/>
    <w:rsid w:val="00854ED4"/>
    <w:rsid w:val="0085513F"/>
    <w:rsid w:val="00855E70"/>
    <w:rsid w:val="00856A56"/>
    <w:rsid w:val="00857D0A"/>
    <w:rsid w:val="00860349"/>
    <w:rsid w:val="008604EA"/>
    <w:rsid w:val="00860E20"/>
    <w:rsid w:val="00861ADF"/>
    <w:rsid w:val="0086263A"/>
    <w:rsid w:val="00863BB1"/>
    <w:rsid w:val="00863C08"/>
    <w:rsid w:val="008644E5"/>
    <w:rsid w:val="00865282"/>
    <w:rsid w:val="00865D83"/>
    <w:rsid w:val="00865F87"/>
    <w:rsid w:val="008672B2"/>
    <w:rsid w:val="00867C90"/>
    <w:rsid w:val="00870F34"/>
    <w:rsid w:val="0087183B"/>
    <w:rsid w:val="00871965"/>
    <w:rsid w:val="00871C1E"/>
    <w:rsid w:val="00872EFB"/>
    <w:rsid w:val="0087312C"/>
    <w:rsid w:val="008731D3"/>
    <w:rsid w:val="0087378E"/>
    <w:rsid w:val="00875085"/>
    <w:rsid w:val="008773BC"/>
    <w:rsid w:val="00877FCC"/>
    <w:rsid w:val="0088126A"/>
    <w:rsid w:val="008819C4"/>
    <w:rsid w:val="008823DC"/>
    <w:rsid w:val="00883553"/>
    <w:rsid w:val="00883758"/>
    <w:rsid w:val="00884AEB"/>
    <w:rsid w:val="00885DC1"/>
    <w:rsid w:val="00886669"/>
    <w:rsid w:val="00886B23"/>
    <w:rsid w:val="00886B6F"/>
    <w:rsid w:val="0088713F"/>
    <w:rsid w:val="00887212"/>
    <w:rsid w:val="008873CB"/>
    <w:rsid w:val="0088772B"/>
    <w:rsid w:val="00887EF3"/>
    <w:rsid w:val="0089052B"/>
    <w:rsid w:val="008915F2"/>
    <w:rsid w:val="00892221"/>
    <w:rsid w:val="0089254A"/>
    <w:rsid w:val="008926A3"/>
    <w:rsid w:val="00894C4F"/>
    <w:rsid w:val="008A14FF"/>
    <w:rsid w:val="008A2EE6"/>
    <w:rsid w:val="008A52F1"/>
    <w:rsid w:val="008A585A"/>
    <w:rsid w:val="008A6A25"/>
    <w:rsid w:val="008A6B69"/>
    <w:rsid w:val="008A77D4"/>
    <w:rsid w:val="008A7B29"/>
    <w:rsid w:val="008B00B9"/>
    <w:rsid w:val="008B164D"/>
    <w:rsid w:val="008B1DBC"/>
    <w:rsid w:val="008B2507"/>
    <w:rsid w:val="008B2CC7"/>
    <w:rsid w:val="008B3A14"/>
    <w:rsid w:val="008B3FD8"/>
    <w:rsid w:val="008B7D71"/>
    <w:rsid w:val="008B7DB5"/>
    <w:rsid w:val="008B7FA2"/>
    <w:rsid w:val="008C04C6"/>
    <w:rsid w:val="008C080F"/>
    <w:rsid w:val="008C328F"/>
    <w:rsid w:val="008C4312"/>
    <w:rsid w:val="008C45AC"/>
    <w:rsid w:val="008C5578"/>
    <w:rsid w:val="008C56B3"/>
    <w:rsid w:val="008C5A02"/>
    <w:rsid w:val="008C5FDD"/>
    <w:rsid w:val="008C74CF"/>
    <w:rsid w:val="008D0A13"/>
    <w:rsid w:val="008D0B07"/>
    <w:rsid w:val="008D1CC3"/>
    <w:rsid w:val="008D5E67"/>
    <w:rsid w:val="008D6030"/>
    <w:rsid w:val="008D656D"/>
    <w:rsid w:val="008D7953"/>
    <w:rsid w:val="008E1132"/>
    <w:rsid w:val="008E11ED"/>
    <w:rsid w:val="008E1D21"/>
    <w:rsid w:val="008E2D30"/>
    <w:rsid w:val="008E3D3A"/>
    <w:rsid w:val="008E4A1D"/>
    <w:rsid w:val="008E5F94"/>
    <w:rsid w:val="008E66D6"/>
    <w:rsid w:val="008E6DF8"/>
    <w:rsid w:val="008E7BD1"/>
    <w:rsid w:val="008F0DD6"/>
    <w:rsid w:val="008F1AD0"/>
    <w:rsid w:val="008F2949"/>
    <w:rsid w:val="008F348A"/>
    <w:rsid w:val="008F3927"/>
    <w:rsid w:val="008F6ED6"/>
    <w:rsid w:val="00900DCC"/>
    <w:rsid w:val="00902B2B"/>
    <w:rsid w:val="00903442"/>
    <w:rsid w:val="009037D8"/>
    <w:rsid w:val="00903E80"/>
    <w:rsid w:val="0090576A"/>
    <w:rsid w:val="009077DB"/>
    <w:rsid w:val="00910820"/>
    <w:rsid w:val="00910C43"/>
    <w:rsid w:val="00910CA0"/>
    <w:rsid w:val="0091110B"/>
    <w:rsid w:val="009120EA"/>
    <w:rsid w:val="00915221"/>
    <w:rsid w:val="00915B63"/>
    <w:rsid w:val="00915B65"/>
    <w:rsid w:val="00916132"/>
    <w:rsid w:val="009201F4"/>
    <w:rsid w:val="00920833"/>
    <w:rsid w:val="00921592"/>
    <w:rsid w:val="009232F9"/>
    <w:rsid w:val="00924B36"/>
    <w:rsid w:val="009304A1"/>
    <w:rsid w:val="009315B2"/>
    <w:rsid w:val="00931898"/>
    <w:rsid w:val="00931C0C"/>
    <w:rsid w:val="00932C6E"/>
    <w:rsid w:val="00932EB7"/>
    <w:rsid w:val="00934D50"/>
    <w:rsid w:val="009360CE"/>
    <w:rsid w:val="009360E6"/>
    <w:rsid w:val="009367B1"/>
    <w:rsid w:val="00937384"/>
    <w:rsid w:val="00940CB1"/>
    <w:rsid w:val="00940EB7"/>
    <w:rsid w:val="009422A7"/>
    <w:rsid w:val="00942547"/>
    <w:rsid w:val="00942C0C"/>
    <w:rsid w:val="00942C92"/>
    <w:rsid w:val="00943D68"/>
    <w:rsid w:val="00943EC1"/>
    <w:rsid w:val="00944DD5"/>
    <w:rsid w:val="009455A6"/>
    <w:rsid w:val="00946338"/>
    <w:rsid w:val="0094676F"/>
    <w:rsid w:val="00947B77"/>
    <w:rsid w:val="00951049"/>
    <w:rsid w:val="009513F3"/>
    <w:rsid w:val="00951A0B"/>
    <w:rsid w:val="00952EB8"/>
    <w:rsid w:val="009539D1"/>
    <w:rsid w:val="00954631"/>
    <w:rsid w:val="00954FE9"/>
    <w:rsid w:val="00956721"/>
    <w:rsid w:val="00957C95"/>
    <w:rsid w:val="00957D7D"/>
    <w:rsid w:val="00960764"/>
    <w:rsid w:val="00960B12"/>
    <w:rsid w:val="00960BAE"/>
    <w:rsid w:val="00960D14"/>
    <w:rsid w:val="0096160E"/>
    <w:rsid w:val="00964932"/>
    <w:rsid w:val="009672C1"/>
    <w:rsid w:val="009676A4"/>
    <w:rsid w:val="00970851"/>
    <w:rsid w:val="009710CB"/>
    <w:rsid w:val="00972A97"/>
    <w:rsid w:val="0097318B"/>
    <w:rsid w:val="00973443"/>
    <w:rsid w:val="0097617C"/>
    <w:rsid w:val="00976392"/>
    <w:rsid w:val="009763A4"/>
    <w:rsid w:val="009763A7"/>
    <w:rsid w:val="009765BB"/>
    <w:rsid w:val="00976F77"/>
    <w:rsid w:val="00977579"/>
    <w:rsid w:val="009777B1"/>
    <w:rsid w:val="00977800"/>
    <w:rsid w:val="009804E0"/>
    <w:rsid w:val="00981B2F"/>
    <w:rsid w:val="00982453"/>
    <w:rsid w:val="00982E37"/>
    <w:rsid w:val="00983FFA"/>
    <w:rsid w:val="00984AD3"/>
    <w:rsid w:val="009876F3"/>
    <w:rsid w:val="00990995"/>
    <w:rsid w:val="00990AE1"/>
    <w:rsid w:val="009918A0"/>
    <w:rsid w:val="00991E82"/>
    <w:rsid w:val="00991F25"/>
    <w:rsid w:val="009942A9"/>
    <w:rsid w:val="0099457A"/>
    <w:rsid w:val="009945B1"/>
    <w:rsid w:val="00994833"/>
    <w:rsid w:val="0099509A"/>
    <w:rsid w:val="009963FB"/>
    <w:rsid w:val="009965B9"/>
    <w:rsid w:val="009A1999"/>
    <w:rsid w:val="009A1AB9"/>
    <w:rsid w:val="009A2573"/>
    <w:rsid w:val="009A27CF"/>
    <w:rsid w:val="009A282B"/>
    <w:rsid w:val="009A2AA6"/>
    <w:rsid w:val="009A3142"/>
    <w:rsid w:val="009A32B7"/>
    <w:rsid w:val="009A3E33"/>
    <w:rsid w:val="009A3F84"/>
    <w:rsid w:val="009A447C"/>
    <w:rsid w:val="009A458D"/>
    <w:rsid w:val="009A4E94"/>
    <w:rsid w:val="009A5408"/>
    <w:rsid w:val="009A67B0"/>
    <w:rsid w:val="009A6D71"/>
    <w:rsid w:val="009A76F6"/>
    <w:rsid w:val="009A7DEF"/>
    <w:rsid w:val="009B1DD2"/>
    <w:rsid w:val="009B254D"/>
    <w:rsid w:val="009B255F"/>
    <w:rsid w:val="009B2F95"/>
    <w:rsid w:val="009B3D2F"/>
    <w:rsid w:val="009B4C53"/>
    <w:rsid w:val="009B53F2"/>
    <w:rsid w:val="009B5508"/>
    <w:rsid w:val="009B56E1"/>
    <w:rsid w:val="009B5E9D"/>
    <w:rsid w:val="009B784B"/>
    <w:rsid w:val="009C0B8C"/>
    <w:rsid w:val="009C0C50"/>
    <w:rsid w:val="009C1318"/>
    <w:rsid w:val="009C434A"/>
    <w:rsid w:val="009C5F4A"/>
    <w:rsid w:val="009C5F58"/>
    <w:rsid w:val="009C772D"/>
    <w:rsid w:val="009C77DB"/>
    <w:rsid w:val="009C7D9D"/>
    <w:rsid w:val="009D03F7"/>
    <w:rsid w:val="009D0922"/>
    <w:rsid w:val="009D242A"/>
    <w:rsid w:val="009D2771"/>
    <w:rsid w:val="009D2B7B"/>
    <w:rsid w:val="009D3028"/>
    <w:rsid w:val="009D34BB"/>
    <w:rsid w:val="009D5196"/>
    <w:rsid w:val="009D55F0"/>
    <w:rsid w:val="009D7C57"/>
    <w:rsid w:val="009E0336"/>
    <w:rsid w:val="009E263B"/>
    <w:rsid w:val="009E26AA"/>
    <w:rsid w:val="009E2DBC"/>
    <w:rsid w:val="009E6821"/>
    <w:rsid w:val="009E750B"/>
    <w:rsid w:val="009F0923"/>
    <w:rsid w:val="009F0B5F"/>
    <w:rsid w:val="009F431B"/>
    <w:rsid w:val="009F58DD"/>
    <w:rsid w:val="009F7347"/>
    <w:rsid w:val="009F7A6B"/>
    <w:rsid w:val="009F7CD9"/>
    <w:rsid w:val="00A00607"/>
    <w:rsid w:val="00A01054"/>
    <w:rsid w:val="00A014F7"/>
    <w:rsid w:val="00A02B7E"/>
    <w:rsid w:val="00A04BB5"/>
    <w:rsid w:val="00A0524A"/>
    <w:rsid w:val="00A0567F"/>
    <w:rsid w:val="00A066A4"/>
    <w:rsid w:val="00A077A6"/>
    <w:rsid w:val="00A077D1"/>
    <w:rsid w:val="00A07A1B"/>
    <w:rsid w:val="00A1045A"/>
    <w:rsid w:val="00A10AF1"/>
    <w:rsid w:val="00A11702"/>
    <w:rsid w:val="00A11E81"/>
    <w:rsid w:val="00A11FDE"/>
    <w:rsid w:val="00A128FA"/>
    <w:rsid w:val="00A12E4F"/>
    <w:rsid w:val="00A133E4"/>
    <w:rsid w:val="00A16755"/>
    <w:rsid w:val="00A16793"/>
    <w:rsid w:val="00A16857"/>
    <w:rsid w:val="00A1760A"/>
    <w:rsid w:val="00A20116"/>
    <w:rsid w:val="00A21072"/>
    <w:rsid w:val="00A21820"/>
    <w:rsid w:val="00A21DBB"/>
    <w:rsid w:val="00A2328C"/>
    <w:rsid w:val="00A23FB5"/>
    <w:rsid w:val="00A242B4"/>
    <w:rsid w:val="00A2553E"/>
    <w:rsid w:val="00A2648F"/>
    <w:rsid w:val="00A26543"/>
    <w:rsid w:val="00A26B1B"/>
    <w:rsid w:val="00A26D41"/>
    <w:rsid w:val="00A27298"/>
    <w:rsid w:val="00A300E2"/>
    <w:rsid w:val="00A30266"/>
    <w:rsid w:val="00A302D5"/>
    <w:rsid w:val="00A32981"/>
    <w:rsid w:val="00A32B22"/>
    <w:rsid w:val="00A33B96"/>
    <w:rsid w:val="00A34147"/>
    <w:rsid w:val="00A35EA2"/>
    <w:rsid w:val="00A36A00"/>
    <w:rsid w:val="00A37A97"/>
    <w:rsid w:val="00A37B61"/>
    <w:rsid w:val="00A37BA3"/>
    <w:rsid w:val="00A40B07"/>
    <w:rsid w:val="00A41C67"/>
    <w:rsid w:val="00A43B27"/>
    <w:rsid w:val="00A44DB0"/>
    <w:rsid w:val="00A46804"/>
    <w:rsid w:val="00A478F6"/>
    <w:rsid w:val="00A51671"/>
    <w:rsid w:val="00A51D1A"/>
    <w:rsid w:val="00A51FAE"/>
    <w:rsid w:val="00A51FF9"/>
    <w:rsid w:val="00A52178"/>
    <w:rsid w:val="00A52A40"/>
    <w:rsid w:val="00A52E26"/>
    <w:rsid w:val="00A535A3"/>
    <w:rsid w:val="00A54ED3"/>
    <w:rsid w:val="00A55236"/>
    <w:rsid w:val="00A556F6"/>
    <w:rsid w:val="00A568CC"/>
    <w:rsid w:val="00A56D00"/>
    <w:rsid w:val="00A57E21"/>
    <w:rsid w:val="00A617A4"/>
    <w:rsid w:val="00A61E2E"/>
    <w:rsid w:val="00A626A4"/>
    <w:rsid w:val="00A62BFE"/>
    <w:rsid w:val="00A63DF5"/>
    <w:rsid w:val="00A652EF"/>
    <w:rsid w:val="00A65EFA"/>
    <w:rsid w:val="00A66C5C"/>
    <w:rsid w:val="00A67680"/>
    <w:rsid w:val="00A678C1"/>
    <w:rsid w:val="00A71C22"/>
    <w:rsid w:val="00A71E9D"/>
    <w:rsid w:val="00A7201F"/>
    <w:rsid w:val="00A7250C"/>
    <w:rsid w:val="00A75034"/>
    <w:rsid w:val="00A75EEA"/>
    <w:rsid w:val="00A76CE6"/>
    <w:rsid w:val="00A76FD3"/>
    <w:rsid w:val="00A77207"/>
    <w:rsid w:val="00A776C5"/>
    <w:rsid w:val="00A809D4"/>
    <w:rsid w:val="00A810AE"/>
    <w:rsid w:val="00A8172E"/>
    <w:rsid w:val="00A8216B"/>
    <w:rsid w:val="00A830AA"/>
    <w:rsid w:val="00A8537C"/>
    <w:rsid w:val="00A87C55"/>
    <w:rsid w:val="00A911AE"/>
    <w:rsid w:val="00A92A67"/>
    <w:rsid w:val="00A93237"/>
    <w:rsid w:val="00A93397"/>
    <w:rsid w:val="00A93746"/>
    <w:rsid w:val="00A9444E"/>
    <w:rsid w:val="00A957E6"/>
    <w:rsid w:val="00A96572"/>
    <w:rsid w:val="00A967AE"/>
    <w:rsid w:val="00A9744F"/>
    <w:rsid w:val="00A97792"/>
    <w:rsid w:val="00A97ED0"/>
    <w:rsid w:val="00AA0C6A"/>
    <w:rsid w:val="00AA135D"/>
    <w:rsid w:val="00AA1AD8"/>
    <w:rsid w:val="00AA33ED"/>
    <w:rsid w:val="00AA42BA"/>
    <w:rsid w:val="00AA51B6"/>
    <w:rsid w:val="00AA5ABE"/>
    <w:rsid w:val="00AA6DCC"/>
    <w:rsid w:val="00AA70A7"/>
    <w:rsid w:val="00AA77C0"/>
    <w:rsid w:val="00AB1474"/>
    <w:rsid w:val="00AB2BA6"/>
    <w:rsid w:val="00AB3227"/>
    <w:rsid w:val="00AB3F17"/>
    <w:rsid w:val="00AB4ECA"/>
    <w:rsid w:val="00AB5350"/>
    <w:rsid w:val="00AB6A81"/>
    <w:rsid w:val="00AB7C3C"/>
    <w:rsid w:val="00AC1E56"/>
    <w:rsid w:val="00AC2565"/>
    <w:rsid w:val="00AC305B"/>
    <w:rsid w:val="00AD00A6"/>
    <w:rsid w:val="00AD0EB3"/>
    <w:rsid w:val="00AD134B"/>
    <w:rsid w:val="00AD190B"/>
    <w:rsid w:val="00AD247A"/>
    <w:rsid w:val="00AD25AB"/>
    <w:rsid w:val="00AD2D20"/>
    <w:rsid w:val="00AD326E"/>
    <w:rsid w:val="00AD3412"/>
    <w:rsid w:val="00AD3BE7"/>
    <w:rsid w:val="00AD3C00"/>
    <w:rsid w:val="00AD3DB0"/>
    <w:rsid w:val="00AD4ABC"/>
    <w:rsid w:val="00AD4DD9"/>
    <w:rsid w:val="00AD56C8"/>
    <w:rsid w:val="00AD687A"/>
    <w:rsid w:val="00AD7044"/>
    <w:rsid w:val="00AE2BAF"/>
    <w:rsid w:val="00AE2ECD"/>
    <w:rsid w:val="00AE3A81"/>
    <w:rsid w:val="00AE6183"/>
    <w:rsid w:val="00AF0001"/>
    <w:rsid w:val="00AF0E95"/>
    <w:rsid w:val="00AF3480"/>
    <w:rsid w:val="00AF3719"/>
    <w:rsid w:val="00AF37D5"/>
    <w:rsid w:val="00AF4C75"/>
    <w:rsid w:val="00AF4EB1"/>
    <w:rsid w:val="00AF5396"/>
    <w:rsid w:val="00AF5A76"/>
    <w:rsid w:val="00AF5BCE"/>
    <w:rsid w:val="00AF6264"/>
    <w:rsid w:val="00AF742F"/>
    <w:rsid w:val="00AF76FB"/>
    <w:rsid w:val="00AF7C83"/>
    <w:rsid w:val="00B0041A"/>
    <w:rsid w:val="00B0179E"/>
    <w:rsid w:val="00B02E11"/>
    <w:rsid w:val="00B037EF"/>
    <w:rsid w:val="00B04F4E"/>
    <w:rsid w:val="00B05926"/>
    <w:rsid w:val="00B05BFC"/>
    <w:rsid w:val="00B06508"/>
    <w:rsid w:val="00B07036"/>
    <w:rsid w:val="00B0744B"/>
    <w:rsid w:val="00B075E5"/>
    <w:rsid w:val="00B07769"/>
    <w:rsid w:val="00B10391"/>
    <w:rsid w:val="00B10D74"/>
    <w:rsid w:val="00B122B7"/>
    <w:rsid w:val="00B123F8"/>
    <w:rsid w:val="00B124FA"/>
    <w:rsid w:val="00B12E8A"/>
    <w:rsid w:val="00B1397A"/>
    <w:rsid w:val="00B14574"/>
    <w:rsid w:val="00B14A39"/>
    <w:rsid w:val="00B14EE0"/>
    <w:rsid w:val="00B15A8D"/>
    <w:rsid w:val="00B15B92"/>
    <w:rsid w:val="00B1606A"/>
    <w:rsid w:val="00B167FB"/>
    <w:rsid w:val="00B170DC"/>
    <w:rsid w:val="00B206DA"/>
    <w:rsid w:val="00B20CB0"/>
    <w:rsid w:val="00B214AA"/>
    <w:rsid w:val="00B22A0C"/>
    <w:rsid w:val="00B238A2"/>
    <w:rsid w:val="00B23973"/>
    <w:rsid w:val="00B2711F"/>
    <w:rsid w:val="00B318F7"/>
    <w:rsid w:val="00B31AED"/>
    <w:rsid w:val="00B3254D"/>
    <w:rsid w:val="00B32BD2"/>
    <w:rsid w:val="00B32F5A"/>
    <w:rsid w:val="00B33057"/>
    <w:rsid w:val="00B33587"/>
    <w:rsid w:val="00B343C4"/>
    <w:rsid w:val="00B357C0"/>
    <w:rsid w:val="00B362FC"/>
    <w:rsid w:val="00B36445"/>
    <w:rsid w:val="00B36C77"/>
    <w:rsid w:val="00B36DBC"/>
    <w:rsid w:val="00B37838"/>
    <w:rsid w:val="00B379F9"/>
    <w:rsid w:val="00B407C3"/>
    <w:rsid w:val="00B42D77"/>
    <w:rsid w:val="00B44495"/>
    <w:rsid w:val="00B44A84"/>
    <w:rsid w:val="00B45A92"/>
    <w:rsid w:val="00B46888"/>
    <w:rsid w:val="00B47CF2"/>
    <w:rsid w:val="00B47E6B"/>
    <w:rsid w:val="00B521BD"/>
    <w:rsid w:val="00B5309F"/>
    <w:rsid w:val="00B53A0C"/>
    <w:rsid w:val="00B53DFE"/>
    <w:rsid w:val="00B53FFD"/>
    <w:rsid w:val="00B54A87"/>
    <w:rsid w:val="00B54B28"/>
    <w:rsid w:val="00B55D5A"/>
    <w:rsid w:val="00B561B5"/>
    <w:rsid w:val="00B6052C"/>
    <w:rsid w:val="00B605BA"/>
    <w:rsid w:val="00B61641"/>
    <w:rsid w:val="00B638B7"/>
    <w:rsid w:val="00B641AD"/>
    <w:rsid w:val="00B643D2"/>
    <w:rsid w:val="00B64F6A"/>
    <w:rsid w:val="00B65476"/>
    <w:rsid w:val="00B710E6"/>
    <w:rsid w:val="00B71A38"/>
    <w:rsid w:val="00B723C5"/>
    <w:rsid w:val="00B73DD0"/>
    <w:rsid w:val="00B7454F"/>
    <w:rsid w:val="00B765A1"/>
    <w:rsid w:val="00B76C4E"/>
    <w:rsid w:val="00B76DAC"/>
    <w:rsid w:val="00B77BB6"/>
    <w:rsid w:val="00B804AF"/>
    <w:rsid w:val="00B8241F"/>
    <w:rsid w:val="00B825D5"/>
    <w:rsid w:val="00B82FAC"/>
    <w:rsid w:val="00B8345D"/>
    <w:rsid w:val="00B847CE"/>
    <w:rsid w:val="00B84FBD"/>
    <w:rsid w:val="00B8547C"/>
    <w:rsid w:val="00B8557E"/>
    <w:rsid w:val="00B86A6F"/>
    <w:rsid w:val="00B870EC"/>
    <w:rsid w:val="00B879D5"/>
    <w:rsid w:val="00B90996"/>
    <w:rsid w:val="00B90A87"/>
    <w:rsid w:val="00B92428"/>
    <w:rsid w:val="00B92C9F"/>
    <w:rsid w:val="00B932D6"/>
    <w:rsid w:val="00B93B14"/>
    <w:rsid w:val="00B93FE3"/>
    <w:rsid w:val="00B97604"/>
    <w:rsid w:val="00BA0EAE"/>
    <w:rsid w:val="00BA1348"/>
    <w:rsid w:val="00BA1B87"/>
    <w:rsid w:val="00BA36BA"/>
    <w:rsid w:val="00BA44C4"/>
    <w:rsid w:val="00BA4BF7"/>
    <w:rsid w:val="00BA579B"/>
    <w:rsid w:val="00BA57EF"/>
    <w:rsid w:val="00BA5FF2"/>
    <w:rsid w:val="00BA6916"/>
    <w:rsid w:val="00BA6E08"/>
    <w:rsid w:val="00BB028F"/>
    <w:rsid w:val="00BB05EF"/>
    <w:rsid w:val="00BB14BB"/>
    <w:rsid w:val="00BB192E"/>
    <w:rsid w:val="00BB1F84"/>
    <w:rsid w:val="00BB1FAD"/>
    <w:rsid w:val="00BC01AA"/>
    <w:rsid w:val="00BC070B"/>
    <w:rsid w:val="00BC3EB1"/>
    <w:rsid w:val="00BC48F8"/>
    <w:rsid w:val="00BC4BB0"/>
    <w:rsid w:val="00BC5D23"/>
    <w:rsid w:val="00BC5D2F"/>
    <w:rsid w:val="00BC6C88"/>
    <w:rsid w:val="00BC7916"/>
    <w:rsid w:val="00BD2EB1"/>
    <w:rsid w:val="00BD3B27"/>
    <w:rsid w:val="00BD415D"/>
    <w:rsid w:val="00BD4CF6"/>
    <w:rsid w:val="00BD4EFF"/>
    <w:rsid w:val="00BE171A"/>
    <w:rsid w:val="00BE242E"/>
    <w:rsid w:val="00BE29E1"/>
    <w:rsid w:val="00BE2E96"/>
    <w:rsid w:val="00BE2EED"/>
    <w:rsid w:val="00BE427C"/>
    <w:rsid w:val="00BE49A3"/>
    <w:rsid w:val="00BE5293"/>
    <w:rsid w:val="00BE6040"/>
    <w:rsid w:val="00BE63E1"/>
    <w:rsid w:val="00BE6E79"/>
    <w:rsid w:val="00BE727C"/>
    <w:rsid w:val="00BE7386"/>
    <w:rsid w:val="00BF0D47"/>
    <w:rsid w:val="00BF17F5"/>
    <w:rsid w:val="00BF18F7"/>
    <w:rsid w:val="00BF1EF2"/>
    <w:rsid w:val="00BF29A4"/>
    <w:rsid w:val="00BF3102"/>
    <w:rsid w:val="00BF55A7"/>
    <w:rsid w:val="00BF6DFE"/>
    <w:rsid w:val="00BF7989"/>
    <w:rsid w:val="00C0189F"/>
    <w:rsid w:val="00C01CB7"/>
    <w:rsid w:val="00C02736"/>
    <w:rsid w:val="00C02CFF"/>
    <w:rsid w:val="00C02E13"/>
    <w:rsid w:val="00C03808"/>
    <w:rsid w:val="00C0383E"/>
    <w:rsid w:val="00C04247"/>
    <w:rsid w:val="00C04875"/>
    <w:rsid w:val="00C04923"/>
    <w:rsid w:val="00C04A1B"/>
    <w:rsid w:val="00C04A7E"/>
    <w:rsid w:val="00C04EF7"/>
    <w:rsid w:val="00C07126"/>
    <w:rsid w:val="00C07580"/>
    <w:rsid w:val="00C07691"/>
    <w:rsid w:val="00C110B2"/>
    <w:rsid w:val="00C11278"/>
    <w:rsid w:val="00C11552"/>
    <w:rsid w:val="00C11D16"/>
    <w:rsid w:val="00C13A2C"/>
    <w:rsid w:val="00C14C5C"/>
    <w:rsid w:val="00C1773C"/>
    <w:rsid w:val="00C20259"/>
    <w:rsid w:val="00C2170F"/>
    <w:rsid w:val="00C21A34"/>
    <w:rsid w:val="00C23376"/>
    <w:rsid w:val="00C25026"/>
    <w:rsid w:val="00C25E35"/>
    <w:rsid w:val="00C26C0F"/>
    <w:rsid w:val="00C26DBB"/>
    <w:rsid w:val="00C26F1C"/>
    <w:rsid w:val="00C26FC7"/>
    <w:rsid w:val="00C27AC3"/>
    <w:rsid w:val="00C3047A"/>
    <w:rsid w:val="00C3057F"/>
    <w:rsid w:val="00C31214"/>
    <w:rsid w:val="00C318B4"/>
    <w:rsid w:val="00C33206"/>
    <w:rsid w:val="00C33539"/>
    <w:rsid w:val="00C352A9"/>
    <w:rsid w:val="00C36487"/>
    <w:rsid w:val="00C365BC"/>
    <w:rsid w:val="00C37544"/>
    <w:rsid w:val="00C3792A"/>
    <w:rsid w:val="00C44A9D"/>
    <w:rsid w:val="00C47036"/>
    <w:rsid w:val="00C47B59"/>
    <w:rsid w:val="00C47BBA"/>
    <w:rsid w:val="00C50072"/>
    <w:rsid w:val="00C512AE"/>
    <w:rsid w:val="00C542AF"/>
    <w:rsid w:val="00C54679"/>
    <w:rsid w:val="00C5571D"/>
    <w:rsid w:val="00C5659F"/>
    <w:rsid w:val="00C57738"/>
    <w:rsid w:val="00C57BAA"/>
    <w:rsid w:val="00C57BB7"/>
    <w:rsid w:val="00C6060C"/>
    <w:rsid w:val="00C6095B"/>
    <w:rsid w:val="00C6277F"/>
    <w:rsid w:val="00C63421"/>
    <w:rsid w:val="00C63EE0"/>
    <w:rsid w:val="00C64817"/>
    <w:rsid w:val="00C66569"/>
    <w:rsid w:val="00C67145"/>
    <w:rsid w:val="00C6731B"/>
    <w:rsid w:val="00C677A9"/>
    <w:rsid w:val="00C7043A"/>
    <w:rsid w:val="00C71CA0"/>
    <w:rsid w:val="00C74260"/>
    <w:rsid w:val="00C7671C"/>
    <w:rsid w:val="00C76BCC"/>
    <w:rsid w:val="00C81C7A"/>
    <w:rsid w:val="00C81ED1"/>
    <w:rsid w:val="00C829D7"/>
    <w:rsid w:val="00C839A9"/>
    <w:rsid w:val="00C847B9"/>
    <w:rsid w:val="00C856A1"/>
    <w:rsid w:val="00C905D6"/>
    <w:rsid w:val="00C90E78"/>
    <w:rsid w:val="00C91B3F"/>
    <w:rsid w:val="00C92E06"/>
    <w:rsid w:val="00C93B67"/>
    <w:rsid w:val="00C93BC5"/>
    <w:rsid w:val="00C93EEF"/>
    <w:rsid w:val="00C9507D"/>
    <w:rsid w:val="00C956C1"/>
    <w:rsid w:val="00C96024"/>
    <w:rsid w:val="00C9634F"/>
    <w:rsid w:val="00CA0216"/>
    <w:rsid w:val="00CA0654"/>
    <w:rsid w:val="00CA20BA"/>
    <w:rsid w:val="00CA2C44"/>
    <w:rsid w:val="00CA4169"/>
    <w:rsid w:val="00CA419D"/>
    <w:rsid w:val="00CA77DD"/>
    <w:rsid w:val="00CB06AB"/>
    <w:rsid w:val="00CB2448"/>
    <w:rsid w:val="00CB66A7"/>
    <w:rsid w:val="00CB6795"/>
    <w:rsid w:val="00CB760A"/>
    <w:rsid w:val="00CC0BC7"/>
    <w:rsid w:val="00CC1FAB"/>
    <w:rsid w:val="00CC5885"/>
    <w:rsid w:val="00CC5A7F"/>
    <w:rsid w:val="00CC6594"/>
    <w:rsid w:val="00CC731A"/>
    <w:rsid w:val="00CD043E"/>
    <w:rsid w:val="00CD30FA"/>
    <w:rsid w:val="00CD32A1"/>
    <w:rsid w:val="00CD32DC"/>
    <w:rsid w:val="00CD38F2"/>
    <w:rsid w:val="00CD427B"/>
    <w:rsid w:val="00CD58AA"/>
    <w:rsid w:val="00CD6A77"/>
    <w:rsid w:val="00CD722A"/>
    <w:rsid w:val="00CE000D"/>
    <w:rsid w:val="00CE05AC"/>
    <w:rsid w:val="00CE07F0"/>
    <w:rsid w:val="00CE1462"/>
    <w:rsid w:val="00CE19E1"/>
    <w:rsid w:val="00CE1C23"/>
    <w:rsid w:val="00CE271E"/>
    <w:rsid w:val="00CE350B"/>
    <w:rsid w:val="00CE3AD4"/>
    <w:rsid w:val="00CE3BD8"/>
    <w:rsid w:val="00CE6909"/>
    <w:rsid w:val="00CE6CB1"/>
    <w:rsid w:val="00CF0AFF"/>
    <w:rsid w:val="00CF40E7"/>
    <w:rsid w:val="00CF4402"/>
    <w:rsid w:val="00CF4951"/>
    <w:rsid w:val="00CF4CA7"/>
    <w:rsid w:val="00CF4F6F"/>
    <w:rsid w:val="00CF5075"/>
    <w:rsid w:val="00CF6DB3"/>
    <w:rsid w:val="00CF6E90"/>
    <w:rsid w:val="00CF7195"/>
    <w:rsid w:val="00D0087A"/>
    <w:rsid w:val="00D017B3"/>
    <w:rsid w:val="00D0328B"/>
    <w:rsid w:val="00D0339E"/>
    <w:rsid w:val="00D04387"/>
    <w:rsid w:val="00D055DF"/>
    <w:rsid w:val="00D05BEA"/>
    <w:rsid w:val="00D05DDF"/>
    <w:rsid w:val="00D0651E"/>
    <w:rsid w:val="00D075B6"/>
    <w:rsid w:val="00D10127"/>
    <w:rsid w:val="00D1030E"/>
    <w:rsid w:val="00D10435"/>
    <w:rsid w:val="00D116A8"/>
    <w:rsid w:val="00D11C8A"/>
    <w:rsid w:val="00D12EE6"/>
    <w:rsid w:val="00D136DA"/>
    <w:rsid w:val="00D13C23"/>
    <w:rsid w:val="00D15EC4"/>
    <w:rsid w:val="00D16634"/>
    <w:rsid w:val="00D21B4B"/>
    <w:rsid w:val="00D22ED7"/>
    <w:rsid w:val="00D22EE9"/>
    <w:rsid w:val="00D2476E"/>
    <w:rsid w:val="00D24F2F"/>
    <w:rsid w:val="00D25086"/>
    <w:rsid w:val="00D25836"/>
    <w:rsid w:val="00D25C62"/>
    <w:rsid w:val="00D32F71"/>
    <w:rsid w:val="00D32F84"/>
    <w:rsid w:val="00D3441F"/>
    <w:rsid w:val="00D351BA"/>
    <w:rsid w:val="00D35A18"/>
    <w:rsid w:val="00D367A7"/>
    <w:rsid w:val="00D37610"/>
    <w:rsid w:val="00D3781F"/>
    <w:rsid w:val="00D40035"/>
    <w:rsid w:val="00D40FEB"/>
    <w:rsid w:val="00D422CB"/>
    <w:rsid w:val="00D435BD"/>
    <w:rsid w:val="00D4395E"/>
    <w:rsid w:val="00D460B8"/>
    <w:rsid w:val="00D46BBB"/>
    <w:rsid w:val="00D47A3E"/>
    <w:rsid w:val="00D510BA"/>
    <w:rsid w:val="00D51FE0"/>
    <w:rsid w:val="00D52A9D"/>
    <w:rsid w:val="00D533A2"/>
    <w:rsid w:val="00D536F1"/>
    <w:rsid w:val="00D54AAC"/>
    <w:rsid w:val="00D55FE9"/>
    <w:rsid w:val="00D56782"/>
    <w:rsid w:val="00D5729F"/>
    <w:rsid w:val="00D57E54"/>
    <w:rsid w:val="00D60CCB"/>
    <w:rsid w:val="00D60D60"/>
    <w:rsid w:val="00D62DFF"/>
    <w:rsid w:val="00D633FA"/>
    <w:rsid w:val="00D6531F"/>
    <w:rsid w:val="00D655DB"/>
    <w:rsid w:val="00D65BBB"/>
    <w:rsid w:val="00D65CC9"/>
    <w:rsid w:val="00D65E7C"/>
    <w:rsid w:val="00D67146"/>
    <w:rsid w:val="00D67E82"/>
    <w:rsid w:val="00D71A97"/>
    <w:rsid w:val="00D71CB1"/>
    <w:rsid w:val="00D72DA0"/>
    <w:rsid w:val="00D733DD"/>
    <w:rsid w:val="00D7455B"/>
    <w:rsid w:val="00D74A5E"/>
    <w:rsid w:val="00D754FE"/>
    <w:rsid w:val="00D77180"/>
    <w:rsid w:val="00D80AEB"/>
    <w:rsid w:val="00D820D9"/>
    <w:rsid w:val="00D831EB"/>
    <w:rsid w:val="00D832F7"/>
    <w:rsid w:val="00D83625"/>
    <w:rsid w:val="00D83855"/>
    <w:rsid w:val="00D85062"/>
    <w:rsid w:val="00D85091"/>
    <w:rsid w:val="00D8548C"/>
    <w:rsid w:val="00D85DA9"/>
    <w:rsid w:val="00D8604B"/>
    <w:rsid w:val="00D86FD6"/>
    <w:rsid w:val="00D87243"/>
    <w:rsid w:val="00D87608"/>
    <w:rsid w:val="00D87B9A"/>
    <w:rsid w:val="00D911DE"/>
    <w:rsid w:val="00D93CB6"/>
    <w:rsid w:val="00D94B1B"/>
    <w:rsid w:val="00D95F33"/>
    <w:rsid w:val="00D9620F"/>
    <w:rsid w:val="00D97A74"/>
    <w:rsid w:val="00D97D9E"/>
    <w:rsid w:val="00D97DDF"/>
    <w:rsid w:val="00DA140D"/>
    <w:rsid w:val="00DA162D"/>
    <w:rsid w:val="00DA3187"/>
    <w:rsid w:val="00DA3304"/>
    <w:rsid w:val="00DA4D18"/>
    <w:rsid w:val="00DA4FDB"/>
    <w:rsid w:val="00DA5C59"/>
    <w:rsid w:val="00DA6A2B"/>
    <w:rsid w:val="00DA7500"/>
    <w:rsid w:val="00DA7FCC"/>
    <w:rsid w:val="00DB0173"/>
    <w:rsid w:val="00DB2072"/>
    <w:rsid w:val="00DB4944"/>
    <w:rsid w:val="00DB4A95"/>
    <w:rsid w:val="00DB4B8F"/>
    <w:rsid w:val="00DB6667"/>
    <w:rsid w:val="00DB68A6"/>
    <w:rsid w:val="00DB78BB"/>
    <w:rsid w:val="00DB7983"/>
    <w:rsid w:val="00DB7D62"/>
    <w:rsid w:val="00DC0B6B"/>
    <w:rsid w:val="00DC0F5D"/>
    <w:rsid w:val="00DC1119"/>
    <w:rsid w:val="00DC1F64"/>
    <w:rsid w:val="00DC3755"/>
    <w:rsid w:val="00DC3D03"/>
    <w:rsid w:val="00DC3D64"/>
    <w:rsid w:val="00DC56D1"/>
    <w:rsid w:val="00DC6896"/>
    <w:rsid w:val="00DC7053"/>
    <w:rsid w:val="00DC75F9"/>
    <w:rsid w:val="00DD0CBB"/>
    <w:rsid w:val="00DD1572"/>
    <w:rsid w:val="00DD2A40"/>
    <w:rsid w:val="00DD2D3F"/>
    <w:rsid w:val="00DD3683"/>
    <w:rsid w:val="00DD55BD"/>
    <w:rsid w:val="00DD5A01"/>
    <w:rsid w:val="00DD5C0B"/>
    <w:rsid w:val="00DD611C"/>
    <w:rsid w:val="00DD66D5"/>
    <w:rsid w:val="00DE0126"/>
    <w:rsid w:val="00DE1D30"/>
    <w:rsid w:val="00DE283F"/>
    <w:rsid w:val="00DE2851"/>
    <w:rsid w:val="00DE329A"/>
    <w:rsid w:val="00DE371E"/>
    <w:rsid w:val="00DE3781"/>
    <w:rsid w:val="00DE4503"/>
    <w:rsid w:val="00DE5DA1"/>
    <w:rsid w:val="00DE6294"/>
    <w:rsid w:val="00DE6C64"/>
    <w:rsid w:val="00DF09E4"/>
    <w:rsid w:val="00DF0E43"/>
    <w:rsid w:val="00DF1DD3"/>
    <w:rsid w:val="00DF29B3"/>
    <w:rsid w:val="00DF2CE7"/>
    <w:rsid w:val="00DF4315"/>
    <w:rsid w:val="00DF43BE"/>
    <w:rsid w:val="00DF5DBC"/>
    <w:rsid w:val="00DF6D6B"/>
    <w:rsid w:val="00DF6F72"/>
    <w:rsid w:val="00DF73FE"/>
    <w:rsid w:val="00E00B84"/>
    <w:rsid w:val="00E01193"/>
    <w:rsid w:val="00E0126A"/>
    <w:rsid w:val="00E0579B"/>
    <w:rsid w:val="00E06302"/>
    <w:rsid w:val="00E0652C"/>
    <w:rsid w:val="00E11291"/>
    <w:rsid w:val="00E11AA4"/>
    <w:rsid w:val="00E1225D"/>
    <w:rsid w:val="00E1267B"/>
    <w:rsid w:val="00E147D5"/>
    <w:rsid w:val="00E14F49"/>
    <w:rsid w:val="00E15D4B"/>
    <w:rsid w:val="00E2060C"/>
    <w:rsid w:val="00E20BA0"/>
    <w:rsid w:val="00E20F08"/>
    <w:rsid w:val="00E210D2"/>
    <w:rsid w:val="00E2122A"/>
    <w:rsid w:val="00E21575"/>
    <w:rsid w:val="00E21A44"/>
    <w:rsid w:val="00E24516"/>
    <w:rsid w:val="00E24B8B"/>
    <w:rsid w:val="00E2546A"/>
    <w:rsid w:val="00E25BC3"/>
    <w:rsid w:val="00E2764E"/>
    <w:rsid w:val="00E2790E"/>
    <w:rsid w:val="00E27AA6"/>
    <w:rsid w:val="00E30E7A"/>
    <w:rsid w:val="00E32DF0"/>
    <w:rsid w:val="00E341F4"/>
    <w:rsid w:val="00E344C0"/>
    <w:rsid w:val="00E35E16"/>
    <w:rsid w:val="00E3618C"/>
    <w:rsid w:val="00E3620B"/>
    <w:rsid w:val="00E370A3"/>
    <w:rsid w:val="00E37C09"/>
    <w:rsid w:val="00E37D77"/>
    <w:rsid w:val="00E40AC6"/>
    <w:rsid w:val="00E40D4A"/>
    <w:rsid w:val="00E40FDD"/>
    <w:rsid w:val="00E41C2F"/>
    <w:rsid w:val="00E4321C"/>
    <w:rsid w:val="00E43E52"/>
    <w:rsid w:val="00E43EB5"/>
    <w:rsid w:val="00E4540C"/>
    <w:rsid w:val="00E45C47"/>
    <w:rsid w:val="00E46A0A"/>
    <w:rsid w:val="00E46B68"/>
    <w:rsid w:val="00E47A74"/>
    <w:rsid w:val="00E50C64"/>
    <w:rsid w:val="00E517D4"/>
    <w:rsid w:val="00E51E72"/>
    <w:rsid w:val="00E521F1"/>
    <w:rsid w:val="00E524CC"/>
    <w:rsid w:val="00E54524"/>
    <w:rsid w:val="00E55067"/>
    <w:rsid w:val="00E55750"/>
    <w:rsid w:val="00E559ED"/>
    <w:rsid w:val="00E56908"/>
    <w:rsid w:val="00E60E7C"/>
    <w:rsid w:val="00E6148D"/>
    <w:rsid w:val="00E61A2F"/>
    <w:rsid w:val="00E6233F"/>
    <w:rsid w:val="00E624A1"/>
    <w:rsid w:val="00E627E4"/>
    <w:rsid w:val="00E635A9"/>
    <w:rsid w:val="00E6366A"/>
    <w:rsid w:val="00E64E9E"/>
    <w:rsid w:val="00E65845"/>
    <w:rsid w:val="00E6644E"/>
    <w:rsid w:val="00E670A1"/>
    <w:rsid w:val="00E6741D"/>
    <w:rsid w:val="00E67BE9"/>
    <w:rsid w:val="00E71DDA"/>
    <w:rsid w:val="00E72560"/>
    <w:rsid w:val="00E7378B"/>
    <w:rsid w:val="00E73A97"/>
    <w:rsid w:val="00E73B08"/>
    <w:rsid w:val="00E75F75"/>
    <w:rsid w:val="00E76415"/>
    <w:rsid w:val="00E76923"/>
    <w:rsid w:val="00E76C00"/>
    <w:rsid w:val="00E77FD5"/>
    <w:rsid w:val="00E83FB0"/>
    <w:rsid w:val="00E84357"/>
    <w:rsid w:val="00E84DE3"/>
    <w:rsid w:val="00E85A90"/>
    <w:rsid w:val="00E860D6"/>
    <w:rsid w:val="00E864A6"/>
    <w:rsid w:val="00E872D9"/>
    <w:rsid w:val="00E91BC8"/>
    <w:rsid w:val="00E93A50"/>
    <w:rsid w:val="00E943FF"/>
    <w:rsid w:val="00E950EB"/>
    <w:rsid w:val="00E96778"/>
    <w:rsid w:val="00E96882"/>
    <w:rsid w:val="00E96E95"/>
    <w:rsid w:val="00EA1020"/>
    <w:rsid w:val="00EA180D"/>
    <w:rsid w:val="00EA1C98"/>
    <w:rsid w:val="00EA1EC4"/>
    <w:rsid w:val="00EA2614"/>
    <w:rsid w:val="00EA28C9"/>
    <w:rsid w:val="00EA32FA"/>
    <w:rsid w:val="00EA3300"/>
    <w:rsid w:val="00EB281C"/>
    <w:rsid w:val="00EB3F70"/>
    <w:rsid w:val="00EB6438"/>
    <w:rsid w:val="00EC06AE"/>
    <w:rsid w:val="00EC2084"/>
    <w:rsid w:val="00EC2728"/>
    <w:rsid w:val="00EC7C8E"/>
    <w:rsid w:val="00ED1B7A"/>
    <w:rsid w:val="00ED23EC"/>
    <w:rsid w:val="00ED2AE6"/>
    <w:rsid w:val="00ED4090"/>
    <w:rsid w:val="00ED43B4"/>
    <w:rsid w:val="00ED482D"/>
    <w:rsid w:val="00ED55FF"/>
    <w:rsid w:val="00ED7459"/>
    <w:rsid w:val="00EE038D"/>
    <w:rsid w:val="00EE0F96"/>
    <w:rsid w:val="00EE1630"/>
    <w:rsid w:val="00EE2081"/>
    <w:rsid w:val="00EE2CB9"/>
    <w:rsid w:val="00EE2E79"/>
    <w:rsid w:val="00EE337B"/>
    <w:rsid w:val="00EE357F"/>
    <w:rsid w:val="00EE416B"/>
    <w:rsid w:val="00EE50B1"/>
    <w:rsid w:val="00EE639A"/>
    <w:rsid w:val="00EE6462"/>
    <w:rsid w:val="00EE67EF"/>
    <w:rsid w:val="00EE6ED3"/>
    <w:rsid w:val="00EE71A7"/>
    <w:rsid w:val="00EF06CC"/>
    <w:rsid w:val="00EF0C2E"/>
    <w:rsid w:val="00EF105C"/>
    <w:rsid w:val="00EF29FA"/>
    <w:rsid w:val="00EF3389"/>
    <w:rsid w:val="00EF3641"/>
    <w:rsid w:val="00EF388F"/>
    <w:rsid w:val="00EF4383"/>
    <w:rsid w:val="00EF449F"/>
    <w:rsid w:val="00EF4C2A"/>
    <w:rsid w:val="00EF56DB"/>
    <w:rsid w:val="00EF57B9"/>
    <w:rsid w:val="00EF649D"/>
    <w:rsid w:val="00F00F3A"/>
    <w:rsid w:val="00F01580"/>
    <w:rsid w:val="00F02B60"/>
    <w:rsid w:val="00F02DD7"/>
    <w:rsid w:val="00F06DD9"/>
    <w:rsid w:val="00F074DE"/>
    <w:rsid w:val="00F1113C"/>
    <w:rsid w:val="00F12CEE"/>
    <w:rsid w:val="00F130EA"/>
    <w:rsid w:val="00F14A27"/>
    <w:rsid w:val="00F14AC3"/>
    <w:rsid w:val="00F1595A"/>
    <w:rsid w:val="00F16A57"/>
    <w:rsid w:val="00F21232"/>
    <w:rsid w:val="00F215A5"/>
    <w:rsid w:val="00F21C5A"/>
    <w:rsid w:val="00F231B1"/>
    <w:rsid w:val="00F237B8"/>
    <w:rsid w:val="00F2733F"/>
    <w:rsid w:val="00F305F9"/>
    <w:rsid w:val="00F31830"/>
    <w:rsid w:val="00F32390"/>
    <w:rsid w:val="00F34EE7"/>
    <w:rsid w:val="00F35355"/>
    <w:rsid w:val="00F35922"/>
    <w:rsid w:val="00F36A9D"/>
    <w:rsid w:val="00F37200"/>
    <w:rsid w:val="00F37562"/>
    <w:rsid w:val="00F37DB7"/>
    <w:rsid w:val="00F41D4A"/>
    <w:rsid w:val="00F4249B"/>
    <w:rsid w:val="00F431EF"/>
    <w:rsid w:val="00F43809"/>
    <w:rsid w:val="00F44B3E"/>
    <w:rsid w:val="00F44D61"/>
    <w:rsid w:val="00F45CF2"/>
    <w:rsid w:val="00F46F3C"/>
    <w:rsid w:val="00F5043B"/>
    <w:rsid w:val="00F50689"/>
    <w:rsid w:val="00F506BD"/>
    <w:rsid w:val="00F50E26"/>
    <w:rsid w:val="00F51AA1"/>
    <w:rsid w:val="00F51C38"/>
    <w:rsid w:val="00F51E3A"/>
    <w:rsid w:val="00F5323F"/>
    <w:rsid w:val="00F54ABA"/>
    <w:rsid w:val="00F54E5E"/>
    <w:rsid w:val="00F54EFC"/>
    <w:rsid w:val="00F605B9"/>
    <w:rsid w:val="00F6278C"/>
    <w:rsid w:val="00F628F0"/>
    <w:rsid w:val="00F645C2"/>
    <w:rsid w:val="00F6544D"/>
    <w:rsid w:val="00F65776"/>
    <w:rsid w:val="00F663AA"/>
    <w:rsid w:val="00F66A34"/>
    <w:rsid w:val="00F67A58"/>
    <w:rsid w:val="00F705F1"/>
    <w:rsid w:val="00F726BD"/>
    <w:rsid w:val="00F73D68"/>
    <w:rsid w:val="00F73ECF"/>
    <w:rsid w:val="00F74079"/>
    <w:rsid w:val="00F76331"/>
    <w:rsid w:val="00F76851"/>
    <w:rsid w:val="00F76EFD"/>
    <w:rsid w:val="00F777EB"/>
    <w:rsid w:val="00F80953"/>
    <w:rsid w:val="00F83198"/>
    <w:rsid w:val="00F83E5C"/>
    <w:rsid w:val="00F84E51"/>
    <w:rsid w:val="00F8520A"/>
    <w:rsid w:val="00F85DF8"/>
    <w:rsid w:val="00F85E09"/>
    <w:rsid w:val="00F874E8"/>
    <w:rsid w:val="00F87B1C"/>
    <w:rsid w:val="00F913E2"/>
    <w:rsid w:val="00F92EE0"/>
    <w:rsid w:val="00F9315F"/>
    <w:rsid w:val="00F936D9"/>
    <w:rsid w:val="00F94210"/>
    <w:rsid w:val="00F94CDC"/>
    <w:rsid w:val="00F94CF3"/>
    <w:rsid w:val="00F968FE"/>
    <w:rsid w:val="00F96F1B"/>
    <w:rsid w:val="00FA1DFA"/>
    <w:rsid w:val="00FA261F"/>
    <w:rsid w:val="00FA4982"/>
    <w:rsid w:val="00FA5B08"/>
    <w:rsid w:val="00FA5D44"/>
    <w:rsid w:val="00FA62CB"/>
    <w:rsid w:val="00FB0DFF"/>
    <w:rsid w:val="00FB205C"/>
    <w:rsid w:val="00FB47DA"/>
    <w:rsid w:val="00FB4F00"/>
    <w:rsid w:val="00FB6BEA"/>
    <w:rsid w:val="00FB7146"/>
    <w:rsid w:val="00FB74B5"/>
    <w:rsid w:val="00FB783B"/>
    <w:rsid w:val="00FC08A4"/>
    <w:rsid w:val="00FC1413"/>
    <w:rsid w:val="00FC185F"/>
    <w:rsid w:val="00FC27F1"/>
    <w:rsid w:val="00FC28E9"/>
    <w:rsid w:val="00FC3EA5"/>
    <w:rsid w:val="00FC62DC"/>
    <w:rsid w:val="00FC646C"/>
    <w:rsid w:val="00FD02D1"/>
    <w:rsid w:val="00FD0C83"/>
    <w:rsid w:val="00FD699F"/>
    <w:rsid w:val="00FD6EA9"/>
    <w:rsid w:val="00FD7063"/>
    <w:rsid w:val="00FD7CCB"/>
    <w:rsid w:val="00FE039F"/>
    <w:rsid w:val="00FE0477"/>
    <w:rsid w:val="00FE1FEC"/>
    <w:rsid w:val="00FE287E"/>
    <w:rsid w:val="00FE30FF"/>
    <w:rsid w:val="00FE3ECB"/>
    <w:rsid w:val="00FE706A"/>
    <w:rsid w:val="00FE7385"/>
    <w:rsid w:val="00FF051B"/>
    <w:rsid w:val="00FF0F2D"/>
    <w:rsid w:val="00FF1300"/>
    <w:rsid w:val="00FF166C"/>
    <w:rsid w:val="00FF1C5E"/>
    <w:rsid w:val="00FF3562"/>
    <w:rsid w:val="00FF38B9"/>
    <w:rsid w:val="00FF3C56"/>
    <w:rsid w:val="00FF40CF"/>
    <w:rsid w:val="00FF4615"/>
    <w:rsid w:val="00FF49FB"/>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6B"/>
    <w:pPr>
      <w:suppressAutoHyphens/>
    </w:pPr>
    <w:rPr>
      <w:sz w:val="24"/>
      <w:szCs w:val="24"/>
      <w:lang w:eastAsia="ar-SA"/>
    </w:rPr>
  </w:style>
  <w:style w:type="paragraph" w:styleId="1">
    <w:name w:val="heading 1"/>
    <w:basedOn w:val="a"/>
    <w:next w:val="a"/>
    <w:link w:val="10"/>
    <w:qFormat/>
    <w:rsid w:val="00A52A40"/>
    <w:pPr>
      <w:keepNext/>
      <w:numPr>
        <w:numId w:val="1"/>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H2,H2 Знак,Заголовок 21"/>
    <w:basedOn w:val="a"/>
    <w:next w:val="a"/>
    <w:link w:val="21"/>
    <w:qFormat/>
    <w:rsid w:val="00A52A40"/>
    <w:pPr>
      <w:keepNext/>
      <w:numPr>
        <w:ilvl w:val="1"/>
        <w:numId w:val="1"/>
      </w:numPr>
      <w:spacing w:before="240" w:after="60"/>
      <w:outlineLvl w:val="1"/>
    </w:pPr>
    <w:rPr>
      <w:rFonts w:cs="Arial"/>
      <w:b/>
      <w:bCs/>
      <w:i/>
      <w:iCs/>
      <w:sz w:val="28"/>
      <w:szCs w:val="28"/>
    </w:rPr>
  </w:style>
  <w:style w:type="paragraph" w:styleId="3">
    <w:name w:val="heading 3"/>
    <w:basedOn w:val="a"/>
    <w:next w:val="a"/>
    <w:link w:val="30"/>
    <w:qFormat/>
    <w:rsid w:val="00A52A40"/>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A52A40"/>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C66569"/>
    <w:rPr>
      <w:b w:val="0"/>
      <w:i w:val="0"/>
    </w:rPr>
  </w:style>
  <w:style w:type="character" w:customStyle="1" w:styleId="WW8Num3z2">
    <w:name w:val="WW8Num3z2"/>
    <w:rsid w:val="00C66569"/>
    <w:rPr>
      <w:i w:val="0"/>
    </w:rPr>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cs="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b w:val="0"/>
      <w:i w:val="0"/>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rPr>
      <w:i w:val="0"/>
    </w:rPr>
  </w:style>
  <w:style w:type="character" w:customStyle="1" w:styleId="WW8Num12z1">
    <w:name w:val="WW8Num12z1"/>
    <w:rsid w:val="00C66569"/>
    <w:rPr>
      <w:rFonts w:ascii="Courier New" w:hAnsi="Courier New" w:cs="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b w:val="0"/>
      <w:color w:val="auto"/>
    </w:rPr>
  </w:style>
  <w:style w:type="character" w:customStyle="1" w:styleId="WW8Num15z2">
    <w:name w:val="WW8Num15z2"/>
    <w:rsid w:val="00C66569"/>
    <w:rPr>
      <w:sz w:val="28"/>
      <w:szCs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cs="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eastAsia="Times New Roman" w:hAnsi="Times New Roman" w:cs="Times New Roman"/>
    </w:rPr>
  </w:style>
  <w:style w:type="character" w:customStyle="1" w:styleId="WW8Num23z2">
    <w:name w:val="WW8Num23z2"/>
    <w:rsid w:val="00C66569"/>
    <w:rPr>
      <w:b w:val="0"/>
    </w:rPr>
  </w:style>
  <w:style w:type="character" w:customStyle="1" w:styleId="WW8Num24z2">
    <w:name w:val="WW8Num24z2"/>
    <w:rsid w:val="00C66569"/>
    <w:rPr>
      <w:i w:val="0"/>
    </w:rPr>
  </w:style>
  <w:style w:type="character" w:customStyle="1" w:styleId="WW8Num25z2">
    <w:name w:val="WW8Num25z2"/>
    <w:rsid w:val="00C66569"/>
    <w:rPr>
      <w:b w:val="0"/>
      <w:i w:val="0"/>
    </w:rPr>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cs="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rPr>
      <w:b w:val="0"/>
    </w:rPr>
  </w:style>
  <w:style w:type="character" w:customStyle="1" w:styleId="11">
    <w:name w:val="Основной шрифт абзаца1"/>
    <w:rsid w:val="00C66569"/>
  </w:style>
  <w:style w:type="character" w:customStyle="1" w:styleId="10">
    <w:name w:val="Заголовок 1 Знак"/>
    <w:link w:val="1"/>
    <w:rsid w:val="00C66569"/>
    <w:rPr>
      <w:rFonts w:eastAsia="MS Mincho" w:cs="Arial"/>
      <w:b/>
      <w:bCs/>
      <w:kern w:val="1"/>
      <w:sz w:val="32"/>
      <w:szCs w:val="32"/>
      <w:lang w:eastAsia="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H2 Знак1,H2 Знак Знак,Заголовок 21 Знак"/>
    <w:link w:val="2"/>
    <w:rsid w:val="00C66569"/>
    <w:rPr>
      <w:rFonts w:cs="Arial"/>
      <w:b/>
      <w:bCs/>
      <w:i/>
      <w:iCs/>
      <w:sz w:val="28"/>
      <w:szCs w:val="28"/>
      <w:lang w:eastAsia="ar-SA"/>
    </w:rPr>
  </w:style>
  <w:style w:type="character" w:customStyle="1" w:styleId="Normal">
    <w:name w:val="Normal Знак"/>
    <w:link w:val="12"/>
    <w:rsid w:val="00C66569"/>
    <w:rPr>
      <w:rFonts w:eastAsia="Arial"/>
      <w:sz w:val="28"/>
      <w:lang w:eastAsia="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C66569"/>
    <w:rPr>
      <w:rFonts w:eastAsia="MS Mincho"/>
      <w:sz w:val="26"/>
      <w:szCs w:val="24"/>
      <w:lang w:eastAsia="ar-SA"/>
    </w:rPr>
  </w:style>
  <w:style w:type="character" w:customStyle="1" w:styleId="a5">
    <w:name w:val="Основной текст с отступом Знак"/>
    <w:link w:val="a6"/>
    <w:rsid w:val="00C66569"/>
    <w:rPr>
      <w:sz w:val="28"/>
      <w:lang w:eastAsia="ar-SA"/>
    </w:rPr>
  </w:style>
  <w:style w:type="character" w:styleId="a7">
    <w:name w:val="page number"/>
    <w:basedOn w:val="11"/>
    <w:uiPriority w:val="99"/>
    <w:rsid w:val="00C66569"/>
  </w:style>
  <w:style w:type="character" w:customStyle="1" w:styleId="a8">
    <w:name w:val="Нижний колонтитул Знак"/>
    <w:link w:val="a9"/>
    <w:uiPriority w:val="99"/>
    <w:rsid w:val="00C66569"/>
    <w:rPr>
      <w:rFonts w:eastAsia="MS Mincho"/>
      <w:spacing w:val="-2"/>
      <w:sz w:val="24"/>
      <w:szCs w:val="24"/>
      <w:lang w:eastAsia="ar-SA"/>
    </w:rPr>
  </w:style>
  <w:style w:type="character" w:styleId="aa">
    <w:name w:val="Hyperlink"/>
    <w:rsid w:val="00C66569"/>
    <w:rPr>
      <w:color w:val="0000FF"/>
      <w:u w:val="single"/>
    </w:rPr>
  </w:style>
  <w:style w:type="character" w:customStyle="1" w:styleId="ab">
    <w:name w:val="Текст примечания Знак"/>
    <w:link w:val="ac"/>
    <w:uiPriority w:val="99"/>
    <w:rsid w:val="00C66569"/>
    <w:rPr>
      <w:lang w:val="ru-RU" w:eastAsia="ar-SA" w:bidi="ar-SA"/>
    </w:rPr>
  </w:style>
  <w:style w:type="character" w:customStyle="1" w:styleId="ad">
    <w:name w:val="Символ сноски"/>
    <w:rsid w:val="00C66569"/>
    <w:rPr>
      <w:vertAlign w:val="superscript"/>
    </w:rPr>
  </w:style>
  <w:style w:type="character" w:customStyle="1" w:styleId="ae">
    <w:name w:val="Схема документа Знак"/>
    <w:link w:val="af"/>
    <w:rsid w:val="00C66569"/>
    <w:rPr>
      <w:rFonts w:ascii="Tahoma" w:hAnsi="Tahoma" w:cs="Tahoma"/>
      <w:shd w:val="clear" w:color="auto" w:fill="000080"/>
    </w:rPr>
  </w:style>
  <w:style w:type="character" w:customStyle="1" w:styleId="13">
    <w:name w:val="Знак примечания1"/>
    <w:rsid w:val="00C66569"/>
    <w:rPr>
      <w:sz w:val="16"/>
      <w:szCs w:val="16"/>
    </w:rPr>
  </w:style>
  <w:style w:type="character" w:customStyle="1" w:styleId="af0">
    <w:name w:val="Тема примечания Знак"/>
    <w:link w:val="af1"/>
    <w:rsid w:val="00C66569"/>
    <w:rPr>
      <w:b/>
      <w:bCs/>
      <w:lang w:eastAsia="ar-SA"/>
    </w:rPr>
  </w:style>
  <w:style w:type="character" w:customStyle="1" w:styleId="af2">
    <w:name w:val="Текст выноски Знак"/>
    <w:link w:val="af3"/>
    <w:rsid w:val="00C66569"/>
    <w:rPr>
      <w:rFonts w:ascii="Tahoma" w:hAnsi="Tahoma"/>
      <w:sz w:val="16"/>
      <w:szCs w:val="16"/>
      <w:lang w:eastAsia="ar-SA"/>
    </w:rPr>
  </w:style>
  <w:style w:type="character" w:customStyle="1" w:styleId="30">
    <w:name w:val="Заголовок 3 Знак"/>
    <w:link w:val="3"/>
    <w:rsid w:val="00C66569"/>
    <w:rPr>
      <w:rFonts w:ascii="Arial" w:hAnsi="Arial"/>
      <w:b/>
      <w:bCs/>
      <w:sz w:val="26"/>
      <w:szCs w:val="26"/>
      <w:lang w:eastAsia="ar-SA"/>
    </w:rPr>
  </w:style>
  <w:style w:type="character" w:customStyle="1" w:styleId="31">
    <w:name w:val="Основной текст 3 Знак"/>
    <w:link w:val="32"/>
    <w:rsid w:val="00C66569"/>
    <w:rPr>
      <w:sz w:val="16"/>
      <w:szCs w:val="16"/>
    </w:rPr>
  </w:style>
  <w:style w:type="character" w:customStyle="1" w:styleId="af4">
    <w:name w:val="Подзаголовок Знак"/>
    <w:link w:val="af5"/>
    <w:rsid w:val="00C66569"/>
    <w:rPr>
      <w:b/>
      <w:bCs/>
      <w:sz w:val="24"/>
      <w:szCs w:val="24"/>
      <w:lang w:eastAsia="ar-SA"/>
    </w:rPr>
  </w:style>
  <w:style w:type="character" w:customStyle="1" w:styleId="af6">
    <w:name w:val="Верхний колонтитул Знак"/>
    <w:link w:val="af7"/>
    <w:uiPriority w:val="99"/>
    <w:rsid w:val="00C66569"/>
    <w:rPr>
      <w:sz w:val="24"/>
      <w:szCs w:val="24"/>
      <w:lang w:eastAsia="ar-SA"/>
    </w:rPr>
  </w:style>
  <w:style w:type="character" w:customStyle="1" w:styleId="af8">
    <w:name w:val="Абзац списка Знак"/>
    <w:link w:val="af9"/>
    <w:uiPriority w:val="34"/>
    <w:rsid w:val="00C66569"/>
    <w:rPr>
      <w:sz w:val="24"/>
      <w:szCs w:val="24"/>
      <w:lang w:eastAsia="ar-SA"/>
    </w:rPr>
  </w:style>
  <w:style w:type="character" w:customStyle="1" w:styleId="afa">
    <w:name w:val="Название Знак"/>
    <w:link w:val="afb"/>
    <w:uiPriority w:val="99"/>
    <w:rsid w:val="00C66569"/>
    <w:rPr>
      <w:rFonts w:ascii="Arial" w:hAnsi="Arial" w:cs="Arial"/>
      <w:b/>
      <w:bCs/>
      <w:kern w:val="1"/>
      <w:sz w:val="32"/>
      <w:szCs w:val="32"/>
    </w:rPr>
  </w:style>
  <w:style w:type="character" w:customStyle="1" w:styleId="afc">
    <w:name w:val="Текст Знак"/>
    <w:link w:val="afd"/>
    <w:rsid w:val="00C66569"/>
    <w:rPr>
      <w:rFonts w:eastAsia="MS Mincho"/>
      <w:spacing w:val="-2"/>
      <w:sz w:val="26"/>
    </w:rPr>
  </w:style>
  <w:style w:type="character" w:customStyle="1" w:styleId="40">
    <w:name w:val="Заголовок 4 Знак"/>
    <w:link w:val="4"/>
    <w:rsid w:val="00C66569"/>
    <w:rPr>
      <w:b/>
      <w:bCs/>
      <w:sz w:val="28"/>
      <w:szCs w:val="28"/>
      <w:lang w:eastAsia="ar-SA"/>
    </w:rPr>
  </w:style>
  <w:style w:type="character" w:customStyle="1" w:styleId="afe">
    <w:name w:val="Текст сноски Знак"/>
    <w:link w:val="aff"/>
    <w:rsid w:val="00C66569"/>
    <w:rPr>
      <w:lang w:eastAsia="ar-SA"/>
    </w:rPr>
  </w:style>
  <w:style w:type="character" w:styleId="aff0">
    <w:name w:val="footnote reference"/>
    <w:rsid w:val="00C66569"/>
    <w:rPr>
      <w:vertAlign w:val="superscript"/>
    </w:rPr>
  </w:style>
  <w:style w:type="character" w:styleId="aff1">
    <w:name w:val="endnote reference"/>
    <w:rsid w:val="00C66569"/>
    <w:rPr>
      <w:vertAlign w:val="superscript"/>
    </w:rPr>
  </w:style>
  <w:style w:type="character" w:customStyle="1" w:styleId="aff2">
    <w:name w:val="Символы концевой сноски"/>
    <w:rsid w:val="00C66569"/>
  </w:style>
  <w:style w:type="paragraph" w:customStyle="1" w:styleId="aff3">
    <w:name w:val="Заголовок"/>
    <w:basedOn w:val="a"/>
    <w:next w:val="a4"/>
    <w:rsid w:val="00C66569"/>
    <w:pPr>
      <w:widowControl w:val="0"/>
      <w:autoSpaceDE w:val="0"/>
      <w:spacing w:before="240" w:after="60"/>
      <w:jc w:val="center"/>
    </w:pPr>
    <w:rPr>
      <w:rFonts w:ascii="Arial" w:hAnsi="Arial"/>
      <w:b/>
      <w:bCs/>
      <w:kern w:val="1"/>
      <w:sz w:val="32"/>
      <w:szCs w:val="32"/>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3"/>
    <w:rsid w:val="00A52A40"/>
    <w:pPr>
      <w:ind w:firstLine="709"/>
      <w:jc w:val="both"/>
    </w:pPr>
    <w:rPr>
      <w:rFonts w:eastAsia="MS Mincho"/>
      <w:sz w:val="26"/>
    </w:rPr>
  </w:style>
  <w:style w:type="paragraph" w:styleId="aff4">
    <w:name w:val="List"/>
    <w:basedOn w:val="a4"/>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2">
    <w:name w:val="Обычный1"/>
    <w:link w:val="Normal"/>
    <w:rsid w:val="00A52A40"/>
    <w:pPr>
      <w:suppressAutoHyphens/>
      <w:ind w:firstLine="720"/>
      <w:jc w:val="both"/>
    </w:pPr>
    <w:rPr>
      <w:rFonts w:eastAsia="Arial"/>
      <w:sz w:val="28"/>
      <w:lang w:eastAsia="ar-SA"/>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7">
    <w:name w:val="header"/>
    <w:basedOn w:val="a"/>
    <w:link w:val="af6"/>
    <w:uiPriority w:val="99"/>
    <w:rsid w:val="00A52A40"/>
  </w:style>
  <w:style w:type="paragraph" w:styleId="a6">
    <w:name w:val="Body Text Indent"/>
    <w:basedOn w:val="a"/>
    <w:link w:val="a5"/>
    <w:rsid w:val="00A52A40"/>
    <w:pPr>
      <w:ind w:firstLine="720"/>
    </w:pPr>
    <w:rPr>
      <w:sz w:val="28"/>
      <w:szCs w:val="20"/>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9">
    <w:name w:val="footer"/>
    <w:basedOn w:val="a"/>
    <w:link w:val="a8"/>
    <w:uiPriority w:val="99"/>
    <w:rsid w:val="00A52A40"/>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f">
    <w:name w:val="footnote text"/>
    <w:basedOn w:val="a"/>
    <w:link w:val="afe"/>
    <w:rsid w:val="00A52A40"/>
    <w:pPr>
      <w:widowControl w:val="0"/>
      <w:autoSpaceDE w:val="0"/>
    </w:pPr>
    <w:rPr>
      <w:sz w:val="20"/>
      <w:szCs w:val="20"/>
    </w:rPr>
  </w:style>
  <w:style w:type="paragraph" w:customStyle="1" w:styleId="aff5">
    <w:name w:val="Статья"/>
    <w:basedOn w:val="a4"/>
    <w:next w:val="a"/>
    <w:rsid w:val="004E047E"/>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E047E"/>
    <w:pPr>
      <w:widowControl w:val="0"/>
      <w:suppressAutoHyphens/>
      <w:autoSpaceDE w:val="0"/>
      <w:ind w:firstLine="720"/>
    </w:pPr>
    <w:rPr>
      <w:rFonts w:ascii="Arial" w:eastAsia="Arial" w:hAnsi="Arial" w:cs="Arial"/>
      <w:lang w:eastAsia="ar-SA"/>
    </w:rPr>
  </w:style>
  <w:style w:type="paragraph" w:customStyle="1" w:styleId="19">
    <w:name w:val="Текст примечания1"/>
    <w:basedOn w:val="a"/>
    <w:rsid w:val="00C66569"/>
    <w:rPr>
      <w:sz w:val="20"/>
      <w:szCs w:val="20"/>
    </w:rPr>
  </w:style>
  <w:style w:type="paragraph" w:customStyle="1" w:styleId="311">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5">
    <w:name w:val="Subtitle"/>
    <w:basedOn w:val="a"/>
    <w:next w:val="a4"/>
    <w:link w:val="af4"/>
    <w:qFormat/>
    <w:rsid w:val="00A52A40"/>
    <w:rPr>
      <w:b/>
      <w:bCs/>
    </w:rPr>
  </w:style>
  <w:style w:type="paragraph" w:customStyle="1" w:styleId="aff6">
    <w:name w:val="Нормальный"/>
    <w:rsid w:val="004E047E"/>
    <w:pPr>
      <w:suppressAutoHyphens/>
    </w:pPr>
    <w:rPr>
      <w:rFonts w:eastAsia="Arial"/>
      <w:lang w:eastAsia="ar-SA"/>
    </w:rPr>
  </w:style>
  <w:style w:type="paragraph" w:customStyle="1" w:styleId="aff7">
    <w:name w:val="áû÷íûé"/>
    <w:rsid w:val="004E047E"/>
    <w:pPr>
      <w:suppressAutoHyphens/>
      <w:overflowPunct w:val="0"/>
      <w:autoSpaceDE w:val="0"/>
      <w:textAlignment w:val="baseline"/>
    </w:pPr>
    <w:rPr>
      <w:rFonts w:eastAsia="Arial"/>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1">
    <w:name w:val="annotation subject"/>
    <w:basedOn w:val="19"/>
    <w:next w:val="19"/>
    <w:link w:val="af0"/>
    <w:rsid w:val="004E047E"/>
    <w:rPr>
      <w:b/>
      <w:bCs/>
    </w:rPr>
  </w:style>
  <w:style w:type="paragraph" w:styleId="af3">
    <w:name w:val="Balloon Text"/>
    <w:basedOn w:val="a"/>
    <w:link w:val="af2"/>
    <w:rsid w:val="00A52A40"/>
    <w:rPr>
      <w:rFonts w:ascii="Tahoma" w:hAnsi="Tahoma"/>
      <w:sz w:val="16"/>
      <w:szCs w:val="16"/>
    </w:rPr>
  </w:style>
  <w:style w:type="paragraph" w:customStyle="1" w:styleId="23">
    <w:name w:val="Обычный2"/>
    <w:rsid w:val="004E047E"/>
    <w:pPr>
      <w:suppressAutoHyphens/>
      <w:ind w:firstLine="720"/>
      <w:jc w:val="both"/>
    </w:pPr>
    <w:rPr>
      <w:rFonts w:eastAsia="Arial"/>
      <w:sz w:val="28"/>
      <w:lang w:eastAsia="ar-SA"/>
    </w:rPr>
  </w:style>
  <w:style w:type="paragraph" w:styleId="af9">
    <w:name w:val="List Paragraph"/>
    <w:basedOn w:val="a"/>
    <w:link w:val="af8"/>
    <w:uiPriority w:val="34"/>
    <w:qFormat/>
    <w:rsid w:val="00A52A40"/>
    <w:pPr>
      <w:ind w:left="708"/>
    </w:pPr>
  </w:style>
  <w:style w:type="paragraph" w:customStyle="1" w:styleId="210">
    <w:name w:val="Основной текст 21"/>
    <w:basedOn w:val="a"/>
    <w:uiPriority w:val="99"/>
    <w:rsid w:val="004E047E"/>
    <w:pPr>
      <w:jc w:val="both"/>
    </w:pPr>
  </w:style>
  <w:style w:type="paragraph" w:customStyle="1" w:styleId="ConsCell">
    <w:name w:val="ConsCell"/>
    <w:rsid w:val="004E047E"/>
    <w:pPr>
      <w:widowControl w:val="0"/>
      <w:suppressAutoHyphens/>
      <w:autoSpaceDE w:val="0"/>
    </w:pPr>
    <w:rPr>
      <w:rFonts w:ascii="Arial" w:eastAsia="Arial" w:hAnsi="Arial" w:cs="Arial"/>
      <w:lang w:eastAsia="ar-SA"/>
    </w:rPr>
  </w:style>
  <w:style w:type="paragraph" w:styleId="aff8">
    <w:name w:val="Revision"/>
    <w:uiPriority w:val="99"/>
    <w:rsid w:val="004E047E"/>
    <w:pPr>
      <w:suppressAutoHyphens/>
    </w:pPr>
    <w:rPr>
      <w:rFonts w:eastAsia="Arial"/>
      <w:sz w:val="24"/>
      <w:szCs w:val="24"/>
      <w:lang w:eastAsia="ar-SA"/>
    </w:rPr>
  </w:style>
  <w:style w:type="paragraph" w:customStyle="1" w:styleId="120">
    <w:name w:val="Обычный12"/>
    <w:rsid w:val="004E047E"/>
    <w:pPr>
      <w:suppressAutoHyphens/>
      <w:ind w:firstLine="720"/>
      <w:jc w:val="both"/>
    </w:pPr>
    <w:rPr>
      <w:rFonts w:eastAsia="Arial"/>
      <w:sz w:val="28"/>
      <w:lang w:eastAsia="ar-SA"/>
    </w:rPr>
  </w:style>
  <w:style w:type="paragraph" w:styleId="aff9">
    <w:name w:val="Normal (Web)"/>
    <w:basedOn w:val="a"/>
    <w:uiPriority w:val="99"/>
    <w:rsid w:val="004E047E"/>
    <w:pPr>
      <w:spacing w:before="280" w:after="280"/>
    </w:pPr>
  </w:style>
  <w:style w:type="paragraph" w:customStyle="1" w:styleId="affa">
    <w:name w:val="Содержимое таблицы"/>
    <w:basedOn w:val="a"/>
    <w:rsid w:val="00C66569"/>
    <w:pPr>
      <w:suppressLineNumbers/>
    </w:pPr>
  </w:style>
  <w:style w:type="paragraph" w:customStyle="1" w:styleId="affb">
    <w:name w:val="Заголовок таблицы"/>
    <w:basedOn w:val="affa"/>
    <w:rsid w:val="00C66569"/>
    <w:pPr>
      <w:jc w:val="center"/>
    </w:pPr>
    <w:rPr>
      <w:b/>
      <w:bCs/>
    </w:rPr>
  </w:style>
  <w:style w:type="paragraph" w:customStyle="1" w:styleId="affc">
    <w:name w:val="Содержимое врезки"/>
    <w:basedOn w:val="a4"/>
    <w:rsid w:val="00C66569"/>
  </w:style>
  <w:style w:type="character" w:styleId="affd">
    <w:name w:val="annotation reference"/>
    <w:basedOn w:val="a0"/>
    <w:uiPriority w:val="99"/>
    <w:unhideWhenUsed/>
    <w:rsid w:val="006C773A"/>
    <w:rPr>
      <w:sz w:val="16"/>
      <w:szCs w:val="16"/>
    </w:rPr>
  </w:style>
  <w:style w:type="paragraph" w:styleId="ac">
    <w:name w:val="annotation text"/>
    <w:basedOn w:val="a"/>
    <w:link w:val="1b"/>
    <w:uiPriority w:val="99"/>
    <w:unhideWhenUsed/>
    <w:rsid w:val="004E047E"/>
    <w:rPr>
      <w:sz w:val="20"/>
      <w:szCs w:val="20"/>
    </w:rPr>
  </w:style>
  <w:style w:type="character" w:customStyle="1" w:styleId="1b">
    <w:name w:val="Текст примечания Знак1"/>
    <w:basedOn w:val="a0"/>
    <w:link w:val="ac"/>
    <w:rsid w:val="006C773A"/>
    <w:rPr>
      <w:lang w:eastAsia="ar-SA"/>
    </w:rPr>
  </w:style>
  <w:style w:type="paragraph" w:styleId="affe">
    <w:name w:val="List Bullet"/>
    <w:basedOn w:val="a"/>
    <w:autoRedefine/>
    <w:rsid w:val="00A52A40"/>
    <w:pPr>
      <w:tabs>
        <w:tab w:val="left" w:pos="-567"/>
        <w:tab w:val="left" w:pos="-426"/>
      </w:tabs>
      <w:suppressAutoHyphens w:val="0"/>
      <w:autoSpaceDE w:val="0"/>
      <w:autoSpaceDN w:val="0"/>
      <w:adjustRightInd w:val="0"/>
      <w:ind w:right="306" w:firstLine="709"/>
      <w:jc w:val="both"/>
    </w:pPr>
    <w:rPr>
      <w:b/>
      <w:bCs/>
      <w:i/>
      <w:sz w:val="28"/>
      <w:szCs w:val="28"/>
      <w:lang w:eastAsia="ru-RU"/>
    </w:rPr>
  </w:style>
  <w:style w:type="paragraph" w:styleId="33">
    <w:name w:val="Body Text Indent 3"/>
    <w:basedOn w:val="a"/>
    <w:link w:val="34"/>
    <w:rsid w:val="00A52A40"/>
    <w:pPr>
      <w:suppressAutoHyphens w:val="0"/>
      <w:spacing w:before="120"/>
      <w:ind w:left="284" w:firstLine="424"/>
    </w:pPr>
    <w:rPr>
      <w:sz w:val="28"/>
      <w:lang w:eastAsia="ru-RU"/>
    </w:rPr>
  </w:style>
  <w:style w:type="character" w:customStyle="1" w:styleId="34">
    <w:name w:val="Основной текст с отступом 3 Знак"/>
    <w:basedOn w:val="a0"/>
    <w:link w:val="33"/>
    <w:rsid w:val="004E047E"/>
    <w:rPr>
      <w:sz w:val="28"/>
      <w:szCs w:val="24"/>
    </w:rPr>
  </w:style>
  <w:style w:type="table" w:styleId="afff">
    <w:name w:val="Table Grid"/>
    <w:basedOn w:val="a1"/>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1"/>
    <w:rsid w:val="004E047E"/>
    <w:pPr>
      <w:suppressAutoHyphens w:val="0"/>
      <w:spacing w:after="120"/>
    </w:pPr>
    <w:rPr>
      <w:sz w:val="16"/>
      <w:szCs w:val="16"/>
      <w:lang w:eastAsia="ru-RU"/>
    </w:rPr>
  </w:style>
  <w:style w:type="character" w:customStyle="1" w:styleId="312">
    <w:name w:val="Основной текст 3 Знак1"/>
    <w:basedOn w:val="a0"/>
    <w:link w:val="32"/>
    <w:uiPriority w:val="99"/>
    <w:semiHidden/>
    <w:rsid w:val="004E047E"/>
    <w:rPr>
      <w:sz w:val="16"/>
      <w:szCs w:val="16"/>
      <w:lang w:eastAsia="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rsid w:val="004E047E"/>
    <w:rPr>
      <w:sz w:val="24"/>
      <w:szCs w:val="24"/>
    </w:rPr>
  </w:style>
  <w:style w:type="paragraph" w:styleId="afb">
    <w:name w:val="Title"/>
    <w:basedOn w:val="a"/>
    <w:link w:val="afa"/>
    <w:uiPriority w:val="99"/>
    <w:qFormat/>
    <w:rsid w:val="00A52A40"/>
    <w:pPr>
      <w:widowControl w:val="0"/>
      <w:suppressAutoHyphens w:val="0"/>
      <w:autoSpaceDE w:val="0"/>
      <w:autoSpaceDN w:val="0"/>
      <w:adjustRightInd w:val="0"/>
      <w:spacing w:before="240" w:after="60"/>
      <w:jc w:val="center"/>
      <w:outlineLvl w:val="0"/>
    </w:pPr>
    <w:rPr>
      <w:rFonts w:ascii="Arial" w:hAnsi="Arial" w:cs="Arial"/>
      <w:b/>
      <w:bCs/>
      <w:kern w:val="1"/>
      <w:sz w:val="32"/>
      <w:szCs w:val="32"/>
      <w:lang w:eastAsia="ru-RU"/>
    </w:rPr>
  </w:style>
  <w:style w:type="character" w:customStyle="1" w:styleId="1c">
    <w:name w:val="Название Знак1"/>
    <w:basedOn w:val="a0"/>
    <w:link w:val="afb"/>
    <w:uiPriority w:val="10"/>
    <w:rsid w:val="004E047E"/>
    <w:rPr>
      <w:rFonts w:asciiTheme="majorHAnsi" w:eastAsiaTheme="majorEastAsia" w:hAnsiTheme="majorHAnsi" w:cstheme="majorBidi"/>
      <w:color w:val="17365D" w:themeColor="text2" w:themeShade="BF"/>
      <w:spacing w:val="5"/>
      <w:kern w:val="28"/>
      <w:sz w:val="52"/>
      <w:szCs w:val="52"/>
      <w:lang w:eastAsia="ar-SA"/>
    </w:rPr>
  </w:style>
  <w:style w:type="paragraph" w:styleId="afd">
    <w:name w:val="Plain Text"/>
    <w:basedOn w:val="a"/>
    <w:link w:val="afc"/>
    <w:rsid w:val="004E047E"/>
    <w:pPr>
      <w:tabs>
        <w:tab w:val="left" w:pos="360"/>
      </w:tabs>
      <w:suppressAutoHyphens w:val="0"/>
      <w:ind w:firstLine="900"/>
      <w:jc w:val="both"/>
    </w:pPr>
    <w:rPr>
      <w:rFonts w:eastAsia="MS Mincho"/>
      <w:spacing w:val="-2"/>
      <w:sz w:val="26"/>
      <w:szCs w:val="20"/>
      <w:lang w:eastAsia="ru-RU"/>
    </w:rPr>
  </w:style>
  <w:style w:type="character" w:customStyle="1" w:styleId="1d">
    <w:name w:val="Текст Знак1"/>
    <w:basedOn w:val="a0"/>
    <w:link w:val="afd"/>
    <w:uiPriority w:val="99"/>
    <w:semiHidden/>
    <w:rsid w:val="004E047E"/>
    <w:rPr>
      <w:rFonts w:ascii="Consolas" w:hAnsi="Consolas"/>
      <w:sz w:val="21"/>
      <w:szCs w:val="21"/>
      <w:lang w:eastAsia="ar-SA"/>
    </w:rPr>
  </w:style>
  <w:style w:type="paragraph" w:styleId="af">
    <w:name w:val="Document Map"/>
    <w:basedOn w:val="a"/>
    <w:link w:val="ae"/>
    <w:rsid w:val="004E047E"/>
    <w:pPr>
      <w:shd w:val="clear" w:color="auto" w:fill="000080"/>
      <w:suppressAutoHyphens w:val="0"/>
    </w:pPr>
    <w:rPr>
      <w:rFonts w:ascii="Tahoma" w:hAnsi="Tahoma" w:cs="Tahoma"/>
      <w:sz w:val="20"/>
      <w:szCs w:val="20"/>
      <w:lang w:eastAsia="ru-RU"/>
    </w:rPr>
  </w:style>
  <w:style w:type="character" w:customStyle="1" w:styleId="1e">
    <w:name w:val="Схема документа Знак1"/>
    <w:basedOn w:val="a0"/>
    <w:link w:val="af"/>
    <w:uiPriority w:val="99"/>
    <w:semiHidden/>
    <w:rsid w:val="004E047E"/>
    <w:rPr>
      <w:rFonts w:ascii="Tahoma" w:hAnsi="Tahoma" w:cs="Tahoma"/>
      <w:sz w:val="16"/>
      <w:szCs w:val="16"/>
      <w:lang w:eastAsia="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rFonts w:eastAsiaTheme="minorEastAsia"/>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rFonts w:eastAsiaTheme="minorEastAsia"/>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rFonts w:eastAsiaTheme="minorEastAsia"/>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rFonts w:eastAsiaTheme="minorEastAsia"/>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rFonts w:eastAsiaTheme="minorEastAsia"/>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rFonts w:eastAsiaTheme="minorEastAsia"/>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rFonts w:eastAsiaTheme="minorEastAsia"/>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rFonts w:eastAsiaTheme="minorEastAsia"/>
      <w:lang w:eastAsia="ru-RU"/>
    </w:rPr>
  </w:style>
  <w:style w:type="paragraph" w:customStyle="1" w:styleId="Style14">
    <w:name w:val="Style14"/>
    <w:basedOn w:val="a"/>
    <w:uiPriority w:val="99"/>
    <w:rsid w:val="004F305E"/>
    <w:pPr>
      <w:widowControl w:val="0"/>
      <w:suppressAutoHyphens w:val="0"/>
      <w:autoSpaceDE w:val="0"/>
      <w:autoSpaceDN w:val="0"/>
      <w:adjustRightInd w:val="0"/>
    </w:pPr>
    <w:rPr>
      <w:rFonts w:eastAsiaTheme="minorEastAsia"/>
      <w:lang w:eastAsia="ru-RU"/>
    </w:rPr>
  </w:style>
  <w:style w:type="paragraph" w:customStyle="1" w:styleId="Style28">
    <w:name w:val="Style28"/>
    <w:basedOn w:val="a"/>
    <w:uiPriority w:val="99"/>
    <w:rsid w:val="004F305E"/>
    <w:pPr>
      <w:widowControl w:val="0"/>
      <w:suppressAutoHyphens w:val="0"/>
      <w:autoSpaceDE w:val="0"/>
      <w:autoSpaceDN w:val="0"/>
      <w:adjustRightInd w:val="0"/>
    </w:pPr>
    <w:rPr>
      <w:rFonts w:eastAsiaTheme="minorEastAsia"/>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rFonts w:eastAsiaTheme="minorEastAsia"/>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5">
    <w:name w:val="Текст3"/>
    <w:basedOn w:val="36"/>
    <w:rsid w:val="00A52A40"/>
    <w:pPr>
      <w:ind w:firstLine="0"/>
      <w:jc w:val="left"/>
    </w:pPr>
    <w:rPr>
      <w:sz w:val="26"/>
    </w:rPr>
  </w:style>
  <w:style w:type="paragraph" w:customStyle="1" w:styleId="36">
    <w:name w:val="Обычный3"/>
    <w:rsid w:val="00A52A40"/>
    <w:pPr>
      <w:ind w:firstLine="720"/>
      <w:jc w:val="both"/>
    </w:pPr>
    <w:rPr>
      <w:sz w:val="28"/>
    </w:rPr>
  </w:style>
  <w:style w:type="paragraph" w:customStyle="1" w:styleId="121">
    <w:name w:val="Заголовок 12"/>
    <w:basedOn w:val="36"/>
    <w:next w:val="36"/>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napToGrid w:val="0"/>
      <w:sz w:val="22"/>
      <w:szCs w:val="20"/>
      <w:lang w:eastAsia="ru-RU"/>
    </w:rPr>
  </w:style>
  <w:style w:type="paragraph" w:customStyle="1" w:styleId="afff1">
    <w:name w:val="Таблица текст"/>
    <w:basedOn w:val="a"/>
    <w:rsid w:val="00A52A40"/>
    <w:pPr>
      <w:suppressAutoHyphens w:val="0"/>
      <w:spacing w:before="40" w:after="40"/>
      <w:ind w:left="57" w:right="57"/>
    </w:pPr>
    <w:rPr>
      <w:snapToGrid w:val="0"/>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A52A40"/>
    <w:rPr>
      <w:rFonts w:ascii="Courier New" w:hAnsi="Courier New" w:cs="Courier New"/>
    </w:rPr>
  </w:style>
  <w:style w:type="character" w:customStyle="1" w:styleId="26">
    <w:name w:val="Знак Знак2"/>
    <w:rsid w:val="00A52A40"/>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7">
    <w:name w:val="Знак Знак2"/>
    <w:locked/>
    <w:rsid w:val="00A52A40"/>
    <w:rPr>
      <w:rFonts w:cs="Arial"/>
      <w:b/>
      <w:bCs/>
      <w:i/>
      <w:iCs/>
      <w:sz w:val="28"/>
      <w:szCs w:val="28"/>
      <w:lang w:val="ru-RU" w:eastAsia="ru-RU" w:bidi="ar-SA"/>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8">
    <w:name w:val="Body Text Indent 2"/>
    <w:basedOn w:val="a"/>
    <w:link w:val="29"/>
    <w:uiPriority w:val="99"/>
    <w:unhideWhenUsed/>
    <w:rsid w:val="00614E21"/>
    <w:pPr>
      <w:spacing w:after="120" w:line="480" w:lineRule="auto"/>
      <w:ind w:left="283"/>
    </w:pPr>
  </w:style>
  <w:style w:type="character" w:customStyle="1" w:styleId="29">
    <w:name w:val="Основной текст с отступом 2 Знак"/>
    <w:basedOn w:val="a0"/>
    <w:link w:val="28"/>
    <w:uiPriority w:val="99"/>
    <w:rsid w:val="00614E21"/>
    <w:rPr>
      <w:sz w:val="24"/>
      <w:szCs w:val="24"/>
      <w:lang w:eastAsia="ar-SA"/>
    </w:rPr>
  </w:style>
  <w:style w:type="paragraph" w:styleId="afff3">
    <w:name w:val="endnote text"/>
    <w:basedOn w:val="a"/>
    <w:link w:val="afff4"/>
    <w:uiPriority w:val="99"/>
    <w:semiHidden/>
    <w:unhideWhenUsed/>
    <w:rsid w:val="00910CA0"/>
    <w:rPr>
      <w:sz w:val="20"/>
      <w:szCs w:val="20"/>
    </w:rPr>
  </w:style>
  <w:style w:type="character" w:customStyle="1" w:styleId="afff4">
    <w:name w:val="Текст концевой сноски Знак"/>
    <w:basedOn w:val="a0"/>
    <w:link w:val="afff3"/>
    <w:uiPriority w:val="99"/>
    <w:semiHidden/>
    <w:rsid w:val="00910CA0"/>
    <w:rPr>
      <w:lang w:eastAsia="ar-SA"/>
    </w:rPr>
  </w:style>
</w:styles>
</file>

<file path=word/webSettings.xml><?xml version="1.0" encoding="utf-8"?>
<w:webSettings xmlns:r="http://schemas.openxmlformats.org/officeDocument/2006/relationships" xmlns:w="http://schemas.openxmlformats.org/wordprocessingml/2006/main">
  <w:divs>
    <w:div w:id="81226777">
      <w:bodyDiv w:val="1"/>
      <w:marLeft w:val="0"/>
      <w:marRight w:val="0"/>
      <w:marTop w:val="0"/>
      <w:marBottom w:val="0"/>
      <w:divBdr>
        <w:top w:val="none" w:sz="0" w:space="0" w:color="auto"/>
        <w:left w:val="none" w:sz="0" w:space="0" w:color="auto"/>
        <w:bottom w:val="none" w:sz="0" w:space="0" w:color="auto"/>
        <w:right w:val="none" w:sz="0" w:space="0" w:color="auto"/>
      </w:divBdr>
    </w:div>
    <w:div w:id="85082494">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04627985">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806048948">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963924589">
      <w:bodyDiv w:val="1"/>
      <w:marLeft w:val="0"/>
      <w:marRight w:val="0"/>
      <w:marTop w:val="0"/>
      <w:marBottom w:val="0"/>
      <w:divBdr>
        <w:top w:val="none" w:sz="0" w:space="0" w:color="auto"/>
        <w:left w:val="none" w:sz="0" w:space="0" w:color="auto"/>
        <w:bottom w:val="none" w:sz="0" w:space="0" w:color="auto"/>
        <w:right w:val="none" w:sz="0" w:space="0" w:color="auto"/>
      </w:divBdr>
    </w:div>
    <w:div w:id="100952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695985">
          <w:marLeft w:val="0"/>
          <w:marRight w:val="0"/>
          <w:marTop w:val="0"/>
          <w:marBottom w:val="0"/>
          <w:divBdr>
            <w:top w:val="none" w:sz="0" w:space="0" w:color="auto"/>
            <w:left w:val="none" w:sz="0" w:space="0" w:color="auto"/>
            <w:bottom w:val="none" w:sz="0" w:space="0" w:color="auto"/>
            <w:right w:val="none" w:sz="0" w:space="0" w:color="auto"/>
          </w:divBdr>
          <w:divsChild>
            <w:div w:id="4804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082221969">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476144628">
      <w:bodyDiv w:val="1"/>
      <w:marLeft w:val="0"/>
      <w:marRight w:val="0"/>
      <w:marTop w:val="0"/>
      <w:marBottom w:val="0"/>
      <w:divBdr>
        <w:top w:val="none" w:sz="0" w:space="0" w:color="auto"/>
        <w:left w:val="none" w:sz="0" w:space="0" w:color="auto"/>
        <w:bottom w:val="none" w:sz="0" w:space="0" w:color="auto"/>
        <w:right w:val="none" w:sz="0" w:space="0" w:color="auto"/>
      </w:divBdr>
    </w:div>
    <w:div w:id="1797016819">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3968435">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tzp.rzd.ru/"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rzd.ru/"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hyperlink" Target="http://www.etzp.rzd.ru/" TargetMode="Externa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etzp.rzd.ru/"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D22C-7E90-470D-B5CB-504935AF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14635</Words>
  <Characters>83426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97866</CharactersWithSpaces>
  <SharedDoc>false</SharedDoc>
  <HLinks>
    <vt:vector size="78" baseType="variant">
      <vt:variant>
        <vt:i4>4325428</vt:i4>
      </vt:variant>
      <vt:variant>
        <vt:i4>36</vt:i4>
      </vt:variant>
      <vt:variant>
        <vt:i4>0</vt:i4>
      </vt:variant>
      <vt:variant>
        <vt:i4>5</vt:i4>
      </vt:variant>
      <vt:variant>
        <vt:lpwstr>mailto:malinkinaa@center.rzd.ru</vt:lpwstr>
      </vt:variant>
      <vt:variant>
        <vt:lpwstr/>
      </vt:variant>
      <vt:variant>
        <vt:i4>3866672</vt:i4>
      </vt:variant>
      <vt:variant>
        <vt:i4>33</vt:i4>
      </vt:variant>
      <vt:variant>
        <vt:i4>0</vt:i4>
      </vt:variant>
      <vt:variant>
        <vt:i4>5</vt:i4>
      </vt:variant>
      <vt:variant>
        <vt:lpwstr>http://www.etzp.rzd.ru/</vt:lpwstr>
      </vt:variant>
      <vt:variant>
        <vt:lpwstr/>
      </vt:variant>
      <vt:variant>
        <vt:i4>3866672</vt:i4>
      </vt:variant>
      <vt:variant>
        <vt:i4>30</vt:i4>
      </vt:variant>
      <vt:variant>
        <vt:i4>0</vt:i4>
      </vt:variant>
      <vt:variant>
        <vt:i4>5</vt:i4>
      </vt:variant>
      <vt:variant>
        <vt:lpwstr>http://www.etzp.rzd.ru/</vt:lpwstr>
      </vt:variant>
      <vt:variant>
        <vt:lpwstr/>
      </vt:variant>
      <vt:variant>
        <vt:i4>3866672</vt:i4>
      </vt:variant>
      <vt:variant>
        <vt:i4>27</vt:i4>
      </vt:variant>
      <vt:variant>
        <vt:i4>0</vt:i4>
      </vt:variant>
      <vt:variant>
        <vt:i4>5</vt:i4>
      </vt:variant>
      <vt:variant>
        <vt:lpwstr>http://www.etzp.rzd.ru/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6291569</vt:i4>
      </vt:variant>
      <vt:variant>
        <vt:i4>18</vt:i4>
      </vt:variant>
      <vt:variant>
        <vt:i4>0</vt:i4>
      </vt:variant>
      <vt:variant>
        <vt:i4>5</vt:i4>
      </vt:variant>
      <vt:variant>
        <vt:lpwstr>http://www.rzd.ru/</vt:lpwstr>
      </vt:variant>
      <vt:variant>
        <vt:lpwstr/>
      </vt:variant>
      <vt:variant>
        <vt:i4>589899</vt:i4>
      </vt:variant>
      <vt:variant>
        <vt:i4>15</vt:i4>
      </vt:variant>
      <vt:variant>
        <vt:i4>0</vt:i4>
      </vt:variant>
      <vt:variant>
        <vt:i4>5</vt:i4>
      </vt:variant>
      <vt:variant>
        <vt:lpwstr>http://www.trcont.ru/</vt:lpwstr>
      </vt:variant>
      <vt:variant>
        <vt:lpwstr/>
      </vt:variant>
      <vt:variant>
        <vt:i4>6291569</vt:i4>
      </vt:variant>
      <vt:variant>
        <vt:i4>12</vt:i4>
      </vt:variant>
      <vt:variant>
        <vt:i4>0</vt:i4>
      </vt:variant>
      <vt:variant>
        <vt:i4>5</vt:i4>
      </vt:variant>
      <vt:variant>
        <vt:lpwstr>http://www.rzd.ru/</vt:lpwstr>
      </vt:variant>
      <vt:variant>
        <vt:lpwstr/>
      </vt:variant>
      <vt:variant>
        <vt:i4>589899</vt:i4>
      </vt:variant>
      <vt:variant>
        <vt:i4>9</vt:i4>
      </vt:variant>
      <vt:variant>
        <vt:i4>0</vt:i4>
      </vt:variant>
      <vt:variant>
        <vt:i4>5</vt:i4>
      </vt:variant>
      <vt:variant>
        <vt:lpwstr>http://www.trcont.ru/</vt:lpwstr>
      </vt:variant>
      <vt:variant>
        <vt:lpwstr/>
      </vt:variant>
      <vt:variant>
        <vt:i4>3866672</vt:i4>
      </vt:variant>
      <vt:variant>
        <vt:i4>6</vt:i4>
      </vt:variant>
      <vt:variant>
        <vt:i4>0</vt:i4>
      </vt:variant>
      <vt:variant>
        <vt:i4>5</vt:i4>
      </vt:variant>
      <vt:variant>
        <vt:lpwstr>http://www.etzp.rzd.ru/</vt:lpwstr>
      </vt:variant>
      <vt:variant>
        <vt:lpwstr/>
      </vt:variant>
      <vt:variant>
        <vt:i4>7274549</vt:i4>
      </vt:variant>
      <vt:variant>
        <vt:i4>3</vt:i4>
      </vt:variant>
      <vt:variant>
        <vt:i4>0</vt:i4>
      </vt:variant>
      <vt:variant>
        <vt:i4>5</vt:i4>
      </vt:variant>
      <vt:variant>
        <vt:lpwstr>http://www.zakupki.gov.ru/</vt:lpwstr>
      </vt:variant>
      <vt:variant>
        <vt:lpwstr/>
      </vt:variant>
      <vt:variant>
        <vt:i4>4325428</vt:i4>
      </vt:variant>
      <vt:variant>
        <vt:i4>0</vt:i4>
      </vt:variant>
      <vt:variant>
        <vt:i4>0</vt:i4>
      </vt:variant>
      <vt:variant>
        <vt:i4>5</vt:i4>
      </vt:variant>
      <vt:variant>
        <vt:lpwstr>mailto:malinkinaa@center.rzd.ru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МедведевРВ</cp:lastModifiedBy>
  <cp:revision>3</cp:revision>
  <cp:lastPrinted>2014-02-05T05:15:00Z</cp:lastPrinted>
  <dcterms:created xsi:type="dcterms:W3CDTF">2014-03-03T13:08:00Z</dcterms:created>
  <dcterms:modified xsi:type="dcterms:W3CDTF">2014-03-03T13:52:00Z</dcterms:modified>
</cp:coreProperties>
</file>