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AE" w:rsidRPr="00EC3E66" w:rsidRDefault="00FE1CAE" w:rsidP="00A4055F">
      <w:pPr>
        <w:tabs>
          <w:tab w:val="left" w:pos="4962"/>
        </w:tabs>
        <w:ind w:left="4820"/>
        <w:rPr>
          <w:b/>
          <w:bCs/>
          <w:sz w:val="28"/>
          <w:szCs w:val="28"/>
        </w:rPr>
      </w:pPr>
      <w:r w:rsidRPr="00EC3E66">
        <w:rPr>
          <w:b/>
          <w:bCs/>
          <w:sz w:val="28"/>
          <w:szCs w:val="28"/>
        </w:rPr>
        <w:t>УТВЕРЖДАЮ</w:t>
      </w:r>
    </w:p>
    <w:p w:rsidR="00FE1CAE" w:rsidRPr="00EC3E66" w:rsidRDefault="00FE1CAE" w:rsidP="00A4055F">
      <w:pPr>
        <w:tabs>
          <w:tab w:val="left" w:pos="4962"/>
        </w:tabs>
        <w:ind w:left="4820"/>
        <w:rPr>
          <w:rFonts w:eastAsia="Arial Unicode MS"/>
          <w:b/>
          <w:bCs/>
          <w:sz w:val="28"/>
          <w:szCs w:val="28"/>
        </w:rPr>
      </w:pPr>
    </w:p>
    <w:p w:rsidR="00FE1CAE" w:rsidRPr="00EC3E66" w:rsidRDefault="00FE1CAE" w:rsidP="00A4055F">
      <w:pPr>
        <w:tabs>
          <w:tab w:val="left" w:pos="4962"/>
        </w:tabs>
        <w:ind w:left="4820"/>
        <w:rPr>
          <w:b/>
          <w:bCs/>
          <w:sz w:val="28"/>
          <w:szCs w:val="28"/>
        </w:rPr>
      </w:pPr>
      <w:r w:rsidRPr="00EC3E66">
        <w:rPr>
          <w:b/>
          <w:bCs/>
          <w:sz w:val="28"/>
          <w:szCs w:val="28"/>
        </w:rPr>
        <w:t>Председатель Конкурсной комиссии филиала ОАО «ТрансКонтейнер»  на Куйбышевской железной дороге</w:t>
      </w:r>
    </w:p>
    <w:p w:rsidR="00FE1CAE" w:rsidRPr="00EC3E66" w:rsidRDefault="00FE1CAE" w:rsidP="00A4055F">
      <w:pPr>
        <w:tabs>
          <w:tab w:val="left" w:pos="4962"/>
        </w:tabs>
        <w:ind w:left="4820"/>
        <w:rPr>
          <w:b/>
          <w:bCs/>
          <w:sz w:val="28"/>
          <w:szCs w:val="28"/>
        </w:rPr>
      </w:pPr>
    </w:p>
    <w:p w:rsidR="00FE1CAE" w:rsidRPr="00EC3E66" w:rsidRDefault="00FE1CAE" w:rsidP="00A4055F">
      <w:pPr>
        <w:tabs>
          <w:tab w:val="left" w:pos="4962"/>
        </w:tabs>
        <w:ind w:left="4820"/>
        <w:rPr>
          <w:b/>
          <w:bCs/>
          <w:sz w:val="28"/>
          <w:szCs w:val="28"/>
        </w:rPr>
      </w:pPr>
      <w:r w:rsidRPr="00EC3E66">
        <w:rPr>
          <w:b/>
          <w:bCs/>
          <w:sz w:val="28"/>
          <w:szCs w:val="28"/>
        </w:rPr>
        <w:t xml:space="preserve">____________________ Булытов А.Н. </w:t>
      </w:r>
    </w:p>
    <w:p w:rsidR="00FE1CAE" w:rsidRPr="00EC3E66" w:rsidRDefault="00FE1CAE" w:rsidP="00A4055F">
      <w:pPr>
        <w:tabs>
          <w:tab w:val="left" w:pos="4962"/>
        </w:tabs>
        <w:ind w:left="4820"/>
        <w:rPr>
          <w:b/>
          <w:bCs/>
          <w:sz w:val="28"/>
          <w:szCs w:val="28"/>
        </w:rPr>
      </w:pPr>
    </w:p>
    <w:p w:rsidR="00FE1CAE" w:rsidRDefault="00FE1CAE" w:rsidP="00A4055F">
      <w:pPr>
        <w:tabs>
          <w:tab w:val="left" w:pos="4962"/>
        </w:tabs>
        <w:ind w:left="4820"/>
        <w:rPr>
          <w:b/>
          <w:bCs/>
          <w:sz w:val="28"/>
        </w:rPr>
      </w:pPr>
      <w:r w:rsidRPr="00EC3E66">
        <w:rPr>
          <w:b/>
          <w:bCs/>
          <w:sz w:val="28"/>
        </w:rPr>
        <w:t xml:space="preserve"> «___»________________ </w:t>
      </w:r>
      <w:smartTag w:uri="urn:schemas-microsoft-com:office:smarttags" w:element="metricconverter">
        <w:smartTagPr>
          <w:attr w:name="ProductID" w:val="2014 г"/>
        </w:smartTagPr>
        <w:r w:rsidRPr="00EC3E66">
          <w:rPr>
            <w:b/>
            <w:bCs/>
            <w:sz w:val="28"/>
          </w:rPr>
          <w:t>2014 г</w:t>
        </w:r>
      </w:smartTag>
      <w:r w:rsidRPr="00EC3E66">
        <w:rPr>
          <w:b/>
          <w:bCs/>
          <w:sz w:val="28"/>
        </w:rPr>
        <w:t>.</w:t>
      </w:r>
    </w:p>
    <w:p w:rsidR="00FE1CAE" w:rsidRDefault="00FE1CAE">
      <w:pPr>
        <w:ind w:firstLine="709"/>
        <w:rPr>
          <w:b/>
          <w:bCs/>
          <w:spacing w:val="20"/>
          <w:sz w:val="28"/>
          <w:szCs w:val="28"/>
        </w:rPr>
      </w:pPr>
    </w:p>
    <w:p w:rsidR="00FE1CAE" w:rsidRDefault="00FE1CAE">
      <w:pPr>
        <w:spacing w:after="120"/>
        <w:jc w:val="center"/>
        <w:rPr>
          <w:b/>
          <w:bCs/>
          <w:sz w:val="40"/>
          <w:szCs w:val="40"/>
        </w:rPr>
      </w:pPr>
    </w:p>
    <w:p w:rsidR="00FE1CAE" w:rsidRDefault="00FE1CAE">
      <w:pPr>
        <w:spacing w:after="120"/>
        <w:jc w:val="center"/>
        <w:rPr>
          <w:b/>
          <w:bCs/>
          <w:sz w:val="40"/>
          <w:szCs w:val="40"/>
        </w:rPr>
      </w:pPr>
      <w:r>
        <w:rPr>
          <w:b/>
          <w:bCs/>
          <w:sz w:val="40"/>
          <w:szCs w:val="40"/>
        </w:rPr>
        <w:t>ДОКУМЕНТАЦИЯ О ЗАКУПКЕ</w:t>
      </w:r>
    </w:p>
    <w:p w:rsidR="00FE1CAE" w:rsidRPr="000A2D97" w:rsidRDefault="00FE1CAE">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FE1CAE" w:rsidRDefault="00FE1CAE">
      <w:pPr>
        <w:spacing w:after="120"/>
        <w:ind w:firstLine="709"/>
        <w:jc w:val="center"/>
        <w:rPr>
          <w:b/>
          <w:bCs/>
          <w:sz w:val="32"/>
          <w:szCs w:val="32"/>
        </w:rPr>
      </w:pPr>
    </w:p>
    <w:p w:rsidR="00FE1CAE" w:rsidRDefault="00FE1CAE">
      <w:pPr>
        <w:spacing w:after="120"/>
        <w:ind w:firstLine="709"/>
        <w:jc w:val="center"/>
        <w:rPr>
          <w:b/>
          <w:bCs/>
          <w:sz w:val="32"/>
          <w:szCs w:val="32"/>
        </w:rPr>
      </w:pPr>
      <w:r>
        <w:rPr>
          <w:b/>
          <w:bCs/>
          <w:sz w:val="32"/>
          <w:szCs w:val="32"/>
        </w:rPr>
        <w:t>Раздел 1. Общие положения</w:t>
      </w:r>
    </w:p>
    <w:p w:rsidR="00FE1CAE" w:rsidRDefault="00FE1CAE">
      <w:pPr>
        <w:pStyle w:val="Heading2"/>
        <w:spacing w:before="0" w:after="0"/>
        <w:ind w:left="0" w:firstLine="709"/>
        <w:rPr>
          <w:rFonts w:cs="Times New Roman"/>
          <w:i w:val="0"/>
          <w:iCs w:val="0"/>
        </w:rPr>
      </w:pPr>
    </w:p>
    <w:p w:rsidR="00FE1CAE" w:rsidRDefault="00FE1CAE">
      <w:pPr>
        <w:pStyle w:val="Heading2"/>
        <w:spacing w:before="0" w:after="0"/>
        <w:ind w:left="0" w:firstLine="709"/>
        <w:rPr>
          <w:rFonts w:cs="Times New Roman"/>
          <w:i w:val="0"/>
          <w:iCs w:val="0"/>
        </w:rPr>
      </w:pPr>
      <w:r>
        <w:rPr>
          <w:rFonts w:cs="Times New Roman"/>
          <w:i w:val="0"/>
          <w:iCs w:val="0"/>
        </w:rPr>
        <w:t>1.1. Общие положения</w:t>
      </w:r>
    </w:p>
    <w:p w:rsidR="00FE1CAE" w:rsidRDefault="00FE1CAE"/>
    <w:p w:rsidR="00FE1CAE" w:rsidRDefault="00FE1CAE" w:rsidP="00535231">
      <w:pPr>
        <w:pStyle w:val="18"/>
        <w:numPr>
          <w:ilvl w:val="2"/>
          <w:numId w:val="20"/>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Pr>
          <w:szCs w:val="28"/>
        </w:rPr>
        <w:t xml:space="preserve"> </w:t>
      </w:r>
      <w:r w:rsidRPr="00EC3E66">
        <w:rPr>
          <w:szCs w:val="28"/>
        </w:rPr>
        <w:t xml:space="preserve">№ </w:t>
      </w:r>
      <w:r w:rsidRPr="000B31A8">
        <w:rPr>
          <w:szCs w:val="28"/>
        </w:rPr>
        <w:t>ЗП/002НКПКБШ/0019</w:t>
      </w:r>
      <w:r>
        <w:rPr>
          <w:szCs w:val="28"/>
        </w:rPr>
        <w:t xml:space="preserve"> </w:t>
      </w:r>
      <w:r w:rsidRPr="00D32FFA">
        <w:rPr>
          <w:szCs w:val="28"/>
        </w:rPr>
        <w:t>(далее – Запрос предложений)</w:t>
      </w:r>
      <w:r w:rsidRPr="00D32FFA">
        <w:t>.</w:t>
      </w:r>
    </w:p>
    <w:p w:rsidR="00FE1CAE" w:rsidRPr="00BE07EB" w:rsidRDefault="00FE1CAE" w:rsidP="00535231">
      <w:pPr>
        <w:pStyle w:val="18"/>
        <w:numPr>
          <w:ilvl w:val="2"/>
          <w:numId w:val="20"/>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Pr="00EC3E66">
        <w:rPr>
          <w:szCs w:val="28"/>
        </w:rPr>
        <w:t xml:space="preserve">на </w:t>
      </w:r>
      <w:r w:rsidRPr="00BE07EB">
        <w:rPr>
          <w:szCs w:val="28"/>
        </w:rPr>
        <w:t xml:space="preserve">поставку </w:t>
      </w:r>
      <w:r>
        <w:rPr>
          <w:szCs w:val="28"/>
        </w:rPr>
        <w:t>дизельного топлива и бензина</w:t>
      </w:r>
      <w:r w:rsidRPr="00BE07EB">
        <w:rPr>
          <w:szCs w:val="28"/>
        </w:rPr>
        <w:t xml:space="preserve"> 2015 году.</w:t>
      </w:r>
    </w:p>
    <w:p w:rsidR="00FE1CAE" w:rsidRPr="00144E2B" w:rsidRDefault="00FE1CAE" w:rsidP="00535231">
      <w:pPr>
        <w:pStyle w:val="18"/>
        <w:numPr>
          <w:ilvl w:val="2"/>
          <w:numId w:val="20"/>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FE1CAE" w:rsidRPr="00D32FFA" w:rsidRDefault="00FE1CAE" w:rsidP="00535231">
      <w:pPr>
        <w:pStyle w:val="18"/>
        <w:numPr>
          <w:ilvl w:val="2"/>
          <w:numId w:val="20"/>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FE1CAE" w:rsidRPr="00D32FFA" w:rsidRDefault="00FE1CAE" w:rsidP="00535231">
      <w:pPr>
        <w:pStyle w:val="18"/>
        <w:numPr>
          <w:ilvl w:val="2"/>
          <w:numId w:val="20"/>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FE1CAE" w:rsidRPr="00D32FFA" w:rsidRDefault="00FE1CAE" w:rsidP="00535231">
      <w:pPr>
        <w:pStyle w:val="18"/>
        <w:numPr>
          <w:ilvl w:val="2"/>
          <w:numId w:val="2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E1CAE" w:rsidRPr="00D32FFA" w:rsidRDefault="00FE1CAE" w:rsidP="00535231">
      <w:pPr>
        <w:pStyle w:val="18"/>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FE1CAE" w:rsidRPr="00D32FFA" w:rsidRDefault="00FE1CAE" w:rsidP="00535231">
      <w:pPr>
        <w:pStyle w:val="18"/>
        <w:numPr>
          <w:ilvl w:val="2"/>
          <w:numId w:val="20"/>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FE1CAE" w:rsidRPr="00D32FFA" w:rsidRDefault="00FE1CAE" w:rsidP="00535231">
      <w:pPr>
        <w:pStyle w:val="18"/>
        <w:numPr>
          <w:ilvl w:val="2"/>
          <w:numId w:val="20"/>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FE1CAE" w:rsidRPr="00D32FFA" w:rsidRDefault="00FE1CAE" w:rsidP="00535231">
      <w:pPr>
        <w:pStyle w:val="18"/>
        <w:numPr>
          <w:ilvl w:val="2"/>
          <w:numId w:val="20"/>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E1CAE" w:rsidRPr="00D32FFA" w:rsidRDefault="00FE1CAE" w:rsidP="00535231">
      <w:pPr>
        <w:pStyle w:val="18"/>
        <w:numPr>
          <w:ilvl w:val="2"/>
          <w:numId w:val="20"/>
        </w:numPr>
        <w:ind w:left="0" w:firstLine="709"/>
        <w:rPr>
          <w:szCs w:val="28"/>
        </w:rPr>
      </w:pPr>
      <w:r w:rsidRPr="00D32FFA">
        <w:rPr>
          <w:szCs w:val="28"/>
        </w:rPr>
        <w:t xml:space="preserve">Для участия в процедуре Запроса предложений претендент должен: </w:t>
      </w:r>
    </w:p>
    <w:p w:rsidR="00FE1CAE" w:rsidRPr="00D32FFA" w:rsidRDefault="00FE1CA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E1CAE" w:rsidRPr="00D32FFA" w:rsidRDefault="00FE1CAE">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E1CAE" w:rsidRPr="00D32FFA" w:rsidRDefault="00FE1CAE" w:rsidP="00535231">
      <w:pPr>
        <w:pStyle w:val="18"/>
        <w:numPr>
          <w:ilvl w:val="2"/>
          <w:numId w:val="20"/>
        </w:numPr>
        <w:ind w:left="0" w:firstLine="709"/>
        <w:rPr>
          <w:szCs w:val="28"/>
        </w:rPr>
      </w:pPr>
      <w:r w:rsidRPr="00D32FFA">
        <w:t>Заявки рассматриваются к</w:t>
      </w:r>
      <w:r>
        <w:t xml:space="preserve">ак обязательства претендентов. </w:t>
      </w:r>
      <w:r>
        <w:br/>
      </w:r>
      <w:r w:rsidRPr="00D32FFA">
        <w:t>ОАО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FE1CAE" w:rsidRPr="00D32FFA" w:rsidRDefault="00FE1CAE" w:rsidP="00535231">
      <w:pPr>
        <w:pStyle w:val="18"/>
        <w:numPr>
          <w:ilvl w:val="2"/>
          <w:numId w:val="20"/>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E1CAE" w:rsidRPr="00D32FFA" w:rsidRDefault="00FE1CAE" w:rsidP="00535231">
      <w:pPr>
        <w:pStyle w:val="18"/>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FE1CAE" w:rsidRPr="00D32FFA" w:rsidRDefault="00FE1CAE" w:rsidP="00535231">
      <w:pPr>
        <w:pStyle w:val="18"/>
        <w:numPr>
          <w:ilvl w:val="2"/>
          <w:numId w:val="20"/>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FE1CAE" w:rsidRPr="00D32FFA" w:rsidRDefault="00FE1CAE" w:rsidP="00535231">
      <w:pPr>
        <w:pStyle w:val="18"/>
        <w:numPr>
          <w:ilvl w:val="2"/>
          <w:numId w:val="20"/>
        </w:numPr>
        <w:ind w:left="0" w:firstLine="709"/>
      </w:pPr>
      <w:r w:rsidRPr="00D32FFA">
        <w:t>Документы, представленные претендентами в составе Заявок, возврату не подлежат.</w:t>
      </w:r>
    </w:p>
    <w:p w:rsidR="00FE1CAE" w:rsidRPr="00D32FFA" w:rsidRDefault="00FE1CAE" w:rsidP="00535231">
      <w:pPr>
        <w:pStyle w:val="18"/>
        <w:widowControl w:val="0"/>
        <w:numPr>
          <w:ilvl w:val="2"/>
          <w:numId w:val="20"/>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FE1CAE" w:rsidRPr="00D32FFA" w:rsidRDefault="00FE1CAE" w:rsidP="00535231">
      <w:pPr>
        <w:pStyle w:val="18"/>
        <w:widowControl w:val="0"/>
        <w:numPr>
          <w:ilvl w:val="2"/>
          <w:numId w:val="20"/>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E1CAE" w:rsidRPr="00D32FFA" w:rsidRDefault="00FE1CAE" w:rsidP="00535231">
      <w:pPr>
        <w:pStyle w:val="18"/>
        <w:widowControl w:val="0"/>
        <w:numPr>
          <w:ilvl w:val="2"/>
          <w:numId w:val="20"/>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FE1CAE" w:rsidRPr="00D32FFA" w:rsidRDefault="00FE1CAE" w:rsidP="00535231">
      <w:pPr>
        <w:pStyle w:val="18"/>
        <w:widowControl w:val="0"/>
        <w:numPr>
          <w:ilvl w:val="2"/>
          <w:numId w:val="20"/>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FE1CAE" w:rsidRPr="00D32FFA" w:rsidRDefault="00FE1CAE" w:rsidP="00535231">
      <w:pPr>
        <w:pStyle w:val="18"/>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E1CAE" w:rsidRPr="00D32FFA" w:rsidRDefault="00FE1CAE" w:rsidP="00535231">
      <w:pPr>
        <w:pStyle w:val="18"/>
        <w:widowControl w:val="0"/>
        <w:numPr>
          <w:ilvl w:val="2"/>
          <w:numId w:val="2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E1CAE" w:rsidRPr="00D32FFA" w:rsidRDefault="00FE1CA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E1CAE" w:rsidRPr="00D32FFA" w:rsidRDefault="00FE1CAE" w:rsidP="00535231">
      <w:pPr>
        <w:pStyle w:val="18"/>
        <w:widowControl w:val="0"/>
        <w:numPr>
          <w:ilvl w:val="2"/>
          <w:numId w:val="20"/>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E1CAE" w:rsidRPr="00D32FFA" w:rsidRDefault="00FE1CAE" w:rsidP="00535231">
      <w:pPr>
        <w:pStyle w:val="18"/>
        <w:widowControl w:val="0"/>
        <w:numPr>
          <w:ilvl w:val="2"/>
          <w:numId w:val="2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E1CAE" w:rsidRPr="00D32FFA" w:rsidRDefault="00FE1CAE">
      <w:pPr>
        <w:pStyle w:val="18"/>
        <w:widowControl w:val="0"/>
      </w:pPr>
    </w:p>
    <w:p w:rsidR="00FE1CAE" w:rsidRPr="00D32FFA" w:rsidRDefault="00FE1CA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FE1CAE" w:rsidRPr="00D32FFA" w:rsidRDefault="00FE1CAE">
      <w:pPr>
        <w:rPr>
          <w:rFonts w:eastAsia="MS Mincho"/>
        </w:rPr>
      </w:pPr>
    </w:p>
    <w:p w:rsidR="00FE1CAE" w:rsidRPr="00D32FFA" w:rsidRDefault="00FE1CAE" w:rsidP="00535231">
      <w:pPr>
        <w:numPr>
          <w:ilvl w:val="2"/>
          <w:numId w:val="21"/>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FE1CAE" w:rsidRPr="00D32FFA" w:rsidRDefault="00FE1CAE" w:rsidP="00535231">
      <w:pPr>
        <w:numPr>
          <w:ilvl w:val="2"/>
          <w:numId w:val="2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FE1CAE" w:rsidRPr="00D32FFA" w:rsidRDefault="00FE1CAE" w:rsidP="00535231">
      <w:pPr>
        <w:numPr>
          <w:ilvl w:val="2"/>
          <w:numId w:val="21"/>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FE1CAE" w:rsidRPr="00D32FFA" w:rsidRDefault="00FE1CAE" w:rsidP="00535231">
      <w:pPr>
        <w:numPr>
          <w:ilvl w:val="2"/>
          <w:numId w:val="2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E1CAE" w:rsidRPr="00D32FFA" w:rsidRDefault="00FE1CAE" w:rsidP="00535231">
      <w:pPr>
        <w:numPr>
          <w:ilvl w:val="2"/>
          <w:numId w:val="21"/>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FE1CAE" w:rsidRPr="00D32FFA" w:rsidRDefault="00FE1CAE" w:rsidP="00535231">
      <w:pPr>
        <w:numPr>
          <w:ilvl w:val="2"/>
          <w:numId w:val="21"/>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FE1CAE" w:rsidRPr="00D32FFA" w:rsidRDefault="00FE1CAE" w:rsidP="0028168C">
      <w:pPr>
        <w:ind w:firstLine="709"/>
        <w:jc w:val="both"/>
        <w:rPr>
          <w:rFonts w:eastAsia="MS Mincho"/>
          <w:sz w:val="28"/>
          <w:szCs w:val="28"/>
        </w:rPr>
      </w:pPr>
    </w:p>
    <w:p w:rsidR="00FE1CAE" w:rsidRPr="00D32FFA" w:rsidRDefault="00FE1CA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FE1CAE" w:rsidRPr="00D32FFA" w:rsidRDefault="00FE1CAE" w:rsidP="00C6181A">
      <w:pPr>
        <w:jc w:val="both"/>
        <w:rPr>
          <w:rFonts w:eastAsia="MS Mincho"/>
          <w:sz w:val="28"/>
          <w:szCs w:val="28"/>
        </w:rPr>
      </w:pPr>
    </w:p>
    <w:p w:rsidR="00FE1CAE" w:rsidRPr="00D32FFA" w:rsidRDefault="00FE1CAE" w:rsidP="00535231">
      <w:pPr>
        <w:numPr>
          <w:ilvl w:val="0"/>
          <w:numId w:val="2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FE1CAE" w:rsidRPr="00D32FFA" w:rsidRDefault="00FE1CAE"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E1CAE" w:rsidRPr="00D32FFA" w:rsidRDefault="00FE1CAE"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FE1CAE" w:rsidRPr="00D32FFA" w:rsidRDefault="00FE1CA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E1CAE" w:rsidRPr="00D32FFA" w:rsidRDefault="00FE1CAE" w:rsidP="00535231">
      <w:pPr>
        <w:numPr>
          <w:ilvl w:val="0"/>
          <w:numId w:val="2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FE1CAE" w:rsidRPr="00D32FFA" w:rsidRDefault="00FE1CAE" w:rsidP="00535231">
      <w:pPr>
        <w:numPr>
          <w:ilvl w:val="0"/>
          <w:numId w:val="29"/>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FE1CAE" w:rsidRPr="00D32FFA" w:rsidRDefault="00FE1CAE" w:rsidP="00C6181A">
      <w:pPr>
        <w:pStyle w:val="BodyText"/>
        <w:rPr>
          <w:sz w:val="28"/>
          <w:szCs w:val="28"/>
        </w:rPr>
      </w:pPr>
    </w:p>
    <w:p w:rsidR="00FE1CAE" w:rsidRPr="00D32FFA" w:rsidRDefault="00FE1CA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E1CAE" w:rsidRPr="00D32FFA" w:rsidRDefault="00FE1CAE">
      <w:pPr>
        <w:rPr>
          <w:rFonts w:eastAsia="MS Mincho"/>
        </w:rPr>
      </w:pPr>
    </w:p>
    <w:p w:rsidR="00FE1CAE" w:rsidRPr="00D32FFA" w:rsidRDefault="00FE1CAE" w:rsidP="00535231">
      <w:pPr>
        <w:pStyle w:val="18"/>
        <w:numPr>
          <w:ilvl w:val="2"/>
          <w:numId w:val="2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FE1CAE" w:rsidRPr="00D32FFA" w:rsidRDefault="00FE1CAE" w:rsidP="00535231">
      <w:pPr>
        <w:pStyle w:val="18"/>
        <w:numPr>
          <w:ilvl w:val="2"/>
          <w:numId w:val="2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FE1CAE" w:rsidRPr="00D32FFA" w:rsidRDefault="00FE1CAE">
      <w:pPr>
        <w:pStyle w:val="18"/>
        <w:ind w:left="709" w:firstLine="0"/>
        <w:rPr>
          <w:szCs w:val="24"/>
        </w:rPr>
      </w:pPr>
    </w:p>
    <w:p w:rsidR="00FE1CAE" w:rsidRPr="00D32FFA" w:rsidRDefault="00FE1CA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E1CAE" w:rsidRPr="00D32FFA" w:rsidRDefault="00FE1CAE" w:rsidP="00BF6892">
      <w:pPr>
        <w:pStyle w:val="Heading2"/>
        <w:numPr>
          <w:ilvl w:val="1"/>
          <w:numId w:val="30"/>
        </w:numPr>
        <w:spacing w:before="0" w:after="0"/>
        <w:jc w:val="both"/>
        <w:rPr>
          <w:rFonts w:cs="Times New Roman"/>
          <w:i w:val="0"/>
        </w:rPr>
      </w:pPr>
      <w:r w:rsidRPr="00D32FFA">
        <w:rPr>
          <w:rFonts w:cs="Times New Roman"/>
          <w:i w:val="0"/>
        </w:rPr>
        <w:t xml:space="preserve"> Обязательные требования</w:t>
      </w:r>
    </w:p>
    <w:p w:rsidR="00FE1CAE" w:rsidRPr="00D32FFA" w:rsidRDefault="00FE1CAE" w:rsidP="001242D3"/>
    <w:p w:rsidR="00FE1CAE" w:rsidRPr="00D32FFA" w:rsidRDefault="00FE1CAE" w:rsidP="00535231">
      <w:pPr>
        <w:numPr>
          <w:ilvl w:val="0"/>
          <w:numId w:val="3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E1CAE" w:rsidRPr="00D32FFA" w:rsidRDefault="00FE1CA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E1CAE" w:rsidRPr="00D32FFA" w:rsidRDefault="00FE1CAE">
      <w:pPr>
        <w:ind w:firstLine="540"/>
        <w:jc w:val="both"/>
        <w:rPr>
          <w:sz w:val="28"/>
          <w:szCs w:val="28"/>
        </w:rPr>
      </w:pPr>
      <w:r w:rsidRPr="00D32FFA">
        <w:rPr>
          <w:sz w:val="28"/>
          <w:szCs w:val="28"/>
        </w:rPr>
        <w:t>б) не находиться в процессе ликвидации;</w:t>
      </w:r>
    </w:p>
    <w:p w:rsidR="00FE1CAE" w:rsidRPr="00D32FFA" w:rsidRDefault="00FE1CAE">
      <w:pPr>
        <w:ind w:firstLine="540"/>
        <w:jc w:val="both"/>
        <w:rPr>
          <w:sz w:val="28"/>
          <w:szCs w:val="28"/>
        </w:rPr>
      </w:pPr>
      <w:r w:rsidRPr="00D32FFA">
        <w:rPr>
          <w:sz w:val="28"/>
          <w:szCs w:val="28"/>
        </w:rPr>
        <w:t>в) не быть признанным несостоятельным (банкротом);</w:t>
      </w:r>
    </w:p>
    <w:p w:rsidR="00FE1CAE" w:rsidRPr="00D32FFA" w:rsidRDefault="00FE1CA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E1CAE" w:rsidRDefault="00FE1CAE">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FE1CAE" w:rsidRPr="00D32FFA" w:rsidRDefault="00FE1CAE"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E1CAE" w:rsidRPr="00D32FFA" w:rsidRDefault="00FE1CA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FE1CAE" w:rsidRPr="00D32FFA" w:rsidRDefault="00FE1CAE">
      <w:pPr>
        <w:ind w:firstLine="540"/>
        <w:jc w:val="both"/>
        <w:rPr>
          <w:sz w:val="28"/>
          <w:szCs w:val="28"/>
        </w:rPr>
      </w:pPr>
    </w:p>
    <w:p w:rsidR="00FE1CAE" w:rsidRPr="00D32FFA" w:rsidRDefault="00FE1CAE" w:rsidP="00535231">
      <w:pPr>
        <w:pStyle w:val="BodyText"/>
        <w:numPr>
          <w:ilvl w:val="1"/>
          <w:numId w:val="24"/>
        </w:numPr>
        <w:tabs>
          <w:tab w:val="left" w:pos="1080"/>
        </w:tabs>
        <w:ind w:left="1400"/>
        <w:rPr>
          <w:b/>
          <w:sz w:val="28"/>
          <w:szCs w:val="28"/>
        </w:rPr>
      </w:pPr>
      <w:r w:rsidRPr="00D32FFA">
        <w:rPr>
          <w:b/>
          <w:sz w:val="28"/>
          <w:szCs w:val="28"/>
        </w:rPr>
        <w:t>Квалификационные требования</w:t>
      </w:r>
    </w:p>
    <w:p w:rsidR="00FE1CAE" w:rsidRPr="00D32FFA" w:rsidRDefault="00FE1CAE">
      <w:pPr>
        <w:pStyle w:val="BodyText"/>
        <w:tabs>
          <w:tab w:val="left" w:pos="1080"/>
        </w:tabs>
        <w:ind w:left="709" w:firstLine="0"/>
        <w:rPr>
          <w:b/>
          <w:sz w:val="28"/>
          <w:szCs w:val="28"/>
        </w:rPr>
      </w:pPr>
    </w:p>
    <w:p w:rsidR="00FE1CAE" w:rsidRPr="00D32FFA" w:rsidRDefault="00FE1CAE" w:rsidP="00535231">
      <w:pPr>
        <w:pStyle w:val="BodyText"/>
        <w:numPr>
          <w:ilvl w:val="0"/>
          <w:numId w:val="3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E1CAE" w:rsidRPr="00D32FFA" w:rsidRDefault="00FE1CAE"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E1CAE" w:rsidRPr="00D32FFA" w:rsidRDefault="00FE1CAE"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E1CAE" w:rsidRDefault="00FE1CAE"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FE1CAE" w:rsidRPr="00D32FFA" w:rsidRDefault="00FE1CAE"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FE1CAE" w:rsidRPr="00D32FFA" w:rsidRDefault="00FE1CAE">
      <w:pPr>
        <w:pStyle w:val="BodyText"/>
        <w:tabs>
          <w:tab w:val="left" w:pos="1080"/>
        </w:tabs>
        <w:rPr>
          <w:sz w:val="28"/>
          <w:szCs w:val="28"/>
        </w:rPr>
      </w:pPr>
    </w:p>
    <w:p w:rsidR="00FE1CAE" w:rsidRPr="00D32FFA" w:rsidRDefault="00FE1CAE" w:rsidP="00535231">
      <w:pPr>
        <w:numPr>
          <w:ilvl w:val="1"/>
          <w:numId w:val="2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FE1CAE" w:rsidRPr="00D32FFA" w:rsidRDefault="00FE1CAE" w:rsidP="00791462">
      <w:pPr>
        <w:tabs>
          <w:tab w:val="left" w:pos="0"/>
        </w:tabs>
        <w:ind w:firstLine="720"/>
        <w:jc w:val="both"/>
        <w:rPr>
          <w:rFonts w:eastAsia="MS Mincho"/>
          <w:b/>
          <w:sz w:val="28"/>
          <w:szCs w:val="28"/>
        </w:rPr>
      </w:pPr>
    </w:p>
    <w:p w:rsidR="00FE1CAE" w:rsidRPr="00D32FFA" w:rsidRDefault="00FE1CAE" w:rsidP="00535231">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FE1CAE" w:rsidRPr="00D32FFA" w:rsidRDefault="00FE1CAE" w:rsidP="00535231">
      <w:pPr>
        <w:pStyle w:val="BodyText"/>
        <w:numPr>
          <w:ilvl w:val="0"/>
          <w:numId w:val="2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E1CAE" w:rsidRPr="00D32FFA" w:rsidRDefault="00FE1CAE" w:rsidP="00535231">
      <w:pPr>
        <w:pStyle w:val="BodyText"/>
        <w:numPr>
          <w:ilvl w:val="0"/>
          <w:numId w:val="2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E1CAE" w:rsidRPr="00D32FFA" w:rsidRDefault="00FE1CAE" w:rsidP="00535231">
      <w:pPr>
        <w:pStyle w:val="BodyText"/>
        <w:numPr>
          <w:ilvl w:val="0"/>
          <w:numId w:val="2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E1CAE" w:rsidRPr="00801BFA" w:rsidRDefault="00FE1CAE" w:rsidP="00535231">
      <w:pPr>
        <w:pStyle w:val="BodyText"/>
        <w:numPr>
          <w:ilvl w:val="0"/>
          <w:numId w:val="22"/>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E1CAE" w:rsidRPr="00D32FFA" w:rsidRDefault="00FE1CAE" w:rsidP="00535231">
      <w:pPr>
        <w:pStyle w:val="BodyText"/>
        <w:numPr>
          <w:ilvl w:val="0"/>
          <w:numId w:val="2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E1CAE" w:rsidRPr="00D32FFA" w:rsidRDefault="00FE1CAE" w:rsidP="00535231">
      <w:pPr>
        <w:pStyle w:val="BodyText"/>
        <w:numPr>
          <w:ilvl w:val="0"/>
          <w:numId w:val="2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E1CAE" w:rsidRPr="00D32FFA" w:rsidRDefault="00FE1CAE" w:rsidP="00535231">
      <w:pPr>
        <w:pStyle w:val="BodyText"/>
        <w:numPr>
          <w:ilvl w:val="0"/>
          <w:numId w:val="2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E1CAE" w:rsidRPr="00D32FFA" w:rsidRDefault="00FE1CAE" w:rsidP="00535231">
      <w:pPr>
        <w:pStyle w:val="BodyText"/>
        <w:numPr>
          <w:ilvl w:val="0"/>
          <w:numId w:val="2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FE1CAE" w:rsidRPr="00D32FFA" w:rsidRDefault="00FE1CAE" w:rsidP="00535231">
      <w:pPr>
        <w:pStyle w:val="BodyText"/>
        <w:numPr>
          <w:ilvl w:val="0"/>
          <w:numId w:val="2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E1CAE" w:rsidRPr="00D32FFA" w:rsidRDefault="00FE1CAE" w:rsidP="00535231">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E1CAE" w:rsidRPr="00D32FFA" w:rsidRDefault="00FE1CAE" w:rsidP="001174EB">
      <w:pPr>
        <w:pStyle w:val="BodyText"/>
        <w:tabs>
          <w:tab w:val="left" w:pos="0"/>
          <w:tab w:val="left" w:pos="1440"/>
        </w:tabs>
        <w:ind w:left="720" w:firstLine="0"/>
        <w:rPr>
          <w:sz w:val="28"/>
        </w:rPr>
      </w:pPr>
      <w:r w:rsidRPr="00D32FFA">
        <w:rPr>
          <w:sz w:val="28"/>
        </w:rPr>
        <w:t xml:space="preserve"> </w:t>
      </w:r>
    </w:p>
    <w:p w:rsidR="00FE1CAE" w:rsidRPr="00D32FFA" w:rsidRDefault="00FE1CAE" w:rsidP="00535231">
      <w:pPr>
        <w:numPr>
          <w:ilvl w:val="1"/>
          <w:numId w:val="26"/>
        </w:numPr>
        <w:tabs>
          <w:tab w:val="left" w:pos="0"/>
        </w:tabs>
        <w:ind w:left="0" w:firstLine="709"/>
        <w:jc w:val="both"/>
        <w:rPr>
          <w:rFonts w:eastAsia="MS Mincho"/>
          <w:b/>
          <w:sz w:val="28"/>
          <w:szCs w:val="28"/>
        </w:rPr>
      </w:pPr>
      <w:r w:rsidRPr="00D32FFA">
        <w:rPr>
          <w:rFonts w:eastAsia="MS Mincho"/>
          <w:b/>
          <w:sz w:val="28"/>
          <w:szCs w:val="28"/>
        </w:rPr>
        <w:t>Заявка</w:t>
      </w:r>
    </w:p>
    <w:p w:rsidR="00FE1CAE" w:rsidRPr="00D32FFA" w:rsidRDefault="00FE1CAE">
      <w:pPr>
        <w:keepNext/>
        <w:rPr>
          <w:rFonts w:eastAsia="MS Mincho"/>
        </w:rPr>
      </w:pPr>
    </w:p>
    <w:p w:rsidR="00FE1CAE" w:rsidRPr="00737347" w:rsidRDefault="00FE1CAE" w:rsidP="00535231">
      <w:pPr>
        <w:pStyle w:val="BodyText"/>
        <w:keepNext/>
        <w:numPr>
          <w:ilvl w:val="2"/>
          <w:numId w:val="2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FE1CAE" w:rsidRPr="007B3AD8" w:rsidRDefault="00FE1CAE" w:rsidP="00535231">
      <w:pPr>
        <w:pStyle w:val="BodyText"/>
        <w:numPr>
          <w:ilvl w:val="2"/>
          <w:numId w:val="27"/>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FE1CAE" w:rsidRPr="00D32FFA" w:rsidRDefault="00FE1CAE" w:rsidP="00535231">
      <w:pPr>
        <w:pStyle w:val="BodyText"/>
        <w:numPr>
          <w:ilvl w:val="2"/>
          <w:numId w:val="27"/>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FE1CAE" w:rsidRPr="00D32FFA" w:rsidRDefault="00FE1CAE" w:rsidP="00535231">
      <w:pPr>
        <w:pStyle w:val="BodyText"/>
        <w:numPr>
          <w:ilvl w:val="2"/>
          <w:numId w:val="27"/>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FE1CAE" w:rsidRPr="00D32FFA" w:rsidRDefault="00FE1CAE" w:rsidP="00535231">
      <w:pPr>
        <w:pStyle w:val="BodyText"/>
        <w:numPr>
          <w:ilvl w:val="2"/>
          <w:numId w:val="2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E1CAE" w:rsidRPr="00D32FFA" w:rsidRDefault="00FE1CAE" w:rsidP="00535231">
      <w:pPr>
        <w:pStyle w:val="BodyText"/>
        <w:numPr>
          <w:ilvl w:val="2"/>
          <w:numId w:val="27"/>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FE1CAE" w:rsidRPr="00D32FFA" w:rsidRDefault="00FE1CAE" w:rsidP="00535231">
      <w:pPr>
        <w:pStyle w:val="BodyText"/>
        <w:numPr>
          <w:ilvl w:val="2"/>
          <w:numId w:val="2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E1CAE" w:rsidRPr="00D32FFA" w:rsidRDefault="00FE1CAE" w:rsidP="00535231">
      <w:pPr>
        <w:pStyle w:val="BodyText"/>
        <w:numPr>
          <w:ilvl w:val="2"/>
          <w:numId w:val="2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E1CAE" w:rsidRPr="00D32FFA" w:rsidRDefault="00FE1CAE" w:rsidP="00535231">
      <w:pPr>
        <w:pStyle w:val="BodyText"/>
        <w:numPr>
          <w:ilvl w:val="2"/>
          <w:numId w:val="27"/>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FE1CAE" w:rsidRPr="00D32FFA" w:rsidRDefault="00FE1CAE" w:rsidP="00535231">
      <w:pPr>
        <w:pStyle w:val="Default"/>
        <w:numPr>
          <w:ilvl w:val="2"/>
          <w:numId w:val="2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FE1CAE" w:rsidRPr="00D32FFA" w:rsidRDefault="00FE1CAE" w:rsidP="00535231">
      <w:pPr>
        <w:pStyle w:val="Default"/>
        <w:numPr>
          <w:ilvl w:val="2"/>
          <w:numId w:val="27"/>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E1CAE" w:rsidRPr="00D32FFA" w:rsidRDefault="00FE1CAE" w:rsidP="00535231">
      <w:pPr>
        <w:pStyle w:val="BodyText"/>
        <w:numPr>
          <w:ilvl w:val="2"/>
          <w:numId w:val="27"/>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E1CAE" w:rsidRPr="00D32FFA" w:rsidRDefault="00FE1CAE">
      <w:pPr>
        <w:pStyle w:val="Default"/>
      </w:pPr>
    </w:p>
    <w:p w:rsidR="00FE1CAE" w:rsidRPr="00D32FFA" w:rsidRDefault="00FE1CAE" w:rsidP="003C30F3">
      <w:pPr>
        <w:pStyle w:val="Heading2"/>
        <w:numPr>
          <w:ilvl w:val="1"/>
          <w:numId w:val="3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E1CAE" w:rsidRPr="00D32FFA" w:rsidRDefault="00FE1CAE">
      <w:pPr>
        <w:rPr>
          <w:rFonts w:eastAsia="MS Mincho"/>
        </w:rPr>
      </w:pPr>
    </w:p>
    <w:p w:rsidR="00FE1CAE" w:rsidRPr="004314C8" w:rsidRDefault="00FE1CAE" w:rsidP="00535231">
      <w:pPr>
        <w:pStyle w:val="BodyText"/>
        <w:numPr>
          <w:ilvl w:val="2"/>
          <w:numId w:val="2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FE1CAE" w:rsidRPr="00D32FFA" w:rsidRDefault="00FE1CA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1CAE" w:rsidRPr="00D32FFA" w:rsidRDefault="00FE1CA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FE1CAE" w:rsidRPr="00D32FFA" w:rsidRDefault="00FE1CAE" w:rsidP="00535231">
      <w:pPr>
        <w:pStyle w:val="BodyText"/>
        <w:numPr>
          <w:ilvl w:val="2"/>
          <w:numId w:val="2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FE1CAE" w:rsidRPr="00D32FFA" w:rsidRDefault="00FE1CAE" w:rsidP="00535231">
      <w:pPr>
        <w:pStyle w:val="BodyText"/>
        <w:numPr>
          <w:ilvl w:val="2"/>
          <w:numId w:val="2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E1CAE" w:rsidRPr="00D32FFA" w:rsidRDefault="00FE1CAE" w:rsidP="00535231">
      <w:pPr>
        <w:pStyle w:val="BodyText"/>
        <w:numPr>
          <w:ilvl w:val="2"/>
          <w:numId w:val="2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E1CAE" w:rsidRPr="00D32FFA" w:rsidRDefault="00FE1CAE">
      <w:pPr>
        <w:pStyle w:val="BodyText"/>
        <w:ind w:left="720" w:firstLine="0"/>
        <w:rPr>
          <w:sz w:val="28"/>
        </w:rPr>
      </w:pPr>
    </w:p>
    <w:p w:rsidR="00FE1CAE" w:rsidRPr="00D32FFA" w:rsidRDefault="00FE1CAE" w:rsidP="003C30F3">
      <w:pPr>
        <w:pStyle w:val="Heading2"/>
        <w:numPr>
          <w:ilvl w:val="1"/>
          <w:numId w:val="3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E1CAE" w:rsidRPr="00D32FFA" w:rsidRDefault="00FE1CAE">
      <w:pPr>
        <w:rPr>
          <w:rFonts w:eastAsia="MS Mincho"/>
        </w:rPr>
      </w:pPr>
    </w:p>
    <w:p w:rsidR="00FE1CAE" w:rsidRPr="00D32FFA" w:rsidRDefault="00FE1CAE"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E1CAE" w:rsidRPr="00D32FFA" w:rsidRDefault="00FE1CAE" w:rsidP="00C324AA">
      <w:pPr>
        <w:ind w:firstLine="709"/>
        <w:jc w:val="both"/>
        <w:rPr>
          <w:sz w:val="28"/>
          <w:szCs w:val="28"/>
        </w:rPr>
      </w:pPr>
    </w:p>
    <w:p w:rsidR="00FE1CAE" w:rsidRPr="00D32FFA" w:rsidRDefault="00FE1CAE" w:rsidP="00535231">
      <w:pPr>
        <w:pStyle w:val="Heading2"/>
        <w:numPr>
          <w:ilvl w:val="1"/>
          <w:numId w:val="3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E1CAE" w:rsidRPr="00D32FFA" w:rsidRDefault="00FE1CAE" w:rsidP="00C324AA">
      <w:pPr>
        <w:ind w:firstLine="720"/>
      </w:pPr>
    </w:p>
    <w:p w:rsidR="00FE1CAE" w:rsidRPr="00D32FFA" w:rsidRDefault="00FE1CAE" w:rsidP="00535231">
      <w:pPr>
        <w:numPr>
          <w:ilvl w:val="0"/>
          <w:numId w:val="3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FE1CAE" w:rsidRPr="00D32FFA" w:rsidRDefault="00FE1CAE" w:rsidP="00535231">
      <w:pPr>
        <w:numPr>
          <w:ilvl w:val="0"/>
          <w:numId w:val="37"/>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E1CAE" w:rsidRPr="00D32FFA" w:rsidRDefault="00FE1CAE" w:rsidP="00535231">
      <w:pPr>
        <w:numPr>
          <w:ilvl w:val="0"/>
          <w:numId w:val="3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E1CAE" w:rsidRPr="00D32FFA" w:rsidRDefault="00FE1CAE" w:rsidP="00535231">
      <w:pPr>
        <w:numPr>
          <w:ilvl w:val="0"/>
          <w:numId w:val="3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FE1CAE" w:rsidRPr="00D32FFA" w:rsidRDefault="00FE1CAE" w:rsidP="00535231">
      <w:pPr>
        <w:numPr>
          <w:ilvl w:val="0"/>
          <w:numId w:val="3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E1CAE" w:rsidRPr="00D32FFA" w:rsidRDefault="00FE1CAE" w:rsidP="00535231">
      <w:pPr>
        <w:numPr>
          <w:ilvl w:val="0"/>
          <w:numId w:val="3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E1CAE" w:rsidRPr="00D32FFA" w:rsidRDefault="00FE1CAE" w:rsidP="00535231">
      <w:pPr>
        <w:numPr>
          <w:ilvl w:val="0"/>
          <w:numId w:val="3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FE1CAE" w:rsidRPr="00D32FFA" w:rsidRDefault="00FE1CA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FE1CAE" w:rsidRPr="00D32FFA" w:rsidRDefault="00FE1CA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E1CAE" w:rsidRPr="00D32FFA" w:rsidRDefault="00FE1CA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E1CAE" w:rsidRPr="00D32FFA" w:rsidRDefault="00FE1CA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E1CAE" w:rsidRPr="00D32FFA" w:rsidRDefault="00FE1CA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E1CAE" w:rsidRPr="00D32FFA" w:rsidRDefault="00FE1CA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E1CAE" w:rsidRPr="00D32FFA" w:rsidRDefault="00FE1CA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E1CAE" w:rsidRPr="00D32FFA" w:rsidRDefault="00FE1CA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E1CAE" w:rsidRPr="00D32FFA" w:rsidRDefault="00FE1CAE" w:rsidP="00535231">
      <w:pPr>
        <w:numPr>
          <w:ilvl w:val="0"/>
          <w:numId w:val="3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E1CAE" w:rsidRPr="00D32FFA" w:rsidRDefault="00FE1CAE" w:rsidP="00535231">
      <w:pPr>
        <w:numPr>
          <w:ilvl w:val="0"/>
          <w:numId w:val="3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E1CAE" w:rsidRPr="00D32FFA" w:rsidRDefault="00FE1CAE" w:rsidP="00535231">
      <w:pPr>
        <w:numPr>
          <w:ilvl w:val="0"/>
          <w:numId w:val="3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E1CAE" w:rsidRDefault="00FE1CAE" w:rsidP="00535231">
      <w:pPr>
        <w:numPr>
          <w:ilvl w:val="0"/>
          <w:numId w:val="3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E1CAE" w:rsidRPr="00D32FFA" w:rsidRDefault="00FE1CAE" w:rsidP="00C950E5">
      <w:pPr>
        <w:ind w:left="709"/>
        <w:jc w:val="both"/>
        <w:rPr>
          <w:sz w:val="28"/>
          <w:szCs w:val="28"/>
        </w:rPr>
      </w:pPr>
    </w:p>
    <w:p w:rsidR="00FE1CAE" w:rsidRPr="00D32FFA" w:rsidRDefault="00FE1CAE" w:rsidP="00535231">
      <w:pPr>
        <w:pStyle w:val="Heading2"/>
        <w:numPr>
          <w:ilvl w:val="1"/>
          <w:numId w:val="3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E1CAE" w:rsidRPr="00D32FFA" w:rsidRDefault="00FE1CAE" w:rsidP="00535231">
      <w:pPr>
        <w:numPr>
          <w:ilvl w:val="0"/>
          <w:numId w:val="4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E1CAE" w:rsidRPr="00D32FFA" w:rsidRDefault="00FE1CAE" w:rsidP="00535231">
      <w:pPr>
        <w:numPr>
          <w:ilvl w:val="0"/>
          <w:numId w:val="4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E1CAE" w:rsidRPr="00D32FFA" w:rsidRDefault="00FE1CAE" w:rsidP="00535231">
      <w:pPr>
        <w:numPr>
          <w:ilvl w:val="0"/>
          <w:numId w:val="4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E1CAE" w:rsidRPr="00D32FFA" w:rsidRDefault="00FE1CAE" w:rsidP="00535231">
      <w:pPr>
        <w:numPr>
          <w:ilvl w:val="0"/>
          <w:numId w:val="4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E1CAE" w:rsidRPr="00D32FFA" w:rsidRDefault="00FE1CAE" w:rsidP="00535231">
      <w:pPr>
        <w:numPr>
          <w:ilvl w:val="0"/>
          <w:numId w:val="4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E1CAE" w:rsidRPr="00D32FFA" w:rsidRDefault="00FE1CAE" w:rsidP="00535231">
      <w:pPr>
        <w:numPr>
          <w:ilvl w:val="0"/>
          <w:numId w:val="4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E1CAE" w:rsidRPr="00D32FFA" w:rsidRDefault="00FE1CAE" w:rsidP="00535231">
      <w:pPr>
        <w:numPr>
          <w:ilvl w:val="0"/>
          <w:numId w:val="4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E1CAE" w:rsidRPr="00D32FFA" w:rsidRDefault="00FE1CAE" w:rsidP="00535231">
      <w:pPr>
        <w:numPr>
          <w:ilvl w:val="0"/>
          <w:numId w:val="4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E1CAE" w:rsidRPr="00D32FFA" w:rsidRDefault="00FE1CAE" w:rsidP="00535231">
      <w:pPr>
        <w:numPr>
          <w:ilvl w:val="0"/>
          <w:numId w:val="4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E1CAE" w:rsidRPr="00D32FFA" w:rsidRDefault="00FE1CAE"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E1CAE" w:rsidRPr="00D32FFA" w:rsidRDefault="00FE1CAE" w:rsidP="00C15C57">
      <w:pPr>
        <w:pStyle w:val="Default"/>
        <w:ind w:firstLine="709"/>
        <w:jc w:val="both"/>
        <w:rPr>
          <w:sz w:val="28"/>
          <w:szCs w:val="28"/>
        </w:rPr>
      </w:pPr>
      <w:r w:rsidRPr="00D32FFA">
        <w:rPr>
          <w:sz w:val="28"/>
          <w:szCs w:val="28"/>
        </w:rPr>
        <w:t>2) принятое Организатором решение;</w:t>
      </w:r>
    </w:p>
    <w:p w:rsidR="00FE1CAE" w:rsidRPr="00D32FFA" w:rsidRDefault="00FE1CAE"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FE1CAE" w:rsidRPr="00D32FFA" w:rsidRDefault="00FE1CAE" w:rsidP="00C15C57">
      <w:pPr>
        <w:pStyle w:val="Default"/>
        <w:ind w:firstLine="709"/>
        <w:jc w:val="both"/>
        <w:rPr>
          <w:sz w:val="28"/>
          <w:szCs w:val="28"/>
        </w:rPr>
      </w:pPr>
      <w:r w:rsidRPr="00D32FFA">
        <w:rPr>
          <w:sz w:val="28"/>
          <w:szCs w:val="28"/>
        </w:rPr>
        <w:t>4) иная информация при необходимости.</w:t>
      </w:r>
    </w:p>
    <w:p w:rsidR="00FE1CAE" w:rsidRDefault="00FE1CAE"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FE1CAE" w:rsidRDefault="00FE1CAE" w:rsidP="00C15C57">
      <w:pPr>
        <w:pStyle w:val="Default"/>
        <w:ind w:firstLine="709"/>
        <w:jc w:val="both"/>
        <w:rPr>
          <w:sz w:val="28"/>
          <w:szCs w:val="28"/>
        </w:rPr>
      </w:pPr>
    </w:p>
    <w:p w:rsidR="00FE1CAE" w:rsidRPr="00D32FFA" w:rsidRDefault="00FE1CAE" w:rsidP="00C15C57">
      <w:pPr>
        <w:pStyle w:val="Default"/>
        <w:ind w:firstLine="709"/>
        <w:jc w:val="both"/>
        <w:rPr>
          <w:sz w:val="28"/>
          <w:szCs w:val="28"/>
        </w:rPr>
      </w:pPr>
    </w:p>
    <w:p w:rsidR="00FE1CAE" w:rsidRDefault="00FE1CAE" w:rsidP="002A2796">
      <w:pPr>
        <w:pStyle w:val="BodyText"/>
        <w:rPr>
          <w:sz w:val="28"/>
          <w:szCs w:val="28"/>
        </w:rPr>
      </w:pPr>
    </w:p>
    <w:p w:rsidR="00FE1CAE" w:rsidRPr="00D32FFA" w:rsidRDefault="00FE1CAE" w:rsidP="00535231">
      <w:pPr>
        <w:pStyle w:val="Heading2"/>
        <w:numPr>
          <w:ilvl w:val="1"/>
          <w:numId w:val="32"/>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FE1CAE" w:rsidRPr="00D32FFA" w:rsidRDefault="00FE1CAE">
      <w:pPr>
        <w:pStyle w:val="BodyText"/>
        <w:ind w:left="1724" w:firstLine="0"/>
        <w:rPr>
          <w:b/>
          <w:sz w:val="28"/>
        </w:rPr>
      </w:pPr>
    </w:p>
    <w:p w:rsidR="00FE1CAE" w:rsidRPr="00D32FFA" w:rsidRDefault="00FE1CAE" w:rsidP="00535231">
      <w:pPr>
        <w:numPr>
          <w:ilvl w:val="0"/>
          <w:numId w:val="41"/>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FE1CAE" w:rsidRPr="00D32FFA" w:rsidRDefault="00FE1CAE" w:rsidP="00535231">
      <w:pPr>
        <w:numPr>
          <w:ilvl w:val="0"/>
          <w:numId w:val="41"/>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FE1CAE" w:rsidRPr="00D32FFA" w:rsidRDefault="00FE1CAE" w:rsidP="00535231">
      <w:pPr>
        <w:numPr>
          <w:ilvl w:val="0"/>
          <w:numId w:val="4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E1CAE" w:rsidRPr="00D32FFA" w:rsidRDefault="00FE1CAE" w:rsidP="00535231">
      <w:pPr>
        <w:numPr>
          <w:ilvl w:val="0"/>
          <w:numId w:val="41"/>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FE1CAE" w:rsidRPr="00D32FFA" w:rsidRDefault="00FE1CAE" w:rsidP="00535231">
      <w:pPr>
        <w:numPr>
          <w:ilvl w:val="0"/>
          <w:numId w:val="4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FE1CAE" w:rsidRPr="00D32FFA" w:rsidRDefault="00FE1CAE" w:rsidP="00535231">
      <w:pPr>
        <w:numPr>
          <w:ilvl w:val="0"/>
          <w:numId w:val="4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FE1CAE" w:rsidRPr="00D32FFA" w:rsidRDefault="00FE1CAE" w:rsidP="00535231">
      <w:pPr>
        <w:numPr>
          <w:ilvl w:val="0"/>
          <w:numId w:val="4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FE1CAE" w:rsidRPr="00D32FFA" w:rsidRDefault="00FE1CAE" w:rsidP="00535231">
      <w:pPr>
        <w:numPr>
          <w:ilvl w:val="0"/>
          <w:numId w:val="4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E1CAE" w:rsidRPr="00D32FFA" w:rsidRDefault="00FE1CAE" w:rsidP="00535231">
      <w:pPr>
        <w:numPr>
          <w:ilvl w:val="0"/>
          <w:numId w:val="41"/>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E1CAE" w:rsidRPr="00D32FFA" w:rsidRDefault="00FE1CAE" w:rsidP="00535231">
      <w:pPr>
        <w:numPr>
          <w:ilvl w:val="0"/>
          <w:numId w:val="41"/>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FE1CAE" w:rsidRPr="00D32FFA" w:rsidRDefault="00FE1CAE" w:rsidP="00535231">
      <w:pPr>
        <w:numPr>
          <w:ilvl w:val="0"/>
          <w:numId w:val="41"/>
        </w:numPr>
        <w:ind w:left="0" w:firstLine="709"/>
        <w:jc w:val="both"/>
        <w:rPr>
          <w:sz w:val="28"/>
          <w:szCs w:val="28"/>
        </w:rPr>
      </w:pPr>
      <w:r w:rsidRPr="00D32FFA">
        <w:rPr>
          <w:sz w:val="28"/>
          <w:szCs w:val="28"/>
        </w:rPr>
        <w:t>Запрос предложений признается несостоявшимся, если:</w:t>
      </w:r>
    </w:p>
    <w:p w:rsidR="00FE1CAE" w:rsidRPr="00D32FFA" w:rsidRDefault="00FE1CAE"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FE1CAE" w:rsidRPr="00D32FFA" w:rsidRDefault="00FE1CAE"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FE1CAE" w:rsidRPr="00D32FFA" w:rsidRDefault="00FE1CAE"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FE1CAE" w:rsidRPr="00D32FFA" w:rsidRDefault="00FE1CAE" w:rsidP="008825E9">
      <w:pPr>
        <w:ind w:firstLine="709"/>
        <w:jc w:val="both"/>
        <w:rPr>
          <w:sz w:val="28"/>
          <w:szCs w:val="28"/>
        </w:rPr>
      </w:pPr>
      <w:r w:rsidRPr="00D32FFA">
        <w:rPr>
          <w:sz w:val="28"/>
          <w:szCs w:val="28"/>
        </w:rPr>
        <w:t>4) ни один из претендентов не признан участником.</w:t>
      </w:r>
    </w:p>
    <w:p w:rsidR="00FE1CAE" w:rsidRPr="00D32FFA" w:rsidRDefault="00FE1CAE" w:rsidP="00535231">
      <w:pPr>
        <w:numPr>
          <w:ilvl w:val="0"/>
          <w:numId w:val="41"/>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FE1CAE" w:rsidRPr="00D32FFA" w:rsidRDefault="00FE1CAE" w:rsidP="00370C44">
      <w:pPr>
        <w:pStyle w:val="BodyText"/>
        <w:tabs>
          <w:tab w:val="left" w:pos="1680"/>
        </w:tabs>
        <w:ind w:left="709" w:firstLine="0"/>
        <w:rPr>
          <w:sz w:val="28"/>
          <w:szCs w:val="28"/>
        </w:rPr>
      </w:pPr>
    </w:p>
    <w:p w:rsidR="00FE1CAE" w:rsidRPr="00D32FFA" w:rsidRDefault="00FE1CAE" w:rsidP="00535231">
      <w:pPr>
        <w:pStyle w:val="Heading2"/>
        <w:numPr>
          <w:ilvl w:val="1"/>
          <w:numId w:val="3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E1CAE" w:rsidRPr="00D32FFA" w:rsidRDefault="00FE1CAE">
      <w:pPr>
        <w:ind w:firstLine="709"/>
        <w:rPr>
          <w:rFonts w:eastAsia="MS Mincho"/>
        </w:rPr>
      </w:pPr>
    </w:p>
    <w:p w:rsidR="00FE1CAE" w:rsidRPr="00D32FFA" w:rsidRDefault="00FE1CAE" w:rsidP="00535231">
      <w:pPr>
        <w:numPr>
          <w:ilvl w:val="0"/>
          <w:numId w:val="42"/>
        </w:numPr>
        <w:ind w:left="0" w:firstLine="709"/>
        <w:jc w:val="both"/>
        <w:rPr>
          <w:sz w:val="28"/>
          <w:szCs w:val="28"/>
        </w:rPr>
      </w:pPr>
      <w:r w:rsidRPr="00D32FFA">
        <w:rPr>
          <w:sz w:val="28"/>
          <w:szCs w:val="28"/>
        </w:rPr>
        <w:t xml:space="preserve"> Обеспечение исполнения договора не требуется.</w:t>
      </w:r>
    </w:p>
    <w:p w:rsidR="00FE1CAE" w:rsidRPr="00D32FFA" w:rsidRDefault="00FE1CAE" w:rsidP="00535231">
      <w:pPr>
        <w:numPr>
          <w:ilvl w:val="0"/>
          <w:numId w:val="4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E1CAE" w:rsidRPr="00D32FFA" w:rsidRDefault="00FE1CAE" w:rsidP="00535231">
      <w:pPr>
        <w:numPr>
          <w:ilvl w:val="0"/>
          <w:numId w:val="42"/>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E1CAE" w:rsidRPr="00D32FFA" w:rsidRDefault="00FE1CAE" w:rsidP="00535231">
      <w:pPr>
        <w:numPr>
          <w:ilvl w:val="0"/>
          <w:numId w:val="4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FE1CAE" w:rsidRPr="00D32FFA" w:rsidRDefault="00FE1CAE" w:rsidP="00535231">
      <w:pPr>
        <w:numPr>
          <w:ilvl w:val="0"/>
          <w:numId w:val="4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FE1CAE" w:rsidRPr="00D32FFA" w:rsidRDefault="00FE1CAE" w:rsidP="00535231">
      <w:pPr>
        <w:numPr>
          <w:ilvl w:val="0"/>
          <w:numId w:val="4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E1CAE" w:rsidRPr="00D32FFA" w:rsidRDefault="00FE1CAE" w:rsidP="00535231">
      <w:pPr>
        <w:numPr>
          <w:ilvl w:val="0"/>
          <w:numId w:val="4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FE1CAE" w:rsidRPr="00D32FFA" w:rsidRDefault="00FE1CAE" w:rsidP="00535231">
      <w:pPr>
        <w:numPr>
          <w:ilvl w:val="0"/>
          <w:numId w:val="4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FE1CAE" w:rsidRDefault="00FE1CAE" w:rsidP="00535231">
      <w:pPr>
        <w:numPr>
          <w:ilvl w:val="0"/>
          <w:numId w:val="4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1CAE" w:rsidRPr="00D32FFA" w:rsidRDefault="00FE1CAE"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E1CAE" w:rsidRPr="00D32FFA" w:rsidRDefault="00FE1CAE"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E1CAE" w:rsidRPr="00D32FFA" w:rsidRDefault="00FE1CAE" w:rsidP="00535231">
      <w:pPr>
        <w:numPr>
          <w:ilvl w:val="0"/>
          <w:numId w:val="4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E1CAE" w:rsidRDefault="00FE1CAE" w:rsidP="00535231">
      <w:pPr>
        <w:numPr>
          <w:ilvl w:val="0"/>
          <w:numId w:val="4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FE1CAE" w:rsidRPr="00D32FFA" w:rsidRDefault="00FE1CAE" w:rsidP="00C950E5">
      <w:pPr>
        <w:pStyle w:val="BodyText"/>
        <w:ind w:firstLine="0"/>
        <w:rPr>
          <w:sz w:val="28"/>
          <w:szCs w:val="28"/>
        </w:rPr>
      </w:pPr>
    </w:p>
    <w:p w:rsidR="00FE1CAE" w:rsidRPr="00D32FFA" w:rsidRDefault="00FE1CAE" w:rsidP="000954FB">
      <w:pPr>
        <w:pStyle w:val="BodyText"/>
        <w:ind w:firstLine="0"/>
        <w:jc w:val="center"/>
        <w:rPr>
          <w:b/>
          <w:bCs/>
          <w:sz w:val="32"/>
          <w:szCs w:val="32"/>
        </w:rPr>
      </w:pPr>
      <w:r w:rsidRPr="00D32FFA">
        <w:rPr>
          <w:b/>
          <w:bCs/>
          <w:sz w:val="32"/>
          <w:szCs w:val="32"/>
        </w:rPr>
        <w:t>Раздел 3. Порядок оформления Заявок</w:t>
      </w:r>
    </w:p>
    <w:p w:rsidR="00FE1CAE" w:rsidRPr="00D32FFA" w:rsidRDefault="00FE1CAE" w:rsidP="00C950E5">
      <w:pPr>
        <w:pStyle w:val="BodyText"/>
        <w:ind w:firstLine="0"/>
        <w:rPr>
          <w:b/>
          <w:bCs/>
          <w:sz w:val="28"/>
          <w:szCs w:val="28"/>
        </w:rPr>
      </w:pPr>
    </w:p>
    <w:p w:rsidR="00FE1CAE" w:rsidRPr="00D32FFA" w:rsidRDefault="00FE1CAE" w:rsidP="00535231">
      <w:pPr>
        <w:pStyle w:val="Heading2"/>
        <w:numPr>
          <w:ilvl w:val="1"/>
          <w:numId w:val="3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FE1CAE" w:rsidRPr="00D32FFA" w:rsidRDefault="00FE1CAE" w:rsidP="000954FB">
      <w:pPr>
        <w:ind w:firstLine="709"/>
        <w:jc w:val="both"/>
        <w:rPr>
          <w:rFonts w:eastAsia="MS Mincho"/>
        </w:rPr>
      </w:pPr>
    </w:p>
    <w:p w:rsidR="00FE1CAE" w:rsidRPr="00D32FFA" w:rsidRDefault="00FE1CAE" w:rsidP="00535231">
      <w:pPr>
        <w:pStyle w:val="BodyText"/>
        <w:numPr>
          <w:ilvl w:val="2"/>
          <w:numId w:val="33"/>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FE1CAE" w:rsidRDefault="00FE1CAE" w:rsidP="00535231">
      <w:pPr>
        <w:pStyle w:val="BodyText"/>
        <w:numPr>
          <w:ilvl w:val="2"/>
          <w:numId w:val="33"/>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FE1CAE" w:rsidRDefault="00FE1CAE" w:rsidP="00153C3B">
      <w:pPr>
        <w:pStyle w:val="BodyText"/>
        <w:ind w:firstLine="0"/>
        <w:rPr>
          <w:sz w:val="28"/>
          <w:szCs w:val="28"/>
        </w:rPr>
      </w:pPr>
      <w:r>
        <w:rPr>
          <w:noProof/>
          <w:lang w:eastAsia="ru-RU"/>
        </w:rPr>
      </w:r>
      <w:r w:rsidRPr="0093604C">
        <w:rPr>
          <w:sz w:val="28"/>
          <w:szCs w:val="28"/>
        </w:rPr>
        <w:pict>
          <v:shapetype id="_x0000_t202" coordsize="21600,21600" o:spt="202" path="m,l,21600r21600,l21600,xe">
            <v:stroke joinstyle="miter"/>
            <v:path gradientshapeok="t" o:connecttype="rect"/>
          </v:shapetype>
          <v:shape id="_x0000_s1026" type="#_x0000_t202" style="width:481.9pt;height:136.1pt;mso-position-horizontal-relative:char;mso-position-vertical-relative:line" strokeweight="1.5pt">
            <v:textbox style="mso-next-textbox:#_x0000_s1026">
              <w:txbxContent>
                <w:p w:rsidR="00FE1CAE" w:rsidRPr="007E6DE4" w:rsidRDefault="00FE1CAE" w:rsidP="00CA1162">
                  <w:pPr>
                    <w:jc w:val="center"/>
                    <w:rPr>
                      <w:b/>
                      <w:sz w:val="28"/>
                      <w:szCs w:val="28"/>
                    </w:rPr>
                  </w:pPr>
                  <w:r w:rsidRPr="007E6DE4">
                    <w:rPr>
                      <w:b/>
                      <w:sz w:val="28"/>
                      <w:szCs w:val="28"/>
                    </w:rPr>
                    <w:t xml:space="preserve">_____________________________________________, </w:t>
                  </w:r>
                </w:p>
                <w:p w:rsidR="00FE1CAE" w:rsidRDefault="00FE1CAE" w:rsidP="00CA1162">
                  <w:pPr>
                    <w:jc w:val="center"/>
                    <w:rPr>
                      <w:sz w:val="28"/>
                      <w:szCs w:val="28"/>
                    </w:rPr>
                  </w:pPr>
                  <w:r w:rsidRPr="007E6DE4">
                    <w:rPr>
                      <w:i/>
                      <w:sz w:val="20"/>
                      <w:szCs w:val="20"/>
                    </w:rPr>
                    <w:t>наименование претендента</w:t>
                  </w:r>
                  <w:r w:rsidRPr="00923E2D">
                    <w:rPr>
                      <w:sz w:val="28"/>
                      <w:szCs w:val="28"/>
                    </w:rPr>
                    <w:t xml:space="preserve"> </w:t>
                  </w:r>
                </w:p>
                <w:p w:rsidR="00FE1CAE" w:rsidRPr="007E6DE4" w:rsidRDefault="00FE1CAE" w:rsidP="00CA1162">
                  <w:pPr>
                    <w:jc w:val="center"/>
                    <w:rPr>
                      <w:b/>
                      <w:sz w:val="28"/>
                      <w:szCs w:val="28"/>
                    </w:rPr>
                  </w:pPr>
                  <w:r w:rsidRPr="007E6DE4">
                    <w:rPr>
                      <w:b/>
                      <w:sz w:val="28"/>
                      <w:szCs w:val="28"/>
                    </w:rPr>
                    <w:t>________________________________________</w:t>
                  </w:r>
                </w:p>
                <w:p w:rsidR="00FE1CAE" w:rsidRPr="007E6DE4" w:rsidRDefault="00FE1CAE" w:rsidP="00CA1162">
                  <w:pPr>
                    <w:jc w:val="center"/>
                    <w:rPr>
                      <w:i/>
                      <w:sz w:val="20"/>
                      <w:szCs w:val="20"/>
                    </w:rPr>
                  </w:pPr>
                  <w:r w:rsidRPr="007E6DE4">
                    <w:rPr>
                      <w:i/>
                      <w:sz w:val="20"/>
                      <w:szCs w:val="20"/>
                    </w:rPr>
                    <w:t>государство регистрации претендента</w:t>
                  </w:r>
                </w:p>
                <w:p w:rsidR="00FE1CAE" w:rsidRPr="007E6DE4" w:rsidRDefault="00FE1CAE" w:rsidP="00CA1162">
                  <w:pPr>
                    <w:jc w:val="center"/>
                    <w:rPr>
                      <w:b/>
                      <w:sz w:val="28"/>
                      <w:szCs w:val="28"/>
                    </w:rPr>
                  </w:pPr>
                  <w:r w:rsidRPr="007E6DE4">
                    <w:rPr>
                      <w:b/>
                      <w:sz w:val="28"/>
                      <w:szCs w:val="28"/>
                    </w:rPr>
                    <w:t>_____________________________</w:t>
                  </w:r>
                  <w:r>
                    <w:rPr>
                      <w:b/>
                      <w:sz w:val="28"/>
                      <w:szCs w:val="28"/>
                    </w:rPr>
                    <w:t>__________________</w:t>
                  </w:r>
                </w:p>
                <w:p w:rsidR="00FE1CAE" w:rsidRPr="007E6DE4" w:rsidRDefault="00FE1CAE" w:rsidP="00CA1162">
                  <w:pPr>
                    <w:jc w:val="center"/>
                    <w:rPr>
                      <w:i/>
                      <w:sz w:val="20"/>
                      <w:szCs w:val="20"/>
                    </w:rPr>
                  </w:pPr>
                  <w:r w:rsidRPr="007E6DE4">
                    <w:rPr>
                      <w:i/>
                      <w:sz w:val="20"/>
                      <w:szCs w:val="20"/>
                    </w:rPr>
                    <w:t>ИНН претендента (для претендентов-резидентов Российской Федерации)</w:t>
                  </w:r>
                </w:p>
                <w:p w:rsidR="00FE1CAE" w:rsidRDefault="00FE1CAE" w:rsidP="00CA1162">
                  <w:pPr>
                    <w:jc w:val="both"/>
                  </w:pPr>
                </w:p>
                <w:p w:rsidR="00FE1CAE" w:rsidRDefault="00FE1CAE" w:rsidP="00CA1162">
                  <w:pPr>
                    <w:jc w:val="center"/>
                    <w:rPr>
                      <w:b/>
                    </w:rPr>
                  </w:pPr>
                  <w:r w:rsidRPr="00923E2D">
                    <w:rPr>
                      <w:b/>
                    </w:rPr>
                    <w:t xml:space="preserve">ЗАЯВКА НА УЧАСТИЕ В </w:t>
                  </w:r>
                  <w:r>
                    <w:rPr>
                      <w:b/>
                    </w:rPr>
                    <w:t xml:space="preserve">ЗАПРОСЕ ПРЕДЛОЖЕНИЙ № </w:t>
                  </w:r>
                  <w:r w:rsidRPr="00F94BC9">
                    <w:rPr>
                      <w:b/>
                    </w:rPr>
                    <w:t>ЗП/002/НКПКБШ/0019</w:t>
                  </w:r>
                </w:p>
                <w:p w:rsidR="00FE1CAE" w:rsidRPr="00923E2D" w:rsidRDefault="00FE1CAE" w:rsidP="00CA1162">
                  <w:pPr>
                    <w:jc w:val="center"/>
                    <w:rPr>
                      <w:b/>
                    </w:rPr>
                  </w:pPr>
                </w:p>
                <w:p w:rsidR="00FE1CAE" w:rsidRPr="00923E2D" w:rsidRDefault="00FE1CAE" w:rsidP="00CA1162">
                  <w:pPr>
                    <w:ind w:left="2124" w:firstLine="708"/>
                    <w:rPr>
                      <w:i/>
                    </w:rPr>
                  </w:pPr>
                </w:p>
              </w:txbxContent>
            </v:textbox>
            <w10:anchorlock/>
          </v:shape>
        </w:pict>
      </w:r>
    </w:p>
    <w:p w:rsidR="00FE1CAE" w:rsidRPr="007D00C3" w:rsidRDefault="00FE1CAE" w:rsidP="00535231">
      <w:pPr>
        <w:pStyle w:val="BodyText"/>
        <w:numPr>
          <w:ilvl w:val="2"/>
          <w:numId w:val="33"/>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FE1CAE" w:rsidRPr="007D00C3" w:rsidRDefault="00FE1CAE"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E1CAE" w:rsidRPr="00F05F07" w:rsidRDefault="00FE1CAE" w:rsidP="00535231">
      <w:pPr>
        <w:pStyle w:val="BodyText"/>
        <w:numPr>
          <w:ilvl w:val="2"/>
          <w:numId w:val="3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E1CAE" w:rsidRDefault="00FE1CAE" w:rsidP="00535231">
      <w:pPr>
        <w:pStyle w:val="Default"/>
        <w:numPr>
          <w:ilvl w:val="2"/>
          <w:numId w:val="3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E1CAE" w:rsidRDefault="00FE1CAE" w:rsidP="00535231">
      <w:pPr>
        <w:pStyle w:val="Default"/>
        <w:numPr>
          <w:ilvl w:val="2"/>
          <w:numId w:val="3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E1CAE" w:rsidRPr="00006894" w:rsidRDefault="00FE1CAE"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FE1CAE" w:rsidRPr="00006894" w:rsidRDefault="00FE1CAE" w:rsidP="00535231">
      <w:pPr>
        <w:pStyle w:val="BodyText"/>
        <w:numPr>
          <w:ilvl w:val="2"/>
          <w:numId w:val="3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E1CAE" w:rsidRPr="006024DF" w:rsidRDefault="00FE1CAE" w:rsidP="00535231">
      <w:pPr>
        <w:pStyle w:val="BodyText"/>
        <w:numPr>
          <w:ilvl w:val="2"/>
          <w:numId w:val="33"/>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FE1CAE" w:rsidRDefault="00FE1CAE" w:rsidP="000954FB">
      <w:pPr>
        <w:pStyle w:val="BodyText"/>
        <w:rPr>
          <w:sz w:val="28"/>
        </w:rPr>
      </w:pPr>
    </w:p>
    <w:p w:rsidR="00FE1CAE" w:rsidRDefault="00FE1CAE" w:rsidP="00535231">
      <w:pPr>
        <w:pStyle w:val="Heading2"/>
        <w:numPr>
          <w:ilvl w:val="1"/>
          <w:numId w:val="3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FE1CAE" w:rsidRPr="00155A01" w:rsidRDefault="00FE1CAE" w:rsidP="000954FB">
      <w:pPr>
        <w:ind w:firstLine="709"/>
      </w:pPr>
    </w:p>
    <w:p w:rsidR="00FE1CAE" w:rsidRPr="009A1114" w:rsidRDefault="00FE1CAE"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FE1CAE" w:rsidRPr="009A1114" w:rsidRDefault="00FE1CAE"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1CAE" w:rsidRPr="009A1114" w:rsidRDefault="00FE1CAE" w:rsidP="00B152B6">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FE1CAE" w:rsidRPr="009A1114" w:rsidRDefault="00FE1CAE"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FE1CAE" w:rsidRPr="009A1114" w:rsidRDefault="00FE1CAE" w:rsidP="009A1114">
      <w:pPr>
        <w:pStyle w:val="ListBullet"/>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E1CAE" w:rsidRPr="009A1114" w:rsidRDefault="00FE1CAE"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FE1CAE" w:rsidRPr="00EC3E66" w:rsidRDefault="00FE1CAE"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 xml:space="preserve">и/или </w:t>
      </w:r>
      <w:r w:rsidRPr="00EC3E66">
        <w:rPr>
          <w:b w:val="0"/>
          <w:i w:val="0"/>
        </w:rPr>
        <w:t xml:space="preserve">информационной карте. </w:t>
      </w:r>
    </w:p>
    <w:p w:rsidR="00FE1CAE" w:rsidRPr="009A1114" w:rsidRDefault="00FE1CAE" w:rsidP="00B152B6">
      <w:pPr>
        <w:pStyle w:val="ListBullet"/>
        <w:numPr>
          <w:ilvl w:val="0"/>
          <w:numId w:val="0"/>
        </w:numPr>
        <w:rPr>
          <w:b w:val="0"/>
          <w:i w:val="0"/>
        </w:rPr>
      </w:pPr>
      <w:r w:rsidRPr="00EC3E66">
        <w:rPr>
          <w:b w:val="0"/>
          <w:i w:val="0"/>
        </w:rPr>
        <w:tab/>
      </w:r>
      <w:r w:rsidRPr="00EC3E66">
        <w:rPr>
          <w:b w:val="0"/>
          <w:i w:val="0"/>
        </w:rPr>
        <w:tab/>
      </w:r>
      <w:r>
        <w:rPr>
          <w:b w:val="0"/>
          <w:i w:val="0"/>
        </w:rPr>
        <w:t xml:space="preserve">3.2.7. </w:t>
      </w:r>
      <w:r w:rsidRPr="00EC3E66">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FE1CAE" w:rsidRDefault="00FE1CAE" w:rsidP="00647BA3">
      <w:pPr>
        <w:ind w:firstLine="709"/>
        <w:jc w:val="center"/>
        <w:rPr>
          <w:rFonts w:eastAsia="MS Mincho"/>
          <w:b/>
          <w:bCs/>
          <w:sz w:val="32"/>
          <w:szCs w:val="32"/>
        </w:rPr>
      </w:pPr>
    </w:p>
    <w:p w:rsidR="00FE1CAE" w:rsidRDefault="00FE1CAE" w:rsidP="00647BA3">
      <w:pPr>
        <w:ind w:firstLine="709"/>
        <w:jc w:val="center"/>
        <w:rPr>
          <w:b/>
          <w:bCs/>
          <w:sz w:val="28"/>
          <w:szCs w:val="28"/>
        </w:rPr>
      </w:pPr>
      <w:r>
        <w:rPr>
          <w:rFonts w:eastAsia="MS Mincho"/>
          <w:b/>
          <w:bCs/>
          <w:sz w:val="32"/>
          <w:szCs w:val="32"/>
        </w:rPr>
        <w:t>Раздел 4. Техническое задание.</w:t>
      </w:r>
    </w:p>
    <w:p w:rsidR="00FE1CAE" w:rsidRDefault="00FE1CAE" w:rsidP="00647BA3">
      <w:pPr>
        <w:ind w:firstLine="709"/>
        <w:jc w:val="both"/>
        <w:rPr>
          <w:b/>
          <w:bCs/>
          <w:sz w:val="28"/>
          <w:szCs w:val="28"/>
          <w:highlight w:val="cyan"/>
        </w:rPr>
      </w:pPr>
    </w:p>
    <w:p w:rsidR="00FE1CAE" w:rsidRDefault="00FE1CAE" w:rsidP="000F217A">
      <w:pPr>
        <w:ind w:firstLine="720"/>
        <w:jc w:val="both"/>
        <w:rPr>
          <w:b/>
          <w:bCs/>
          <w:sz w:val="28"/>
          <w:szCs w:val="28"/>
        </w:rPr>
      </w:pPr>
      <w:r>
        <w:rPr>
          <w:b/>
          <w:bCs/>
          <w:sz w:val="28"/>
          <w:szCs w:val="28"/>
        </w:rPr>
        <w:t>4.1. Общие положения</w:t>
      </w:r>
    </w:p>
    <w:p w:rsidR="00FE1CAE" w:rsidRDefault="00FE1CAE" w:rsidP="000F217A">
      <w:pPr>
        <w:ind w:firstLine="720"/>
        <w:jc w:val="both"/>
        <w:rPr>
          <w:b/>
          <w:bCs/>
          <w:sz w:val="28"/>
          <w:szCs w:val="28"/>
        </w:rPr>
      </w:pPr>
    </w:p>
    <w:p w:rsidR="00FE1CAE" w:rsidRDefault="00FE1CAE" w:rsidP="00647BA3">
      <w:pPr>
        <w:ind w:firstLine="709"/>
        <w:jc w:val="both"/>
        <w:rPr>
          <w:sz w:val="28"/>
          <w:szCs w:val="28"/>
        </w:rPr>
      </w:pPr>
      <w:r>
        <w:rPr>
          <w:sz w:val="28"/>
          <w:szCs w:val="28"/>
        </w:rPr>
        <w:t xml:space="preserve">4.1.1. Предметом Запроса предложений является право заключения договора на поставку дизельного топлива и бензина (далее – «Товар») для нужд филиала ОАО «ТрансКонтейнер» на Куйбышевской железной дороге в 2015 году. </w:t>
      </w:r>
    </w:p>
    <w:p w:rsidR="00FE1CAE" w:rsidRPr="00A05576" w:rsidRDefault="00FE1CAE" w:rsidP="00647BA3">
      <w:pPr>
        <w:ind w:firstLine="709"/>
        <w:jc w:val="both"/>
        <w:rPr>
          <w:color w:val="000000"/>
          <w:sz w:val="28"/>
          <w:szCs w:val="28"/>
        </w:rPr>
      </w:pPr>
      <w:r>
        <w:rPr>
          <w:sz w:val="28"/>
          <w:szCs w:val="28"/>
        </w:rPr>
        <w:t>4.1.2. Начальная (максимальная) цена договора: 1 824 560 рублей (один миллион восемьсот двадцать четыре тысячи пятьсот шестьдесят 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FE1CAE" w:rsidRDefault="00FE1CAE" w:rsidP="00647BA3">
      <w:pPr>
        <w:ind w:firstLine="709"/>
        <w:jc w:val="both"/>
        <w:rPr>
          <w:color w:val="000000"/>
          <w:sz w:val="28"/>
          <w:szCs w:val="28"/>
        </w:rPr>
      </w:pPr>
    </w:p>
    <w:p w:rsidR="00FE1CAE" w:rsidRDefault="00FE1CAE" w:rsidP="00647BA3">
      <w:pPr>
        <w:ind w:firstLine="709"/>
        <w:jc w:val="both"/>
        <w:rPr>
          <w:b/>
          <w:bCs/>
          <w:color w:val="000000"/>
          <w:sz w:val="28"/>
          <w:szCs w:val="28"/>
        </w:rPr>
      </w:pPr>
      <w:r>
        <w:rPr>
          <w:b/>
          <w:bCs/>
          <w:color w:val="000000"/>
          <w:sz w:val="28"/>
          <w:szCs w:val="28"/>
        </w:rPr>
        <w:t>4.2. Требования к товару</w:t>
      </w:r>
    </w:p>
    <w:p w:rsidR="00FE1CAE" w:rsidRDefault="00FE1CAE" w:rsidP="00647BA3">
      <w:pPr>
        <w:ind w:firstLine="709"/>
        <w:jc w:val="both"/>
        <w:rPr>
          <w:color w:val="000000"/>
          <w:sz w:val="28"/>
          <w:szCs w:val="28"/>
        </w:rPr>
      </w:pPr>
    </w:p>
    <w:p w:rsidR="00FE1CAE" w:rsidRPr="00BA12CB" w:rsidRDefault="00FE1CAE" w:rsidP="00647BA3">
      <w:pPr>
        <w:ind w:firstLine="709"/>
        <w:jc w:val="both"/>
        <w:rPr>
          <w:rFonts w:eastAsia="MS Mincho"/>
          <w:b/>
          <w:bCs/>
          <w:iCs/>
          <w:sz w:val="28"/>
          <w:szCs w:val="28"/>
        </w:rPr>
      </w:pPr>
      <w:r w:rsidRPr="00BA12CB">
        <w:rPr>
          <w:b/>
          <w:bCs/>
          <w:iCs/>
          <w:color w:val="000000"/>
          <w:sz w:val="28"/>
          <w:szCs w:val="28"/>
        </w:rPr>
        <w:t>4.2.1.</w:t>
      </w:r>
      <w:r w:rsidRPr="00BA12CB">
        <w:rPr>
          <w:iCs/>
          <w:color w:val="000000"/>
          <w:sz w:val="28"/>
          <w:szCs w:val="28"/>
        </w:rPr>
        <w:t xml:space="preserve"> </w:t>
      </w:r>
      <w:r w:rsidRPr="00BA12CB">
        <w:rPr>
          <w:rFonts w:eastAsia="MS Mincho"/>
          <w:b/>
          <w:bCs/>
          <w:iCs/>
          <w:sz w:val="28"/>
          <w:szCs w:val="28"/>
        </w:rPr>
        <w:t>Наименование, виды, объём товара</w:t>
      </w:r>
    </w:p>
    <w:p w:rsidR="00FE1CAE" w:rsidRDefault="00FE1CAE" w:rsidP="00647BA3">
      <w:pPr>
        <w:ind w:firstLine="709"/>
        <w:jc w:val="both"/>
        <w:rPr>
          <w:rFonts w:eastAsia="MS Mincho"/>
          <w:sz w:val="28"/>
          <w:szCs w:val="28"/>
        </w:rPr>
      </w:pPr>
    </w:p>
    <w:p w:rsidR="00FE1CAE" w:rsidRDefault="00FE1CAE" w:rsidP="00647BA3">
      <w:pPr>
        <w:ind w:firstLine="709"/>
        <w:jc w:val="both"/>
        <w:rPr>
          <w:rFonts w:eastAsia="MS Mincho"/>
          <w:sz w:val="28"/>
          <w:szCs w:val="28"/>
        </w:rPr>
      </w:pPr>
      <w:r>
        <w:rPr>
          <w:rFonts w:eastAsia="MS Mincho"/>
          <w:sz w:val="28"/>
          <w:szCs w:val="28"/>
        </w:rPr>
        <w:t>Вид нефтепродуктов, марка и объём планируемого к закупке топлива представлены в таблице №1:</w:t>
      </w:r>
    </w:p>
    <w:p w:rsidR="00FE1CAE" w:rsidRDefault="00FE1CAE" w:rsidP="00647BA3">
      <w:pPr>
        <w:ind w:firstLine="709"/>
        <w:jc w:val="right"/>
        <w:rPr>
          <w:rFonts w:eastAsia="MS Mincho"/>
          <w:sz w:val="28"/>
          <w:szCs w:val="28"/>
        </w:rPr>
      </w:pPr>
    </w:p>
    <w:p w:rsidR="00FE1CAE" w:rsidRDefault="00FE1CAE" w:rsidP="00647BA3">
      <w:pPr>
        <w:ind w:firstLine="709"/>
        <w:jc w:val="right"/>
        <w:rPr>
          <w:rFonts w:eastAsia="MS Mincho"/>
        </w:rPr>
      </w:pPr>
    </w:p>
    <w:p w:rsidR="00FE1CAE" w:rsidRDefault="00FE1CAE" w:rsidP="00647BA3">
      <w:pPr>
        <w:ind w:firstLine="709"/>
        <w:jc w:val="right"/>
        <w:rPr>
          <w:rFonts w:eastAsia="MS Mincho"/>
        </w:rPr>
      </w:pPr>
    </w:p>
    <w:p w:rsidR="00FE1CAE" w:rsidRDefault="00FE1CAE" w:rsidP="00647BA3">
      <w:pPr>
        <w:ind w:firstLine="709"/>
        <w:jc w:val="right"/>
        <w:rPr>
          <w:rFonts w:eastAsia="MS Mincho"/>
        </w:rPr>
      </w:pPr>
    </w:p>
    <w:p w:rsidR="00FE1CAE" w:rsidRPr="00BA12CB" w:rsidRDefault="00FE1CAE" w:rsidP="00647BA3">
      <w:pPr>
        <w:ind w:firstLine="709"/>
        <w:jc w:val="right"/>
        <w:rPr>
          <w:rFonts w:eastAsia="MS Mincho"/>
        </w:rPr>
      </w:pPr>
      <w:r w:rsidRPr="00BA12CB">
        <w:rPr>
          <w:rFonts w:eastAsia="MS Mincho"/>
        </w:rPr>
        <w:t>Таблица №1</w:t>
      </w:r>
    </w:p>
    <w:tbl>
      <w:tblPr>
        <w:tblW w:w="9652" w:type="dxa"/>
        <w:tblInd w:w="-106" w:type="dxa"/>
        <w:tblLook w:val="00A0"/>
      </w:tblPr>
      <w:tblGrid>
        <w:gridCol w:w="601"/>
        <w:gridCol w:w="2956"/>
        <w:gridCol w:w="980"/>
        <w:gridCol w:w="2054"/>
        <w:gridCol w:w="3061"/>
      </w:tblGrid>
      <w:tr w:rsidR="00FE1CAE" w:rsidTr="00D4586B">
        <w:trPr>
          <w:trHeight w:val="300"/>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 п/п</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Вид топлива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Ед.изм.</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Планируемый объем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vAlign w:val="bottom"/>
          </w:tcPr>
          <w:p w:rsidR="00FE1CAE" w:rsidRDefault="00FE1CAE">
            <w:pPr>
              <w:jc w:val="center"/>
              <w:rPr>
                <w:color w:val="000000"/>
              </w:rPr>
            </w:pPr>
            <w:r>
              <w:rPr>
                <w:color w:val="000000"/>
              </w:rPr>
              <w:t>Предельная стоимость за плановый объем топлива, без учета НДС, руб.</w:t>
            </w:r>
          </w:p>
        </w:tc>
      </w:tr>
      <w:tr w:rsidR="00FE1CAE" w:rsidTr="00D4586B">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FE1CAE" w:rsidRDefault="00FE1CAE">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FE1CAE" w:rsidRDefault="00FE1CAE">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FE1CAE" w:rsidRDefault="00FE1CAE">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FE1CAE" w:rsidRDefault="00FE1CAE">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FE1CAE" w:rsidRDefault="00FE1CAE">
            <w:pPr>
              <w:suppressAutoHyphens w:val="0"/>
              <w:rPr>
                <w:color w:val="000000"/>
              </w:rPr>
            </w:pPr>
          </w:p>
        </w:tc>
      </w:tr>
      <w:tr w:rsidR="00FE1CAE"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FE1CAE" w:rsidRDefault="00FE1CAE">
            <w:pPr>
              <w:jc w:val="center"/>
            </w:pPr>
            <w:r>
              <w:t>1</w:t>
            </w:r>
          </w:p>
        </w:tc>
        <w:tc>
          <w:tcPr>
            <w:tcW w:w="2956" w:type="dxa"/>
            <w:tcBorders>
              <w:top w:val="nil"/>
              <w:left w:val="nil"/>
              <w:bottom w:val="single" w:sz="4" w:space="0" w:color="auto"/>
              <w:right w:val="single" w:sz="4" w:space="0" w:color="auto"/>
            </w:tcBorders>
            <w:vAlign w:val="bottom"/>
          </w:tcPr>
          <w:p w:rsidR="00FE1CAE" w:rsidRPr="00D4586B" w:rsidRDefault="00FE1CAE">
            <w:r w:rsidRPr="00D4586B">
              <w:t xml:space="preserve">Дизельное топливо </w:t>
            </w:r>
          </w:p>
        </w:tc>
        <w:tc>
          <w:tcPr>
            <w:tcW w:w="980" w:type="dxa"/>
            <w:tcBorders>
              <w:top w:val="nil"/>
              <w:left w:val="nil"/>
              <w:bottom w:val="single" w:sz="4" w:space="0" w:color="auto"/>
              <w:right w:val="single" w:sz="4" w:space="0" w:color="auto"/>
            </w:tcBorders>
            <w:noWrap/>
            <w:vAlign w:val="bottom"/>
          </w:tcPr>
          <w:p w:rsidR="00FE1CAE" w:rsidRPr="00D4586B" w:rsidRDefault="00FE1CAE">
            <w:pPr>
              <w:jc w:val="center"/>
            </w:pPr>
            <w:r w:rsidRPr="00D4586B">
              <w:t>Л.</w:t>
            </w:r>
          </w:p>
        </w:tc>
        <w:tc>
          <w:tcPr>
            <w:tcW w:w="2054" w:type="dxa"/>
            <w:tcBorders>
              <w:top w:val="nil"/>
              <w:left w:val="nil"/>
              <w:bottom w:val="single" w:sz="4" w:space="0" w:color="auto"/>
              <w:right w:val="single" w:sz="4" w:space="0" w:color="auto"/>
            </w:tcBorders>
            <w:noWrap/>
            <w:vAlign w:val="bottom"/>
          </w:tcPr>
          <w:p w:rsidR="00FE1CAE" w:rsidRPr="00D4586B" w:rsidRDefault="00FE1CAE">
            <w:pPr>
              <w:jc w:val="center"/>
            </w:pPr>
            <w:r>
              <w:t>60 173</w:t>
            </w:r>
          </w:p>
        </w:tc>
        <w:tc>
          <w:tcPr>
            <w:tcW w:w="3061" w:type="dxa"/>
            <w:tcBorders>
              <w:top w:val="nil"/>
              <w:left w:val="nil"/>
              <w:bottom w:val="single" w:sz="4" w:space="0" w:color="auto"/>
              <w:right w:val="single" w:sz="4" w:space="0" w:color="auto"/>
            </w:tcBorders>
            <w:vAlign w:val="center"/>
          </w:tcPr>
          <w:p w:rsidR="00FE1CAE" w:rsidRPr="00D4586B" w:rsidRDefault="00FE1CAE">
            <w:pPr>
              <w:jc w:val="center"/>
              <w:rPr>
                <w:color w:val="000000"/>
              </w:rPr>
            </w:pPr>
            <w:r>
              <w:rPr>
                <w:color w:val="000000"/>
              </w:rPr>
              <w:t>1 793 760</w:t>
            </w:r>
          </w:p>
        </w:tc>
      </w:tr>
      <w:tr w:rsidR="00FE1CAE"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FE1CAE" w:rsidRDefault="00FE1CAE">
            <w:pPr>
              <w:jc w:val="center"/>
            </w:pPr>
            <w:r>
              <w:t>2</w:t>
            </w:r>
          </w:p>
        </w:tc>
        <w:tc>
          <w:tcPr>
            <w:tcW w:w="2956" w:type="dxa"/>
            <w:tcBorders>
              <w:top w:val="nil"/>
              <w:left w:val="nil"/>
              <w:bottom w:val="single" w:sz="4" w:space="0" w:color="auto"/>
              <w:right w:val="single" w:sz="4" w:space="0" w:color="auto"/>
            </w:tcBorders>
            <w:vAlign w:val="bottom"/>
          </w:tcPr>
          <w:p w:rsidR="00FE1CAE" w:rsidRPr="00D4586B" w:rsidRDefault="00FE1CAE">
            <w:r w:rsidRPr="00D4586B">
              <w:t>Бензин  АИ-95</w:t>
            </w:r>
          </w:p>
        </w:tc>
        <w:tc>
          <w:tcPr>
            <w:tcW w:w="980" w:type="dxa"/>
            <w:tcBorders>
              <w:top w:val="nil"/>
              <w:left w:val="nil"/>
              <w:bottom w:val="single" w:sz="4" w:space="0" w:color="auto"/>
              <w:right w:val="single" w:sz="4" w:space="0" w:color="auto"/>
            </w:tcBorders>
            <w:noWrap/>
            <w:vAlign w:val="bottom"/>
          </w:tcPr>
          <w:p w:rsidR="00FE1CAE" w:rsidRPr="00D4586B" w:rsidRDefault="00FE1CAE">
            <w:pPr>
              <w:jc w:val="center"/>
            </w:pPr>
            <w:r w:rsidRPr="00D4586B">
              <w:t>Л.</w:t>
            </w:r>
          </w:p>
        </w:tc>
        <w:tc>
          <w:tcPr>
            <w:tcW w:w="2054" w:type="dxa"/>
            <w:tcBorders>
              <w:top w:val="nil"/>
              <w:left w:val="nil"/>
              <w:bottom w:val="single" w:sz="4" w:space="0" w:color="auto"/>
              <w:right w:val="single" w:sz="4" w:space="0" w:color="auto"/>
            </w:tcBorders>
            <w:noWrap/>
            <w:vAlign w:val="bottom"/>
          </w:tcPr>
          <w:p w:rsidR="00FE1CAE" w:rsidRPr="00D4586B" w:rsidRDefault="00FE1CAE">
            <w:pPr>
              <w:jc w:val="center"/>
            </w:pPr>
            <w:r w:rsidRPr="00D4586B">
              <w:t>954</w:t>
            </w:r>
          </w:p>
        </w:tc>
        <w:tc>
          <w:tcPr>
            <w:tcW w:w="0" w:type="auto"/>
            <w:tcBorders>
              <w:top w:val="single" w:sz="4" w:space="0" w:color="auto"/>
              <w:left w:val="nil"/>
              <w:bottom w:val="single" w:sz="4" w:space="0" w:color="auto"/>
              <w:right w:val="single" w:sz="4" w:space="0" w:color="auto"/>
            </w:tcBorders>
            <w:vAlign w:val="center"/>
          </w:tcPr>
          <w:p w:rsidR="00FE1CAE" w:rsidRPr="00D4586B" w:rsidRDefault="00FE1CAE" w:rsidP="00F637FD">
            <w:pPr>
              <w:suppressAutoHyphens w:val="0"/>
              <w:jc w:val="center"/>
              <w:rPr>
                <w:color w:val="000000"/>
              </w:rPr>
            </w:pPr>
            <w:r w:rsidRPr="00D4586B">
              <w:rPr>
                <w:color w:val="000000"/>
              </w:rPr>
              <w:t>30 800</w:t>
            </w:r>
          </w:p>
        </w:tc>
      </w:tr>
      <w:tr w:rsidR="00FE1CAE"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bottom"/>
          </w:tcPr>
          <w:p w:rsidR="00FE1CAE" w:rsidRDefault="00FE1CAE">
            <w:r>
              <w:t> </w:t>
            </w:r>
          </w:p>
        </w:tc>
        <w:tc>
          <w:tcPr>
            <w:tcW w:w="2956" w:type="dxa"/>
            <w:tcBorders>
              <w:top w:val="nil"/>
              <w:left w:val="nil"/>
              <w:bottom w:val="single" w:sz="4" w:space="0" w:color="auto"/>
              <w:right w:val="single" w:sz="4" w:space="0" w:color="auto"/>
            </w:tcBorders>
            <w:noWrap/>
            <w:vAlign w:val="bottom"/>
          </w:tcPr>
          <w:p w:rsidR="00FE1CAE" w:rsidRPr="00D4586B" w:rsidRDefault="00FE1CAE">
            <w:pPr>
              <w:rPr>
                <w:b/>
                <w:bCs/>
              </w:rPr>
            </w:pPr>
            <w:r w:rsidRPr="00D4586B">
              <w:rPr>
                <w:b/>
                <w:bCs/>
              </w:rPr>
              <w:t>ВСЕГО</w:t>
            </w:r>
          </w:p>
        </w:tc>
        <w:tc>
          <w:tcPr>
            <w:tcW w:w="980" w:type="dxa"/>
            <w:tcBorders>
              <w:top w:val="nil"/>
              <w:left w:val="nil"/>
              <w:bottom w:val="single" w:sz="4" w:space="0" w:color="auto"/>
              <w:right w:val="single" w:sz="4" w:space="0" w:color="auto"/>
            </w:tcBorders>
            <w:noWrap/>
            <w:vAlign w:val="bottom"/>
          </w:tcPr>
          <w:p w:rsidR="00FE1CAE" w:rsidRPr="00D4586B" w:rsidRDefault="00FE1CAE">
            <w:pPr>
              <w:rPr>
                <w:b/>
                <w:bCs/>
              </w:rPr>
            </w:pPr>
            <w:r w:rsidRPr="00D4586B">
              <w:rPr>
                <w:b/>
                <w:bCs/>
              </w:rPr>
              <w:t> </w:t>
            </w:r>
          </w:p>
        </w:tc>
        <w:tc>
          <w:tcPr>
            <w:tcW w:w="2054" w:type="dxa"/>
            <w:tcBorders>
              <w:top w:val="nil"/>
              <w:left w:val="nil"/>
              <w:bottom w:val="single" w:sz="4" w:space="0" w:color="auto"/>
              <w:right w:val="single" w:sz="4" w:space="0" w:color="auto"/>
            </w:tcBorders>
            <w:noWrap/>
            <w:vAlign w:val="bottom"/>
          </w:tcPr>
          <w:p w:rsidR="00FE1CAE" w:rsidRPr="00D4586B" w:rsidRDefault="00FE1CAE">
            <w:pPr>
              <w:jc w:val="center"/>
              <w:rPr>
                <w:b/>
                <w:bCs/>
              </w:rPr>
            </w:pPr>
            <w:r>
              <w:rPr>
                <w:b/>
                <w:bCs/>
              </w:rPr>
              <w:t>61127</w:t>
            </w:r>
          </w:p>
        </w:tc>
        <w:tc>
          <w:tcPr>
            <w:tcW w:w="3061" w:type="dxa"/>
            <w:tcBorders>
              <w:top w:val="nil"/>
              <w:left w:val="nil"/>
              <w:bottom w:val="single" w:sz="4" w:space="0" w:color="auto"/>
              <w:right w:val="single" w:sz="4" w:space="0" w:color="auto"/>
            </w:tcBorders>
            <w:vAlign w:val="bottom"/>
          </w:tcPr>
          <w:p w:rsidR="00FE1CAE" w:rsidRPr="00D4586B" w:rsidRDefault="00FE1CAE">
            <w:pPr>
              <w:jc w:val="center"/>
              <w:rPr>
                <w:b/>
                <w:bCs/>
                <w:color w:val="000000"/>
              </w:rPr>
            </w:pPr>
            <w:r>
              <w:rPr>
                <w:b/>
                <w:bCs/>
                <w:color w:val="000000"/>
              </w:rPr>
              <w:t>1 824 560</w:t>
            </w:r>
          </w:p>
        </w:tc>
      </w:tr>
    </w:tbl>
    <w:p w:rsidR="00FE1CAE" w:rsidRDefault="00FE1CAE" w:rsidP="000C5EA5">
      <w:pPr>
        <w:ind w:firstLine="720"/>
        <w:jc w:val="both"/>
        <w:rPr>
          <w:bCs/>
          <w:iCs/>
          <w:sz w:val="28"/>
          <w:szCs w:val="28"/>
        </w:rPr>
      </w:pPr>
    </w:p>
    <w:p w:rsidR="00FE1CAE" w:rsidRDefault="00FE1CAE" w:rsidP="000C5EA5">
      <w:pPr>
        <w:ind w:firstLine="720"/>
        <w:jc w:val="both"/>
        <w:rPr>
          <w:bCs/>
          <w:iCs/>
          <w:sz w:val="28"/>
          <w:szCs w:val="28"/>
        </w:rPr>
      </w:pPr>
      <w:r>
        <w:rPr>
          <w:bCs/>
          <w:iCs/>
          <w:sz w:val="28"/>
          <w:szCs w:val="28"/>
        </w:rPr>
        <w:t>Объем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FE1CAE" w:rsidRPr="007677FF" w:rsidRDefault="00FE1CAE" w:rsidP="00647BA3">
      <w:pPr>
        <w:ind w:firstLine="720"/>
        <w:jc w:val="both"/>
        <w:rPr>
          <w:b/>
          <w:bCs/>
          <w:iCs/>
          <w:sz w:val="28"/>
          <w:szCs w:val="28"/>
        </w:rPr>
      </w:pPr>
    </w:p>
    <w:p w:rsidR="00FE1CAE" w:rsidRPr="007677FF" w:rsidRDefault="00FE1CAE" w:rsidP="00647BA3">
      <w:pPr>
        <w:ind w:firstLine="720"/>
        <w:jc w:val="both"/>
        <w:rPr>
          <w:b/>
          <w:bCs/>
          <w:iCs/>
          <w:sz w:val="28"/>
          <w:szCs w:val="28"/>
        </w:rPr>
      </w:pPr>
      <w:r w:rsidRPr="007677FF">
        <w:rPr>
          <w:b/>
          <w:bCs/>
          <w:iCs/>
          <w:sz w:val="28"/>
          <w:szCs w:val="28"/>
        </w:rPr>
        <w:t>4.2.2. Требования к техническим характеристикам,  функциональным и качественным характеристикам  топлива.</w:t>
      </w:r>
    </w:p>
    <w:p w:rsidR="00FE1CAE" w:rsidRDefault="00FE1CAE" w:rsidP="00647BA3">
      <w:pPr>
        <w:ind w:firstLine="720"/>
        <w:jc w:val="both"/>
        <w:rPr>
          <w:b/>
          <w:bCs/>
          <w:sz w:val="28"/>
          <w:szCs w:val="28"/>
        </w:rPr>
      </w:pPr>
    </w:p>
    <w:p w:rsidR="00FE1CAE" w:rsidRDefault="00FE1CAE" w:rsidP="00647BA3">
      <w:pPr>
        <w:jc w:val="both"/>
        <w:rPr>
          <w:sz w:val="28"/>
          <w:szCs w:val="28"/>
        </w:rPr>
      </w:pPr>
      <w:r>
        <w:rPr>
          <w:sz w:val="28"/>
          <w:szCs w:val="28"/>
        </w:rPr>
        <w:tab/>
        <w:t xml:space="preserve">    Поставляемое топливо (бензин АИ-95, дизельное топливо) должно соответствовать 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FE1CAE" w:rsidRDefault="00FE1CAE" w:rsidP="00647BA3">
      <w:pPr>
        <w:jc w:val="both"/>
        <w:rPr>
          <w:sz w:val="28"/>
          <w:szCs w:val="28"/>
        </w:rPr>
      </w:pPr>
      <w:r>
        <w:rPr>
          <w:sz w:val="28"/>
          <w:szCs w:val="28"/>
        </w:rPr>
        <w:t xml:space="preserve">         Экологический класс топлива:</w:t>
      </w:r>
    </w:p>
    <w:p w:rsidR="00FE1CAE" w:rsidRDefault="00FE1CAE" w:rsidP="00647BA3">
      <w:pPr>
        <w:jc w:val="both"/>
        <w:rPr>
          <w:sz w:val="28"/>
          <w:szCs w:val="28"/>
        </w:rPr>
      </w:pPr>
      <w:r>
        <w:rPr>
          <w:sz w:val="28"/>
          <w:szCs w:val="28"/>
        </w:rPr>
        <w:tab/>
        <w:t xml:space="preserve">    а) Бензин – 5 (пятый) класс;</w:t>
      </w:r>
    </w:p>
    <w:p w:rsidR="00FE1CAE" w:rsidRDefault="00FE1CAE" w:rsidP="00647BA3">
      <w:pPr>
        <w:jc w:val="both"/>
        <w:rPr>
          <w:sz w:val="28"/>
          <w:szCs w:val="28"/>
        </w:rPr>
      </w:pPr>
      <w:r>
        <w:rPr>
          <w:sz w:val="28"/>
          <w:szCs w:val="28"/>
        </w:rPr>
        <w:tab/>
        <w:t xml:space="preserve">    б) Дизельное топливо – не ниже 4 (четвертого) класса.</w:t>
      </w:r>
    </w:p>
    <w:p w:rsidR="00FE1CAE" w:rsidRDefault="00FE1CAE" w:rsidP="004E4EF8">
      <w:pPr>
        <w:ind w:left="709"/>
        <w:jc w:val="both"/>
        <w:rPr>
          <w:sz w:val="28"/>
          <w:szCs w:val="28"/>
        </w:rPr>
      </w:pPr>
      <w:r>
        <w:rPr>
          <w:sz w:val="28"/>
          <w:szCs w:val="28"/>
        </w:rPr>
        <w:t>- с 01 апреля по 31 октября – летнее дизельное топливо;</w:t>
      </w:r>
    </w:p>
    <w:p w:rsidR="00FE1CAE" w:rsidRDefault="00FE1CAE" w:rsidP="004E4EF8">
      <w:pPr>
        <w:ind w:left="709"/>
        <w:jc w:val="both"/>
      </w:pPr>
      <w:r>
        <w:rPr>
          <w:sz w:val="28"/>
          <w:szCs w:val="28"/>
        </w:rPr>
        <w:t xml:space="preserve">- с 01 ноября по 31 марта – зимнее дизельное топливо.     </w:t>
      </w:r>
    </w:p>
    <w:p w:rsidR="00FE1CAE" w:rsidRDefault="00FE1CAE" w:rsidP="00647BA3">
      <w:pPr>
        <w:ind w:firstLine="709"/>
        <w:jc w:val="both"/>
        <w:rPr>
          <w:rFonts w:eastAsia="MS Mincho"/>
          <w:b/>
          <w:bCs/>
          <w:sz w:val="28"/>
          <w:szCs w:val="28"/>
        </w:rPr>
      </w:pPr>
    </w:p>
    <w:p w:rsidR="00FE1CAE" w:rsidRDefault="00FE1CAE" w:rsidP="00647BA3">
      <w:pPr>
        <w:ind w:firstLine="709"/>
        <w:jc w:val="both"/>
        <w:rPr>
          <w:sz w:val="28"/>
          <w:szCs w:val="28"/>
          <w:highlight w:val="cyan"/>
        </w:rPr>
      </w:pPr>
      <w:r>
        <w:rPr>
          <w:rFonts w:eastAsia="MS Mincho"/>
          <w:b/>
          <w:bCs/>
          <w:sz w:val="28"/>
          <w:szCs w:val="28"/>
        </w:rPr>
        <w:t xml:space="preserve">4.3. Место поставки (отпуска) товара: </w:t>
      </w:r>
    </w:p>
    <w:p w:rsidR="00FE1CAE" w:rsidRDefault="00FE1CAE" w:rsidP="00647BA3">
      <w:pPr>
        <w:ind w:firstLine="709"/>
        <w:jc w:val="both"/>
        <w:rPr>
          <w:sz w:val="28"/>
          <w:szCs w:val="28"/>
          <w:highlight w:val="cyan"/>
        </w:rPr>
      </w:pPr>
    </w:p>
    <w:p w:rsidR="00FE1CAE" w:rsidRDefault="00FE1CAE" w:rsidP="00647BA3">
      <w:pPr>
        <w:ind w:firstLine="709"/>
        <w:jc w:val="both"/>
        <w:rPr>
          <w:sz w:val="28"/>
          <w:szCs w:val="28"/>
        </w:rPr>
      </w:pPr>
      <w:r>
        <w:rPr>
          <w:sz w:val="28"/>
          <w:szCs w:val="28"/>
        </w:rPr>
        <w:t>4.3.1.Поставка топлива осуществляется путем заправки транспортных средств Заказчика на автозаправочных станциях с использованием смарт-карт.</w:t>
      </w:r>
    </w:p>
    <w:p w:rsidR="00FE1CAE" w:rsidRDefault="00FE1CAE" w:rsidP="00647BA3">
      <w:pPr>
        <w:suppressAutoHyphens w:val="0"/>
        <w:ind w:firstLine="709"/>
        <w:jc w:val="both"/>
        <w:rPr>
          <w:rFonts w:eastAsia="MS Mincho"/>
          <w:sz w:val="28"/>
          <w:szCs w:val="28"/>
        </w:rPr>
      </w:pPr>
      <w:r>
        <w:rPr>
          <w:sz w:val="28"/>
          <w:szCs w:val="28"/>
        </w:rPr>
        <w:t>4.3.2. Наличие а</w:t>
      </w:r>
      <w:r>
        <w:rPr>
          <w:rFonts w:eastAsia="MS Mincho"/>
          <w:sz w:val="28"/>
          <w:szCs w:val="28"/>
        </w:rPr>
        <w:t>втозаправочных станций (АЗС), осуществляющих заправку в г.Самара и Самарской области по следующим маршрутам движения транспортных средств Покупателя:</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г.Отрадный;</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г.Бузулук;</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 Тольятти;</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г.Сызрань;</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с.Елховка;</w:t>
      </w:r>
    </w:p>
    <w:p w:rsidR="00FE1CAE" w:rsidRDefault="00FE1CAE" w:rsidP="00647BA3">
      <w:pPr>
        <w:suppressAutoHyphens w:val="0"/>
        <w:ind w:firstLine="709"/>
        <w:jc w:val="both"/>
        <w:rPr>
          <w:rFonts w:eastAsia="MS Mincho"/>
          <w:sz w:val="28"/>
          <w:szCs w:val="28"/>
        </w:rPr>
      </w:pPr>
      <w:r>
        <w:rPr>
          <w:rFonts w:eastAsia="MS Mincho"/>
          <w:sz w:val="28"/>
          <w:szCs w:val="28"/>
        </w:rPr>
        <w:t>- г.Самара,</w:t>
      </w:r>
      <w:r w:rsidRPr="005745FA">
        <w:rPr>
          <w:rFonts w:eastAsia="MS Mincho"/>
          <w:sz w:val="28"/>
          <w:szCs w:val="28"/>
        </w:rPr>
        <w:t xml:space="preserve"> </w:t>
      </w:r>
      <w:r>
        <w:rPr>
          <w:rFonts w:eastAsia="MS Mincho"/>
          <w:sz w:val="28"/>
          <w:szCs w:val="28"/>
        </w:rPr>
        <w:t>ул. Рыльская, д.19 – г.Самара, ул. Заводское шоссе;</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г.Тольятти, ул. Новозаводская;</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–г.Тольятти, ул. Автозаводское шоссе;</w:t>
      </w:r>
    </w:p>
    <w:p w:rsidR="00FE1CAE" w:rsidRDefault="00FE1CAE" w:rsidP="00647BA3">
      <w:pPr>
        <w:suppressAutoHyphens w:val="0"/>
        <w:ind w:firstLine="709"/>
        <w:jc w:val="both"/>
        <w:rPr>
          <w:rFonts w:eastAsia="MS Mincho"/>
          <w:sz w:val="28"/>
          <w:szCs w:val="28"/>
        </w:rPr>
      </w:pPr>
      <w:r>
        <w:rPr>
          <w:rFonts w:eastAsia="MS Mincho"/>
          <w:sz w:val="28"/>
          <w:szCs w:val="28"/>
        </w:rPr>
        <w:t>- г.Самара,</w:t>
      </w:r>
      <w:r w:rsidRPr="005745FA">
        <w:rPr>
          <w:rFonts w:eastAsia="MS Mincho"/>
          <w:sz w:val="28"/>
          <w:szCs w:val="28"/>
        </w:rPr>
        <w:t xml:space="preserve"> </w:t>
      </w:r>
      <w:r>
        <w:rPr>
          <w:rFonts w:eastAsia="MS Mincho"/>
          <w:sz w:val="28"/>
          <w:szCs w:val="28"/>
        </w:rPr>
        <w:t>ул. Рыльская, д.19  - г.Самара,  ул. Красноглинское шоссе;</w:t>
      </w:r>
    </w:p>
    <w:p w:rsidR="00FE1CAE" w:rsidRDefault="00FE1CAE" w:rsidP="00647BA3">
      <w:pPr>
        <w:suppressAutoHyphens w:val="0"/>
        <w:ind w:firstLine="709"/>
        <w:jc w:val="both"/>
        <w:rPr>
          <w:rFonts w:eastAsia="MS Mincho"/>
          <w:sz w:val="28"/>
          <w:szCs w:val="28"/>
        </w:rPr>
      </w:pPr>
      <w:r>
        <w:rPr>
          <w:rFonts w:eastAsia="MS Mincho"/>
          <w:sz w:val="28"/>
          <w:szCs w:val="28"/>
        </w:rPr>
        <w:t>- г.Самара, ул. Рыльская, д.19 – г.Самара, ул. Жигули.</w:t>
      </w:r>
    </w:p>
    <w:p w:rsidR="00FE1CAE" w:rsidRDefault="00FE1CAE" w:rsidP="00647BA3">
      <w:pPr>
        <w:suppressAutoHyphens w:val="0"/>
        <w:ind w:firstLine="709"/>
        <w:jc w:val="both"/>
        <w:rPr>
          <w:rFonts w:eastAsia="MS Mincho"/>
          <w:sz w:val="28"/>
          <w:szCs w:val="28"/>
        </w:rPr>
      </w:pPr>
      <w:r>
        <w:rPr>
          <w:rFonts w:eastAsia="MS Mincho"/>
          <w:sz w:val="28"/>
          <w:szCs w:val="28"/>
        </w:rPr>
        <w:t>4.3.3.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FE1CAE" w:rsidRDefault="00FE1CAE" w:rsidP="00647BA3">
      <w:pPr>
        <w:suppressAutoHyphens w:val="0"/>
        <w:ind w:firstLine="709"/>
        <w:jc w:val="both"/>
        <w:rPr>
          <w:rFonts w:eastAsia="MS Mincho"/>
          <w:sz w:val="28"/>
          <w:szCs w:val="28"/>
        </w:rPr>
      </w:pPr>
    </w:p>
    <w:p w:rsidR="00FE1CAE" w:rsidRDefault="00FE1CAE" w:rsidP="00647BA3">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FE1CAE" w:rsidRDefault="00FE1CAE" w:rsidP="00647BA3">
      <w:pPr>
        <w:ind w:firstLine="709"/>
        <w:jc w:val="both"/>
        <w:rPr>
          <w:sz w:val="28"/>
          <w:szCs w:val="28"/>
        </w:rPr>
      </w:pPr>
    </w:p>
    <w:p w:rsidR="00FE1CAE" w:rsidRDefault="00FE1CAE" w:rsidP="00647BA3">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FE1CAE" w:rsidRDefault="00FE1CAE" w:rsidP="00647BA3">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FE1CAE" w:rsidRDefault="00FE1CAE" w:rsidP="00647BA3">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w:t>
      </w:r>
    </w:p>
    <w:p w:rsidR="00FE1CAE" w:rsidRDefault="00FE1CAE" w:rsidP="00647BA3">
      <w:pPr>
        <w:ind w:firstLine="567"/>
        <w:jc w:val="both"/>
        <w:rPr>
          <w:sz w:val="28"/>
          <w:szCs w:val="28"/>
        </w:rPr>
      </w:pPr>
      <w:r>
        <w:rPr>
          <w:sz w:val="28"/>
          <w:szCs w:val="28"/>
        </w:rPr>
        <w:t>Расчеты по договору производятся в рублях РФ.</w:t>
      </w:r>
    </w:p>
    <w:p w:rsidR="00FE1CAE" w:rsidRDefault="00FE1CAE" w:rsidP="00647BA3">
      <w:pPr>
        <w:jc w:val="both"/>
        <w:rPr>
          <w:sz w:val="28"/>
          <w:szCs w:val="28"/>
        </w:rPr>
      </w:pPr>
    </w:p>
    <w:p w:rsidR="00FE1CAE" w:rsidRDefault="00FE1CAE" w:rsidP="00647BA3">
      <w:pPr>
        <w:ind w:firstLine="709"/>
        <w:jc w:val="both"/>
        <w:rPr>
          <w:b/>
          <w:bCs/>
          <w:sz w:val="28"/>
          <w:szCs w:val="28"/>
        </w:rPr>
      </w:pPr>
      <w:r>
        <w:rPr>
          <w:b/>
          <w:bCs/>
          <w:sz w:val="28"/>
          <w:szCs w:val="28"/>
        </w:rPr>
        <w:t>4.5. Порядок формирования цены</w:t>
      </w:r>
    </w:p>
    <w:p w:rsidR="00FE1CAE" w:rsidRDefault="00FE1CAE" w:rsidP="00647BA3">
      <w:pPr>
        <w:ind w:firstLine="709"/>
        <w:jc w:val="both"/>
        <w:rPr>
          <w:sz w:val="28"/>
          <w:szCs w:val="28"/>
        </w:rPr>
      </w:pPr>
    </w:p>
    <w:p w:rsidR="00FE1CAE" w:rsidRDefault="00FE1CAE" w:rsidP="00647BA3">
      <w:pPr>
        <w:ind w:firstLine="709"/>
        <w:jc w:val="both"/>
        <w:rPr>
          <w:sz w:val="28"/>
          <w:szCs w:val="28"/>
        </w:rPr>
      </w:pPr>
      <w:r>
        <w:rPr>
          <w:sz w:val="28"/>
          <w:szCs w:val="28"/>
        </w:rPr>
        <w:t>Нефтепродукты, полученные Покупателем  по топливным картам, оплачиваются Покупателем исходя из цен, действующих на автозаправочных станциях (АЗС) на дату получения Товара («цена стелы»), уменьшенным на дисконт.</w:t>
      </w:r>
    </w:p>
    <w:p w:rsidR="00FE1CAE" w:rsidRDefault="00FE1CAE" w:rsidP="00647BA3">
      <w:pPr>
        <w:ind w:firstLine="709"/>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FE1CAE" w:rsidRDefault="00FE1CAE" w:rsidP="00647BA3">
      <w:pPr>
        <w:ind w:firstLine="709"/>
        <w:jc w:val="both"/>
        <w:rPr>
          <w:sz w:val="28"/>
          <w:szCs w:val="28"/>
        </w:rPr>
      </w:pPr>
    </w:p>
    <w:p w:rsidR="00FE1CAE" w:rsidRDefault="00FE1CAE" w:rsidP="00647BA3">
      <w:pPr>
        <w:ind w:firstLine="709"/>
        <w:jc w:val="both"/>
        <w:rPr>
          <w:b/>
          <w:bCs/>
          <w:sz w:val="28"/>
          <w:szCs w:val="28"/>
        </w:rPr>
      </w:pPr>
      <w:r>
        <w:rPr>
          <w:b/>
          <w:bCs/>
          <w:sz w:val="28"/>
          <w:szCs w:val="28"/>
        </w:rPr>
        <w:t>4.6. Прочие требования</w:t>
      </w:r>
    </w:p>
    <w:p w:rsidR="00FE1CAE" w:rsidRDefault="00FE1CAE" w:rsidP="00647BA3">
      <w:pPr>
        <w:ind w:firstLine="709"/>
        <w:jc w:val="both"/>
        <w:rPr>
          <w:b/>
          <w:bCs/>
          <w:sz w:val="28"/>
          <w:szCs w:val="28"/>
        </w:rPr>
      </w:pPr>
    </w:p>
    <w:p w:rsidR="00FE1CAE" w:rsidRPr="008A57F2" w:rsidRDefault="00FE1CAE" w:rsidP="00905811">
      <w:pPr>
        <w:ind w:firstLine="709"/>
        <w:jc w:val="both"/>
        <w:rPr>
          <w:rFonts w:eastAsia="MS Mincho"/>
          <w:bCs/>
          <w:sz w:val="28"/>
          <w:szCs w:val="28"/>
        </w:rPr>
      </w:pPr>
      <w:r w:rsidRPr="008A57F2">
        <w:rPr>
          <w:rFonts w:eastAsia="MS Mincho"/>
          <w:bCs/>
          <w:sz w:val="28"/>
          <w:szCs w:val="28"/>
        </w:rPr>
        <w:t xml:space="preserve">4.6.1. </w:t>
      </w:r>
      <w:r>
        <w:rPr>
          <w:rFonts w:eastAsia="MS Mincho"/>
          <w:bCs/>
          <w:sz w:val="28"/>
          <w:szCs w:val="28"/>
        </w:rPr>
        <w:t>Качество поставляемого Т</w:t>
      </w:r>
      <w:r w:rsidRPr="008A57F2">
        <w:rPr>
          <w:rFonts w:eastAsia="MS Mincho"/>
          <w:bCs/>
          <w:sz w:val="28"/>
          <w:szCs w:val="28"/>
        </w:rPr>
        <w:t>овара устанавливается в соответствии с действующим законодательством РФ.</w:t>
      </w:r>
    </w:p>
    <w:p w:rsidR="00FE1CAE" w:rsidRPr="008A57F2" w:rsidRDefault="00FE1CAE" w:rsidP="00905811">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w:t>
      </w:r>
      <w:r>
        <w:rPr>
          <w:rFonts w:eastAsia="MS Mincho"/>
          <w:bCs/>
          <w:sz w:val="28"/>
          <w:szCs w:val="28"/>
        </w:rPr>
        <w:t>ам, утвержденным на данный вид Т</w:t>
      </w:r>
      <w:r w:rsidRPr="008A57F2">
        <w:rPr>
          <w:rFonts w:eastAsia="MS Mincho"/>
          <w:bCs/>
          <w:sz w:val="28"/>
          <w:szCs w:val="28"/>
        </w:rPr>
        <w:t>овара.</w:t>
      </w:r>
    </w:p>
    <w:p w:rsidR="00FE1CAE" w:rsidRPr="008A57F2" w:rsidRDefault="00FE1CAE" w:rsidP="00905811">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FE1CAE" w:rsidRPr="008A57F2" w:rsidRDefault="00FE1CAE" w:rsidP="00905811">
      <w:pPr>
        <w:ind w:firstLine="709"/>
        <w:jc w:val="both"/>
        <w:rPr>
          <w:rFonts w:eastAsia="MS Mincho"/>
          <w:bCs/>
          <w:sz w:val="28"/>
          <w:szCs w:val="28"/>
        </w:rPr>
      </w:pPr>
      <w:r w:rsidRPr="008A57F2">
        <w:rPr>
          <w:rFonts w:eastAsia="MS Mincho"/>
          <w:bCs/>
          <w:sz w:val="28"/>
          <w:szCs w:val="28"/>
        </w:rPr>
        <w:t>4.6.4. Предоставление смарт-карт</w:t>
      </w:r>
      <w:r>
        <w:rPr>
          <w:rFonts w:eastAsia="MS Mincho"/>
          <w:bCs/>
          <w:sz w:val="28"/>
          <w:szCs w:val="28"/>
        </w:rPr>
        <w:t xml:space="preserve"> производится</w:t>
      </w:r>
      <w:r w:rsidRPr="008A57F2">
        <w:rPr>
          <w:rFonts w:eastAsia="MS Mincho"/>
          <w:bCs/>
          <w:sz w:val="28"/>
          <w:szCs w:val="28"/>
        </w:rPr>
        <w:t xml:space="preserve"> за счет </w:t>
      </w:r>
      <w:r>
        <w:rPr>
          <w:rFonts w:eastAsia="MS Mincho"/>
          <w:bCs/>
          <w:sz w:val="28"/>
          <w:szCs w:val="28"/>
        </w:rPr>
        <w:t>Поставщика</w:t>
      </w:r>
      <w:r w:rsidRPr="008A57F2">
        <w:rPr>
          <w:rFonts w:eastAsia="MS Mincho"/>
          <w:bCs/>
          <w:sz w:val="28"/>
          <w:szCs w:val="28"/>
        </w:rPr>
        <w:t>.</w:t>
      </w:r>
    </w:p>
    <w:p w:rsidR="00FE1CAE" w:rsidRPr="008A57F2" w:rsidRDefault="00FE1CAE" w:rsidP="00905811">
      <w:pPr>
        <w:ind w:firstLine="709"/>
        <w:jc w:val="both"/>
        <w:rPr>
          <w:rFonts w:eastAsia="MS Mincho"/>
          <w:bCs/>
          <w:sz w:val="28"/>
          <w:szCs w:val="28"/>
        </w:rPr>
      </w:pPr>
      <w:r w:rsidRPr="008A57F2">
        <w:rPr>
          <w:rFonts w:eastAsia="MS Mincho"/>
          <w:bCs/>
          <w:sz w:val="28"/>
          <w:szCs w:val="28"/>
        </w:rPr>
        <w:t>4.6.5. Замена</w:t>
      </w:r>
      <w:r>
        <w:rPr>
          <w:rFonts w:eastAsia="MS Mincho"/>
          <w:bCs/>
          <w:sz w:val="28"/>
          <w:szCs w:val="28"/>
        </w:rPr>
        <w:t xml:space="preserve"> и кодирование</w:t>
      </w:r>
      <w:r w:rsidRPr="008A57F2">
        <w:rPr>
          <w:rFonts w:eastAsia="MS Mincho"/>
          <w:bCs/>
          <w:sz w:val="28"/>
          <w:szCs w:val="28"/>
        </w:rPr>
        <w:t xml:space="preserve"> смарт-карт</w:t>
      </w:r>
      <w:r>
        <w:rPr>
          <w:rFonts w:eastAsia="MS Mincho"/>
          <w:bCs/>
          <w:sz w:val="28"/>
          <w:szCs w:val="28"/>
        </w:rPr>
        <w:t xml:space="preserve"> в случае утери, кражи или механических повреждений оплачивается Покупателем за счет собственных средств, по ценам, установленным Поставщиком.</w:t>
      </w:r>
    </w:p>
    <w:p w:rsidR="00FE1CAE" w:rsidRPr="008A57F2" w:rsidRDefault="00FE1CAE" w:rsidP="00905811">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 Технического задания.</w:t>
      </w:r>
    </w:p>
    <w:p w:rsidR="00FE1CAE" w:rsidRPr="008A57F2" w:rsidRDefault="00FE1CAE" w:rsidP="00905811">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FE1CAE" w:rsidRPr="0086025A" w:rsidRDefault="00FE1CAE" w:rsidP="00905811">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ежемесячного объема топлива (п.4.2.1 настоящей документации). Санкции за невыборку не могут быть предусмотрены.</w:t>
      </w:r>
    </w:p>
    <w:p w:rsidR="00FE1CAE" w:rsidRDefault="00FE1CAE" w:rsidP="00B72670">
      <w:pPr>
        <w:spacing w:after="200" w:line="276" w:lineRule="auto"/>
        <w:rPr>
          <w:sz w:val="28"/>
          <w:szCs w:val="28"/>
        </w:rPr>
      </w:pPr>
      <w:r>
        <w:rPr>
          <w:sz w:val="28"/>
          <w:szCs w:val="28"/>
        </w:rPr>
        <w:tab/>
      </w:r>
    </w:p>
    <w:p w:rsidR="00FE1CAE" w:rsidRPr="006400A0" w:rsidRDefault="00FE1CAE" w:rsidP="00B72670">
      <w:pPr>
        <w:spacing w:after="200" w:line="276" w:lineRule="auto"/>
        <w:jc w:val="center"/>
        <w:rPr>
          <w:b/>
          <w:sz w:val="32"/>
          <w:szCs w:val="32"/>
        </w:rPr>
      </w:pPr>
      <w:r w:rsidRPr="006400A0">
        <w:rPr>
          <w:b/>
          <w:sz w:val="32"/>
          <w:szCs w:val="32"/>
        </w:rPr>
        <w:t>Раздел 5. Информационная карта</w:t>
      </w:r>
    </w:p>
    <w:p w:rsidR="00FE1CAE" w:rsidRPr="00CA3BCA" w:rsidRDefault="00FE1CAE" w:rsidP="00CA3BCA">
      <w:pPr>
        <w:ind w:firstLine="709"/>
        <w:jc w:val="both"/>
        <w:rPr>
          <w:sz w:val="28"/>
          <w:szCs w:val="28"/>
        </w:rPr>
      </w:pPr>
      <w:r w:rsidRPr="00CA3BCA">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FE1CAE" w:rsidRDefault="00FE1CA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E1CAE" w:rsidRPr="00F86FAA" w:rsidTr="00EF779C">
        <w:tc>
          <w:tcPr>
            <w:tcW w:w="534" w:type="dxa"/>
            <w:vAlign w:val="center"/>
          </w:tcPr>
          <w:p w:rsidR="00FE1CAE" w:rsidRPr="00F86FAA" w:rsidRDefault="00FE1CAE" w:rsidP="00804946">
            <w:pPr>
              <w:pStyle w:val="Default"/>
              <w:jc w:val="center"/>
              <w:rPr>
                <w:b/>
                <w:color w:val="auto"/>
              </w:rPr>
            </w:pPr>
            <w:r w:rsidRPr="00F86FAA">
              <w:rPr>
                <w:b/>
                <w:color w:val="auto"/>
              </w:rPr>
              <w:t>№ п/п</w:t>
            </w:r>
          </w:p>
          <w:p w:rsidR="00FE1CAE" w:rsidRPr="00F86FAA" w:rsidRDefault="00FE1CAE" w:rsidP="00804946">
            <w:pPr>
              <w:pStyle w:val="18"/>
              <w:ind w:firstLine="0"/>
              <w:jc w:val="center"/>
              <w:rPr>
                <w:b/>
                <w:sz w:val="24"/>
                <w:szCs w:val="24"/>
              </w:rPr>
            </w:pPr>
          </w:p>
        </w:tc>
        <w:tc>
          <w:tcPr>
            <w:tcW w:w="2551" w:type="dxa"/>
            <w:vAlign w:val="center"/>
          </w:tcPr>
          <w:p w:rsidR="00FE1CAE" w:rsidRPr="00F86FAA" w:rsidRDefault="00FE1CAE" w:rsidP="00804946">
            <w:pPr>
              <w:pStyle w:val="Default"/>
              <w:jc w:val="center"/>
              <w:rPr>
                <w:b/>
                <w:color w:val="auto"/>
              </w:rPr>
            </w:pPr>
            <w:r w:rsidRPr="00F86FAA">
              <w:rPr>
                <w:b/>
                <w:color w:val="auto"/>
              </w:rPr>
              <w:t>Наименование п/п</w:t>
            </w:r>
          </w:p>
        </w:tc>
        <w:tc>
          <w:tcPr>
            <w:tcW w:w="6768" w:type="dxa"/>
            <w:vAlign w:val="center"/>
          </w:tcPr>
          <w:p w:rsidR="00FE1CAE" w:rsidRPr="00F86FAA" w:rsidRDefault="00FE1CAE" w:rsidP="00733ADD">
            <w:pPr>
              <w:pStyle w:val="Default"/>
              <w:jc w:val="center"/>
              <w:rPr>
                <w:b/>
                <w:color w:val="auto"/>
              </w:rPr>
            </w:pPr>
            <w:r w:rsidRPr="00F86FAA">
              <w:rPr>
                <w:b/>
                <w:color w:val="auto"/>
              </w:rPr>
              <w:t>Содержание</w:t>
            </w:r>
            <w:r w:rsidRPr="00F86FAA">
              <w:rPr>
                <w:i/>
                <w:color w:val="auto"/>
              </w:rPr>
              <w:t xml:space="preserve"> </w:t>
            </w:r>
          </w:p>
        </w:tc>
      </w:tr>
      <w:tr w:rsidR="00FE1CAE" w:rsidRPr="00F86FAA" w:rsidTr="00EF779C">
        <w:tc>
          <w:tcPr>
            <w:tcW w:w="534" w:type="dxa"/>
          </w:tcPr>
          <w:p w:rsidR="00FE1CAE" w:rsidRPr="00F86FAA" w:rsidRDefault="00FE1CAE" w:rsidP="00804946">
            <w:pPr>
              <w:pStyle w:val="18"/>
              <w:ind w:firstLine="0"/>
              <w:rPr>
                <w:b/>
                <w:sz w:val="24"/>
                <w:szCs w:val="24"/>
              </w:rPr>
            </w:pPr>
            <w:r w:rsidRPr="00F86FAA">
              <w:rPr>
                <w:b/>
                <w:sz w:val="24"/>
                <w:szCs w:val="24"/>
              </w:rPr>
              <w:t>1.</w:t>
            </w:r>
          </w:p>
        </w:tc>
        <w:tc>
          <w:tcPr>
            <w:tcW w:w="2551" w:type="dxa"/>
          </w:tcPr>
          <w:p w:rsidR="00FE1CAE" w:rsidRPr="00F86FAA" w:rsidRDefault="00FE1CAE">
            <w:pPr>
              <w:pStyle w:val="Default"/>
              <w:rPr>
                <w:b/>
                <w:color w:val="auto"/>
              </w:rPr>
            </w:pPr>
            <w:r w:rsidRPr="00F86FAA">
              <w:rPr>
                <w:b/>
                <w:color w:val="auto"/>
              </w:rPr>
              <w:t>Предмет Запроса предложений.</w:t>
            </w:r>
          </w:p>
          <w:p w:rsidR="00FE1CAE" w:rsidRPr="00F86FAA" w:rsidRDefault="00FE1CAE">
            <w:pPr>
              <w:pStyle w:val="Default"/>
              <w:rPr>
                <w:b/>
                <w:color w:val="auto"/>
              </w:rPr>
            </w:pPr>
          </w:p>
        </w:tc>
        <w:tc>
          <w:tcPr>
            <w:tcW w:w="6768" w:type="dxa"/>
          </w:tcPr>
          <w:p w:rsidR="00FE1CAE" w:rsidRPr="0005464B" w:rsidRDefault="00FE1CAE" w:rsidP="00777D7F">
            <w:pPr>
              <w:pStyle w:val="18"/>
              <w:ind w:firstLine="0"/>
              <w:rPr>
                <w:sz w:val="24"/>
                <w:szCs w:val="24"/>
              </w:rPr>
            </w:pPr>
            <w:r w:rsidRPr="00F86FAA">
              <w:rPr>
                <w:sz w:val="24"/>
                <w:szCs w:val="24"/>
              </w:rPr>
              <w:t xml:space="preserve">Запрос предложений № </w:t>
            </w:r>
            <w:r w:rsidRPr="004B39E9">
              <w:rPr>
                <w:sz w:val="24"/>
                <w:szCs w:val="24"/>
              </w:rPr>
              <w:t>ЗП/002/НКПКБШ/0019</w:t>
            </w:r>
            <w:r w:rsidRPr="0026065F">
              <w:rPr>
                <w:sz w:val="24"/>
                <w:szCs w:val="24"/>
              </w:rPr>
              <w:t xml:space="preserve"> на право заключения договора на право заключения договора на поставку топлива с использованием топливных карт для нужд Заказчика в 2015 году.</w:t>
            </w:r>
          </w:p>
        </w:tc>
      </w:tr>
      <w:tr w:rsidR="00FE1CAE" w:rsidRPr="00F86FAA" w:rsidTr="00EA20EE">
        <w:tc>
          <w:tcPr>
            <w:tcW w:w="534" w:type="dxa"/>
          </w:tcPr>
          <w:p w:rsidR="00FE1CAE" w:rsidRPr="00F86FAA" w:rsidRDefault="00FE1CAE" w:rsidP="00804946">
            <w:pPr>
              <w:pStyle w:val="18"/>
              <w:ind w:firstLine="0"/>
              <w:rPr>
                <w:b/>
                <w:sz w:val="24"/>
                <w:szCs w:val="24"/>
              </w:rPr>
            </w:pPr>
            <w:r w:rsidRPr="00F86FAA">
              <w:rPr>
                <w:b/>
                <w:sz w:val="24"/>
                <w:szCs w:val="24"/>
              </w:rPr>
              <w:t>2.</w:t>
            </w:r>
          </w:p>
        </w:tc>
        <w:tc>
          <w:tcPr>
            <w:tcW w:w="2551" w:type="dxa"/>
          </w:tcPr>
          <w:p w:rsidR="00FE1CAE" w:rsidRPr="00F86FAA" w:rsidRDefault="00FE1CAE"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FE1CAE" w:rsidRDefault="00FE1CAE" w:rsidP="00EF2E59">
            <w:pPr>
              <w:pStyle w:val="18"/>
              <w:ind w:firstLine="0"/>
              <w:rPr>
                <w:sz w:val="24"/>
                <w:szCs w:val="24"/>
              </w:rPr>
            </w:pPr>
            <w:r w:rsidRPr="00F86FAA">
              <w:rPr>
                <w:sz w:val="24"/>
                <w:szCs w:val="24"/>
              </w:rPr>
              <w:t>Организатором является ОАО «ТрансКонтейнер». Функции Организатора выполняет</w:t>
            </w:r>
            <w:r>
              <w:rPr>
                <w:sz w:val="24"/>
                <w:szCs w:val="24"/>
              </w:rPr>
              <w:t>:</w:t>
            </w:r>
          </w:p>
          <w:p w:rsidR="00FE1CAE" w:rsidRPr="00F86FAA" w:rsidRDefault="00FE1CAE" w:rsidP="00EF2E59">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 xml:space="preserve">филиала </w:t>
            </w:r>
            <w:r w:rsidRPr="00F86FAA">
              <w:rPr>
                <w:sz w:val="24"/>
                <w:szCs w:val="24"/>
              </w:rPr>
              <w:t>ОАО «ТрансКонтейнер»</w:t>
            </w:r>
            <w:r>
              <w:rPr>
                <w:sz w:val="24"/>
                <w:szCs w:val="24"/>
              </w:rPr>
              <w:t xml:space="preserve"> на Куйбышевской железной дороге</w:t>
            </w:r>
            <w:r w:rsidRPr="00F86FAA">
              <w:rPr>
                <w:sz w:val="24"/>
                <w:szCs w:val="24"/>
              </w:rPr>
              <w:t>.</w:t>
            </w:r>
          </w:p>
          <w:p w:rsidR="00FE1CAE" w:rsidRDefault="00FE1CAE" w:rsidP="00EF2E59">
            <w:pPr>
              <w:pStyle w:val="18"/>
              <w:ind w:firstLine="0"/>
              <w:rPr>
                <w:sz w:val="24"/>
                <w:szCs w:val="24"/>
              </w:rPr>
            </w:pPr>
            <w:r w:rsidRPr="00F86FAA">
              <w:rPr>
                <w:sz w:val="24"/>
                <w:szCs w:val="24"/>
              </w:rPr>
              <w:t xml:space="preserve">Адрес: </w:t>
            </w:r>
            <w:r>
              <w:rPr>
                <w:sz w:val="24"/>
                <w:szCs w:val="24"/>
              </w:rPr>
              <w:t xml:space="preserve">443041 </w:t>
            </w:r>
            <w:r w:rsidRPr="00F86FAA">
              <w:rPr>
                <w:sz w:val="24"/>
                <w:szCs w:val="24"/>
              </w:rPr>
              <w:t>,</w:t>
            </w:r>
            <w:r>
              <w:rPr>
                <w:sz w:val="24"/>
                <w:szCs w:val="24"/>
              </w:rPr>
              <w:t>г. Самара, ул. Льва Толстого, 131</w:t>
            </w:r>
            <w:r w:rsidRPr="00F86FAA">
              <w:rPr>
                <w:sz w:val="24"/>
                <w:szCs w:val="24"/>
              </w:rPr>
              <w:t xml:space="preserve">. </w:t>
            </w:r>
          </w:p>
          <w:p w:rsidR="00FE1CAE" w:rsidRDefault="00FE1CAE" w:rsidP="004E0866">
            <w:pPr>
              <w:pStyle w:val="18"/>
              <w:ind w:firstLine="0"/>
              <w:rPr>
                <w:sz w:val="24"/>
                <w:szCs w:val="24"/>
              </w:rPr>
            </w:pPr>
            <w:r w:rsidRPr="004E0866">
              <w:rPr>
                <w:sz w:val="24"/>
                <w:szCs w:val="24"/>
              </w:rPr>
              <w:t>Контактное(ые) лицо(а) Заказчика:</w:t>
            </w:r>
          </w:p>
          <w:p w:rsidR="00FE1CAE" w:rsidRPr="00C56EB3" w:rsidRDefault="00FE1CAE" w:rsidP="004E0866">
            <w:pPr>
              <w:pStyle w:val="18"/>
              <w:ind w:firstLine="0"/>
              <w:rPr>
                <w:sz w:val="24"/>
                <w:szCs w:val="24"/>
                <w:shd w:val="clear" w:color="auto" w:fill="FFFF00"/>
              </w:rPr>
            </w:pPr>
            <w:r w:rsidRPr="00C36F23">
              <w:rPr>
                <w:sz w:val="24"/>
                <w:szCs w:val="24"/>
              </w:rPr>
              <w:t>Токарев Виталий Николаевич, тел. (846)303-24-19; факс (846) 303-71-14, электронный адрес:</w:t>
            </w:r>
            <w:r w:rsidRPr="00C612EA">
              <w:t xml:space="preserve"> </w:t>
            </w:r>
            <w:hyperlink r:id="rId7" w:history="1">
              <w:r w:rsidRPr="004B39E9">
                <w:rPr>
                  <w:rStyle w:val="Hyperlink"/>
                  <w:color w:val="auto"/>
                  <w:sz w:val="24"/>
                  <w:szCs w:val="24"/>
                </w:rPr>
                <w:t>TokarevVN@trcont.ru</w:t>
              </w:r>
            </w:hyperlink>
          </w:p>
          <w:p w:rsidR="00FE1CAE" w:rsidRDefault="00FE1CAE" w:rsidP="00B12DE2">
            <w:pPr>
              <w:pStyle w:val="18"/>
              <w:ind w:firstLine="0"/>
              <w:rPr>
                <w:sz w:val="24"/>
                <w:szCs w:val="24"/>
              </w:rPr>
            </w:pPr>
            <w:r w:rsidRPr="004E0866">
              <w:rPr>
                <w:sz w:val="24"/>
                <w:szCs w:val="24"/>
              </w:rPr>
              <w:t>Контактное лицо</w:t>
            </w:r>
            <w:r>
              <w:rPr>
                <w:sz w:val="24"/>
                <w:szCs w:val="24"/>
              </w:rPr>
              <w:t xml:space="preserve"> Организатора</w:t>
            </w:r>
            <w:r w:rsidRPr="004E0866">
              <w:rPr>
                <w:sz w:val="24"/>
                <w:szCs w:val="24"/>
              </w:rPr>
              <w:t>:</w:t>
            </w:r>
          </w:p>
          <w:p w:rsidR="00FE1CAE" w:rsidRPr="00F86FAA" w:rsidRDefault="00FE1CAE" w:rsidP="00CA3BCA">
            <w:pPr>
              <w:pStyle w:val="18"/>
              <w:ind w:firstLine="0"/>
              <w:rPr>
                <w:sz w:val="24"/>
                <w:szCs w:val="24"/>
              </w:rPr>
            </w:pPr>
            <w:r>
              <w:rPr>
                <w:sz w:val="24"/>
                <w:szCs w:val="24"/>
              </w:rPr>
              <w:t>Вишневский Евгений Адольфович, тел. (846)</w:t>
            </w:r>
            <w:r>
              <w:rPr>
                <w:sz w:val="24"/>
                <w:szCs w:val="24"/>
                <w:lang w:eastAsia="en-US"/>
              </w:rPr>
              <w:t xml:space="preserve"> 303-71-10</w:t>
            </w:r>
            <w:r>
              <w:rPr>
                <w:sz w:val="24"/>
                <w:szCs w:val="24"/>
              </w:rPr>
              <w:t xml:space="preserve">, факс (846)303-71-14, электронный адрес </w:t>
            </w:r>
            <w:r w:rsidRPr="00C56EB3">
              <w:rPr>
                <w:sz w:val="24"/>
                <w:szCs w:val="24"/>
              </w:rPr>
              <w:t>VishnevskiyEA@trcont.ru</w:t>
            </w:r>
          </w:p>
        </w:tc>
      </w:tr>
      <w:tr w:rsidR="00FE1CAE" w:rsidRPr="00F86FAA" w:rsidTr="00EA20EE">
        <w:tc>
          <w:tcPr>
            <w:tcW w:w="534" w:type="dxa"/>
          </w:tcPr>
          <w:p w:rsidR="00FE1CAE" w:rsidRPr="00F86FAA" w:rsidRDefault="00FE1CAE" w:rsidP="00736D40">
            <w:pPr>
              <w:pStyle w:val="18"/>
              <w:ind w:firstLine="0"/>
              <w:rPr>
                <w:b/>
                <w:sz w:val="24"/>
                <w:szCs w:val="24"/>
              </w:rPr>
            </w:pPr>
            <w:r w:rsidRPr="00F86FAA">
              <w:rPr>
                <w:b/>
                <w:sz w:val="24"/>
                <w:szCs w:val="24"/>
              </w:rPr>
              <w:t>3.</w:t>
            </w:r>
          </w:p>
        </w:tc>
        <w:tc>
          <w:tcPr>
            <w:tcW w:w="2551" w:type="dxa"/>
          </w:tcPr>
          <w:p w:rsidR="00FE1CAE" w:rsidRPr="00F86FAA" w:rsidRDefault="00FE1CAE"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FE1CAE" w:rsidRPr="00EA20EE" w:rsidRDefault="00FE1CAE" w:rsidP="00777D7F">
            <w:pPr>
              <w:pStyle w:val="18"/>
              <w:ind w:firstLine="0"/>
              <w:rPr>
                <w:sz w:val="24"/>
                <w:szCs w:val="24"/>
              </w:rPr>
            </w:pPr>
            <w:r w:rsidRPr="00EA20EE">
              <w:rPr>
                <w:sz w:val="24"/>
                <w:szCs w:val="24"/>
              </w:rPr>
              <w:t>«</w:t>
            </w:r>
            <w:r>
              <w:rPr>
                <w:sz w:val="24"/>
                <w:szCs w:val="24"/>
              </w:rPr>
              <w:t>29</w:t>
            </w:r>
            <w:r w:rsidRPr="00EA20EE">
              <w:rPr>
                <w:sz w:val="24"/>
                <w:szCs w:val="24"/>
              </w:rPr>
              <w:t>» октября 2014г.</w:t>
            </w:r>
          </w:p>
        </w:tc>
      </w:tr>
      <w:tr w:rsidR="00FE1CAE" w:rsidRPr="00F86FAA" w:rsidTr="00EF779C">
        <w:tc>
          <w:tcPr>
            <w:tcW w:w="534" w:type="dxa"/>
          </w:tcPr>
          <w:p w:rsidR="00FE1CAE" w:rsidRPr="00F86FAA" w:rsidRDefault="00FE1CAE" w:rsidP="00736D40">
            <w:pPr>
              <w:pStyle w:val="18"/>
              <w:ind w:firstLine="0"/>
              <w:rPr>
                <w:b/>
                <w:sz w:val="24"/>
                <w:szCs w:val="24"/>
              </w:rPr>
            </w:pPr>
            <w:r w:rsidRPr="00F86FAA">
              <w:rPr>
                <w:b/>
                <w:sz w:val="24"/>
                <w:szCs w:val="24"/>
              </w:rPr>
              <w:t>4.</w:t>
            </w:r>
          </w:p>
        </w:tc>
        <w:tc>
          <w:tcPr>
            <w:tcW w:w="2551" w:type="dxa"/>
          </w:tcPr>
          <w:p w:rsidR="00FE1CAE" w:rsidRDefault="00FE1CA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FE1CAE" w:rsidRPr="00F86FAA" w:rsidRDefault="00FE1CAE" w:rsidP="00783AD5">
            <w:pPr>
              <w:pStyle w:val="Default"/>
              <w:rPr>
                <w:b/>
                <w:color w:val="auto"/>
              </w:rPr>
            </w:pPr>
          </w:p>
        </w:tc>
        <w:tc>
          <w:tcPr>
            <w:tcW w:w="6768" w:type="dxa"/>
          </w:tcPr>
          <w:p w:rsidR="00FE1CAE" w:rsidRPr="00C61887" w:rsidRDefault="00FE1CAE"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FE1CAE" w:rsidRPr="008C1BC9" w:rsidRDefault="00FE1CAE" w:rsidP="00320BA3">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FE1CAE" w:rsidRPr="00F86FAA" w:rsidTr="00EF779C">
        <w:tc>
          <w:tcPr>
            <w:tcW w:w="534" w:type="dxa"/>
          </w:tcPr>
          <w:p w:rsidR="00FE1CAE" w:rsidRPr="00F86FAA" w:rsidRDefault="00FE1CAE" w:rsidP="00804946">
            <w:pPr>
              <w:pStyle w:val="18"/>
              <w:ind w:firstLine="0"/>
              <w:rPr>
                <w:b/>
                <w:sz w:val="24"/>
                <w:szCs w:val="24"/>
              </w:rPr>
            </w:pPr>
            <w:r w:rsidRPr="00F86FAA">
              <w:rPr>
                <w:b/>
                <w:sz w:val="24"/>
                <w:szCs w:val="24"/>
              </w:rPr>
              <w:t>5.</w:t>
            </w:r>
          </w:p>
        </w:tc>
        <w:tc>
          <w:tcPr>
            <w:tcW w:w="2551" w:type="dxa"/>
          </w:tcPr>
          <w:p w:rsidR="00FE1CAE" w:rsidRPr="00F86FAA" w:rsidRDefault="00FE1CAE">
            <w:pPr>
              <w:pStyle w:val="Default"/>
              <w:rPr>
                <w:b/>
                <w:color w:val="auto"/>
              </w:rPr>
            </w:pPr>
            <w:r w:rsidRPr="00F86FAA">
              <w:rPr>
                <w:b/>
                <w:color w:val="auto"/>
              </w:rPr>
              <w:t>Начальная (максимальная) цена договора/ цена лота</w:t>
            </w:r>
          </w:p>
        </w:tc>
        <w:tc>
          <w:tcPr>
            <w:tcW w:w="6768" w:type="dxa"/>
          </w:tcPr>
          <w:p w:rsidR="00FE1CAE" w:rsidRPr="00C612EA" w:rsidRDefault="00FE1CAE" w:rsidP="00CA3BCA">
            <w:pPr>
              <w:pStyle w:val="18"/>
              <w:ind w:firstLine="0"/>
              <w:rPr>
                <w:sz w:val="24"/>
                <w:szCs w:val="24"/>
              </w:rPr>
            </w:pPr>
            <w:r w:rsidRPr="00C612EA">
              <w:rPr>
                <w:sz w:val="24"/>
                <w:szCs w:val="24"/>
              </w:rPr>
              <w:t xml:space="preserve">Начальная (максимальная) цена договора составляет </w:t>
            </w:r>
            <w:r>
              <w:rPr>
                <w:sz w:val="24"/>
                <w:szCs w:val="24"/>
              </w:rPr>
              <w:t>1 824 560</w:t>
            </w:r>
            <w:r w:rsidRPr="00C612EA">
              <w:rPr>
                <w:sz w:val="24"/>
                <w:szCs w:val="24"/>
              </w:rPr>
              <w:t xml:space="preserve"> (один миллион </w:t>
            </w:r>
            <w:r>
              <w:rPr>
                <w:sz w:val="24"/>
                <w:szCs w:val="24"/>
              </w:rPr>
              <w:t>восемьсот двадцать четыре тысячи пятьсот шестьдесят рублей 00 копеек</w:t>
            </w:r>
            <w:r w:rsidRPr="00C612EA">
              <w:rPr>
                <w:sz w:val="24"/>
                <w:szCs w:val="24"/>
              </w:rPr>
              <w:t>) рублей с учетом стоимости топлива, стоимости информа</w:t>
            </w:r>
            <w:r>
              <w:rPr>
                <w:sz w:val="24"/>
                <w:szCs w:val="24"/>
              </w:rPr>
              <w:t>ционного обслуживания смарт-</w:t>
            </w:r>
            <w:r w:rsidRPr="00C612EA">
              <w:rPr>
                <w:sz w:val="24"/>
                <w:szCs w:val="24"/>
              </w:rPr>
              <w:t>карт, а также с учетом всех видов налогов, сборов</w:t>
            </w:r>
            <w:r>
              <w:rPr>
                <w:sz w:val="24"/>
                <w:szCs w:val="24"/>
              </w:rPr>
              <w:t xml:space="preserve"> (кроме НДС).</w:t>
            </w:r>
          </w:p>
        </w:tc>
      </w:tr>
      <w:tr w:rsidR="00FE1CAE" w:rsidRPr="00F86FAA" w:rsidTr="00EF779C">
        <w:tc>
          <w:tcPr>
            <w:tcW w:w="534" w:type="dxa"/>
          </w:tcPr>
          <w:p w:rsidR="00FE1CAE" w:rsidRPr="00F86FAA" w:rsidRDefault="00FE1CAE" w:rsidP="00804946">
            <w:pPr>
              <w:pStyle w:val="18"/>
              <w:ind w:firstLine="0"/>
              <w:rPr>
                <w:b/>
                <w:sz w:val="24"/>
                <w:szCs w:val="24"/>
              </w:rPr>
            </w:pPr>
            <w:r w:rsidRPr="00F86FAA">
              <w:rPr>
                <w:b/>
                <w:sz w:val="24"/>
                <w:szCs w:val="24"/>
              </w:rPr>
              <w:t>6.</w:t>
            </w:r>
          </w:p>
        </w:tc>
        <w:tc>
          <w:tcPr>
            <w:tcW w:w="2551" w:type="dxa"/>
          </w:tcPr>
          <w:p w:rsidR="00FE1CAE" w:rsidRPr="00F86FAA" w:rsidRDefault="00FE1CA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FE1CAE" w:rsidRPr="008C1BC9" w:rsidRDefault="00FE1CAE" w:rsidP="00725483">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EA20EE">
              <w:rPr>
                <w:sz w:val="24"/>
                <w:szCs w:val="24"/>
              </w:rPr>
              <w:t>«</w:t>
            </w:r>
            <w:r>
              <w:rPr>
                <w:sz w:val="24"/>
                <w:szCs w:val="24"/>
              </w:rPr>
              <w:t>11</w:t>
            </w:r>
            <w:r w:rsidRPr="00EA20EE">
              <w:rPr>
                <w:sz w:val="24"/>
                <w:szCs w:val="24"/>
              </w:rPr>
              <w:t>» ноября 2014 г.</w:t>
            </w:r>
            <w:r w:rsidRPr="008C1BC9">
              <w:rPr>
                <w:sz w:val="24"/>
                <w:szCs w:val="24"/>
              </w:rPr>
              <w:t xml:space="preserve"> по адресу, указанному в пункте 2 настоящей Информационной карты.</w:t>
            </w:r>
          </w:p>
        </w:tc>
      </w:tr>
      <w:tr w:rsidR="00FE1CAE" w:rsidRPr="00F86FAA" w:rsidTr="00EF779C">
        <w:tc>
          <w:tcPr>
            <w:tcW w:w="534" w:type="dxa"/>
          </w:tcPr>
          <w:p w:rsidR="00FE1CAE" w:rsidRPr="00F86FAA" w:rsidRDefault="00FE1CAE" w:rsidP="00736D40">
            <w:pPr>
              <w:pStyle w:val="18"/>
              <w:ind w:firstLine="0"/>
              <w:rPr>
                <w:b/>
                <w:sz w:val="24"/>
                <w:szCs w:val="24"/>
              </w:rPr>
            </w:pPr>
            <w:r w:rsidRPr="00F86FAA">
              <w:rPr>
                <w:b/>
                <w:sz w:val="24"/>
                <w:szCs w:val="24"/>
              </w:rPr>
              <w:t>7.</w:t>
            </w:r>
          </w:p>
        </w:tc>
        <w:tc>
          <w:tcPr>
            <w:tcW w:w="2551" w:type="dxa"/>
          </w:tcPr>
          <w:p w:rsidR="00FE1CAE" w:rsidRPr="00F86FAA" w:rsidRDefault="00FE1CA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FE1CAE" w:rsidRPr="00F86FAA" w:rsidRDefault="00FE1CAE"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E1CAE" w:rsidRPr="00F86FAA" w:rsidTr="00EF779C">
        <w:tc>
          <w:tcPr>
            <w:tcW w:w="534" w:type="dxa"/>
          </w:tcPr>
          <w:p w:rsidR="00FE1CAE" w:rsidRPr="00F86FAA" w:rsidRDefault="00FE1CAE" w:rsidP="00804946">
            <w:pPr>
              <w:pStyle w:val="18"/>
              <w:ind w:firstLine="0"/>
              <w:rPr>
                <w:b/>
                <w:sz w:val="24"/>
                <w:szCs w:val="24"/>
              </w:rPr>
            </w:pPr>
            <w:r w:rsidRPr="00F86FAA">
              <w:rPr>
                <w:b/>
                <w:sz w:val="24"/>
                <w:szCs w:val="24"/>
              </w:rPr>
              <w:t xml:space="preserve">8. </w:t>
            </w:r>
          </w:p>
        </w:tc>
        <w:tc>
          <w:tcPr>
            <w:tcW w:w="2551" w:type="dxa"/>
          </w:tcPr>
          <w:p w:rsidR="00FE1CAE" w:rsidRPr="00F86FAA" w:rsidRDefault="00FE1CA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FE1CAE" w:rsidRPr="00F86FAA" w:rsidRDefault="00FE1CAE" w:rsidP="00777D7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A20EE">
              <w:rPr>
                <w:sz w:val="24"/>
                <w:szCs w:val="24"/>
              </w:rPr>
              <w:t>«</w:t>
            </w:r>
            <w:r>
              <w:rPr>
                <w:sz w:val="24"/>
                <w:szCs w:val="24"/>
              </w:rPr>
              <w:t>12</w:t>
            </w:r>
            <w:r w:rsidRPr="00EA20EE">
              <w:rPr>
                <w:sz w:val="24"/>
                <w:szCs w:val="24"/>
              </w:rPr>
              <w:t>» ноября 2014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E1CAE" w:rsidRPr="00F86FAA" w:rsidTr="00EF779C">
        <w:tc>
          <w:tcPr>
            <w:tcW w:w="534" w:type="dxa"/>
          </w:tcPr>
          <w:p w:rsidR="00FE1CAE" w:rsidRPr="00F86FAA" w:rsidRDefault="00FE1CAE" w:rsidP="00804946">
            <w:pPr>
              <w:pStyle w:val="18"/>
              <w:ind w:firstLine="0"/>
              <w:rPr>
                <w:b/>
                <w:sz w:val="24"/>
                <w:szCs w:val="24"/>
              </w:rPr>
            </w:pPr>
            <w:r>
              <w:rPr>
                <w:b/>
                <w:sz w:val="24"/>
                <w:szCs w:val="24"/>
              </w:rPr>
              <w:t>9.</w:t>
            </w:r>
          </w:p>
        </w:tc>
        <w:tc>
          <w:tcPr>
            <w:tcW w:w="2551" w:type="dxa"/>
          </w:tcPr>
          <w:p w:rsidR="00FE1CAE" w:rsidRPr="00F86FAA" w:rsidRDefault="00FE1CAE" w:rsidP="008035D3">
            <w:pPr>
              <w:pStyle w:val="Default"/>
              <w:rPr>
                <w:b/>
                <w:color w:val="auto"/>
              </w:rPr>
            </w:pPr>
            <w:r>
              <w:rPr>
                <w:b/>
                <w:color w:val="auto"/>
              </w:rPr>
              <w:t>Конкурсная комиссия</w:t>
            </w:r>
          </w:p>
        </w:tc>
        <w:tc>
          <w:tcPr>
            <w:tcW w:w="6768" w:type="dxa"/>
          </w:tcPr>
          <w:p w:rsidR="00FE1CAE" w:rsidRPr="00C56EB3" w:rsidRDefault="00FE1CAE" w:rsidP="00833413">
            <w:pPr>
              <w:pStyle w:val="18"/>
              <w:shd w:val="clear" w:color="auto" w:fill="FFFFFF"/>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833413">
              <w:rPr>
                <w:sz w:val="24"/>
                <w:szCs w:val="24"/>
              </w:rPr>
              <w:t xml:space="preserve">филиала </w:t>
            </w:r>
            <w:r w:rsidRPr="00833413">
              <w:rPr>
                <w:i/>
                <w:sz w:val="24"/>
                <w:szCs w:val="24"/>
              </w:rPr>
              <w:t xml:space="preserve"> </w:t>
            </w:r>
            <w:r w:rsidRPr="00C56EB3">
              <w:rPr>
                <w:sz w:val="24"/>
                <w:szCs w:val="24"/>
              </w:rPr>
              <w:t>ОАО «ТрансКонтейнер» на Куйбышевской железной дороге.</w:t>
            </w:r>
          </w:p>
          <w:p w:rsidR="00FE1CAE" w:rsidRPr="005E4C2D" w:rsidRDefault="00FE1CAE" w:rsidP="00833413">
            <w:pPr>
              <w:pStyle w:val="18"/>
              <w:shd w:val="clear" w:color="auto" w:fill="FFFFFF"/>
              <w:ind w:firstLine="0"/>
              <w:rPr>
                <w:sz w:val="24"/>
                <w:szCs w:val="24"/>
                <w:highlight w:val="cyan"/>
              </w:rPr>
            </w:pPr>
            <w:r w:rsidRPr="005E4C2D">
              <w:rPr>
                <w:sz w:val="24"/>
                <w:szCs w:val="24"/>
              </w:rPr>
              <w:t>Адрес:443041, г. Самара, ул. Льва Толстого, 131</w:t>
            </w:r>
            <w:r>
              <w:rPr>
                <w:sz w:val="24"/>
                <w:szCs w:val="24"/>
              </w:rPr>
              <w:t>.</w:t>
            </w:r>
          </w:p>
        </w:tc>
      </w:tr>
      <w:tr w:rsidR="00FE1CAE" w:rsidRPr="00F86FAA" w:rsidTr="00EF779C">
        <w:tc>
          <w:tcPr>
            <w:tcW w:w="534" w:type="dxa"/>
          </w:tcPr>
          <w:p w:rsidR="00FE1CAE" w:rsidRPr="00F86FAA" w:rsidRDefault="00FE1CAE" w:rsidP="00804946">
            <w:pPr>
              <w:pStyle w:val="18"/>
              <w:ind w:firstLine="0"/>
              <w:rPr>
                <w:b/>
                <w:sz w:val="24"/>
                <w:szCs w:val="24"/>
              </w:rPr>
            </w:pPr>
            <w:r>
              <w:rPr>
                <w:b/>
                <w:sz w:val="24"/>
                <w:szCs w:val="24"/>
              </w:rPr>
              <w:t>10.</w:t>
            </w:r>
          </w:p>
        </w:tc>
        <w:tc>
          <w:tcPr>
            <w:tcW w:w="2551" w:type="dxa"/>
          </w:tcPr>
          <w:p w:rsidR="00FE1CAE" w:rsidRPr="00F86FAA" w:rsidRDefault="00FE1CAE" w:rsidP="008035D3">
            <w:pPr>
              <w:pStyle w:val="Default"/>
              <w:rPr>
                <w:b/>
                <w:color w:val="auto"/>
              </w:rPr>
            </w:pPr>
            <w:r>
              <w:rPr>
                <w:b/>
                <w:color w:val="auto"/>
              </w:rPr>
              <w:t>Подведение итогов</w:t>
            </w:r>
          </w:p>
        </w:tc>
        <w:tc>
          <w:tcPr>
            <w:tcW w:w="6768" w:type="dxa"/>
          </w:tcPr>
          <w:p w:rsidR="00FE1CAE" w:rsidRPr="00F86FAA" w:rsidRDefault="00FE1CAE" w:rsidP="00BE2157">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EA20EE">
              <w:rPr>
                <w:sz w:val="24"/>
                <w:szCs w:val="24"/>
              </w:rPr>
              <w:t>14 часов 00 минут местного времени «</w:t>
            </w:r>
            <w:r>
              <w:rPr>
                <w:sz w:val="24"/>
                <w:szCs w:val="24"/>
              </w:rPr>
              <w:t>18</w:t>
            </w:r>
            <w:r w:rsidRPr="00EA20EE">
              <w:rPr>
                <w:sz w:val="24"/>
                <w:szCs w:val="24"/>
              </w:rPr>
              <w:t xml:space="preserve">» ноября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FE1CAE" w:rsidRPr="00F86FAA" w:rsidTr="00EF779C">
        <w:tc>
          <w:tcPr>
            <w:tcW w:w="534" w:type="dxa"/>
          </w:tcPr>
          <w:p w:rsidR="00FE1CAE" w:rsidRPr="00F86FAA" w:rsidRDefault="00FE1CAE" w:rsidP="00804946">
            <w:pPr>
              <w:pStyle w:val="18"/>
              <w:ind w:firstLine="0"/>
              <w:rPr>
                <w:b/>
                <w:sz w:val="24"/>
                <w:szCs w:val="24"/>
              </w:rPr>
            </w:pPr>
            <w:r>
              <w:rPr>
                <w:b/>
                <w:sz w:val="24"/>
                <w:szCs w:val="24"/>
              </w:rPr>
              <w:t>11</w:t>
            </w:r>
            <w:r w:rsidRPr="00F86FAA">
              <w:rPr>
                <w:b/>
                <w:sz w:val="24"/>
                <w:szCs w:val="24"/>
              </w:rPr>
              <w:t>.</w:t>
            </w:r>
          </w:p>
        </w:tc>
        <w:tc>
          <w:tcPr>
            <w:tcW w:w="2551" w:type="dxa"/>
          </w:tcPr>
          <w:p w:rsidR="00FE1CAE" w:rsidRPr="00F86FAA" w:rsidRDefault="00FE1CA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E1CAE" w:rsidRPr="002E37B6" w:rsidRDefault="00FE1CAE" w:rsidP="00CA3BCA">
            <w:pPr>
              <w:pStyle w:val="18"/>
              <w:ind w:firstLine="0"/>
              <w:rPr>
                <w:sz w:val="24"/>
                <w:szCs w:val="24"/>
              </w:rPr>
            </w:pPr>
            <w:r>
              <w:rPr>
                <w:sz w:val="24"/>
                <w:szCs w:val="24"/>
              </w:rPr>
              <w:t>Согласно Т</w:t>
            </w:r>
            <w:r w:rsidRPr="002E37B6">
              <w:rPr>
                <w:sz w:val="24"/>
                <w:szCs w:val="24"/>
              </w:rPr>
              <w:t>ехническо</w:t>
            </w:r>
            <w:r>
              <w:rPr>
                <w:sz w:val="24"/>
                <w:szCs w:val="24"/>
              </w:rPr>
              <w:t>го задания</w:t>
            </w:r>
            <w:r w:rsidRPr="002E37B6">
              <w:rPr>
                <w:sz w:val="24"/>
                <w:szCs w:val="24"/>
              </w:rPr>
              <w:t xml:space="preserve"> </w:t>
            </w:r>
            <w:r>
              <w:rPr>
                <w:sz w:val="24"/>
                <w:szCs w:val="24"/>
              </w:rPr>
              <w:t>(</w:t>
            </w:r>
            <w:r w:rsidRPr="002E37B6">
              <w:rPr>
                <w:sz w:val="24"/>
                <w:szCs w:val="24"/>
              </w:rPr>
              <w:t xml:space="preserve">раздел № </w:t>
            </w:r>
            <w:r>
              <w:rPr>
                <w:sz w:val="24"/>
                <w:szCs w:val="24"/>
              </w:rPr>
              <w:t>4</w:t>
            </w:r>
            <w:r w:rsidRPr="002E37B6">
              <w:rPr>
                <w:sz w:val="24"/>
                <w:szCs w:val="24"/>
              </w:rPr>
              <w:t xml:space="preserve"> документации о закупке</w:t>
            </w:r>
            <w:r>
              <w:rPr>
                <w:sz w:val="24"/>
                <w:szCs w:val="24"/>
              </w:rPr>
              <w:t>)</w:t>
            </w:r>
            <w:r w:rsidRPr="002E37B6">
              <w:rPr>
                <w:sz w:val="24"/>
                <w:szCs w:val="24"/>
              </w:rPr>
              <w:t>.</w:t>
            </w:r>
          </w:p>
        </w:tc>
      </w:tr>
      <w:tr w:rsidR="00FE1CAE" w:rsidRPr="00F86FAA" w:rsidTr="00EF779C">
        <w:tc>
          <w:tcPr>
            <w:tcW w:w="534" w:type="dxa"/>
          </w:tcPr>
          <w:p w:rsidR="00FE1CAE" w:rsidRPr="00F86FAA" w:rsidRDefault="00FE1CAE" w:rsidP="00804946">
            <w:pPr>
              <w:pStyle w:val="18"/>
              <w:ind w:firstLine="0"/>
              <w:rPr>
                <w:b/>
                <w:sz w:val="24"/>
                <w:szCs w:val="24"/>
              </w:rPr>
            </w:pPr>
            <w:r>
              <w:rPr>
                <w:b/>
                <w:sz w:val="24"/>
                <w:szCs w:val="24"/>
              </w:rPr>
              <w:t>12</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 xml:space="preserve">Количество лотов </w:t>
            </w:r>
          </w:p>
        </w:tc>
        <w:tc>
          <w:tcPr>
            <w:tcW w:w="6768" w:type="dxa"/>
          </w:tcPr>
          <w:p w:rsidR="00FE1CAE" w:rsidRPr="00F86FAA" w:rsidRDefault="00FE1CAE" w:rsidP="00B129CC">
            <w:pPr>
              <w:pStyle w:val="18"/>
              <w:ind w:firstLine="0"/>
              <w:rPr>
                <w:b/>
                <w:sz w:val="24"/>
                <w:szCs w:val="24"/>
              </w:rPr>
            </w:pPr>
            <w:r>
              <w:rPr>
                <w:sz w:val="24"/>
                <w:szCs w:val="24"/>
              </w:rPr>
              <w:t>Один лот.</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E1CAE" w:rsidRPr="00F86FAA" w:rsidRDefault="00FE1CA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E1CAE" w:rsidRPr="002E37B6" w:rsidRDefault="00FE1CAE" w:rsidP="00174FFE">
            <w:pPr>
              <w:pStyle w:val="Default"/>
              <w:jc w:val="both"/>
              <w:rPr>
                <w:color w:val="auto"/>
              </w:rPr>
            </w:pPr>
            <w:r w:rsidRPr="00F86FAA">
              <w:rPr>
                <w:b/>
                <w:bCs/>
                <w:color w:val="auto"/>
              </w:rPr>
              <w:t xml:space="preserve">Срок </w:t>
            </w:r>
            <w:r w:rsidRPr="00F86FAA">
              <w:rPr>
                <w:b/>
                <w:color w:val="auto"/>
              </w:rPr>
              <w:t xml:space="preserve"> поставки товара </w:t>
            </w:r>
            <w:r w:rsidRPr="00F86FAA">
              <w:rPr>
                <w:b/>
                <w:bCs/>
                <w:color w:val="auto"/>
              </w:rPr>
              <w:t xml:space="preserve">: </w:t>
            </w:r>
            <w:r w:rsidRPr="002E37B6">
              <w:rPr>
                <w:bCs/>
                <w:color w:val="auto"/>
              </w:rPr>
              <w:t>с 01 января 2015 года по 31 декабря 2015 года.</w:t>
            </w:r>
          </w:p>
          <w:p w:rsidR="00FE1CAE" w:rsidRPr="00320BA3" w:rsidRDefault="00FE1CAE" w:rsidP="00535231">
            <w:pPr>
              <w:suppressAutoHyphens w:val="0"/>
              <w:ind w:firstLine="35"/>
              <w:jc w:val="both"/>
              <w:rPr>
                <w:rFonts w:eastAsia="MS Mincho"/>
              </w:rPr>
            </w:pPr>
            <w:r>
              <w:rPr>
                <w:b/>
                <w:bCs/>
              </w:rPr>
              <w:t xml:space="preserve">Место </w:t>
            </w:r>
            <w:r w:rsidRPr="00F86FAA">
              <w:rPr>
                <w:b/>
              </w:rPr>
              <w:t xml:space="preserve">поставки товара : </w:t>
            </w:r>
            <w:r w:rsidRPr="00320BA3">
              <w:t xml:space="preserve">автозаправочные станции в </w:t>
            </w:r>
            <w:r w:rsidRPr="00320BA3">
              <w:rPr>
                <w:rFonts w:eastAsia="MS Mincho"/>
              </w:rPr>
              <w:t>г.Самара и Самарской области по следующим маршрутам движения транспортных средств Заказчика:</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г.Отрадный;</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г.Бузулук;</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 Тольятти;</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г.Сызрань;</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с.Елховка;</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г.Самара, ул. Заводское шоссе;</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w:t>
            </w:r>
            <w:r>
              <w:rPr>
                <w:rFonts w:eastAsia="MS Mincho"/>
              </w:rPr>
              <w:t>Тольятти</w:t>
            </w:r>
            <w:r w:rsidRPr="00211E6F">
              <w:rPr>
                <w:rFonts w:eastAsia="MS Mincho"/>
              </w:rPr>
              <w:t>, ул. Новозаводская;</w:t>
            </w:r>
          </w:p>
          <w:p w:rsidR="00FE1CAE" w:rsidRPr="00211E6F" w:rsidRDefault="00FE1CAE" w:rsidP="00211E6F">
            <w:pPr>
              <w:suppressAutoHyphens w:val="0"/>
              <w:ind w:left="275"/>
              <w:jc w:val="both"/>
              <w:rPr>
                <w:rFonts w:eastAsia="MS Mincho"/>
              </w:rPr>
            </w:pPr>
            <w:r w:rsidRPr="00211E6F">
              <w:rPr>
                <w:rFonts w:eastAsia="MS Mincho"/>
              </w:rPr>
              <w:t>- г</w:t>
            </w:r>
            <w:r>
              <w:rPr>
                <w:rFonts w:eastAsia="MS Mincho"/>
              </w:rPr>
              <w:t xml:space="preserve">.Самара, ул. Рыльская, д.19 – г.Тольятти, </w:t>
            </w:r>
            <w:r w:rsidRPr="00211E6F">
              <w:rPr>
                <w:rFonts w:eastAsia="MS Mincho"/>
              </w:rPr>
              <w:t>ул. Автозаводское шоссе;</w:t>
            </w:r>
          </w:p>
          <w:p w:rsidR="00FE1CAE" w:rsidRPr="00211E6F" w:rsidRDefault="00FE1CAE" w:rsidP="00211E6F">
            <w:pPr>
              <w:suppressAutoHyphens w:val="0"/>
              <w:ind w:left="275"/>
              <w:jc w:val="both"/>
              <w:rPr>
                <w:rFonts w:eastAsia="MS Mincho"/>
              </w:rPr>
            </w:pPr>
            <w:r w:rsidRPr="00211E6F">
              <w:rPr>
                <w:rFonts w:eastAsia="MS Mincho"/>
              </w:rPr>
              <w:t>- г.Самара, ул. Рыльская, д.19  - г.Самара,  ул. Красноглинское шоссе;</w:t>
            </w:r>
          </w:p>
          <w:p w:rsidR="00FE1CAE" w:rsidRPr="00F86FAA" w:rsidRDefault="00FE1CAE" w:rsidP="00211E6F">
            <w:pPr>
              <w:suppressAutoHyphens w:val="0"/>
              <w:ind w:left="275"/>
              <w:jc w:val="both"/>
              <w:rPr>
                <w:b/>
              </w:rPr>
            </w:pPr>
            <w:r w:rsidRPr="00211E6F">
              <w:rPr>
                <w:rFonts w:eastAsia="MS Mincho"/>
              </w:rPr>
              <w:t>- г.Самара, ул. Рыльская, д.19 – г.Самара, ул. Жигули.</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E1CAE" w:rsidRPr="00F86FAA" w:rsidRDefault="00FE1CAE" w:rsidP="008035D3">
            <w:pPr>
              <w:pStyle w:val="Default"/>
              <w:rPr>
                <w:b/>
                <w:color w:val="auto"/>
              </w:rPr>
            </w:pPr>
            <w:r w:rsidRPr="00F86FAA">
              <w:rPr>
                <w:b/>
                <w:color w:val="auto"/>
              </w:rPr>
              <w:t>Состав и количество (объем) товара, работ, услуг</w:t>
            </w:r>
          </w:p>
        </w:tc>
        <w:tc>
          <w:tcPr>
            <w:tcW w:w="6768" w:type="dxa"/>
          </w:tcPr>
          <w:p w:rsidR="00FE1CAE" w:rsidRPr="00F86FAA" w:rsidRDefault="00FE1CAE" w:rsidP="00E14F30">
            <w:pPr>
              <w:pStyle w:val="18"/>
              <w:ind w:firstLine="0"/>
              <w:rPr>
                <w:sz w:val="24"/>
                <w:szCs w:val="24"/>
              </w:rPr>
            </w:pPr>
            <w:r>
              <w:rPr>
                <w:sz w:val="24"/>
                <w:szCs w:val="24"/>
              </w:rPr>
              <w:t>Состав и объем услуг определён в разделе 4 «Техническое задание»</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E1CAE" w:rsidRPr="00F86FAA" w:rsidRDefault="00FE1CAE" w:rsidP="008035D3">
            <w:pPr>
              <w:pStyle w:val="Default"/>
              <w:rPr>
                <w:b/>
                <w:color w:val="auto"/>
              </w:rPr>
            </w:pPr>
            <w:r w:rsidRPr="00F86FAA">
              <w:rPr>
                <w:b/>
                <w:color w:val="auto"/>
              </w:rPr>
              <w:t xml:space="preserve">Официальный язык </w:t>
            </w:r>
          </w:p>
        </w:tc>
        <w:tc>
          <w:tcPr>
            <w:tcW w:w="6768" w:type="dxa"/>
          </w:tcPr>
          <w:p w:rsidR="00FE1CAE" w:rsidRPr="00F86FAA" w:rsidRDefault="00FE1CAE" w:rsidP="00777D7F">
            <w:pPr>
              <w:pStyle w:val="FootnoteText"/>
              <w:jc w:val="both"/>
              <w:rPr>
                <w:sz w:val="24"/>
                <w:szCs w:val="24"/>
              </w:rPr>
            </w:pPr>
            <w:r w:rsidRPr="00F86FAA">
              <w:rPr>
                <w:sz w:val="24"/>
                <w:szCs w:val="24"/>
              </w:rPr>
              <w:t>Русский язык</w:t>
            </w:r>
            <w:r>
              <w:rPr>
                <w:sz w:val="24"/>
                <w:szCs w:val="24"/>
              </w:rPr>
              <w:t>. Вся переписка, связанная с проведением Запроса предложений ведется на русском языке.</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 xml:space="preserve">Валюта Запроса предложений </w:t>
            </w:r>
          </w:p>
        </w:tc>
        <w:tc>
          <w:tcPr>
            <w:tcW w:w="6768" w:type="dxa"/>
          </w:tcPr>
          <w:p w:rsidR="00FE1CAE" w:rsidRPr="002E37B6" w:rsidRDefault="00FE1CAE" w:rsidP="00804946">
            <w:pPr>
              <w:pStyle w:val="18"/>
              <w:ind w:firstLine="0"/>
              <w:rPr>
                <w:b/>
                <w:sz w:val="24"/>
                <w:szCs w:val="24"/>
                <w:highlight w:val="yellow"/>
              </w:rPr>
            </w:pPr>
            <w:r>
              <w:rPr>
                <w:sz w:val="24"/>
                <w:szCs w:val="24"/>
              </w:rPr>
              <w:t>Р</w:t>
            </w:r>
            <w:r w:rsidRPr="002E37B6">
              <w:rPr>
                <w:sz w:val="24"/>
                <w:szCs w:val="24"/>
              </w:rPr>
              <w:t>убли РФ</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FE1CAE" w:rsidRPr="002E37B6" w:rsidRDefault="00FE1CAE" w:rsidP="001174EB">
            <w:pPr>
              <w:ind w:firstLine="540"/>
              <w:jc w:val="both"/>
            </w:pPr>
            <w:r w:rsidRPr="002E37B6">
              <w:t xml:space="preserve">1. Помимо указанных в пунктах 2.1 и 2.2 настоящей документации требований к претенденту, участнику предъявляются следующие требования: </w:t>
            </w:r>
          </w:p>
          <w:p w:rsidR="00FE1CAE" w:rsidRPr="002E37B6" w:rsidRDefault="00FE1CAE" w:rsidP="00F3754B">
            <w:pPr>
              <w:ind w:firstLine="540"/>
              <w:jc w:val="both"/>
            </w:pPr>
            <w:r w:rsidRPr="002E3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1CAE" w:rsidRPr="002E37B6" w:rsidRDefault="00FE1CAE" w:rsidP="003D3596">
            <w:pPr>
              <w:pStyle w:val="BodyText"/>
              <w:rPr>
                <w:sz w:val="24"/>
              </w:rPr>
            </w:pPr>
            <w:r w:rsidRPr="002E37B6">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FE1CAE" w:rsidRPr="002E37B6" w:rsidRDefault="00FE1CAE" w:rsidP="003D3596">
            <w:pPr>
              <w:pStyle w:val="BodyText"/>
              <w:rPr>
                <w:sz w:val="24"/>
              </w:rPr>
            </w:pPr>
            <w:r w:rsidRPr="002E37B6">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E1CAE" w:rsidRPr="001E6511" w:rsidRDefault="00FE1CAE" w:rsidP="00733ADD">
            <w:pPr>
              <w:ind w:firstLine="540"/>
              <w:jc w:val="both"/>
              <w:rPr>
                <w:i/>
                <w:highlight w:val="cyan"/>
              </w:rPr>
            </w:pPr>
          </w:p>
          <w:p w:rsidR="00FE1CAE" w:rsidRPr="00850FCB" w:rsidRDefault="00FE1CAE" w:rsidP="00733ADD">
            <w:pPr>
              <w:ind w:firstLine="540"/>
              <w:jc w:val="both"/>
            </w:pPr>
            <w:r w:rsidRPr="00850FCB">
              <w:t>2.  Претендент, помимо документов, указанных в пункте 2.3 настоящей документации, в составе заявки должен предоставить следующие документы:</w:t>
            </w:r>
          </w:p>
          <w:p w:rsidR="00FE1CAE" w:rsidRPr="00850FCB" w:rsidRDefault="00FE1CAE" w:rsidP="00733ADD">
            <w:pPr>
              <w:ind w:firstLine="540"/>
              <w:jc w:val="both"/>
            </w:pPr>
            <w:r w:rsidRPr="00850FC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1CAE" w:rsidRPr="00850FCB" w:rsidRDefault="00FE1CAE" w:rsidP="00733ADD">
            <w:pPr>
              <w:ind w:firstLine="540"/>
              <w:jc w:val="both"/>
            </w:pPr>
            <w:r w:rsidRPr="00850FCB">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1CAE" w:rsidRPr="00850FCB" w:rsidRDefault="00FE1CAE" w:rsidP="00733ADD">
            <w:pPr>
              <w:ind w:firstLine="540"/>
              <w:jc w:val="both"/>
            </w:pPr>
            <w:r w:rsidRPr="00850FC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FE1CAE" w:rsidRPr="00850FCB" w:rsidRDefault="00FE1CAE" w:rsidP="002F2562">
            <w:pPr>
              <w:pStyle w:val="BodyText"/>
              <w:tabs>
                <w:tab w:val="left" w:pos="0"/>
                <w:tab w:val="left" w:pos="1440"/>
              </w:tabs>
              <w:rPr>
                <w:sz w:val="24"/>
              </w:rPr>
            </w:pPr>
            <w:r w:rsidRPr="00850FCB">
              <w:rPr>
                <w:i/>
                <w:sz w:val="28"/>
              </w:rPr>
              <w:t xml:space="preserve">- </w:t>
            </w:r>
            <w:r w:rsidRPr="00850FCB">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FE1CAE" w:rsidRPr="00850FCB" w:rsidRDefault="00FE1CAE" w:rsidP="00AE209F">
            <w:pPr>
              <w:pStyle w:val="BodyText"/>
              <w:tabs>
                <w:tab w:val="left" w:pos="0"/>
                <w:tab w:val="left" w:pos="1440"/>
              </w:tabs>
              <w:rPr>
                <w:sz w:val="24"/>
              </w:rPr>
            </w:pPr>
            <w:r w:rsidRPr="00850FCB">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E1CAE" w:rsidRPr="0021285E" w:rsidRDefault="00FE1CAE" w:rsidP="007E30D2">
            <w:pPr>
              <w:pStyle w:val="BodyText"/>
              <w:tabs>
                <w:tab w:val="left" w:pos="0"/>
                <w:tab w:val="left" w:pos="1440"/>
              </w:tabs>
              <w:ind w:firstLine="601"/>
              <w:rPr>
                <w:sz w:val="24"/>
              </w:rPr>
            </w:pPr>
            <w:r w:rsidRPr="0021285E">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21285E">
              <w:rPr>
                <w:bCs/>
                <w:sz w:val="24"/>
              </w:rPr>
              <w:t>21 января 2013 г. № ММВ-7-12/22@</w:t>
            </w:r>
            <w:r w:rsidRPr="0021285E">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E1CAE" w:rsidRPr="0021285E" w:rsidRDefault="00FE1CAE" w:rsidP="007E30D2">
            <w:pPr>
              <w:pStyle w:val="BodyText"/>
              <w:tabs>
                <w:tab w:val="left" w:pos="0"/>
                <w:tab w:val="left" w:pos="1440"/>
              </w:tabs>
              <w:ind w:firstLine="601"/>
              <w:rPr>
                <w:sz w:val="24"/>
              </w:rPr>
            </w:pPr>
            <w:r w:rsidRPr="0021285E">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FE1CAE" w:rsidRPr="00850FCB" w:rsidRDefault="00FE1CAE" w:rsidP="00F3754B">
            <w:pPr>
              <w:ind w:firstLine="540"/>
              <w:jc w:val="both"/>
            </w:pPr>
            <w:r w:rsidRPr="00850FC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1CAE" w:rsidRPr="00850FCB" w:rsidRDefault="00FE1CAE" w:rsidP="002410DF">
            <w:pPr>
              <w:pStyle w:val="BodyText"/>
              <w:tabs>
                <w:tab w:val="left" w:pos="1418"/>
              </w:tabs>
              <w:rPr>
                <w:sz w:val="24"/>
              </w:rPr>
            </w:pPr>
            <w:r w:rsidRPr="00850FC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E1CAE" w:rsidRPr="00850FCB" w:rsidRDefault="00FE1CAE" w:rsidP="002410DF">
            <w:pPr>
              <w:pStyle w:val="BodyText"/>
              <w:tabs>
                <w:tab w:val="left" w:pos="1418"/>
              </w:tabs>
              <w:rPr>
                <w:sz w:val="24"/>
              </w:rPr>
            </w:pPr>
            <w:r w:rsidRPr="00850FCB">
              <w:rPr>
                <w:sz w:val="24"/>
              </w:rPr>
              <w:t xml:space="preserve">- паспорта качества, сертификаты соответствия продукции </w:t>
            </w:r>
            <w:r>
              <w:rPr>
                <w:sz w:val="24"/>
              </w:rPr>
              <w:t>и/иные документы, подтв</w:t>
            </w:r>
            <w:r w:rsidRPr="00850FCB">
              <w:rPr>
                <w:sz w:val="24"/>
              </w:rPr>
              <w:t>ерждающие качество продукции (копии, заверенные Претендентом)</w:t>
            </w:r>
          </w:p>
          <w:p w:rsidR="00FE1CAE" w:rsidRPr="00850FCB" w:rsidRDefault="00FE1CAE" w:rsidP="002410DF">
            <w:pPr>
              <w:pStyle w:val="BodyText"/>
              <w:tabs>
                <w:tab w:val="left" w:pos="1418"/>
              </w:tabs>
              <w:rPr>
                <w:sz w:val="24"/>
              </w:rPr>
            </w:pPr>
            <w:r w:rsidRPr="00850FCB">
              <w:rPr>
                <w:sz w:val="24"/>
              </w:rPr>
              <w:t>- информационное письмо, договор, иной документ, подтверждающий наличие партнёрских отношений с топливными брендовыми компаниями (копия, заверенная Претендентом)</w:t>
            </w:r>
          </w:p>
          <w:p w:rsidR="00FE1CAE" w:rsidRPr="00850FCB" w:rsidRDefault="00FE1CAE" w:rsidP="002410DF">
            <w:pPr>
              <w:pStyle w:val="BodyText"/>
              <w:tabs>
                <w:tab w:val="left" w:pos="1418"/>
              </w:tabs>
              <w:rPr>
                <w:sz w:val="24"/>
              </w:rPr>
            </w:pPr>
            <w:r w:rsidRPr="00850FC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FE1CAE" w:rsidRPr="00F86FAA" w:rsidRDefault="00FE1CAE" w:rsidP="007E30D2">
            <w:pPr>
              <w:pStyle w:val="BodyText"/>
              <w:tabs>
                <w:tab w:val="left" w:pos="1418"/>
              </w:tabs>
              <w:rPr>
                <w:i/>
              </w:rPr>
            </w:pPr>
            <w:r w:rsidRPr="00850FCB">
              <w:rPr>
                <w:sz w:val="24"/>
              </w:rPr>
              <w:t>- сведения о производственном персонале по форме приложения №</w:t>
            </w:r>
            <w:r w:rsidRPr="00850FCB">
              <w:rPr>
                <w:sz w:val="24"/>
                <w:lang w:val="en-US"/>
              </w:rPr>
              <w:t> </w:t>
            </w:r>
            <w:r w:rsidRPr="00850FCB">
              <w:rPr>
                <w:sz w:val="24"/>
              </w:rPr>
              <w:t>6 к настоящей документации.</w:t>
            </w:r>
          </w:p>
        </w:tc>
      </w:tr>
      <w:tr w:rsidR="00FE1CAE" w:rsidRPr="00F86FAA" w:rsidTr="00EF779C">
        <w:tc>
          <w:tcPr>
            <w:tcW w:w="534" w:type="dxa"/>
          </w:tcPr>
          <w:p w:rsidR="00FE1CAE" w:rsidRPr="00F86FAA" w:rsidRDefault="00FE1CAE" w:rsidP="009830CC">
            <w:pPr>
              <w:pStyle w:val="18"/>
              <w:ind w:firstLine="0"/>
              <w:rPr>
                <w:b/>
                <w:sz w:val="24"/>
                <w:szCs w:val="24"/>
              </w:rPr>
            </w:pPr>
            <w:r>
              <w:rPr>
                <w:b/>
                <w:sz w:val="24"/>
                <w:szCs w:val="24"/>
              </w:rPr>
              <w:t>18.</w:t>
            </w:r>
          </w:p>
        </w:tc>
        <w:tc>
          <w:tcPr>
            <w:tcW w:w="2551" w:type="dxa"/>
          </w:tcPr>
          <w:p w:rsidR="00FE1CAE" w:rsidRPr="00F86FAA" w:rsidRDefault="00FE1CA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E1CAE" w:rsidRPr="00850FCB" w:rsidRDefault="00FE1CAE" w:rsidP="00DF69CD">
            <w:pPr>
              <w:pStyle w:val="BodyText"/>
              <w:rPr>
                <w:sz w:val="24"/>
                <w:highlight w:val="yellow"/>
              </w:rPr>
            </w:pPr>
            <w:r w:rsidRPr="00850FCB">
              <w:rPr>
                <w:sz w:val="24"/>
              </w:rPr>
              <w:t xml:space="preserve">Особенности не предусмотрены. </w:t>
            </w:r>
          </w:p>
        </w:tc>
      </w:tr>
      <w:tr w:rsidR="00FE1CAE" w:rsidRPr="00F86FAA" w:rsidTr="00EF779C">
        <w:tc>
          <w:tcPr>
            <w:tcW w:w="534" w:type="dxa"/>
          </w:tcPr>
          <w:p w:rsidR="00FE1CAE" w:rsidRPr="00F86FAA" w:rsidRDefault="00FE1CA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FE1CAE" w:rsidRPr="001E291A" w:rsidTr="007A37C2">
              <w:tc>
                <w:tcPr>
                  <w:tcW w:w="4423" w:type="dxa"/>
                  <w:tcBorders>
                    <w:top w:val="single" w:sz="4" w:space="0" w:color="auto"/>
                    <w:left w:val="single" w:sz="4" w:space="0" w:color="auto"/>
                    <w:bottom w:val="single" w:sz="4" w:space="0" w:color="auto"/>
                    <w:right w:val="single" w:sz="4" w:space="0" w:color="auto"/>
                  </w:tcBorders>
                </w:tcPr>
                <w:p w:rsidR="00FE1CAE" w:rsidRPr="00ED7F1F" w:rsidRDefault="00FE1CAE" w:rsidP="00FB06DC">
                  <w:pPr>
                    <w:pStyle w:val="BodyText"/>
                    <w:rPr>
                      <w:b/>
                      <w:sz w:val="24"/>
                    </w:rPr>
                  </w:pPr>
                  <w:r w:rsidRPr="00ED7F1F">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FE1CAE" w:rsidRPr="00ED7F1F" w:rsidRDefault="00FE1CAE" w:rsidP="007A37C2">
                  <w:pPr>
                    <w:pStyle w:val="BodyText"/>
                    <w:ind w:firstLine="0"/>
                    <w:rPr>
                      <w:b/>
                      <w:sz w:val="24"/>
                    </w:rPr>
                  </w:pPr>
                  <w:r w:rsidRPr="00ED7F1F">
                    <w:rPr>
                      <w:b/>
                      <w:sz w:val="24"/>
                    </w:rPr>
                    <w:t xml:space="preserve">Значение </w:t>
                  </w:r>
                  <w:r w:rsidRPr="00ED7F1F">
                    <w:rPr>
                      <w:sz w:val="24"/>
                    </w:rPr>
                    <w:t>Кз</w:t>
                  </w:r>
                </w:p>
              </w:tc>
            </w:tr>
            <w:tr w:rsidR="00FE1CAE" w:rsidRPr="001E291A" w:rsidTr="007A37C2">
              <w:tc>
                <w:tcPr>
                  <w:tcW w:w="4423" w:type="dxa"/>
                  <w:tcBorders>
                    <w:top w:val="single" w:sz="4" w:space="0" w:color="auto"/>
                    <w:left w:val="single" w:sz="4" w:space="0" w:color="auto"/>
                    <w:bottom w:val="single" w:sz="4" w:space="0" w:color="auto"/>
                    <w:right w:val="single" w:sz="4" w:space="0" w:color="auto"/>
                  </w:tcBorders>
                </w:tcPr>
                <w:p w:rsidR="00FE1CAE" w:rsidRPr="00ED7F1F" w:rsidRDefault="00FE1CAE" w:rsidP="007A37C2">
                  <w:pPr>
                    <w:pStyle w:val="BodyText"/>
                    <w:ind w:firstLine="0"/>
                    <w:rPr>
                      <w:sz w:val="24"/>
                    </w:rPr>
                  </w:pPr>
                  <w:r w:rsidRPr="00ED7F1F">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FE1CAE" w:rsidRPr="00ED7F1F" w:rsidRDefault="00FE1CAE" w:rsidP="007A37C2">
                  <w:pPr>
                    <w:pStyle w:val="BodyText"/>
                    <w:ind w:firstLine="0"/>
                    <w:rPr>
                      <w:sz w:val="24"/>
                    </w:rPr>
                  </w:pPr>
                  <w:r w:rsidRPr="00ED7F1F">
                    <w:rPr>
                      <w:sz w:val="24"/>
                    </w:rPr>
                    <w:t>Кз - 0,55</w:t>
                  </w:r>
                </w:p>
              </w:tc>
            </w:tr>
            <w:tr w:rsidR="00FE1CAE" w:rsidRPr="001E291A" w:rsidTr="007A37C2">
              <w:tc>
                <w:tcPr>
                  <w:tcW w:w="4423" w:type="dxa"/>
                  <w:tcBorders>
                    <w:top w:val="single" w:sz="4" w:space="0" w:color="auto"/>
                    <w:left w:val="single" w:sz="4" w:space="0" w:color="auto"/>
                    <w:bottom w:val="single" w:sz="4" w:space="0" w:color="auto"/>
                    <w:right w:val="single" w:sz="4" w:space="0" w:color="auto"/>
                  </w:tcBorders>
                </w:tcPr>
                <w:p w:rsidR="00FE1CAE" w:rsidRPr="00ED7F1F" w:rsidRDefault="00FE1CAE" w:rsidP="007A37C2">
                  <w:pPr>
                    <w:pStyle w:val="BodyText"/>
                    <w:ind w:firstLine="0"/>
                    <w:rPr>
                      <w:sz w:val="24"/>
                    </w:rPr>
                  </w:pPr>
                  <w:r w:rsidRPr="00ED7F1F">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FE1CAE" w:rsidRPr="00ED7F1F" w:rsidRDefault="00FE1CAE" w:rsidP="0030604A">
                  <w:r w:rsidRPr="00ED7F1F">
                    <w:t>Кз – 0,10</w:t>
                  </w:r>
                </w:p>
              </w:tc>
            </w:tr>
            <w:tr w:rsidR="00FE1CAE" w:rsidRPr="001E291A" w:rsidTr="007A37C2">
              <w:tc>
                <w:tcPr>
                  <w:tcW w:w="4423" w:type="dxa"/>
                  <w:tcBorders>
                    <w:top w:val="single" w:sz="4" w:space="0" w:color="auto"/>
                    <w:left w:val="single" w:sz="4" w:space="0" w:color="auto"/>
                    <w:bottom w:val="single" w:sz="4" w:space="0" w:color="auto"/>
                    <w:right w:val="single" w:sz="4" w:space="0" w:color="auto"/>
                  </w:tcBorders>
                </w:tcPr>
                <w:p w:rsidR="00FE1CAE" w:rsidRPr="00ED7F1F" w:rsidRDefault="00FE1CAE" w:rsidP="007A37C2">
                  <w:pPr>
                    <w:pStyle w:val="BodyText"/>
                    <w:ind w:firstLine="0"/>
                    <w:rPr>
                      <w:sz w:val="24"/>
                    </w:rPr>
                  </w:pPr>
                  <w:r w:rsidRPr="00ED7F1F">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FE1CAE" w:rsidRPr="00ED7F1F" w:rsidRDefault="00FE1CAE" w:rsidP="0030604A">
                  <w:r w:rsidRPr="00ED7F1F">
                    <w:t>Кз – 0,10</w:t>
                  </w:r>
                </w:p>
              </w:tc>
            </w:tr>
            <w:tr w:rsidR="00FE1CAE" w:rsidRPr="00222142" w:rsidTr="007A37C2">
              <w:tc>
                <w:tcPr>
                  <w:tcW w:w="4423" w:type="dxa"/>
                  <w:tcBorders>
                    <w:top w:val="single" w:sz="4" w:space="0" w:color="auto"/>
                    <w:left w:val="single" w:sz="4" w:space="0" w:color="auto"/>
                    <w:bottom w:val="single" w:sz="4" w:space="0" w:color="auto"/>
                    <w:right w:val="single" w:sz="4" w:space="0" w:color="auto"/>
                  </w:tcBorders>
                </w:tcPr>
                <w:p w:rsidR="00FE1CAE" w:rsidRPr="00ED7F1F" w:rsidRDefault="00FE1CAE" w:rsidP="00ED7F1F">
                  <w:pPr>
                    <w:pStyle w:val="BodyText"/>
                    <w:ind w:firstLine="0"/>
                    <w:rPr>
                      <w:sz w:val="24"/>
                    </w:rPr>
                  </w:pPr>
                  <w:r w:rsidRPr="00ED7F1F">
                    <w:rPr>
                      <w:sz w:val="24"/>
                    </w:rPr>
                    <w:t>Перечень и количество АЗС по маршрутам движения транспортных средств Заказчика в г. Самара и Самарской области</w:t>
                  </w:r>
                </w:p>
              </w:tc>
              <w:tc>
                <w:tcPr>
                  <w:tcW w:w="2114" w:type="dxa"/>
                  <w:tcBorders>
                    <w:top w:val="single" w:sz="4" w:space="0" w:color="auto"/>
                    <w:left w:val="single" w:sz="4" w:space="0" w:color="auto"/>
                    <w:bottom w:val="single" w:sz="4" w:space="0" w:color="auto"/>
                    <w:right w:val="single" w:sz="4" w:space="0" w:color="auto"/>
                  </w:tcBorders>
                </w:tcPr>
                <w:p w:rsidR="00FE1CAE" w:rsidRPr="00ED7F1F" w:rsidRDefault="00FE1CAE" w:rsidP="0030604A">
                  <w:r w:rsidRPr="00ED7F1F">
                    <w:t>Кз – 0,25</w:t>
                  </w:r>
                </w:p>
              </w:tc>
            </w:tr>
          </w:tbl>
          <w:p w:rsidR="00FE1CAE" w:rsidRPr="00F86FAA" w:rsidRDefault="00FE1CAE" w:rsidP="006118C6">
            <w:pPr>
              <w:pStyle w:val="BodyText"/>
              <w:rPr>
                <w:b/>
                <w:i/>
                <w:sz w:val="24"/>
              </w:rPr>
            </w:pPr>
          </w:p>
        </w:tc>
      </w:tr>
      <w:tr w:rsidR="00FE1CAE" w:rsidRPr="00F86FAA" w:rsidTr="00EF779C">
        <w:tc>
          <w:tcPr>
            <w:tcW w:w="534" w:type="dxa"/>
          </w:tcPr>
          <w:p w:rsidR="00FE1CAE" w:rsidRPr="00F86FAA" w:rsidRDefault="00FE1CAE" w:rsidP="009830CC">
            <w:pPr>
              <w:pStyle w:val="18"/>
              <w:ind w:firstLine="0"/>
              <w:rPr>
                <w:b/>
                <w:sz w:val="24"/>
                <w:szCs w:val="24"/>
              </w:rPr>
            </w:pPr>
            <w:r>
              <w:rPr>
                <w:b/>
                <w:sz w:val="24"/>
                <w:szCs w:val="24"/>
              </w:rPr>
              <w:t>20</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Особенности заключения договора</w:t>
            </w:r>
          </w:p>
        </w:tc>
        <w:tc>
          <w:tcPr>
            <w:tcW w:w="6768" w:type="dxa"/>
          </w:tcPr>
          <w:p w:rsidR="00FE1CAE" w:rsidRDefault="00FE1CAE" w:rsidP="00B52CE0">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FE1CAE" w:rsidRDefault="00FE1CAE" w:rsidP="00B52CE0">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FE1CAE" w:rsidRDefault="00FE1CAE" w:rsidP="00B52CE0">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E1CAE" w:rsidRDefault="00FE1CAE" w:rsidP="00B52CE0">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E1CAE" w:rsidRDefault="00FE1CAE" w:rsidP="00B52CE0">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E1CAE" w:rsidRDefault="00FE1CAE" w:rsidP="00B52CE0">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FE1CAE" w:rsidRPr="00B52CE0" w:rsidRDefault="00FE1CAE" w:rsidP="00B52CE0">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E1CAE" w:rsidRPr="00F86FAA" w:rsidTr="00EF779C">
        <w:tc>
          <w:tcPr>
            <w:tcW w:w="534" w:type="dxa"/>
          </w:tcPr>
          <w:p w:rsidR="00FE1CAE" w:rsidRPr="00F86FAA" w:rsidRDefault="00FE1CAE" w:rsidP="00835CB1">
            <w:pPr>
              <w:pStyle w:val="18"/>
              <w:ind w:firstLine="0"/>
              <w:rPr>
                <w:b/>
                <w:sz w:val="24"/>
                <w:szCs w:val="24"/>
              </w:rPr>
            </w:pPr>
            <w:r>
              <w:rPr>
                <w:b/>
                <w:sz w:val="24"/>
                <w:szCs w:val="24"/>
              </w:rPr>
              <w:t>21</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Привлечение субподрядчиков, соисполнителей</w:t>
            </w:r>
          </w:p>
        </w:tc>
        <w:tc>
          <w:tcPr>
            <w:tcW w:w="6768" w:type="dxa"/>
          </w:tcPr>
          <w:p w:rsidR="00FE1CAE" w:rsidRPr="00B52CE0" w:rsidRDefault="00FE1CAE" w:rsidP="006164CD">
            <w:pPr>
              <w:pStyle w:val="18"/>
              <w:ind w:firstLine="0"/>
              <w:rPr>
                <w:sz w:val="24"/>
                <w:szCs w:val="24"/>
              </w:rPr>
            </w:pPr>
            <w:r>
              <w:rPr>
                <w:sz w:val="24"/>
                <w:szCs w:val="24"/>
              </w:rPr>
              <w:t>Не допускается</w:t>
            </w:r>
            <w:r w:rsidRPr="00B52CE0">
              <w:rPr>
                <w:sz w:val="24"/>
                <w:szCs w:val="24"/>
              </w:rPr>
              <w:t xml:space="preserve"> </w:t>
            </w:r>
          </w:p>
        </w:tc>
      </w:tr>
      <w:tr w:rsidR="00FE1CAE" w:rsidRPr="00F86FAA" w:rsidTr="00EF779C">
        <w:tc>
          <w:tcPr>
            <w:tcW w:w="534" w:type="dxa"/>
          </w:tcPr>
          <w:p w:rsidR="00FE1CAE" w:rsidRPr="00F86FAA" w:rsidRDefault="00FE1CAE"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E1CAE" w:rsidRPr="00F86FAA" w:rsidRDefault="00FE1CAE">
            <w:pPr>
              <w:pStyle w:val="Default"/>
              <w:rPr>
                <w:b/>
                <w:color w:val="auto"/>
              </w:rPr>
            </w:pPr>
            <w:r w:rsidRPr="00F86FAA">
              <w:rPr>
                <w:b/>
                <w:color w:val="auto"/>
              </w:rPr>
              <w:t>Обеспечение исполнения договора</w:t>
            </w:r>
          </w:p>
        </w:tc>
        <w:tc>
          <w:tcPr>
            <w:tcW w:w="6768" w:type="dxa"/>
          </w:tcPr>
          <w:p w:rsidR="00FE1CAE" w:rsidRPr="00F86FAA" w:rsidRDefault="00FE1CAE" w:rsidP="00804946">
            <w:pPr>
              <w:pStyle w:val="18"/>
              <w:ind w:firstLine="0"/>
              <w:rPr>
                <w:sz w:val="24"/>
                <w:szCs w:val="24"/>
              </w:rPr>
            </w:pPr>
            <w:r w:rsidRPr="00F86FAA">
              <w:rPr>
                <w:sz w:val="24"/>
                <w:szCs w:val="24"/>
              </w:rPr>
              <w:t>Не предусмотрено</w:t>
            </w:r>
          </w:p>
        </w:tc>
      </w:tr>
      <w:tr w:rsidR="00FE1CAE" w:rsidRPr="00F86FAA" w:rsidTr="00EF779C">
        <w:tc>
          <w:tcPr>
            <w:tcW w:w="534" w:type="dxa"/>
          </w:tcPr>
          <w:p w:rsidR="00FE1CAE" w:rsidRPr="00F86FAA" w:rsidRDefault="00FE1CAE"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E1CAE" w:rsidRPr="00F86FAA" w:rsidRDefault="00FE1CAE" w:rsidP="00DF6AE3">
            <w:pPr>
              <w:pStyle w:val="Default"/>
              <w:rPr>
                <w:b/>
                <w:color w:val="auto"/>
              </w:rPr>
            </w:pPr>
            <w:r w:rsidRPr="00F86FAA">
              <w:rPr>
                <w:b/>
                <w:color w:val="auto"/>
              </w:rPr>
              <w:t>Обеспечение заявки</w:t>
            </w:r>
          </w:p>
        </w:tc>
        <w:tc>
          <w:tcPr>
            <w:tcW w:w="6768" w:type="dxa"/>
          </w:tcPr>
          <w:p w:rsidR="00FE1CAE" w:rsidRPr="00F86FAA" w:rsidRDefault="00FE1CAE" w:rsidP="00804946">
            <w:pPr>
              <w:pStyle w:val="18"/>
              <w:ind w:firstLine="0"/>
              <w:rPr>
                <w:sz w:val="24"/>
                <w:szCs w:val="24"/>
              </w:rPr>
            </w:pPr>
            <w:r w:rsidRPr="00F86FAA">
              <w:rPr>
                <w:sz w:val="24"/>
                <w:szCs w:val="24"/>
              </w:rPr>
              <w:t>Не предусмотрено</w:t>
            </w:r>
          </w:p>
        </w:tc>
      </w:tr>
    </w:tbl>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pPr>
        <w:suppressAutoHyphens w:val="0"/>
        <w:rPr>
          <w:rFonts w:eastAsia="MS Mincho"/>
          <w:sz w:val="28"/>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p>
    <w:p w:rsidR="00FE1CAE" w:rsidRDefault="00FE1CAE" w:rsidP="00221BE8">
      <w:pPr>
        <w:pStyle w:val="18"/>
        <w:ind w:left="7080" w:firstLine="0"/>
        <w:rPr>
          <w:rFonts w:eastAsia="MS Mincho"/>
          <w:szCs w:val="28"/>
        </w:rPr>
      </w:pPr>
      <w:r>
        <w:rPr>
          <w:rFonts w:eastAsia="MS Mincho"/>
          <w:szCs w:val="28"/>
        </w:rPr>
        <w:t>Приложение № 1</w:t>
      </w:r>
    </w:p>
    <w:p w:rsidR="00FE1CAE" w:rsidRDefault="00FE1CAE" w:rsidP="000954FB">
      <w:pPr>
        <w:ind w:firstLine="425"/>
        <w:jc w:val="right"/>
        <w:rPr>
          <w:sz w:val="28"/>
          <w:szCs w:val="28"/>
        </w:rPr>
      </w:pPr>
      <w:r w:rsidRPr="00B2711F">
        <w:rPr>
          <w:sz w:val="28"/>
          <w:szCs w:val="28"/>
        </w:rPr>
        <w:t>к документации</w:t>
      </w:r>
      <w:r>
        <w:rPr>
          <w:sz w:val="28"/>
          <w:szCs w:val="28"/>
        </w:rPr>
        <w:t xml:space="preserve"> о закупке</w:t>
      </w:r>
    </w:p>
    <w:p w:rsidR="00FE1CAE" w:rsidRDefault="00FE1CAE" w:rsidP="000954FB">
      <w:pPr>
        <w:ind w:firstLine="425"/>
        <w:jc w:val="right"/>
        <w:rPr>
          <w:sz w:val="28"/>
          <w:szCs w:val="28"/>
        </w:rPr>
      </w:pPr>
    </w:p>
    <w:p w:rsidR="00FE1CAE" w:rsidRPr="00445DDD" w:rsidRDefault="00FE1CAE" w:rsidP="000954FB">
      <w:pPr>
        <w:jc w:val="center"/>
        <w:rPr>
          <w:b/>
          <w:sz w:val="28"/>
          <w:szCs w:val="28"/>
        </w:rPr>
      </w:pPr>
      <w:r w:rsidRPr="00445DDD">
        <w:rPr>
          <w:b/>
          <w:sz w:val="28"/>
          <w:szCs w:val="28"/>
        </w:rPr>
        <w:t>На бланке претендента</w:t>
      </w:r>
    </w:p>
    <w:p w:rsidR="00FE1CAE" w:rsidRDefault="00FE1CA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E1CAE" w:rsidRDefault="00FE1CA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FE1CAE" w:rsidRPr="007415F9" w:rsidRDefault="00FE1CAE" w:rsidP="000954FB"/>
    <w:p w:rsidR="00FE1CAE" w:rsidRPr="00002090" w:rsidRDefault="00FE1CA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w:t>
      </w:r>
      <w:r>
        <w:rPr>
          <w:szCs w:val="28"/>
          <w:u w:val="single"/>
        </w:rPr>
        <w:t>002</w:t>
      </w:r>
      <w:r w:rsidRPr="00D17A81">
        <w:rPr>
          <w:szCs w:val="28"/>
          <w:u w:val="single"/>
        </w:rPr>
        <w:t>/</w:t>
      </w:r>
      <w:r>
        <w:rPr>
          <w:szCs w:val="28"/>
          <w:u w:val="single"/>
        </w:rPr>
        <w:t>НКПКБШ</w:t>
      </w:r>
      <w:r w:rsidRPr="00D17A81">
        <w:rPr>
          <w:szCs w:val="28"/>
          <w:u w:val="single"/>
        </w:rPr>
        <w:t>/</w:t>
      </w:r>
      <w:r>
        <w:rPr>
          <w:szCs w:val="28"/>
          <w:u w:val="single"/>
        </w:rPr>
        <w:t>0019</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E1CAE" w:rsidRPr="00002090" w:rsidRDefault="00FE1CAE"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E1CAE" w:rsidRPr="00002090" w:rsidRDefault="00FE1CA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E1CAE" w:rsidRPr="00002090" w:rsidRDefault="00FE1CA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E1CAE" w:rsidRPr="00002090" w:rsidRDefault="00FE1CA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E1CAE" w:rsidRPr="00002090" w:rsidRDefault="00FE1CAE" w:rsidP="00535231">
      <w:pPr>
        <w:pStyle w:val="BodyTextIndent"/>
        <w:widowControl w:val="0"/>
        <w:numPr>
          <w:ilvl w:val="0"/>
          <w:numId w:val="3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E1CAE" w:rsidRPr="00002090" w:rsidRDefault="00FE1CAE" w:rsidP="00535231">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E1CAE" w:rsidRPr="00002090" w:rsidRDefault="00FE1CAE" w:rsidP="00535231">
      <w:pPr>
        <w:pStyle w:val="BodyTextIndent"/>
        <w:numPr>
          <w:ilvl w:val="0"/>
          <w:numId w:val="3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E1CAE" w:rsidRPr="00002090" w:rsidRDefault="00FE1CAE" w:rsidP="00535231">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E1CAE" w:rsidRPr="00002090" w:rsidRDefault="00FE1CA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E1CAE" w:rsidRDefault="00FE1CAE" w:rsidP="00535231">
      <w:pPr>
        <w:numPr>
          <w:ilvl w:val="0"/>
          <w:numId w:val="3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FE1CAE" w:rsidRDefault="00FE1CAE" w:rsidP="00535231">
      <w:pPr>
        <w:numPr>
          <w:ilvl w:val="0"/>
          <w:numId w:val="3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FE1CAE" w:rsidRDefault="00FE1CAE" w:rsidP="00535231">
      <w:pPr>
        <w:numPr>
          <w:ilvl w:val="0"/>
          <w:numId w:val="3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E1CAE" w:rsidRDefault="00FE1CAE" w:rsidP="00535231">
      <w:pPr>
        <w:numPr>
          <w:ilvl w:val="0"/>
          <w:numId w:val="3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E1CAE" w:rsidRPr="00002090" w:rsidRDefault="00FE1CAE" w:rsidP="00535231">
      <w:pPr>
        <w:numPr>
          <w:ilvl w:val="0"/>
          <w:numId w:val="3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E1CAE" w:rsidRPr="00002090" w:rsidRDefault="00FE1CAE" w:rsidP="000954FB">
      <w:pPr>
        <w:pStyle w:val="BodyText"/>
        <w:ind w:firstLine="553"/>
        <w:rPr>
          <w:rFonts w:eastAsia="Times New Roman"/>
          <w:sz w:val="28"/>
        </w:rPr>
      </w:pPr>
      <w:r w:rsidRPr="00002090">
        <w:rPr>
          <w:rFonts w:eastAsia="Times New Roman"/>
          <w:sz w:val="28"/>
        </w:rPr>
        <w:t>Настоящим подтверждаем, что:</w:t>
      </w:r>
    </w:p>
    <w:p w:rsidR="00FE1CAE" w:rsidRPr="00002090" w:rsidRDefault="00FE1CA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E1CAE" w:rsidRPr="00002090" w:rsidRDefault="00FE1CA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E1CAE" w:rsidRPr="00002090" w:rsidRDefault="00FE1CA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FE1CAE" w:rsidRPr="00002090" w:rsidRDefault="00FE1CA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E1CAE" w:rsidRPr="008B08F6" w:rsidRDefault="00FE1CA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FE1CAE" w:rsidRDefault="00FE1CA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E1CAE" w:rsidRDefault="00FE1C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FE1CAE" w:rsidRDefault="00FE1C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FE1CAE" w:rsidRPr="00002090" w:rsidRDefault="00FE1CA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FE1CAE" w:rsidRPr="00002090" w:rsidRDefault="00FE1CA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E1CAE" w:rsidRPr="00D27A82" w:rsidRDefault="00FE1CAE" w:rsidP="000954FB">
      <w:pPr>
        <w:pStyle w:val="18"/>
        <w:ind w:firstLine="708"/>
      </w:pPr>
      <w:r w:rsidRPr="00002090">
        <w:t>В подтверждение этого прилагаем все необходимые документы.</w:t>
      </w:r>
    </w:p>
    <w:p w:rsidR="00FE1CAE" w:rsidRPr="007415F9" w:rsidRDefault="00FE1CA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E1CAE" w:rsidRPr="007415F9" w:rsidRDefault="00FE1CAE" w:rsidP="000954FB">
      <w:pPr>
        <w:tabs>
          <w:tab w:val="left" w:pos="8640"/>
        </w:tabs>
        <w:jc w:val="center"/>
        <w:rPr>
          <w:i/>
        </w:rPr>
      </w:pPr>
      <w:r w:rsidRPr="007415F9">
        <w:rPr>
          <w:i/>
        </w:rPr>
        <w:t>(наименование претендента)</w:t>
      </w:r>
    </w:p>
    <w:p w:rsidR="00FE1CAE" w:rsidRPr="00445DDD" w:rsidRDefault="00FE1C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1CAE" w:rsidRPr="007415F9" w:rsidRDefault="00FE1C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E1CAE" w:rsidRPr="007415F9" w:rsidRDefault="00FE1CAE" w:rsidP="003319F0">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FE1CAE" w:rsidRDefault="00FE1CAE" w:rsidP="000954FB">
      <w:pPr>
        <w:ind w:firstLine="425"/>
        <w:jc w:val="right"/>
        <w:rPr>
          <w:sz w:val="28"/>
          <w:szCs w:val="28"/>
        </w:rPr>
      </w:pPr>
      <w:r w:rsidRPr="00B2711F">
        <w:rPr>
          <w:sz w:val="28"/>
          <w:szCs w:val="28"/>
        </w:rPr>
        <w:t>к документации</w:t>
      </w:r>
      <w:r>
        <w:rPr>
          <w:sz w:val="28"/>
          <w:szCs w:val="28"/>
        </w:rPr>
        <w:t xml:space="preserve"> о закупке</w:t>
      </w:r>
    </w:p>
    <w:p w:rsidR="00FE1CAE" w:rsidRDefault="00FE1CAE" w:rsidP="000954FB">
      <w:pPr>
        <w:pStyle w:val="BodyText"/>
        <w:jc w:val="center"/>
        <w:rPr>
          <w:b/>
          <w:sz w:val="28"/>
          <w:szCs w:val="28"/>
        </w:rPr>
      </w:pPr>
    </w:p>
    <w:p w:rsidR="00FE1CAE" w:rsidRDefault="00FE1CAE"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E1CAE" w:rsidRDefault="00FE1CAE"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E1CAE" w:rsidRPr="007415F9" w:rsidRDefault="00FE1CAE" w:rsidP="000954FB">
      <w:pPr>
        <w:pStyle w:val="BodyText"/>
        <w:jc w:val="center"/>
        <w:rPr>
          <w:sz w:val="28"/>
          <w:szCs w:val="28"/>
        </w:rPr>
      </w:pPr>
    </w:p>
    <w:p w:rsidR="00FE1CAE" w:rsidRPr="007415F9" w:rsidRDefault="00FE1CAE"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E1CAE" w:rsidRDefault="00FE1CAE" w:rsidP="000954FB">
      <w:pPr>
        <w:pStyle w:val="BodyText"/>
        <w:ind w:firstLine="0"/>
        <w:rPr>
          <w:sz w:val="28"/>
          <w:szCs w:val="28"/>
        </w:rPr>
      </w:pPr>
      <w:r w:rsidRPr="007415F9">
        <w:rPr>
          <w:sz w:val="28"/>
          <w:szCs w:val="28"/>
        </w:rPr>
        <w:tab/>
      </w:r>
    </w:p>
    <w:p w:rsidR="00FE1CAE" w:rsidRDefault="00FE1CAE" w:rsidP="000954FB">
      <w:pPr>
        <w:pStyle w:val="BodyText"/>
        <w:ind w:firstLine="696"/>
        <w:rPr>
          <w:sz w:val="28"/>
          <w:szCs w:val="28"/>
        </w:rPr>
      </w:pPr>
      <w:r w:rsidRPr="007415F9">
        <w:rPr>
          <w:sz w:val="28"/>
          <w:szCs w:val="28"/>
        </w:rPr>
        <w:t>Юридический адрес ________________________________________</w:t>
      </w:r>
    </w:p>
    <w:p w:rsidR="00FE1CAE" w:rsidRDefault="00FE1CAE" w:rsidP="000954FB">
      <w:pPr>
        <w:pStyle w:val="BodyText"/>
        <w:ind w:firstLine="696"/>
        <w:rPr>
          <w:sz w:val="28"/>
          <w:szCs w:val="28"/>
        </w:rPr>
      </w:pPr>
      <w:r w:rsidRPr="007415F9">
        <w:rPr>
          <w:sz w:val="28"/>
          <w:szCs w:val="28"/>
        </w:rPr>
        <w:t>Почтовый адрес ___________________________________________</w:t>
      </w:r>
    </w:p>
    <w:p w:rsidR="00FE1CAE" w:rsidRDefault="00FE1CAE" w:rsidP="00945B21">
      <w:pPr>
        <w:pStyle w:val="BodyText"/>
        <w:ind w:firstLine="696"/>
        <w:rPr>
          <w:sz w:val="28"/>
          <w:szCs w:val="28"/>
        </w:rPr>
      </w:pPr>
      <w:r w:rsidRPr="007415F9">
        <w:rPr>
          <w:sz w:val="28"/>
          <w:szCs w:val="28"/>
        </w:rPr>
        <w:t>Телефон (______) __________________________________________</w:t>
      </w:r>
    </w:p>
    <w:p w:rsidR="00FE1CAE" w:rsidRDefault="00FE1CAE" w:rsidP="000954FB">
      <w:pPr>
        <w:pStyle w:val="BodyText"/>
        <w:ind w:firstLine="698"/>
        <w:rPr>
          <w:sz w:val="28"/>
          <w:szCs w:val="28"/>
        </w:rPr>
      </w:pPr>
      <w:r w:rsidRPr="007415F9">
        <w:rPr>
          <w:sz w:val="28"/>
          <w:szCs w:val="28"/>
        </w:rPr>
        <w:t>Факс (______) _____________________________________________</w:t>
      </w:r>
    </w:p>
    <w:p w:rsidR="00FE1CAE" w:rsidRDefault="00FE1CAE" w:rsidP="000954FB">
      <w:pPr>
        <w:pStyle w:val="BodyText"/>
        <w:ind w:firstLine="698"/>
        <w:rPr>
          <w:sz w:val="28"/>
          <w:szCs w:val="28"/>
        </w:rPr>
      </w:pPr>
      <w:r w:rsidRPr="007415F9">
        <w:rPr>
          <w:sz w:val="28"/>
          <w:szCs w:val="28"/>
        </w:rPr>
        <w:t>Адрес электронной почты __________________@_______________</w:t>
      </w:r>
    </w:p>
    <w:p w:rsidR="00FE1CAE" w:rsidRDefault="00FE1CAE" w:rsidP="008D67F8">
      <w:pPr>
        <w:pStyle w:val="BodyText"/>
        <w:ind w:firstLine="698"/>
        <w:rPr>
          <w:sz w:val="28"/>
          <w:szCs w:val="28"/>
        </w:rPr>
      </w:pPr>
      <w:r w:rsidRPr="007415F9">
        <w:rPr>
          <w:sz w:val="28"/>
          <w:szCs w:val="28"/>
        </w:rPr>
        <w:tab/>
        <w:t>Зарегистрированный адрес офиса _____________________________</w:t>
      </w:r>
    </w:p>
    <w:p w:rsidR="00FE1CAE" w:rsidRPr="007415F9" w:rsidRDefault="00FE1CAE" w:rsidP="000954FB">
      <w:pPr>
        <w:pStyle w:val="BodyText"/>
        <w:ind w:firstLine="0"/>
        <w:rPr>
          <w:sz w:val="28"/>
          <w:szCs w:val="28"/>
        </w:rPr>
      </w:pPr>
    </w:p>
    <w:p w:rsidR="00FE1CAE" w:rsidRDefault="00FE1CAE" w:rsidP="000954FB">
      <w:pPr>
        <w:pStyle w:val="BodyText"/>
        <w:tabs>
          <w:tab w:val="left" w:pos="1080"/>
        </w:tabs>
        <w:ind w:firstLine="0"/>
        <w:rPr>
          <w:sz w:val="28"/>
          <w:szCs w:val="28"/>
        </w:rPr>
      </w:pPr>
      <w:r w:rsidRPr="007415F9">
        <w:rPr>
          <w:sz w:val="28"/>
          <w:szCs w:val="28"/>
        </w:rPr>
        <w:t>2. Руководитель</w:t>
      </w:r>
    </w:p>
    <w:p w:rsidR="00FE1CAE" w:rsidRPr="007415F9" w:rsidRDefault="00FE1CAE" w:rsidP="000954FB">
      <w:pPr>
        <w:pStyle w:val="BodyText"/>
        <w:tabs>
          <w:tab w:val="left" w:pos="1080"/>
        </w:tabs>
        <w:ind w:firstLine="0"/>
        <w:rPr>
          <w:sz w:val="28"/>
          <w:szCs w:val="28"/>
        </w:rPr>
      </w:pPr>
    </w:p>
    <w:p w:rsidR="00FE1CAE" w:rsidRDefault="00FE1CAE" w:rsidP="000954FB">
      <w:pPr>
        <w:pStyle w:val="BodyText"/>
        <w:tabs>
          <w:tab w:val="left" w:pos="1080"/>
        </w:tabs>
        <w:ind w:firstLine="0"/>
        <w:rPr>
          <w:sz w:val="28"/>
          <w:szCs w:val="28"/>
        </w:rPr>
      </w:pPr>
      <w:r w:rsidRPr="007415F9">
        <w:rPr>
          <w:sz w:val="28"/>
          <w:szCs w:val="28"/>
        </w:rPr>
        <w:t>3. Банковские реквизиты</w:t>
      </w:r>
    </w:p>
    <w:p w:rsidR="00FE1CAE" w:rsidRPr="007415F9" w:rsidRDefault="00FE1CAE" w:rsidP="000954FB">
      <w:pPr>
        <w:pStyle w:val="BodyText"/>
        <w:tabs>
          <w:tab w:val="left" w:pos="1080"/>
        </w:tabs>
        <w:ind w:firstLine="0"/>
        <w:rPr>
          <w:sz w:val="28"/>
          <w:szCs w:val="28"/>
        </w:rPr>
      </w:pPr>
    </w:p>
    <w:p w:rsidR="00FE1CAE" w:rsidRPr="007415F9" w:rsidRDefault="00FE1CAE"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FE1CAE" w:rsidRDefault="00FE1CAE" w:rsidP="000954FB">
      <w:pPr>
        <w:tabs>
          <w:tab w:val="left" w:pos="9639"/>
        </w:tabs>
        <w:ind w:firstLine="539"/>
        <w:rPr>
          <w:b/>
          <w:sz w:val="28"/>
          <w:szCs w:val="28"/>
        </w:rPr>
      </w:pPr>
    </w:p>
    <w:p w:rsidR="00FE1CAE" w:rsidRPr="007415F9" w:rsidRDefault="00FE1CAE" w:rsidP="000954FB">
      <w:pPr>
        <w:tabs>
          <w:tab w:val="left" w:pos="9639"/>
        </w:tabs>
        <w:ind w:firstLine="539"/>
        <w:rPr>
          <w:b/>
          <w:sz w:val="28"/>
          <w:szCs w:val="28"/>
        </w:rPr>
      </w:pPr>
      <w:r w:rsidRPr="007415F9">
        <w:rPr>
          <w:b/>
          <w:sz w:val="28"/>
          <w:szCs w:val="28"/>
        </w:rPr>
        <w:t>Контактные лица</w:t>
      </w:r>
    </w:p>
    <w:p w:rsidR="00FE1CAE" w:rsidRDefault="00FE1CAE" w:rsidP="000954FB">
      <w:pPr>
        <w:ind w:firstLine="540"/>
        <w:jc w:val="both"/>
        <w:rPr>
          <w:sz w:val="28"/>
          <w:szCs w:val="28"/>
        </w:rPr>
      </w:pPr>
    </w:p>
    <w:p w:rsidR="00FE1CAE" w:rsidRPr="007415F9" w:rsidRDefault="00FE1CAE"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E1CAE" w:rsidRDefault="00FE1CAE" w:rsidP="000954FB">
      <w:pPr>
        <w:tabs>
          <w:tab w:val="left" w:pos="9639"/>
        </w:tabs>
        <w:rPr>
          <w:sz w:val="28"/>
          <w:szCs w:val="28"/>
          <w:u w:val="single"/>
        </w:rPr>
      </w:pPr>
    </w:p>
    <w:p w:rsidR="00FE1CAE" w:rsidRPr="007415F9" w:rsidRDefault="00FE1CAE"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E1CAE" w:rsidRPr="007415F9" w:rsidRDefault="00FE1CAE" w:rsidP="000954FB">
      <w:pPr>
        <w:tabs>
          <w:tab w:val="left" w:pos="9639"/>
        </w:tabs>
        <w:jc w:val="right"/>
        <w:rPr>
          <w:i/>
        </w:rPr>
      </w:pPr>
      <w:r w:rsidRPr="007415F9">
        <w:rPr>
          <w:i/>
        </w:rPr>
        <w:t>Контактное лицо (должность, ФИО, телефон)</w:t>
      </w:r>
    </w:p>
    <w:p w:rsidR="00FE1CAE" w:rsidRPr="007415F9" w:rsidRDefault="00FE1CAE"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E1CAE" w:rsidRPr="007415F9" w:rsidRDefault="00FE1CAE" w:rsidP="000954FB">
      <w:pPr>
        <w:tabs>
          <w:tab w:val="left" w:pos="9639"/>
        </w:tabs>
        <w:jc w:val="right"/>
        <w:rPr>
          <w:i/>
        </w:rPr>
      </w:pPr>
      <w:r w:rsidRPr="007415F9">
        <w:rPr>
          <w:i/>
        </w:rPr>
        <w:t>Контактное лицо (должность, ФИО, телефон)</w:t>
      </w:r>
    </w:p>
    <w:p w:rsidR="00FE1CAE" w:rsidRPr="007415F9" w:rsidRDefault="00FE1CAE"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E1CAE" w:rsidRPr="007415F9" w:rsidRDefault="00FE1CAE" w:rsidP="000954FB">
      <w:pPr>
        <w:tabs>
          <w:tab w:val="left" w:pos="9639"/>
        </w:tabs>
        <w:jc w:val="right"/>
        <w:rPr>
          <w:i/>
        </w:rPr>
      </w:pPr>
      <w:r w:rsidRPr="007415F9">
        <w:rPr>
          <w:i/>
        </w:rPr>
        <w:t>Контактное лицо (должность, ФИО, телефон)</w:t>
      </w:r>
    </w:p>
    <w:p w:rsidR="00FE1CAE" w:rsidRPr="007415F9" w:rsidRDefault="00FE1CAE"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E1CAE" w:rsidRPr="007415F9" w:rsidRDefault="00FE1CAE" w:rsidP="000954FB">
      <w:pPr>
        <w:tabs>
          <w:tab w:val="left" w:pos="9639"/>
        </w:tabs>
        <w:jc w:val="right"/>
        <w:rPr>
          <w:i/>
        </w:rPr>
      </w:pPr>
      <w:r w:rsidRPr="007415F9">
        <w:rPr>
          <w:i/>
        </w:rPr>
        <w:t>Контактное лицо (должность, ФИО, телефон)</w:t>
      </w:r>
    </w:p>
    <w:p w:rsidR="00FE1CAE" w:rsidRPr="007415F9" w:rsidRDefault="00FE1CAE" w:rsidP="000954FB">
      <w:pPr>
        <w:pStyle w:val="BodyText"/>
        <w:rPr>
          <w:rFonts w:eastAsia="Times New Roman"/>
          <w:spacing w:val="-13"/>
          <w:sz w:val="28"/>
          <w:szCs w:val="28"/>
        </w:rPr>
      </w:pPr>
    </w:p>
    <w:p w:rsidR="00FE1CAE" w:rsidRPr="007415F9" w:rsidRDefault="00FE1CA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FE1CAE" w:rsidRPr="007415F9" w:rsidRDefault="00FE1CAE" w:rsidP="000954FB">
      <w:pPr>
        <w:tabs>
          <w:tab w:val="left" w:pos="8640"/>
        </w:tabs>
        <w:jc w:val="center"/>
        <w:rPr>
          <w:i/>
        </w:rPr>
      </w:pPr>
      <w:r w:rsidRPr="007415F9">
        <w:rPr>
          <w:i/>
        </w:rPr>
        <w:t>(наименование претендента)</w:t>
      </w:r>
    </w:p>
    <w:p w:rsidR="00FE1CAE" w:rsidRPr="00445DDD" w:rsidRDefault="00FE1C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1CAE" w:rsidRPr="007415F9" w:rsidRDefault="00FE1C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E1CAE" w:rsidRDefault="00FE1CAE"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FE1CAE" w:rsidRDefault="00FE1CAE" w:rsidP="000954FB">
      <w:pPr>
        <w:pStyle w:val="BodyText"/>
        <w:jc w:val="center"/>
        <w:rPr>
          <w:b/>
          <w:sz w:val="28"/>
          <w:szCs w:val="28"/>
        </w:rPr>
      </w:pPr>
      <w:r w:rsidRPr="000802B7">
        <w:rPr>
          <w:b/>
          <w:sz w:val="28"/>
          <w:szCs w:val="28"/>
        </w:rPr>
        <w:t>СВЕДЕНИЯ О ПРЕТЕНДЕНТЕ (для физических лиц)</w:t>
      </w:r>
    </w:p>
    <w:p w:rsidR="00FE1CAE" w:rsidRPr="000802B7" w:rsidRDefault="00FE1CAE" w:rsidP="000954FB">
      <w:pPr>
        <w:pStyle w:val="BodyText"/>
        <w:jc w:val="center"/>
        <w:rPr>
          <w:b/>
          <w:sz w:val="28"/>
          <w:szCs w:val="28"/>
        </w:rPr>
      </w:pPr>
    </w:p>
    <w:p w:rsidR="00FE1CAE" w:rsidRPr="000802B7" w:rsidRDefault="00FE1CAE" w:rsidP="000954FB">
      <w:pPr>
        <w:pStyle w:val="BodyText"/>
        <w:jc w:val="center"/>
        <w:rPr>
          <w:b/>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E1CAE" w:rsidRPr="000802B7" w:rsidRDefault="00FE1CAE" w:rsidP="000954FB">
      <w:pPr>
        <w:pStyle w:val="BodyText"/>
        <w:ind w:left="709"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E1CAE" w:rsidRPr="008F1253" w:rsidRDefault="00FE1CAE" w:rsidP="000954FB">
      <w:pPr>
        <w:pStyle w:val="BodyText"/>
        <w:ind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E1CAE" w:rsidRPr="008F1253" w:rsidRDefault="00FE1CAE" w:rsidP="000954FB">
      <w:pPr>
        <w:pStyle w:val="BodyText"/>
        <w:ind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E1CAE" w:rsidRPr="000802B7" w:rsidRDefault="00FE1CAE" w:rsidP="000954FB">
      <w:pPr>
        <w:pStyle w:val="BodyText"/>
        <w:ind w:left="709"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0802B7">
        <w:rPr>
          <w:sz w:val="28"/>
          <w:szCs w:val="28"/>
        </w:rPr>
        <w:t>Факс (______) ___________________________________________</w:t>
      </w:r>
    </w:p>
    <w:p w:rsidR="00FE1CAE" w:rsidRPr="000802B7" w:rsidRDefault="00FE1CAE" w:rsidP="000954FB">
      <w:pPr>
        <w:pStyle w:val="BodyText"/>
        <w:ind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0802B7">
        <w:rPr>
          <w:sz w:val="28"/>
          <w:szCs w:val="28"/>
        </w:rPr>
        <w:t>Адрес электронной почты __________________@_____________</w:t>
      </w:r>
    </w:p>
    <w:p w:rsidR="00FE1CAE" w:rsidRPr="000802B7" w:rsidRDefault="00FE1CAE" w:rsidP="000954FB">
      <w:pPr>
        <w:pStyle w:val="BodyText"/>
        <w:ind w:firstLine="0"/>
        <w:jc w:val="left"/>
        <w:rPr>
          <w:sz w:val="28"/>
          <w:szCs w:val="28"/>
        </w:rPr>
      </w:pPr>
    </w:p>
    <w:p w:rsidR="00FE1CAE" w:rsidRDefault="00FE1CAE" w:rsidP="00535231">
      <w:pPr>
        <w:pStyle w:val="BodyText"/>
        <w:numPr>
          <w:ilvl w:val="2"/>
          <w:numId w:val="36"/>
        </w:numPr>
        <w:tabs>
          <w:tab w:val="clear" w:pos="2160"/>
        </w:tabs>
        <w:ind w:left="0" w:firstLine="709"/>
        <w:jc w:val="left"/>
        <w:rPr>
          <w:sz w:val="28"/>
          <w:szCs w:val="28"/>
        </w:rPr>
      </w:pPr>
      <w:r w:rsidRPr="000802B7">
        <w:rPr>
          <w:sz w:val="28"/>
          <w:szCs w:val="28"/>
        </w:rPr>
        <w:t>Банковские реквизиты_______________________________________</w:t>
      </w:r>
    </w:p>
    <w:p w:rsidR="00FE1CAE" w:rsidRDefault="00FE1CAE" w:rsidP="000954FB">
      <w:pPr>
        <w:pStyle w:val="BodyText"/>
        <w:ind w:firstLine="0"/>
        <w:jc w:val="left"/>
        <w:rPr>
          <w:sz w:val="28"/>
          <w:szCs w:val="28"/>
        </w:rPr>
      </w:pPr>
    </w:p>
    <w:p w:rsidR="00FE1CAE" w:rsidRPr="007415F9" w:rsidRDefault="00FE1CA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E1CAE" w:rsidRPr="007415F9" w:rsidRDefault="00FE1CAE" w:rsidP="000954FB">
      <w:pPr>
        <w:tabs>
          <w:tab w:val="left" w:pos="8640"/>
        </w:tabs>
        <w:jc w:val="center"/>
        <w:rPr>
          <w:i/>
        </w:rPr>
      </w:pPr>
      <w:r w:rsidRPr="007415F9">
        <w:rPr>
          <w:i/>
        </w:rPr>
        <w:t>(наименование претендента)</w:t>
      </w:r>
    </w:p>
    <w:p w:rsidR="00FE1CAE" w:rsidRPr="00445DDD" w:rsidRDefault="00FE1C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1CAE" w:rsidRPr="007415F9" w:rsidRDefault="00FE1C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E1CAE" w:rsidRDefault="00FE1CA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E1CAE" w:rsidRPr="00ED7F1F" w:rsidRDefault="00FE1CAE" w:rsidP="003319F0">
      <w:pPr>
        <w:jc w:val="right"/>
        <w:rPr>
          <w:bCs/>
          <w:iCs/>
          <w:sz w:val="28"/>
          <w:szCs w:val="28"/>
        </w:rPr>
      </w:pPr>
      <w:r>
        <w:rPr>
          <w:sz w:val="28"/>
          <w:szCs w:val="28"/>
        </w:rPr>
        <w:br w:type="page"/>
      </w:r>
      <w:r w:rsidRPr="00ED7F1F">
        <w:rPr>
          <w:bCs/>
          <w:iCs/>
          <w:sz w:val="28"/>
          <w:szCs w:val="28"/>
        </w:rPr>
        <w:t>Приложение № 3</w:t>
      </w:r>
    </w:p>
    <w:p w:rsidR="00FE1CAE" w:rsidRPr="008F1253" w:rsidRDefault="00FE1CAE" w:rsidP="003319F0">
      <w:pPr>
        <w:jc w:val="right"/>
        <w:rPr>
          <w:sz w:val="28"/>
          <w:szCs w:val="28"/>
        </w:rPr>
      </w:pPr>
      <w:r w:rsidRPr="008F1253">
        <w:rPr>
          <w:bCs/>
          <w:iCs/>
          <w:sz w:val="28"/>
          <w:szCs w:val="28"/>
        </w:rPr>
        <w:t>к документации о закупке</w:t>
      </w:r>
    </w:p>
    <w:p w:rsidR="00FE1CAE" w:rsidRDefault="00FE1CAE" w:rsidP="000954FB">
      <w:pPr>
        <w:pStyle w:val="Heading3"/>
        <w:spacing w:before="0" w:after="0"/>
        <w:jc w:val="center"/>
        <w:rPr>
          <w:rFonts w:ascii="Times New Roman" w:hAnsi="Times New Roman"/>
          <w:b w:val="0"/>
          <w:bCs w:val="0"/>
          <w:sz w:val="28"/>
          <w:szCs w:val="28"/>
        </w:rPr>
      </w:pPr>
    </w:p>
    <w:p w:rsidR="00FE1CAE" w:rsidRPr="008F1253" w:rsidRDefault="00FE1CA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E1CAE" w:rsidRPr="00C72FD7" w:rsidRDefault="00FE1CAE" w:rsidP="000954FB"/>
    <w:p w:rsidR="00FE1CAE" w:rsidRDefault="00FE1CA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ЗП/002/НКПКБШ/0019</w:t>
      </w:r>
      <w:r w:rsidRPr="00AB21F4">
        <w:rPr>
          <w:sz w:val="28"/>
          <w:szCs w:val="28"/>
        </w:rPr>
        <w:t xml:space="preserve"> </w:t>
      </w:r>
      <w:r>
        <w:rPr>
          <w:sz w:val="28"/>
          <w:szCs w:val="28"/>
        </w:rPr>
        <w:t xml:space="preserve"> </w:t>
      </w:r>
    </w:p>
    <w:p w:rsidR="00FE1CAE" w:rsidRPr="00C33B09" w:rsidRDefault="00FE1CA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E1CAE" w:rsidRPr="008F1253" w:rsidRDefault="00FE1CAE" w:rsidP="000954FB">
      <w:pPr>
        <w:jc w:val="right"/>
        <w:rPr>
          <w:bCs/>
          <w:i/>
        </w:rPr>
      </w:pPr>
      <w:r w:rsidRPr="008F1253">
        <w:rPr>
          <w:bCs/>
          <w:i/>
        </w:rPr>
        <w:t>Указывается  при необходимости</w:t>
      </w:r>
    </w:p>
    <w:p w:rsidR="00FE1CAE" w:rsidRDefault="00FE1CAE" w:rsidP="000954FB"/>
    <w:p w:rsidR="00FE1CAE" w:rsidRPr="0065769F" w:rsidRDefault="00FE1CA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E1CAE" w:rsidRPr="003E7259" w:rsidRDefault="00FE1CA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E1CAE" w:rsidRPr="0065769F" w:rsidRDefault="00FE1CAE" w:rsidP="000954FB">
      <w:pPr>
        <w:ind w:firstLine="708"/>
        <w:rPr>
          <w:bCs/>
          <w:sz w:val="28"/>
          <w:szCs w:val="28"/>
        </w:rPr>
      </w:pPr>
    </w:p>
    <w:p w:rsidR="00FE1CAE" w:rsidRPr="000D6FB5" w:rsidRDefault="00FE1CAE" w:rsidP="000D6FB5">
      <w:pPr>
        <w:ind w:firstLine="708"/>
        <w:jc w:val="right"/>
        <w:rPr>
          <w:bCs/>
        </w:rPr>
      </w:pPr>
      <w:r w:rsidRPr="000D6FB5">
        <w:rPr>
          <w:bCs/>
        </w:rPr>
        <w:t>Таблица №1</w:t>
      </w:r>
    </w:p>
    <w:tbl>
      <w:tblPr>
        <w:tblW w:w="4992" w:type="pct"/>
        <w:tblLayout w:type="fixed"/>
        <w:tblLook w:val="0000"/>
      </w:tblPr>
      <w:tblGrid>
        <w:gridCol w:w="589"/>
        <w:gridCol w:w="1300"/>
        <w:gridCol w:w="1935"/>
        <w:gridCol w:w="1798"/>
        <w:gridCol w:w="1148"/>
        <w:gridCol w:w="1678"/>
        <w:gridCol w:w="1674"/>
      </w:tblGrid>
      <w:tr w:rsidR="00FE1CAE" w:rsidTr="000D6FB5">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№АЗС</w:t>
            </w:r>
          </w:p>
          <w:p w:rsidR="00FE1CAE" w:rsidRDefault="00FE1CAE">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FE1CAE" w:rsidRDefault="00FE1CAE">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FE1CAE" w:rsidRDefault="00FE1CAE">
            <w:pPr>
              <w:jc w:val="center"/>
            </w:pPr>
            <w:r>
              <w:t>ГОСТ, ТУ, экологический класс продукции</w:t>
            </w:r>
          </w:p>
          <w:p w:rsidR="00FE1CAE" w:rsidRDefault="00FE1CAE">
            <w:pPr>
              <w:jc w:val="center"/>
            </w:pPr>
          </w:p>
        </w:tc>
        <w:tc>
          <w:tcPr>
            <w:tcW w:w="827" w:type="pct"/>
            <w:tcBorders>
              <w:top w:val="single" w:sz="4" w:space="0" w:color="auto"/>
              <w:left w:val="nil"/>
              <w:bottom w:val="single" w:sz="4" w:space="0" w:color="auto"/>
              <w:right w:val="single" w:sz="4" w:space="0" w:color="auto"/>
            </w:tcBorders>
            <w:vAlign w:val="center"/>
          </w:tcPr>
          <w:p w:rsidR="00FE1CAE" w:rsidRDefault="00FE1CAE">
            <w:pPr>
              <w:jc w:val="center"/>
            </w:pPr>
            <w:r>
              <w:t>Размер дисконта, %</w:t>
            </w:r>
          </w:p>
          <w:p w:rsidR="00FE1CAE" w:rsidRDefault="00FE1CAE">
            <w:pPr>
              <w:jc w:val="center"/>
            </w:pPr>
          </w:p>
        </w:tc>
      </w:tr>
      <w:tr w:rsidR="00FE1CAE" w:rsidTr="000D6FB5">
        <w:trPr>
          <w:trHeight w:val="276"/>
        </w:trPr>
        <w:tc>
          <w:tcPr>
            <w:tcW w:w="291" w:type="pct"/>
            <w:tcBorders>
              <w:top w:val="nil"/>
              <w:left w:val="single" w:sz="4" w:space="0" w:color="auto"/>
              <w:bottom w:val="single" w:sz="4" w:space="0" w:color="auto"/>
              <w:right w:val="single" w:sz="4" w:space="0" w:color="auto"/>
            </w:tcBorders>
            <w:noWrap/>
            <w:vAlign w:val="bottom"/>
          </w:tcPr>
          <w:p w:rsidR="00FE1CAE" w:rsidRDefault="00FE1CAE">
            <w:pPr>
              <w:jc w:val="center"/>
            </w:pPr>
            <w:r>
              <w:t>1</w:t>
            </w:r>
          </w:p>
        </w:tc>
        <w:tc>
          <w:tcPr>
            <w:tcW w:w="641" w:type="pct"/>
            <w:tcBorders>
              <w:top w:val="nil"/>
              <w:left w:val="nil"/>
              <w:bottom w:val="single" w:sz="4" w:space="0" w:color="auto"/>
              <w:right w:val="single" w:sz="4" w:space="0" w:color="auto"/>
            </w:tcBorders>
            <w:noWrap/>
            <w:vAlign w:val="bottom"/>
          </w:tcPr>
          <w:p w:rsidR="00FE1CAE" w:rsidRDefault="00FE1CAE">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FE1CAE" w:rsidRDefault="00FE1CAE">
            <w:pPr>
              <w:jc w:val="center"/>
            </w:pPr>
            <w:r>
              <w:t>3</w:t>
            </w:r>
          </w:p>
        </w:tc>
        <w:tc>
          <w:tcPr>
            <w:tcW w:w="888" w:type="pct"/>
            <w:tcBorders>
              <w:top w:val="single" w:sz="4" w:space="0" w:color="auto"/>
              <w:left w:val="nil"/>
              <w:bottom w:val="single" w:sz="4" w:space="0" w:color="auto"/>
              <w:right w:val="single" w:sz="4" w:space="0" w:color="auto"/>
            </w:tcBorders>
          </w:tcPr>
          <w:p w:rsidR="00FE1CAE" w:rsidRDefault="00FE1CAE">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FE1CAE" w:rsidRDefault="00FE1CAE">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FE1CAE" w:rsidRDefault="00FE1CAE">
            <w:pPr>
              <w:jc w:val="center"/>
            </w:pPr>
            <w:r>
              <w:t>6</w:t>
            </w:r>
          </w:p>
        </w:tc>
        <w:tc>
          <w:tcPr>
            <w:tcW w:w="827" w:type="pct"/>
            <w:tcBorders>
              <w:top w:val="single" w:sz="4" w:space="0" w:color="auto"/>
              <w:left w:val="nil"/>
              <w:bottom w:val="single" w:sz="4" w:space="0" w:color="auto"/>
              <w:right w:val="single" w:sz="4" w:space="0" w:color="auto"/>
            </w:tcBorders>
          </w:tcPr>
          <w:p w:rsidR="00FE1CAE" w:rsidRDefault="00FE1CAE">
            <w:pPr>
              <w:jc w:val="center"/>
            </w:pPr>
            <w:r>
              <w:t>7</w:t>
            </w:r>
          </w:p>
        </w:tc>
      </w:tr>
      <w:tr w:rsidR="00FE1CAE" w:rsidTr="000D6FB5">
        <w:trPr>
          <w:trHeight w:val="340"/>
        </w:trPr>
        <w:tc>
          <w:tcPr>
            <w:tcW w:w="291" w:type="pct"/>
            <w:tcBorders>
              <w:top w:val="nil"/>
              <w:left w:val="single" w:sz="4" w:space="0" w:color="auto"/>
              <w:bottom w:val="single" w:sz="4" w:space="0" w:color="auto"/>
              <w:right w:val="single" w:sz="4" w:space="0" w:color="auto"/>
            </w:tcBorders>
            <w:noWrap/>
            <w:vAlign w:val="bottom"/>
          </w:tcPr>
          <w:p w:rsidR="00FE1CAE" w:rsidRDefault="00FE1CAE">
            <w:pPr>
              <w:jc w:val="center"/>
            </w:pPr>
          </w:p>
        </w:tc>
        <w:tc>
          <w:tcPr>
            <w:tcW w:w="641" w:type="pct"/>
            <w:tcBorders>
              <w:top w:val="nil"/>
              <w:left w:val="nil"/>
              <w:bottom w:val="single" w:sz="4" w:space="0" w:color="auto"/>
              <w:right w:val="single" w:sz="4" w:space="0" w:color="auto"/>
            </w:tcBorders>
            <w:noWrap/>
            <w:vAlign w:val="bottom"/>
          </w:tcPr>
          <w:p w:rsidR="00FE1CAE" w:rsidRDefault="00FE1CAE">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FE1CAE" w:rsidRDefault="00FE1CAE">
            <w:pPr>
              <w:jc w:val="center"/>
            </w:pPr>
          </w:p>
        </w:tc>
        <w:tc>
          <w:tcPr>
            <w:tcW w:w="888" w:type="pct"/>
            <w:tcBorders>
              <w:top w:val="single" w:sz="4" w:space="0" w:color="auto"/>
              <w:left w:val="nil"/>
              <w:bottom w:val="single" w:sz="4" w:space="0" w:color="auto"/>
              <w:right w:val="single" w:sz="4" w:space="0" w:color="auto"/>
            </w:tcBorders>
          </w:tcPr>
          <w:p w:rsidR="00FE1CAE" w:rsidRDefault="00FE1CAE">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FE1CAE" w:rsidRDefault="00FE1CAE">
            <w:pPr>
              <w:jc w:val="center"/>
            </w:pPr>
          </w:p>
        </w:tc>
        <w:tc>
          <w:tcPr>
            <w:tcW w:w="829" w:type="pct"/>
            <w:tcBorders>
              <w:top w:val="nil"/>
              <w:left w:val="nil"/>
              <w:bottom w:val="single" w:sz="4" w:space="0" w:color="auto"/>
              <w:right w:val="single" w:sz="4" w:space="0" w:color="auto"/>
            </w:tcBorders>
            <w:noWrap/>
            <w:vAlign w:val="bottom"/>
          </w:tcPr>
          <w:p w:rsidR="00FE1CAE" w:rsidRDefault="00FE1CAE">
            <w:pPr>
              <w:jc w:val="center"/>
            </w:pPr>
          </w:p>
        </w:tc>
        <w:tc>
          <w:tcPr>
            <w:tcW w:w="827" w:type="pct"/>
            <w:tcBorders>
              <w:top w:val="nil"/>
              <w:left w:val="nil"/>
              <w:bottom w:val="single" w:sz="4" w:space="0" w:color="auto"/>
              <w:right w:val="single" w:sz="4" w:space="0" w:color="auto"/>
            </w:tcBorders>
          </w:tcPr>
          <w:p w:rsidR="00FE1CAE" w:rsidRDefault="00FE1CAE">
            <w:pPr>
              <w:jc w:val="center"/>
            </w:pPr>
          </w:p>
        </w:tc>
      </w:tr>
      <w:tr w:rsidR="00FE1CAE" w:rsidTr="000D6FB5">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FE1CAE" w:rsidRDefault="00FE1CAE">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FE1CAE" w:rsidRDefault="00FE1CAE">
            <w:pPr>
              <w:jc w:val="center"/>
            </w:pPr>
          </w:p>
        </w:tc>
        <w:tc>
          <w:tcPr>
            <w:tcW w:w="888" w:type="pct"/>
            <w:tcBorders>
              <w:top w:val="single" w:sz="4" w:space="0" w:color="auto"/>
              <w:left w:val="nil"/>
              <w:bottom w:val="single" w:sz="4" w:space="0" w:color="auto"/>
              <w:right w:val="single" w:sz="4" w:space="0" w:color="auto"/>
            </w:tcBorders>
          </w:tcPr>
          <w:p w:rsidR="00FE1CAE" w:rsidRDefault="00FE1CAE">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FE1CAE" w:rsidRDefault="00FE1CAE">
            <w:pPr>
              <w:jc w:val="center"/>
            </w:pPr>
            <w:r>
              <w:t>-</w:t>
            </w:r>
          </w:p>
        </w:tc>
        <w:tc>
          <w:tcPr>
            <w:tcW w:w="829" w:type="pct"/>
            <w:tcBorders>
              <w:top w:val="nil"/>
              <w:left w:val="nil"/>
              <w:bottom w:val="single" w:sz="4" w:space="0" w:color="auto"/>
              <w:right w:val="single" w:sz="4" w:space="0" w:color="auto"/>
            </w:tcBorders>
            <w:noWrap/>
            <w:vAlign w:val="center"/>
          </w:tcPr>
          <w:p w:rsidR="00FE1CAE" w:rsidRDefault="00FE1CAE">
            <w:pPr>
              <w:jc w:val="center"/>
            </w:pPr>
            <w:r>
              <w:t>-</w:t>
            </w:r>
          </w:p>
        </w:tc>
        <w:tc>
          <w:tcPr>
            <w:tcW w:w="827" w:type="pct"/>
            <w:tcBorders>
              <w:top w:val="nil"/>
              <w:left w:val="nil"/>
              <w:bottom w:val="single" w:sz="4" w:space="0" w:color="auto"/>
              <w:right w:val="single" w:sz="4" w:space="0" w:color="auto"/>
            </w:tcBorders>
          </w:tcPr>
          <w:p w:rsidR="00FE1CAE" w:rsidRDefault="00FE1CAE">
            <w:pPr>
              <w:jc w:val="center"/>
            </w:pPr>
          </w:p>
        </w:tc>
      </w:tr>
    </w:tbl>
    <w:p w:rsidR="00FE1CAE" w:rsidRDefault="00FE1CAE" w:rsidP="000D6FB5">
      <w:pPr>
        <w:pStyle w:val="BodyTextIndent"/>
        <w:jc w:val="both"/>
        <w:rPr>
          <w:szCs w:val="28"/>
        </w:rPr>
      </w:pPr>
    </w:p>
    <w:p w:rsidR="00FE1CAE" w:rsidRDefault="00FE1CAE" w:rsidP="000D6FB5">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FE1CAE" w:rsidRDefault="00FE1CAE" w:rsidP="000D6FB5">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FE1CAE" w:rsidTr="000D6FB5">
        <w:trPr>
          <w:trHeight w:val="431"/>
          <w:jc w:val="center"/>
        </w:trPr>
        <w:tc>
          <w:tcPr>
            <w:tcW w:w="577" w:type="dxa"/>
            <w:vAlign w:val="center"/>
          </w:tcPr>
          <w:p w:rsidR="00FE1CAE" w:rsidRDefault="00FE1CAE">
            <w:pPr>
              <w:pStyle w:val="BodyText"/>
              <w:ind w:firstLine="0"/>
              <w:jc w:val="center"/>
              <w:rPr>
                <w:b/>
                <w:szCs w:val="26"/>
              </w:rPr>
            </w:pPr>
            <w:r>
              <w:rPr>
                <w:b/>
                <w:szCs w:val="26"/>
              </w:rPr>
              <w:t>№</w:t>
            </w:r>
          </w:p>
        </w:tc>
        <w:tc>
          <w:tcPr>
            <w:tcW w:w="5536" w:type="dxa"/>
            <w:vAlign w:val="center"/>
          </w:tcPr>
          <w:p w:rsidR="00FE1CAE" w:rsidRDefault="00FE1CAE">
            <w:pPr>
              <w:pStyle w:val="BodyText"/>
              <w:ind w:firstLine="0"/>
              <w:jc w:val="center"/>
              <w:rPr>
                <w:b/>
                <w:szCs w:val="26"/>
              </w:rPr>
            </w:pPr>
            <w:r>
              <w:rPr>
                <w:b/>
                <w:szCs w:val="26"/>
              </w:rPr>
              <w:t>Наименование, сумма.</w:t>
            </w:r>
          </w:p>
        </w:tc>
        <w:tc>
          <w:tcPr>
            <w:tcW w:w="3559" w:type="dxa"/>
            <w:vAlign w:val="center"/>
          </w:tcPr>
          <w:p w:rsidR="00FE1CAE" w:rsidRDefault="00FE1CAE">
            <w:pPr>
              <w:pStyle w:val="BodyText"/>
              <w:ind w:firstLine="0"/>
              <w:jc w:val="center"/>
              <w:rPr>
                <w:b/>
                <w:szCs w:val="26"/>
              </w:rPr>
            </w:pPr>
            <w:r>
              <w:rPr>
                <w:b/>
                <w:szCs w:val="26"/>
              </w:rPr>
              <w:t>Значение</w:t>
            </w:r>
          </w:p>
        </w:tc>
      </w:tr>
      <w:tr w:rsidR="00FE1CAE" w:rsidTr="000D6FB5">
        <w:trPr>
          <w:trHeight w:val="517"/>
          <w:jc w:val="center"/>
        </w:trPr>
        <w:tc>
          <w:tcPr>
            <w:tcW w:w="577" w:type="dxa"/>
            <w:vAlign w:val="center"/>
          </w:tcPr>
          <w:p w:rsidR="00FE1CAE" w:rsidRDefault="00FE1CAE">
            <w:pPr>
              <w:pStyle w:val="BodyText"/>
              <w:tabs>
                <w:tab w:val="left" w:pos="586"/>
              </w:tabs>
              <w:ind w:firstLine="0"/>
              <w:jc w:val="center"/>
              <w:rPr>
                <w:szCs w:val="26"/>
              </w:rPr>
            </w:pPr>
            <w:r>
              <w:rPr>
                <w:szCs w:val="26"/>
              </w:rPr>
              <w:t>1.</w:t>
            </w:r>
          </w:p>
        </w:tc>
        <w:tc>
          <w:tcPr>
            <w:tcW w:w="5536" w:type="dxa"/>
            <w:vAlign w:val="center"/>
          </w:tcPr>
          <w:p w:rsidR="00FE1CAE" w:rsidRDefault="00FE1CAE">
            <w:pPr>
              <w:pStyle w:val="BodyText"/>
              <w:ind w:firstLine="0"/>
              <w:jc w:val="left"/>
              <w:rPr>
                <w:szCs w:val="26"/>
              </w:rPr>
            </w:pPr>
            <w:r>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FE1CAE" w:rsidRDefault="00FE1CAE">
            <w:pPr>
              <w:pStyle w:val="BodyText"/>
              <w:ind w:firstLine="0"/>
              <w:rPr>
                <w:sz w:val="24"/>
              </w:rPr>
            </w:pPr>
          </w:p>
        </w:tc>
      </w:tr>
      <w:tr w:rsidR="00FE1CAE" w:rsidTr="000D6FB5">
        <w:trPr>
          <w:trHeight w:hRule="exact" w:val="2078"/>
          <w:jc w:val="center"/>
        </w:trPr>
        <w:tc>
          <w:tcPr>
            <w:tcW w:w="577" w:type="dxa"/>
            <w:vAlign w:val="center"/>
          </w:tcPr>
          <w:p w:rsidR="00FE1CAE" w:rsidRDefault="00FE1CAE">
            <w:pPr>
              <w:pStyle w:val="BodyText"/>
              <w:tabs>
                <w:tab w:val="left" w:pos="586"/>
              </w:tabs>
              <w:ind w:firstLine="0"/>
              <w:jc w:val="center"/>
              <w:rPr>
                <w:szCs w:val="26"/>
              </w:rPr>
            </w:pPr>
            <w:r>
              <w:rPr>
                <w:szCs w:val="26"/>
              </w:rPr>
              <w:t>2.</w:t>
            </w:r>
          </w:p>
        </w:tc>
        <w:tc>
          <w:tcPr>
            <w:tcW w:w="5536" w:type="dxa"/>
            <w:vAlign w:val="center"/>
          </w:tcPr>
          <w:p w:rsidR="00FE1CAE" w:rsidRDefault="00FE1CAE">
            <w:pPr>
              <w:ind w:right="-545"/>
            </w:pPr>
            <w:r>
              <w:t>Перечень и количество АЗС в пределах г.Самара и Самарской области</w:t>
            </w:r>
          </w:p>
          <w:p w:rsidR="00FE1CAE" w:rsidRDefault="00FE1CAE">
            <w:pPr>
              <w:pStyle w:val="BodyText"/>
              <w:ind w:firstLine="0"/>
              <w:jc w:val="left"/>
              <w:rPr>
                <w:szCs w:val="26"/>
              </w:rPr>
            </w:pPr>
          </w:p>
        </w:tc>
        <w:tc>
          <w:tcPr>
            <w:tcW w:w="3559" w:type="dxa"/>
          </w:tcPr>
          <w:p w:rsidR="00FE1CAE" w:rsidRDefault="00FE1CAE">
            <w:pPr>
              <w:pStyle w:val="BodyText"/>
              <w:ind w:firstLine="0"/>
              <w:rPr>
                <w:sz w:val="24"/>
              </w:rPr>
            </w:pPr>
          </w:p>
        </w:tc>
      </w:tr>
    </w:tbl>
    <w:p w:rsidR="00FE1CAE" w:rsidRDefault="00FE1CAE" w:rsidP="000D6FB5">
      <w:pPr>
        <w:pStyle w:val="BodyTextIndent"/>
        <w:jc w:val="both"/>
        <w:rPr>
          <w:szCs w:val="28"/>
        </w:rPr>
      </w:pPr>
    </w:p>
    <w:p w:rsidR="00FE1CAE" w:rsidRPr="000379F8" w:rsidRDefault="00FE1CAE" w:rsidP="000954FB">
      <w:pPr>
        <w:ind w:firstLine="567"/>
        <w:jc w:val="both"/>
        <w:rPr>
          <w:color w:val="BFBFBF"/>
          <w:sz w:val="28"/>
          <w:szCs w:val="28"/>
        </w:rPr>
      </w:pPr>
    </w:p>
    <w:p w:rsidR="00FE1CAE" w:rsidRDefault="00FE1CAE"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FE1CAE" w:rsidRDefault="00FE1CAE"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E1CAE" w:rsidRDefault="00FE1CAE"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FE1CAE" w:rsidRPr="00721D0D" w:rsidRDefault="00FE1CAE" w:rsidP="000954FB">
      <w:pPr>
        <w:pStyle w:val="BodyTextIndent"/>
        <w:jc w:val="center"/>
        <w:rPr>
          <w:i/>
          <w:sz w:val="24"/>
          <w:szCs w:val="24"/>
        </w:rPr>
      </w:pPr>
      <w:r w:rsidRPr="00721D0D">
        <w:rPr>
          <w:i/>
          <w:sz w:val="24"/>
          <w:szCs w:val="24"/>
        </w:rPr>
        <w:t>(заполняется претендентом при необходимости).</w:t>
      </w:r>
    </w:p>
    <w:p w:rsidR="00FE1CAE" w:rsidRPr="00205668" w:rsidRDefault="00FE1CAE"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 xml:space="preserve">с даты, установленной </w:t>
      </w:r>
      <w:r w:rsidRPr="007C2BCF">
        <w:t xml:space="preserve">как день </w:t>
      </w:r>
      <w:r>
        <w:t>вскрытия Заявок указанной в пункте 7 Информационной карты</w:t>
      </w:r>
      <w:r w:rsidRPr="00721D0D">
        <w:rPr>
          <w:i/>
          <w:sz w:val="24"/>
          <w:szCs w:val="24"/>
        </w:rPr>
        <w:t>.</w:t>
      </w:r>
    </w:p>
    <w:p w:rsidR="00FE1CAE" w:rsidRPr="00205668" w:rsidRDefault="00FE1CAE"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E1CAE" w:rsidRPr="00205668" w:rsidRDefault="00FE1CAE"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FE1CAE" w:rsidRPr="00205668" w:rsidRDefault="00FE1CAE"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E1CAE" w:rsidRPr="00205668" w:rsidRDefault="00FE1CAE"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E1CAE" w:rsidRDefault="00FE1CAE" w:rsidP="000954F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FE1CAE" w:rsidRDefault="00FE1CAE" w:rsidP="00ED7F1F">
      <w:pPr>
        <w:pStyle w:val="BodyTextIndent"/>
        <w:numPr>
          <w:ilvl w:val="1"/>
          <w:numId w:val="42"/>
        </w:numPr>
        <w:jc w:val="both"/>
        <w:rPr>
          <w:szCs w:val="28"/>
        </w:rPr>
      </w:pPr>
      <w:r>
        <w:rPr>
          <w:szCs w:val="28"/>
        </w:rPr>
        <w:t>Приложение №1 – Форма заявки на изготовление смарт-карт;</w:t>
      </w:r>
    </w:p>
    <w:p w:rsidR="00FE1CAE" w:rsidRDefault="00FE1CAE" w:rsidP="00ED7F1F">
      <w:pPr>
        <w:pStyle w:val="BodyTextIndent"/>
        <w:numPr>
          <w:ilvl w:val="1"/>
          <w:numId w:val="42"/>
        </w:numPr>
        <w:jc w:val="both"/>
        <w:rPr>
          <w:szCs w:val="28"/>
        </w:rPr>
      </w:pPr>
      <w:r>
        <w:rPr>
          <w:szCs w:val="28"/>
        </w:rPr>
        <w:t>Приложение №2 – Инструкция по использованию смарт-карт;</w:t>
      </w:r>
    </w:p>
    <w:p w:rsidR="00FE1CAE" w:rsidRDefault="00FE1CAE" w:rsidP="00ED7F1F">
      <w:pPr>
        <w:pStyle w:val="BodyTextIndent"/>
        <w:numPr>
          <w:ilvl w:val="1"/>
          <w:numId w:val="42"/>
        </w:numPr>
        <w:jc w:val="both"/>
        <w:rPr>
          <w:szCs w:val="28"/>
        </w:rPr>
      </w:pPr>
      <w:r>
        <w:rPr>
          <w:szCs w:val="28"/>
        </w:rPr>
        <w:t>Приложение №3 – Перечень АЗС, осуществляющих отпуск нефтепродуктов по смарт-картам.</w:t>
      </w:r>
    </w:p>
    <w:p w:rsidR="00FE1CAE" w:rsidRPr="00ED7F1F" w:rsidRDefault="00FE1CAE" w:rsidP="000954FB">
      <w:pPr>
        <w:pStyle w:val="BodyTextIndent"/>
        <w:jc w:val="both"/>
        <w:rPr>
          <w:szCs w:val="28"/>
        </w:rPr>
      </w:pPr>
    </w:p>
    <w:p w:rsidR="00FE1CAE" w:rsidRPr="007415F9" w:rsidRDefault="00FE1CAE" w:rsidP="00ED7F1F">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FE1CAE" w:rsidRPr="007415F9" w:rsidRDefault="00FE1CAE" w:rsidP="008D67F8">
      <w:pPr>
        <w:tabs>
          <w:tab w:val="left" w:pos="8640"/>
        </w:tabs>
        <w:jc w:val="center"/>
        <w:rPr>
          <w:i/>
        </w:rPr>
      </w:pPr>
      <w:r w:rsidRPr="007415F9">
        <w:rPr>
          <w:i/>
        </w:rPr>
        <w:t>(наименование претендента)</w:t>
      </w:r>
    </w:p>
    <w:p w:rsidR="00FE1CAE" w:rsidRPr="00445DDD" w:rsidRDefault="00FE1CA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1CAE" w:rsidRPr="007415F9" w:rsidRDefault="00FE1CA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E1CAE" w:rsidRDefault="00FE1CA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E1CAE" w:rsidRPr="00205668" w:rsidRDefault="00FE1CAE" w:rsidP="000954FB">
      <w:pPr>
        <w:pStyle w:val="BodyText"/>
        <w:jc w:val="left"/>
        <w:rPr>
          <w:rFonts w:eastAsia="Times New Roman"/>
          <w:sz w:val="28"/>
          <w:szCs w:val="28"/>
        </w:rPr>
      </w:pPr>
    </w:p>
    <w:p w:rsidR="00FE1CAE" w:rsidRPr="00C97E49" w:rsidRDefault="00FE1CAE" w:rsidP="00A87423">
      <w:pPr>
        <w:jc w:val="right"/>
        <w:rPr>
          <w:sz w:val="28"/>
          <w:szCs w:val="28"/>
        </w:rPr>
      </w:pPr>
      <w:r>
        <w:rPr>
          <w:sz w:val="28"/>
          <w:szCs w:val="28"/>
        </w:rPr>
        <w:br w:type="page"/>
      </w:r>
      <w:r w:rsidRPr="00C97E49">
        <w:rPr>
          <w:sz w:val="28"/>
          <w:szCs w:val="28"/>
        </w:rPr>
        <w:t>Приложение № 4</w:t>
      </w:r>
    </w:p>
    <w:p w:rsidR="00FE1CAE" w:rsidRDefault="00FE1CAE" w:rsidP="000954FB">
      <w:pPr>
        <w:pStyle w:val="BodyText"/>
        <w:ind w:firstLine="0"/>
        <w:jc w:val="right"/>
        <w:rPr>
          <w:sz w:val="28"/>
          <w:szCs w:val="28"/>
        </w:rPr>
      </w:pPr>
      <w:r w:rsidRPr="00C97E49">
        <w:rPr>
          <w:sz w:val="28"/>
          <w:szCs w:val="28"/>
        </w:rPr>
        <w:t>к документации о закупке</w:t>
      </w:r>
    </w:p>
    <w:p w:rsidR="00FE1CAE" w:rsidRPr="00C97E49" w:rsidRDefault="00FE1CAE" w:rsidP="000954FB">
      <w:pPr>
        <w:pStyle w:val="BodyText"/>
        <w:ind w:firstLine="0"/>
        <w:jc w:val="left"/>
        <w:rPr>
          <w:sz w:val="28"/>
          <w:szCs w:val="28"/>
        </w:rPr>
      </w:pPr>
    </w:p>
    <w:p w:rsidR="00FE1CAE" w:rsidRPr="00C97E49" w:rsidRDefault="00FE1CA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E1CAE" w:rsidRPr="007415F9" w:rsidRDefault="00FE1CAE" w:rsidP="000954FB">
      <w:pPr>
        <w:jc w:val="center"/>
        <w:rPr>
          <w:i/>
        </w:rPr>
      </w:pPr>
      <w:r w:rsidRPr="007415F9">
        <w:rPr>
          <w:i/>
        </w:rPr>
        <w:t xml:space="preserve">                                                           (наименование претендента)</w:t>
      </w:r>
    </w:p>
    <w:p w:rsidR="00FE1CAE" w:rsidRDefault="00FE1CAE" w:rsidP="000954FB">
      <w:pPr>
        <w:jc w:val="center"/>
      </w:pPr>
    </w:p>
    <w:p w:rsidR="00FE1CAE" w:rsidRDefault="00FE1CAE" w:rsidP="000954FB">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4774"/>
        <w:gridCol w:w="2693"/>
      </w:tblGrid>
      <w:tr w:rsidR="00FE1CAE" w:rsidRPr="00C97E49" w:rsidTr="00A87423">
        <w:tc>
          <w:tcPr>
            <w:tcW w:w="0" w:type="auto"/>
            <w:vAlign w:val="center"/>
          </w:tcPr>
          <w:p w:rsidR="00FE1CAE" w:rsidRPr="00C97E49" w:rsidRDefault="00FE1CAE" w:rsidP="00A87423">
            <w:pPr>
              <w:jc w:val="center"/>
            </w:pPr>
            <w:r w:rsidRPr="00C97E49">
              <w:t>№№</w:t>
            </w:r>
          </w:p>
        </w:tc>
        <w:tc>
          <w:tcPr>
            <w:tcW w:w="0" w:type="auto"/>
            <w:vAlign w:val="center"/>
          </w:tcPr>
          <w:p w:rsidR="00FE1CAE" w:rsidRPr="00C97E49" w:rsidRDefault="00FE1CAE" w:rsidP="00A87423">
            <w:pPr>
              <w:jc w:val="center"/>
            </w:pPr>
            <w:r w:rsidRPr="00E96FF5">
              <w:t>Дата и номер договора (</w:t>
            </w:r>
            <w:r>
              <w:t>прилагаются</w:t>
            </w:r>
            <w:r w:rsidRPr="00E96FF5">
              <w:t xml:space="preserve"> копи</w:t>
            </w:r>
            <w:r>
              <w:t>и договоров</w:t>
            </w:r>
            <w:r w:rsidRPr="00E96FF5">
              <w:t>)</w:t>
            </w:r>
          </w:p>
        </w:tc>
        <w:tc>
          <w:tcPr>
            <w:tcW w:w="4774" w:type="dxa"/>
            <w:vAlign w:val="center"/>
          </w:tcPr>
          <w:p w:rsidR="00FE1CAE" w:rsidRPr="00C97E49" w:rsidRDefault="00FE1CAE" w:rsidP="00A87423">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693" w:type="dxa"/>
            <w:vAlign w:val="center"/>
          </w:tcPr>
          <w:p w:rsidR="00FE1CAE" w:rsidRPr="00C97E49" w:rsidRDefault="00FE1CAE" w:rsidP="00A87423">
            <w:pPr>
              <w:jc w:val="center"/>
            </w:pPr>
            <w:r w:rsidRPr="00C97E49">
              <w:t xml:space="preserve">Наименование </w:t>
            </w:r>
            <w:r>
              <w:t>контрагента</w:t>
            </w:r>
          </w:p>
        </w:tc>
      </w:tr>
      <w:tr w:rsidR="00FE1CAE" w:rsidRPr="00C97E49" w:rsidTr="00A87423">
        <w:tc>
          <w:tcPr>
            <w:tcW w:w="0" w:type="auto"/>
          </w:tcPr>
          <w:p w:rsidR="00FE1CAE" w:rsidRPr="00C97E49" w:rsidRDefault="00FE1CAE" w:rsidP="00BF6892"/>
        </w:tc>
        <w:tc>
          <w:tcPr>
            <w:tcW w:w="0" w:type="auto"/>
            <w:vAlign w:val="center"/>
          </w:tcPr>
          <w:p w:rsidR="00FE1CAE" w:rsidRPr="00C97E49" w:rsidRDefault="00FE1CAE" w:rsidP="00BF6892">
            <w:pPr>
              <w:jc w:val="center"/>
            </w:pPr>
          </w:p>
        </w:tc>
        <w:tc>
          <w:tcPr>
            <w:tcW w:w="4774" w:type="dxa"/>
          </w:tcPr>
          <w:p w:rsidR="00FE1CAE" w:rsidRPr="00C97E49" w:rsidRDefault="00FE1CAE" w:rsidP="00BF6892"/>
        </w:tc>
        <w:tc>
          <w:tcPr>
            <w:tcW w:w="2693" w:type="dxa"/>
          </w:tcPr>
          <w:p w:rsidR="00FE1CAE" w:rsidRPr="00C97E49" w:rsidRDefault="00FE1CAE" w:rsidP="00BF6892"/>
        </w:tc>
      </w:tr>
      <w:tr w:rsidR="00FE1CAE" w:rsidRPr="00C97E49" w:rsidTr="00A87423">
        <w:tc>
          <w:tcPr>
            <w:tcW w:w="0" w:type="auto"/>
          </w:tcPr>
          <w:p w:rsidR="00FE1CAE" w:rsidRPr="00C97E49" w:rsidRDefault="00FE1CAE" w:rsidP="00BF6892"/>
        </w:tc>
        <w:tc>
          <w:tcPr>
            <w:tcW w:w="0" w:type="auto"/>
            <w:vAlign w:val="center"/>
          </w:tcPr>
          <w:p w:rsidR="00FE1CAE" w:rsidRPr="00C97E49" w:rsidRDefault="00FE1CAE" w:rsidP="00BF6892">
            <w:pPr>
              <w:jc w:val="center"/>
            </w:pPr>
          </w:p>
        </w:tc>
        <w:tc>
          <w:tcPr>
            <w:tcW w:w="4774" w:type="dxa"/>
          </w:tcPr>
          <w:p w:rsidR="00FE1CAE" w:rsidRPr="00C97E49" w:rsidRDefault="00FE1CAE" w:rsidP="00BF6892"/>
        </w:tc>
        <w:tc>
          <w:tcPr>
            <w:tcW w:w="2693" w:type="dxa"/>
          </w:tcPr>
          <w:p w:rsidR="00FE1CAE" w:rsidRPr="00C97E49" w:rsidRDefault="00FE1CAE" w:rsidP="00BF6892"/>
        </w:tc>
      </w:tr>
      <w:tr w:rsidR="00FE1CAE" w:rsidRPr="00C97E49" w:rsidTr="00A87423">
        <w:trPr>
          <w:trHeight w:val="211"/>
        </w:trPr>
        <w:tc>
          <w:tcPr>
            <w:tcW w:w="0" w:type="auto"/>
          </w:tcPr>
          <w:p w:rsidR="00FE1CAE" w:rsidRPr="00C97E49" w:rsidRDefault="00FE1CAE" w:rsidP="00BF6892"/>
        </w:tc>
        <w:tc>
          <w:tcPr>
            <w:tcW w:w="0" w:type="auto"/>
            <w:vAlign w:val="center"/>
          </w:tcPr>
          <w:p w:rsidR="00FE1CAE" w:rsidRPr="00C97E49" w:rsidRDefault="00FE1CAE" w:rsidP="00BF6892">
            <w:pPr>
              <w:jc w:val="center"/>
            </w:pPr>
          </w:p>
        </w:tc>
        <w:tc>
          <w:tcPr>
            <w:tcW w:w="4774" w:type="dxa"/>
          </w:tcPr>
          <w:p w:rsidR="00FE1CAE" w:rsidRPr="00C97E49" w:rsidRDefault="00FE1CAE" w:rsidP="00BF6892"/>
        </w:tc>
        <w:tc>
          <w:tcPr>
            <w:tcW w:w="2693" w:type="dxa"/>
          </w:tcPr>
          <w:p w:rsidR="00FE1CAE" w:rsidRPr="00C97E49" w:rsidRDefault="00FE1CAE" w:rsidP="00BF6892"/>
        </w:tc>
      </w:tr>
    </w:tbl>
    <w:p w:rsidR="00FE1CAE" w:rsidRDefault="00FE1CAE" w:rsidP="000954FB"/>
    <w:p w:rsidR="00FE1CAE" w:rsidRPr="007415F9" w:rsidRDefault="00FE1CAE" w:rsidP="000954FB"/>
    <w:p w:rsidR="00FE1CAE" w:rsidRPr="007415F9" w:rsidRDefault="00FE1CA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E1CAE" w:rsidRPr="007415F9" w:rsidRDefault="00FE1CAE" w:rsidP="008D67F8">
      <w:pPr>
        <w:tabs>
          <w:tab w:val="left" w:pos="8640"/>
        </w:tabs>
        <w:jc w:val="center"/>
        <w:rPr>
          <w:i/>
        </w:rPr>
      </w:pPr>
      <w:r w:rsidRPr="007415F9">
        <w:rPr>
          <w:i/>
        </w:rPr>
        <w:t>(наименование претендента)</w:t>
      </w:r>
    </w:p>
    <w:p w:rsidR="00FE1CAE" w:rsidRPr="00445DDD" w:rsidRDefault="00FE1CA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1CAE" w:rsidRPr="007415F9" w:rsidRDefault="00FE1CA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E1CAE" w:rsidRDefault="00FE1CA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E1CAE" w:rsidRPr="00653CC9" w:rsidRDefault="00FE1CAE" w:rsidP="00583D85">
      <w:pPr>
        <w:jc w:val="right"/>
        <w:rPr>
          <w:sz w:val="28"/>
          <w:szCs w:val="28"/>
        </w:rPr>
      </w:pPr>
      <w:r>
        <w:br w:type="page"/>
      </w:r>
      <w:r w:rsidRPr="00653CC9">
        <w:rPr>
          <w:sz w:val="28"/>
          <w:szCs w:val="28"/>
        </w:rPr>
        <w:t xml:space="preserve">Приложение  </w:t>
      </w:r>
      <w:r>
        <w:rPr>
          <w:sz w:val="28"/>
          <w:szCs w:val="28"/>
        </w:rPr>
        <w:t>5</w:t>
      </w:r>
    </w:p>
    <w:p w:rsidR="00FE1CAE" w:rsidRPr="007D2183" w:rsidRDefault="00FE1CAE" w:rsidP="00583D85">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FE1CAE" w:rsidRPr="00A87423" w:rsidRDefault="00FE1CAE" w:rsidP="00583D85">
      <w:pPr>
        <w:pStyle w:val="Title"/>
        <w:rPr>
          <w:rFonts w:ascii="Times New Roman" w:hAnsi="Times New Roman" w:cs="Times New Roman"/>
        </w:rPr>
      </w:pPr>
      <w:r w:rsidRPr="00A87423">
        <w:rPr>
          <w:rFonts w:ascii="Times New Roman" w:hAnsi="Times New Roman" w:cs="Times New Roman"/>
        </w:rPr>
        <w:t>ПРОЕКТ ДОГОВОРА</w:t>
      </w:r>
    </w:p>
    <w:p w:rsidR="00FE1CAE" w:rsidRDefault="00FE1CAE" w:rsidP="00583D85">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FE1CAE" w:rsidTr="000B3327">
        <w:tc>
          <w:tcPr>
            <w:tcW w:w="5031" w:type="dxa"/>
          </w:tcPr>
          <w:p w:rsidR="00FE1CAE" w:rsidRDefault="00FE1CAE" w:rsidP="000B3327">
            <w:pPr>
              <w:pStyle w:val="Iauiue"/>
              <w:jc w:val="both"/>
              <w:rPr>
                <w:rFonts w:ascii="Times New Roman" w:hAnsi="Times New Roman" w:cs="Times New Roman"/>
                <w:sz w:val="28"/>
                <w:szCs w:val="28"/>
              </w:rPr>
            </w:pPr>
          </w:p>
        </w:tc>
        <w:tc>
          <w:tcPr>
            <w:tcW w:w="5812" w:type="dxa"/>
          </w:tcPr>
          <w:p w:rsidR="00FE1CAE" w:rsidRDefault="00FE1CAE" w:rsidP="000B3327">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2014г.</w:t>
            </w:r>
          </w:p>
        </w:tc>
      </w:tr>
    </w:tbl>
    <w:p w:rsidR="00FE1CAE" w:rsidRDefault="00FE1CAE" w:rsidP="00583D85">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FE1CAE" w:rsidRDefault="00FE1CAE" w:rsidP="00583D8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FE1CAE" w:rsidRDefault="00FE1CAE" w:rsidP="00583D85">
      <w:pPr>
        <w:pStyle w:val="Iauiue"/>
        <w:numPr>
          <w:ilvl w:val="0"/>
          <w:numId w:val="43"/>
        </w:numPr>
        <w:spacing w:line="240" w:lineRule="auto"/>
        <w:jc w:val="center"/>
        <w:outlineLvl w:val="0"/>
        <w:rPr>
          <w:b/>
          <w:bCs/>
          <w:sz w:val="28"/>
          <w:szCs w:val="28"/>
        </w:rPr>
      </w:pPr>
      <w:r>
        <w:rPr>
          <w:b/>
          <w:bCs/>
          <w:sz w:val="28"/>
          <w:szCs w:val="28"/>
        </w:rPr>
        <w:t>Предмет Договора.</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г.Самара  и Самарской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FE1CAE" w:rsidRDefault="00FE1CAE" w:rsidP="0013525C">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FE1CAE" w:rsidRDefault="00FE1CAE" w:rsidP="0013525C">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При достижении указанного лимита договор автоматически расторгается.</w:t>
      </w:r>
    </w:p>
    <w:p w:rsidR="00FE1CAE" w:rsidRDefault="00FE1CAE" w:rsidP="0013525C">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должно составить не более  десяти (10) % в год, за счет роста стоимости единицы продукции в процессе исполнения договора.</w:t>
      </w:r>
    </w:p>
    <w:p w:rsidR="00FE1CAE" w:rsidRDefault="00FE1CAE" w:rsidP="0013525C">
      <w:pPr>
        <w:widowControl w:val="0"/>
        <w:tabs>
          <w:tab w:val="left" w:pos="720"/>
          <w:tab w:val="right" w:pos="9360"/>
        </w:tabs>
        <w:autoSpaceDE w:val="0"/>
        <w:autoSpaceDN w:val="0"/>
        <w:adjustRightInd w:val="0"/>
        <w:ind w:firstLine="540"/>
        <w:jc w:val="both"/>
        <w:rPr>
          <w:sz w:val="28"/>
          <w:szCs w:val="28"/>
        </w:rPr>
      </w:pPr>
      <w:r>
        <w:rPr>
          <w:sz w:val="28"/>
          <w:szCs w:val="28"/>
        </w:rPr>
        <w:t>1.5. Превышение стоимости Товара согласовывается сторонами и фиксируется путём подписания дополнительных соглашений к Договору.</w:t>
      </w:r>
    </w:p>
    <w:p w:rsidR="00FE1CAE" w:rsidRDefault="00FE1CAE" w:rsidP="00583D85">
      <w:pPr>
        <w:pStyle w:val="BodyText"/>
        <w:ind w:firstLine="0"/>
        <w:rPr>
          <w:sz w:val="28"/>
          <w:szCs w:val="28"/>
        </w:rPr>
      </w:pPr>
      <w:r>
        <w:rPr>
          <w:sz w:val="28"/>
          <w:szCs w:val="28"/>
        </w:rPr>
        <w:t xml:space="preserve">   </w:t>
      </w:r>
    </w:p>
    <w:p w:rsidR="00FE1CAE" w:rsidRDefault="00FE1CAE" w:rsidP="00583D85">
      <w:pPr>
        <w:pStyle w:val="caaieiaie1"/>
        <w:numPr>
          <w:ilvl w:val="0"/>
          <w:numId w:val="43"/>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FE1CAE" w:rsidRDefault="00FE1CAE" w:rsidP="00583D8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FE1CAE" w:rsidRDefault="00FE1CAE" w:rsidP="00583D8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FE1CAE" w:rsidRDefault="00FE1CAE" w:rsidP="00583D8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FE1CAE" w:rsidRDefault="00FE1CAE" w:rsidP="00583D8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E1CAE" w:rsidRDefault="00FE1CAE" w:rsidP="00583D8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являющейся Приложением № 3 к настоящему Договору.</w:t>
      </w:r>
    </w:p>
    <w:p w:rsidR="00FE1CAE" w:rsidRDefault="00FE1CAE" w:rsidP="00583D8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FE1CAE" w:rsidRDefault="00FE1CAE" w:rsidP="00583D85">
      <w:pPr>
        <w:pStyle w:val="af8"/>
        <w:spacing w:after="40"/>
        <w:ind w:firstLine="567"/>
        <w:rPr>
          <w:rFonts w:ascii="Times New Roman" w:hAnsi="Times New Roman" w:cs="Times New Roman"/>
          <w:sz w:val="28"/>
          <w:szCs w:val="28"/>
        </w:rPr>
      </w:pPr>
    </w:p>
    <w:p w:rsidR="00FE1CAE" w:rsidRDefault="00FE1CAE" w:rsidP="00583D85">
      <w:pPr>
        <w:pStyle w:val="caaieiaie1"/>
        <w:numPr>
          <w:ilvl w:val="0"/>
          <w:numId w:val="43"/>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FE1CAE" w:rsidRDefault="00FE1CAE" w:rsidP="00583D8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3.1. Права и обязанности  Покупателя:</w:t>
      </w:r>
    </w:p>
    <w:p w:rsidR="00FE1CAE" w:rsidRDefault="00FE1CAE" w:rsidP="00583D85">
      <w:pPr>
        <w:ind w:right="-1" w:firstLine="567"/>
        <w:outlineLvl w:val="0"/>
        <w:rPr>
          <w:sz w:val="28"/>
          <w:szCs w:val="28"/>
        </w:rPr>
      </w:pPr>
      <w:r>
        <w:rPr>
          <w:sz w:val="28"/>
          <w:szCs w:val="28"/>
        </w:rPr>
        <w:t>3.1.1. Покупатель обязуется:</w:t>
      </w:r>
    </w:p>
    <w:p w:rsidR="00FE1CAE" w:rsidRDefault="00FE1CAE" w:rsidP="00583D8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FE1CAE" w:rsidRDefault="00FE1CAE" w:rsidP="00583D8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FE1CAE" w:rsidRDefault="00FE1CAE" w:rsidP="00583D85">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FE1CAE" w:rsidRDefault="00FE1CAE" w:rsidP="00583D85">
      <w:pPr>
        <w:spacing w:after="40"/>
        <w:ind w:right="-1" w:firstLine="567"/>
        <w:outlineLvl w:val="0"/>
        <w:rPr>
          <w:sz w:val="28"/>
          <w:szCs w:val="28"/>
        </w:rPr>
      </w:pPr>
      <w:r>
        <w:rPr>
          <w:sz w:val="28"/>
          <w:szCs w:val="28"/>
        </w:rPr>
        <w:t>3.1.2. Покупатель имеет право:</w:t>
      </w:r>
    </w:p>
    <w:p w:rsidR="00FE1CAE" w:rsidRDefault="00FE1CAE" w:rsidP="00583D8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FE1CAE" w:rsidRDefault="00FE1CAE" w:rsidP="00583D85">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FE1CAE" w:rsidRDefault="00FE1CAE" w:rsidP="00583D8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3.2. Права и обязанности Поставщика:</w:t>
      </w:r>
    </w:p>
    <w:p w:rsidR="00FE1CAE" w:rsidRDefault="00FE1CAE" w:rsidP="00583D85">
      <w:pPr>
        <w:spacing w:after="40"/>
        <w:ind w:right="-1" w:firstLine="567"/>
        <w:jc w:val="both"/>
        <w:outlineLvl w:val="0"/>
        <w:rPr>
          <w:sz w:val="28"/>
          <w:szCs w:val="28"/>
        </w:rPr>
      </w:pPr>
      <w:r>
        <w:rPr>
          <w:sz w:val="28"/>
          <w:szCs w:val="28"/>
        </w:rPr>
        <w:t>3.2.1. Поставщик обязуется:</w:t>
      </w:r>
    </w:p>
    <w:p w:rsidR="00FE1CAE" w:rsidRDefault="00FE1CAE" w:rsidP="00535231">
      <w:pPr>
        <w:numPr>
          <w:ilvl w:val="0"/>
          <w:numId w:val="44"/>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FE1CAE" w:rsidRDefault="00FE1CAE" w:rsidP="00535231">
      <w:pPr>
        <w:numPr>
          <w:ilvl w:val="0"/>
          <w:numId w:val="44"/>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FE1CAE" w:rsidRDefault="00FE1CAE" w:rsidP="00583D85">
      <w:pPr>
        <w:spacing w:after="40"/>
        <w:ind w:right="-1"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FE1CAE" w:rsidRDefault="00FE1CAE" w:rsidP="00535231">
      <w:pPr>
        <w:pStyle w:val="af8"/>
        <w:numPr>
          <w:ilvl w:val="0"/>
          <w:numId w:val="44"/>
        </w:numPr>
        <w:tabs>
          <w:tab w:val="num" w:pos="426"/>
          <w:tab w:val="left" w:pos="567"/>
        </w:tabs>
        <w:spacing w:after="40"/>
        <w:ind w:left="0" w:right="-1"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Самара  и Самарской области, в течение 72 (семидесяти двух) часов вне пределов г. Самара и Самарской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FE1CAE" w:rsidRDefault="00FE1CAE" w:rsidP="00583D8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FE1CAE" w:rsidRDefault="00FE1CAE" w:rsidP="00583D8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FE1CAE" w:rsidRDefault="00FE1CAE" w:rsidP="00583D85">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FE1CAE" w:rsidRDefault="00FE1CAE" w:rsidP="00583D8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5(пятый) класс;</w:t>
      </w:r>
    </w:p>
    <w:p w:rsidR="00FE1CAE" w:rsidRDefault="00FE1CAE" w:rsidP="00583D8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FE1CAE" w:rsidRDefault="00FE1CAE" w:rsidP="00583D85">
      <w:pPr>
        <w:pStyle w:val="BodyTextIndent2"/>
        <w:tabs>
          <w:tab w:val="left" w:pos="993"/>
        </w:tabs>
        <w:spacing w:after="0" w:line="240" w:lineRule="auto"/>
        <w:ind w:left="284" w:firstLine="567"/>
        <w:rPr>
          <w:sz w:val="28"/>
          <w:szCs w:val="28"/>
        </w:rPr>
      </w:pPr>
    </w:p>
    <w:p w:rsidR="00FE1CAE" w:rsidRDefault="00FE1CAE" w:rsidP="00583D85">
      <w:pPr>
        <w:pStyle w:val="BodyTextIndent2"/>
        <w:tabs>
          <w:tab w:val="left" w:pos="993"/>
        </w:tabs>
        <w:spacing w:after="0" w:line="240" w:lineRule="auto"/>
        <w:ind w:left="284" w:firstLine="567"/>
        <w:rPr>
          <w:sz w:val="28"/>
          <w:szCs w:val="28"/>
        </w:rPr>
      </w:pPr>
      <w:r>
        <w:rPr>
          <w:sz w:val="28"/>
          <w:szCs w:val="28"/>
        </w:rPr>
        <w:t>3.2.2. Поставщик имеет право:</w:t>
      </w:r>
    </w:p>
    <w:p w:rsidR="00FE1CAE" w:rsidRDefault="00FE1CAE" w:rsidP="00535231">
      <w:pPr>
        <w:pStyle w:val="BodyTextIndent2"/>
        <w:numPr>
          <w:ilvl w:val="0"/>
          <w:numId w:val="44"/>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предварительно уведомив Покупателя внести изменения и дополнения в Инструкцию.</w:t>
      </w:r>
    </w:p>
    <w:p w:rsidR="00FE1CAE" w:rsidRDefault="00FE1CAE" w:rsidP="00535231">
      <w:pPr>
        <w:pStyle w:val="BodyTextIndent2"/>
        <w:numPr>
          <w:ilvl w:val="0"/>
          <w:numId w:val="44"/>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FE1CAE" w:rsidRDefault="00FE1CAE" w:rsidP="00583D85">
      <w:pPr>
        <w:pStyle w:val="caaieiaie1"/>
        <w:numPr>
          <w:ilvl w:val="0"/>
          <w:numId w:val="43"/>
        </w:numPr>
        <w:spacing w:before="120"/>
        <w:outlineLvl w:val="0"/>
        <w:rPr>
          <w:rFonts w:ascii="Times New Roman" w:hAnsi="Times New Roman" w:cs="Times New Roman"/>
        </w:rPr>
      </w:pPr>
      <w:r>
        <w:rPr>
          <w:rFonts w:ascii="Times New Roman" w:hAnsi="Times New Roman" w:cs="Times New Roman"/>
        </w:rPr>
        <w:t>Порядок расчетов.</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FE1CAE" w:rsidRDefault="00FE1CAE" w:rsidP="00583D8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FE1CAE" w:rsidRDefault="00FE1CAE" w:rsidP="00583D85">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xml:space="preserve">.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w:t>
      </w:r>
      <w:r>
        <w:rPr>
          <w:rFonts w:ascii="Times New Roman" w:hAnsi="Times New Roman"/>
          <w:sz w:val="28"/>
          <w:szCs w:val="28"/>
        </w:rPr>
        <w:t>_____________              (_____________)</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FE1CAE" w:rsidRDefault="00FE1CAE" w:rsidP="00583D85">
      <w:pPr>
        <w:pStyle w:val="Iauiue"/>
        <w:spacing w:line="240" w:lineRule="auto"/>
        <w:ind w:firstLine="567"/>
        <w:jc w:val="both"/>
        <w:rPr>
          <w:rFonts w:ascii="Times New Roman" w:hAnsi="Times New Roman" w:cs="Times New Roman"/>
          <w:sz w:val="28"/>
          <w:szCs w:val="28"/>
        </w:rPr>
      </w:pPr>
    </w:p>
    <w:p w:rsidR="00FE1CAE" w:rsidRDefault="00FE1CAE" w:rsidP="00583D85">
      <w:pPr>
        <w:pStyle w:val="Iauiue"/>
        <w:numPr>
          <w:ilvl w:val="0"/>
          <w:numId w:val="43"/>
        </w:numPr>
        <w:spacing w:line="240" w:lineRule="auto"/>
        <w:jc w:val="center"/>
        <w:outlineLvl w:val="0"/>
        <w:rPr>
          <w:b/>
          <w:bCs/>
          <w:sz w:val="28"/>
          <w:szCs w:val="28"/>
        </w:rPr>
      </w:pPr>
      <w:r>
        <w:rPr>
          <w:b/>
          <w:bCs/>
          <w:sz w:val="28"/>
          <w:szCs w:val="28"/>
        </w:rPr>
        <w:t>Ответственность Сторон.</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pStyle w:val="Iauiue"/>
        <w:numPr>
          <w:ilvl w:val="0"/>
          <w:numId w:val="43"/>
        </w:numPr>
        <w:spacing w:line="240" w:lineRule="auto"/>
        <w:jc w:val="center"/>
        <w:outlineLvl w:val="0"/>
        <w:rPr>
          <w:b/>
          <w:bCs/>
          <w:sz w:val="28"/>
          <w:szCs w:val="28"/>
        </w:rPr>
      </w:pPr>
      <w:r>
        <w:rPr>
          <w:b/>
          <w:bCs/>
          <w:sz w:val="28"/>
          <w:szCs w:val="28"/>
        </w:rPr>
        <w:t>Форс - Мажор.</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FE1CAE" w:rsidRDefault="00FE1CAE" w:rsidP="00583D85">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pStyle w:val="Iauiue"/>
        <w:numPr>
          <w:ilvl w:val="0"/>
          <w:numId w:val="43"/>
        </w:numPr>
        <w:spacing w:line="240" w:lineRule="auto"/>
        <w:jc w:val="center"/>
        <w:outlineLvl w:val="0"/>
        <w:rPr>
          <w:b/>
          <w:bCs/>
          <w:sz w:val="28"/>
          <w:szCs w:val="28"/>
        </w:rPr>
      </w:pPr>
      <w:r>
        <w:rPr>
          <w:b/>
          <w:bCs/>
          <w:sz w:val="28"/>
          <w:szCs w:val="28"/>
        </w:rPr>
        <w:t>Разрешение споров.</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9.</w:t>
      </w:r>
      <w:r>
        <w:rPr>
          <w:b/>
          <w:bCs/>
          <w:sz w:val="28"/>
          <w:szCs w:val="28"/>
        </w:rPr>
        <w:t>Вступление Договора в силу и срок его действия.</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2015г. и действует до 31 декабря 2015г.</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pStyle w:val="Noeeu1"/>
        <w:ind w:firstLine="567"/>
        <w:jc w:val="center"/>
        <w:rPr>
          <w:b/>
          <w:bCs/>
          <w:sz w:val="28"/>
          <w:szCs w:val="28"/>
        </w:rPr>
      </w:pPr>
      <w:r>
        <w:rPr>
          <w:b/>
          <w:bCs/>
          <w:sz w:val="28"/>
          <w:szCs w:val="28"/>
        </w:rPr>
        <w:t>10. Заключительные положения.</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FE1CAE" w:rsidRDefault="00FE1CAE" w:rsidP="00583D85">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FE1CAE" w:rsidRDefault="00FE1CAE" w:rsidP="00583D85">
      <w:pPr>
        <w:pStyle w:val="Noeeu1"/>
        <w:ind w:firstLine="567"/>
        <w:rPr>
          <w:rFonts w:ascii="Times New Roman" w:hAnsi="Times New Roman" w:cs="Times New Roman"/>
          <w:sz w:val="28"/>
          <w:szCs w:val="28"/>
        </w:rPr>
      </w:pPr>
    </w:p>
    <w:p w:rsidR="00FE1CAE" w:rsidRDefault="00FE1CAE" w:rsidP="00583D85">
      <w:pPr>
        <w:ind w:right="-1"/>
        <w:outlineLvl w:val="0"/>
        <w:rPr>
          <w:sz w:val="28"/>
          <w:szCs w:val="28"/>
        </w:rPr>
      </w:pPr>
      <w:r>
        <w:rPr>
          <w:sz w:val="28"/>
          <w:szCs w:val="28"/>
        </w:rPr>
        <w:t>Приложение  1 – Заявка на изготовление карт и установка специальных условий;</w:t>
      </w:r>
    </w:p>
    <w:p w:rsidR="00FE1CAE" w:rsidRDefault="00FE1CAE" w:rsidP="00583D85">
      <w:pPr>
        <w:ind w:right="-1"/>
        <w:outlineLvl w:val="0"/>
        <w:rPr>
          <w:sz w:val="28"/>
          <w:szCs w:val="28"/>
        </w:rPr>
      </w:pPr>
      <w:r>
        <w:rPr>
          <w:sz w:val="28"/>
          <w:szCs w:val="28"/>
        </w:rPr>
        <w:t>Приложение  2 – Акт приема-передачи карт;</w:t>
      </w:r>
    </w:p>
    <w:p w:rsidR="00FE1CAE" w:rsidRDefault="00FE1CAE" w:rsidP="00583D85">
      <w:pPr>
        <w:ind w:right="-1"/>
        <w:outlineLvl w:val="0"/>
        <w:rPr>
          <w:sz w:val="28"/>
          <w:szCs w:val="28"/>
        </w:rPr>
      </w:pPr>
      <w:r>
        <w:rPr>
          <w:sz w:val="28"/>
          <w:szCs w:val="28"/>
        </w:rPr>
        <w:t>Приложение  3 – Инструкция по использованию карты;</w:t>
      </w:r>
    </w:p>
    <w:p w:rsidR="00FE1CAE" w:rsidRDefault="00FE1CAE" w:rsidP="00583D85">
      <w:pPr>
        <w:ind w:right="-1"/>
        <w:outlineLvl w:val="0"/>
        <w:rPr>
          <w:sz w:val="28"/>
          <w:szCs w:val="28"/>
        </w:rPr>
      </w:pPr>
      <w:r>
        <w:rPr>
          <w:sz w:val="28"/>
          <w:szCs w:val="28"/>
        </w:rPr>
        <w:t>Приложение  4 – Товарная накладная (ТОРГ-12);</w:t>
      </w:r>
    </w:p>
    <w:p w:rsidR="00FE1CAE" w:rsidRDefault="00FE1CAE" w:rsidP="00583D85">
      <w:pPr>
        <w:ind w:right="-1"/>
        <w:outlineLvl w:val="0"/>
      </w:pPr>
      <w:r w:rsidRPr="00A93E10">
        <w:rPr>
          <w:sz w:val="28"/>
          <w:szCs w:val="28"/>
        </w:rPr>
        <w:t>Приложение  5 – Форма предоставления информации</w:t>
      </w:r>
      <w:r>
        <w:t>;</w:t>
      </w:r>
    </w:p>
    <w:p w:rsidR="00FE1CAE" w:rsidRPr="00A93E10" w:rsidRDefault="00FE1CAE" w:rsidP="00583D85">
      <w:pPr>
        <w:ind w:right="-1"/>
        <w:outlineLvl w:val="0"/>
        <w:rPr>
          <w:sz w:val="28"/>
          <w:szCs w:val="28"/>
        </w:rPr>
      </w:pPr>
      <w:r>
        <w:rPr>
          <w:sz w:val="28"/>
          <w:szCs w:val="28"/>
        </w:rPr>
        <w:t xml:space="preserve">Приложение 6 - Протокол согласования цены. </w:t>
      </w:r>
    </w:p>
    <w:p w:rsidR="00FE1CAE" w:rsidRDefault="00FE1CAE" w:rsidP="00583D85">
      <w:pPr>
        <w:pStyle w:val="Iauiue"/>
        <w:spacing w:line="240" w:lineRule="auto"/>
        <w:outlineLvl w:val="0"/>
        <w:rPr>
          <w:rFonts w:ascii="Times New Roman" w:hAnsi="Times New Roman"/>
          <w:b/>
          <w:bCs/>
          <w:sz w:val="28"/>
          <w:szCs w:val="28"/>
        </w:rPr>
      </w:pPr>
    </w:p>
    <w:p w:rsidR="00FE1CAE" w:rsidRDefault="00FE1CAE" w:rsidP="00583D85">
      <w:pPr>
        <w:pStyle w:val="Iauiue"/>
        <w:spacing w:line="240" w:lineRule="auto"/>
        <w:outlineLvl w:val="0"/>
        <w:rPr>
          <w:b/>
          <w:bCs/>
          <w:sz w:val="28"/>
          <w:szCs w:val="28"/>
        </w:rPr>
      </w:pPr>
      <w:r>
        <w:rPr>
          <w:rFonts w:ascii="Times New Roman" w:hAnsi="Times New Roman"/>
          <w:b/>
          <w:bCs/>
          <w:sz w:val="28"/>
          <w:szCs w:val="28"/>
        </w:rPr>
        <w:t xml:space="preserve">                   11. </w:t>
      </w:r>
      <w:r>
        <w:rPr>
          <w:b/>
          <w:bCs/>
          <w:sz w:val="28"/>
          <w:szCs w:val="28"/>
        </w:rPr>
        <w:t>Местонахождение и банковские реквизиты Сторон.</w:t>
      </w:r>
    </w:p>
    <w:p w:rsidR="00FE1CAE" w:rsidRDefault="00FE1CAE" w:rsidP="00583D8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FE1CAE" w:rsidTr="000B3327">
        <w:trPr>
          <w:trHeight w:val="1709"/>
        </w:trPr>
        <w:tc>
          <w:tcPr>
            <w:tcW w:w="4820" w:type="dxa"/>
          </w:tcPr>
          <w:p w:rsidR="00FE1CAE" w:rsidRPr="00BD1396" w:rsidRDefault="00FE1CAE" w:rsidP="000B3327">
            <w:pPr>
              <w:ind w:left="360"/>
              <w:jc w:val="center"/>
              <w:rPr>
                <w:b/>
                <w:sz w:val="28"/>
                <w:szCs w:val="28"/>
              </w:rPr>
            </w:pPr>
            <w:r>
              <w:rPr>
                <w:b/>
                <w:sz w:val="28"/>
                <w:szCs w:val="28"/>
              </w:rPr>
              <w:t>Поставщик</w:t>
            </w:r>
            <w:r w:rsidRPr="00BD1396">
              <w:rPr>
                <w:b/>
                <w:sz w:val="28"/>
                <w:szCs w:val="28"/>
              </w:rPr>
              <w:t>:</w:t>
            </w:r>
          </w:p>
          <w:p w:rsidR="00FE1CAE" w:rsidRDefault="00FE1CAE" w:rsidP="000B3327">
            <w:pPr>
              <w:ind w:left="360"/>
              <w:jc w:val="center"/>
              <w:rPr>
                <w:sz w:val="28"/>
                <w:szCs w:val="28"/>
              </w:rPr>
            </w:pPr>
          </w:p>
          <w:p w:rsidR="00FE1CAE" w:rsidRDefault="00FE1CAE" w:rsidP="000B3327">
            <w:pPr>
              <w:rPr>
                <w:sz w:val="28"/>
                <w:szCs w:val="28"/>
              </w:rPr>
            </w:pPr>
          </w:p>
        </w:tc>
        <w:tc>
          <w:tcPr>
            <w:tcW w:w="5118" w:type="dxa"/>
          </w:tcPr>
          <w:p w:rsidR="00FE1CAE" w:rsidRDefault="00FE1CAE" w:rsidP="000B3327">
            <w:pPr>
              <w:ind w:left="360"/>
              <w:jc w:val="center"/>
              <w:rPr>
                <w:b/>
                <w:sz w:val="28"/>
                <w:szCs w:val="28"/>
              </w:rPr>
            </w:pPr>
            <w:r>
              <w:rPr>
                <w:b/>
                <w:sz w:val="28"/>
                <w:szCs w:val="28"/>
              </w:rPr>
              <w:t>Покупатель:</w:t>
            </w:r>
          </w:p>
          <w:p w:rsidR="00FE1CAE" w:rsidRDefault="00FE1CAE" w:rsidP="000B3327">
            <w:pPr>
              <w:ind w:left="360"/>
              <w:jc w:val="center"/>
              <w:rPr>
                <w:sz w:val="28"/>
                <w:szCs w:val="28"/>
              </w:rPr>
            </w:pPr>
          </w:p>
          <w:p w:rsidR="00FE1CAE" w:rsidRDefault="00FE1CAE" w:rsidP="000B3327">
            <w:pPr>
              <w:rPr>
                <w:b/>
                <w:color w:val="000000"/>
                <w:sz w:val="28"/>
                <w:szCs w:val="28"/>
              </w:rPr>
            </w:pPr>
            <w:r>
              <w:rPr>
                <w:b/>
                <w:color w:val="000000"/>
                <w:sz w:val="28"/>
                <w:szCs w:val="28"/>
              </w:rPr>
              <w:t xml:space="preserve">Открытое акционерное общество «Центр по перевозке грузов в контейнерах «ТрансКонтейнер» </w:t>
            </w:r>
          </w:p>
          <w:p w:rsidR="00FE1CAE" w:rsidRDefault="00FE1CAE" w:rsidP="000B3327">
            <w:pPr>
              <w:rPr>
                <w:b/>
                <w:color w:val="000000"/>
                <w:sz w:val="28"/>
                <w:szCs w:val="28"/>
              </w:rPr>
            </w:pPr>
          </w:p>
          <w:p w:rsidR="00FE1CAE" w:rsidRDefault="00FE1CAE" w:rsidP="000B3327">
            <w:pPr>
              <w:rPr>
                <w:b/>
                <w:color w:val="000000"/>
                <w:sz w:val="28"/>
                <w:szCs w:val="28"/>
              </w:rPr>
            </w:pPr>
            <w:r>
              <w:rPr>
                <w:color w:val="000000"/>
                <w:sz w:val="28"/>
                <w:szCs w:val="28"/>
              </w:rPr>
              <w:t>Сокращенное наименование:</w:t>
            </w:r>
            <w:r>
              <w:rPr>
                <w:b/>
                <w:color w:val="000000"/>
                <w:sz w:val="28"/>
                <w:szCs w:val="28"/>
              </w:rPr>
              <w:t xml:space="preserve"> ОАО «ТрансКонтейнер» </w:t>
            </w:r>
          </w:p>
          <w:p w:rsidR="00FE1CAE" w:rsidRDefault="00FE1CAE" w:rsidP="000B3327">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FE1CAE" w:rsidRDefault="00FE1CAE" w:rsidP="000B3327">
            <w:pPr>
              <w:jc w:val="both"/>
              <w:rPr>
                <w:snapToGrid w:val="0"/>
                <w:color w:val="000000"/>
                <w:sz w:val="28"/>
                <w:szCs w:val="28"/>
              </w:rPr>
            </w:pPr>
            <w:r>
              <w:rPr>
                <w:snapToGrid w:val="0"/>
                <w:color w:val="000000"/>
                <w:sz w:val="28"/>
                <w:szCs w:val="28"/>
              </w:rPr>
              <w:t xml:space="preserve">Юридический  адрес: РФ, 125047, </w:t>
            </w:r>
          </w:p>
          <w:p w:rsidR="00FE1CAE" w:rsidRDefault="00FE1CAE" w:rsidP="000B3327">
            <w:pPr>
              <w:jc w:val="both"/>
              <w:rPr>
                <w:snapToGrid w:val="0"/>
                <w:color w:val="000000"/>
                <w:sz w:val="28"/>
                <w:szCs w:val="28"/>
              </w:rPr>
            </w:pPr>
            <w:r>
              <w:rPr>
                <w:snapToGrid w:val="0"/>
                <w:color w:val="000000"/>
                <w:sz w:val="28"/>
                <w:szCs w:val="28"/>
              </w:rPr>
              <w:t xml:space="preserve">г. Москва,  оружейный пер., д.19 </w:t>
            </w:r>
          </w:p>
          <w:p w:rsidR="00FE1CAE" w:rsidRDefault="00FE1CAE" w:rsidP="000B3327">
            <w:pPr>
              <w:rPr>
                <w:snapToGrid w:val="0"/>
                <w:color w:val="000000"/>
                <w:sz w:val="28"/>
                <w:szCs w:val="28"/>
              </w:rPr>
            </w:pPr>
            <w:r>
              <w:rPr>
                <w:b/>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FE1CAE" w:rsidRDefault="00FE1CAE" w:rsidP="000B3327">
            <w:pPr>
              <w:rPr>
                <w:snapToGrid w:val="0"/>
                <w:color w:val="000000"/>
                <w:sz w:val="28"/>
                <w:szCs w:val="28"/>
              </w:rPr>
            </w:pPr>
            <w:r>
              <w:rPr>
                <w:snapToGrid w:val="0"/>
                <w:color w:val="000000"/>
                <w:sz w:val="28"/>
                <w:szCs w:val="28"/>
              </w:rPr>
              <w:t>ОКПО 94952014 ОКАТО 36401364000</w:t>
            </w:r>
          </w:p>
          <w:p w:rsidR="00FE1CAE" w:rsidRDefault="00FE1CAE" w:rsidP="000B3327">
            <w:pPr>
              <w:rPr>
                <w:snapToGrid w:val="0"/>
                <w:color w:val="000000"/>
                <w:sz w:val="28"/>
                <w:szCs w:val="28"/>
              </w:rPr>
            </w:pPr>
            <w:r>
              <w:rPr>
                <w:snapToGrid w:val="0"/>
                <w:color w:val="000000"/>
                <w:sz w:val="28"/>
                <w:szCs w:val="28"/>
              </w:rPr>
              <w:t xml:space="preserve">Место нахождения филиала: </w:t>
            </w:r>
          </w:p>
          <w:p w:rsidR="00FE1CAE" w:rsidRDefault="00FE1CAE" w:rsidP="000B3327">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FE1CAE" w:rsidRDefault="00FE1CAE" w:rsidP="000B3327">
            <w:pPr>
              <w:rPr>
                <w:snapToGrid w:val="0"/>
                <w:color w:val="000000"/>
                <w:sz w:val="28"/>
                <w:szCs w:val="28"/>
              </w:rPr>
            </w:pPr>
            <w:r>
              <w:rPr>
                <w:snapToGrid w:val="0"/>
                <w:color w:val="000000"/>
                <w:sz w:val="28"/>
                <w:szCs w:val="28"/>
              </w:rPr>
              <w:t>Телефон/факс (846) 303-71-14</w:t>
            </w:r>
          </w:p>
          <w:p w:rsidR="00FE1CAE" w:rsidRDefault="00FE1CAE" w:rsidP="000B3327">
            <w:pPr>
              <w:rPr>
                <w:b/>
                <w:snapToGrid w:val="0"/>
                <w:color w:val="000000"/>
                <w:sz w:val="28"/>
                <w:szCs w:val="28"/>
              </w:rPr>
            </w:pPr>
            <w:r>
              <w:rPr>
                <w:b/>
                <w:snapToGrid w:val="0"/>
                <w:color w:val="000000"/>
                <w:sz w:val="28"/>
                <w:szCs w:val="28"/>
              </w:rPr>
              <w:t>Платежные реквизиты:</w:t>
            </w:r>
          </w:p>
          <w:p w:rsidR="00FE1CAE" w:rsidRDefault="00FE1CAE" w:rsidP="000B3327">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FE1CAE" w:rsidRDefault="00FE1CAE" w:rsidP="000B3327">
            <w:pPr>
              <w:rPr>
                <w:snapToGrid w:val="0"/>
                <w:color w:val="000000"/>
                <w:sz w:val="28"/>
                <w:szCs w:val="28"/>
              </w:rPr>
            </w:pPr>
            <w:r>
              <w:rPr>
                <w:snapToGrid w:val="0"/>
                <w:color w:val="000000"/>
                <w:sz w:val="28"/>
                <w:szCs w:val="28"/>
              </w:rPr>
              <w:t xml:space="preserve">в  Филиал ОАО Банк ВТБ в г.Нижнем Новгороде </w:t>
            </w:r>
          </w:p>
          <w:p w:rsidR="00FE1CAE" w:rsidRDefault="00FE1CAE" w:rsidP="000B3327">
            <w:pPr>
              <w:rPr>
                <w:snapToGrid w:val="0"/>
                <w:color w:val="000000"/>
                <w:sz w:val="28"/>
                <w:szCs w:val="28"/>
              </w:rPr>
            </w:pPr>
            <w:r>
              <w:rPr>
                <w:snapToGrid w:val="0"/>
                <w:color w:val="000000"/>
                <w:sz w:val="28"/>
                <w:szCs w:val="28"/>
              </w:rPr>
              <w:t>г. Нижний Новгород</w:t>
            </w:r>
          </w:p>
          <w:p w:rsidR="00FE1CAE" w:rsidRDefault="00FE1CAE" w:rsidP="000B3327">
            <w:pPr>
              <w:rPr>
                <w:snapToGrid w:val="0"/>
                <w:color w:val="000000"/>
                <w:sz w:val="28"/>
                <w:szCs w:val="28"/>
              </w:rPr>
            </w:pPr>
            <w:r>
              <w:rPr>
                <w:snapToGrid w:val="0"/>
                <w:color w:val="000000"/>
                <w:sz w:val="28"/>
                <w:szCs w:val="28"/>
              </w:rPr>
              <w:t>кор/счет 30101810200000000837</w:t>
            </w:r>
          </w:p>
          <w:p w:rsidR="00FE1CAE" w:rsidRDefault="00FE1CAE" w:rsidP="000B3327">
            <w:pPr>
              <w:rPr>
                <w:snapToGrid w:val="0"/>
                <w:color w:val="000000"/>
                <w:sz w:val="28"/>
                <w:szCs w:val="28"/>
              </w:rPr>
            </w:pPr>
            <w:r>
              <w:rPr>
                <w:snapToGrid w:val="0"/>
                <w:color w:val="000000"/>
                <w:sz w:val="28"/>
                <w:szCs w:val="28"/>
              </w:rPr>
              <w:t>БИК 042202837</w:t>
            </w:r>
          </w:p>
          <w:p w:rsidR="00FE1CAE" w:rsidRDefault="00FE1CAE" w:rsidP="000B3327">
            <w:pPr>
              <w:jc w:val="both"/>
              <w:rPr>
                <w:sz w:val="28"/>
                <w:szCs w:val="28"/>
              </w:rPr>
            </w:pPr>
          </w:p>
        </w:tc>
        <w:tc>
          <w:tcPr>
            <w:tcW w:w="5528" w:type="dxa"/>
          </w:tcPr>
          <w:p w:rsidR="00FE1CAE" w:rsidRDefault="00FE1CAE" w:rsidP="000B3327">
            <w:pPr>
              <w:rPr>
                <w:b/>
                <w:color w:val="000000"/>
                <w:sz w:val="28"/>
                <w:szCs w:val="28"/>
              </w:rPr>
            </w:pPr>
          </w:p>
          <w:p w:rsidR="00FE1CAE" w:rsidRDefault="00FE1CAE" w:rsidP="000B3327">
            <w:pPr>
              <w:rPr>
                <w:b/>
                <w:color w:val="000000"/>
                <w:sz w:val="28"/>
                <w:szCs w:val="28"/>
              </w:rPr>
            </w:pPr>
          </w:p>
        </w:tc>
      </w:tr>
      <w:tr w:rsidR="00FE1CAE" w:rsidTr="000B3327">
        <w:trPr>
          <w:trHeight w:val="574"/>
        </w:trPr>
        <w:tc>
          <w:tcPr>
            <w:tcW w:w="4820" w:type="dxa"/>
          </w:tcPr>
          <w:p w:rsidR="00FE1CAE" w:rsidRDefault="00FE1CAE" w:rsidP="000B3327">
            <w:pPr>
              <w:rPr>
                <w:sz w:val="28"/>
                <w:szCs w:val="28"/>
              </w:rPr>
            </w:pPr>
          </w:p>
          <w:p w:rsidR="00FE1CAE" w:rsidRDefault="00FE1CAE" w:rsidP="000B3327">
            <w:pPr>
              <w:pStyle w:val="af8"/>
              <w:widowControl/>
              <w:spacing w:after="40"/>
              <w:ind w:right="-1"/>
              <w:jc w:val="left"/>
              <w:rPr>
                <w:rFonts w:ascii="Times New Roman" w:hAnsi="Times New Roman" w:cs="Times New Roman"/>
                <w:b/>
                <w:bCs/>
                <w:sz w:val="28"/>
                <w:szCs w:val="28"/>
              </w:rPr>
            </w:pPr>
          </w:p>
          <w:p w:rsidR="00FE1CAE" w:rsidRDefault="00FE1CAE" w:rsidP="000B3327">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FE1CAE" w:rsidRDefault="00FE1CAE" w:rsidP="000B3327">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FE1CAE" w:rsidRPr="00FC233D" w:rsidRDefault="00FE1CAE" w:rsidP="000B3327">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FE1CAE" w:rsidRDefault="00FE1CAE" w:rsidP="000B3327">
            <w:pPr>
              <w:pStyle w:val="af8"/>
              <w:widowControl/>
              <w:spacing w:after="40"/>
              <w:ind w:right="-1"/>
              <w:jc w:val="left"/>
              <w:rPr>
                <w:rFonts w:ascii="Times New Roman" w:hAnsi="Times New Roman" w:cs="Times New Roman"/>
                <w:b/>
                <w:bCs/>
                <w:sz w:val="28"/>
                <w:szCs w:val="28"/>
              </w:rPr>
            </w:pPr>
          </w:p>
          <w:p w:rsidR="00FE1CAE" w:rsidRDefault="00FE1CAE" w:rsidP="000B3327">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FE1CAE" w:rsidRDefault="00FE1CAE" w:rsidP="000B3327">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FE1CAE" w:rsidRDefault="00FE1CAE" w:rsidP="000B3327">
            <w:pPr>
              <w:pStyle w:val="ConsNonformat"/>
              <w:widowControl/>
              <w:jc w:val="both"/>
              <w:rPr>
                <w:rFonts w:ascii="Times New Roman" w:hAnsi="Times New Roman" w:cs="Times New Roman"/>
                <w:b/>
                <w:color w:val="000000"/>
                <w:sz w:val="28"/>
                <w:szCs w:val="28"/>
              </w:rPr>
            </w:pPr>
          </w:p>
          <w:p w:rsidR="00FE1CAE" w:rsidRDefault="00FE1CAE" w:rsidP="000B3327">
            <w:pPr>
              <w:pStyle w:val="ConsNonformat"/>
              <w:widowControl/>
              <w:jc w:val="both"/>
              <w:rPr>
                <w:rFonts w:ascii="Times New Roman" w:hAnsi="Times New Roman" w:cs="Times New Roman"/>
                <w:b/>
                <w:color w:val="000000"/>
                <w:sz w:val="28"/>
                <w:szCs w:val="28"/>
              </w:rPr>
            </w:pPr>
          </w:p>
          <w:p w:rsidR="00FE1CAE" w:rsidRDefault="00FE1CAE" w:rsidP="000B3327">
            <w:pPr>
              <w:ind w:firstLine="708"/>
              <w:rPr>
                <w:sz w:val="28"/>
                <w:szCs w:val="28"/>
              </w:rPr>
            </w:pPr>
          </w:p>
        </w:tc>
      </w:tr>
    </w:tbl>
    <w:p w:rsidR="00FE1CAE" w:rsidRDefault="00FE1CAE" w:rsidP="00583D85"/>
    <w:p w:rsidR="00FE1CAE" w:rsidRPr="00FC233D" w:rsidRDefault="00FE1CAE" w:rsidP="00583D85">
      <w:pPr>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Default="00FE1CAE" w:rsidP="00583D85">
      <w:pPr>
        <w:ind w:right="-1"/>
        <w:jc w:val="right"/>
        <w:outlineLvl w:val="0"/>
        <w:rPr>
          <w:sz w:val="20"/>
          <w:szCs w:val="20"/>
        </w:rPr>
      </w:pPr>
    </w:p>
    <w:p w:rsidR="00FE1CAE" w:rsidRPr="00FC233D" w:rsidRDefault="00FE1CAE" w:rsidP="00583D85">
      <w:pPr>
        <w:ind w:right="-1"/>
        <w:jc w:val="right"/>
        <w:outlineLvl w:val="0"/>
        <w:rPr>
          <w:sz w:val="20"/>
          <w:szCs w:val="20"/>
        </w:rPr>
      </w:pPr>
      <w:r w:rsidRPr="00FC233D">
        <w:rPr>
          <w:sz w:val="20"/>
          <w:szCs w:val="20"/>
        </w:rPr>
        <w:t>Приложение  1</w:t>
      </w:r>
    </w:p>
    <w:p w:rsidR="00FE1CAE" w:rsidRDefault="00FE1CAE" w:rsidP="00583D85">
      <w:pPr>
        <w:ind w:right="-1"/>
        <w:jc w:val="right"/>
        <w:outlineLvl w:val="0"/>
        <w:rPr>
          <w:sz w:val="20"/>
          <w:szCs w:val="20"/>
        </w:rPr>
      </w:pPr>
      <w:r w:rsidRPr="00FC233D">
        <w:rPr>
          <w:sz w:val="20"/>
          <w:szCs w:val="20"/>
        </w:rPr>
        <w:t xml:space="preserve">к Договору № НКПКБШ – ______ </w:t>
      </w:r>
    </w:p>
    <w:p w:rsidR="00FE1CAE" w:rsidRPr="00FC233D" w:rsidRDefault="00FE1CAE" w:rsidP="00583D85">
      <w:pPr>
        <w:ind w:right="-1"/>
        <w:jc w:val="right"/>
        <w:outlineLvl w:val="0"/>
        <w:rPr>
          <w:sz w:val="20"/>
          <w:szCs w:val="20"/>
        </w:rPr>
      </w:pPr>
      <w:r w:rsidRPr="00FC233D">
        <w:rPr>
          <w:sz w:val="20"/>
          <w:szCs w:val="20"/>
        </w:rPr>
        <w:t>от «____»  _____________  2014г.</w:t>
      </w:r>
    </w:p>
    <w:p w:rsidR="00FE1CAE" w:rsidRPr="00FC233D" w:rsidRDefault="00FE1CAE" w:rsidP="00583D85">
      <w:pPr>
        <w:pStyle w:val="BodyText2"/>
        <w:widowControl w:val="0"/>
        <w:ind w:left="240"/>
        <w:jc w:val="center"/>
        <w:rPr>
          <w:sz w:val="20"/>
          <w:szCs w:val="20"/>
        </w:rPr>
      </w:pPr>
    </w:p>
    <w:p w:rsidR="00FE1CAE" w:rsidRPr="00FC233D" w:rsidRDefault="00FE1CAE" w:rsidP="00583D85">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FE1CAE" w:rsidRDefault="00FE1CAE" w:rsidP="00535231">
      <w:pPr>
        <w:pStyle w:val="BodyText2"/>
        <w:widowControl w:val="0"/>
        <w:numPr>
          <w:ilvl w:val="0"/>
          <w:numId w:val="45"/>
        </w:numPr>
        <w:tabs>
          <w:tab w:val="left" w:pos="375"/>
          <w:tab w:val="left" w:pos="705"/>
        </w:tabs>
        <w:suppressAutoHyphens w:val="0"/>
        <w:autoSpaceDE w:val="0"/>
        <w:autoSpaceDN w:val="0"/>
        <w:spacing w:after="0" w:line="240" w:lineRule="auto"/>
        <w:jc w:val="both"/>
        <w:rPr>
          <w:sz w:val="28"/>
          <w:szCs w:val="28"/>
        </w:rPr>
      </w:pPr>
      <w:r>
        <w:rPr>
          <w:sz w:val="28"/>
          <w:szCs w:val="28"/>
        </w:rPr>
        <w:t>Для обеспечения приобретения нефтепродуктов, а также других товаров и услуг Покупателем, на дату подписания настоящего Договора Поставщик изготавливает и предоставляет Покупателю _____________</w:t>
      </w:r>
      <w:r>
        <w:rPr>
          <w:sz w:val="28"/>
          <w:szCs w:val="28"/>
          <w:lang w:val="en-US"/>
        </w:rPr>
        <w:t>_</w:t>
      </w:r>
      <w:r>
        <w:rPr>
          <w:sz w:val="28"/>
          <w:szCs w:val="28"/>
        </w:rPr>
        <w:t>___  карт.</w:t>
      </w:r>
    </w:p>
    <w:p w:rsidR="00FE1CAE" w:rsidRPr="00185DCF" w:rsidRDefault="00FE1CAE" w:rsidP="00583D85">
      <w:pPr>
        <w:pStyle w:val="BodyText2"/>
        <w:widowControl w:val="0"/>
        <w:tabs>
          <w:tab w:val="left" w:pos="705"/>
        </w:tabs>
        <w:suppressAutoHyphens w:val="0"/>
        <w:autoSpaceDE w:val="0"/>
        <w:autoSpaceDN w:val="0"/>
        <w:spacing w:after="0" w:line="240" w:lineRule="auto"/>
        <w:jc w:val="both"/>
        <w:rPr>
          <w:sz w:val="20"/>
          <w:szCs w:val="20"/>
        </w:rPr>
      </w:pPr>
      <w:r>
        <w:rPr>
          <w:sz w:val="20"/>
          <w:szCs w:val="20"/>
        </w:rPr>
        <w:t xml:space="preserve">                                                                                                                             </w:t>
      </w:r>
      <w:r w:rsidRPr="00185DCF">
        <w:rPr>
          <w:sz w:val="20"/>
          <w:szCs w:val="20"/>
        </w:rPr>
        <w:t>(прописью)</w:t>
      </w:r>
    </w:p>
    <w:p w:rsidR="00FE1CAE" w:rsidRDefault="00FE1CAE" w:rsidP="00535231">
      <w:pPr>
        <w:pStyle w:val="BodyText2"/>
        <w:widowControl w:val="0"/>
        <w:numPr>
          <w:ilvl w:val="0"/>
          <w:numId w:val="45"/>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FE1CAE" w:rsidRDefault="00FE1CAE" w:rsidP="00535231">
      <w:pPr>
        <w:pStyle w:val="BodyText2"/>
        <w:widowControl w:val="0"/>
        <w:numPr>
          <w:ilvl w:val="0"/>
          <w:numId w:val="45"/>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 (лимиты)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2079"/>
        <w:gridCol w:w="1080"/>
        <w:gridCol w:w="1560"/>
        <w:gridCol w:w="2040"/>
        <w:gridCol w:w="1320"/>
      </w:tblGrid>
      <w:tr w:rsidR="00FE1CAE" w:rsidTr="0076372B">
        <w:trPr>
          <w:trHeight w:val="620"/>
        </w:trPr>
        <w:tc>
          <w:tcPr>
            <w:tcW w:w="1521" w:type="dxa"/>
          </w:tcPr>
          <w:p w:rsidR="00FE1CAE" w:rsidRDefault="00FE1CAE" w:rsidP="000B3327">
            <w:pPr>
              <w:pStyle w:val="BodyText2"/>
              <w:widowControl w:val="0"/>
              <w:tabs>
                <w:tab w:val="left" w:pos="705"/>
              </w:tabs>
              <w:spacing w:after="0" w:line="240" w:lineRule="auto"/>
              <w:jc w:val="center"/>
              <w:rPr>
                <w:b/>
                <w:sz w:val="28"/>
                <w:szCs w:val="28"/>
              </w:rPr>
            </w:pPr>
            <w:r>
              <w:rPr>
                <w:b/>
                <w:sz w:val="28"/>
                <w:szCs w:val="28"/>
              </w:rPr>
              <w:t>№ карты</w:t>
            </w:r>
          </w:p>
        </w:tc>
        <w:tc>
          <w:tcPr>
            <w:tcW w:w="2079" w:type="dxa"/>
          </w:tcPr>
          <w:p w:rsidR="00FE1CAE" w:rsidRDefault="00FE1CAE" w:rsidP="000B3327">
            <w:pPr>
              <w:pStyle w:val="BodyText2"/>
              <w:widowControl w:val="0"/>
              <w:tabs>
                <w:tab w:val="left" w:pos="705"/>
              </w:tabs>
              <w:spacing w:after="0" w:line="240" w:lineRule="auto"/>
              <w:ind w:left="-108" w:right="-108"/>
              <w:jc w:val="center"/>
              <w:rPr>
                <w:b/>
                <w:sz w:val="28"/>
                <w:szCs w:val="28"/>
              </w:rPr>
            </w:pPr>
            <w:r>
              <w:rPr>
                <w:b/>
                <w:sz w:val="28"/>
                <w:szCs w:val="28"/>
              </w:rPr>
              <w:t xml:space="preserve">Гос. номер / Ф.И.О водителя </w:t>
            </w:r>
          </w:p>
        </w:tc>
        <w:tc>
          <w:tcPr>
            <w:tcW w:w="1080" w:type="dxa"/>
          </w:tcPr>
          <w:p w:rsidR="00FE1CAE" w:rsidRDefault="00FE1CAE" w:rsidP="000B3327">
            <w:pPr>
              <w:pStyle w:val="BodyText2"/>
              <w:widowControl w:val="0"/>
              <w:tabs>
                <w:tab w:val="left" w:pos="776"/>
              </w:tabs>
              <w:spacing w:after="0" w:line="240" w:lineRule="auto"/>
              <w:ind w:left="-107" w:right="-141"/>
              <w:jc w:val="center"/>
              <w:rPr>
                <w:b/>
                <w:sz w:val="28"/>
                <w:szCs w:val="28"/>
                <w:lang w:eastAsia="ru-RU"/>
              </w:rPr>
            </w:pPr>
            <w:r>
              <w:rPr>
                <w:b/>
                <w:sz w:val="28"/>
                <w:szCs w:val="28"/>
              </w:rPr>
              <w:t xml:space="preserve">Бензин </w:t>
            </w:r>
          </w:p>
          <w:p w:rsidR="00FE1CAE" w:rsidRDefault="00FE1CAE" w:rsidP="000B3327">
            <w:pPr>
              <w:pStyle w:val="BodyText2"/>
              <w:widowControl w:val="0"/>
              <w:tabs>
                <w:tab w:val="left" w:pos="776"/>
              </w:tabs>
              <w:spacing w:after="0" w:line="240" w:lineRule="auto"/>
              <w:ind w:left="-107" w:right="-141"/>
              <w:jc w:val="center"/>
              <w:rPr>
                <w:b/>
                <w:sz w:val="28"/>
                <w:szCs w:val="28"/>
              </w:rPr>
            </w:pPr>
            <w:r>
              <w:rPr>
                <w:b/>
                <w:sz w:val="28"/>
                <w:szCs w:val="28"/>
              </w:rPr>
              <w:t>Аи-95</w:t>
            </w:r>
          </w:p>
        </w:tc>
        <w:tc>
          <w:tcPr>
            <w:tcW w:w="1560" w:type="dxa"/>
          </w:tcPr>
          <w:p w:rsidR="00FE1CAE" w:rsidRDefault="00FE1CAE" w:rsidP="000B3327">
            <w:pPr>
              <w:pStyle w:val="BodyText2"/>
              <w:widowControl w:val="0"/>
              <w:tabs>
                <w:tab w:val="left" w:pos="1201"/>
              </w:tabs>
              <w:spacing w:after="0" w:line="240" w:lineRule="auto"/>
              <w:ind w:left="-108" w:right="-141"/>
              <w:jc w:val="center"/>
              <w:rPr>
                <w:b/>
                <w:sz w:val="28"/>
                <w:szCs w:val="28"/>
              </w:rPr>
            </w:pPr>
            <w:r>
              <w:rPr>
                <w:b/>
                <w:sz w:val="28"/>
                <w:szCs w:val="28"/>
              </w:rPr>
              <w:t>Дизельное топливо</w:t>
            </w:r>
          </w:p>
        </w:tc>
        <w:tc>
          <w:tcPr>
            <w:tcW w:w="2040" w:type="dxa"/>
          </w:tcPr>
          <w:p w:rsidR="00FE1CAE" w:rsidRDefault="00FE1CAE" w:rsidP="000B3327">
            <w:pPr>
              <w:pStyle w:val="BodyText2"/>
              <w:widowControl w:val="0"/>
              <w:tabs>
                <w:tab w:val="left" w:pos="743"/>
              </w:tabs>
              <w:spacing w:after="0" w:line="240" w:lineRule="auto"/>
              <w:ind w:left="-108" w:right="-108"/>
              <w:jc w:val="center"/>
              <w:rPr>
                <w:b/>
                <w:sz w:val="28"/>
                <w:szCs w:val="28"/>
              </w:rPr>
            </w:pPr>
            <w:r>
              <w:rPr>
                <w:b/>
                <w:sz w:val="28"/>
                <w:szCs w:val="28"/>
              </w:rPr>
              <w:t>Схема обслуживания</w:t>
            </w:r>
          </w:p>
        </w:tc>
        <w:tc>
          <w:tcPr>
            <w:tcW w:w="1320" w:type="dxa"/>
          </w:tcPr>
          <w:p w:rsidR="00FE1CAE" w:rsidRDefault="00FE1CAE" w:rsidP="000B3327">
            <w:pPr>
              <w:pStyle w:val="BodyText2"/>
              <w:widowControl w:val="0"/>
              <w:tabs>
                <w:tab w:val="left" w:pos="884"/>
              </w:tabs>
              <w:spacing w:after="0" w:line="240" w:lineRule="auto"/>
              <w:ind w:left="-108" w:right="-107"/>
              <w:jc w:val="center"/>
              <w:rPr>
                <w:b/>
                <w:sz w:val="28"/>
                <w:szCs w:val="28"/>
              </w:rPr>
            </w:pPr>
            <w:r>
              <w:rPr>
                <w:b/>
                <w:sz w:val="28"/>
                <w:szCs w:val="28"/>
              </w:rPr>
              <w:t>Пин-код</w:t>
            </w:r>
          </w:p>
        </w:tc>
      </w:tr>
      <w:tr w:rsidR="00FE1CAE" w:rsidTr="0076372B">
        <w:trPr>
          <w:trHeight w:val="758"/>
        </w:trPr>
        <w:tc>
          <w:tcPr>
            <w:tcW w:w="1521" w:type="dxa"/>
          </w:tcPr>
          <w:p w:rsidR="00FE1CAE" w:rsidRDefault="00FE1CAE" w:rsidP="000B3327">
            <w:pPr>
              <w:pStyle w:val="BodyText2"/>
              <w:widowControl w:val="0"/>
              <w:tabs>
                <w:tab w:val="left" w:pos="705"/>
              </w:tabs>
              <w:spacing w:after="0" w:line="240" w:lineRule="auto"/>
              <w:jc w:val="center"/>
              <w:rPr>
                <w:sz w:val="28"/>
                <w:szCs w:val="28"/>
              </w:rPr>
            </w:pPr>
          </w:p>
        </w:tc>
        <w:tc>
          <w:tcPr>
            <w:tcW w:w="2079"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080" w:type="dxa"/>
          </w:tcPr>
          <w:p w:rsidR="00FE1CAE" w:rsidRDefault="00FE1CAE" w:rsidP="000B3327">
            <w:pPr>
              <w:pStyle w:val="BodyText2"/>
              <w:widowControl w:val="0"/>
              <w:tabs>
                <w:tab w:val="left" w:pos="776"/>
              </w:tabs>
              <w:spacing w:after="0" w:line="240" w:lineRule="auto"/>
              <w:ind w:left="-107" w:right="-141"/>
              <w:jc w:val="center"/>
              <w:rPr>
                <w:sz w:val="28"/>
                <w:szCs w:val="28"/>
              </w:rPr>
            </w:pPr>
          </w:p>
        </w:tc>
        <w:tc>
          <w:tcPr>
            <w:tcW w:w="1560" w:type="dxa"/>
          </w:tcPr>
          <w:p w:rsidR="00FE1CAE" w:rsidRDefault="00FE1CAE" w:rsidP="000B3327">
            <w:pPr>
              <w:pStyle w:val="BodyText2"/>
              <w:widowControl w:val="0"/>
              <w:tabs>
                <w:tab w:val="left" w:pos="1201"/>
              </w:tabs>
              <w:spacing w:after="0" w:line="240" w:lineRule="auto"/>
              <w:ind w:left="-108" w:right="-141"/>
              <w:jc w:val="center"/>
              <w:rPr>
                <w:sz w:val="28"/>
                <w:szCs w:val="28"/>
              </w:rPr>
            </w:pPr>
          </w:p>
        </w:tc>
        <w:tc>
          <w:tcPr>
            <w:tcW w:w="2040"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320" w:type="dxa"/>
          </w:tcPr>
          <w:p w:rsidR="00FE1CAE" w:rsidRDefault="00FE1CAE" w:rsidP="000B3327">
            <w:pPr>
              <w:pStyle w:val="BodyText2"/>
              <w:widowControl w:val="0"/>
              <w:tabs>
                <w:tab w:val="left" w:pos="884"/>
              </w:tabs>
              <w:spacing w:after="0" w:line="240" w:lineRule="auto"/>
              <w:ind w:left="-108" w:right="-107"/>
              <w:jc w:val="center"/>
              <w:rPr>
                <w:sz w:val="28"/>
                <w:szCs w:val="28"/>
              </w:rPr>
            </w:pPr>
          </w:p>
        </w:tc>
      </w:tr>
      <w:tr w:rsidR="00FE1CAE" w:rsidTr="0076372B">
        <w:trPr>
          <w:trHeight w:val="758"/>
        </w:trPr>
        <w:tc>
          <w:tcPr>
            <w:tcW w:w="1521" w:type="dxa"/>
          </w:tcPr>
          <w:p w:rsidR="00FE1CAE" w:rsidRDefault="00FE1CAE" w:rsidP="000B3327">
            <w:pPr>
              <w:pStyle w:val="BodyText2"/>
              <w:widowControl w:val="0"/>
              <w:tabs>
                <w:tab w:val="left" w:pos="705"/>
              </w:tabs>
              <w:spacing w:after="0" w:line="240" w:lineRule="auto"/>
              <w:jc w:val="center"/>
              <w:rPr>
                <w:sz w:val="28"/>
                <w:szCs w:val="28"/>
              </w:rPr>
            </w:pPr>
          </w:p>
        </w:tc>
        <w:tc>
          <w:tcPr>
            <w:tcW w:w="2079"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080" w:type="dxa"/>
          </w:tcPr>
          <w:p w:rsidR="00FE1CAE" w:rsidRDefault="00FE1CAE" w:rsidP="000B3327">
            <w:pPr>
              <w:pStyle w:val="BodyText2"/>
              <w:widowControl w:val="0"/>
              <w:tabs>
                <w:tab w:val="left" w:pos="776"/>
              </w:tabs>
              <w:spacing w:after="0" w:line="240" w:lineRule="auto"/>
              <w:ind w:left="-107" w:right="-141"/>
              <w:jc w:val="center"/>
              <w:rPr>
                <w:sz w:val="28"/>
                <w:szCs w:val="28"/>
              </w:rPr>
            </w:pPr>
          </w:p>
        </w:tc>
        <w:tc>
          <w:tcPr>
            <w:tcW w:w="1560" w:type="dxa"/>
          </w:tcPr>
          <w:p w:rsidR="00FE1CAE" w:rsidRDefault="00FE1CAE" w:rsidP="000B3327">
            <w:pPr>
              <w:pStyle w:val="BodyText2"/>
              <w:widowControl w:val="0"/>
              <w:tabs>
                <w:tab w:val="left" w:pos="1201"/>
              </w:tabs>
              <w:spacing w:after="0" w:line="240" w:lineRule="auto"/>
              <w:ind w:left="-108" w:right="-141"/>
              <w:jc w:val="center"/>
              <w:rPr>
                <w:sz w:val="28"/>
                <w:szCs w:val="28"/>
              </w:rPr>
            </w:pPr>
          </w:p>
        </w:tc>
        <w:tc>
          <w:tcPr>
            <w:tcW w:w="2040"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320" w:type="dxa"/>
          </w:tcPr>
          <w:p w:rsidR="00FE1CAE" w:rsidRDefault="00FE1CAE" w:rsidP="000B3327">
            <w:pPr>
              <w:pStyle w:val="BodyText2"/>
              <w:widowControl w:val="0"/>
              <w:tabs>
                <w:tab w:val="left" w:pos="884"/>
              </w:tabs>
              <w:spacing w:after="0" w:line="240" w:lineRule="auto"/>
              <w:ind w:left="-108" w:right="-107"/>
              <w:jc w:val="center"/>
              <w:rPr>
                <w:sz w:val="28"/>
                <w:szCs w:val="28"/>
              </w:rPr>
            </w:pPr>
          </w:p>
        </w:tc>
      </w:tr>
      <w:tr w:rsidR="00FE1CAE" w:rsidTr="0076372B">
        <w:trPr>
          <w:trHeight w:val="758"/>
        </w:trPr>
        <w:tc>
          <w:tcPr>
            <w:tcW w:w="1521" w:type="dxa"/>
          </w:tcPr>
          <w:p w:rsidR="00FE1CAE" w:rsidRDefault="00FE1CAE" w:rsidP="000B3327">
            <w:pPr>
              <w:pStyle w:val="BodyText2"/>
              <w:widowControl w:val="0"/>
              <w:tabs>
                <w:tab w:val="left" w:pos="705"/>
              </w:tabs>
              <w:spacing w:after="0" w:line="240" w:lineRule="auto"/>
              <w:jc w:val="center"/>
              <w:rPr>
                <w:sz w:val="28"/>
                <w:szCs w:val="28"/>
              </w:rPr>
            </w:pPr>
          </w:p>
        </w:tc>
        <w:tc>
          <w:tcPr>
            <w:tcW w:w="2079"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080" w:type="dxa"/>
          </w:tcPr>
          <w:p w:rsidR="00FE1CAE" w:rsidRDefault="00FE1CAE" w:rsidP="000B3327">
            <w:pPr>
              <w:pStyle w:val="BodyText2"/>
              <w:widowControl w:val="0"/>
              <w:tabs>
                <w:tab w:val="left" w:pos="776"/>
              </w:tabs>
              <w:spacing w:after="0" w:line="240" w:lineRule="auto"/>
              <w:ind w:left="-107" w:right="-141"/>
              <w:jc w:val="center"/>
              <w:rPr>
                <w:sz w:val="28"/>
                <w:szCs w:val="28"/>
              </w:rPr>
            </w:pPr>
          </w:p>
        </w:tc>
        <w:tc>
          <w:tcPr>
            <w:tcW w:w="1560" w:type="dxa"/>
          </w:tcPr>
          <w:p w:rsidR="00FE1CAE" w:rsidRDefault="00FE1CAE" w:rsidP="000B3327">
            <w:pPr>
              <w:pStyle w:val="BodyText2"/>
              <w:widowControl w:val="0"/>
              <w:tabs>
                <w:tab w:val="left" w:pos="1201"/>
              </w:tabs>
              <w:spacing w:after="0" w:line="240" w:lineRule="auto"/>
              <w:ind w:left="-108" w:right="-141"/>
              <w:jc w:val="center"/>
              <w:rPr>
                <w:sz w:val="28"/>
                <w:szCs w:val="28"/>
              </w:rPr>
            </w:pPr>
          </w:p>
        </w:tc>
        <w:tc>
          <w:tcPr>
            <w:tcW w:w="2040" w:type="dxa"/>
          </w:tcPr>
          <w:p w:rsidR="00FE1CAE" w:rsidRDefault="00FE1CAE" w:rsidP="000B3327">
            <w:pPr>
              <w:pStyle w:val="BodyText2"/>
              <w:widowControl w:val="0"/>
              <w:tabs>
                <w:tab w:val="left" w:pos="705"/>
              </w:tabs>
              <w:spacing w:after="0" w:line="240" w:lineRule="auto"/>
              <w:ind w:left="-108" w:right="-108"/>
              <w:jc w:val="center"/>
              <w:rPr>
                <w:sz w:val="28"/>
                <w:szCs w:val="28"/>
              </w:rPr>
            </w:pPr>
          </w:p>
        </w:tc>
        <w:tc>
          <w:tcPr>
            <w:tcW w:w="1320" w:type="dxa"/>
          </w:tcPr>
          <w:p w:rsidR="00FE1CAE" w:rsidRDefault="00FE1CAE" w:rsidP="000B3327">
            <w:pPr>
              <w:pStyle w:val="BodyText2"/>
              <w:widowControl w:val="0"/>
              <w:tabs>
                <w:tab w:val="left" w:pos="884"/>
              </w:tabs>
              <w:spacing w:after="0" w:line="240" w:lineRule="auto"/>
              <w:ind w:left="-108" w:right="-107"/>
              <w:jc w:val="center"/>
              <w:rPr>
                <w:sz w:val="28"/>
                <w:szCs w:val="28"/>
              </w:rPr>
            </w:pPr>
          </w:p>
        </w:tc>
      </w:tr>
    </w:tbl>
    <w:p w:rsidR="00FE1CAE" w:rsidRDefault="00FE1CAE" w:rsidP="00583D85">
      <w:pPr>
        <w:rPr>
          <w:sz w:val="28"/>
          <w:szCs w:val="28"/>
        </w:rPr>
      </w:pPr>
    </w:p>
    <w:p w:rsidR="00FE1CAE" w:rsidRDefault="00FE1CAE" w:rsidP="00535231">
      <w:pPr>
        <w:pStyle w:val="BodyText2"/>
        <w:widowControl w:val="0"/>
        <w:numPr>
          <w:ilvl w:val="0"/>
          <w:numId w:val="45"/>
        </w:numPr>
        <w:tabs>
          <w:tab w:val="left" w:pos="375"/>
          <w:tab w:val="left" w:pos="705"/>
        </w:tabs>
        <w:suppressAutoHyphens w:val="0"/>
        <w:autoSpaceDE w:val="0"/>
        <w:autoSpaceDN w:val="0"/>
        <w:spacing w:after="0" w:line="240" w:lineRule="auto"/>
        <w:jc w:val="both"/>
        <w:rPr>
          <w:sz w:val="28"/>
          <w:szCs w:val="28"/>
        </w:rPr>
      </w:pPr>
      <w:r>
        <w:rPr>
          <w:sz w:val="28"/>
          <w:szCs w:val="28"/>
        </w:rPr>
        <w:tab/>
        <w:t>Покупатель назначает Ответственное лицо для получения-передачи документов по договору с Поставщиком:</w:t>
      </w:r>
    </w:p>
    <w:p w:rsidR="00FE1CAE" w:rsidRDefault="00FE1CAE" w:rsidP="00583D85">
      <w:pPr>
        <w:ind w:firstLine="720"/>
        <w:rPr>
          <w:sz w:val="28"/>
          <w:szCs w:val="28"/>
        </w:rPr>
      </w:pPr>
    </w:p>
    <w:p w:rsidR="00FE1CAE" w:rsidRDefault="00FE1CAE" w:rsidP="00583D85">
      <w:pPr>
        <w:ind w:left="708" w:firstLine="12"/>
        <w:rPr>
          <w:sz w:val="28"/>
          <w:szCs w:val="28"/>
        </w:rPr>
      </w:pPr>
      <w:r>
        <w:rPr>
          <w:sz w:val="28"/>
          <w:szCs w:val="28"/>
        </w:rPr>
        <w:t>ФИО  ____________________________________________________________________________</w:t>
      </w:r>
    </w:p>
    <w:p w:rsidR="00FE1CAE" w:rsidRDefault="00FE1CAE" w:rsidP="00583D85">
      <w:pPr>
        <w:ind w:firstLine="720"/>
        <w:outlineLvl w:val="0"/>
        <w:rPr>
          <w:sz w:val="28"/>
          <w:szCs w:val="28"/>
        </w:rPr>
      </w:pPr>
      <w:r>
        <w:rPr>
          <w:sz w:val="28"/>
          <w:szCs w:val="28"/>
        </w:rPr>
        <w:t>Паспортные данные</w:t>
      </w:r>
    </w:p>
    <w:p w:rsidR="00FE1CAE" w:rsidRDefault="00FE1CAE" w:rsidP="00583D85">
      <w:pPr>
        <w:ind w:firstLine="720"/>
        <w:rPr>
          <w:sz w:val="28"/>
          <w:szCs w:val="28"/>
        </w:rPr>
      </w:pPr>
      <w:r>
        <w:rPr>
          <w:sz w:val="28"/>
          <w:szCs w:val="28"/>
        </w:rPr>
        <w:t>_________________________________________________________________________________</w:t>
      </w:r>
    </w:p>
    <w:p w:rsidR="00FE1CAE" w:rsidRDefault="00FE1CAE" w:rsidP="00583D85">
      <w:pPr>
        <w:ind w:firstLine="720"/>
        <w:rPr>
          <w:sz w:val="28"/>
          <w:szCs w:val="28"/>
        </w:rPr>
      </w:pPr>
    </w:p>
    <w:p w:rsidR="00FE1CAE" w:rsidRDefault="00FE1CAE" w:rsidP="00583D85">
      <w:pPr>
        <w:rPr>
          <w:sz w:val="28"/>
          <w:szCs w:val="28"/>
        </w:rPr>
      </w:pPr>
    </w:p>
    <w:p w:rsidR="00FE1CAE" w:rsidRDefault="00FE1CAE" w:rsidP="00583D85">
      <w:pPr>
        <w:ind w:firstLine="720"/>
        <w:rPr>
          <w:sz w:val="28"/>
          <w:szCs w:val="28"/>
        </w:rPr>
      </w:pPr>
      <w:r>
        <w:rPr>
          <w:noProof/>
          <w:lang w:eastAsia="ru-RU"/>
        </w:rPr>
        <w:pict>
          <v:rect id="_x0000_s1027" style="position:absolute;left:0;text-align:left;margin-left:171pt;margin-top:2.9pt;width:141.3pt;height:28.3pt;z-index:251658240"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FE1CAE" w:rsidRDefault="00FE1CAE" w:rsidP="00583D85">
      <w:pPr>
        <w:ind w:left="5040" w:firstLine="720"/>
        <w:rPr>
          <w:sz w:val="28"/>
          <w:szCs w:val="28"/>
        </w:rPr>
      </w:pPr>
    </w:p>
    <w:p w:rsidR="00FE1CAE" w:rsidRDefault="00FE1CAE" w:rsidP="00583D85">
      <w:pPr>
        <w:ind w:left="5652" w:firstLine="720"/>
        <w:outlineLvl w:val="0"/>
        <w:rPr>
          <w:sz w:val="28"/>
          <w:szCs w:val="28"/>
        </w:rPr>
      </w:pPr>
      <w:r>
        <w:rPr>
          <w:sz w:val="28"/>
          <w:szCs w:val="28"/>
        </w:rPr>
        <w:t>Факс ___________________</w:t>
      </w:r>
    </w:p>
    <w:p w:rsidR="00FE1CAE" w:rsidRDefault="00FE1CAE" w:rsidP="00583D85">
      <w:pPr>
        <w:rPr>
          <w:sz w:val="28"/>
          <w:szCs w:val="28"/>
        </w:rPr>
      </w:pPr>
    </w:p>
    <w:tbl>
      <w:tblPr>
        <w:tblW w:w="10489" w:type="dxa"/>
        <w:tblLook w:val="0000"/>
      </w:tblPr>
      <w:tblGrid>
        <w:gridCol w:w="5386"/>
        <w:gridCol w:w="5103"/>
      </w:tblGrid>
      <w:tr w:rsidR="00FE1CAE" w:rsidRPr="00FC233D" w:rsidTr="000B3327">
        <w:tc>
          <w:tcPr>
            <w:tcW w:w="5386" w:type="dxa"/>
          </w:tcPr>
          <w:p w:rsidR="00FE1CAE" w:rsidRPr="00FC233D" w:rsidRDefault="00FE1CAE" w:rsidP="000B3327">
            <w:pPr>
              <w:jc w:val="both"/>
              <w:rPr>
                <w:sz w:val="28"/>
                <w:szCs w:val="28"/>
              </w:rPr>
            </w:pPr>
            <w:r w:rsidRPr="00FC233D">
              <w:rPr>
                <w:sz w:val="28"/>
                <w:szCs w:val="28"/>
              </w:rPr>
              <w:t>Поставщик</w:t>
            </w:r>
          </w:p>
          <w:p w:rsidR="00FE1CAE" w:rsidRPr="00FC233D" w:rsidRDefault="00FE1CAE" w:rsidP="000B3327">
            <w:pPr>
              <w:ind w:right="-851"/>
              <w:jc w:val="both"/>
              <w:rPr>
                <w:sz w:val="28"/>
                <w:szCs w:val="28"/>
              </w:rPr>
            </w:pPr>
          </w:p>
          <w:p w:rsidR="00FE1CAE" w:rsidRPr="00FC233D" w:rsidRDefault="00FE1CAE" w:rsidP="000B3327">
            <w:pPr>
              <w:ind w:right="-851"/>
              <w:jc w:val="both"/>
              <w:rPr>
                <w:sz w:val="28"/>
                <w:szCs w:val="28"/>
              </w:rPr>
            </w:pPr>
          </w:p>
          <w:p w:rsidR="00FE1CAE" w:rsidRPr="00FC233D" w:rsidRDefault="00FE1CAE" w:rsidP="000B3327">
            <w:pPr>
              <w:jc w:val="both"/>
              <w:rPr>
                <w:sz w:val="28"/>
                <w:szCs w:val="28"/>
              </w:rPr>
            </w:pPr>
            <w:r w:rsidRPr="00FC233D">
              <w:rPr>
                <w:sz w:val="28"/>
                <w:szCs w:val="28"/>
              </w:rPr>
              <w:t>__________________________ФИО</w:t>
            </w:r>
          </w:p>
          <w:p w:rsidR="00FE1CAE" w:rsidRPr="00FC233D" w:rsidRDefault="00FE1CAE" w:rsidP="000B3327">
            <w:pPr>
              <w:jc w:val="both"/>
              <w:rPr>
                <w:sz w:val="28"/>
                <w:szCs w:val="28"/>
              </w:rPr>
            </w:pPr>
            <w:r w:rsidRPr="00FC233D">
              <w:rPr>
                <w:sz w:val="28"/>
                <w:szCs w:val="28"/>
              </w:rPr>
              <w:t xml:space="preserve">                         м.п.</w:t>
            </w:r>
          </w:p>
        </w:tc>
        <w:tc>
          <w:tcPr>
            <w:tcW w:w="5103" w:type="dxa"/>
          </w:tcPr>
          <w:p w:rsidR="00FE1CAE" w:rsidRPr="00FC233D" w:rsidRDefault="00FE1CAE" w:rsidP="000B3327">
            <w:pPr>
              <w:ind w:right="32"/>
              <w:jc w:val="both"/>
              <w:rPr>
                <w:sz w:val="28"/>
                <w:szCs w:val="28"/>
              </w:rPr>
            </w:pPr>
            <w:r w:rsidRPr="00FC233D">
              <w:rPr>
                <w:sz w:val="28"/>
                <w:szCs w:val="28"/>
              </w:rPr>
              <w:t>Покупатель</w:t>
            </w: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r w:rsidRPr="00FC233D">
              <w:rPr>
                <w:sz w:val="28"/>
                <w:szCs w:val="28"/>
              </w:rPr>
              <w:t>_____________________Булытов А.Н.</w:t>
            </w:r>
          </w:p>
          <w:p w:rsidR="00FE1CAE" w:rsidRPr="00FC233D" w:rsidRDefault="00FE1CAE" w:rsidP="000B3327">
            <w:pPr>
              <w:ind w:right="32" w:firstLine="932"/>
              <w:jc w:val="both"/>
              <w:rPr>
                <w:sz w:val="28"/>
                <w:szCs w:val="28"/>
              </w:rPr>
            </w:pPr>
            <w:r w:rsidRPr="00FC233D">
              <w:rPr>
                <w:sz w:val="28"/>
                <w:szCs w:val="28"/>
              </w:rPr>
              <w:t>м.п.</w:t>
            </w:r>
          </w:p>
        </w:tc>
      </w:tr>
    </w:tbl>
    <w:p w:rsidR="00FE1CAE" w:rsidRDefault="00FE1CAE" w:rsidP="00583D85">
      <w:pPr>
        <w:ind w:right="-1"/>
        <w:jc w:val="right"/>
        <w:outlineLvl w:val="0"/>
        <w:rPr>
          <w:b/>
          <w:sz w:val="28"/>
          <w:szCs w:val="28"/>
        </w:rPr>
      </w:pPr>
    </w:p>
    <w:p w:rsidR="00FE1CAE" w:rsidRPr="00FC233D" w:rsidRDefault="00FE1CAE" w:rsidP="00583D85">
      <w:pPr>
        <w:ind w:right="-1"/>
        <w:jc w:val="right"/>
        <w:outlineLvl w:val="0"/>
        <w:rPr>
          <w:sz w:val="20"/>
          <w:szCs w:val="20"/>
        </w:rPr>
      </w:pPr>
      <w:r w:rsidRPr="00FC233D">
        <w:rPr>
          <w:sz w:val="20"/>
          <w:szCs w:val="20"/>
        </w:rPr>
        <w:t>Приложение  2</w:t>
      </w:r>
    </w:p>
    <w:p w:rsidR="00FE1CAE" w:rsidRDefault="00FE1CAE" w:rsidP="00583D85">
      <w:pPr>
        <w:ind w:right="-1"/>
        <w:jc w:val="right"/>
        <w:outlineLvl w:val="0"/>
        <w:rPr>
          <w:sz w:val="20"/>
          <w:szCs w:val="20"/>
        </w:rPr>
      </w:pPr>
      <w:r w:rsidRPr="00FC233D">
        <w:rPr>
          <w:sz w:val="20"/>
          <w:szCs w:val="20"/>
        </w:rPr>
        <w:t xml:space="preserve">к Договору № НКПКБШ – _____ </w:t>
      </w:r>
    </w:p>
    <w:p w:rsidR="00FE1CAE" w:rsidRPr="00FC233D" w:rsidRDefault="00FE1CAE" w:rsidP="00583D85">
      <w:pPr>
        <w:ind w:right="-1"/>
        <w:jc w:val="right"/>
        <w:outlineLvl w:val="0"/>
        <w:rPr>
          <w:sz w:val="20"/>
          <w:szCs w:val="20"/>
        </w:rPr>
      </w:pPr>
      <w:r w:rsidRPr="00FC233D">
        <w:rPr>
          <w:sz w:val="20"/>
          <w:szCs w:val="20"/>
        </w:rPr>
        <w:t xml:space="preserve"> от «_____»  ______________  2014г.</w:t>
      </w:r>
    </w:p>
    <w:p w:rsidR="00FE1CAE" w:rsidRPr="00FC233D" w:rsidRDefault="00FE1CAE" w:rsidP="00583D85">
      <w:pPr>
        <w:pStyle w:val="Heading7"/>
        <w:spacing w:before="0" w:after="0"/>
        <w:rPr>
          <w:spacing w:val="-4"/>
          <w:sz w:val="20"/>
          <w:szCs w:val="20"/>
        </w:rPr>
      </w:pPr>
    </w:p>
    <w:p w:rsidR="00FE1CAE" w:rsidRDefault="00FE1CAE" w:rsidP="00583D85">
      <w:pPr>
        <w:jc w:val="center"/>
        <w:rPr>
          <w:b/>
          <w:spacing w:val="-4"/>
          <w:sz w:val="28"/>
          <w:szCs w:val="28"/>
        </w:rPr>
      </w:pPr>
      <w:r>
        <w:rPr>
          <w:b/>
          <w:sz w:val="28"/>
          <w:szCs w:val="28"/>
        </w:rPr>
        <w:t>АКТ</w:t>
      </w:r>
    </w:p>
    <w:p w:rsidR="00FE1CAE" w:rsidRDefault="00FE1CAE" w:rsidP="00583D85">
      <w:pPr>
        <w:jc w:val="center"/>
        <w:rPr>
          <w:b/>
          <w:bCs/>
          <w:sz w:val="28"/>
          <w:szCs w:val="28"/>
        </w:rPr>
      </w:pPr>
      <w:r>
        <w:rPr>
          <w:b/>
          <w:bCs/>
          <w:sz w:val="28"/>
          <w:szCs w:val="28"/>
        </w:rPr>
        <w:t>ПРИЕМА-ПЕРЕДАЧИ КАРТ</w:t>
      </w:r>
    </w:p>
    <w:p w:rsidR="00FE1CAE" w:rsidRDefault="00FE1CAE" w:rsidP="00583D85">
      <w:pPr>
        <w:jc w:val="center"/>
        <w:rPr>
          <w:sz w:val="28"/>
          <w:szCs w:val="28"/>
        </w:rPr>
      </w:pPr>
    </w:p>
    <w:p w:rsidR="00FE1CAE" w:rsidRDefault="00FE1CAE" w:rsidP="00583D85">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 2014г.</w:t>
      </w:r>
    </w:p>
    <w:p w:rsidR="00FE1CAE" w:rsidRDefault="00FE1CAE" w:rsidP="00583D85">
      <w:pPr>
        <w:pStyle w:val="HTMLPreformatted"/>
        <w:ind w:right="-51" w:firstLine="720"/>
        <w:jc w:val="both"/>
        <w:rPr>
          <w:rFonts w:ascii="Times New Roman" w:hAnsi="Times New Roman" w:cs="Times New Roman"/>
          <w:sz w:val="28"/>
          <w:szCs w:val="28"/>
        </w:rPr>
      </w:pPr>
    </w:p>
    <w:p w:rsidR="00FE1CAE" w:rsidRDefault="00FE1CAE" w:rsidP="00583D85">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____________________2014г. пластиковые Карты, а именно:</w:t>
      </w:r>
    </w:p>
    <w:tbl>
      <w:tblPr>
        <w:tblW w:w="8505"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FE1CAE" w:rsidTr="0093589E">
        <w:tc>
          <w:tcPr>
            <w:tcW w:w="895" w:type="dxa"/>
          </w:tcPr>
          <w:p w:rsidR="00FE1CAE" w:rsidRDefault="00FE1CAE"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tcPr>
          <w:p w:rsidR="00FE1CAE" w:rsidRDefault="00FE1CAE"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tcPr>
          <w:p w:rsidR="00FE1CAE" w:rsidRDefault="00FE1CAE"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FE1CAE" w:rsidTr="0093589E">
        <w:tc>
          <w:tcPr>
            <w:tcW w:w="895" w:type="dxa"/>
          </w:tcPr>
          <w:p w:rsidR="00FE1CAE" w:rsidRDefault="00FE1CAE" w:rsidP="000B3327">
            <w:pPr>
              <w:pStyle w:val="HTMLPreformatted"/>
              <w:ind w:right="-51"/>
              <w:jc w:val="center"/>
              <w:rPr>
                <w:rFonts w:ascii="Times New Roman" w:hAnsi="Times New Roman" w:cs="Times New Roman"/>
                <w:sz w:val="28"/>
                <w:szCs w:val="28"/>
              </w:rPr>
            </w:pPr>
          </w:p>
        </w:tc>
        <w:tc>
          <w:tcPr>
            <w:tcW w:w="5909" w:type="dxa"/>
          </w:tcPr>
          <w:p w:rsidR="00FE1CAE" w:rsidRDefault="00FE1CAE" w:rsidP="000B3327">
            <w:pPr>
              <w:pStyle w:val="BodyText2"/>
              <w:widowControl w:val="0"/>
              <w:tabs>
                <w:tab w:val="left" w:pos="705"/>
              </w:tabs>
              <w:jc w:val="center"/>
              <w:rPr>
                <w:sz w:val="28"/>
                <w:szCs w:val="28"/>
              </w:rPr>
            </w:pPr>
          </w:p>
        </w:tc>
        <w:tc>
          <w:tcPr>
            <w:tcW w:w="1701" w:type="dxa"/>
          </w:tcPr>
          <w:p w:rsidR="00FE1CAE" w:rsidRDefault="00FE1CAE" w:rsidP="000B3327">
            <w:pPr>
              <w:pStyle w:val="BodyText2"/>
              <w:widowControl w:val="0"/>
              <w:tabs>
                <w:tab w:val="left" w:pos="884"/>
              </w:tabs>
              <w:ind w:left="-108" w:right="-107"/>
              <w:jc w:val="center"/>
              <w:rPr>
                <w:sz w:val="28"/>
                <w:szCs w:val="28"/>
              </w:rPr>
            </w:pPr>
          </w:p>
        </w:tc>
      </w:tr>
      <w:tr w:rsidR="00FE1CAE" w:rsidTr="0093589E">
        <w:tc>
          <w:tcPr>
            <w:tcW w:w="895" w:type="dxa"/>
          </w:tcPr>
          <w:p w:rsidR="00FE1CAE" w:rsidRDefault="00FE1CAE" w:rsidP="000B3327">
            <w:pPr>
              <w:pStyle w:val="HTMLPreformatted"/>
              <w:ind w:right="-51"/>
              <w:jc w:val="center"/>
              <w:rPr>
                <w:rFonts w:ascii="Times New Roman" w:hAnsi="Times New Roman" w:cs="Times New Roman"/>
                <w:sz w:val="28"/>
                <w:szCs w:val="28"/>
              </w:rPr>
            </w:pPr>
          </w:p>
        </w:tc>
        <w:tc>
          <w:tcPr>
            <w:tcW w:w="5909" w:type="dxa"/>
          </w:tcPr>
          <w:p w:rsidR="00FE1CAE" w:rsidRDefault="00FE1CAE" w:rsidP="000B3327">
            <w:pPr>
              <w:pStyle w:val="BodyText2"/>
              <w:widowControl w:val="0"/>
              <w:tabs>
                <w:tab w:val="left" w:pos="705"/>
              </w:tabs>
              <w:jc w:val="center"/>
              <w:rPr>
                <w:sz w:val="28"/>
                <w:szCs w:val="28"/>
              </w:rPr>
            </w:pPr>
          </w:p>
        </w:tc>
        <w:tc>
          <w:tcPr>
            <w:tcW w:w="1701" w:type="dxa"/>
          </w:tcPr>
          <w:p w:rsidR="00FE1CAE" w:rsidRDefault="00FE1CAE" w:rsidP="000B3327">
            <w:pPr>
              <w:pStyle w:val="BodyText2"/>
              <w:widowControl w:val="0"/>
              <w:tabs>
                <w:tab w:val="left" w:pos="884"/>
              </w:tabs>
              <w:ind w:left="-108" w:right="-107"/>
              <w:jc w:val="center"/>
              <w:rPr>
                <w:sz w:val="28"/>
                <w:szCs w:val="28"/>
              </w:rPr>
            </w:pPr>
          </w:p>
        </w:tc>
      </w:tr>
      <w:tr w:rsidR="00FE1CAE" w:rsidTr="0093589E">
        <w:tc>
          <w:tcPr>
            <w:tcW w:w="895" w:type="dxa"/>
          </w:tcPr>
          <w:p w:rsidR="00FE1CAE" w:rsidRDefault="00FE1CAE" w:rsidP="000B3327">
            <w:pPr>
              <w:pStyle w:val="HTMLPreformatted"/>
              <w:ind w:right="-51"/>
              <w:jc w:val="center"/>
              <w:rPr>
                <w:rFonts w:ascii="Times New Roman" w:hAnsi="Times New Roman" w:cs="Times New Roman"/>
                <w:sz w:val="28"/>
                <w:szCs w:val="28"/>
              </w:rPr>
            </w:pPr>
          </w:p>
        </w:tc>
        <w:tc>
          <w:tcPr>
            <w:tcW w:w="5909" w:type="dxa"/>
          </w:tcPr>
          <w:p w:rsidR="00FE1CAE" w:rsidRDefault="00FE1CAE" w:rsidP="000B3327">
            <w:pPr>
              <w:pStyle w:val="BodyText2"/>
              <w:widowControl w:val="0"/>
              <w:tabs>
                <w:tab w:val="left" w:pos="705"/>
              </w:tabs>
              <w:jc w:val="center"/>
              <w:rPr>
                <w:sz w:val="28"/>
                <w:szCs w:val="28"/>
              </w:rPr>
            </w:pPr>
          </w:p>
        </w:tc>
        <w:tc>
          <w:tcPr>
            <w:tcW w:w="1701" w:type="dxa"/>
          </w:tcPr>
          <w:p w:rsidR="00FE1CAE" w:rsidRDefault="00FE1CAE" w:rsidP="000B3327">
            <w:pPr>
              <w:pStyle w:val="BodyText2"/>
              <w:widowControl w:val="0"/>
              <w:tabs>
                <w:tab w:val="left" w:pos="884"/>
              </w:tabs>
              <w:ind w:left="-108" w:right="-107"/>
              <w:jc w:val="center"/>
              <w:rPr>
                <w:sz w:val="28"/>
                <w:szCs w:val="28"/>
              </w:rPr>
            </w:pPr>
          </w:p>
        </w:tc>
      </w:tr>
    </w:tbl>
    <w:p w:rsidR="00FE1CAE" w:rsidRDefault="00FE1CAE" w:rsidP="00583D85">
      <w:pPr>
        <w:pStyle w:val="HTMLPreformatted"/>
        <w:jc w:val="both"/>
        <w:rPr>
          <w:rFonts w:ascii="Times New Roman" w:hAnsi="Times New Roman" w:cs="Times New Roman"/>
          <w:sz w:val="28"/>
          <w:szCs w:val="28"/>
        </w:rPr>
      </w:pPr>
    </w:p>
    <w:p w:rsidR="00FE1CAE" w:rsidRDefault="00FE1CAE" w:rsidP="00583D8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FE1CAE" w:rsidRDefault="00FE1CAE" w:rsidP="00583D85">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2014г. </w:t>
      </w:r>
    </w:p>
    <w:p w:rsidR="00FE1CAE" w:rsidRDefault="00FE1CAE" w:rsidP="00583D85">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FE1CAE" w:rsidRDefault="00FE1CAE" w:rsidP="00583D85">
      <w:pPr>
        <w:tabs>
          <w:tab w:val="left" w:pos="708"/>
        </w:tabs>
        <w:jc w:val="both"/>
        <w:rPr>
          <w:sz w:val="28"/>
          <w:szCs w:val="28"/>
        </w:rPr>
      </w:pPr>
      <w:r>
        <w:rPr>
          <w:sz w:val="28"/>
          <w:szCs w:val="28"/>
        </w:rPr>
        <w:tab/>
        <w:t>Продажа карт третьим лицам запрещена.</w:t>
      </w:r>
    </w:p>
    <w:p w:rsidR="00FE1CAE" w:rsidRDefault="00FE1CAE" w:rsidP="00583D85">
      <w:pPr>
        <w:tabs>
          <w:tab w:val="left" w:pos="708"/>
        </w:tabs>
        <w:jc w:val="both"/>
        <w:rPr>
          <w:sz w:val="28"/>
          <w:szCs w:val="28"/>
        </w:rPr>
      </w:pPr>
    </w:p>
    <w:tbl>
      <w:tblPr>
        <w:tblW w:w="10112" w:type="dxa"/>
        <w:tblLook w:val="0000"/>
      </w:tblPr>
      <w:tblGrid>
        <w:gridCol w:w="4819"/>
        <w:gridCol w:w="5293"/>
      </w:tblGrid>
      <w:tr w:rsidR="00FE1CAE" w:rsidRPr="00FC233D" w:rsidTr="000B3327">
        <w:tc>
          <w:tcPr>
            <w:tcW w:w="4819" w:type="dxa"/>
          </w:tcPr>
          <w:p w:rsidR="00FE1CAE" w:rsidRPr="00FC233D" w:rsidRDefault="00FE1CAE" w:rsidP="000B3327">
            <w:pPr>
              <w:ind w:right="-156"/>
              <w:jc w:val="center"/>
              <w:rPr>
                <w:sz w:val="28"/>
                <w:szCs w:val="28"/>
                <w:lang w:val="en-US"/>
              </w:rPr>
            </w:pPr>
            <w:r w:rsidRPr="00FC233D">
              <w:rPr>
                <w:sz w:val="28"/>
                <w:szCs w:val="28"/>
              </w:rPr>
              <w:t>КАРТЫ ПЕРЕДАЛ:</w:t>
            </w:r>
          </w:p>
          <w:p w:rsidR="00FE1CAE" w:rsidRPr="00FC233D" w:rsidRDefault="00FE1CAE" w:rsidP="000B3327">
            <w:pPr>
              <w:ind w:right="-156"/>
              <w:jc w:val="center"/>
              <w:rPr>
                <w:sz w:val="28"/>
                <w:szCs w:val="28"/>
                <w:lang w:val="en-US"/>
              </w:rPr>
            </w:pPr>
          </w:p>
        </w:tc>
        <w:tc>
          <w:tcPr>
            <w:tcW w:w="5293" w:type="dxa"/>
          </w:tcPr>
          <w:p w:rsidR="00FE1CAE" w:rsidRPr="00FC233D" w:rsidRDefault="00FE1CAE" w:rsidP="000B3327">
            <w:pPr>
              <w:ind w:right="-108"/>
              <w:jc w:val="center"/>
              <w:rPr>
                <w:sz w:val="28"/>
                <w:szCs w:val="28"/>
              </w:rPr>
            </w:pPr>
            <w:r w:rsidRPr="00FC233D">
              <w:rPr>
                <w:sz w:val="28"/>
                <w:szCs w:val="28"/>
              </w:rPr>
              <w:t>КАРТЫ ПРИНЯЛ:</w:t>
            </w:r>
          </w:p>
        </w:tc>
      </w:tr>
      <w:tr w:rsidR="00FE1CAE" w:rsidRPr="00FC233D" w:rsidTr="000B3327">
        <w:tc>
          <w:tcPr>
            <w:tcW w:w="4819" w:type="dxa"/>
          </w:tcPr>
          <w:p w:rsidR="00FE1CAE" w:rsidRPr="00FC233D" w:rsidRDefault="00FE1CAE" w:rsidP="000B3327">
            <w:pPr>
              <w:jc w:val="both"/>
              <w:rPr>
                <w:sz w:val="28"/>
                <w:szCs w:val="28"/>
              </w:rPr>
            </w:pPr>
            <w:r w:rsidRPr="00FC233D">
              <w:rPr>
                <w:sz w:val="28"/>
                <w:szCs w:val="28"/>
              </w:rPr>
              <w:t>Поставщик</w:t>
            </w:r>
          </w:p>
          <w:p w:rsidR="00FE1CAE" w:rsidRPr="00FC233D" w:rsidRDefault="00FE1CAE" w:rsidP="000B3327">
            <w:pPr>
              <w:ind w:right="-851"/>
              <w:jc w:val="both"/>
              <w:rPr>
                <w:sz w:val="28"/>
                <w:szCs w:val="28"/>
              </w:rPr>
            </w:pPr>
          </w:p>
          <w:p w:rsidR="00FE1CAE" w:rsidRPr="00FC233D" w:rsidRDefault="00FE1CAE" w:rsidP="000B3327">
            <w:pPr>
              <w:ind w:right="-851"/>
              <w:jc w:val="both"/>
              <w:rPr>
                <w:sz w:val="28"/>
                <w:szCs w:val="28"/>
              </w:rPr>
            </w:pPr>
          </w:p>
          <w:p w:rsidR="00FE1CAE" w:rsidRPr="00FC233D" w:rsidRDefault="00FE1CAE" w:rsidP="000B3327">
            <w:pPr>
              <w:jc w:val="both"/>
              <w:rPr>
                <w:sz w:val="28"/>
                <w:szCs w:val="28"/>
              </w:rPr>
            </w:pPr>
            <w:r w:rsidRPr="00FC233D">
              <w:rPr>
                <w:sz w:val="28"/>
                <w:szCs w:val="28"/>
              </w:rPr>
              <w:t>__________________________ФИО</w:t>
            </w:r>
          </w:p>
          <w:p w:rsidR="00FE1CAE" w:rsidRPr="00FC233D" w:rsidRDefault="00FE1CAE" w:rsidP="000B3327">
            <w:pPr>
              <w:jc w:val="both"/>
              <w:rPr>
                <w:sz w:val="28"/>
                <w:szCs w:val="28"/>
              </w:rPr>
            </w:pPr>
            <w:r w:rsidRPr="00FC233D">
              <w:rPr>
                <w:sz w:val="28"/>
                <w:szCs w:val="28"/>
              </w:rPr>
              <w:t xml:space="preserve">                         м.п.</w:t>
            </w:r>
          </w:p>
        </w:tc>
        <w:tc>
          <w:tcPr>
            <w:tcW w:w="5293" w:type="dxa"/>
          </w:tcPr>
          <w:p w:rsidR="00FE1CAE" w:rsidRPr="00FC233D" w:rsidRDefault="00FE1CAE" w:rsidP="000B3327">
            <w:pPr>
              <w:ind w:right="32"/>
              <w:jc w:val="both"/>
              <w:rPr>
                <w:sz w:val="28"/>
                <w:szCs w:val="28"/>
              </w:rPr>
            </w:pPr>
            <w:r w:rsidRPr="00FC233D">
              <w:rPr>
                <w:sz w:val="28"/>
                <w:szCs w:val="28"/>
              </w:rPr>
              <w:t>Покупатель</w:t>
            </w: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r w:rsidRPr="00FC233D">
              <w:rPr>
                <w:sz w:val="28"/>
                <w:szCs w:val="28"/>
              </w:rPr>
              <w:t>______________________Булытов А.Н.</w:t>
            </w:r>
          </w:p>
          <w:p w:rsidR="00FE1CAE" w:rsidRPr="00FC233D" w:rsidRDefault="00FE1CAE" w:rsidP="000B3327">
            <w:pPr>
              <w:ind w:right="32" w:firstLine="932"/>
              <w:jc w:val="both"/>
              <w:rPr>
                <w:sz w:val="28"/>
                <w:szCs w:val="28"/>
              </w:rPr>
            </w:pPr>
            <w:r w:rsidRPr="00FC233D">
              <w:rPr>
                <w:sz w:val="28"/>
                <w:szCs w:val="28"/>
              </w:rPr>
              <w:t>м.п.</w:t>
            </w:r>
          </w:p>
        </w:tc>
      </w:tr>
    </w:tbl>
    <w:p w:rsidR="00FE1CAE" w:rsidRPr="00FC233D" w:rsidRDefault="00FE1CAE" w:rsidP="00583D85">
      <w:pPr>
        <w:tabs>
          <w:tab w:val="left" w:pos="708"/>
        </w:tabs>
        <w:ind w:right="-1"/>
        <w:jc w:val="right"/>
        <w:outlineLvl w:val="0"/>
        <w:rPr>
          <w:sz w:val="20"/>
          <w:szCs w:val="20"/>
        </w:rPr>
      </w:pPr>
      <w:r>
        <w:rPr>
          <w:sz w:val="28"/>
          <w:szCs w:val="28"/>
        </w:rPr>
        <w:br w:type="page"/>
      </w:r>
      <w:r w:rsidRPr="00FC233D">
        <w:rPr>
          <w:sz w:val="20"/>
          <w:szCs w:val="20"/>
        </w:rPr>
        <w:t>Приложение  3</w:t>
      </w:r>
    </w:p>
    <w:p w:rsidR="00FE1CAE" w:rsidRDefault="00FE1CAE" w:rsidP="00583D85">
      <w:pPr>
        <w:tabs>
          <w:tab w:val="left" w:pos="708"/>
        </w:tabs>
        <w:ind w:right="-1"/>
        <w:jc w:val="right"/>
        <w:outlineLvl w:val="0"/>
        <w:rPr>
          <w:sz w:val="20"/>
          <w:szCs w:val="20"/>
        </w:rPr>
      </w:pPr>
      <w:r w:rsidRPr="00FC233D">
        <w:rPr>
          <w:sz w:val="20"/>
          <w:szCs w:val="20"/>
        </w:rPr>
        <w:t>к Договору № НКПКБШ– ______</w:t>
      </w:r>
    </w:p>
    <w:p w:rsidR="00FE1CAE" w:rsidRPr="00FC233D" w:rsidRDefault="00FE1CAE" w:rsidP="00583D85">
      <w:pPr>
        <w:tabs>
          <w:tab w:val="left" w:pos="708"/>
        </w:tabs>
        <w:ind w:right="-1"/>
        <w:jc w:val="right"/>
        <w:outlineLvl w:val="0"/>
        <w:rPr>
          <w:sz w:val="20"/>
          <w:szCs w:val="20"/>
        </w:rPr>
      </w:pPr>
      <w:r w:rsidRPr="00FC233D">
        <w:rPr>
          <w:sz w:val="20"/>
          <w:szCs w:val="20"/>
        </w:rPr>
        <w:t xml:space="preserve"> от «____»  _____________ 2014г.</w:t>
      </w:r>
    </w:p>
    <w:p w:rsidR="00FE1CAE" w:rsidRDefault="00FE1CAE" w:rsidP="00583D85">
      <w:pPr>
        <w:tabs>
          <w:tab w:val="left" w:pos="708"/>
        </w:tabs>
        <w:ind w:right="-1"/>
        <w:jc w:val="right"/>
        <w:rPr>
          <w:sz w:val="28"/>
          <w:szCs w:val="28"/>
        </w:rPr>
      </w:pPr>
      <w:r>
        <w:rPr>
          <w:sz w:val="28"/>
          <w:szCs w:val="28"/>
        </w:rPr>
        <w:t xml:space="preserve"> </w:t>
      </w:r>
    </w:p>
    <w:p w:rsidR="00FE1CAE" w:rsidRDefault="00FE1CAE" w:rsidP="00583D85">
      <w:pPr>
        <w:tabs>
          <w:tab w:val="left" w:pos="708"/>
        </w:tabs>
        <w:ind w:right="-1"/>
        <w:jc w:val="right"/>
        <w:rPr>
          <w:sz w:val="28"/>
          <w:szCs w:val="28"/>
        </w:rPr>
      </w:pPr>
    </w:p>
    <w:p w:rsidR="00FE1CAE" w:rsidRDefault="00FE1CAE" w:rsidP="00583D85">
      <w:pPr>
        <w:tabs>
          <w:tab w:val="left" w:pos="708"/>
        </w:tabs>
        <w:ind w:right="-1"/>
        <w:jc w:val="center"/>
        <w:outlineLvl w:val="0"/>
        <w:rPr>
          <w:b/>
          <w:bCs/>
          <w:sz w:val="28"/>
          <w:szCs w:val="28"/>
        </w:rPr>
      </w:pPr>
      <w:r>
        <w:rPr>
          <w:b/>
          <w:bCs/>
          <w:sz w:val="28"/>
          <w:szCs w:val="28"/>
        </w:rPr>
        <w:t>ИНСТРУКЦИЯ ПО ИСПОЛЬЗОВАНИЮ КАРТЫ</w:t>
      </w:r>
    </w:p>
    <w:p w:rsidR="00FE1CAE" w:rsidRDefault="00FE1CAE" w:rsidP="00583D85">
      <w:pPr>
        <w:tabs>
          <w:tab w:val="left" w:pos="708"/>
        </w:tabs>
        <w:ind w:right="-1"/>
        <w:jc w:val="center"/>
        <w:rPr>
          <w:b/>
          <w:bCs/>
          <w:sz w:val="28"/>
          <w:szCs w:val="28"/>
        </w:rPr>
      </w:pPr>
    </w:p>
    <w:p w:rsidR="00FE1CAE" w:rsidRDefault="00FE1CAE" w:rsidP="00583D85">
      <w:pPr>
        <w:tabs>
          <w:tab w:val="left" w:pos="708"/>
        </w:tabs>
        <w:ind w:right="-1"/>
        <w:jc w:val="center"/>
        <w:rPr>
          <w:b/>
          <w:bCs/>
          <w:sz w:val="28"/>
          <w:szCs w:val="28"/>
        </w:rPr>
      </w:pPr>
    </w:p>
    <w:p w:rsidR="00FE1CAE" w:rsidRDefault="00FE1CAE" w:rsidP="00583D85">
      <w:pPr>
        <w:pStyle w:val="BodyText2"/>
        <w:tabs>
          <w:tab w:val="left" w:pos="708"/>
        </w:tabs>
        <w:rPr>
          <w:sz w:val="28"/>
          <w:szCs w:val="28"/>
        </w:rPr>
      </w:pPr>
    </w:p>
    <w:p w:rsidR="00FE1CAE" w:rsidRDefault="00FE1CAE" w:rsidP="00583D85">
      <w:pPr>
        <w:pStyle w:val="BodyText2"/>
        <w:tabs>
          <w:tab w:val="left" w:pos="708"/>
        </w:tabs>
        <w:rPr>
          <w:sz w:val="28"/>
          <w:szCs w:val="28"/>
        </w:rPr>
      </w:pPr>
    </w:p>
    <w:p w:rsidR="00FE1CAE" w:rsidRDefault="00FE1CAE" w:rsidP="00583D85">
      <w:pPr>
        <w:pStyle w:val="BodyText2"/>
        <w:tabs>
          <w:tab w:val="left" w:pos="708"/>
        </w:tabs>
        <w:rPr>
          <w:sz w:val="28"/>
          <w:szCs w:val="28"/>
        </w:rPr>
      </w:pPr>
    </w:p>
    <w:p w:rsidR="00FE1CAE" w:rsidRDefault="00FE1CAE" w:rsidP="00583D85">
      <w:pPr>
        <w:pStyle w:val="BodyText2"/>
        <w:tabs>
          <w:tab w:val="left" w:pos="708"/>
        </w:tabs>
        <w:rPr>
          <w:sz w:val="28"/>
          <w:szCs w:val="28"/>
        </w:rPr>
      </w:pPr>
    </w:p>
    <w:p w:rsidR="00FE1CAE" w:rsidRDefault="00FE1CAE" w:rsidP="00583D85">
      <w:pPr>
        <w:pStyle w:val="BodyText2"/>
        <w:tabs>
          <w:tab w:val="left" w:pos="708"/>
        </w:tabs>
        <w:rPr>
          <w:sz w:val="28"/>
          <w:szCs w:val="28"/>
        </w:rPr>
      </w:pPr>
    </w:p>
    <w:p w:rsidR="00FE1CAE" w:rsidRDefault="00FE1CAE" w:rsidP="00583D85">
      <w:pPr>
        <w:pStyle w:val="BodyText2"/>
        <w:tabs>
          <w:tab w:val="left" w:pos="708"/>
        </w:tabs>
        <w:rPr>
          <w:sz w:val="28"/>
          <w:szCs w:val="28"/>
        </w:rPr>
      </w:pPr>
    </w:p>
    <w:tbl>
      <w:tblPr>
        <w:tblW w:w="10064" w:type="dxa"/>
        <w:tblInd w:w="392" w:type="dxa"/>
        <w:tblLook w:val="0000"/>
      </w:tblPr>
      <w:tblGrid>
        <w:gridCol w:w="5386"/>
        <w:gridCol w:w="4678"/>
      </w:tblGrid>
      <w:tr w:rsidR="00FE1CAE" w:rsidTr="000B3327">
        <w:tc>
          <w:tcPr>
            <w:tcW w:w="5386" w:type="dxa"/>
          </w:tcPr>
          <w:p w:rsidR="00FE1CAE" w:rsidRPr="00FC233D" w:rsidRDefault="00FE1CAE" w:rsidP="000B3327">
            <w:pPr>
              <w:jc w:val="both"/>
              <w:rPr>
                <w:sz w:val="28"/>
                <w:szCs w:val="28"/>
              </w:rPr>
            </w:pPr>
            <w:r w:rsidRPr="00FC233D">
              <w:rPr>
                <w:sz w:val="28"/>
                <w:szCs w:val="28"/>
              </w:rPr>
              <w:t>Поставщик</w:t>
            </w:r>
          </w:p>
          <w:p w:rsidR="00FE1CAE" w:rsidRPr="00FC233D" w:rsidRDefault="00FE1CAE" w:rsidP="000B3327">
            <w:pPr>
              <w:ind w:right="-851"/>
              <w:jc w:val="both"/>
              <w:rPr>
                <w:sz w:val="28"/>
                <w:szCs w:val="28"/>
              </w:rPr>
            </w:pPr>
          </w:p>
          <w:p w:rsidR="00FE1CAE" w:rsidRPr="00FC233D" w:rsidRDefault="00FE1CAE" w:rsidP="000B3327">
            <w:pPr>
              <w:ind w:right="-851"/>
              <w:jc w:val="both"/>
              <w:rPr>
                <w:sz w:val="28"/>
                <w:szCs w:val="28"/>
              </w:rPr>
            </w:pPr>
          </w:p>
          <w:p w:rsidR="00FE1CAE" w:rsidRPr="00FC233D" w:rsidRDefault="00FE1CAE" w:rsidP="000B3327">
            <w:pPr>
              <w:jc w:val="both"/>
              <w:rPr>
                <w:sz w:val="28"/>
                <w:szCs w:val="28"/>
              </w:rPr>
            </w:pPr>
            <w:r w:rsidRPr="00FC233D">
              <w:rPr>
                <w:sz w:val="28"/>
                <w:szCs w:val="28"/>
              </w:rPr>
              <w:t>__________________________ФИО</w:t>
            </w:r>
          </w:p>
          <w:p w:rsidR="00FE1CAE" w:rsidRPr="00FC233D" w:rsidRDefault="00FE1CAE" w:rsidP="000B3327">
            <w:pPr>
              <w:jc w:val="both"/>
              <w:rPr>
                <w:sz w:val="28"/>
                <w:szCs w:val="28"/>
              </w:rPr>
            </w:pPr>
            <w:r w:rsidRPr="00FC233D">
              <w:rPr>
                <w:sz w:val="28"/>
                <w:szCs w:val="28"/>
              </w:rPr>
              <w:t xml:space="preserve">                         м.п.</w:t>
            </w:r>
          </w:p>
        </w:tc>
        <w:tc>
          <w:tcPr>
            <w:tcW w:w="4678" w:type="dxa"/>
          </w:tcPr>
          <w:p w:rsidR="00FE1CAE" w:rsidRPr="00FC233D" w:rsidRDefault="00FE1CAE" w:rsidP="000B3327">
            <w:pPr>
              <w:ind w:right="32"/>
              <w:jc w:val="both"/>
              <w:rPr>
                <w:sz w:val="28"/>
                <w:szCs w:val="28"/>
              </w:rPr>
            </w:pPr>
            <w:r w:rsidRPr="00FC233D">
              <w:rPr>
                <w:sz w:val="28"/>
                <w:szCs w:val="28"/>
              </w:rPr>
              <w:t>Покупатель</w:t>
            </w: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p>
          <w:p w:rsidR="00FE1CAE" w:rsidRPr="00FC233D" w:rsidRDefault="00FE1CAE" w:rsidP="000B3327">
            <w:pPr>
              <w:ind w:right="32"/>
              <w:jc w:val="both"/>
              <w:rPr>
                <w:sz w:val="28"/>
                <w:szCs w:val="28"/>
              </w:rPr>
            </w:pPr>
            <w:r w:rsidRPr="00FC233D">
              <w:rPr>
                <w:sz w:val="28"/>
                <w:szCs w:val="28"/>
              </w:rPr>
              <w:t>_________________Булытов А.Н.</w:t>
            </w:r>
          </w:p>
          <w:p w:rsidR="00FE1CAE" w:rsidRPr="00FC233D" w:rsidRDefault="00FE1CAE" w:rsidP="000B3327">
            <w:pPr>
              <w:ind w:right="32" w:firstLine="932"/>
              <w:jc w:val="both"/>
              <w:rPr>
                <w:sz w:val="28"/>
                <w:szCs w:val="28"/>
              </w:rPr>
            </w:pPr>
            <w:r w:rsidRPr="00FC233D">
              <w:rPr>
                <w:sz w:val="28"/>
                <w:szCs w:val="28"/>
              </w:rPr>
              <w:t>м.п.</w:t>
            </w:r>
          </w:p>
        </w:tc>
      </w:tr>
    </w:tbl>
    <w:p w:rsidR="00FE1CAE" w:rsidRDefault="00FE1CAE" w:rsidP="00583D85">
      <w:pPr>
        <w:pStyle w:val="BodyText2"/>
        <w:tabs>
          <w:tab w:val="left" w:pos="708"/>
        </w:tabs>
        <w:rPr>
          <w:sz w:val="28"/>
          <w:szCs w:val="28"/>
          <w:lang w:eastAsia="ru-RU"/>
        </w:rPr>
      </w:pPr>
    </w:p>
    <w:p w:rsidR="00FE1CAE" w:rsidRDefault="00FE1CAE" w:rsidP="00583D85">
      <w:pPr>
        <w:pStyle w:val="BodyText2"/>
        <w:tabs>
          <w:tab w:val="left" w:pos="708"/>
        </w:tabs>
        <w:rPr>
          <w:sz w:val="28"/>
          <w:szCs w:val="28"/>
        </w:rPr>
      </w:pPr>
    </w:p>
    <w:p w:rsidR="00FE1CAE" w:rsidRDefault="00FE1CAE" w:rsidP="00583D85">
      <w:pPr>
        <w:suppressAutoHyphens w:val="0"/>
        <w:spacing w:line="480" w:lineRule="auto"/>
        <w:rPr>
          <w:sz w:val="28"/>
          <w:szCs w:val="28"/>
        </w:rPr>
        <w:sectPr w:rsidR="00FE1CAE" w:rsidSect="009847A9">
          <w:headerReference w:type="even" r:id="rId10"/>
          <w:headerReference w:type="default" r:id="rId11"/>
          <w:pgSz w:w="11907" w:h="16840"/>
          <w:pgMar w:top="1021" w:right="851" w:bottom="567" w:left="1134" w:header="397" w:footer="108" w:gutter="0"/>
          <w:cols w:space="720"/>
          <w:titlePg/>
        </w:sectPr>
      </w:pPr>
    </w:p>
    <w:p w:rsidR="00FE1CAE" w:rsidRDefault="00FE1CAE" w:rsidP="00583D85">
      <w:pPr>
        <w:jc w:val="right"/>
        <w:rPr>
          <w:sz w:val="20"/>
          <w:szCs w:val="20"/>
        </w:rPr>
      </w:pPr>
    </w:p>
    <w:p w:rsidR="00FE1CAE" w:rsidRDefault="00FE1CAE" w:rsidP="00583D85">
      <w:pPr>
        <w:jc w:val="right"/>
        <w:rPr>
          <w:sz w:val="20"/>
          <w:szCs w:val="20"/>
        </w:rPr>
      </w:pPr>
      <w:r>
        <w:rPr>
          <w:sz w:val="20"/>
          <w:szCs w:val="20"/>
        </w:rPr>
        <w:t>Приложени</w:t>
      </w:r>
      <w:r w:rsidRPr="00FC233D">
        <w:rPr>
          <w:sz w:val="20"/>
          <w:szCs w:val="20"/>
        </w:rPr>
        <w:t xml:space="preserve">е </w:t>
      </w:r>
      <w:r>
        <w:rPr>
          <w:sz w:val="20"/>
          <w:szCs w:val="20"/>
        </w:rPr>
        <w:t>4</w:t>
      </w:r>
    </w:p>
    <w:p w:rsidR="00FE1CAE" w:rsidRPr="00FC233D" w:rsidRDefault="00FE1CAE" w:rsidP="00583D85">
      <w:pPr>
        <w:jc w:val="right"/>
        <w:rPr>
          <w:sz w:val="20"/>
          <w:szCs w:val="20"/>
        </w:rPr>
      </w:pPr>
      <w:r w:rsidRPr="00FC233D">
        <w:rPr>
          <w:sz w:val="20"/>
          <w:szCs w:val="20"/>
        </w:rPr>
        <w:t xml:space="preserve"> к договору № НКПКБШ- __________ </w:t>
      </w:r>
    </w:p>
    <w:p w:rsidR="00FE1CAE" w:rsidRDefault="00FE1CAE" w:rsidP="00583D85">
      <w:pPr>
        <w:jc w:val="right"/>
        <w:rPr>
          <w:sz w:val="20"/>
          <w:szCs w:val="20"/>
        </w:rPr>
      </w:pPr>
      <w:r w:rsidRPr="00FC233D">
        <w:rPr>
          <w:sz w:val="20"/>
          <w:szCs w:val="20"/>
        </w:rPr>
        <w:t>от «___» _____________ 2014 года</w:t>
      </w:r>
    </w:p>
    <w:p w:rsidR="00FE1CAE" w:rsidRDefault="00FE1CAE" w:rsidP="00583D85">
      <w:pPr>
        <w:jc w:val="right"/>
        <w:rPr>
          <w:sz w:val="20"/>
          <w:szCs w:val="20"/>
        </w:rPr>
      </w:pPr>
      <w:r w:rsidRPr="002C4F2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pt;height:446.25pt">
            <v:imagedata r:id="rId12" o:title=""/>
          </v:shape>
        </w:pict>
      </w:r>
    </w:p>
    <w:p w:rsidR="00FE1CAE" w:rsidRPr="005E6670" w:rsidRDefault="00FE1CAE" w:rsidP="00583D85">
      <w:pPr>
        <w:rPr>
          <w:sz w:val="20"/>
          <w:szCs w:val="20"/>
        </w:rPr>
      </w:pPr>
    </w:p>
    <w:p w:rsidR="00FE1CAE" w:rsidRDefault="00FE1CAE" w:rsidP="00583D85">
      <w:pPr>
        <w:jc w:val="right"/>
        <w:rPr>
          <w:sz w:val="20"/>
          <w:szCs w:val="20"/>
        </w:rPr>
      </w:pPr>
      <w:r w:rsidRPr="00FC233D">
        <w:rPr>
          <w:sz w:val="20"/>
          <w:szCs w:val="20"/>
        </w:rPr>
        <w:t xml:space="preserve">Приложение 5 </w:t>
      </w:r>
    </w:p>
    <w:p w:rsidR="00FE1CAE" w:rsidRPr="00FC233D" w:rsidRDefault="00FE1CAE" w:rsidP="00583D85">
      <w:pPr>
        <w:jc w:val="right"/>
        <w:rPr>
          <w:sz w:val="20"/>
          <w:szCs w:val="20"/>
        </w:rPr>
      </w:pPr>
      <w:r w:rsidRPr="00FC233D">
        <w:rPr>
          <w:sz w:val="20"/>
          <w:szCs w:val="20"/>
        </w:rPr>
        <w:t xml:space="preserve"> к договору № НКПКБШ- __________ </w:t>
      </w:r>
    </w:p>
    <w:p w:rsidR="00FE1CAE" w:rsidRPr="00FC233D" w:rsidRDefault="00FE1CAE" w:rsidP="00583D85">
      <w:pPr>
        <w:jc w:val="right"/>
        <w:rPr>
          <w:sz w:val="20"/>
          <w:szCs w:val="20"/>
        </w:rPr>
      </w:pPr>
      <w:r w:rsidRPr="00FC233D">
        <w:rPr>
          <w:sz w:val="20"/>
          <w:szCs w:val="20"/>
        </w:rPr>
        <w:t>от «___» _____________ 2014 года</w:t>
      </w:r>
    </w:p>
    <w:p w:rsidR="00FE1CAE" w:rsidRPr="000B0956" w:rsidRDefault="00FE1CAE" w:rsidP="00583D85">
      <w:pPr>
        <w:rPr>
          <w:i/>
        </w:rPr>
      </w:pPr>
      <w:r w:rsidRPr="003B6308">
        <w:object w:dxaOrig="29497" w:dyaOrig="14663">
          <v:shape id="_x0000_i1027" type="#_x0000_t75" style="width:737.25pt;height:337.5pt" o:ole="">
            <v:imagedata r:id="rId13" o:title=""/>
          </v:shape>
          <o:OLEObject Type="Embed" ProgID="Excel.Sheet.8" ShapeID="_x0000_i1027" DrawAspect="Content" ObjectID="_1476002342" r:id="rId14"/>
        </w:object>
      </w:r>
    </w:p>
    <w:p w:rsidR="00FE1CAE" w:rsidRPr="0004364B" w:rsidRDefault="00FE1CAE" w:rsidP="00583D85">
      <w:pPr>
        <w:pStyle w:val="BodyText2"/>
        <w:tabs>
          <w:tab w:val="left" w:pos="708"/>
        </w:tabs>
        <w:spacing w:after="0" w:line="240" w:lineRule="auto"/>
        <w:rPr>
          <w:sz w:val="20"/>
        </w:rPr>
      </w:pPr>
    </w:p>
    <w:p w:rsidR="00FE1CAE" w:rsidRDefault="00FE1CAE" w:rsidP="00583D85">
      <w:pPr>
        <w:jc w:val="right"/>
      </w:pPr>
    </w:p>
    <w:p w:rsidR="00FE1CAE" w:rsidRDefault="00FE1CAE" w:rsidP="00583D85">
      <w:pPr>
        <w:jc w:val="right"/>
      </w:pPr>
    </w:p>
    <w:p w:rsidR="00FE1CAE" w:rsidRDefault="00FE1CAE" w:rsidP="00583D85">
      <w:pPr>
        <w:jc w:val="right"/>
      </w:pPr>
    </w:p>
    <w:p w:rsidR="00FE1CAE" w:rsidRDefault="00FE1CAE" w:rsidP="00583D85">
      <w:pPr>
        <w:jc w:val="right"/>
      </w:pPr>
    </w:p>
    <w:p w:rsidR="00FE1CAE" w:rsidRDefault="00FE1CAE" w:rsidP="00583D85">
      <w:pPr>
        <w:jc w:val="right"/>
      </w:pPr>
    </w:p>
    <w:p w:rsidR="00FE1CAE" w:rsidRDefault="00FE1CAE" w:rsidP="00583D85">
      <w:pPr>
        <w:jc w:val="right"/>
      </w:pPr>
    </w:p>
    <w:p w:rsidR="00FE1CAE" w:rsidRDefault="00FE1CAE" w:rsidP="008C36E6">
      <w:pPr>
        <w:suppressAutoHyphens w:val="0"/>
        <w:rPr>
          <w:sz w:val="20"/>
          <w:szCs w:val="20"/>
        </w:rPr>
        <w:sectPr w:rsidR="00FE1CAE" w:rsidSect="00583D85">
          <w:headerReference w:type="default" r:id="rId15"/>
          <w:footerReference w:type="even" r:id="rId16"/>
          <w:footerReference w:type="default" r:id="rId17"/>
          <w:pgSz w:w="16840" w:h="11907" w:orient="landscape"/>
          <w:pgMar w:top="1134" w:right="1021" w:bottom="851" w:left="567" w:header="397" w:footer="108" w:gutter="0"/>
          <w:cols w:space="720"/>
        </w:sectPr>
      </w:pPr>
    </w:p>
    <w:p w:rsidR="00FE1CAE" w:rsidRPr="00A74F2E" w:rsidRDefault="00FE1CAE" w:rsidP="008C36E6">
      <w:pPr>
        <w:suppressAutoHyphens w:val="0"/>
        <w:rPr>
          <w:sz w:val="20"/>
          <w:szCs w:val="20"/>
        </w:rPr>
      </w:pPr>
      <w:r>
        <w:rPr>
          <w:sz w:val="20"/>
          <w:szCs w:val="20"/>
        </w:rPr>
        <w:t xml:space="preserve">                                                                                                                                                                         </w:t>
      </w:r>
      <w:r w:rsidRPr="00A74F2E">
        <w:rPr>
          <w:sz w:val="20"/>
          <w:szCs w:val="20"/>
        </w:rPr>
        <w:t>Приложение № 6</w:t>
      </w:r>
    </w:p>
    <w:p w:rsidR="00FE1CAE" w:rsidRPr="00A74F2E" w:rsidRDefault="00FE1CAE" w:rsidP="008C36E6">
      <w:pPr>
        <w:pStyle w:val="BlockText"/>
        <w:ind w:right="0" w:firstLine="709"/>
        <w:jc w:val="right"/>
        <w:rPr>
          <w:sz w:val="20"/>
        </w:rPr>
      </w:pPr>
      <w:r w:rsidRPr="00A74F2E">
        <w:rPr>
          <w:sz w:val="20"/>
        </w:rPr>
        <w:t>к Договору №________________</w:t>
      </w:r>
    </w:p>
    <w:p w:rsidR="00FE1CAE" w:rsidRPr="00A74F2E" w:rsidRDefault="00FE1CAE" w:rsidP="008C36E6">
      <w:pPr>
        <w:tabs>
          <w:tab w:val="left" w:pos="142"/>
        </w:tabs>
        <w:ind w:firstLine="709"/>
        <w:jc w:val="right"/>
        <w:rPr>
          <w:sz w:val="20"/>
          <w:szCs w:val="20"/>
        </w:rPr>
      </w:pPr>
      <w:r w:rsidRPr="00A74F2E">
        <w:rPr>
          <w:sz w:val="20"/>
          <w:szCs w:val="20"/>
        </w:rPr>
        <w:t>от «___» ____________20__ года</w:t>
      </w:r>
    </w:p>
    <w:p w:rsidR="00FE1CAE" w:rsidRPr="001C2CE4" w:rsidRDefault="00FE1CAE" w:rsidP="008C36E6">
      <w:pPr>
        <w:tabs>
          <w:tab w:val="left" w:pos="142"/>
        </w:tabs>
        <w:ind w:firstLine="709"/>
        <w:rPr>
          <w:b/>
          <w:sz w:val="28"/>
          <w:szCs w:val="28"/>
        </w:rPr>
      </w:pPr>
    </w:p>
    <w:p w:rsidR="00FE1CAE" w:rsidRPr="001C2CE4" w:rsidRDefault="00FE1CAE" w:rsidP="008C36E6">
      <w:pPr>
        <w:tabs>
          <w:tab w:val="left" w:pos="142"/>
        </w:tabs>
        <w:ind w:firstLine="709"/>
        <w:rPr>
          <w:b/>
          <w:sz w:val="28"/>
          <w:szCs w:val="28"/>
        </w:rPr>
      </w:pPr>
    </w:p>
    <w:p w:rsidR="00FE1CAE" w:rsidRPr="001C2CE4" w:rsidRDefault="00FE1CAE" w:rsidP="008C36E6">
      <w:pPr>
        <w:tabs>
          <w:tab w:val="left" w:pos="142"/>
        </w:tabs>
        <w:ind w:firstLine="709"/>
        <w:jc w:val="center"/>
        <w:rPr>
          <w:b/>
          <w:sz w:val="28"/>
          <w:szCs w:val="28"/>
        </w:rPr>
      </w:pPr>
      <w:r w:rsidRPr="001C2CE4">
        <w:rPr>
          <w:b/>
          <w:sz w:val="28"/>
          <w:szCs w:val="28"/>
        </w:rPr>
        <w:t>Протокол согласования цены</w:t>
      </w:r>
    </w:p>
    <w:p w:rsidR="00FE1CAE" w:rsidRPr="001C2CE4" w:rsidRDefault="00FE1CAE" w:rsidP="008C36E6">
      <w:pPr>
        <w:tabs>
          <w:tab w:val="left" w:pos="142"/>
        </w:tabs>
        <w:ind w:firstLine="709"/>
        <w:rPr>
          <w:sz w:val="28"/>
          <w:szCs w:val="28"/>
        </w:rPr>
      </w:pPr>
      <w:r w:rsidRPr="001C2CE4">
        <w:rPr>
          <w:sz w:val="28"/>
          <w:szCs w:val="28"/>
        </w:rPr>
        <w:t xml:space="preserve">                                                                                                                                           </w:t>
      </w:r>
    </w:p>
    <w:p w:rsidR="00FE1CAE" w:rsidRPr="001C2CE4" w:rsidRDefault="00FE1CAE" w:rsidP="008C36E6">
      <w:pPr>
        <w:tabs>
          <w:tab w:val="left" w:pos="142"/>
        </w:tabs>
        <w:ind w:firstLine="709"/>
        <w:rPr>
          <w:sz w:val="28"/>
          <w:szCs w:val="28"/>
        </w:rPr>
      </w:pPr>
    </w:p>
    <w:p w:rsidR="00FE1CAE" w:rsidRPr="001C2CE4" w:rsidRDefault="00FE1CAE" w:rsidP="008C36E6">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FE1CAE" w:rsidRPr="001C2CE4" w:rsidRDefault="00FE1CAE" w:rsidP="008C36E6">
      <w:pPr>
        <w:tabs>
          <w:tab w:val="left" w:pos="142"/>
        </w:tabs>
        <w:ind w:firstLine="709"/>
        <w:jc w:val="both"/>
        <w:rPr>
          <w:sz w:val="28"/>
          <w:szCs w:val="28"/>
        </w:rPr>
      </w:pPr>
    </w:p>
    <w:p w:rsidR="00FE1CAE" w:rsidRPr="001C2CE4" w:rsidRDefault="00FE1CAE" w:rsidP="008C36E6">
      <w:pPr>
        <w:numPr>
          <w:ilvl w:val="0"/>
          <w:numId w:val="46"/>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w:t>
      </w:r>
      <w:r>
        <w:rPr>
          <w:sz w:val="28"/>
          <w:szCs w:val="28"/>
        </w:rPr>
        <w:t>.</w:t>
      </w:r>
      <w:r w:rsidRPr="001C2CE4">
        <w:rPr>
          <w:sz w:val="28"/>
          <w:szCs w:val="28"/>
        </w:rPr>
        <w:t xml:space="preserve"> </w:t>
      </w:r>
    </w:p>
    <w:p w:rsidR="00FE1CAE" w:rsidRPr="001C2CE4" w:rsidRDefault="00FE1CAE" w:rsidP="008C36E6">
      <w:pPr>
        <w:tabs>
          <w:tab w:val="left" w:pos="142"/>
          <w:tab w:val="left" w:pos="993"/>
        </w:tabs>
        <w:ind w:left="709"/>
        <w:jc w:val="both"/>
        <w:rPr>
          <w:sz w:val="28"/>
          <w:szCs w:val="28"/>
        </w:rPr>
      </w:pPr>
    </w:p>
    <w:p w:rsidR="00FE1CAE" w:rsidRPr="001C2CE4" w:rsidRDefault="00FE1CAE" w:rsidP="008C36E6">
      <w:pPr>
        <w:tabs>
          <w:tab w:val="left" w:pos="142"/>
          <w:tab w:val="left" w:pos="993"/>
        </w:tabs>
        <w:ind w:left="709"/>
        <w:jc w:val="center"/>
        <w:rPr>
          <w:b/>
          <w:sz w:val="28"/>
          <w:szCs w:val="28"/>
        </w:rPr>
      </w:pPr>
      <w:r w:rsidRPr="001C2CE4">
        <w:rPr>
          <w:b/>
          <w:sz w:val="28"/>
          <w:szCs w:val="28"/>
        </w:rPr>
        <w:t>(ПРИМЕР)</w:t>
      </w:r>
    </w:p>
    <w:p w:rsidR="00FE1CAE" w:rsidRPr="001B4096" w:rsidRDefault="00FE1CAE" w:rsidP="008C36E6">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FE1CAE" w:rsidRPr="001C2CE4" w:rsidTr="00200CB2">
        <w:trPr>
          <w:trHeight w:val="422"/>
        </w:trPr>
        <w:tc>
          <w:tcPr>
            <w:tcW w:w="4394" w:type="dxa"/>
            <w:vAlign w:val="center"/>
          </w:tcPr>
          <w:p w:rsidR="00FE1CAE" w:rsidRPr="001C2CE4" w:rsidRDefault="00FE1CAE" w:rsidP="00200CB2">
            <w:pPr>
              <w:tabs>
                <w:tab w:val="left" w:pos="142"/>
              </w:tabs>
              <w:ind w:firstLine="709"/>
              <w:jc w:val="center"/>
              <w:rPr>
                <w:b/>
                <w:sz w:val="28"/>
                <w:szCs w:val="28"/>
              </w:rPr>
            </w:pPr>
            <w:r w:rsidRPr="001C2CE4">
              <w:rPr>
                <w:b/>
                <w:sz w:val="28"/>
                <w:szCs w:val="28"/>
              </w:rPr>
              <w:t>Списки АЗС</w:t>
            </w:r>
          </w:p>
        </w:tc>
        <w:tc>
          <w:tcPr>
            <w:tcW w:w="4961" w:type="dxa"/>
            <w:vAlign w:val="center"/>
          </w:tcPr>
          <w:p w:rsidR="00FE1CAE" w:rsidRPr="001C2CE4" w:rsidRDefault="00FE1CAE" w:rsidP="00200CB2">
            <w:pPr>
              <w:tabs>
                <w:tab w:val="left" w:pos="142"/>
              </w:tabs>
              <w:ind w:firstLine="709"/>
              <w:rPr>
                <w:b/>
                <w:sz w:val="28"/>
                <w:szCs w:val="28"/>
              </w:rPr>
            </w:pPr>
            <w:r w:rsidRPr="001C2CE4">
              <w:rPr>
                <w:b/>
                <w:sz w:val="28"/>
                <w:szCs w:val="28"/>
              </w:rPr>
              <w:t>Скидка за Товар</w:t>
            </w:r>
          </w:p>
        </w:tc>
      </w:tr>
      <w:tr w:rsidR="00FE1CAE" w:rsidRPr="001C2CE4" w:rsidTr="00200CB2">
        <w:trPr>
          <w:trHeight w:val="280"/>
        </w:trPr>
        <w:tc>
          <w:tcPr>
            <w:tcW w:w="4394" w:type="dxa"/>
          </w:tcPr>
          <w:p w:rsidR="00FE1CAE" w:rsidRPr="001C2CE4" w:rsidRDefault="00FE1CAE" w:rsidP="00200CB2">
            <w:pPr>
              <w:tabs>
                <w:tab w:val="left" w:pos="142"/>
              </w:tabs>
              <w:rPr>
                <w:sz w:val="28"/>
                <w:szCs w:val="28"/>
              </w:rPr>
            </w:pPr>
          </w:p>
        </w:tc>
        <w:tc>
          <w:tcPr>
            <w:tcW w:w="4961" w:type="dxa"/>
          </w:tcPr>
          <w:p w:rsidR="00FE1CAE" w:rsidRPr="001C2CE4" w:rsidRDefault="00FE1CAE" w:rsidP="00200CB2">
            <w:pPr>
              <w:tabs>
                <w:tab w:val="left" w:pos="142"/>
              </w:tabs>
              <w:rPr>
                <w:sz w:val="28"/>
                <w:szCs w:val="28"/>
              </w:rPr>
            </w:pPr>
          </w:p>
          <w:p w:rsidR="00FE1CAE" w:rsidRPr="001C2CE4" w:rsidRDefault="00FE1CAE" w:rsidP="00200CB2">
            <w:pPr>
              <w:tabs>
                <w:tab w:val="left" w:pos="142"/>
              </w:tabs>
              <w:rPr>
                <w:sz w:val="28"/>
                <w:szCs w:val="28"/>
              </w:rPr>
            </w:pPr>
            <w:r w:rsidRPr="001C2CE4">
              <w:rPr>
                <w:sz w:val="28"/>
                <w:szCs w:val="28"/>
              </w:rPr>
              <w:t>(минус ___  процентов)</w:t>
            </w:r>
          </w:p>
        </w:tc>
      </w:tr>
      <w:tr w:rsidR="00FE1CAE" w:rsidRPr="001C2CE4" w:rsidTr="00200CB2">
        <w:trPr>
          <w:trHeight w:val="530"/>
        </w:trPr>
        <w:tc>
          <w:tcPr>
            <w:tcW w:w="4394" w:type="dxa"/>
          </w:tcPr>
          <w:p w:rsidR="00FE1CAE" w:rsidRPr="001C2CE4" w:rsidRDefault="00FE1CAE" w:rsidP="00200CB2">
            <w:pPr>
              <w:tabs>
                <w:tab w:val="left" w:pos="142"/>
              </w:tabs>
              <w:rPr>
                <w:sz w:val="28"/>
                <w:szCs w:val="28"/>
              </w:rPr>
            </w:pPr>
          </w:p>
        </w:tc>
        <w:tc>
          <w:tcPr>
            <w:tcW w:w="4961" w:type="dxa"/>
          </w:tcPr>
          <w:p w:rsidR="00FE1CAE" w:rsidRPr="001C2CE4" w:rsidRDefault="00FE1CAE" w:rsidP="00200CB2">
            <w:pPr>
              <w:tabs>
                <w:tab w:val="left" w:pos="142"/>
              </w:tabs>
              <w:rPr>
                <w:sz w:val="28"/>
                <w:szCs w:val="28"/>
              </w:rPr>
            </w:pPr>
          </w:p>
          <w:p w:rsidR="00FE1CAE" w:rsidRPr="001C2CE4" w:rsidRDefault="00FE1CAE" w:rsidP="00200CB2">
            <w:pPr>
              <w:tabs>
                <w:tab w:val="left" w:pos="142"/>
              </w:tabs>
              <w:rPr>
                <w:sz w:val="28"/>
                <w:szCs w:val="28"/>
              </w:rPr>
            </w:pPr>
            <w:r w:rsidRPr="001C2CE4">
              <w:rPr>
                <w:sz w:val="28"/>
                <w:szCs w:val="28"/>
              </w:rPr>
              <w:t>(минус ___  процентов)</w:t>
            </w:r>
          </w:p>
        </w:tc>
      </w:tr>
      <w:tr w:rsidR="00FE1CAE" w:rsidRPr="001C2CE4" w:rsidTr="00200CB2">
        <w:trPr>
          <w:trHeight w:val="265"/>
        </w:trPr>
        <w:tc>
          <w:tcPr>
            <w:tcW w:w="4394" w:type="dxa"/>
          </w:tcPr>
          <w:p w:rsidR="00FE1CAE" w:rsidRPr="001C2CE4" w:rsidRDefault="00FE1CAE" w:rsidP="00200CB2">
            <w:pPr>
              <w:tabs>
                <w:tab w:val="left" w:pos="142"/>
              </w:tabs>
              <w:rPr>
                <w:sz w:val="28"/>
                <w:szCs w:val="28"/>
              </w:rPr>
            </w:pPr>
          </w:p>
        </w:tc>
        <w:tc>
          <w:tcPr>
            <w:tcW w:w="4961" w:type="dxa"/>
          </w:tcPr>
          <w:p w:rsidR="00FE1CAE" w:rsidRPr="001C2CE4" w:rsidRDefault="00FE1CAE" w:rsidP="00200CB2">
            <w:pPr>
              <w:tabs>
                <w:tab w:val="left" w:pos="142"/>
              </w:tabs>
              <w:rPr>
                <w:sz w:val="28"/>
                <w:szCs w:val="28"/>
              </w:rPr>
            </w:pPr>
          </w:p>
          <w:p w:rsidR="00FE1CAE" w:rsidRPr="001C2CE4" w:rsidRDefault="00FE1CAE" w:rsidP="00200CB2">
            <w:pPr>
              <w:tabs>
                <w:tab w:val="left" w:pos="142"/>
              </w:tabs>
              <w:rPr>
                <w:sz w:val="28"/>
                <w:szCs w:val="28"/>
              </w:rPr>
            </w:pPr>
            <w:r w:rsidRPr="001C2CE4">
              <w:rPr>
                <w:sz w:val="28"/>
                <w:szCs w:val="28"/>
              </w:rPr>
              <w:t>(минус ___  процентов)</w:t>
            </w:r>
          </w:p>
        </w:tc>
      </w:tr>
    </w:tbl>
    <w:p w:rsidR="00FE1CAE" w:rsidRPr="001C2CE4" w:rsidRDefault="00FE1CAE" w:rsidP="008C36E6">
      <w:pPr>
        <w:tabs>
          <w:tab w:val="left" w:pos="142"/>
          <w:tab w:val="left" w:pos="993"/>
        </w:tabs>
        <w:ind w:left="360"/>
        <w:jc w:val="both"/>
        <w:rPr>
          <w:sz w:val="28"/>
          <w:szCs w:val="28"/>
        </w:rPr>
      </w:pPr>
    </w:p>
    <w:p w:rsidR="00FE1CAE" w:rsidRPr="001C2CE4" w:rsidRDefault="00FE1CAE" w:rsidP="008C36E6">
      <w:pPr>
        <w:numPr>
          <w:ilvl w:val="0"/>
          <w:numId w:val="46"/>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FE1CAE" w:rsidRDefault="00FE1CAE" w:rsidP="008C36E6">
      <w:pPr>
        <w:numPr>
          <w:ilvl w:val="0"/>
          <w:numId w:val="46"/>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FE1CAE" w:rsidRDefault="00FE1CAE" w:rsidP="008C36E6">
      <w:pPr>
        <w:tabs>
          <w:tab w:val="left" w:pos="142"/>
          <w:tab w:val="left" w:pos="993"/>
        </w:tabs>
        <w:jc w:val="both"/>
        <w:rPr>
          <w:sz w:val="28"/>
          <w:szCs w:val="28"/>
        </w:rPr>
      </w:pPr>
    </w:p>
    <w:p w:rsidR="00FE1CAE" w:rsidRDefault="00FE1CAE" w:rsidP="008C36E6">
      <w:pPr>
        <w:tabs>
          <w:tab w:val="left" w:pos="142"/>
          <w:tab w:val="left" w:pos="993"/>
        </w:tabs>
        <w:jc w:val="both"/>
        <w:rPr>
          <w:sz w:val="28"/>
          <w:szCs w:val="28"/>
        </w:rPr>
      </w:pPr>
    </w:p>
    <w:tbl>
      <w:tblPr>
        <w:tblW w:w="9995" w:type="dxa"/>
        <w:tblLayout w:type="fixed"/>
        <w:tblLook w:val="0000"/>
      </w:tblPr>
      <w:tblGrid>
        <w:gridCol w:w="4840"/>
        <w:gridCol w:w="5155"/>
      </w:tblGrid>
      <w:tr w:rsidR="00FE1CAE" w:rsidRPr="001C2CE4" w:rsidTr="00200CB2">
        <w:trPr>
          <w:trHeight w:val="81"/>
        </w:trPr>
        <w:tc>
          <w:tcPr>
            <w:tcW w:w="4840" w:type="dxa"/>
          </w:tcPr>
          <w:p w:rsidR="00FE1CAE" w:rsidRPr="00FC233D" w:rsidRDefault="00FE1CAE" w:rsidP="00200CB2">
            <w:pPr>
              <w:jc w:val="both"/>
              <w:rPr>
                <w:sz w:val="28"/>
                <w:szCs w:val="28"/>
              </w:rPr>
            </w:pPr>
            <w:r w:rsidRPr="00FC233D">
              <w:rPr>
                <w:sz w:val="28"/>
                <w:szCs w:val="28"/>
              </w:rPr>
              <w:t>Поставщик</w:t>
            </w:r>
          </w:p>
          <w:p w:rsidR="00FE1CAE" w:rsidRPr="00FC233D" w:rsidRDefault="00FE1CAE" w:rsidP="00200CB2">
            <w:pPr>
              <w:ind w:right="-851"/>
              <w:jc w:val="both"/>
              <w:rPr>
                <w:sz w:val="28"/>
                <w:szCs w:val="28"/>
              </w:rPr>
            </w:pPr>
          </w:p>
          <w:p w:rsidR="00FE1CAE" w:rsidRPr="00FC233D" w:rsidRDefault="00FE1CAE" w:rsidP="00200CB2">
            <w:pPr>
              <w:ind w:right="-851"/>
              <w:jc w:val="both"/>
              <w:rPr>
                <w:sz w:val="28"/>
                <w:szCs w:val="28"/>
              </w:rPr>
            </w:pPr>
          </w:p>
          <w:p w:rsidR="00FE1CAE" w:rsidRPr="00FC233D" w:rsidRDefault="00FE1CAE" w:rsidP="00200CB2">
            <w:pPr>
              <w:jc w:val="both"/>
              <w:rPr>
                <w:sz w:val="28"/>
                <w:szCs w:val="28"/>
              </w:rPr>
            </w:pPr>
            <w:r w:rsidRPr="00FC233D">
              <w:rPr>
                <w:sz w:val="28"/>
                <w:szCs w:val="28"/>
              </w:rPr>
              <w:t>__________________________ФИО</w:t>
            </w:r>
          </w:p>
          <w:p w:rsidR="00FE1CAE" w:rsidRPr="00FC233D" w:rsidRDefault="00FE1CAE" w:rsidP="00200CB2">
            <w:pPr>
              <w:jc w:val="both"/>
              <w:rPr>
                <w:sz w:val="28"/>
                <w:szCs w:val="28"/>
              </w:rPr>
            </w:pPr>
            <w:r w:rsidRPr="00FC233D">
              <w:rPr>
                <w:sz w:val="28"/>
                <w:szCs w:val="28"/>
              </w:rPr>
              <w:t xml:space="preserve">                         м.п.</w:t>
            </w:r>
          </w:p>
        </w:tc>
        <w:tc>
          <w:tcPr>
            <w:tcW w:w="5155" w:type="dxa"/>
          </w:tcPr>
          <w:p w:rsidR="00FE1CAE" w:rsidRPr="00FC233D" w:rsidRDefault="00FE1CAE" w:rsidP="00200CB2">
            <w:pPr>
              <w:ind w:right="32"/>
              <w:jc w:val="both"/>
              <w:rPr>
                <w:sz w:val="28"/>
                <w:szCs w:val="28"/>
              </w:rPr>
            </w:pPr>
            <w:r w:rsidRPr="00FC233D">
              <w:rPr>
                <w:sz w:val="28"/>
                <w:szCs w:val="28"/>
              </w:rPr>
              <w:t>Покупатель</w:t>
            </w:r>
          </w:p>
          <w:p w:rsidR="00FE1CAE" w:rsidRPr="00FC233D" w:rsidRDefault="00FE1CAE" w:rsidP="00200CB2">
            <w:pPr>
              <w:ind w:right="32"/>
              <w:jc w:val="both"/>
              <w:rPr>
                <w:sz w:val="28"/>
                <w:szCs w:val="28"/>
              </w:rPr>
            </w:pPr>
          </w:p>
          <w:p w:rsidR="00FE1CAE" w:rsidRPr="00FC233D" w:rsidRDefault="00FE1CAE" w:rsidP="00200CB2">
            <w:pPr>
              <w:ind w:right="32"/>
              <w:jc w:val="both"/>
              <w:rPr>
                <w:sz w:val="28"/>
                <w:szCs w:val="28"/>
              </w:rPr>
            </w:pPr>
          </w:p>
          <w:p w:rsidR="00FE1CAE" w:rsidRPr="00FC233D" w:rsidRDefault="00FE1CAE" w:rsidP="00200CB2">
            <w:pPr>
              <w:ind w:right="32"/>
              <w:jc w:val="both"/>
              <w:rPr>
                <w:sz w:val="28"/>
                <w:szCs w:val="28"/>
              </w:rPr>
            </w:pPr>
            <w:r w:rsidRPr="00FC233D">
              <w:rPr>
                <w:sz w:val="28"/>
                <w:szCs w:val="28"/>
              </w:rPr>
              <w:t>_________________Булытов А.Н.</w:t>
            </w:r>
          </w:p>
          <w:p w:rsidR="00FE1CAE" w:rsidRPr="00FC233D" w:rsidRDefault="00FE1CAE" w:rsidP="00200CB2">
            <w:pPr>
              <w:ind w:right="32" w:firstLine="932"/>
              <w:jc w:val="both"/>
              <w:rPr>
                <w:sz w:val="28"/>
                <w:szCs w:val="28"/>
              </w:rPr>
            </w:pPr>
            <w:r w:rsidRPr="00FC233D">
              <w:rPr>
                <w:sz w:val="28"/>
                <w:szCs w:val="28"/>
              </w:rPr>
              <w:t>м.п.</w:t>
            </w:r>
          </w:p>
        </w:tc>
      </w:tr>
    </w:tbl>
    <w:p w:rsidR="00FE1CAE" w:rsidRDefault="00FE1CAE" w:rsidP="008C36E6"/>
    <w:p w:rsidR="00FE1CAE" w:rsidRDefault="00FE1CAE" w:rsidP="008C36E6"/>
    <w:p w:rsidR="00FE1CAE" w:rsidRDefault="00FE1CAE" w:rsidP="008C36E6">
      <w:pPr>
        <w:sectPr w:rsidR="00FE1CAE" w:rsidSect="008C36E6">
          <w:pgSz w:w="11907" w:h="16840"/>
          <w:pgMar w:top="1021" w:right="851" w:bottom="567" w:left="1134" w:header="397" w:footer="108" w:gutter="0"/>
          <w:cols w:space="720"/>
        </w:sectPr>
      </w:pPr>
    </w:p>
    <w:p w:rsidR="00FE1CAE" w:rsidRDefault="00FE1CAE" w:rsidP="008C36E6"/>
    <w:sectPr w:rsidR="00FE1CAE" w:rsidSect="00583D85">
      <w:pgSz w:w="16840" w:h="11907" w:orient="landscape"/>
      <w:pgMar w:top="1134" w:right="1021" w:bottom="851" w:left="567" w:header="397" w:footer="1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AE" w:rsidRDefault="00FE1CAE">
      <w:r>
        <w:separator/>
      </w:r>
    </w:p>
  </w:endnote>
  <w:endnote w:type="continuationSeparator" w:id="1">
    <w:p w:rsidR="00FE1CAE" w:rsidRDefault="00FE1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E" w:rsidRDefault="00FE1CA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E1CAE" w:rsidRDefault="00FE1CA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E" w:rsidRDefault="00FE1CAE">
    <w:pPr>
      <w:pStyle w:val="Footer"/>
      <w:jc w:val="center"/>
    </w:pPr>
  </w:p>
  <w:p w:rsidR="00FE1CAE" w:rsidRDefault="00FE1CA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AE" w:rsidRDefault="00FE1CAE">
      <w:r>
        <w:separator/>
      </w:r>
    </w:p>
  </w:footnote>
  <w:footnote w:type="continuationSeparator" w:id="1">
    <w:p w:rsidR="00FE1CAE" w:rsidRDefault="00FE1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E" w:rsidRDefault="00FE1CAE" w:rsidP="005D53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CAE" w:rsidRDefault="00FE1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E" w:rsidRDefault="00FE1CAE" w:rsidP="005D53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E1CAE" w:rsidRDefault="00FE1C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E" w:rsidRDefault="00FE1CAE">
    <w:pPr>
      <w:pStyle w:val="Header"/>
      <w:jc w:val="center"/>
    </w:pPr>
    <w:fldSimple w:instr=" PAGE   \* MERGEFORMAT ">
      <w:r>
        <w:rPr>
          <w:noProof/>
        </w:rPr>
        <w:t>42</w:t>
      </w:r>
    </w:fldSimple>
  </w:p>
  <w:p w:rsidR="00FE1CAE" w:rsidRDefault="00FE1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78B87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65EE4F8"/>
    <w:lvl w:ilvl="0" w:tplc="3190BD9C">
      <w:start w:val="1"/>
      <w:numFmt w:val="decimal"/>
      <w:lvlText w:val="2.10.%1."/>
      <w:lvlJc w:val="left"/>
      <w:pPr>
        <w:ind w:left="1429" w:hanging="360"/>
      </w:pPr>
      <w:rPr>
        <w:rFonts w:cs="Times New Roman" w:hint="default"/>
      </w:rPr>
    </w:lvl>
    <w:lvl w:ilvl="1" w:tplc="9A88ED7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7"/>
  </w:num>
  <w:num w:numId="22">
    <w:abstractNumId w:val="8"/>
  </w:num>
  <w:num w:numId="23">
    <w:abstractNumId w:val="9"/>
  </w:num>
  <w:num w:numId="24">
    <w:abstractNumId w:val="13"/>
  </w:num>
  <w:num w:numId="25">
    <w:abstractNumId w:val="16"/>
  </w:num>
  <w:num w:numId="26">
    <w:abstractNumId w:val="19"/>
  </w:num>
  <w:num w:numId="27">
    <w:abstractNumId w:val="21"/>
  </w:num>
  <w:num w:numId="28">
    <w:abstractNumId w:val="23"/>
  </w:num>
  <w:num w:numId="29">
    <w:abstractNumId w:val="40"/>
  </w:num>
  <w:num w:numId="30">
    <w:abstractNumId w:val="26"/>
  </w:num>
  <w:num w:numId="31">
    <w:abstractNumId w:val="36"/>
  </w:num>
  <w:num w:numId="32">
    <w:abstractNumId w:val="34"/>
  </w:num>
  <w:num w:numId="33">
    <w:abstractNumId w:val="24"/>
  </w:num>
  <w:num w:numId="34">
    <w:abstractNumId w:val="31"/>
  </w:num>
  <w:num w:numId="35">
    <w:abstractNumId w:val="37"/>
  </w:num>
  <w:num w:numId="36">
    <w:abstractNumId w:val="33"/>
  </w:num>
  <w:num w:numId="37">
    <w:abstractNumId w:val="38"/>
  </w:num>
  <w:num w:numId="38">
    <w:abstractNumId w:val="27"/>
  </w:num>
  <w:num w:numId="39">
    <w:abstractNumId w:val="28"/>
  </w:num>
  <w:num w:numId="40">
    <w:abstractNumId w:val="42"/>
  </w:num>
  <w:num w:numId="41">
    <w:abstractNumId w:val="30"/>
  </w:num>
  <w:num w:numId="42">
    <w:abstractNumId w:val="32"/>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21B9"/>
    <w:rsid w:val="00014C0B"/>
    <w:rsid w:val="0001556E"/>
    <w:rsid w:val="0001557C"/>
    <w:rsid w:val="000224FB"/>
    <w:rsid w:val="000236C9"/>
    <w:rsid w:val="00034DF3"/>
    <w:rsid w:val="0003531B"/>
    <w:rsid w:val="00035AD3"/>
    <w:rsid w:val="000374AB"/>
    <w:rsid w:val="000379F8"/>
    <w:rsid w:val="0004364B"/>
    <w:rsid w:val="00044F5C"/>
    <w:rsid w:val="000454C8"/>
    <w:rsid w:val="0005366B"/>
    <w:rsid w:val="0005464B"/>
    <w:rsid w:val="000557B3"/>
    <w:rsid w:val="000574BE"/>
    <w:rsid w:val="00067DAA"/>
    <w:rsid w:val="000728C1"/>
    <w:rsid w:val="00076F66"/>
    <w:rsid w:val="000802B7"/>
    <w:rsid w:val="0008205D"/>
    <w:rsid w:val="00083039"/>
    <w:rsid w:val="000846BC"/>
    <w:rsid w:val="00091397"/>
    <w:rsid w:val="00092D66"/>
    <w:rsid w:val="00094A3A"/>
    <w:rsid w:val="000954FB"/>
    <w:rsid w:val="00095EF2"/>
    <w:rsid w:val="000971BB"/>
    <w:rsid w:val="000978CE"/>
    <w:rsid w:val="000A2B5E"/>
    <w:rsid w:val="000A2D97"/>
    <w:rsid w:val="000A3B81"/>
    <w:rsid w:val="000A679F"/>
    <w:rsid w:val="000A7599"/>
    <w:rsid w:val="000B0956"/>
    <w:rsid w:val="000B31A8"/>
    <w:rsid w:val="000B3327"/>
    <w:rsid w:val="000B5302"/>
    <w:rsid w:val="000B753E"/>
    <w:rsid w:val="000C5EA5"/>
    <w:rsid w:val="000C7CAF"/>
    <w:rsid w:val="000D0899"/>
    <w:rsid w:val="000D6FB5"/>
    <w:rsid w:val="000E5BB8"/>
    <w:rsid w:val="000F1048"/>
    <w:rsid w:val="000F217A"/>
    <w:rsid w:val="000F6135"/>
    <w:rsid w:val="00100B0E"/>
    <w:rsid w:val="00104812"/>
    <w:rsid w:val="0010735E"/>
    <w:rsid w:val="00107C51"/>
    <w:rsid w:val="00116263"/>
    <w:rsid w:val="00116BFD"/>
    <w:rsid w:val="001174EB"/>
    <w:rsid w:val="00120404"/>
    <w:rsid w:val="00120A5C"/>
    <w:rsid w:val="001242D3"/>
    <w:rsid w:val="0012610C"/>
    <w:rsid w:val="00126234"/>
    <w:rsid w:val="0013525C"/>
    <w:rsid w:val="00136D6F"/>
    <w:rsid w:val="001449F1"/>
    <w:rsid w:val="00144E2B"/>
    <w:rsid w:val="00153C3B"/>
    <w:rsid w:val="00155A01"/>
    <w:rsid w:val="00161AC0"/>
    <w:rsid w:val="00164D0C"/>
    <w:rsid w:val="0016528F"/>
    <w:rsid w:val="001671BF"/>
    <w:rsid w:val="00171FEC"/>
    <w:rsid w:val="00172727"/>
    <w:rsid w:val="001749AE"/>
    <w:rsid w:val="00174FFE"/>
    <w:rsid w:val="00175830"/>
    <w:rsid w:val="00175A7B"/>
    <w:rsid w:val="001779A3"/>
    <w:rsid w:val="00177D5C"/>
    <w:rsid w:val="001815A5"/>
    <w:rsid w:val="00181927"/>
    <w:rsid w:val="00185DCF"/>
    <w:rsid w:val="0018682A"/>
    <w:rsid w:val="00186E65"/>
    <w:rsid w:val="0019760E"/>
    <w:rsid w:val="001A0490"/>
    <w:rsid w:val="001A4278"/>
    <w:rsid w:val="001A544E"/>
    <w:rsid w:val="001B150C"/>
    <w:rsid w:val="001B1F4A"/>
    <w:rsid w:val="001B24B6"/>
    <w:rsid w:val="001B4096"/>
    <w:rsid w:val="001B5653"/>
    <w:rsid w:val="001B6AEA"/>
    <w:rsid w:val="001C08FD"/>
    <w:rsid w:val="001C228C"/>
    <w:rsid w:val="001C2CE4"/>
    <w:rsid w:val="001C32D5"/>
    <w:rsid w:val="001C4DCE"/>
    <w:rsid w:val="001C64D5"/>
    <w:rsid w:val="001C75ED"/>
    <w:rsid w:val="001D224B"/>
    <w:rsid w:val="001E291A"/>
    <w:rsid w:val="001E3E36"/>
    <w:rsid w:val="001E4642"/>
    <w:rsid w:val="001E4CA8"/>
    <w:rsid w:val="001E6511"/>
    <w:rsid w:val="001E6E80"/>
    <w:rsid w:val="001F21DA"/>
    <w:rsid w:val="001F2F0D"/>
    <w:rsid w:val="001F32B2"/>
    <w:rsid w:val="001F34D0"/>
    <w:rsid w:val="001F53E8"/>
    <w:rsid w:val="00200CB2"/>
    <w:rsid w:val="00205668"/>
    <w:rsid w:val="00211E6F"/>
    <w:rsid w:val="0021256B"/>
    <w:rsid w:val="0021285E"/>
    <w:rsid w:val="00212B69"/>
    <w:rsid w:val="00214105"/>
    <w:rsid w:val="00216C08"/>
    <w:rsid w:val="00221BE8"/>
    <w:rsid w:val="00222142"/>
    <w:rsid w:val="00227FE2"/>
    <w:rsid w:val="002326E3"/>
    <w:rsid w:val="00232D92"/>
    <w:rsid w:val="00233BD7"/>
    <w:rsid w:val="002376E6"/>
    <w:rsid w:val="002378E3"/>
    <w:rsid w:val="002379A3"/>
    <w:rsid w:val="00237EE7"/>
    <w:rsid w:val="002410DF"/>
    <w:rsid w:val="00243F0F"/>
    <w:rsid w:val="00245169"/>
    <w:rsid w:val="00250B24"/>
    <w:rsid w:val="00257F85"/>
    <w:rsid w:val="0026065F"/>
    <w:rsid w:val="00261326"/>
    <w:rsid w:val="00263102"/>
    <w:rsid w:val="0026437D"/>
    <w:rsid w:val="00265B2B"/>
    <w:rsid w:val="00267AAB"/>
    <w:rsid w:val="00267ED9"/>
    <w:rsid w:val="00273D55"/>
    <w:rsid w:val="002766D2"/>
    <w:rsid w:val="0028168C"/>
    <w:rsid w:val="00282B03"/>
    <w:rsid w:val="00285A18"/>
    <w:rsid w:val="00286A0A"/>
    <w:rsid w:val="00290DB2"/>
    <w:rsid w:val="002910EA"/>
    <w:rsid w:val="00291899"/>
    <w:rsid w:val="002A1180"/>
    <w:rsid w:val="002A2796"/>
    <w:rsid w:val="002A4D3C"/>
    <w:rsid w:val="002A71D9"/>
    <w:rsid w:val="002B0EDD"/>
    <w:rsid w:val="002B6325"/>
    <w:rsid w:val="002C3FF9"/>
    <w:rsid w:val="002C4F21"/>
    <w:rsid w:val="002C56A0"/>
    <w:rsid w:val="002C7848"/>
    <w:rsid w:val="002D483A"/>
    <w:rsid w:val="002D5869"/>
    <w:rsid w:val="002E18D3"/>
    <w:rsid w:val="002E37B6"/>
    <w:rsid w:val="002E3DBF"/>
    <w:rsid w:val="002E6449"/>
    <w:rsid w:val="002F1275"/>
    <w:rsid w:val="002F2562"/>
    <w:rsid w:val="002F345D"/>
    <w:rsid w:val="002F40DE"/>
    <w:rsid w:val="002F543C"/>
    <w:rsid w:val="002F6A6B"/>
    <w:rsid w:val="0030151C"/>
    <w:rsid w:val="0030604A"/>
    <w:rsid w:val="00310B53"/>
    <w:rsid w:val="00311A92"/>
    <w:rsid w:val="003130B9"/>
    <w:rsid w:val="00320BA3"/>
    <w:rsid w:val="00323B11"/>
    <w:rsid w:val="00324B5B"/>
    <w:rsid w:val="003316C3"/>
    <w:rsid w:val="003319F0"/>
    <w:rsid w:val="00334560"/>
    <w:rsid w:val="00335079"/>
    <w:rsid w:val="00335F0B"/>
    <w:rsid w:val="003360A0"/>
    <w:rsid w:val="0034229E"/>
    <w:rsid w:val="00346EAA"/>
    <w:rsid w:val="00351724"/>
    <w:rsid w:val="003571CE"/>
    <w:rsid w:val="00357415"/>
    <w:rsid w:val="0036291B"/>
    <w:rsid w:val="00364CC8"/>
    <w:rsid w:val="003657D7"/>
    <w:rsid w:val="003663BC"/>
    <w:rsid w:val="00370C44"/>
    <w:rsid w:val="00377C29"/>
    <w:rsid w:val="00384CDC"/>
    <w:rsid w:val="00386F7E"/>
    <w:rsid w:val="00387B06"/>
    <w:rsid w:val="00391D03"/>
    <w:rsid w:val="00397CA5"/>
    <w:rsid w:val="003A0695"/>
    <w:rsid w:val="003A5C52"/>
    <w:rsid w:val="003B6308"/>
    <w:rsid w:val="003C2E58"/>
    <w:rsid w:val="003C30F3"/>
    <w:rsid w:val="003C55B6"/>
    <w:rsid w:val="003D2759"/>
    <w:rsid w:val="003D3596"/>
    <w:rsid w:val="003E1151"/>
    <w:rsid w:val="003E2C12"/>
    <w:rsid w:val="003E4843"/>
    <w:rsid w:val="003E7259"/>
    <w:rsid w:val="003F31F2"/>
    <w:rsid w:val="003F6D9F"/>
    <w:rsid w:val="00401E31"/>
    <w:rsid w:val="00410B56"/>
    <w:rsid w:val="004224C0"/>
    <w:rsid w:val="004272B0"/>
    <w:rsid w:val="004314C8"/>
    <w:rsid w:val="004332C1"/>
    <w:rsid w:val="0043423C"/>
    <w:rsid w:val="0043596D"/>
    <w:rsid w:val="00435A9A"/>
    <w:rsid w:val="00441476"/>
    <w:rsid w:val="00443169"/>
    <w:rsid w:val="00444F6A"/>
    <w:rsid w:val="00445DDD"/>
    <w:rsid w:val="00446BD7"/>
    <w:rsid w:val="00453E9E"/>
    <w:rsid w:val="00454ECC"/>
    <w:rsid w:val="004573E6"/>
    <w:rsid w:val="004634C8"/>
    <w:rsid w:val="004745C7"/>
    <w:rsid w:val="004774A6"/>
    <w:rsid w:val="0047759E"/>
    <w:rsid w:val="004808B9"/>
    <w:rsid w:val="0048221D"/>
    <w:rsid w:val="004831EE"/>
    <w:rsid w:val="00483D6C"/>
    <w:rsid w:val="004874C1"/>
    <w:rsid w:val="00491F18"/>
    <w:rsid w:val="00493AB2"/>
    <w:rsid w:val="004A25F0"/>
    <w:rsid w:val="004A2B65"/>
    <w:rsid w:val="004B39E9"/>
    <w:rsid w:val="004C0A7F"/>
    <w:rsid w:val="004C2235"/>
    <w:rsid w:val="004C7528"/>
    <w:rsid w:val="004D4FA2"/>
    <w:rsid w:val="004D6625"/>
    <w:rsid w:val="004E0866"/>
    <w:rsid w:val="004E0ECB"/>
    <w:rsid w:val="004E2DE7"/>
    <w:rsid w:val="004E3757"/>
    <w:rsid w:val="004E4EF8"/>
    <w:rsid w:val="004E67C8"/>
    <w:rsid w:val="004F6FE3"/>
    <w:rsid w:val="0050157A"/>
    <w:rsid w:val="005058F1"/>
    <w:rsid w:val="0051006B"/>
    <w:rsid w:val="00510C5D"/>
    <w:rsid w:val="00511914"/>
    <w:rsid w:val="00512535"/>
    <w:rsid w:val="005158FB"/>
    <w:rsid w:val="00515995"/>
    <w:rsid w:val="005171A2"/>
    <w:rsid w:val="00521353"/>
    <w:rsid w:val="00521EAB"/>
    <w:rsid w:val="00521F95"/>
    <w:rsid w:val="0052390C"/>
    <w:rsid w:val="005242ED"/>
    <w:rsid w:val="00527AB7"/>
    <w:rsid w:val="00534697"/>
    <w:rsid w:val="00535231"/>
    <w:rsid w:val="005373EF"/>
    <w:rsid w:val="00544668"/>
    <w:rsid w:val="005508EC"/>
    <w:rsid w:val="00551655"/>
    <w:rsid w:val="005567BA"/>
    <w:rsid w:val="00561713"/>
    <w:rsid w:val="005651A0"/>
    <w:rsid w:val="00571547"/>
    <w:rsid w:val="005716FC"/>
    <w:rsid w:val="00571D62"/>
    <w:rsid w:val="005745FA"/>
    <w:rsid w:val="0057756D"/>
    <w:rsid w:val="005834BA"/>
    <w:rsid w:val="00583D85"/>
    <w:rsid w:val="005931FD"/>
    <w:rsid w:val="00593786"/>
    <w:rsid w:val="00596B19"/>
    <w:rsid w:val="005A0E3B"/>
    <w:rsid w:val="005A338F"/>
    <w:rsid w:val="005A6CE9"/>
    <w:rsid w:val="005B04DF"/>
    <w:rsid w:val="005B7D4E"/>
    <w:rsid w:val="005D53EF"/>
    <w:rsid w:val="005D6190"/>
    <w:rsid w:val="005D64F1"/>
    <w:rsid w:val="005D6803"/>
    <w:rsid w:val="005D7072"/>
    <w:rsid w:val="005E0074"/>
    <w:rsid w:val="005E0B21"/>
    <w:rsid w:val="005E4C2D"/>
    <w:rsid w:val="005E661E"/>
    <w:rsid w:val="005E6670"/>
    <w:rsid w:val="005E6CAE"/>
    <w:rsid w:val="005F2D24"/>
    <w:rsid w:val="005F3426"/>
    <w:rsid w:val="005F5726"/>
    <w:rsid w:val="006024DF"/>
    <w:rsid w:val="00605348"/>
    <w:rsid w:val="00606C46"/>
    <w:rsid w:val="006118C6"/>
    <w:rsid w:val="00613848"/>
    <w:rsid w:val="006150C6"/>
    <w:rsid w:val="00615DC7"/>
    <w:rsid w:val="006164CD"/>
    <w:rsid w:val="006176F4"/>
    <w:rsid w:val="00627696"/>
    <w:rsid w:val="00633831"/>
    <w:rsid w:val="00637E47"/>
    <w:rsid w:val="006400A0"/>
    <w:rsid w:val="006402DD"/>
    <w:rsid w:val="0064290F"/>
    <w:rsid w:val="00642C3B"/>
    <w:rsid w:val="00646B3F"/>
    <w:rsid w:val="00647BA3"/>
    <w:rsid w:val="00653CC9"/>
    <w:rsid w:val="0065657D"/>
    <w:rsid w:val="006575DD"/>
    <w:rsid w:val="0065769F"/>
    <w:rsid w:val="006621DA"/>
    <w:rsid w:val="00664132"/>
    <w:rsid w:val="00664449"/>
    <w:rsid w:val="00670FD8"/>
    <w:rsid w:val="00671653"/>
    <w:rsid w:val="00674404"/>
    <w:rsid w:val="0068135E"/>
    <w:rsid w:val="0068799C"/>
    <w:rsid w:val="00690B2B"/>
    <w:rsid w:val="00690F15"/>
    <w:rsid w:val="006943DA"/>
    <w:rsid w:val="00695C08"/>
    <w:rsid w:val="006A0D1E"/>
    <w:rsid w:val="006A1CB3"/>
    <w:rsid w:val="006A6E08"/>
    <w:rsid w:val="006B01A5"/>
    <w:rsid w:val="006B3895"/>
    <w:rsid w:val="006B5877"/>
    <w:rsid w:val="006B7633"/>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06E07"/>
    <w:rsid w:val="00712759"/>
    <w:rsid w:val="007137D9"/>
    <w:rsid w:val="0072064C"/>
    <w:rsid w:val="00721D0D"/>
    <w:rsid w:val="00722AFD"/>
    <w:rsid w:val="00723E5E"/>
    <w:rsid w:val="0072511D"/>
    <w:rsid w:val="00725483"/>
    <w:rsid w:val="00727B51"/>
    <w:rsid w:val="00727D3C"/>
    <w:rsid w:val="00730FED"/>
    <w:rsid w:val="00733ADD"/>
    <w:rsid w:val="00734160"/>
    <w:rsid w:val="007341C2"/>
    <w:rsid w:val="00735101"/>
    <w:rsid w:val="00735C8C"/>
    <w:rsid w:val="00736D40"/>
    <w:rsid w:val="00737347"/>
    <w:rsid w:val="00737675"/>
    <w:rsid w:val="007415F9"/>
    <w:rsid w:val="00741F9E"/>
    <w:rsid w:val="007434C0"/>
    <w:rsid w:val="00745D6C"/>
    <w:rsid w:val="00752221"/>
    <w:rsid w:val="00752FEB"/>
    <w:rsid w:val="00754AD8"/>
    <w:rsid w:val="007635C4"/>
    <w:rsid w:val="0076372B"/>
    <w:rsid w:val="00763EDB"/>
    <w:rsid w:val="00765DAB"/>
    <w:rsid w:val="007677FF"/>
    <w:rsid w:val="00773282"/>
    <w:rsid w:val="00774D1E"/>
    <w:rsid w:val="0077656B"/>
    <w:rsid w:val="0077686A"/>
    <w:rsid w:val="007768E4"/>
    <w:rsid w:val="00777D7F"/>
    <w:rsid w:val="00782E92"/>
    <w:rsid w:val="00783AD5"/>
    <w:rsid w:val="0078432F"/>
    <w:rsid w:val="00791462"/>
    <w:rsid w:val="00794B4F"/>
    <w:rsid w:val="00794BC8"/>
    <w:rsid w:val="0079589F"/>
    <w:rsid w:val="007A14FA"/>
    <w:rsid w:val="007A37C2"/>
    <w:rsid w:val="007A54A5"/>
    <w:rsid w:val="007A6FD8"/>
    <w:rsid w:val="007B2101"/>
    <w:rsid w:val="007B26E8"/>
    <w:rsid w:val="007B36CE"/>
    <w:rsid w:val="007B3AD8"/>
    <w:rsid w:val="007B4040"/>
    <w:rsid w:val="007B5E85"/>
    <w:rsid w:val="007C1052"/>
    <w:rsid w:val="007C2A45"/>
    <w:rsid w:val="007C2BCF"/>
    <w:rsid w:val="007C51E1"/>
    <w:rsid w:val="007D00C3"/>
    <w:rsid w:val="007D2183"/>
    <w:rsid w:val="007D50EE"/>
    <w:rsid w:val="007D6548"/>
    <w:rsid w:val="007E1549"/>
    <w:rsid w:val="007E30D2"/>
    <w:rsid w:val="007E34AB"/>
    <w:rsid w:val="007E356C"/>
    <w:rsid w:val="007E48BC"/>
    <w:rsid w:val="007E57F1"/>
    <w:rsid w:val="007E6795"/>
    <w:rsid w:val="007E6DE4"/>
    <w:rsid w:val="007F342E"/>
    <w:rsid w:val="007F4921"/>
    <w:rsid w:val="00801BFA"/>
    <w:rsid w:val="008035D3"/>
    <w:rsid w:val="00804946"/>
    <w:rsid w:val="00806AAF"/>
    <w:rsid w:val="008075B1"/>
    <w:rsid w:val="00812285"/>
    <w:rsid w:val="008179FE"/>
    <w:rsid w:val="0082157D"/>
    <w:rsid w:val="00830287"/>
    <w:rsid w:val="00830613"/>
    <w:rsid w:val="008314C4"/>
    <w:rsid w:val="00833413"/>
    <w:rsid w:val="00833D53"/>
    <w:rsid w:val="00834551"/>
    <w:rsid w:val="00835CB1"/>
    <w:rsid w:val="008370AF"/>
    <w:rsid w:val="00837423"/>
    <w:rsid w:val="008377C6"/>
    <w:rsid w:val="008404C8"/>
    <w:rsid w:val="008437AD"/>
    <w:rsid w:val="00843EE6"/>
    <w:rsid w:val="00847160"/>
    <w:rsid w:val="00850FCB"/>
    <w:rsid w:val="00854644"/>
    <w:rsid w:val="0086025A"/>
    <w:rsid w:val="00860529"/>
    <w:rsid w:val="008613BE"/>
    <w:rsid w:val="008614B4"/>
    <w:rsid w:val="00861B45"/>
    <w:rsid w:val="00861D29"/>
    <w:rsid w:val="0086287A"/>
    <w:rsid w:val="00865624"/>
    <w:rsid w:val="00871748"/>
    <w:rsid w:val="0087611C"/>
    <w:rsid w:val="0087657D"/>
    <w:rsid w:val="00876C18"/>
    <w:rsid w:val="008825E9"/>
    <w:rsid w:val="008918A9"/>
    <w:rsid w:val="0089720B"/>
    <w:rsid w:val="008A3E89"/>
    <w:rsid w:val="008A57F2"/>
    <w:rsid w:val="008A5A18"/>
    <w:rsid w:val="008A66CB"/>
    <w:rsid w:val="008A74ED"/>
    <w:rsid w:val="008B08F6"/>
    <w:rsid w:val="008B0DB7"/>
    <w:rsid w:val="008B2702"/>
    <w:rsid w:val="008B7A42"/>
    <w:rsid w:val="008C002A"/>
    <w:rsid w:val="008C030F"/>
    <w:rsid w:val="008C1BC9"/>
    <w:rsid w:val="008C36E6"/>
    <w:rsid w:val="008D1FAC"/>
    <w:rsid w:val="008D2E20"/>
    <w:rsid w:val="008D47D2"/>
    <w:rsid w:val="008D6602"/>
    <w:rsid w:val="008D67F8"/>
    <w:rsid w:val="008E43E6"/>
    <w:rsid w:val="008E5FFE"/>
    <w:rsid w:val="008E60E5"/>
    <w:rsid w:val="008E6620"/>
    <w:rsid w:val="008E6627"/>
    <w:rsid w:val="008F1253"/>
    <w:rsid w:val="00903F5A"/>
    <w:rsid w:val="00905811"/>
    <w:rsid w:val="009068D2"/>
    <w:rsid w:val="00906A59"/>
    <w:rsid w:val="0091198D"/>
    <w:rsid w:val="00914E3D"/>
    <w:rsid w:val="00917666"/>
    <w:rsid w:val="00920884"/>
    <w:rsid w:val="00921394"/>
    <w:rsid w:val="0092359B"/>
    <w:rsid w:val="00923E2D"/>
    <w:rsid w:val="00926992"/>
    <w:rsid w:val="0093234E"/>
    <w:rsid w:val="0093589E"/>
    <w:rsid w:val="0093604C"/>
    <w:rsid w:val="00937B2E"/>
    <w:rsid w:val="009411A9"/>
    <w:rsid w:val="00945B21"/>
    <w:rsid w:val="009502F2"/>
    <w:rsid w:val="00956252"/>
    <w:rsid w:val="00957171"/>
    <w:rsid w:val="00960F11"/>
    <w:rsid w:val="009660FA"/>
    <w:rsid w:val="00970D22"/>
    <w:rsid w:val="00970ED3"/>
    <w:rsid w:val="009722FF"/>
    <w:rsid w:val="009723E0"/>
    <w:rsid w:val="00973B01"/>
    <w:rsid w:val="009759FA"/>
    <w:rsid w:val="00980A8B"/>
    <w:rsid w:val="00982C6F"/>
    <w:rsid w:val="009830CC"/>
    <w:rsid w:val="0098468A"/>
    <w:rsid w:val="0098473B"/>
    <w:rsid w:val="009847A9"/>
    <w:rsid w:val="0098627F"/>
    <w:rsid w:val="00991BDD"/>
    <w:rsid w:val="00991DEB"/>
    <w:rsid w:val="00992F9E"/>
    <w:rsid w:val="00993000"/>
    <w:rsid w:val="00994521"/>
    <w:rsid w:val="00995CF6"/>
    <w:rsid w:val="00997B7D"/>
    <w:rsid w:val="009A1114"/>
    <w:rsid w:val="009A1D5B"/>
    <w:rsid w:val="009A3927"/>
    <w:rsid w:val="009A4117"/>
    <w:rsid w:val="009A6D42"/>
    <w:rsid w:val="009A7C6C"/>
    <w:rsid w:val="009B0A27"/>
    <w:rsid w:val="009B1024"/>
    <w:rsid w:val="009C055E"/>
    <w:rsid w:val="009C15AA"/>
    <w:rsid w:val="009C2111"/>
    <w:rsid w:val="009C211A"/>
    <w:rsid w:val="009C3E1B"/>
    <w:rsid w:val="009D368F"/>
    <w:rsid w:val="009D3A40"/>
    <w:rsid w:val="009E64D8"/>
    <w:rsid w:val="009F295B"/>
    <w:rsid w:val="009F7E18"/>
    <w:rsid w:val="00A015C4"/>
    <w:rsid w:val="00A023CD"/>
    <w:rsid w:val="00A0538D"/>
    <w:rsid w:val="00A05576"/>
    <w:rsid w:val="00A153F5"/>
    <w:rsid w:val="00A15C59"/>
    <w:rsid w:val="00A161F5"/>
    <w:rsid w:val="00A22B32"/>
    <w:rsid w:val="00A23026"/>
    <w:rsid w:val="00A2358C"/>
    <w:rsid w:val="00A26820"/>
    <w:rsid w:val="00A2745B"/>
    <w:rsid w:val="00A33235"/>
    <w:rsid w:val="00A34231"/>
    <w:rsid w:val="00A34895"/>
    <w:rsid w:val="00A4055F"/>
    <w:rsid w:val="00A517C7"/>
    <w:rsid w:val="00A543C0"/>
    <w:rsid w:val="00A57052"/>
    <w:rsid w:val="00A60654"/>
    <w:rsid w:val="00A62751"/>
    <w:rsid w:val="00A647EF"/>
    <w:rsid w:val="00A65E19"/>
    <w:rsid w:val="00A6781A"/>
    <w:rsid w:val="00A74F2E"/>
    <w:rsid w:val="00A856EA"/>
    <w:rsid w:val="00A87423"/>
    <w:rsid w:val="00A876EA"/>
    <w:rsid w:val="00A93E10"/>
    <w:rsid w:val="00AA25CA"/>
    <w:rsid w:val="00AA4048"/>
    <w:rsid w:val="00AA4A21"/>
    <w:rsid w:val="00AB0224"/>
    <w:rsid w:val="00AB066A"/>
    <w:rsid w:val="00AB21F4"/>
    <w:rsid w:val="00AB4628"/>
    <w:rsid w:val="00AB67FE"/>
    <w:rsid w:val="00AB727D"/>
    <w:rsid w:val="00AC2828"/>
    <w:rsid w:val="00AD18C4"/>
    <w:rsid w:val="00AD47A9"/>
    <w:rsid w:val="00AE209F"/>
    <w:rsid w:val="00AE2756"/>
    <w:rsid w:val="00AF6ABE"/>
    <w:rsid w:val="00B02654"/>
    <w:rsid w:val="00B104FE"/>
    <w:rsid w:val="00B11445"/>
    <w:rsid w:val="00B129CC"/>
    <w:rsid w:val="00B12DE2"/>
    <w:rsid w:val="00B152B6"/>
    <w:rsid w:val="00B171DB"/>
    <w:rsid w:val="00B20C51"/>
    <w:rsid w:val="00B22346"/>
    <w:rsid w:val="00B24553"/>
    <w:rsid w:val="00B25998"/>
    <w:rsid w:val="00B2711F"/>
    <w:rsid w:val="00B31747"/>
    <w:rsid w:val="00B346F5"/>
    <w:rsid w:val="00B353DC"/>
    <w:rsid w:val="00B37EE3"/>
    <w:rsid w:val="00B41781"/>
    <w:rsid w:val="00B4382C"/>
    <w:rsid w:val="00B45D53"/>
    <w:rsid w:val="00B4765F"/>
    <w:rsid w:val="00B5040A"/>
    <w:rsid w:val="00B51C2D"/>
    <w:rsid w:val="00B52CCB"/>
    <w:rsid w:val="00B52CE0"/>
    <w:rsid w:val="00B55C29"/>
    <w:rsid w:val="00B55FE0"/>
    <w:rsid w:val="00B56154"/>
    <w:rsid w:val="00B654BE"/>
    <w:rsid w:val="00B65D3F"/>
    <w:rsid w:val="00B7085F"/>
    <w:rsid w:val="00B72670"/>
    <w:rsid w:val="00B74A16"/>
    <w:rsid w:val="00B7520F"/>
    <w:rsid w:val="00B75801"/>
    <w:rsid w:val="00B924BD"/>
    <w:rsid w:val="00B938CD"/>
    <w:rsid w:val="00BA12CB"/>
    <w:rsid w:val="00BB21E3"/>
    <w:rsid w:val="00BB3C30"/>
    <w:rsid w:val="00BB5B51"/>
    <w:rsid w:val="00BB61F8"/>
    <w:rsid w:val="00BC1922"/>
    <w:rsid w:val="00BC3157"/>
    <w:rsid w:val="00BC524A"/>
    <w:rsid w:val="00BD0E70"/>
    <w:rsid w:val="00BD1396"/>
    <w:rsid w:val="00BD59BC"/>
    <w:rsid w:val="00BD5B44"/>
    <w:rsid w:val="00BE06D9"/>
    <w:rsid w:val="00BE07EB"/>
    <w:rsid w:val="00BE2157"/>
    <w:rsid w:val="00BE7901"/>
    <w:rsid w:val="00BF5C0A"/>
    <w:rsid w:val="00BF6892"/>
    <w:rsid w:val="00C00ED8"/>
    <w:rsid w:val="00C10F3A"/>
    <w:rsid w:val="00C1248A"/>
    <w:rsid w:val="00C13A71"/>
    <w:rsid w:val="00C159C6"/>
    <w:rsid w:val="00C15C57"/>
    <w:rsid w:val="00C2183B"/>
    <w:rsid w:val="00C2308C"/>
    <w:rsid w:val="00C264D5"/>
    <w:rsid w:val="00C27292"/>
    <w:rsid w:val="00C2793E"/>
    <w:rsid w:val="00C318D3"/>
    <w:rsid w:val="00C3191F"/>
    <w:rsid w:val="00C324AA"/>
    <w:rsid w:val="00C33B09"/>
    <w:rsid w:val="00C3633B"/>
    <w:rsid w:val="00C36F23"/>
    <w:rsid w:val="00C51709"/>
    <w:rsid w:val="00C52179"/>
    <w:rsid w:val="00C53FE9"/>
    <w:rsid w:val="00C5583D"/>
    <w:rsid w:val="00C56EB3"/>
    <w:rsid w:val="00C576D0"/>
    <w:rsid w:val="00C60714"/>
    <w:rsid w:val="00C612EA"/>
    <w:rsid w:val="00C6181A"/>
    <w:rsid w:val="00C61887"/>
    <w:rsid w:val="00C62580"/>
    <w:rsid w:val="00C626CC"/>
    <w:rsid w:val="00C67E0C"/>
    <w:rsid w:val="00C72FD7"/>
    <w:rsid w:val="00C802A0"/>
    <w:rsid w:val="00C80BCB"/>
    <w:rsid w:val="00C82913"/>
    <w:rsid w:val="00C83974"/>
    <w:rsid w:val="00C85668"/>
    <w:rsid w:val="00C869B4"/>
    <w:rsid w:val="00C872F8"/>
    <w:rsid w:val="00C90CCE"/>
    <w:rsid w:val="00C9424C"/>
    <w:rsid w:val="00C950E5"/>
    <w:rsid w:val="00C97E49"/>
    <w:rsid w:val="00CA1162"/>
    <w:rsid w:val="00CA3BCA"/>
    <w:rsid w:val="00CA79B9"/>
    <w:rsid w:val="00CB0819"/>
    <w:rsid w:val="00CB12C5"/>
    <w:rsid w:val="00CB18EA"/>
    <w:rsid w:val="00CB20A9"/>
    <w:rsid w:val="00CB20D9"/>
    <w:rsid w:val="00CB5E99"/>
    <w:rsid w:val="00CC316B"/>
    <w:rsid w:val="00CD05E4"/>
    <w:rsid w:val="00CD0F32"/>
    <w:rsid w:val="00CE1EA9"/>
    <w:rsid w:val="00CE350B"/>
    <w:rsid w:val="00CE7EB4"/>
    <w:rsid w:val="00CF60E9"/>
    <w:rsid w:val="00D01C16"/>
    <w:rsid w:val="00D11463"/>
    <w:rsid w:val="00D11ED5"/>
    <w:rsid w:val="00D11FC4"/>
    <w:rsid w:val="00D126A9"/>
    <w:rsid w:val="00D13938"/>
    <w:rsid w:val="00D16E58"/>
    <w:rsid w:val="00D17A81"/>
    <w:rsid w:val="00D17BAC"/>
    <w:rsid w:val="00D22470"/>
    <w:rsid w:val="00D25F5B"/>
    <w:rsid w:val="00D27A82"/>
    <w:rsid w:val="00D3017C"/>
    <w:rsid w:val="00D32FFA"/>
    <w:rsid w:val="00D33775"/>
    <w:rsid w:val="00D36158"/>
    <w:rsid w:val="00D37CB3"/>
    <w:rsid w:val="00D43CE5"/>
    <w:rsid w:val="00D4516A"/>
    <w:rsid w:val="00D4586B"/>
    <w:rsid w:val="00D47F53"/>
    <w:rsid w:val="00D51B06"/>
    <w:rsid w:val="00D57C3F"/>
    <w:rsid w:val="00D61B7E"/>
    <w:rsid w:val="00D64EB5"/>
    <w:rsid w:val="00D65E96"/>
    <w:rsid w:val="00D6739A"/>
    <w:rsid w:val="00D703B6"/>
    <w:rsid w:val="00D704ED"/>
    <w:rsid w:val="00D7321B"/>
    <w:rsid w:val="00D75EE4"/>
    <w:rsid w:val="00D7766E"/>
    <w:rsid w:val="00D85B79"/>
    <w:rsid w:val="00D86EFD"/>
    <w:rsid w:val="00D92F85"/>
    <w:rsid w:val="00D94307"/>
    <w:rsid w:val="00D953A5"/>
    <w:rsid w:val="00DA2A89"/>
    <w:rsid w:val="00DB6989"/>
    <w:rsid w:val="00DB74CB"/>
    <w:rsid w:val="00DC0783"/>
    <w:rsid w:val="00DC11A0"/>
    <w:rsid w:val="00DC4097"/>
    <w:rsid w:val="00DC427E"/>
    <w:rsid w:val="00DC58D5"/>
    <w:rsid w:val="00DC5D58"/>
    <w:rsid w:val="00DC6D82"/>
    <w:rsid w:val="00DD09A8"/>
    <w:rsid w:val="00DD1DA5"/>
    <w:rsid w:val="00DD4105"/>
    <w:rsid w:val="00DD6D0F"/>
    <w:rsid w:val="00DD75A6"/>
    <w:rsid w:val="00DD7ADD"/>
    <w:rsid w:val="00DD7B26"/>
    <w:rsid w:val="00DE3BCD"/>
    <w:rsid w:val="00DF362B"/>
    <w:rsid w:val="00DF4BE8"/>
    <w:rsid w:val="00DF69CD"/>
    <w:rsid w:val="00DF6AE3"/>
    <w:rsid w:val="00E0456E"/>
    <w:rsid w:val="00E10899"/>
    <w:rsid w:val="00E11065"/>
    <w:rsid w:val="00E11B6E"/>
    <w:rsid w:val="00E14CA3"/>
    <w:rsid w:val="00E14E39"/>
    <w:rsid w:val="00E14F30"/>
    <w:rsid w:val="00E15467"/>
    <w:rsid w:val="00E1780F"/>
    <w:rsid w:val="00E24379"/>
    <w:rsid w:val="00E27DCB"/>
    <w:rsid w:val="00E30337"/>
    <w:rsid w:val="00E316D3"/>
    <w:rsid w:val="00E347BF"/>
    <w:rsid w:val="00E35BF3"/>
    <w:rsid w:val="00E3769D"/>
    <w:rsid w:val="00E409C9"/>
    <w:rsid w:val="00E43DAA"/>
    <w:rsid w:val="00E53A76"/>
    <w:rsid w:val="00E53DF3"/>
    <w:rsid w:val="00E54EA4"/>
    <w:rsid w:val="00E572A9"/>
    <w:rsid w:val="00E6213F"/>
    <w:rsid w:val="00E63C3D"/>
    <w:rsid w:val="00E7073B"/>
    <w:rsid w:val="00E70A6D"/>
    <w:rsid w:val="00E7210E"/>
    <w:rsid w:val="00E75177"/>
    <w:rsid w:val="00E751DF"/>
    <w:rsid w:val="00E7590F"/>
    <w:rsid w:val="00E80FEF"/>
    <w:rsid w:val="00E81704"/>
    <w:rsid w:val="00E82D65"/>
    <w:rsid w:val="00E845C6"/>
    <w:rsid w:val="00E90BB5"/>
    <w:rsid w:val="00E91CBF"/>
    <w:rsid w:val="00E92117"/>
    <w:rsid w:val="00E96FF5"/>
    <w:rsid w:val="00EA20EE"/>
    <w:rsid w:val="00EA3103"/>
    <w:rsid w:val="00EB3CEE"/>
    <w:rsid w:val="00EB6A1C"/>
    <w:rsid w:val="00EC35CE"/>
    <w:rsid w:val="00EC3E66"/>
    <w:rsid w:val="00EC46AB"/>
    <w:rsid w:val="00EC4BDA"/>
    <w:rsid w:val="00ED7B3B"/>
    <w:rsid w:val="00ED7F1F"/>
    <w:rsid w:val="00EE3988"/>
    <w:rsid w:val="00EE4884"/>
    <w:rsid w:val="00EF0F3D"/>
    <w:rsid w:val="00EF2E59"/>
    <w:rsid w:val="00EF475A"/>
    <w:rsid w:val="00EF658C"/>
    <w:rsid w:val="00EF779C"/>
    <w:rsid w:val="00F00B67"/>
    <w:rsid w:val="00F00EE4"/>
    <w:rsid w:val="00F0168A"/>
    <w:rsid w:val="00F04862"/>
    <w:rsid w:val="00F05F07"/>
    <w:rsid w:val="00F06C24"/>
    <w:rsid w:val="00F101B7"/>
    <w:rsid w:val="00F1759A"/>
    <w:rsid w:val="00F2152A"/>
    <w:rsid w:val="00F2335B"/>
    <w:rsid w:val="00F23E06"/>
    <w:rsid w:val="00F25312"/>
    <w:rsid w:val="00F253AD"/>
    <w:rsid w:val="00F31912"/>
    <w:rsid w:val="00F31C55"/>
    <w:rsid w:val="00F34B34"/>
    <w:rsid w:val="00F3603C"/>
    <w:rsid w:val="00F3754B"/>
    <w:rsid w:val="00F4187B"/>
    <w:rsid w:val="00F41AE2"/>
    <w:rsid w:val="00F43070"/>
    <w:rsid w:val="00F46365"/>
    <w:rsid w:val="00F46987"/>
    <w:rsid w:val="00F52EDC"/>
    <w:rsid w:val="00F53BD9"/>
    <w:rsid w:val="00F637FD"/>
    <w:rsid w:val="00F64AF0"/>
    <w:rsid w:val="00F65CDB"/>
    <w:rsid w:val="00F729C0"/>
    <w:rsid w:val="00F75159"/>
    <w:rsid w:val="00F76448"/>
    <w:rsid w:val="00F77D26"/>
    <w:rsid w:val="00F804A4"/>
    <w:rsid w:val="00F81E31"/>
    <w:rsid w:val="00F86FAA"/>
    <w:rsid w:val="00F87826"/>
    <w:rsid w:val="00F94BC9"/>
    <w:rsid w:val="00F97E18"/>
    <w:rsid w:val="00FA3C13"/>
    <w:rsid w:val="00FA40D7"/>
    <w:rsid w:val="00FA44EB"/>
    <w:rsid w:val="00FA6A0D"/>
    <w:rsid w:val="00FB06DC"/>
    <w:rsid w:val="00FB1D5C"/>
    <w:rsid w:val="00FB292B"/>
    <w:rsid w:val="00FB34CC"/>
    <w:rsid w:val="00FB3EF7"/>
    <w:rsid w:val="00FB4219"/>
    <w:rsid w:val="00FC233D"/>
    <w:rsid w:val="00FC63B6"/>
    <w:rsid w:val="00FC7A7E"/>
    <w:rsid w:val="00FD2469"/>
    <w:rsid w:val="00FD49D2"/>
    <w:rsid w:val="00FD69C1"/>
    <w:rsid w:val="00FE1CAE"/>
    <w:rsid w:val="00FE46B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8"/>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8"/>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8"/>
      </w:numPr>
      <w:spacing w:before="240" w:after="60"/>
      <w:outlineLvl w:val="3"/>
    </w:pPr>
    <w:rPr>
      <w:b/>
      <w:bCs/>
      <w:sz w:val="28"/>
      <w:szCs w:val="28"/>
    </w:rPr>
  </w:style>
  <w:style w:type="paragraph" w:styleId="Heading7">
    <w:name w:val="heading 7"/>
    <w:basedOn w:val="Normal"/>
    <w:next w:val="Normal"/>
    <w:link w:val="Heading7Char"/>
    <w:uiPriority w:val="99"/>
    <w:qFormat/>
    <w:locked/>
    <w:rsid w:val="00C2183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39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091397"/>
    <w:rPr>
      <w:rFonts w:cs="Arial"/>
      <w:b/>
      <w:bCs/>
      <w:i/>
      <w:iCs/>
      <w:sz w:val="28"/>
      <w:szCs w:val="28"/>
      <w:lang w:eastAsia="ar-SA"/>
    </w:rPr>
  </w:style>
  <w:style w:type="character" w:customStyle="1" w:styleId="Heading3Char">
    <w:name w:val="Heading 3 Char"/>
    <w:basedOn w:val="DefaultParagraphFont"/>
    <w:link w:val="Heading3"/>
    <w:uiPriority w:val="99"/>
    <w:locked/>
    <w:rsid w:val="00091397"/>
    <w:rPr>
      <w:rFonts w:ascii="Arial" w:hAnsi="Arial"/>
      <w:b/>
      <w:bCs/>
      <w:sz w:val="26"/>
      <w:szCs w:val="26"/>
      <w:lang w:eastAsia="ar-SA"/>
    </w:rPr>
  </w:style>
  <w:style w:type="character" w:customStyle="1" w:styleId="Heading4Char">
    <w:name w:val="Heading 4 Char"/>
    <w:basedOn w:val="DefaultParagraphFont"/>
    <w:link w:val="Heading4"/>
    <w:uiPriority w:val="99"/>
    <w:locked/>
    <w:rsid w:val="00091397"/>
    <w:rPr>
      <w:b/>
      <w:bCs/>
      <w:sz w:val="28"/>
      <w:szCs w:val="28"/>
      <w:lang w:eastAsia="ar-SA"/>
    </w:rPr>
  </w:style>
  <w:style w:type="character" w:customStyle="1" w:styleId="Heading7Char">
    <w:name w:val="Heading 7 Char"/>
    <w:basedOn w:val="DefaultParagraphFont"/>
    <w:link w:val="Heading7"/>
    <w:uiPriority w:val="99"/>
    <w:semiHidden/>
    <w:locked/>
    <w:rsid w:val="0087657D"/>
    <w:rPr>
      <w:rFonts w:ascii="Calibri" w:hAnsi="Calibri"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F75E7"/>
    <w:rPr>
      <w:sz w:val="24"/>
      <w:szCs w:val="24"/>
      <w:lang w:eastAsia="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
    <w:basedOn w:val="DefaultParagraphFont"/>
    <w:link w:val="BodyText"/>
    <w:uiPriority w:val="99"/>
    <w:semiHidden/>
    <w:locked/>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2C4F21"/>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9502F2"/>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992F9E"/>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126234"/>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DB74CB"/>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605348"/>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95C08"/>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3C55B6"/>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671653"/>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79589F"/>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263102"/>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46EAA"/>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6943DA"/>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044F5C"/>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BC3157"/>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035AD3"/>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57052"/>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4F6FE3"/>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D0899"/>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B171DB"/>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D7072"/>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B3CE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286A0A"/>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E11065"/>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158FB"/>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7657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B6308"/>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90DB2"/>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36158"/>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5A338F"/>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0538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C524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7321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B01A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C030F"/>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055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13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913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913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913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91397"/>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913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913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913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913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913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0913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styleId="BodyText2">
    <w:name w:val="Body Text 2"/>
    <w:basedOn w:val="Normal"/>
    <w:link w:val="BodyText2Char"/>
    <w:uiPriority w:val="99"/>
    <w:locked/>
    <w:rsid w:val="00C2183B"/>
    <w:pPr>
      <w:spacing w:after="120" w:line="480" w:lineRule="auto"/>
    </w:pPr>
  </w:style>
  <w:style w:type="character" w:customStyle="1" w:styleId="BodyText2Char">
    <w:name w:val="Body Text 2 Char"/>
    <w:basedOn w:val="DefaultParagraphFont"/>
    <w:link w:val="BodyText2"/>
    <w:uiPriority w:val="99"/>
    <w:semiHidden/>
    <w:locked/>
    <w:rsid w:val="0087657D"/>
    <w:rPr>
      <w:rFonts w:cs="Times New Roman"/>
      <w:sz w:val="24"/>
      <w:szCs w:val="24"/>
      <w:lang w:eastAsia="ar-SA" w:bidi="ar-SA"/>
    </w:rPr>
  </w:style>
  <w:style w:type="paragraph" w:styleId="BodyTextIndent2">
    <w:name w:val="Body Text Indent 2"/>
    <w:basedOn w:val="Normal"/>
    <w:link w:val="BodyTextIndent2Char"/>
    <w:uiPriority w:val="99"/>
    <w:locked/>
    <w:rsid w:val="00C218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657D"/>
    <w:rPr>
      <w:rFonts w:cs="Times New Roman"/>
      <w:sz w:val="24"/>
      <w:szCs w:val="24"/>
      <w:lang w:eastAsia="ar-SA" w:bidi="ar-SA"/>
    </w:rPr>
  </w:style>
  <w:style w:type="character" w:customStyle="1" w:styleId="HTMLPreformattedChar1">
    <w:name w:val="HTML Preformatted Char1"/>
    <w:uiPriority w:val="99"/>
    <w:semiHidden/>
    <w:locked/>
    <w:rsid w:val="00C2183B"/>
    <w:rPr>
      <w:rFonts w:ascii="Courier New" w:hAnsi="Courier New"/>
      <w:lang w:val="ru-RU" w:eastAsia="ru-RU"/>
    </w:rPr>
  </w:style>
  <w:style w:type="paragraph" w:styleId="HTMLPreformatted">
    <w:name w:val="HTML Preformatted"/>
    <w:basedOn w:val="Normal"/>
    <w:link w:val="HTMLPreformattedChar"/>
    <w:uiPriority w:val="99"/>
    <w:locked/>
    <w:rsid w:val="00C2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7657D"/>
    <w:rPr>
      <w:rFonts w:ascii="Courier New" w:hAnsi="Courier New" w:cs="Courier New"/>
      <w:sz w:val="20"/>
      <w:szCs w:val="20"/>
      <w:lang w:eastAsia="ar-SA" w:bidi="ar-SA"/>
    </w:rPr>
  </w:style>
  <w:style w:type="paragraph" w:customStyle="1" w:styleId="Noeeu1">
    <w:name w:val="Noeeu1"/>
    <w:basedOn w:val="Normal"/>
    <w:uiPriority w:val="99"/>
    <w:rsid w:val="00C2183B"/>
    <w:pPr>
      <w:suppressAutoHyphens w:val="0"/>
      <w:autoSpaceDE w:val="0"/>
      <w:autoSpaceDN w:val="0"/>
      <w:jc w:val="both"/>
    </w:pPr>
    <w:rPr>
      <w:rFonts w:ascii="Baltica" w:hAnsi="Baltica" w:cs="Baltica"/>
      <w:lang w:eastAsia="ru-RU"/>
    </w:rPr>
  </w:style>
  <w:style w:type="paragraph" w:customStyle="1" w:styleId="Iauiue">
    <w:name w:val="Iau?iue"/>
    <w:uiPriority w:val="99"/>
    <w:rsid w:val="00C2183B"/>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C2183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C2183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C2183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C2183B"/>
    <w:pPr>
      <w:widowControl w:val="0"/>
      <w:autoSpaceDE w:val="0"/>
      <w:autoSpaceDN w:val="0"/>
    </w:pPr>
    <w:rPr>
      <w:rFonts w:ascii="Courier New" w:hAnsi="Courier New" w:cs="Courier New"/>
      <w:sz w:val="20"/>
      <w:szCs w:val="20"/>
    </w:rPr>
  </w:style>
  <w:style w:type="paragraph" w:styleId="BlockText">
    <w:name w:val="Block Text"/>
    <w:basedOn w:val="Normal"/>
    <w:uiPriority w:val="99"/>
    <w:locked/>
    <w:rsid w:val="008C36E6"/>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1330406406">
      <w:marLeft w:val="0"/>
      <w:marRight w:val="0"/>
      <w:marTop w:val="0"/>
      <w:marBottom w:val="0"/>
      <w:divBdr>
        <w:top w:val="none" w:sz="0" w:space="0" w:color="auto"/>
        <w:left w:val="none" w:sz="0" w:space="0" w:color="auto"/>
        <w:bottom w:val="none" w:sz="0" w:space="0" w:color="auto"/>
        <w:right w:val="none" w:sz="0" w:space="0" w:color="auto"/>
      </w:divBdr>
    </w:div>
    <w:div w:id="1330406407">
      <w:marLeft w:val="0"/>
      <w:marRight w:val="0"/>
      <w:marTop w:val="0"/>
      <w:marBottom w:val="0"/>
      <w:divBdr>
        <w:top w:val="none" w:sz="0" w:space="0" w:color="auto"/>
        <w:left w:val="none" w:sz="0" w:space="0" w:color="auto"/>
        <w:bottom w:val="none" w:sz="0" w:space="0" w:color="auto"/>
        <w:right w:val="none" w:sz="0" w:space="0" w:color="auto"/>
      </w:divBdr>
    </w:div>
    <w:div w:id="1330406408">
      <w:marLeft w:val="0"/>
      <w:marRight w:val="0"/>
      <w:marTop w:val="0"/>
      <w:marBottom w:val="0"/>
      <w:divBdr>
        <w:top w:val="none" w:sz="0" w:space="0" w:color="auto"/>
        <w:left w:val="none" w:sz="0" w:space="0" w:color="auto"/>
        <w:bottom w:val="none" w:sz="0" w:space="0" w:color="auto"/>
        <w:right w:val="none" w:sz="0" w:space="0" w:color="auto"/>
      </w:divBdr>
    </w:div>
    <w:div w:id="1330406409">
      <w:marLeft w:val="0"/>
      <w:marRight w:val="0"/>
      <w:marTop w:val="0"/>
      <w:marBottom w:val="0"/>
      <w:divBdr>
        <w:top w:val="none" w:sz="0" w:space="0" w:color="auto"/>
        <w:left w:val="none" w:sz="0" w:space="0" w:color="auto"/>
        <w:bottom w:val="none" w:sz="0" w:space="0" w:color="auto"/>
        <w:right w:val="none" w:sz="0" w:space="0" w:color="auto"/>
      </w:divBdr>
    </w:div>
    <w:div w:id="1330406410">
      <w:marLeft w:val="0"/>
      <w:marRight w:val="0"/>
      <w:marTop w:val="0"/>
      <w:marBottom w:val="0"/>
      <w:divBdr>
        <w:top w:val="none" w:sz="0" w:space="0" w:color="auto"/>
        <w:left w:val="none" w:sz="0" w:space="0" w:color="auto"/>
        <w:bottom w:val="none" w:sz="0" w:space="0" w:color="auto"/>
        <w:right w:val="none" w:sz="0" w:space="0" w:color="auto"/>
      </w:divBdr>
    </w:div>
    <w:div w:id="1330406411">
      <w:marLeft w:val="0"/>
      <w:marRight w:val="0"/>
      <w:marTop w:val="0"/>
      <w:marBottom w:val="0"/>
      <w:divBdr>
        <w:top w:val="none" w:sz="0" w:space="0" w:color="auto"/>
        <w:left w:val="none" w:sz="0" w:space="0" w:color="auto"/>
        <w:bottom w:val="none" w:sz="0" w:space="0" w:color="auto"/>
        <w:right w:val="none" w:sz="0" w:space="0" w:color="auto"/>
      </w:divBdr>
    </w:div>
    <w:div w:id="1330406412">
      <w:marLeft w:val="0"/>
      <w:marRight w:val="0"/>
      <w:marTop w:val="0"/>
      <w:marBottom w:val="0"/>
      <w:divBdr>
        <w:top w:val="none" w:sz="0" w:space="0" w:color="auto"/>
        <w:left w:val="none" w:sz="0" w:space="0" w:color="auto"/>
        <w:bottom w:val="none" w:sz="0" w:space="0" w:color="auto"/>
        <w:right w:val="none" w:sz="0" w:space="0" w:color="auto"/>
      </w:divBdr>
    </w:div>
    <w:div w:id="1330406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arevVN@trcont.ru"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45</Pages>
  <Words>13544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Токарев</cp:lastModifiedBy>
  <cp:revision>103</cp:revision>
  <cp:lastPrinted>2014-10-22T07:08:00Z</cp:lastPrinted>
  <dcterms:created xsi:type="dcterms:W3CDTF">2014-09-29T11:46:00Z</dcterms:created>
  <dcterms:modified xsi:type="dcterms:W3CDTF">2014-10-28T08:53:00Z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