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52498" w:rsidRPr="00CE350B" w:rsidRDefault="00D52498" w:rsidP="00D52498">
      <w:pPr>
        <w:ind w:left="4962"/>
        <w:jc w:val="both"/>
        <w:rPr>
          <w:b/>
          <w:bCs/>
          <w:sz w:val="28"/>
          <w:szCs w:val="28"/>
        </w:rPr>
      </w:pPr>
      <w:r w:rsidRPr="00CE350B">
        <w:rPr>
          <w:b/>
          <w:bCs/>
          <w:sz w:val="28"/>
          <w:szCs w:val="28"/>
        </w:rPr>
        <w:t>УТВЕРЖДАЮ</w:t>
      </w:r>
    </w:p>
    <w:p w:rsidR="00D52498" w:rsidRPr="00CE350B" w:rsidRDefault="00D52498" w:rsidP="00D52498">
      <w:pPr>
        <w:tabs>
          <w:tab w:val="left" w:pos="5103"/>
        </w:tabs>
        <w:ind w:left="4962"/>
        <w:jc w:val="both"/>
        <w:rPr>
          <w:rFonts w:eastAsia="Arial Unicode MS"/>
          <w:b/>
          <w:bCs/>
          <w:sz w:val="28"/>
          <w:szCs w:val="28"/>
        </w:rPr>
      </w:pPr>
    </w:p>
    <w:p w:rsidR="00D52498" w:rsidRDefault="00D52498" w:rsidP="00D52498">
      <w:pPr>
        <w:tabs>
          <w:tab w:val="left" w:pos="5103"/>
        </w:tabs>
        <w:ind w:left="4962"/>
        <w:jc w:val="both"/>
        <w:rPr>
          <w:b/>
          <w:bCs/>
          <w:sz w:val="28"/>
          <w:szCs w:val="28"/>
        </w:rPr>
      </w:pPr>
      <w:r>
        <w:rPr>
          <w:b/>
          <w:bCs/>
          <w:sz w:val="28"/>
          <w:szCs w:val="28"/>
        </w:rPr>
        <w:t xml:space="preserve">Председатель Конкурсной комиссии </w:t>
      </w:r>
    </w:p>
    <w:p w:rsidR="00D52498" w:rsidRPr="00CE350B" w:rsidRDefault="00D52498" w:rsidP="00D52498">
      <w:pPr>
        <w:tabs>
          <w:tab w:val="left" w:pos="5103"/>
        </w:tabs>
        <w:ind w:left="4962"/>
        <w:jc w:val="both"/>
        <w:rPr>
          <w:b/>
          <w:bCs/>
          <w:sz w:val="28"/>
          <w:szCs w:val="28"/>
        </w:rPr>
      </w:pPr>
      <w:r>
        <w:rPr>
          <w:b/>
          <w:bCs/>
          <w:sz w:val="28"/>
          <w:szCs w:val="28"/>
        </w:rPr>
        <w:t xml:space="preserve">филиала ОАО «ТрансКонтейнер» на Октябрьской железной дороге </w:t>
      </w:r>
    </w:p>
    <w:p w:rsidR="00D52498" w:rsidRPr="00CE350B" w:rsidRDefault="00D52498" w:rsidP="00D52498">
      <w:pPr>
        <w:tabs>
          <w:tab w:val="left" w:pos="5103"/>
        </w:tabs>
        <w:ind w:left="4962"/>
        <w:jc w:val="both"/>
        <w:rPr>
          <w:b/>
          <w:bCs/>
          <w:sz w:val="28"/>
          <w:szCs w:val="28"/>
        </w:rPr>
      </w:pPr>
    </w:p>
    <w:p w:rsidR="00D52498" w:rsidRPr="00CE350B" w:rsidRDefault="00D52498" w:rsidP="00D52498">
      <w:pPr>
        <w:tabs>
          <w:tab w:val="left" w:pos="5103"/>
        </w:tabs>
        <w:ind w:left="4962"/>
        <w:jc w:val="both"/>
        <w:rPr>
          <w:b/>
          <w:bCs/>
          <w:sz w:val="28"/>
          <w:szCs w:val="28"/>
        </w:rPr>
      </w:pPr>
      <w:r>
        <w:rPr>
          <w:b/>
          <w:bCs/>
          <w:sz w:val="28"/>
          <w:szCs w:val="28"/>
        </w:rPr>
        <w:t>__________________Д.В. Морозов</w:t>
      </w:r>
    </w:p>
    <w:p w:rsidR="00D52498" w:rsidRPr="00CE350B" w:rsidRDefault="00D52498" w:rsidP="00D52498">
      <w:pPr>
        <w:tabs>
          <w:tab w:val="left" w:pos="5103"/>
        </w:tabs>
        <w:ind w:left="4962"/>
        <w:jc w:val="both"/>
        <w:rPr>
          <w:rFonts w:eastAsia="Arial Unicode MS"/>
        </w:rPr>
      </w:pPr>
    </w:p>
    <w:p w:rsidR="00D52498" w:rsidRPr="00CE350B" w:rsidRDefault="00D52498" w:rsidP="00D52498">
      <w:pPr>
        <w:tabs>
          <w:tab w:val="left" w:pos="5103"/>
        </w:tabs>
        <w:ind w:left="4962"/>
        <w:jc w:val="both"/>
        <w:rPr>
          <w:b/>
          <w:bCs/>
          <w:sz w:val="28"/>
        </w:rPr>
      </w:pPr>
      <w:r>
        <w:rPr>
          <w:b/>
          <w:bCs/>
          <w:sz w:val="28"/>
        </w:rPr>
        <w:t>«      » ____________2014г.</w:t>
      </w:r>
    </w:p>
    <w:p w:rsidR="00D52498" w:rsidRDefault="00D52498" w:rsidP="00D52498">
      <w:pPr>
        <w:rPr>
          <w:b/>
          <w:bCs/>
          <w:sz w:val="40"/>
          <w:szCs w:val="40"/>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CE630E" w:rsidRPr="00CE630E" w:rsidRDefault="007D6548" w:rsidP="00CE630E">
      <w:pPr>
        <w:pStyle w:val="19"/>
        <w:numPr>
          <w:ilvl w:val="2"/>
          <w:numId w:val="3"/>
        </w:numPr>
        <w:ind w:left="0" w:firstLine="709"/>
        <w:rPr>
          <w:szCs w:val="28"/>
        </w:rPr>
      </w:pPr>
      <w:r w:rsidRPr="00CE630E">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CE630E">
        <w:rPr>
          <w:szCs w:val="28"/>
        </w:rPr>
        <w:br/>
      </w:r>
      <w:r w:rsidRPr="00CE630E">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sidRPr="00CE630E">
        <w:rPr>
          <w:szCs w:val="28"/>
        </w:rPr>
        <w:t>,</w:t>
      </w:r>
      <w:r w:rsidRPr="00CE630E">
        <w:rPr>
          <w:szCs w:val="28"/>
        </w:rPr>
        <w:t xml:space="preserve"> </w:t>
      </w:r>
      <w:r w:rsidR="0051529F" w:rsidRPr="00CE630E">
        <w:rPr>
          <w:szCs w:val="28"/>
        </w:rPr>
        <w:t xml:space="preserve">утвержденным решением Совета директоров ОАО «ТрансКонтейнер» от </w:t>
      </w:r>
      <w:r w:rsidR="003A741B" w:rsidRPr="00CE630E">
        <w:rPr>
          <w:szCs w:val="28"/>
        </w:rPr>
        <w:br/>
      </w:r>
      <w:r w:rsidR="0051529F" w:rsidRPr="00CE630E">
        <w:rPr>
          <w:szCs w:val="28"/>
        </w:rPr>
        <w:t xml:space="preserve">20 февраля 2013 г. </w:t>
      </w:r>
      <w:r w:rsidRPr="00CE630E">
        <w:rPr>
          <w:szCs w:val="28"/>
        </w:rPr>
        <w:t>(далее – Полож</w:t>
      </w:r>
      <w:r w:rsidR="000A2D97" w:rsidRPr="00CE630E">
        <w:rPr>
          <w:szCs w:val="28"/>
        </w:rPr>
        <w:t>ение о закупк</w:t>
      </w:r>
      <w:r w:rsidR="006B3895" w:rsidRPr="00CE630E">
        <w:rPr>
          <w:szCs w:val="28"/>
        </w:rPr>
        <w:t>ах</w:t>
      </w:r>
      <w:r w:rsidR="000A2D97" w:rsidRPr="00CE630E">
        <w:rPr>
          <w:szCs w:val="28"/>
        </w:rPr>
        <w:t xml:space="preserve">), проводит </w:t>
      </w:r>
      <w:r w:rsidR="008C4183" w:rsidRPr="00CE630E">
        <w:rPr>
          <w:szCs w:val="28"/>
        </w:rPr>
        <w:t>открытый конкурс</w:t>
      </w:r>
      <w:r w:rsidR="001E6E80" w:rsidRPr="00CE630E">
        <w:rPr>
          <w:szCs w:val="28"/>
        </w:rPr>
        <w:t xml:space="preserve"> </w:t>
      </w:r>
      <w:r w:rsidR="0098627F" w:rsidRPr="00CE630E">
        <w:rPr>
          <w:szCs w:val="28"/>
        </w:rPr>
        <w:t xml:space="preserve">№ </w:t>
      </w:r>
      <w:r w:rsidR="004D44D7" w:rsidRPr="00CE630E">
        <w:rPr>
          <w:szCs w:val="28"/>
        </w:rPr>
        <w:t>ОК/</w:t>
      </w:r>
      <w:r w:rsidR="00CE630E" w:rsidRPr="00CE630E">
        <w:rPr>
          <w:szCs w:val="28"/>
        </w:rPr>
        <w:t>050/НКПОКТ/0064</w:t>
      </w:r>
      <w:r w:rsidR="00EF571B" w:rsidRPr="00CE630E">
        <w:rPr>
          <w:szCs w:val="28"/>
        </w:rPr>
        <w:t xml:space="preserve"> (далее – Открытый конкурс)</w:t>
      </w:r>
      <w:r w:rsidRPr="00CE630E">
        <w:rPr>
          <w:szCs w:val="28"/>
        </w:rPr>
        <w:t>.</w:t>
      </w:r>
    </w:p>
    <w:p w:rsidR="00CE630E" w:rsidRPr="00CE630E" w:rsidRDefault="007D6548" w:rsidP="00CE630E">
      <w:pPr>
        <w:pStyle w:val="19"/>
        <w:numPr>
          <w:ilvl w:val="2"/>
          <w:numId w:val="3"/>
        </w:numPr>
        <w:ind w:left="0" w:firstLine="709"/>
        <w:rPr>
          <w:szCs w:val="28"/>
        </w:rPr>
      </w:pPr>
      <w:r w:rsidRPr="00CE630E">
        <w:rPr>
          <w:szCs w:val="28"/>
        </w:rPr>
        <w:t xml:space="preserve">Предметом настоящего </w:t>
      </w:r>
      <w:r w:rsidR="008C4183" w:rsidRPr="00CE630E">
        <w:rPr>
          <w:szCs w:val="28"/>
        </w:rPr>
        <w:t>Открытого конкурса</w:t>
      </w:r>
      <w:r w:rsidRPr="00CE630E">
        <w:rPr>
          <w:szCs w:val="28"/>
        </w:rPr>
        <w:t xml:space="preserve"> является право на заключение договора на </w:t>
      </w:r>
      <w:r w:rsidR="00D52498" w:rsidRPr="00CE630E">
        <w:rPr>
          <w:szCs w:val="28"/>
        </w:rPr>
        <w:t>оказание услуг</w:t>
      </w:r>
      <w:r w:rsidR="00CE630E" w:rsidRPr="00CE630E">
        <w:rPr>
          <w:szCs w:val="28"/>
        </w:rPr>
        <w:t>:</w:t>
      </w:r>
    </w:p>
    <w:p w:rsidR="00CE630E" w:rsidRPr="00CE630E" w:rsidRDefault="00CE630E" w:rsidP="00CE630E">
      <w:pPr>
        <w:tabs>
          <w:tab w:val="left" w:pos="0"/>
          <w:tab w:val="left" w:pos="360"/>
        </w:tabs>
        <w:ind w:firstLine="709"/>
        <w:jc w:val="both"/>
        <w:rPr>
          <w:sz w:val="28"/>
          <w:szCs w:val="28"/>
        </w:rPr>
      </w:pPr>
      <w:r w:rsidRPr="00CE630E">
        <w:rPr>
          <w:sz w:val="28"/>
          <w:szCs w:val="28"/>
        </w:rPr>
        <w:t>- по аренде крытой ледовой площадки для тренировки хоккейной команды филиала ОАО «ТрансКонтейнер» на Октябрьской железной дороге;</w:t>
      </w:r>
    </w:p>
    <w:p w:rsidR="00CE630E" w:rsidRPr="00CE630E" w:rsidRDefault="00CE630E" w:rsidP="00CE630E">
      <w:pPr>
        <w:tabs>
          <w:tab w:val="left" w:pos="0"/>
          <w:tab w:val="left" w:pos="360"/>
        </w:tabs>
        <w:ind w:firstLine="709"/>
        <w:jc w:val="both"/>
        <w:rPr>
          <w:sz w:val="28"/>
          <w:szCs w:val="28"/>
        </w:rPr>
      </w:pPr>
      <w:r w:rsidRPr="00CE630E">
        <w:rPr>
          <w:sz w:val="28"/>
          <w:szCs w:val="28"/>
        </w:rPr>
        <w:t>- по аренде подсобного помещения для хранения спортивного инвентаря хоккейной команды</w:t>
      </w:r>
      <w:r w:rsidR="00E43527">
        <w:rPr>
          <w:sz w:val="28"/>
          <w:szCs w:val="28"/>
        </w:rPr>
        <w:t xml:space="preserve"> </w:t>
      </w:r>
      <w:r w:rsidRPr="00CE630E">
        <w:rPr>
          <w:sz w:val="28"/>
          <w:szCs w:val="28"/>
        </w:rPr>
        <w:t>в здании спортивного комплекса в 2015г.</w:t>
      </w:r>
    </w:p>
    <w:p w:rsidR="00CE630E" w:rsidRPr="00CE630E" w:rsidRDefault="00CE630E" w:rsidP="00CE630E">
      <w:pPr>
        <w:tabs>
          <w:tab w:val="left" w:pos="0"/>
          <w:tab w:val="left" w:pos="360"/>
        </w:tabs>
        <w:ind w:firstLine="709"/>
        <w:jc w:val="both"/>
        <w:rPr>
          <w:sz w:val="28"/>
          <w:szCs w:val="28"/>
        </w:rPr>
      </w:pPr>
      <w:r w:rsidRPr="00CE630E">
        <w:rPr>
          <w:sz w:val="28"/>
          <w:szCs w:val="28"/>
        </w:rPr>
        <w:t xml:space="preserve">1.1.3. </w:t>
      </w:r>
      <w:r w:rsidR="00167695" w:rsidRPr="00CE630E">
        <w:rPr>
          <w:sz w:val="28"/>
          <w:szCs w:val="28"/>
        </w:rPr>
        <w:t>Информация об о</w:t>
      </w:r>
      <w:r w:rsidR="004E3AC2" w:rsidRPr="00CE630E">
        <w:rPr>
          <w:sz w:val="28"/>
          <w:szCs w:val="28"/>
        </w:rPr>
        <w:t>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CE630E" w:rsidRPr="00CE630E" w:rsidRDefault="00CE630E" w:rsidP="00CE630E">
      <w:pPr>
        <w:tabs>
          <w:tab w:val="left" w:pos="0"/>
          <w:tab w:val="left" w:pos="360"/>
        </w:tabs>
        <w:ind w:firstLine="709"/>
        <w:jc w:val="both"/>
        <w:rPr>
          <w:sz w:val="28"/>
          <w:szCs w:val="28"/>
        </w:rPr>
      </w:pPr>
      <w:r w:rsidRPr="00CE630E">
        <w:rPr>
          <w:sz w:val="28"/>
          <w:szCs w:val="28"/>
        </w:rPr>
        <w:t xml:space="preserve">1.1.4. </w:t>
      </w:r>
      <w:r w:rsidR="0019760E" w:rsidRPr="00CE630E">
        <w:rPr>
          <w:sz w:val="28"/>
          <w:szCs w:val="28"/>
        </w:rPr>
        <w:t xml:space="preserve">Дата опубликования </w:t>
      </w:r>
      <w:r w:rsidR="006C4984" w:rsidRPr="00CE630E">
        <w:rPr>
          <w:sz w:val="28"/>
          <w:szCs w:val="28"/>
        </w:rPr>
        <w:t xml:space="preserve">извещения </w:t>
      </w:r>
      <w:r w:rsidR="006176F4" w:rsidRPr="00CE630E">
        <w:rPr>
          <w:sz w:val="28"/>
          <w:szCs w:val="28"/>
        </w:rPr>
        <w:t xml:space="preserve">о проведении настоящего </w:t>
      </w:r>
      <w:r w:rsidR="008C4183" w:rsidRPr="00CE630E">
        <w:rPr>
          <w:sz w:val="28"/>
          <w:szCs w:val="28"/>
        </w:rPr>
        <w:t>Открытого конкурса</w:t>
      </w:r>
      <w:r w:rsidR="006176F4" w:rsidRPr="00CE630E">
        <w:rPr>
          <w:sz w:val="28"/>
          <w:szCs w:val="28"/>
        </w:rPr>
        <w:t xml:space="preserve"> </w:t>
      </w:r>
      <w:r w:rsidR="0019760E" w:rsidRPr="00CE630E">
        <w:rPr>
          <w:sz w:val="28"/>
          <w:szCs w:val="28"/>
        </w:rPr>
        <w:t>указана в пункте</w:t>
      </w:r>
      <w:r w:rsidR="00DD75A6" w:rsidRPr="00CE630E">
        <w:rPr>
          <w:sz w:val="28"/>
          <w:szCs w:val="28"/>
        </w:rPr>
        <w:t xml:space="preserve"> </w:t>
      </w:r>
      <w:r w:rsidR="006C4984" w:rsidRPr="00CE630E">
        <w:rPr>
          <w:sz w:val="28"/>
          <w:szCs w:val="28"/>
        </w:rPr>
        <w:t>3</w:t>
      </w:r>
      <w:r w:rsidR="00DD75A6" w:rsidRPr="00CE630E">
        <w:rPr>
          <w:sz w:val="28"/>
          <w:szCs w:val="28"/>
        </w:rPr>
        <w:t xml:space="preserve"> Информационной карты.</w:t>
      </w:r>
      <w:r w:rsidR="0019760E" w:rsidRPr="00CE630E">
        <w:rPr>
          <w:sz w:val="28"/>
          <w:szCs w:val="28"/>
        </w:rPr>
        <w:t xml:space="preserve"> </w:t>
      </w:r>
    </w:p>
    <w:p w:rsidR="006E08A0" w:rsidRPr="00CE630E" w:rsidRDefault="00CE630E" w:rsidP="00CE630E">
      <w:pPr>
        <w:tabs>
          <w:tab w:val="left" w:pos="0"/>
          <w:tab w:val="left" w:pos="360"/>
        </w:tabs>
        <w:ind w:firstLine="709"/>
        <w:jc w:val="both"/>
        <w:rPr>
          <w:sz w:val="28"/>
          <w:szCs w:val="28"/>
        </w:rPr>
      </w:pPr>
      <w:r w:rsidRPr="00CE630E">
        <w:rPr>
          <w:sz w:val="28"/>
          <w:szCs w:val="28"/>
        </w:rPr>
        <w:t xml:space="preserve">1.1.5. </w:t>
      </w:r>
      <w:r w:rsidR="00991BDD" w:rsidRPr="00CE630E">
        <w:rPr>
          <w:sz w:val="28"/>
          <w:szCs w:val="28"/>
        </w:rPr>
        <w:t>Извещение о проведении</w:t>
      </w:r>
      <w:r w:rsidR="007D6548" w:rsidRPr="00CE630E">
        <w:rPr>
          <w:sz w:val="28"/>
          <w:szCs w:val="28"/>
        </w:rPr>
        <w:t xml:space="preserve"> </w:t>
      </w:r>
      <w:r w:rsidR="008C4183" w:rsidRPr="00CE630E">
        <w:rPr>
          <w:sz w:val="28"/>
          <w:szCs w:val="28"/>
        </w:rPr>
        <w:t>Открытого конкурса</w:t>
      </w:r>
      <w:r w:rsidR="00991BDD" w:rsidRPr="00CE630E">
        <w:rPr>
          <w:sz w:val="28"/>
          <w:szCs w:val="28"/>
        </w:rPr>
        <w:t xml:space="preserve">, </w:t>
      </w:r>
      <w:r w:rsidR="008613BE" w:rsidRPr="00CE630E">
        <w:rPr>
          <w:sz w:val="28"/>
          <w:szCs w:val="28"/>
        </w:rPr>
        <w:t xml:space="preserve">изменения к извещению, </w:t>
      </w:r>
      <w:r w:rsidR="00991BDD" w:rsidRPr="00CE630E">
        <w:rPr>
          <w:sz w:val="28"/>
          <w:szCs w:val="28"/>
        </w:rPr>
        <w:t>настоящ</w:t>
      </w:r>
      <w:r w:rsidR="008613BE" w:rsidRPr="00CE630E">
        <w:rPr>
          <w:sz w:val="28"/>
          <w:szCs w:val="28"/>
        </w:rPr>
        <w:t>ая документация</w:t>
      </w:r>
      <w:r w:rsidR="002B41FD" w:rsidRPr="00CE630E">
        <w:rPr>
          <w:sz w:val="28"/>
          <w:szCs w:val="28"/>
        </w:rPr>
        <w:t xml:space="preserve"> о закупке</w:t>
      </w:r>
      <w:r w:rsidR="008613BE" w:rsidRPr="00CE630E">
        <w:rPr>
          <w:sz w:val="28"/>
          <w:szCs w:val="28"/>
        </w:rPr>
        <w:t xml:space="preserve">, протоколы, оформляемые в ходе проведения </w:t>
      </w:r>
      <w:r w:rsidR="008C4183" w:rsidRPr="00CE630E">
        <w:rPr>
          <w:sz w:val="28"/>
          <w:szCs w:val="28"/>
        </w:rPr>
        <w:t>Открытого конкурса</w:t>
      </w:r>
      <w:r w:rsidR="008613BE" w:rsidRPr="00CE630E">
        <w:rPr>
          <w:sz w:val="28"/>
          <w:szCs w:val="28"/>
        </w:rPr>
        <w:t xml:space="preserve"> и иная информация о</w:t>
      </w:r>
      <w:r w:rsidR="0072632D" w:rsidRPr="00CE630E">
        <w:rPr>
          <w:sz w:val="28"/>
          <w:szCs w:val="28"/>
        </w:rPr>
        <w:t>б</w:t>
      </w:r>
      <w:r w:rsidR="008613BE" w:rsidRPr="00CE630E">
        <w:rPr>
          <w:sz w:val="28"/>
          <w:szCs w:val="28"/>
        </w:rPr>
        <w:t xml:space="preserve"> </w:t>
      </w:r>
      <w:r w:rsidR="0072632D" w:rsidRPr="00CE630E">
        <w:rPr>
          <w:sz w:val="28"/>
          <w:szCs w:val="28"/>
        </w:rPr>
        <w:t>Открытом конкурсе</w:t>
      </w:r>
      <w:r w:rsidR="008613BE" w:rsidRPr="00CE630E">
        <w:rPr>
          <w:sz w:val="28"/>
          <w:szCs w:val="28"/>
        </w:rPr>
        <w:t xml:space="preserve"> публикуется в</w:t>
      </w:r>
      <w:r w:rsidR="00727D3C" w:rsidRPr="00CE630E">
        <w:rPr>
          <w:sz w:val="28"/>
          <w:szCs w:val="28"/>
        </w:rPr>
        <w:t xml:space="preserve"> средствах массовой информации</w:t>
      </w:r>
      <w:r w:rsidR="0072632D" w:rsidRPr="00CE630E">
        <w:rPr>
          <w:sz w:val="28"/>
          <w:szCs w:val="28"/>
        </w:rPr>
        <w:t xml:space="preserve"> (далее – СМИ)</w:t>
      </w:r>
      <w:r w:rsidR="00727D3C" w:rsidRPr="00CE630E">
        <w:rPr>
          <w:sz w:val="28"/>
          <w:szCs w:val="28"/>
        </w:rPr>
        <w:t>, указанных в пункте</w:t>
      </w:r>
      <w:r w:rsidR="00783AD5" w:rsidRPr="00CE630E">
        <w:rPr>
          <w:sz w:val="28"/>
          <w:szCs w:val="28"/>
        </w:rPr>
        <w:t xml:space="preserve"> </w:t>
      </w:r>
      <w:r w:rsidR="00E7590F" w:rsidRPr="00CE630E">
        <w:rPr>
          <w:sz w:val="28"/>
          <w:szCs w:val="28"/>
        </w:rPr>
        <w:t>4</w:t>
      </w:r>
      <w:r w:rsidR="007D6548" w:rsidRPr="00CE630E">
        <w:rPr>
          <w:sz w:val="28"/>
          <w:szCs w:val="28"/>
        </w:rPr>
        <w:t xml:space="preserve"> </w:t>
      </w:r>
      <w:r w:rsidR="00664449" w:rsidRPr="00CE630E">
        <w:rPr>
          <w:sz w:val="28"/>
          <w:szCs w:val="28"/>
        </w:rPr>
        <w:t>Информационной карты</w:t>
      </w:r>
      <w:r w:rsidR="0072632D" w:rsidRPr="00CE630E">
        <w:rPr>
          <w:sz w:val="28"/>
          <w:szCs w:val="28"/>
        </w:rPr>
        <w:t>.</w:t>
      </w:r>
    </w:p>
    <w:p w:rsidR="007D6548" w:rsidRPr="00D32FFA" w:rsidRDefault="00CE630E" w:rsidP="00CE630E">
      <w:pPr>
        <w:pStyle w:val="19"/>
        <w:ind w:firstLine="712"/>
        <w:rPr>
          <w:szCs w:val="28"/>
        </w:rPr>
      </w:pPr>
      <w:r>
        <w:lastRenderedPageBreak/>
        <w:t xml:space="preserve">1.1.6. </w:t>
      </w:r>
      <w:r w:rsidR="00627696"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00627696"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00627696"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00627696" w:rsidRPr="00D32FFA">
        <w:rPr>
          <w:szCs w:val="28"/>
        </w:rPr>
        <w:t>направлени</w:t>
      </w:r>
      <w:r w:rsidR="002D5869" w:rsidRPr="00D32FFA">
        <w:rPr>
          <w:szCs w:val="28"/>
        </w:rPr>
        <w:t>я</w:t>
      </w:r>
      <w:r w:rsidR="00627696" w:rsidRPr="00D32FFA">
        <w:rPr>
          <w:szCs w:val="28"/>
        </w:rPr>
        <w:t xml:space="preserve"> документации</w:t>
      </w:r>
      <w:r w:rsidR="002B41FD">
        <w:rPr>
          <w:szCs w:val="28"/>
        </w:rPr>
        <w:t xml:space="preserve"> о закупке</w:t>
      </w:r>
      <w:r w:rsidR="00627696"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CE630E" w:rsidP="00CE630E">
      <w:pPr>
        <w:pStyle w:val="19"/>
        <w:ind w:firstLine="712"/>
        <w:rPr>
          <w:szCs w:val="28"/>
        </w:rPr>
      </w:pPr>
      <w:r>
        <w:t xml:space="preserve">1.1.7. </w:t>
      </w:r>
      <w:r w:rsidR="002C7848"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002C7848" w:rsidRPr="00D32FFA">
        <w:t>и Положения о закупках необходимо руководствоваться Положением о закупках.</w:t>
      </w:r>
      <w:r w:rsidR="002C7848" w:rsidRPr="00D32FFA">
        <w:rPr>
          <w:szCs w:val="28"/>
        </w:rPr>
        <w:t xml:space="preserve"> </w:t>
      </w:r>
    </w:p>
    <w:p w:rsidR="007D6548" w:rsidRPr="00D32FFA" w:rsidRDefault="00CE630E" w:rsidP="00CE630E">
      <w:pPr>
        <w:pStyle w:val="19"/>
        <w:ind w:firstLine="712"/>
      </w:pPr>
      <w:r>
        <w:t xml:space="preserve">1.1.8. </w:t>
      </w:r>
      <w:r w:rsidR="000236C9"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000236C9"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CE630E" w:rsidP="00CE630E">
      <w:pPr>
        <w:pStyle w:val="19"/>
        <w:ind w:firstLine="712"/>
      </w:pPr>
      <w:r>
        <w:t xml:space="preserve">1.1.9. </w:t>
      </w:r>
      <w:r w:rsidR="00E35BF3"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CE630E" w:rsidP="00CE630E">
      <w:pPr>
        <w:pStyle w:val="19"/>
        <w:ind w:firstLine="709"/>
      </w:pPr>
      <w:r>
        <w:t xml:space="preserve">1.1.10. </w:t>
      </w:r>
      <w:r w:rsidR="007D6548" w:rsidRPr="00D32FFA">
        <w:t xml:space="preserve">Участниками </w:t>
      </w:r>
      <w:r w:rsidR="008C4183">
        <w:t>Открытого конкурса</w:t>
      </w:r>
      <w:r w:rsidR="007D6548"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007D6548" w:rsidRPr="00D32FFA">
        <w:t xml:space="preserve"> обязательным и квалификационным </w:t>
      </w:r>
      <w:r w:rsidR="000236C9" w:rsidRPr="00D32FFA">
        <w:t>требованиям.</w:t>
      </w:r>
    </w:p>
    <w:p w:rsidR="007D6548" w:rsidRPr="00D32FFA" w:rsidRDefault="00CE630E" w:rsidP="00CE630E">
      <w:pPr>
        <w:pStyle w:val="19"/>
        <w:ind w:firstLine="709"/>
        <w:rPr>
          <w:szCs w:val="28"/>
        </w:rPr>
      </w:pPr>
      <w:r>
        <w:rPr>
          <w:szCs w:val="28"/>
        </w:rPr>
        <w:t xml:space="preserve">1.1.11. </w:t>
      </w:r>
      <w:r w:rsidR="007D6548" w:rsidRPr="00D32FFA">
        <w:rPr>
          <w:szCs w:val="28"/>
        </w:rPr>
        <w:t xml:space="preserve">Для участия в процедуре </w:t>
      </w:r>
      <w:r w:rsidR="008C4183">
        <w:rPr>
          <w:szCs w:val="28"/>
        </w:rPr>
        <w:t>Открытого конкурса</w:t>
      </w:r>
      <w:r w:rsidR="007D6548" w:rsidRPr="00D32FFA">
        <w:rPr>
          <w:szCs w:val="28"/>
        </w:rPr>
        <w:t xml:space="preserve"> претендент должен: </w:t>
      </w:r>
    </w:p>
    <w:p w:rsidR="007D6548" w:rsidRPr="00D32FFA" w:rsidRDefault="007D6548" w:rsidP="00CE630E">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00CE630E">
        <w:rPr>
          <w:sz w:val="28"/>
          <w:szCs w:val="28"/>
        </w:rPr>
        <w:t>;</w:t>
      </w:r>
    </w:p>
    <w:p w:rsidR="007D6548" w:rsidRPr="00D32FFA" w:rsidRDefault="007D6548" w:rsidP="00CE630E">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CE630E" w:rsidP="00CE630E">
      <w:pPr>
        <w:pStyle w:val="19"/>
        <w:ind w:firstLine="709"/>
        <w:rPr>
          <w:szCs w:val="28"/>
        </w:rPr>
      </w:pPr>
      <w:r>
        <w:t xml:space="preserve">1.1.12. </w:t>
      </w:r>
      <w:r w:rsidR="007D6548"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007D6548" w:rsidRPr="00D32FFA">
        <w:t xml:space="preserve"> </w:t>
      </w:r>
      <w:r w:rsidR="008C4183">
        <w:t>Открытого конкурса</w:t>
      </w:r>
      <w:r w:rsidR="007D6548" w:rsidRPr="00D32FFA">
        <w:t xml:space="preserve"> заключения договора на условиях, предложенных в его Заявке. </w:t>
      </w:r>
      <w:r w:rsidR="007D6548" w:rsidRPr="00D32FFA">
        <w:rPr>
          <w:szCs w:val="28"/>
        </w:rPr>
        <w:t xml:space="preserve">Для всех претендентов на участие в </w:t>
      </w:r>
      <w:r w:rsidR="00A65B59">
        <w:rPr>
          <w:szCs w:val="28"/>
        </w:rPr>
        <w:t>Открытом конкурсе</w:t>
      </w:r>
      <w:r w:rsidR="007D6548"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CE630E" w:rsidP="00CE630E">
      <w:pPr>
        <w:pStyle w:val="19"/>
        <w:ind w:firstLine="709"/>
      </w:pPr>
      <w:r>
        <w:rPr>
          <w:szCs w:val="28"/>
        </w:rPr>
        <w:t xml:space="preserve">1.1.13. </w:t>
      </w:r>
      <w:r w:rsidR="003E2C12" w:rsidRPr="00D32FFA">
        <w:rPr>
          <w:szCs w:val="28"/>
        </w:rPr>
        <w:t>Решение о д</w:t>
      </w:r>
      <w:r w:rsidR="007D6548" w:rsidRPr="00D32FFA">
        <w:rPr>
          <w:szCs w:val="28"/>
        </w:rPr>
        <w:t>опуск</w:t>
      </w:r>
      <w:r w:rsidR="003E2C12"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CE630E" w:rsidP="00CE630E">
      <w:pPr>
        <w:pStyle w:val="19"/>
        <w:ind w:firstLine="709"/>
        <w:rPr>
          <w:szCs w:val="28"/>
        </w:rPr>
      </w:pPr>
      <w:r>
        <w:rPr>
          <w:szCs w:val="28"/>
        </w:rPr>
        <w:t xml:space="preserve">1.1.14. </w:t>
      </w:r>
      <w:r w:rsidR="007D6548"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007D6548" w:rsidRPr="00D32FFA">
        <w:rPr>
          <w:szCs w:val="28"/>
        </w:rPr>
        <w:t xml:space="preserve"> установленным настоящей документацией о закупке требованиям, полученной из любых </w:t>
      </w:r>
      <w:r w:rsidR="007D6548" w:rsidRPr="00D32FFA">
        <w:rPr>
          <w:szCs w:val="28"/>
        </w:rPr>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007D6548" w:rsidRPr="00D32FFA">
        <w:rPr>
          <w:szCs w:val="28"/>
        </w:rPr>
        <w:t xml:space="preserve"> или отстранить участника </w:t>
      </w:r>
      <w:r w:rsidR="008C4183">
        <w:rPr>
          <w:szCs w:val="28"/>
        </w:rPr>
        <w:t>Открытого конкурса</w:t>
      </w:r>
      <w:r w:rsidR="007D6548" w:rsidRPr="00D32FFA">
        <w:rPr>
          <w:szCs w:val="28"/>
        </w:rPr>
        <w:t xml:space="preserve"> от участия в </w:t>
      </w:r>
      <w:r w:rsidR="005D0613">
        <w:rPr>
          <w:szCs w:val="28"/>
        </w:rPr>
        <w:t>Открытом конкурсе</w:t>
      </w:r>
      <w:r w:rsidR="007D6548" w:rsidRPr="00D32FFA">
        <w:rPr>
          <w:szCs w:val="28"/>
        </w:rPr>
        <w:t xml:space="preserve"> на любом этапе его проведения. </w:t>
      </w:r>
    </w:p>
    <w:p w:rsidR="007D6548" w:rsidRPr="00D32FFA" w:rsidRDefault="00CE630E" w:rsidP="00CE630E">
      <w:pPr>
        <w:pStyle w:val="19"/>
        <w:ind w:firstLine="709"/>
      </w:pPr>
      <w:r>
        <w:t xml:space="preserve">1.1.15. </w:t>
      </w:r>
      <w:r w:rsidR="007D6548"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007D6548" w:rsidRPr="00D32FFA">
        <w:t xml:space="preserve"> не нес</w:t>
      </w:r>
      <w:r w:rsidR="002D5869" w:rsidRPr="00D32FFA">
        <w:t>у</w:t>
      </w:r>
      <w:r w:rsidR="007D6548"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007D6548" w:rsidRPr="00D32FFA">
        <w:t>.</w:t>
      </w:r>
    </w:p>
    <w:p w:rsidR="007D6548" w:rsidRPr="00D32FFA" w:rsidRDefault="00CE630E" w:rsidP="00CE630E">
      <w:pPr>
        <w:pStyle w:val="19"/>
        <w:ind w:firstLine="709"/>
      </w:pPr>
      <w:r>
        <w:t xml:space="preserve">1.1.16. </w:t>
      </w:r>
      <w:r w:rsidR="007D6548" w:rsidRPr="00D32FFA">
        <w:t>Документы, представленные претендентами в составе Заявок, возврату не подлежат.</w:t>
      </w:r>
    </w:p>
    <w:p w:rsidR="000224FB" w:rsidRPr="00D32FFA" w:rsidRDefault="00CE630E" w:rsidP="00CE630E">
      <w:pPr>
        <w:pStyle w:val="19"/>
        <w:widowControl w:val="0"/>
        <w:ind w:firstLine="709"/>
        <w:rPr>
          <w:szCs w:val="28"/>
        </w:rPr>
      </w:pPr>
      <w:r>
        <w:rPr>
          <w:szCs w:val="28"/>
        </w:rPr>
        <w:t xml:space="preserve">1.1.17. </w:t>
      </w:r>
      <w:r w:rsidR="00A62751"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CE630E" w:rsidP="00CE630E">
      <w:pPr>
        <w:pStyle w:val="19"/>
        <w:widowControl w:val="0"/>
        <w:ind w:firstLine="709"/>
      </w:pPr>
      <w:r>
        <w:t xml:space="preserve">1.1.18. </w:t>
      </w:r>
      <w:r w:rsidR="007D6548" w:rsidRPr="00D32FFA">
        <w:t xml:space="preserve">Организатор, Заказчик </w:t>
      </w:r>
      <w:r w:rsidR="008C4183">
        <w:t>Открытого конкурса</w:t>
      </w:r>
      <w:r w:rsidR="007D6548" w:rsidRPr="00D32FFA">
        <w:t xml:space="preserve"> вправе отказаться от его проведения в любой момент до принятия решения Конкурсной комиссией о </w:t>
      </w:r>
      <w:r w:rsidR="007D6548" w:rsidRPr="00D32FFA">
        <w:rPr>
          <w:szCs w:val="28"/>
        </w:rPr>
        <w:t xml:space="preserve">победителе </w:t>
      </w:r>
      <w:r w:rsidR="008C4183">
        <w:rPr>
          <w:szCs w:val="28"/>
        </w:rPr>
        <w:t>Открытого конкурса</w:t>
      </w:r>
      <w:r w:rsidR="007D6548" w:rsidRPr="00D32FFA">
        <w:rPr>
          <w:szCs w:val="28"/>
        </w:rPr>
        <w:t xml:space="preserve">. Извещение об отмене проведения </w:t>
      </w:r>
      <w:r w:rsidR="008C4183">
        <w:rPr>
          <w:szCs w:val="28"/>
        </w:rPr>
        <w:t>Открытого конкурса</w:t>
      </w:r>
      <w:r w:rsidR="007D6548"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007D6548" w:rsidRPr="00D32FFA">
        <w:rPr>
          <w:szCs w:val="28"/>
        </w:rPr>
        <w:t xml:space="preserve"> </w:t>
      </w:r>
      <w:r w:rsidR="000753BB" w:rsidRPr="00D32FFA">
        <w:rPr>
          <w:szCs w:val="28"/>
        </w:rPr>
        <w:t>течение 3 (трех)</w:t>
      </w:r>
      <w:r w:rsidR="000753BB">
        <w:rPr>
          <w:szCs w:val="28"/>
        </w:rPr>
        <w:t xml:space="preserve"> дней </w:t>
      </w:r>
      <w:r w:rsidR="007D6548" w:rsidRPr="00D32FFA">
        <w:rPr>
          <w:szCs w:val="28"/>
        </w:rPr>
        <w:t xml:space="preserve">со дня принятия решения об отмене проведения </w:t>
      </w:r>
      <w:r w:rsidR="008C4183">
        <w:rPr>
          <w:szCs w:val="28"/>
        </w:rPr>
        <w:t>Открытого конкурса</w:t>
      </w:r>
      <w:r w:rsidR="007D6548" w:rsidRPr="00D32FFA">
        <w:rPr>
          <w:szCs w:val="28"/>
        </w:rPr>
        <w:t>. При этом ОАО «ТрансКонтейнер» не будет нести никакой ответственности перед люб</w:t>
      </w:r>
      <w:r w:rsidR="007D6548" w:rsidRPr="00D32FFA">
        <w:t>ыми физическими и юридическими лицами, которым такое действие может принести убытки.</w:t>
      </w:r>
    </w:p>
    <w:p w:rsidR="007D6548" w:rsidRPr="00D32FFA" w:rsidRDefault="00CE630E" w:rsidP="00CE630E">
      <w:pPr>
        <w:pStyle w:val="19"/>
        <w:widowControl w:val="0"/>
        <w:ind w:firstLine="709"/>
      </w:pPr>
      <w:r>
        <w:rPr>
          <w:szCs w:val="28"/>
        </w:rPr>
        <w:t xml:space="preserve">1.1.19. </w:t>
      </w:r>
      <w:r w:rsidR="007D6548" w:rsidRPr="00D32FFA">
        <w:rPr>
          <w:szCs w:val="28"/>
        </w:rPr>
        <w:t xml:space="preserve">Протоколы, оформляемые в ходе проведения </w:t>
      </w:r>
      <w:r w:rsidR="008C4183">
        <w:rPr>
          <w:szCs w:val="28"/>
        </w:rPr>
        <w:t>Открытого конкурса</w:t>
      </w:r>
      <w:r w:rsidR="007D6548" w:rsidRPr="00D32FFA">
        <w:rPr>
          <w:szCs w:val="28"/>
        </w:rPr>
        <w:t>, размещаются в порядке, предусмотренном настоящей документацией</w:t>
      </w:r>
      <w:r w:rsidR="000A3B81" w:rsidRPr="00D32FFA">
        <w:rPr>
          <w:szCs w:val="28"/>
        </w:rPr>
        <w:t xml:space="preserve"> о закупке</w:t>
      </w:r>
      <w:r w:rsidR="007D6548" w:rsidRPr="00D32FFA">
        <w:rPr>
          <w:szCs w:val="28"/>
        </w:rPr>
        <w:t xml:space="preserve">, в течение </w:t>
      </w:r>
      <w:r w:rsidR="000058BC" w:rsidRPr="00D32FFA">
        <w:rPr>
          <w:szCs w:val="28"/>
        </w:rPr>
        <w:t>3 (</w:t>
      </w:r>
      <w:r w:rsidR="007D6548" w:rsidRPr="00D32FFA">
        <w:rPr>
          <w:szCs w:val="28"/>
        </w:rPr>
        <w:t>трех</w:t>
      </w:r>
      <w:r w:rsidR="000058BC" w:rsidRPr="00D32FFA">
        <w:rPr>
          <w:szCs w:val="28"/>
        </w:rPr>
        <w:t>)</w:t>
      </w:r>
      <w:r w:rsidR="007D6548"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007D6548" w:rsidRPr="00D32FFA">
        <w:rPr>
          <w:szCs w:val="28"/>
        </w:rPr>
        <w:t>.</w:t>
      </w:r>
    </w:p>
    <w:p w:rsidR="007D6548" w:rsidRPr="00D32FFA" w:rsidRDefault="00CE630E" w:rsidP="00CE630E">
      <w:pPr>
        <w:pStyle w:val="19"/>
        <w:widowControl w:val="0"/>
        <w:ind w:firstLine="709"/>
      </w:pPr>
      <w:r>
        <w:t xml:space="preserve">1.1.20. </w:t>
      </w:r>
      <w:r w:rsidR="007D6548" w:rsidRPr="00D32FFA">
        <w:t xml:space="preserve">Конфиденциальная информация, ставшая известной сторонам при проведении </w:t>
      </w:r>
      <w:r w:rsidR="008C4183">
        <w:t>Открытого конкурса</w:t>
      </w:r>
      <w:r w:rsidR="007D6548"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CE630E" w:rsidP="00CE630E">
      <w:pPr>
        <w:pStyle w:val="19"/>
        <w:widowControl w:val="0"/>
        <w:ind w:firstLine="709"/>
      </w:pPr>
      <w:r>
        <w:t xml:space="preserve">1.1.21. </w:t>
      </w:r>
      <w:r w:rsidR="007D6548"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007D6548"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E630E" w:rsidP="00CE630E">
      <w:pPr>
        <w:pStyle w:val="19"/>
        <w:widowControl w:val="0"/>
        <w:ind w:firstLine="709"/>
      </w:pPr>
      <w:r>
        <w:t xml:space="preserve">1.1.22. </w:t>
      </w:r>
      <w:r w:rsidR="00C51709" w:rsidRPr="00D32FFA">
        <w:t xml:space="preserve">Иностранные участники </w:t>
      </w:r>
      <w:r w:rsidR="00257F85" w:rsidRPr="00D32FFA">
        <w:t xml:space="preserve">при проведении </w:t>
      </w:r>
      <w:r w:rsidR="00C51709"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E630E">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E630E" w:rsidP="00CE630E">
      <w:pPr>
        <w:pStyle w:val="19"/>
        <w:widowControl w:val="0"/>
        <w:ind w:firstLine="709"/>
      </w:pPr>
      <w:r>
        <w:t xml:space="preserve">1.1.23. </w:t>
      </w:r>
      <w:r w:rsidR="00C51709" w:rsidRPr="00D32FFA">
        <w:t>Иностранный участник закупки вправе указать цену в рублях Российской Федерации, либо</w:t>
      </w:r>
      <w:r w:rsidR="000753BB">
        <w:t>,</w:t>
      </w:r>
      <w:r w:rsidR="00C51709" w:rsidRPr="00D32FFA">
        <w:t xml:space="preserve"> </w:t>
      </w:r>
      <w:r w:rsidR="00565202">
        <w:t>если это указанно</w:t>
      </w:r>
      <w:r w:rsidR="00C51709"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00C51709" w:rsidRPr="00D32FFA">
        <w:t>иностранной валюте</w:t>
      </w:r>
      <w:r w:rsidR="00D65E96" w:rsidRPr="00D32FFA">
        <w:rPr>
          <w:szCs w:val="28"/>
        </w:rPr>
        <w:t>.</w:t>
      </w:r>
      <w:r w:rsidR="00C51709"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w:t>
      </w:r>
      <w:r w:rsidR="00C51709" w:rsidRPr="00D32FFA">
        <w:lastRenderedPageBreak/>
        <w:t xml:space="preserve">Федерации на дату рассмотрения </w:t>
      </w:r>
      <w:r w:rsidR="00F34B34" w:rsidRPr="00D32FFA">
        <w:t xml:space="preserve">и сопоставления </w:t>
      </w:r>
      <w:r w:rsidR="00C51709" w:rsidRPr="00D32FFA">
        <w:t>Заявок.</w:t>
      </w:r>
    </w:p>
    <w:p w:rsidR="00C51709" w:rsidRPr="00D32FFA" w:rsidRDefault="00CE630E" w:rsidP="00CE630E">
      <w:pPr>
        <w:pStyle w:val="19"/>
        <w:widowControl w:val="0"/>
        <w:ind w:firstLine="709"/>
      </w:pPr>
      <w:r>
        <w:t xml:space="preserve">1.1.24. </w:t>
      </w:r>
      <w:r w:rsidR="00C51709"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00C51709"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00C51709"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lastRenderedPageBreak/>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лицам, осуществляющим выполнение работ, оказание услуг, поставку</w:t>
      </w:r>
      <w:r w:rsidRPr="00D32FFA">
        <w:rPr>
          <w:sz w:val="28"/>
          <w:szCs w:val="28"/>
        </w:rPr>
        <w:t xml:space="preserve"> </w:t>
      </w:r>
      <w:r w:rsidR="001242D3" w:rsidRPr="00D32FFA">
        <w:rPr>
          <w:sz w:val="28"/>
          <w:szCs w:val="28"/>
        </w:rPr>
        <w:t xml:space="preserve">товаров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lastRenderedPageBreak/>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B7A63">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lastRenderedPageBreak/>
        <w:t>Заявка</w:t>
      </w:r>
    </w:p>
    <w:p w:rsidR="007D6548" w:rsidRPr="00D32FFA" w:rsidRDefault="007D6548">
      <w:pPr>
        <w:keepNext/>
        <w:rPr>
          <w:rFonts w:eastAsia="MS Mincho"/>
        </w:rPr>
      </w:pP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lastRenderedPageBreak/>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a"/>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a"/>
        <w:numPr>
          <w:ilvl w:val="2"/>
          <w:numId w:val="6"/>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a"/>
        <w:numPr>
          <w:ilvl w:val="0"/>
          <w:numId w:val="40"/>
        </w:numPr>
        <w:ind w:left="0" w:firstLine="720"/>
        <w:rPr>
          <w:sz w:val="28"/>
        </w:rPr>
      </w:pPr>
      <w:r>
        <w:rPr>
          <w:sz w:val="28"/>
          <w:szCs w:val="28"/>
        </w:rPr>
        <w:lastRenderedPageBreak/>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CB3BBA">
      <w:pPr>
        <w:pStyle w:val="aff7"/>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CB3BBA" w:rsidRDefault="00CB3BBA" w:rsidP="00CB3BBA">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lastRenderedPageBreak/>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w:t>
      </w:r>
      <w:r w:rsidRPr="00D32FFA">
        <w:rPr>
          <w:sz w:val="28"/>
          <w:szCs w:val="28"/>
        </w:rPr>
        <w:lastRenderedPageBreak/>
        <w:t>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760ECD">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760ECD">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lastRenderedPageBreak/>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lastRenderedPageBreak/>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2342">
      <w:pPr>
        <w:numPr>
          <w:ilvl w:val="0"/>
          <w:numId w:val="38"/>
        </w:numPr>
        <w:ind w:left="0" w:firstLine="709"/>
        <w:jc w:val="both"/>
        <w:rPr>
          <w:sz w:val="28"/>
          <w:szCs w:val="28"/>
        </w:rPr>
      </w:pPr>
      <w:r w:rsidRPr="00D32FFA">
        <w:rPr>
          <w:sz w:val="28"/>
          <w:szCs w:val="28"/>
        </w:rPr>
        <w:lastRenderedPageBreak/>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F6892">
      <w:pPr>
        <w:pStyle w:val="afa"/>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5333DE" w:rsidP="006B3974">
      <w:pPr>
        <w:pStyle w:val="afa"/>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21.5pt;z-index:-251658752;mso-width-relative:margin;mso-height-relative:margin" wrapcoords="-34 -87 -34 21600 21634 21600 21634 -87 -34 -87" strokeweight="1.5pt">
            <v:textbox style="mso-next-textbox:#_x0000_s1026">
              <w:txbxContent>
                <w:p w:rsidR="00CE630E" w:rsidRPr="007E6DE4" w:rsidRDefault="00CE630E" w:rsidP="000954FB">
                  <w:pPr>
                    <w:jc w:val="center"/>
                    <w:rPr>
                      <w:b/>
                      <w:sz w:val="28"/>
                      <w:szCs w:val="28"/>
                    </w:rPr>
                  </w:pPr>
                  <w:r w:rsidRPr="007E6DE4">
                    <w:rPr>
                      <w:b/>
                      <w:sz w:val="28"/>
                      <w:szCs w:val="28"/>
                    </w:rPr>
                    <w:t xml:space="preserve">_____________________________________________, </w:t>
                  </w:r>
                </w:p>
                <w:p w:rsidR="00CE630E" w:rsidRDefault="00CE630E"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CE630E" w:rsidRPr="007E6DE4" w:rsidRDefault="00CE630E" w:rsidP="000954FB">
                  <w:pPr>
                    <w:jc w:val="center"/>
                    <w:rPr>
                      <w:b/>
                      <w:sz w:val="28"/>
                      <w:szCs w:val="28"/>
                    </w:rPr>
                  </w:pPr>
                  <w:r w:rsidRPr="007E6DE4">
                    <w:rPr>
                      <w:b/>
                      <w:sz w:val="28"/>
                      <w:szCs w:val="28"/>
                    </w:rPr>
                    <w:t>________________________________________</w:t>
                  </w:r>
                </w:p>
                <w:p w:rsidR="00CE630E" w:rsidRPr="007E6DE4" w:rsidRDefault="00CE630E" w:rsidP="000954FB">
                  <w:pPr>
                    <w:jc w:val="center"/>
                    <w:rPr>
                      <w:i/>
                      <w:sz w:val="20"/>
                      <w:szCs w:val="20"/>
                    </w:rPr>
                  </w:pPr>
                  <w:r w:rsidRPr="007E6DE4">
                    <w:rPr>
                      <w:i/>
                      <w:sz w:val="20"/>
                      <w:szCs w:val="20"/>
                    </w:rPr>
                    <w:t>государство регистрации претендента</w:t>
                  </w:r>
                </w:p>
                <w:p w:rsidR="00CE630E" w:rsidRPr="007E6DE4" w:rsidRDefault="00CE630E" w:rsidP="000954FB">
                  <w:pPr>
                    <w:jc w:val="center"/>
                    <w:rPr>
                      <w:b/>
                      <w:sz w:val="28"/>
                      <w:szCs w:val="28"/>
                    </w:rPr>
                  </w:pPr>
                  <w:r w:rsidRPr="007E6DE4">
                    <w:rPr>
                      <w:b/>
                      <w:sz w:val="28"/>
                      <w:szCs w:val="28"/>
                    </w:rPr>
                    <w:t>_____________________________</w:t>
                  </w:r>
                  <w:r>
                    <w:rPr>
                      <w:b/>
                      <w:sz w:val="28"/>
                      <w:szCs w:val="28"/>
                    </w:rPr>
                    <w:t>__________________</w:t>
                  </w:r>
                </w:p>
                <w:p w:rsidR="00CE630E" w:rsidRPr="007E6DE4" w:rsidRDefault="00CE630E" w:rsidP="000954FB">
                  <w:pPr>
                    <w:jc w:val="center"/>
                    <w:rPr>
                      <w:i/>
                      <w:sz w:val="20"/>
                      <w:szCs w:val="20"/>
                    </w:rPr>
                  </w:pPr>
                  <w:r w:rsidRPr="007E6DE4">
                    <w:rPr>
                      <w:i/>
                      <w:sz w:val="20"/>
                      <w:szCs w:val="20"/>
                    </w:rPr>
                    <w:t>ИНН претендента (для претендентов-резидентов Российской Федерации)</w:t>
                  </w:r>
                </w:p>
                <w:p w:rsidR="00CE630E" w:rsidRDefault="00CE630E" w:rsidP="000954FB">
                  <w:pPr>
                    <w:jc w:val="both"/>
                  </w:pPr>
                </w:p>
                <w:p w:rsidR="00CE630E" w:rsidRDefault="00CE630E" w:rsidP="000954FB">
                  <w:pPr>
                    <w:jc w:val="center"/>
                    <w:rPr>
                      <w:b/>
                    </w:rPr>
                  </w:pPr>
                  <w:r w:rsidRPr="00923E2D">
                    <w:rPr>
                      <w:b/>
                    </w:rPr>
                    <w:t xml:space="preserve">ЗАЯВКА НА УЧАСТИЕ В </w:t>
                  </w:r>
                  <w:r>
                    <w:rPr>
                      <w:b/>
                    </w:rPr>
                    <w:t>ОТКРЫТОМ КОНКУРСЕ № ОК</w:t>
                  </w:r>
                  <w:r w:rsidRPr="00923E2D">
                    <w:rPr>
                      <w:b/>
                    </w:rPr>
                    <w:t>/</w:t>
                  </w:r>
                  <w:r>
                    <w:rPr>
                      <w:b/>
                    </w:rPr>
                    <w:t>050/НКПОКТ/0064</w:t>
                  </w:r>
                </w:p>
                <w:p w:rsidR="00CE630E" w:rsidRPr="00923E2D" w:rsidRDefault="00CE630E" w:rsidP="000954FB">
                  <w:pPr>
                    <w:jc w:val="center"/>
                    <w:rPr>
                      <w:b/>
                    </w:rPr>
                  </w:pPr>
                </w:p>
                <w:p w:rsidR="00CE630E" w:rsidRPr="00923E2D" w:rsidRDefault="00CE630E"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7D00C3">
      <w:pPr>
        <w:pStyle w:val="afa"/>
        <w:numPr>
          <w:ilvl w:val="2"/>
          <w:numId w:val="20"/>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lastRenderedPageBreak/>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r w:rsidR="00C838DE">
        <w:rPr>
          <w:rFonts w:eastAsia="Times New Roman"/>
          <w:sz w:val="28"/>
          <w:szCs w:val="28"/>
        </w:rPr>
        <w:t>флэш-память</w:t>
      </w:r>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00D52498">
        <w:rPr>
          <w:rFonts w:eastAsia="Times New Roman"/>
          <w:sz w:val="28"/>
          <w:szCs w:val="28"/>
        </w:rPr>
        <w:t>),</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D52498">
      <w:pPr>
        <w:pStyle w:val="a"/>
        <w:rPr>
          <w:b/>
          <w:i/>
        </w:rPr>
      </w:pPr>
      <w:r w:rsidRPr="009A1114">
        <w:t>Финансово-коммерческое предложение должно быть оформлено в соответствии с приложением № 3 к настоящей документации</w:t>
      </w:r>
      <w:r w:rsidR="002B41FD">
        <w:t xml:space="preserve"> о закупке</w:t>
      </w:r>
      <w:r w:rsidRPr="009A1114">
        <w:t>.</w:t>
      </w:r>
    </w:p>
    <w:p w:rsidR="000954FB" w:rsidRPr="009A1114" w:rsidRDefault="000954FB" w:rsidP="00D52498">
      <w:pPr>
        <w:pStyle w:val="a"/>
        <w:rPr>
          <w:b/>
          <w:i/>
        </w:rPr>
      </w:pPr>
      <w:r w:rsidRPr="009A1114">
        <w:t xml:space="preserve">Финансово-коммерческое предложение должно содержать все условия, предусмотренные настоящей документацией </w:t>
      </w:r>
      <w:r w:rsidR="002B41FD">
        <w:t xml:space="preserve">о закупке </w:t>
      </w:r>
      <w:r w:rsidRPr="009A1114">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t>О</w:t>
      </w:r>
      <w:r w:rsidRPr="009A1114">
        <w:t>рганизатором буквально, в случае расхождений показател</w:t>
      </w:r>
      <w:r w:rsidR="00475935">
        <w:t>ей изложенных цифрами и пропис</w:t>
      </w:r>
      <w:r w:rsidR="0012029A">
        <w:t>ью</w:t>
      </w:r>
      <w:r w:rsidRPr="009A1114">
        <w:t xml:space="preserve">, приоритет имеют написанные </w:t>
      </w:r>
      <w:r w:rsidR="0012029A">
        <w:t>прописью</w:t>
      </w:r>
      <w:r w:rsidRPr="009A1114">
        <w:t>.</w:t>
      </w:r>
    </w:p>
    <w:p w:rsidR="00CE630E" w:rsidRPr="00CE630E" w:rsidRDefault="000954FB" w:rsidP="00CE630E">
      <w:pPr>
        <w:pStyle w:val="a"/>
        <w:rPr>
          <w:b/>
          <w:i/>
        </w:rPr>
      </w:pPr>
      <w:r w:rsidRPr="00D52498">
        <w:t xml:space="preserve">Финансово-коммерческое предложение должно содержать сроки </w:t>
      </w:r>
      <w:r w:rsidR="00D52498" w:rsidRPr="00D52498">
        <w:t xml:space="preserve">оказания услуг </w:t>
      </w:r>
      <w:r w:rsidRPr="00D52498">
        <w:t>с момента заключения договора, порядок и</w:t>
      </w:r>
      <w:r w:rsidR="00D52498" w:rsidRPr="00D52498">
        <w:t xml:space="preserve"> условия осуществления платежей. </w:t>
      </w:r>
      <w:r w:rsidRPr="00D52498">
        <w:t xml:space="preserve">Условия осуществления платежей не могут быть хуже указанных в </w:t>
      </w:r>
      <w:r w:rsidR="00AF6ABE" w:rsidRPr="00D52498">
        <w:t>настоящей документации</w:t>
      </w:r>
      <w:r w:rsidR="00AF6ABE" w:rsidRPr="009A1114">
        <w:t xml:space="preserve"> </w:t>
      </w:r>
      <w:r w:rsidR="002B41FD">
        <w:t xml:space="preserve">о закупке </w:t>
      </w:r>
      <w:r w:rsidR="00AF6ABE" w:rsidRPr="009A1114">
        <w:t xml:space="preserve">(Техническом задании, </w:t>
      </w:r>
      <w:r w:rsidR="006C3A69" w:rsidRPr="009A1114">
        <w:t xml:space="preserve">Информационной карте, </w:t>
      </w:r>
      <w:r w:rsidRPr="009A1114">
        <w:t>проекте договора (приложение № 5 к настоящей документации</w:t>
      </w:r>
      <w:r w:rsidR="00475935">
        <w:t xml:space="preserve"> о закупке</w:t>
      </w:r>
      <w:r w:rsidRPr="009A1114">
        <w:t>)</w:t>
      </w:r>
      <w:r w:rsidR="00AF6ABE" w:rsidRPr="009A1114">
        <w:t>)</w:t>
      </w:r>
      <w:r w:rsidRPr="009A1114">
        <w:t>.</w:t>
      </w:r>
    </w:p>
    <w:p w:rsidR="000954FB" w:rsidRPr="00CE630E" w:rsidRDefault="000954FB" w:rsidP="00CE630E">
      <w:pPr>
        <w:pStyle w:val="a"/>
        <w:rPr>
          <w:b/>
          <w:i/>
        </w:rPr>
      </w:pPr>
      <w:r w:rsidRPr="00D52498">
        <w:t xml:space="preserve">Общая стоимость услуг представляется в рублях, с учётом всех возможных расходов претендента, в том числе </w:t>
      </w:r>
      <w:r w:rsidR="00CE630E">
        <w:t xml:space="preserve">расходов </w:t>
      </w:r>
      <w:r w:rsidR="00CE630E" w:rsidRPr="00CE630E">
        <w:t>по оказанию услуг по аренде крытой ледовой площадк</w:t>
      </w:r>
      <w:r w:rsidR="00CE630E">
        <w:t>и, подсобного помещения, расходов</w:t>
      </w:r>
      <w:r w:rsidR="00CE630E" w:rsidRPr="00CE630E">
        <w:t xml:space="preserve"> на содержание арендуемых площадей, коммунальные платежи, зарплату обслуживающе</w:t>
      </w:r>
      <w:r w:rsidR="00CE630E">
        <w:t xml:space="preserve">го персонала, налоги, кроме НДС </w:t>
      </w:r>
      <w:r w:rsidRPr="00D52498">
        <w:t xml:space="preserve">(указывается отдельной </w:t>
      </w:r>
      <w:r w:rsidRPr="00D52498">
        <w:lastRenderedPageBreak/>
        <w:t>строкой), за исключением случаев,</w:t>
      </w:r>
      <w:r w:rsidR="006400A0" w:rsidRPr="00D52498">
        <w:t xml:space="preserve"> предусмотренных пунктами 1.1.2</w:t>
      </w:r>
      <w:r w:rsidR="00126E37" w:rsidRPr="00D52498">
        <w:t>3</w:t>
      </w:r>
      <w:r w:rsidR="006400A0" w:rsidRPr="00D52498">
        <w:t xml:space="preserve"> и 1.1.2</w:t>
      </w:r>
      <w:r w:rsidR="00126E37" w:rsidRPr="00D52498">
        <w:t>4</w:t>
      </w:r>
      <w:r w:rsidRPr="00D52498">
        <w:t xml:space="preserve"> настоящей документации</w:t>
      </w:r>
      <w:r w:rsidR="00475935" w:rsidRPr="00D52498">
        <w:t xml:space="preserve"> о закупке</w:t>
      </w:r>
      <w:r w:rsidRPr="00D52498">
        <w:t xml:space="preserve">. </w:t>
      </w:r>
    </w:p>
    <w:p w:rsidR="000954FB" w:rsidRPr="00D52498" w:rsidRDefault="009A1114" w:rsidP="00D52498">
      <w:pPr>
        <w:pStyle w:val="a"/>
        <w:rPr>
          <w:i/>
        </w:rPr>
      </w:pPr>
      <w:r w:rsidRPr="00D52498">
        <w:tab/>
      </w:r>
      <w:r w:rsidR="000954FB" w:rsidRPr="00D52498">
        <w:t>Общая стоимость услуг не должна превышать начальную (максимальную) цену товаров, работ, услуг, определенную Заказчиком в настоящей документации</w:t>
      </w:r>
      <w:r w:rsidR="00475935" w:rsidRPr="00D52498">
        <w:t xml:space="preserve"> о закупке</w:t>
      </w:r>
      <w:r w:rsidR="000954FB" w:rsidRPr="00D52498">
        <w:t xml:space="preserve">. </w:t>
      </w:r>
    </w:p>
    <w:p w:rsidR="000954FB" w:rsidRPr="00CE630E" w:rsidRDefault="000954FB" w:rsidP="00CE630E">
      <w:pPr>
        <w:pStyle w:val="a"/>
        <w:rPr>
          <w:b/>
          <w:i/>
        </w:rPr>
      </w:pPr>
      <w:r w:rsidRPr="009A1114">
        <w:t xml:space="preserve">Срок </w:t>
      </w:r>
      <w:r w:rsidR="00D52498">
        <w:t xml:space="preserve">оказания услуг </w:t>
      </w:r>
      <w:r w:rsidRPr="009A1114">
        <w:t xml:space="preserve">определяется согласно выбранной технологии </w:t>
      </w:r>
      <w:r w:rsidR="00D52498">
        <w:t xml:space="preserve">оказания </w:t>
      </w:r>
      <w:r w:rsidR="00C838DE">
        <w:t>услуг</w:t>
      </w:r>
      <w:r w:rsidR="00D52498">
        <w:t xml:space="preserve"> </w:t>
      </w:r>
      <w:r w:rsidRPr="009A1114">
        <w:t xml:space="preserve">исходя из времени, необходимого претенденту на </w:t>
      </w:r>
      <w:r w:rsidR="00D52498">
        <w:t xml:space="preserve">оказание услуг </w:t>
      </w:r>
      <w:r w:rsidRPr="009A1114">
        <w:t>без учета задержек и простоев, но не более предельного срока, определенного Заказчиком в Т</w:t>
      </w:r>
      <w:r w:rsidR="006400A0" w:rsidRPr="009A1114">
        <w:t>ехническом задании (раздел 4</w:t>
      </w:r>
      <w:r w:rsidRPr="009A1114">
        <w:t xml:space="preserve"> настоящей документации</w:t>
      </w:r>
      <w:r w:rsidR="00475935">
        <w:t xml:space="preserve"> о закупке</w:t>
      </w:r>
      <w:r w:rsidRPr="009A1114">
        <w:t>)</w:t>
      </w:r>
      <w:r w:rsidR="00BB5B51" w:rsidRPr="00BB5B51">
        <w:t xml:space="preserve"> </w:t>
      </w:r>
      <w:r w:rsidR="00D974D3">
        <w:t>и/или И</w:t>
      </w:r>
      <w:r w:rsidR="00BB5B51">
        <w:t>нформационной карте</w:t>
      </w:r>
      <w:r w:rsidR="00F84C65">
        <w:t xml:space="preserve"> (раздел 5</w:t>
      </w:r>
      <w:r w:rsidR="00F84C65" w:rsidRPr="009A1114">
        <w:t xml:space="preserve"> настоящей документации</w:t>
      </w:r>
      <w:r w:rsidR="00F84C65">
        <w:t xml:space="preserve"> о закупке</w:t>
      </w:r>
      <w:r w:rsidR="00F84C65" w:rsidRPr="009A1114">
        <w:t>)</w:t>
      </w:r>
      <w:r w:rsidRPr="009A1114">
        <w:t xml:space="preserve">. </w:t>
      </w:r>
    </w:p>
    <w:p w:rsidR="00D52498" w:rsidRDefault="00D52498" w:rsidP="00D52498">
      <w:pPr>
        <w:pStyle w:val="a"/>
        <w:numPr>
          <w:ilvl w:val="0"/>
          <w:numId w:val="0"/>
        </w:numPr>
        <w:ind w:left="709"/>
      </w:pPr>
    </w:p>
    <w:p w:rsidR="000954FB" w:rsidRPr="00CE630E" w:rsidRDefault="006400A0" w:rsidP="000954FB">
      <w:pPr>
        <w:ind w:firstLine="709"/>
        <w:jc w:val="both"/>
        <w:rPr>
          <w:b/>
          <w:sz w:val="28"/>
          <w:szCs w:val="28"/>
        </w:rPr>
      </w:pPr>
      <w:r w:rsidRPr="00CE630E">
        <w:rPr>
          <w:rFonts w:eastAsia="MS Mincho"/>
          <w:b/>
          <w:bCs/>
          <w:sz w:val="28"/>
          <w:szCs w:val="28"/>
        </w:rPr>
        <w:t>Раздел</w:t>
      </w:r>
      <w:r w:rsidR="00C376C1" w:rsidRPr="00CE630E">
        <w:rPr>
          <w:rFonts w:eastAsia="MS Mincho"/>
          <w:b/>
          <w:bCs/>
          <w:sz w:val="28"/>
          <w:szCs w:val="28"/>
        </w:rPr>
        <w:t xml:space="preserve"> 4.</w:t>
      </w:r>
      <w:r w:rsidR="000954FB" w:rsidRPr="00CE630E">
        <w:rPr>
          <w:rFonts w:eastAsia="MS Mincho"/>
          <w:b/>
          <w:bCs/>
          <w:sz w:val="28"/>
          <w:szCs w:val="28"/>
        </w:rPr>
        <w:t xml:space="preserve"> Техническое задание</w:t>
      </w:r>
    </w:p>
    <w:p w:rsidR="00CE630E" w:rsidRDefault="00CE630E" w:rsidP="00CE630E">
      <w:pPr>
        <w:ind w:firstLine="709"/>
        <w:jc w:val="both"/>
        <w:rPr>
          <w:rFonts w:eastAsia="MS Mincho"/>
          <w:b/>
          <w:sz w:val="28"/>
          <w:szCs w:val="28"/>
          <w:u w:val="single"/>
        </w:rPr>
      </w:pPr>
    </w:p>
    <w:p w:rsidR="00CE630E" w:rsidRPr="00CE630E" w:rsidRDefault="00CE630E" w:rsidP="00CE630E">
      <w:pPr>
        <w:ind w:firstLine="709"/>
        <w:jc w:val="both"/>
        <w:rPr>
          <w:rFonts w:eastAsia="MS Mincho"/>
          <w:b/>
          <w:sz w:val="28"/>
          <w:szCs w:val="28"/>
          <w:u w:val="single"/>
        </w:rPr>
      </w:pPr>
      <w:r w:rsidRPr="00CE630E">
        <w:rPr>
          <w:rFonts w:eastAsia="MS Mincho"/>
          <w:b/>
          <w:sz w:val="28"/>
          <w:szCs w:val="28"/>
          <w:u w:val="single"/>
        </w:rPr>
        <w:t>4.1. Общие положения.</w:t>
      </w:r>
    </w:p>
    <w:p w:rsidR="00CE630E" w:rsidRPr="00CE630E" w:rsidRDefault="00CE630E" w:rsidP="00CE630E">
      <w:pPr>
        <w:tabs>
          <w:tab w:val="left" w:pos="0"/>
          <w:tab w:val="left" w:pos="360"/>
        </w:tabs>
        <w:ind w:firstLine="709"/>
        <w:jc w:val="both"/>
        <w:rPr>
          <w:i/>
          <w:sz w:val="28"/>
          <w:szCs w:val="28"/>
        </w:rPr>
      </w:pPr>
      <w:r w:rsidRPr="00CE630E">
        <w:rPr>
          <w:rFonts w:eastAsia="MS Mincho"/>
          <w:sz w:val="28"/>
          <w:szCs w:val="28"/>
        </w:rPr>
        <w:t xml:space="preserve">4.1.1. </w:t>
      </w:r>
      <w:r w:rsidRPr="00CE630E">
        <w:rPr>
          <w:rFonts w:eastAsia="MS Mincho"/>
          <w:b/>
          <w:sz w:val="28"/>
          <w:szCs w:val="28"/>
        </w:rPr>
        <w:t>Предмет договора</w:t>
      </w:r>
      <w:r w:rsidRPr="00CE630E">
        <w:rPr>
          <w:rFonts w:eastAsia="MS Mincho"/>
          <w:sz w:val="28"/>
          <w:szCs w:val="28"/>
        </w:rPr>
        <w:t xml:space="preserve"> – </w:t>
      </w:r>
      <w:r w:rsidRPr="00CE630E">
        <w:rPr>
          <w:sz w:val="28"/>
          <w:szCs w:val="28"/>
        </w:rPr>
        <w:t>оказание услуг:</w:t>
      </w:r>
    </w:p>
    <w:p w:rsidR="00CE630E" w:rsidRPr="00CE630E" w:rsidRDefault="00CE630E" w:rsidP="00CE630E">
      <w:pPr>
        <w:tabs>
          <w:tab w:val="left" w:pos="0"/>
          <w:tab w:val="left" w:pos="360"/>
        </w:tabs>
        <w:ind w:firstLine="709"/>
        <w:jc w:val="both"/>
        <w:rPr>
          <w:sz w:val="28"/>
          <w:szCs w:val="28"/>
        </w:rPr>
      </w:pPr>
      <w:r w:rsidRPr="00CE630E">
        <w:rPr>
          <w:sz w:val="28"/>
          <w:szCs w:val="28"/>
        </w:rPr>
        <w:t>- по аренде крытой ледовой площадки для тренировки хоккейной команды филиала ОАО «ТрансКонтейнер» на Октябрьской железной дороге;</w:t>
      </w:r>
    </w:p>
    <w:p w:rsidR="00CE630E" w:rsidRPr="00CE630E" w:rsidRDefault="00CE630E" w:rsidP="00CE630E">
      <w:pPr>
        <w:tabs>
          <w:tab w:val="left" w:pos="0"/>
          <w:tab w:val="left" w:pos="360"/>
        </w:tabs>
        <w:ind w:firstLine="709"/>
        <w:jc w:val="both"/>
        <w:rPr>
          <w:sz w:val="28"/>
          <w:szCs w:val="28"/>
        </w:rPr>
      </w:pPr>
      <w:r w:rsidRPr="00CE630E">
        <w:rPr>
          <w:sz w:val="28"/>
          <w:szCs w:val="28"/>
        </w:rPr>
        <w:t>- по аренде подсобного помещения для хранения спортивного инвентаря хоккейной команды</w:t>
      </w:r>
    </w:p>
    <w:p w:rsidR="00CE630E" w:rsidRPr="00CE630E" w:rsidRDefault="00CE630E" w:rsidP="00CE630E">
      <w:pPr>
        <w:tabs>
          <w:tab w:val="left" w:pos="0"/>
          <w:tab w:val="left" w:pos="360"/>
        </w:tabs>
        <w:ind w:firstLine="709"/>
        <w:jc w:val="both"/>
        <w:rPr>
          <w:sz w:val="28"/>
          <w:szCs w:val="28"/>
        </w:rPr>
      </w:pPr>
      <w:r w:rsidRPr="00CE630E">
        <w:rPr>
          <w:sz w:val="28"/>
          <w:szCs w:val="28"/>
        </w:rPr>
        <w:t>в здании спортивного комплекса в 2015г., расположенного по адресу: ________________________________________________.</w:t>
      </w:r>
    </w:p>
    <w:p w:rsidR="00CE630E" w:rsidRPr="00CE630E" w:rsidRDefault="00CE630E" w:rsidP="00CE630E">
      <w:pPr>
        <w:tabs>
          <w:tab w:val="left" w:pos="0"/>
          <w:tab w:val="left" w:pos="360"/>
          <w:tab w:val="left" w:pos="2684"/>
        </w:tabs>
        <w:ind w:firstLine="709"/>
        <w:jc w:val="both"/>
        <w:rPr>
          <w:sz w:val="28"/>
          <w:szCs w:val="28"/>
          <w:vertAlign w:val="superscript"/>
        </w:rPr>
      </w:pPr>
      <w:r w:rsidRPr="00CE630E">
        <w:rPr>
          <w:sz w:val="28"/>
          <w:szCs w:val="28"/>
          <w:vertAlign w:val="superscript"/>
        </w:rPr>
        <w:t>(адрес места нахождения спортивного комплекса)</w:t>
      </w:r>
    </w:p>
    <w:p w:rsidR="00CE630E" w:rsidRPr="00CE630E" w:rsidRDefault="00CE630E" w:rsidP="00CE630E">
      <w:pPr>
        <w:ind w:firstLine="709"/>
        <w:jc w:val="both"/>
        <w:rPr>
          <w:sz w:val="28"/>
          <w:szCs w:val="28"/>
        </w:rPr>
      </w:pPr>
      <w:r w:rsidRPr="00CE630E">
        <w:rPr>
          <w:rFonts w:eastAsia="MS Mincho"/>
          <w:sz w:val="28"/>
          <w:szCs w:val="28"/>
        </w:rPr>
        <w:t xml:space="preserve">4.1.2. </w:t>
      </w:r>
      <w:r w:rsidRPr="00CE630E">
        <w:rPr>
          <w:rFonts w:eastAsia="MS Mincho"/>
          <w:b/>
          <w:sz w:val="28"/>
          <w:szCs w:val="28"/>
        </w:rPr>
        <w:t>Цель закупки</w:t>
      </w:r>
      <w:r w:rsidRPr="00CE630E">
        <w:rPr>
          <w:rFonts w:eastAsia="MS Mincho"/>
          <w:sz w:val="28"/>
          <w:szCs w:val="28"/>
        </w:rPr>
        <w:t xml:space="preserve"> – обеспечение </w:t>
      </w:r>
      <w:r w:rsidRPr="00CE630E">
        <w:rPr>
          <w:sz w:val="28"/>
          <w:szCs w:val="28"/>
          <w:lang w:eastAsia="en-US"/>
        </w:rPr>
        <w:t xml:space="preserve">работников </w:t>
      </w:r>
      <w:r w:rsidRPr="00CE630E">
        <w:rPr>
          <w:sz w:val="28"/>
          <w:szCs w:val="28"/>
        </w:rPr>
        <w:t>филиала ОАО «ТрансКонтейнер» на Октябрьской железной дороге территорией для проведения спортивных тренировок.</w:t>
      </w:r>
    </w:p>
    <w:p w:rsidR="00CE630E" w:rsidRPr="00CE630E" w:rsidRDefault="00CE630E" w:rsidP="00CE630E">
      <w:pPr>
        <w:ind w:firstLine="709"/>
        <w:jc w:val="both"/>
        <w:rPr>
          <w:sz w:val="28"/>
          <w:szCs w:val="28"/>
        </w:rPr>
      </w:pPr>
    </w:p>
    <w:p w:rsidR="00CE630E" w:rsidRPr="00CE630E" w:rsidRDefault="00CE630E" w:rsidP="00CE630E">
      <w:pPr>
        <w:snapToGrid w:val="0"/>
        <w:ind w:firstLine="709"/>
        <w:jc w:val="both"/>
        <w:rPr>
          <w:b/>
          <w:color w:val="000000"/>
          <w:sz w:val="28"/>
          <w:szCs w:val="28"/>
          <w:u w:val="single"/>
          <w:shd w:val="clear" w:color="auto" w:fill="FFFFFF"/>
        </w:rPr>
      </w:pPr>
      <w:r w:rsidRPr="00CE630E">
        <w:rPr>
          <w:b/>
          <w:color w:val="000000"/>
          <w:sz w:val="28"/>
          <w:szCs w:val="28"/>
          <w:u w:val="single"/>
          <w:shd w:val="clear" w:color="auto" w:fill="FFFFFF"/>
        </w:rPr>
        <w:t>4.2. Требования к арендуемым площадям.</w:t>
      </w:r>
    </w:p>
    <w:p w:rsidR="00CE630E" w:rsidRPr="00CE630E" w:rsidRDefault="00CE630E" w:rsidP="00CE630E">
      <w:pPr>
        <w:ind w:firstLine="709"/>
        <w:jc w:val="both"/>
        <w:rPr>
          <w:rFonts w:eastAsia="MS Mincho"/>
          <w:sz w:val="28"/>
          <w:szCs w:val="28"/>
        </w:rPr>
      </w:pPr>
      <w:r w:rsidRPr="00CE630E">
        <w:rPr>
          <w:rFonts w:eastAsia="MS Mincho"/>
          <w:sz w:val="28"/>
          <w:szCs w:val="28"/>
        </w:rPr>
        <w:t>Планируемые к аренде площади:</w:t>
      </w:r>
    </w:p>
    <w:p w:rsidR="00CE630E" w:rsidRPr="00CE630E" w:rsidRDefault="00CE630E" w:rsidP="00CE630E">
      <w:pPr>
        <w:ind w:firstLine="709"/>
        <w:jc w:val="both"/>
        <w:rPr>
          <w:rFonts w:eastAsia="MS Mincho"/>
          <w:sz w:val="28"/>
          <w:szCs w:val="28"/>
        </w:rPr>
      </w:pPr>
      <w:r w:rsidRPr="00CE630E">
        <w:rPr>
          <w:rFonts w:eastAsia="MS Mincho"/>
          <w:sz w:val="28"/>
          <w:szCs w:val="28"/>
        </w:rPr>
        <w:t>- крытая ледовая площадка;</w:t>
      </w:r>
    </w:p>
    <w:p w:rsidR="00CE630E" w:rsidRPr="00CE630E" w:rsidRDefault="00CE630E" w:rsidP="00CE630E">
      <w:pPr>
        <w:ind w:firstLine="709"/>
        <w:jc w:val="both"/>
        <w:rPr>
          <w:rFonts w:eastAsia="MS Mincho"/>
          <w:sz w:val="28"/>
          <w:szCs w:val="28"/>
        </w:rPr>
      </w:pPr>
      <w:r w:rsidRPr="00CE630E">
        <w:rPr>
          <w:rFonts w:eastAsia="MS Mincho"/>
          <w:sz w:val="28"/>
          <w:szCs w:val="28"/>
        </w:rPr>
        <w:t>- подсобное помещение</w:t>
      </w:r>
    </w:p>
    <w:p w:rsidR="00CE630E" w:rsidRPr="00CE630E" w:rsidRDefault="00CE630E" w:rsidP="00CE630E">
      <w:pPr>
        <w:ind w:firstLine="709"/>
        <w:jc w:val="both"/>
        <w:rPr>
          <w:rFonts w:eastAsia="MS Mincho"/>
          <w:sz w:val="28"/>
          <w:szCs w:val="28"/>
        </w:rPr>
      </w:pPr>
      <w:r w:rsidRPr="00CE630E">
        <w:rPr>
          <w:rFonts w:eastAsia="MS Mincho"/>
          <w:sz w:val="28"/>
          <w:szCs w:val="28"/>
        </w:rPr>
        <w:t>должны быть расположены в здании спортивного комплекса, находящегося в шаговой доступности (в пределах 7-10 минут ходьбы) от остановок общественного транспорта, либо станций метрополитена.</w:t>
      </w:r>
    </w:p>
    <w:p w:rsidR="00CE630E" w:rsidRPr="00CE630E" w:rsidRDefault="00CE630E" w:rsidP="00CE630E">
      <w:pPr>
        <w:tabs>
          <w:tab w:val="left" w:pos="2010"/>
        </w:tabs>
        <w:ind w:firstLine="709"/>
        <w:jc w:val="both"/>
        <w:rPr>
          <w:sz w:val="28"/>
          <w:szCs w:val="28"/>
        </w:rPr>
      </w:pPr>
      <w:r w:rsidRPr="00CE630E">
        <w:rPr>
          <w:rFonts w:eastAsia="MS Mincho"/>
          <w:sz w:val="28"/>
          <w:szCs w:val="28"/>
        </w:rPr>
        <w:t>Арендуемые площади</w:t>
      </w:r>
      <w:r w:rsidRPr="00CE630E">
        <w:rPr>
          <w:sz w:val="28"/>
          <w:szCs w:val="28"/>
        </w:rPr>
        <w:t xml:space="preserve"> должны принадлежать Исполнителю на праве собственности или на ином законном праве.</w:t>
      </w:r>
    </w:p>
    <w:p w:rsidR="00CE630E" w:rsidRPr="00CE630E" w:rsidRDefault="00CE630E" w:rsidP="00CE630E">
      <w:pPr>
        <w:tabs>
          <w:tab w:val="left" w:pos="2010"/>
        </w:tabs>
        <w:ind w:firstLine="709"/>
        <w:jc w:val="both"/>
        <w:rPr>
          <w:sz w:val="28"/>
          <w:szCs w:val="28"/>
        </w:rPr>
      </w:pPr>
      <w:r w:rsidRPr="00CE630E">
        <w:rPr>
          <w:rFonts w:eastAsia="MS Mincho"/>
          <w:sz w:val="28"/>
          <w:szCs w:val="28"/>
        </w:rPr>
        <w:t>Планируемые к аренде площади</w:t>
      </w:r>
      <w:r w:rsidRPr="00CE630E">
        <w:rPr>
          <w:sz w:val="28"/>
          <w:szCs w:val="28"/>
        </w:rPr>
        <w:t xml:space="preserve"> должны быть новыми или капитально отремонтированными, содержаться в полной исправности. Санитарное состояние должно соответствовать требованиями санитарно-эпидемиологических норм и правил.</w:t>
      </w:r>
    </w:p>
    <w:p w:rsidR="00CE630E" w:rsidRPr="00CE630E" w:rsidRDefault="00CE630E" w:rsidP="00CE630E">
      <w:pPr>
        <w:ind w:firstLine="709"/>
        <w:contextualSpacing/>
        <w:jc w:val="both"/>
        <w:rPr>
          <w:sz w:val="28"/>
          <w:szCs w:val="28"/>
        </w:rPr>
      </w:pPr>
      <w:r w:rsidRPr="00CE630E">
        <w:rPr>
          <w:sz w:val="28"/>
          <w:szCs w:val="28"/>
        </w:rPr>
        <w:t>В здании спортивного комплекса обязательно наличие:</w:t>
      </w:r>
    </w:p>
    <w:p w:rsidR="00CE630E" w:rsidRPr="00CE630E" w:rsidRDefault="00CE630E" w:rsidP="00CE630E">
      <w:pPr>
        <w:ind w:firstLine="709"/>
        <w:contextualSpacing/>
        <w:jc w:val="both"/>
        <w:rPr>
          <w:sz w:val="28"/>
          <w:szCs w:val="28"/>
        </w:rPr>
      </w:pPr>
      <w:r w:rsidRPr="00CE630E">
        <w:rPr>
          <w:sz w:val="28"/>
          <w:szCs w:val="28"/>
        </w:rPr>
        <w:t>- пожарного выхода;</w:t>
      </w:r>
    </w:p>
    <w:p w:rsidR="00CE630E" w:rsidRPr="00CE630E" w:rsidRDefault="00CE630E" w:rsidP="00CE630E">
      <w:pPr>
        <w:ind w:firstLine="709"/>
        <w:contextualSpacing/>
        <w:jc w:val="both"/>
        <w:rPr>
          <w:sz w:val="28"/>
          <w:szCs w:val="28"/>
        </w:rPr>
      </w:pPr>
      <w:r w:rsidRPr="00CE630E">
        <w:rPr>
          <w:sz w:val="28"/>
          <w:szCs w:val="28"/>
        </w:rPr>
        <w:t>- исправной пожарной сигнализации;</w:t>
      </w:r>
    </w:p>
    <w:p w:rsidR="00CE630E" w:rsidRPr="00CE630E" w:rsidRDefault="00CE630E" w:rsidP="00CE630E">
      <w:pPr>
        <w:ind w:firstLine="709"/>
        <w:contextualSpacing/>
        <w:jc w:val="both"/>
        <w:rPr>
          <w:sz w:val="28"/>
          <w:szCs w:val="28"/>
        </w:rPr>
      </w:pPr>
      <w:r w:rsidRPr="00CE630E">
        <w:rPr>
          <w:sz w:val="28"/>
          <w:szCs w:val="28"/>
        </w:rPr>
        <w:t>- систем пожаротушения;</w:t>
      </w:r>
    </w:p>
    <w:p w:rsidR="00CE630E" w:rsidRPr="00CE630E" w:rsidRDefault="00CE630E" w:rsidP="00CE630E">
      <w:pPr>
        <w:ind w:firstLine="709"/>
        <w:contextualSpacing/>
        <w:jc w:val="both"/>
        <w:rPr>
          <w:sz w:val="28"/>
          <w:szCs w:val="28"/>
        </w:rPr>
      </w:pPr>
      <w:r w:rsidRPr="00CE630E">
        <w:rPr>
          <w:sz w:val="28"/>
          <w:szCs w:val="28"/>
        </w:rPr>
        <w:t>- систем голосового оповещения о чрезвычайных ситуациях;</w:t>
      </w:r>
    </w:p>
    <w:p w:rsidR="00CE630E" w:rsidRPr="00CE630E" w:rsidRDefault="00CE630E" w:rsidP="00CE630E">
      <w:pPr>
        <w:ind w:firstLine="709"/>
        <w:contextualSpacing/>
        <w:jc w:val="both"/>
        <w:rPr>
          <w:sz w:val="28"/>
          <w:szCs w:val="28"/>
        </w:rPr>
      </w:pPr>
      <w:r w:rsidRPr="00CE630E">
        <w:rPr>
          <w:sz w:val="28"/>
          <w:szCs w:val="28"/>
        </w:rPr>
        <w:t>- систем охранного видеонаблюдения;</w:t>
      </w:r>
    </w:p>
    <w:p w:rsidR="00CE630E" w:rsidRPr="00CE630E" w:rsidRDefault="00CE630E" w:rsidP="00CE630E">
      <w:pPr>
        <w:ind w:firstLine="709"/>
        <w:contextualSpacing/>
        <w:jc w:val="both"/>
        <w:rPr>
          <w:sz w:val="28"/>
          <w:szCs w:val="28"/>
        </w:rPr>
      </w:pPr>
      <w:r w:rsidRPr="00CE630E">
        <w:rPr>
          <w:sz w:val="28"/>
          <w:szCs w:val="28"/>
        </w:rPr>
        <w:t>- систем контроля доступа в здание;</w:t>
      </w:r>
    </w:p>
    <w:p w:rsidR="00CE630E" w:rsidRPr="00CE630E" w:rsidRDefault="00CE630E" w:rsidP="00CE630E">
      <w:pPr>
        <w:ind w:firstLine="709"/>
        <w:contextualSpacing/>
        <w:jc w:val="both"/>
        <w:rPr>
          <w:sz w:val="28"/>
          <w:szCs w:val="28"/>
        </w:rPr>
      </w:pPr>
      <w:r w:rsidRPr="00CE630E">
        <w:rPr>
          <w:sz w:val="28"/>
          <w:szCs w:val="28"/>
        </w:rPr>
        <w:lastRenderedPageBreak/>
        <w:t>- систем тепло и водоснабжения, канализации, приточно-вытяжной вентиляции и кондиционирования воздуха, электроснабжения;</w:t>
      </w:r>
    </w:p>
    <w:p w:rsidR="00CE630E" w:rsidRPr="00CE630E" w:rsidRDefault="00CE630E" w:rsidP="00CE630E">
      <w:pPr>
        <w:ind w:firstLine="709"/>
        <w:contextualSpacing/>
        <w:jc w:val="both"/>
        <w:rPr>
          <w:sz w:val="28"/>
          <w:szCs w:val="28"/>
        </w:rPr>
      </w:pPr>
      <w:r w:rsidRPr="00CE630E">
        <w:rPr>
          <w:sz w:val="28"/>
          <w:szCs w:val="28"/>
        </w:rPr>
        <w:t>- санитарных комнат (мужских и женских);</w:t>
      </w:r>
    </w:p>
    <w:p w:rsidR="00CE630E" w:rsidRPr="00CE630E" w:rsidRDefault="00CE630E" w:rsidP="00CE630E">
      <w:pPr>
        <w:ind w:firstLine="709"/>
        <w:contextualSpacing/>
        <w:jc w:val="both"/>
        <w:rPr>
          <w:sz w:val="28"/>
          <w:szCs w:val="28"/>
        </w:rPr>
      </w:pPr>
      <w:r w:rsidRPr="00CE630E">
        <w:rPr>
          <w:sz w:val="28"/>
          <w:szCs w:val="28"/>
        </w:rPr>
        <w:t>- круглогодичного горячего и холодного водоснабжения;</w:t>
      </w:r>
    </w:p>
    <w:p w:rsidR="00CE630E" w:rsidRPr="00CE630E" w:rsidRDefault="00CE630E" w:rsidP="00CE630E">
      <w:pPr>
        <w:ind w:firstLine="709"/>
        <w:contextualSpacing/>
        <w:jc w:val="both"/>
        <w:rPr>
          <w:sz w:val="28"/>
          <w:szCs w:val="28"/>
        </w:rPr>
      </w:pPr>
      <w:r w:rsidRPr="00CE630E">
        <w:rPr>
          <w:sz w:val="28"/>
          <w:szCs w:val="28"/>
        </w:rPr>
        <w:t>- оборудованных душевых в количестве не менее 5 кабинок;</w:t>
      </w:r>
    </w:p>
    <w:p w:rsidR="00CE630E" w:rsidRPr="00CE630E" w:rsidRDefault="00CE630E" w:rsidP="00CE630E">
      <w:pPr>
        <w:ind w:firstLine="709"/>
        <w:contextualSpacing/>
        <w:jc w:val="both"/>
        <w:rPr>
          <w:sz w:val="28"/>
          <w:szCs w:val="28"/>
        </w:rPr>
      </w:pPr>
      <w:r w:rsidRPr="00CE630E">
        <w:rPr>
          <w:sz w:val="28"/>
          <w:szCs w:val="28"/>
        </w:rPr>
        <w:t>- оборудованных раздевалок, способных вместить одновременно не менее 20 человек;</w:t>
      </w:r>
    </w:p>
    <w:p w:rsidR="00CE630E" w:rsidRPr="00CE630E" w:rsidRDefault="00CE630E" w:rsidP="00CE630E">
      <w:pPr>
        <w:ind w:firstLine="709"/>
        <w:contextualSpacing/>
        <w:jc w:val="both"/>
        <w:rPr>
          <w:sz w:val="28"/>
          <w:szCs w:val="28"/>
        </w:rPr>
      </w:pPr>
      <w:r w:rsidRPr="00CE630E">
        <w:rPr>
          <w:sz w:val="28"/>
          <w:szCs w:val="28"/>
        </w:rPr>
        <w:t>- подсобного помещения для сушки и хранения спортивного инвентаря площадью не менее 4м2, оборудованного системами отопления, вентиляции. Помещение должно быть хорошо освещенным, сухим.</w:t>
      </w:r>
    </w:p>
    <w:p w:rsidR="00CE630E" w:rsidRPr="00CE630E" w:rsidRDefault="00CE630E" w:rsidP="00CE630E">
      <w:pPr>
        <w:snapToGrid w:val="0"/>
        <w:ind w:firstLine="709"/>
        <w:jc w:val="both"/>
        <w:rPr>
          <w:color w:val="000000"/>
          <w:sz w:val="28"/>
          <w:szCs w:val="28"/>
          <w:shd w:val="clear" w:color="auto" w:fill="FFFFFF"/>
        </w:rPr>
      </w:pPr>
      <w:r w:rsidRPr="00CE630E">
        <w:rPr>
          <w:sz w:val="28"/>
          <w:szCs w:val="28"/>
        </w:rPr>
        <w:t xml:space="preserve">- ледовой площадки, соответствующей </w:t>
      </w:r>
      <w:r w:rsidRPr="00CE630E">
        <w:rPr>
          <w:bCs/>
          <w:color w:val="000000"/>
          <w:sz w:val="28"/>
          <w:szCs w:val="28"/>
        </w:rPr>
        <w:t>требованиям СП 31-112-2007 часть 3 (п.3.3)</w:t>
      </w:r>
      <w:r w:rsidRPr="00CE630E">
        <w:rPr>
          <w:color w:val="000000"/>
          <w:sz w:val="28"/>
          <w:szCs w:val="28"/>
          <w:shd w:val="clear" w:color="auto" w:fill="FFFFFF"/>
        </w:rPr>
        <w:t>;</w:t>
      </w:r>
    </w:p>
    <w:p w:rsidR="00CE630E" w:rsidRPr="00CE630E" w:rsidRDefault="00CE630E" w:rsidP="00CE630E">
      <w:pPr>
        <w:snapToGrid w:val="0"/>
        <w:ind w:firstLine="709"/>
        <w:jc w:val="both"/>
        <w:rPr>
          <w:color w:val="000000"/>
          <w:sz w:val="28"/>
          <w:szCs w:val="28"/>
          <w:shd w:val="clear" w:color="auto" w:fill="FFFFFF"/>
        </w:rPr>
      </w:pPr>
      <w:r w:rsidRPr="00CE630E">
        <w:rPr>
          <w:color w:val="000000"/>
          <w:sz w:val="28"/>
          <w:szCs w:val="28"/>
          <w:shd w:val="clear" w:color="auto" w:fill="FFFFFF"/>
        </w:rPr>
        <w:t>- аптечки для оказания первой медицинской помощи.</w:t>
      </w:r>
    </w:p>
    <w:p w:rsidR="00CE630E" w:rsidRPr="00CE630E" w:rsidRDefault="00CE630E" w:rsidP="00CE630E">
      <w:pPr>
        <w:snapToGrid w:val="0"/>
        <w:spacing w:after="60"/>
        <w:jc w:val="both"/>
        <w:rPr>
          <w:color w:val="000000"/>
          <w:sz w:val="28"/>
          <w:szCs w:val="28"/>
          <w:shd w:val="clear" w:color="auto" w:fill="FFFFFF"/>
        </w:rPr>
      </w:pPr>
    </w:p>
    <w:p w:rsidR="00CE630E" w:rsidRPr="00CE630E" w:rsidRDefault="00CE630E" w:rsidP="00CE630E">
      <w:pPr>
        <w:snapToGrid w:val="0"/>
        <w:ind w:firstLine="709"/>
        <w:jc w:val="both"/>
        <w:rPr>
          <w:b/>
          <w:color w:val="000000"/>
          <w:sz w:val="28"/>
          <w:szCs w:val="28"/>
          <w:u w:val="single"/>
          <w:shd w:val="clear" w:color="auto" w:fill="FFFFFF"/>
        </w:rPr>
      </w:pPr>
      <w:r w:rsidRPr="00CE630E">
        <w:rPr>
          <w:b/>
          <w:color w:val="000000"/>
          <w:sz w:val="28"/>
          <w:szCs w:val="28"/>
          <w:u w:val="single"/>
          <w:shd w:val="clear" w:color="auto" w:fill="FFFFFF"/>
        </w:rPr>
        <w:t>4.3. Требования к Арендодателю.</w:t>
      </w:r>
    </w:p>
    <w:p w:rsidR="00CE630E" w:rsidRPr="00CE630E" w:rsidRDefault="00CE630E" w:rsidP="00CE630E">
      <w:pPr>
        <w:snapToGrid w:val="0"/>
        <w:ind w:firstLine="709"/>
        <w:jc w:val="both"/>
        <w:rPr>
          <w:color w:val="000000"/>
          <w:sz w:val="28"/>
          <w:szCs w:val="28"/>
          <w:shd w:val="clear" w:color="auto" w:fill="FFFFFF"/>
        </w:rPr>
      </w:pPr>
      <w:r w:rsidRPr="00CE630E">
        <w:rPr>
          <w:color w:val="000000"/>
          <w:sz w:val="28"/>
          <w:szCs w:val="28"/>
          <w:shd w:val="clear" w:color="auto" w:fill="FFFFFF"/>
        </w:rPr>
        <w:t>Арендодатель должен:</w:t>
      </w:r>
    </w:p>
    <w:p w:rsidR="00CE630E" w:rsidRPr="00CE630E" w:rsidRDefault="00CE630E" w:rsidP="00CE630E">
      <w:pPr>
        <w:snapToGrid w:val="0"/>
        <w:ind w:firstLine="709"/>
        <w:jc w:val="both"/>
        <w:rPr>
          <w:color w:val="000000"/>
          <w:sz w:val="28"/>
          <w:szCs w:val="28"/>
          <w:shd w:val="clear" w:color="auto" w:fill="FFFFFF"/>
        </w:rPr>
      </w:pPr>
      <w:r w:rsidRPr="00CE630E">
        <w:rPr>
          <w:color w:val="000000"/>
          <w:sz w:val="28"/>
          <w:szCs w:val="28"/>
          <w:shd w:val="clear" w:color="auto" w:fill="FFFFFF"/>
        </w:rPr>
        <w:t>1) обеспечить соответствие оказываемых услуг требованиям, предъявляемым законодательством РФ к лицам, осуществляющим такой вид деятельности;</w:t>
      </w:r>
    </w:p>
    <w:p w:rsidR="00CE630E" w:rsidRPr="00CE630E" w:rsidRDefault="00CE630E" w:rsidP="00CE630E">
      <w:pPr>
        <w:snapToGrid w:val="0"/>
        <w:ind w:firstLine="709"/>
        <w:jc w:val="both"/>
        <w:rPr>
          <w:color w:val="000000"/>
          <w:sz w:val="28"/>
          <w:szCs w:val="28"/>
          <w:shd w:val="clear" w:color="auto" w:fill="FFFFFF"/>
        </w:rPr>
      </w:pPr>
      <w:r w:rsidRPr="00CE630E">
        <w:rPr>
          <w:color w:val="000000"/>
          <w:sz w:val="28"/>
          <w:szCs w:val="28"/>
          <w:shd w:val="clear" w:color="auto" w:fill="FFFFFF"/>
        </w:rPr>
        <w:t xml:space="preserve">2) предоставить в аренду крытую ледовую площадку, отвечающую требованиям </w:t>
      </w:r>
      <w:r w:rsidRPr="00CE630E">
        <w:rPr>
          <w:bCs/>
          <w:color w:val="000000"/>
          <w:sz w:val="28"/>
          <w:szCs w:val="28"/>
        </w:rPr>
        <w:t>СП 31- 112-2007 часть 3 (п.3.3)</w:t>
      </w:r>
      <w:r w:rsidRPr="00CE630E">
        <w:rPr>
          <w:color w:val="000000"/>
          <w:sz w:val="28"/>
          <w:szCs w:val="28"/>
          <w:shd w:val="clear" w:color="auto" w:fill="FFFFFF"/>
        </w:rPr>
        <w:t>;</w:t>
      </w:r>
    </w:p>
    <w:p w:rsidR="00CE630E" w:rsidRPr="00CE630E" w:rsidRDefault="00CE630E" w:rsidP="00CE630E">
      <w:pPr>
        <w:snapToGrid w:val="0"/>
        <w:ind w:firstLine="709"/>
        <w:jc w:val="both"/>
        <w:rPr>
          <w:sz w:val="28"/>
          <w:szCs w:val="28"/>
          <w:lang w:eastAsia="en-US"/>
        </w:rPr>
      </w:pPr>
      <w:r w:rsidRPr="00CE630E">
        <w:rPr>
          <w:color w:val="000000"/>
          <w:sz w:val="28"/>
          <w:szCs w:val="28"/>
          <w:shd w:val="clear" w:color="auto" w:fill="FFFFFF"/>
        </w:rPr>
        <w:t xml:space="preserve">3) предоставить в аренду </w:t>
      </w:r>
      <w:r w:rsidRPr="00CE630E">
        <w:rPr>
          <w:sz w:val="28"/>
          <w:szCs w:val="28"/>
          <w:lang w:eastAsia="en-US"/>
        </w:rPr>
        <w:t>подсобное помещение для сушки и хранения спортивного инвентаря площадью не менее 4 м2;</w:t>
      </w:r>
    </w:p>
    <w:p w:rsidR="00CE630E" w:rsidRPr="00CE630E" w:rsidRDefault="00CE630E" w:rsidP="00CE630E">
      <w:pPr>
        <w:snapToGrid w:val="0"/>
        <w:ind w:firstLine="709"/>
        <w:jc w:val="both"/>
        <w:rPr>
          <w:color w:val="000000"/>
          <w:sz w:val="28"/>
          <w:szCs w:val="28"/>
          <w:shd w:val="clear" w:color="auto" w:fill="FFFFFF"/>
        </w:rPr>
      </w:pPr>
      <w:r w:rsidRPr="00CE630E">
        <w:rPr>
          <w:sz w:val="28"/>
          <w:szCs w:val="28"/>
        </w:rPr>
        <w:t>4) обеспечить световое сопровождение работы</w:t>
      </w:r>
      <w:r w:rsidRPr="00CE630E">
        <w:rPr>
          <w:color w:val="000000"/>
          <w:sz w:val="28"/>
          <w:szCs w:val="28"/>
          <w:shd w:val="clear" w:color="auto" w:fill="FFFFFF"/>
        </w:rPr>
        <w:t xml:space="preserve"> крытой ледовой площадки, арендуемой Заказчиком;</w:t>
      </w:r>
    </w:p>
    <w:p w:rsidR="00CE630E" w:rsidRPr="00CE630E" w:rsidRDefault="00CE630E" w:rsidP="00CE630E">
      <w:pPr>
        <w:snapToGrid w:val="0"/>
        <w:ind w:firstLine="709"/>
        <w:jc w:val="both"/>
        <w:rPr>
          <w:color w:val="000000"/>
          <w:sz w:val="28"/>
          <w:szCs w:val="28"/>
          <w:shd w:val="clear" w:color="auto" w:fill="FFFFFF"/>
        </w:rPr>
      </w:pPr>
      <w:r w:rsidRPr="00CE630E">
        <w:rPr>
          <w:color w:val="000000"/>
          <w:sz w:val="28"/>
          <w:szCs w:val="28"/>
          <w:shd w:val="clear" w:color="auto" w:fill="FFFFFF"/>
        </w:rPr>
        <w:t>5) обеспечить качественную заливку и шлифовку ледового покрытия и обслуживание крытой ледовой площадки;</w:t>
      </w:r>
    </w:p>
    <w:p w:rsidR="00CE630E" w:rsidRPr="00CE630E" w:rsidRDefault="00CE630E" w:rsidP="00CE630E">
      <w:pPr>
        <w:snapToGrid w:val="0"/>
        <w:ind w:firstLine="709"/>
        <w:jc w:val="both"/>
        <w:rPr>
          <w:color w:val="000000"/>
          <w:sz w:val="28"/>
          <w:szCs w:val="28"/>
          <w:shd w:val="clear" w:color="auto" w:fill="FFFFFF"/>
        </w:rPr>
      </w:pPr>
      <w:r w:rsidRPr="00CE630E">
        <w:rPr>
          <w:color w:val="000000"/>
          <w:sz w:val="28"/>
          <w:szCs w:val="28"/>
          <w:shd w:val="clear" w:color="auto" w:fill="FFFFFF"/>
        </w:rPr>
        <w:t>6) обеспечить проведение тренировок Заказчика на ледовой площадке 2 раза в неделю по будним дням (предпочтительно в понедельник и среду). Общее время тренировки не должно быть менее 1 часа 15 мин.;</w:t>
      </w:r>
    </w:p>
    <w:p w:rsidR="00CE630E" w:rsidRPr="00CE630E" w:rsidRDefault="00CE630E" w:rsidP="00CE630E">
      <w:pPr>
        <w:snapToGrid w:val="0"/>
        <w:ind w:firstLine="709"/>
        <w:jc w:val="both"/>
        <w:rPr>
          <w:color w:val="000000"/>
          <w:sz w:val="28"/>
          <w:szCs w:val="28"/>
          <w:shd w:val="clear" w:color="auto" w:fill="FFFFFF"/>
        </w:rPr>
      </w:pPr>
      <w:r w:rsidRPr="00CE630E">
        <w:rPr>
          <w:color w:val="000000"/>
          <w:sz w:val="28"/>
          <w:szCs w:val="28"/>
          <w:shd w:val="clear" w:color="auto" w:fill="FFFFFF"/>
        </w:rPr>
        <w:t>7) предоставить время начала проведения тренировки не позднее 20.00;</w:t>
      </w:r>
    </w:p>
    <w:p w:rsidR="00CE630E" w:rsidRPr="00CE630E" w:rsidRDefault="00CE630E" w:rsidP="00CE630E">
      <w:pPr>
        <w:snapToGrid w:val="0"/>
        <w:ind w:firstLine="709"/>
        <w:jc w:val="both"/>
        <w:rPr>
          <w:sz w:val="28"/>
          <w:szCs w:val="28"/>
          <w:lang w:eastAsia="en-US"/>
        </w:rPr>
      </w:pPr>
      <w:r w:rsidRPr="00CE630E">
        <w:rPr>
          <w:color w:val="000000"/>
          <w:sz w:val="28"/>
          <w:szCs w:val="28"/>
          <w:shd w:val="clear" w:color="auto" w:fill="FFFFFF"/>
        </w:rPr>
        <w:t xml:space="preserve">8) обеспечить свободный доступ </w:t>
      </w:r>
      <w:r w:rsidRPr="00CE630E">
        <w:rPr>
          <w:sz w:val="28"/>
          <w:szCs w:val="28"/>
          <w:lang w:eastAsia="en-US"/>
        </w:rPr>
        <w:t>работников филиала ОАО "ТрансКонтейнер" на Октябрьской железной дороге на территорию подсобного помещения, раздевалок и душевых за один час до отведенного времени начала тренировки и в течении одного часа после окончания тренировки;</w:t>
      </w:r>
    </w:p>
    <w:p w:rsidR="00CE630E" w:rsidRPr="00CE630E" w:rsidRDefault="00CE630E" w:rsidP="00CE630E">
      <w:pPr>
        <w:snapToGrid w:val="0"/>
        <w:ind w:firstLine="709"/>
        <w:jc w:val="both"/>
        <w:rPr>
          <w:sz w:val="28"/>
          <w:szCs w:val="28"/>
          <w:lang w:eastAsia="en-US"/>
        </w:rPr>
      </w:pPr>
      <w:r w:rsidRPr="00CE630E">
        <w:rPr>
          <w:sz w:val="28"/>
          <w:szCs w:val="28"/>
          <w:lang w:eastAsia="en-US"/>
        </w:rPr>
        <w:t>9) обеспечить поддержание чистоты и порядка в общественных раздевалках и душевых;</w:t>
      </w:r>
    </w:p>
    <w:p w:rsidR="00CE630E" w:rsidRPr="00CE630E" w:rsidRDefault="00CE630E" w:rsidP="00CE630E">
      <w:pPr>
        <w:snapToGrid w:val="0"/>
        <w:ind w:firstLine="709"/>
        <w:jc w:val="both"/>
        <w:rPr>
          <w:color w:val="000000"/>
          <w:sz w:val="28"/>
          <w:szCs w:val="28"/>
          <w:shd w:val="clear" w:color="auto" w:fill="FFFFFF"/>
        </w:rPr>
      </w:pPr>
      <w:r w:rsidRPr="00CE630E">
        <w:rPr>
          <w:sz w:val="28"/>
          <w:szCs w:val="28"/>
          <w:lang w:eastAsia="en-US"/>
        </w:rPr>
        <w:t>10) предоставить по обращению Заказчика аптечку первой медицинской помощи.</w:t>
      </w:r>
    </w:p>
    <w:p w:rsidR="00CE630E" w:rsidRPr="00CE630E" w:rsidRDefault="00CE630E" w:rsidP="00CE630E">
      <w:pPr>
        <w:ind w:firstLine="709"/>
        <w:jc w:val="both"/>
        <w:rPr>
          <w:rFonts w:eastAsia="MS Mincho"/>
          <w:sz w:val="28"/>
          <w:szCs w:val="28"/>
        </w:rPr>
      </w:pPr>
    </w:p>
    <w:p w:rsidR="00CE630E" w:rsidRPr="00CE630E" w:rsidRDefault="00CE630E" w:rsidP="00CE630E">
      <w:pPr>
        <w:snapToGrid w:val="0"/>
        <w:spacing w:after="60"/>
        <w:ind w:firstLine="709"/>
        <w:jc w:val="both"/>
        <w:rPr>
          <w:b/>
          <w:color w:val="000000"/>
          <w:sz w:val="28"/>
          <w:szCs w:val="28"/>
          <w:u w:val="single"/>
          <w:shd w:val="clear" w:color="auto" w:fill="FFFFFF"/>
        </w:rPr>
      </w:pPr>
      <w:r w:rsidRPr="00CE630E">
        <w:rPr>
          <w:b/>
          <w:color w:val="000000"/>
          <w:sz w:val="28"/>
          <w:szCs w:val="28"/>
          <w:u w:val="single"/>
          <w:shd w:val="clear" w:color="auto" w:fill="FFFFFF"/>
        </w:rPr>
        <w:t>4.4. Дополнительные требования.</w:t>
      </w:r>
    </w:p>
    <w:p w:rsidR="00CE630E" w:rsidRPr="00CE630E" w:rsidRDefault="00CE630E" w:rsidP="00CE630E">
      <w:pPr>
        <w:snapToGrid w:val="0"/>
        <w:spacing w:after="60"/>
        <w:ind w:firstLine="709"/>
        <w:jc w:val="both"/>
        <w:rPr>
          <w:color w:val="000000"/>
          <w:sz w:val="28"/>
          <w:szCs w:val="28"/>
          <w:shd w:val="clear" w:color="auto" w:fill="FFFFFF"/>
        </w:rPr>
      </w:pPr>
      <w:r w:rsidRPr="00CE630E">
        <w:rPr>
          <w:color w:val="000000"/>
          <w:sz w:val="28"/>
          <w:szCs w:val="28"/>
          <w:shd w:val="clear" w:color="auto" w:fill="FFFFFF"/>
        </w:rPr>
        <w:t>Желательно наличие парковочных мест на территории спортивного комплекса, в котором Заказчик планирует арендовать подсобное помещение и крытую ледовую площадку.</w:t>
      </w:r>
    </w:p>
    <w:p w:rsidR="00CE630E" w:rsidRPr="00CE630E" w:rsidRDefault="00CE630E" w:rsidP="00CE630E">
      <w:pPr>
        <w:snapToGrid w:val="0"/>
        <w:spacing w:after="60"/>
        <w:jc w:val="both"/>
        <w:rPr>
          <w:color w:val="000000"/>
          <w:sz w:val="28"/>
          <w:szCs w:val="28"/>
          <w:shd w:val="clear" w:color="auto" w:fill="FFFFFF"/>
        </w:rPr>
      </w:pPr>
    </w:p>
    <w:p w:rsidR="00CE630E" w:rsidRPr="00CE630E" w:rsidRDefault="00CE630E" w:rsidP="00CE630E">
      <w:pPr>
        <w:snapToGrid w:val="0"/>
        <w:spacing w:after="60"/>
        <w:ind w:firstLine="709"/>
        <w:jc w:val="both"/>
        <w:rPr>
          <w:b/>
          <w:color w:val="000000"/>
          <w:sz w:val="28"/>
          <w:szCs w:val="28"/>
          <w:u w:val="single"/>
          <w:shd w:val="clear" w:color="auto" w:fill="FFFFFF"/>
        </w:rPr>
      </w:pPr>
      <w:r w:rsidRPr="00CE630E">
        <w:rPr>
          <w:b/>
          <w:color w:val="000000"/>
          <w:sz w:val="28"/>
          <w:szCs w:val="28"/>
          <w:u w:val="single"/>
          <w:shd w:val="clear" w:color="auto" w:fill="FFFFFF"/>
        </w:rPr>
        <w:lastRenderedPageBreak/>
        <w:t>4.5. Срок оказания услуг.</w:t>
      </w:r>
    </w:p>
    <w:p w:rsidR="00CE630E" w:rsidRPr="00CE630E" w:rsidRDefault="00CE630E" w:rsidP="00CE630E">
      <w:pPr>
        <w:snapToGrid w:val="0"/>
        <w:ind w:firstLine="709"/>
        <w:jc w:val="both"/>
        <w:rPr>
          <w:color w:val="000000"/>
          <w:sz w:val="28"/>
          <w:szCs w:val="28"/>
          <w:shd w:val="clear" w:color="auto" w:fill="FFFFFF"/>
        </w:rPr>
      </w:pPr>
      <w:r w:rsidRPr="00CE630E">
        <w:rPr>
          <w:color w:val="000000"/>
          <w:sz w:val="28"/>
          <w:szCs w:val="28"/>
          <w:shd w:val="clear" w:color="auto" w:fill="FFFFFF"/>
        </w:rPr>
        <w:t>Срок оказания услуг - 12 месяцев с 01.01.2015г. по 31.12.2015г.</w:t>
      </w:r>
    </w:p>
    <w:p w:rsidR="00CE630E" w:rsidRPr="00CE630E" w:rsidRDefault="00CE630E" w:rsidP="00CE630E">
      <w:pPr>
        <w:snapToGrid w:val="0"/>
        <w:ind w:firstLine="709"/>
        <w:jc w:val="both"/>
        <w:rPr>
          <w:color w:val="000000"/>
          <w:sz w:val="28"/>
          <w:szCs w:val="28"/>
          <w:shd w:val="clear" w:color="auto" w:fill="FFFFFF"/>
        </w:rPr>
      </w:pPr>
      <w:r w:rsidRPr="00CE630E">
        <w:rPr>
          <w:color w:val="000000"/>
          <w:sz w:val="28"/>
          <w:szCs w:val="28"/>
          <w:shd w:val="clear" w:color="auto" w:fill="FFFFFF"/>
        </w:rPr>
        <w:t>Срок оказания отдельных этапов услуг определяется Расписанием тренировок.</w:t>
      </w:r>
    </w:p>
    <w:p w:rsidR="00CE630E" w:rsidRPr="00CE630E" w:rsidRDefault="00CE630E" w:rsidP="00CE630E">
      <w:pPr>
        <w:snapToGrid w:val="0"/>
        <w:ind w:firstLine="709"/>
        <w:jc w:val="both"/>
        <w:rPr>
          <w:color w:val="000000"/>
          <w:sz w:val="28"/>
          <w:szCs w:val="28"/>
          <w:shd w:val="clear" w:color="auto" w:fill="FFFFFF"/>
        </w:rPr>
      </w:pPr>
    </w:p>
    <w:p w:rsidR="00CE630E" w:rsidRPr="00CE630E" w:rsidRDefault="00CE630E" w:rsidP="00CE630E">
      <w:pPr>
        <w:snapToGrid w:val="0"/>
        <w:ind w:firstLine="709"/>
        <w:jc w:val="both"/>
        <w:rPr>
          <w:b/>
          <w:color w:val="000000"/>
          <w:sz w:val="28"/>
          <w:szCs w:val="28"/>
          <w:u w:val="single"/>
          <w:shd w:val="clear" w:color="auto" w:fill="FFFFFF"/>
        </w:rPr>
      </w:pPr>
      <w:r w:rsidRPr="00CE630E">
        <w:rPr>
          <w:b/>
          <w:color w:val="000000"/>
          <w:sz w:val="28"/>
          <w:szCs w:val="28"/>
          <w:u w:val="single"/>
          <w:shd w:val="clear" w:color="auto" w:fill="FFFFFF"/>
        </w:rPr>
        <w:t>4.6. Место оказания услуг.</w:t>
      </w:r>
    </w:p>
    <w:p w:rsidR="00CE630E" w:rsidRPr="00CE630E" w:rsidRDefault="00CE630E" w:rsidP="00CE630E">
      <w:pPr>
        <w:ind w:firstLine="709"/>
        <w:jc w:val="both"/>
        <w:rPr>
          <w:rFonts w:eastAsia="MS Mincho"/>
          <w:sz w:val="28"/>
          <w:szCs w:val="28"/>
        </w:rPr>
      </w:pPr>
      <w:r w:rsidRPr="00CE630E">
        <w:rPr>
          <w:color w:val="000000"/>
          <w:sz w:val="28"/>
          <w:szCs w:val="28"/>
          <w:shd w:val="clear" w:color="auto" w:fill="FFFFFF"/>
        </w:rPr>
        <w:t xml:space="preserve">Услуги должны быть оказаны в спортивном комплексе г. Санкт-Петербурга, расположенного </w:t>
      </w:r>
      <w:r w:rsidRPr="00CE630E">
        <w:rPr>
          <w:rFonts w:eastAsia="MS Mincho"/>
          <w:sz w:val="28"/>
          <w:szCs w:val="28"/>
        </w:rPr>
        <w:t>в шаговой доступности (в пределах 7-10 минут ходьбы) от остановок общественного транспорта, либо станций метрополитена.</w:t>
      </w:r>
    </w:p>
    <w:p w:rsidR="00CE630E" w:rsidRPr="00CE630E" w:rsidRDefault="00CE630E" w:rsidP="00CE630E">
      <w:pPr>
        <w:snapToGrid w:val="0"/>
        <w:spacing w:after="60"/>
        <w:jc w:val="both"/>
        <w:rPr>
          <w:b/>
          <w:color w:val="000000"/>
          <w:sz w:val="28"/>
          <w:szCs w:val="28"/>
          <w:u w:val="single"/>
          <w:shd w:val="clear" w:color="auto" w:fill="FFFFFF"/>
        </w:rPr>
      </w:pPr>
    </w:p>
    <w:p w:rsidR="00CE630E" w:rsidRPr="00CE630E" w:rsidRDefault="00CE630E" w:rsidP="00CE630E">
      <w:pPr>
        <w:snapToGrid w:val="0"/>
        <w:ind w:firstLine="709"/>
        <w:jc w:val="both"/>
        <w:rPr>
          <w:b/>
          <w:color w:val="000000"/>
          <w:sz w:val="28"/>
          <w:szCs w:val="28"/>
          <w:u w:val="single"/>
          <w:shd w:val="clear" w:color="auto" w:fill="FFFFFF"/>
        </w:rPr>
      </w:pPr>
      <w:r w:rsidRPr="00CE630E">
        <w:rPr>
          <w:b/>
          <w:color w:val="000000"/>
          <w:sz w:val="28"/>
          <w:szCs w:val="28"/>
          <w:u w:val="single"/>
          <w:shd w:val="clear" w:color="auto" w:fill="FFFFFF"/>
        </w:rPr>
        <w:t>4.7. Форма, условия и порядок оплаты.</w:t>
      </w:r>
    </w:p>
    <w:p w:rsidR="00CE630E" w:rsidRPr="00CE630E" w:rsidRDefault="00CE630E" w:rsidP="00CE630E">
      <w:pPr>
        <w:ind w:firstLine="709"/>
        <w:jc w:val="both"/>
        <w:rPr>
          <w:sz w:val="28"/>
          <w:szCs w:val="28"/>
        </w:rPr>
      </w:pPr>
      <w:r w:rsidRPr="00CE630E">
        <w:rPr>
          <w:sz w:val="28"/>
          <w:szCs w:val="28"/>
        </w:rPr>
        <w:t>Оплата Услуг по аренде крытой ледовой площадки производится Заказчиком поэтапно в соответствии с Расписанием тренировок ежемесячно по безналичному расчету по факту оказания Услуг, в течение 15 (Пятнадцати) банковских дней с даты подписания акта оказания Услуг в 2-х экземплярах на основании счета, счета-фактуры Исполнителя.</w:t>
      </w:r>
    </w:p>
    <w:p w:rsidR="00CE630E" w:rsidRPr="00CE630E" w:rsidRDefault="00CE630E" w:rsidP="00CE630E">
      <w:pPr>
        <w:ind w:firstLine="709"/>
        <w:jc w:val="both"/>
        <w:rPr>
          <w:sz w:val="28"/>
          <w:szCs w:val="28"/>
        </w:rPr>
      </w:pPr>
      <w:r w:rsidRPr="00CE630E">
        <w:rPr>
          <w:sz w:val="28"/>
          <w:szCs w:val="28"/>
        </w:rPr>
        <w:t>Оплата Услуг по аренде подсобного помещения, производится Заказчиком ежемесячно по безналичному расчету в течение 15 (Пятнадцати) банковских дней с даты подписания акта оказания Услуг в 2-х экземплярах на основании счета, счета-фактуры Исполнителя.</w:t>
      </w:r>
    </w:p>
    <w:p w:rsidR="00CE630E" w:rsidRPr="00CE630E" w:rsidRDefault="00CE630E" w:rsidP="00CE630E">
      <w:pPr>
        <w:snapToGrid w:val="0"/>
        <w:spacing w:after="60"/>
        <w:jc w:val="both"/>
        <w:rPr>
          <w:color w:val="000000"/>
          <w:sz w:val="28"/>
          <w:szCs w:val="28"/>
          <w:shd w:val="clear" w:color="auto" w:fill="FFFFFF"/>
        </w:rPr>
      </w:pPr>
    </w:p>
    <w:p w:rsidR="00CE630E" w:rsidRPr="00CE630E" w:rsidRDefault="00CE630E" w:rsidP="00CE630E">
      <w:pPr>
        <w:snapToGrid w:val="0"/>
        <w:ind w:firstLine="709"/>
        <w:jc w:val="both"/>
        <w:rPr>
          <w:b/>
          <w:sz w:val="28"/>
          <w:szCs w:val="28"/>
          <w:u w:val="single"/>
          <w:lang w:eastAsia="en-US"/>
        </w:rPr>
      </w:pPr>
      <w:r w:rsidRPr="00CE630E">
        <w:rPr>
          <w:b/>
          <w:sz w:val="28"/>
          <w:szCs w:val="28"/>
          <w:u w:val="single"/>
          <w:lang w:eastAsia="en-US"/>
        </w:rPr>
        <w:t>4.8. Начальная (максимальная) цена договора.</w:t>
      </w:r>
    </w:p>
    <w:p w:rsidR="00CE630E" w:rsidRPr="00CE630E" w:rsidRDefault="00CE630E" w:rsidP="00CE630E">
      <w:pPr>
        <w:snapToGrid w:val="0"/>
        <w:ind w:firstLine="709"/>
        <w:jc w:val="both"/>
        <w:rPr>
          <w:sz w:val="28"/>
          <w:szCs w:val="28"/>
          <w:lang w:eastAsia="en-US"/>
        </w:rPr>
      </w:pPr>
      <w:r w:rsidRPr="00CE630E">
        <w:rPr>
          <w:sz w:val="28"/>
          <w:szCs w:val="28"/>
          <w:lang w:eastAsia="en-US"/>
        </w:rPr>
        <w:t>Начальная (максимальная) цена договора составляет не более 773 500 (Семьсот семьдесят три тысячи пятьсот) рублей 00 копеек без учета НДС.</w:t>
      </w:r>
    </w:p>
    <w:p w:rsidR="00CE630E" w:rsidRPr="00CE630E" w:rsidRDefault="00CE630E" w:rsidP="00CE630E">
      <w:pPr>
        <w:snapToGrid w:val="0"/>
        <w:ind w:firstLine="709"/>
        <w:jc w:val="both"/>
        <w:rPr>
          <w:sz w:val="28"/>
          <w:szCs w:val="28"/>
        </w:rPr>
      </w:pPr>
      <w:r w:rsidRPr="00CE630E">
        <w:rPr>
          <w:sz w:val="28"/>
          <w:szCs w:val="28"/>
        </w:rPr>
        <w:t>Арендная плата за пользование крытой ледовой площадкой должна составлять не более 12 000 (Двенадцать тысяч) рублей 00 копеек без учета НДС за 1 тренировку.</w:t>
      </w:r>
    </w:p>
    <w:p w:rsidR="00CE630E" w:rsidRPr="00CE630E" w:rsidRDefault="00CE630E" w:rsidP="00CE630E">
      <w:pPr>
        <w:snapToGrid w:val="0"/>
        <w:ind w:firstLine="709"/>
        <w:jc w:val="both"/>
        <w:rPr>
          <w:sz w:val="28"/>
          <w:szCs w:val="28"/>
        </w:rPr>
      </w:pPr>
      <w:r w:rsidRPr="00CE630E">
        <w:rPr>
          <w:sz w:val="28"/>
          <w:szCs w:val="28"/>
        </w:rPr>
        <w:t>Арендная плата за пользование подсобным помещением должна составлять не более 5 000 (Пять тысяч) рублей 00 копеек без учета НДС в месяц.</w:t>
      </w:r>
    </w:p>
    <w:p w:rsidR="00CE630E" w:rsidRPr="00CE630E" w:rsidRDefault="00CE630E" w:rsidP="00CE630E">
      <w:pPr>
        <w:snapToGrid w:val="0"/>
        <w:ind w:firstLine="709"/>
        <w:jc w:val="both"/>
        <w:rPr>
          <w:sz w:val="28"/>
          <w:szCs w:val="28"/>
          <w:lang w:eastAsia="en-US"/>
        </w:rPr>
      </w:pPr>
      <w:r w:rsidRPr="00CE630E">
        <w:rPr>
          <w:sz w:val="28"/>
          <w:szCs w:val="28"/>
          <w:lang w:eastAsia="en-US"/>
        </w:rPr>
        <w:t>Стоимость оказываемых услуг не должна изменяться в течение всего периода оказания услуг</w:t>
      </w:r>
    </w:p>
    <w:p w:rsidR="00CE630E" w:rsidRPr="00CE630E" w:rsidRDefault="00CE630E" w:rsidP="00CE630E">
      <w:pPr>
        <w:snapToGrid w:val="0"/>
        <w:ind w:firstLine="709"/>
        <w:jc w:val="both"/>
        <w:rPr>
          <w:sz w:val="28"/>
          <w:szCs w:val="28"/>
          <w:lang w:eastAsia="en-US"/>
        </w:rPr>
      </w:pPr>
    </w:p>
    <w:p w:rsidR="00CE630E" w:rsidRPr="00CE630E" w:rsidRDefault="00CE630E" w:rsidP="00CE630E">
      <w:pPr>
        <w:snapToGrid w:val="0"/>
        <w:ind w:firstLine="709"/>
        <w:jc w:val="both"/>
        <w:rPr>
          <w:b/>
          <w:sz w:val="28"/>
          <w:szCs w:val="28"/>
          <w:u w:val="single"/>
        </w:rPr>
      </w:pPr>
      <w:r w:rsidRPr="00CE630E">
        <w:rPr>
          <w:b/>
          <w:sz w:val="28"/>
          <w:szCs w:val="28"/>
          <w:u w:val="single"/>
        </w:rPr>
        <w:t>4.9. Порядок формирования цены договора.</w:t>
      </w:r>
    </w:p>
    <w:p w:rsidR="00CE630E" w:rsidRPr="00CE630E" w:rsidRDefault="00CE630E" w:rsidP="00CE630E">
      <w:pPr>
        <w:snapToGrid w:val="0"/>
        <w:ind w:firstLine="709"/>
        <w:jc w:val="both"/>
        <w:rPr>
          <w:sz w:val="28"/>
          <w:szCs w:val="28"/>
        </w:rPr>
      </w:pPr>
      <w:r w:rsidRPr="00CE630E">
        <w:rPr>
          <w:sz w:val="28"/>
          <w:szCs w:val="28"/>
        </w:rPr>
        <w:t>Начальная (максимальная) цена договора включает в себя расходы по оказанию услуг по аренде крытой ледовой площадки, подсобного помещения, расходы на содержание арендуемых площадей, коммунальные платежи, зарплату обслуживающего персонала, налоги, кроме НДС.</w:t>
      </w:r>
    </w:p>
    <w:p w:rsidR="00257488" w:rsidRDefault="00257488" w:rsidP="006400A0">
      <w:pPr>
        <w:spacing w:after="200" w:line="276" w:lineRule="auto"/>
        <w:ind w:firstLine="708"/>
        <w:rPr>
          <w:b/>
          <w:sz w:val="28"/>
          <w:szCs w:val="28"/>
        </w:rPr>
      </w:pPr>
    </w:p>
    <w:p w:rsidR="00CE630E" w:rsidRDefault="00CE630E" w:rsidP="006400A0">
      <w:pPr>
        <w:spacing w:after="200" w:line="276" w:lineRule="auto"/>
        <w:ind w:firstLine="708"/>
        <w:rPr>
          <w:b/>
          <w:sz w:val="28"/>
          <w:szCs w:val="28"/>
        </w:rPr>
      </w:pPr>
    </w:p>
    <w:p w:rsidR="00CE630E" w:rsidRDefault="00CE630E" w:rsidP="006400A0">
      <w:pPr>
        <w:spacing w:after="200" w:line="276" w:lineRule="auto"/>
        <w:ind w:firstLine="708"/>
        <w:rPr>
          <w:b/>
          <w:sz w:val="28"/>
          <w:szCs w:val="28"/>
        </w:rPr>
      </w:pPr>
    </w:p>
    <w:p w:rsidR="00CE630E" w:rsidRDefault="00CE630E" w:rsidP="006400A0">
      <w:pPr>
        <w:spacing w:after="200" w:line="276" w:lineRule="auto"/>
        <w:ind w:firstLine="708"/>
        <w:rPr>
          <w:i/>
          <w:sz w:val="28"/>
          <w:szCs w:val="28"/>
        </w:rPr>
      </w:pPr>
    </w:p>
    <w:p w:rsidR="002E18D3" w:rsidRPr="006400A0" w:rsidRDefault="002E18D3" w:rsidP="006400A0">
      <w:pPr>
        <w:spacing w:after="200" w:line="276" w:lineRule="auto"/>
        <w:ind w:firstLine="708"/>
        <w:rPr>
          <w:b/>
          <w:sz w:val="32"/>
          <w:szCs w:val="32"/>
        </w:rPr>
      </w:pPr>
      <w:r w:rsidRPr="006400A0">
        <w:rPr>
          <w:b/>
          <w:sz w:val="32"/>
          <w:szCs w:val="32"/>
        </w:rPr>
        <w:lastRenderedPageBreak/>
        <w:t xml:space="preserve">Раздел </w:t>
      </w:r>
      <w:r w:rsidR="006400A0" w:rsidRPr="006400A0">
        <w:rPr>
          <w:b/>
          <w:sz w:val="32"/>
          <w:szCs w:val="32"/>
        </w:rPr>
        <w:t>5</w:t>
      </w:r>
      <w:r w:rsidRPr="006400A0">
        <w:rPr>
          <w:b/>
          <w:sz w:val="32"/>
          <w:szCs w:val="32"/>
        </w:rPr>
        <w:t xml:space="preserve">. Информационная карта </w:t>
      </w:r>
    </w:p>
    <w:p w:rsidR="002E18D3" w:rsidRPr="000208B7" w:rsidRDefault="002E18D3" w:rsidP="000208B7">
      <w:pPr>
        <w:pStyle w:val="19"/>
        <w:ind w:firstLine="709"/>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0208B7">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0208B7">
        <w:tc>
          <w:tcPr>
            <w:tcW w:w="534" w:type="dxa"/>
            <w:vAlign w:val="center"/>
          </w:tcPr>
          <w:p w:rsidR="002E18D3" w:rsidRPr="00F86FAA" w:rsidRDefault="002E18D3" w:rsidP="000208B7">
            <w:pPr>
              <w:pStyle w:val="19"/>
              <w:ind w:firstLine="0"/>
              <w:jc w:val="left"/>
              <w:rPr>
                <w:b/>
                <w:sz w:val="24"/>
                <w:szCs w:val="24"/>
              </w:rPr>
            </w:pPr>
            <w:r w:rsidRPr="00F86FAA">
              <w:rPr>
                <w:b/>
                <w:sz w:val="24"/>
                <w:szCs w:val="24"/>
              </w:rPr>
              <w:t>1.</w:t>
            </w:r>
          </w:p>
        </w:tc>
        <w:tc>
          <w:tcPr>
            <w:tcW w:w="2551" w:type="dxa"/>
            <w:vAlign w:val="center"/>
          </w:tcPr>
          <w:p w:rsidR="002E18D3" w:rsidRPr="00F86FAA" w:rsidRDefault="002E18D3" w:rsidP="000208B7">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rsidP="000208B7">
            <w:pPr>
              <w:pStyle w:val="Default"/>
              <w:rPr>
                <w:b/>
                <w:color w:val="auto"/>
              </w:rPr>
            </w:pPr>
          </w:p>
        </w:tc>
        <w:tc>
          <w:tcPr>
            <w:tcW w:w="6768" w:type="dxa"/>
          </w:tcPr>
          <w:p w:rsidR="00CE630E" w:rsidRPr="00CE630E" w:rsidRDefault="00CE630E" w:rsidP="00CE630E">
            <w:pPr>
              <w:tabs>
                <w:tab w:val="left" w:pos="0"/>
                <w:tab w:val="left" w:pos="360"/>
              </w:tabs>
              <w:ind w:firstLine="709"/>
              <w:jc w:val="both"/>
            </w:pPr>
            <w:r>
              <w:t>Открытый конкурс № ОК/050/НКПОКТ/0064</w:t>
            </w:r>
            <w:r w:rsidR="000208B7" w:rsidRPr="00CE630E">
              <w:t xml:space="preserve"> на право заключения договора на оказание услуг</w:t>
            </w:r>
            <w:r w:rsidRPr="00CE630E">
              <w:t>:</w:t>
            </w:r>
          </w:p>
          <w:p w:rsidR="00CE630E" w:rsidRPr="00CE630E" w:rsidRDefault="00CE630E" w:rsidP="00CE630E">
            <w:pPr>
              <w:tabs>
                <w:tab w:val="left" w:pos="0"/>
                <w:tab w:val="left" w:pos="360"/>
              </w:tabs>
              <w:ind w:firstLine="709"/>
              <w:jc w:val="both"/>
            </w:pPr>
            <w:r w:rsidRPr="00CE630E">
              <w:t>-</w:t>
            </w:r>
            <w:r w:rsidR="000208B7" w:rsidRPr="00CE630E">
              <w:t xml:space="preserve"> </w:t>
            </w:r>
            <w:r w:rsidRPr="00CE630E">
              <w:t>по аренде крытой ледовой площадки для тренировки хоккейной команды филиала ОАО «ТрансКонтейнер» на Октябрьской железной дороге;</w:t>
            </w:r>
          </w:p>
          <w:p w:rsidR="00CE630E" w:rsidRPr="00CE630E" w:rsidRDefault="00CE630E" w:rsidP="00CE630E">
            <w:pPr>
              <w:tabs>
                <w:tab w:val="left" w:pos="0"/>
                <w:tab w:val="left" w:pos="360"/>
              </w:tabs>
              <w:ind w:firstLine="709"/>
              <w:jc w:val="both"/>
            </w:pPr>
            <w:r w:rsidRPr="00CE630E">
              <w:t>- по аренде подсобного помещения для хранения спортивного инвентаря хоккейной команды</w:t>
            </w:r>
          </w:p>
          <w:p w:rsidR="002E18D3" w:rsidRPr="00CE630E" w:rsidRDefault="00CE630E" w:rsidP="00CE630E">
            <w:pPr>
              <w:pStyle w:val="19"/>
              <w:ind w:firstLine="397"/>
              <w:rPr>
                <w:sz w:val="24"/>
                <w:szCs w:val="24"/>
              </w:rPr>
            </w:pPr>
            <w:r w:rsidRPr="00CE630E">
              <w:rPr>
                <w:sz w:val="24"/>
                <w:szCs w:val="24"/>
              </w:rPr>
              <w:t>в здании спортивного комплекса в 2015г.</w:t>
            </w:r>
          </w:p>
        </w:tc>
      </w:tr>
      <w:tr w:rsidR="00EF2E59" w:rsidRPr="00F86FAA" w:rsidTr="000208B7">
        <w:tc>
          <w:tcPr>
            <w:tcW w:w="534" w:type="dxa"/>
            <w:vAlign w:val="center"/>
          </w:tcPr>
          <w:p w:rsidR="00EF2E59" w:rsidRPr="00F86FAA" w:rsidRDefault="00EF2E59" w:rsidP="000208B7">
            <w:pPr>
              <w:pStyle w:val="19"/>
              <w:ind w:firstLine="0"/>
              <w:jc w:val="left"/>
              <w:rPr>
                <w:b/>
                <w:sz w:val="24"/>
                <w:szCs w:val="24"/>
              </w:rPr>
            </w:pPr>
            <w:r w:rsidRPr="00F86FAA">
              <w:rPr>
                <w:b/>
                <w:sz w:val="24"/>
                <w:szCs w:val="24"/>
              </w:rPr>
              <w:t>2.</w:t>
            </w:r>
          </w:p>
        </w:tc>
        <w:tc>
          <w:tcPr>
            <w:tcW w:w="2551" w:type="dxa"/>
            <w:vAlign w:val="center"/>
          </w:tcPr>
          <w:p w:rsidR="00EF2E59" w:rsidRPr="00F86FAA" w:rsidRDefault="00593786" w:rsidP="000208B7">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vAlign w:val="center"/>
          </w:tcPr>
          <w:p w:rsidR="000208B7" w:rsidRPr="000208B7" w:rsidRDefault="00DD3B11" w:rsidP="000208B7">
            <w:pPr>
              <w:pStyle w:val="19"/>
              <w:ind w:firstLine="397"/>
              <w:rPr>
                <w:sz w:val="24"/>
                <w:szCs w:val="24"/>
              </w:rPr>
            </w:pPr>
            <w:r w:rsidRPr="000208B7">
              <w:rPr>
                <w:sz w:val="24"/>
                <w:szCs w:val="24"/>
              </w:rPr>
              <w:t>Организатором является ОАО «ТрансКонтейнер». Фу</w:t>
            </w:r>
            <w:r w:rsidR="000208B7" w:rsidRPr="000208B7">
              <w:rPr>
                <w:sz w:val="24"/>
                <w:szCs w:val="24"/>
              </w:rPr>
              <w:t xml:space="preserve">нкции Организатора выполняет: Постоянная рабочая группа Конкурсной комиссии филиала ОАО «ТрансКонтейнер» на Октябрьской железной дороге (далее – Конкурсная комиссия). </w:t>
            </w:r>
          </w:p>
          <w:p w:rsidR="000208B7" w:rsidRPr="000208B7" w:rsidRDefault="000208B7" w:rsidP="000208B7">
            <w:pPr>
              <w:ind w:firstLine="397"/>
              <w:jc w:val="both"/>
            </w:pPr>
            <w:r w:rsidRPr="000208B7">
              <w:t>Адрес: Российская Федерация, 191002, г. Санкт-Петербург, Владимирский пр., д. 23.</w:t>
            </w:r>
          </w:p>
          <w:p w:rsidR="00670FD8" w:rsidRPr="000208B7" w:rsidRDefault="000208B7" w:rsidP="000208B7">
            <w:pPr>
              <w:pStyle w:val="19"/>
              <w:ind w:firstLine="397"/>
              <w:rPr>
                <w:sz w:val="24"/>
                <w:szCs w:val="24"/>
              </w:rPr>
            </w:pPr>
            <w:r w:rsidRPr="000208B7">
              <w:rPr>
                <w:sz w:val="24"/>
                <w:szCs w:val="24"/>
              </w:rPr>
              <w:t xml:space="preserve">Контактное лицо: ведущий инженер филиала – Кузьмина Катерина Михайловна, тел. +7 (812) 457-36-46, адрес электронной почты </w:t>
            </w:r>
            <w:r w:rsidRPr="000208B7">
              <w:rPr>
                <w:sz w:val="24"/>
                <w:szCs w:val="24"/>
                <w:lang w:val="en-US"/>
              </w:rPr>
              <w:t>KuzminaEM</w:t>
            </w:r>
            <w:r w:rsidRPr="000208B7">
              <w:rPr>
                <w:sz w:val="24"/>
                <w:szCs w:val="24"/>
              </w:rPr>
              <w:t>@</w:t>
            </w:r>
            <w:r w:rsidRPr="000208B7">
              <w:rPr>
                <w:sz w:val="24"/>
                <w:szCs w:val="24"/>
                <w:lang w:val="en-US"/>
              </w:rPr>
              <w:t>trcont</w:t>
            </w:r>
            <w:r w:rsidRPr="000208B7">
              <w:rPr>
                <w:sz w:val="24"/>
                <w:szCs w:val="24"/>
              </w:rPr>
              <w:t>.r</w:t>
            </w:r>
            <w:r w:rsidRPr="000208B7">
              <w:rPr>
                <w:sz w:val="24"/>
                <w:szCs w:val="24"/>
                <w:lang w:val="en-US"/>
              </w:rPr>
              <w:t>u</w:t>
            </w:r>
            <w:r w:rsidRPr="000208B7">
              <w:rPr>
                <w:sz w:val="24"/>
                <w:szCs w:val="24"/>
              </w:rPr>
              <w:t>.</w:t>
            </w:r>
          </w:p>
        </w:tc>
      </w:tr>
      <w:tr w:rsidR="000A679F" w:rsidRPr="00F86FAA" w:rsidTr="000208B7">
        <w:tc>
          <w:tcPr>
            <w:tcW w:w="534" w:type="dxa"/>
            <w:vAlign w:val="center"/>
          </w:tcPr>
          <w:p w:rsidR="000A679F" w:rsidRPr="00F86FAA" w:rsidRDefault="00690B2B" w:rsidP="000208B7">
            <w:pPr>
              <w:pStyle w:val="19"/>
              <w:ind w:firstLine="0"/>
              <w:jc w:val="center"/>
              <w:rPr>
                <w:b/>
                <w:sz w:val="24"/>
                <w:szCs w:val="24"/>
              </w:rPr>
            </w:pPr>
            <w:r w:rsidRPr="00F86FAA">
              <w:rPr>
                <w:b/>
                <w:sz w:val="24"/>
                <w:szCs w:val="24"/>
              </w:rPr>
              <w:t>3</w:t>
            </w:r>
            <w:r w:rsidR="000A679F" w:rsidRPr="00F86FAA">
              <w:rPr>
                <w:b/>
                <w:sz w:val="24"/>
                <w:szCs w:val="24"/>
              </w:rPr>
              <w:t>.</w:t>
            </w:r>
          </w:p>
        </w:tc>
        <w:tc>
          <w:tcPr>
            <w:tcW w:w="2551" w:type="dxa"/>
            <w:vAlign w:val="center"/>
          </w:tcPr>
          <w:p w:rsidR="000A679F" w:rsidRPr="00F86FAA" w:rsidRDefault="000A679F" w:rsidP="000208B7">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vAlign w:val="center"/>
          </w:tcPr>
          <w:p w:rsidR="000A679F" w:rsidRPr="00F86FAA" w:rsidRDefault="00CE630E" w:rsidP="00257488">
            <w:pPr>
              <w:pStyle w:val="19"/>
              <w:ind w:firstLine="397"/>
              <w:jc w:val="left"/>
              <w:rPr>
                <w:b/>
                <w:sz w:val="24"/>
                <w:szCs w:val="24"/>
              </w:rPr>
            </w:pPr>
            <w:r>
              <w:rPr>
                <w:sz w:val="24"/>
                <w:szCs w:val="24"/>
              </w:rPr>
              <w:t>« 14</w:t>
            </w:r>
            <w:r w:rsidR="006B3BD2" w:rsidRPr="000208B7">
              <w:rPr>
                <w:sz w:val="24"/>
                <w:szCs w:val="24"/>
              </w:rPr>
              <w:t xml:space="preserve"> </w:t>
            </w:r>
            <w:r w:rsidR="00FA3C13" w:rsidRPr="000208B7">
              <w:rPr>
                <w:sz w:val="24"/>
                <w:szCs w:val="24"/>
              </w:rPr>
              <w:t xml:space="preserve">» </w:t>
            </w:r>
            <w:r w:rsidR="000208B7" w:rsidRPr="000208B7">
              <w:rPr>
                <w:sz w:val="24"/>
                <w:szCs w:val="24"/>
              </w:rPr>
              <w:t>ноября</w:t>
            </w:r>
            <w:r w:rsidR="00742DAA" w:rsidRPr="000208B7">
              <w:rPr>
                <w:sz w:val="24"/>
                <w:szCs w:val="24"/>
              </w:rPr>
              <w:t xml:space="preserve"> 2014</w:t>
            </w:r>
            <w:r w:rsidR="00FA3C13" w:rsidRPr="000208B7">
              <w:rPr>
                <w:sz w:val="24"/>
                <w:szCs w:val="24"/>
              </w:rPr>
              <w:t xml:space="preserve"> г.</w:t>
            </w:r>
          </w:p>
        </w:tc>
      </w:tr>
      <w:tr w:rsidR="00FA3C13" w:rsidRPr="00F86FAA" w:rsidTr="000208B7">
        <w:tc>
          <w:tcPr>
            <w:tcW w:w="534" w:type="dxa"/>
            <w:vAlign w:val="center"/>
          </w:tcPr>
          <w:p w:rsidR="00FA3C13" w:rsidRPr="00F86FAA" w:rsidRDefault="00B02654" w:rsidP="000208B7">
            <w:pPr>
              <w:pStyle w:val="19"/>
              <w:ind w:firstLine="0"/>
              <w:jc w:val="center"/>
              <w:rPr>
                <w:b/>
                <w:sz w:val="24"/>
                <w:szCs w:val="24"/>
              </w:rPr>
            </w:pPr>
            <w:r w:rsidRPr="00F86FAA">
              <w:rPr>
                <w:b/>
                <w:sz w:val="24"/>
                <w:szCs w:val="24"/>
              </w:rPr>
              <w:t>4</w:t>
            </w:r>
            <w:r w:rsidR="00FA3C13" w:rsidRPr="00F86FAA">
              <w:rPr>
                <w:b/>
                <w:sz w:val="24"/>
                <w:szCs w:val="24"/>
              </w:rPr>
              <w:t>.</w:t>
            </w:r>
          </w:p>
        </w:tc>
        <w:tc>
          <w:tcPr>
            <w:tcW w:w="2551" w:type="dxa"/>
            <w:vAlign w:val="center"/>
          </w:tcPr>
          <w:p w:rsidR="00FA3C13" w:rsidRDefault="00783AD5" w:rsidP="000208B7">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0208B7">
            <w:pPr>
              <w:pStyle w:val="Default"/>
              <w:rPr>
                <w:b/>
                <w:color w:val="auto"/>
              </w:rPr>
            </w:pPr>
          </w:p>
        </w:tc>
        <w:tc>
          <w:tcPr>
            <w:tcW w:w="6768" w:type="dxa"/>
            <w:vAlign w:val="center"/>
          </w:tcPr>
          <w:p w:rsidR="00C61887" w:rsidRPr="000208B7" w:rsidRDefault="00C61887" w:rsidP="000208B7">
            <w:pPr>
              <w:pStyle w:val="19"/>
              <w:ind w:firstLine="397"/>
              <w:rPr>
                <w:sz w:val="24"/>
                <w:szCs w:val="24"/>
              </w:rPr>
            </w:pPr>
            <w:r w:rsidRPr="000208B7">
              <w:rPr>
                <w:sz w:val="24"/>
                <w:szCs w:val="24"/>
              </w:rPr>
              <w:t xml:space="preserve">Извещение о проведении </w:t>
            </w:r>
            <w:r w:rsidR="008C4183" w:rsidRPr="000208B7">
              <w:rPr>
                <w:sz w:val="24"/>
                <w:szCs w:val="24"/>
              </w:rPr>
              <w:t>Открытого конкурса</w:t>
            </w:r>
            <w:r w:rsidRPr="000208B7">
              <w:rPr>
                <w:sz w:val="24"/>
                <w:szCs w:val="24"/>
              </w:rPr>
              <w:t>, изменения к извещению, настоящая доку</w:t>
            </w:r>
            <w:r w:rsidR="0072632D" w:rsidRPr="000208B7">
              <w:rPr>
                <w:sz w:val="24"/>
                <w:szCs w:val="24"/>
              </w:rPr>
              <w:t>ментация</w:t>
            </w:r>
            <w:r w:rsidR="002B41FD" w:rsidRPr="000208B7">
              <w:rPr>
                <w:sz w:val="24"/>
                <w:szCs w:val="24"/>
              </w:rPr>
              <w:t xml:space="preserve"> о закупке</w:t>
            </w:r>
            <w:r w:rsidRPr="000208B7">
              <w:rPr>
                <w:sz w:val="24"/>
                <w:szCs w:val="24"/>
              </w:rPr>
              <w:t xml:space="preserve">, протоколы, оформляемые в ходе проведения </w:t>
            </w:r>
            <w:r w:rsidR="008C4183" w:rsidRPr="000208B7">
              <w:rPr>
                <w:sz w:val="24"/>
                <w:szCs w:val="24"/>
              </w:rPr>
              <w:t>Открытого конкурса</w:t>
            </w:r>
            <w:r w:rsidR="00291899" w:rsidRPr="000208B7">
              <w:rPr>
                <w:sz w:val="24"/>
                <w:szCs w:val="24"/>
              </w:rPr>
              <w:t>,</w:t>
            </w:r>
            <w:r w:rsidRPr="000208B7">
              <w:rPr>
                <w:sz w:val="24"/>
                <w:szCs w:val="24"/>
              </w:rPr>
              <w:t xml:space="preserve"> </w:t>
            </w:r>
            <w:r w:rsidR="00291899" w:rsidRPr="000208B7">
              <w:rPr>
                <w:sz w:val="24"/>
                <w:szCs w:val="24"/>
              </w:rPr>
              <w:t>вносимые в них изменения и дополнения и иные сведения, обязательность публикации</w:t>
            </w:r>
            <w:r w:rsidR="007434C0" w:rsidRPr="000208B7">
              <w:rPr>
                <w:sz w:val="24"/>
                <w:szCs w:val="24"/>
              </w:rPr>
              <w:t xml:space="preserve"> которых предусмотрена </w:t>
            </w:r>
            <w:r w:rsidR="00291899" w:rsidRPr="000208B7">
              <w:rPr>
                <w:sz w:val="24"/>
                <w:szCs w:val="24"/>
              </w:rPr>
              <w:t xml:space="preserve"> Положением</w:t>
            </w:r>
            <w:r w:rsidR="008C1BC9" w:rsidRPr="000208B7">
              <w:rPr>
                <w:sz w:val="24"/>
                <w:szCs w:val="24"/>
              </w:rPr>
              <w:t xml:space="preserve"> о закупках</w:t>
            </w:r>
            <w:r w:rsidR="00291899" w:rsidRPr="000208B7">
              <w:rPr>
                <w:sz w:val="24"/>
                <w:szCs w:val="24"/>
              </w:rPr>
              <w:t xml:space="preserve"> и законодательством Российской Федерации </w:t>
            </w:r>
            <w:r w:rsidRPr="000208B7">
              <w:rPr>
                <w:sz w:val="24"/>
                <w:szCs w:val="24"/>
              </w:rPr>
              <w:t xml:space="preserve">публикуется </w:t>
            </w:r>
            <w:r w:rsidR="008C1BC9" w:rsidRPr="000208B7">
              <w:rPr>
                <w:sz w:val="24"/>
                <w:szCs w:val="24"/>
              </w:rPr>
              <w:t>(</w:t>
            </w:r>
            <w:r w:rsidRPr="000208B7">
              <w:rPr>
                <w:sz w:val="24"/>
                <w:szCs w:val="24"/>
              </w:rPr>
              <w:t>размещается</w:t>
            </w:r>
            <w:r w:rsidR="008C1BC9" w:rsidRPr="000208B7">
              <w:rPr>
                <w:sz w:val="24"/>
                <w:szCs w:val="24"/>
              </w:rPr>
              <w:t>)</w:t>
            </w:r>
            <w:r w:rsidRPr="000208B7">
              <w:rPr>
                <w:sz w:val="24"/>
                <w:szCs w:val="24"/>
              </w:rPr>
              <w:t xml:space="preserve"> в информационно-телекоммуникационной сети «Интернет»</w:t>
            </w:r>
            <w:r w:rsidR="007434C0" w:rsidRPr="000208B7">
              <w:rPr>
                <w:sz w:val="24"/>
                <w:szCs w:val="24"/>
              </w:rPr>
              <w:t xml:space="preserve"> </w:t>
            </w:r>
            <w:r w:rsidRPr="000208B7">
              <w:rPr>
                <w:sz w:val="24"/>
                <w:szCs w:val="24"/>
              </w:rPr>
              <w:t>на</w:t>
            </w:r>
            <w:r w:rsidR="007434C0" w:rsidRPr="000208B7">
              <w:rPr>
                <w:sz w:val="24"/>
                <w:szCs w:val="24"/>
              </w:rPr>
              <w:t xml:space="preserve"> сайте </w:t>
            </w:r>
            <w:r w:rsidR="00134C04" w:rsidRPr="000208B7">
              <w:rPr>
                <w:sz w:val="24"/>
                <w:szCs w:val="24"/>
              </w:rPr>
              <w:br/>
            </w:r>
            <w:r w:rsidR="007434C0" w:rsidRPr="000208B7">
              <w:rPr>
                <w:sz w:val="24"/>
                <w:szCs w:val="24"/>
              </w:rPr>
              <w:t>ОАО «ТрансКонтейнер» (</w:t>
            </w:r>
            <w:hyperlink r:id="rId14" w:history="1">
              <w:r w:rsidR="007434C0" w:rsidRPr="000208B7">
                <w:rPr>
                  <w:rStyle w:val="a8"/>
                  <w:sz w:val="24"/>
                  <w:szCs w:val="24"/>
                </w:rPr>
                <w:t>http://www.trcont.ru</w:t>
              </w:r>
            </w:hyperlink>
            <w:r w:rsidR="007434C0" w:rsidRPr="000208B7">
              <w:rPr>
                <w:sz w:val="24"/>
                <w:szCs w:val="24"/>
              </w:rPr>
              <w:t xml:space="preserve">) и, в предусмотренных </w:t>
            </w:r>
            <w:r w:rsidRPr="000208B7">
              <w:rPr>
                <w:sz w:val="24"/>
                <w:szCs w:val="24"/>
              </w:rPr>
              <w:t>зак</w:t>
            </w:r>
            <w:r w:rsidR="007434C0" w:rsidRPr="000208B7">
              <w:rPr>
                <w:sz w:val="24"/>
                <w:szCs w:val="24"/>
              </w:rPr>
              <w:t xml:space="preserve">онодательством </w:t>
            </w:r>
            <w:r w:rsidRPr="000208B7">
              <w:rPr>
                <w:sz w:val="24"/>
                <w:szCs w:val="24"/>
              </w:rPr>
              <w:t>Российской</w:t>
            </w:r>
            <w:r w:rsidR="007434C0" w:rsidRPr="000208B7">
              <w:rPr>
                <w:sz w:val="24"/>
                <w:szCs w:val="24"/>
              </w:rPr>
              <w:t xml:space="preserve"> Ф</w:t>
            </w:r>
            <w:r w:rsidRPr="000208B7">
              <w:rPr>
                <w:sz w:val="24"/>
                <w:szCs w:val="24"/>
              </w:rPr>
              <w:t>едерации случаях,</w:t>
            </w:r>
            <w:r w:rsidR="007A38EF" w:rsidRPr="000208B7">
              <w:rPr>
                <w:color w:val="000000"/>
                <w:sz w:val="24"/>
                <w:szCs w:val="24"/>
                <w:shd w:val="clear" w:color="auto" w:fill="FFFFFF"/>
              </w:rPr>
              <w:t xml:space="preserve"> </w:t>
            </w:r>
            <w:r w:rsidR="00F85698" w:rsidRPr="000208B7">
              <w:rPr>
                <w:color w:val="000000"/>
                <w:sz w:val="24"/>
                <w:szCs w:val="24"/>
                <w:shd w:val="clear" w:color="auto" w:fill="FFFFFF"/>
              </w:rPr>
              <w:t xml:space="preserve">в </w:t>
            </w:r>
            <w:r w:rsidR="007A38EF" w:rsidRPr="000208B7">
              <w:rPr>
                <w:color w:val="000000"/>
                <w:sz w:val="24"/>
                <w:szCs w:val="24"/>
                <w:shd w:val="clear" w:color="auto" w:fill="FFFFFF"/>
              </w:rPr>
              <w:t xml:space="preserve">единой информационной системе </w:t>
            </w:r>
            <w:r w:rsidR="0013760D" w:rsidRPr="000208B7">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0208B7">
              <w:rPr>
                <w:sz w:val="24"/>
                <w:szCs w:val="24"/>
              </w:rPr>
              <w:t>официальном</w:t>
            </w:r>
            <w:r w:rsidR="007A38EF" w:rsidRPr="000208B7">
              <w:rPr>
                <w:sz w:val="24"/>
                <w:szCs w:val="24"/>
              </w:rPr>
              <w:t xml:space="preserve"> сайт</w:t>
            </w:r>
            <w:r w:rsidR="0013760D" w:rsidRPr="000208B7">
              <w:rPr>
                <w:sz w:val="24"/>
                <w:szCs w:val="24"/>
              </w:rPr>
              <w:t>е</w:t>
            </w:r>
            <w:r w:rsidRPr="000208B7">
              <w:rPr>
                <w:sz w:val="24"/>
                <w:szCs w:val="24"/>
              </w:rPr>
              <w:t xml:space="preserve"> для размещения информации о размещении заказ</w:t>
            </w:r>
            <w:r w:rsidR="00FE3BF1" w:rsidRPr="000208B7">
              <w:rPr>
                <w:sz w:val="24"/>
                <w:szCs w:val="24"/>
              </w:rPr>
              <w:t>ов на поставку</w:t>
            </w:r>
            <w:r w:rsidRPr="000208B7">
              <w:rPr>
                <w:sz w:val="24"/>
                <w:szCs w:val="24"/>
              </w:rPr>
              <w:t xml:space="preserve"> товаров, выполнение работ, оказание услуг (</w:t>
            </w:r>
            <w:hyperlink r:id="rId15" w:history="1">
              <w:r w:rsidR="008C1BC9" w:rsidRPr="000208B7">
                <w:rPr>
                  <w:rStyle w:val="a8"/>
                  <w:sz w:val="24"/>
                  <w:szCs w:val="24"/>
                </w:rPr>
                <w:t>www.zakupki.gov.ru</w:t>
              </w:r>
            </w:hyperlink>
            <w:r w:rsidR="00B60E20" w:rsidRPr="000208B7">
              <w:rPr>
                <w:sz w:val="24"/>
                <w:szCs w:val="24"/>
              </w:rPr>
              <w:t>)</w:t>
            </w:r>
            <w:r w:rsidR="00BC3E20" w:rsidRPr="000208B7">
              <w:rPr>
                <w:sz w:val="24"/>
                <w:szCs w:val="24"/>
              </w:rPr>
              <w:t xml:space="preserve"> (далее – Официальный сайт).</w:t>
            </w:r>
          </w:p>
          <w:p w:rsidR="005834BA" w:rsidRPr="000208B7" w:rsidRDefault="001356F1" w:rsidP="000208B7">
            <w:pPr>
              <w:pStyle w:val="19"/>
              <w:ind w:firstLine="397"/>
              <w:rPr>
                <w:sz w:val="24"/>
                <w:szCs w:val="24"/>
              </w:rPr>
            </w:pPr>
            <w:r w:rsidRPr="000208B7">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C3633B" w:rsidRPr="00F86FAA" w:rsidTr="000208B7">
        <w:tc>
          <w:tcPr>
            <w:tcW w:w="534" w:type="dxa"/>
            <w:vAlign w:val="center"/>
          </w:tcPr>
          <w:p w:rsidR="00C3633B" w:rsidRPr="00F86FAA" w:rsidRDefault="00B02654" w:rsidP="000208B7">
            <w:pPr>
              <w:pStyle w:val="19"/>
              <w:ind w:firstLine="0"/>
              <w:jc w:val="center"/>
              <w:rPr>
                <w:b/>
                <w:sz w:val="24"/>
                <w:szCs w:val="24"/>
              </w:rPr>
            </w:pPr>
            <w:r w:rsidRPr="00F86FAA">
              <w:rPr>
                <w:b/>
                <w:sz w:val="24"/>
                <w:szCs w:val="24"/>
              </w:rPr>
              <w:lastRenderedPageBreak/>
              <w:t>5.</w:t>
            </w:r>
          </w:p>
        </w:tc>
        <w:tc>
          <w:tcPr>
            <w:tcW w:w="2551" w:type="dxa"/>
            <w:vAlign w:val="center"/>
          </w:tcPr>
          <w:p w:rsidR="00C3633B" w:rsidRPr="00F86FAA" w:rsidRDefault="00C3633B" w:rsidP="000208B7">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E630E" w:rsidRDefault="00CE630E" w:rsidP="00CE630E">
            <w:pPr>
              <w:snapToGrid w:val="0"/>
              <w:ind w:firstLine="397"/>
              <w:jc w:val="both"/>
              <w:rPr>
                <w:szCs w:val="28"/>
                <w:lang w:eastAsia="en-US"/>
              </w:rPr>
            </w:pPr>
            <w:r w:rsidRPr="00AC0842">
              <w:rPr>
                <w:szCs w:val="28"/>
              </w:rPr>
              <w:t>Начальна</w:t>
            </w:r>
            <w:r>
              <w:rPr>
                <w:szCs w:val="28"/>
              </w:rPr>
              <w:t xml:space="preserve">я (максимальная) цена договора составляет </w:t>
            </w:r>
            <w:r>
              <w:rPr>
                <w:szCs w:val="28"/>
                <w:lang w:eastAsia="en-US"/>
              </w:rPr>
              <w:t xml:space="preserve">773 500 (Семьсот семьдесят три тысячи пятьсот) рублей 00 копеек, </w:t>
            </w:r>
            <w:r>
              <w:rPr>
                <w:szCs w:val="28"/>
              </w:rPr>
              <w:t>включая расходы по оказанию услуг по аренде крытой ледовой площадки, подсобного помещения, расходы на содержание арендуемых площадей, коммунальные платежи, зарплату обслуживающего персонала, налоги, кроме НДС.</w:t>
            </w:r>
          </w:p>
          <w:p w:rsidR="00CE630E" w:rsidRDefault="00CE630E" w:rsidP="00CE630E">
            <w:pPr>
              <w:snapToGrid w:val="0"/>
              <w:ind w:firstLine="397"/>
              <w:jc w:val="both"/>
              <w:rPr>
                <w:szCs w:val="28"/>
              </w:rPr>
            </w:pPr>
            <w:r>
              <w:rPr>
                <w:szCs w:val="28"/>
              </w:rPr>
              <w:t>Арендная плата за пользование крытой ледовой площадкой должна составлять не более 12 000 (Двенадцать тысяч) рублей 00 копеек без учета НДС за 1 тренировку.</w:t>
            </w:r>
          </w:p>
          <w:p w:rsidR="00C3633B" w:rsidRPr="000208B7" w:rsidRDefault="00CE630E" w:rsidP="00CE630E">
            <w:pPr>
              <w:snapToGrid w:val="0"/>
              <w:ind w:firstLine="397"/>
              <w:jc w:val="both"/>
              <w:rPr>
                <w:szCs w:val="28"/>
              </w:rPr>
            </w:pPr>
            <w:r>
              <w:rPr>
                <w:szCs w:val="28"/>
              </w:rPr>
              <w:t>Арендная плата за пользование подсобным помещением должна составлять не более 5 000 (Пять тысяч) рублей 00 копеек без учета НДС в месяц.</w:t>
            </w:r>
          </w:p>
        </w:tc>
      </w:tr>
      <w:tr w:rsidR="009E64D8" w:rsidRPr="00F86FAA" w:rsidTr="000208B7">
        <w:tc>
          <w:tcPr>
            <w:tcW w:w="534" w:type="dxa"/>
            <w:vAlign w:val="center"/>
          </w:tcPr>
          <w:p w:rsidR="009E64D8" w:rsidRPr="00F86FAA" w:rsidRDefault="009E64D8" w:rsidP="000208B7">
            <w:pPr>
              <w:pStyle w:val="19"/>
              <w:ind w:firstLine="0"/>
              <w:jc w:val="center"/>
              <w:rPr>
                <w:b/>
                <w:sz w:val="24"/>
                <w:szCs w:val="24"/>
              </w:rPr>
            </w:pPr>
            <w:r w:rsidRPr="00F86FAA">
              <w:rPr>
                <w:b/>
                <w:sz w:val="24"/>
                <w:szCs w:val="24"/>
              </w:rPr>
              <w:t>6.</w:t>
            </w:r>
          </w:p>
        </w:tc>
        <w:tc>
          <w:tcPr>
            <w:tcW w:w="2551" w:type="dxa"/>
            <w:vAlign w:val="center"/>
          </w:tcPr>
          <w:p w:rsidR="005F2D24" w:rsidRPr="00F86FAA" w:rsidRDefault="005F2D24" w:rsidP="000208B7">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0208B7">
            <w:pPr>
              <w:pStyle w:val="19"/>
              <w:ind w:firstLine="397"/>
              <w:rPr>
                <w:b/>
                <w:sz w:val="24"/>
                <w:szCs w:val="24"/>
              </w:rPr>
            </w:pPr>
            <w:r w:rsidRPr="00B654BE">
              <w:rPr>
                <w:sz w:val="24"/>
                <w:szCs w:val="24"/>
              </w:rPr>
              <w:t>Зая</w:t>
            </w:r>
            <w:r>
              <w:rPr>
                <w:sz w:val="24"/>
                <w:szCs w:val="24"/>
              </w:rPr>
              <w:t>вки принимаются по рабочим дням с 0</w:t>
            </w:r>
            <w:r w:rsidR="000208B7">
              <w:rPr>
                <w:sz w:val="24"/>
                <w:szCs w:val="24"/>
              </w:rPr>
              <w:t>8 часов 15</w:t>
            </w:r>
            <w:r w:rsidRPr="00B654BE">
              <w:rPr>
                <w:sz w:val="24"/>
                <w:szCs w:val="24"/>
              </w:rPr>
              <w:t xml:space="preserve">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000208B7">
              <w:rPr>
                <w:sz w:val="24"/>
                <w:szCs w:val="24"/>
              </w:rPr>
              <w:t xml:space="preserve">местного времени, </w:t>
            </w:r>
            <w:r w:rsidRPr="00B654BE">
              <w:rPr>
                <w:sz w:val="24"/>
                <w:szCs w:val="24"/>
              </w:rPr>
              <w:t xml:space="preserve">с </w:t>
            </w:r>
            <w:r w:rsidR="000208B7">
              <w:rPr>
                <w:sz w:val="24"/>
                <w:szCs w:val="24"/>
              </w:rPr>
              <w:t xml:space="preserve">08 часов 15 минут до 12 часов 00 минут и с 13 часов 00 минут до 16 часов 00 мину по предпраздничным дням и пятницам с </w:t>
            </w:r>
            <w:r w:rsidRPr="00B654BE">
              <w:rPr>
                <w:sz w:val="24"/>
                <w:szCs w:val="24"/>
              </w:rPr>
              <w:t xml:space="preserve">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0033454C">
              <w:rPr>
                <w:sz w:val="24"/>
                <w:szCs w:val="24"/>
              </w:rPr>
              <w:t>« 04</w:t>
            </w:r>
            <w:r w:rsidRPr="000208B7">
              <w:rPr>
                <w:sz w:val="24"/>
                <w:szCs w:val="24"/>
              </w:rPr>
              <w:t xml:space="preserve"> » </w:t>
            </w:r>
            <w:r w:rsidR="000208B7" w:rsidRPr="000208B7">
              <w:rPr>
                <w:sz w:val="24"/>
                <w:szCs w:val="24"/>
              </w:rPr>
              <w:t>декабря</w:t>
            </w:r>
            <w:r w:rsidRPr="000208B7">
              <w:rPr>
                <w:sz w:val="24"/>
                <w:szCs w:val="24"/>
              </w:rPr>
              <w:t xml:space="preserve"> 2014г. по адресу, указанному в пункте 2 настоящей Информационной карты.</w:t>
            </w:r>
          </w:p>
        </w:tc>
      </w:tr>
      <w:tr w:rsidR="000A679F" w:rsidRPr="00F86FAA" w:rsidTr="000208B7">
        <w:tc>
          <w:tcPr>
            <w:tcW w:w="534" w:type="dxa"/>
            <w:vAlign w:val="center"/>
          </w:tcPr>
          <w:p w:rsidR="000A679F" w:rsidRPr="00F86FAA" w:rsidRDefault="00B02654" w:rsidP="000208B7">
            <w:pPr>
              <w:pStyle w:val="19"/>
              <w:ind w:firstLine="0"/>
              <w:jc w:val="center"/>
              <w:rPr>
                <w:b/>
                <w:sz w:val="24"/>
                <w:szCs w:val="24"/>
              </w:rPr>
            </w:pPr>
            <w:r w:rsidRPr="00F86FAA">
              <w:rPr>
                <w:b/>
                <w:sz w:val="24"/>
                <w:szCs w:val="24"/>
              </w:rPr>
              <w:t>7.</w:t>
            </w:r>
          </w:p>
        </w:tc>
        <w:tc>
          <w:tcPr>
            <w:tcW w:w="2551" w:type="dxa"/>
            <w:vAlign w:val="center"/>
          </w:tcPr>
          <w:p w:rsidR="000A679F" w:rsidRPr="00F86FAA" w:rsidRDefault="00DF7C35" w:rsidP="000208B7">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0208B7">
            <w:pPr>
              <w:pStyle w:val="19"/>
              <w:ind w:firstLine="397"/>
              <w:rPr>
                <w:i/>
                <w:sz w:val="24"/>
                <w:szCs w:val="24"/>
              </w:rPr>
            </w:pPr>
            <w:r>
              <w:rPr>
                <w:sz w:val="24"/>
                <w:szCs w:val="24"/>
              </w:rPr>
              <w:t xml:space="preserve">Вскрытие Заявок </w:t>
            </w:r>
            <w:r w:rsidRPr="000208B7">
              <w:rPr>
                <w:sz w:val="24"/>
                <w:szCs w:val="24"/>
              </w:rPr>
              <w:t xml:space="preserve">состоится « </w:t>
            </w:r>
            <w:r w:rsidR="0033454C">
              <w:rPr>
                <w:sz w:val="24"/>
                <w:szCs w:val="24"/>
              </w:rPr>
              <w:t>05</w:t>
            </w:r>
            <w:r w:rsidR="00742DAA" w:rsidRPr="000208B7">
              <w:rPr>
                <w:sz w:val="24"/>
                <w:szCs w:val="24"/>
              </w:rPr>
              <w:t xml:space="preserve"> » </w:t>
            </w:r>
            <w:r w:rsidR="000208B7" w:rsidRPr="000208B7">
              <w:rPr>
                <w:sz w:val="24"/>
                <w:szCs w:val="24"/>
              </w:rPr>
              <w:t>декабря</w:t>
            </w:r>
            <w:r w:rsidR="00742DAA" w:rsidRPr="000208B7">
              <w:rPr>
                <w:sz w:val="24"/>
                <w:szCs w:val="24"/>
              </w:rPr>
              <w:t xml:space="preserve"> 2014</w:t>
            </w:r>
            <w:r w:rsidRPr="000208B7">
              <w:rPr>
                <w:sz w:val="24"/>
                <w:szCs w:val="24"/>
              </w:rPr>
              <w:t xml:space="preserve">г. в </w:t>
            </w:r>
            <w:r w:rsidR="0033454C">
              <w:rPr>
                <w:sz w:val="24"/>
                <w:szCs w:val="24"/>
              </w:rPr>
              <w:t>14</w:t>
            </w:r>
            <w:r w:rsidRPr="000208B7">
              <w:rPr>
                <w:sz w:val="24"/>
                <w:szCs w:val="24"/>
              </w:rPr>
              <w:t xml:space="preserve"> часов 00 минут местного времени по адресу, указанному в пункте 2 настоящей Информационной карты.</w:t>
            </w:r>
          </w:p>
        </w:tc>
      </w:tr>
      <w:tr w:rsidR="003E2C12" w:rsidRPr="00F86FAA" w:rsidTr="000208B7">
        <w:tc>
          <w:tcPr>
            <w:tcW w:w="534" w:type="dxa"/>
            <w:vAlign w:val="center"/>
          </w:tcPr>
          <w:p w:rsidR="003E2C12" w:rsidRPr="00F86FAA" w:rsidRDefault="00F86FAA" w:rsidP="000208B7">
            <w:pPr>
              <w:pStyle w:val="19"/>
              <w:ind w:firstLine="0"/>
              <w:jc w:val="center"/>
              <w:rPr>
                <w:b/>
                <w:sz w:val="24"/>
                <w:szCs w:val="24"/>
              </w:rPr>
            </w:pPr>
            <w:r w:rsidRPr="00F86FAA">
              <w:rPr>
                <w:b/>
                <w:sz w:val="24"/>
                <w:szCs w:val="24"/>
              </w:rPr>
              <w:t>8.</w:t>
            </w:r>
          </w:p>
        </w:tc>
        <w:tc>
          <w:tcPr>
            <w:tcW w:w="2551" w:type="dxa"/>
            <w:vAlign w:val="center"/>
          </w:tcPr>
          <w:p w:rsidR="003E2C12" w:rsidRPr="00F86FAA" w:rsidRDefault="00F06609" w:rsidP="000208B7">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1C19E1">
            <w:pPr>
              <w:pStyle w:val="19"/>
              <w:ind w:firstLine="397"/>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1C19E1">
              <w:rPr>
                <w:sz w:val="24"/>
                <w:szCs w:val="24"/>
              </w:rPr>
              <w:t xml:space="preserve">« </w:t>
            </w:r>
            <w:r w:rsidR="001C19E1" w:rsidRPr="001C19E1">
              <w:rPr>
                <w:sz w:val="24"/>
                <w:szCs w:val="24"/>
              </w:rPr>
              <w:t>05 » декабря</w:t>
            </w:r>
            <w:r w:rsidR="00742DAA" w:rsidRPr="001C19E1">
              <w:rPr>
                <w:sz w:val="24"/>
                <w:szCs w:val="24"/>
              </w:rPr>
              <w:t xml:space="preserve"> 2014</w:t>
            </w:r>
            <w:r w:rsidRPr="001C19E1">
              <w:rPr>
                <w:sz w:val="24"/>
                <w:szCs w:val="24"/>
              </w:rPr>
              <w:t xml:space="preserve">г. в </w:t>
            </w:r>
            <w:r w:rsidR="0033454C">
              <w:rPr>
                <w:sz w:val="24"/>
                <w:szCs w:val="24"/>
              </w:rPr>
              <w:t>15</w:t>
            </w:r>
            <w:r w:rsidRPr="001C19E1">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1C19E1" w:rsidRPr="0033454C" w:rsidRDefault="001C19E1" w:rsidP="001C19E1">
            <w:pPr>
              <w:pStyle w:val="19"/>
              <w:ind w:firstLine="397"/>
              <w:rPr>
                <w:sz w:val="24"/>
                <w:szCs w:val="24"/>
              </w:rPr>
            </w:pPr>
            <w:r w:rsidRPr="001C19E1">
              <w:rPr>
                <w:sz w:val="24"/>
                <w:szCs w:val="24"/>
              </w:rPr>
              <w:t>Решение об итогах Открытого конкурса принимается Конкурсной комиссией филиала  ОАО «ТрансКонтейнер» на Октябрьской железной дороге</w:t>
            </w:r>
          </w:p>
          <w:p w:rsidR="009830CC" w:rsidRPr="009830CC" w:rsidRDefault="001C19E1" w:rsidP="0033454C">
            <w:pPr>
              <w:pStyle w:val="19"/>
              <w:ind w:firstLine="397"/>
              <w:rPr>
                <w:sz w:val="24"/>
                <w:szCs w:val="24"/>
                <w:highlight w:val="cyan"/>
              </w:rPr>
            </w:pPr>
            <w:r w:rsidRPr="001C19E1">
              <w:rPr>
                <w:sz w:val="24"/>
                <w:szCs w:val="24"/>
              </w:rPr>
              <w:t>Адрес: 191002, г. Санкт-Петербург, Владимирский пр., д.</w:t>
            </w:r>
            <w:r w:rsidR="0033454C">
              <w:rPr>
                <w:sz w:val="24"/>
                <w:szCs w:val="24"/>
              </w:rPr>
              <w:t> </w:t>
            </w:r>
            <w:r w:rsidRPr="001C19E1">
              <w:rPr>
                <w:sz w:val="24"/>
                <w:szCs w:val="24"/>
              </w:rPr>
              <w:t>23</w:t>
            </w:r>
          </w:p>
        </w:tc>
      </w:tr>
      <w:tr w:rsidR="003E2C12" w:rsidRPr="00F86FAA" w:rsidTr="001C19E1">
        <w:tc>
          <w:tcPr>
            <w:tcW w:w="534" w:type="dxa"/>
            <w:vAlign w:val="center"/>
          </w:tcPr>
          <w:p w:rsidR="003E2C12" w:rsidRPr="00F86FAA" w:rsidRDefault="009830CC" w:rsidP="001C19E1">
            <w:pPr>
              <w:pStyle w:val="19"/>
              <w:ind w:firstLine="0"/>
              <w:jc w:val="center"/>
              <w:rPr>
                <w:b/>
                <w:sz w:val="24"/>
                <w:szCs w:val="24"/>
              </w:rPr>
            </w:pPr>
            <w:r>
              <w:rPr>
                <w:b/>
                <w:sz w:val="24"/>
                <w:szCs w:val="24"/>
              </w:rPr>
              <w:t>10.</w:t>
            </w:r>
          </w:p>
        </w:tc>
        <w:tc>
          <w:tcPr>
            <w:tcW w:w="2551" w:type="dxa"/>
            <w:vAlign w:val="center"/>
          </w:tcPr>
          <w:p w:rsidR="003E2C12" w:rsidRPr="00F86FAA" w:rsidRDefault="009830CC" w:rsidP="001C19E1">
            <w:pPr>
              <w:pStyle w:val="Default"/>
              <w:rPr>
                <w:b/>
                <w:color w:val="auto"/>
              </w:rPr>
            </w:pPr>
            <w:r>
              <w:rPr>
                <w:b/>
                <w:color w:val="auto"/>
              </w:rPr>
              <w:t>Подведение итогов</w:t>
            </w:r>
          </w:p>
        </w:tc>
        <w:tc>
          <w:tcPr>
            <w:tcW w:w="6768" w:type="dxa"/>
          </w:tcPr>
          <w:p w:rsidR="003E2C12" w:rsidRPr="00F86FAA" w:rsidRDefault="009830CC" w:rsidP="001C19E1">
            <w:pPr>
              <w:pStyle w:val="19"/>
              <w:ind w:firstLine="397"/>
              <w:rPr>
                <w:sz w:val="24"/>
                <w:szCs w:val="24"/>
                <w:highlight w:val="cyan"/>
              </w:rPr>
            </w:pPr>
            <w:r w:rsidRPr="00725483">
              <w:rPr>
                <w:sz w:val="24"/>
                <w:szCs w:val="24"/>
              </w:rPr>
              <w:t>Подведение итогов состоится</w:t>
            </w:r>
            <w:r w:rsidR="0077115E">
              <w:rPr>
                <w:sz w:val="24"/>
                <w:szCs w:val="24"/>
              </w:rPr>
              <w:t xml:space="preserve"> </w:t>
            </w:r>
            <w:r w:rsidR="0033454C">
              <w:rPr>
                <w:sz w:val="24"/>
                <w:szCs w:val="24"/>
              </w:rPr>
              <w:t>в 11</w:t>
            </w:r>
            <w:r w:rsidR="00331930" w:rsidRPr="001C19E1">
              <w:rPr>
                <w:sz w:val="24"/>
                <w:szCs w:val="24"/>
              </w:rPr>
              <w:t xml:space="preserve"> часов 00 минут</w:t>
            </w:r>
            <w:r w:rsidR="0077115E">
              <w:rPr>
                <w:sz w:val="24"/>
                <w:szCs w:val="24"/>
              </w:rPr>
              <w:br/>
            </w:r>
            <w:r w:rsidR="00331930" w:rsidRPr="00F86FAA">
              <w:rPr>
                <w:sz w:val="24"/>
                <w:szCs w:val="24"/>
              </w:rPr>
              <w:t xml:space="preserve">местного времени </w:t>
            </w:r>
            <w:r w:rsidRPr="001C19E1">
              <w:rPr>
                <w:sz w:val="24"/>
                <w:szCs w:val="24"/>
              </w:rPr>
              <w:t xml:space="preserve">« </w:t>
            </w:r>
            <w:r w:rsidR="001C19E1" w:rsidRPr="001C19E1">
              <w:rPr>
                <w:sz w:val="24"/>
                <w:szCs w:val="24"/>
              </w:rPr>
              <w:t>08</w:t>
            </w:r>
            <w:r w:rsidR="00742DAA" w:rsidRPr="001C19E1">
              <w:rPr>
                <w:sz w:val="24"/>
                <w:szCs w:val="24"/>
              </w:rPr>
              <w:t xml:space="preserve"> »</w:t>
            </w:r>
            <w:r w:rsidR="001C19E1" w:rsidRPr="001C19E1">
              <w:rPr>
                <w:sz w:val="24"/>
                <w:szCs w:val="24"/>
              </w:rPr>
              <w:t>декабря</w:t>
            </w:r>
            <w:r w:rsidR="00742DAA" w:rsidRPr="001C19E1">
              <w:rPr>
                <w:sz w:val="24"/>
                <w:szCs w:val="24"/>
              </w:rPr>
              <w:t xml:space="preserve"> 2014</w:t>
            </w:r>
            <w:r w:rsidR="0077115E" w:rsidRPr="001C19E1">
              <w:rPr>
                <w:sz w:val="24"/>
                <w:szCs w:val="24"/>
              </w:rPr>
              <w:t xml:space="preserve">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1C19E1">
        <w:tc>
          <w:tcPr>
            <w:tcW w:w="534" w:type="dxa"/>
            <w:vAlign w:val="center"/>
          </w:tcPr>
          <w:p w:rsidR="007D6548" w:rsidRPr="00F86FAA" w:rsidRDefault="009830CC" w:rsidP="001C19E1">
            <w:pPr>
              <w:pStyle w:val="19"/>
              <w:ind w:firstLine="0"/>
              <w:jc w:val="center"/>
              <w:rPr>
                <w:b/>
                <w:sz w:val="24"/>
                <w:szCs w:val="24"/>
              </w:rPr>
            </w:pPr>
            <w:r>
              <w:rPr>
                <w:b/>
                <w:sz w:val="24"/>
                <w:szCs w:val="24"/>
              </w:rPr>
              <w:t>11</w:t>
            </w:r>
            <w:r w:rsidR="007D6548" w:rsidRPr="00F86FAA">
              <w:rPr>
                <w:b/>
                <w:sz w:val="24"/>
                <w:szCs w:val="24"/>
              </w:rPr>
              <w:t>.</w:t>
            </w:r>
          </w:p>
        </w:tc>
        <w:tc>
          <w:tcPr>
            <w:tcW w:w="2551" w:type="dxa"/>
            <w:vAlign w:val="center"/>
          </w:tcPr>
          <w:p w:rsidR="007D6548" w:rsidRPr="00F86FAA" w:rsidRDefault="007D6548" w:rsidP="001C19E1">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33454C" w:rsidRDefault="0033454C" w:rsidP="0033454C">
            <w:pPr>
              <w:ind w:firstLine="709"/>
              <w:jc w:val="both"/>
              <w:rPr>
                <w:szCs w:val="28"/>
              </w:rPr>
            </w:pPr>
            <w:r w:rsidRPr="00884AEB">
              <w:rPr>
                <w:szCs w:val="28"/>
              </w:rPr>
              <w:t>Оплата Услуг</w:t>
            </w:r>
            <w:r>
              <w:rPr>
                <w:szCs w:val="28"/>
              </w:rPr>
              <w:t xml:space="preserve"> по аренде крытой ледовой площадки </w:t>
            </w:r>
            <w:r w:rsidRPr="00884AEB">
              <w:rPr>
                <w:szCs w:val="28"/>
              </w:rPr>
              <w:t>производится Заказчиком</w:t>
            </w:r>
            <w:r>
              <w:rPr>
                <w:szCs w:val="28"/>
              </w:rPr>
              <w:t xml:space="preserve"> поэтапно в соответствии с Расписанием тренировок </w:t>
            </w:r>
            <w:r w:rsidRPr="00884AEB">
              <w:rPr>
                <w:szCs w:val="28"/>
              </w:rPr>
              <w:t>ежемесячно по безналичному расчету по факту оказа</w:t>
            </w:r>
            <w:r>
              <w:rPr>
                <w:szCs w:val="28"/>
              </w:rPr>
              <w:t>ния Услуг, в течение 15</w:t>
            </w:r>
            <w:r w:rsidRPr="00884AEB">
              <w:rPr>
                <w:szCs w:val="28"/>
              </w:rPr>
              <w:t xml:space="preserve"> (</w:t>
            </w:r>
            <w:r>
              <w:rPr>
                <w:szCs w:val="28"/>
              </w:rPr>
              <w:t>Пятнадцати</w:t>
            </w:r>
            <w:r w:rsidRPr="00884AEB">
              <w:rPr>
                <w:szCs w:val="28"/>
              </w:rPr>
              <w:t xml:space="preserve">) </w:t>
            </w:r>
            <w:r>
              <w:rPr>
                <w:szCs w:val="28"/>
              </w:rPr>
              <w:t>банковских</w:t>
            </w:r>
            <w:r w:rsidRPr="00884AEB">
              <w:rPr>
                <w:szCs w:val="28"/>
              </w:rPr>
              <w:t xml:space="preserve"> дней с даты подписания акта оказания Услуг</w:t>
            </w:r>
            <w:r>
              <w:rPr>
                <w:szCs w:val="28"/>
              </w:rPr>
              <w:t xml:space="preserve"> в 2-х </w:t>
            </w:r>
            <w:r w:rsidRPr="00884AEB">
              <w:rPr>
                <w:szCs w:val="28"/>
              </w:rPr>
              <w:t>экземплярах</w:t>
            </w:r>
            <w:r>
              <w:rPr>
                <w:szCs w:val="28"/>
              </w:rPr>
              <w:t xml:space="preserve"> на основании счета, счета-фактуры Исполнителя</w:t>
            </w:r>
            <w:r w:rsidRPr="00884AEB">
              <w:rPr>
                <w:szCs w:val="28"/>
              </w:rPr>
              <w:t>.</w:t>
            </w:r>
          </w:p>
          <w:p w:rsidR="007D6548" w:rsidRPr="0033454C" w:rsidRDefault="0033454C" w:rsidP="0033454C">
            <w:pPr>
              <w:ind w:firstLine="709"/>
              <w:jc w:val="both"/>
              <w:rPr>
                <w:szCs w:val="28"/>
              </w:rPr>
            </w:pPr>
            <w:r w:rsidRPr="00694070">
              <w:rPr>
                <w:szCs w:val="28"/>
              </w:rPr>
              <w:t>Оплата</w:t>
            </w:r>
            <w:r w:rsidRPr="00884AEB">
              <w:rPr>
                <w:szCs w:val="28"/>
              </w:rPr>
              <w:t xml:space="preserve"> Услуг</w:t>
            </w:r>
            <w:r>
              <w:rPr>
                <w:szCs w:val="28"/>
              </w:rPr>
              <w:t xml:space="preserve"> по аренде подсобного помещения, </w:t>
            </w:r>
            <w:r w:rsidRPr="00884AEB">
              <w:rPr>
                <w:szCs w:val="28"/>
              </w:rPr>
              <w:t>производится Заказчиком</w:t>
            </w:r>
            <w:r>
              <w:rPr>
                <w:szCs w:val="28"/>
              </w:rPr>
              <w:t xml:space="preserve"> </w:t>
            </w:r>
            <w:r w:rsidRPr="00884AEB">
              <w:rPr>
                <w:szCs w:val="28"/>
              </w:rPr>
              <w:t>ежемесячно по безналичному расчету</w:t>
            </w:r>
            <w:r>
              <w:rPr>
                <w:szCs w:val="28"/>
              </w:rPr>
              <w:t xml:space="preserve"> в течение 15</w:t>
            </w:r>
            <w:r w:rsidRPr="00884AEB">
              <w:rPr>
                <w:szCs w:val="28"/>
              </w:rPr>
              <w:t xml:space="preserve"> (</w:t>
            </w:r>
            <w:r>
              <w:rPr>
                <w:szCs w:val="28"/>
              </w:rPr>
              <w:t>Пятнадцати</w:t>
            </w:r>
            <w:r w:rsidRPr="00884AEB">
              <w:rPr>
                <w:szCs w:val="28"/>
              </w:rPr>
              <w:t xml:space="preserve">) </w:t>
            </w:r>
            <w:r>
              <w:rPr>
                <w:szCs w:val="28"/>
              </w:rPr>
              <w:t>банковских</w:t>
            </w:r>
            <w:r w:rsidRPr="00884AEB">
              <w:rPr>
                <w:szCs w:val="28"/>
              </w:rPr>
              <w:t xml:space="preserve"> дней с даты подписания </w:t>
            </w:r>
            <w:r>
              <w:rPr>
                <w:szCs w:val="28"/>
              </w:rPr>
              <w:t>акта оказания Услуг в 2-х экземплярах на основании счета, счета-фактуры Исполнителя.</w:t>
            </w:r>
          </w:p>
        </w:tc>
      </w:tr>
      <w:tr w:rsidR="007D6548" w:rsidRPr="00F86FAA" w:rsidTr="001C19E1">
        <w:tc>
          <w:tcPr>
            <w:tcW w:w="534" w:type="dxa"/>
            <w:vAlign w:val="center"/>
          </w:tcPr>
          <w:p w:rsidR="007D6548" w:rsidRPr="00F86FAA" w:rsidRDefault="009830CC" w:rsidP="001C19E1">
            <w:pPr>
              <w:pStyle w:val="19"/>
              <w:ind w:firstLine="0"/>
              <w:jc w:val="center"/>
              <w:rPr>
                <w:b/>
                <w:sz w:val="24"/>
                <w:szCs w:val="24"/>
              </w:rPr>
            </w:pPr>
            <w:r>
              <w:rPr>
                <w:b/>
                <w:sz w:val="24"/>
                <w:szCs w:val="24"/>
              </w:rPr>
              <w:t>12</w:t>
            </w:r>
            <w:r w:rsidR="00357415" w:rsidRPr="00F86FAA">
              <w:rPr>
                <w:b/>
                <w:sz w:val="24"/>
                <w:szCs w:val="24"/>
              </w:rPr>
              <w:t>.</w:t>
            </w:r>
          </w:p>
        </w:tc>
        <w:tc>
          <w:tcPr>
            <w:tcW w:w="2551" w:type="dxa"/>
            <w:vAlign w:val="center"/>
          </w:tcPr>
          <w:p w:rsidR="007D6548" w:rsidRPr="00F86FAA" w:rsidRDefault="007D6548" w:rsidP="001C19E1">
            <w:pPr>
              <w:pStyle w:val="Default"/>
              <w:rPr>
                <w:b/>
                <w:color w:val="auto"/>
              </w:rPr>
            </w:pPr>
            <w:r w:rsidRPr="00F86FAA">
              <w:rPr>
                <w:b/>
                <w:color w:val="auto"/>
              </w:rPr>
              <w:t xml:space="preserve">Количество лотов </w:t>
            </w:r>
          </w:p>
        </w:tc>
        <w:tc>
          <w:tcPr>
            <w:tcW w:w="6768" w:type="dxa"/>
          </w:tcPr>
          <w:p w:rsidR="007D6548" w:rsidRPr="00F86FAA" w:rsidRDefault="001C19E1" w:rsidP="001C19E1">
            <w:pPr>
              <w:pStyle w:val="19"/>
              <w:ind w:firstLine="397"/>
              <w:rPr>
                <w:b/>
                <w:sz w:val="24"/>
                <w:szCs w:val="24"/>
              </w:rPr>
            </w:pPr>
            <w:r>
              <w:rPr>
                <w:sz w:val="24"/>
                <w:szCs w:val="24"/>
              </w:rPr>
              <w:t>Один лот.</w:t>
            </w:r>
          </w:p>
        </w:tc>
      </w:tr>
      <w:tr w:rsidR="007D6548" w:rsidRPr="00F86FAA" w:rsidTr="001C19E1">
        <w:tc>
          <w:tcPr>
            <w:tcW w:w="534" w:type="dxa"/>
            <w:vAlign w:val="center"/>
          </w:tcPr>
          <w:p w:rsidR="007D6548" w:rsidRPr="00F86FAA" w:rsidRDefault="00357415" w:rsidP="001C19E1">
            <w:pPr>
              <w:pStyle w:val="19"/>
              <w:ind w:firstLine="0"/>
              <w:jc w:val="center"/>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vAlign w:val="center"/>
          </w:tcPr>
          <w:p w:rsidR="007D6548" w:rsidRPr="00F86FAA" w:rsidRDefault="006E08A0" w:rsidP="001C19E1">
            <w:pPr>
              <w:pStyle w:val="Default"/>
              <w:rPr>
                <w:b/>
                <w:color w:val="auto"/>
              </w:rPr>
            </w:pPr>
            <w:r w:rsidRPr="00F86FAA">
              <w:rPr>
                <w:b/>
                <w:color w:val="auto"/>
              </w:rPr>
              <w:t xml:space="preserve">Срок и место </w:t>
            </w:r>
            <w:r w:rsidR="00B129CC" w:rsidRPr="00F86FAA">
              <w:rPr>
                <w:b/>
              </w:rPr>
              <w:t>оказани</w:t>
            </w:r>
            <w:r w:rsidR="008035D3" w:rsidRPr="00F86FAA">
              <w:rPr>
                <w:b/>
              </w:rPr>
              <w:t>я</w:t>
            </w:r>
            <w:r w:rsidR="00B129CC" w:rsidRPr="00F86FAA">
              <w:rPr>
                <w:b/>
              </w:rPr>
              <w:t xml:space="preserve"> услуг</w:t>
            </w:r>
          </w:p>
        </w:tc>
        <w:tc>
          <w:tcPr>
            <w:tcW w:w="6768" w:type="dxa"/>
          </w:tcPr>
          <w:p w:rsidR="001C19E1" w:rsidRDefault="00174FFE" w:rsidP="001C19E1">
            <w:pPr>
              <w:ind w:firstLine="397"/>
              <w:jc w:val="both"/>
              <w:rPr>
                <w:b/>
              </w:rPr>
            </w:pPr>
            <w:r w:rsidRPr="00F86FAA">
              <w:rPr>
                <w:b/>
                <w:bCs/>
              </w:rPr>
              <w:t>Срок</w:t>
            </w:r>
            <w:r w:rsidR="001C19E1">
              <w:rPr>
                <w:b/>
              </w:rPr>
              <w:t xml:space="preserve"> </w:t>
            </w:r>
            <w:r w:rsidRPr="00F86FAA">
              <w:rPr>
                <w:b/>
              </w:rPr>
              <w:t>оказания</w:t>
            </w:r>
            <w:r w:rsidR="00E14F30" w:rsidRPr="00F86FAA">
              <w:rPr>
                <w:b/>
              </w:rPr>
              <w:t xml:space="preserve"> услуг</w:t>
            </w:r>
            <w:r w:rsidR="001C19E1">
              <w:rPr>
                <w:b/>
              </w:rPr>
              <w:t>:</w:t>
            </w:r>
          </w:p>
          <w:p w:rsidR="001C19E1" w:rsidRPr="001C19E1" w:rsidRDefault="001C19E1" w:rsidP="001C19E1">
            <w:pPr>
              <w:ind w:firstLine="397"/>
              <w:jc w:val="both"/>
            </w:pPr>
            <w:r w:rsidRPr="001C19E1">
              <w:t>срок начала оказания услуг: с 01.01.2015г.;</w:t>
            </w:r>
          </w:p>
          <w:p w:rsidR="00174FFE" w:rsidRPr="001C19E1" w:rsidRDefault="001C19E1" w:rsidP="001C19E1">
            <w:pPr>
              <w:pStyle w:val="Default"/>
              <w:ind w:firstLine="397"/>
              <w:jc w:val="both"/>
              <w:rPr>
                <w:color w:val="auto"/>
              </w:rPr>
            </w:pPr>
            <w:r w:rsidRPr="001C19E1">
              <w:t xml:space="preserve">срок </w:t>
            </w:r>
            <w:r w:rsidR="00C838DE" w:rsidRPr="001C19E1">
              <w:t>окончания</w:t>
            </w:r>
            <w:r w:rsidRPr="001C19E1">
              <w:t xml:space="preserve"> оказания услуг: 31.12.2015г</w:t>
            </w:r>
            <w:r w:rsidRPr="001C19E1">
              <w:rPr>
                <w:color w:val="auto"/>
              </w:rPr>
              <w:t xml:space="preserve"> </w:t>
            </w:r>
          </w:p>
          <w:p w:rsidR="007D6548" w:rsidRDefault="00174FFE" w:rsidP="001C19E1">
            <w:pPr>
              <w:pStyle w:val="Default"/>
              <w:ind w:firstLine="397"/>
              <w:jc w:val="both"/>
              <w:rPr>
                <w:b/>
                <w:color w:val="auto"/>
              </w:rPr>
            </w:pPr>
            <w:r w:rsidRPr="00F86FAA">
              <w:rPr>
                <w:b/>
                <w:bCs/>
                <w:color w:val="auto"/>
              </w:rPr>
              <w:t xml:space="preserve">Место </w:t>
            </w:r>
            <w:r w:rsidR="001C19E1">
              <w:rPr>
                <w:b/>
                <w:color w:val="auto"/>
              </w:rPr>
              <w:t>оказания услуг</w:t>
            </w:r>
            <w:r w:rsidR="00E14F30" w:rsidRPr="00F86FAA">
              <w:rPr>
                <w:b/>
                <w:color w:val="auto"/>
              </w:rPr>
              <w:t xml:space="preserve">: </w:t>
            </w:r>
          </w:p>
          <w:p w:rsidR="001C19E1" w:rsidRPr="0033454C" w:rsidRDefault="0033454C" w:rsidP="0033454C">
            <w:pPr>
              <w:ind w:firstLine="709"/>
              <w:jc w:val="both"/>
              <w:rPr>
                <w:rFonts w:eastAsia="MS Mincho"/>
                <w:szCs w:val="28"/>
              </w:rPr>
            </w:pPr>
            <w:r>
              <w:rPr>
                <w:color w:val="000000"/>
                <w:szCs w:val="28"/>
                <w:shd w:val="clear" w:color="auto" w:fill="FFFFFF"/>
              </w:rPr>
              <w:t xml:space="preserve">Услуги должны быть оказаны в спортивном комплексе г. Санкт-Петербурга, расположенного </w:t>
            </w:r>
            <w:r>
              <w:rPr>
                <w:rFonts w:eastAsia="MS Mincho"/>
                <w:szCs w:val="28"/>
              </w:rPr>
              <w:t xml:space="preserve">в шаговой доступности (в пределах 7-10 минут ходьбы) от остановок общественного </w:t>
            </w:r>
            <w:r>
              <w:rPr>
                <w:rFonts w:eastAsia="MS Mincho"/>
                <w:szCs w:val="28"/>
              </w:rPr>
              <w:lastRenderedPageBreak/>
              <w:t>транспорта, либо станций метрополитена.</w:t>
            </w:r>
          </w:p>
        </w:tc>
      </w:tr>
      <w:tr w:rsidR="007D6548" w:rsidRPr="00F86FAA" w:rsidTr="001C19E1">
        <w:tc>
          <w:tcPr>
            <w:tcW w:w="534" w:type="dxa"/>
            <w:vAlign w:val="center"/>
          </w:tcPr>
          <w:p w:rsidR="007D6548" w:rsidRPr="00F86FAA" w:rsidRDefault="00357415" w:rsidP="001C19E1">
            <w:pPr>
              <w:pStyle w:val="19"/>
              <w:ind w:firstLine="0"/>
              <w:jc w:val="center"/>
              <w:rPr>
                <w:b/>
                <w:sz w:val="24"/>
                <w:szCs w:val="24"/>
              </w:rPr>
            </w:pPr>
            <w:r w:rsidRPr="00F86FAA">
              <w:rPr>
                <w:b/>
                <w:sz w:val="24"/>
                <w:szCs w:val="24"/>
              </w:rPr>
              <w:lastRenderedPageBreak/>
              <w:t>1</w:t>
            </w:r>
            <w:r w:rsidR="009830CC">
              <w:rPr>
                <w:b/>
                <w:sz w:val="24"/>
                <w:szCs w:val="24"/>
              </w:rPr>
              <w:t>4</w:t>
            </w:r>
            <w:r w:rsidR="00B02654" w:rsidRPr="00F86FAA">
              <w:rPr>
                <w:b/>
                <w:sz w:val="24"/>
                <w:szCs w:val="24"/>
              </w:rPr>
              <w:t>.</w:t>
            </w:r>
          </w:p>
        </w:tc>
        <w:tc>
          <w:tcPr>
            <w:tcW w:w="2551" w:type="dxa"/>
            <w:vAlign w:val="center"/>
          </w:tcPr>
          <w:p w:rsidR="007D6548" w:rsidRPr="00F86FAA" w:rsidRDefault="00C3633B" w:rsidP="001C19E1">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vAlign w:val="center"/>
          </w:tcPr>
          <w:p w:rsidR="007D6548" w:rsidRPr="001C19E1" w:rsidRDefault="00E14F30" w:rsidP="001C19E1">
            <w:pPr>
              <w:pStyle w:val="19"/>
              <w:ind w:firstLine="397"/>
              <w:rPr>
                <w:sz w:val="24"/>
                <w:szCs w:val="24"/>
              </w:rPr>
            </w:pPr>
            <w:r w:rsidRPr="001C19E1">
              <w:rPr>
                <w:sz w:val="24"/>
                <w:szCs w:val="24"/>
              </w:rPr>
              <w:t>Состав и объем услуг определен в разделе 4 «Техническое задание»</w:t>
            </w:r>
            <w:r w:rsidR="001C19E1" w:rsidRPr="001C19E1">
              <w:rPr>
                <w:sz w:val="24"/>
                <w:szCs w:val="24"/>
              </w:rPr>
              <w:t>.</w:t>
            </w:r>
          </w:p>
        </w:tc>
      </w:tr>
      <w:tr w:rsidR="007D6548" w:rsidRPr="00F86FAA" w:rsidTr="001C19E1">
        <w:tc>
          <w:tcPr>
            <w:tcW w:w="534" w:type="dxa"/>
            <w:vAlign w:val="center"/>
          </w:tcPr>
          <w:p w:rsidR="007D6548" w:rsidRPr="00F86FAA" w:rsidRDefault="00357415" w:rsidP="001C19E1">
            <w:pPr>
              <w:pStyle w:val="19"/>
              <w:ind w:firstLine="0"/>
              <w:jc w:val="center"/>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vAlign w:val="center"/>
          </w:tcPr>
          <w:p w:rsidR="007D6548" w:rsidRPr="00F86FAA" w:rsidRDefault="007D6548" w:rsidP="001C19E1">
            <w:pPr>
              <w:pStyle w:val="Default"/>
              <w:rPr>
                <w:b/>
                <w:color w:val="auto"/>
              </w:rPr>
            </w:pPr>
            <w:r w:rsidRPr="00F86FAA">
              <w:rPr>
                <w:b/>
                <w:color w:val="auto"/>
              </w:rPr>
              <w:t xml:space="preserve">Официальный язык </w:t>
            </w:r>
          </w:p>
        </w:tc>
        <w:tc>
          <w:tcPr>
            <w:tcW w:w="6768" w:type="dxa"/>
          </w:tcPr>
          <w:p w:rsidR="007D6548" w:rsidRPr="00F86FAA" w:rsidRDefault="00521353" w:rsidP="001C19E1">
            <w:pPr>
              <w:pStyle w:val="aff"/>
              <w:ind w:firstLine="397"/>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на русском языке или на </w:t>
            </w:r>
            <w:r w:rsidR="001C19E1">
              <w:rPr>
                <w:sz w:val="24"/>
                <w:szCs w:val="24"/>
              </w:rPr>
              <w:t>русском языке.</w:t>
            </w:r>
          </w:p>
        </w:tc>
      </w:tr>
      <w:tr w:rsidR="007D6548" w:rsidRPr="00F86FAA" w:rsidTr="001C19E1">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vAlign w:val="center"/>
          </w:tcPr>
          <w:p w:rsidR="007D6548" w:rsidRPr="001C19E1" w:rsidRDefault="001C19E1" w:rsidP="001C19E1">
            <w:pPr>
              <w:pStyle w:val="19"/>
              <w:ind w:firstLine="397"/>
              <w:jc w:val="left"/>
              <w:rPr>
                <w:b/>
                <w:sz w:val="24"/>
                <w:szCs w:val="24"/>
                <w:highlight w:val="yellow"/>
              </w:rPr>
            </w:pPr>
            <w:r w:rsidRPr="001C19E1">
              <w:rPr>
                <w:sz w:val="24"/>
                <w:szCs w:val="24"/>
              </w:rPr>
              <w:t>Р</w:t>
            </w:r>
            <w:r w:rsidR="003A0695" w:rsidRPr="001C19E1">
              <w:rPr>
                <w:sz w:val="24"/>
                <w:szCs w:val="24"/>
              </w:rPr>
              <w:t>убли</w:t>
            </w:r>
            <w:r w:rsidR="004A25F0" w:rsidRPr="001C19E1">
              <w:rPr>
                <w:sz w:val="24"/>
                <w:szCs w:val="24"/>
              </w:rPr>
              <w:t xml:space="preserve"> РФ</w:t>
            </w:r>
            <w:r w:rsidRPr="001C19E1">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B54420" w:rsidRPr="0091789B" w:rsidRDefault="00B54420" w:rsidP="00257488">
            <w:pPr>
              <w:pStyle w:val="afa"/>
              <w:tabs>
                <w:tab w:val="left" w:pos="1418"/>
              </w:tabs>
              <w:ind w:firstLine="397"/>
              <w:rPr>
                <w:sz w:val="24"/>
              </w:rPr>
            </w:pPr>
            <w:r w:rsidRPr="0091789B">
              <w:rPr>
                <w:sz w:val="24"/>
              </w:rPr>
              <w:t>В соответствии с п.2.1-2.3., разделом 4 - Техническим заданием, а также иными требованиями Заказчика, Претендент, в составе Заявки, должен предоставить следующие документы заверенные подписью и печатью Претендента:</w:t>
            </w:r>
          </w:p>
          <w:p w:rsidR="00B54420" w:rsidRPr="0091789B" w:rsidRDefault="00B54420" w:rsidP="00257488">
            <w:pPr>
              <w:pStyle w:val="afa"/>
              <w:tabs>
                <w:tab w:val="left" w:pos="1418"/>
              </w:tabs>
              <w:ind w:firstLine="397"/>
              <w:rPr>
                <w:sz w:val="24"/>
              </w:rPr>
            </w:pPr>
            <w:r w:rsidRPr="0091789B">
              <w:rPr>
                <w:sz w:val="24"/>
              </w:rPr>
              <w:t>1. опись предоставленных документов, заверенная подписью и печ</w:t>
            </w:r>
            <w:r>
              <w:rPr>
                <w:sz w:val="24"/>
              </w:rPr>
              <w:t xml:space="preserve">атью претендента (Приложение № </w:t>
            </w:r>
            <w:r w:rsidR="0033454C">
              <w:rPr>
                <w:sz w:val="24"/>
              </w:rPr>
              <w:t>6</w:t>
            </w:r>
            <w:r w:rsidRPr="0091789B">
              <w:rPr>
                <w:sz w:val="24"/>
              </w:rPr>
              <w:t xml:space="preserve"> к документации о закупке);</w:t>
            </w:r>
          </w:p>
          <w:p w:rsidR="00B54420" w:rsidRPr="0091789B" w:rsidRDefault="00B54420" w:rsidP="00257488">
            <w:pPr>
              <w:pStyle w:val="afa"/>
              <w:tabs>
                <w:tab w:val="left" w:pos="1418"/>
              </w:tabs>
              <w:ind w:firstLine="397"/>
              <w:rPr>
                <w:sz w:val="24"/>
              </w:rPr>
            </w:pPr>
            <w:r w:rsidRPr="0091789B">
              <w:rPr>
                <w:sz w:val="24"/>
              </w:rPr>
              <w:t>2. заявка на участие в Открытом конкурсе (Приложение №</w:t>
            </w:r>
            <w:r>
              <w:rPr>
                <w:sz w:val="24"/>
              </w:rPr>
              <w:t> </w:t>
            </w:r>
            <w:r w:rsidRPr="0091789B">
              <w:rPr>
                <w:sz w:val="24"/>
              </w:rPr>
              <w:t>1);</w:t>
            </w:r>
          </w:p>
          <w:p w:rsidR="00B54420" w:rsidRPr="0091789B" w:rsidRDefault="00B54420" w:rsidP="00257488">
            <w:pPr>
              <w:pStyle w:val="afa"/>
              <w:tabs>
                <w:tab w:val="left" w:pos="1418"/>
              </w:tabs>
              <w:ind w:firstLine="397"/>
              <w:rPr>
                <w:sz w:val="24"/>
              </w:rPr>
            </w:pPr>
            <w:r w:rsidRPr="0091789B">
              <w:rPr>
                <w:sz w:val="24"/>
              </w:rPr>
              <w:t>3. сведения о претенденте (Приложение № 2);</w:t>
            </w:r>
          </w:p>
          <w:p w:rsidR="00B54420" w:rsidRPr="0091789B" w:rsidRDefault="00B54420" w:rsidP="00257488">
            <w:pPr>
              <w:pStyle w:val="afa"/>
              <w:tabs>
                <w:tab w:val="left" w:pos="1418"/>
              </w:tabs>
              <w:ind w:firstLine="397"/>
              <w:rPr>
                <w:sz w:val="24"/>
              </w:rPr>
            </w:pPr>
            <w:r w:rsidRPr="0091789B">
              <w:rPr>
                <w:sz w:val="24"/>
              </w:rPr>
              <w:t>4. финансово-коммерческое предложение (Приложение №</w:t>
            </w:r>
            <w:r>
              <w:rPr>
                <w:sz w:val="24"/>
              </w:rPr>
              <w:t> </w:t>
            </w:r>
            <w:r w:rsidRPr="0091789B">
              <w:rPr>
                <w:sz w:val="24"/>
              </w:rPr>
              <w:t>3);</w:t>
            </w:r>
          </w:p>
          <w:p w:rsidR="00B54420" w:rsidRPr="00B54420" w:rsidRDefault="00B54420" w:rsidP="00257488">
            <w:pPr>
              <w:pStyle w:val="afa"/>
              <w:tabs>
                <w:tab w:val="left" w:pos="1418"/>
              </w:tabs>
              <w:ind w:firstLine="397"/>
              <w:rPr>
                <w:sz w:val="24"/>
              </w:rPr>
            </w:pPr>
            <w:r w:rsidRPr="00B54420">
              <w:rPr>
                <w:sz w:val="24"/>
              </w:rPr>
              <w:t>5.</w:t>
            </w:r>
            <w:r>
              <w:rPr>
                <w:i/>
                <w:sz w:val="24"/>
              </w:rPr>
              <w:t xml:space="preserve"> </w:t>
            </w:r>
            <w:r w:rsidRPr="00B54420">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B54420" w:rsidRPr="0091789B" w:rsidRDefault="00B54420" w:rsidP="00257488">
            <w:pPr>
              <w:pStyle w:val="afa"/>
              <w:tabs>
                <w:tab w:val="left" w:pos="1418"/>
              </w:tabs>
              <w:ind w:firstLine="397"/>
              <w:rPr>
                <w:sz w:val="24"/>
              </w:rPr>
            </w:pPr>
            <w:r>
              <w:rPr>
                <w:sz w:val="24"/>
              </w:rPr>
              <w:t>-</w:t>
            </w:r>
            <w:r w:rsidRPr="0091789B">
              <w:rPr>
                <w:sz w:val="24"/>
              </w:rPr>
              <w:t xml:space="preserve"> действующая копия Устава;</w:t>
            </w:r>
          </w:p>
          <w:p w:rsidR="00B54420" w:rsidRPr="0091789B" w:rsidRDefault="00B54420" w:rsidP="00257488">
            <w:pPr>
              <w:pStyle w:val="afa"/>
              <w:tabs>
                <w:tab w:val="left" w:pos="1418"/>
              </w:tabs>
              <w:ind w:firstLine="397"/>
              <w:rPr>
                <w:sz w:val="24"/>
              </w:rPr>
            </w:pPr>
            <w:r>
              <w:rPr>
                <w:sz w:val="24"/>
              </w:rPr>
              <w:t>-</w:t>
            </w:r>
            <w:r w:rsidRPr="0091789B">
              <w:rPr>
                <w:sz w:val="24"/>
              </w:rPr>
              <w:t xml:space="preserve"> свидетельство ИНН/КПП;</w:t>
            </w:r>
          </w:p>
          <w:p w:rsidR="00B54420" w:rsidRDefault="00B54420" w:rsidP="00257488">
            <w:pPr>
              <w:pStyle w:val="afa"/>
              <w:tabs>
                <w:tab w:val="left" w:pos="1418"/>
              </w:tabs>
              <w:ind w:firstLine="397"/>
              <w:rPr>
                <w:sz w:val="24"/>
              </w:rPr>
            </w:pPr>
            <w:r>
              <w:rPr>
                <w:sz w:val="24"/>
              </w:rPr>
              <w:t>-</w:t>
            </w:r>
            <w:r w:rsidRPr="0091789B">
              <w:rPr>
                <w:sz w:val="24"/>
              </w:rPr>
              <w:t xml:space="preserve"> свидетельство ОГРН;</w:t>
            </w:r>
          </w:p>
          <w:p w:rsidR="00B54420" w:rsidRPr="0091789B" w:rsidRDefault="00B54420" w:rsidP="00257488">
            <w:pPr>
              <w:pStyle w:val="afa"/>
              <w:tabs>
                <w:tab w:val="left" w:pos="1418"/>
              </w:tabs>
              <w:ind w:firstLine="397"/>
              <w:rPr>
                <w:sz w:val="24"/>
              </w:rPr>
            </w:pPr>
            <w:r>
              <w:rPr>
                <w:sz w:val="24"/>
              </w:rPr>
              <w:t>-</w:t>
            </w:r>
            <w:r w:rsidRPr="0091789B">
              <w:rPr>
                <w:sz w:val="24"/>
              </w:rPr>
              <w:t xml:space="preserve"> первоначальные протокол собрания учредителей, первоначальный Приказ о назначении директора, Приказ о продлении полномочий директора (если есть);</w:t>
            </w:r>
          </w:p>
          <w:p w:rsidR="00B54420" w:rsidRPr="0091789B" w:rsidRDefault="00B54420" w:rsidP="00257488">
            <w:pPr>
              <w:pStyle w:val="afa"/>
              <w:tabs>
                <w:tab w:val="left" w:pos="1418"/>
              </w:tabs>
              <w:ind w:firstLine="397"/>
              <w:rPr>
                <w:sz w:val="24"/>
              </w:rPr>
            </w:pPr>
            <w:r>
              <w:rPr>
                <w:sz w:val="24"/>
              </w:rPr>
              <w:t>6</w:t>
            </w:r>
            <w:r w:rsidRPr="0091789B">
              <w:rPr>
                <w:sz w:val="24"/>
              </w:rPr>
              <w:t>. сведения о своих владельцах, включая конечных бенефициаров, с приложением подтверждающих документов (см.Приложение к проекту Договора);</w:t>
            </w:r>
          </w:p>
          <w:p w:rsidR="00B54420" w:rsidRPr="0091789B" w:rsidRDefault="00B54420" w:rsidP="00257488">
            <w:pPr>
              <w:pStyle w:val="afa"/>
              <w:tabs>
                <w:tab w:val="left" w:pos="1418"/>
              </w:tabs>
              <w:ind w:firstLine="397"/>
              <w:rPr>
                <w:sz w:val="24"/>
              </w:rPr>
            </w:pPr>
            <w:r>
              <w:rPr>
                <w:sz w:val="24"/>
              </w:rPr>
              <w:t>7</w:t>
            </w:r>
            <w:r w:rsidRPr="0091789B">
              <w:rPr>
                <w:sz w:val="24"/>
              </w:rPr>
              <w:t>.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B54420" w:rsidRDefault="00B54420" w:rsidP="00257488">
            <w:pPr>
              <w:pStyle w:val="afa"/>
              <w:tabs>
                <w:tab w:val="left" w:pos="1418"/>
              </w:tabs>
              <w:ind w:firstLine="397"/>
              <w:rPr>
                <w:sz w:val="24"/>
              </w:rPr>
            </w:pPr>
            <w:r>
              <w:rPr>
                <w:sz w:val="24"/>
              </w:rPr>
              <w:t>8</w:t>
            </w:r>
            <w:r w:rsidRPr="0091789B">
              <w:rPr>
                <w:sz w:val="24"/>
              </w:rPr>
              <w:t xml:space="preserve">. бухгалтерскую (финансовую) отчетность, а именно: бухгалтерские балансы и отчеты о финансовых результатах, за </w:t>
            </w:r>
            <w:r w:rsidRPr="0091789B">
              <w:rPr>
                <w:sz w:val="24"/>
              </w:rPr>
              <w:lastRenderedPageBreak/>
              <w:t>последний календарный год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B54420" w:rsidRDefault="00B54420" w:rsidP="00257488">
            <w:pPr>
              <w:pStyle w:val="afa"/>
              <w:tabs>
                <w:tab w:val="left" w:pos="0"/>
                <w:tab w:val="left" w:pos="1440"/>
              </w:tabs>
              <w:ind w:firstLine="397"/>
              <w:rPr>
                <w:sz w:val="24"/>
              </w:rPr>
            </w:pPr>
            <w:r>
              <w:rPr>
                <w:sz w:val="24"/>
              </w:rPr>
              <w:t>9</w:t>
            </w:r>
            <w:r w:rsidRPr="00B54420">
              <w:rPr>
                <w:sz w:val="24"/>
              </w:rPr>
              <w:t>.справку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w:t>
            </w:r>
            <w:r w:rsidR="0033454C">
              <w:rPr>
                <w:sz w:val="24"/>
              </w:rPr>
              <w:t xml:space="preserve"> России от 21 июля 2014 года № </w:t>
            </w:r>
            <w:r w:rsidRPr="00B54420">
              <w:rPr>
                <w:sz w:val="24"/>
              </w:rPr>
              <w:t>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33454C" w:rsidRPr="00954348" w:rsidRDefault="0033454C" w:rsidP="0033454C">
            <w:pPr>
              <w:pStyle w:val="afa"/>
              <w:tabs>
                <w:tab w:val="left" w:pos="-142"/>
              </w:tabs>
              <w:ind w:firstLine="397"/>
              <w:rPr>
                <w:sz w:val="24"/>
              </w:rPr>
            </w:pPr>
            <w:r w:rsidRPr="00954348">
              <w:rPr>
                <w:sz w:val="24"/>
              </w:rPr>
              <w:t xml:space="preserve">10. нотариально заверенная копия документа, подтверждающего право собственности </w:t>
            </w:r>
            <w:r w:rsidR="00954348" w:rsidRPr="00954348">
              <w:rPr>
                <w:sz w:val="24"/>
              </w:rPr>
              <w:t xml:space="preserve">или аренды </w:t>
            </w:r>
            <w:r w:rsidRPr="00954348">
              <w:rPr>
                <w:sz w:val="24"/>
              </w:rPr>
              <w:t>на площади;</w:t>
            </w:r>
          </w:p>
          <w:p w:rsidR="00954348" w:rsidRPr="00954348" w:rsidRDefault="00954348" w:rsidP="0033454C">
            <w:pPr>
              <w:pStyle w:val="afa"/>
              <w:tabs>
                <w:tab w:val="left" w:pos="-142"/>
              </w:tabs>
              <w:ind w:firstLine="397"/>
              <w:rPr>
                <w:sz w:val="24"/>
              </w:rPr>
            </w:pPr>
            <w:r w:rsidRPr="00954348">
              <w:rPr>
                <w:sz w:val="24"/>
              </w:rPr>
              <w:t xml:space="preserve">11. описание функциональных и качественных характеристик </w:t>
            </w:r>
            <w:r>
              <w:rPr>
                <w:sz w:val="24"/>
              </w:rPr>
              <w:t>спортивного комплекса, планируемых к сдаче в аренду площадей</w:t>
            </w:r>
            <w:r w:rsidRPr="00954348">
              <w:rPr>
                <w:sz w:val="24"/>
              </w:rPr>
              <w:t>;</w:t>
            </w:r>
          </w:p>
          <w:p w:rsidR="00062B87" w:rsidRDefault="00954348" w:rsidP="00257488">
            <w:pPr>
              <w:autoSpaceDE w:val="0"/>
              <w:autoSpaceDN w:val="0"/>
              <w:ind w:firstLine="397"/>
              <w:jc w:val="both"/>
            </w:pPr>
            <w:r>
              <w:rPr>
                <w:color w:val="000000" w:themeColor="text1"/>
              </w:rPr>
              <w:t>12</w:t>
            </w:r>
            <w:r w:rsidR="00062B87">
              <w:rPr>
                <w:color w:val="000000" w:themeColor="text1"/>
              </w:rPr>
              <w:t xml:space="preserve">. </w:t>
            </w:r>
            <w:r w:rsidR="00062B87" w:rsidRPr="000275E6">
              <w:t>документ по форме приложения № 4 к настоящей документации о закупке о наличии опыта оказания услуг по предмету Открытого конкурса</w:t>
            </w:r>
            <w:r w:rsidR="00062B87">
              <w:t>;</w:t>
            </w:r>
          </w:p>
          <w:p w:rsidR="003D3596" w:rsidRPr="00257488" w:rsidRDefault="00954348" w:rsidP="00257488">
            <w:pPr>
              <w:autoSpaceDE w:val="0"/>
              <w:autoSpaceDN w:val="0"/>
              <w:ind w:firstLine="397"/>
              <w:jc w:val="both"/>
              <w:rPr>
                <w:color w:val="000000" w:themeColor="text1"/>
              </w:rPr>
            </w:pPr>
            <w:r>
              <w:t>13</w:t>
            </w:r>
            <w:r w:rsidR="00062B87">
              <w:t xml:space="preserve">. </w:t>
            </w:r>
            <w:r w:rsidR="00062B87" w:rsidRPr="00062B87">
              <w:t xml:space="preserve">копии договоров, </w:t>
            </w:r>
            <w:r w:rsidR="00C838DE" w:rsidRPr="00062B87">
              <w:rPr>
                <w:color w:val="000000" w:themeColor="text1"/>
              </w:rPr>
              <w:t>заключенных</w:t>
            </w:r>
            <w:r w:rsidR="00062B87" w:rsidRPr="00062B87">
              <w:rPr>
                <w:color w:val="000000" w:themeColor="text1"/>
              </w:rPr>
              <w:t xml:space="preserve"> в 2012-2013гг.</w:t>
            </w:r>
            <w:r w:rsidR="00062B87" w:rsidRPr="00062B87">
              <w:t xml:space="preserve"> (читаемые сканы договоров, где будут указаны - предмет договора, сумма договора, реквизиты сторон), подтверждающие опыт оказания услуг</w:t>
            </w:r>
            <w:r w:rsidR="00062B87" w:rsidRPr="00062B87">
              <w:rPr>
                <w:color w:val="000000" w:themeColor="text1"/>
              </w:rPr>
              <w:t xml:space="preserve"> по существу конкурса</w:t>
            </w:r>
            <w:r w:rsidR="0033454C">
              <w:rPr>
                <w:color w:val="000000" w:themeColor="text1"/>
              </w:rPr>
              <w:t xml:space="preserve">; </w:t>
            </w:r>
          </w:p>
        </w:tc>
      </w:tr>
      <w:tr w:rsidR="00835CB1" w:rsidRPr="00F86FAA" w:rsidTr="00257488">
        <w:tc>
          <w:tcPr>
            <w:tcW w:w="534" w:type="dxa"/>
            <w:vAlign w:val="center"/>
          </w:tcPr>
          <w:p w:rsidR="00835CB1" w:rsidRPr="00F86FAA" w:rsidRDefault="00835CB1" w:rsidP="00257488">
            <w:pPr>
              <w:pStyle w:val="19"/>
              <w:ind w:firstLine="0"/>
              <w:jc w:val="left"/>
              <w:rPr>
                <w:b/>
                <w:sz w:val="24"/>
                <w:szCs w:val="24"/>
              </w:rPr>
            </w:pPr>
            <w:r>
              <w:rPr>
                <w:b/>
                <w:sz w:val="24"/>
                <w:szCs w:val="24"/>
              </w:rPr>
              <w:lastRenderedPageBreak/>
              <w:t>18.</w:t>
            </w:r>
          </w:p>
        </w:tc>
        <w:tc>
          <w:tcPr>
            <w:tcW w:w="2551" w:type="dxa"/>
            <w:vAlign w:val="center"/>
          </w:tcPr>
          <w:p w:rsidR="00835CB1" w:rsidRPr="00F86FAA" w:rsidRDefault="002F345D" w:rsidP="00257488">
            <w:pPr>
              <w:pStyle w:val="Default"/>
              <w:rPr>
                <w:b/>
                <w:color w:val="auto"/>
              </w:rPr>
            </w:pPr>
            <w:r>
              <w:rPr>
                <w:b/>
                <w:color w:val="auto"/>
              </w:rPr>
              <w:t xml:space="preserve">Особенности предоставления документов иностранными участниками </w:t>
            </w:r>
          </w:p>
        </w:tc>
        <w:tc>
          <w:tcPr>
            <w:tcW w:w="6768" w:type="dxa"/>
            <w:vAlign w:val="center"/>
          </w:tcPr>
          <w:p w:rsidR="00835CB1" w:rsidRPr="00257488" w:rsidRDefault="0098468A" w:rsidP="00257488">
            <w:pPr>
              <w:pStyle w:val="afa"/>
              <w:ind w:firstLine="397"/>
              <w:rPr>
                <w:sz w:val="24"/>
                <w:highlight w:val="yellow"/>
              </w:rPr>
            </w:pPr>
            <w:r w:rsidRPr="00257488">
              <w:rPr>
                <w:sz w:val="24"/>
              </w:rPr>
              <w:t xml:space="preserve">Особенности не предусмотрены. </w:t>
            </w:r>
          </w:p>
        </w:tc>
      </w:tr>
      <w:tr w:rsidR="007D6548" w:rsidRPr="00F86FAA" w:rsidTr="00257488">
        <w:tc>
          <w:tcPr>
            <w:tcW w:w="534" w:type="dxa"/>
            <w:vAlign w:val="center"/>
          </w:tcPr>
          <w:p w:rsidR="007D6548" w:rsidRPr="00F86FAA" w:rsidRDefault="00357415" w:rsidP="00257488">
            <w:pPr>
              <w:pStyle w:val="19"/>
              <w:ind w:firstLine="0"/>
              <w:jc w:val="left"/>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vAlign w:val="center"/>
          </w:tcPr>
          <w:p w:rsidR="007D6548" w:rsidRPr="00F86FAA" w:rsidRDefault="00736D40" w:rsidP="00257488">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tbl>
            <w:tblPr>
              <w:tblStyle w:val="afff2"/>
              <w:tblW w:w="0" w:type="auto"/>
              <w:tblLayout w:type="fixed"/>
              <w:tblLook w:val="04A0"/>
            </w:tblPr>
            <w:tblGrid>
              <w:gridCol w:w="5274"/>
              <w:gridCol w:w="1263"/>
            </w:tblGrid>
            <w:tr w:rsidR="00954348" w:rsidTr="00954348">
              <w:tc>
                <w:tcPr>
                  <w:tcW w:w="5274" w:type="dxa"/>
                  <w:vAlign w:val="center"/>
                </w:tcPr>
                <w:p w:rsidR="00954348" w:rsidRPr="00954348" w:rsidRDefault="00954348" w:rsidP="00954348">
                  <w:pPr>
                    <w:pStyle w:val="afa"/>
                    <w:ind w:firstLine="0"/>
                    <w:jc w:val="center"/>
                    <w:rPr>
                      <w:b/>
                      <w:sz w:val="24"/>
                    </w:rPr>
                  </w:pPr>
                  <w:r w:rsidRPr="00954348">
                    <w:rPr>
                      <w:b/>
                      <w:sz w:val="24"/>
                    </w:rPr>
                    <w:t>Наименование критерия</w:t>
                  </w:r>
                </w:p>
              </w:tc>
              <w:tc>
                <w:tcPr>
                  <w:tcW w:w="1263" w:type="dxa"/>
                  <w:vAlign w:val="center"/>
                </w:tcPr>
                <w:p w:rsidR="00954348" w:rsidRPr="00954348" w:rsidRDefault="00954348" w:rsidP="00954348">
                  <w:pPr>
                    <w:pStyle w:val="afa"/>
                    <w:ind w:firstLine="0"/>
                    <w:jc w:val="center"/>
                    <w:rPr>
                      <w:b/>
                      <w:sz w:val="24"/>
                    </w:rPr>
                  </w:pPr>
                  <w:r w:rsidRPr="00954348">
                    <w:rPr>
                      <w:b/>
                      <w:sz w:val="24"/>
                    </w:rPr>
                    <w:t>Кз</w:t>
                  </w:r>
                </w:p>
              </w:tc>
            </w:tr>
            <w:tr w:rsidR="00954348" w:rsidTr="00514859">
              <w:tc>
                <w:tcPr>
                  <w:tcW w:w="5274" w:type="dxa"/>
                  <w:vAlign w:val="center"/>
                </w:tcPr>
                <w:p w:rsidR="00954348" w:rsidRPr="00954348" w:rsidRDefault="00954348" w:rsidP="00514859">
                  <w:pPr>
                    <w:pStyle w:val="afa"/>
                    <w:ind w:firstLine="0"/>
                    <w:rPr>
                      <w:sz w:val="24"/>
                    </w:rPr>
                  </w:pPr>
                  <w:r>
                    <w:rPr>
                      <w:sz w:val="24"/>
                    </w:rPr>
                    <w:t xml:space="preserve">1. </w:t>
                  </w:r>
                  <w:r w:rsidRPr="00954348">
                    <w:rPr>
                      <w:sz w:val="24"/>
                    </w:rPr>
                    <w:t>Стоимость 1 тренировки</w:t>
                  </w:r>
                  <w:r w:rsidR="00514859">
                    <w:rPr>
                      <w:sz w:val="24"/>
                    </w:rPr>
                    <w:t>,</w:t>
                  </w:r>
                  <w:r>
                    <w:rPr>
                      <w:sz w:val="24"/>
                    </w:rPr>
                    <w:t xml:space="preserve"> в рублях без учета НДС</w:t>
                  </w:r>
                </w:p>
              </w:tc>
              <w:tc>
                <w:tcPr>
                  <w:tcW w:w="1263" w:type="dxa"/>
                  <w:vAlign w:val="center"/>
                </w:tcPr>
                <w:p w:rsidR="00954348" w:rsidRPr="00954348" w:rsidRDefault="00514859" w:rsidP="00514859">
                  <w:pPr>
                    <w:pStyle w:val="afa"/>
                    <w:ind w:firstLine="0"/>
                    <w:jc w:val="center"/>
                    <w:rPr>
                      <w:sz w:val="24"/>
                    </w:rPr>
                  </w:pPr>
                  <w:r>
                    <w:rPr>
                      <w:sz w:val="24"/>
                    </w:rPr>
                    <w:t>0,30</w:t>
                  </w:r>
                </w:p>
              </w:tc>
            </w:tr>
            <w:tr w:rsidR="00954348" w:rsidTr="00514859">
              <w:tc>
                <w:tcPr>
                  <w:tcW w:w="5274" w:type="dxa"/>
                  <w:vAlign w:val="center"/>
                </w:tcPr>
                <w:p w:rsidR="00954348" w:rsidRPr="00954348" w:rsidRDefault="00954348" w:rsidP="00514859">
                  <w:pPr>
                    <w:pStyle w:val="afa"/>
                    <w:ind w:firstLine="0"/>
                    <w:rPr>
                      <w:sz w:val="24"/>
                    </w:rPr>
                  </w:pPr>
                  <w:r>
                    <w:rPr>
                      <w:sz w:val="24"/>
                    </w:rPr>
                    <w:t xml:space="preserve">2. Стоимость </w:t>
                  </w:r>
                  <w:r w:rsidR="00514859">
                    <w:rPr>
                      <w:sz w:val="24"/>
                    </w:rPr>
                    <w:t xml:space="preserve">аренды 1 м2 подсобного помещения, в рублях без учета НДС </w:t>
                  </w:r>
                </w:p>
              </w:tc>
              <w:tc>
                <w:tcPr>
                  <w:tcW w:w="1263" w:type="dxa"/>
                  <w:vAlign w:val="center"/>
                </w:tcPr>
                <w:p w:rsidR="00954348" w:rsidRPr="00954348" w:rsidRDefault="00514859" w:rsidP="00514859">
                  <w:pPr>
                    <w:pStyle w:val="afa"/>
                    <w:ind w:firstLine="0"/>
                    <w:jc w:val="center"/>
                    <w:rPr>
                      <w:sz w:val="24"/>
                    </w:rPr>
                  </w:pPr>
                  <w:r>
                    <w:rPr>
                      <w:sz w:val="24"/>
                    </w:rPr>
                    <w:t>0,30</w:t>
                  </w:r>
                </w:p>
              </w:tc>
            </w:tr>
            <w:tr w:rsidR="00954348" w:rsidTr="00514859">
              <w:tc>
                <w:tcPr>
                  <w:tcW w:w="5274" w:type="dxa"/>
                  <w:vAlign w:val="center"/>
                </w:tcPr>
                <w:p w:rsidR="00954348" w:rsidRPr="00954348" w:rsidRDefault="00415512" w:rsidP="00514859">
                  <w:pPr>
                    <w:pStyle w:val="afa"/>
                    <w:ind w:firstLine="0"/>
                    <w:rPr>
                      <w:sz w:val="24"/>
                    </w:rPr>
                  </w:pPr>
                  <w:r>
                    <w:rPr>
                      <w:sz w:val="24"/>
                    </w:rPr>
                    <w:t>3</w:t>
                  </w:r>
                  <w:r w:rsidR="00514859">
                    <w:rPr>
                      <w:sz w:val="24"/>
                    </w:rPr>
                    <w:t xml:space="preserve">. </w:t>
                  </w:r>
                  <w:r w:rsidR="007E506E" w:rsidRPr="007E506E">
                    <w:rPr>
                      <w:sz w:val="24"/>
                    </w:rPr>
                    <w:t>Время начала аренды ледовой площадки</w:t>
                  </w:r>
                  <w:r w:rsidR="00514859" w:rsidRPr="007E506E">
                    <w:rPr>
                      <w:sz w:val="24"/>
                    </w:rPr>
                    <w:t>, час</w:t>
                  </w:r>
                </w:p>
              </w:tc>
              <w:tc>
                <w:tcPr>
                  <w:tcW w:w="1263" w:type="dxa"/>
                  <w:vAlign w:val="center"/>
                </w:tcPr>
                <w:p w:rsidR="00954348" w:rsidRPr="00954348" w:rsidRDefault="00514859" w:rsidP="00514859">
                  <w:pPr>
                    <w:pStyle w:val="afa"/>
                    <w:ind w:firstLine="0"/>
                    <w:jc w:val="center"/>
                    <w:rPr>
                      <w:sz w:val="24"/>
                    </w:rPr>
                  </w:pPr>
                  <w:r>
                    <w:rPr>
                      <w:sz w:val="24"/>
                    </w:rPr>
                    <w:t>0,10</w:t>
                  </w:r>
                </w:p>
              </w:tc>
            </w:tr>
            <w:tr w:rsidR="00514859" w:rsidTr="00514859">
              <w:tc>
                <w:tcPr>
                  <w:tcW w:w="5274" w:type="dxa"/>
                  <w:vAlign w:val="center"/>
                </w:tcPr>
                <w:p w:rsidR="00514859" w:rsidRPr="007E506E" w:rsidRDefault="00415512" w:rsidP="00514859">
                  <w:pPr>
                    <w:pStyle w:val="afa"/>
                    <w:ind w:firstLine="0"/>
                    <w:rPr>
                      <w:sz w:val="24"/>
                    </w:rPr>
                  </w:pPr>
                  <w:r w:rsidRPr="007E506E">
                    <w:rPr>
                      <w:sz w:val="24"/>
                    </w:rPr>
                    <w:t>4</w:t>
                  </w:r>
                  <w:r w:rsidR="00514859" w:rsidRPr="007E506E">
                    <w:rPr>
                      <w:sz w:val="24"/>
                    </w:rPr>
                    <w:t xml:space="preserve">. </w:t>
                  </w:r>
                  <w:r w:rsidR="007E506E" w:rsidRPr="007E506E">
                    <w:rPr>
                      <w:sz w:val="24"/>
                    </w:rPr>
                    <w:t>Общее время аренды для проведения 1 тренировки на ледовой площадке</w:t>
                  </w:r>
                </w:p>
              </w:tc>
              <w:tc>
                <w:tcPr>
                  <w:tcW w:w="1263" w:type="dxa"/>
                  <w:vAlign w:val="center"/>
                </w:tcPr>
                <w:p w:rsidR="00514859" w:rsidRPr="00954348" w:rsidRDefault="00514859" w:rsidP="00415512">
                  <w:pPr>
                    <w:pStyle w:val="afa"/>
                    <w:ind w:firstLine="0"/>
                    <w:jc w:val="center"/>
                    <w:rPr>
                      <w:sz w:val="24"/>
                    </w:rPr>
                  </w:pPr>
                  <w:r>
                    <w:rPr>
                      <w:sz w:val="24"/>
                    </w:rPr>
                    <w:t>0,</w:t>
                  </w:r>
                  <w:r w:rsidR="00415512">
                    <w:rPr>
                      <w:sz w:val="24"/>
                    </w:rPr>
                    <w:t>10</w:t>
                  </w:r>
                </w:p>
              </w:tc>
            </w:tr>
            <w:tr w:rsidR="00514859" w:rsidTr="00514859">
              <w:tc>
                <w:tcPr>
                  <w:tcW w:w="5274" w:type="dxa"/>
                  <w:vAlign w:val="center"/>
                </w:tcPr>
                <w:p w:rsidR="00514859" w:rsidRDefault="00415512" w:rsidP="00514859">
                  <w:pPr>
                    <w:pStyle w:val="afa"/>
                    <w:ind w:firstLine="0"/>
                    <w:rPr>
                      <w:sz w:val="24"/>
                    </w:rPr>
                  </w:pPr>
                  <w:r>
                    <w:rPr>
                      <w:sz w:val="24"/>
                    </w:rPr>
                    <w:t>5</w:t>
                  </w:r>
                  <w:r w:rsidR="00514859">
                    <w:rPr>
                      <w:sz w:val="24"/>
                    </w:rPr>
                    <w:t>. Количество оборудованных душевых кабин</w:t>
                  </w:r>
                </w:p>
              </w:tc>
              <w:tc>
                <w:tcPr>
                  <w:tcW w:w="1263" w:type="dxa"/>
                  <w:vAlign w:val="center"/>
                </w:tcPr>
                <w:p w:rsidR="00514859" w:rsidRPr="00954348" w:rsidRDefault="00514859" w:rsidP="00514859">
                  <w:pPr>
                    <w:pStyle w:val="afa"/>
                    <w:ind w:firstLine="0"/>
                    <w:jc w:val="center"/>
                    <w:rPr>
                      <w:sz w:val="24"/>
                    </w:rPr>
                  </w:pPr>
                  <w:r>
                    <w:rPr>
                      <w:sz w:val="24"/>
                    </w:rPr>
                    <w:t>0,07</w:t>
                  </w:r>
                </w:p>
              </w:tc>
            </w:tr>
            <w:tr w:rsidR="00514859" w:rsidTr="00514859">
              <w:tc>
                <w:tcPr>
                  <w:tcW w:w="5274" w:type="dxa"/>
                  <w:vAlign w:val="center"/>
                </w:tcPr>
                <w:p w:rsidR="00514859" w:rsidRDefault="00415512" w:rsidP="00514859">
                  <w:pPr>
                    <w:pStyle w:val="afa"/>
                    <w:ind w:firstLine="0"/>
                    <w:rPr>
                      <w:sz w:val="24"/>
                    </w:rPr>
                  </w:pPr>
                  <w:r>
                    <w:rPr>
                      <w:sz w:val="24"/>
                    </w:rPr>
                    <w:t>6</w:t>
                  </w:r>
                  <w:r w:rsidR="00514859">
                    <w:rPr>
                      <w:sz w:val="24"/>
                    </w:rPr>
                    <w:t>. Единовременное нахождение человек в оборудованной раздевалке</w:t>
                  </w:r>
                </w:p>
              </w:tc>
              <w:tc>
                <w:tcPr>
                  <w:tcW w:w="1263" w:type="dxa"/>
                  <w:vAlign w:val="center"/>
                </w:tcPr>
                <w:p w:rsidR="00514859" w:rsidRPr="00954348" w:rsidRDefault="00514859" w:rsidP="00514859">
                  <w:pPr>
                    <w:pStyle w:val="afa"/>
                    <w:ind w:firstLine="0"/>
                    <w:jc w:val="center"/>
                    <w:rPr>
                      <w:sz w:val="24"/>
                    </w:rPr>
                  </w:pPr>
                  <w:r>
                    <w:rPr>
                      <w:sz w:val="24"/>
                    </w:rPr>
                    <w:t>0,07</w:t>
                  </w:r>
                </w:p>
              </w:tc>
            </w:tr>
            <w:tr w:rsidR="00514859" w:rsidTr="00514859">
              <w:tc>
                <w:tcPr>
                  <w:tcW w:w="5274" w:type="dxa"/>
                  <w:vAlign w:val="center"/>
                </w:tcPr>
                <w:p w:rsidR="00514859" w:rsidRDefault="00415512" w:rsidP="00514859">
                  <w:pPr>
                    <w:pStyle w:val="afa"/>
                    <w:ind w:firstLine="0"/>
                    <w:rPr>
                      <w:sz w:val="24"/>
                    </w:rPr>
                  </w:pPr>
                  <w:r>
                    <w:rPr>
                      <w:sz w:val="24"/>
                    </w:rPr>
                    <w:t>7</w:t>
                  </w:r>
                  <w:r w:rsidR="00514859">
                    <w:rPr>
                      <w:sz w:val="24"/>
                    </w:rPr>
                    <w:t xml:space="preserve">. Опыт оказания услуг по существу настоящего конкурса (рассчитывается как сумма по одному или нескольким договорам, заключенным в 2012-2013гг., должна составлять не менее 20% </w:t>
                  </w:r>
                  <w:r w:rsidR="00514859">
                    <w:rPr>
                      <w:sz w:val="24"/>
                    </w:rPr>
                    <w:lastRenderedPageBreak/>
                    <w:t>от первоначальной (максимальной) цены договора по настоящему конкурсу)</w:t>
                  </w:r>
                </w:p>
              </w:tc>
              <w:tc>
                <w:tcPr>
                  <w:tcW w:w="1263" w:type="dxa"/>
                  <w:vAlign w:val="center"/>
                </w:tcPr>
                <w:p w:rsidR="00514859" w:rsidRPr="00954348" w:rsidRDefault="00514859" w:rsidP="00514859">
                  <w:pPr>
                    <w:pStyle w:val="afa"/>
                    <w:ind w:firstLine="0"/>
                    <w:jc w:val="center"/>
                    <w:rPr>
                      <w:sz w:val="24"/>
                    </w:rPr>
                  </w:pPr>
                  <w:r>
                    <w:rPr>
                      <w:sz w:val="24"/>
                    </w:rPr>
                    <w:lastRenderedPageBreak/>
                    <w:t>0,06</w:t>
                  </w:r>
                </w:p>
              </w:tc>
            </w:tr>
            <w:tr w:rsidR="00514859" w:rsidTr="00514859">
              <w:tc>
                <w:tcPr>
                  <w:tcW w:w="5274" w:type="dxa"/>
                  <w:vAlign w:val="center"/>
                </w:tcPr>
                <w:p w:rsidR="00514859" w:rsidRPr="00514859" w:rsidRDefault="00514859" w:rsidP="00514859">
                  <w:pPr>
                    <w:pStyle w:val="afa"/>
                    <w:ind w:firstLine="0"/>
                    <w:rPr>
                      <w:b/>
                      <w:sz w:val="24"/>
                    </w:rPr>
                  </w:pPr>
                  <w:r w:rsidRPr="00514859">
                    <w:rPr>
                      <w:b/>
                      <w:sz w:val="24"/>
                    </w:rPr>
                    <w:lastRenderedPageBreak/>
                    <w:t>Итого</w:t>
                  </w:r>
                </w:p>
              </w:tc>
              <w:tc>
                <w:tcPr>
                  <w:tcW w:w="1263" w:type="dxa"/>
                  <w:vAlign w:val="center"/>
                </w:tcPr>
                <w:p w:rsidR="00514859" w:rsidRPr="00514859" w:rsidRDefault="00514859" w:rsidP="00514859">
                  <w:pPr>
                    <w:pStyle w:val="afa"/>
                    <w:ind w:firstLine="0"/>
                    <w:jc w:val="center"/>
                    <w:rPr>
                      <w:b/>
                      <w:sz w:val="24"/>
                    </w:rPr>
                  </w:pPr>
                  <w:r>
                    <w:rPr>
                      <w:b/>
                      <w:sz w:val="24"/>
                    </w:rPr>
                    <w:t>1,00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lastRenderedPageBreak/>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5D46BC" w:rsidRDefault="007341C2" w:rsidP="005D46BC">
            <w:pPr>
              <w:pStyle w:val="-3"/>
              <w:numPr>
                <w:ilvl w:val="2"/>
                <w:numId w:val="0"/>
              </w:numPr>
              <w:tabs>
                <w:tab w:val="num" w:pos="1985"/>
              </w:tabs>
              <w:suppressAutoHyphens/>
              <w:ind w:firstLine="397"/>
              <w:rPr>
                <w:sz w:val="24"/>
              </w:rPr>
            </w:pPr>
            <w:r w:rsidRPr="005D46BC">
              <w:rPr>
                <w:sz w:val="24"/>
              </w:rPr>
              <w:t xml:space="preserve">Победитель вправе направить </w:t>
            </w:r>
            <w:r w:rsidR="00DB6989" w:rsidRPr="005D46BC">
              <w:rPr>
                <w:sz w:val="24"/>
              </w:rPr>
              <w:t xml:space="preserve">Заказчику </w:t>
            </w:r>
            <w:r w:rsidRPr="005D46BC">
              <w:rPr>
                <w:sz w:val="24"/>
              </w:rPr>
              <w:t xml:space="preserve">предложения по внесению изменений в договор, размещенный в составе настоящей документации </w:t>
            </w:r>
            <w:r w:rsidR="002B41FD" w:rsidRPr="005D46BC">
              <w:rPr>
                <w:sz w:val="24"/>
              </w:rPr>
              <w:t xml:space="preserve">о закупке </w:t>
            </w:r>
            <w:r w:rsidRPr="005D46BC">
              <w:rPr>
                <w:sz w:val="24"/>
              </w:rPr>
              <w:t xml:space="preserve">(приложение № 5), до момента его подписания победителем. </w:t>
            </w:r>
          </w:p>
          <w:p w:rsidR="007341C2" w:rsidRPr="005D46BC" w:rsidRDefault="007341C2" w:rsidP="005D46BC">
            <w:pPr>
              <w:pStyle w:val="-3"/>
              <w:numPr>
                <w:ilvl w:val="2"/>
                <w:numId w:val="0"/>
              </w:numPr>
              <w:tabs>
                <w:tab w:val="num" w:pos="1985"/>
              </w:tabs>
              <w:suppressAutoHyphens/>
              <w:ind w:firstLine="397"/>
              <w:rPr>
                <w:sz w:val="24"/>
              </w:rPr>
            </w:pPr>
            <w:r w:rsidRPr="005D46BC">
              <w:rPr>
                <w:sz w:val="24"/>
              </w:rPr>
              <w:t xml:space="preserve">Указанные предложения должны быть получены </w:t>
            </w:r>
            <w:r w:rsidR="00DB6989" w:rsidRPr="005D46BC">
              <w:rPr>
                <w:sz w:val="24"/>
              </w:rPr>
              <w:t>Заказчиком</w:t>
            </w:r>
            <w:r w:rsidRPr="005D46BC">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5D46BC" w:rsidRDefault="007341C2" w:rsidP="005D46BC">
            <w:pPr>
              <w:pStyle w:val="-3"/>
              <w:numPr>
                <w:ilvl w:val="2"/>
                <w:numId w:val="0"/>
              </w:numPr>
              <w:tabs>
                <w:tab w:val="num" w:pos="1985"/>
              </w:tabs>
              <w:suppressAutoHyphens/>
              <w:ind w:firstLine="397"/>
              <w:rPr>
                <w:sz w:val="24"/>
              </w:rPr>
            </w:pPr>
            <w:r w:rsidRPr="005D46BC">
              <w:rPr>
                <w:sz w:val="24"/>
              </w:rPr>
              <w:t>Изменения могут касаться только положений договора, которые не были одним из оценочных критериев для выбора побе</w:t>
            </w:r>
            <w:r w:rsidR="00493AB2" w:rsidRPr="005D46BC">
              <w:rPr>
                <w:sz w:val="24"/>
              </w:rPr>
              <w:t>дителя, указанных в пункте 1</w:t>
            </w:r>
            <w:r w:rsidR="00DF69CD" w:rsidRPr="005D46BC">
              <w:rPr>
                <w:sz w:val="24"/>
              </w:rPr>
              <w:t>9</w:t>
            </w:r>
            <w:r w:rsidR="00493AB2" w:rsidRPr="005D46BC">
              <w:rPr>
                <w:sz w:val="24"/>
              </w:rPr>
              <w:t xml:space="preserve"> Информационной карты</w:t>
            </w:r>
            <w:r w:rsidRPr="005D46BC">
              <w:rPr>
                <w:sz w:val="24"/>
              </w:rPr>
              <w:t xml:space="preserve"> настоящей документации</w:t>
            </w:r>
            <w:r w:rsidR="00493AB2" w:rsidRPr="005D46BC">
              <w:rPr>
                <w:sz w:val="24"/>
              </w:rPr>
              <w:t xml:space="preserve"> о закупке</w:t>
            </w:r>
            <w:r w:rsidRPr="005D46BC">
              <w:rPr>
                <w:sz w:val="24"/>
              </w:rPr>
              <w:t>.</w:t>
            </w:r>
          </w:p>
          <w:p w:rsidR="007341C2" w:rsidRPr="005D46BC" w:rsidRDefault="007341C2" w:rsidP="005D46BC">
            <w:pPr>
              <w:pStyle w:val="-3"/>
              <w:numPr>
                <w:ilvl w:val="2"/>
                <w:numId w:val="0"/>
              </w:numPr>
              <w:tabs>
                <w:tab w:val="num" w:pos="1985"/>
              </w:tabs>
              <w:suppressAutoHyphens/>
              <w:ind w:firstLine="397"/>
              <w:rPr>
                <w:sz w:val="24"/>
              </w:rPr>
            </w:pPr>
            <w:r w:rsidRPr="005D46BC">
              <w:rPr>
                <w:sz w:val="24"/>
              </w:rPr>
              <w:t xml:space="preserve">Внесение изменений в договор по предложениям победителя является правом </w:t>
            </w:r>
            <w:r w:rsidR="00DF69CD" w:rsidRPr="005D46BC">
              <w:rPr>
                <w:sz w:val="24"/>
              </w:rPr>
              <w:t>Заказчика</w:t>
            </w:r>
            <w:r w:rsidRPr="005D46BC">
              <w:rPr>
                <w:sz w:val="24"/>
              </w:rPr>
              <w:t xml:space="preserve"> и осуществляется по усмотрению</w:t>
            </w:r>
            <w:r w:rsidR="00C838DE">
              <w:rPr>
                <w:sz w:val="24"/>
              </w:rPr>
              <w:t xml:space="preserve"> </w:t>
            </w:r>
            <w:r w:rsidR="00DF69CD" w:rsidRPr="005D46BC">
              <w:rPr>
                <w:sz w:val="24"/>
              </w:rPr>
              <w:t>Заказчика</w:t>
            </w:r>
            <w:r w:rsidRPr="005D46BC">
              <w:rPr>
                <w:sz w:val="24"/>
              </w:rPr>
              <w:t>.</w:t>
            </w:r>
          </w:p>
          <w:p w:rsidR="00736D40" w:rsidRPr="005D46BC" w:rsidRDefault="007341C2" w:rsidP="005D46BC">
            <w:pPr>
              <w:pStyle w:val="-3"/>
              <w:numPr>
                <w:ilvl w:val="2"/>
                <w:numId w:val="0"/>
              </w:numPr>
              <w:tabs>
                <w:tab w:val="num" w:pos="1985"/>
              </w:tabs>
              <w:suppressAutoHyphens/>
              <w:ind w:firstLine="397"/>
              <w:rPr>
                <w:sz w:val="24"/>
              </w:rPr>
            </w:pPr>
            <w:r w:rsidRPr="005D46BC">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5D46BC">
              <w:rPr>
                <w:sz w:val="24"/>
              </w:rPr>
              <w:t xml:space="preserve"> </w:t>
            </w:r>
            <w:r w:rsidR="00DF69CD" w:rsidRPr="005D46BC">
              <w:rPr>
                <w:sz w:val="24"/>
              </w:rPr>
              <w:t>Заказчиком</w:t>
            </w:r>
            <w:r w:rsidRPr="005D46BC">
              <w:rPr>
                <w:sz w:val="24"/>
              </w:rPr>
              <w:t>.</w:t>
            </w:r>
          </w:p>
        </w:tc>
      </w:tr>
      <w:tr w:rsidR="007D6548" w:rsidRPr="00F86FAA" w:rsidTr="00514859">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vAlign w:val="center"/>
          </w:tcPr>
          <w:p w:rsidR="007D6548" w:rsidRPr="005D46BC" w:rsidRDefault="00514859" w:rsidP="00514859">
            <w:pPr>
              <w:pStyle w:val="19"/>
              <w:ind w:firstLine="397"/>
              <w:rPr>
                <w:sz w:val="24"/>
                <w:szCs w:val="24"/>
              </w:rPr>
            </w:pPr>
            <w:r>
              <w:rPr>
                <w:sz w:val="24"/>
                <w:szCs w:val="24"/>
              </w:rPr>
              <w:t>Не предусмотрено.</w:t>
            </w:r>
            <w:r w:rsidR="006164CD" w:rsidRPr="005D46BC">
              <w:rPr>
                <w:sz w:val="24"/>
                <w:szCs w:val="24"/>
              </w:rPr>
              <w:t xml:space="preserve"> </w:t>
            </w:r>
          </w:p>
        </w:tc>
      </w:tr>
      <w:tr w:rsidR="001356F1" w:rsidRPr="00F86FAA" w:rsidTr="00514859">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vAlign w:val="center"/>
          </w:tcPr>
          <w:p w:rsidR="001356F1" w:rsidRPr="00F86FAA" w:rsidRDefault="001356F1" w:rsidP="00514859">
            <w:pPr>
              <w:pStyle w:val="19"/>
              <w:ind w:firstLine="397"/>
              <w:rPr>
                <w:i/>
                <w:sz w:val="24"/>
                <w:szCs w:val="24"/>
              </w:rPr>
            </w:pPr>
            <w:r w:rsidRPr="003D2759">
              <w:rPr>
                <w:sz w:val="24"/>
                <w:szCs w:val="24"/>
              </w:rPr>
              <w:t xml:space="preserve">Заявка должна действовать не </w:t>
            </w:r>
            <w:r w:rsidRPr="0007340F">
              <w:rPr>
                <w:sz w:val="24"/>
                <w:szCs w:val="24"/>
              </w:rPr>
              <w:t>менее 60 дней</w:t>
            </w:r>
            <w:r w:rsidR="0007340F" w:rsidRPr="0007340F">
              <w:rPr>
                <w:i/>
                <w:sz w:val="24"/>
                <w:szCs w:val="24"/>
              </w:rPr>
              <w:t xml:space="preserve"> </w:t>
            </w:r>
            <w:r w:rsidRPr="0007340F">
              <w:rPr>
                <w:sz w:val="24"/>
                <w:szCs w:val="24"/>
              </w:rPr>
              <w:t>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514859">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vAlign w:val="center"/>
          </w:tcPr>
          <w:p w:rsidR="00DF6AE3" w:rsidRPr="00F86FAA" w:rsidRDefault="00A856EA" w:rsidP="00514859">
            <w:pPr>
              <w:pStyle w:val="19"/>
              <w:ind w:firstLine="397"/>
              <w:rPr>
                <w:sz w:val="24"/>
                <w:szCs w:val="24"/>
              </w:rPr>
            </w:pPr>
            <w:r w:rsidRPr="00F86FAA">
              <w:rPr>
                <w:sz w:val="24"/>
                <w:szCs w:val="24"/>
              </w:rPr>
              <w:t>Не предусмотрено</w:t>
            </w:r>
          </w:p>
        </w:tc>
      </w:tr>
      <w:tr w:rsidR="004745C7" w:rsidRPr="00F86FAA" w:rsidTr="00514859">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vAlign w:val="center"/>
          </w:tcPr>
          <w:p w:rsidR="004745C7" w:rsidRPr="00F86FAA" w:rsidRDefault="004745C7" w:rsidP="00514859">
            <w:pPr>
              <w:pStyle w:val="19"/>
              <w:ind w:firstLine="397"/>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514859">
        <w:rPr>
          <w:rFonts w:cs="Times New Roman"/>
          <w:i w:val="0"/>
        </w:rPr>
        <w:t xml:space="preserve"> ОК/050/НКПОКТ/0064</w:t>
      </w:r>
      <w:r>
        <w:rPr>
          <w:rFonts w:cs="Times New Roman"/>
          <w:i w:val="0"/>
        </w:rPr>
        <w:t xml:space="preserve"> </w:t>
      </w:r>
    </w:p>
    <w:p w:rsidR="000954FB" w:rsidRPr="007415F9" w:rsidRDefault="000954FB" w:rsidP="000954FB"/>
    <w:p w:rsidR="00514859" w:rsidRDefault="000954FB" w:rsidP="00514859">
      <w:pPr>
        <w:tabs>
          <w:tab w:val="left" w:pos="0"/>
          <w:tab w:val="left" w:pos="360"/>
        </w:tabs>
        <w:ind w:firstLine="709"/>
        <w:jc w:val="both"/>
        <w:rPr>
          <w:sz w:val="28"/>
          <w:szCs w:val="28"/>
        </w:rPr>
      </w:pPr>
      <w:r w:rsidRPr="00514859">
        <w:rPr>
          <w:sz w:val="28"/>
          <w:szCs w:val="28"/>
        </w:rPr>
        <w:t>Будучи уполномоченным представлять и действовать от имени ________________ (</w:t>
      </w:r>
      <w:r w:rsidRPr="00514859">
        <w:rPr>
          <w:bCs/>
          <w:i/>
          <w:iCs/>
          <w:sz w:val="28"/>
          <w:szCs w:val="28"/>
        </w:rPr>
        <w:t>наименование претендента или, в случае участия нескольких лиц на стороне одного участника, наименования таких лиц</w:t>
      </w:r>
      <w:r w:rsidRPr="00514859">
        <w:rPr>
          <w:sz w:val="28"/>
          <w:szCs w:val="28"/>
        </w:rPr>
        <w:t>), а также полностью изучив всю документацию о закупке, я, нижеподписавшийся, настоящим подаю заявку на участие в</w:t>
      </w:r>
      <w:r w:rsidRPr="00514859">
        <w:rPr>
          <w:i/>
          <w:sz w:val="28"/>
          <w:szCs w:val="28"/>
        </w:rPr>
        <w:t xml:space="preserve"> </w:t>
      </w:r>
      <w:r w:rsidR="005D0613" w:rsidRPr="00514859">
        <w:rPr>
          <w:sz w:val="28"/>
          <w:szCs w:val="28"/>
        </w:rPr>
        <w:t>Открытом конкурсе</w:t>
      </w:r>
      <w:r w:rsidRPr="00514859">
        <w:rPr>
          <w:sz w:val="28"/>
          <w:szCs w:val="28"/>
        </w:rPr>
        <w:t xml:space="preserve"> (далее – Заявка) №</w:t>
      </w:r>
      <w:r w:rsidR="00BB0E34" w:rsidRPr="00514859">
        <w:rPr>
          <w:sz w:val="28"/>
          <w:szCs w:val="28"/>
        </w:rPr>
        <w:t> </w:t>
      </w:r>
      <w:r w:rsidR="00134C04" w:rsidRPr="00514859">
        <w:rPr>
          <w:sz w:val="28"/>
          <w:szCs w:val="28"/>
          <w:u w:val="single"/>
        </w:rPr>
        <w:t>ОК</w:t>
      </w:r>
      <w:r w:rsidRPr="00514859">
        <w:rPr>
          <w:sz w:val="28"/>
          <w:szCs w:val="28"/>
          <w:u w:val="single"/>
        </w:rPr>
        <w:t>/</w:t>
      </w:r>
      <w:r w:rsidR="00514859" w:rsidRPr="00514859">
        <w:rPr>
          <w:sz w:val="28"/>
          <w:szCs w:val="28"/>
          <w:u w:val="single"/>
        </w:rPr>
        <w:t>050</w:t>
      </w:r>
      <w:r w:rsidR="00BB0E34" w:rsidRPr="00514859">
        <w:rPr>
          <w:sz w:val="28"/>
          <w:szCs w:val="28"/>
          <w:u w:val="single"/>
        </w:rPr>
        <w:t>/НКПОКТ/006</w:t>
      </w:r>
      <w:r w:rsidR="00514859" w:rsidRPr="00514859">
        <w:rPr>
          <w:sz w:val="28"/>
          <w:szCs w:val="28"/>
          <w:u w:val="single"/>
        </w:rPr>
        <w:t>4</w:t>
      </w:r>
      <w:r w:rsidRPr="00514859">
        <w:rPr>
          <w:sz w:val="28"/>
          <w:szCs w:val="28"/>
        </w:rPr>
        <w:t xml:space="preserve"> (далее – </w:t>
      </w:r>
      <w:r w:rsidR="00093F19" w:rsidRPr="00514859">
        <w:rPr>
          <w:sz w:val="28"/>
          <w:szCs w:val="28"/>
        </w:rPr>
        <w:t>Открытый конкурс</w:t>
      </w:r>
      <w:r w:rsidRPr="00514859">
        <w:rPr>
          <w:sz w:val="28"/>
          <w:szCs w:val="28"/>
        </w:rPr>
        <w:t xml:space="preserve">) на право заключения договора на </w:t>
      </w:r>
      <w:r w:rsidR="00BB0E34" w:rsidRPr="00514859">
        <w:rPr>
          <w:sz w:val="28"/>
          <w:szCs w:val="28"/>
        </w:rPr>
        <w:t>оказание услуг</w:t>
      </w:r>
      <w:r w:rsidR="00514859">
        <w:rPr>
          <w:sz w:val="28"/>
          <w:szCs w:val="28"/>
        </w:rPr>
        <w:t>:</w:t>
      </w:r>
    </w:p>
    <w:p w:rsidR="00514859" w:rsidRPr="00514859" w:rsidRDefault="00BB0E34" w:rsidP="00514859">
      <w:pPr>
        <w:tabs>
          <w:tab w:val="left" w:pos="0"/>
          <w:tab w:val="left" w:pos="360"/>
        </w:tabs>
        <w:ind w:firstLine="709"/>
        <w:jc w:val="both"/>
        <w:rPr>
          <w:sz w:val="28"/>
          <w:szCs w:val="28"/>
        </w:rPr>
      </w:pPr>
      <w:r w:rsidRPr="00514859">
        <w:rPr>
          <w:sz w:val="28"/>
          <w:szCs w:val="28"/>
        </w:rPr>
        <w:t xml:space="preserve"> </w:t>
      </w:r>
      <w:r w:rsidR="00514859" w:rsidRPr="00514859">
        <w:rPr>
          <w:sz w:val="28"/>
          <w:szCs w:val="28"/>
        </w:rPr>
        <w:t>- по аренде крытой ледовой площадки для тренировки хоккейной команды филиала ОАО «ТрансКонтейнер» на Октябрьской железной дороге;</w:t>
      </w:r>
    </w:p>
    <w:p w:rsidR="00514859" w:rsidRDefault="00514859" w:rsidP="00514859">
      <w:pPr>
        <w:tabs>
          <w:tab w:val="left" w:pos="0"/>
          <w:tab w:val="left" w:pos="360"/>
        </w:tabs>
        <w:ind w:firstLine="709"/>
        <w:jc w:val="both"/>
        <w:rPr>
          <w:sz w:val="28"/>
          <w:szCs w:val="28"/>
        </w:rPr>
      </w:pPr>
      <w:r w:rsidRPr="00514859">
        <w:rPr>
          <w:sz w:val="28"/>
          <w:szCs w:val="28"/>
        </w:rPr>
        <w:t>- по аренде подсобного помещения для хранения спортивного инвентаря хоккейной команды в здании спортивного комплекса в 2015г.</w:t>
      </w:r>
    </w:p>
    <w:p w:rsidR="000954FB" w:rsidRPr="00514859" w:rsidRDefault="000954FB" w:rsidP="00514859">
      <w:pPr>
        <w:tabs>
          <w:tab w:val="left" w:pos="0"/>
          <w:tab w:val="left" w:pos="360"/>
        </w:tabs>
        <w:ind w:firstLine="709"/>
        <w:jc w:val="both"/>
        <w:rPr>
          <w:sz w:val="28"/>
          <w:szCs w:val="28"/>
        </w:rPr>
      </w:pPr>
      <w:r w:rsidRPr="00514859">
        <w:rPr>
          <w:sz w:val="28"/>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AD39CE">
        <w:rPr>
          <w:sz w:val="28"/>
          <w:szCs w:val="20"/>
        </w:rPr>
        <w:t>вскрытия</w:t>
      </w:r>
      <w:r w:rsidR="00613848">
        <w:rPr>
          <w:sz w:val="28"/>
          <w:szCs w:val="20"/>
        </w:rPr>
        <w:t xml:space="preserve"> </w:t>
      </w:r>
      <w:r>
        <w:rPr>
          <w:sz w:val="28"/>
          <w:szCs w:val="20"/>
        </w:rPr>
        <w:t>Заявок</w:t>
      </w:r>
      <w:r w:rsidR="00AD39CE">
        <w:rPr>
          <w:sz w:val="28"/>
          <w:szCs w:val="20"/>
        </w:rPr>
        <w:t xml:space="preserve"> указанной в пункте 7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 __________________,КПП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 (______) __________________________________________</w:t>
      </w:r>
    </w:p>
    <w:p w:rsidR="000954FB" w:rsidRDefault="000954FB" w:rsidP="000954FB">
      <w:pPr>
        <w:pStyle w:val="afa"/>
        <w:ind w:firstLine="698"/>
        <w:rPr>
          <w:sz w:val="28"/>
          <w:szCs w:val="28"/>
        </w:rPr>
      </w:pPr>
      <w:r w:rsidRPr="007415F9">
        <w:rPr>
          <w:sz w:val="28"/>
          <w:szCs w:val="28"/>
        </w:rPr>
        <w:t>Факс (______) _____________________________________________</w:t>
      </w:r>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___________ 20</w:t>
      </w:r>
      <w:r w:rsidR="00097682">
        <w:rPr>
          <w:sz w:val="28"/>
          <w:szCs w:val="28"/>
        </w:rPr>
        <w:t>14</w:t>
      </w:r>
      <w:r w:rsidRPr="00C33B09">
        <w:rPr>
          <w:sz w:val="28"/>
          <w:szCs w:val="28"/>
        </w:rPr>
        <w:t>г.</w:t>
      </w:r>
      <w:r w:rsidRPr="00384CDC">
        <w:rPr>
          <w:sz w:val="28"/>
          <w:szCs w:val="28"/>
        </w:rPr>
        <w:t xml:space="preserve"> </w:t>
      </w:r>
      <w:r>
        <w:rPr>
          <w:sz w:val="28"/>
          <w:szCs w:val="28"/>
        </w:rPr>
        <w:t xml:space="preserve"> </w:t>
      </w:r>
      <w:r w:rsidR="00097682">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00514859">
        <w:rPr>
          <w:sz w:val="28"/>
          <w:szCs w:val="28"/>
        </w:rPr>
        <w:t>050/НКПОКТ/0064</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Default="000954FB" w:rsidP="000954FB">
      <w:pPr>
        <w:ind w:firstLine="708"/>
        <w:rPr>
          <w:bCs/>
          <w:sz w:val="28"/>
          <w:szCs w:val="28"/>
        </w:rPr>
      </w:pPr>
    </w:p>
    <w:tbl>
      <w:tblPr>
        <w:tblW w:w="5000" w:type="pct"/>
        <w:tblInd w:w="-459" w:type="dxa"/>
        <w:tblLayout w:type="fixed"/>
        <w:tblLook w:val="0000"/>
      </w:tblPr>
      <w:tblGrid>
        <w:gridCol w:w="523"/>
        <w:gridCol w:w="1319"/>
        <w:gridCol w:w="1371"/>
        <w:gridCol w:w="839"/>
        <w:gridCol w:w="839"/>
        <w:gridCol w:w="977"/>
        <w:gridCol w:w="1119"/>
        <w:gridCol w:w="1257"/>
        <w:gridCol w:w="1469"/>
      </w:tblGrid>
      <w:tr w:rsidR="007E506E" w:rsidRPr="00D50F27" w:rsidTr="007E506E">
        <w:trPr>
          <w:trHeight w:val="1803"/>
        </w:trPr>
        <w:tc>
          <w:tcPr>
            <w:tcW w:w="269" w:type="pct"/>
            <w:tcBorders>
              <w:top w:val="single" w:sz="4" w:space="0" w:color="auto"/>
              <w:left w:val="single" w:sz="4" w:space="0" w:color="auto"/>
              <w:bottom w:val="single" w:sz="4" w:space="0" w:color="auto"/>
              <w:right w:val="single" w:sz="4" w:space="0" w:color="auto"/>
            </w:tcBorders>
            <w:vAlign w:val="center"/>
          </w:tcPr>
          <w:p w:rsidR="007E506E" w:rsidRPr="00D50F27" w:rsidRDefault="007E506E" w:rsidP="00A46415">
            <w:pPr>
              <w:jc w:val="center"/>
              <w:rPr>
                <w:sz w:val="20"/>
                <w:szCs w:val="20"/>
              </w:rPr>
            </w:pPr>
            <w:r>
              <w:rPr>
                <w:sz w:val="20"/>
                <w:szCs w:val="20"/>
              </w:rPr>
              <w:t>№ п/п</w:t>
            </w:r>
          </w:p>
        </w:tc>
        <w:tc>
          <w:tcPr>
            <w:tcW w:w="679" w:type="pct"/>
            <w:tcBorders>
              <w:top w:val="single" w:sz="4" w:space="0" w:color="auto"/>
              <w:left w:val="single" w:sz="4" w:space="0" w:color="auto"/>
              <w:bottom w:val="single" w:sz="4" w:space="0" w:color="auto"/>
              <w:right w:val="single" w:sz="4" w:space="0" w:color="auto"/>
            </w:tcBorders>
            <w:vAlign w:val="center"/>
          </w:tcPr>
          <w:p w:rsidR="007E506E" w:rsidRPr="00D50F27" w:rsidRDefault="007E506E" w:rsidP="00A46415">
            <w:pPr>
              <w:jc w:val="center"/>
              <w:rPr>
                <w:sz w:val="20"/>
                <w:szCs w:val="20"/>
              </w:rPr>
            </w:pPr>
            <w:r>
              <w:rPr>
                <w:sz w:val="20"/>
                <w:szCs w:val="20"/>
              </w:rPr>
              <w:t>Наименование услуги, местонахождение</w:t>
            </w:r>
          </w:p>
        </w:tc>
        <w:tc>
          <w:tcPr>
            <w:tcW w:w="706" w:type="pct"/>
            <w:tcBorders>
              <w:top w:val="single" w:sz="4" w:space="0" w:color="auto"/>
              <w:left w:val="single" w:sz="4" w:space="0" w:color="auto"/>
              <w:bottom w:val="single" w:sz="4" w:space="0" w:color="auto"/>
              <w:right w:val="single" w:sz="4" w:space="0" w:color="auto"/>
            </w:tcBorders>
            <w:vAlign w:val="center"/>
          </w:tcPr>
          <w:p w:rsidR="007E506E" w:rsidRPr="00223948" w:rsidRDefault="007E506E" w:rsidP="00A46415">
            <w:pPr>
              <w:jc w:val="center"/>
              <w:rPr>
                <w:sz w:val="20"/>
                <w:szCs w:val="20"/>
              </w:rPr>
            </w:pPr>
            <w:r>
              <w:rPr>
                <w:sz w:val="20"/>
                <w:szCs w:val="20"/>
              </w:rPr>
              <w:t>Стоимость 1 тренировки/ стоимость аренды 1 м2,</w:t>
            </w:r>
            <w:r w:rsidRPr="00223948">
              <w:rPr>
                <w:sz w:val="20"/>
                <w:szCs w:val="20"/>
              </w:rPr>
              <w:t xml:space="preserve"> в руб. без учета НДС</w:t>
            </w:r>
          </w:p>
        </w:tc>
        <w:tc>
          <w:tcPr>
            <w:tcW w:w="432" w:type="pct"/>
            <w:tcBorders>
              <w:top w:val="single" w:sz="4" w:space="0" w:color="auto"/>
              <w:left w:val="single" w:sz="4" w:space="0" w:color="auto"/>
              <w:bottom w:val="single" w:sz="4" w:space="0" w:color="auto"/>
              <w:right w:val="single" w:sz="4" w:space="0" w:color="auto"/>
            </w:tcBorders>
            <w:vAlign w:val="center"/>
          </w:tcPr>
          <w:p w:rsidR="007E506E" w:rsidRPr="00D50F27" w:rsidRDefault="007E506E" w:rsidP="00415512">
            <w:pPr>
              <w:jc w:val="center"/>
              <w:rPr>
                <w:sz w:val="20"/>
                <w:szCs w:val="20"/>
              </w:rPr>
            </w:pPr>
            <w:r>
              <w:rPr>
                <w:sz w:val="20"/>
                <w:szCs w:val="20"/>
              </w:rPr>
              <w:t>Общая площадь</w:t>
            </w:r>
            <w:r>
              <w:rPr>
                <w:sz w:val="20"/>
                <w:szCs w:val="20"/>
              </w:rPr>
              <w:t>, м2</w:t>
            </w:r>
          </w:p>
        </w:tc>
        <w:tc>
          <w:tcPr>
            <w:tcW w:w="432" w:type="pct"/>
            <w:tcBorders>
              <w:top w:val="single" w:sz="4" w:space="0" w:color="auto"/>
              <w:left w:val="single" w:sz="4" w:space="0" w:color="auto"/>
              <w:bottom w:val="single" w:sz="4" w:space="0" w:color="auto"/>
              <w:right w:val="single" w:sz="4" w:space="0" w:color="auto"/>
            </w:tcBorders>
            <w:vAlign w:val="center"/>
          </w:tcPr>
          <w:p w:rsidR="007E506E" w:rsidRPr="00552776" w:rsidRDefault="007E506E" w:rsidP="00A46415">
            <w:pPr>
              <w:jc w:val="center"/>
              <w:rPr>
                <w:sz w:val="20"/>
                <w:szCs w:val="20"/>
              </w:rPr>
            </w:pPr>
            <w:r w:rsidRPr="00552776">
              <w:rPr>
                <w:sz w:val="20"/>
                <w:szCs w:val="20"/>
              </w:rPr>
              <w:t>Форма, срок и порядок оплаты услуг</w:t>
            </w:r>
          </w:p>
        </w:tc>
        <w:tc>
          <w:tcPr>
            <w:tcW w:w="503" w:type="pct"/>
            <w:tcBorders>
              <w:top w:val="single" w:sz="4" w:space="0" w:color="auto"/>
              <w:left w:val="single" w:sz="4" w:space="0" w:color="auto"/>
              <w:bottom w:val="single" w:sz="4" w:space="0" w:color="auto"/>
              <w:right w:val="single" w:sz="4" w:space="0" w:color="auto"/>
            </w:tcBorders>
            <w:vAlign w:val="center"/>
          </w:tcPr>
          <w:p w:rsidR="007E506E" w:rsidRPr="00552776" w:rsidRDefault="007E506E" w:rsidP="007E506E">
            <w:pPr>
              <w:jc w:val="center"/>
              <w:rPr>
                <w:sz w:val="20"/>
                <w:szCs w:val="20"/>
              </w:rPr>
            </w:pPr>
            <w:r>
              <w:rPr>
                <w:sz w:val="20"/>
                <w:szCs w:val="20"/>
              </w:rPr>
              <w:t xml:space="preserve">Время начала аренды ледовой площадки </w:t>
            </w:r>
          </w:p>
        </w:tc>
        <w:tc>
          <w:tcPr>
            <w:tcW w:w="576" w:type="pct"/>
            <w:tcBorders>
              <w:top w:val="single" w:sz="4" w:space="0" w:color="auto"/>
              <w:left w:val="single" w:sz="4" w:space="0" w:color="auto"/>
              <w:bottom w:val="single" w:sz="4" w:space="0" w:color="auto"/>
              <w:right w:val="single" w:sz="4" w:space="0" w:color="auto"/>
            </w:tcBorders>
            <w:vAlign w:val="center"/>
          </w:tcPr>
          <w:p w:rsidR="007E506E" w:rsidRPr="00552776" w:rsidRDefault="007E506E" w:rsidP="00A46415">
            <w:pPr>
              <w:jc w:val="center"/>
              <w:rPr>
                <w:sz w:val="20"/>
                <w:szCs w:val="20"/>
              </w:rPr>
            </w:pPr>
            <w:r>
              <w:rPr>
                <w:sz w:val="20"/>
                <w:szCs w:val="20"/>
              </w:rPr>
              <w:t>Срок аренды подсобного помещения</w:t>
            </w:r>
          </w:p>
        </w:tc>
        <w:tc>
          <w:tcPr>
            <w:tcW w:w="647" w:type="pct"/>
            <w:tcBorders>
              <w:top w:val="single" w:sz="4" w:space="0" w:color="auto"/>
              <w:left w:val="single" w:sz="4" w:space="0" w:color="auto"/>
              <w:bottom w:val="single" w:sz="4" w:space="0" w:color="auto"/>
              <w:right w:val="single" w:sz="4" w:space="0" w:color="auto"/>
            </w:tcBorders>
            <w:vAlign w:val="center"/>
          </w:tcPr>
          <w:p w:rsidR="007E506E" w:rsidRDefault="007E506E" w:rsidP="007E506E">
            <w:pPr>
              <w:jc w:val="center"/>
              <w:rPr>
                <w:sz w:val="20"/>
                <w:szCs w:val="20"/>
              </w:rPr>
            </w:pPr>
            <w:r>
              <w:rPr>
                <w:sz w:val="20"/>
                <w:szCs w:val="20"/>
              </w:rPr>
              <w:t>Общее время аренды для проведения 1 тренировки на ледовой площадке</w:t>
            </w:r>
          </w:p>
        </w:tc>
        <w:tc>
          <w:tcPr>
            <w:tcW w:w="756" w:type="pct"/>
            <w:tcBorders>
              <w:top w:val="single" w:sz="4" w:space="0" w:color="auto"/>
              <w:left w:val="single" w:sz="4" w:space="0" w:color="auto"/>
              <w:bottom w:val="single" w:sz="4" w:space="0" w:color="auto"/>
              <w:right w:val="single" w:sz="4" w:space="0" w:color="auto"/>
            </w:tcBorders>
            <w:vAlign w:val="center"/>
          </w:tcPr>
          <w:p w:rsidR="007E506E" w:rsidRPr="007E506E" w:rsidRDefault="007E506E" w:rsidP="007E506E">
            <w:pPr>
              <w:jc w:val="center"/>
              <w:rPr>
                <w:sz w:val="20"/>
                <w:szCs w:val="20"/>
              </w:rPr>
            </w:pPr>
            <w:r w:rsidRPr="007E506E">
              <w:rPr>
                <w:sz w:val="20"/>
                <w:szCs w:val="20"/>
              </w:rPr>
              <w:t>Количество оборудованных душевых кабин/ Единовременное нахождение человек в оборудованной раздевалке</w:t>
            </w:r>
          </w:p>
        </w:tc>
      </w:tr>
      <w:tr w:rsidR="007E506E" w:rsidRPr="00D50F27" w:rsidTr="007E506E">
        <w:trPr>
          <w:trHeight w:val="315"/>
        </w:trPr>
        <w:tc>
          <w:tcPr>
            <w:tcW w:w="269" w:type="pct"/>
            <w:tcBorders>
              <w:top w:val="single" w:sz="4" w:space="0" w:color="auto"/>
              <w:left w:val="single" w:sz="4" w:space="0" w:color="auto"/>
              <w:bottom w:val="single" w:sz="4" w:space="0" w:color="auto"/>
              <w:right w:val="single" w:sz="4" w:space="0" w:color="auto"/>
            </w:tcBorders>
            <w:noWrap/>
            <w:vAlign w:val="center"/>
          </w:tcPr>
          <w:p w:rsidR="007E506E" w:rsidRPr="00D50F27" w:rsidRDefault="007E506E" w:rsidP="00A46415">
            <w:pPr>
              <w:jc w:val="center"/>
              <w:rPr>
                <w:sz w:val="20"/>
                <w:szCs w:val="20"/>
              </w:rPr>
            </w:pPr>
            <w:r>
              <w:rPr>
                <w:sz w:val="20"/>
                <w:szCs w:val="20"/>
              </w:rPr>
              <w:t>1</w:t>
            </w:r>
          </w:p>
        </w:tc>
        <w:tc>
          <w:tcPr>
            <w:tcW w:w="679" w:type="pct"/>
            <w:tcBorders>
              <w:top w:val="single" w:sz="4" w:space="0" w:color="auto"/>
              <w:left w:val="nil"/>
              <w:bottom w:val="single" w:sz="4" w:space="0" w:color="auto"/>
              <w:right w:val="single" w:sz="4" w:space="0" w:color="auto"/>
            </w:tcBorders>
            <w:vAlign w:val="center"/>
          </w:tcPr>
          <w:p w:rsidR="007E506E" w:rsidRPr="00D71077" w:rsidRDefault="007E506E" w:rsidP="00A46415">
            <w:pPr>
              <w:pStyle w:val="24"/>
              <w:suppressAutoHyphens/>
              <w:ind w:left="0"/>
              <w:jc w:val="center"/>
              <w:rPr>
                <w:noProof/>
                <w:sz w:val="20"/>
                <w:szCs w:val="20"/>
              </w:rPr>
            </w:pPr>
            <w:r>
              <w:rPr>
                <w:noProof/>
                <w:sz w:val="20"/>
                <w:szCs w:val="20"/>
              </w:rPr>
              <w:t>2</w:t>
            </w:r>
          </w:p>
        </w:tc>
        <w:tc>
          <w:tcPr>
            <w:tcW w:w="706" w:type="pct"/>
            <w:tcBorders>
              <w:top w:val="single" w:sz="4" w:space="0" w:color="auto"/>
              <w:left w:val="nil"/>
              <w:bottom w:val="single" w:sz="4" w:space="0" w:color="auto"/>
              <w:right w:val="single" w:sz="4" w:space="0" w:color="auto"/>
            </w:tcBorders>
            <w:vAlign w:val="center"/>
          </w:tcPr>
          <w:p w:rsidR="007E506E" w:rsidRPr="00D71077" w:rsidRDefault="007E506E" w:rsidP="00A46415">
            <w:pPr>
              <w:pStyle w:val="24"/>
              <w:suppressAutoHyphens/>
              <w:ind w:left="0"/>
              <w:jc w:val="center"/>
              <w:rPr>
                <w:noProof/>
                <w:sz w:val="20"/>
                <w:szCs w:val="20"/>
              </w:rPr>
            </w:pPr>
            <w:r>
              <w:rPr>
                <w:noProof/>
                <w:sz w:val="20"/>
                <w:szCs w:val="20"/>
              </w:rPr>
              <w:t>3</w:t>
            </w:r>
          </w:p>
        </w:tc>
        <w:tc>
          <w:tcPr>
            <w:tcW w:w="432" w:type="pct"/>
            <w:tcBorders>
              <w:top w:val="single" w:sz="4" w:space="0" w:color="auto"/>
              <w:left w:val="nil"/>
              <w:bottom w:val="single" w:sz="4" w:space="0" w:color="auto"/>
              <w:right w:val="single" w:sz="4" w:space="0" w:color="auto"/>
            </w:tcBorders>
            <w:vAlign w:val="center"/>
          </w:tcPr>
          <w:p w:rsidR="007E506E" w:rsidRPr="00D71077" w:rsidRDefault="007E506E" w:rsidP="00A46415">
            <w:pPr>
              <w:pStyle w:val="24"/>
              <w:suppressAutoHyphens/>
              <w:ind w:left="0"/>
              <w:jc w:val="center"/>
              <w:rPr>
                <w:noProof/>
                <w:sz w:val="20"/>
                <w:szCs w:val="20"/>
              </w:rPr>
            </w:pPr>
            <w:r>
              <w:rPr>
                <w:noProof/>
                <w:sz w:val="20"/>
                <w:szCs w:val="20"/>
              </w:rPr>
              <w:t>4</w:t>
            </w:r>
          </w:p>
        </w:tc>
        <w:tc>
          <w:tcPr>
            <w:tcW w:w="432" w:type="pct"/>
            <w:tcBorders>
              <w:top w:val="single" w:sz="4" w:space="0" w:color="auto"/>
              <w:left w:val="nil"/>
              <w:bottom w:val="single" w:sz="4" w:space="0" w:color="auto"/>
              <w:right w:val="single" w:sz="4" w:space="0" w:color="auto"/>
            </w:tcBorders>
            <w:vAlign w:val="center"/>
          </w:tcPr>
          <w:p w:rsidR="007E506E" w:rsidRPr="00D50F27" w:rsidRDefault="007E506E" w:rsidP="00A46415">
            <w:pPr>
              <w:jc w:val="center"/>
              <w:rPr>
                <w:sz w:val="20"/>
                <w:szCs w:val="20"/>
              </w:rPr>
            </w:pPr>
            <w:r>
              <w:rPr>
                <w:sz w:val="20"/>
                <w:szCs w:val="20"/>
              </w:rPr>
              <w:t>5</w:t>
            </w:r>
          </w:p>
        </w:tc>
        <w:tc>
          <w:tcPr>
            <w:tcW w:w="503" w:type="pct"/>
            <w:tcBorders>
              <w:top w:val="single" w:sz="4" w:space="0" w:color="auto"/>
              <w:left w:val="single" w:sz="4" w:space="0" w:color="auto"/>
              <w:bottom w:val="single" w:sz="4" w:space="0" w:color="auto"/>
              <w:right w:val="single" w:sz="4" w:space="0" w:color="auto"/>
            </w:tcBorders>
            <w:vAlign w:val="center"/>
          </w:tcPr>
          <w:p w:rsidR="007E506E" w:rsidRPr="00D50F27" w:rsidRDefault="007E506E" w:rsidP="00A46415">
            <w:pPr>
              <w:jc w:val="center"/>
              <w:rPr>
                <w:sz w:val="20"/>
                <w:szCs w:val="20"/>
              </w:rPr>
            </w:pPr>
            <w:r>
              <w:rPr>
                <w:sz w:val="20"/>
                <w:szCs w:val="20"/>
              </w:rPr>
              <w:t>6</w:t>
            </w:r>
          </w:p>
        </w:tc>
        <w:tc>
          <w:tcPr>
            <w:tcW w:w="576" w:type="pct"/>
            <w:tcBorders>
              <w:top w:val="single" w:sz="4" w:space="0" w:color="auto"/>
              <w:left w:val="single" w:sz="4" w:space="0" w:color="auto"/>
              <w:bottom w:val="single" w:sz="4" w:space="0" w:color="auto"/>
              <w:right w:val="single" w:sz="4" w:space="0" w:color="auto"/>
            </w:tcBorders>
            <w:vAlign w:val="center"/>
          </w:tcPr>
          <w:p w:rsidR="007E506E" w:rsidRPr="00D50F27" w:rsidRDefault="007E506E" w:rsidP="00A46415">
            <w:pPr>
              <w:jc w:val="center"/>
              <w:rPr>
                <w:sz w:val="20"/>
                <w:szCs w:val="20"/>
              </w:rPr>
            </w:pPr>
            <w:r>
              <w:rPr>
                <w:sz w:val="20"/>
                <w:szCs w:val="20"/>
              </w:rPr>
              <w:t>7</w:t>
            </w:r>
          </w:p>
        </w:tc>
        <w:tc>
          <w:tcPr>
            <w:tcW w:w="647" w:type="pct"/>
            <w:tcBorders>
              <w:top w:val="single" w:sz="4" w:space="0" w:color="auto"/>
              <w:left w:val="single" w:sz="4" w:space="0" w:color="auto"/>
              <w:bottom w:val="single" w:sz="4" w:space="0" w:color="auto"/>
              <w:right w:val="single" w:sz="4" w:space="0" w:color="auto"/>
            </w:tcBorders>
            <w:vAlign w:val="center"/>
          </w:tcPr>
          <w:p w:rsidR="007E506E" w:rsidRDefault="007E506E" w:rsidP="007E506E">
            <w:pPr>
              <w:jc w:val="center"/>
              <w:rPr>
                <w:sz w:val="20"/>
                <w:szCs w:val="20"/>
              </w:rPr>
            </w:pPr>
            <w:r>
              <w:rPr>
                <w:sz w:val="20"/>
                <w:szCs w:val="20"/>
              </w:rPr>
              <w:t>8</w:t>
            </w:r>
          </w:p>
        </w:tc>
        <w:tc>
          <w:tcPr>
            <w:tcW w:w="756" w:type="pct"/>
            <w:tcBorders>
              <w:top w:val="single" w:sz="4" w:space="0" w:color="auto"/>
              <w:left w:val="single" w:sz="4" w:space="0" w:color="auto"/>
              <w:bottom w:val="single" w:sz="4" w:space="0" w:color="auto"/>
              <w:right w:val="single" w:sz="4" w:space="0" w:color="auto"/>
            </w:tcBorders>
            <w:vAlign w:val="center"/>
          </w:tcPr>
          <w:p w:rsidR="007E506E" w:rsidRDefault="007E506E" w:rsidP="007E506E">
            <w:pPr>
              <w:jc w:val="center"/>
              <w:rPr>
                <w:sz w:val="20"/>
                <w:szCs w:val="20"/>
              </w:rPr>
            </w:pPr>
          </w:p>
        </w:tc>
      </w:tr>
      <w:tr w:rsidR="007E506E" w:rsidRPr="00D50F27" w:rsidTr="007E506E">
        <w:trPr>
          <w:trHeight w:val="315"/>
        </w:trPr>
        <w:tc>
          <w:tcPr>
            <w:tcW w:w="269" w:type="pct"/>
            <w:tcBorders>
              <w:top w:val="single" w:sz="4" w:space="0" w:color="auto"/>
              <w:left w:val="single" w:sz="4" w:space="0" w:color="auto"/>
              <w:bottom w:val="single" w:sz="4" w:space="0" w:color="auto"/>
              <w:right w:val="single" w:sz="4" w:space="0" w:color="auto"/>
            </w:tcBorders>
            <w:noWrap/>
            <w:vAlign w:val="center"/>
          </w:tcPr>
          <w:p w:rsidR="007E506E" w:rsidRPr="00D50F27" w:rsidRDefault="007E506E" w:rsidP="00A46415">
            <w:pPr>
              <w:jc w:val="center"/>
              <w:rPr>
                <w:sz w:val="20"/>
                <w:szCs w:val="20"/>
              </w:rPr>
            </w:pPr>
            <w:r>
              <w:rPr>
                <w:sz w:val="20"/>
                <w:szCs w:val="20"/>
              </w:rPr>
              <w:t>1.</w:t>
            </w:r>
          </w:p>
        </w:tc>
        <w:tc>
          <w:tcPr>
            <w:tcW w:w="679" w:type="pct"/>
            <w:tcBorders>
              <w:top w:val="single" w:sz="4" w:space="0" w:color="auto"/>
              <w:left w:val="nil"/>
              <w:bottom w:val="single" w:sz="4" w:space="0" w:color="auto"/>
              <w:right w:val="single" w:sz="4" w:space="0" w:color="auto"/>
            </w:tcBorders>
            <w:vAlign w:val="center"/>
          </w:tcPr>
          <w:p w:rsidR="007E506E" w:rsidRDefault="007E506E" w:rsidP="00415512">
            <w:pPr>
              <w:pStyle w:val="24"/>
              <w:suppressAutoHyphens/>
              <w:ind w:left="0"/>
              <w:rPr>
                <w:noProof/>
                <w:sz w:val="20"/>
                <w:szCs w:val="20"/>
              </w:rPr>
            </w:pPr>
            <w:r>
              <w:rPr>
                <w:noProof/>
                <w:sz w:val="20"/>
                <w:szCs w:val="20"/>
              </w:rPr>
              <w:t xml:space="preserve">Аренда крытой ледовой площадки, </w:t>
            </w:r>
          </w:p>
          <w:p w:rsidR="007E506E" w:rsidRPr="00D71077" w:rsidRDefault="007E506E" w:rsidP="00415512">
            <w:pPr>
              <w:pStyle w:val="24"/>
              <w:suppressAutoHyphens/>
              <w:ind w:left="0"/>
              <w:rPr>
                <w:noProof/>
                <w:sz w:val="20"/>
                <w:szCs w:val="20"/>
              </w:rPr>
            </w:pPr>
            <w:r>
              <w:rPr>
                <w:noProof/>
                <w:sz w:val="20"/>
                <w:szCs w:val="20"/>
              </w:rPr>
              <w:t>г. _________</w:t>
            </w:r>
          </w:p>
        </w:tc>
        <w:tc>
          <w:tcPr>
            <w:tcW w:w="706" w:type="pct"/>
            <w:tcBorders>
              <w:top w:val="single" w:sz="4" w:space="0" w:color="auto"/>
              <w:left w:val="nil"/>
              <w:bottom w:val="single" w:sz="4" w:space="0" w:color="auto"/>
              <w:right w:val="single" w:sz="4" w:space="0" w:color="auto"/>
            </w:tcBorders>
            <w:vAlign w:val="center"/>
          </w:tcPr>
          <w:p w:rsidR="007E506E" w:rsidRPr="00D71077" w:rsidRDefault="007E506E" w:rsidP="00A46415">
            <w:pPr>
              <w:pStyle w:val="24"/>
              <w:suppressAutoHyphens/>
              <w:ind w:left="0"/>
              <w:jc w:val="center"/>
              <w:rPr>
                <w:noProof/>
                <w:sz w:val="20"/>
                <w:szCs w:val="20"/>
              </w:rPr>
            </w:pPr>
            <w:r>
              <w:rPr>
                <w:noProof/>
                <w:sz w:val="20"/>
                <w:szCs w:val="20"/>
              </w:rPr>
              <w:t>.........</w:t>
            </w:r>
          </w:p>
        </w:tc>
        <w:tc>
          <w:tcPr>
            <w:tcW w:w="432" w:type="pct"/>
            <w:tcBorders>
              <w:top w:val="single" w:sz="4" w:space="0" w:color="auto"/>
              <w:left w:val="nil"/>
              <w:bottom w:val="single" w:sz="4" w:space="0" w:color="auto"/>
              <w:right w:val="single" w:sz="4" w:space="0" w:color="auto"/>
            </w:tcBorders>
            <w:vAlign w:val="center"/>
          </w:tcPr>
          <w:p w:rsidR="007E506E" w:rsidRPr="00D71077" w:rsidRDefault="007E506E" w:rsidP="00A46415">
            <w:pPr>
              <w:pStyle w:val="24"/>
              <w:suppressAutoHyphens/>
              <w:ind w:left="0"/>
              <w:jc w:val="center"/>
              <w:rPr>
                <w:noProof/>
                <w:sz w:val="20"/>
                <w:szCs w:val="20"/>
              </w:rPr>
            </w:pPr>
            <w:r>
              <w:rPr>
                <w:noProof/>
                <w:sz w:val="20"/>
                <w:szCs w:val="20"/>
              </w:rPr>
              <w:t>.........</w:t>
            </w:r>
          </w:p>
        </w:tc>
        <w:tc>
          <w:tcPr>
            <w:tcW w:w="432" w:type="pct"/>
            <w:tcBorders>
              <w:top w:val="single" w:sz="4" w:space="0" w:color="auto"/>
              <w:left w:val="nil"/>
              <w:bottom w:val="single" w:sz="4" w:space="0" w:color="auto"/>
              <w:right w:val="single" w:sz="4" w:space="0" w:color="auto"/>
            </w:tcBorders>
            <w:vAlign w:val="center"/>
          </w:tcPr>
          <w:p w:rsidR="007E506E" w:rsidRPr="00D71077" w:rsidRDefault="007E506E" w:rsidP="00A46415">
            <w:pPr>
              <w:pStyle w:val="24"/>
              <w:suppressAutoHyphens/>
              <w:ind w:left="0"/>
              <w:jc w:val="center"/>
              <w:rPr>
                <w:noProof/>
                <w:sz w:val="20"/>
                <w:szCs w:val="20"/>
              </w:rPr>
            </w:pPr>
            <w:r>
              <w:rPr>
                <w:noProof/>
                <w:sz w:val="20"/>
                <w:szCs w:val="20"/>
              </w:rPr>
              <w:t>.........</w:t>
            </w:r>
          </w:p>
        </w:tc>
        <w:tc>
          <w:tcPr>
            <w:tcW w:w="503" w:type="pct"/>
            <w:tcBorders>
              <w:top w:val="single" w:sz="4" w:space="0" w:color="auto"/>
              <w:left w:val="single" w:sz="4" w:space="0" w:color="auto"/>
              <w:bottom w:val="single" w:sz="4" w:space="0" w:color="auto"/>
              <w:right w:val="single" w:sz="4" w:space="0" w:color="auto"/>
            </w:tcBorders>
            <w:vAlign w:val="center"/>
          </w:tcPr>
          <w:p w:rsidR="007E506E" w:rsidRPr="00D50F27" w:rsidRDefault="007E506E" w:rsidP="00A46415">
            <w:pPr>
              <w:jc w:val="center"/>
              <w:rPr>
                <w:sz w:val="20"/>
                <w:szCs w:val="20"/>
              </w:rPr>
            </w:pPr>
            <w:r>
              <w:rPr>
                <w:sz w:val="20"/>
                <w:szCs w:val="20"/>
              </w:rPr>
              <w:t>в _____ часов</w:t>
            </w:r>
          </w:p>
        </w:tc>
        <w:tc>
          <w:tcPr>
            <w:tcW w:w="576" w:type="pct"/>
            <w:tcBorders>
              <w:top w:val="single" w:sz="4" w:space="0" w:color="auto"/>
              <w:left w:val="single" w:sz="4" w:space="0" w:color="auto"/>
              <w:bottom w:val="single" w:sz="4" w:space="0" w:color="auto"/>
              <w:right w:val="single" w:sz="4" w:space="0" w:color="auto"/>
            </w:tcBorders>
            <w:vAlign w:val="center"/>
          </w:tcPr>
          <w:p w:rsidR="007E506E" w:rsidRPr="00D50F27" w:rsidRDefault="007E506E" w:rsidP="00A46415">
            <w:pPr>
              <w:jc w:val="center"/>
              <w:rPr>
                <w:sz w:val="20"/>
                <w:szCs w:val="20"/>
              </w:rPr>
            </w:pPr>
            <w:r>
              <w:rPr>
                <w:sz w:val="20"/>
                <w:szCs w:val="20"/>
              </w:rPr>
              <w:t>-</w:t>
            </w:r>
          </w:p>
        </w:tc>
        <w:tc>
          <w:tcPr>
            <w:tcW w:w="647" w:type="pct"/>
            <w:tcBorders>
              <w:top w:val="single" w:sz="4" w:space="0" w:color="auto"/>
              <w:left w:val="single" w:sz="4" w:space="0" w:color="auto"/>
              <w:bottom w:val="single" w:sz="4" w:space="0" w:color="auto"/>
              <w:right w:val="single" w:sz="4" w:space="0" w:color="auto"/>
            </w:tcBorders>
            <w:vAlign w:val="center"/>
          </w:tcPr>
          <w:p w:rsidR="007E506E" w:rsidRDefault="007E506E" w:rsidP="007E506E">
            <w:pPr>
              <w:jc w:val="center"/>
              <w:rPr>
                <w:sz w:val="20"/>
                <w:szCs w:val="20"/>
              </w:rPr>
            </w:pPr>
            <w:r>
              <w:rPr>
                <w:sz w:val="20"/>
                <w:szCs w:val="20"/>
              </w:rPr>
              <w:t>___час. ___мин.</w:t>
            </w:r>
          </w:p>
        </w:tc>
        <w:tc>
          <w:tcPr>
            <w:tcW w:w="756" w:type="pct"/>
            <w:tcBorders>
              <w:top w:val="single" w:sz="4" w:space="0" w:color="auto"/>
              <w:left w:val="single" w:sz="4" w:space="0" w:color="auto"/>
              <w:bottom w:val="single" w:sz="4" w:space="0" w:color="auto"/>
              <w:right w:val="single" w:sz="4" w:space="0" w:color="auto"/>
            </w:tcBorders>
            <w:vAlign w:val="center"/>
          </w:tcPr>
          <w:p w:rsidR="007E506E" w:rsidRDefault="007E506E" w:rsidP="007E506E">
            <w:pPr>
              <w:jc w:val="center"/>
              <w:rPr>
                <w:sz w:val="20"/>
                <w:szCs w:val="20"/>
              </w:rPr>
            </w:pPr>
          </w:p>
        </w:tc>
      </w:tr>
      <w:tr w:rsidR="007E506E" w:rsidRPr="00D50F27" w:rsidTr="007E506E">
        <w:trPr>
          <w:trHeight w:val="315"/>
        </w:trPr>
        <w:tc>
          <w:tcPr>
            <w:tcW w:w="269" w:type="pct"/>
            <w:tcBorders>
              <w:top w:val="single" w:sz="4" w:space="0" w:color="auto"/>
              <w:left w:val="single" w:sz="4" w:space="0" w:color="auto"/>
              <w:bottom w:val="single" w:sz="4" w:space="0" w:color="auto"/>
              <w:right w:val="single" w:sz="4" w:space="0" w:color="auto"/>
            </w:tcBorders>
            <w:noWrap/>
            <w:vAlign w:val="center"/>
          </w:tcPr>
          <w:p w:rsidR="007E506E" w:rsidRPr="00D50F27" w:rsidRDefault="007E506E" w:rsidP="00A46415">
            <w:pPr>
              <w:jc w:val="center"/>
              <w:rPr>
                <w:sz w:val="20"/>
                <w:szCs w:val="20"/>
              </w:rPr>
            </w:pPr>
            <w:r>
              <w:rPr>
                <w:sz w:val="20"/>
                <w:szCs w:val="20"/>
              </w:rPr>
              <w:t xml:space="preserve">2. </w:t>
            </w:r>
          </w:p>
        </w:tc>
        <w:tc>
          <w:tcPr>
            <w:tcW w:w="679" w:type="pct"/>
            <w:tcBorders>
              <w:top w:val="single" w:sz="4" w:space="0" w:color="auto"/>
              <w:left w:val="nil"/>
              <w:bottom w:val="single" w:sz="4" w:space="0" w:color="auto"/>
              <w:right w:val="single" w:sz="4" w:space="0" w:color="auto"/>
            </w:tcBorders>
            <w:vAlign w:val="center"/>
          </w:tcPr>
          <w:p w:rsidR="007E506E" w:rsidRDefault="007E506E" w:rsidP="00415512">
            <w:pPr>
              <w:pStyle w:val="24"/>
              <w:suppressAutoHyphens/>
              <w:ind w:left="0"/>
              <w:rPr>
                <w:noProof/>
                <w:sz w:val="20"/>
                <w:szCs w:val="20"/>
              </w:rPr>
            </w:pPr>
            <w:r>
              <w:rPr>
                <w:noProof/>
                <w:sz w:val="20"/>
                <w:szCs w:val="20"/>
              </w:rPr>
              <w:t>Аренда подсобного помещения для сушки и храненния инвентаря,</w:t>
            </w:r>
          </w:p>
          <w:p w:rsidR="007E506E" w:rsidRPr="00D71077" w:rsidRDefault="007E506E" w:rsidP="00415512">
            <w:pPr>
              <w:pStyle w:val="24"/>
              <w:suppressAutoHyphens/>
              <w:ind w:left="0"/>
              <w:rPr>
                <w:noProof/>
                <w:sz w:val="20"/>
                <w:szCs w:val="20"/>
              </w:rPr>
            </w:pPr>
            <w:r>
              <w:rPr>
                <w:noProof/>
                <w:sz w:val="20"/>
                <w:szCs w:val="20"/>
              </w:rPr>
              <w:t xml:space="preserve"> г. __________</w:t>
            </w:r>
          </w:p>
        </w:tc>
        <w:tc>
          <w:tcPr>
            <w:tcW w:w="706" w:type="pct"/>
            <w:tcBorders>
              <w:top w:val="single" w:sz="4" w:space="0" w:color="auto"/>
              <w:left w:val="nil"/>
              <w:bottom w:val="single" w:sz="4" w:space="0" w:color="auto"/>
              <w:right w:val="single" w:sz="4" w:space="0" w:color="auto"/>
            </w:tcBorders>
            <w:vAlign w:val="center"/>
          </w:tcPr>
          <w:p w:rsidR="007E506E" w:rsidRPr="00D71077" w:rsidRDefault="007E506E" w:rsidP="00A46415">
            <w:pPr>
              <w:pStyle w:val="24"/>
              <w:suppressAutoHyphens/>
              <w:ind w:left="0"/>
              <w:jc w:val="center"/>
              <w:rPr>
                <w:noProof/>
                <w:sz w:val="20"/>
                <w:szCs w:val="20"/>
              </w:rPr>
            </w:pPr>
            <w:r>
              <w:rPr>
                <w:noProof/>
                <w:sz w:val="20"/>
                <w:szCs w:val="20"/>
              </w:rPr>
              <w:t>..........</w:t>
            </w:r>
          </w:p>
        </w:tc>
        <w:tc>
          <w:tcPr>
            <w:tcW w:w="432" w:type="pct"/>
            <w:tcBorders>
              <w:top w:val="single" w:sz="4" w:space="0" w:color="auto"/>
              <w:left w:val="nil"/>
              <w:bottom w:val="single" w:sz="4" w:space="0" w:color="auto"/>
              <w:right w:val="single" w:sz="4" w:space="0" w:color="auto"/>
            </w:tcBorders>
            <w:vAlign w:val="center"/>
          </w:tcPr>
          <w:p w:rsidR="007E506E" w:rsidRPr="00D71077" w:rsidRDefault="007E506E" w:rsidP="00A46415">
            <w:pPr>
              <w:pStyle w:val="24"/>
              <w:suppressAutoHyphens/>
              <w:ind w:left="0"/>
              <w:jc w:val="center"/>
              <w:rPr>
                <w:noProof/>
                <w:sz w:val="20"/>
                <w:szCs w:val="20"/>
              </w:rPr>
            </w:pPr>
            <w:r>
              <w:rPr>
                <w:noProof/>
                <w:sz w:val="20"/>
                <w:szCs w:val="20"/>
              </w:rPr>
              <w:t>.........</w:t>
            </w:r>
          </w:p>
        </w:tc>
        <w:tc>
          <w:tcPr>
            <w:tcW w:w="432" w:type="pct"/>
            <w:tcBorders>
              <w:top w:val="single" w:sz="4" w:space="0" w:color="auto"/>
              <w:left w:val="nil"/>
              <w:bottom w:val="single" w:sz="4" w:space="0" w:color="auto"/>
              <w:right w:val="single" w:sz="4" w:space="0" w:color="auto"/>
            </w:tcBorders>
            <w:vAlign w:val="center"/>
          </w:tcPr>
          <w:p w:rsidR="007E506E" w:rsidRPr="00D71077" w:rsidRDefault="007E506E" w:rsidP="00A46415">
            <w:pPr>
              <w:pStyle w:val="24"/>
              <w:suppressAutoHyphens/>
              <w:ind w:left="0"/>
              <w:jc w:val="center"/>
              <w:rPr>
                <w:noProof/>
                <w:sz w:val="20"/>
                <w:szCs w:val="20"/>
              </w:rPr>
            </w:pPr>
            <w:r>
              <w:rPr>
                <w:noProof/>
                <w:sz w:val="20"/>
                <w:szCs w:val="20"/>
              </w:rPr>
              <w:t>.........</w:t>
            </w:r>
          </w:p>
        </w:tc>
        <w:tc>
          <w:tcPr>
            <w:tcW w:w="503" w:type="pct"/>
            <w:tcBorders>
              <w:top w:val="single" w:sz="4" w:space="0" w:color="auto"/>
              <w:left w:val="single" w:sz="4" w:space="0" w:color="auto"/>
              <w:bottom w:val="single" w:sz="4" w:space="0" w:color="auto"/>
              <w:right w:val="single" w:sz="4" w:space="0" w:color="auto"/>
            </w:tcBorders>
            <w:vAlign w:val="center"/>
          </w:tcPr>
          <w:p w:rsidR="007E506E" w:rsidRPr="00D50F27" w:rsidRDefault="007E506E" w:rsidP="00A46415">
            <w:pPr>
              <w:jc w:val="center"/>
              <w:rPr>
                <w:sz w:val="20"/>
                <w:szCs w:val="20"/>
              </w:rPr>
            </w:pPr>
            <w:r>
              <w:rPr>
                <w:sz w:val="20"/>
                <w:szCs w:val="20"/>
              </w:rPr>
              <w:t>-</w:t>
            </w:r>
          </w:p>
        </w:tc>
        <w:tc>
          <w:tcPr>
            <w:tcW w:w="576" w:type="pct"/>
            <w:tcBorders>
              <w:top w:val="single" w:sz="4" w:space="0" w:color="auto"/>
              <w:left w:val="single" w:sz="4" w:space="0" w:color="auto"/>
              <w:bottom w:val="single" w:sz="4" w:space="0" w:color="auto"/>
              <w:right w:val="single" w:sz="4" w:space="0" w:color="auto"/>
            </w:tcBorders>
            <w:vAlign w:val="center"/>
          </w:tcPr>
          <w:p w:rsidR="007E506E" w:rsidRPr="00D50F27" w:rsidRDefault="007E506E" w:rsidP="00A46415">
            <w:pPr>
              <w:jc w:val="center"/>
              <w:rPr>
                <w:sz w:val="20"/>
                <w:szCs w:val="20"/>
              </w:rPr>
            </w:pPr>
            <w:r>
              <w:rPr>
                <w:sz w:val="20"/>
                <w:szCs w:val="20"/>
              </w:rPr>
              <w:t>_____дней/месяцев</w:t>
            </w:r>
          </w:p>
        </w:tc>
        <w:tc>
          <w:tcPr>
            <w:tcW w:w="647" w:type="pct"/>
            <w:tcBorders>
              <w:top w:val="single" w:sz="4" w:space="0" w:color="auto"/>
              <w:left w:val="single" w:sz="4" w:space="0" w:color="auto"/>
              <w:bottom w:val="single" w:sz="4" w:space="0" w:color="auto"/>
              <w:right w:val="single" w:sz="4" w:space="0" w:color="auto"/>
            </w:tcBorders>
            <w:vAlign w:val="center"/>
          </w:tcPr>
          <w:p w:rsidR="007E506E" w:rsidRDefault="007E506E" w:rsidP="007E506E">
            <w:pPr>
              <w:jc w:val="center"/>
              <w:rPr>
                <w:sz w:val="20"/>
                <w:szCs w:val="20"/>
              </w:rPr>
            </w:pPr>
            <w:r>
              <w:rPr>
                <w:sz w:val="20"/>
                <w:szCs w:val="20"/>
              </w:rPr>
              <w:t>-</w:t>
            </w:r>
          </w:p>
        </w:tc>
        <w:tc>
          <w:tcPr>
            <w:tcW w:w="756" w:type="pct"/>
            <w:tcBorders>
              <w:top w:val="single" w:sz="4" w:space="0" w:color="auto"/>
              <w:left w:val="single" w:sz="4" w:space="0" w:color="auto"/>
              <w:bottom w:val="single" w:sz="4" w:space="0" w:color="auto"/>
              <w:right w:val="single" w:sz="4" w:space="0" w:color="auto"/>
            </w:tcBorders>
            <w:vAlign w:val="center"/>
          </w:tcPr>
          <w:p w:rsidR="007E506E" w:rsidRDefault="007E506E" w:rsidP="007E506E">
            <w:pPr>
              <w:jc w:val="center"/>
              <w:rPr>
                <w:sz w:val="20"/>
                <w:szCs w:val="20"/>
              </w:rPr>
            </w:pPr>
          </w:p>
        </w:tc>
      </w:tr>
    </w:tbl>
    <w:p w:rsidR="000954FB" w:rsidRPr="000379F8" w:rsidRDefault="000954FB" w:rsidP="000954FB">
      <w:pPr>
        <w:ind w:firstLine="567"/>
        <w:jc w:val="both"/>
        <w:rPr>
          <w:color w:val="BFBFBF"/>
          <w:sz w:val="28"/>
          <w:szCs w:val="28"/>
        </w:rPr>
      </w:pPr>
    </w:p>
    <w:p w:rsidR="00411B5F" w:rsidRPr="00411B5F" w:rsidRDefault="006A6E7D" w:rsidP="00415512">
      <w:pPr>
        <w:snapToGrid w:val="0"/>
        <w:ind w:firstLine="709"/>
        <w:jc w:val="both"/>
        <w:rPr>
          <w:sz w:val="28"/>
          <w:szCs w:val="28"/>
        </w:rPr>
      </w:pPr>
      <w:r w:rsidRPr="00411B5F">
        <w:rPr>
          <w:sz w:val="28"/>
          <w:szCs w:val="28"/>
        </w:rPr>
        <w:t>1</w:t>
      </w:r>
      <w:r w:rsidRPr="00415512">
        <w:rPr>
          <w:sz w:val="28"/>
          <w:szCs w:val="28"/>
        </w:rPr>
        <w:t>. Цена, указанная в настоящем финансово-коммерческом предложении по оказани</w:t>
      </w:r>
      <w:r w:rsidR="00411B5F" w:rsidRPr="00415512">
        <w:rPr>
          <w:sz w:val="28"/>
          <w:szCs w:val="28"/>
        </w:rPr>
        <w:t>ю</w:t>
      </w:r>
      <w:r w:rsidRPr="00415512">
        <w:rPr>
          <w:sz w:val="28"/>
          <w:szCs w:val="28"/>
        </w:rPr>
        <w:t xml:space="preserve"> услуг </w:t>
      </w:r>
      <w:r w:rsidR="00415512" w:rsidRPr="00415512">
        <w:rPr>
          <w:sz w:val="28"/>
          <w:szCs w:val="28"/>
        </w:rPr>
        <w:t>включает в себя расходы по оказанию услуг по аренде крытой ледовой площадки, подсобного помещения, расходы на содержание арендуемых площадей, коммунальные платежи, зарплату обслуживающего персонала, налоги, кроме НДС.</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r w:rsidR="00A95C94" w:rsidRPr="00D963B6">
        <w:rPr>
          <w:szCs w:val="28"/>
        </w:rPr>
        <w:t>с даты, установленной как день вскрытия Заявок указанной в пункте 7 Информационной карты</w:t>
      </w:r>
      <w:r w:rsidRPr="00D963B6">
        <w:rPr>
          <w:szCs w:val="28"/>
        </w:rPr>
        <w:t>.</w:t>
      </w:r>
    </w:p>
    <w:p w:rsidR="006A6E7D" w:rsidRPr="00205668" w:rsidRDefault="006A6E7D" w:rsidP="006A6E7D">
      <w:pPr>
        <w:pStyle w:val="afd"/>
        <w:jc w:val="both"/>
        <w:rPr>
          <w:szCs w:val="28"/>
        </w:rPr>
      </w:pPr>
      <w:r>
        <w:rPr>
          <w:szCs w:val="28"/>
        </w:rPr>
        <w:lastRenderedPageBreak/>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w:t>
      </w:r>
      <w:r w:rsidR="00411B5F">
        <w:rPr>
          <w:b/>
          <w:bCs/>
          <w:sz w:val="28"/>
          <w:szCs w:val="28"/>
        </w:rPr>
        <w:t xml:space="preserve">оказания услуг </w:t>
      </w:r>
      <w:r w:rsidRPr="00C97E49">
        <w:rPr>
          <w:b/>
          <w:bCs/>
          <w:sz w:val="28"/>
          <w:szCs w:val="28"/>
        </w:rPr>
        <w:t xml:space="preserve">по предмету </w:t>
      </w:r>
      <w:r w:rsidR="00093F19">
        <w:rPr>
          <w:b/>
          <w:bCs/>
          <w:sz w:val="28"/>
          <w:szCs w:val="28"/>
        </w:rPr>
        <w:t>Открытого конкурса</w:t>
      </w:r>
      <w:r w:rsidRPr="00C97E49">
        <w:rPr>
          <w:b/>
          <w:bCs/>
          <w:sz w:val="28"/>
          <w:szCs w:val="28"/>
        </w:rPr>
        <w:t xml:space="preserve"> №</w:t>
      </w:r>
      <w:r w:rsidR="007E506E">
        <w:rPr>
          <w:b/>
          <w:bCs/>
          <w:sz w:val="28"/>
          <w:szCs w:val="28"/>
        </w:rPr>
        <w:t> ОК/050/НКПОКТ/0064</w:t>
      </w:r>
      <w:r w:rsidR="00411B5F">
        <w:rPr>
          <w:b/>
          <w:bCs/>
          <w:sz w:val="28"/>
          <w:szCs w:val="28"/>
        </w:rPr>
        <w:t>, оказанных</w:t>
      </w:r>
      <w:r w:rsidRPr="00C97E49">
        <w:rPr>
          <w:b/>
          <w:bCs/>
          <w:sz w:val="28"/>
          <w:szCs w:val="28"/>
        </w:rPr>
        <w:t>__________________</w:t>
      </w:r>
      <w:r>
        <w:rPr>
          <w:b/>
          <w:bCs/>
          <w:sz w:val="28"/>
          <w:szCs w:val="28"/>
        </w:rPr>
        <w:t>___________</w:t>
      </w:r>
      <w:r w:rsidR="00411B5F">
        <w:rPr>
          <w:b/>
          <w:bCs/>
          <w:sz w:val="28"/>
          <w:szCs w:val="28"/>
        </w:rPr>
        <w:t>____</w:t>
      </w:r>
      <w:r w:rsidRPr="00C97E49">
        <w:rPr>
          <w:b/>
          <w:bCs/>
          <w:sz w:val="28"/>
          <w:szCs w:val="28"/>
        </w:rPr>
        <w:t>.</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29"/>
        <w:gridCol w:w="4570"/>
        <w:gridCol w:w="1966"/>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411B5F">
            <w:pPr>
              <w:jc w:val="center"/>
            </w:pPr>
            <w:r w:rsidRPr="00E96FF5">
              <w:t>Дата и номер договора (</w:t>
            </w:r>
            <w:r w:rsidR="002E66D4">
              <w:t>прилагаются</w:t>
            </w:r>
            <w:r w:rsidR="002E66D4" w:rsidRPr="00E96FF5">
              <w:t xml:space="preserve"> копи</w:t>
            </w:r>
            <w:r w:rsidR="002E66D4">
              <w:t>и договоров</w:t>
            </w:r>
            <w:r w:rsidR="00411B5F">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2E66D4">
            <w:pPr>
              <w:jc w:val="center"/>
            </w:pPr>
            <w:r w:rsidRPr="00C97E49">
              <w:t xml:space="preserve">Наименование </w:t>
            </w:r>
            <w:r w:rsidR="002E66D4">
              <w:t>контрагента</w:t>
            </w:r>
            <w:r w:rsidRPr="00C97E49">
              <w:t xml:space="preserve">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7E506E" w:rsidRPr="00366E57" w:rsidRDefault="007E506E" w:rsidP="007E506E">
      <w:pPr>
        <w:ind w:firstLine="851"/>
        <w:jc w:val="center"/>
        <w:rPr>
          <w:b/>
          <w:bCs/>
          <w:szCs w:val="28"/>
        </w:rPr>
      </w:pPr>
      <w:r>
        <w:rPr>
          <w:b/>
          <w:bCs/>
          <w:szCs w:val="28"/>
        </w:rPr>
        <w:t xml:space="preserve">Договор </w:t>
      </w:r>
      <w:r w:rsidRPr="00366E57">
        <w:rPr>
          <w:b/>
          <w:bCs/>
          <w:szCs w:val="28"/>
        </w:rPr>
        <w:t>№</w:t>
      </w:r>
      <w:r>
        <w:rPr>
          <w:b/>
          <w:bCs/>
          <w:szCs w:val="28"/>
        </w:rPr>
        <w:t>_______________</w:t>
      </w:r>
    </w:p>
    <w:p w:rsidR="007E506E" w:rsidRPr="00366E57" w:rsidRDefault="007E506E" w:rsidP="007E506E">
      <w:pPr>
        <w:ind w:firstLine="851"/>
        <w:jc w:val="center"/>
        <w:rPr>
          <w:szCs w:val="28"/>
        </w:rPr>
      </w:pPr>
      <w:r w:rsidRPr="00366E57">
        <w:rPr>
          <w:b/>
          <w:bCs/>
          <w:szCs w:val="28"/>
        </w:rPr>
        <w:t>на оказание услуг</w:t>
      </w:r>
    </w:p>
    <w:p w:rsidR="007E506E" w:rsidRDefault="007E506E" w:rsidP="007E506E">
      <w:pPr>
        <w:jc w:val="both"/>
        <w:rPr>
          <w:szCs w:val="28"/>
        </w:rPr>
      </w:pPr>
    </w:p>
    <w:p w:rsidR="007E506E" w:rsidRPr="00842930" w:rsidRDefault="007E506E" w:rsidP="007E506E">
      <w:pPr>
        <w:jc w:val="both"/>
        <w:rPr>
          <w:b/>
          <w:szCs w:val="28"/>
        </w:rPr>
      </w:pPr>
      <w:r w:rsidRPr="00842930">
        <w:rPr>
          <w:b/>
          <w:szCs w:val="28"/>
        </w:rPr>
        <w:t xml:space="preserve">г._________________                                                                </w:t>
      </w:r>
      <w:r w:rsidR="00E43527">
        <w:rPr>
          <w:b/>
          <w:szCs w:val="28"/>
        </w:rPr>
        <w:t xml:space="preserve">             </w:t>
      </w:r>
      <w:r w:rsidRPr="00842930">
        <w:rPr>
          <w:b/>
          <w:szCs w:val="28"/>
        </w:rPr>
        <w:t>«__»_______ ____г.</w:t>
      </w:r>
    </w:p>
    <w:p w:rsidR="007E506E" w:rsidRPr="00366E57" w:rsidRDefault="007E506E" w:rsidP="007E506E">
      <w:pPr>
        <w:ind w:firstLine="851"/>
        <w:jc w:val="both"/>
        <w:rPr>
          <w:szCs w:val="28"/>
        </w:rPr>
      </w:pPr>
    </w:p>
    <w:p w:rsidR="007E506E" w:rsidRPr="00E43527" w:rsidRDefault="007E506E" w:rsidP="00E43527">
      <w:pPr>
        <w:ind w:firstLine="709"/>
        <w:jc w:val="both"/>
      </w:pPr>
      <w:r w:rsidRPr="00E43527">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E43527">
        <w:rPr>
          <w:i/>
          <w:iCs/>
        </w:rPr>
        <w:t xml:space="preserve"> </w:t>
      </w:r>
      <w:r w:rsidRPr="00E43527">
        <w:rPr>
          <w:i/>
          <w:iCs/>
          <w:vertAlign w:val="superscript"/>
        </w:rPr>
        <w:t>(должность, Ф.И.О. – полностью)</w:t>
      </w:r>
    </w:p>
    <w:p w:rsidR="007E506E" w:rsidRPr="00E43527" w:rsidRDefault="007E506E" w:rsidP="00E43527">
      <w:pPr>
        <w:ind w:firstLine="709"/>
        <w:jc w:val="both"/>
      </w:pPr>
      <w:r w:rsidRPr="00E43527">
        <w:t>______________________________________</w:t>
      </w:r>
      <w:r w:rsidRPr="00E43527">
        <w:rPr>
          <w:i/>
          <w:iCs/>
          <w:vertAlign w:val="superscript"/>
        </w:rPr>
        <w:t>(указывается документ, уполномочивающий лицо на заключение настоящего  Договора, например: устав, доверенность от __________  № ____)</w:t>
      </w:r>
    </w:p>
    <w:p w:rsidR="007E506E" w:rsidRPr="00E43527" w:rsidRDefault="007E506E" w:rsidP="00E43527">
      <w:pPr>
        <w:ind w:firstLine="709"/>
        <w:jc w:val="both"/>
      </w:pPr>
      <w:r w:rsidRPr="00E43527">
        <w:t>с одной стороны, и _________________________________________________</w:t>
      </w:r>
      <w:r w:rsidRPr="00E43527">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7E506E" w:rsidRPr="00E43527" w:rsidRDefault="007E506E" w:rsidP="00E43527">
      <w:pPr>
        <w:ind w:firstLine="709"/>
        <w:jc w:val="both"/>
      </w:pPr>
      <w:r w:rsidRPr="00E43527">
        <w:t>именуемое в дальнейшем «Исполнитель», в лице _________________________________</w:t>
      </w:r>
    </w:p>
    <w:p w:rsidR="007E506E" w:rsidRPr="00E43527" w:rsidRDefault="007E506E" w:rsidP="00E43527">
      <w:pPr>
        <w:ind w:firstLine="709"/>
        <w:jc w:val="both"/>
        <w:rPr>
          <w:i/>
          <w:vertAlign w:val="superscript"/>
        </w:rPr>
      </w:pPr>
      <w:r w:rsidRPr="00E43527">
        <w:rPr>
          <w:i/>
          <w:vertAlign w:val="superscript"/>
        </w:rPr>
        <w:t xml:space="preserve"> (должность, Ф.И.О. - полностью)</w:t>
      </w:r>
    </w:p>
    <w:p w:rsidR="007E506E" w:rsidRPr="00E43527" w:rsidRDefault="007E506E" w:rsidP="00E43527">
      <w:pPr>
        <w:ind w:firstLine="709"/>
        <w:jc w:val="both"/>
      </w:pPr>
      <w:r w:rsidRPr="00E43527">
        <w:t>действующего на основании______________________________________</w:t>
      </w:r>
      <w:r w:rsidRPr="00E43527">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т.д.)</w:t>
      </w:r>
    </w:p>
    <w:p w:rsidR="007E506E" w:rsidRPr="00E43527" w:rsidRDefault="007E506E" w:rsidP="00E43527">
      <w:pPr>
        <w:ind w:firstLine="709"/>
        <w:jc w:val="both"/>
      </w:pPr>
      <w:r w:rsidRPr="00E43527">
        <w:t>с другой стороны, именуемые в дальнейшем «Стороны», заключили настоящий договор на оказание услуг (далее – «Договор») о нижеследующем:</w:t>
      </w:r>
    </w:p>
    <w:p w:rsidR="007E506E" w:rsidRPr="00E43527" w:rsidRDefault="007E506E" w:rsidP="007E506E">
      <w:pPr>
        <w:ind w:firstLine="851"/>
        <w:jc w:val="both"/>
      </w:pPr>
    </w:p>
    <w:p w:rsidR="007E506E" w:rsidRPr="00E43527" w:rsidRDefault="007E506E" w:rsidP="007E506E">
      <w:pPr>
        <w:ind w:firstLine="851"/>
        <w:jc w:val="center"/>
        <w:rPr>
          <w:b/>
        </w:rPr>
      </w:pPr>
      <w:r w:rsidRPr="00E43527">
        <w:rPr>
          <w:b/>
        </w:rPr>
        <w:t>1. Предмет Договора</w:t>
      </w:r>
    </w:p>
    <w:p w:rsidR="007E506E" w:rsidRPr="00E43527" w:rsidRDefault="007E506E" w:rsidP="007E506E">
      <w:pPr>
        <w:ind w:firstLine="851"/>
        <w:jc w:val="center"/>
        <w:rPr>
          <w:b/>
        </w:rPr>
      </w:pPr>
    </w:p>
    <w:p w:rsidR="007E506E" w:rsidRPr="00E43527" w:rsidRDefault="007E506E" w:rsidP="00E43527">
      <w:pPr>
        <w:numPr>
          <w:ilvl w:val="1"/>
          <w:numId w:val="49"/>
        </w:numPr>
        <w:tabs>
          <w:tab w:val="left" w:pos="0"/>
          <w:tab w:val="left" w:pos="360"/>
          <w:tab w:val="num" w:pos="1174"/>
        </w:tabs>
        <w:ind w:left="0" w:firstLine="709"/>
        <w:jc w:val="both"/>
        <w:rPr>
          <w:i/>
        </w:rPr>
      </w:pPr>
      <w:r w:rsidRPr="00E43527">
        <w:t>Заказчик поручает и обязуется оплатить, а Исполнитель принимает на себя обязательства по оказанию услуг:</w:t>
      </w:r>
    </w:p>
    <w:p w:rsidR="007E506E" w:rsidRPr="00E43527" w:rsidRDefault="007E506E" w:rsidP="00E43527">
      <w:pPr>
        <w:tabs>
          <w:tab w:val="left" w:pos="0"/>
          <w:tab w:val="left" w:pos="360"/>
        </w:tabs>
        <w:ind w:firstLine="709"/>
        <w:jc w:val="both"/>
      </w:pPr>
      <w:r w:rsidRPr="00E43527">
        <w:t>1.1.1. по аренде крытой ледовой площадки для тренировки хоккейной команды филиала ОАО «ТрансКонтейнер» на Октябрьской железной дороге;</w:t>
      </w:r>
    </w:p>
    <w:p w:rsidR="007E506E" w:rsidRPr="00E43527" w:rsidRDefault="007E506E" w:rsidP="00E43527">
      <w:pPr>
        <w:tabs>
          <w:tab w:val="left" w:pos="0"/>
          <w:tab w:val="left" w:pos="360"/>
        </w:tabs>
        <w:ind w:firstLine="709"/>
        <w:jc w:val="both"/>
      </w:pPr>
      <w:r w:rsidRPr="00E43527">
        <w:t>1.1.2. по аренде подсобного помещения для хранения спортивного инвентаря хоккейной команды</w:t>
      </w:r>
    </w:p>
    <w:p w:rsidR="007E506E" w:rsidRPr="00E43527" w:rsidRDefault="007E506E" w:rsidP="00E43527">
      <w:pPr>
        <w:tabs>
          <w:tab w:val="left" w:pos="0"/>
          <w:tab w:val="left" w:pos="360"/>
        </w:tabs>
        <w:ind w:firstLine="709"/>
        <w:jc w:val="both"/>
      </w:pPr>
      <w:r w:rsidRPr="00E43527">
        <w:t>в здании спортивного комплекса в 2015г., расположенного по адресу: ________________________________________________.</w:t>
      </w:r>
    </w:p>
    <w:p w:rsidR="007E506E" w:rsidRPr="00E43527" w:rsidRDefault="007E506E" w:rsidP="00E43527">
      <w:pPr>
        <w:tabs>
          <w:tab w:val="left" w:pos="0"/>
          <w:tab w:val="left" w:pos="360"/>
          <w:tab w:val="left" w:pos="2684"/>
        </w:tabs>
        <w:ind w:firstLine="709"/>
        <w:jc w:val="both"/>
        <w:rPr>
          <w:vertAlign w:val="superscript"/>
        </w:rPr>
      </w:pPr>
      <w:r w:rsidRPr="00E43527">
        <w:rPr>
          <w:vertAlign w:val="superscript"/>
        </w:rPr>
        <w:t>(адрес места нахождения спортивного комплекса)</w:t>
      </w:r>
    </w:p>
    <w:p w:rsidR="007E506E" w:rsidRPr="00E43527" w:rsidRDefault="007E506E" w:rsidP="00E43527">
      <w:pPr>
        <w:tabs>
          <w:tab w:val="left" w:pos="0"/>
          <w:tab w:val="left" w:pos="360"/>
          <w:tab w:val="left" w:pos="2684"/>
        </w:tabs>
        <w:ind w:firstLine="709"/>
        <w:jc w:val="both"/>
        <w:rPr>
          <w:vertAlign w:val="superscript"/>
        </w:rPr>
      </w:pPr>
      <w:r w:rsidRPr="00E43527">
        <w:t>1.2. Содержание и требования к Услугам изложены в Техническом задании (приложение № 1), являющимся неотъемлемой частью настоящего Договора.</w:t>
      </w:r>
    </w:p>
    <w:p w:rsidR="007E506E" w:rsidRPr="00E43527" w:rsidRDefault="007E506E" w:rsidP="00E43527">
      <w:pPr>
        <w:pStyle w:val="afd"/>
        <w:ind w:firstLine="709"/>
        <w:jc w:val="both"/>
        <w:rPr>
          <w:sz w:val="24"/>
          <w:szCs w:val="24"/>
        </w:rPr>
      </w:pPr>
      <w:r w:rsidRPr="00E43527">
        <w:rPr>
          <w:sz w:val="24"/>
          <w:szCs w:val="24"/>
        </w:rPr>
        <w:t>1.3. Срок начала оказания Услуг по настоящему Договору-01.01.2015г</w:t>
      </w:r>
      <w:r w:rsidR="00E43527" w:rsidRPr="00E43527">
        <w:rPr>
          <w:sz w:val="24"/>
          <w:szCs w:val="24"/>
        </w:rPr>
        <w:t>.</w:t>
      </w:r>
    </w:p>
    <w:p w:rsidR="007E506E" w:rsidRPr="00E43527" w:rsidRDefault="007E506E" w:rsidP="00E43527">
      <w:pPr>
        <w:pStyle w:val="afd"/>
        <w:ind w:firstLine="709"/>
        <w:jc w:val="both"/>
        <w:rPr>
          <w:sz w:val="24"/>
          <w:szCs w:val="24"/>
        </w:rPr>
      </w:pPr>
      <w:r w:rsidRPr="00E43527">
        <w:rPr>
          <w:sz w:val="24"/>
          <w:szCs w:val="24"/>
        </w:rPr>
        <w:t>Срок окончания оказания Услуг по настоящему Договору-31.12.2015г.</w:t>
      </w:r>
    </w:p>
    <w:p w:rsidR="007E506E" w:rsidRPr="00E43527" w:rsidRDefault="007E506E" w:rsidP="00E43527">
      <w:pPr>
        <w:pStyle w:val="afd"/>
        <w:ind w:firstLine="709"/>
        <w:jc w:val="both"/>
        <w:rPr>
          <w:b/>
          <w:sz w:val="24"/>
          <w:szCs w:val="24"/>
        </w:rPr>
      </w:pPr>
      <w:r w:rsidRPr="00E43527">
        <w:rPr>
          <w:sz w:val="24"/>
          <w:szCs w:val="24"/>
        </w:rPr>
        <w:t>Сроки оказания отдельных этапов Услуг определяются Расписанием тренировок (приложение № 2), являющимся неотъемлемой частью настоящего Договора.</w:t>
      </w:r>
    </w:p>
    <w:p w:rsidR="007E506E" w:rsidRPr="00E43527" w:rsidRDefault="007E506E" w:rsidP="00E43527">
      <w:pPr>
        <w:ind w:firstLine="709"/>
        <w:jc w:val="both"/>
        <w:rPr>
          <w:b/>
        </w:rPr>
      </w:pPr>
    </w:p>
    <w:p w:rsidR="007E506E" w:rsidRPr="00E43527" w:rsidRDefault="007E506E" w:rsidP="007E506E">
      <w:pPr>
        <w:ind w:firstLine="851"/>
        <w:jc w:val="center"/>
        <w:rPr>
          <w:b/>
        </w:rPr>
      </w:pPr>
      <w:r w:rsidRPr="00E43527">
        <w:rPr>
          <w:b/>
        </w:rPr>
        <w:t>2. Цена Услуг и порядок оплаты</w:t>
      </w:r>
    </w:p>
    <w:p w:rsidR="007E506E" w:rsidRPr="00E43527" w:rsidRDefault="007E506E" w:rsidP="007E506E">
      <w:pPr>
        <w:ind w:firstLine="851"/>
        <w:jc w:val="center"/>
        <w:rPr>
          <w:b/>
        </w:rPr>
      </w:pPr>
    </w:p>
    <w:p w:rsidR="007E506E" w:rsidRPr="00E43527" w:rsidRDefault="007E506E" w:rsidP="007E506E">
      <w:pPr>
        <w:ind w:firstLine="709"/>
        <w:jc w:val="both"/>
      </w:pPr>
      <w:r w:rsidRPr="00E43527">
        <w:t>2.1. За оказанные по настоящему Договору Услуги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________(_______) рублей __ копеек, в том числе НДС-18% _______(______) рублей __ копеек.</w:t>
      </w:r>
    </w:p>
    <w:p w:rsidR="007E506E" w:rsidRPr="00E43527" w:rsidRDefault="007E506E" w:rsidP="007E506E">
      <w:pPr>
        <w:ind w:firstLine="709"/>
        <w:jc w:val="both"/>
      </w:pPr>
      <w:r w:rsidRPr="00E43527">
        <w:t>Общая цена настоящего Договора в соответствии с Протоколом согласования договорной цены не должна превышать ________(_______) рублей __ копеек, в том числе НДС-18% _______(______) рублей __ копеек.</w:t>
      </w:r>
    </w:p>
    <w:p w:rsidR="007E506E" w:rsidRPr="00E43527" w:rsidRDefault="007E506E" w:rsidP="007E506E">
      <w:pPr>
        <w:ind w:firstLine="709"/>
        <w:jc w:val="both"/>
      </w:pPr>
      <w:r w:rsidRPr="00E43527">
        <w:lastRenderedPageBreak/>
        <w:t>2.2. Стоимость оказания Услуг по аренде крытой ледовой площадки по настоящему Договору составляет ________ (_____) рублей __ копеек за 1 тренировку, в том числе НДС-18% _______(______) рублей __ копеек.</w:t>
      </w:r>
    </w:p>
    <w:p w:rsidR="007E506E" w:rsidRPr="00E43527" w:rsidRDefault="007E506E" w:rsidP="007E506E">
      <w:pPr>
        <w:ind w:firstLine="709"/>
        <w:jc w:val="both"/>
      </w:pPr>
      <w:r w:rsidRPr="00E43527">
        <w:t>2.3. Стоимость оказания Услуг по аренде подсобного помещения для хранения спортивного инвентаря по настоящему Договору составляет ________ (_____) рублей __ копеек в месяц, в том числе НДС-18% _______(______) рублей __ копеек.</w:t>
      </w:r>
    </w:p>
    <w:p w:rsidR="007E506E" w:rsidRPr="00E43527" w:rsidRDefault="007E506E" w:rsidP="007E506E">
      <w:pPr>
        <w:ind w:firstLine="709"/>
        <w:jc w:val="both"/>
      </w:pPr>
      <w:r w:rsidRPr="00E43527">
        <w:t>2.4. Оплата Услуг, указанных в п.п. 1.1.1. настоящего Договора, производится Заказчиком поэтапно в соответствии с Расписанием тренировок ежемесячно по безналичному расчету по факту оказания Услуг, в течение ___ (________) ______ дней с даты подписания акта оказания Услуг (приложение № 4) в 2-х экземплярах на основании счета, счета-фактуры Исполнителя.</w:t>
      </w:r>
    </w:p>
    <w:p w:rsidR="007E506E" w:rsidRPr="00E43527" w:rsidRDefault="007E506E" w:rsidP="007E506E">
      <w:pPr>
        <w:ind w:firstLine="709"/>
        <w:jc w:val="both"/>
      </w:pPr>
      <w:r w:rsidRPr="00E43527">
        <w:rPr>
          <w:rFonts w:eastAsia="MS Mincho"/>
        </w:rPr>
        <w:t>2.5.</w:t>
      </w:r>
      <w:r w:rsidRPr="00E43527">
        <w:t xml:space="preserve"> Оплата Услуг, указанных в п.п. 1.1.2. настоящего Договора, производится Заказчиком ежемесячно по безналичному расчету в течение ___ (________) ______ дней с даты подписания акта оказания Услуг в 2-х экземплярах на основании счета, счета-фактуры Исполнителя.</w:t>
      </w:r>
    </w:p>
    <w:p w:rsidR="007E506E" w:rsidRPr="00E43527" w:rsidRDefault="007E506E" w:rsidP="007E506E">
      <w:pPr>
        <w:ind w:firstLine="851"/>
        <w:jc w:val="both"/>
      </w:pPr>
    </w:p>
    <w:p w:rsidR="007E506E" w:rsidRPr="00E43527" w:rsidRDefault="007E506E" w:rsidP="007E506E">
      <w:pPr>
        <w:pStyle w:val="afd"/>
        <w:ind w:firstLine="851"/>
        <w:jc w:val="center"/>
        <w:rPr>
          <w:b/>
          <w:sz w:val="24"/>
          <w:szCs w:val="24"/>
        </w:rPr>
      </w:pPr>
      <w:r w:rsidRPr="00E43527">
        <w:rPr>
          <w:b/>
          <w:sz w:val="24"/>
          <w:szCs w:val="24"/>
        </w:rPr>
        <w:t>3. Порядок сдачи и приемки Услуг</w:t>
      </w:r>
    </w:p>
    <w:p w:rsidR="007E506E" w:rsidRPr="00E43527" w:rsidRDefault="007E506E" w:rsidP="007E506E">
      <w:pPr>
        <w:pStyle w:val="afd"/>
        <w:ind w:firstLine="851"/>
        <w:jc w:val="center"/>
        <w:rPr>
          <w:b/>
          <w:sz w:val="24"/>
          <w:szCs w:val="24"/>
        </w:rPr>
      </w:pPr>
    </w:p>
    <w:p w:rsidR="007E506E" w:rsidRPr="00E43527" w:rsidRDefault="007E506E" w:rsidP="00E43527">
      <w:pPr>
        <w:pStyle w:val="211"/>
        <w:spacing w:after="0" w:line="240" w:lineRule="auto"/>
        <w:ind w:left="0" w:firstLine="709"/>
        <w:jc w:val="both"/>
      </w:pPr>
      <w:r w:rsidRPr="00E43527">
        <w:t>3.1. По завершении оказания этапа Услуг Исполнитель в течение 2-х календарных дней предоставляет Заказчику счет-фактуру и акт оказания Услуг.</w:t>
      </w:r>
    </w:p>
    <w:p w:rsidR="007E506E" w:rsidRPr="00E43527" w:rsidRDefault="007E506E" w:rsidP="00E43527">
      <w:pPr>
        <w:pStyle w:val="211"/>
        <w:spacing w:after="0" w:line="240" w:lineRule="auto"/>
        <w:ind w:left="0" w:firstLine="709"/>
        <w:jc w:val="both"/>
      </w:pPr>
      <w:r w:rsidRPr="00E43527">
        <w:t>3.2. Заказчик в течение 3-х календарных дней с даты получения акта оказания этапа Услуг направляет Исполнителю подписанный акт оказания Услуг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7E506E" w:rsidRPr="00E43527" w:rsidRDefault="007E506E" w:rsidP="00E43527">
      <w:pPr>
        <w:pStyle w:val="Normal0"/>
        <w:ind w:firstLine="709"/>
        <w:jc w:val="both"/>
        <w:rPr>
          <w:b/>
          <w:sz w:val="24"/>
          <w:szCs w:val="24"/>
        </w:rPr>
      </w:pPr>
      <w:r w:rsidRPr="00E43527">
        <w:rPr>
          <w:sz w:val="24"/>
          <w:szCs w:val="24"/>
        </w:rPr>
        <w:t>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7E506E" w:rsidRPr="00E43527" w:rsidRDefault="007E506E" w:rsidP="007E506E">
      <w:pPr>
        <w:pStyle w:val="afd"/>
        <w:ind w:firstLine="851"/>
        <w:jc w:val="center"/>
        <w:rPr>
          <w:b/>
          <w:sz w:val="24"/>
          <w:szCs w:val="24"/>
        </w:rPr>
      </w:pPr>
    </w:p>
    <w:p w:rsidR="007E506E" w:rsidRPr="00E43527" w:rsidRDefault="007E506E" w:rsidP="007E506E">
      <w:pPr>
        <w:pStyle w:val="afd"/>
        <w:ind w:firstLine="851"/>
        <w:jc w:val="center"/>
        <w:rPr>
          <w:b/>
          <w:sz w:val="24"/>
          <w:szCs w:val="24"/>
        </w:rPr>
      </w:pPr>
      <w:r w:rsidRPr="00E43527">
        <w:rPr>
          <w:b/>
          <w:sz w:val="24"/>
          <w:szCs w:val="24"/>
        </w:rPr>
        <w:t>4. Обязанности Сторон</w:t>
      </w:r>
    </w:p>
    <w:p w:rsidR="007E506E" w:rsidRPr="00E43527" w:rsidRDefault="007E506E" w:rsidP="007E506E">
      <w:pPr>
        <w:pStyle w:val="afd"/>
        <w:rPr>
          <w:sz w:val="24"/>
          <w:szCs w:val="24"/>
        </w:rPr>
      </w:pPr>
    </w:p>
    <w:p w:rsidR="007E506E" w:rsidRPr="00E43527" w:rsidRDefault="007E506E" w:rsidP="00E43527">
      <w:pPr>
        <w:pStyle w:val="afd"/>
        <w:ind w:firstLine="709"/>
        <w:jc w:val="both"/>
        <w:rPr>
          <w:sz w:val="24"/>
          <w:szCs w:val="24"/>
        </w:rPr>
      </w:pPr>
      <w:r w:rsidRPr="00E43527">
        <w:rPr>
          <w:sz w:val="24"/>
          <w:szCs w:val="24"/>
        </w:rPr>
        <w:t>4.1. Исполнитель обязан:</w:t>
      </w:r>
    </w:p>
    <w:p w:rsidR="007E506E" w:rsidRPr="00E43527" w:rsidRDefault="007E506E" w:rsidP="00E43527">
      <w:pPr>
        <w:pStyle w:val="afd"/>
        <w:ind w:firstLine="709"/>
        <w:jc w:val="both"/>
        <w:rPr>
          <w:sz w:val="24"/>
          <w:szCs w:val="24"/>
        </w:rPr>
      </w:pPr>
      <w:r w:rsidRPr="00E43527">
        <w:rPr>
          <w:sz w:val="24"/>
          <w:szCs w:val="24"/>
        </w:rPr>
        <w:t>4.1.1. Оказать Услуги в соответствии с требованиями настоящего Договора.</w:t>
      </w:r>
    </w:p>
    <w:p w:rsidR="007E506E" w:rsidRPr="00E43527" w:rsidRDefault="007E506E" w:rsidP="00E43527">
      <w:pPr>
        <w:pStyle w:val="afd"/>
        <w:ind w:firstLine="709"/>
        <w:jc w:val="both"/>
        <w:rPr>
          <w:sz w:val="24"/>
          <w:szCs w:val="24"/>
        </w:rPr>
      </w:pPr>
      <w:r w:rsidRPr="00E43527">
        <w:rPr>
          <w:sz w:val="24"/>
          <w:szCs w:val="24"/>
        </w:rPr>
        <w:t>4.1.2. Незамедлительно информировать Заказчика в случае выявления нецелесообразности продолжения оказания Услуг.</w:t>
      </w:r>
    </w:p>
    <w:p w:rsidR="007E506E" w:rsidRPr="00E43527" w:rsidRDefault="007E506E" w:rsidP="00E43527">
      <w:pPr>
        <w:pStyle w:val="afd"/>
        <w:tabs>
          <w:tab w:val="left" w:pos="1560"/>
        </w:tabs>
        <w:ind w:firstLine="709"/>
        <w:jc w:val="both"/>
        <w:rPr>
          <w:sz w:val="24"/>
          <w:szCs w:val="24"/>
        </w:rPr>
      </w:pPr>
      <w:r w:rsidRPr="00E43527">
        <w:rPr>
          <w:sz w:val="24"/>
          <w:szCs w:val="24"/>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7E506E" w:rsidRPr="00E43527" w:rsidRDefault="007E506E" w:rsidP="00E43527">
      <w:pPr>
        <w:pStyle w:val="afd"/>
        <w:ind w:firstLine="709"/>
        <w:jc w:val="both"/>
        <w:rPr>
          <w:sz w:val="24"/>
          <w:szCs w:val="24"/>
        </w:rPr>
      </w:pPr>
      <w:r w:rsidRPr="00E43527">
        <w:rPr>
          <w:sz w:val="24"/>
          <w:szCs w:val="24"/>
        </w:rPr>
        <w:t>4.1.4. Исполнитель обязан предоставить Заказчику информацию о составе владельцев Исполнителя по форме приложения № 5 к настоящему Договору.</w:t>
      </w:r>
    </w:p>
    <w:p w:rsidR="007E506E" w:rsidRPr="00E43527" w:rsidRDefault="007E506E" w:rsidP="00E43527">
      <w:pPr>
        <w:pStyle w:val="afd"/>
        <w:ind w:firstLine="709"/>
        <w:jc w:val="both"/>
        <w:rPr>
          <w:sz w:val="24"/>
          <w:szCs w:val="24"/>
        </w:rPr>
      </w:pPr>
      <w:r w:rsidRPr="00E43527">
        <w:rPr>
          <w:sz w:val="24"/>
          <w:szCs w:val="24"/>
        </w:rPr>
        <w:t>4.1.5. Исполнитель обязан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 5 к настоящему Договору.</w:t>
      </w:r>
    </w:p>
    <w:p w:rsidR="007E506E" w:rsidRPr="00E43527" w:rsidRDefault="007E506E" w:rsidP="00E43527">
      <w:pPr>
        <w:pStyle w:val="afd"/>
        <w:ind w:firstLine="709"/>
        <w:jc w:val="both"/>
        <w:rPr>
          <w:sz w:val="24"/>
          <w:szCs w:val="24"/>
        </w:rPr>
      </w:pPr>
      <w:r w:rsidRPr="00E43527">
        <w:rPr>
          <w:sz w:val="24"/>
          <w:szCs w:val="24"/>
        </w:rPr>
        <w:t>4.1.6. В случае непредоставления Исполнителем указанной в п.п. 4.1.4., 4.1.5.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7E506E" w:rsidRPr="00E43527" w:rsidRDefault="007E506E" w:rsidP="00E43527">
      <w:pPr>
        <w:pStyle w:val="afd"/>
        <w:ind w:firstLine="709"/>
        <w:jc w:val="both"/>
        <w:rPr>
          <w:sz w:val="24"/>
          <w:szCs w:val="24"/>
        </w:rPr>
      </w:pPr>
      <w:r w:rsidRPr="00E43527">
        <w:rPr>
          <w:sz w:val="24"/>
          <w:szCs w:val="24"/>
        </w:rPr>
        <w:t>4.2. Заказчик обязан:</w:t>
      </w:r>
    </w:p>
    <w:p w:rsidR="007E506E" w:rsidRPr="00E43527" w:rsidRDefault="007E506E" w:rsidP="00E43527">
      <w:pPr>
        <w:pStyle w:val="afd"/>
        <w:ind w:firstLine="709"/>
        <w:jc w:val="both"/>
        <w:rPr>
          <w:sz w:val="24"/>
          <w:szCs w:val="24"/>
        </w:rPr>
      </w:pPr>
      <w:r w:rsidRPr="00E43527">
        <w:rPr>
          <w:sz w:val="24"/>
          <w:szCs w:val="24"/>
        </w:rPr>
        <w:t>4.2.1. Передавать Исполнителю необходимую для оказания Услуг информацию и документацию.</w:t>
      </w:r>
    </w:p>
    <w:p w:rsidR="007E506E" w:rsidRPr="00E43527" w:rsidRDefault="007E506E" w:rsidP="00E43527">
      <w:pPr>
        <w:pStyle w:val="afd"/>
        <w:ind w:firstLine="709"/>
        <w:jc w:val="both"/>
        <w:rPr>
          <w:sz w:val="24"/>
          <w:szCs w:val="24"/>
        </w:rPr>
      </w:pPr>
      <w:r w:rsidRPr="00E43527">
        <w:rPr>
          <w:sz w:val="24"/>
          <w:szCs w:val="24"/>
        </w:rPr>
        <w:t>4.2.2. Оплатить Услуги в установленный срок в соответствии с условиями настоящего Договора.</w:t>
      </w:r>
    </w:p>
    <w:p w:rsidR="007E506E" w:rsidRPr="00E43527" w:rsidRDefault="007E506E" w:rsidP="00E43527">
      <w:pPr>
        <w:pStyle w:val="Normal0"/>
        <w:ind w:firstLine="709"/>
        <w:jc w:val="both"/>
        <w:rPr>
          <w:sz w:val="24"/>
          <w:szCs w:val="24"/>
        </w:rPr>
      </w:pPr>
      <w:r w:rsidRPr="00E43527">
        <w:rPr>
          <w:sz w:val="24"/>
          <w:szCs w:val="24"/>
        </w:rPr>
        <w:lastRenderedPageBreak/>
        <w:t>4.2.3. 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
    <w:p w:rsidR="007E506E" w:rsidRPr="00E43527" w:rsidRDefault="007E506E" w:rsidP="007E506E">
      <w:pPr>
        <w:rPr>
          <w:b/>
        </w:rPr>
      </w:pPr>
    </w:p>
    <w:p w:rsidR="007E506E" w:rsidRPr="00E43527" w:rsidRDefault="007E506E" w:rsidP="007E506E">
      <w:pPr>
        <w:ind w:firstLine="851"/>
        <w:jc w:val="center"/>
        <w:rPr>
          <w:b/>
        </w:rPr>
      </w:pPr>
      <w:r w:rsidRPr="00E43527">
        <w:rPr>
          <w:b/>
        </w:rPr>
        <w:t>5. Ответственность Сторон</w:t>
      </w:r>
    </w:p>
    <w:p w:rsidR="007E506E" w:rsidRPr="00E43527" w:rsidRDefault="007E506E" w:rsidP="007E506E">
      <w:pPr>
        <w:ind w:firstLine="851"/>
        <w:jc w:val="center"/>
      </w:pPr>
    </w:p>
    <w:p w:rsidR="007E506E" w:rsidRPr="00E43527" w:rsidRDefault="007E506E" w:rsidP="00E43527">
      <w:pPr>
        <w:pStyle w:val="ConsNormal"/>
        <w:ind w:firstLine="709"/>
        <w:jc w:val="both"/>
        <w:rPr>
          <w:i/>
          <w:sz w:val="24"/>
          <w:szCs w:val="24"/>
        </w:rPr>
      </w:pPr>
      <w:r w:rsidRPr="00E43527">
        <w:rPr>
          <w:rFonts w:ascii="Times New Roman" w:hAnsi="Times New Roman" w:cs="Times New Roman"/>
          <w:sz w:val="24"/>
          <w:szCs w:val="24"/>
        </w:rPr>
        <w:t>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E506E" w:rsidRPr="00E43527" w:rsidRDefault="007E506E" w:rsidP="00E43527">
      <w:pPr>
        <w:widowControl w:val="0"/>
        <w:autoSpaceDE w:val="0"/>
        <w:ind w:firstLine="709"/>
        <w:jc w:val="both"/>
      </w:pPr>
      <w:r w:rsidRPr="00E43527">
        <w:t>5.3.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(Десять) % от цены настоящего Договора.</w:t>
      </w:r>
    </w:p>
    <w:p w:rsidR="007E506E" w:rsidRPr="00E43527" w:rsidRDefault="007E506E" w:rsidP="00E43527">
      <w:pPr>
        <w:widowControl w:val="0"/>
        <w:autoSpaceDE w:val="0"/>
        <w:ind w:firstLine="709"/>
        <w:jc w:val="both"/>
      </w:pPr>
      <w:r w:rsidRPr="00E43527">
        <w:t>В случае возникновения при этом у Заказчика каких-либо убытков Исполнитель возмещает такие убытки Заказчику в полном объеме.</w:t>
      </w:r>
    </w:p>
    <w:p w:rsidR="007E506E" w:rsidRPr="00E43527" w:rsidRDefault="007E506E" w:rsidP="00E43527">
      <w:pPr>
        <w:pStyle w:val="aff4"/>
        <w:ind w:firstLine="709"/>
        <w:jc w:val="both"/>
        <w:rPr>
          <w:b/>
          <w:sz w:val="24"/>
          <w:szCs w:val="24"/>
        </w:rPr>
      </w:pPr>
      <w:r w:rsidRPr="00E43527">
        <w:rPr>
          <w:sz w:val="24"/>
          <w:szCs w:val="24"/>
        </w:rPr>
        <w:t>5.4. Перечисленные в настоящем Договоре штрафные санкции могут быть взысканы Заказчиком путем направления Исполнителю соответствующего письменного требования. Исполнитель обязуется уплатить такую сумму по первому письменному требованию Заказчика.</w:t>
      </w:r>
      <w:r w:rsidRPr="00E43527">
        <w:rPr>
          <w:b/>
          <w:sz w:val="24"/>
          <w:szCs w:val="24"/>
        </w:rPr>
        <w:t xml:space="preserve"> </w:t>
      </w:r>
    </w:p>
    <w:p w:rsidR="007E506E" w:rsidRPr="00E43527" w:rsidRDefault="007E506E" w:rsidP="00E43527">
      <w:pPr>
        <w:pStyle w:val="ConsNormal"/>
        <w:ind w:firstLine="709"/>
        <w:jc w:val="both"/>
        <w:rPr>
          <w:rFonts w:ascii="Times New Roman" w:hAnsi="Times New Roman" w:cs="Times New Roman"/>
          <w:b/>
          <w:sz w:val="24"/>
          <w:szCs w:val="24"/>
        </w:rPr>
      </w:pPr>
    </w:p>
    <w:p w:rsidR="007E506E" w:rsidRPr="00E43527" w:rsidRDefault="007E506E" w:rsidP="007E506E">
      <w:pPr>
        <w:pStyle w:val="ConsNormal"/>
        <w:ind w:firstLine="851"/>
        <w:jc w:val="center"/>
        <w:rPr>
          <w:rFonts w:ascii="Times New Roman" w:hAnsi="Times New Roman" w:cs="Times New Roman"/>
          <w:b/>
          <w:sz w:val="24"/>
          <w:szCs w:val="24"/>
        </w:rPr>
      </w:pPr>
      <w:r w:rsidRPr="00E43527">
        <w:rPr>
          <w:rFonts w:ascii="Times New Roman" w:hAnsi="Times New Roman" w:cs="Times New Roman"/>
          <w:b/>
          <w:sz w:val="24"/>
          <w:szCs w:val="24"/>
        </w:rPr>
        <w:t>6. Обстоятельства непреодолимой силы</w:t>
      </w:r>
    </w:p>
    <w:p w:rsidR="007E506E" w:rsidRPr="00E43527" w:rsidRDefault="007E506E" w:rsidP="007E506E">
      <w:pPr>
        <w:pStyle w:val="ConsNormal"/>
        <w:ind w:firstLine="851"/>
        <w:jc w:val="center"/>
        <w:rPr>
          <w:rFonts w:ascii="Times New Roman" w:hAnsi="Times New Roman" w:cs="Times New Roman"/>
          <w:sz w:val="24"/>
          <w:szCs w:val="24"/>
        </w:rPr>
      </w:pPr>
    </w:p>
    <w:p w:rsidR="007E506E" w:rsidRPr="00E43527" w:rsidRDefault="007E506E" w:rsidP="00E43527">
      <w:pPr>
        <w:pStyle w:val="ConsNormal"/>
        <w:ind w:firstLine="709"/>
        <w:jc w:val="both"/>
        <w:rPr>
          <w:rFonts w:ascii="Times New Roman" w:hAnsi="Times New Roman" w:cs="Times New Roman"/>
          <w:sz w:val="24"/>
          <w:szCs w:val="24"/>
        </w:rPr>
      </w:pPr>
      <w:r w:rsidRPr="00E43527">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7E506E" w:rsidRPr="00E43527" w:rsidRDefault="007E506E" w:rsidP="00E43527">
      <w:pPr>
        <w:pStyle w:val="ConsNormal"/>
        <w:ind w:firstLine="709"/>
        <w:jc w:val="both"/>
        <w:rPr>
          <w:rFonts w:ascii="Times New Roman" w:hAnsi="Times New Roman" w:cs="Times New Roman"/>
          <w:sz w:val="24"/>
          <w:szCs w:val="24"/>
        </w:rPr>
      </w:pPr>
      <w:r w:rsidRPr="00E43527">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E506E" w:rsidRPr="00E43527" w:rsidRDefault="007E506E" w:rsidP="00E43527">
      <w:pPr>
        <w:pStyle w:val="ConsNormal"/>
        <w:ind w:firstLine="709"/>
        <w:jc w:val="both"/>
        <w:rPr>
          <w:rFonts w:ascii="Times New Roman" w:hAnsi="Times New Roman" w:cs="Times New Roman"/>
          <w:sz w:val="24"/>
          <w:szCs w:val="24"/>
        </w:rPr>
      </w:pPr>
      <w:r w:rsidRPr="00E43527">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E506E" w:rsidRPr="00E43527" w:rsidRDefault="007E506E" w:rsidP="00E43527">
      <w:pPr>
        <w:pStyle w:val="ConsNormal"/>
        <w:ind w:firstLine="709"/>
        <w:jc w:val="both"/>
        <w:rPr>
          <w:rFonts w:ascii="Times New Roman" w:hAnsi="Times New Roman" w:cs="Times New Roman"/>
          <w:i/>
          <w:iCs/>
          <w:sz w:val="24"/>
          <w:szCs w:val="24"/>
        </w:rPr>
      </w:pPr>
      <w:r w:rsidRPr="00E43527">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7.3 настоящего Договора.</w:t>
      </w:r>
    </w:p>
    <w:p w:rsidR="007E506E" w:rsidRPr="00E43527" w:rsidRDefault="007E506E" w:rsidP="007E506E">
      <w:pPr>
        <w:pStyle w:val="ConsNormal"/>
        <w:ind w:firstLine="851"/>
        <w:rPr>
          <w:rFonts w:ascii="Times New Roman" w:hAnsi="Times New Roman" w:cs="Times New Roman"/>
          <w:i/>
          <w:iCs/>
          <w:sz w:val="24"/>
          <w:szCs w:val="24"/>
        </w:rPr>
      </w:pPr>
    </w:p>
    <w:p w:rsidR="007E506E" w:rsidRPr="00E43527" w:rsidRDefault="007E506E" w:rsidP="007E506E">
      <w:pPr>
        <w:pStyle w:val="ConsNormal"/>
        <w:ind w:firstLine="851"/>
        <w:jc w:val="center"/>
        <w:rPr>
          <w:rFonts w:ascii="Times New Roman" w:hAnsi="Times New Roman" w:cs="Times New Roman"/>
          <w:b/>
          <w:sz w:val="24"/>
          <w:szCs w:val="24"/>
        </w:rPr>
      </w:pPr>
      <w:r w:rsidRPr="00E43527">
        <w:rPr>
          <w:rFonts w:ascii="Times New Roman" w:hAnsi="Times New Roman" w:cs="Times New Roman"/>
          <w:b/>
          <w:sz w:val="24"/>
          <w:szCs w:val="24"/>
        </w:rPr>
        <w:t>7. Разрешение споров</w:t>
      </w:r>
    </w:p>
    <w:p w:rsidR="007E506E" w:rsidRPr="00E43527" w:rsidRDefault="007E506E" w:rsidP="007E506E">
      <w:pPr>
        <w:pStyle w:val="ConsNormal"/>
        <w:ind w:firstLine="851"/>
        <w:jc w:val="center"/>
        <w:rPr>
          <w:rFonts w:ascii="Times New Roman" w:hAnsi="Times New Roman" w:cs="Times New Roman"/>
          <w:sz w:val="24"/>
          <w:szCs w:val="24"/>
        </w:rPr>
      </w:pPr>
    </w:p>
    <w:p w:rsidR="007E506E" w:rsidRPr="00E43527" w:rsidRDefault="007E506E" w:rsidP="00E43527">
      <w:pPr>
        <w:pStyle w:val="ConsNormal"/>
        <w:ind w:firstLine="709"/>
        <w:jc w:val="both"/>
        <w:rPr>
          <w:rFonts w:ascii="Times New Roman" w:hAnsi="Times New Roman" w:cs="Times New Roman"/>
          <w:sz w:val="24"/>
          <w:szCs w:val="24"/>
        </w:rPr>
      </w:pPr>
      <w:r w:rsidRPr="00E43527">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E506E" w:rsidRPr="00E43527" w:rsidRDefault="007E506E" w:rsidP="00E43527">
      <w:pPr>
        <w:pStyle w:val="ConsNormal"/>
        <w:ind w:firstLine="709"/>
        <w:jc w:val="both"/>
        <w:rPr>
          <w:rFonts w:ascii="Times New Roman" w:hAnsi="Times New Roman" w:cs="Times New Roman"/>
          <w:sz w:val="24"/>
          <w:szCs w:val="24"/>
        </w:rPr>
      </w:pPr>
      <w:r w:rsidRPr="00E43527">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7E506E" w:rsidRPr="00E43527" w:rsidRDefault="007E506E" w:rsidP="00E43527">
      <w:pPr>
        <w:pStyle w:val="ConsNormal"/>
        <w:ind w:firstLine="709"/>
        <w:jc w:val="both"/>
        <w:rPr>
          <w:rFonts w:ascii="Times New Roman" w:hAnsi="Times New Roman"/>
          <w:b/>
          <w:sz w:val="24"/>
          <w:szCs w:val="24"/>
        </w:rPr>
      </w:pPr>
      <w:r w:rsidRPr="00E43527">
        <w:rPr>
          <w:rFonts w:ascii="Times New Roman" w:hAnsi="Times New Roman" w:cs="Times New Roman"/>
          <w:sz w:val="24"/>
          <w:szCs w:val="24"/>
        </w:rPr>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w:t>
      </w:r>
      <w:r w:rsidRPr="00E43527">
        <w:rPr>
          <w:rFonts w:ascii="Times New Roman" w:hAnsi="Times New Roman"/>
          <w:sz w:val="24"/>
          <w:szCs w:val="24"/>
        </w:rPr>
        <w:t>в Арбитражный суд Санкт-Петербурга и Ленинградской области.</w:t>
      </w:r>
    </w:p>
    <w:p w:rsidR="007E506E" w:rsidRPr="00E43527" w:rsidRDefault="007E506E" w:rsidP="007E506E">
      <w:pPr>
        <w:pStyle w:val="ConsNormal"/>
        <w:ind w:firstLine="709"/>
        <w:jc w:val="both"/>
        <w:rPr>
          <w:rFonts w:ascii="Times New Roman" w:hAnsi="Times New Roman" w:cs="Times New Roman"/>
          <w:b/>
          <w:sz w:val="24"/>
          <w:szCs w:val="24"/>
        </w:rPr>
      </w:pPr>
    </w:p>
    <w:p w:rsidR="007E506E" w:rsidRPr="00E43527" w:rsidRDefault="007E506E" w:rsidP="007E506E">
      <w:pPr>
        <w:pStyle w:val="ConsNormal"/>
        <w:ind w:firstLine="851"/>
        <w:jc w:val="center"/>
        <w:rPr>
          <w:rFonts w:ascii="Times New Roman" w:hAnsi="Times New Roman" w:cs="Times New Roman"/>
          <w:b/>
          <w:sz w:val="24"/>
          <w:szCs w:val="24"/>
        </w:rPr>
      </w:pPr>
      <w:r w:rsidRPr="00E43527">
        <w:rPr>
          <w:rFonts w:ascii="Times New Roman" w:hAnsi="Times New Roman" w:cs="Times New Roman"/>
          <w:b/>
          <w:sz w:val="24"/>
          <w:szCs w:val="24"/>
        </w:rPr>
        <w:t>8. Порядок внесения</w:t>
      </w:r>
    </w:p>
    <w:p w:rsidR="007E506E" w:rsidRPr="00E43527" w:rsidRDefault="007E506E" w:rsidP="007E506E">
      <w:pPr>
        <w:pStyle w:val="ConsNormal"/>
        <w:ind w:firstLine="851"/>
        <w:jc w:val="center"/>
        <w:rPr>
          <w:rFonts w:ascii="Times New Roman" w:hAnsi="Times New Roman" w:cs="Times New Roman"/>
          <w:b/>
          <w:sz w:val="24"/>
          <w:szCs w:val="24"/>
        </w:rPr>
      </w:pPr>
      <w:r w:rsidRPr="00E43527">
        <w:rPr>
          <w:rFonts w:ascii="Times New Roman" w:hAnsi="Times New Roman" w:cs="Times New Roman"/>
          <w:b/>
          <w:sz w:val="24"/>
          <w:szCs w:val="24"/>
        </w:rPr>
        <w:t>изменений, дополнений в Договор и его расторжения</w:t>
      </w:r>
    </w:p>
    <w:p w:rsidR="007E506E" w:rsidRPr="00E43527" w:rsidRDefault="007E506E" w:rsidP="007E506E">
      <w:pPr>
        <w:pStyle w:val="ConsNormal"/>
        <w:ind w:firstLine="851"/>
        <w:jc w:val="center"/>
        <w:rPr>
          <w:rFonts w:ascii="Times New Roman" w:hAnsi="Times New Roman" w:cs="Times New Roman"/>
          <w:sz w:val="24"/>
          <w:szCs w:val="24"/>
        </w:rPr>
      </w:pPr>
    </w:p>
    <w:p w:rsidR="007E506E" w:rsidRPr="00E43527" w:rsidRDefault="007E506E" w:rsidP="00E43527">
      <w:pPr>
        <w:pStyle w:val="ConsNormal"/>
        <w:ind w:firstLine="709"/>
        <w:jc w:val="both"/>
        <w:rPr>
          <w:rFonts w:ascii="Times New Roman" w:hAnsi="Times New Roman" w:cs="Times New Roman"/>
          <w:sz w:val="24"/>
          <w:szCs w:val="24"/>
        </w:rPr>
      </w:pPr>
      <w:r w:rsidRPr="00E43527">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E506E" w:rsidRPr="00E43527" w:rsidRDefault="007E506E" w:rsidP="00E43527">
      <w:pPr>
        <w:pStyle w:val="ConsNormal"/>
        <w:ind w:firstLine="709"/>
        <w:jc w:val="both"/>
        <w:rPr>
          <w:rFonts w:ascii="Times New Roman" w:hAnsi="Times New Roman" w:cs="Times New Roman"/>
          <w:sz w:val="24"/>
          <w:szCs w:val="24"/>
        </w:rPr>
      </w:pPr>
      <w:r w:rsidRPr="00E43527">
        <w:rPr>
          <w:rFonts w:ascii="Times New Roman" w:hAnsi="Times New Roman" w:cs="Times New Roman"/>
          <w:sz w:val="24"/>
          <w:szCs w:val="24"/>
        </w:rPr>
        <w:t>8.2.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w:t>
      </w:r>
    </w:p>
    <w:p w:rsidR="007E506E" w:rsidRPr="00E43527" w:rsidRDefault="007E506E" w:rsidP="00E43527">
      <w:pPr>
        <w:pStyle w:val="ConsNormal"/>
        <w:ind w:firstLine="709"/>
        <w:jc w:val="both"/>
        <w:rPr>
          <w:rFonts w:ascii="Times New Roman" w:hAnsi="Times New Roman" w:cs="Times New Roman"/>
          <w:b/>
          <w:sz w:val="24"/>
          <w:szCs w:val="24"/>
        </w:rPr>
      </w:pPr>
      <w:r w:rsidRPr="00E43527">
        <w:rPr>
          <w:rFonts w:ascii="Times New Roman" w:hAnsi="Times New Roman" w:cs="Times New Roman"/>
          <w:sz w:val="24"/>
          <w:szCs w:val="24"/>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7E506E" w:rsidRPr="00E43527" w:rsidRDefault="007E506E" w:rsidP="007E506E">
      <w:pPr>
        <w:pStyle w:val="ConsNormal"/>
        <w:ind w:firstLine="851"/>
        <w:rPr>
          <w:rFonts w:ascii="Times New Roman" w:hAnsi="Times New Roman" w:cs="Times New Roman"/>
          <w:b/>
          <w:sz w:val="24"/>
          <w:szCs w:val="24"/>
        </w:rPr>
      </w:pPr>
    </w:p>
    <w:p w:rsidR="007E506E" w:rsidRPr="00E43527" w:rsidRDefault="007E506E" w:rsidP="007E506E">
      <w:pPr>
        <w:pStyle w:val="ConsNormal"/>
        <w:ind w:firstLine="851"/>
        <w:jc w:val="center"/>
        <w:rPr>
          <w:rFonts w:ascii="Times New Roman" w:hAnsi="Times New Roman" w:cs="Times New Roman"/>
          <w:b/>
          <w:sz w:val="24"/>
          <w:szCs w:val="24"/>
        </w:rPr>
      </w:pPr>
      <w:r w:rsidRPr="00E43527">
        <w:rPr>
          <w:rFonts w:ascii="Times New Roman" w:hAnsi="Times New Roman" w:cs="Times New Roman"/>
          <w:b/>
          <w:sz w:val="24"/>
          <w:szCs w:val="24"/>
        </w:rPr>
        <w:t>9. Срок действия Договора</w:t>
      </w:r>
    </w:p>
    <w:p w:rsidR="007E506E" w:rsidRPr="00E43527" w:rsidRDefault="007E506E" w:rsidP="007E506E">
      <w:pPr>
        <w:pStyle w:val="ConsNormal"/>
        <w:ind w:firstLine="851"/>
        <w:jc w:val="center"/>
        <w:rPr>
          <w:rFonts w:ascii="Times New Roman" w:hAnsi="Times New Roman" w:cs="Times New Roman"/>
          <w:sz w:val="24"/>
          <w:szCs w:val="24"/>
        </w:rPr>
      </w:pPr>
    </w:p>
    <w:p w:rsidR="007E506E" w:rsidRPr="00E43527" w:rsidRDefault="007E506E" w:rsidP="007E506E">
      <w:pPr>
        <w:pStyle w:val="ConsNormal"/>
        <w:ind w:firstLine="709"/>
        <w:jc w:val="both"/>
        <w:rPr>
          <w:rFonts w:ascii="Times New Roman" w:hAnsi="Times New Roman" w:cs="Times New Roman"/>
          <w:sz w:val="24"/>
          <w:szCs w:val="24"/>
        </w:rPr>
      </w:pPr>
      <w:r w:rsidRPr="00E43527">
        <w:rPr>
          <w:rFonts w:ascii="Times New Roman" w:hAnsi="Times New Roman" w:cs="Times New Roman"/>
          <w:sz w:val="24"/>
          <w:szCs w:val="24"/>
        </w:rPr>
        <w:t>Настоящий Договор вступает в силу с 01.01.2015г. и действует до 31.12.2015г., а в части оплат - до полного исполнения Сторонами своих обязательств по настоящему Договору.</w:t>
      </w:r>
    </w:p>
    <w:p w:rsidR="007E506E" w:rsidRPr="00E43527" w:rsidRDefault="007E506E" w:rsidP="007E506E">
      <w:pPr>
        <w:pStyle w:val="ConsNormal"/>
        <w:ind w:firstLine="851"/>
        <w:rPr>
          <w:rFonts w:ascii="Times New Roman" w:hAnsi="Times New Roman" w:cs="Times New Roman"/>
          <w:b/>
          <w:bCs/>
          <w:sz w:val="24"/>
          <w:szCs w:val="24"/>
        </w:rPr>
      </w:pPr>
    </w:p>
    <w:p w:rsidR="007E506E" w:rsidRPr="00E43527" w:rsidRDefault="007E506E" w:rsidP="007E506E">
      <w:pPr>
        <w:pStyle w:val="ConsNormal"/>
        <w:ind w:firstLine="851"/>
        <w:jc w:val="center"/>
        <w:rPr>
          <w:rFonts w:ascii="Times New Roman" w:hAnsi="Times New Roman" w:cs="Times New Roman"/>
          <w:b/>
          <w:bCs/>
          <w:sz w:val="24"/>
          <w:szCs w:val="24"/>
        </w:rPr>
      </w:pPr>
      <w:r w:rsidRPr="00E43527">
        <w:rPr>
          <w:rFonts w:ascii="Times New Roman" w:hAnsi="Times New Roman" w:cs="Times New Roman"/>
          <w:b/>
          <w:bCs/>
          <w:sz w:val="24"/>
          <w:szCs w:val="24"/>
        </w:rPr>
        <w:t>10. Прочие условия</w:t>
      </w:r>
    </w:p>
    <w:p w:rsidR="007E506E" w:rsidRPr="00E43527" w:rsidRDefault="007E506E" w:rsidP="007E506E">
      <w:pPr>
        <w:pStyle w:val="ConsNormal"/>
        <w:ind w:firstLine="851"/>
        <w:jc w:val="center"/>
        <w:rPr>
          <w:sz w:val="24"/>
          <w:szCs w:val="24"/>
        </w:rPr>
      </w:pPr>
    </w:p>
    <w:p w:rsidR="007E506E" w:rsidRPr="00E43527" w:rsidRDefault="007E506E" w:rsidP="007E506E">
      <w:pPr>
        <w:pStyle w:val="Normal0"/>
        <w:ind w:firstLine="851"/>
        <w:jc w:val="both"/>
        <w:rPr>
          <w:sz w:val="24"/>
          <w:szCs w:val="24"/>
        </w:rPr>
      </w:pPr>
      <w:r w:rsidRPr="00E43527">
        <w:rPr>
          <w:sz w:val="24"/>
          <w:szCs w:val="24"/>
        </w:rPr>
        <w:t>10.1.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7E506E" w:rsidRPr="00E43527" w:rsidRDefault="007E506E" w:rsidP="007E506E">
      <w:pPr>
        <w:pStyle w:val="ConsNormal"/>
        <w:ind w:firstLine="851"/>
        <w:jc w:val="both"/>
        <w:rPr>
          <w:rFonts w:ascii="Times New Roman" w:hAnsi="Times New Roman" w:cs="Times New Roman"/>
          <w:sz w:val="24"/>
          <w:szCs w:val="24"/>
        </w:rPr>
      </w:pPr>
      <w:r w:rsidRPr="00E43527">
        <w:rPr>
          <w:rFonts w:ascii="Times New Roman" w:hAnsi="Times New Roman" w:cs="Times New Roman"/>
          <w:sz w:val="24"/>
          <w:szCs w:val="24"/>
        </w:rPr>
        <w:t>10.2. Все приложения к настоящему Договору являются его неотъемлемыми частями.</w:t>
      </w:r>
    </w:p>
    <w:p w:rsidR="007E506E" w:rsidRPr="00E43527" w:rsidRDefault="007E506E" w:rsidP="007E506E">
      <w:pPr>
        <w:pStyle w:val="ConsNormal"/>
        <w:ind w:firstLine="851"/>
        <w:jc w:val="both"/>
        <w:rPr>
          <w:rFonts w:ascii="Times New Roman" w:hAnsi="Times New Roman" w:cs="Times New Roman"/>
          <w:sz w:val="24"/>
          <w:szCs w:val="24"/>
        </w:rPr>
      </w:pPr>
      <w:r w:rsidRPr="00E43527">
        <w:rPr>
          <w:rFonts w:ascii="Times New Roman" w:hAnsi="Times New Roman" w:cs="Times New Roman"/>
          <w:sz w:val="24"/>
          <w:szCs w:val="24"/>
        </w:rPr>
        <w:t>10.3. Передача прав и обязанностей Исполнителя третьим лицам не допускается без письменного согласия Заказчика.</w:t>
      </w:r>
    </w:p>
    <w:p w:rsidR="007E506E" w:rsidRPr="00E43527" w:rsidRDefault="007E506E" w:rsidP="007E506E">
      <w:pPr>
        <w:pStyle w:val="ConsNormal"/>
        <w:ind w:firstLine="851"/>
        <w:jc w:val="both"/>
        <w:rPr>
          <w:rFonts w:ascii="Times New Roman" w:hAnsi="Times New Roman" w:cs="Times New Roman"/>
          <w:sz w:val="24"/>
          <w:szCs w:val="24"/>
        </w:rPr>
      </w:pPr>
      <w:r w:rsidRPr="00E43527">
        <w:rPr>
          <w:rFonts w:ascii="Times New Roman" w:hAnsi="Times New Roman" w:cs="Times New Roman"/>
          <w:sz w:val="24"/>
          <w:szCs w:val="24"/>
        </w:rPr>
        <w:t>10.4. Все вопросы, не предусмотренные настоящим Договором, регулируются законодательством Российской Федерации.</w:t>
      </w:r>
    </w:p>
    <w:p w:rsidR="007E506E" w:rsidRPr="00E43527" w:rsidRDefault="007E506E" w:rsidP="007E506E">
      <w:pPr>
        <w:pStyle w:val="ConsNormal"/>
        <w:ind w:firstLine="851"/>
        <w:jc w:val="both"/>
        <w:rPr>
          <w:sz w:val="24"/>
          <w:szCs w:val="24"/>
        </w:rPr>
      </w:pPr>
      <w:r w:rsidRPr="00E43527">
        <w:rPr>
          <w:rFonts w:ascii="Times New Roman" w:hAnsi="Times New Roman" w:cs="Times New Roman"/>
          <w:sz w:val="24"/>
          <w:szCs w:val="24"/>
        </w:rPr>
        <w:t>10.5. Настоящий Договор составлен в двух экземплярах, имеющих одинаковую силу, по одному для каждой из Сторон.</w:t>
      </w:r>
    </w:p>
    <w:p w:rsidR="007E506E" w:rsidRPr="00E43527" w:rsidRDefault="007E506E" w:rsidP="007E506E">
      <w:pPr>
        <w:ind w:firstLine="851"/>
        <w:jc w:val="both"/>
      </w:pPr>
      <w:r w:rsidRPr="00E43527">
        <w:t>10.6. К настоящему Договору прилагаются:</w:t>
      </w:r>
    </w:p>
    <w:p w:rsidR="007E506E" w:rsidRPr="00E43527" w:rsidRDefault="007E506E" w:rsidP="007E506E">
      <w:pPr>
        <w:ind w:firstLine="851"/>
        <w:jc w:val="both"/>
      </w:pPr>
      <w:r w:rsidRPr="00E43527">
        <w:t>10.6.1. Техническое задание (приложение № 1);</w:t>
      </w:r>
    </w:p>
    <w:p w:rsidR="007E506E" w:rsidRPr="00E43527" w:rsidRDefault="007E506E" w:rsidP="007E506E">
      <w:pPr>
        <w:ind w:firstLine="851"/>
        <w:jc w:val="both"/>
      </w:pPr>
      <w:r w:rsidRPr="00E43527">
        <w:t>10.6.2. Расписание тренировок (приложение № 2);</w:t>
      </w:r>
    </w:p>
    <w:p w:rsidR="007E506E" w:rsidRPr="00E43527" w:rsidRDefault="007E506E" w:rsidP="007E506E">
      <w:pPr>
        <w:ind w:firstLine="851"/>
        <w:jc w:val="both"/>
      </w:pPr>
      <w:r w:rsidRPr="00E43527">
        <w:t>10.6.3. Протокол согласования договорной цены (приложение № 3);</w:t>
      </w:r>
    </w:p>
    <w:p w:rsidR="007E506E" w:rsidRPr="00E43527" w:rsidRDefault="007E506E" w:rsidP="007E506E">
      <w:pPr>
        <w:ind w:firstLine="851"/>
        <w:jc w:val="both"/>
      </w:pPr>
      <w:r w:rsidRPr="00E43527">
        <w:t>10.6.4. Форма акта оказанных Услуг (приложение № 4);</w:t>
      </w:r>
    </w:p>
    <w:p w:rsidR="007E506E" w:rsidRDefault="007E506E" w:rsidP="007E506E">
      <w:pPr>
        <w:ind w:firstLine="851"/>
        <w:jc w:val="both"/>
      </w:pPr>
      <w:r w:rsidRPr="00E43527">
        <w:t>10.6.5. Информация о составе владельцев Исполнителя (приложение № 5).</w:t>
      </w:r>
    </w:p>
    <w:p w:rsidR="00E43527" w:rsidRPr="00E43527" w:rsidRDefault="00E43527" w:rsidP="007E506E">
      <w:pPr>
        <w:ind w:firstLine="851"/>
        <w:jc w:val="both"/>
        <w:rPr>
          <w:b/>
        </w:rPr>
      </w:pPr>
    </w:p>
    <w:p w:rsidR="007E506E" w:rsidRPr="00E43527" w:rsidRDefault="007E506E" w:rsidP="007E506E">
      <w:pPr>
        <w:ind w:firstLine="851"/>
        <w:rPr>
          <w:b/>
        </w:rPr>
      </w:pPr>
      <w:r w:rsidRPr="00E43527">
        <w:rPr>
          <w:b/>
        </w:rPr>
        <w:t>11. Юридические адреса и платежные реквизиты Сторон</w:t>
      </w:r>
    </w:p>
    <w:p w:rsidR="007E506E" w:rsidRPr="00E43527" w:rsidRDefault="007E506E" w:rsidP="007E506E">
      <w:pPr>
        <w:ind w:firstLine="851"/>
        <w:rPr>
          <w:b/>
        </w:rPr>
      </w:pPr>
    </w:p>
    <w:p w:rsidR="007E506E" w:rsidRPr="00E43527" w:rsidRDefault="007E506E" w:rsidP="00E43527">
      <w:pPr>
        <w:pStyle w:val="afd"/>
        <w:ind w:firstLine="709"/>
        <w:rPr>
          <w:sz w:val="24"/>
          <w:szCs w:val="24"/>
        </w:rPr>
      </w:pPr>
      <w:r w:rsidRPr="00E43527">
        <w:rPr>
          <w:b/>
          <w:sz w:val="24"/>
          <w:szCs w:val="24"/>
        </w:rPr>
        <w:t xml:space="preserve">Заказчик: </w:t>
      </w:r>
      <w:r w:rsidRPr="00E43527">
        <w:rPr>
          <w:sz w:val="24"/>
          <w:szCs w:val="24"/>
        </w:rPr>
        <w:t xml:space="preserve"> Открытое акционерное общество «Центр по перевозке грузов в контейнерах «ТрансКонтейнер»</w:t>
      </w:r>
    </w:p>
    <w:p w:rsidR="007E506E" w:rsidRPr="00E43527" w:rsidRDefault="007E506E" w:rsidP="00E43527">
      <w:pPr>
        <w:shd w:val="clear" w:color="auto" w:fill="FFFFFF"/>
        <w:spacing w:line="322" w:lineRule="exact"/>
        <w:ind w:firstLine="709"/>
        <w:jc w:val="both"/>
        <w:rPr>
          <w:color w:val="000000"/>
          <w:spacing w:val="5"/>
        </w:rPr>
      </w:pPr>
      <w:r w:rsidRPr="00E43527">
        <w:rPr>
          <w:color w:val="000000"/>
          <w:spacing w:val="5"/>
        </w:rPr>
        <w:t>Место нахождения: Российская Федерация, 125047, г. Москва, Оружейный пер., д.19</w:t>
      </w:r>
    </w:p>
    <w:p w:rsidR="007E506E" w:rsidRPr="00E43527" w:rsidRDefault="007E506E" w:rsidP="00E43527">
      <w:pPr>
        <w:shd w:val="clear" w:color="auto" w:fill="FFFFFF"/>
        <w:ind w:firstLine="709"/>
        <w:jc w:val="both"/>
      </w:pPr>
      <w:r w:rsidRPr="00E43527">
        <w:rPr>
          <w:color w:val="000000"/>
          <w:spacing w:val="5"/>
        </w:rPr>
        <w:t xml:space="preserve">Фактический адрес: </w:t>
      </w:r>
      <w:r w:rsidRPr="00E43527">
        <w:t>125047, г. Москва, Оружейный переулок д.19</w:t>
      </w:r>
    </w:p>
    <w:p w:rsidR="007E506E" w:rsidRPr="00E43527" w:rsidRDefault="007E506E" w:rsidP="00E43527">
      <w:pPr>
        <w:ind w:firstLine="709"/>
        <w:jc w:val="both"/>
      </w:pPr>
      <w:r w:rsidRPr="00E43527">
        <w:t xml:space="preserve">Почтовый адрес: </w:t>
      </w:r>
      <w:r w:rsidRPr="00E43527">
        <w:rPr>
          <w:color w:val="000000"/>
          <w:spacing w:val="5"/>
        </w:rPr>
        <w:t>125047, г. Москва, Оружейный пер., д.19</w:t>
      </w:r>
    </w:p>
    <w:p w:rsidR="007E506E" w:rsidRPr="00E43527" w:rsidRDefault="007E506E" w:rsidP="00E43527">
      <w:pPr>
        <w:ind w:firstLine="709"/>
        <w:jc w:val="both"/>
      </w:pPr>
      <w:r w:rsidRPr="00E43527">
        <w:rPr>
          <w:color w:val="000000"/>
          <w:spacing w:val="5"/>
        </w:rPr>
        <w:t xml:space="preserve">ИНН 7708591995, ОКПО 94421386, </w:t>
      </w:r>
      <w:r w:rsidRPr="00E43527">
        <w:t xml:space="preserve">КПП 997650001, </w:t>
      </w:r>
    </w:p>
    <w:p w:rsidR="007E506E" w:rsidRPr="00E43527" w:rsidRDefault="007E506E" w:rsidP="00E43527">
      <w:pPr>
        <w:ind w:firstLine="709"/>
        <w:jc w:val="both"/>
      </w:pPr>
      <w:r w:rsidRPr="00E43527">
        <w:t xml:space="preserve">Р/с 40702810200030004399 в ОАО Банк ВТБ </w:t>
      </w:r>
    </w:p>
    <w:p w:rsidR="007E506E" w:rsidRPr="00E43527" w:rsidRDefault="007E506E" w:rsidP="00E43527">
      <w:pPr>
        <w:ind w:firstLine="709"/>
        <w:jc w:val="both"/>
      </w:pPr>
      <w:r w:rsidRPr="00E43527">
        <w:t>БИК 044525187</w:t>
      </w:r>
    </w:p>
    <w:p w:rsidR="007E506E" w:rsidRPr="00E43527" w:rsidRDefault="007E506E" w:rsidP="00E43527">
      <w:pPr>
        <w:pStyle w:val="afd"/>
        <w:ind w:firstLine="709"/>
        <w:rPr>
          <w:sz w:val="24"/>
          <w:szCs w:val="24"/>
        </w:rPr>
      </w:pPr>
      <w:r w:rsidRPr="00E43527">
        <w:rPr>
          <w:sz w:val="24"/>
          <w:szCs w:val="24"/>
        </w:rPr>
        <w:t xml:space="preserve">К/с 30101810700000000187 в ОПЕРУ Московского ГТУ Банка России, </w:t>
      </w:r>
    </w:p>
    <w:p w:rsidR="007E506E" w:rsidRPr="00E43527" w:rsidRDefault="007E506E" w:rsidP="00E43527">
      <w:pPr>
        <w:shd w:val="clear" w:color="auto" w:fill="FFFFFF"/>
        <w:ind w:firstLine="709"/>
        <w:jc w:val="both"/>
        <w:rPr>
          <w:color w:val="000000"/>
          <w:spacing w:val="5"/>
        </w:rPr>
      </w:pPr>
      <w:r w:rsidRPr="00E43527">
        <w:rPr>
          <w:color w:val="000000"/>
          <w:spacing w:val="5"/>
        </w:rPr>
        <w:t>тел. (495) 788-17-17, факс (499) 262-75-78</w:t>
      </w:r>
    </w:p>
    <w:p w:rsidR="007E506E" w:rsidRPr="00E43527" w:rsidRDefault="007E506E" w:rsidP="00E43527">
      <w:pPr>
        <w:pStyle w:val="afd"/>
        <w:ind w:right="-144" w:firstLine="709"/>
        <w:rPr>
          <w:sz w:val="24"/>
          <w:szCs w:val="24"/>
        </w:rPr>
      </w:pPr>
      <w:r w:rsidRPr="00E43527">
        <w:rPr>
          <w:sz w:val="24"/>
          <w:szCs w:val="24"/>
          <w:lang w:val="en-US"/>
        </w:rPr>
        <w:t>E</w:t>
      </w:r>
      <w:r w:rsidRPr="00E43527">
        <w:rPr>
          <w:sz w:val="24"/>
          <w:szCs w:val="24"/>
        </w:rPr>
        <w:t>-</w:t>
      </w:r>
      <w:r w:rsidRPr="00E43527">
        <w:rPr>
          <w:sz w:val="24"/>
          <w:szCs w:val="24"/>
          <w:lang w:val="en-US"/>
        </w:rPr>
        <w:t>mail</w:t>
      </w:r>
      <w:r w:rsidRPr="00E43527">
        <w:rPr>
          <w:sz w:val="24"/>
          <w:szCs w:val="24"/>
        </w:rPr>
        <w:t xml:space="preserve">: </w:t>
      </w:r>
      <w:hyperlink r:id="rId16" w:history="1">
        <w:r w:rsidRPr="00E43527">
          <w:rPr>
            <w:rStyle w:val="a8"/>
            <w:sz w:val="24"/>
            <w:szCs w:val="24"/>
            <w:lang w:val="en-US"/>
          </w:rPr>
          <w:t>trcont</w:t>
        </w:r>
        <w:r w:rsidRPr="00E43527">
          <w:rPr>
            <w:rStyle w:val="a8"/>
            <w:sz w:val="24"/>
            <w:szCs w:val="24"/>
          </w:rPr>
          <w:t>@</w:t>
        </w:r>
        <w:r w:rsidRPr="00E43527">
          <w:rPr>
            <w:rStyle w:val="a8"/>
            <w:sz w:val="24"/>
            <w:szCs w:val="24"/>
            <w:lang w:val="en-US"/>
          </w:rPr>
          <w:t>trcont</w:t>
        </w:r>
        <w:r w:rsidRPr="00E43527">
          <w:rPr>
            <w:rStyle w:val="a8"/>
            <w:sz w:val="24"/>
            <w:szCs w:val="24"/>
          </w:rPr>
          <w:t>.</w:t>
        </w:r>
        <w:r w:rsidRPr="00E43527">
          <w:rPr>
            <w:rStyle w:val="a8"/>
            <w:sz w:val="24"/>
            <w:szCs w:val="24"/>
            <w:lang w:val="en-US"/>
          </w:rPr>
          <w:t>ru</w:t>
        </w:r>
      </w:hyperlink>
    </w:p>
    <w:p w:rsidR="007E506E" w:rsidRPr="00E43527" w:rsidRDefault="007E506E" w:rsidP="00E43527">
      <w:pPr>
        <w:pStyle w:val="afd"/>
        <w:ind w:firstLine="709"/>
        <w:rPr>
          <w:b/>
          <w:sz w:val="24"/>
          <w:szCs w:val="24"/>
        </w:rPr>
      </w:pPr>
    </w:p>
    <w:p w:rsidR="007E506E" w:rsidRPr="00E43527" w:rsidRDefault="007E506E" w:rsidP="00E43527">
      <w:pPr>
        <w:pStyle w:val="afd"/>
        <w:ind w:firstLine="709"/>
        <w:rPr>
          <w:sz w:val="24"/>
          <w:szCs w:val="24"/>
        </w:rPr>
      </w:pPr>
      <w:r w:rsidRPr="00E43527">
        <w:rPr>
          <w:b/>
          <w:sz w:val="24"/>
          <w:szCs w:val="24"/>
        </w:rPr>
        <w:lastRenderedPageBreak/>
        <w:t>Исполнитель: ________________________________________</w:t>
      </w:r>
    </w:p>
    <w:p w:rsidR="007E506E" w:rsidRPr="00E43527" w:rsidRDefault="007E506E" w:rsidP="00E43527">
      <w:pPr>
        <w:pStyle w:val="afd"/>
        <w:ind w:firstLine="709"/>
        <w:rPr>
          <w:sz w:val="24"/>
          <w:szCs w:val="24"/>
        </w:rPr>
      </w:pPr>
      <w:r w:rsidRPr="00E43527">
        <w:rPr>
          <w:sz w:val="24"/>
          <w:szCs w:val="24"/>
        </w:rPr>
        <w:t>Почтовый индекс:  _________,</w:t>
      </w:r>
      <w:r w:rsidRPr="00E43527">
        <w:rPr>
          <w:b/>
          <w:sz w:val="24"/>
          <w:szCs w:val="24"/>
        </w:rPr>
        <w:t xml:space="preserve">  </w:t>
      </w:r>
      <w:r w:rsidRPr="00E43527">
        <w:rPr>
          <w:sz w:val="24"/>
          <w:szCs w:val="24"/>
        </w:rPr>
        <w:t>адрес:______________________________</w:t>
      </w:r>
    </w:p>
    <w:p w:rsidR="007E506E" w:rsidRPr="00E43527" w:rsidRDefault="007E506E" w:rsidP="00E43527">
      <w:pPr>
        <w:pStyle w:val="afd"/>
        <w:ind w:firstLine="709"/>
        <w:rPr>
          <w:sz w:val="24"/>
          <w:szCs w:val="24"/>
        </w:rPr>
      </w:pPr>
      <w:r w:rsidRPr="00E43527">
        <w:rPr>
          <w:sz w:val="24"/>
          <w:szCs w:val="24"/>
        </w:rPr>
        <w:t xml:space="preserve">ОГРН_______________ИНН ______________, ОКПО ______________, </w:t>
      </w:r>
    </w:p>
    <w:p w:rsidR="007E506E" w:rsidRPr="00E43527" w:rsidRDefault="007E506E" w:rsidP="00E43527">
      <w:pPr>
        <w:pStyle w:val="afd"/>
        <w:ind w:firstLine="709"/>
        <w:rPr>
          <w:iCs/>
          <w:sz w:val="24"/>
          <w:szCs w:val="24"/>
        </w:rPr>
      </w:pPr>
      <w:r w:rsidRPr="00E43527">
        <w:rPr>
          <w:sz w:val="24"/>
          <w:szCs w:val="24"/>
        </w:rPr>
        <w:t xml:space="preserve">ОКОНХ _________,  КПП ______________ , </w:t>
      </w:r>
    </w:p>
    <w:p w:rsidR="007E506E" w:rsidRPr="00E43527" w:rsidRDefault="007E506E" w:rsidP="00E43527">
      <w:pPr>
        <w:pStyle w:val="afa"/>
        <w:jc w:val="left"/>
        <w:rPr>
          <w:iCs/>
          <w:sz w:val="24"/>
        </w:rPr>
      </w:pPr>
      <w:r w:rsidRPr="00E43527">
        <w:rPr>
          <w:i/>
          <w:iCs/>
          <w:sz w:val="24"/>
        </w:rPr>
        <w:t xml:space="preserve">р/счет  ______________________ в  ____________________,            к/счет _______________________ в  ___________________________, БИК _______________, </w:t>
      </w:r>
    </w:p>
    <w:p w:rsidR="007E506E" w:rsidRPr="00E43527" w:rsidRDefault="007E506E" w:rsidP="00E43527">
      <w:pPr>
        <w:pStyle w:val="afd"/>
        <w:ind w:firstLine="709"/>
        <w:rPr>
          <w:sz w:val="24"/>
          <w:szCs w:val="24"/>
          <w:lang w:val="en-US"/>
        </w:rPr>
      </w:pPr>
      <w:r w:rsidRPr="00E43527">
        <w:rPr>
          <w:iCs/>
          <w:sz w:val="24"/>
          <w:szCs w:val="24"/>
        </w:rPr>
        <w:t>тел.</w:t>
      </w:r>
      <w:r w:rsidRPr="00E43527">
        <w:rPr>
          <w:i/>
          <w:sz w:val="24"/>
          <w:szCs w:val="24"/>
        </w:rPr>
        <w:t xml:space="preserve"> ________</w:t>
      </w:r>
      <w:r w:rsidRPr="00E43527">
        <w:rPr>
          <w:sz w:val="24"/>
          <w:szCs w:val="24"/>
        </w:rPr>
        <w:t>, факс _____________,</w:t>
      </w:r>
    </w:p>
    <w:p w:rsidR="007E506E" w:rsidRPr="00E43527" w:rsidRDefault="007E506E" w:rsidP="00E43527">
      <w:pPr>
        <w:pStyle w:val="afd"/>
        <w:ind w:firstLine="709"/>
        <w:rPr>
          <w:sz w:val="24"/>
          <w:szCs w:val="24"/>
        </w:rPr>
      </w:pPr>
      <w:r w:rsidRPr="00E43527">
        <w:rPr>
          <w:sz w:val="24"/>
          <w:szCs w:val="24"/>
          <w:lang w:val="en-US"/>
        </w:rPr>
        <w:t>E</w:t>
      </w:r>
      <w:r w:rsidRPr="00E43527">
        <w:rPr>
          <w:sz w:val="24"/>
          <w:szCs w:val="24"/>
        </w:rPr>
        <w:t>-</w:t>
      </w:r>
      <w:r w:rsidRPr="00E43527">
        <w:rPr>
          <w:sz w:val="24"/>
          <w:szCs w:val="24"/>
          <w:lang w:val="en-US"/>
        </w:rPr>
        <w:t>mail</w:t>
      </w:r>
      <w:r w:rsidRPr="00E43527">
        <w:rPr>
          <w:sz w:val="24"/>
          <w:szCs w:val="24"/>
        </w:rPr>
        <w:t xml:space="preserve"> _________________</w:t>
      </w:r>
    </w:p>
    <w:tbl>
      <w:tblPr>
        <w:tblW w:w="0" w:type="auto"/>
        <w:tblLayout w:type="fixed"/>
        <w:tblLook w:val="0000"/>
      </w:tblPr>
      <w:tblGrid>
        <w:gridCol w:w="4662"/>
        <w:gridCol w:w="4102"/>
      </w:tblGrid>
      <w:tr w:rsidR="007E506E" w:rsidRPr="00E43527" w:rsidTr="00A46415">
        <w:trPr>
          <w:trHeight w:val="762"/>
        </w:trPr>
        <w:tc>
          <w:tcPr>
            <w:tcW w:w="4662" w:type="dxa"/>
            <w:shd w:val="clear" w:color="auto" w:fill="auto"/>
          </w:tcPr>
          <w:p w:rsidR="007E506E" w:rsidRPr="00E43527" w:rsidRDefault="007E506E" w:rsidP="00E43527">
            <w:pPr>
              <w:snapToGrid w:val="0"/>
              <w:ind w:firstLine="709"/>
            </w:pPr>
          </w:p>
          <w:p w:rsidR="007E506E" w:rsidRPr="00E43527" w:rsidRDefault="007E506E" w:rsidP="00E43527">
            <w:pPr>
              <w:ind w:firstLine="709"/>
            </w:pPr>
            <w:r w:rsidRPr="00E43527">
              <w:t>Заказчик:</w:t>
            </w:r>
          </w:p>
          <w:p w:rsidR="007E506E" w:rsidRPr="00E43527" w:rsidRDefault="007E506E" w:rsidP="00E43527">
            <w:pPr>
              <w:ind w:firstLine="709"/>
              <w:rPr>
                <w:vertAlign w:val="superscript"/>
              </w:rPr>
            </w:pPr>
            <w:r w:rsidRPr="00E43527">
              <w:t>________    ______________</w:t>
            </w:r>
          </w:p>
          <w:p w:rsidR="007E506E" w:rsidRPr="00E43527" w:rsidRDefault="007E506E" w:rsidP="00E43527">
            <w:pPr>
              <w:ind w:firstLine="709"/>
            </w:pPr>
            <w:r w:rsidRPr="00E43527">
              <w:rPr>
                <w:vertAlign w:val="superscript"/>
              </w:rPr>
              <w:t xml:space="preserve">(подпись)                         (Ф.И.О.)                                     </w:t>
            </w:r>
          </w:p>
        </w:tc>
        <w:tc>
          <w:tcPr>
            <w:tcW w:w="4102" w:type="dxa"/>
            <w:shd w:val="clear" w:color="auto" w:fill="auto"/>
          </w:tcPr>
          <w:p w:rsidR="007E506E" w:rsidRPr="00E43527" w:rsidRDefault="007E506E" w:rsidP="00E43527">
            <w:pPr>
              <w:snapToGrid w:val="0"/>
              <w:ind w:firstLine="709"/>
            </w:pPr>
          </w:p>
          <w:p w:rsidR="007E506E" w:rsidRPr="00E43527" w:rsidRDefault="007E506E" w:rsidP="00E43527">
            <w:pPr>
              <w:ind w:firstLine="709"/>
            </w:pPr>
            <w:r w:rsidRPr="00E43527">
              <w:t>Исполнитель:</w:t>
            </w:r>
          </w:p>
          <w:p w:rsidR="007E506E" w:rsidRPr="00E43527" w:rsidRDefault="007E506E" w:rsidP="00E43527">
            <w:pPr>
              <w:ind w:firstLine="709"/>
              <w:rPr>
                <w:vertAlign w:val="superscript"/>
              </w:rPr>
            </w:pPr>
            <w:r w:rsidRPr="00E43527">
              <w:t>________    ______________</w:t>
            </w:r>
          </w:p>
          <w:p w:rsidR="007E506E" w:rsidRPr="00E43527" w:rsidRDefault="007E506E" w:rsidP="00E43527">
            <w:pPr>
              <w:ind w:firstLine="709"/>
            </w:pPr>
            <w:r w:rsidRPr="00E43527">
              <w:rPr>
                <w:vertAlign w:val="superscript"/>
              </w:rPr>
              <w:t xml:space="preserve">(подпись)                        (Ф.И.О.)                                     </w:t>
            </w:r>
          </w:p>
        </w:tc>
      </w:tr>
    </w:tbl>
    <w:p w:rsidR="007E506E" w:rsidRPr="00E43527"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7E506E" w:rsidRDefault="007E506E" w:rsidP="007E506E">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7E506E" w:rsidRDefault="007E506E" w:rsidP="007E506E">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 ____________________</w:t>
      </w:r>
    </w:p>
    <w:p w:rsidR="007E506E" w:rsidRDefault="007E506E" w:rsidP="007E506E">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7E506E" w:rsidRDefault="007E506E" w:rsidP="007E506E">
      <w:pPr>
        <w:pStyle w:val="ConsNonformat"/>
        <w:widowControl/>
        <w:rPr>
          <w:rFonts w:ascii="Times New Roman" w:hAnsi="Times New Roman" w:cs="Times New Roman"/>
          <w:sz w:val="24"/>
          <w:szCs w:val="24"/>
        </w:rPr>
      </w:pPr>
    </w:p>
    <w:p w:rsidR="007E506E" w:rsidRPr="00E43527" w:rsidRDefault="007E506E" w:rsidP="007E506E">
      <w:pPr>
        <w:pStyle w:val="ConsNormal"/>
        <w:widowControl/>
        <w:ind w:firstLine="0"/>
        <w:jc w:val="center"/>
        <w:rPr>
          <w:rFonts w:ascii="Times New Roman" w:hAnsi="Times New Roman" w:cs="Times New Roman"/>
          <w:b/>
          <w:sz w:val="28"/>
          <w:szCs w:val="28"/>
        </w:rPr>
      </w:pPr>
      <w:r w:rsidRPr="00E43527">
        <w:rPr>
          <w:rFonts w:ascii="Times New Roman" w:hAnsi="Times New Roman" w:cs="Times New Roman"/>
          <w:b/>
          <w:sz w:val="28"/>
          <w:szCs w:val="28"/>
        </w:rPr>
        <w:t>Техническое задание</w:t>
      </w:r>
    </w:p>
    <w:p w:rsidR="007E506E" w:rsidRDefault="007E506E" w:rsidP="007E506E">
      <w:pPr>
        <w:pStyle w:val="ConsNonformat"/>
        <w:widowControl/>
        <w:rPr>
          <w:rFonts w:ascii="Times New Roman" w:hAnsi="Times New Roman" w:cs="Times New Roman"/>
          <w:sz w:val="24"/>
          <w:szCs w:val="24"/>
        </w:rPr>
      </w:pPr>
    </w:p>
    <w:p w:rsidR="007E506E" w:rsidRDefault="007E506E" w:rsidP="007E506E">
      <w:pPr>
        <w:ind w:firstLine="709"/>
        <w:jc w:val="both"/>
        <w:rPr>
          <w:rFonts w:eastAsia="MS Mincho"/>
          <w:b/>
          <w:szCs w:val="28"/>
          <w:u w:val="single"/>
        </w:rPr>
      </w:pPr>
      <w:r w:rsidRPr="00561238">
        <w:rPr>
          <w:rFonts w:eastAsia="MS Mincho"/>
          <w:b/>
          <w:szCs w:val="28"/>
          <w:u w:val="single"/>
        </w:rPr>
        <w:t>1. Общие положения.</w:t>
      </w:r>
    </w:p>
    <w:p w:rsidR="007E506E" w:rsidRPr="00842930" w:rsidRDefault="007E506E" w:rsidP="007E506E">
      <w:pPr>
        <w:tabs>
          <w:tab w:val="left" w:pos="0"/>
          <w:tab w:val="left" w:pos="360"/>
        </w:tabs>
        <w:ind w:firstLine="709"/>
        <w:jc w:val="both"/>
        <w:rPr>
          <w:i/>
          <w:sz w:val="18"/>
          <w:szCs w:val="18"/>
        </w:rPr>
      </w:pPr>
      <w:r w:rsidRPr="006D21CD">
        <w:rPr>
          <w:rFonts w:eastAsia="MS Mincho"/>
          <w:szCs w:val="28"/>
        </w:rPr>
        <w:t>1.</w:t>
      </w:r>
      <w:r>
        <w:rPr>
          <w:rFonts w:eastAsia="MS Mincho"/>
          <w:szCs w:val="28"/>
        </w:rPr>
        <w:t>1.</w:t>
      </w:r>
      <w:r w:rsidRPr="006D21CD">
        <w:rPr>
          <w:rFonts w:eastAsia="MS Mincho"/>
          <w:szCs w:val="28"/>
        </w:rPr>
        <w:t xml:space="preserve"> </w:t>
      </w:r>
      <w:r>
        <w:rPr>
          <w:rFonts w:eastAsia="MS Mincho"/>
          <w:b/>
          <w:szCs w:val="28"/>
        </w:rPr>
        <w:t>Предмет договора</w:t>
      </w:r>
      <w:r w:rsidRPr="006D21CD">
        <w:rPr>
          <w:rFonts w:eastAsia="MS Mincho"/>
          <w:szCs w:val="28"/>
        </w:rPr>
        <w:t xml:space="preserve"> – </w:t>
      </w:r>
      <w:r>
        <w:rPr>
          <w:szCs w:val="28"/>
        </w:rPr>
        <w:t>оказание услуг:</w:t>
      </w:r>
    </w:p>
    <w:p w:rsidR="007E506E" w:rsidRDefault="007E506E" w:rsidP="007E506E">
      <w:pPr>
        <w:tabs>
          <w:tab w:val="left" w:pos="0"/>
          <w:tab w:val="left" w:pos="360"/>
        </w:tabs>
        <w:ind w:firstLine="709"/>
        <w:jc w:val="both"/>
        <w:rPr>
          <w:szCs w:val="28"/>
        </w:rPr>
      </w:pPr>
      <w:r>
        <w:rPr>
          <w:szCs w:val="28"/>
        </w:rPr>
        <w:t xml:space="preserve">- по </w:t>
      </w:r>
      <w:r w:rsidRPr="00633E5E">
        <w:rPr>
          <w:szCs w:val="28"/>
        </w:rPr>
        <w:t xml:space="preserve">аренде крытой ледовой площадки для тренировки хоккейной команды филиала ОАО «ТрансКонтейнер» </w:t>
      </w:r>
      <w:r>
        <w:rPr>
          <w:szCs w:val="28"/>
        </w:rPr>
        <w:t>на Октябрьской железной дороге;</w:t>
      </w:r>
    </w:p>
    <w:p w:rsidR="007E506E" w:rsidRDefault="007E506E" w:rsidP="007E506E">
      <w:pPr>
        <w:tabs>
          <w:tab w:val="left" w:pos="0"/>
          <w:tab w:val="left" w:pos="360"/>
        </w:tabs>
        <w:ind w:firstLine="709"/>
        <w:jc w:val="both"/>
        <w:rPr>
          <w:szCs w:val="28"/>
        </w:rPr>
      </w:pPr>
      <w:r>
        <w:rPr>
          <w:szCs w:val="28"/>
        </w:rPr>
        <w:t xml:space="preserve">- по аренде </w:t>
      </w:r>
      <w:r w:rsidRPr="00633E5E">
        <w:rPr>
          <w:szCs w:val="28"/>
        </w:rPr>
        <w:t>подсобного помещения для хранения спортивного инвентаря</w:t>
      </w:r>
      <w:r>
        <w:rPr>
          <w:szCs w:val="28"/>
        </w:rPr>
        <w:t xml:space="preserve"> хоккейной команды</w:t>
      </w:r>
    </w:p>
    <w:p w:rsidR="007E506E" w:rsidRPr="00842930" w:rsidRDefault="007E506E" w:rsidP="007E506E">
      <w:pPr>
        <w:tabs>
          <w:tab w:val="left" w:pos="0"/>
          <w:tab w:val="left" w:pos="360"/>
        </w:tabs>
        <w:ind w:firstLine="709"/>
        <w:jc w:val="both"/>
        <w:rPr>
          <w:szCs w:val="28"/>
        </w:rPr>
      </w:pPr>
      <w:r w:rsidRPr="00633E5E">
        <w:rPr>
          <w:szCs w:val="28"/>
        </w:rPr>
        <w:t>в здании с</w:t>
      </w:r>
      <w:r>
        <w:rPr>
          <w:szCs w:val="28"/>
        </w:rPr>
        <w:t>портивного комплекса в 2015г.</w:t>
      </w:r>
      <w:r w:rsidRPr="00633E5E">
        <w:rPr>
          <w:szCs w:val="28"/>
        </w:rPr>
        <w:t>, расположенного по адресу: __________________</w:t>
      </w:r>
      <w:r>
        <w:rPr>
          <w:szCs w:val="28"/>
        </w:rPr>
        <w:t>______________________________.</w:t>
      </w:r>
    </w:p>
    <w:p w:rsidR="007E506E" w:rsidRDefault="007E506E" w:rsidP="007E506E">
      <w:pPr>
        <w:tabs>
          <w:tab w:val="left" w:pos="0"/>
          <w:tab w:val="left" w:pos="360"/>
          <w:tab w:val="left" w:pos="2684"/>
        </w:tabs>
        <w:ind w:firstLine="709"/>
        <w:jc w:val="both"/>
        <w:rPr>
          <w:szCs w:val="28"/>
          <w:vertAlign w:val="superscript"/>
        </w:rPr>
      </w:pPr>
      <w:r>
        <w:rPr>
          <w:szCs w:val="28"/>
          <w:vertAlign w:val="superscript"/>
        </w:rPr>
        <w:t>(адрес места нахождения спортивного комплекса)</w:t>
      </w:r>
    </w:p>
    <w:p w:rsidR="007E506E" w:rsidRDefault="007E506E" w:rsidP="007E506E">
      <w:pPr>
        <w:ind w:firstLine="709"/>
        <w:jc w:val="both"/>
        <w:rPr>
          <w:szCs w:val="28"/>
        </w:rPr>
      </w:pPr>
      <w:r>
        <w:rPr>
          <w:rFonts w:eastAsia="MS Mincho"/>
          <w:szCs w:val="28"/>
        </w:rPr>
        <w:t>1</w:t>
      </w:r>
      <w:r w:rsidRPr="006D21CD">
        <w:rPr>
          <w:rFonts w:eastAsia="MS Mincho"/>
          <w:szCs w:val="28"/>
        </w:rPr>
        <w:t>.</w:t>
      </w:r>
      <w:r>
        <w:rPr>
          <w:rFonts w:eastAsia="MS Mincho"/>
          <w:szCs w:val="28"/>
        </w:rPr>
        <w:t>2.</w:t>
      </w:r>
      <w:r w:rsidRPr="006D21CD">
        <w:rPr>
          <w:rFonts w:eastAsia="MS Mincho"/>
          <w:szCs w:val="28"/>
        </w:rPr>
        <w:t xml:space="preserve"> </w:t>
      </w:r>
      <w:r>
        <w:rPr>
          <w:rFonts w:eastAsia="MS Mincho"/>
          <w:b/>
          <w:szCs w:val="28"/>
        </w:rPr>
        <w:t>Цель закупки</w:t>
      </w:r>
      <w:r w:rsidRPr="006D21CD">
        <w:rPr>
          <w:rFonts w:eastAsia="MS Mincho"/>
          <w:szCs w:val="28"/>
        </w:rPr>
        <w:t xml:space="preserve"> – обеспечение</w:t>
      </w:r>
      <w:r>
        <w:rPr>
          <w:rFonts w:eastAsia="MS Mincho"/>
          <w:szCs w:val="28"/>
        </w:rPr>
        <w:t xml:space="preserve"> </w:t>
      </w:r>
      <w:r w:rsidRPr="008910B1">
        <w:rPr>
          <w:szCs w:val="28"/>
          <w:lang w:eastAsia="en-US"/>
        </w:rPr>
        <w:t xml:space="preserve">работников </w:t>
      </w:r>
      <w:r w:rsidRPr="008910B1">
        <w:rPr>
          <w:szCs w:val="28"/>
        </w:rPr>
        <w:t>филиала ОАО «ТрансКонтейнер» на Октябрьской железной дороге</w:t>
      </w:r>
      <w:r>
        <w:rPr>
          <w:szCs w:val="28"/>
        </w:rPr>
        <w:t xml:space="preserve"> территорией для проведения спортивных тренировок.</w:t>
      </w:r>
    </w:p>
    <w:p w:rsidR="007E506E" w:rsidRPr="00CC298B" w:rsidRDefault="007E506E" w:rsidP="007E506E">
      <w:pPr>
        <w:ind w:firstLine="709"/>
        <w:jc w:val="both"/>
        <w:rPr>
          <w:szCs w:val="28"/>
        </w:rPr>
      </w:pPr>
    </w:p>
    <w:p w:rsidR="007E506E" w:rsidRPr="00B13188" w:rsidRDefault="007E506E" w:rsidP="007E506E">
      <w:pPr>
        <w:snapToGrid w:val="0"/>
        <w:ind w:firstLine="709"/>
        <w:jc w:val="both"/>
        <w:rPr>
          <w:b/>
          <w:color w:val="000000"/>
          <w:szCs w:val="28"/>
          <w:u w:val="single"/>
          <w:shd w:val="clear" w:color="auto" w:fill="FFFFFF"/>
        </w:rPr>
      </w:pPr>
      <w:r>
        <w:rPr>
          <w:b/>
          <w:color w:val="000000"/>
          <w:szCs w:val="28"/>
          <w:u w:val="single"/>
          <w:shd w:val="clear" w:color="auto" w:fill="FFFFFF"/>
        </w:rPr>
        <w:t>2. Требования к арендуемым площадям.</w:t>
      </w:r>
    </w:p>
    <w:p w:rsidR="007E506E" w:rsidRDefault="007E506E" w:rsidP="007E506E">
      <w:pPr>
        <w:ind w:firstLine="709"/>
        <w:jc w:val="both"/>
        <w:rPr>
          <w:rFonts w:eastAsia="MS Mincho"/>
          <w:szCs w:val="28"/>
        </w:rPr>
      </w:pPr>
      <w:r>
        <w:rPr>
          <w:rFonts w:eastAsia="MS Mincho"/>
          <w:szCs w:val="28"/>
        </w:rPr>
        <w:t>Планируемые к аренде площади:</w:t>
      </w:r>
    </w:p>
    <w:p w:rsidR="007E506E" w:rsidRDefault="007E506E" w:rsidP="007E506E">
      <w:pPr>
        <w:ind w:firstLine="709"/>
        <w:jc w:val="both"/>
        <w:rPr>
          <w:rFonts w:eastAsia="MS Mincho"/>
          <w:szCs w:val="28"/>
        </w:rPr>
      </w:pPr>
      <w:r>
        <w:rPr>
          <w:rFonts w:eastAsia="MS Mincho"/>
          <w:szCs w:val="28"/>
        </w:rPr>
        <w:t>- крытая ледовая площадка;</w:t>
      </w:r>
    </w:p>
    <w:p w:rsidR="007E506E" w:rsidRDefault="007E506E" w:rsidP="007E506E">
      <w:pPr>
        <w:ind w:firstLine="709"/>
        <w:jc w:val="both"/>
        <w:rPr>
          <w:rFonts w:eastAsia="MS Mincho"/>
          <w:szCs w:val="28"/>
        </w:rPr>
      </w:pPr>
      <w:r>
        <w:rPr>
          <w:rFonts w:eastAsia="MS Mincho"/>
          <w:szCs w:val="28"/>
        </w:rPr>
        <w:t>- подсобное помещение</w:t>
      </w:r>
    </w:p>
    <w:p w:rsidR="007E506E" w:rsidRDefault="007E506E" w:rsidP="007E506E">
      <w:pPr>
        <w:ind w:firstLine="709"/>
        <w:jc w:val="both"/>
        <w:rPr>
          <w:rFonts w:eastAsia="MS Mincho"/>
          <w:szCs w:val="28"/>
        </w:rPr>
      </w:pPr>
      <w:r>
        <w:rPr>
          <w:rFonts w:eastAsia="MS Mincho"/>
          <w:szCs w:val="28"/>
        </w:rPr>
        <w:t>должны быть расположены в здании спортивного комплекса, находящегося в шаговой доступности (в пределах 7-10 минут ходьбы) от остановок общественного транспорта, либо станций метрополитена.</w:t>
      </w:r>
    </w:p>
    <w:p w:rsidR="007E506E" w:rsidRDefault="007E506E" w:rsidP="007E506E">
      <w:pPr>
        <w:tabs>
          <w:tab w:val="left" w:pos="2010"/>
        </w:tabs>
        <w:ind w:firstLine="709"/>
        <w:jc w:val="both"/>
        <w:rPr>
          <w:szCs w:val="28"/>
        </w:rPr>
      </w:pPr>
      <w:r>
        <w:rPr>
          <w:rFonts w:eastAsia="MS Mincho"/>
          <w:szCs w:val="28"/>
        </w:rPr>
        <w:t>Арендуемые площади</w:t>
      </w:r>
      <w:r>
        <w:rPr>
          <w:szCs w:val="28"/>
        </w:rPr>
        <w:t xml:space="preserve"> должны</w:t>
      </w:r>
      <w:r w:rsidRPr="00CF1A64">
        <w:rPr>
          <w:szCs w:val="28"/>
        </w:rPr>
        <w:t xml:space="preserve"> принадлежать </w:t>
      </w:r>
      <w:r>
        <w:rPr>
          <w:szCs w:val="28"/>
        </w:rPr>
        <w:t>Исполнителю</w:t>
      </w:r>
      <w:r w:rsidRPr="00CF1A64">
        <w:rPr>
          <w:szCs w:val="28"/>
        </w:rPr>
        <w:t xml:space="preserve"> на праве </w:t>
      </w:r>
      <w:r>
        <w:rPr>
          <w:szCs w:val="28"/>
        </w:rPr>
        <w:t>собственности или на ином законном праве</w:t>
      </w:r>
      <w:r w:rsidRPr="00CF1A64">
        <w:rPr>
          <w:szCs w:val="28"/>
        </w:rPr>
        <w:t>.</w:t>
      </w:r>
    </w:p>
    <w:p w:rsidR="007E506E" w:rsidRDefault="007E506E" w:rsidP="007E506E">
      <w:pPr>
        <w:tabs>
          <w:tab w:val="left" w:pos="2010"/>
        </w:tabs>
        <w:ind w:firstLine="709"/>
        <w:jc w:val="both"/>
        <w:rPr>
          <w:szCs w:val="28"/>
        </w:rPr>
      </w:pPr>
      <w:r>
        <w:rPr>
          <w:rFonts w:eastAsia="MS Mincho"/>
          <w:szCs w:val="28"/>
        </w:rPr>
        <w:t>Планируемые к аренде площади</w:t>
      </w:r>
      <w:r>
        <w:rPr>
          <w:szCs w:val="28"/>
        </w:rPr>
        <w:t xml:space="preserve"> должны быть новыми или капитально отремонтированными,</w:t>
      </w:r>
      <w:r w:rsidRPr="00CF1A64">
        <w:rPr>
          <w:szCs w:val="28"/>
        </w:rPr>
        <w:t xml:space="preserve"> содержаться в полной исправности</w:t>
      </w:r>
      <w:r>
        <w:rPr>
          <w:szCs w:val="28"/>
        </w:rPr>
        <w:t>. Санитарное состояние</w:t>
      </w:r>
      <w:r w:rsidRPr="00CF1A64">
        <w:rPr>
          <w:szCs w:val="28"/>
        </w:rPr>
        <w:t xml:space="preserve"> </w:t>
      </w:r>
      <w:r>
        <w:rPr>
          <w:szCs w:val="28"/>
        </w:rPr>
        <w:t xml:space="preserve">должно соответствовать </w:t>
      </w:r>
      <w:r w:rsidRPr="00CF1A64">
        <w:rPr>
          <w:szCs w:val="28"/>
        </w:rPr>
        <w:t xml:space="preserve">требованиями </w:t>
      </w:r>
      <w:r>
        <w:rPr>
          <w:szCs w:val="28"/>
        </w:rPr>
        <w:t>санитарно-эпидемиологических норм и правил.</w:t>
      </w:r>
    </w:p>
    <w:p w:rsidR="007E506E" w:rsidRDefault="007E506E" w:rsidP="007E506E">
      <w:pPr>
        <w:ind w:firstLine="709"/>
        <w:contextualSpacing/>
        <w:jc w:val="both"/>
        <w:rPr>
          <w:szCs w:val="28"/>
        </w:rPr>
      </w:pPr>
      <w:r>
        <w:rPr>
          <w:szCs w:val="28"/>
        </w:rPr>
        <w:t>В здании спортивного комплекса обязательно наличие:</w:t>
      </w:r>
    </w:p>
    <w:p w:rsidR="007E506E" w:rsidRDefault="007E506E" w:rsidP="007E506E">
      <w:pPr>
        <w:ind w:firstLine="709"/>
        <w:contextualSpacing/>
        <w:jc w:val="both"/>
        <w:rPr>
          <w:szCs w:val="28"/>
        </w:rPr>
      </w:pPr>
      <w:r>
        <w:rPr>
          <w:szCs w:val="28"/>
        </w:rPr>
        <w:t>- пожарного выхода;</w:t>
      </w:r>
    </w:p>
    <w:p w:rsidR="007E506E" w:rsidRDefault="007E506E" w:rsidP="007E506E">
      <w:pPr>
        <w:ind w:firstLine="709"/>
        <w:contextualSpacing/>
        <w:jc w:val="both"/>
        <w:rPr>
          <w:szCs w:val="28"/>
        </w:rPr>
      </w:pPr>
      <w:r>
        <w:rPr>
          <w:szCs w:val="28"/>
        </w:rPr>
        <w:t>- исправной пожарной сигнализации;</w:t>
      </w:r>
    </w:p>
    <w:p w:rsidR="007E506E" w:rsidRDefault="007E506E" w:rsidP="007E506E">
      <w:pPr>
        <w:ind w:firstLine="709"/>
        <w:contextualSpacing/>
        <w:jc w:val="both"/>
        <w:rPr>
          <w:szCs w:val="28"/>
        </w:rPr>
      </w:pPr>
      <w:r>
        <w:rPr>
          <w:szCs w:val="28"/>
        </w:rPr>
        <w:t>- систем пожаротушения;</w:t>
      </w:r>
    </w:p>
    <w:p w:rsidR="007E506E" w:rsidRDefault="007E506E" w:rsidP="007E506E">
      <w:pPr>
        <w:ind w:firstLine="709"/>
        <w:contextualSpacing/>
        <w:jc w:val="both"/>
        <w:rPr>
          <w:szCs w:val="28"/>
        </w:rPr>
      </w:pPr>
      <w:r>
        <w:rPr>
          <w:szCs w:val="28"/>
        </w:rPr>
        <w:t>- систем голосового оповещения о чрезвычайных ситуациях;</w:t>
      </w:r>
    </w:p>
    <w:p w:rsidR="007E506E" w:rsidRDefault="007E506E" w:rsidP="007E506E">
      <w:pPr>
        <w:ind w:firstLine="709"/>
        <w:contextualSpacing/>
        <w:jc w:val="both"/>
        <w:rPr>
          <w:szCs w:val="28"/>
        </w:rPr>
      </w:pPr>
      <w:r>
        <w:rPr>
          <w:szCs w:val="28"/>
        </w:rPr>
        <w:t>- систем охранного видеонаблюдения;</w:t>
      </w:r>
    </w:p>
    <w:p w:rsidR="007E506E" w:rsidRDefault="007E506E" w:rsidP="007E506E">
      <w:pPr>
        <w:ind w:firstLine="709"/>
        <w:contextualSpacing/>
        <w:jc w:val="both"/>
        <w:rPr>
          <w:szCs w:val="28"/>
        </w:rPr>
      </w:pPr>
      <w:r>
        <w:rPr>
          <w:szCs w:val="28"/>
        </w:rPr>
        <w:t>- систем контроля доступа в здание;</w:t>
      </w:r>
    </w:p>
    <w:p w:rsidR="007E506E" w:rsidRDefault="007E506E" w:rsidP="007E506E">
      <w:pPr>
        <w:ind w:firstLine="709"/>
        <w:contextualSpacing/>
        <w:jc w:val="both"/>
        <w:rPr>
          <w:szCs w:val="28"/>
        </w:rPr>
      </w:pPr>
      <w:r>
        <w:rPr>
          <w:szCs w:val="28"/>
        </w:rPr>
        <w:t>- систем тепло и водоснабжения, канализации, приточно-вытяжной вентиляции и кондиционирования воздуха, электроснабжения;</w:t>
      </w:r>
    </w:p>
    <w:p w:rsidR="007E506E" w:rsidRDefault="007E506E" w:rsidP="007E506E">
      <w:pPr>
        <w:ind w:firstLine="709"/>
        <w:contextualSpacing/>
        <w:jc w:val="both"/>
        <w:rPr>
          <w:szCs w:val="28"/>
        </w:rPr>
      </w:pPr>
      <w:r>
        <w:rPr>
          <w:szCs w:val="28"/>
        </w:rPr>
        <w:t>- санитарных комнат (мужских и женских);</w:t>
      </w:r>
    </w:p>
    <w:p w:rsidR="007E506E" w:rsidRDefault="007E506E" w:rsidP="007E506E">
      <w:pPr>
        <w:ind w:firstLine="709"/>
        <w:contextualSpacing/>
        <w:jc w:val="both"/>
        <w:rPr>
          <w:szCs w:val="28"/>
        </w:rPr>
      </w:pPr>
      <w:r>
        <w:rPr>
          <w:szCs w:val="28"/>
        </w:rPr>
        <w:t>- круглогодичного горячего и холодного водоснабжения;</w:t>
      </w:r>
    </w:p>
    <w:p w:rsidR="007E506E" w:rsidRDefault="007E506E" w:rsidP="007E506E">
      <w:pPr>
        <w:ind w:firstLine="709"/>
        <w:contextualSpacing/>
        <w:jc w:val="both"/>
        <w:rPr>
          <w:szCs w:val="28"/>
        </w:rPr>
      </w:pPr>
      <w:r>
        <w:rPr>
          <w:szCs w:val="28"/>
        </w:rPr>
        <w:t>- оборудованных душевых в количестве не менее 5</w:t>
      </w:r>
      <w:r w:rsidRPr="00032D7A">
        <w:rPr>
          <w:szCs w:val="28"/>
        </w:rPr>
        <w:t xml:space="preserve"> </w:t>
      </w:r>
      <w:r>
        <w:rPr>
          <w:szCs w:val="28"/>
        </w:rPr>
        <w:t>кабинок;</w:t>
      </w:r>
    </w:p>
    <w:p w:rsidR="007E506E" w:rsidRDefault="007E506E" w:rsidP="007E506E">
      <w:pPr>
        <w:ind w:firstLine="709"/>
        <w:contextualSpacing/>
        <w:jc w:val="both"/>
        <w:rPr>
          <w:szCs w:val="28"/>
        </w:rPr>
      </w:pPr>
      <w:r>
        <w:rPr>
          <w:szCs w:val="28"/>
        </w:rPr>
        <w:t>- оборудованных раздевалок, способных вместить одновременно не менее 20 человек;</w:t>
      </w:r>
    </w:p>
    <w:p w:rsidR="007E506E" w:rsidRDefault="007E506E" w:rsidP="007E506E">
      <w:pPr>
        <w:ind w:firstLine="709"/>
        <w:contextualSpacing/>
        <w:jc w:val="both"/>
        <w:rPr>
          <w:szCs w:val="28"/>
        </w:rPr>
      </w:pPr>
      <w:r>
        <w:rPr>
          <w:szCs w:val="28"/>
        </w:rPr>
        <w:t>- подсобного помещения для сушки и хранения спортивного инвентаря площадью не менее 4м2, оборудованного системами отопления, вентиляции. Помещение должно быть хорошо освещенным, сухим.</w:t>
      </w:r>
    </w:p>
    <w:p w:rsidR="007E506E" w:rsidRDefault="007E506E" w:rsidP="007E506E">
      <w:pPr>
        <w:snapToGrid w:val="0"/>
        <w:ind w:firstLine="709"/>
        <w:jc w:val="both"/>
        <w:rPr>
          <w:color w:val="000000"/>
          <w:szCs w:val="28"/>
          <w:shd w:val="clear" w:color="auto" w:fill="FFFFFF"/>
        </w:rPr>
      </w:pPr>
      <w:r>
        <w:rPr>
          <w:szCs w:val="28"/>
        </w:rPr>
        <w:t xml:space="preserve">- ледовой площадки, соответствующей </w:t>
      </w:r>
      <w:r w:rsidRPr="003A0DCA">
        <w:rPr>
          <w:bCs/>
          <w:color w:val="000000"/>
          <w:szCs w:val="28"/>
        </w:rPr>
        <w:t>требовани</w:t>
      </w:r>
      <w:r>
        <w:rPr>
          <w:bCs/>
          <w:color w:val="000000"/>
          <w:szCs w:val="28"/>
        </w:rPr>
        <w:t>ям СП 31-112-2007 часть 3 (п.</w:t>
      </w:r>
      <w:r w:rsidRPr="003A0DCA">
        <w:rPr>
          <w:bCs/>
          <w:color w:val="000000"/>
          <w:szCs w:val="28"/>
        </w:rPr>
        <w:t>3.3)</w:t>
      </w:r>
      <w:r>
        <w:rPr>
          <w:color w:val="000000"/>
          <w:szCs w:val="28"/>
          <w:shd w:val="clear" w:color="auto" w:fill="FFFFFF"/>
        </w:rPr>
        <w:t>;</w:t>
      </w:r>
    </w:p>
    <w:p w:rsidR="007E506E" w:rsidRDefault="007E506E" w:rsidP="007E506E">
      <w:pPr>
        <w:snapToGrid w:val="0"/>
        <w:ind w:firstLine="709"/>
        <w:jc w:val="both"/>
        <w:rPr>
          <w:color w:val="000000"/>
          <w:szCs w:val="28"/>
          <w:shd w:val="clear" w:color="auto" w:fill="FFFFFF"/>
        </w:rPr>
      </w:pPr>
      <w:r>
        <w:rPr>
          <w:color w:val="000000"/>
          <w:szCs w:val="28"/>
          <w:shd w:val="clear" w:color="auto" w:fill="FFFFFF"/>
        </w:rPr>
        <w:t>- аптечки для оказания первой медицинской помощи.</w:t>
      </w:r>
    </w:p>
    <w:p w:rsidR="007E506E" w:rsidRDefault="007E506E" w:rsidP="007E506E">
      <w:pPr>
        <w:snapToGrid w:val="0"/>
        <w:spacing w:after="60"/>
        <w:jc w:val="both"/>
        <w:rPr>
          <w:color w:val="000000"/>
          <w:szCs w:val="28"/>
          <w:shd w:val="clear" w:color="auto" w:fill="FFFFFF"/>
        </w:rPr>
      </w:pPr>
    </w:p>
    <w:p w:rsidR="007E506E" w:rsidRDefault="007E506E" w:rsidP="007E506E">
      <w:pPr>
        <w:snapToGrid w:val="0"/>
        <w:ind w:firstLine="709"/>
        <w:jc w:val="both"/>
        <w:rPr>
          <w:b/>
          <w:color w:val="000000"/>
          <w:szCs w:val="28"/>
          <w:u w:val="single"/>
          <w:shd w:val="clear" w:color="auto" w:fill="FFFFFF"/>
        </w:rPr>
      </w:pPr>
      <w:r>
        <w:rPr>
          <w:b/>
          <w:color w:val="000000"/>
          <w:szCs w:val="28"/>
          <w:u w:val="single"/>
          <w:shd w:val="clear" w:color="auto" w:fill="FFFFFF"/>
        </w:rPr>
        <w:t>3. Требования к Арендодателю.</w:t>
      </w:r>
    </w:p>
    <w:p w:rsidR="007E506E" w:rsidRDefault="007E506E" w:rsidP="007E506E">
      <w:pPr>
        <w:snapToGrid w:val="0"/>
        <w:ind w:firstLine="709"/>
        <w:jc w:val="both"/>
        <w:rPr>
          <w:color w:val="000000"/>
          <w:szCs w:val="28"/>
          <w:shd w:val="clear" w:color="auto" w:fill="FFFFFF"/>
        </w:rPr>
      </w:pPr>
      <w:r>
        <w:rPr>
          <w:color w:val="000000"/>
          <w:szCs w:val="28"/>
          <w:shd w:val="clear" w:color="auto" w:fill="FFFFFF"/>
        </w:rPr>
        <w:t>Арендодатель должен:</w:t>
      </w:r>
    </w:p>
    <w:p w:rsidR="007E506E" w:rsidRDefault="007E506E" w:rsidP="007E506E">
      <w:pPr>
        <w:snapToGrid w:val="0"/>
        <w:ind w:firstLine="709"/>
        <w:jc w:val="both"/>
        <w:rPr>
          <w:color w:val="000000"/>
          <w:szCs w:val="28"/>
          <w:shd w:val="clear" w:color="auto" w:fill="FFFFFF"/>
        </w:rPr>
      </w:pPr>
      <w:r>
        <w:rPr>
          <w:color w:val="000000"/>
          <w:szCs w:val="28"/>
          <w:shd w:val="clear" w:color="auto" w:fill="FFFFFF"/>
        </w:rPr>
        <w:lastRenderedPageBreak/>
        <w:t>1) обеспечить соответствие оказываемых услуг требованиям, предъявляемым законодательством РФ к лицам, осуществляющим такой вид деятельности;</w:t>
      </w:r>
    </w:p>
    <w:p w:rsidR="007E506E" w:rsidRDefault="007E506E" w:rsidP="007E506E">
      <w:pPr>
        <w:snapToGrid w:val="0"/>
        <w:ind w:firstLine="709"/>
        <w:jc w:val="both"/>
        <w:rPr>
          <w:color w:val="000000"/>
          <w:szCs w:val="28"/>
          <w:shd w:val="clear" w:color="auto" w:fill="FFFFFF"/>
        </w:rPr>
      </w:pPr>
      <w:r>
        <w:rPr>
          <w:color w:val="000000"/>
          <w:szCs w:val="28"/>
          <w:shd w:val="clear" w:color="auto" w:fill="FFFFFF"/>
        </w:rPr>
        <w:t xml:space="preserve">2) предоставить в аренду крытую ледовую площадку, отвечающую требованиям </w:t>
      </w:r>
      <w:r w:rsidRPr="003A0DCA">
        <w:rPr>
          <w:bCs/>
          <w:color w:val="000000"/>
          <w:szCs w:val="28"/>
        </w:rPr>
        <w:t>СП</w:t>
      </w:r>
      <w:r>
        <w:rPr>
          <w:bCs/>
          <w:color w:val="000000"/>
          <w:szCs w:val="28"/>
        </w:rPr>
        <w:t xml:space="preserve"> 31- 112-2007 часть 3 (п.</w:t>
      </w:r>
      <w:r w:rsidRPr="003A0DCA">
        <w:rPr>
          <w:bCs/>
          <w:color w:val="000000"/>
          <w:szCs w:val="28"/>
        </w:rPr>
        <w:t>3.3)</w:t>
      </w:r>
      <w:r>
        <w:rPr>
          <w:color w:val="000000"/>
          <w:szCs w:val="28"/>
          <w:shd w:val="clear" w:color="auto" w:fill="FFFFFF"/>
        </w:rPr>
        <w:t>;</w:t>
      </w:r>
    </w:p>
    <w:p w:rsidR="007E506E" w:rsidRDefault="007E506E" w:rsidP="007E506E">
      <w:pPr>
        <w:snapToGrid w:val="0"/>
        <w:ind w:firstLine="709"/>
        <w:jc w:val="both"/>
        <w:rPr>
          <w:szCs w:val="28"/>
          <w:lang w:eastAsia="en-US"/>
        </w:rPr>
      </w:pPr>
      <w:r>
        <w:rPr>
          <w:color w:val="000000"/>
          <w:szCs w:val="28"/>
          <w:shd w:val="clear" w:color="auto" w:fill="FFFFFF"/>
        </w:rPr>
        <w:t xml:space="preserve">3) предоставить в аренду </w:t>
      </w:r>
      <w:r>
        <w:rPr>
          <w:szCs w:val="28"/>
          <w:lang w:eastAsia="en-US"/>
        </w:rPr>
        <w:t>подсобное помещение для сушки и хранения спортивного инвентаря площадью не менее 4 м2;</w:t>
      </w:r>
    </w:p>
    <w:p w:rsidR="007E506E" w:rsidRDefault="007E506E" w:rsidP="007E506E">
      <w:pPr>
        <w:snapToGrid w:val="0"/>
        <w:ind w:firstLine="709"/>
        <w:jc w:val="both"/>
        <w:rPr>
          <w:color w:val="000000"/>
          <w:szCs w:val="28"/>
          <w:shd w:val="clear" w:color="auto" w:fill="FFFFFF"/>
        </w:rPr>
      </w:pPr>
      <w:r>
        <w:rPr>
          <w:szCs w:val="28"/>
        </w:rPr>
        <w:t>4)</w:t>
      </w:r>
      <w:r w:rsidRPr="00320959">
        <w:rPr>
          <w:szCs w:val="28"/>
        </w:rPr>
        <w:t xml:space="preserve"> </w:t>
      </w:r>
      <w:r>
        <w:rPr>
          <w:szCs w:val="28"/>
        </w:rPr>
        <w:t>обеспечить световое сопровождение</w:t>
      </w:r>
      <w:r w:rsidRPr="000C4F66">
        <w:rPr>
          <w:szCs w:val="28"/>
        </w:rPr>
        <w:t xml:space="preserve"> работы</w:t>
      </w:r>
      <w:r>
        <w:rPr>
          <w:color w:val="000000"/>
          <w:szCs w:val="28"/>
          <w:shd w:val="clear" w:color="auto" w:fill="FFFFFF"/>
        </w:rPr>
        <w:t xml:space="preserve"> крытой ледовой площадки, арендуемой Заказчиком;</w:t>
      </w:r>
    </w:p>
    <w:p w:rsidR="007E506E" w:rsidRDefault="007E506E" w:rsidP="007E506E">
      <w:pPr>
        <w:snapToGrid w:val="0"/>
        <w:ind w:firstLine="709"/>
        <w:jc w:val="both"/>
        <w:rPr>
          <w:color w:val="000000"/>
          <w:szCs w:val="28"/>
          <w:shd w:val="clear" w:color="auto" w:fill="FFFFFF"/>
        </w:rPr>
      </w:pPr>
      <w:r>
        <w:rPr>
          <w:color w:val="000000"/>
          <w:szCs w:val="28"/>
          <w:shd w:val="clear" w:color="auto" w:fill="FFFFFF"/>
        </w:rPr>
        <w:t>5) обеспечить качественную заливку и шлифовку ледового покрытия и обслуживание крытой ледовой площадки;</w:t>
      </w:r>
    </w:p>
    <w:p w:rsidR="007E506E" w:rsidRDefault="007E506E" w:rsidP="007E506E">
      <w:pPr>
        <w:snapToGrid w:val="0"/>
        <w:ind w:firstLine="709"/>
        <w:jc w:val="both"/>
        <w:rPr>
          <w:color w:val="000000"/>
          <w:szCs w:val="28"/>
          <w:shd w:val="clear" w:color="auto" w:fill="FFFFFF"/>
        </w:rPr>
      </w:pPr>
      <w:r>
        <w:rPr>
          <w:color w:val="000000"/>
          <w:szCs w:val="28"/>
          <w:shd w:val="clear" w:color="auto" w:fill="FFFFFF"/>
        </w:rPr>
        <w:t>6) обеспечить проведение тренировок Заказчика на ледовой площадке 2 раза в неделю по будним дням (предпочтительно в понедельник и среду). Общее время тренировки не должно быть менее 1 часа 15 мин.;</w:t>
      </w:r>
    </w:p>
    <w:p w:rsidR="007E506E" w:rsidRDefault="007E506E" w:rsidP="007E506E">
      <w:pPr>
        <w:snapToGrid w:val="0"/>
        <w:ind w:firstLine="709"/>
        <w:jc w:val="both"/>
        <w:rPr>
          <w:color w:val="000000"/>
          <w:szCs w:val="28"/>
          <w:shd w:val="clear" w:color="auto" w:fill="FFFFFF"/>
        </w:rPr>
      </w:pPr>
      <w:r>
        <w:rPr>
          <w:color w:val="000000"/>
          <w:szCs w:val="28"/>
          <w:shd w:val="clear" w:color="auto" w:fill="FFFFFF"/>
        </w:rPr>
        <w:t>7) предоставить время начала проведения тренировки не позднее 20.00;</w:t>
      </w:r>
    </w:p>
    <w:p w:rsidR="007E506E" w:rsidRDefault="007E506E" w:rsidP="007E506E">
      <w:pPr>
        <w:snapToGrid w:val="0"/>
        <w:ind w:firstLine="709"/>
        <w:jc w:val="both"/>
        <w:rPr>
          <w:szCs w:val="28"/>
          <w:lang w:eastAsia="en-US"/>
        </w:rPr>
      </w:pPr>
      <w:r>
        <w:rPr>
          <w:color w:val="000000"/>
          <w:szCs w:val="28"/>
          <w:shd w:val="clear" w:color="auto" w:fill="FFFFFF"/>
        </w:rPr>
        <w:t xml:space="preserve">8) обеспечить свободный доступ </w:t>
      </w:r>
      <w:r>
        <w:rPr>
          <w:szCs w:val="28"/>
          <w:lang w:eastAsia="en-US"/>
        </w:rPr>
        <w:t>работников филиала ОАО "ТрансКонтейнер" на Октябрьской железной дороге на территорию подсобного помещения, раздевалок и душевых за один час до отведенного времени начала тренировки и в течении одного часа после окончания тренировки;</w:t>
      </w:r>
    </w:p>
    <w:p w:rsidR="007E506E" w:rsidRDefault="007E506E" w:rsidP="007E506E">
      <w:pPr>
        <w:snapToGrid w:val="0"/>
        <w:ind w:firstLine="709"/>
        <w:jc w:val="both"/>
        <w:rPr>
          <w:szCs w:val="28"/>
          <w:lang w:eastAsia="en-US"/>
        </w:rPr>
      </w:pPr>
      <w:r>
        <w:rPr>
          <w:szCs w:val="28"/>
          <w:lang w:eastAsia="en-US"/>
        </w:rPr>
        <w:t>9) обеспечить поддержание чистоты и порядка в общественных раздевалках и душевых;</w:t>
      </w:r>
    </w:p>
    <w:p w:rsidR="007E506E" w:rsidRPr="00C02CC9" w:rsidRDefault="007E506E" w:rsidP="007E506E">
      <w:pPr>
        <w:snapToGrid w:val="0"/>
        <w:ind w:firstLine="709"/>
        <w:jc w:val="both"/>
        <w:rPr>
          <w:color w:val="000000"/>
          <w:szCs w:val="28"/>
          <w:shd w:val="clear" w:color="auto" w:fill="FFFFFF"/>
        </w:rPr>
      </w:pPr>
      <w:r>
        <w:rPr>
          <w:szCs w:val="28"/>
          <w:lang w:eastAsia="en-US"/>
        </w:rPr>
        <w:t>10) предоставить по обращению Заказчика аптечку первой медицинской помощи.</w:t>
      </w:r>
    </w:p>
    <w:p w:rsidR="007E506E" w:rsidRDefault="007E506E" w:rsidP="007E506E">
      <w:pPr>
        <w:ind w:firstLine="709"/>
        <w:jc w:val="both"/>
        <w:rPr>
          <w:rFonts w:eastAsia="MS Mincho"/>
          <w:szCs w:val="28"/>
        </w:rPr>
      </w:pPr>
    </w:p>
    <w:p w:rsidR="007E506E" w:rsidRPr="0042434F" w:rsidRDefault="007E506E" w:rsidP="007E506E">
      <w:pPr>
        <w:snapToGrid w:val="0"/>
        <w:spacing w:after="60"/>
        <w:ind w:firstLine="709"/>
        <w:jc w:val="both"/>
        <w:rPr>
          <w:b/>
          <w:color w:val="000000"/>
          <w:szCs w:val="28"/>
          <w:u w:val="single"/>
          <w:shd w:val="clear" w:color="auto" w:fill="FFFFFF"/>
        </w:rPr>
      </w:pPr>
      <w:r>
        <w:rPr>
          <w:b/>
          <w:color w:val="000000"/>
          <w:szCs w:val="28"/>
          <w:u w:val="single"/>
          <w:shd w:val="clear" w:color="auto" w:fill="FFFFFF"/>
        </w:rPr>
        <w:t>4</w:t>
      </w:r>
      <w:r w:rsidRPr="0042434F">
        <w:rPr>
          <w:b/>
          <w:color w:val="000000"/>
          <w:szCs w:val="28"/>
          <w:u w:val="single"/>
          <w:shd w:val="clear" w:color="auto" w:fill="FFFFFF"/>
        </w:rPr>
        <w:t>.</w:t>
      </w:r>
      <w:r>
        <w:rPr>
          <w:b/>
          <w:color w:val="000000"/>
          <w:szCs w:val="28"/>
          <w:u w:val="single"/>
          <w:shd w:val="clear" w:color="auto" w:fill="FFFFFF"/>
        </w:rPr>
        <w:t xml:space="preserve"> </w:t>
      </w:r>
      <w:r w:rsidRPr="0042434F">
        <w:rPr>
          <w:b/>
          <w:color w:val="000000"/>
          <w:szCs w:val="28"/>
          <w:u w:val="single"/>
          <w:shd w:val="clear" w:color="auto" w:fill="FFFFFF"/>
        </w:rPr>
        <w:t>Дополнительные требования.</w:t>
      </w:r>
    </w:p>
    <w:p w:rsidR="007E506E" w:rsidRPr="007B62E6" w:rsidRDefault="007E506E" w:rsidP="007E506E">
      <w:pPr>
        <w:snapToGrid w:val="0"/>
        <w:spacing w:after="60"/>
        <w:ind w:firstLine="709"/>
        <w:jc w:val="both"/>
        <w:rPr>
          <w:color w:val="000000"/>
          <w:szCs w:val="28"/>
          <w:shd w:val="clear" w:color="auto" w:fill="FFFFFF"/>
        </w:rPr>
      </w:pPr>
      <w:r>
        <w:rPr>
          <w:color w:val="000000"/>
          <w:szCs w:val="28"/>
          <w:shd w:val="clear" w:color="auto" w:fill="FFFFFF"/>
        </w:rPr>
        <w:t>Желательно наличие парковочных мест на территории спортивного комплекса, в котором Заказчик планирует арендовать подсобное помещение и крытую ледовую площадку.</w:t>
      </w:r>
    </w:p>
    <w:tbl>
      <w:tblPr>
        <w:tblW w:w="0" w:type="auto"/>
        <w:tblInd w:w="223" w:type="dxa"/>
        <w:tblLayout w:type="fixed"/>
        <w:tblLook w:val="0000"/>
      </w:tblPr>
      <w:tblGrid>
        <w:gridCol w:w="4705"/>
        <w:gridCol w:w="4139"/>
      </w:tblGrid>
      <w:tr w:rsidR="007E506E" w:rsidTr="00A46415">
        <w:trPr>
          <w:trHeight w:val="2074"/>
        </w:trPr>
        <w:tc>
          <w:tcPr>
            <w:tcW w:w="4705" w:type="dxa"/>
            <w:shd w:val="clear" w:color="auto" w:fill="auto"/>
          </w:tcPr>
          <w:p w:rsidR="007E506E" w:rsidRDefault="007E506E" w:rsidP="00A46415">
            <w:r>
              <w:t>Заказчик:</w:t>
            </w:r>
          </w:p>
          <w:p w:rsidR="007E506E" w:rsidRDefault="007E506E" w:rsidP="00A46415"/>
          <w:p w:rsidR="007E506E" w:rsidRDefault="007E506E" w:rsidP="00A46415">
            <w:pPr>
              <w:rPr>
                <w:vertAlign w:val="superscript"/>
              </w:rPr>
            </w:pPr>
            <w:r>
              <w:t>________    ______________</w:t>
            </w:r>
          </w:p>
          <w:p w:rsidR="007E506E" w:rsidRDefault="007E506E" w:rsidP="00A46415">
            <w:r>
              <w:rPr>
                <w:vertAlign w:val="superscript"/>
              </w:rPr>
              <w:t xml:space="preserve">(подпись)                        (Ф.И.О.)                                     </w:t>
            </w:r>
          </w:p>
        </w:tc>
        <w:tc>
          <w:tcPr>
            <w:tcW w:w="4139" w:type="dxa"/>
            <w:shd w:val="clear" w:color="auto" w:fill="auto"/>
          </w:tcPr>
          <w:p w:rsidR="007E506E" w:rsidRDefault="007E506E" w:rsidP="00A46415">
            <w:r>
              <w:t>Исполнитель:</w:t>
            </w:r>
          </w:p>
          <w:p w:rsidR="007E506E" w:rsidRDefault="007E506E" w:rsidP="00A46415"/>
          <w:p w:rsidR="007E506E" w:rsidRDefault="007E506E" w:rsidP="00A46415">
            <w:pPr>
              <w:rPr>
                <w:vertAlign w:val="superscript"/>
              </w:rPr>
            </w:pPr>
            <w:r>
              <w:t>________    ______________</w:t>
            </w:r>
          </w:p>
          <w:p w:rsidR="007E506E" w:rsidRDefault="007E506E" w:rsidP="00A46415">
            <w:r>
              <w:rPr>
                <w:vertAlign w:val="superscript"/>
              </w:rPr>
              <w:t xml:space="preserve">(подпись)                        (Ф.И.О.)                                     </w:t>
            </w:r>
          </w:p>
        </w:tc>
      </w:tr>
    </w:tbl>
    <w:p w:rsidR="007E506E" w:rsidRDefault="007E506E" w:rsidP="007E506E">
      <w:pPr>
        <w:pStyle w:val="ConsNormal"/>
        <w:widowControl/>
        <w:ind w:firstLine="0"/>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p>
    <w:p w:rsidR="00E43527" w:rsidRDefault="00E43527" w:rsidP="007E506E">
      <w:pPr>
        <w:pStyle w:val="ConsNormal"/>
        <w:widowControl/>
        <w:ind w:firstLine="0"/>
        <w:jc w:val="right"/>
        <w:rPr>
          <w:rFonts w:ascii="Times New Roman" w:hAnsi="Times New Roman" w:cs="Times New Roman"/>
          <w:sz w:val="24"/>
          <w:szCs w:val="24"/>
        </w:rPr>
      </w:pPr>
    </w:p>
    <w:p w:rsidR="00E43527" w:rsidRDefault="00E43527" w:rsidP="007E506E">
      <w:pPr>
        <w:pStyle w:val="ConsNormal"/>
        <w:widowControl/>
        <w:ind w:firstLine="0"/>
        <w:jc w:val="right"/>
        <w:rPr>
          <w:rFonts w:ascii="Times New Roman" w:hAnsi="Times New Roman" w:cs="Times New Roman"/>
          <w:sz w:val="24"/>
          <w:szCs w:val="24"/>
        </w:rPr>
      </w:pPr>
    </w:p>
    <w:p w:rsidR="00E43527" w:rsidRDefault="00E43527" w:rsidP="007E506E">
      <w:pPr>
        <w:pStyle w:val="ConsNormal"/>
        <w:widowControl/>
        <w:ind w:firstLine="0"/>
        <w:jc w:val="right"/>
        <w:rPr>
          <w:rFonts w:ascii="Times New Roman" w:hAnsi="Times New Roman" w:cs="Times New Roman"/>
          <w:sz w:val="24"/>
          <w:szCs w:val="24"/>
        </w:rPr>
      </w:pPr>
    </w:p>
    <w:p w:rsidR="00E43527" w:rsidRDefault="00E43527" w:rsidP="007E506E">
      <w:pPr>
        <w:pStyle w:val="ConsNormal"/>
        <w:widowControl/>
        <w:ind w:firstLine="0"/>
        <w:jc w:val="right"/>
        <w:rPr>
          <w:rFonts w:ascii="Times New Roman" w:hAnsi="Times New Roman" w:cs="Times New Roman"/>
          <w:sz w:val="24"/>
          <w:szCs w:val="24"/>
        </w:rPr>
      </w:pPr>
    </w:p>
    <w:p w:rsidR="00E43527" w:rsidRDefault="00E43527" w:rsidP="007E506E">
      <w:pPr>
        <w:pStyle w:val="ConsNormal"/>
        <w:widowControl/>
        <w:ind w:firstLine="0"/>
        <w:jc w:val="right"/>
        <w:rPr>
          <w:rFonts w:ascii="Times New Roman" w:hAnsi="Times New Roman" w:cs="Times New Roman"/>
          <w:sz w:val="24"/>
          <w:szCs w:val="24"/>
        </w:rPr>
      </w:pPr>
    </w:p>
    <w:p w:rsidR="00E43527" w:rsidRDefault="00E43527" w:rsidP="007E506E">
      <w:pPr>
        <w:pStyle w:val="ConsNormal"/>
        <w:widowControl/>
        <w:ind w:firstLine="0"/>
        <w:jc w:val="right"/>
        <w:rPr>
          <w:rFonts w:ascii="Times New Roman" w:hAnsi="Times New Roman" w:cs="Times New Roman"/>
          <w:sz w:val="24"/>
          <w:szCs w:val="24"/>
        </w:rPr>
      </w:pPr>
    </w:p>
    <w:p w:rsidR="00E43527" w:rsidRDefault="00E43527" w:rsidP="007E506E">
      <w:pPr>
        <w:pStyle w:val="ConsNormal"/>
        <w:widowControl/>
        <w:ind w:firstLine="0"/>
        <w:jc w:val="right"/>
        <w:rPr>
          <w:rFonts w:ascii="Times New Roman" w:hAnsi="Times New Roman" w:cs="Times New Roman"/>
          <w:sz w:val="24"/>
          <w:szCs w:val="24"/>
        </w:rPr>
      </w:pPr>
    </w:p>
    <w:p w:rsidR="00E43527" w:rsidRDefault="00E43527" w:rsidP="007E506E">
      <w:pPr>
        <w:pStyle w:val="ConsNormal"/>
        <w:widowControl/>
        <w:ind w:firstLine="0"/>
        <w:jc w:val="right"/>
        <w:rPr>
          <w:rFonts w:ascii="Times New Roman" w:hAnsi="Times New Roman" w:cs="Times New Roman"/>
          <w:sz w:val="24"/>
          <w:szCs w:val="24"/>
        </w:rPr>
      </w:pPr>
    </w:p>
    <w:p w:rsidR="00E43527" w:rsidRDefault="00E43527" w:rsidP="007E506E">
      <w:pPr>
        <w:pStyle w:val="ConsNormal"/>
        <w:widowControl/>
        <w:ind w:firstLine="0"/>
        <w:jc w:val="right"/>
        <w:rPr>
          <w:rFonts w:ascii="Times New Roman" w:hAnsi="Times New Roman" w:cs="Times New Roman"/>
          <w:sz w:val="24"/>
          <w:szCs w:val="24"/>
        </w:rPr>
      </w:pPr>
    </w:p>
    <w:p w:rsidR="00E43527" w:rsidRDefault="00E43527" w:rsidP="007E506E">
      <w:pPr>
        <w:pStyle w:val="ConsNormal"/>
        <w:widowControl/>
        <w:ind w:firstLine="0"/>
        <w:jc w:val="right"/>
        <w:rPr>
          <w:rFonts w:ascii="Times New Roman" w:hAnsi="Times New Roman" w:cs="Times New Roman"/>
          <w:sz w:val="24"/>
          <w:szCs w:val="24"/>
        </w:rPr>
      </w:pPr>
    </w:p>
    <w:p w:rsidR="00E43527" w:rsidRDefault="00E43527" w:rsidP="007E506E">
      <w:pPr>
        <w:pStyle w:val="ConsNormal"/>
        <w:widowControl/>
        <w:ind w:firstLine="0"/>
        <w:jc w:val="right"/>
        <w:rPr>
          <w:rFonts w:ascii="Times New Roman" w:hAnsi="Times New Roman" w:cs="Times New Roman"/>
          <w:sz w:val="24"/>
          <w:szCs w:val="24"/>
        </w:rPr>
      </w:pPr>
    </w:p>
    <w:p w:rsidR="00E43527" w:rsidRDefault="00E43527" w:rsidP="007E506E">
      <w:pPr>
        <w:pStyle w:val="ConsNormal"/>
        <w:widowControl/>
        <w:ind w:firstLine="0"/>
        <w:jc w:val="right"/>
        <w:rPr>
          <w:rFonts w:ascii="Times New Roman" w:hAnsi="Times New Roman" w:cs="Times New Roman"/>
          <w:sz w:val="24"/>
          <w:szCs w:val="24"/>
        </w:rPr>
      </w:pPr>
    </w:p>
    <w:p w:rsidR="00E43527" w:rsidRDefault="00E43527" w:rsidP="007E506E">
      <w:pPr>
        <w:pStyle w:val="ConsNormal"/>
        <w:widowControl/>
        <w:ind w:firstLine="0"/>
        <w:jc w:val="right"/>
        <w:rPr>
          <w:rFonts w:ascii="Times New Roman" w:hAnsi="Times New Roman" w:cs="Times New Roman"/>
          <w:sz w:val="24"/>
          <w:szCs w:val="24"/>
        </w:rPr>
      </w:pPr>
    </w:p>
    <w:p w:rsidR="00E43527" w:rsidRDefault="00E43527" w:rsidP="007E506E">
      <w:pPr>
        <w:pStyle w:val="ConsNormal"/>
        <w:widowControl/>
        <w:ind w:firstLine="0"/>
        <w:jc w:val="right"/>
        <w:rPr>
          <w:rFonts w:ascii="Times New Roman" w:hAnsi="Times New Roman" w:cs="Times New Roman"/>
          <w:sz w:val="24"/>
          <w:szCs w:val="24"/>
        </w:rPr>
      </w:pPr>
    </w:p>
    <w:p w:rsidR="00E43527" w:rsidRDefault="00E43527" w:rsidP="007E506E">
      <w:pPr>
        <w:pStyle w:val="ConsNormal"/>
        <w:widowControl/>
        <w:ind w:firstLine="0"/>
        <w:jc w:val="right"/>
        <w:rPr>
          <w:rFonts w:ascii="Times New Roman" w:hAnsi="Times New Roman" w:cs="Times New Roman"/>
          <w:sz w:val="24"/>
          <w:szCs w:val="24"/>
        </w:rPr>
      </w:pPr>
    </w:p>
    <w:p w:rsidR="00E43527" w:rsidRDefault="00E43527" w:rsidP="007E506E">
      <w:pPr>
        <w:pStyle w:val="ConsNormal"/>
        <w:widowControl/>
        <w:ind w:firstLine="0"/>
        <w:jc w:val="right"/>
        <w:rPr>
          <w:rFonts w:ascii="Times New Roman" w:hAnsi="Times New Roman" w:cs="Times New Roman"/>
          <w:sz w:val="24"/>
          <w:szCs w:val="24"/>
        </w:rPr>
      </w:pPr>
    </w:p>
    <w:p w:rsidR="00E43527" w:rsidRDefault="00E43527"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7E506E" w:rsidRDefault="007E506E" w:rsidP="007E506E">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7E506E" w:rsidRDefault="007E506E" w:rsidP="007E506E">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 ____________________</w:t>
      </w:r>
    </w:p>
    <w:p w:rsidR="007E506E" w:rsidRDefault="007E506E" w:rsidP="007E506E">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7E506E"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nformat"/>
        <w:widowControl/>
        <w:rPr>
          <w:rFonts w:ascii="Times New Roman" w:hAnsi="Times New Roman" w:cs="Times New Roman"/>
          <w:sz w:val="24"/>
          <w:szCs w:val="24"/>
        </w:rPr>
      </w:pPr>
    </w:p>
    <w:p w:rsidR="007E506E" w:rsidRDefault="007E506E" w:rsidP="007E506E">
      <w:pPr>
        <w:pStyle w:val="ConsNonformat"/>
        <w:widowControl/>
        <w:jc w:val="center"/>
        <w:rPr>
          <w:rFonts w:ascii="Times New Roman" w:hAnsi="Times New Roman" w:cs="Times New Roman"/>
          <w:b/>
          <w:sz w:val="24"/>
          <w:szCs w:val="24"/>
        </w:rPr>
      </w:pPr>
      <w:r w:rsidRPr="00801ACD">
        <w:rPr>
          <w:rFonts w:ascii="Times New Roman" w:hAnsi="Times New Roman" w:cs="Times New Roman"/>
          <w:b/>
          <w:sz w:val="24"/>
          <w:szCs w:val="24"/>
        </w:rPr>
        <w:t>Расписание тренировок хоккейной команды филиала ОАО "ТрансКонтейнер" на Октябрьской железной дороге</w:t>
      </w:r>
      <w:r>
        <w:rPr>
          <w:rFonts w:ascii="Times New Roman" w:hAnsi="Times New Roman" w:cs="Times New Roman"/>
          <w:b/>
          <w:sz w:val="24"/>
          <w:szCs w:val="24"/>
        </w:rPr>
        <w:t xml:space="preserve"> в 2015г.</w:t>
      </w:r>
    </w:p>
    <w:p w:rsidR="007E506E" w:rsidRDefault="007E506E" w:rsidP="007E506E">
      <w:pPr>
        <w:pStyle w:val="ConsNonformat"/>
        <w:widowControl/>
        <w:jc w:val="center"/>
        <w:rPr>
          <w:rFonts w:ascii="Times New Roman" w:hAnsi="Times New Roman" w:cs="Times New Roman"/>
          <w:b/>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567"/>
        <w:gridCol w:w="567"/>
        <w:gridCol w:w="709"/>
        <w:gridCol w:w="709"/>
        <w:gridCol w:w="709"/>
        <w:gridCol w:w="708"/>
        <w:gridCol w:w="709"/>
        <w:gridCol w:w="567"/>
        <w:gridCol w:w="567"/>
        <w:gridCol w:w="709"/>
        <w:gridCol w:w="709"/>
        <w:gridCol w:w="708"/>
      </w:tblGrid>
      <w:tr w:rsidR="007E506E" w:rsidRPr="00B160AB" w:rsidTr="00A46415">
        <w:trPr>
          <w:cantSplit/>
          <w:trHeight w:val="778"/>
        </w:trPr>
        <w:tc>
          <w:tcPr>
            <w:tcW w:w="1809" w:type="dxa"/>
            <w:vMerge w:val="restart"/>
            <w:vAlign w:val="center"/>
          </w:tcPr>
          <w:p w:rsidR="007E506E" w:rsidRPr="00B160AB" w:rsidRDefault="007E506E" w:rsidP="00A46415">
            <w:pPr>
              <w:pStyle w:val="ConsNonformat"/>
              <w:jc w:val="center"/>
              <w:rPr>
                <w:rFonts w:ascii="Times New Roman" w:hAnsi="Times New Roman" w:cs="Times New Roman"/>
                <w:b/>
              </w:rPr>
            </w:pPr>
            <w:r w:rsidRPr="00B160AB">
              <w:rPr>
                <w:rFonts w:ascii="Times New Roman" w:hAnsi="Times New Roman" w:cs="Times New Roman"/>
                <w:b/>
              </w:rPr>
              <w:t>Наименование Услуги</w:t>
            </w:r>
          </w:p>
        </w:tc>
        <w:tc>
          <w:tcPr>
            <w:tcW w:w="7938" w:type="dxa"/>
            <w:gridSpan w:val="12"/>
            <w:vAlign w:val="center"/>
          </w:tcPr>
          <w:p w:rsidR="007E506E" w:rsidRPr="00B160AB" w:rsidRDefault="007E506E" w:rsidP="00A46415">
            <w:pPr>
              <w:pStyle w:val="ConsNonformat"/>
              <w:widowControl/>
              <w:jc w:val="center"/>
              <w:rPr>
                <w:rFonts w:ascii="Times New Roman" w:hAnsi="Times New Roman" w:cs="Times New Roman"/>
                <w:b/>
              </w:rPr>
            </w:pPr>
            <w:r w:rsidRPr="00B160AB">
              <w:rPr>
                <w:rFonts w:ascii="Times New Roman" w:hAnsi="Times New Roman" w:cs="Times New Roman"/>
                <w:b/>
              </w:rPr>
              <w:t>Даты занятий</w:t>
            </w:r>
          </w:p>
        </w:tc>
      </w:tr>
      <w:tr w:rsidR="007E506E" w:rsidRPr="00B160AB" w:rsidTr="00A46415">
        <w:trPr>
          <w:cantSplit/>
          <w:trHeight w:val="1134"/>
        </w:trPr>
        <w:tc>
          <w:tcPr>
            <w:tcW w:w="1809" w:type="dxa"/>
            <w:vMerge/>
          </w:tcPr>
          <w:p w:rsidR="007E506E" w:rsidRPr="00B160AB" w:rsidRDefault="007E506E" w:rsidP="00A46415">
            <w:pPr>
              <w:pStyle w:val="ConsNonformat"/>
              <w:widowControl/>
              <w:jc w:val="center"/>
              <w:rPr>
                <w:rFonts w:ascii="Times New Roman" w:hAnsi="Times New Roman" w:cs="Times New Roman"/>
                <w:b/>
              </w:rPr>
            </w:pPr>
          </w:p>
        </w:tc>
        <w:tc>
          <w:tcPr>
            <w:tcW w:w="567" w:type="dxa"/>
            <w:textDirection w:val="btLr"/>
          </w:tcPr>
          <w:p w:rsidR="007E506E" w:rsidRPr="00B160AB" w:rsidRDefault="007E506E" w:rsidP="00A46415">
            <w:pPr>
              <w:pStyle w:val="ConsNonformat"/>
              <w:widowControl/>
              <w:ind w:left="113" w:right="113"/>
              <w:jc w:val="center"/>
              <w:rPr>
                <w:rFonts w:ascii="Times New Roman" w:hAnsi="Times New Roman" w:cs="Times New Roman"/>
                <w:b/>
              </w:rPr>
            </w:pPr>
            <w:r w:rsidRPr="00B160AB">
              <w:rPr>
                <w:rFonts w:ascii="Times New Roman" w:hAnsi="Times New Roman" w:cs="Times New Roman"/>
                <w:b/>
              </w:rPr>
              <w:t>январь</w:t>
            </w:r>
          </w:p>
        </w:tc>
        <w:tc>
          <w:tcPr>
            <w:tcW w:w="567" w:type="dxa"/>
            <w:textDirection w:val="btLr"/>
          </w:tcPr>
          <w:p w:rsidR="007E506E" w:rsidRPr="00B160AB" w:rsidRDefault="007E506E" w:rsidP="00A46415">
            <w:pPr>
              <w:pStyle w:val="ConsNonformat"/>
              <w:widowControl/>
              <w:ind w:left="113" w:right="113"/>
              <w:jc w:val="center"/>
              <w:rPr>
                <w:rFonts w:ascii="Times New Roman" w:hAnsi="Times New Roman" w:cs="Times New Roman"/>
                <w:b/>
              </w:rPr>
            </w:pPr>
            <w:r w:rsidRPr="00B160AB">
              <w:rPr>
                <w:rFonts w:ascii="Times New Roman" w:hAnsi="Times New Roman" w:cs="Times New Roman"/>
                <w:b/>
              </w:rPr>
              <w:t>февраль</w:t>
            </w:r>
          </w:p>
        </w:tc>
        <w:tc>
          <w:tcPr>
            <w:tcW w:w="709" w:type="dxa"/>
            <w:textDirection w:val="btLr"/>
          </w:tcPr>
          <w:p w:rsidR="007E506E" w:rsidRPr="00B160AB" w:rsidRDefault="007E506E" w:rsidP="00A46415">
            <w:pPr>
              <w:pStyle w:val="ConsNonformat"/>
              <w:widowControl/>
              <w:ind w:left="113" w:right="113"/>
              <w:jc w:val="center"/>
              <w:rPr>
                <w:rFonts w:ascii="Times New Roman" w:hAnsi="Times New Roman" w:cs="Times New Roman"/>
                <w:b/>
              </w:rPr>
            </w:pPr>
            <w:r w:rsidRPr="00B160AB">
              <w:rPr>
                <w:rFonts w:ascii="Times New Roman" w:hAnsi="Times New Roman" w:cs="Times New Roman"/>
                <w:b/>
              </w:rPr>
              <w:t>март</w:t>
            </w:r>
          </w:p>
        </w:tc>
        <w:tc>
          <w:tcPr>
            <w:tcW w:w="709" w:type="dxa"/>
            <w:textDirection w:val="btLr"/>
          </w:tcPr>
          <w:p w:rsidR="007E506E" w:rsidRPr="00B160AB" w:rsidRDefault="007E506E" w:rsidP="00A46415">
            <w:pPr>
              <w:pStyle w:val="ConsNonformat"/>
              <w:widowControl/>
              <w:ind w:left="113" w:right="113"/>
              <w:jc w:val="center"/>
              <w:rPr>
                <w:rFonts w:ascii="Times New Roman" w:hAnsi="Times New Roman" w:cs="Times New Roman"/>
                <w:b/>
              </w:rPr>
            </w:pPr>
            <w:r w:rsidRPr="00B160AB">
              <w:rPr>
                <w:rFonts w:ascii="Times New Roman" w:hAnsi="Times New Roman" w:cs="Times New Roman"/>
                <w:b/>
              </w:rPr>
              <w:t>апрель</w:t>
            </w:r>
          </w:p>
        </w:tc>
        <w:tc>
          <w:tcPr>
            <w:tcW w:w="709" w:type="dxa"/>
            <w:textDirection w:val="btLr"/>
          </w:tcPr>
          <w:p w:rsidR="007E506E" w:rsidRPr="00B160AB" w:rsidRDefault="007E506E" w:rsidP="00A46415">
            <w:pPr>
              <w:pStyle w:val="ConsNonformat"/>
              <w:widowControl/>
              <w:ind w:left="113" w:right="113"/>
              <w:jc w:val="center"/>
              <w:rPr>
                <w:rFonts w:ascii="Times New Roman" w:hAnsi="Times New Roman" w:cs="Times New Roman"/>
                <w:b/>
              </w:rPr>
            </w:pPr>
            <w:r w:rsidRPr="00B160AB">
              <w:rPr>
                <w:rFonts w:ascii="Times New Roman" w:hAnsi="Times New Roman" w:cs="Times New Roman"/>
                <w:b/>
              </w:rPr>
              <w:t>май</w:t>
            </w:r>
          </w:p>
        </w:tc>
        <w:tc>
          <w:tcPr>
            <w:tcW w:w="708" w:type="dxa"/>
            <w:textDirection w:val="btLr"/>
          </w:tcPr>
          <w:p w:rsidR="007E506E" w:rsidRPr="00B160AB" w:rsidRDefault="007E506E" w:rsidP="00A46415">
            <w:pPr>
              <w:pStyle w:val="ConsNonformat"/>
              <w:widowControl/>
              <w:ind w:left="113" w:right="113"/>
              <w:jc w:val="center"/>
              <w:rPr>
                <w:rFonts w:ascii="Times New Roman" w:hAnsi="Times New Roman" w:cs="Times New Roman"/>
                <w:b/>
              </w:rPr>
            </w:pPr>
            <w:r w:rsidRPr="00B160AB">
              <w:rPr>
                <w:rFonts w:ascii="Times New Roman" w:hAnsi="Times New Roman" w:cs="Times New Roman"/>
                <w:b/>
              </w:rPr>
              <w:t>июнь</w:t>
            </w:r>
          </w:p>
        </w:tc>
        <w:tc>
          <w:tcPr>
            <w:tcW w:w="709" w:type="dxa"/>
            <w:textDirection w:val="btLr"/>
          </w:tcPr>
          <w:p w:rsidR="007E506E" w:rsidRPr="00B160AB" w:rsidRDefault="007E506E" w:rsidP="00A46415">
            <w:pPr>
              <w:pStyle w:val="ConsNonformat"/>
              <w:widowControl/>
              <w:ind w:left="113" w:right="113"/>
              <w:jc w:val="center"/>
              <w:rPr>
                <w:rFonts w:ascii="Times New Roman" w:hAnsi="Times New Roman" w:cs="Times New Roman"/>
                <w:b/>
              </w:rPr>
            </w:pPr>
            <w:r w:rsidRPr="00B160AB">
              <w:rPr>
                <w:rFonts w:ascii="Times New Roman" w:hAnsi="Times New Roman" w:cs="Times New Roman"/>
                <w:b/>
              </w:rPr>
              <w:t>июль</w:t>
            </w:r>
          </w:p>
        </w:tc>
        <w:tc>
          <w:tcPr>
            <w:tcW w:w="567" w:type="dxa"/>
            <w:textDirection w:val="btLr"/>
          </w:tcPr>
          <w:p w:rsidR="007E506E" w:rsidRPr="00B160AB" w:rsidRDefault="007E506E" w:rsidP="00A46415">
            <w:pPr>
              <w:pStyle w:val="ConsNonformat"/>
              <w:widowControl/>
              <w:ind w:left="113" w:right="113"/>
              <w:jc w:val="center"/>
              <w:rPr>
                <w:rFonts w:ascii="Times New Roman" w:hAnsi="Times New Roman" w:cs="Times New Roman"/>
                <w:b/>
              </w:rPr>
            </w:pPr>
            <w:r w:rsidRPr="00B160AB">
              <w:rPr>
                <w:rFonts w:ascii="Times New Roman" w:hAnsi="Times New Roman" w:cs="Times New Roman"/>
                <w:b/>
              </w:rPr>
              <w:t>август</w:t>
            </w:r>
          </w:p>
        </w:tc>
        <w:tc>
          <w:tcPr>
            <w:tcW w:w="567" w:type="dxa"/>
            <w:textDirection w:val="btLr"/>
          </w:tcPr>
          <w:p w:rsidR="007E506E" w:rsidRPr="00B160AB" w:rsidRDefault="007E506E" w:rsidP="00A46415">
            <w:pPr>
              <w:pStyle w:val="ConsNonformat"/>
              <w:widowControl/>
              <w:ind w:left="113" w:right="113"/>
              <w:jc w:val="center"/>
              <w:rPr>
                <w:rFonts w:ascii="Times New Roman" w:hAnsi="Times New Roman" w:cs="Times New Roman"/>
                <w:b/>
              </w:rPr>
            </w:pPr>
            <w:r w:rsidRPr="00B160AB">
              <w:rPr>
                <w:rFonts w:ascii="Times New Roman" w:hAnsi="Times New Roman" w:cs="Times New Roman"/>
                <w:b/>
              </w:rPr>
              <w:t>сентябрь</w:t>
            </w:r>
          </w:p>
        </w:tc>
        <w:tc>
          <w:tcPr>
            <w:tcW w:w="709" w:type="dxa"/>
            <w:textDirection w:val="btLr"/>
          </w:tcPr>
          <w:p w:rsidR="007E506E" w:rsidRPr="00B160AB" w:rsidRDefault="007E506E" w:rsidP="00A46415">
            <w:pPr>
              <w:pStyle w:val="ConsNonformat"/>
              <w:widowControl/>
              <w:ind w:left="113" w:right="113"/>
              <w:jc w:val="center"/>
              <w:rPr>
                <w:rFonts w:ascii="Times New Roman" w:hAnsi="Times New Roman" w:cs="Times New Roman"/>
                <w:b/>
              </w:rPr>
            </w:pPr>
            <w:r w:rsidRPr="00B160AB">
              <w:rPr>
                <w:rFonts w:ascii="Times New Roman" w:hAnsi="Times New Roman" w:cs="Times New Roman"/>
                <w:b/>
              </w:rPr>
              <w:t>октябрь</w:t>
            </w:r>
          </w:p>
        </w:tc>
        <w:tc>
          <w:tcPr>
            <w:tcW w:w="709" w:type="dxa"/>
            <w:textDirection w:val="btLr"/>
          </w:tcPr>
          <w:p w:rsidR="007E506E" w:rsidRPr="00B160AB" w:rsidRDefault="007E506E" w:rsidP="00A46415">
            <w:pPr>
              <w:pStyle w:val="ConsNonformat"/>
              <w:widowControl/>
              <w:ind w:left="113" w:right="113"/>
              <w:jc w:val="center"/>
              <w:rPr>
                <w:rFonts w:ascii="Times New Roman" w:hAnsi="Times New Roman" w:cs="Times New Roman"/>
                <w:b/>
              </w:rPr>
            </w:pPr>
            <w:r w:rsidRPr="00B160AB">
              <w:rPr>
                <w:rFonts w:ascii="Times New Roman" w:hAnsi="Times New Roman" w:cs="Times New Roman"/>
                <w:b/>
              </w:rPr>
              <w:t>ноябрь</w:t>
            </w:r>
          </w:p>
        </w:tc>
        <w:tc>
          <w:tcPr>
            <w:tcW w:w="708" w:type="dxa"/>
            <w:textDirection w:val="btLr"/>
          </w:tcPr>
          <w:p w:rsidR="007E506E" w:rsidRPr="00B160AB" w:rsidRDefault="007E506E" w:rsidP="00A46415">
            <w:pPr>
              <w:pStyle w:val="ConsNonformat"/>
              <w:widowControl/>
              <w:ind w:left="113" w:right="113"/>
              <w:jc w:val="center"/>
              <w:rPr>
                <w:rFonts w:ascii="Times New Roman" w:hAnsi="Times New Roman" w:cs="Times New Roman"/>
                <w:b/>
              </w:rPr>
            </w:pPr>
            <w:r w:rsidRPr="00B160AB">
              <w:rPr>
                <w:rFonts w:ascii="Times New Roman" w:hAnsi="Times New Roman" w:cs="Times New Roman"/>
                <w:b/>
              </w:rPr>
              <w:t>декабрь</w:t>
            </w:r>
          </w:p>
        </w:tc>
      </w:tr>
      <w:tr w:rsidR="007E506E" w:rsidRPr="00B160AB" w:rsidTr="00A46415">
        <w:tc>
          <w:tcPr>
            <w:tcW w:w="1809" w:type="dxa"/>
            <w:vAlign w:val="center"/>
          </w:tcPr>
          <w:p w:rsidR="007E506E" w:rsidRPr="00B160AB" w:rsidRDefault="007E506E" w:rsidP="00A46415">
            <w:pPr>
              <w:pStyle w:val="ConsNonformat"/>
              <w:widowControl/>
              <w:jc w:val="both"/>
              <w:rPr>
                <w:rFonts w:ascii="Times New Roman" w:hAnsi="Times New Roman" w:cs="Times New Roman"/>
                <w:b/>
              </w:rPr>
            </w:pPr>
            <w:r w:rsidRPr="00B160AB">
              <w:rPr>
                <w:rFonts w:ascii="Times New Roman" w:hAnsi="Times New Roman" w:cs="Times New Roman"/>
                <w:b/>
              </w:rPr>
              <w:t xml:space="preserve">1.Аренда крытой ледовой площадки, расположенной по адресу: </w:t>
            </w:r>
          </w:p>
        </w:tc>
        <w:tc>
          <w:tcPr>
            <w:tcW w:w="567" w:type="dxa"/>
          </w:tcPr>
          <w:p w:rsidR="007E506E" w:rsidRPr="00B160AB" w:rsidRDefault="007E506E" w:rsidP="00A46415">
            <w:pPr>
              <w:pStyle w:val="ConsNonformat"/>
              <w:widowControl/>
              <w:jc w:val="center"/>
              <w:rPr>
                <w:rFonts w:ascii="Times New Roman" w:hAnsi="Times New Roman" w:cs="Times New Roman"/>
                <w:b/>
              </w:rPr>
            </w:pPr>
          </w:p>
        </w:tc>
        <w:tc>
          <w:tcPr>
            <w:tcW w:w="567" w:type="dxa"/>
          </w:tcPr>
          <w:p w:rsidR="007E506E" w:rsidRPr="00B160AB" w:rsidRDefault="007E506E" w:rsidP="00A46415">
            <w:pPr>
              <w:pStyle w:val="ConsNonformat"/>
              <w:widowControl/>
              <w:jc w:val="center"/>
              <w:rPr>
                <w:rFonts w:ascii="Times New Roman" w:hAnsi="Times New Roman" w:cs="Times New Roman"/>
                <w:b/>
              </w:rPr>
            </w:pPr>
          </w:p>
        </w:tc>
        <w:tc>
          <w:tcPr>
            <w:tcW w:w="709" w:type="dxa"/>
          </w:tcPr>
          <w:p w:rsidR="007E506E" w:rsidRPr="00B160AB" w:rsidRDefault="007E506E" w:rsidP="00A46415">
            <w:pPr>
              <w:pStyle w:val="ConsNonformat"/>
              <w:widowControl/>
              <w:jc w:val="center"/>
              <w:rPr>
                <w:rFonts w:ascii="Times New Roman" w:hAnsi="Times New Roman" w:cs="Times New Roman"/>
                <w:b/>
              </w:rPr>
            </w:pPr>
          </w:p>
        </w:tc>
        <w:tc>
          <w:tcPr>
            <w:tcW w:w="709" w:type="dxa"/>
          </w:tcPr>
          <w:p w:rsidR="007E506E" w:rsidRPr="00B160AB" w:rsidRDefault="007E506E" w:rsidP="00A46415">
            <w:pPr>
              <w:pStyle w:val="ConsNonformat"/>
              <w:widowControl/>
              <w:jc w:val="center"/>
              <w:rPr>
                <w:rFonts w:ascii="Times New Roman" w:hAnsi="Times New Roman" w:cs="Times New Roman"/>
                <w:b/>
              </w:rPr>
            </w:pPr>
          </w:p>
        </w:tc>
        <w:tc>
          <w:tcPr>
            <w:tcW w:w="709" w:type="dxa"/>
          </w:tcPr>
          <w:p w:rsidR="007E506E" w:rsidRPr="00B160AB" w:rsidRDefault="007E506E" w:rsidP="00A46415">
            <w:pPr>
              <w:pStyle w:val="ConsNonformat"/>
              <w:widowControl/>
              <w:jc w:val="center"/>
              <w:rPr>
                <w:rFonts w:ascii="Times New Roman" w:hAnsi="Times New Roman" w:cs="Times New Roman"/>
                <w:b/>
              </w:rPr>
            </w:pPr>
          </w:p>
        </w:tc>
        <w:tc>
          <w:tcPr>
            <w:tcW w:w="708" w:type="dxa"/>
          </w:tcPr>
          <w:p w:rsidR="007E506E" w:rsidRPr="00B160AB" w:rsidRDefault="007E506E" w:rsidP="00A46415">
            <w:pPr>
              <w:pStyle w:val="ConsNonformat"/>
              <w:widowControl/>
              <w:jc w:val="center"/>
              <w:rPr>
                <w:rFonts w:ascii="Times New Roman" w:hAnsi="Times New Roman" w:cs="Times New Roman"/>
                <w:b/>
              </w:rPr>
            </w:pPr>
          </w:p>
        </w:tc>
        <w:tc>
          <w:tcPr>
            <w:tcW w:w="709" w:type="dxa"/>
          </w:tcPr>
          <w:p w:rsidR="007E506E" w:rsidRPr="00B160AB" w:rsidRDefault="007E506E" w:rsidP="00A46415">
            <w:pPr>
              <w:pStyle w:val="ConsNonformat"/>
              <w:widowControl/>
              <w:jc w:val="center"/>
              <w:rPr>
                <w:rFonts w:ascii="Times New Roman" w:hAnsi="Times New Roman" w:cs="Times New Roman"/>
                <w:b/>
              </w:rPr>
            </w:pPr>
          </w:p>
        </w:tc>
        <w:tc>
          <w:tcPr>
            <w:tcW w:w="567" w:type="dxa"/>
          </w:tcPr>
          <w:p w:rsidR="007E506E" w:rsidRPr="00B160AB" w:rsidRDefault="007E506E" w:rsidP="00A46415">
            <w:pPr>
              <w:pStyle w:val="ConsNonformat"/>
              <w:widowControl/>
              <w:jc w:val="center"/>
              <w:rPr>
                <w:rFonts w:ascii="Times New Roman" w:hAnsi="Times New Roman" w:cs="Times New Roman"/>
                <w:b/>
              </w:rPr>
            </w:pPr>
          </w:p>
        </w:tc>
        <w:tc>
          <w:tcPr>
            <w:tcW w:w="567" w:type="dxa"/>
          </w:tcPr>
          <w:p w:rsidR="007E506E" w:rsidRPr="00B160AB" w:rsidRDefault="007E506E" w:rsidP="00A46415">
            <w:pPr>
              <w:pStyle w:val="ConsNonformat"/>
              <w:widowControl/>
              <w:jc w:val="center"/>
              <w:rPr>
                <w:rFonts w:ascii="Times New Roman" w:hAnsi="Times New Roman" w:cs="Times New Roman"/>
                <w:b/>
              </w:rPr>
            </w:pPr>
          </w:p>
        </w:tc>
        <w:tc>
          <w:tcPr>
            <w:tcW w:w="709" w:type="dxa"/>
          </w:tcPr>
          <w:p w:rsidR="007E506E" w:rsidRPr="00B160AB" w:rsidRDefault="007E506E" w:rsidP="00A46415">
            <w:pPr>
              <w:pStyle w:val="ConsNonformat"/>
              <w:widowControl/>
              <w:jc w:val="center"/>
              <w:rPr>
                <w:rFonts w:ascii="Times New Roman" w:hAnsi="Times New Roman" w:cs="Times New Roman"/>
                <w:b/>
              </w:rPr>
            </w:pPr>
          </w:p>
        </w:tc>
        <w:tc>
          <w:tcPr>
            <w:tcW w:w="709" w:type="dxa"/>
          </w:tcPr>
          <w:p w:rsidR="007E506E" w:rsidRPr="00B160AB" w:rsidRDefault="007E506E" w:rsidP="00A46415">
            <w:pPr>
              <w:pStyle w:val="ConsNonformat"/>
              <w:widowControl/>
              <w:jc w:val="center"/>
              <w:rPr>
                <w:rFonts w:ascii="Times New Roman" w:hAnsi="Times New Roman" w:cs="Times New Roman"/>
                <w:b/>
              </w:rPr>
            </w:pPr>
          </w:p>
        </w:tc>
        <w:tc>
          <w:tcPr>
            <w:tcW w:w="708" w:type="dxa"/>
          </w:tcPr>
          <w:p w:rsidR="007E506E" w:rsidRPr="00B160AB" w:rsidRDefault="007E506E" w:rsidP="00A46415">
            <w:pPr>
              <w:pStyle w:val="ConsNonformat"/>
              <w:widowControl/>
              <w:jc w:val="center"/>
              <w:rPr>
                <w:rFonts w:ascii="Times New Roman" w:hAnsi="Times New Roman" w:cs="Times New Roman"/>
                <w:b/>
              </w:rPr>
            </w:pPr>
          </w:p>
        </w:tc>
      </w:tr>
    </w:tbl>
    <w:p w:rsidR="007E506E" w:rsidRPr="00801ACD" w:rsidRDefault="007E506E" w:rsidP="007E506E">
      <w:pPr>
        <w:pStyle w:val="ConsNonformat"/>
        <w:widowControl/>
        <w:jc w:val="center"/>
        <w:rPr>
          <w:rFonts w:ascii="Times New Roman" w:hAnsi="Times New Roman" w:cs="Times New Roman"/>
          <w:b/>
          <w:sz w:val="24"/>
          <w:szCs w:val="24"/>
        </w:rPr>
      </w:pPr>
    </w:p>
    <w:p w:rsidR="007E506E" w:rsidRDefault="007E506E" w:rsidP="007E506E">
      <w:pPr>
        <w:pStyle w:val="ConsNonformat"/>
        <w:widowControl/>
        <w:rPr>
          <w:rFonts w:ascii="Times New Roman" w:hAnsi="Times New Roman" w:cs="Times New Roman"/>
          <w:sz w:val="24"/>
          <w:szCs w:val="24"/>
        </w:rPr>
      </w:pPr>
    </w:p>
    <w:p w:rsidR="007E506E" w:rsidRDefault="007E506E" w:rsidP="007E506E">
      <w:pPr>
        <w:pStyle w:val="ConsNonformat"/>
        <w:widowControl/>
        <w:rPr>
          <w:rFonts w:ascii="Times New Roman" w:hAnsi="Times New Roman" w:cs="Times New Roman"/>
          <w:sz w:val="24"/>
          <w:szCs w:val="24"/>
        </w:rPr>
      </w:pPr>
    </w:p>
    <w:p w:rsidR="007E506E" w:rsidRDefault="007E506E" w:rsidP="007E506E">
      <w:pPr>
        <w:pStyle w:val="ConsNonformat"/>
        <w:widowControl/>
        <w:rPr>
          <w:rFonts w:ascii="Times New Roman" w:hAnsi="Times New Roman" w:cs="Times New Roman"/>
          <w:sz w:val="24"/>
          <w:szCs w:val="24"/>
        </w:rPr>
      </w:pPr>
    </w:p>
    <w:p w:rsidR="007E506E" w:rsidRDefault="007E506E" w:rsidP="007E506E">
      <w:pPr>
        <w:pStyle w:val="ConsNonformat"/>
        <w:widowControl/>
        <w:rPr>
          <w:rFonts w:ascii="Times New Roman" w:hAnsi="Times New Roman" w:cs="Times New Roman"/>
          <w:sz w:val="24"/>
          <w:szCs w:val="24"/>
        </w:rPr>
      </w:pPr>
    </w:p>
    <w:p w:rsidR="007E506E" w:rsidRDefault="007E506E" w:rsidP="007E506E">
      <w:pPr>
        <w:pStyle w:val="ConsNonformat"/>
        <w:widowControl/>
        <w:rPr>
          <w:rFonts w:ascii="Times New Roman" w:hAnsi="Times New Roman" w:cs="Times New Roman"/>
          <w:sz w:val="24"/>
          <w:szCs w:val="24"/>
        </w:rPr>
      </w:pPr>
    </w:p>
    <w:p w:rsidR="007E506E" w:rsidRDefault="007E506E" w:rsidP="007E506E">
      <w:pPr>
        <w:pStyle w:val="ConsNonformat"/>
        <w:widowControl/>
        <w:rPr>
          <w:rFonts w:ascii="Times New Roman" w:hAnsi="Times New Roman" w:cs="Times New Roman"/>
          <w:sz w:val="24"/>
          <w:szCs w:val="24"/>
        </w:rPr>
      </w:pPr>
    </w:p>
    <w:tbl>
      <w:tblPr>
        <w:tblW w:w="0" w:type="auto"/>
        <w:tblInd w:w="223" w:type="dxa"/>
        <w:tblLayout w:type="fixed"/>
        <w:tblLook w:val="0000"/>
      </w:tblPr>
      <w:tblGrid>
        <w:gridCol w:w="4705"/>
        <w:gridCol w:w="4139"/>
      </w:tblGrid>
      <w:tr w:rsidR="007E506E" w:rsidTr="00A46415">
        <w:trPr>
          <w:trHeight w:val="2074"/>
        </w:trPr>
        <w:tc>
          <w:tcPr>
            <w:tcW w:w="4705" w:type="dxa"/>
            <w:shd w:val="clear" w:color="auto" w:fill="auto"/>
          </w:tcPr>
          <w:p w:rsidR="007E506E" w:rsidRDefault="007E506E" w:rsidP="00A46415">
            <w:r>
              <w:t>Заказчик:</w:t>
            </w:r>
          </w:p>
          <w:p w:rsidR="007E506E" w:rsidRDefault="007E506E" w:rsidP="00A46415"/>
          <w:p w:rsidR="007E506E" w:rsidRDefault="007E506E" w:rsidP="00A46415">
            <w:pPr>
              <w:rPr>
                <w:vertAlign w:val="superscript"/>
              </w:rPr>
            </w:pPr>
            <w:r>
              <w:t>________    ______________</w:t>
            </w:r>
          </w:p>
          <w:p w:rsidR="007E506E" w:rsidRDefault="007E506E" w:rsidP="00A46415">
            <w:r>
              <w:rPr>
                <w:vertAlign w:val="superscript"/>
              </w:rPr>
              <w:t xml:space="preserve">(подпись)                        (Ф.И.О.)                                     </w:t>
            </w:r>
          </w:p>
        </w:tc>
        <w:tc>
          <w:tcPr>
            <w:tcW w:w="4139" w:type="dxa"/>
            <w:shd w:val="clear" w:color="auto" w:fill="auto"/>
          </w:tcPr>
          <w:p w:rsidR="007E506E" w:rsidRDefault="007E506E" w:rsidP="00A46415">
            <w:r>
              <w:t>Исполнитель:</w:t>
            </w:r>
          </w:p>
          <w:p w:rsidR="007E506E" w:rsidRDefault="007E506E" w:rsidP="00A46415"/>
          <w:p w:rsidR="007E506E" w:rsidRDefault="007E506E" w:rsidP="00A46415">
            <w:pPr>
              <w:rPr>
                <w:vertAlign w:val="superscript"/>
              </w:rPr>
            </w:pPr>
            <w:r>
              <w:t>________    ______________</w:t>
            </w:r>
          </w:p>
          <w:p w:rsidR="007E506E" w:rsidRDefault="007E506E" w:rsidP="00A46415">
            <w:r>
              <w:rPr>
                <w:vertAlign w:val="superscript"/>
              </w:rPr>
              <w:t xml:space="preserve">(подпись)                        (Ф.И.О.)                                     </w:t>
            </w:r>
          </w:p>
        </w:tc>
      </w:tr>
    </w:tbl>
    <w:p w:rsidR="007E506E" w:rsidRDefault="007E506E" w:rsidP="007E506E">
      <w:pPr>
        <w:pStyle w:val="ConsNonformat"/>
        <w:widowControl/>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3</w:t>
      </w:r>
    </w:p>
    <w:p w:rsidR="007E506E" w:rsidRDefault="007E506E" w:rsidP="007E506E">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7E506E" w:rsidRDefault="007E506E" w:rsidP="007E506E">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 ____________________</w:t>
      </w:r>
    </w:p>
    <w:p w:rsidR="007E506E" w:rsidRDefault="007E506E" w:rsidP="007E506E">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7E506E" w:rsidRDefault="007E506E" w:rsidP="007E506E">
      <w:pPr>
        <w:pStyle w:val="ConsNonformat"/>
        <w:widowControl/>
        <w:rPr>
          <w:rFonts w:ascii="Times New Roman" w:hAnsi="Times New Roman" w:cs="Times New Roman"/>
          <w:sz w:val="24"/>
          <w:szCs w:val="24"/>
        </w:rPr>
      </w:pPr>
    </w:p>
    <w:p w:rsidR="007E506E" w:rsidRDefault="007E506E" w:rsidP="007E506E">
      <w:pPr>
        <w:pStyle w:val="ConsNormal"/>
        <w:widowControl/>
        <w:ind w:firstLine="0"/>
        <w:jc w:val="center"/>
        <w:rPr>
          <w:rFonts w:ascii="Times New Roman" w:hAnsi="Times New Roman" w:cs="Times New Roman"/>
          <w:sz w:val="24"/>
          <w:szCs w:val="24"/>
        </w:rPr>
      </w:pPr>
    </w:p>
    <w:p w:rsidR="007E506E" w:rsidRDefault="007E506E" w:rsidP="007E506E">
      <w:pPr>
        <w:pStyle w:val="ConsNormal"/>
        <w:widowControl/>
        <w:ind w:firstLine="0"/>
        <w:jc w:val="center"/>
        <w:rPr>
          <w:rFonts w:ascii="Times New Roman" w:hAnsi="Times New Roman" w:cs="Times New Roman"/>
          <w:sz w:val="24"/>
          <w:szCs w:val="24"/>
        </w:rPr>
      </w:pPr>
    </w:p>
    <w:p w:rsidR="007E506E" w:rsidRDefault="007E506E" w:rsidP="007E506E">
      <w:pPr>
        <w:pStyle w:val="ConsNormal"/>
        <w:widowControl/>
        <w:ind w:firstLine="0"/>
        <w:jc w:val="center"/>
        <w:rPr>
          <w:rFonts w:ascii="Times New Roman" w:hAnsi="Times New Roman" w:cs="Times New Roman"/>
          <w:sz w:val="24"/>
          <w:szCs w:val="24"/>
        </w:rPr>
      </w:pPr>
    </w:p>
    <w:p w:rsidR="007E506E" w:rsidRDefault="007E506E" w:rsidP="007E506E">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Протокол</w:t>
      </w:r>
    </w:p>
    <w:p w:rsidR="007E506E" w:rsidRDefault="007E506E" w:rsidP="007E506E">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согласования договорной цены</w:t>
      </w:r>
    </w:p>
    <w:p w:rsidR="007E506E" w:rsidRDefault="007E506E" w:rsidP="007E506E">
      <w:pPr>
        <w:pStyle w:val="ConsNonformat"/>
        <w:widowControl/>
        <w:rPr>
          <w:rFonts w:ascii="Times New Roman" w:hAnsi="Times New Roman" w:cs="Times New Roman"/>
          <w:sz w:val="24"/>
          <w:szCs w:val="24"/>
        </w:rPr>
      </w:pPr>
    </w:p>
    <w:p w:rsidR="007E506E" w:rsidRDefault="007E506E" w:rsidP="007E506E">
      <w:pPr>
        <w:pStyle w:val="ConsNonformat"/>
        <w:widowControl/>
        <w:rPr>
          <w:rFonts w:ascii="Times New Roman" w:hAnsi="Times New Roman" w:cs="Times New Roman"/>
          <w:sz w:val="24"/>
          <w:szCs w:val="24"/>
        </w:rPr>
      </w:pPr>
    </w:p>
    <w:p w:rsidR="007E506E" w:rsidRDefault="007E506E" w:rsidP="007E506E">
      <w:pPr>
        <w:pStyle w:val="ConsNonformat"/>
        <w:widowControl/>
        <w:rPr>
          <w:rFonts w:ascii="Times New Roman" w:hAnsi="Times New Roman" w:cs="Times New Roman"/>
          <w:sz w:val="24"/>
          <w:szCs w:val="24"/>
        </w:rPr>
      </w:pPr>
    </w:p>
    <w:p w:rsidR="007E506E" w:rsidRDefault="007E506E" w:rsidP="007E506E">
      <w:pPr>
        <w:pStyle w:val="Con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Услуг по настоящему Договору в размере __________________________ рублей. В том числе НДС (____%) ______(__________________________) рублей.</w:t>
      </w:r>
    </w:p>
    <w:p w:rsidR="007E506E" w:rsidRDefault="007E506E" w:rsidP="007E506E">
      <w:pPr>
        <w:pStyle w:val="ConsNonformat"/>
        <w:widowControl/>
        <w:rPr>
          <w:rFonts w:ascii="Times New Roman" w:hAnsi="Times New Roman" w:cs="Times New Roman"/>
          <w:sz w:val="24"/>
          <w:szCs w:val="24"/>
        </w:rPr>
      </w:pPr>
    </w:p>
    <w:p w:rsidR="007E506E" w:rsidRDefault="007E506E" w:rsidP="007E506E">
      <w:pPr>
        <w:pStyle w:val="ConsNonformat"/>
        <w:widowControl/>
        <w:rPr>
          <w:rFonts w:ascii="Times New Roman" w:hAnsi="Times New Roman" w:cs="Times New Roman"/>
          <w:sz w:val="24"/>
          <w:szCs w:val="24"/>
        </w:rPr>
      </w:pPr>
    </w:p>
    <w:p w:rsidR="007E506E" w:rsidRDefault="007E506E" w:rsidP="007E506E">
      <w:pPr>
        <w:pStyle w:val="ConsNonformat"/>
        <w:widowControl/>
        <w:rPr>
          <w:rFonts w:ascii="Times New Roman" w:hAnsi="Times New Roman" w:cs="Times New Roman"/>
          <w:sz w:val="24"/>
          <w:szCs w:val="24"/>
        </w:rPr>
      </w:pPr>
    </w:p>
    <w:p w:rsidR="007E506E" w:rsidRDefault="007E506E" w:rsidP="007E506E">
      <w:pPr>
        <w:pStyle w:val="ConsNonformat"/>
        <w:widowControl/>
        <w:rPr>
          <w:rFonts w:ascii="Times New Roman" w:hAnsi="Times New Roman" w:cs="Times New Roman"/>
          <w:sz w:val="24"/>
          <w:szCs w:val="24"/>
        </w:rPr>
      </w:pPr>
    </w:p>
    <w:p w:rsidR="007E506E" w:rsidRDefault="007E506E" w:rsidP="007E506E">
      <w:pPr>
        <w:pStyle w:val="ConsNonformat"/>
        <w:widowControl/>
        <w:rPr>
          <w:rFonts w:ascii="Times New Roman" w:hAnsi="Times New Roman" w:cs="Times New Roman"/>
          <w:sz w:val="24"/>
          <w:szCs w:val="24"/>
        </w:rPr>
      </w:pPr>
    </w:p>
    <w:tbl>
      <w:tblPr>
        <w:tblW w:w="0" w:type="auto"/>
        <w:tblInd w:w="223" w:type="dxa"/>
        <w:tblLayout w:type="fixed"/>
        <w:tblLook w:val="0000"/>
      </w:tblPr>
      <w:tblGrid>
        <w:gridCol w:w="4705"/>
        <w:gridCol w:w="3969"/>
      </w:tblGrid>
      <w:tr w:rsidR="007E506E" w:rsidTr="00A46415">
        <w:trPr>
          <w:trHeight w:val="2074"/>
        </w:trPr>
        <w:tc>
          <w:tcPr>
            <w:tcW w:w="4705" w:type="dxa"/>
            <w:shd w:val="clear" w:color="auto" w:fill="auto"/>
          </w:tcPr>
          <w:p w:rsidR="007E506E" w:rsidRDefault="007E506E" w:rsidP="00A46415">
            <w:r>
              <w:t>Заказчик:</w:t>
            </w:r>
          </w:p>
          <w:p w:rsidR="007E506E" w:rsidRDefault="007E506E" w:rsidP="00A46415"/>
          <w:p w:rsidR="007E506E" w:rsidRDefault="007E506E" w:rsidP="00A46415">
            <w:pPr>
              <w:rPr>
                <w:vertAlign w:val="superscript"/>
              </w:rPr>
            </w:pPr>
            <w:r>
              <w:t>________    ______________</w:t>
            </w:r>
          </w:p>
          <w:p w:rsidR="007E506E" w:rsidRDefault="007E506E" w:rsidP="00A46415">
            <w:r>
              <w:rPr>
                <w:vertAlign w:val="superscript"/>
              </w:rPr>
              <w:t xml:space="preserve">(подпись)                        (Ф.И.О.)                                     </w:t>
            </w:r>
          </w:p>
        </w:tc>
        <w:tc>
          <w:tcPr>
            <w:tcW w:w="3969" w:type="dxa"/>
            <w:shd w:val="clear" w:color="auto" w:fill="auto"/>
          </w:tcPr>
          <w:p w:rsidR="007E506E" w:rsidRDefault="007E506E" w:rsidP="00A46415">
            <w:r>
              <w:t>Исполнитель:</w:t>
            </w:r>
          </w:p>
          <w:p w:rsidR="007E506E" w:rsidRDefault="007E506E" w:rsidP="00A46415"/>
          <w:p w:rsidR="007E506E" w:rsidRDefault="007E506E" w:rsidP="00A46415">
            <w:pPr>
              <w:rPr>
                <w:vertAlign w:val="superscript"/>
              </w:rPr>
            </w:pPr>
            <w:r>
              <w:t>________    ______________</w:t>
            </w:r>
          </w:p>
          <w:p w:rsidR="007E506E" w:rsidRDefault="007E506E" w:rsidP="00A46415">
            <w:r>
              <w:rPr>
                <w:vertAlign w:val="superscript"/>
              </w:rPr>
              <w:t xml:space="preserve">(подпись)                        (Ф.И.О.)                                     </w:t>
            </w:r>
          </w:p>
        </w:tc>
      </w:tr>
    </w:tbl>
    <w:p w:rsidR="007E506E" w:rsidRPr="0058023A" w:rsidRDefault="007E506E" w:rsidP="007E506E">
      <w:pPr>
        <w:pStyle w:val="ConsNormal"/>
        <w:widowControl/>
        <w:ind w:firstLine="0"/>
        <w:jc w:val="both"/>
        <w:rPr>
          <w:sz w:val="24"/>
          <w:szCs w:val="24"/>
        </w:rPr>
      </w:pPr>
    </w:p>
    <w:p w:rsidR="007E506E" w:rsidRPr="00411EF1" w:rsidRDefault="007E506E" w:rsidP="007E506E">
      <w:pPr>
        <w:rPr>
          <w:szCs w:val="28"/>
        </w:rPr>
      </w:pPr>
    </w:p>
    <w:p w:rsidR="007E506E" w:rsidRPr="00411EF1" w:rsidRDefault="007E506E" w:rsidP="007E506E">
      <w:pPr>
        <w:rPr>
          <w:szCs w:val="28"/>
        </w:rPr>
      </w:pPr>
    </w:p>
    <w:p w:rsidR="007E506E" w:rsidRPr="00411EF1" w:rsidRDefault="007E506E" w:rsidP="007E506E">
      <w:pPr>
        <w:rPr>
          <w:szCs w:val="28"/>
        </w:rPr>
      </w:pPr>
    </w:p>
    <w:p w:rsidR="007E506E" w:rsidRPr="00411EF1" w:rsidRDefault="007E506E" w:rsidP="007E506E">
      <w:pPr>
        <w:rPr>
          <w:szCs w:val="28"/>
        </w:rPr>
      </w:pPr>
    </w:p>
    <w:p w:rsidR="007E506E" w:rsidRPr="00411EF1" w:rsidRDefault="007E506E" w:rsidP="007E506E">
      <w:pPr>
        <w:rPr>
          <w:szCs w:val="28"/>
        </w:rPr>
      </w:pPr>
    </w:p>
    <w:p w:rsidR="007E506E" w:rsidRPr="00411EF1" w:rsidRDefault="007E506E" w:rsidP="007E506E">
      <w:pPr>
        <w:rPr>
          <w:szCs w:val="28"/>
        </w:rPr>
      </w:pPr>
    </w:p>
    <w:p w:rsidR="007E506E" w:rsidRPr="00411EF1" w:rsidRDefault="007E506E" w:rsidP="007E506E">
      <w:pPr>
        <w:rPr>
          <w:szCs w:val="28"/>
        </w:rPr>
      </w:pPr>
    </w:p>
    <w:p w:rsidR="007E506E" w:rsidRPr="00411EF1" w:rsidRDefault="007E506E" w:rsidP="007E506E">
      <w:pPr>
        <w:rPr>
          <w:szCs w:val="28"/>
        </w:rPr>
      </w:pPr>
    </w:p>
    <w:p w:rsidR="007E506E" w:rsidRPr="00411EF1" w:rsidRDefault="007E506E" w:rsidP="007E506E">
      <w:pPr>
        <w:rPr>
          <w:szCs w:val="28"/>
        </w:rPr>
      </w:pPr>
    </w:p>
    <w:p w:rsidR="007E506E" w:rsidRPr="00411EF1" w:rsidRDefault="007E506E" w:rsidP="007E506E">
      <w:pPr>
        <w:rPr>
          <w:szCs w:val="28"/>
        </w:rPr>
      </w:pPr>
    </w:p>
    <w:p w:rsidR="007E506E" w:rsidRPr="00411EF1" w:rsidRDefault="007E506E" w:rsidP="007E506E">
      <w:pPr>
        <w:rPr>
          <w:szCs w:val="28"/>
        </w:rPr>
      </w:pPr>
    </w:p>
    <w:p w:rsidR="007E506E" w:rsidRDefault="007E506E" w:rsidP="007E506E">
      <w:pPr>
        <w:tabs>
          <w:tab w:val="left" w:pos="3255"/>
        </w:tabs>
        <w:rPr>
          <w:szCs w:val="28"/>
        </w:rPr>
      </w:pPr>
    </w:p>
    <w:p w:rsidR="007E506E" w:rsidRPr="00411EF1" w:rsidRDefault="007E506E" w:rsidP="007E506E">
      <w:pPr>
        <w:rPr>
          <w:szCs w:val="28"/>
        </w:rPr>
        <w:sectPr w:rsidR="007E506E" w:rsidRPr="00411EF1" w:rsidSect="0058023A">
          <w:pgSz w:w="11906" w:h="16838"/>
          <w:pgMar w:top="709" w:right="991" w:bottom="851" w:left="1418" w:header="1134" w:footer="993" w:gutter="0"/>
          <w:cols w:space="720"/>
          <w:docGrid w:linePitch="381"/>
        </w:sectPr>
      </w:pPr>
    </w:p>
    <w:p w:rsidR="007E506E" w:rsidRDefault="007E506E" w:rsidP="007E506E">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7E506E" w:rsidRDefault="007E506E" w:rsidP="007E506E">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7E506E" w:rsidRDefault="007E506E" w:rsidP="007E506E">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 ____________________</w:t>
      </w:r>
    </w:p>
    <w:p w:rsidR="007E506E" w:rsidRDefault="007E506E" w:rsidP="007E506E">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7E506E" w:rsidRDefault="007E506E" w:rsidP="007E506E">
      <w:pPr>
        <w:ind w:firstLine="851"/>
        <w:jc w:val="center"/>
        <w:rPr>
          <w:b/>
          <w:szCs w:val="28"/>
        </w:rPr>
      </w:pPr>
    </w:p>
    <w:p w:rsidR="007E506E" w:rsidRPr="008D56E1" w:rsidRDefault="007E506E" w:rsidP="007E506E">
      <w:pPr>
        <w:ind w:firstLine="851"/>
        <w:jc w:val="center"/>
        <w:rPr>
          <w:b/>
        </w:rPr>
      </w:pPr>
      <w:r w:rsidRPr="008D56E1">
        <w:rPr>
          <w:b/>
        </w:rPr>
        <w:t>Акт оказания услуг № ____</w:t>
      </w:r>
    </w:p>
    <w:p w:rsidR="007E506E" w:rsidRPr="008D56E1" w:rsidRDefault="007E506E" w:rsidP="007E506E">
      <w:pPr>
        <w:ind w:firstLine="851"/>
        <w:jc w:val="center"/>
        <w:rPr>
          <w:b/>
        </w:rPr>
      </w:pPr>
      <w:r w:rsidRPr="008D56E1">
        <w:rPr>
          <w:b/>
        </w:rPr>
        <w:t>к Договору от "__" _______201_г. № __________________</w:t>
      </w:r>
    </w:p>
    <w:p w:rsidR="007E506E" w:rsidRPr="008D56E1" w:rsidRDefault="007E506E" w:rsidP="007E506E">
      <w:pPr>
        <w:ind w:firstLine="851"/>
        <w:jc w:val="center"/>
        <w:rPr>
          <w:b/>
        </w:rPr>
      </w:pPr>
    </w:p>
    <w:p w:rsidR="007E506E" w:rsidRPr="008D56E1" w:rsidRDefault="007E506E" w:rsidP="007E506E">
      <w:pPr>
        <w:tabs>
          <w:tab w:val="left" w:pos="8490"/>
        </w:tabs>
        <w:ind w:firstLine="851"/>
        <w:rPr>
          <w:b/>
        </w:rPr>
      </w:pPr>
      <w:r w:rsidRPr="008D56E1">
        <w:rPr>
          <w:b/>
        </w:rPr>
        <w:t>г. Санкт-Петербург                                                                     "__" ________201_г.</w:t>
      </w:r>
    </w:p>
    <w:p w:rsidR="007E506E" w:rsidRDefault="007E506E" w:rsidP="007E506E">
      <w:pPr>
        <w:ind w:firstLine="851"/>
        <w:jc w:val="both"/>
        <w:rPr>
          <w:szCs w:val="28"/>
        </w:rPr>
      </w:pPr>
    </w:p>
    <w:p w:rsidR="007E506E" w:rsidRPr="008D56E1" w:rsidRDefault="007E506E" w:rsidP="007E506E">
      <w:pPr>
        <w:ind w:firstLine="709"/>
        <w:jc w:val="both"/>
      </w:pPr>
      <w:r w:rsidRPr="008D56E1">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p>
    <w:p w:rsidR="007E506E" w:rsidRPr="008D56E1" w:rsidRDefault="007E506E" w:rsidP="007E506E">
      <w:pPr>
        <w:ind w:firstLine="709"/>
        <w:jc w:val="both"/>
      </w:pPr>
      <w:r w:rsidRPr="008D56E1">
        <w:rPr>
          <w:i/>
          <w:iCs/>
        </w:rPr>
        <w:t xml:space="preserve"> </w:t>
      </w:r>
      <w:r w:rsidRPr="008D56E1">
        <w:rPr>
          <w:i/>
          <w:iCs/>
          <w:vertAlign w:val="superscript"/>
        </w:rPr>
        <w:t>(должность, Ф.И.О. – полностью)</w:t>
      </w:r>
    </w:p>
    <w:p w:rsidR="007E506E" w:rsidRPr="008D56E1" w:rsidRDefault="007E506E" w:rsidP="007E506E">
      <w:pPr>
        <w:ind w:firstLine="709"/>
        <w:jc w:val="both"/>
      </w:pPr>
      <w:r w:rsidRPr="008D56E1">
        <w:t>______________________________________</w:t>
      </w:r>
    </w:p>
    <w:p w:rsidR="007E506E" w:rsidRPr="008D56E1" w:rsidRDefault="007E506E" w:rsidP="007E506E">
      <w:pPr>
        <w:ind w:firstLine="709"/>
        <w:jc w:val="both"/>
      </w:pPr>
      <w:r w:rsidRPr="008D56E1">
        <w:rPr>
          <w:i/>
          <w:iCs/>
          <w:vertAlign w:val="superscript"/>
        </w:rPr>
        <w:t>(указывается документ, уполномочивающий лицо на заключение настоящего  Договора, например: устав, доверенность от __________  № ____)</w:t>
      </w:r>
    </w:p>
    <w:p w:rsidR="007E506E" w:rsidRPr="008D56E1" w:rsidRDefault="007E506E" w:rsidP="007E506E">
      <w:pPr>
        <w:ind w:firstLine="709"/>
        <w:jc w:val="both"/>
      </w:pPr>
      <w:r w:rsidRPr="008D56E1">
        <w:t>с одной стороны, и _________________________________________________</w:t>
      </w:r>
      <w:r w:rsidRPr="008D56E1">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7E506E" w:rsidRPr="008D56E1" w:rsidRDefault="007E506E" w:rsidP="007E506E">
      <w:pPr>
        <w:ind w:firstLine="709"/>
        <w:jc w:val="both"/>
      </w:pPr>
      <w:r w:rsidRPr="008D56E1">
        <w:t>именуемое в дальнейшем «Исполнитель», в лице _________________________________</w:t>
      </w:r>
    </w:p>
    <w:p w:rsidR="007E506E" w:rsidRPr="008D56E1" w:rsidRDefault="007E506E" w:rsidP="007E506E">
      <w:pPr>
        <w:ind w:firstLine="709"/>
        <w:jc w:val="both"/>
        <w:rPr>
          <w:i/>
          <w:vertAlign w:val="superscript"/>
        </w:rPr>
      </w:pPr>
      <w:r w:rsidRPr="008D56E1">
        <w:rPr>
          <w:i/>
          <w:vertAlign w:val="superscript"/>
        </w:rPr>
        <w:t xml:space="preserve"> (должность, Ф.И.О. - полностью)</w:t>
      </w:r>
    </w:p>
    <w:p w:rsidR="007E506E" w:rsidRPr="008D56E1" w:rsidRDefault="007E506E" w:rsidP="007E506E">
      <w:pPr>
        <w:ind w:firstLine="709"/>
        <w:jc w:val="both"/>
      </w:pPr>
      <w:r w:rsidRPr="008D56E1">
        <w:t>действующего на основании______________________________________</w:t>
      </w:r>
      <w:r w:rsidRPr="008D56E1">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т.д.)</w:t>
      </w:r>
    </w:p>
    <w:p w:rsidR="007E506E" w:rsidRPr="008D56E1" w:rsidRDefault="007E506E" w:rsidP="007E506E">
      <w:pPr>
        <w:ind w:firstLine="709"/>
        <w:jc w:val="both"/>
      </w:pPr>
      <w:r w:rsidRPr="008D56E1">
        <w:t>с другой стороны, согласно Договора на оказание Услуг от "__" _______201_г. № ____________</w:t>
      </w:r>
      <w:r>
        <w:t xml:space="preserve"> составили настоящий акт:</w:t>
      </w:r>
    </w:p>
    <w:p w:rsidR="007E506E" w:rsidRPr="008D56E1" w:rsidRDefault="007E506E" w:rsidP="007E506E">
      <w:pPr>
        <w:ind w:firstLine="709"/>
        <w:jc w:val="both"/>
      </w:pPr>
    </w:p>
    <w:p w:rsidR="007E506E" w:rsidRPr="008D56E1" w:rsidRDefault="007E506E" w:rsidP="007E506E">
      <w:pPr>
        <w:ind w:firstLine="709"/>
        <w:jc w:val="both"/>
      </w:pPr>
    </w:p>
    <w:p w:rsidR="007E506E" w:rsidRPr="008D56E1" w:rsidRDefault="007E506E" w:rsidP="007E506E">
      <w:pPr>
        <w:tabs>
          <w:tab w:val="left" w:pos="0"/>
          <w:tab w:val="left" w:pos="360"/>
        </w:tabs>
        <w:ind w:firstLine="709"/>
        <w:jc w:val="both"/>
      </w:pPr>
      <w:r w:rsidRPr="008D56E1">
        <w:t xml:space="preserve">1. Исполнителем оказаны, а Заказчиком приняты Услуги </w:t>
      </w:r>
    </w:p>
    <w:p w:rsidR="007E506E" w:rsidRPr="008D56E1" w:rsidRDefault="007E506E" w:rsidP="007E506E">
      <w:pPr>
        <w:tabs>
          <w:tab w:val="left" w:pos="0"/>
          <w:tab w:val="left" w:pos="360"/>
        </w:tabs>
        <w:ind w:firstLine="709"/>
        <w:jc w:val="both"/>
      </w:pPr>
      <w:r w:rsidRPr="008D56E1">
        <w:t>- по аренде крытой ледовой площадки для тренировки хоккейной команды филиала ОАО «ТрансКонтейнер» на Октябрьской железной дороге;</w:t>
      </w:r>
    </w:p>
    <w:p w:rsidR="007E506E" w:rsidRPr="008D56E1" w:rsidRDefault="007E506E" w:rsidP="007E506E">
      <w:pPr>
        <w:tabs>
          <w:tab w:val="left" w:pos="0"/>
          <w:tab w:val="left" w:pos="360"/>
        </w:tabs>
        <w:ind w:firstLine="709"/>
        <w:jc w:val="both"/>
      </w:pPr>
      <w:r w:rsidRPr="008D56E1">
        <w:t>- по аренде подсобного помещения для хранения спортивного инвентаря хоккейной команды</w:t>
      </w:r>
    </w:p>
    <w:p w:rsidR="007E506E" w:rsidRPr="008D56E1" w:rsidRDefault="007E506E" w:rsidP="007E506E">
      <w:pPr>
        <w:tabs>
          <w:tab w:val="left" w:pos="0"/>
          <w:tab w:val="left" w:pos="360"/>
        </w:tabs>
        <w:ind w:firstLine="709"/>
        <w:jc w:val="both"/>
      </w:pPr>
      <w:r w:rsidRPr="008D56E1">
        <w:t>в здании спортивного комплекса в 2015г., расположенного по адресу: ________________________________________________.</w:t>
      </w:r>
    </w:p>
    <w:p w:rsidR="007E506E" w:rsidRPr="008D56E1" w:rsidRDefault="007E506E" w:rsidP="007E506E">
      <w:pPr>
        <w:tabs>
          <w:tab w:val="left" w:pos="0"/>
          <w:tab w:val="left" w:pos="360"/>
          <w:tab w:val="left" w:pos="2684"/>
        </w:tabs>
        <w:ind w:firstLine="709"/>
        <w:jc w:val="both"/>
        <w:rPr>
          <w:vertAlign w:val="superscript"/>
        </w:rPr>
      </w:pPr>
      <w:r w:rsidRPr="008D56E1">
        <w:rPr>
          <w:vertAlign w:val="superscript"/>
        </w:rPr>
        <w:t>(адрес места нахождения спортивного комплекса)</w:t>
      </w:r>
    </w:p>
    <w:p w:rsidR="007E506E" w:rsidRPr="008D56E1" w:rsidRDefault="007E506E" w:rsidP="007E506E">
      <w:pPr>
        <w:ind w:firstLine="709"/>
        <w:jc w:val="both"/>
      </w:pPr>
      <w:r w:rsidRPr="008D56E1">
        <w:t>2. Стоимость Услуг по аренде крытой ледовой площадки составила ______ (_____) рублей __ копеек без учета НДС.</w:t>
      </w:r>
    </w:p>
    <w:p w:rsidR="007E506E" w:rsidRPr="008D56E1" w:rsidRDefault="007E506E" w:rsidP="007E506E">
      <w:pPr>
        <w:ind w:firstLine="709"/>
        <w:jc w:val="both"/>
      </w:pPr>
      <w:r w:rsidRPr="008D56E1">
        <w:t>3. Стоимость Услуг по аренде подсобного помещения для хранения спортивного инвентаря составила ______ (_____) рублей __ копеек без учета НДС.</w:t>
      </w:r>
    </w:p>
    <w:p w:rsidR="007E506E" w:rsidRPr="008D56E1" w:rsidRDefault="007E506E" w:rsidP="007E506E">
      <w:pPr>
        <w:ind w:firstLine="709"/>
        <w:jc w:val="both"/>
      </w:pPr>
      <w:r w:rsidRPr="008D56E1">
        <w:t>4. По исполнению Договора на оказание Услуг от "__" ______201_г. № _________ в течение отчетного периода Стороны друг к другу претензий не имеют.</w:t>
      </w:r>
    </w:p>
    <w:p w:rsidR="007E506E" w:rsidRPr="008D56E1" w:rsidRDefault="007E506E" w:rsidP="007E506E">
      <w:pPr>
        <w:ind w:firstLine="851"/>
        <w:jc w:val="both"/>
      </w:pPr>
    </w:p>
    <w:tbl>
      <w:tblPr>
        <w:tblW w:w="0" w:type="auto"/>
        <w:tblInd w:w="223" w:type="dxa"/>
        <w:tblLayout w:type="fixed"/>
        <w:tblLook w:val="0000"/>
      </w:tblPr>
      <w:tblGrid>
        <w:gridCol w:w="4899"/>
        <w:gridCol w:w="4133"/>
      </w:tblGrid>
      <w:tr w:rsidR="007E506E" w:rsidRPr="008D56E1" w:rsidTr="00A46415">
        <w:trPr>
          <w:trHeight w:val="1314"/>
        </w:trPr>
        <w:tc>
          <w:tcPr>
            <w:tcW w:w="4899" w:type="dxa"/>
            <w:shd w:val="clear" w:color="auto" w:fill="auto"/>
          </w:tcPr>
          <w:p w:rsidR="007E506E" w:rsidRPr="008D56E1" w:rsidRDefault="007E506E" w:rsidP="00A46415">
            <w:r w:rsidRPr="008D56E1">
              <w:t>Заказчик:</w:t>
            </w:r>
          </w:p>
          <w:p w:rsidR="007E506E" w:rsidRPr="008D56E1" w:rsidRDefault="007E506E" w:rsidP="00A46415"/>
          <w:p w:rsidR="007E506E" w:rsidRPr="008D56E1" w:rsidRDefault="007E506E" w:rsidP="00A46415">
            <w:pPr>
              <w:rPr>
                <w:vertAlign w:val="superscript"/>
              </w:rPr>
            </w:pPr>
            <w:r w:rsidRPr="008D56E1">
              <w:t>________    ______________</w:t>
            </w:r>
          </w:p>
          <w:p w:rsidR="007E506E" w:rsidRPr="008D56E1" w:rsidRDefault="007E506E" w:rsidP="00A46415">
            <w:r w:rsidRPr="008D56E1">
              <w:rPr>
                <w:vertAlign w:val="superscript"/>
              </w:rPr>
              <w:t xml:space="preserve">(подпись)                        (Ф.И.О.)                                     </w:t>
            </w:r>
          </w:p>
        </w:tc>
        <w:tc>
          <w:tcPr>
            <w:tcW w:w="4133" w:type="dxa"/>
            <w:shd w:val="clear" w:color="auto" w:fill="auto"/>
          </w:tcPr>
          <w:p w:rsidR="007E506E" w:rsidRPr="008D56E1" w:rsidRDefault="007E506E" w:rsidP="00A46415">
            <w:r w:rsidRPr="008D56E1">
              <w:t>Исполнитель:</w:t>
            </w:r>
          </w:p>
          <w:p w:rsidR="007E506E" w:rsidRPr="008D56E1" w:rsidRDefault="007E506E" w:rsidP="00A46415"/>
          <w:p w:rsidR="007E506E" w:rsidRPr="008D56E1" w:rsidRDefault="007E506E" w:rsidP="00A46415">
            <w:pPr>
              <w:rPr>
                <w:vertAlign w:val="superscript"/>
              </w:rPr>
            </w:pPr>
            <w:r w:rsidRPr="008D56E1">
              <w:t>________    ______________</w:t>
            </w:r>
          </w:p>
          <w:p w:rsidR="007E506E" w:rsidRPr="008D56E1" w:rsidRDefault="007E506E" w:rsidP="00A46415">
            <w:pPr>
              <w:rPr>
                <w:vertAlign w:val="superscript"/>
              </w:rPr>
            </w:pPr>
            <w:r w:rsidRPr="008D56E1">
              <w:rPr>
                <w:vertAlign w:val="superscript"/>
              </w:rPr>
              <w:t xml:space="preserve">(подпись)                       (Ф.И.О.)                                     </w:t>
            </w:r>
          </w:p>
        </w:tc>
      </w:tr>
    </w:tbl>
    <w:p w:rsidR="007E506E" w:rsidRDefault="007E506E" w:rsidP="007E506E">
      <w:pPr>
        <w:pStyle w:val="ConsNormal"/>
        <w:widowControl/>
        <w:ind w:firstLine="0"/>
        <w:jc w:val="right"/>
        <w:rPr>
          <w:rFonts w:ascii="Times New Roman" w:hAnsi="Times New Roman" w:cs="Times New Roman"/>
          <w:sz w:val="24"/>
          <w:szCs w:val="24"/>
        </w:rPr>
        <w:sectPr w:rsidR="007E506E">
          <w:headerReference w:type="even" r:id="rId17"/>
          <w:headerReference w:type="default" r:id="rId18"/>
          <w:footerReference w:type="even" r:id="rId19"/>
          <w:footerReference w:type="default" r:id="rId20"/>
          <w:headerReference w:type="first" r:id="rId21"/>
          <w:footerReference w:type="first" r:id="rId22"/>
          <w:pgSz w:w="11906" w:h="16838"/>
          <w:pgMar w:top="1134" w:right="991" w:bottom="993" w:left="1418" w:header="720" w:footer="720" w:gutter="0"/>
          <w:cols w:space="720"/>
          <w:docGrid w:linePitch="381"/>
        </w:sectPr>
      </w:pPr>
    </w:p>
    <w:p w:rsidR="007E506E" w:rsidRDefault="007E506E" w:rsidP="007E506E">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7E506E" w:rsidRDefault="007E506E" w:rsidP="007E506E">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7E506E" w:rsidRDefault="007E506E" w:rsidP="007E506E">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____________________ </w:t>
      </w:r>
    </w:p>
    <w:p w:rsidR="007E506E" w:rsidRDefault="007E506E" w:rsidP="007E506E">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tbl>
      <w:tblPr>
        <w:tblW w:w="1578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3"/>
        <w:gridCol w:w="534"/>
        <w:gridCol w:w="117"/>
        <w:gridCol w:w="592"/>
        <w:gridCol w:w="145"/>
        <w:gridCol w:w="706"/>
        <w:gridCol w:w="157"/>
        <w:gridCol w:w="600"/>
        <w:gridCol w:w="600"/>
        <w:gridCol w:w="1149"/>
        <w:gridCol w:w="666"/>
        <w:gridCol w:w="709"/>
        <w:gridCol w:w="709"/>
        <w:gridCol w:w="728"/>
        <w:gridCol w:w="280"/>
        <w:gridCol w:w="620"/>
        <w:gridCol w:w="444"/>
        <w:gridCol w:w="110"/>
        <w:gridCol w:w="683"/>
        <w:gridCol w:w="700"/>
        <w:gridCol w:w="888"/>
        <w:gridCol w:w="788"/>
        <w:gridCol w:w="1175"/>
        <w:gridCol w:w="900"/>
        <w:gridCol w:w="1041"/>
      </w:tblGrid>
      <w:tr w:rsidR="007E506E" w:rsidRPr="008D56E1" w:rsidTr="00A46415">
        <w:tc>
          <w:tcPr>
            <w:tcW w:w="15783" w:type="dxa"/>
            <w:gridSpan w:val="26"/>
          </w:tcPr>
          <w:p w:rsidR="007E506E" w:rsidRPr="008D56E1" w:rsidRDefault="007E506E" w:rsidP="00A46415">
            <w:pPr>
              <w:pStyle w:val="afa"/>
              <w:jc w:val="left"/>
              <w:rPr>
                <w:b/>
                <w:sz w:val="16"/>
                <w:szCs w:val="16"/>
              </w:rPr>
            </w:pPr>
            <w:r w:rsidRPr="008D56E1">
              <w:rPr>
                <w:b/>
                <w:sz w:val="16"/>
                <w:szCs w:val="16"/>
              </w:rPr>
              <w:t>Информация о заключённых договорах</w:t>
            </w:r>
          </w:p>
        </w:tc>
      </w:tr>
      <w:tr w:rsidR="007E506E" w:rsidRPr="008D56E1" w:rsidTr="00A46415">
        <w:tc>
          <w:tcPr>
            <w:tcW w:w="742" w:type="dxa"/>
            <w:gridSpan w:val="2"/>
          </w:tcPr>
          <w:p w:rsidR="007E506E" w:rsidRPr="008D56E1" w:rsidRDefault="007E506E" w:rsidP="00A46415">
            <w:pPr>
              <w:pStyle w:val="afa"/>
              <w:jc w:val="center"/>
              <w:rPr>
                <w:sz w:val="16"/>
                <w:szCs w:val="16"/>
                <w:highlight w:val="cyan"/>
              </w:rPr>
            </w:pPr>
          </w:p>
        </w:tc>
        <w:tc>
          <w:tcPr>
            <w:tcW w:w="651" w:type="dxa"/>
            <w:gridSpan w:val="2"/>
          </w:tcPr>
          <w:p w:rsidR="007E506E" w:rsidRPr="008D56E1" w:rsidRDefault="007E506E" w:rsidP="00A46415">
            <w:pPr>
              <w:pStyle w:val="afa"/>
              <w:jc w:val="center"/>
              <w:rPr>
                <w:sz w:val="16"/>
                <w:szCs w:val="16"/>
                <w:highlight w:val="cyan"/>
              </w:rPr>
            </w:pPr>
          </w:p>
        </w:tc>
        <w:tc>
          <w:tcPr>
            <w:tcW w:w="737" w:type="dxa"/>
            <w:gridSpan w:val="2"/>
          </w:tcPr>
          <w:p w:rsidR="007E506E" w:rsidRPr="008D56E1" w:rsidRDefault="007E506E" w:rsidP="00A46415">
            <w:pPr>
              <w:pStyle w:val="afa"/>
              <w:jc w:val="center"/>
              <w:rPr>
                <w:sz w:val="16"/>
                <w:szCs w:val="16"/>
                <w:highlight w:val="cyan"/>
              </w:rPr>
            </w:pPr>
          </w:p>
        </w:tc>
        <w:tc>
          <w:tcPr>
            <w:tcW w:w="863" w:type="dxa"/>
            <w:gridSpan w:val="2"/>
          </w:tcPr>
          <w:p w:rsidR="007E506E" w:rsidRPr="008D56E1" w:rsidRDefault="007E506E" w:rsidP="00A46415">
            <w:pPr>
              <w:pStyle w:val="afa"/>
              <w:jc w:val="center"/>
              <w:rPr>
                <w:sz w:val="16"/>
                <w:szCs w:val="16"/>
                <w:highlight w:val="cyan"/>
              </w:rPr>
            </w:pPr>
          </w:p>
        </w:tc>
        <w:tc>
          <w:tcPr>
            <w:tcW w:w="600" w:type="dxa"/>
          </w:tcPr>
          <w:p w:rsidR="007E506E" w:rsidRPr="008D56E1" w:rsidRDefault="007E506E" w:rsidP="00A46415">
            <w:pPr>
              <w:pStyle w:val="afa"/>
              <w:jc w:val="center"/>
              <w:rPr>
                <w:sz w:val="16"/>
                <w:szCs w:val="16"/>
                <w:highlight w:val="cyan"/>
              </w:rPr>
            </w:pPr>
          </w:p>
        </w:tc>
        <w:tc>
          <w:tcPr>
            <w:tcW w:w="600" w:type="dxa"/>
          </w:tcPr>
          <w:p w:rsidR="007E506E" w:rsidRPr="008D56E1" w:rsidRDefault="007E506E" w:rsidP="00A46415">
            <w:pPr>
              <w:pStyle w:val="afa"/>
              <w:jc w:val="center"/>
              <w:rPr>
                <w:sz w:val="16"/>
                <w:szCs w:val="16"/>
                <w:highlight w:val="cyan"/>
              </w:rPr>
            </w:pPr>
          </w:p>
        </w:tc>
        <w:tc>
          <w:tcPr>
            <w:tcW w:w="1149" w:type="dxa"/>
          </w:tcPr>
          <w:p w:rsidR="007E506E" w:rsidRPr="008D56E1" w:rsidRDefault="007E506E" w:rsidP="00A46415">
            <w:pPr>
              <w:pStyle w:val="afa"/>
              <w:jc w:val="center"/>
              <w:rPr>
                <w:sz w:val="16"/>
                <w:szCs w:val="16"/>
                <w:highlight w:val="cyan"/>
              </w:rPr>
            </w:pPr>
          </w:p>
        </w:tc>
        <w:tc>
          <w:tcPr>
            <w:tcW w:w="666" w:type="dxa"/>
          </w:tcPr>
          <w:p w:rsidR="007E506E" w:rsidRPr="008D56E1" w:rsidRDefault="007E506E" w:rsidP="00A46415">
            <w:pPr>
              <w:pStyle w:val="afa"/>
              <w:jc w:val="center"/>
              <w:rPr>
                <w:sz w:val="16"/>
                <w:szCs w:val="16"/>
                <w:highlight w:val="cyan"/>
              </w:rPr>
            </w:pPr>
          </w:p>
        </w:tc>
        <w:tc>
          <w:tcPr>
            <w:tcW w:w="709" w:type="dxa"/>
          </w:tcPr>
          <w:p w:rsidR="007E506E" w:rsidRPr="008D56E1" w:rsidRDefault="007E506E" w:rsidP="00A46415">
            <w:pPr>
              <w:pStyle w:val="afa"/>
              <w:jc w:val="center"/>
              <w:rPr>
                <w:sz w:val="16"/>
                <w:szCs w:val="16"/>
                <w:highlight w:val="cyan"/>
              </w:rPr>
            </w:pPr>
          </w:p>
        </w:tc>
        <w:tc>
          <w:tcPr>
            <w:tcW w:w="709" w:type="dxa"/>
          </w:tcPr>
          <w:p w:rsidR="007E506E" w:rsidRPr="008D56E1" w:rsidRDefault="007E506E" w:rsidP="00A46415">
            <w:pPr>
              <w:pStyle w:val="afa"/>
              <w:jc w:val="center"/>
              <w:rPr>
                <w:sz w:val="16"/>
                <w:szCs w:val="16"/>
                <w:highlight w:val="cyan"/>
              </w:rPr>
            </w:pPr>
          </w:p>
        </w:tc>
        <w:tc>
          <w:tcPr>
            <w:tcW w:w="1008" w:type="dxa"/>
            <w:gridSpan w:val="2"/>
          </w:tcPr>
          <w:p w:rsidR="007E506E" w:rsidRPr="008D56E1" w:rsidRDefault="007E506E" w:rsidP="00A46415">
            <w:pPr>
              <w:pStyle w:val="afa"/>
              <w:jc w:val="center"/>
              <w:rPr>
                <w:sz w:val="16"/>
                <w:szCs w:val="16"/>
                <w:highlight w:val="cyan"/>
              </w:rPr>
            </w:pPr>
          </w:p>
        </w:tc>
        <w:tc>
          <w:tcPr>
            <w:tcW w:w="620" w:type="dxa"/>
          </w:tcPr>
          <w:p w:rsidR="007E506E" w:rsidRPr="008D56E1" w:rsidRDefault="007E506E" w:rsidP="00A46415">
            <w:pPr>
              <w:pStyle w:val="afa"/>
              <w:jc w:val="center"/>
              <w:rPr>
                <w:sz w:val="16"/>
                <w:szCs w:val="16"/>
                <w:highlight w:val="cyan"/>
              </w:rPr>
            </w:pPr>
          </w:p>
        </w:tc>
        <w:tc>
          <w:tcPr>
            <w:tcW w:w="554" w:type="dxa"/>
            <w:gridSpan w:val="2"/>
          </w:tcPr>
          <w:p w:rsidR="007E506E" w:rsidRPr="008D56E1" w:rsidRDefault="007E506E" w:rsidP="00A46415">
            <w:pPr>
              <w:pStyle w:val="afa"/>
              <w:jc w:val="center"/>
              <w:rPr>
                <w:sz w:val="16"/>
                <w:szCs w:val="16"/>
                <w:highlight w:val="cyan"/>
              </w:rPr>
            </w:pPr>
          </w:p>
        </w:tc>
        <w:tc>
          <w:tcPr>
            <w:tcW w:w="683" w:type="dxa"/>
          </w:tcPr>
          <w:p w:rsidR="007E506E" w:rsidRPr="008D56E1" w:rsidRDefault="007E506E" w:rsidP="00A46415">
            <w:pPr>
              <w:pStyle w:val="afa"/>
              <w:jc w:val="center"/>
              <w:rPr>
                <w:sz w:val="16"/>
                <w:szCs w:val="16"/>
                <w:highlight w:val="cyan"/>
              </w:rPr>
            </w:pPr>
          </w:p>
        </w:tc>
        <w:tc>
          <w:tcPr>
            <w:tcW w:w="700" w:type="dxa"/>
          </w:tcPr>
          <w:p w:rsidR="007E506E" w:rsidRPr="008D56E1" w:rsidRDefault="007E506E" w:rsidP="00A46415">
            <w:pPr>
              <w:pStyle w:val="afa"/>
              <w:jc w:val="center"/>
              <w:rPr>
                <w:sz w:val="16"/>
                <w:szCs w:val="16"/>
                <w:highlight w:val="cyan"/>
              </w:rPr>
            </w:pPr>
          </w:p>
        </w:tc>
        <w:tc>
          <w:tcPr>
            <w:tcW w:w="888" w:type="dxa"/>
          </w:tcPr>
          <w:p w:rsidR="007E506E" w:rsidRPr="008D56E1" w:rsidRDefault="007E506E" w:rsidP="00A46415">
            <w:pPr>
              <w:pStyle w:val="afa"/>
              <w:jc w:val="center"/>
              <w:rPr>
                <w:sz w:val="16"/>
                <w:szCs w:val="16"/>
                <w:highlight w:val="cyan"/>
              </w:rPr>
            </w:pPr>
          </w:p>
        </w:tc>
        <w:tc>
          <w:tcPr>
            <w:tcW w:w="788" w:type="dxa"/>
          </w:tcPr>
          <w:p w:rsidR="007E506E" w:rsidRPr="008D56E1" w:rsidRDefault="007E506E" w:rsidP="00A46415">
            <w:pPr>
              <w:pStyle w:val="afa"/>
              <w:jc w:val="center"/>
              <w:rPr>
                <w:sz w:val="16"/>
                <w:szCs w:val="16"/>
                <w:highlight w:val="cyan"/>
              </w:rPr>
            </w:pPr>
          </w:p>
        </w:tc>
        <w:tc>
          <w:tcPr>
            <w:tcW w:w="1175" w:type="dxa"/>
          </w:tcPr>
          <w:p w:rsidR="007E506E" w:rsidRPr="008D56E1" w:rsidRDefault="007E506E" w:rsidP="00A46415">
            <w:pPr>
              <w:pStyle w:val="afa"/>
              <w:jc w:val="center"/>
              <w:rPr>
                <w:sz w:val="16"/>
                <w:szCs w:val="16"/>
                <w:highlight w:val="cyan"/>
              </w:rPr>
            </w:pPr>
          </w:p>
        </w:tc>
        <w:tc>
          <w:tcPr>
            <w:tcW w:w="900" w:type="dxa"/>
          </w:tcPr>
          <w:p w:rsidR="007E506E" w:rsidRPr="008D56E1" w:rsidRDefault="007E506E" w:rsidP="00A46415">
            <w:pPr>
              <w:pStyle w:val="afa"/>
              <w:jc w:val="center"/>
              <w:rPr>
                <w:sz w:val="16"/>
                <w:szCs w:val="16"/>
                <w:highlight w:val="cyan"/>
              </w:rPr>
            </w:pPr>
          </w:p>
        </w:tc>
        <w:tc>
          <w:tcPr>
            <w:tcW w:w="1041" w:type="dxa"/>
          </w:tcPr>
          <w:p w:rsidR="007E506E" w:rsidRPr="008D56E1" w:rsidRDefault="007E506E" w:rsidP="00A46415">
            <w:pPr>
              <w:pStyle w:val="afa"/>
              <w:jc w:val="center"/>
              <w:rPr>
                <w:sz w:val="16"/>
                <w:szCs w:val="16"/>
                <w:highlight w:val="cyan"/>
              </w:rPr>
            </w:pPr>
          </w:p>
        </w:tc>
      </w:tr>
      <w:tr w:rsidR="007E506E" w:rsidRPr="008D56E1" w:rsidTr="00A46415">
        <w:tc>
          <w:tcPr>
            <w:tcW w:w="15783" w:type="dxa"/>
            <w:gridSpan w:val="26"/>
          </w:tcPr>
          <w:p w:rsidR="007E506E" w:rsidRPr="008D56E1" w:rsidRDefault="007E506E" w:rsidP="00A46415">
            <w:pPr>
              <w:pStyle w:val="afa"/>
              <w:jc w:val="left"/>
              <w:rPr>
                <w:sz w:val="16"/>
                <w:szCs w:val="16"/>
                <w:highlight w:val="cyan"/>
              </w:rPr>
            </w:pPr>
            <w:r w:rsidRPr="008D56E1">
              <w:rPr>
                <w:sz w:val="16"/>
                <w:szCs w:val="16"/>
              </w:rPr>
              <w:t>(наименование общества, предоставляющего информацию)</w:t>
            </w:r>
          </w:p>
        </w:tc>
      </w:tr>
      <w:tr w:rsidR="007E506E" w:rsidRPr="008D56E1" w:rsidTr="00A46415">
        <w:tc>
          <w:tcPr>
            <w:tcW w:w="709" w:type="dxa"/>
            <w:vMerge w:val="restart"/>
            <w:vAlign w:val="center"/>
          </w:tcPr>
          <w:p w:rsidR="007E506E" w:rsidRPr="008D56E1" w:rsidRDefault="007E506E" w:rsidP="00A46415">
            <w:pPr>
              <w:pStyle w:val="afa"/>
              <w:jc w:val="center"/>
              <w:rPr>
                <w:sz w:val="16"/>
                <w:szCs w:val="16"/>
              </w:rPr>
            </w:pPr>
            <w:r w:rsidRPr="008D56E1">
              <w:rPr>
                <w:sz w:val="16"/>
                <w:szCs w:val="16"/>
              </w:rPr>
              <w:t>№ п/п</w:t>
            </w:r>
          </w:p>
        </w:tc>
        <w:tc>
          <w:tcPr>
            <w:tcW w:w="4633" w:type="dxa"/>
            <w:gridSpan w:val="10"/>
            <w:vAlign w:val="center"/>
          </w:tcPr>
          <w:p w:rsidR="007E506E" w:rsidRPr="008D56E1" w:rsidRDefault="007E506E" w:rsidP="00A46415">
            <w:pPr>
              <w:pStyle w:val="afa"/>
              <w:jc w:val="center"/>
              <w:rPr>
                <w:b/>
                <w:sz w:val="16"/>
                <w:szCs w:val="16"/>
              </w:rPr>
            </w:pPr>
            <w:r w:rsidRPr="008D56E1">
              <w:rPr>
                <w:b/>
                <w:sz w:val="16"/>
                <w:szCs w:val="16"/>
              </w:rPr>
              <w:t>Наименование контрагента (ИНН, вид, деятельность)</w:t>
            </w:r>
          </w:p>
        </w:tc>
        <w:tc>
          <w:tcPr>
            <w:tcW w:w="3712" w:type="dxa"/>
            <w:gridSpan w:val="6"/>
            <w:vAlign w:val="center"/>
          </w:tcPr>
          <w:p w:rsidR="007E506E" w:rsidRPr="008D56E1" w:rsidRDefault="007E506E" w:rsidP="00A46415">
            <w:pPr>
              <w:pStyle w:val="afa"/>
              <w:jc w:val="center"/>
              <w:rPr>
                <w:b/>
                <w:sz w:val="16"/>
                <w:szCs w:val="16"/>
              </w:rPr>
            </w:pPr>
            <w:r w:rsidRPr="008D56E1">
              <w:rPr>
                <w:b/>
                <w:sz w:val="16"/>
                <w:szCs w:val="16"/>
              </w:rPr>
              <w:t>Договор (реквизиты, предмет, цена, срок действия и иные существенные условия)</w:t>
            </w:r>
          </w:p>
          <w:p w:rsidR="007E506E" w:rsidRPr="008D56E1" w:rsidRDefault="007E506E" w:rsidP="00A46415">
            <w:pPr>
              <w:pStyle w:val="afa"/>
              <w:jc w:val="center"/>
              <w:rPr>
                <w:b/>
                <w:sz w:val="16"/>
                <w:szCs w:val="16"/>
              </w:rPr>
            </w:pPr>
          </w:p>
        </w:tc>
        <w:tc>
          <w:tcPr>
            <w:tcW w:w="444" w:type="dxa"/>
            <w:vAlign w:val="center"/>
          </w:tcPr>
          <w:p w:rsidR="007E506E" w:rsidRPr="008D56E1" w:rsidRDefault="007E506E" w:rsidP="00A46415">
            <w:pPr>
              <w:pStyle w:val="afa"/>
              <w:jc w:val="center"/>
              <w:rPr>
                <w:b/>
                <w:sz w:val="16"/>
                <w:szCs w:val="16"/>
              </w:rPr>
            </w:pPr>
            <w:r w:rsidRPr="008D56E1">
              <w:rPr>
                <w:b/>
                <w:sz w:val="16"/>
                <w:szCs w:val="16"/>
              </w:rPr>
              <w:t>*№ п/п</w:t>
            </w:r>
          </w:p>
        </w:tc>
        <w:tc>
          <w:tcPr>
            <w:tcW w:w="6285" w:type="dxa"/>
            <w:gridSpan w:val="8"/>
            <w:vAlign w:val="center"/>
          </w:tcPr>
          <w:p w:rsidR="007E506E" w:rsidRPr="008D56E1" w:rsidRDefault="007E506E" w:rsidP="00A46415">
            <w:pPr>
              <w:pStyle w:val="afa"/>
              <w:jc w:val="center"/>
              <w:rPr>
                <w:b/>
                <w:sz w:val="16"/>
                <w:szCs w:val="16"/>
              </w:rPr>
            </w:pPr>
            <w:r w:rsidRPr="008D56E1">
              <w:rPr>
                <w:b/>
                <w:sz w:val="16"/>
                <w:szCs w:val="16"/>
              </w:rPr>
              <w:t>Информация о цепочке собственников контрагента, включая бенефициаров (в том числе, конечных)</w:t>
            </w:r>
          </w:p>
        </w:tc>
      </w:tr>
      <w:tr w:rsidR="007E506E" w:rsidRPr="008D56E1" w:rsidTr="00A46415">
        <w:tc>
          <w:tcPr>
            <w:tcW w:w="709" w:type="dxa"/>
            <w:vMerge/>
            <w:vAlign w:val="center"/>
          </w:tcPr>
          <w:p w:rsidR="007E506E" w:rsidRPr="008D56E1" w:rsidRDefault="007E506E" w:rsidP="00A46415">
            <w:pPr>
              <w:pStyle w:val="afa"/>
              <w:jc w:val="center"/>
              <w:rPr>
                <w:sz w:val="16"/>
                <w:szCs w:val="16"/>
              </w:rPr>
            </w:pPr>
          </w:p>
        </w:tc>
        <w:tc>
          <w:tcPr>
            <w:tcW w:w="567" w:type="dxa"/>
            <w:gridSpan w:val="2"/>
          </w:tcPr>
          <w:p w:rsidR="007E506E" w:rsidRPr="008D56E1" w:rsidRDefault="007E506E" w:rsidP="00A46415">
            <w:pPr>
              <w:pStyle w:val="afa"/>
              <w:jc w:val="center"/>
              <w:rPr>
                <w:sz w:val="16"/>
                <w:szCs w:val="16"/>
              </w:rPr>
            </w:pPr>
            <w:r w:rsidRPr="008D56E1">
              <w:rPr>
                <w:sz w:val="16"/>
                <w:szCs w:val="16"/>
              </w:rPr>
              <w:t>ИНН</w:t>
            </w:r>
          </w:p>
        </w:tc>
        <w:tc>
          <w:tcPr>
            <w:tcW w:w="709" w:type="dxa"/>
            <w:gridSpan w:val="2"/>
          </w:tcPr>
          <w:p w:rsidR="007E506E" w:rsidRPr="008D56E1" w:rsidRDefault="007E506E" w:rsidP="00A46415">
            <w:pPr>
              <w:pStyle w:val="afa"/>
              <w:jc w:val="center"/>
              <w:rPr>
                <w:sz w:val="16"/>
                <w:szCs w:val="16"/>
              </w:rPr>
            </w:pPr>
            <w:r w:rsidRPr="008D56E1">
              <w:rPr>
                <w:sz w:val="16"/>
                <w:szCs w:val="16"/>
              </w:rPr>
              <w:t>ОГРН</w:t>
            </w:r>
          </w:p>
        </w:tc>
        <w:tc>
          <w:tcPr>
            <w:tcW w:w="851" w:type="dxa"/>
            <w:gridSpan w:val="2"/>
          </w:tcPr>
          <w:p w:rsidR="007E506E" w:rsidRPr="008D56E1" w:rsidRDefault="007E506E" w:rsidP="00A46415">
            <w:pPr>
              <w:pStyle w:val="afa"/>
              <w:jc w:val="center"/>
              <w:rPr>
                <w:sz w:val="16"/>
                <w:szCs w:val="16"/>
              </w:rPr>
            </w:pPr>
            <w:r w:rsidRPr="008D56E1">
              <w:rPr>
                <w:sz w:val="16"/>
                <w:szCs w:val="16"/>
              </w:rPr>
              <w:t>Наименование организации</w:t>
            </w:r>
          </w:p>
        </w:tc>
        <w:tc>
          <w:tcPr>
            <w:tcW w:w="757" w:type="dxa"/>
            <w:gridSpan w:val="2"/>
          </w:tcPr>
          <w:p w:rsidR="007E506E" w:rsidRPr="008D56E1" w:rsidRDefault="007E506E" w:rsidP="00A46415">
            <w:pPr>
              <w:pStyle w:val="afa"/>
              <w:jc w:val="center"/>
              <w:rPr>
                <w:sz w:val="16"/>
                <w:szCs w:val="16"/>
              </w:rPr>
            </w:pPr>
            <w:r w:rsidRPr="008D56E1">
              <w:rPr>
                <w:sz w:val="16"/>
                <w:szCs w:val="16"/>
              </w:rPr>
              <w:t>Код ОКВЭД</w:t>
            </w:r>
          </w:p>
        </w:tc>
        <w:tc>
          <w:tcPr>
            <w:tcW w:w="600" w:type="dxa"/>
          </w:tcPr>
          <w:p w:rsidR="007E506E" w:rsidRPr="008D56E1" w:rsidRDefault="007E506E" w:rsidP="00A46415">
            <w:pPr>
              <w:pStyle w:val="afa"/>
              <w:jc w:val="center"/>
              <w:rPr>
                <w:sz w:val="16"/>
                <w:szCs w:val="16"/>
              </w:rPr>
            </w:pPr>
            <w:r w:rsidRPr="008D56E1">
              <w:rPr>
                <w:sz w:val="16"/>
                <w:szCs w:val="16"/>
              </w:rPr>
              <w:t>ФИО руководителя</w:t>
            </w:r>
          </w:p>
        </w:tc>
        <w:tc>
          <w:tcPr>
            <w:tcW w:w="1149" w:type="dxa"/>
          </w:tcPr>
          <w:p w:rsidR="007E506E" w:rsidRPr="008D56E1" w:rsidRDefault="007E506E" w:rsidP="00A46415">
            <w:pPr>
              <w:pStyle w:val="afa"/>
              <w:jc w:val="center"/>
              <w:rPr>
                <w:sz w:val="16"/>
                <w:szCs w:val="16"/>
              </w:rPr>
            </w:pPr>
            <w:r w:rsidRPr="008D56E1">
              <w:rPr>
                <w:sz w:val="16"/>
                <w:szCs w:val="16"/>
              </w:rPr>
              <w:t>Серия и номер документа, удостоверяющего личность руководителя</w:t>
            </w:r>
          </w:p>
        </w:tc>
        <w:tc>
          <w:tcPr>
            <w:tcW w:w="666" w:type="dxa"/>
          </w:tcPr>
          <w:p w:rsidR="007E506E" w:rsidRPr="008D56E1" w:rsidRDefault="007E506E" w:rsidP="00A46415">
            <w:pPr>
              <w:pStyle w:val="afa"/>
              <w:jc w:val="center"/>
              <w:rPr>
                <w:sz w:val="16"/>
                <w:szCs w:val="16"/>
              </w:rPr>
            </w:pPr>
            <w:r w:rsidRPr="008D56E1">
              <w:rPr>
                <w:sz w:val="16"/>
                <w:szCs w:val="16"/>
              </w:rPr>
              <w:t>№ и дата</w:t>
            </w:r>
          </w:p>
        </w:tc>
        <w:tc>
          <w:tcPr>
            <w:tcW w:w="709" w:type="dxa"/>
          </w:tcPr>
          <w:p w:rsidR="007E506E" w:rsidRPr="008D56E1" w:rsidRDefault="007E506E" w:rsidP="00A46415">
            <w:pPr>
              <w:pStyle w:val="afa"/>
              <w:jc w:val="center"/>
              <w:rPr>
                <w:sz w:val="16"/>
                <w:szCs w:val="16"/>
              </w:rPr>
            </w:pPr>
            <w:r w:rsidRPr="008D56E1">
              <w:rPr>
                <w:sz w:val="16"/>
                <w:szCs w:val="16"/>
              </w:rPr>
              <w:t>Предмет договора</w:t>
            </w:r>
          </w:p>
        </w:tc>
        <w:tc>
          <w:tcPr>
            <w:tcW w:w="709" w:type="dxa"/>
          </w:tcPr>
          <w:p w:rsidR="007E506E" w:rsidRPr="008D56E1" w:rsidRDefault="007E506E" w:rsidP="00A46415">
            <w:pPr>
              <w:pStyle w:val="afa"/>
              <w:jc w:val="center"/>
              <w:rPr>
                <w:sz w:val="16"/>
                <w:szCs w:val="16"/>
              </w:rPr>
            </w:pPr>
            <w:r w:rsidRPr="008D56E1">
              <w:rPr>
                <w:sz w:val="16"/>
                <w:szCs w:val="16"/>
              </w:rPr>
              <w:t>Цена (млн.руб.)</w:t>
            </w:r>
          </w:p>
        </w:tc>
        <w:tc>
          <w:tcPr>
            <w:tcW w:w="728" w:type="dxa"/>
          </w:tcPr>
          <w:p w:rsidR="007E506E" w:rsidRPr="008D56E1" w:rsidRDefault="007E506E" w:rsidP="00A46415">
            <w:pPr>
              <w:pStyle w:val="afa"/>
              <w:jc w:val="center"/>
              <w:rPr>
                <w:sz w:val="16"/>
                <w:szCs w:val="16"/>
              </w:rPr>
            </w:pPr>
            <w:r w:rsidRPr="008D56E1">
              <w:rPr>
                <w:sz w:val="16"/>
                <w:szCs w:val="16"/>
              </w:rPr>
              <w:t>Срок действия</w:t>
            </w:r>
          </w:p>
        </w:tc>
        <w:tc>
          <w:tcPr>
            <w:tcW w:w="1344" w:type="dxa"/>
            <w:gridSpan w:val="3"/>
          </w:tcPr>
          <w:p w:rsidR="007E506E" w:rsidRPr="008D56E1" w:rsidRDefault="007E506E" w:rsidP="00A46415">
            <w:pPr>
              <w:pStyle w:val="afa"/>
              <w:jc w:val="center"/>
              <w:rPr>
                <w:sz w:val="16"/>
                <w:szCs w:val="16"/>
              </w:rPr>
            </w:pPr>
            <w:r w:rsidRPr="008D56E1">
              <w:rPr>
                <w:sz w:val="16"/>
                <w:szCs w:val="16"/>
              </w:rPr>
              <w:t>Иные существенные условия</w:t>
            </w:r>
          </w:p>
        </w:tc>
        <w:tc>
          <w:tcPr>
            <w:tcW w:w="793" w:type="dxa"/>
            <w:gridSpan w:val="2"/>
          </w:tcPr>
          <w:p w:rsidR="007E506E" w:rsidRPr="008D56E1" w:rsidRDefault="007E506E" w:rsidP="00A46415">
            <w:pPr>
              <w:pStyle w:val="afa"/>
              <w:jc w:val="center"/>
              <w:rPr>
                <w:sz w:val="16"/>
                <w:szCs w:val="16"/>
              </w:rPr>
            </w:pPr>
            <w:r w:rsidRPr="008D56E1">
              <w:rPr>
                <w:sz w:val="16"/>
                <w:szCs w:val="16"/>
              </w:rPr>
              <w:t>ИНН</w:t>
            </w:r>
          </w:p>
        </w:tc>
        <w:tc>
          <w:tcPr>
            <w:tcW w:w="700" w:type="dxa"/>
          </w:tcPr>
          <w:p w:rsidR="007E506E" w:rsidRPr="008D56E1" w:rsidRDefault="007E506E" w:rsidP="00A46415">
            <w:pPr>
              <w:pStyle w:val="afa"/>
              <w:jc w:val="center"/>
              <w:rPr>
                <w:sz w:val="16"/>
                <w:szCs w:val="16"/>
              </w:rPr>
            </w:pPr>
            <w:r w:rsidRPr="008D56E1">
              <w:rPr>
                <w:sz w:val="16"/>
                <w:szCs w:val="16"/>
              </w:rPr>
              <w:t>ОГРН</w:t>
            </w:r>
          </w:p>
        </w:tc>
        <w:tc>
          <w:tcPr>
            <w:tcW w:w="888" w:type="dxa"/>
          </w:tcPr>
          <w:p w:rsidR="007E506E" w:rsidRPr="008D56E1" w:rsidRDefault="007E506E" w:rsidP="00A46415">
            <w:pPr>
              <w:pStyle w:val="afa"/>
              <w:jc w:val="center"/>
              <w:rPr>
                <w:sz w:val="16"/>
                <w:szCs w:val="16"/>
              </w:rPr>
            </w:pPr>
            <w:r w:rsidRPr="008D56E1">
              <w:rPr>
                <w:sz w:val="16"/>
                <w:szCs w:val="16"/>
              </w:rPr>
              <w:t>Наименование/ФИО</w:t>
            </w:r>
          </w:p>
          <w:p w:rsidR="007E506E" w:rsidRPr="008D56E1" w:rsidRDefault="007E506E" w:rsidP="00A46415">
            <w:pPr>
              <w:pStyle w:val="afa"/>
              <w:jc w:val="center"/>
              <w:rPr>
                <w:sz w:val="16"/>
                <w:szCs w:val="16"/>
              </w:rPr>
            </w:pPr>
          </w:p>
        </w:tc>
        <w:tc>
          <w:tcPr>
            <w:tcW w:w="788" w:type="dxa"/>
          </w:tcPr>
          <w:p w:rsidR="007E506E" w:rsidRPr="008D56E1" w:rsidRDefault="007E506E" w:rsidP="00A46415">
            <w:pPr>
              <w:pStyle w:val="afa"/>
              <w:jc w:val="center"/>
              <w:rPr>
                <w:sz w:val="16"/>
                <w:szCs w:val="16"/>
              </w:rPr>
            </w:pPr>
            <w:r w:rsidRPr="008D56E1">
              <w:rPr>
                <w:sz w:val="16"/>
                <w:szCs w:val="16"/>
              </w:rPr>
              <w:t>Адрес регистрации</w:t>
            </w:r>
          </w:p>
        </w:tc>
        <w:tc>
          <w:tcPr>
            <w:tcW w:w="1175" w:type="dxa"/>
          </w:tcPr>
          <w:p w:rsidR="007E506E" w:rsidRPr="008D56E1" w:rsidRDefault="007E506E" w:rsidP="00A46415">
            <w:pPr>
              <w:pStyle w:val="afa"/>
              <w:jc w:val="center"/>
              <w:rPr>
                <w:sz w:val="16"/>
                <w:szCs w:val="16"/>
              </w:rPr>
            </w:pPr>
            <w:r w:rsidRPr="008D56E1">
              <w:rPr>
                <w:sz w:val="16"/>
                <w:szCs w:val="16"/>
              </w:rPr>
              <w:t>Серия и номер документа, удостов.личность (для физ.лица)</w:t>
            </w:r>
          </w:p>
          <w:p w:rsidR="007E506E" w:rsidRPr="008D56E1" w:rsidRDefault="007E506E" w:rsidP="00A46415">
            <w:pPr>
              <w:pStyle w:val="afa"/>
              <w:jc w:val="center"/>
              <w:rPr>
                <w:sz w:val="16"/>
                <w:szCs w:val="16"/>
              </w:rPr>
            </w:pPr>
          </w:p>
        </w:tc>
        <w:tc>
          <w:tcPr>
            <w:tcW w:w="900" w:type="dxa"/>
          </w:tcPr>
          <w:p w:rsidR="007E506E" w:rsidRPr="008D56E1" w:rsidRDefault="007E506E" w:rsidP="00A46415">
            <w:pPr>
              <w:pStyle w:val="afa"/>
              <w:jc w:val="center"/>
              <w:rPr>
                <w:sz w:val="16"/>
                <w:szCs w:val="16"/>
              </w:rPr>
            </w:pPr>
            <w:r w:rsidRPr="008D56E1">
              <w:rPr>
                <w:sz w:val="16"/>
                <w:szCs w:val="16"/>
              </w:rPr>
              <w:t>Руководитель/участник/акционер/бенефициар</w:t>
            </w:r>
          </w:p>
        </w:tc>
        <w:tc>
          <w:tcPr>
            <w:tcW w:w="1041" w:type="dxa"/>
          </w:tcPr>
          <w:p w:rsidR="007E506E" w:rsidRPr="008D56E1" w:rsidRDefault="007E506E" w:rsidP="00A46415">
            <w:pPr>
              <w:pStyle w:val="afa"/>
              <w:jc w:val="center"/>
              <w:rPr>
                <w:sz w:val="16"/>
                <w:szCs w:val="16"/>
              </w:rPr>
            </w:pPr>
            <w:r w:rsidRPr="008D56E1">
              <w:rPr>
                <w:sz w:val="16"/>
                <w:szCs w:val="16"/>
              </w:rPr>
              <w:t>Информация о подтверждающих документах (наименование, реквизиты и т.д.)</w:t>
            </w:r>
          </w:p>
        </w:tc>
      </w:tr>
      <w:tr w:rsidR="007E506E" w:rsidRPr="008D56E1" w:rsidTr="00A46415">
        <w:tc>
          <w:tcPr>
            <w:tcW w:w="709" w:type="dxa"/>
            <w:vAlign w:val="center"/>
          </w:tcPr>
          <w:p w:rsidR="007E506E" w:rsidRPr="008D56E1" w:rsidRDefault="007E506E" w:rsidP="00A46415">
            <w:pPr>
              <w:pStyle w:val="afa"/>
              <w:jc w:val="center"/>
              <w:rPr>
                <w:sz w:val="16"/>
                <w:szCs w:val="16"/>
              </w:rPr>
            </w:pPr>
            <w:r w:rsidRPr="008D56E1">
              <w:rPr>
                <w:sz w:val="16"/>
                <w:szCs w:val="16"/>
              </w:rPr>
              <w:t>1</w:t>
            </w:r>
          </w:p>
        </w:tc>
        <w:tc>
          <w:tcPr>
            <w:tcW w:w="567" w:type="dxa"/>
            <w:gridSpan w:val="2"/>
            <w:vAlign w:val="center"/>
          </w:tcPr>
          <w:p w:rsidR="007E506E" w:rsidRPr="008D56E1" w:rsidRDefault="007E506E" w:rsidP="00A46415">
            <w:pPr>
              <w:pStyle w:val="afa"/>
              <w:jc w:val="center"/>
              <w:rPr>
                <w:sz w:val="16"/>
                <w:szCs w:val="16"/>
              </w:rPr>
            </w:pPr>
          </w:p>
        </w:tc>
        <w:tc>
          <w:tcPr>
            <w:tcW w:w="709" w:type="dxa"/>
            <w:gridSpan w:val="2"/>
            <w:vAlign w:val="center"/>
          </w:tcPr>
          <w:p w:rsidR="007E506E" w:rsidRPr="008D56E1" w:rsidRDefault="007E506E" w:rsidP="00A46415">
            <w:pPr>
              <w:pStyle w:val="afa"/>
              <w:jc w:val="center"/>
              <w:rPr>
                <w:sz w:val="16"/>
                <w:szCs w:val="16"/>
              </w:rPr>
            </w:pPr>
          </w:p>
        </w:tc>
        <w:tc>
          <w:tcPr>
            <w:tcW w:w="851" w:type="dxa"/>
            <w:gridSpan w:val="2"/>
            <w:vAlign w:val="center"/>
          </w:tcPr>
          <w:p w:rsidR="007E506E" w:rsidRPr="008D56E1" w:rsidRDefault="007E506E" w:rsidP="00A46415">
            <w:pPr>
              <w:pStyle w:val="afa"/>
              <w:jc w:val="center"/>
              <w:rPr>
                <w:sz w:val="16"/>
                <w:szCs w:val="16"/>
              </w:rPr>
            </w:pPr>
          </w:p>
        </w:tc>
        <w:tc>
          <w:tcPr>
            <w:tcW w:w="757" w:type="dxa"/>
            <w:gridSpan w:val="2"/>
            <w:vAlign w:val="center"/>
          </w:tcPr>
          <w:p w:rsidR="007E506E" w:rsidRPr="008D56E1" w:rsidRDefault="007E506E" w:rsidP="00A46415">
            <w:pPr>
              <w:pStyle w:val="afa"/>
              <w:jc w:val="center"/>
              <w:rPr>
                <w:sz w:val="16"/>
                <w:szCs w:val="16"/>
              </w:rPr>
            </w:pPr>
          </w:p>
        </w:tc>
        <w:tc>
          <w:tcPr>
            <w:tcW w:w="600" w:type="dxa"/>
            <w:vAlign w:val="center"/>
          </w:tcPr>
          <w:p w:rsidR="007E506E" w:rsidRPr="008D56E1" w:rsidRDefault="007E506E" w:rsidP="00A46415">
            <w:pPr>
              <w:pStyle w:val="afa"/>
              <w:jc w:val="center"/>
              <w:rPr>
                <w:sz w:val="16"/>
                <w:szCs w:val="16"/>
              </w:rPr>
            </w:pPr>
          </w:p>
        </w:tc>
        <w:tc>
          <w:tcPr>
            <w:tcW w:w="1149" w:type="dxa"/>
            <w:vAlign w:val="center"/>
          </w:tcPr>
          <w:p w:rsidR="007E506E" w:rsidRPr="008D56E1" w:rsidRDefault="007E506E" w:rsidP="00A46415">
            <w:pPr>
              <w:pStyle w:val="afa"/>
              <w:jc w:val="center"/>
              <w:rPr>
                <w:sz w:val="16"/>
                <w:szCs w:val="16"/>
              </w:rPr>
            </w:pPr>
          </w:p>
        </w:tc>
        <w:tc>
          <w:tcPr>
            <w:tcW w:w="666" w:type="dxa"/>
            <w:vAlign w:val="center"/>
          </w:tcPr>
          <w:p w:rsidR="007E506E" w:rsidRPr="008D56E1" w:rsidRDefault="007E506E" w:rsidP="00A46415">
            <w:pPr>
              <w:pStyle w:val="afa"/>
              <w:jc w:val="center"/>
              <w:rPr>
                <w:sz w:val="16"/>
                <w:szCs w:val="16"/>
              </w:rPr>
            </w:pPr>
          </w:p>
        </w:tc>
        <w:tc>
          <w:tcPr>
            <w:tcW w:w="709" w:type="dxa"/>
            <w:vAlign w:val="center"/>
          </w:tcPr>
          <w:p w:rsidR="007E506E" w:rsidRPr="008D56E1" w:rsidRDefault="007E506E" w:rsidP="00A46415">
            <w:pPr>
              <w:pStyle w:val="afa"/>
              <w:jc w:val="center"/>
              <w:rPr>
                <w:sz w:val="16"/>
                <w:szCs w:val="16"/>
              </w:rPr>
            </w:pPr>
          </w:p>
        </w:tc>
        <w:tc>
          <w:tcPr>
            <w:tcW w:w="709" w:type="dxa"/>
            <w:vAlign w:val="center"/>
          </w:tcPr>
          <w:p w:rsidR="007E506E" w:rsidRPr="008D56E1" w:rsidRDefault="007E506E" w:rsidP="00A46415">
            <w:pPr>
              <w:pStyle w:val="afa"/>
              <w:jc w:val="center"/>
              <w:rPr>
                <w:sz w:val="16"/>
                <w:szCs w:val="16"/>
              </w:rPr>
            </w:pPr>
          </w:p>
        </w:tc>
        <w:tc>
          <w:tcPr>
            <w:tcW w:w="728" w:type="dxa"/>
            <w:vAlign w:val="center"/>
          </w:tcPr>
          <w:p w:rsidR="007E506E" w:rsidRPr="008D56E1" w:rsidRDefault="007E506E" w:rsidP="00A46415">
            <w:pPr>
              <w:pStyle w:val="afa"/>
              <w:jc w:val="center"/>
              <w:rPr>
                <w:sz w:val="16"/>
                <w:szCs w:val="16"/>
              </w:rPr>
            </w:pPr>
          </w:p>
        </w:tc>
        <w:tc>
          <w:tcPr>
            <w:tcW w:w="900" w:type="dxa"/>
            <w:gridSpan w:val="2"/>
            <w:vAlign w:val="center"/>
          </w:tcPr>
          <w:p w:rsidR="007E506E" w:rsidRPr="008D56E1" w:rsidRDefault="007E506E" w:rsidP="00A46415">
            <w:pPr>
              <w:pStyle w:val="afa"/>
              <w:jc w:val="center"/>
              <w:rPr>
                <w:sz w:val="16"/>
                <w:szCs w:val="16"/>
              </w:rPr>
            </w:pPr>
          </w:p>
        </w:tc>
        <w:tc>
          <w:tcPr>
            <w:tcW w:w="444" w:type="dxa"/>
            <w:vAlign w:val="center"/>
          </w:tcPr>
          <w:p w:rsidR="007E506E" w:rsidRPr="008D56E1" w:rsidRDefault="007E506E" w:rsidP="00A46415">
            <w:pPr>
              <w:pStyle w:val="afa"/>
              <w:jc w:val="center"/>
              <w:rPr>
                <w:sz w:val="16"/>
                <w:szCs w:val="16"/>
              </w:rPr>
            </w:pPr>
            <w:r w:rsidRPr="008D56E1">
              <w:rPr>
                <w:sz w:val="16"/>
                <w:szCs w:val="16"/>
              </w:rPr>
              <w:t>1.1</w:t>
            </w:r>
          </w:p>
        </w:tc>
        <w:tc>
          <w:tcPr>
            <w:tcW w:w="793" w:type="dxa"/>
            <w:gridSpan w:val="2"/>
            <w:vAlign w:val="center"/>
          </w:tcPr>
          <w:p w:rsidR="007E506E" w:rsidRPr="008D56E1" w:rsidRDefault="007E506E" w:rsidP="00A46415">
            <w:pPr>
              <w:pStyle w:val="afa"/>
              <w:jc w:val="center"/>
              <w:rPr>
                <w:sz w:val="16"/>
                <w:szCs w:val="16"/>
              </w:rPr>
            </w:pPr>
          </w:p>
        </w:tc>
        <w:tc>
          <w:tcPr>
            <w:tcW w:w="700" w:type="dxa"/>
            <w:vAlign w:val="center"/>
          </w:tcPr>
          <w:p w:rsidR="007E506E" w:rsidRPr="008D56E1" w:rsidRDefault="007E506E" w:rsidP="00A46415">
            <w:pPr>
              <w:pStyle w:val="afa"/>
              <w:jc w:val="center"/>
              <w:rPr>
                <w:sz w:val="16"/>
                <w:szCs w:val="16"/>
              </w:rPr>
            </w:pPr>
          </w:p>
        </w:tc>
        <w:tc>
          <w:tcPr>
            <w:tcW w:w="888" w:type="dxa"/>
            <w:vAlign w:val="center"/>
          </w:tcPr>
          <w:p w:rsidR="007E506E" w:rsidRPr="008D56E1" w:rsidRDefault="007E506E" w:rsidP="00A46415">
            <w:pPr>
              <w:pStyle w:val="afa"/>
              <w:jc w:val="center"/>
              <w:rPr>
                <w:sz w:val="16"/>
                <w:szCs w:val="16"/>
              </w:rPr>
            </w:pPr>
          </w:p>
        </w:tc>
        <w:tc>
          <w:tcPr>
            <w:tcW w:w="788" w:type="dxa"/>
            <w:vAlign w:val="center"/>
          </w:tcPr>
          <w:p w:rsidR="007E506E" w:rsidRPr="008D56E1" w:rsidRDefault="007E506E" w:rsidP="00A46415">
            <w:pPr>
              <w:pStyle w:val="afa"/>
              <w:jc w:val="center"/>
              <w:rPr>
                <w:sz w:val="16"/>
                <w:szCs w:val="16"/>
              </w:rPr>
            </w:pPr>
          </w:p>
        </w:tc>
        <w:tc>
          <w:tcPr>
            <w:tcW w:w="1175" w:type="dxa"/>
            <w:vAlign w:val="center"/>
          </w:tcPr>
          <w:p w:rsidR="007E506E" w:rsidRPr="008D56E1" w:rsidRDefault="007E506E" w:rsidP="00A46415">
            <w:pPr>
              <w:pStyle w:val="afa"/>
              <w:jc w:val="center"/>
              <w:rPr>
                <w:sz w:val="16"/>
                <w:szCs w:val="16"/>
              </w:rPr>
            </w:pPr>
          </w:p>
        </w:tc>
        <w:tc>
          <w:tcPr>
            <w:tcW w:w="900" w:type="dxa"/>
            <w:vAlign w:val="center"/>
          </w:tcPr>
          <w:p w:rsidR="007E506E" w:rsidRPr="008D56E1" w:rsidRDefault="007E506E" w:rsidP="00A46415">
            <w:pPr>
              <w:pStyle w:val="afa"/>
              <w:jc w:val="center"/>
              <w:rPr>
                <w:sz w:val="16"/>
                <w:szCs w:val="16"/>
              </w:rPr>
            </w:pPr>
          </w:p>
        </w:tc>
        <w:tc>
          <w:tcPr>
            <w:tcW w:w="1041" w:type="dxa"/>
            <w:vAlign w:val="center"/>
          </w:tcPr>
          <w:p w:rsidR="007E506E" w:rsidRPr="008D56E1" w:rsidRDefault="007E506E" w:rsidP="00A46415">
            <w:pPr>
              <w:pStyle w:val="afa"/>
              <w:jc w:val="center"/>
              <w:rPr>
                <w:sz w:val="16"/>
                <w:szCs w:val="16"/>
              </w:rPr>
            </w:pPr>
          </w:p>
        </w:tc>
      </w:tr>
      <w:tr w:rsidR="007E506E" w:rsidRPr="008D56E1" w:rsidTr="00A46415">
        <w:tc>
          <w:tcPr>
            <w:tcW w:w="709" w:type="dxa"/>
            <w:vAlign w:val="center"/>
          </w:tcPr>
          <w:p w:rsidR="007E506E" w:rsidRPr="008D56E1" w:rsidRDefault="007E506E" w:rsidP="00A46415">
            <w:pPr>
              <w:pStyle w:val="afa"/>
              <w:jc w:val="center"/>
              <w:rPr>
                <w:sz w:val="16"/>
                <w:szCs w:val="16"/>
              </w:rPr>
            </w:pPr>
          </w:p>
        </w:tc>
        <w:tc>
          <w:tcPr>
            <w:tcW w:w="567" w:type="dxa"/>
            <w:gridSpan w:val="2"/>
            <w:vAlign w:val="center"/>
          </w:tcPr>
          <w:p w:rsidR="007E506E" w:rsidRPr="008D56E1" w:rsidRDefault="007E506E" w:rsidP="00A46415">
            <w:pPr>
              <w:pStyle w:val="afa"/>
              <w:jc w:val="center"/>
              <w:rPr>
                <w:sz w:val="16"/>
                <w:szCs w:val="16"/>
              </w:rPr>
            </w:pPr>
          </w:p>
        </w:tc>
        <w:tc>
          <w:tcPr>
            <w:tcW w:w="709" w:type="dxa"/>
            <w:gridSpan w:val="2"/>
            <w:vAlign w:val="center"/>
          </w:tcPr>
          <w:p w:rsidR="007E506E" w:rsidRPr="008D56E1" w:rsidRDefault="007E506E" w:rsidP="00A46415">
            <w:pPr>
              <w:pStyle w:val="afa"/>
              <w:jc w:val="center"/>
              <w:rPr>
                <w:sz w:val="16"/>
                <w:szCs w:val="16"/>
              </w:rPr>
            </w:pPr>
          </w:p>
        </w:tc>
        <w:tc>
          <w:tcPr>
            <w:tcW w:w="851" w:type="dxa"/>
            <w:gridSpan w:val="2"/>
            <w:vAlign w:val="center"/>
          </w:tcPr>
          <w:p w:rsidR="007E506E" w:rsidRPr="008D56E1" w:rsidRDefault="007E506E" w:rsidP="00A46415">
            <w:pPr>
              <w:pStyle w:val="afa"/>
              <w:jc w:val="center"/>
              <w:rPr>
                <w:sz w:val="16"/>
                <w:szCs w:val="16"/>
              </w:rPr>
            </w:pPr>
          </w:p>
        </w:tc>
        <w:tc>
          <w:tcPr>
            <w:tcW w:w="757" w:type="dxa"/>
            <w:gridSpan w:val="2"/>
            <w:vAlign w:val="center"/>
          </w:tcPr>
          <w:p w:rsidR="007E506E" w:rsidRPr="008D56E1" w:rsidRDefault="007E506E" w:rsidP="00A46415">
            <w:pPr>
              <w:pStyle w:val="afa"/>
              <w:jc w:val="center"/>
              <w:rPr>
                <w:sz w:val="16"/>
                <w:szCs w:val="16"/>
              </w:rPr>
            </w:pPr>
          </w:p>
        </w:tc>
        <w:tc>
          <w:tcPr>
            <w:tcW w:w="600" w:type="dxa"/>
            <w:vAlign w:val="center"/>
          </w:tcPr>
          <w:p w:rsidR="007E506E" w:rsidRPr="008D56E1" w:rsidRDefault="007E506E" w:rsidP="00A46415">
            <w:pPr>
              <w:pStyle w:val="afa"/>
              <w:jc w:val="center"/>
              <w:rPr>
                <w:sz w:val="16"/>
                <w:szCs w:val="16"/>
              </w:rPr>
            </w:pPr>
          </w:p>
        </w:tc>
        <w:tc>
          <w:tcPr>
            <w:tcW w:w="1149" w:type="dxa"/>
            <w:vAlign w:val="center"/>
          </w:tcPr>
          <w:p w:rsidR="007E506E" w:rsidRPr="008D56E1" w:rsidRDefault="007E506E" w:rsidP="00A46415">
            <w:pPr>
              <w:pStyle w:val="afa"/>
              <w:jc w:val="center"/>
              <w:rPr>
                <w:sz w:val="16"/>
                <w:szCs w:val="16"/>
              </w:rPr>
            </w:pPr>
          </w:p>
        </w:tc>
        <w:tc>
          <w:tcPr>
            <w:tcW w:w="666" w:type="dxa"/>
            <w:vAlign w:val="center"/>
          </w:tcPr>
          <w:p w:rsidR="007E506E" w:rsidRPr="008D56E1" w:rsidRDefault="007E506E" w:rsidP="00A46415">
            <w:pPr>
              <w:pStyle w:val="afa"/>
              <w:jc w:val="center"/>
              <w:rPr>
                <w:sz w:val="16"/>
                <w:szCs w:val="16"/>
              </w:rPr>
            </w:pPr>
          </w:p>
        </w:tc>
        <w:tc>
          <w:tcPr>
            <w:tcW w:w="709" w:type="dxa"/>
            <w:vAlign w:val="center"/>
          </w:tcPr>
          <w:p w:rsidR="007E506E" w:rsidRPr="008D56E1" w:rsidRDefault="007E506E" w:rsidP="00A46415">
            <w:pPr>
              <w:pStyle w:val="afa"/>
              <w:jc w:val="center"/>
              <w:rPr>
                <w:sz w:val="16"/>
                <w:szCs w:val="16"/>
              </w:rPr>
            </w:pPr>
          </w:p>
        </w:tc>
        <w:tc>
          <w:tcPr>
            <w:tcW w:w="709" w:type="dxa"/>
            <w:vAlign w:val="center"/>
          </w:tcPr>
          <w:p w:rsidR="007E506E" w:rsidRPr="008D56E1" w:rsidRDefault="007E506E" w:rsidP="00A46415">
            <w:pPr>
              <w:pStyle w:val="afa"/>
              <w:jc w:val="center"/>
              <w:rPr>
                <w:sz w:val="16"/>
                <w:szCs w:val="16"/>
              </w:rPr>
            </w:pPr>
          </w:p>
        </w:tc>
        <w:tc>
          <w:tcPr>
            <w:tcW w:w="728" w:type="dxa"/>
            <w:vAlign w:val="center"/>
          </w:tcPr>
          <w:p w:rsidR="007E506E" w:rsidRPr="008D56E1" w:rsidRDefault="007E506E" w:rsidP="00A46415">
            <w:pPr>
              <w:pStyle w:val="afa"/>
              <w:jc w:val="center"/>
              <w:rPr>
                <w:sz w:val="16"/>
                <w:szCs w:val="16"/>
              </w:rPr>
            </w:pPr>
          </w:p>
        </w:tc>
        <w:tc>
          <w:tcPr>
            <w:tcW w:w="900" w:type="dxa"/>
            <w:gridSpan w:val="2"/>
            <w:vAlign w:val="center"/>
          </w:tcPr>
          <w:p w:rsidR="007E506E" w:rsidRPr="008D56E1" w:rsidRDefault="007E506E" w:rsidP="00A46415">
            <w:pPr>
              <w:pStyle w:val="afa"/>
              <w:jc w:val="center"/>
              <w:rPr>
                <w:sz w:val="16"/>
                <w:szCs w:val="16"/>
              </w:rPr>
            </w:pPr>
          </w:p>
        </w:tc>
        <w:tc>
          <w:tcPr>
            <w:tcW w:w="444" w:type="dxa"/>
            <w:vAlign w:val="center"/>
          </w:tcPr>
          <w:p w:rsidR="007E506E" w:rsidRPr="008D56E1" w:rsidRDefault="007E506E" w:rsidP="00A46415">
            <w:pPr>
              <w:pStyle w:val="afa"/>
              <w:jc w:val="center"/>
              <w:rPr>
                <w:sz w:val="16"/>
                <w:szCs w:val="16"/>
              </w:rPr>
            </w:pPr>
            <w:r w:rsidRPr="008D56E1">
              <w:rPr>
                <w:sz w:val="16"/>
                <w:szCs w:val="16"/>
              </w:rPr>
              <w:t>1.1</w:t>
            </w:r>
          </w:p>
        </w:tc>
        <w:tc>
          <w:tcPr>
            <w:tcW w:w="793" w:type="dxa"/>
            <w:gridSpan w:val="2"/>
            <w:vAlign w:val="center"/>
          </w:tcPr>
          <w:p w:rsidR="007E506E" w:rsidRPr="008D56E1" w:rsidRDefault="007E506E" w:rsidP="00A46415">
            <w:pPr>
              <w:pStyle w:val="afa"/>
              <w:jc w:val="center"/>
              <w:rPr>
                <w:sz w:val="16"/>
                <w:szCs w:val="16"/>
              </w:rPr>
            </w:pPr>
          </w:p>
        </w:tc>
        <w:tc>
          <w:tcPr>
            <w:tcW w:w="700" w:type="dxa"/>
            <w:vAlign w:val="center"/>
          </w:tcPr>
          <w:p w:rsidR="007E506E" w:rsidRPr="008D56E1" w:rsidRDefault="007E506E" w:rsidP="00A46415">
            <w:pPr>
              <w:pStyle w:val="afa"/>
              <w:jc w:val="center"/>
              <w:rPr>
                <w:sz w:val="16"/>
                <w:szCs w:val="16"/>
              </w:rPr>
            </w:pPr>
          </w:p>
        </w:tc>
        <w:tc>
          <w:tcPr>
            <w:tcW w:w="888" w:type="dxa"/>
            <w:vAlign w:val="center"/>
          </w:tcPr>
          <w:p w:rsidR="007E506E" w:rsidRPr="008D56E1" w:rsidRDefault="007E506E" w:rsidP="00A46415">
            <w:pPr>
              <w:pStyle w:val="afa"/>
              <w:jc w:val="center"/>
              <w:rPr>
                <w:sz w:val="16"/>
                <w:szCs w:val="16"/>
              </w:rPr>
            </w:pPr>
          </w:p>
        </w:tc>
        <w:tc>
          <w:tcPr>
            <w:tcW w:w="788" w:type="dxa"/>
            <w:vAlign w:val="center"/>
          </w:tcPr>
          <w:p w:rsidR="007E506E" w:rsidRPr="008D56E1" w:rsidRDefault="007E506E" w:rsidP="00A46415">
            <w:pPr>
              <w:pStyle w:val="afa"/>
              <w:jc w:val="center"/>
              <w:rPr>
                <w:sz w:val="16"/>
                <w:szCs w:val="16"/>
              </w:rPr>
            </w:pPr>
          </w:p>
        </w:tc>
        <w:tc>
          <w:tcPr>
            <w:tcW w:w="1175" w:type="dxa"/>
            <w:vAlign w:val="center"/>
          </w:tcPr>
          <w:p w:rsidR="007E506E" w:rsidRPr="008D56E1" w:rsidRDefault="007E506E" w:rsidP="00A46415">
            <w:pPr>
              <w:pStyle w:val="afa"/>
              <w:jc w:val="center"/>
              <w:rPr>
                <w:sz w:val="16"/>
                <w:szCs w:val="16"/>
              </w:rPr>
            </w:pPr>
          </w:p>
        </w:tc>
        <w:tc>
          <w:tcPr>
            <w:tcW w:w="900" w:type="dxa"/>
            <w:vAlign w:val="center"/>
          </w:tcPr>
          <w:p w:rsidR="007E506E" w:rsidRPr="008D56E1" w:rsidRDefault="007E506E" w:rsidP="00A46415">
            <w:pPr>
              <w:pStyle w:val="afa"/>
              <w:jc w:val="center"/>
              <w:rPr>
                <w:sz w:val="16"/>
                <w:szCs w:val="16"/>
              </w:rPr>
            </w:pPr>
          </w:p>
        </w:tc>
        <w:tc>
          <w:tcPr>
            <w:tcW w:w="1041" w:type="dxa"/>
            <w:vAlign w:val="center"/>
          </w:tcPr>
          <w:p w:rsidR="007E506E" w:rsidRPr="008D56E1" w:rsidRDefault="007E506E" w:rsidP="00A46415">
            <w:pPr>
              <w:pStyle w:val="afa"/>
              <w:jc w:val="center"/>
              <w:rPr>
                <w:sz w:val="16"/>
                <w:szCs w:val="16"/>
              </w:rPr>
            </w:pPr>
          </w:p>
        </w:tc>
      </w:tr>
      <w:tr w:rsidR="007E506E" w:rsidRPr="008D56E1" w:rsidTr="00A46415">
        <w:tc>
          <w:tcPr>
            <w:tcW w:w="709" w:type="dxa"/>
            <w:vAlign w:val="center"/>
          </w:tcPr>
          <w:p w:rsidR="007E506E" w:rsidRPr="008D56E1" w:rsidRDefault="007E506E" w:rsidP="00A46415">
            <w:pPr>
              <w:pStyle w:val="afa"/>
              <w:jc w:val="center"/>
              <w:rPr>
                <w:sz w:val="16"/>
                <w:szCs w:val="16"/>
              </w:rPr>
            </w:pPr>
          </w:p>
        </w:tc>
        <w:tc>
          <w:tcPr>
            <w:tcW w:w="567" w:type="dxa"/>
            <w:gridSpan w:val="2"/>
            <w:vAlign w:val="center"/>
          </w:tcPr>
          <w:p w:rsidR="007E506E" w:rsidRPr="008D56E1" w:rsidRDefault="007E506E" w:rsidP="00A46415">
            <w:pPr>
              <w:pStyle w:val="afa"/>
              <w:jc w:val="center"/>
              <w:rPr>
                <w:sz w:val="16"/>
                <w:szCs w:val="16"/>
              </w:rPr>
            </w:pPr>
          </w:p>
        </w:tc>
        <w:tc>
          <w:tcPr>
            <w:tcW w:w="709" w:type="dxa"/>
            <w:gridSpan w:val="2"/>
            <w:vAlign w:val="center"/>
          </w:tcPr>
          <w:p w:rsidR="007E506E" w:rsidRPr="008D56E1" w:rsidRDefault="007E506E" w:rsidP="00A46415">
            <w:pPr>
              <w:pStyle w:val="afa"/>
              <w:jc w:val="center"/>
              <w:rPr>
                <w:sz w:val="16"/>
                <w:szCs w:val="16"/>
              </w:rPr>
            </w:pPr>
          </w:p>
        </w:tc>
        <w:tc>
          <w:tcPr>
            <w:tcW w:w="851" w:type="dxa"/>
            <w:gridSpan w:val="2"/>
            <w:vAlign w:val="center"/>
          </w:tcPr>
          <w:p w:rsidR="007E506E" w:rsidRPr="008D56E1" w:rsidRDefault="007E506E" w:rsidP="00A46415">
            <w:pPr>
              <w:pStyle w:val="afa"/>
              <w:jc w:val="center"/>
              <w:rPr>
                <w:sz w:val="16"/>
                <w:szCs w:val="16"/>
              </w:rPr>
            </w:pPr>
          </w:p>
        </w:tc>
        <w:tc>
          <w:tcPr>
            <w:tcW w:w="757" w:type="dxa"/>
            <w:gridSpan w:val="2"/>
            <w:vAlign w:val="center"/>
          </w:tcPr>
          <w:p w:rsidR="007E506E" w:rsidRPr="008D56E1" w:rsidRDefault="007E506E" w:rsidP="00A46415">
            <w:pPr>
              <w:pStyle w:val="afa"/>
              <w:jc w:val="center"/>
              <w:rPr>
                <w:sz w:val="16"/>
                <w:szCs w:val="16"/>
              </w:rPr>
            </w:pPr>
          </w:p>
        </w:tc>
        <w:tc>
          <w:tcPr>
            <w:tcW w:w="600" w:type="dxa"/>
            <w:vAlign w:val="center"/>
          </w:tcPr>
          <w:p w:rsidR="007E506E" w:rsidRPr="008D56E1" w:rsidRDefault="007E506E" w:rsidP="00A46415">
            <w:pPr>
              <w:pStyle w:val="afa"/>
              <w:jc w:val="center"/>
              <w:rPr>
                <w:sz w:val="16"/>
                <w:szCs w:val="16"/>
              </w:rPr>
            </w:pPr>
          </w:p>
        </w:tc>
        <w:tc>
          <w:tcPr>
            <w:tcW w:w="1149" w:type="dxa"/>
            <w:vAlign w:val="center"/>
          </w:tcPr>
          <w:p w:rsidR="007E506E" w:rsidRPr="008D56E1" w:rsidRDefault="007E506E" w:rsidP="00A46415">
            <w:pPr>
              <w:pStyle w:val="afa"/>
              <w:jc w:val="center"/>
              <w:rPr>
                <w:sz w:val="16"/>
                <w:szCs w:val="16"/>
              </w:rPr>
            </w:pPr>
          </w:p>
        </w:tc>
        <w:tc>
          <w:tcPr>
            <w:tcW w:w="666" w:type="dxa"/>
            <w:vAlign w:val="center"/>
          </w:tcPr>
          <w:p w:rsidR="007E506E" w:rsidRPr="008D56E1" w:rsidRDefault="007E506E" w:rsidP="00A46415">
            <w:pPr>
              <w:pStyle w:val="afa"/>
              <w:jc w:val="center"/>
              <w:rPr>
                <w:sz w:val="16"/>
                <w:szCs w:val="16"/>
              </w:rPr>
            </w:pPr>
          </w:p>
        </w:tc>
        <w:tc>
          <w:tcPr>
            <w:tcW w:w="709" w:type="dxa"/>
            <w:vAlign w:val="center"/>
          </w:tcPr>
          <w:p w:rsidR="007E506E" w:rsidRPr="008D56E1" w:rsidRDefault="007E506E" w:rsidP="00A46415">
            <w:pPr>
              <w:pStyle w:val="afa"/>
              <w:jc w:val="center"/>
              <w:rPr>
                <w:sz w:val="16"/>
                <w:szCs w:val="16"/>
              </w:rPr>
            </w:pPr>
          </w:p>
        </w:tc>
        <w:tc>
          <w:tcPr>
            <w:tcW w:w="709" w:type="dxa"/>
            <w:vAlign w:val="center"/>
          </w:tcPr>
          <w:p w:rsidR="007E506E" w:rsidRPr="008D56E1" w:rsidRDefault="007E506E" w:rsidP="00A46415">
            <w:pPr>
              <w:pStyle w:val="afa"/>
              <w:jc w:val="center"/>
              <w:rPr>
                <w:sz w:val="16"/>
                <w:szCs w:val="16"/>
              </w:rPr>
            </w:pPr>
          </w:p>
        </w:tc>
        <w:tc>
          <w:tcPr>
            <w:tcW w:w="728" w:type="dxa"/>
            <w:vAlign w:val="center"/>
          </w:tcPr>
          <w:p w:rsidR="007E506E" w:rsidRPr="008D56E1" w:rsidRDefault="007E506E" w:rsidP="00A46415">
            <w:pPr>
              <w:pStyle w:val="afa"/>
              <w:jc w:val="center"/>
              <w:rPr>
                <w:sz w:val="16"/>
                <w:szCs w:val="16"/>
              </w:rPr>
            </w:pPr>
          </w:p>
        </w:tc>
        <w:tc>
          <w:tcPr>
            <w:tcW w:w="900" w:type="dxa"/>
            <w:gridSpan w:val="2"/>
            <w:vAlign w:val="center"/>
          </w:tcPr>
          <w:p w:rsidR="007E506E" w:rsidRPr="008D56E1" w:rsidRDefault="007E506E" w:rsidP="00A46415">
            <w:pPr>
              <w:pStyle w:val="afa"/>
              <w:jc w:val="center"/>
              <w:rPr>
                <w:sz w:val="16"/>
                <w:szCs w:val="16"/>
              </w:rPr>
            </w:pPr>
          </w:p>
        </w:tc>
        <w:tc>
          <w:tcPr>
            <w:tcW w:w="444" w:type="dxa"/>
            <w:vAlign w:val="center"/>
          </w:tcPr>
          <w:p w:rsidR="007E506E" w:rsidRPr="008D56E1" w:rsidRDefault="007E506E" w:rsidP="00A46415">
            <w:pPr>
              <w:pStyle w:val="afa"/>
              <w:jc w:val="center"/>
              <w:rPr>
                <w:sz w:val="16"/>
                <w:szCs w:val="16"/>
              </w:rPr>
            </w:pPr>
            <w:r w:rsidRPr="008D56E1">
              <w:rPr>
                <w:sz w:val="16"/>
                <w:szCs w:val="16"/>
              </w:rPr>
              <w:t>1</w:t>
            </w:r>
          </w:p>
        </w:tc>
        <w:tc>
          <w:tcPr>
            <w:tcW w:w="793" w:type="dxa"/>
            <w:gridSpan w:val="2"/>
            <w:vAlign w:val="center"/>
          </w:tcPr>
          <w:p w:rsidR="007E506E" w:rsidRPr="008D56E1" w:rsidRDefault="007E506E" w:rsidP="00A46415">
            <w:pPr>
              <w:pStyle w:val="afa"/>
              <w:jc w:val="center"/>
              <w:rPr>
                <w:sz w:val="16"/>
                <w:szCs w:val="16"/>
              </w:rPr>
            </w:pPr>
          </w:p>
        </w:tc>
        <w:tc>
          <w:tcPr>
            <w:tcW w:w="700" w:type="dxa"/>
            <w:vAlign w:val="center"/>
          </w:tcPr>
          <w:p w:rsidR="007E506E" w:rsidRPr="008D56E1" w:rsidRDefault="007E506E" w:rsidP="00A46415">
            <w:pPr>
              <w:pStyle w:val="afa"/>
              <w:jc w:val="center"/>
              <w:rPr>
                <w:sz w:val="16"/>
                <w:szCs w:val="16"/>
              </w:rPr>
            </w:pPr>
          </w:p>
        </w:tc>
        <w:tc>
          <w:tcPr>
            <w:tcW w:w="888" w:type="dxa"/>
            <w:vAlign w:val="center"/>
          </w:tcPr>
          <w:p w:rsidR="007E506E" w:rsidRPr="008D56E1" w:rsidRDefault="007E506E" w:rsidP="00A46415">
            <w:pPr>
              <w:pStyle w:val="afa"/>
              <w:jc w:val="center"/>
              <w:rPr>
                <w:sz w:val="16"/>
                <w:szCs w:val="16"/>
              </w:rPr>
            </w:pPr>
          </w:p>
        </w:tc>
        <w:tc>
          <w:tcPr>
            <w:tcW w:w="788" w:type="dxa"/>
            <w:vAlign w:val="center"/>
          </w:tcPr>
          <w:p w:rsidR="007E506E" w:rsidRPr="008D56E1" w:rsidRDefault="007E506E" w:rsidP="00A46415">
            <w:pPr>
              <w:pStyle w:val="afa"/>
              <w:jc w:val="center"/>
              <w:rPr>
                <w:sz w:val="16"/>
                <w:szCs w:val="16"/>
              </w:rPr>
            </w:pPr>
          </w:p>
        </w:tc>
        <w:tc>
          <w:tcPr>
            <w:tcW w:w="1175" w:type="dxa"/>
            <w:vAlign w:val="center"/>
          </w:tcPr>
          <w:p w:rsidR="007E506E" w:rsidRPr="008D56E1" w:rsidRDefault="007E506E" w:rsidP="00A46415">
            <w:pPr>
              <w:pStyle w:val="afa"/>
              <w:jc w:val="center"/>
              <w:rPr>
                <w:sz w:val="16"/>
                <w:szCs w:val="16"/>
              </w:rPr>
            </w:pPr>
          </w:p>
        </w:tc>
        <w:tc>
          <w:tcPr>
            <w:tcW w:w="900" w:type="dxa"/>
            <w:vAlign w:val="center"/>
          </w:tcPr>
          <w:p w:rsidR="007E506E" w:rsidRPr="008D56E1" w:rsidRDefault="007E506E" w:rsidP="00A46415">
            <w:pPr>
              <w:pStyle w:val="afa"/>
              <w:jc w:val="center"/>
              <w:rPr>
                <w:sz w:val="16"/>
                <w:szCs w:val="16"/>
              </w:rPr>
            </w:pPr>
          </w:p>
        </w:tc>
        <w:tc>
          <w:tcPr>
            <w:tcW w:w="1041" w:type="dxa"/>
            <w:vAlign w:val="center"/>
          </w:tcPr>
          <w:p w:rsidR="007E506E" w:rsidRPr="008D56E1" w:rsidRDefault="007E506E" w:rsidP="00A46415">
            <w:pPr>
              <w:pStyle w:val="afa"/>
              <w:jc w:val="center"/>
              <w:rPr>
                <w:sz w:val="16"/>
                <w:szCs w:val="16"/>
              </w:rPr>
            </w:pPr>
          </w:p>
        </w:tc>
      </w:tr>
      <w:tr w:rsidR="007E506E" w:rsidRPr="008D56E1" w:rsidTr="00A46415">
        <w:tc>
          <w:tcPr>
            <w:tcW w:w="709" w:type="dxa"/>
            <w:vAlign w:val="center"/>
          </w:tcPr>
          <w:p w:rsidR="007E506E" w:rsidRPr="008D56E1" w:rsidRDefault="007E506E" w:rsidP="00A46415">
            <w:pPr>
              <w:pStyle w:val="afa"/>
              <w:jc w:val="center"/>
              <w:rPr>
                <w:sz w:val="16"/>
                <w:szCs w:val="16"/>
              </w:rPr>
            </w:pPr>
          </w:p>
        </w:tc>
        <w:tc>
          <w:tcPr>
            <w:tcW w:w="567" w:type="dxa"/>
            <w:gridSpan w:val="2"/>
            <w:vAlign w:val="center"/>
          </w:tcPr>
          <w:p w:rsidR="007E506E" w:rsidRPr="008D56E1" w:rsidRDefault="007E506E" w:rsidP="00A46415">
            <w:pPr>
              <w:pStyle w:val="afa"/>
              <w:jc w:val="center"/>
              <w:rPr>
                <w:sz w:val="16"/>
                <w:szCs w:val="16"/>
              </w:rPr>
            </w:pPr>
          </w:p>
        </w:tc>
        <w:tc>
          <w:tcPr>
            <w:tcW w:w="709" w:type="dxa"/>
            <w:gridSpan w:val="2"/>
            <w:vAlign w:val="center"/>
          </w:tcPr>
          <w:p w:rsidR="007E506E" w:rsidRPr="008D56E1" w:rsidRDefault="007E506E" w:rsidP="00A46415">
            <w:pPr>
              <w:pStyle w:val="afa"/>
              <w:jc w:val="center"/>
              <w:rPr>
                <w:sz w:val="16"/>
                <w:szCs w:val="16"/>
              </w:rPr>
            </w:pPr>
          </w:p>
        </w:tc>
        <w:tc>
          <w:tcPr>
            <w:tcW w:w="851" w:type="dxa"/>
            <w:gridSpan w:val="2"/>
            <w:vAlign w:val="center"/>
          </w:tcPr>
          <w:p w:rsidR="007E506E" w:rsidRPr="008D56E1" w:rsidRDefault="007E506E" w:rsidP="00A46415">
            <w:pPr>
              <w:pStyle w:val="afa"/>
              <w:jc w:val="center"/>
              <w:rPr>
                <w:sz w:val="16"/>
                <w:szCs w:val="16"/>
              </w:rPr>
            </w:pPr>
          </w:p>
        </w:tc>
        <w:tc>
          <w:tcPr>
            <w:tcW w:w="757" w:type="dxa"/>
            <w:gridSpan w:val="2"/>
            <w:vAlign w:val="center"/>
          </w:tcPr>
          <w:p w:rsidR="007E506E" w:rsidRPr="008D56E1" w:rsidRDefault="007E506E" w:rsidP="00A46415">
            <w:pPr>
              <w:pStyle w:val="afa"/>
              <w:jc w:val="center"/>
              <w:rPr>
                <w:sz w:val="16"/>
                <w:szCs w:val="16"/>
              </w:rPr>
            </w:pPr>
          </w:p>
        </w:tc>
        <w:tc>
          <w:tcPr>
            <w:tcW w:w="600" w:type="dxa"/>
            <w:vAlign w:val="center"/>
          </w:tcPr>
          <w:p w:rsidR="007E506E" w:rsidRPr="008D56E1" w:rsidRDefault="007E506E" w:rsidP="00A46415">
            <w:pPr>
              <w:pStyle w:val="afa"/>
              <w:jc w:val="center"/>
              <w:rPr>
                <w:sz w:val="16"/>
                <w:szCs w:val="16"/>
              </w:rPr>
            </w:pPr>
          </w:p>
        </w:tc>
        <w:tc>
          <w:tcPr>
            <w:tcW w:w="1149" w:type="dxa"/>
            <w:vAlign w:val="center"/>
          </w:tcPr>
          <w:p w:rsidR="007E506E" w:rsidRPr="008D56E1" w:rsidRDefault="007E506E" w:rsidP="00A46415">
            <w:pPr>
              <w:pStyle w:val="afa"/>
              <w:jc w:val="center"/>
              <w:rPr>
                <w:sz w:val="16"/>
                <w:szCs w:val="16"/>
              </w:rPr>
            </w:pPr>
          </w:p>
        </w:tc>
        <w:tc>
          <w:tcPr>
            <w:tcW w:w="666" w:type="dxa"/>
            <w:vAlign w:val="center"/>
          </w:tcPr>
          <w:p w:rsidR="007E506E" w:rsidRPr="008D56E1" w:rsidRDefault="007E506E" w:rsidP="00A46415">
            <w:pPr>
              <w:pStyle w:val="afa"/>
              <w:jc w:val="center"/>
              <w:rPr>
                <w:sz w:val="16"/>
                <w:szCs w:val="16"/>
              </w:rPr>
            </w:pPr>
          </w:p>
        </w:tc>
        <w:tc>
          <w:tcPr>
            <w:tcW w:w="709" w:type="dxa"/>
            <w:vAlign w:val="center"/>
          </w:tcPr>
          <w:p w:rsidR="007E506E" w:rsidRPr="008D56E1" w:rsidRDefault="007E506E" w:rsidP="00A46415">
            <w:pPr>
              <w:pStyle w:val="afa"/>
              <w:jc w:val="center"/>
              <w:rPr>
                <w:sz w:val="16"/>
                <w:szCs w:val="16"/>
              </w:rPr>
            </w:pPr>
          </w:p>
        </w:tc>
        <w:tc>
          <w:tcPr>
            <w:tcW w:w="709" w:type="dxa"/>
            <w:vAlign w:val="center"/>
          </w:tcPr>
          <w:p w:rsidR="007E506E" w:rsidRPr="008D56E1" w:rsidRDefault="007E506E" w:rsidP="00A46415">
            <w:pPr>
              <w:pStyle w:val="afa"/>
              <w:jc w:val="center"/>
              <w:rPr>
                <w:sz w:val="16"/>
                <w:szCs w:val="16"/>
              </w:rPr>
            </w:pPr>
          </w:p>
        </w:tc>
        <w:tc>
          <w:tcPr>
            <w:tcW w:w="728" w:type="dxa"/>
            <w:vAlign w:val="center"/>
          </w:tcPr>
          <w:p w:rsidR="007E506E" w:rsidRPr="008D56E1" w:rsidRDefault="007E506E" w:rsidP="00A46415">
            <w:pPr>
              <w:pStyle w:val="afa"/>
              <w:jc w:val="center"/>
              <w:rPr>
                <w:sz w:val="16"/>
                <w:szCs w:val="16"/>
              </w:rPr>
            </w:pPr>
          </w:p>
        </w:tc>
        <w:tc>
          <w:tcPr>
            <w:tcW w:w="900" w:type="dxa"/>
            <w:gridSpan w:val="2"/>
            <w:vAlign w:val="center"/>
          </w:tcPr>
          <w:p w:rsidR="007E506E" w:rsidRPr="008D56E1" w:rsidRDefault="007E506E" w:rsidP="00A46415">
            <w:pPr>
              <w:pStyle w:val="afa"/>
              <w:jc w:val="center"/>
              <w:rPr>
                <w:sz w:val="16"/>
                <w:szCs w:val="16"/>
              </w:rPr>
            </w:pPr>
          </w:p>
        </w:tc>
        <w:tc>
          <w:tcPr>
            <w:tcW w:w="444" w:type="dxa"/>
            <w:vAlign w:val="center"/>
          </w:tcPr>
          <w:p w:rsidR="007E506E" w:rsidRPr="008D56E1" w:rsidRDefault="007E506E" w:rsidP="00A46415">
            <w:pPr>
              <w:pStyle w:val="afa"/>
              <w:jc w:val="center"/>
              <w:rPr>
                <w:sz w:val="16"/>
                <w:szCs w:val="16"/>
              </w:rPr>
            </w:pPr>
            <w:r w:rsidRPr="008D56E1">
              <w:rPr>
                <w:sz w:val="16"/>
                <w:szCs w:val="16"/>
              </w:rPr>
              <w:t>1.1</w:t>
            </w:r>
          </w:p>
        </w:tc>
        <w:tc>
          <w:tcPr>
            <w:tcW w:w="793" w:type="dxa"/>
            <w:gridSpan w:val="2"/>
            <w:vAlign w:val="center"/>
          </w:tcPr>
          <w:p w:rsidR="007E506E" w:rsidRPr="008D56E1" w:rsidRDefault="007E506E" w:rsidP="00A46415">
            <w:pPr>
              <w:pStyle w:val="afa"/>
              <w:jc w:val="center"/>
              <w:rPr>
                <w:sz w:val="16"/>
                <w:szCs w:val="16"/>
              </w:rPr>
            </w:pPr>
          </w:p>
        </w:tc>
        <w:tc>
          <w:tcPr>
            <w:tcW w:w="700" w:type="dxa"/>
            <w:vAlign w:val="center"/>
          </w:tcPr>
          <w:p w:rsidR="007E506E" w:rsidRPr="008D56E1" w:rsidRDefault="007E506E" w:rsidP="00A46415">
            <w:pPr>
              <w:pStyle w:val="afa"/>
              <w:jc w:val="center"/>
              <w:rPr>
                <w:sz w:val="16"/>
                <w:szCs w:val="16"/>
              </w:rPr>
            </w:pPr>
          </w:p>
        </w:tc>
        <w:tc>
          <w:tcPr>
            <w:tcW w:w="888" w:type="dxa"/>
            <w:vAlign w:val="center"/>
          </w:tcPr>
          <w:p w:rsidR="007E506E" w:rsidRPr="008D56E1" w:rsidRDefault="007E506E" w:rsidP="00A46415">
            <w:pPr>
              <w:pStyle w:val="afa"/>
              <w:jc w:val="center"/>
              <w:rPr>
                <w:sz w:val="16"/>
                <w:szCs w:val="16"/>
              </w:rPr>
            </w:pPr>
          </w:p>
        </w:tc>
        <w:tc>
          <w:tcPr>
            <w:tcW w:w="788" w:type="dxa"/>
            <w:vAlign w:val="center"/>
          </w:tcPr>
          <w:p w:rsidR="007E506E" w:rsidRPr="008D56E1" w:rsidRDefault="007E506E" w:rsidP="00A46415">
            <w:pPr>
              <w:pStyle w:val="afa"/>
              <w:jc w:val="center"/>
              <w:rPr>
                <w:sz w:val="16"/>
                <w:szCs w:val="16"/>
              </w:rPr>
            </w:pPr>
          </w:p>
        </w:tc>
        <w:tc>
          <w:tcPr>
            <w:tcW w:w="1175" w:type="dxa"/>
            <w:vAlign w:val="center"/>
          </w:tcPr>
          <w:p w:rsidR="007E506E" w:rsidRPr="008D56E1" w:rsidRDefault="007E506E" w:rsidP="00A46415">
            <w:pPr>
              <w:pStyle w:val="afa"/>
              <w:jc w:val="center"/>
              <w:rPr>
                <w:sz w:val="16"/>
                <w:szCs w:val="16"/>
              </w:rPr>
            </w:pPr>
          </w:p>
        </w:tc>
        <w:tc>
          <w:tcPr>
            <w:tcW w:w="900" w:type="dxa"/>
            <w:vAlign w:val="center"/>
          </w:tcPr>
          <w:p w:rsidR="007E506E" w:rsidRPr="008D56E1" w:rsidRDefault="007E506E" w:rsidP="00A46415">
            <w:pPr>
              <w:pStyle w:val="afa"/>
              <w:jc w:val="center"/>
              <w:rPr>
                <w:sz w:val="16"/>
                <w:szCs w:val="16"/>
              </w:rPr>
            </w:pPr>
          </w:p>
        </w:tc>
        <w:tc>
          <w:tcPr>
            <w:tcW w:w="1041" w:type="dxa"/>
            <w:vAlign w:val="center"/>
          </w:tcPr>
          <w:p w:rsidR="007E506E" w:rsidRPr="008D56E1" w:rsidRDefault="007E506E" w:rsidP="00A46415">
            <w:pPr>
              <w:pStyle w:val="afa"/>
              <w:jc w:val="center"/>
              <w:rPr>
                <w:sz w:val="16"/>
                <w:szCs w:val="16"/>
              </w:rPr>
            </w:pPr>
          </w:p>
        </w:tc>
      </w:tr>
      <w:tr w:rsidR="007E506E" w:rsidRPr="008D56E1" w:rsidTr="00A46415">
        <w:tc>
          <w:tcPr>
            <w:tcW w:w="709" w:type="dxa"/>
            <w:tcBorders>
              <w:bottom w:val="single" w:sz="4" w:space="0" w:color="auto"/>
            </w:tcBorders>
            <w:vAlign w:val="center"/>
          </w:tcPr>
          <w:p w:rsidR="007E506E" w:rsidRPr="008D56E1" w:rsidRDefault="007E506E" w:rsidP="00A46415">
            <w:pPr>
              <w:pStyle w:val="afa"/>
              <w:jc w:val="center"/>
              <w:rPr>
                <w:sz w:val="16"/>
                <w:szCs w:val="16"/>
              </w:rPr>
            </w:pPr>
          </w:p>
        </w:tc>
        <w:tc>
          <w:tcPr>
            <w:tcW w:w="567" w:type="dxa"/>
            <w:gridSpan w:val="2"/>
            <w:tcBorders>
              <w:bottom w:val="single" w:sz="4" w:space="0" w:color="auto"/>
            </w:tcBorders>
            <w:vAlign w:val="center"/>
          </w:tcPr>
          <w:p w:rsidR="007E506E" w:rsidRPr="008D56E1" w:rsidRDefault="007E506E" w:rsidP="00A46415">
            <w:pPr>
              <w:pStyle w:val="afa"/>
              <w:jc w:val="center"/>
              <w:rPr>
                <w:sz w:val="16"/>
                <w:szCs w:val="16"/>
              </w:rPr>
            </w:pPr>
          </w:p>
        </w:tc>
        <w:tc>
          <w:tcPr>
            <w:tcW w:w="709" w:type="dxa"/>
            <w:gridSpan w:val="2"/>
            <w:tcBorders>
              <w:bottom w:val="single" w:sz="4" w:space="0" w:color="auto"/>
            </w:tcBorders>
            <w:vAlign w:val="center"/>
          </w:tcPr>
          <w:p w:rsidR="007E506E" w:rsidRPr="008D56E1" w:rsidRDefault="007E506E" w:rsidP="00A46415">
            <w:pPr>
              <w:pStyle w:val="afa"/>
              <w:jc w:val="center"/>
              <w:rPr>
                <w:sz w:val="16"/>
                <w:szCs w:val="16"/>
              </w:rPr>
            </w:pPr>
          </w:p>
        </w:tc>
        <w:tc>
          <w:tcPr>
            <w:tcW w:w="851" w:type="dxa"/>
            <w:gridSpan w:val="2"/>
            <w:tcBorders>
              <w:bottom w:val="single" w:sz="4" w:space="0" w:color="auto"/>
            </w:tcBorders>
            <w:vAlign w:val="center"/>
          </w:tcPr>
          <w:p w:rsidR="007E506E" w:rsidRPr="008D56E1" w:rsidRDefault="007E506E" w:rsidP="00A46415">
            <w:pPr>
              <w:pStyle w:val="afa"/>
              <w:jc w:val="center"/>
              <w:rPr>
                <w:sz w:val="16"/>
                <w:szCs w:val="16"/>
              </w:rPr>
            </w:pPr>
          </w:p>
        </w:tc>
        <w:tc>
          <w:tcPr>
            <w:tcW w:w="757" w:type="dxa"/>
            <w:gridSpan w:val="2"/>
            <w:tcBorders>
              <w:bottom w:val="single" w:sz="4" w:space="0" w:color="auto"/>
            </w:tcBorders>
            <w:vAlign w:val="center"/>
          </w:tcPr>
          <w:p w:rsidR="007E506E" w:rsidRPr="008D56E1" w:rsidRDefault="007E506E" w:rsidP="00A46415">
            <w:pPr>
              <w:pStyle w:val="afa"/>
              <w:jc w:val="center"/>
              <w:rPr>
                <w:sz w:val="16"/>
                <w:szCs w:val="16"/>
              </w:rPr>
            </w:pPr>
          </w:p>
        </w:tc>
        <w:tc>
          <w:tcPr>
            <w:tcW w:w="600" w:type="dxa"/>
            <w:tcBorders>
              <w:bottom w:val="single" w:sz="4" w:space="0" w:color="auto"/>
            </w:tcBorders>
            <w:vAlign w:val="center"/>
          </w:tcPr>
          <w:p w:rsidR="007E506E" w:rsidRPr="008D56E1" w:rsidRDefault="007E506E" w:rsidP="00A46415">
            <w:pPr>
              <w:pStyle w:val="afa"/>
              <w:jc w:val="center"/>
              <w:rPr>
                <w:sz w:val="16"/>
                <w:szCs w:val="16"/>
              </w:rPr>
            </w:pPr>
          </w:p>
        </w:tc>
        <w:tc>
          <w:tcPr>
            <w:tcW w:w="1149" w:type="dxa"/>
            <w:tcBorders>
              <w:bottom w:val="single" w:sz="4" w:space="0" w:color="auto"/>
            </w:tcBorders>
            <w:vAlign w:val="center"/>
          </w:tcPr>
          <w:p w:rsidR="007E506E" w:rsidRPr="008D56E1" w:rsidRDefault="007E506E" w:rsidP="00A46415">
            <w:pPr>
              <w:pStyle w:val="afa"/>
              <w:jc w:val="center"/>
              <w:rPr>
                <w:sz w:val="16"/>
                <w:szCs w:val="16"/>
              </w:rPr>
            </w:pPr>
          </w:p>
        </w:tc>
        <w:tc>
          <w:tcPr>
            <w:tcW w:w="666" w:type="dxa"/>
            <w:tcBorders>
              <w:bottom w:val="single" w:sz="4" w:space="0" w:color="auto"/>
            </w:tcBorders>
            <w:vAlign w:val="center"/>
          </w:tcPr>
          <w:p w:rsidR="007E506E" w:rsidRPr="008D56E1" w:rsidRDefault="007E506E" w:rsidP="00A46415">
            <w:pPr>
              <w:pStyle w:val="afa"/>
              <w:jc w:val="center"/>
              <w:rPr>
                <w:sz w:val="16"/>
                <w:szCs w:val="16"/>
              </w:rPr>
            </w:pPr>
          </w:p>
        </w:tc>
        <w:tc>
          <w:tcPr>
            <w:tcW w:w="709" w:type="dxa"/>
            <w:tcBorders>
              <w:bottom w:val="single" w:sz="4" w:space="0" w:color="auto"/>
            </w:tcBorders>
            <w:vAlign w:val="center"/>
          </w:tcPr>
          <w:p w:rsidR="007E506E" w:rsidRPr="008D56E1" w:rsidRDefault="007E506E" w:rsidP="00A46415">
            <w:pPr>
              <w:pStyle w:val="afa"/>
              <w:jc w:val="center"/>
              <w:rPr>
                <w:sz w:val="16"/>
                <w:szCs w:val="16"/>
              </w:rPr>
            </w:pPr>
          </w:p>
        </w:tc>
        <w:tc>
          <w:tcPr>
            <w:tcW w:w="709" w:type="dxa"/>
            <w:tcBorders>
              <w:bottom w:val="single" w:sz="4" w:space="0" w:color="auto"/>
            </w:tcBorders>
            <w:vAlign w:val="center"/>
          </w:tcPr>
          <w:p w:rsidR="007E506E" w:rsidRPr="008D56E1" w:rsidRDefault="007E506E" w:rsidP="00A46415">
            <w:pPr>
              <w:pStyle w:val="afa"/>
              <w:jc w:val="center"/>
              <w:rPr>
                <w:sz w:val="16"/>
                <w:szCs w:val="16"/>
              </w:rPr>
            </w:pPr>
          </w:p>
        </w:tc>
        <w:tc>
          <w:tcPr>
            <w:tcW w:w="728" w:type="dxa"/>
            <w:tcBorders>
              <w:bottom w:val="single" w:sz="4" w:space="0" w:color="auto"/>
            </w:tcBorders>
            <w:vAlign w:val="center"/>
          </w:tcPr>
          <w:p w:rsidR="007E506E" w:rsidRPr="008D56E1" w:rsidRDefault="007E506E" w:rsidP="00A46415">
            <w:pPr>
              <w:pStyle w:val="afa"/>
              <w:jc w:val="center"/>
              <w:rPr>
                <w:sz w:val="16"/>
                <w:szCs w:val="16"/>
              </w:rPr>
            </w:pPr>
          </w:p>
        </w:tc>
        <w:tc>
          <w:tcPr>
            <w:tcW w:w="900" w:type="dxa"/>
            <w:gridSpan w:val="2"/>
            <w:tcBorders>
              <w:bottom w:val="single" w:sz="4" w:space="0" w:color="auto"/>
            </w:tcBorders>
            <w:vAlign w:val="center"/>
          </w:tcPr>
          <w:p w:rsidR="007E506E" w:rsidRPr="008D56E1" w:rsidRDefault="007E506E" w:rsidP="00A46415">
            <w:pPr>
              <w:pStyle w:val="afa"/>
              <w:jc w:val="center"/>
              <w:rPr>
                <w:sz w:val="16"/>
                <w:szCs w:val="16"/>
              </w:rPr>
            </w:pPr>
          </w:p>
        </w:tc>
        <w:tc>
          <w:tcPr>
            <w:tcW w:w="444" w:type="dxa"/>
            <w:tcBorders>
              <w:bottom w:val="single" w:sz="4" w:space="0" w:color="auto"/>
            </w:tcBorders>
            <w:vAlign w:val="center"/>
          </w:tcPr>
          <w:p w:rsidR="007E506E" w:rsidRPr="008D56E1" w:rsidRDefault="007E506E" w:rsidP="00A46415">
            <w:pPr>
              <w:pStyle w:val="afa"/>
              <w:jc w:val="center"/>
              <w:rPr>
                <w:sz w:val="16"/>
                <w:szCs w:val="16"/>
              </w:rPr>
            </w:pPr>
            <w:r w:rsidRPr="008D56E1">
              <w:rPr>
                <w:sz w:val="16"/>
                <w:szCs w:val="16"/>
              </w:rPr>
              <w:t>2</w:t>
            </w:r>
          </w:p>
        </w:tc>
        <w:tc>
          <w:tcPr>
            <w:tcW w:w="793" w:type="dxa"/>
            <w:gridSpan w:val="2"/>
            <w:tcBorders>
              <w:bottom w:val="single" w:sz="4" w:space="0" w:color="auto"/>
            </w:tcBorders>
            <w:vAlign w:val="center"/>
          </w:tcPr>
          <w:p w:rsidR="007E506E" w:rsidRPr="008D56E1" w:rsidRDefault="007E506E" w:rsidP="00A46415">
            <w:pPr>
              <w:pStyle w:val="afa"/>
              <w:jc w:val="center"/>
              <w:rPr>
                <w:sz w:val="16"/>
                <w:szCs w:val="16"/>
              </w:rPr>
            </w:pPr>
          </w:p>
        </w:tc>
        <w:tc>
          <w:tcPr>
            <w:tcW w:w="700" w:type="dxa"/>
            <w:tcBorders>
              <w:bottom w:val="single" w:sz="4" w:space="0" w:color="auto"/>
            </w:tcBorders>
            <w:vAlign w:val="center"/>
          </w:tcPr>
          <w:p w:rsidR="007E506E" w:rsidRPr="008D56E1" w:rsidRDefault="007E506E" w:rsidP="00A46415">
            <w:pPr>
              <w:pStyle w:val="afa"/>
              <w:jc w:val="center"/>
              <w:rPr>
                <w:sz w:val="16"/>
                <w:szCs w:val="16"/>
              </w:rPr>
            </w:pPr>
          </w:p>
        </w:tc>
        <w:tc>
          <w:tcPr>
            <w:tcW w:w="888" w:type="dxa"/>
            <w:tcBorders>
              <w:bottom w:val="single" w:sz="4" w:space="0" w:color="auto"/>
            </w:tcBorders>
            <w:vAlign w:val="center"/>
          </w:tcPr>
          <w:p w:rsidR="007E506E" w:rsidRPr="008D56E1" w:rsidRDefault="007E506E" w:rsidP="00A46415">
            <w:pPr>
              <w:pStyle w:val="afa"/>
              <w:jc w:val="center"/>
              <w:rPr>
                <w:sz w:val="16"/>
                <w:szCs w:val="16"/>
              </w:rPr>
            </w:pPr>
          </w:p>
        </w:tc>
        <w:tc>
          <w:tcPr>
            <w:tcW w:w="788" w:type="dxa"/>
            <w:tcBorders>
              <w:bottom w:val="single" w:sz="4" w:space="0" w:color="auto"/>
            </w:tcBorders>
            <w:vAlign w:val="center"/>
          </w:tcPr>
          <w:p w:rsidR="007E506E" w:rsidRPr="008D56E1" w:rsidRDefault="007E506E" w:rsidP="00A46415">
            <w:pPr>
              <w:pStyle w:val="afa"/>
              <w:jc w:val="center"/>
              <w:rPr>
                <w:sz w:val="16"/>
                <w:szCs w:val="16"/>
              </w:rPr>
            </w:pPr>
          </w:p>
        </w:tc>
        <w:tc>
          <w:tcPr>
            <w:tcW w:w="1175" w:type="dxa"/>
            <w:tcBorders>
              <w:bottom w:val="single" w:sz="4" w:space="0" w:color="auto"/>
            </w:tcBorders>
            <w:vAlign w:val="center"/>
          </w:tcPr>
          <w:p w:rsidR="007E506E" w:rsidRPr="008D56E1" w:rsidRDefault="007E506E" w:rsidP="00A46415">
            <w:pPr>
              <w:pStyle w:val="afa"/>
              <w:jc w:val="center"/>
              <w:rPr>
                <w:sz w:val="16"/>
                <w:szCs w:val="16"/>
              </w:rPr>
            </w:pPr>
          </w:p>
        </w:tc>
        <w:tc>
          <w:tcPr>
            <w:tcW w:w="900" w:type="dxa"/>
            <w:tcBorders>
              <w:bottom w:val="single" w:sz="4" w:space="0" w:color="auto"/>
            </w:tcBorders>
            <w:vAlign w:val="center"/>
          </w:tcPr>
          <w:p w:rsidR="007E506E" w:rsidRPr="008D56E1" w:rsidRDefault="007E506E" w:rsidP="00A46415">
            <w:pPr>
              <w:pStyle w:val="afa"/>
              <w:jc w:val="center"/>
              <w:rPr>
                <w:sz w:val="16"/>
                <w:szCs w:val="16"/>
              </w:rPr>
            </w:pPr>
          </w:p>
        </w:tc>
        <w:tc>
          <w:tcPr>
            <w:tcW w:w="1041" w:type="dxa"/>
            <w:tcBorders>
              <w:bottom w:val="single" w:sz="4" w:space="0" w:color="auto"/>
            </w:tcBorders>
            <w:vAlign w:val="center"/>
          </w:tcPr>
          <w:p w:rsidR="007E506E" w:rsidRPr="008D56E1" w:rsidRDefault="007E506E" w:rsidP="00A46415">
            <w:pPr>
              <w:pStyle w:val="afa"/>
              <w:jc w:val="center"/>
              <w:rPr>
                <w:sz w:val="16"/>
                <w:szCs w:val="16"/>
              </w:rPr>
            </w:pPr>
          </w:p>
        </w:tc>
      </w:tr>
      <w:tr w:rsidR="007E506E" w:rsidRPr="008D56E1" w:rsidTr="00A46415">
        <w:tc>
          <w:tcPr>
            <w:tcW w:w="709" w:type="dxa"/>
            <w:tcBorders>
              <w:top w:val="single" w:sz="4" w:space="0" w:color="auto"/>
              <w:left w:val="single" w:sz="4" w:space="0" w:color="auto"/>
              <w:bottom w:val="single" w:sz="4" w:space="0" w:color="auto"/>
              <w:right w:val="single" w:sz="4" w:space="0" w:color="auto"/>
            </w:tcBorders>
            <w:vAlign w:val="center"/>
          </w:tcPr>
          <w:p w:rsidR="007E506E" w:rsidRPr="008D56E1" w:rsidRDefault="007E506E" w:rsidP="00A46415">
            <w:pPr>
              <w:pStyle w:val="afa"/>
              <w:jc w:val="center"/>
              <w:rPr>
                <w:sz w:val="16"/>
                <w:szCs w:val="16"/>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E506E" w:rsidRPr="008D56E1" w:rsidRDefault="007E506E" w:rsidP="00A46415">
            <w:pPr>
              <w:pStyle w:val="afa"/>
              <w:jc w:val="center"/>
              <w:rPr>
                <w:i/>
                <w:sz w:val="16"/>
                <w:szCs w:val="16"/>
              </w:rPr>
            </w:pPr>
            <w:r w:rsidRPr="008D56E1">
              <w:rPr>
                <w:sz w:val="16"/>
                <w:szCs w:val="16"/>
              </w:rPr>
              <w:t>*Примечание:</w:t>
            </w:r>
          </w:p>
        </w:tc>
        <w:tc>
          <w:tcPr>
            <w:tcW w:w="13798" w:type="dxa"/>
            <w:gridSpan w:val="21"/>
            <w:tcBorders>
              <w:top w:val="single" w:sz="4" w:space="0" w:color="auto"/>
              <w:left w:val="single" w:sz="4" w:space="0" w:color="auto"/>
              <w:bottom w:val="single" w:sz="4" w:space="0" w:color="auto"/>
              <w:right w:val="single" w:sz="4" w:space="0" w:color="auto"/>
            </w:tcBorders>
            <w:vAlign w:val="center"/>
          </w:tcPr>
          <w:p w:rsidR="007E506E" w:rsidRPr="008D56E1" w:rsidRDefault="007E506E" w:rsidP="00A46415">
            <w:pPr>
              <w:pStyle w:val="afa"/>
              <w:jc w:val="center"/>
              <w:rPr>
                <w:sz w:val="16"/>
                <w:szCs w:val="16"/>
              </w:rPr>
            </w:pPr>
            <w:r w:rsidRPr="008D56E1">
              <w:rPr>
                <w:sz w:val="16"/>
                <w:szCs w:val="16"/>
              </w:rPr>
              <w:t>1.1,1.2 и т.д. - собственников контрагента по договору (собственники первого уровня)</w:t>
            </w:r>
          </w:p>
        </w:tc>
      </w:tr>
      <w:tr w:rsidR="007E506E" w:rsidRPr="008D56E1" w:rsidTr="00A46415">
        <w:tc>
          <w:tcPr>
            <w:tcW w:w="709" w:type="dxa"/>
            <w:tcBorders>
              <w:top w:val="single" w:sz="4" w:space="0" w:color="auto"/>
              <w:left w:val="single" w:sz="4" w:space="0" w:color="auto"/>
              <w:bottom w:val="single" w:sz="4" w:space="0" w:color="auto"/>
              <w:right w:val="single" w:sz="4" w:space="0" w:color="auto"/>
            </w:tcBorders>
            <w:vAlign w:val="center"/>
          </w:tcPr>
          <w:p w:rsidR="007E506E" w:rsidRPr="008D56E1" w:rsidRDefault="007E506E" w:rsidP="00A46415">
            <w:pPr>
              <w:pStyle w:val="afa"/>
              <w:jc w:val="center"/>
              <w:rPr>
                <w:sz w:val="16"/>
                <w:szCs w:val="16"/>
              </w:rPr>
            </w:pPr>
          </w:p>
        </w:tc>
        <w:tc>
          <w:tcPr>
            <w:tcW w:w="684" w:type="dxa"/>
            <w:gridSpan w:val="3"/>
            <w:tcBorders>
              <w:top w:val="single" w:sz="4" w:space="0" w:color="auto"/>
              <w:left w:val="single" w:sz="4" w:space="0" w:color="auto"/>
              <w:bottom w:val="single" w:sz="4" w:space="0" w:color="auto"/>
              <w:right w:val="single" w:sz="4" w:space="0" w:color="auto"/>
            </w:tcBorders>
            <w:vAlign w:val="center"/>
          </w:tcPr>
          <w:p w:rsidR="007E506E" w:rsidRPr="008D56E1" w:rsidRDefault="007E506E" w:rsidP="00A46415">
            <w:pPr>
              <w:pStyle w:val="afa"/>
              <w:jc w:val="center"/>
              <w:rPr>
                <w:sz w:val="16"/>
                <w:szCs w:val="16"/>
              </w:rPr>
            </w:pPr>
          </w:p>
        </w:tc>
        <w:tc>
          <w:tcPr>
            <w:tcW w:w="592" w:type="dxa"/>
            <w:tcBorders>
              <w:top w:val="single" w:sz="4" w:space="0" w:color="auto"/>
              <w:left w:val="single" w:sz="4" w:space="0" w:color="auto"/>
              <w:bottom w:val="single" w:sz="4" w:space="0" w:color="auto"/>
              <w:right w:val="single" w:sz="4" w:space="0" w:color="auto"/>
            </w:tcBorders>
            <w:vAlign w:val="center"/>
          </w:tcPr>
          <w:p w:rsidR="007E506E" w:rsidRPr="008D56E1" w:rsidRDefault="007E506E" w:rsidP="00A46415">
            <w:pPr>
              <w:pStyle w:val="afa"/>
              <w:jc w:val="center"/>
              <w:rPr>
                <w:sz w:val="16"/>
                <w:szCs w:val="16"/>
              </w:rPr>
            </w:pPr>
          </w:p>
        </w:tc>
        <w:tc>
          <w:tcPr>
            <w:tcW w:w="13798" w:type="dxa"/>
            <w:gridSpan w:val="21"/>
            <w:tcBorders>
              <w:top w:val="single" w:sz="4" w:space="0" w:color="auto"/>
              <w:left w:val="single" w:sz="4" w:space="0" w:color="auto"/>
              <w:bottom w:val="single" w:sz="4" w:space="0" w:color="auto"/>
              <w:right w:val="single" w:sz="4" w:space="0" w:color="auto"/>
            </w:tcBorders>
            <w:vAlign w:val="center"/>
          </w:tcPr>
          <w:p w:rsidR="007E506E" w:rsidRPr="008D56E1" w:rsidRDefault="007E506E" w:rsidP="00A46415">
            <w:pPr>
              <w:pStyle w:val="afa"/>
              <w:jc w:val="center"/>
              <w:rPr>
                <w:sz w:val="16"/>
                <w:szCs w:val="16"/>
              </w:rPr>
            </w:pPr>
            <w:r w:rsidRPr="008D56E1">
              <w:rPr>
                <w:sz w:val="16"/>
                <w:szCs w:val="16"/>
              </w:rPr>
              <w:t>1.1.2, 1.2.1, 1.2.2 и т.д. - собственники организации 1.1 (собственники второго уровня)</w:t>
            </w:r>
          </w:p>
        </w:tc>
      </w:tr>
      <w:tr w:rsidR="007E506E" w:rsidRPr="008D56E1" w:rsidTr="00A46415">
        <w:tc>
          <w:tcPr>
            <w:tcW w:w="709" w:type="dxa"/>
            <w:tcBorders>
              <w:top w:val="single" w:sz="4" w:space="0" w:color="auto"/>
              <w:left w:val="single" w:sz="4" w:space="0" w:color="auto"/>
              <w:bottom w:val="single" w:sz="4" w:space="0" w:color="auto"/>
              <w:right w:val="single" w:sz="4" w:space="0" w:color="auto"/>
            </w:tcBorders>
            <w:vAlign w:val="center"/>
          </w:tcPr>
          <w:p w:rsidR="007E506E" w:rsidRPr="008D56E1" w:rsidRDefault="007E506E" w:rsidP="00A46415">
            <w:pPr>
              <w:pStyle w:val="afa"/>
              <w:jc w:val="center"/>
              <w:rPr>
                <w:sz w:val="16"/>
                <w:szCs w:val="16"/>
              </w:rPr>
            </w:pPr>
          </w:p>
        </w:tc>
        <w:tc>
          <w:tcPr>
            <w:tcW w:w="684" w:type="dxa"/>
            <w:gridSpan w:val="3"/>
            <w:tcBorders>
              <w:top w:val="single" w:sz="4" w:space="0" w:color="auto"/>
              <w:left w:val="single" w:sz="4" w:space="0" w:color="auto"/>
              <w:bottom w:val="single" w:sz="4" w:space="0" w:color="auto"/>
              <w:right w:val="single" w:sz="4" w:space="0" w:color="auto"/>
            </w:tcBorders>
            <w:vAlign w:val="center"/>
          </w:tcPr>
          <w:p w:rsidR="007E506E" w:rsidRPr="008D56E1" w:rsidRDefault="007E506E" w:rsidP="00A46415">
            <w:pPr>
              <w:pStyle w:val="afa"/>
              <w:jc w:val="center"/>
              <w:rPr>
                <w:sz w:val="16"/>
                <w:szCs w:val="16"/>
              </w:rPr>
            </w:pPr>
          </w:p>
        </w:tc>
        <w:tc>
          <w:tcPr>
            <w:tcW w:w="592" w:type="dxa"/>
            <w:tcBorders>
              <w:top w:val="single" w:sz="4" w:space="0" w:color="auto"/>
              <w:left w:val="single" w:sz="4" w:space="0" w:color="auto"/>
              <w:bottom w:val="single" w:sz="4" w:space="0" w:color="auto"/>
              <w:right w:val="single" w:sz="4" w:space="0" w:color="auto"/>
            </w:tcBorders>
            <w:vAlign w:val="center"/>
          </w:tcPr>
          <w:p w:rsidR="007E506E" w:rsidRPr="008D56E1" w:rsidRDefault="007E506E" w:rsidP="00A46415">
            <w:pPr>
              <w:pStyle w:val="afa"/>
              <w:jc w:val="center"/>
              <w:rPr>
                <w:sz w:val="16"/>
                <w:szCs w:val="16"/>
              </w:rPr>
            </w:pPr>
          </w:p>
        </w:tc>
        <w:tc>
          <w:tcPr>
            <w:tcW w:w="13798" w:type="dxa"/>
            <w:gridSpan w:val="21"/>
            <w:tcBorders>
              <w:top w:val="single" w:sz="4" w:space="0" w:color="auto"/>
              <w:left w:val="single" w:sz="4" w:space="0" w:color="auto"/>
              <w:bottom w:val="single" w:sz="4" w:space="0" w:color="auto"/>
              <w:right w:val="single" w:sz="4" w:space="0" w:color="auto"/>
            </w:tcBorders>
            <w:vAlign w:val="center"/>
          </w:tcPr>
          <w:p w:rsidR="007E506E" w:rsidRPr="008D56E1" w:rsidRDefault="007E506E" w:rsidP="00A46415">
            <w:pPr>
              <w:pStyle w:val="afa"/>
              <w:jc w:val="center"/>
              <w:rPr>
                <w:sz w:val="16"/>
                <w:szCs w:val="16"/>
              </w:rPr>
            </w:pPr>
            <w:r w:rsidRPr="008D56E1">
              <w:rPr>
                <w:sz w:val="16"/>
                <w:szCs w:val="16"/>
              </w:rPr>
              <w:t>и далее - по аналогичной схеме до конечного бенефициарного собственника (пример: 1.1.3.1)</w:t>
            </w:r>
          </w:p>
        </w:tc>
      </w:tr>
      <w:tr w:rsidR="007E506E" w:rsidRPr="008D56E1" w:rsidTr="00A46415">
        <w:tc>
          <w:tcPr>
            <w:tcW w:w="709" w:type="dxa"/>
            <w:tcBorders>
              <w:top w:val="single" w:sz="4" w:space="0" w:color="auto"/>
              <w:left w:val="single" w:sz="4" w:space="0" w:color="auto"/>
              <w:bottom w:val="single" w:sz="4" w:space="0" w:color="auto"/>
              <w:right w:val="single" w:sz="4" w:space="0" w:color="auto"/>
            </w:tcBorders>
            <w:vAlign w:val="center"/>
          </w:tcPr>
          <w:p w:rsidR="007E506E" w:rsidRPr="008D56E1" w:rsidRDefault="007E506E" w:rsidP="00A46415">
            <w:pPr>
              <w:pStyle w:val="afa"/>
              <w:jc w:val="center"/>
              <w:rPr>
                <w:sz w:val="16"/>
                <w:szCs w:val="16"/>
              </w:rPr>
            </w:pPr>
          </w:p>
        </w:tc>
        <w:tc>
          <w:tcPr>
            <w:tcW w:w="684" w:type="dxa"/>
            <w:gridSpan w:val="3"/>
            <w:tcBorders>
              <w:top w:val="single" w:sz="4" w:space="0" w:color="auto"/>
              <w:left w:val="single" w:sz="4" w:space="0" w:color="auto"/>
              <w:bottom w:val="single" w:sz="4" w:space="0" w:color="auto"/>
              <w:right w:val="single" w:sz="4" w:space="0" w:color="auto"/>
            </w:tcBorders>
            <w:vAlign w:val="center"/>
          </w:tcPr>
          <w:p w:rsidR="007E506E" w:rsidRPr="008D56E1" w:rsidRDefault="007E506E" w:rsidP="00A46415">
            <w:pPr>
              <w:pStyle w:val="afa"/>
              <w:jc w:val="center"/>
              <w:rPr>
                <w:sz w:val="16"/>
                <w:szCs w:val="16"/>
              </w:rPr>
            </w:pPr>
          </w:p>
        </w:tc>
        <w:tc>
          <w:tcPr>
            <w:tcW w:w="592" w:type="dxa"/>
            <w:tcBorders>
              <w:top w:val="single" w:sz="4" w:space="0" w:color="auto"/>
              <w:left w:val="single" w:sz="4" w:space="0" w:color="auto"/>
              <w:bottom w:val="single" w:sz="4" w:space="0" w:color="auto"/>
              <w:right w:val="single" w:sz="4" w:space="0" w:color="auto"/>
            </w:tcBorders>
            <w:vAlign w:val="center"/>
          </w:tcPr>
          <w:p w:rsidR="007E506E" w:rsidRPr="008D56E1" w:rsidRDefault="007E506E" w:rsidP="00A46415">
            <w:pPr>
              <w:pStyle w:val="afa"/>
              <w:jc w:val="center"/>
              <w:rPr>
                <w:sz w:val="16"/>
                <w:szCs w:val="16"/>
              </w:rPr>
            </w:pPr>
          </w:p>
        </w:tc>
        <w:tc>
          <w:tcPr>
            <w:tcW w:w="13798" w:type="dxa"/>
            <w:gridSpan w:val="21"/>
            <w:tcBorders>
              <w:top w:val="single" w:sz="4" w:space="0" w:color="auto"/>
              <w:left w:val="single" w:sz="4" w:space="0" w:color="auto"/>
              <w:bottom w:val="single" w:sz="4" w:space="0" w:color="auto"/>
              <w:right w:val="single" w:sz="4" w:space="0" w:color="auto"/>
            </w:tcBorders>
            <w:vAlign w:val="center"/>
          </w:tcPr>
          <w:p w:rsidR="007E506E" w:rsidRPr="008D56E1" w:rsidRDefault="007E506E" w:rsidP="00A46415">
            <w:pPr>
              <w:pStyle w:val="afa"/>
              <w:jc w:val="center"/>
              <w:rPr>
                <w:sz w:val="16"/>
                <w:szCs w:val="16"/>
              </w:rPr>
            </w:pPr>
          </w:p>
        </w:tc>
      </w:tr>
      <w:tr w:rsidR="007E506E" w:rsidRPr="008D56E1" w:rsidTr="00A46415">
        <w:tc>
          <w:tcPr>
            <w:tcW w:w="709" w:type="dxa"/>
            <w:tcBorders>
              <w:top w:val="single" w:sz="4" w:space="0" w:color="auto"/>
              <w:left w:val="single" w:sz="4" w:space="0" w:color="auto"/>
              <w:bottom w:val="single" w:sz="4" w:space="0" w:color="auto"/>
              <w:right w:val="single" w:sz="4" w:space="0" w:color="auto"/>
            </w:tcBorders>
            <w:vAlign w:val="center"/>
          </w:tcPr>
          <w:p w:rsidR="007E506E" w:rsidRPr="008D56E1" w:rsidRDefault="007E506E" w:rsidP="00A46415">
            <w:pPr>
              <w:pStyle w:val="afa"/>
              <w:jc w:val="center"/>
              <w:rPr>
                <w:sz w:val="16"/>
                <w:szCs w:val="16"/>
              </w:rPr>
            </w:pPr>
          </w:p>
        </w:tc>
        <w:tc>
          <w:tcPr>
            <w:tcW w:w="684" w:type="dxa"/>
            <w:gridSpan w:val="3"/>
            <w:tcBorders>
              <w:top w:val="single" w:sz="4" w:space="0" w:color="auto"/>
              <w:left w:val="single" w:sz="4" w:space="0" w:color="auto"/>
              <w:bottom w:val="single" w:sz="4" w:space="0" w:color="auto"/>
              <w:right w:val="single" w:sz="4" w:space="0" w:color="auto"/>
            </w:tcBorders>
            <w:vAlign w:val="center"/>
          </w:tcPr>
          <w:p w:rsidR="007E506E" w:rsidRPr="008D56E1" w:rsidRDefault="007E506E" w:rsidP="00A46415">
            <w:pPr>
              <w:pStyle w:val="afa"/>
              <w:jc w:val="center"/>
              <w:rPr>
                <w:sz w:val="16"/>
                <w:szCs w:val="16"/>
              </w:rPr>
            </w:pPr>
          </w:p>
        </w:tc>
        <w:tc>
          <w:tcPr>
            <w:tcW w:w="592" w:type="dxa"/>
            <w:tcBorders>
              <w:top w:val="single" w:sz="4" w:space="0" w:color="auto"/>
              <w:left w:val="single" w:sz="4" w:space="0" w:color="auto"/>
              <w:bottom w:val="single" w:sz="4" w:space="0" w:color="auto"/>
              <w:right w:val="single" w:sz="4" w:space="0" w:color="auto"/>
            </w:tcBorders>
            <w:vAlign w:val="center"/>
          </w:tcPr>
          <w:p w:rsidR="007E506E" w:rsidRPr="008D56E1" w:rsidRDefault="007E506E" w:rsidP="00A46415">
            <w:pPr>
              <w:pStyle w:val="afa"/>
              <w:jc w:val="center"/>
              <w:rPr>
                <w:sz w:val="16"/>
                <w:szCs w:val="16"/>
              </w:rPr>
            </w:pPr>
          </w:p>
        </w:tc>
        <w:tc>
          <w:tcPr>
            <w:tcW w:w="13798" w:type="dxa"/>
            <w:gridSpan w:val="21"/>
            <w:tcBorders>
              <w:top w:val="single" w:sz="4" w:space="0" w:color="auto"/>
              <w:left w:val="single" w:sz="4" w:space="0" w:color="auto"/>
              <w:bottom w:val="single" w:sz="4" w:space="0" w:color="auto"/>
              <w:right w:val="single" w:sz="4" w:space="0" w:color="auto"/>
            </w:tcBorders>
            <w:vAlign w:val="center"/>
          </w:tcPr>
          <w:p w:rsidR="007E506E" w:rsidRPr="008D56E1" w:rsidRDefault="007E506E" w:rsidP="00A46415">
            <w:pPr>
              <w:pStyle w:val="afa"/>
              <w:jc w:val="left"/>
              <w:rPr>
                <w:sz w:val="16"/>
                <w:szCs w:val="16"/>
              </w:rPr>
            </w:pPr>
            <w:r w:rsidRPr="008D56E1">
              <w:rPr>
                <w:sz w:val="16"/>
                <w:szCs w:val="16"/>
              </w:rPr>
              <w:t>Приведённые в таблице сведения о физических и юридических лицах являются условными и указаны в качестве примера заполнения формы.</w:t>
            </w:r>
          </w:p>
        </w:tc>
      </w:tr>
    </w:tbl>
    <w:p w:rsidR="007E506E"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p>
    <w:p w:rsidR="007E506E" w:rsidRDefault="007E506E" w:rsidP="007E506E">
      <w:pPr>
        <w:pStyle w:val="ConsNormal"/>
        <w:widowControl/>
        <w:ind w:firstLine="0"/>
        <w:jc w:val="right"/>
        <w:rPr>
          <w:rFonts w:ascii="Times New Roman" w:hAnsi="Times New Roman" w:cs="Times New Roman"/>
          <w:sz w:val="24"/>
          <w:szCs w:val="24"/>
        </w:rPr>
      </w:pPr>
    </w:p>
    <w:tbl>
      <w:tblPr>
        <w:tblW w:w="0" w:type="auto"/>
        <w:tblInd w:w="223" w:type="dxa"/>
        <w:tblLayout w:type="fixed"/>
        <w:tblLook w:val="0000"/>
      </w:tblPr>
      <w:tblGrid>
        <w:gridCol w:w="4899"/>
        <w:gridCol w:w="4133"/>
      </w:tblGrid>
      <w:tr w:rsidR="007E506E" w:rsidRPr="008D56E1" w:rsidTr="00A46415">
        <w:trPr>
          <w:trHeight w:val="1314"/>
        </w:trPr>
        <w:tc>
          <w:tcPr>
            <w:tcW w:w="4899" w:type="dxa"/>
            <w:shd w:val="clear" w:color="auto" w:fill="auto"/>
          </w:tcPr>
          <w:p w:rsidR="007E506E" w:rsidRPr="008D56E1" w:rsidRDefault="007E506E" w:rsidP="00A46415">
            <w:r w:rsidRPr="008D56E1">
              <w:t>Заказчик:</w:t>
            </w:r>
          </w:p>
          <w:p w:rsidR="007E506E" w:rsidRPr="008D56E1" w:rsidRDefault="007E506E" w:rsidP="00A46415"/>
          <w:p w:rsidR="007E506E" w:rsidRPr="008D56E1" w:rsidRDefault="007E506E" w:rsidP="00A46415">
            <w:pPr>
              <w:rPr>
                <w:vertAlign w:val="superscript"/>
              </w:rPr>
            </w:pPr>
            <w:r w:rsidRPr="008D56E1">
              <w:t>________    ______________</w:t>
            </w:r>
          </w:p>
          <w:p w:rsidR="007E506E" w:rsidRPr="008D56E1" w:rsidRDefault="007E506E" w:rsidP="00A46415">
            <w:r w:rsidRPr="008D56E1">
              <w:rPr>
                <w:vertAlign w:val="superscript"/>
              </w:rPr>
              <w:t xml:space="preserve">(подпись)                        (Ф.И.О.)                                     </w:t>
            </w:r>
          </w:p>
        </w:tc>
        <w:tc>
          <w:tcPr>
            <w:tcW w:w="4133" w:type="dxa"/>
            <w:shd w:val="clear" w:color="auto" w:fill="auto"/>
          </w:tcPr>
          <w:p w:rsidR="007E506E" w:rsidRPr="008D56E1" w:rsidRDefault="007E506E" w:rsidP="00A46415">
            <w:r w:rsidRPr="008D56E1">
              <w:t>Исполнитель:</w:t>
            </w:r>
          </w:p>
          <w:p w:rsidR="007E506E" w:rsidRPr="008D56E1" w:rsidRDefault="007E506E" w:rsidP="00A46415"/>
          <w:p w:rsidR="007E506E" w:rsidRPr="008D56E1" w:rsidRDefault="007E506E" w:rsidP="00A46415">
            <w:pPr>
              <w:rPr>
                <w:vertAlign w:val="superscript"/>
              </w:rPr>
            </w:pPr>
            <w:r w:rsidRPr="008D56E1">
              <w:t>________    ______________</w:t>
            </w:r>
          </w:p>
          <w:p w:rsidR="007E506E" w:rsidRPr="008D56E1" w:rsidRDefault="007E506E" w:rsidP="00A46415">
            <w:pPr>
              <w:rPr>
                <w:vertAlign w:val="superscript"/>
              </w:rPr>
            </w:pPr>
            <w:r w:rsidRPr="008D56E1">
              <w:rPr>
                <w:vertAlign w:val="superscript"/>
              </w:rPr>
              <w:t xml:space="preserve">(подпись)                       (Ф.И.О.)                                     </w:t>
            </w:r>
          </w:p>
        </w:tc>
      </w:tr>
    </w:tbl>
    <w:p w:rsidR="00E43527" w:rsidRDefault="00E43527" w:rsidP="000954FB">
      <w:pPr>
        <w:pStyle w:val="afa"/>
        <w:jc w:val="left"/>
        <w:rPr>
          <w:b/>
          <w:i/>
          <w:sz w:val="24"/>
        </w:rPr>
        <w:sectPr w:rsidR="00E43527" w:rsidSect="00E43527">
          <w:headerReference w:type="default" r:id="rId23"/>
          <w:footerReference w:type="even" r:id="rId24"/>
          <w:footerReference w:type="default" r:id="rId25"/>
          <w:pgSz w:w="16840" w:h="11907" w:orient="landscape" w:code="9"/>
          <w:pgMar w:top="1418" w:right="1134" w:bottom="851" w:left="1134" w:header="567" w:footer="794" w:gutter="0"/>
          <w:cols w:space="720"/>
          <w:titlePg/>
          <w:docGrid w:linePitch="326"/>
        </w:sectPr>
      </w:pPr>
    </w:p>
    <w:p w:rsidR="00B54420" w:rsidRPr="00C838DE" w:rsidRDefault="00E43527" w:rsidP="00B54420">
      <w:pPr>
        <w:pStyle w:val="afa"/>
        <w:ind w:firstLine="0"/>
        <w:jc w:val="right"/>
        <w:rPr>
          <w:sz w:val="28"/>
          <w:szCs w:val="28"/>
        </w:rPr>
      </w:pPr>
      <w:r>
        <w:rPr>
          <w:sz w:val="28"/>
          <w:szCs w:val="28"/>
        </w:rPr>
        <w:lastRenderedPageBreak/>
        <w:t>Приложение № 6</w:t>
      </w:r>
    </w:p>
    <w:p w:rsidR="00B54420" w:rsidRPr="00C677ED" w:rsidRDefault="00B54420" w:rsidP="00B54420">
      <w:pPr>
        <w:pStyle w:val="afa"/>
        <w:ind w:firstLine="0"/>
        <w:jc w:val="right"/>
        <w:rPr>
          <w:sz w:val="28"/>
          <w:szCs w:val="28"/>
        </w:rPr>
      </w:pPr>
      <w:r w:rsidRPr="00C838DE">
        <w:rPr>
          <w:sz w:val="28"/>
          <w:szCs w:val="28"/>
        </w:rPr>
        <w:t>к документации о закупке</w:t>
      </w:r>
    </w:p>
    <w:p w:rsidR="00B54420" w:rsidRDefault="00B54420" w:rsidP="00B54420">
      <w:pPr>
        <w:pStyle w:val="afa"/>
        <w:ind w:firstLine="0"/>
        <w:jc w:val="center"/>
        <w:rPr>
          <w:b/>
          <w:sz w:val="24"/>
        </w:rPr>
      </w:pPr>
    </w:p>
    <w:p w:rsidR="00B54420" w:rsidRPr="00676C36" w:rsidRDefault="00B54420" w:rsidP="00B54420">
      <w:pPr>
        <w:pStyle w:val="afa"/>
        <w:ind w:firstLine="0"/>
        <w:jc w:val="center"/>
        <w:rPr>
          <w:b/>
          <w:sz w:val="24"/>
        </w:rPr>
      </w:pPr>
      <w:r w:rsidRPr="00676C36">
        <w:rPr>
          <w:b/>
          <w:sz w:val="24"/>
        </w:rPr>
        <w:t>ОПИСЬ ДОКУМЕНТОВ</w:t>
      </w:r>
    </w:p>
    <w:p w:rsidR="00B54420" w:rsidRPr="00676C36" w:rsidRDefault="00B54420" w:rsidP="00B54420">
      <w:pPr>
        <w:pStyle w:val="afa"/>
        <w:ind w:firstLine="0"/>
        <w:jc w:val="center"/>
        <w:rPr>
          <w:b/>
          <w:sz w:val="24"/>
        </w:rPr>
      </w:pPr>
      <w:r w:rsidRPr="00676C36">
        <w:rPr>
          <w:b/>
          <w:sz w:val="24"/>
        </w:rPr>
        <w:t>входящих в состав заявки на участие в Открытом кон</w:t>
      </w:r>
      <w:r w:rsidR="00E43527">
        <w:rPr>
          <w:b/>
          <w:sz w:val="24"/>
        </w:rPr>
        <w:t>курсе № ОК/050/НКПОКТ/0064</w:t>
      </w:r>
    </w:p>
    <w:p w:rsidR="00B54420" w:rsidRPr="00676C36" w:rsidRDefault="00B54420" w:rsidP="00B54420">
      <w:pPr>
        <w:pStyle w:val="afa"/>
        <w:ind w:firstLine="0"/>
        <w:jc w:val="center"/>
        <w:rPr>
          <w:sz w:val="24"/>
        </w:rPr>
      </w:pPr>
    </w:p>
    <w:p w:rsidR="00B54420" w:rsidRDefault="00B54420" w:rsidP="00B54420">
      <w:pPr>
        <w:pStyle w:val="afa"/>
        <w:ind w:firstLine="426"/>
        <w:jc w:val="center"/>
        <w:rPr>
          <w:sz w:val="24"/>
        </w:rPr>
      </w:pPr>
      <w:r>
        <w:rPr>
          <w:sz w:val="24"/>
        </w:rPr>
        <w:t>Настоящим_________________________подтверждает подлинность и достоверность</w:t>
      </w:r>
    </w:p>
    <w:p w:rsidR="00B54420" w:rsidRPr="00676C36" w:rsidRDefault="00B54420" w:rsidP="00B54420">
      <w:pPr>
        <w:pStyle w:val="afa"/>
        <w:ind w:firstLine="426"/>
        <w:jc w:val="left"/>
        <w:rPr>
          <w:sz w:val="24"/>
        </w:rPr>
      </w:pPr>
      <w:r>
        <w:rPr>
          <w:i/>
          <w:sz w:val="18"/>
          <w:szCs w:val="18"/>
        </w:rPr>
        <w:t xml:space="preserve">                                 (наименование участника закупки)</w:t>
      </w:r>
    </w:p>
    <w:p w:rsidR="00B54420" w:rsidRDefault="00B54420" w:rsidP="00B54420">
      <w:pPr>
        <w:pStyle w:val="afa"/>
        <w:ind w:firstLine="0"/>
        <w:jc w:val="left"/>
        <w:rPr>
          <w:sz w:val="24"/>
        </w:rPr>
      </w:pPr>
      <w:r>
        <w:rPr>
          <w:sz w:val="24"/>
        </w:rPr>
        <w:t>представленных в состав заявки на учас</w:t>
      </w:r>
      <w:r w:rsidR="00E43527">
        <w:rPr>
          <w:sz w:val="24"/>
        </w:rPr>
        <w:t>тие в Открытом конкурсе № ОК/050</w:t>
      </w:r>
      <w:r>
        <w:rPr>
          <w:sz w:val="24"/>
        </w:rPr>
        <w:t>/НКПОКТ/</w:t>
      </w:r>
      <w:r w:rsidR="00E43527">
        <w:rPr>
          <w:sz w:val="24"/>
        </w:rPr>
        <w:t>0064</w:t>
      </w:r>
      <w:r>
        <w:rPr>
          <w:sz w:val="24"/>
        </w:rPr>
        <w:t xml:space="preserve"> следующих документов и сведений:</w:t>
      </w:r>
    </w:p>
    <w:p w:rsidR="00B54420" w:rsidRDefault="00B54420" w:rsidP="00B54420">
      <w:pPr>
        <w:pStyle w:val="afa"/>
        <w:ind w:firstLine="0"/>
        <w:jc w:val="left"/>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63"/>
        <w:gridCol w:w="1225"/>
        <w:gridCol w:w="1100"/>
      </w:tblGrid>
      <w:tr w:rsidR="00B54420" w:rsidRPr="00B872E5" w:rsidTr="00BB0E34">
        <w:tc>
          <w:tcPr>
            <w:tcW w:w="534" w:type="dxa"/>
          </w:tcPr>
          <w:p w:rsidR="00B54420" w:rsidRPr="00B872E5" w:rsidRDefault="00B54420" w:rsidP="00BB0E34">
            <w:pPr>
              <w:pStyle w:val="afa"/>
              <w:ind w:firstLine="0"/>
              <w:jc w:val="center"/>
              <w:rPr>
                <w:sz w:val="20"/>
                <w:szCs w:val="20"/>
              </w:rPr>
            </w:pPr>
            <w:r w:rsidRPr="00B872E5">
              <w:rPr>
                <w:sz w:val="20"/>
                <w:szCs w:val="20"/>
              </w:rPr>
              <w:t>№ п/п</w:t>
            </w:r>
          </w:p>
        </w:tc>
        <w:tc>
          <w:tcPr>
            <w:tcW w:w="7263" w:type="dxa"/>
            <w:vAlign w:val="center"/>
          </w:tcPr>
          <w:p w:rsidR="00B54420" w:rsidRPr="00B872E5" w:rsidRDefault="00B54420" w:rsidP="00BB0E34">
            <w:pPr>
              <w:pStyle w:val="afa"/>
              <w:ind w:right="-108" w:firstLine="0"/>
              <w:jc w:val="center"/>
              <w:rPr>
                <w:sz w:val="20"/>
                <w:szCs w:val="20"/>
              </w:rPr>
            </w:pPr>
            <w:r w:rsidRPr="00B872E5">
              <w:rPr>
                <w:sz w:val="20"/>
                <w:szCs w:val="20"/>
              </w:rPr>
              <w:t>Наименование</w:t>
            </w:r>
          </w:p>
        </w:tc>
        <w:tc>
          <w:tcPr>
            <w:tcW w:w="1225" w:type="dxa"/>
          </w:tcPr>
          <w:p w:rsidR="00B54420" w:rsidRPr="00B872E5" w:rsidRDefault="00B54420" w:rsidP="00BB0E34">
            <w:pPr>
              <w:pStyle w:val="afa"/>
              <w:ind w:firstLine="0"/>
              <w:jc w:val="center"/>
              <w:rPr>
                <w:sz w:val="20"/>
                <w:szCs w:val="20"/>
              </w:rPr>
            </w:pPr>
            <w:r w:rsidRPr="00B872E5">
              <w:rPr>
                <w:sz w:val="20"/>
                <w:szCs w:val="20"/>
              </w:rPr>
              <w:t>Количество листов</w:t>
            </w:r>
          </w:p>
        </w:tc>
        <w:tc>
          <w:tcPr>
            <w:tcW w:w="1100" w:type="dxa"/>
          </w:tcPr>
          <w:p w:rsidR="00B54420" w:rsidRPr="00B872E5" w:rsidRDefault="00B54420" w:rsidP="00BB0E34">
            <w:pPr>
              <w:pStyle w:val="afa"/>
              <w:ind w:firstLine="0"/>
              <w:jc w:val="center"/>
              <w:rPr>
                <w:sz w:val="20"/>
                <w:szCs w:val="20"/>
              </w:rPr>
            </w:pPr>
            <w:r w:rsidRPr="00B872E5">
              <w:rPr>
                <w:sz w:val="20"/>
                <w:szCs w:val="20"/>
              </w:rPr>
              <w:t>Номер страницы</w:t>
            </w:r>
          </w:p>
        </w:tc>
      </w:tr>
      <w:tr w:rsidR="00B54420" w:rsidRPr="00B872E5" w:rsidTr="00BB0E34">
        <w:tc>
          <w:tcPr>
            <w:tcW w:w="534" w:type="dxa"/>
          </w:tcPr>
          <w:p w:rsidR="00B54420" w:rsidRPr="00B872E5" w:rsidRDefault="00B54420" w:rsidP="00BB0E34">
            <w:pPr>
              <w:pStyle w:val="Default"/>
              <w:rPr>
                <w:color w:val="auto"/>
                <w:sz w:val="18"/>
                <w:szCs w:val="18"/>
              </w:rPr>
            </w:pPr>
            <w:r>
              <w:rPr>
                <w:color w:val="auto"/>
                <w:sz w:val="18"/>
                <w:szCs w:val="18"/>
              </w:rPr>
              <w:t>1.</w:t>
            </w:r>
          </w:p>
        </w:tc>
        <w:tc>
          <w:tcPr>
            <w:tcW w:w="7263" w:type="dxa"/>
            <w:vAlign w:val="center"/>
          </w:tcPr>
          <w:p w:rsidR="00B54420" w:rsidRPr="00B872E5" w:rsidRDefault="00B54420" w:rsidP="00BB0E34">
            <w:pPr>
              <w:pStyle w:val="Default"/>
              <w:rPr>
                <w:color w:val="auto"/>
                <w:sz w:val="18"/>
                <w:szCs w:val="18"/>
              </w:rPr>
            </w:pPr>
          </w:p>
        </w:tc>
        <w:tc>
          <w:tcPr>
            <w:tcW w:w="1225" w:type="dxa"/>
          </w:tcPr>
          <w:p w:rsidR="00B54420" w:rsidRPr="00B872E5" w:rsidRDefault="00B54420" w:rsidP="00BB0E34">
            <w:pPr>
              <w:pStyle w:val="afa"/>
              <w:ind w:firstLine="0"/>
              <w:jc w:val="left"/>
              <w:rPr>
                <w:sz w:val="20"/>
                <w:szCs w:val="20"/>
              </w:rPr>
            </w:pPr>
          </w:p>
        </w:tc>
        <w:tc>
          <w:tcPr>
            <w:tcW w:w="1100" w:type="dxa"/>
          </w:tcPr>
          <w:p w:rsidR="00B54420" w:rsidRPr="00B872E5" w:rsidRDefault="00B54420" w:rsidP="00BB0E34">
            <w:pPr>
              <w:pStyle w:val="afa"/>
              <w:ind w:firstLine="0"/>
              <w:jc w:val="left"/>
              <w:rPr>
                <w:sz w:val="20"/>
                <w:szCs w:val="20"/>
              </w:rPr>
            </w:pPr>
          </w:p>
        </w:tc>
      </w:tr>
      <w:tr w:rsidR="00B54420" w:rsidRPr="00B872E5" w:rsidTr="00BB0E34">
        <w:tc>
          <w:tcPr>
            <w:tcW w:w="534" w:type="dxa"/>
          </w:tcPr>
          <w:p w:rsidR="00B54420" w:rsidRPr="00B872E5" w:rsidRDefault="00B54420" w:rsidP="00BB0E34">
            <w:pPr>
              <w:pStyle w:val="Default"/>
              <w:rPr>
                <w:color w:val="auto"/>
                <w:sz w:val="18"/>
                <w:szCs w:val="18"/>
              </w:rPr>
            </w:pPr>
            <w:r>
              <w:rPr>
                <w:color w:val="auto"/>
                <w:sz w:val="18"/>
                <w:szCs w:val="18"/>
              </w:rPr>
              <w:t>2.</w:t>
            </w:r>
          </w:p>
        </w:tc>
        <w:tc>
          <w:tcPr>
            <w:tcW w:w="7263" w:type="dxa"/>
            <w:vAlign w:val="center"/>
          </w:tcPr>
          <w:p w:rsidR="00B54420" w:rsidRPr="00B872E5" w:rsidRDefault="00B54420" w:rsidP="00BB0E34">
            <w:pPr>
              <w:pStyle w:val="Default"/>
              <w:rPr>
                <w:color w:val="auto"/>
                <w:sz w:val="18"/>
                <w:szCs w:val="18"/>
              </w:rPr>
            </w:pPr>
          </w:p>
        </w:tc>
        <w:tc>
          <w:tcPr>
            <w:tcW w:w="1225" w:type="dxa"/>
          </w:tcPr>
          <w:p w:rsidR="00B54420" w:rsidRPr="00B872E5" w:rsidRDefault="00B54420" w:rsidP="00BB0E34">
            <w:pPr>
              <w:pStyle w:val="afa"/>
              <w:ind w:firstLine="0"/>
              <w:jc w:val="left"/>
              <w:rPr>
                <w:sz w:val="20"/>
                <w:szCs w:val="20"/>
              </w:rPr>
            </w:pPr>
          </w:p>
        </w:tc>
        <w:tc>
          <w:tcPr>
            <w:tcW w:w="1100" w:type="dxa"/>
          </w:tcPr>
          <w:p w:rsidR="00B54420" w:rsidRPr="00B872E5" w:rsidRDefault="00B54420" w:rsidP="00BB0E34">
            <w:pPr>
              <w:pStyle w:val="afa"/>
              <w:ind w:firstLine="0"/>
              <w:jc w:val="left"/>
              <w:rPr>
                <w:sz w:val="20"/>
                <w:szCs w:val="20"/>
              </w:rPr>
            </w:pPr>
          </w:p>
        </w:tc>
      </w:tr>
      <w:tr w:rsidR="00B54420" w:rsidRPr="00B872E5" w:rsidTr="00BB0E34">
        <w:tc>
          <w:tcPr>
            <w:tcW w:w="534" w:type="dxa"/>
          </w:tcPr>
          <w:p w:rsidR="00B54420" w:rsidRPr="00B872E5" w:rsidRDefault="00B54420" w:rsidP="00BB0E34">
            <w:pPr>
              <w:pStyle w:val="Default"/>
              <w:rPr>
                <w:color w:val="auto"/>
                <w:sz w:val="18"/>
                <w:szCs w:val="18"/>
              </w:rPr>
            </w:pPr>
            <w:r>
              <w:rPr>
                <w:color w:val="auto"/>
                <w:sz w:val="18"/>
                <w:szCs w:val="18"/>
              </w:rPr>
              <w:t>...</w:t>
            </w:r>
          </w:p>
        </w:tc>
        <w:tc>
          <w:tcPr>
            <w:tcW w:w="7263" w:type="dxa"/>
            <w:vAlign w:val="center"/>
          </w:tcPr>
          <w:p w:rsidR="00B54420" w:rsidRPr="00B872E5" w:rsidRDefault="00B54420" w:rsidP="00BB0E34">
            <w:pPr>
              <w:pStyle w:val="Default"/>
              <w:rPr>
                <w:color w:val="auto"/>
                <w:sz w:val="18"/>
                <w:szCs w:val="18"/>
              </w:rPr>
            </w:pPr>
          </w:p>
        </w:tc>
        <w:tc>
          <w:tcPr>
            <w:tcW w:w="1225" w:type="dxa"/>
          </w:tcPr>
          <w:p w:rsidR="00B54420" w:rsidRPr="00B872E5" w:rsidRDefault="00B54420" w:rsidP="00BB0E34">
            <w:pPr>
              <w:pStyle w:val="afa"/>
              <w:ind w:firstLine="0"/>
              <w:jc w:val="left"/>
              <w:rPr>
                <w:sz w:val="20"/>
                <w:szCs w:val="20"/>
              </w:rPr>
            </w:pPr>
          </w:p>
        </w:tc>
        <w:tc>
          <w:tcPr>
            <w:tcW w:w="1100" w:type="dxa"/>
          </w:tcPr>
          <w:p w:rsidR="00B54420" w:rsidRPr="00B872E5" w:rsidRDefault="00B54420" w:rsidP="00BB0E34">
            <w:pPr>
              <w:pStyle w:val="afa"/>
              <w:ind w:firstLine="0"/>
              <w:jc w:val="left"/>
              <w:rPr>
                <w:sz w:val="20"/>
                <w:szCs w:val="20"/>
              </w:rPr>
            </w:pPr>
          </w:p>
        </w:tc>
      </w:tr>
      <w:tr w:rsidR="00B54420" w:rsidRPr="00B872E5" w:rsidTr="00BB0E34">
        <w:tc>
          <w:tcPr>
            <w:tcW w:w="534" w:type="dxa"/>
          </w:tcPr>
          <w:p w:rsidR="00B54420" w:rsidRPr="00B872E5" w:rsidRDefault="00B54420" w:rsidP="00BB0E34">
            <w:pPr>
              <w:pStyle w:val="Default"/>
              <w:rPr>
                <w:color w:val="auto"/>
                <w:sz w:val="18"/>
                <w:szCs w:val="18"/>
              </w:rPr>
            </w:pPr>
          </w:p>
        </w:tc>
        <w:tc>
          <w:tcPr>
            <w:tcW w:w="7263" w:type="dxa"/>
            <w:vAlign w:val="center"/>
          </w:tcPr>
          <w:p w:rsidR="00B54420" w:rsidRPr="00B872E5" w:rsidRDefault="00B54420" w:rsidP="00BB0E34">
            <w:pPr>
              <w:pStyle w:val="Default"/>
              <w:rPr>
                <w:color w:val="auto"/>
                <w:sz w:val="18"/>
                <w:szCs w:val="18"/>
              </w:rPr>
            </w:pPr>
            <w:r>
              <w:rPr>
                <w:color w:val="auto"/>
                <w:sz w:val="18"/>
                <w:szCs w:val="18"/>
              </w:rPr>
              <w:t>Электронный носитель информации</w:t>
            </w:r>
          </w:p>
        </w:tc>
        <w:tc>
          <w:tcPr>
            <w:tcW w:w="1225" w:type="dxa"/>
          </w:tcPr>
          <w:p w:rsidR="00B54420" w:rsidRPr="00B872E5" w:rsidRDefault="00B54420" w:rsidP="00BB0E34">
            <w:pPr>
              <w:pStyle w:val="afa"/>
              <w:ind w:firstLine="0"/>
              <w:jc w:val="left"/>
              <w:rPr>
                <w:sz w:val="20"/>
                <w:szCs w:val="20"/>
              </w:rPr>
            </w:pPr>
          </w:p>
        </w:tc>
        <w:tc>
          <w:tcPr>
            <w:tcW w:w="1100" w:type="dxa"/>
          </w:tcPr>
          <w:p w:rsidR="00B54420" w:rsidRPr="00B872E5" w:rsidRDefault="00B54420" w:rsidP="00BB0E34">
            <w:pPr>
              <w:pStyle w:val="afa"/>
              <w:ind w:firstLine="0"/>
              <w:jc w:val="left"/>
              <w:rPr>
                <w:sz w:val="20"/>
                <w:szCs w:val="20"/>
              </w:rPr>
            </w:pPr>
          </w:p>
        </w:tc>
      </w:tr>
    </w:tbl>
    <w:p w:rsidR="00B54420" w:rsidRDefault="00B54420" w:rsidP="00B54420">
      <w:pPr>
        <w:pStyle w:val="afa"/>
        <w:ind w:firstLine="0"/>
        <w:jc w:val="left"/>
        <w:rPr>
          <w:sz w:val="24"/>
        </w:rPr>
      </w:pPr>
    </w:p>
    <w:p w:rsidR="00B54420" w:rsidRPr="00676C36" w:rsidRDefault="00B54420" w:rsidP="00B54420">
      <w:pPr>
        <w:pStyle w:val="afa"/>
        <w:ind w:firstLine="0"/>
        <w:jc w:val="left"/>
        <w:rPr>
          <w:sz w:val="24"/>
        </w:rPr>
      </w:pPr>
    </w:p>
    <w:p w:rsidR="00B54420" w:rsidRPr="00136237" w:rsidRDefault="00B54420" w:rsidP="00B54420"/>
    <w:p w:rsidR="00B54420" w:rsidRPr="00C677ED" w:rsidRDefault="00B54420" w:rsidP="00B54420">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B54420" w:rsidRPr="00C677ED" w:rsidRDefault="00B54420" w:rsidP="00B54420">
      <w:pPr>
        <w:tabs>
          <w:tab w:val="left" w:pos="8640"/>
        </w:tabs>
        <w:jc w:val="center"/>
        <w:rPr>
          <w:i/>
        </w:rPr>
      </w:pPr>
      <w:r w:rsidRPr="00C677ED">
        <w:rPr>
          <w:i/>
        </w:rPr>
        <w:t>(наименование претендента)</w:t>
      </w:r>
    </w:p>
    <w:p w:rsidR="00B54420" w:rsidRPr="00C677ED" w:rsidRDefault="00B54420" w:rsidP="00B54420">
      <w:pPr>
        <w:pStyle w:val="32"/>
        <w:suppressAutoHyphens/>
        <w:spacing w:after="0"/>
        <w:rPr>
          <w:sz w:val="28"/>
          <w:szCs w:val="28"/>
        </w:rPr>
      </w:pPr>
      <w:r w:rsidRPr="00C677ED">
        <w:rPr>
          <w:sz w:val="28"/>
          <w:szCs w:val="28"/>
        </w:rPr>
        <w:t>____________________________________________________________________</w:t>
      </w:r>
    </w:p>
    <w:p w:rsidR="00B54420" w:rsidRPr="00C677ED" w:rsidRDefault="00B54420" w:rsidP="00B54420">
      <w:pPr>
        <w:rPr>
          <w:i/>
        </w:rPr>
      </w:pPr>
      <w:r w:rsidRPr="00C677ED">
        <w:rPr>
          <w:i/>
        </w:rPr>
        <w:t xml:space="preserve">       Печать</w:t>
      </w:r>
      <w:r w:rsidRPr="00C677ED">
        <w:rPr>
          <w:i/>
        </w:rPr>
        <w:tab/>
      </w:r>
      <w:r w:rsidRPr="00C677ED">
        <w:rPr>
          <w:i/>
        </w:rPr>
        <w:tab/>
      </w:r>
      <w:r w:rsidRPr="00C677ED">
        <w:rPr>
          <w:i/>
        </w:rPr>
        <w:tab/>
        <w:t>(должность, подпись, ФИО)</w:t>
      </w:r>
    </w:p>
    <w:p w:rsidR="00B54420" w:rsidRDefault="00B54420" w:rsidP="00B54420">
      <w:pPr>
        <w:pStyle w:val="32"/>
        <w:suppressAutoHyphens/>
        <w:spacing w:after="0"/>
        <w:rPr>
          <w:sz w:val="28"/>
          <w:szCs w:val="28"/>
        </w:rPr>
      </w:pPr>
      <w:r>
        <w:rPr>
          <w:sz w:val="28"/>
          <w:szCs w:val="28"/>
        </w:rPr>
        <w:t>"____" _________ 201__ г.</w:t>
      </w:r>
    </w:p>
    <w:p w:rsidR="00B54420" w:rsidRDefault="00B54420" w:rsidP="000954FB">
      <w:pPr>
        <w:pStyle w:val="32"/>
        <w:suppressAutoHyphens/>
        <w:spacing w:after="0"/>
        <w:rPr>
          <w:sz w:val="28"/>
          <w:szCs w:val="28"/>
        </w:rPr>
      </w:pPr>
    </w:p>
    <w:p w:rsidR="00B54420" w:rsidRDefault="00B54420" w:rsidP="000954FB">
      <w:pPr>
        <w:pStyle w:val="32"/>
        <w:suppressAutoHyphens/>
        <w:spacing w:after="0"/>
        <w:rPr>
          <w:sz w:val="28"/>
          <w:szCs w:val="28"/>
        </w:rPr>
      </w:pPr>
    </w:p>
    <w:p w:rsidR="00B54420" w:rsidRDefault="00B54420" w:rsidP="000954FB">
      <w:pPr>
        <w:pStyle w:val="32"/>
        <w:suppressAutoHyphens/>
        <w:spacing w:after="0"/>
        <w:rPr>
          <w:sz w:val="28"/>
          <w:szCs w:val="28"/>
        </w:rPr>
      </w:pPr>
    </w:p>
    <w:p w:rsidR="00B54420" w:rsidRDefault="00B54420" w:rsidP="000954FB">
      <w:pPr>
        <w:pStyle w:val="32"/>
        <w:suppressAutoHyphens/>
        <w:spacing w:after="0"/>
        <w:rPr>
          <w:sz w:val="28"/>
          <w:szCs w:val="28"/>
        </w:rPr>
      </w:pPr>
    </w:p>
    <w:p w:rsidR="00B54420" w:rsidRDefault="00B54420" w:rsidP="000954FB">
      <w:pPr>
        <w:pStyle w:val="32"/>
        <w:suppressAutoHyphens/>
        <w:spacing w:after="0"/>
        <w:rPr>
          <w:sz w:val="28"/>
          <w:szCs w:val="28"/>
        </w:rPr>
      </w:pPr>
    </w:p>
    <w:p w:rsidR="00B54420" w:rsidRDefault="00B54420" w:rsidP="000954FB">
      <w:pPr>
        <w:pStyle w:val="32"/>
        <w:suppressAutoHyphens/>
        <w:spacing w:after="0"/>
        <w:rPr>
          <w:sz w:val="28"/>
          <w:szCs w:val="28"/>
        </w:rPr>
      </w:pPr>
    </w:p>
    <w:p w:rsidR="00B54420" w:rsidRDefault="00B54420" w:rsidP="000954FB">
      <w:pPr>
        <w:pStyle w:val="32"/>
        <w:suppressAutoHyphens/>
        <w:spacing w:after="0"/>
        <w:rPr>
          <w:sz w:val="28"/>
          <w:szCs w:val="28"/>
        </w:rPr>
      </w:pPr>
    </w:p>
    <w:p w:rsidR="00B54420" w:rsidRDefault="00B54420" w:rsidP="000954FB">
      <w:pPr>
        <w:pStyle w:val="32"/>
        <w:suppressAutoHyphens/>
        <w:spacing w:after="0"/>
        <w:rPr>
          <w:sz w:val="28"/>
          <w:szCs w:val="28"/>
        </w:rPr>
      </w:pPr>
    </w:p>
    <w:p w:rsidR="00B54420" w:rsidRDefault="00B54420" w:rsidP="000954FB">
      <w:pPr>
        <w:pStyle w:val="32"/>
        <w:suppressAutoHyphens/>
        <w:spacing w:after="0"/>
        <w:rPr>
          <w:sz w:val="28"/>
          <w:szCs w:val="28"/>
        </w:rPr>
      </w:pPr>
    </w:p>
    <w:p w:rsidR="00B54420" w:rsidRDefault="00B54420" w:rsidP="000954FB">
      <w:pPr>
        <w:pStyle w:val="32"/>
        <w:suppressAutoHyphens/>
        <w:spacing w:after="0"/>
        <w:rPr>
          <w:sz w:val="28"/>
          <w:szCs w:val="28"/>
        </w:rPr>
      </w:pPr>
    </w:p>
    <w:p w:rsidR="00B54420" w:rsidRDefault="00B54420" w:rsidP="000954FB">
      <w:pPr>
        <w:pStyle w:val="32"/>
        <w:suppressAutoHyphens/>
        <w:spacing w:after="0"/>
        <w:rPr>
          <w:sz w:val="28"/>
          <w:szCs w:val="28"/>
        </w:rPr>
      </w:pPr>
    </w:p>
    <w:p w:rsidR="00B54420" w:rsidRDefault="00B54420" w:rsidP="000954FB">
      <w:pPr>
        <w:pStyle w:val="32"/>
        <w:suppressAutoHyphens/>
        <w:spacing w:after="0"/>
        <w:rPr>
          <w:sz w:val="28"/>
          <w:szCs w:val="28"/>
        </w:rPr>
      </w:pPr>
    </w:p>
    <w:sectPr w:rsidR="00B54420" w:rsidSect="00E43527">
      <w:pgSz w:w="11907" w:h="16840" w:code="9"/>
      <w:pgMar w:top="1134" w:right="851" w:bottom="1134" w:left="1418" w:header="567"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CCB" w:rsidRDefault="00EA0CCB">
      <w:r>
        <w:separator/>
      </w:r>
    </w:p>
  </w:endnote>
  <w:endnote w:type="continuationSeparator" w:id="1">
    <w:p w:rsidR="00EA0CCB" w:rsidRDefault="00EA0C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06E" w:rsidRDefault="007E506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06E" w:rsidRDefault="007E506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06E" w:rsidRDefault="007E506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0E" w:rsidRDefault="00CE630E"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CE630E" w:rsidRDefault="00CE630E"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0E" w:rsidRDefault="00CE630E">
    <w:pPr>
      <w:pStyle w:val="afe"/>
      <w:jc w:val="center"/>
    </w:pPr>
  </w:p>
  <w:p w:rsidR="00CE630E" w:rsidRDefault="00CE630E"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CCB" w:rsidRDefault="00EA0CCB">
      <w:r>
        <w:separator/>
      </w:r>
    </w:p>
  </w:footnote>
  <w:footnote w:type="continuationSeparator" w:id="1">
    <w:p w:rsidR="00EA0CCB" w:rsidRDefault="00EA0C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06E" w:rsidRDefault="007E506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06E" w:rsidRDefault="007E506E">
    <w:pPr>
      <w:pStyle w:val="afc"/>
      <w:jc w:val="center"/>
    </w:pPr>
    <w:r>
      <w:rPr>
        <w:sz w:val="20"/>
      </w:rPr>
      <w:fldChar w:fldCharType="begin"/>
    </w:r>
    <w:r>
      <w:rPr>
        <w:sz w:val="20"/>
      </w:rPr>
      <w:instrText xml:space="preserve"> PAGE </w:instrText>
    </w:r>
    <w:r>
      <w:rPr>
        <w:sz w:val="20"/>
      </w:rPr>
      <w:fldChar w:fldCharType="separate"/>
    </w:r>
    <w:r w:rsidR="00E43527">
      <w:rPr>
        <w:noProof/>
        <w:sz w:val="20"/>
      </w:rPr>
      <w:t>42</w:t>
    </w:r>
    <w:r>
      <w:rPr>
        <w:sz w:val="20"/>
      </w:rPr>
      <w:fldChar w:fldCharType="end"/>
    </w:r>
  </w:p>
  <w:p w:rsidR="007E506E" w:rsidRDefault="007E506E">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06E" w:rsidRDefault="007E506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0E" w:rsidRDefault="00CE630E">
    <w:pPr>
      <w:pStyle w:val="afc"/>
      <w:jc w:val="center"/>
    </w:pPr>
    <w:fldSimple w:instr=" PAGE   \* MERGEFORMAT ">
      <w:r w:rsidR="00E43527">
        <w:rPr>
          <w:noProof/>
        </w:rPr>
        <w:t>45</w:t>
      </w:r>
    </w:fldSimple>
  </w:p>
  <w:p w:rsidR="00CE630E" w:rsidRDefault="00CE630E">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4880DA16"/>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i w:val="0"/>
        <w:sz w:val="24"/>
        <w:szCs w:val="24"/>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923243A"/>
    <w:multiLevelType w:val="multilevel"/>
    <w:tmpl w:val="A93A8BC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3270C65"/>
    <w:multiLevelType w:val="multilevel"/>
    <w:tmpl w:val="B094B3F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521B1BA2"/>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327"/>
        </w:tabs>
        <w:ind w:left="993"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4">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5">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72852377"/>
    <w:multiLevelType w:val="hybridMultilevel"/>
    <w:tmpl w:val="684CB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55">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3"/>
  </w:num>
  <w:num w:numId="14">
    <w:abstractNumId w:val="53"/>
  </w:num>
  <w:num w:numId="15">
    <w:abstractNumId w:val="26"/>
  </w:num>
  <w:num w:numId="16">
    <w:abstractNumId w:val="41"/>
  </w:num>
  <w:num w:numId="17">
    <w:abstractNumId w:val="38"/>
  </w:num>
  <w:num w:numId="18">
    <w:abstractNumId w:val="39"/>
  </w:num>
  <w:num w:numId="19">
    <w:abstractNumId w:val="51"/>
  </w:num>
  <w:num w:numId="20">
    <w:abstractNumId w:val="24"/>
  </w:num>
  <w:num w:numId="21">
    <w:abstractNumId w:val="30"/>
  </w:num>
  <w:num w:numId="22">
    <w:abstractNumId w:val="56"/>
  </w:num>
  <w:num w:numId="23">
    <w:abstractNumId w:val="35"/>
  </w:num>
  <w:num w:numId="24">
    <w:abstractNumId w:val="46"/>
  </w:num>
  <w:num w:numId="25">
    <w:abstractNumId w:val="37"/>
  </w:num>
  <w:num w:numId="26">
    <w:abstractNumId w:val="47"/>
  </w:num>
  <w:num w:numId="27">
    <w:abstractNumId w:val="25"/>
  </w:num>
  <w:num w:numId="28">
    <w:abstractNumId w:val="50"/>
  </w:num>
  <w:num w:numId="29">
    <w:abstractNumId w:val="48"/>
  </w:num>
  <w:num w:numId="30">
    <w:abstractNumId w:val="49"/>
  </w:num>
  <w:num w:numId="31">
    <w:abstractNumId w:val="44"/>
  </w:num>
  <w:num w:numId="32">
    <w:abstractNumId w:val="28"/>
  </w:num>
  <w:num w:numId="33">
    <w:abstractNumId w:val="31"/>
  </w:num>
  <w:num w:numId="34">
    <w:abstractNumId w:val="57"/>
  </w:num>
  <w:num w:numId="35">
    <w:abstractNumId w:val="32"/>
  </w:num>
  <w:num w:numId="36">
    <w:abstractNumId w:val="34"/>
  </w:num>
  <w:num w:numId="37">
    <w:abstractNumId w:val="42"/>
  </w:num>
  <w:num w:numId="38">
    <w:abstractNumId w:val="36"/>
  </w:num>
  <w:num w:numId="39">
    <w:abstractNumId w:val="27"/>
  </w:num>
  <w:num w:numId="40">
    <w:abstractNumId w:val="33"/>
  </w:num>
  <w:num w:numId="41">
    <w:abstractNumId w:val="23"/>
  </w:num>
  <w:num w:numId="42">
    <w:abstractNumId w:val="55"/>
  </w:num>
  <w:num w:numId="43">
    <w:abstractNumId w:val="45"/>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4"/>
  </w:num>
  <w:num w:numId="46">
    <w:abstractNumId w:val="29"/>
  </w:num>
  <w:num w:numId="47">
    <w:abstractNumId w:val="52"/>
  </w:num>
  <w:num w:numId="48">
    <w:abstractNumId w:val="40"/>
  </w:num>
  <w:num w:numId="49">
    <w:abstractNumId w:val="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16C"/>
    <w:rsid w:val="00004F48"/>
    <w:rsid w:val="000058BC"/>
    <w:rsid w:val="00006894"/>
    <w:rsid w:val="00010BE3"/>
    <w:rsid w:val="000136A9"/>
    <w:rsid w:val="00014C0B"/>
    <w:rsid w:val="0001556E"/>
    <w:rsid w:val="0001557C"/>
    <w:rsid w:val="000208B7"/>
    <w:rsid w:val="000224FB"/>
    <w:rsid w:val="000236C9"/>
    <w:rsid w:val="00032BDE"/>
    <w:rsid w:val="00034E6C"/>
    <w:rsid w:val="000362F0"/>
    <w:rsid w:val="000374AB"/>
    <w:rsid w:val="000454C8"/>
    <w:rsid w:val="0005366B"/>
    <w:rsid w:val="000557B3"/>
    <w:rsid w:val="0006056A"/>
    <w:rsid w:val="00060D59"/>
    <w:rsid w:val="00062B87"/>
    <w:rsid w:val="00066A62"/>
    <w:rsid w:val="00067DAA"/>
    <w:rsid w:val="000728C1"/>
    <w:rsid w:val="0007340F"/>
    <w:rsid w:val="000753BB"/>
    <w:rsid w:val="00076F66"/>
    <w:rsid w:val="0007720B"/>
    <w:rsid w:val="00081337"/>
    <w:rsid w:val="00083039"/>
    <w:rsid w:val="000846BC"/>
    <w:rsid w:val="00090344"/>
    <w:rsid w:val="00092D66"/>
    <w:rsid w:val="00093F19"/>
    <w:rsid w:val="00094813"/>
    <w:rsid w:val="000954FB"/>
    <w:rsid w:val="00097682"/>
    <w:rsid w:val="000978CE"/>
    <w:rsid w:val="000A0092"/>
    <w:rsid w:val="000A2B5E"/>
    <w:rsid w:val="000A2D97"/>
    <w:rsid w:val="000A3B81"/>
    <w:rsid w:val="000A4915"/>
    <w:rsid w:val="000A574E"/>
    <w:rsid w:val="000A679F"/>
    <w:rsid w:val="000B5302"/>
    <w:rsid w:val="000C7CAF"/>
    <w:rsid w:val="000D5F3B"/>
    <w:rsid w:val="000E5B2C"/>
    <w:rsid w:val="000E5BB8"/>
    <w:rsid w:val="000F024D"/>
    <w:rsid w:val="000F1048"/>
    <w:rsid w:val="000F6875"/>
    <w:rsid w:val="00107C51"/>
    <w:rsid w:val="00112512"/>
    <w:rsid w:val="00116BFD"/>
    <w:rsid w:val="001174EB"/>
    <w:rsid w:val="0012029A"/>
    <w:rsid w:val="00120404"/>
    <w:rsid w:val="00120A5C"/>
    <w:rsid w:val="001242D3"/>
    <w:rsid w:val="0012610C"/>
    <w:rsid w:val="00126E37"/>
    <w:rsid w:val="00134C04"/>
    <w:rsid w:val="001356F1"/>
    <w:rsid w:val="0013760D"/>
    <w:rsid w:val="00146CC2"/>
    <w:rsid w:val="00164D0C"/>
    <w:rsid w:val="0016528F"/>
    <w:rsid w:val="00167695"/>
    <w:rsid w:val="00171FEC"/>
    <w:rsid w:val="00172294"/>
    <w:rsid w:val="001749AE"/>
    <w:rsid w:val="00174FFE"/>
    <w:rsid w:val="00175830"/>
    <w:rsid w:val="00175A7B"/>
    <w:rsid w:val="00177D5C"/>
    <w:rsid w:val="00180C03"/>
    <w:rsid w:val="0018682A"/>
    <w:rsid w:val="0019760E"/>
    <w:rsid w:val="001A364E"/>
    <w:rsid w:val="001A544E"/>
    <w:rsid w:val="001A61AB"/>
    <w:rsid w:val="001B150C"/>
    <w:rsid w:val="001B36FC"/>
    <w:rsid w:val="001B5653"/>
    <w:rsid w:val="001C08FD"/>
    <w:rsid w:val="001C09D8"/>
    <w:rsid w:val="001C19E1"/>
    <w:rsid w:val="001C75ED"/>
    <w:rsid w:val="001E0B8E"/>
    <w:rsid w:val="001E3E36"/>
    <w:rsid w:val="001E6511"/>
    <w:rsid w:val="001E6E80"/>
    <w:rsid w:val="001F21DA"/>
    <w:rsid w:val="001F2F0D"/>
    <w:rsid w:val="001F32B2"/>
    <w:rsid w:val="001F53E8"/>
    <w:rsid w:val="0020341D"/>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50A36"/>
    <w:rsid w:val="0025270E"/>
    <w:rsid w:val="002543D3"/>
    <w:rsid w:val="00257488"/>
    <w:rsid w:val="00257F85"/>
    <w:rsid w:val="00261326"/>
    <w:rsid w:val="00265B2B"/>
    <w:rsid w:val="00267AAB"/>
    <w:rsid w:val="0028168C"/>
    <w:rsid w:val="00282B03"/>
    <w:rsid w:val="002910EA"/>
    <w:rsid w:val="00291899"/>
    <w:rsid w:val="002A1180"/>
    <w:rsid w:val="002A2796"/>
    <w:rsid w:val="002A4D3C"/>
    <w:rsid w:val="002A71D9"/>
    <w:rsid w:val="002B41FD"/>
    <w:rsid w:val="002B6325"/>
    <w:rsid w:val="002C2ADC"/>
    <w:rsid w:val="002C3FF9"/>
    <w:rsid w:val="002C56A0"/>
    <w:rsid w:val="002C7848"/>
    <w:rsid w:val="002D5869"/>
    <w:rsid w:val="002E18D3"/>
    <w:rsid w:val="002E3DBF"/>
    <w:rsid w:val="002E66D4"/>
    <w:rsid w:val="002F1275"/>
    <w:rsid w:val="002F345D"/>
    <w:rsid w:val="002F40DE"/>
    <w:rsid w:val="002F543C"/>
    <w:rsid w:val="002F6A6B"/>
    <w:rsid w:val="0030151C"/>
    <w:rsid w:val="003072B4"/>
    <w:rsid w:val="00311A92"/>
    <w:rsid w:val="00313385"/>
    <w:rsid w:val="00313F83"/>
    <w:rsid w:val="003175E9"/>
    <w:rsid w:val="00331930"/>
    <w:rsid w:val="00334292"/>
    <w:rsid w:val="0033454C"/>
    <w:rsid w:val="00335079"/>
    <w:rsid w:val="00335F0B"/>
    <w:rsid w:val="0033715C"/>
    <w:rsid w:val="00343C35"/>
    <w:rsid w:val="003571CE"/>
    <w:rsid w:val="00357415"/>
    <w:rsid w:val="0036291B"/>
    <w:rsid w:val="003657D7"/>
    <w:rsid w:val="003663BC"/>
    <w:rsid w:val="00370C44"/>
    <w:rsid w:val="00371504"/>
    <w:rsid w:val="00386F7E"/>
    <w:rsid w:val="00391D03"/>
    <w:rsid w:val="003934B6"/>
    <w:rsid w:val="00395664"/>
    <w:rsid w:val="003A0695"/>
    <w:rsid w:val="003A3A53"/>
    <w:rsid w:val="003A741B"/>
    <w:rsid w:val="003B3FE8"/>
    <w:rsid w:val="003C26F5"/>
    <w:rsid w:val="003C30F3"/>
    <w:rsid w:val="003D2759"/>
    <w:rsid w:val="003D3596"/>
    <w:rsid w:val="003E2C12"/>
    <w:rsid w:val="003E4FE0"/>
    <w:rsid w:val="003F31F2"/>
    <w:rsid w:val="00400975"/>
    <w:rsid w:val="00410B56"/>
    <w:rsid w:val="00411B5F"/>
    <w:rsid w:val="00415512"/>
    <w:rsid w:val="004224C0"/>
    <w:rsid w:val="004272B0"/>
    <w:rsid w:val="004314C8"/>
    <w:rsid w:val="00432CF8"/>
    <w:rsid w:val="0043423C"/>
    <w:rsid w:val="0043596D"/>
    <w:rsid w:val="00435A9A"/>
    <w:rsid w:val="00443169"/>
    <w:rsid w:val="00444F6A"/>
    <w:rsid w:val="00445695"/>
    <w:rsid w:val="00454ECC"/>
    <w:rsid w:val="004634C8"/>
    <w:rsid w:val="0046442D"/>
    <w:rsid w:val="004745C7"/>
    <w:rsid w:val="00475935"/>
    <w:rsid w:val="0047650E"/>
    <w:rsid w:val="004765EC"/>
    <w:rsid w:val="004774A6"/>
    <w:rsid w:val="0047759E"/>
    <w:rsid w:val="004808B9"/>
    <w:rsid w:val="004874C1"/>
    <w:rsid w:val="00493AB2"/>
    <w:rsid w:val="004A25F0"/>
    <w:rsid w:val="004A66FA"/>
    <w:rsid w:val="004B0D75"/>
    <w:rsid w:val="004B3482"/>
    <w:rsid w:val="004C0A7F"/>
    <w:rsid w:val="004C2235"/>
    <w:rsid w:val="004C7528"/>
    <w:rsid w:val="004D44D7"/>
    <w:rsid w:val="004D4FA2"/>
    <w:rsid w:val="004D6625"/>
    <w:rsid w:val="004E1725"/>
    <w:rsid w:val="004E202E"/>
    <w:rsid w:val="004E3757"/>
    <w:rsid w:val="004E3AC2"/>
    <w:rsid w:val="004F2ABB"/>
    <w:rsid w:val="004F6737"/>
    <w:rsid w:val="00505622"/>
    <w:rsid w:val="00505842"/>
    <w:rsid w:val="005058F1"/>
    <w:rsid w:val="00506989"/>
    <w:rsid w:val="0050702D"/>
    <w:rsid w:val="0051006B"/>
    <w:rsid w:val="00510C5D"/>
    <w:rsid w:val="00511914"/>
    <w:rsid w:val="00511EDC"/>
    <w:rsid w:val="005129E1"/>
    <w:rsid w:val="00514859"/>
    <w:rsid w:val="00514DA3"/>
    <w:rsid w:val="0051529F"/>
    <w:rsid w:val="005171A2"/>
    <w:rsid w:val="00521353"/>
    <w:rsid w:val="00521F95"/>
    <w:rsid w:val="0052390C"/>
    <w:rsid w:val="005242ED"/>
    <w:rsid w:val="00527AB7"/>
    <w:rsid w:val="0053291E"/>
    <w:rsid w:val="005333DE"/>
    <w:rsid w:val="00534697"/>
    <w:rsid w:val="005373EF"/>
    <w:rsid w:val="00544668"/>
    <w:rsid w:val="005508EC"/>
    <w:rsid w:val="00551655"/>
    <w:rsid w:val="0056027E"/>
    <w:rsid w:val="0056426C"/>
    <w:rsid w:val="00565202"/>
    <w:rsid w:val="005716FC"/>
    <w:rsid w:val="00571D62"/>
    <w:rsid w:val="00575E36"/>
    <w:rsid w:val="005834BA"/>
    <w:rsid w:val="00590A1B"/>
    <w:rsid w:val="00593786"/>
    <w:rsid w:val="005A0E3B"/>
    <w:rsid w:val="005A6CE9"/>
    <w:rsid w:val="005B12F9"/>
    <w:rsid w:val="005C6744"/>
    <w:rsid w:val="005D0613"/>
    <w:rsid w:val="005D46BC"/>
    <w:rsid w:val="005D6190"/>
    <w:rsid w:val="005D64F1"/>
    <w:rsid w:val="005D6803"/>
    <w:rsid w:val="005D77E9"/>
    <w:rsid w:val="005E0074"/>
    <w:rsid w:val="005E0B21"/>
    <w:rsid w:val="005E6CAE"/>
    <w:rsid w:val="005F05F2"/>
    <w:rsid w:val="005F2D24"/>
    <w:rsid w:val="005F5726"/>
    <w:rsid w:val="0060219A"/>
    <w:rsid w:val="00613848"/>
    <w:rsid w:val="00614976"/>
    <w:rsid w:val="006164CD"/>
    <w:rsid w:val="006176F4"/>
    <w:rsid w:val="00621361"/>
    <w:rsid w:val="00627696"/>
    <w:rsid w:val="00633831"/>
    <w:rsid w:val="00635507"/>
    <w:rsid w:val="00636387"/>
    <w:rsid w:val="00637621"/>
    <w:rsid w:val="006400A0"/>
    <w:rsid w:val="006402DD"/>
    <w:rsid w:val="0065657D"/>
    <w:rsid w:val="006575DD"/>
    <w:rsid w:val="00664449"/>
    <w:rsid w:val="00670FD8"/>
    <w:rsid w:val="00674404"/>
    <w:rsid w:val="00677EA3"/>
    <w:rsid w:val="006801C2"/>
    <w:rsid w:val="00681C65"/>
    <w:rsid w:val="00690B2B"/>
    <w:rsid w:val="00693668"/>
    <w:rsid w:val="006A1CB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46B2"/>
    <w:rsid w:val="00706C8C"/>
    <w:rsid w:val="0072064C"/>
    <w:rsid w:val="00722AFD"/>
    <w:rsid w:val="00723E5E"/>
    <w:rsid w:val="00725483"/>
    <w:rsid w:val="0072632D"/>
    <w:rsid w:val="00727B51"/>
    <w:rsid w:val="00727D3C"/>
    <w:rsid w:val="00730FED"/>
    <w:rsid w:val="00733ADD"/>
    <w:rsid w:val="00734160"/>
    <w:rsid w:val="007341C2"/>
    <w:rsid w:val="00736D40"/>
    <w:rsid w:val="00737675"/>
    <w:rsid w:val="00737B78"/>
    <w:rsid w:val="00742DAA"/>
    <w:rsid w:val="007434C0"/>
    <w:rsid w:val="00744920"/>
    <w:rsid w:val="00746E8D"/>
    <w:rsid w:val="00752221"/>
    <w:rsid w:val="00752FEB"/>
    <w:rsid w:val="00754AD8"/>
    <w:rsid w:val="00760ECD"/>
    <w:rsid w:val="00763BD4"/>
    <w:rsid w:val="00763EDB"/>
    <w:rsid w:val="00765DAB"/>
    <w:rsid w:val="0077096E"/>
    <w:rsid w:val="0077115E"/>
    <w:rsid w:val="007747B6"/>
    <w:rsid w:val="007768E4"/>
    <w:rsid w:val="00782E92"/>
    <w:rsid w:val="00783AD5"/>
    <w:rsid w:val="00791462"/>
    <w:rsid w:val="007920EB"/>
    <w:rsid w:val="00792811"/>
    <w:rsid w:val="00794B4F"/>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D00C3"/>
    <w:rsid w:val="007D3CCB"/>
    <w:rsid w:val="007D50EE"/>
    <w:rsid w:val="007D6548"/>
    <w:rsid w:val="007E34AB"/>
    <w:rsid w:val="007E48BC"/>
    <w:rsid w:val="007E506E"/>
    <w:rsid w:val="007E5B43"/>
    <w:rsid w:val="007E72CC"/>
    <w:rsid w:val="008035D3"/>
    <w:rsid w:val="00804946"/>
    <w:rsid w:val="00806AAF"/>
    <w:rsid w:val="008075B1"/>
    <w:rsid w:val="008102B0"/>
    <w:rsid w:val="00812285"/>
    <w:rsid w:val="008223A6"/>
    <w:rsid w:val="008314C4"/>
    <w:rsid w:val="00834551"/>
    <w:rsid w:val="00835CB1"/>
    <w:rsid w:val="008370AF"/>
    <w:rsid w:val="00837423"/>
    <w:rsid w:val="008377C6"/>
    <w:rsid w:val="008437AD"/>
    <w:rsid w:val="00847C9D"/>
    <w:rsid w:val="00860529"/>
    <w:rsid w:val="008613BE"/>
    <w:rsid w:val="008614B4"/>
    <w:rsid w:val="00861659"/>
    <w:rsid w:val="00861B45"/>
    <w:rsid w:val="00861D29"/>
    <w:rsid w:val="0086287A"/>
    <w:rsid w:val="008643A6"/>
    <w:rsid w:val="00871748"/>
    <w:rsid w:val="0087611C"/>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67F8"/>
    <w:rsid w:val="008E22A1"/>
    <w:rsid w:val="008E5FFE"/>
    <w:rsid w:val="008E60E5"/>
    <w:rsid w:val="00901E6E"/>
    <w:rsid w:val="009068D2"/>
    <w:rsid w:val="00910B09"/>
    <w:rsid w:val="00914122"/>
    <w:rsid w:val="00914E3D"/>
    <w:rsid w:val="00920884"/>
    <w:rsid w:val="0092198F"/>
    <w:rsid w:val="0092359B"/>
    <w:rsid w:val="00926992"/>
    <w:rsid w:val="0093234E"/>
    <w:rsid w:val="00935236"/>
    <w:rsid w:val="009370AF"/>
    <w:rsid w:val="00940169"/>
    <w:rsid w:val="00940FA2"/>
    <w:rsid w:val="009411A9"/>
    <w:rsid w:val="00945B21"/>
    <w:rsid w:val="0094610A"/>
    <w:rsid w:val="00954348"/>
    <w:rsid w:val="00956252"/>
    <w:rsid w:val="00956DC0"/>
    <w:rsid w:val="00960F11"/>
    <w:rsid w:val="00964188"/>
    <w:rsid w:val="009660FA"/>
    <w:rsid w:val="00972FF3"/>
    <w:rsid w:val="00975F02"/>
    <w:rsid w:val="00982C6F"/>
    <w:rsid w:val="009830CC"/>
    <w:rsid w:val="0098468A"/>
    <w:rsid w:val="0098473B"/>
    <w:rsid w:val="0098627F"/>
    <w:rsid w:val="00991BDD"/>
    <w:rsid w:val="00991DEB"/>
    <w:rsid w:val="00994EDF"/>
    <w:rsid w:val="00997B7D"/>
    <w:rsid w:val="009A1114"/>
    <w:rsid w:val="009A2536"/>
    <w:rsid w:val="009A7C6C"/>
    <w:rsid w:val="009B0A27"/>
    <w:rsid w:val="009B43DB"/>
    <w:rsid w:val="009C15AA"/>
    <w:rsid w:val="009C211A"/>
    <w:rsid w:val="009D3A40"/>
    <w:rsid w:val="009D4112"/>
    <w:rsid w:val="009E64D8"/>
    <w:rsid w:val="009F4371"/>
    <w:rsid w:val="009F4C89"/>
    <w:rsid w:val="009F7E18"/>
    <w:rsid w:val="00A00A8B"/>
    <w:rsid w:val="00A023CD"/>
    <w:rsid w:val="00A13F75"/>
    <w:rsid w:val="00A153F5"/>
    <w:rsid w:val="00A161F5"/>
    <w:rsid w:val="00A2183E"/>
    <w:rsid w:val="00A23026"/>
    <w:rsid w:val="00A2358C"/>
    <w:rsid w:val="00A26820"/>
    <w:rsid w:val="00A2745B"/>
    <w:rsid w:val="00A33235"/>
    <w:rsid w:val="00A34231"/>
    <w:rsid w:val="00A34895"/>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856EA"/>
    <w:rsid w:val="00A876EA"/>
    <w:rsid w:val="00A95C94"/>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E2756"/>
    <w:rsid w:val="00AE660B"/>
    <w:rsid w:val="00AF4CAE"/>
    <w:rsid w:val="00AF6ABE"/>
    <w:rsid w:val="00AF7B18"/>
    <w:rsid w:val="00B02654"/>
    <w:rsid w:val="00B129CC"/>
    <w:rsid w:val="00B152B6"/>
    <w:rsid w:val="00B20C51"/>
    <w:rsid w:val="00B22346"/>
    <w:rsid w:val="00B22B90"/>
    <w:rsid w:val="00B24553"/>
    <w:rsid w:val="00B25998"/>
    <w:rsid w:val="00B31747"/>
    <w:rsid w:val="00B346F5"/>
    <w:rsid w:val="00B42C10"/>
    <w:rsid w:val="00B4382C"/>
    <w:rsid w:val="00B4765F"/>
    <w:rsid w:val="00B5040A"/>
    <w:rsid w:val="00B51C2D"/>
    <w:rsid w:val="00B52CCB"/>
    <w:rsid w:val="00B54420"/>
    <w:rsid w:val="00B55C29"/>
    <w:rsid w:val="00B55FE0"/>
    <w:rsid w:val="00B60E20"/>
    <w:rsid w:val="00B61E06"/>
    <w:rsid w:val="00B63139"/>
    <w:rsid w:val="00B654BE"/>
    <w:rsid w:val="00B7520F"/>
    <w:rsid w:val="00B75801"/>
    <w:rsid w:val="00B7639C"/>
    <w:rsid w:val="00B77F30"/>
    <w:rsid w:val="00B856C4"/>
    <w:rsid w:val="00B924BD"/>
    <w:rsid w:val="00B938CD"/>
    <w:rsid w:val="00BA1508"/>
    <w:rsid w:val="00BB0E34"/>
    <w:rsid w:val="00BB21E3"/>
    <w:rsid w:val="00BB306F"/>
    <w:rsid w:val="00BB3C30"/>
    <w:rsid w:val="00BB5B51"/>
    <w:rsid w:val="00BC1922"/>
    <w:rsid w:val="00BC3E20"/>
    <w:rsid w:val="00BD59BC"/>
    <w:rsid w:val="00BD5B44"/>
    <w:rsid w:val="00BE06D9"/>
    <w:rsid w:val="00BE5571"/>
    <w:rsid w:val="00BF5C0A"/>
    <w:rsid w:val="00BF6892"/>
    <w:rsid w:val="00C13A71"/>
    <w:rsid w:val="00C159C6"/>
    <w:rsid w:val="00C15C57"/>
    <w:rsid w:val="00C213FC"/>
    <w:rsid w:val="00C264D5"/>
    <w:rsid w:val="00C2793E"/>
    <w:rsid w:val="00C318D3"/>
    <w:rsid w:val="00C3191F"/>
    <w:rsid w:val="00C324AA"/>
    <w:rsid w:val="00C3633B"/>
    <w:rsid w:val="00C376C1"/>
    <w:rsid w:val="00C46EEA"/>
    <w:rsid w:val="00C51709"/>
    <w:rsid w:val="00C53FE9"/>
    <w:rsid w:val="00C5583D"/>
    <w:rsid w:val="00C574F0"/>
    <w:rsid w:val="00C576D0"/>
    <w:rsid w:val="00C60714"/>
    <w:rsid w:val="00C6181A"/>
    <w:rsid w:val="00C61887"/>
    <w:rsid w:val="00C638FB"/>
    <w:rsid w:val="00C74777"/>
    <w:rsid w:val="00C802A0"/>
    <w:rsid w:val="00C80BCB"/>
    <w:rsid w:val="00C82913"/>
    <w:rsid w:val="00C838DE"/>
    <w:rsid w:val="00C872F8"/>
    <w:rsid w:val="00C87B99"/>
    <w:rsid w:val="00CB0819"/>
    <w:rsid w:val="00CB3BBA"/>
    <w:rsid w:val="00CB5E99"/>
    <w:rsid w:val="00CC3790"/>
    <w:rsid w:val="00CD0F32"/>
    <w:rsid w:val="00CE630E"/>
    <w:rsid w:val="00CE7EB4"/>
    <w:rsid w:val="00CF1DCB"/>
    <w:rsid w:val="00CF401E"/>
    <w:rsid w:val="00D01C16"/>
    <w:rsid w:val="00D11463"/>
    <w:rsid w:val="00D11ED5"/>
    <w:rsid w:val="00D126A9"/>
    <w:rsid w:val="00D12DC8"/>
    <w:rsid w:val="00D13938"/>
    <w:rsid w:val="00D17BAC"/>
    <w:rsid w:val="00D217C4"/>
    <w:rsid w:val="00D32FFA"/>
    <w:rsid w:val="00D33BE3"/>
    <w:rsid w:val="00D412F3"/>
    <w:rsid w:val="00D42E30"/>
    <w:rsid w:val="00D4516A"/>
    <w:rsid w:val="00D46DAB"/>
    <w:rsid w:val="00D52498"/>
    <w:rsid w:val="00D57C3F"/>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69CD"/>
    <w:rsid w:val="00DF6AE3"/>
    <w:rsid w:val="00DF7C35"/>
    <w:rsid w:val="00E11B6E"/>
    <w:rsid w:val="00E131C5"/>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1C06"/>
    <w:rsid w:val="00E43527"/>
    <w:rsid w:val="00E43DAA"/>
    <w:rsid w:val="00E572A9"/>
    <w:rsid w:val="00E6258A"/>
    <w:rsid w:val="00E63C3D"/>
    <w:rsid w:val="00E674A6"/>
    <w:rsid w:val="00E7210E"/>
    <w:rsid w:val="00E751DF"/>
    <w:rsid w:val="00E7590F"/>
    <w:rsid w:val="00E80FEF"/>
    <w:rsid w:val="00E81704"/>
    <w:rsid w:val="00E83DBB"/>
    <w:rsid w:val="00E845C6"/>
    <w:rsid w:val="00E90BB5"/>
    <w:rsid w:val="00E91758"/>
    <w:rsid w:val="00E92117"/>
    <w:rsid w:val="00E92155"/>
    <w:rsid w:val="00EA0CCB"/>
    <w:rsid w:val="00EB1B7D"/>
    <w:rsid w:val="00EB37F5"/>
    <w:rsid w:val="00EB75F0"/>
    <w:rsid w:val="00EC35CE"/>
    <w:rsid w:val="00EC4BDA"/>
    <w:rsid w:val="00ED09C7"/>
    <w:rsid w:val="00ED7B3B"/>
    <w:rsid w:val="00EE1C06"/>
    <w:rsid w:val="00EE35FA"/>
    <w:rsid w:val="00EE3988"/>
    <w:rsid w:val="00EE42BF"/>
    <w:rsid w:val="00EE7139"/>
    <w:rsid w:val="00EE7CC3"/>
    <w:rsid w:val="00EF2E59"/>
    <w:rsid w:val="00EF475A"/>
    <w:rsid w:val="00EF571B"/>
    <w:rsid w:val="00EF779C"/>
    <w:rsid w:val="00EF7D58"/>
    <w:rsid w:val="00F04862"/>
    <w:rsid w:val="00F05A3A"/>
    <w:rsid w:val="00F05F07"/>
    <w:rsid w:val="00F06609"/>
    <w:rsid w:val="00F06C24"/>
    <w:rsid w:val="00F07540"/>
    <w:rsid w:val="00F101B7"/>
    <w:rsid w:val="00F15C48"/>
    <w:rsid w:val="00F2152A"/>
    <w:rsid w:val="00F2335B"/>
    <w:rsid w:val="00F23E06"/>
    <w:rsid w:val="00F23F79"/>
    <w:rsid w:val="00F253AD"/>
    <w:rsid w:val="00F31C55"/>
    <w:rsid w:val="00F34B34"/>
    <w:rsid w:val="00F3754B"/>
    <w:rsid w:val="00F4187B"/>
    <w:rsid w:val="00F41AE2"/>
    <w:rsid w:val="00F43070"/>
    <w:rsid w:val="00F509D4"/>
    <w:rsid w:val="00F52EDC"/>
    <w:rsid w:val="00F53BD9"/>
    <w:rsid w:val="00F554EF"/>
    <w:rsid w:val="00F65CDB"/>
    <w:rsid w:val="00F727F2"/>
    <w:rsid w:val="00F75159"/>
    <w:rsid w:val="00F76448"/>
    <w:rsid w:val="00F77D26"/>
    <w:rsid w:val="00F804A4"/>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D1A51"/>
    <w:rsid w:val="00FD49D2"/>
    <w:rsid w:val="00FE2342"/>
    <w:rsid w:val="00FE3BF1"/>
    <w:rsid w:val="00FF06F2"/>
    <w:rsid w:val="00FF7A31"/>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paragraph" w:styleId="5">
    <w:name w:val="heading 5"/>
    <w:basedOn w:val="a0"/>
    <w:next w:val="a0"/>
    <w:link w:val="50"/>
    <w:uiPriority w:val="9"/>
    <w:semiHidden/>
    <w:unhideWhenUsed/>
    <w:qFormat/>
    <w:rsid w:val="007D3CCB"/>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aliases w:val=" Знак Знак1,Знак Знак1,Заголовок 2 Знак Знак1"/>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link w:val="24"/>
    <w:uiPriority w:val="99"/>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rsid w:val="00F76448"/>
  </w:style>
  <w:style w:type="paragraph" w:styleId="afd">
    <w:name w:val="Body Text Indent"/>
    <w:basedOn w:val="a0"/>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D52498"/>
    <w:pPr>
      <w:numPr>
        <w:ilvl w:val="2"/>
        <w:numId w:val="20"/>
      </w:numPr>
      <w:tabs>
        <w:tab w:val="left" w:pos="-567"/>
        <w:tab w:val="left" w:pos="-426"/>
      </w:tabs>
      <w:autoSpaceDE w:val="0"/>
      <w:autoSpaceDN w:val="0"/>
      <w:adjustRightInd w:val="0"/>
      <w:ind w:left="0"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50">
    <w:name w:val="Заголовок 5 Знак"/>
    <w:basedOn w:val="a1"/>
    <w:link w:val="5"/>
    <w:uiPriority w:val="9"/>
    <w:semiHidden/>
    <w:rsid w:val="007D3CCB"/>
    <w:rPr>
      <w:rFonts w:asciiTheme="majorHAnsi" w:eastAsiaTheme="majorEastAsia" w:hAnsiTheme="majorHAnsi" w:cstheme="majorBidi"/>
      <w:color w:val="243F60" w:themeColor="accent1" w:themeShade="7F"/>
      <w:sz w:val="24"/>
      <w:szCs w:val="24"/>
      <w:lang w:eastAsia="ar-SA"/>
    </w:rPr>
  </w:style>
  <w:style w:type="paragraph" w:styleId="28">
    <w:name w:val="Body Text 2"/>
    <w:basedOn w:val="a0"/>
    <w:link w:val="29"/>
    <w:rsid w:val="007D3CCB"/>
    <w:pPr>
      <w:suppressAutoHyphens w:val="0"/>
      <w:spacing w:after="120" w:line="480" w:lineRule="auto"/>
    </w:pPr>
    <w:rPr>
      <w:lang w:eastAsia="ru-RU"/>
    </w:rPr>
  </w:style>
  <w:style w:type="character" w:customStyle="1" w:styleId="29">
    <w:name w:val="Основной текст 2 Знак"/>
    <w:basedOn w:val="a1"/>
    <w:link w:val="28"/>
    <w:rsid w:val="007D3CCB"/>
    <w:rPr>
      <w:sz w:val="24"/>
      <w:szCs w:val="24"/>
    </w:rPr>
  </w:style>
  <w:style w:type="paragraph" w:customStyle="1" w:styleId="24">
    <w:name w:val="Абзац списка2"/>
    <w:basedOn w:val="a0"/>
    <w:link w:val="af3"/>
    <w:uiPriority w:val="99"/>
    <w:rsid w:val="00415512"/>
    <w:pPr>
      <w:suppressAutoHyphens w:val="0"/>
      <w:ind w:left="720"/>
    </w:pPr>
    <w:rPr>
      <w:lang w:eastAsia="ru-RU"/>
    </w:rPr>
  </w:style>
  <w:style w:type="paragraph" w:customStyle="1" w:styleId="Normal0">
    <w:name w:val="Normal"/>
    <w:rsid w:val="007E506E"/>
    <w:pPr>
      <w:suppressAutoHyphens/>
    </w:pPr>
    <w:rPr>
      <w:lang w:eastAsia="ar-SA"/>
    </w:rPr>
  </w:style>
  <w:style w:type="paragraph" w:customStyle="1" w:styleId="ConsNonformat">
    <w:name w:val="ConsNonformat"/>
    <w:rsid w:val="007E506E"/>
    <w:pPr>
      <w:widowControl w:val="0"/>
      <w:suppressAutoHyphens/>
      <w:autoSpaceDE w:val="0"/>
    </w:pPr>
    <w:rPr>
      <w:rFonts w:ascii="Courier New" w:hAnsi="Courier New" w:cs="Courier New"/>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mailto:trcont@trcon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rcont.ru" TargetMode="Externa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1D983B83-EB45-4CEE-A215-5B7016654B46}">
  <ds:schemaRefs>
    <ds:schemaRef ds:uri="http://schemas.openxmlformats.org/officeDocument/2006/bibliography"/>
  </ds:schemaRefs>
</ds:datastoreItem>
</file>

<file path=customXml/itemProps3.xml><?xml version="1.0" encoding="utf-8"?>
<ds:datastoreItem xmlns:ds="http://schemas.openxmlformats.org/officeDocument/2006/customXml" ds:itemID="{3917A8A1-0245-42AA-BFCD-74261FFE4960}">
  <ds:schemaRefs>
    <ds:schemaRef ds:uri="http://schemas.openxmlformats.org/officeDocument/2006/bibliography"/>
  </ds:schemaRefs>
</ds:datastoreItem>
</file>

<file path=customXml/itemProps4.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15CB398-9A84-4E3F-B457-E95CA293662D}">
  <ds:schemaRefs>
    <ds:schemaRef ds:uri="http://schemas.openxmlformats.org/officeDocument/2006/bibliography"/>
  </ds:schemaRefs>
</ds:datastoreItem>
</file>

<file path=customXml/itemProps6.xml><?xml version="1.0" encoding="utf-8"?>
<ds:datastoreItem xmlns:ds="http://schemas.openxmlformats.org/officeDocument/2006/customXml" ds:itemID="{B0CBF57D-D699-495B-AB52-96CD8CAB1891}">
  <ds:schemaRefs>
    <ds:schemaRef ds:uri="http://schemas.openxmlformats.org/officeDocument/2006/bibliography"/>
  </ds:schemaRefs>
</ds:datastoreItem>
</file>

<file path=customXml/itemProps7.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2338</TotalTime>
  <Pages>44</Pages>
  <Words>13984</Words>
  <Characters>79715</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93512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pakhomovaem</cp:lastModifiedBy>
  <cp:revision>72</cp:revision>
  <cp:lastPrinted>2014-09-23T06:50:00Z</cp:lastPrinted>
  <dcterms:created xsi:type="dcterms:W3CDTF">2013-10-14T11:48:00Z</dcterms:created>
  <dcterms:modified xsi:type="dcterms:W3CDTF">2014-11-14T12:10:00Z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