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0FF1" w:rsidRPr="00535B55" w:rsidRDefault="00120FF1" w:rsidP="00120FF1">
      <w:pPr>
        <w:tabs>
          <w:tab w:val="left" w:pos="4962"/>
        </w:tabs>
        <w:ind w:left="4820"/>
        <w:rPr>
          <w:b/>
          <w:bCs/>
          <w:sz w:val="28"/>
          <w:szCs w:val="28"/>
        </w:rPr>
      </w:pPr>
      <w:r w:rsidRPr="00535B55">
        <w:rPr>
          <w:b/>
          <w:bCs/>
          <w:sz w:val="28"/>
          <w:szCs w:val="28"/>
        </w:rPr>
        <w:t>УТВЕРЖДАЮ</w:t>
      </w:r>
    </w:p>
    <w:p w:rsidR="00120FF1" w:rsidRPr="00535B55" w:rsidRDefault="00120FF1" w:rsidP="00120FF1">
      <w:pPr>
        <w:tabs>
          <w:tab w:val="left" w:pos="4962"/>
        </w:tabs>
        <w:ind w:left="4820"/>
        <w:rPr>
          <w:rFonts w:eastAsia="Arial Unicode MS"/>
          <w:b/>
          <w:bCs/>
          <w:sz w:val="28"/>
          <w:szCs w:val="28"/>
        </w:rPr>
      </w:pPr>
    </w:p>
    <w:p w:rsidR="00120FF1" w:rsidRPr="00535B55" w:rsidRDefault="00120FF1" w:rsidP="00120FF1">
      <w:pPr>
        <w:tabs>
          <w:tab w:val="left" w:pos="4962"/>
        </w:tabs>
        <w:ind w:left="4820"/>
        <w:rPr>
          <w:b/>
          <w:bCs/>
          <w:sz w:val="28"/>
          <w:szCs w:val="28"/>
        </w:rPr>
      </w:pPr>
      <w:r w:rsidRPr="00535B55">
        <w:rPr>
          <w:b/>
          <w:bCs/>
          <w:sz w:val="28"/>
          <w:szCs w:val="28"/>
        </w:rPr>
        <w:t xml:space="preserve">Председатель Конкурсной комиссии </w:t>
      </w:r>
      <w:proofErr w:type="spellStart"/>
      <w:r w:rsidRPr="00535B55">
        <w:rPr>
          <w:b/>
          <w:bCs/>
          <w:sz w:val="28"/>
          <w:szCs w:val="28"/>
        </w:rPr>
        <w:t>филиалаОАО</w:t>
      </w:r>
      <w:proofErr w:type="spellEnd"/>
      <w:r w:rsidRPr="00535B55">
        <w:rPr>
          <w:b/>
          <w:bCs/>
          <w:sz w:val="28"/>
          <w:szCs w:val="28"/>
        </w:rPr>
        <w:t xml:space="preserve"> «ТрансКонтейнер» на Свердловской железной дороге</w:t>
      </w:r>
    </w:p>
    <w:p w:rsidR="00120FF1" w:rsidRPr="00535B55" w:rsidRDefault="00120FF1" w:rsidP="00120FF1">
      <w:pPr>
        <w:tabs>
          <w:tab w:val="left" w:pos="4962"/>
        </w:tabs>
        <w:ind w:left="4820"/>
        <w:rPr>
          <w:b/>
          <w:bCs/>
          <w:sz w:val="28"/>
          <w:szCs w:val="28"/>
        </w:rPr>
      </w:pPr>
    </w:p>
    <w:p w:rsidR="00120FF1" w:rsidRPr="00535B55" w:rsidRDefault="00120FF1" w:rsidP="00120FF1">
      <w:pPr>
        <w:tabs>
          <w:tab w:val="left" w:pos="4962"/>
        </w:tabs>
        <w:ind w:left="4820"/>
        <w:rPr>
          <w:b/>
          <w:bCs/>
          <w:sz w:val="28"/>
          <w:szCs w:val="28"/>
        </w:rPr>
      </w:pPr>
      <w:r w:rsidRPr="00535B55">
        <w:rPr>
          <w:b/>
          <w:bCs/>
          <w:sz w:val="28"/>
          <w:szCs w:val="28"/>
        </w:rPr>
        <w:t>С.</w:t>
      </w:r>
      <w:r>
        <w:rPr>
          <w:b/>
          <w:bCs/>
          <w:sz w:val="28"/>
          <w:szCs w:val="28"/>
        </w:rPr>
        <w:t>С</w:t>
      </w:r>
      <w:r w:rsidRPr="00535B55">
        <w:rPr>
          <w:b/>
          <w:bCs/>
          <w:sz w:val="28"/>
          <w:szCs w:val="28"/>
        </w:rPr>
        <w:t xml:space="preserve">. </w:t>
      </w:r>
      <w:r>
        <w:rPr>
          <w:b/>
          <w:bCs/>
          <w:sz w:val="28"/>
          <w:szCs w:val="28"/>
        </w:rPr>
        <w:t>Шиба</w:t>
      </w:r>
      <w:r w:rsidRPr="00535B55">
        <w:rPr>
          <w:b/>
          <w:bCs/>
          <w:sz w:val="28"/>
          <w:szCs w:val="28"/>
        </w:rPr>
        <w:t>ев</w:t>
      </w:r>
    </w:p>
    <w:p w:rsidR="00120FF1" w:rsidRPr="00535B55" w:rsidRDefault="00120FF1" w:rsidP="00120FF1">
      <w:pPr>
        <w:tabs>
          <w:tab w:val="left" w:pos="4962"/>
        </w:tabs>
        <w:ind w:left="4820"/>
        <w:rPr>
          <w:rFonts w:eastAsia="Arial Unicode MS"/>
        </w:rPr>
      </w:pPr>
    </w:p>
    <w:p w:rsidR="00120FF1" w:rsidRDefault="00120FF1" w:rsidP="00120FF1">
      <w:pPr>
        <w:tabs>
          <w:tab w:val="left" w:pos="4962"/>
        </w:tabs>
        <w:ind w:left="4820"/>
        <w:rPr>
          <w:b/>
          <w:bCs/>
          <w:sz w:val="28"/>
        </w:rPr>
      </w:pPr>
      <w:r w:rsidRPr="00535B55">
        <w:rPr>
          <w:b/>
          <w:bCs/>
          <w:sz w:val="28"/>
        </w:rPr>
        <w:t>«__»________________201</w:t>
      </w:r>
      <w:r>
        <w:rPr>
          <w:b/>
          <w:bCs/>
          <w:sz w:val="28"/>
        </w:rPr>
        <w:t xml:space="preserve">4 </w:t>
      </w:r>
      <w:r w:rsidRPr="00535B5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proofErr w:type="gramStart"/>
      <w:r w:rsidR="008C4183">
        <w:rPr>
          <w:szCs w:val="28"/>
        </w:rPr>
        <w:t>открытый</w:t>
      </w:r>
      <w:proofErr w:type="gramEnd"/>
      <w:r w:rsidR="008C4183">
        <w:rPr>
          <w:szCs w:val="28"/>
        </w:rPr>
        <w:t xml:space="preserve"> конкурс</w:t>
      </w:r>
      <w:r w:rsidR="001E6E80" w:rsidRPr="00D32FFA">
        <w:rPr>
          <w:szCs w:val="28"/>
        </w:rPr>
        <w:t xml:space="preserve"> </w:t>
      </w:r>
      <w:r w:rsidR="0098627F" w:rsidRPr="00120FF1">
        <w:rPr>
          <w:szCs w:val="28"/>
        </w:rPr>
        <w:t xml:space="preserve">№ </w:t>
      </w:r>
      <w:r w:rsidR="004D44D7" w:rsidRPr="00120FF1">
        <w:rPr>
          <w:szCs w:val="28"/>
        </w:rPr>
        <w:t>ОК/</w:t>
      </w:r>
      <w:r w:rsidR="00120FF1" w:rsidRPr="00120FF1">
        <w:rPr>
          <w:szCs w:val="28"/>
        </w:rPr>
        <w:t>019</w:t>
      </w:r>
      <w:r w:rsidR="0098627F" w:rsidRPr="00120FF1">
        <w:rPr>
          <w:szCs w:val="28"/>
        </w:rPr>
        <w:t>/</w:t>
      </w:r>
      <w:r w:rsidR="00120FF1" w:rsidRPr="00120FF1">
        <w:rPr>
          <w:szCs w:val="28"/>
        </w:rPr>
        <w:t>СВЕРД</w:t>
      </w:r>
      <w:r w:rsidR="004D44D7" w:rsidRPr="00120FF1">
        <w:rPr>
          <w:szCs w:val="28"/>
        </w:rPr>
        <w:t>/</w:t>
      </w:r>
      <w:r w:rsidR="00120FF1">
        <w:rPr>
          <w:szCs w:val="28"/>
        </w:rPr>
        <w:t>0032</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963AD1">
        <w:rPr>
          <w:szCs w:val="28"/>
        </w:rPr>
        <w:t>по</w:t>
      </w:r>
      <w:r w:rsidR="00940BD3">
        <w:rPr>
          <w:szCs w:val="28"/>
        </w:rPr>
        <w:t xml:space="preserve"> </w:t>
      </w:r>
      <w:r w:rsidR="00120FF1" w:rsidRPr="00DD4407">
        <w:rPr>
          <w:szCs w:val="28"/>
        </w:rPr>
        <w:t>техническо</w:t>
      </w:r>
      <w:r w:rsidR="00963AD1">
        <w:rPr>
          <w:szCs w:val="28"/>
        </w:rPr>
        <w:t>му</w:t>
      </w:r>
      <w:r w:rsidR="00120FF1" w:rsidRPr="00DD4407">
        <w:rPr>
          <w:szCs w:val="28"/>
        </w:rPr>
        <w:t xml:space="preserve"> обслуживани</w:t>
      </w:r>
      <w:r w:rsidR="00963AD1">
        <w:rPr>
          <w:szCs w:val="28"/>
        </w:rPr>
        <w:t>ю</w:t>
      </w:r>
      <w:r w:rsidR="00120FF1" w:rsidRPr="000F1123">
        <w:rPr>
          <w:szCs w:val="28"/>
        </w:rPr>
        <w:t xml:space="preserve"> электрооборудования зданий</w:t>
      </w:r>
      <w:r w:rsidR="00120FF1">
        <w:rPr>
          <w:szCs w:val="28"/>
        </w:rPr>
        <w:t xml:space="preserve"> и</w:t>
      </w:r>
      <w:r w:rsidR="00120FF1" w:rsidRPr="000F1123">
        <w:rPr>
          <w:szCs w:val="28"/>
        </w:rPr>
        <w:t xml:space="preserve"> сооружений</w:t>
      </w:r>
      <w:r w:rsidR="00E01FAF">
        <w:rPr>
          <w:szCs w:val="28"/>
        </w:rPr>
        <w:t>, расположенных в</w:t>
      </w:r>
      <w:r w:rsidR="00120FF1" w:rsidRPr="000F1123">
        <w:rPr>
          <w:szCs w:val="28"/>
        </w:rPr>
        <w:t xml:space="preserve"> агентств</w:t>
      </w:r>
      <w:r w:rsidR="00E01FAF">
        <w:rPr>
          <w:szCs w:val="28"/>
        </w:rPr>
        <w:t>е</w:t>
      </w:r>
      <w:r w:rsidR="00120FF1" w:rsidRPr="000F1123">
        <w:rPr>
          <w:szCs w:val="28"/>
        </w:rPr>
        <w:t xml:space="preserve"> на станции Екатеринбург-Товарный филиала ОАО «ТрансКонтейнер» на Свердловской железной дороге</w:t>
      </w:r>
      <w:r w:rsidR="00120FF1">
        <w:rPr>
          <w:szCs w:val="28"/>
        </w:rPr>
        <w:t xml:space="preserve"> по адресу: г. Екатеринбург, ул. </w:t>
      </w:r>
      <w:proofErr w:type="gramStart"/>
      <w:r w:rsidR="00120FF1">
        <w:rPr>
          <w:szCs w:val="28"/>
        </w:rPr>
        <w:t>Автомагистральная</w:t>
      </w:r>
      <w:proofErr w:type="gramEnd"/>
      <w:r w:rsidR="00120FF1">
        <w:rPr>
          <w:szCs w:val="28"/>
        </w:rPr>
        <w:t xml:space="preserve"> </w:t>
      </w:r>
      <w:r w:rsidR="00AA4D1E">
        <w:rPr>
          <w:rFonts w:eastAsia="MS Mincho"/>
          <w:bCs/>
          <w:szCs w:val="28"/>
        </w:rPr>
        <w:t>42, 42А, 2</w:t>
      </w:r>
      <w:r w:rsidR="00120FF1" w:rsidRPr="000F1123">
        <w:rPr>
          <w:szCs w:val="28"/>
        </w:rPr>
        <w:t xml:space="preserve">  в  201</w:t>
      </w:r>
      <w:r w:rsidR="00AA4D1E">
        <w:rPr>
          <w:szCs w:val="28"/>
        </w:rPr>
        <w:t>5</w:t>
      </w:r>
      <w:r w:rsidR="00120FF1" w:rsidRPr="000F1123">
        <w:rPr>
          <w:szCs w:val="28"/>
        </w:rPr>
        <w:t xml:space="preserve"> году</w:t>
      </w:r>
      <w:r w:rsidR="00AA4D1E">
        <w:rPr>
          <w:szCs w:val="28"/>
        </w:rPr>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E446B6"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E446B6" w:rsidRPr="00CB3BBA" w:rsidRDefault="00E446B6" w:rsidP="00E446B6">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27808"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CD2080" w:rsidRPr="007E6DE4" w:rsidRDefault="00CD2080" w:rsidP="000954FB">
                  <w:pPr>
                    <w:jc w:val="center"/>
                    <w:rPr>
                      <w:b/>
                      <w:sz w:val="28"/>
                      <w:szCs w:val="28"/>
                    </w:rPr>
                  </w:pPr>
                  <w:r w:rsidRPr="007E6DE4">
                    <w:rPr>
                      <w:b/>
                      <w:sz w:val="28"/>
                      <w:szCs w:val="28"/>
                    </w:rPr>
                    <w:t xml:space="preserve">_____________________________________________, </w:t>
                  </w:r>
                </w:p>
                <w:p w:rsidR="00CD2080" w:rsidRDefault="00CD208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D2080" w:rsidRPr="007E6DE4" w:rsidRDefault="00CD2080" w:rsidP="000954FB">
                  <w:pPr>
                    <w:jc w:val="center"/>
                    <w:rPr>
                      <w:b/>
                      <w:sz w:val="28"/>
                      <w:szCs w:val="28"/>
                    </w:rPr>
                  </w:pPr>
                  <w:r w:rsidRPr="007E6DE4">
                    <w:rPr>
                      <w:b/>
                      <w:sz w:val="28"/>
                      <w:szCs w:val="28"/>
                    </w:rPr>
                    <w:t>________________________________________</w:t>
                  </w:r>
                </w:p>
                <w:p w:rsidR="00CD2080" w:rsidRPr="007E6DE4" w:rsidRDefault="00CD2080" w:rsidP="000954FB">
                  <w:pPr>
                    <w:jc w:val="center"/>
                    <w:rPr>
                      <w:i/>
                      <w:sz w:val="20"/>
                      <w:szCs w:val="20"/>
                    </w:rPr>
                  </w:pPr>
                  <w:r w:rsidRPr="007E6DE4">
                    <w:rPr>
                      <w:i/>
                      <w:sz w:val="20"/>
                      <w:szCs w:val="20"/>
                    </w:rPr>
                    <w:t>государство регистрации претендента</w:t>
                  </w:r>
                </w:p>
                <w:p w:rsidR="00CD2080" w:rsidRPr="007E6DE4" w:rsidRDefault="00CD2080" w:rsidP="000954FB">
                  <w:pPr>
                    <w:jc w:val="center"/>
                    <w:rPr>
                      <w:b/>
                      <w:sz w:val="28"/>
                      <w:szCs w:val="28"/>
                    </w:rPr>
                  </w:pPr>
                  <w:r w:rsidRPr="007E6DE4">
                    <w:rPr>
                      <w:b/>
                      <w:sz w:val="28"/>
                      <w:szCs w:val="28"/>
                    </w:rPr>
                    <w:t>_____________________________</w:t>
                  </w:r>
                  <w:r>
                    <w:rPr>
                      <w:b/>
                      <w:sz w:val="28"/>
                      <w:szCs w:val="28"/>
                    </w:rPr>
                    <w:t>__________________</w:t>
                  </w:r>
                </w:p>
                <w:p w:rsidR="00CD2080" w:rsidRPr="007E6DE4" w:rsidRDefault="00CD2080" w:rsidP="000954FB">
                  <w:pPr>
                    <w:jc w:val="center"/>
                    <w:rPr>
                      <w:i/>
                      <w:sz w:val="20"/>
                      <w:szCs w:val="20"/>
                    </w:rPr>
                  </w:pPr>
                  <w:r w:rsidRPr="007E6DE4">
                    <w:rPr>
                      <w:i/>
                      <w:sz w:val="20"/>
                      <w:szCs w:val="20"/>
                    </w:rPr>
                    <w:t>ИНН претендента (для претендентов-резидентов Российской Федерации)</w:t>
                  </w:r>
                </w:p>
                <w:p w:rsidR="00CD2080" w:rsidRDefault="00CD2080" w:rsidP="000954FB">
                  <w:pPr>
                    <w:jc w:val="both"/>
                  </w:pPr>
                </w:p>
                <w:p w:rsidR="00CD2080" w:rsidRDefault="00CD2080" w:rsidP="000954FB">
                  <w:pPr>
                    <w:jc w:val="center"/>
                    <w:rPr>
                      <w:b/>
                    </w:rPr>
                  </w:pPr>
                  <w:r w:rsidRPr="00923E2D">
                    <w:rPr>
                      <w:b/>
                    </w:rPr>
                    <w:t xml:space="preserve">ЗАЯВКА НА УЧАСТИЕ В </w:t>
                  </w:r>
                  <w:r>
                    <w:rPr>
                      <w:b/>
                    </w:rPr>
                    <w:t>ОТКРЫТОМ КОНКУРСЕ № ОК</w:t>
                  </w:r>
                  <w:r w:rsidRPr="00923E2D">
                    <w:rPr>
                      <w:b/>
                    </w:rPr>
                    <w:t>/___/____/____</w:t>
                  </w:r>
                </w:p>
                <w:p w:rsidR="00CD2080" w:rsidRPr="00E446B6" w:rsidRDefault="00CD2080" w:rsidP="000954FB">
                  <w:pPr>
                    <w:jc w:val="center"/>
                    <w:rPr>
                      <w:b/>
                    </w:rPr>
                  </w:pPr>
                  <w:r w:rsidRPr="00E446B6">
                    <w:rPr>
                      <w:b/>
                    </w:rPr>
                    <w:t xml:space="preserve">(лот № 1) </w:t>
                  </w:r>
                </w:p>
                <w:p w:rsidR="00CD2080" w:rsidRPr="00923E2D" w:rsidRDefault="00CD2080" w:rsidP="000954FB">
                  <w:pPr>
                    <w:jc w:val="center"/>
                    <w:rPr>
                      <w:b/>
                    </w:rPr>
                  </w:pPr>
                </w:p>
                <w:p w:rsidR="00CD2080" w:rsidRPr="00923E2D" w:rsidRDefault="00CD208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E446B6" w:rsidRDefault="000954FB" w:rsidP="009A1114">
      <w:pPr>
        <w:pStyle w:val="a"/>
        <w:rPr>
          <w:b w:val="0"/>
          <w:i w:val="0"/>
        </w:rPr>
      </w:pPr>
      <w:r w:rsidRPr="00E446B6">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E446B6">
        <w:rPr>
          <w:b w:val="0"/>
          <w:i w:val="0"/>
        </w:rPr>
        <w:t>4</w:t>
      </w:r>
      <w:r w:rsidRPr="00E446B6">
        <w:rPr>
          <w:b w:val="0"/>
          <w:i w:val="0"/>
        </w:rPr>
        <w:t xml:space="preserve"> настоящей документации</w:t>
      </w:r>
      <w:r w:rsidR="00475935" w:rsidRPr="00E446B6">
        <w:rPr>
          <w:b w:val="0"/>
          <w:i w:val="0"/>
        </w:rPr>
        <w:t xml:space="preserve"> о закупке</w:t>
      </w:r>
      <w:r w:rsidRPr="00E446B6">
        <w:rPr>
          <w:b w:val="0"/>
          <w:i w:val="0"/>
        </w:rPr>
        <w:t>)</w:t>
      </w:r>
      <w:r w:rsidR="00D974D3" w:rsidRPr="00E446B6">
        <w:rPr>
          <w:b w:val="0"/>
          <w:i w:val="0"/>
        </w:rPr>
        <w:t xml:space="preserve"> и/или И</w:t>
      </w:r>
      <w:r w:rsidR="0012610C" w:rsidRPr="00E446B6">
        <w:rPr>
          <w:b w:val="0"/>
          <w:i w:val="0"/>
        </w:rPr>
        <w:t>нформационной карте</w:t>
      </w:r>
      <w:r w:rsidR="00F84C65" w:rsidRPr="00E446B6">
        <w:rPr>
          <w:b w:val="0"/>
          <w:i w:val="0"/>
        </w:rPr>
        <w:t xml:space="preserve"> (раздел 5 настоящей документации о закупке)</w:t>
      </w:r>
      <w:r w:rsidRPr="00E446B6">
        <w:rPr>
          <w:b w:val="0"/>
          <w:i w:val="0"/>
        </w:rPr>
        <w:t>.</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B152B6">
      <w:pPr>
        <w:pStyle w:val="a"/>
        <w:rPr>
          <w:b w:val="0"/>
          <w:i w:val="0"/>
        </w:rPr>
      </w:pPr>
      <w:r w:rsidRPr="00E446B6">
        <w:rPr>
          <w:b w:val="0"/>
          <w:i w:val="0"/>
        </w:rPr>
        <w:t>В случае если претендент предполагает привлечение субподрядных организаций, он в виде приложения к</w:t>
      </w:r>
      <w:proofErr w:type="gramStart"/>
      <w:r w:rsidRPr="00E446B6">
        <w:rPr>
          <w:b w:val="0"/>
          <w:i w:val="0"/>
        </w:rPr>
        <w:t xml:space="preserve"> Ф</w:t>
      </w:r>
      <w:proofErr w:type="gramEnd"/>
      <w:r w:rsidRPr="00E446B6">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E446B6">
        <w:rPr>
          <w:b w:val="0"/>
          <w:i w:val="0"/>
        </w:rPr>
        <w:t xml:space="preserve"> о закупке</w:t>
      </w:r>
      <w:r w:rsidRPr="00E446B6">
        <w:rPr>
          <w:b w:val="0"/>
          <w:i w:val="0"/>
        </w:rPr>
        <w:t>.</w:t>
      </w:r>
    </w:p>
    <w:p w:rsidR="00A01055" w:rsidRDefault="00A01055" w:rsidP="00A01055">
      <w:pPr>
        <w:pStyle w:val="a"/>
        <w:numPr>
          <w:ilvl w:val="0"/>
          <w:numId w:val="0"/>
        </w:numPr>
        <w:ind w:firstLine="709"/>
        <w:rPr>
          <w:b w:val="0"/>
          <w:i w:val="0"/>
        </w:rPr>
      </w:pPr>
    </w:p>
    <w:p w:rsidR="00A01055" w:rsidRDefault="00A01055" w:rsidP="00A01055">
      <w:pPr>
        <w:pStyle w:val="a"/>
        <w:numPr>
          <w:ilvl w:val="0"/>
          <w:numId w:val="0"/>
        </w:numPr>
        <w:ind w:firstLine="709"/>
        <w:rPr>
          <w:b w:val="0"/>
          <w:i w:val="0"/>
        </w:rPr>
      </w:pPr>
    </w:p>
    <w:p w:rsidR="00A01055" w:rsidRPr="00E446B6" w:rsidRDefault="00A01055" w:rsidP="00A01055">
      <w:pPr>
        <w:pStyle w:val="a"/>
        <w:numPr>
          <w:ilvl w:val="0"/>
          <w:numId w:val="0"/>
        </w:numPr>
        <w:ind w:firstLine="709"/>
        <w:rPr>
          <w:b w:val="0"/>
          <w:i w:val="0"/>
        </w:rPr>
      </w:pPr>
    </w:p>
    <w:p w:rsidR="000954FB" w:rsidRDefault="000954FB" w:rsidP="009A1114">
      <w:pPr>
        <w:pStyle w:val="a"/>
        <w:numPr>
          <w:ilvl w:val="0"/>
          <w:numId w:val="0"/>
        </w:numPr>
        <w:ind w:left="709"/>
      </w:pPr>
    </w:p>
    <w:p w:rsidR="00A01055" w:rsidRDefault="00A01055" w:rsidP="00A01055">
      <w:pPr>
        <w:pStyle w:val="afa"/>
        <w:ind w:firstLine="0"/>
        <w:jc w:val="center"/>
        <w:rPr>
          <w:b/>
          <w:bCs/>
          <w:sz w:val="32"/>
          <w:szCs w:val="32"/>
        </w:rPr>
      </w:pPr>
      <w:r w:rsidRPr="001301A1">
        <w:rPr>
          <w:b/>
          <w:bCs/>
          <w:sz w:val="32"/>
          <w:szCs w:val="32"/>
        </w:rPr>
        <w:t xml:space="preserve">Раздел 4. Техническое задание </w:t>
      </w:r>
    </w:p>
    <w:p w:rsidR="00963AD1" w:rsidRDefault="00963AD1" w:rsidP="00A01055">
      <w:pPr>
        <w:pStyle w:val="afa"/>
        <w:ind w:firstLine="0"/>
        <w:jc w:val="center"/>
        <w:rPr>
          <w:sz w:val="28"/>
          <w:szCs w:val="28"/>
        </w:rPr>
      </w:pPr>
      <w:r>
        <w:rPr>
          <w:sz w:val="28"/>
          <w:szCs w:val="28"/>
        </w:rPr>
        <w:t>по</w:t>
      </w:r>
      <w:r w:rsidR="00A01055" w:rsidRPr="00A01055">
        <w:rPr>
          <w:sz w:val="28"/>
          <w:szCs w:val="28"/>
        </w:rPr>
        <w:t xml:space="preserve"> техническо</w:t>
      </w:r>
      <w:r>
        <w:rPr>
          <w:sz w:val="28"/>
          <w:szCs w:val="28"/>
        </w:rPr>
        <w:t>му</w:t>
      </w:r>
      <w:r w:rsidR="00A01055" w:rsidRPr="00A01055">
        <w:rPr>
          <w:sz w:val="28"/>
          <w:szCs w:val="28"/>
        </w:rPr>
        <w:t xml:space="preserve"> обслуживани</w:t>
      </w:r>
      <w:r>
        <w:rPr>
          <w:sz w:val="28"/>
          <w:szCs w:val="28"/>
        </w:rPr>
        <w:t>ю</w:t>
      </w:r>
      <w:r w:rsidR="00A01055" w:rsidRPr="00A01055">
        <w:rPr>
          <w:sz w:val="28"/>
          <w:szCs w:val="28"/>
        </w:rPr>
        <w:t xml:space="preserve"> электрооборудования зданий</w:t>
      </w:r>
      <w:r w:rsidR="00E01FAF">
        <w:rPr>
          <w:sz w:val="28"/>
          <w:szCs w:val="28"/>
        </w:rPr>
        <w:t xml:space="preserve"> и</w:t>
      </w:r>
      <w:r w:rsidR="00A01055" w:rsidRPr="00A01055">
        <w:rPr>
          <w:sz w:val="28"/>
          <w:szCs w:val="28"/>
        </w:rPr>
        <w:t xml:space="preserve"> сооружений, расположенных в агентстве на станции Екатеринбург-Товарный филиала  </w:t>
      </w:r>
    </w:p>
    <w:p w:rsidR="00A01055" w:rsidRPr="00A01055" w:rsidRDefault="00A01055" w:rsidP="00A01055">
      <w:pPr>
        <w:pStyle w:val="afa"/>
        <w:ind w:firstLine="0"/>
        <w:jc w:val="center"/>
        <w:rPr>
          <w:sz w:val="28"/>
          <w:szCs w:val="28"/>
        </w:rPr>
      </w:pPr>
      <w:r w:rsidRPr="00A01055">
        <w:rPr>
          <w:sz w:val="28"/>
          <w:szCs w:val="28"/>
        </w:rPr>
        <w:t>ОАО «ТрансКонтейнер» на Свердловской железной дороге  в  2014 году.</w:t>
      </w:r>
    </w:p>
    <w:p w:rsidR="00A01055" w:rsidRPr="00A12E92" w:rsidRDefault="00A01055" w:rsidP="00A01055">
      <w:pPr>
        <w:pStyle w:val="afa"/>
        <w:ind w:firstLine="0"/>
        <w:jc w:val="center"/>
        <w:rPr>
          <w:szCs w:val="28"/>
        </w:rPr>
      </w:pPr>
    </w:p>
    <w:p w:rsidR="00A01055" w:rsidRPr="00A12E92" w:rsidRDefault="00A01055" w:rsidP="00A01055">
      <w:pPr>
        <w:pStyle w:val="19"/>
        <w:rPr>
          <w:szCs w:val="28"/>
        </w:rPr>
      </w:pPr>
      <w:r>
        <w:rPr>
          <w:szCs w:val="28"/>
        </w:rPr>
        <w:t xml:space="preserve">4.1. </w:t>
      </w:r>
      <w:r w:rsidRPr="00CE268D">
        <w:rPr>
          <w:szCs w:val="28"/>
        </w:rPr>
        <w:t xml:space="preserve">Предмет </w:t>
      </w:r>
      <w:r>
        <w:rPr>
          <w:szCs w:val="28"/>
        </w:rPr>
        <w:t>конкурса</w:t>
      </w:r>
      <w:r w:rsidRPr="00CE268D">
        <w:rPr>
          <w:szCs w:val="28"/>
        </w:rPr>
        <w:t xml:space="preserve"> - </w:t>
      </w:r>
      <w:r w:rsidRPr="00DD4407">
        <w:rPr>
          <w:szCs w:val="28"/>
        </w:rPr>
        <w:t>техническо</w:t>
      </w:r>
      <w:r w:rsidR="00963AD1">
        <w:rPr>
          <w:szCs w:val="28"/>
        </w:rPr>
        <w:t>е</w:t>
      </w:r>
      <w:r w:rsidRPr="00DD4407">
        <w:rPr>
          <w:szCs w:val="28"/>
        </w:rPr>
        <w:t xml:space="preserve"> обслуживани</w:t>
      </w:r>
      <w:r w:rsidR="00963AD1">
        <w:rPr>
          <w:szCs w:val="28"/>
        </w:rPr>
        <w:t>е</w:t>
      </w:r>
      <w:r>
        <w:rPr>
          <w:szCs w:val="28"/>
        </w:rPr>
        <w:t xml:space="preserve">  </w:t>
      </w:r>
      <w:r w:rsidRPr="000F1123">
        <w:rPr>
          <w:szCs w:val="28"/>
        </w:rPr>
        <w:t xml:space="preserve"> электрооборудования зданий</w:t>
      </w:r>
      <w:r>
        <w:rPr>
          <w:szCs w:val="28"/>
        </w:rPr>
        <w:t xml:space="preserve"> и</w:t>
      </w:r>
      <w:r w:rsidRPr="000F1123">
        <w:rPr>
          <w:szCs w:val="28"/>
        </w:rPr>
        <w:t xml:space="preserve"> сооружений</w:t>
      </w:r>
      <w:r w:rsidR="00E01FAF">
        <w:rPr>
          <w:szCs w:val="28"/>
        </w:rPr>
        <w:t>, расположенных в</w:t>
      </w:r>
      <w:r w:rsidRPr="000F1123">
        <w:rPr>
          <w:szCs w:val="28"/>
        </w:rPr>
        <w:t xml:space="preserve"> агентств</w:t>
      </w:r>
      <w:r w:rsidR="00E01FAF">
        <w:rPr>
          <w:szCs w:val="28"/>
        </w:rPr>
        <w:t>е</w:t>
      </w:r>
      <w:r w:rsidRPr="000F1123">
        <w:rPr>
          <w:szCs w:val="28"/>
        </w:rPr>
        <w:t xml:space="preserve"> на станции Екатеринбург-Товарный филиала ОАО «ТрансКонтейнер» на Свердловской железной дороге</w:t>
      </w:r>
      <w:r>
        <w:rPr>
          <w:szCs w:val="28"/>
        </w:rPr>
        <w:t xml:space="preserve"> по адресу:</w:t>
      </w:r>
      <w:r w:rsidRPr="000F1123">
        <w:rPr>
          <w:szCs w:val="28"/>
        </w:rPr>
        <w:t xml:space="preserve">  </w:t>
      </w:r>
      <w:r>
        <w:rPr>
          <w:szCs w:val="28"/>
        </w:rPr>
        <w:t xml:space="preserve">г. Екатеринбург, ул. </w:t>
      </w:r>
      <w:proofErr w:type="gramStart"/>
      <w:r>
        <w:rPr>
          <w:szCs w:val="28"/>
        </w:rPr>
        <w:t>Автомагистральная</w:t>
      </w:r>
      <w:proofErr w:type="gramEnd"/>
      <w:r>
        <w:rPr>
          <w:szCs w:val="28"/>
        </w:rPr>
        <w:t xml:space="preserve"> </w:t>
      </w:r>
      <w:r>
        <w:rPr>
          <w:rFonts w:eastAsia="MS Mincho"/>
          <w:bCs/>
          <w:szCs w:val="28"/>
        </w:rPr>
        <w:t>42, 42А, 2</w:t>
      </w:r>
      <w:r w:rsidRPr="000F1123">
        <w:rPr>
          <w:szCs w:val="28"/>
        </w:rPr>
        <w:t xml:space="preserve">  в  201</w:t>
      </w:r>
      <w:r>
        <w:rPr>
          <w:szCs w:val="28"/>
        </w:rPr>
        <w:t>5</w:t>
      </w:r>
      <w:r w:rsidRPr="000F1123">
        <w:rPr>
          <w:szCs w:val="28"/>
        </w:rPr>
        <w:t xml:space="preserve"> году.</w:t>
      </w:r>
    </w:p>
    <w:p w:rsidR="00A01055" w:rsidRPr="00FF6428" w:rsidRDefault="00A01055" w:rsidP="00A01055">
      <w:pPr>
        <w:pStyle w:val="19"/>
        <w:tabs>
          <w:tab w:val="left" w:pos="993"/>
          <w:tab w:val="left" w:pos="1276"/>
        </w:tabs>
        <w:rPr>
          <w:szCs w:val="28"/>
        </w:rPr>
      </w:pPr>
      <w:r>
        <w:rPr>
          <w:szCs w:val="28"/>
        </w:rPr>
        <w:t xml:space="preserve">4.2. </w:t>
      </w:r>
      <w:r w:rsidRPr="00FF6428">
        <w:rPr>
          <w:szCs w:val="28"/>
        </w:rPr>
        <w:t xml:space="preserve">Предмет конкурса неделим, то есть претендент в случае победы в  настоящем конкурсе должен </w:t>
      </w:r>
      <w:r>
        <w:rPr>
          <w:szCs w:val="28"/>
        </w:rPr>
        <w:t xml:space="preserve"> оказать  услуги в пол</w:t>
      </w:r>
      <w:r w:rsidRPr="00FF6428">
        <w:rPr>
          <w:szCs w:val="28"/>
        </w:rPr>
        <w:t xml:space="preserve">ном объеме согласно конкурсной документации. </w:t>
      </w:r>
    </w:p>
    <w:p w:rsidR="00A01055" w:rsidRDefault="00A01055" w:rsidP="00A01055">
      <w:pPr>
        <w:tabs>
          <w:tab w:val="left" w:pos="567"/>
          <w:tab w:val="left" w:pos="709"/>
          <w:tab w:val="left" w:pos="851"/>
          <w:tab w:val="num" w:pos="1070"/>
        </w:tabs>
        <w:jc w:val="both"/>
        <w:rPr>
          <w:sz w:val="28"/>
          <w:szCs w:val="28"/>
        </w:rPr>
      </w:pPr>
      <w:r>
        <w:rPr>
          <w:sz w:val="28"/>
          <w:szCs w:val="28"/>
        </w:rPr>
        <w:t xml:space="preserve">          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r w:rsidRPr="00FF6428">
        <w:rPr>
          <w:sz w:val="28"/>
          <w:szCs w:val="28"/>
        </w:rPr>
        <w:t>;</w:t>
      </w:r>
    </w:p>
    <w:p w:rsidR="00A01055" w:rsidRDefault="00A01055" w:rsidP="00A01055">
      <w:pPr>
        <w:widowControl w:val="0"/>
        <w:shd w:val="clear" w:color="auto" w:fill="FFFFFF"/>
        <w:autoSpaceDE w:val="0"/>
        <w:autoSpaceDN w:val="0"/>
        <w:adjustRightInd w:val="0"/>
        <w:spacing w:line="324" w:lineRule="exact"/>
        <w:ind w:right="6" w:firstLine="708"/>
        <w:jc w:val="both"/>
        <w:rPr>
          <w:color w:val="000000"/>
          <w:sz w:val="28"/>
          <w:szCs w:val="28"/>
        </w:rPr>
      </w:pPr>
      <w:r>
        <w:rPr>
          <w:sz w:val="28"/>
          <w:szCs w:val="28"/>
        </w:rPr>
        <w:t xml:space="preserve">4.4. </w:t>
      </w:r>
      <w:r w:rsidRPr="002B61C4">
        <w:rPr>
          <w:sz w:val="28"/>
          <w:szCs w:val="28"/>
        </w:rPr>
        <w:t>Начальная (максимальная) цена</w:t>
      </w:r>
      <w:r>
        <w:rPr>
          <w:sz w:val="28"/>
          <w:szCs w:val="28"/>
        </w:rPr>
        <w:t xml:space="preserve"> договора </w:t>
      </w:r>
      <w:r w:rsidRPr="009F68B2">
        <w:rPr>
          <w:sz w:val="28"/>
          <w:szCs w:val="28"/>
        </w:rPr>
        <w:t xml:space="preserve">составляет </w:t>
      </w:r>
      <w:r w:rsidRPr="006A1C04">
        <w:rPr>
          <w:sz w:val="28"/>
          <w:szCs w:val="28"/>
        </w:rPr>
        <w:t>1 </w:t>
      </w:r>
      <w:r>
        <w:rPr>
          <w:sz w:val="28"/>
          <w:szCs w:val="28"/>
        </w:rPr>
        <w:t>200</w:t>
      </w:r>
      <w:r w:rsidRPr="006A1C04">
        <w:rPr>
          <w:sz w:val="28"/>
          <w:szCs w:val="28"/>
        </w:rPr>
        <w:t xml:space="preserve"> 000</w:t>
      </w:r>
      <w:r w:rsidRPr="009F68B2">
        <w:rPr>
          <w:sz w:val="28"/>
          <w:szCs w:val="28"/>
        </w:rPr>
        <w:t xml:space="preserve"> (один миллион  </w:t>
      </w:r>
      <w:r>
        <w:rPr>
          <w:sz w:val="28"/>
          <w:szCs w:val="28"/>
        </w:rPr>
        <w:t xml:space="preserve">двести </w:t>
      </w:r>
      <w:r w:rsidRPr="009F68B2">
        <w:rPr>
          <w:sz w:val="28"/>
          <w:szCs w:val="28"/>
        </w:rPr>
        <w:t>тысяч) рублей 00 копеек</w:t>
      </w:r>
      <w:r>
        <w:rPr>
          <w:sz w:val="28"/>
          <w:szCs w:val="28"/>
        </w:rPr>
        <w:t>,</w:t>
      </w:r>
      <w:r w:rsidRPr="002B61C4">
        <w:rPr>
          <w:sz w:val="28"/>
          <w:szCs w:val="28"/>
        </w:rPr>
        <w:t xml:space="preserve"> включает все возможные расходы претендента, в том числе расходы на </w:t>
      </w:r>
      <w:r w:rsidRPr="006A1C04">
        <w:rPr>
          <w:sz w:val="28"/>
          <w:szCs w:val="28"/>
        </w:rPr>
        <w:t>материалы,</w:t>
      </w:r>
      <w:r>
        <w:rPr>
          <w:sz w:val="28"/>
          <w:szCs w:val="28"/>
        </w:rPr>
        <w:t xml:space="preserve"> аренду</w:t>
      </w:r>
      <w:r w:rsidRPr="006A1C04">
        <w:rPr>
          <w:sz w:val="28"/>
          <w:szCs w:val="28"/>
        </w:rPr>
        <w:t xml:space="preserve"> </w:t>
      </w:r>
      <w:r w:rsidRPr="00123BDC">
        <w:rPr>
          <w:sz w:val="28"/>
          <w:szCs w:val="28"/>
        </w:rPr>
        <w:t>с</w:t>
      </w:r>
      <w:r>
        <w:rPr>
          <w:sz w:val="28"/>
          <w:szCs w:val="28"/>
        </w:rPr>
        <w:t>пециализированной</w:t>
      </w:r>
      <w:r w:rsidRPr="006A1C04">
        <w:rPr>
          <w:sz w:val="28"/>
          <w:szCs w:val="28"/>
        </w:rPr>
        <w:t xml:space="preserve"> </w:t>
      </w:r>
      <w:r>
        <w:rPr>
          <w:sz w:val="28"/>
          <w:szCs w:val="28"/>
        </w:rPr>
        <w:t>техники, необходимой</w:t>
      </w:r>
      <w:r w:rsidRPr="00123BDC">
        <w:rPr>
          <w:sz w:val="28"/>
          <w:szCs w:val="28"/>
        </w:rPr>
        <w:t xml:space="preserve"> для </w:t>
      </w:r>
      <w:r>
        <w:rPr>
          <w:sz w:val="28"/>
          <w:szCs w:val="28"/>
        </w:rPr>
        <w:t>оказания услуг</w:t>
      </w:r>
      <w:r w:rsidRPr="00123BDC">
        <w:rPr>
          <w:sz w:val="28"/>
          <w:szCs w:val="28"/>
        </w:rPr>
        <w:t xml:space="preserve"> по предмету </w:t>
      </w:r>
      <w:r w:rsidRPr="003737B8">
        <w:rPr>
          <w:sz w:val="28"/>
          <w:szCs w:val="28"/>
        </w:rPr>
        <w:t xml:space="preserve">открытого </w:t>
      </w:r>
      <w:r w:rsidR="00940BD3">
        <w:rPr>
          <w:sz w:val="28"/>
          <w:szCs w:val="28"/>
        </w:rPr>
        <w:t xml:space="preserve">конкурса </w:t>
      </w:r>
      <w:r w:rsidRPr="006A1C04">
        <w:rPr>
          <w:sz w:val="28"/>
          <w:szCs w:val="28"/>
        </w:rPr>
        <w:t xml:space="preserve">и все налоги, кроме НДС. </w:t>
      </w:r>
      <w:r>
        <w:rPr>
          <w:sz w:val="28"/>
          <w:szCs w:val="28"/>
        </w:rPr>
        <w:t xml:space="preserve"> </w:t>
      </w:r>
      <w:r w:rsidRPr="001B792E">
        <w:rPr>
          <w:color w:val="000000" w:themeColor="text1"/>
          <w:spacing w:val="-1"/>
          <w:sz w:val="28"/>
          <w:szCs w:val="28"/>
        </w:rPr>
        <w:t>Стоимость Услуг определяется умножением стоимости нормо-часа на длительность работ</w:t>
      </w:r>
      <w:r>
        <w:rPr>
          <w:color w:val="000000" w:themeColor="text1"/>
          <w:spacing w:val="-1"/>
          <w:sz w:val="28"/>
          <w:szCs w:val="28"/>
        </w:rPr>
        <w:t xml:space="preserve"> по техническому обслуживанию и ремонту электрооборудования</w:t>
      </w:r>
      <w:r w:rsidRPr="001B792E">
        <w:rPr>
          <w:color w:val="000000" w:themeColor="text1"/>
          <w:spacing w:val="-1"/>
          <w:sz w:val="28"/>
          <w:szCs w:val="28"/>
        </w:rPr>
        <w:t>.</w:t>
      </w:r>
      <w:r w:rsidRPr="001B792E">
        <w:rPr>
          <w:color w:val="000000"/>
          <w:spacing w:val="-1"/>
          <w:sz w:val="28"/>
          <w:szCs w:val="28"/>
        </w:rPr>
        <w:t xml:space="preserve"> Длительность работ</w:t>
      </w:r>
      <w:r>
        <w:rPr>
          <w:color w:val="000000"/>
          <w:spacing w:val="-1"/>
          <w:sz w:val="28"/>
          <w:szCs w:val="28"/>
        </w:rPr>
        <w:t xml:space="preserve">, стоимость материалов, стоимость эксплуатации  </w:t>
      </w:r>
      <w:r w:rsidRPr="00123BDC">
        <w:rPr>
          <w:sz w:val="28"/>
          <w:szCs w:val="28"/>
        </w:rPr>
        <w:t>с</w:t>
      </w:r>
      <w:r>
        <w:rPr>
          <w:sz w:val="28"/>
          <w:szCs w:val="28"/>
        </w:rPr>
        <w:t>пециализированной</w:t>
      </w:r>
      <w:r w:rsidRPr="006A1C04">
        <w:rPr>
          <w:sz w:val="28"/>
          <w:szCs w:val="28"/>
        </w:rPr>
        <w:t xml:space="preserve"> </w:t>
      </w:r>
      <w:r>
        <w:rPr>
          <w:sz w:val="28"/>
          <w:szCs w:val="28"/>
        </w:rPr>
        <w:t>техники</w:t>
      </w:r>
      <w:r w:rsidRPr="001B792E">
        <w:rPr>
          <w:color w:val="000000"/>
          <w:spacing w:val="-1"/>
          <w:sz w:val="28"/>
          <w:szCs w:val="28"/>
        </w:rPr>
        <w:t xml:space="preserve"> согл</w:t>
      </w:r>
      <w:r w:rsidRPr="001B792E">
        <w:rPr>
          <w:color w:val="000000"/>
          <w:spacing w:val="4"/>
          <w:sz w:val="28"/>
          <w:szCs w:val="28"/>
        </w:rPr>
        <w:t xml:space="preserve">асовывается отдельно </w:t>
      </w:r>
      <w:r w:rsidRPr="001B792E">
        <w:rPr>
          <w:color w:val="000000"/>
          <w:sz w:val="28"/>
          <w:szCs w:val="28"/>
        </w:rPr>
        <w:t>на основании дефектного акта и фиксируется в калькуляции.</w:t>
      </w:r>
    </w:p>
    <w:p w:rsidR="00A01055" w:rsidRDefault="00A01055" w:rsidP="00A01055">
      <w:pPr>
        <w:tabs>
          <w:tab w:val="left" w:pos="567"/>
          <w:tab w:val="left" w:pos="709"/>
        </w:tabs>
        <w:jc w:val="both"/>
        <w:rPr>
          <w:rFonts w:eastAsia="MS Mincho"/>
          <w:bCs/>
          <w:sz w:val="28"/>
          <w:szCs w:val="28"/>
        </w:rPr>
      </w:pPr>
      <w:r w:rsidRPr="00E40976">
        <w:rPr>
          <w:rFonts w:eastAsia="MS Mincho"/>
          <w:b/>
          <w:bCs/>
          <w:sz w:val="28"/>
          <w:szCs w:val="28"/>
        </w:rPr>
        <w:t xml:space="preserve">         </w:t>
      </w:r>
      <w:r w:rsidRPr="00A37785">
        <w:rPr>
          <w:rFonts w:eastAsia="MS Mincho"/>
          <w:bCs/>
          <w:sz w:val="28"/>
          <w:szCs w:val="28"/>
        </w:rPr>
        <w:t xml:space="preserve"> 4.5.  Перечень </w:t>
      </w:r>
      <w:r w:rsidRPr="00A37785">
        <w:rPr>
          <w:sz w:val="28"/>
          <w:szCs w:val="28"/>
        </w:rPr>
        <w:t>электрического оборудования</w:t>
      </w:r>
      <w:r w:rsidRPr="00A37785">
        <w:rPr>
          <w:rFonts w:eastAsia="MS Mincho"/>
          <w:bCs/>
          <w:sz w:val="28"/>
          <w:szCs w:val="28"/>
        </w:rPr>
        <w:t>:</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Щиток осветительный  ЩО – 4 шт.</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 xml:space="preserve">Щит силовой распределительный ЩС 380В – 4 шт. </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Щит наружного освещения</w:t>
      </w:r>
      <w:r w:rsidRPr="00A01055">
        <w:rPr>
          <w:rStyle w:val="st1"/>
          <w:rFonts w:ascii="Arial" w:hAnsi="Arial" w:cs="Arial"/>
          <w:sz w:val="15"/>
          <w:szCs w:val="15"/>
        </w:rPr>
        <w:t xml:space="preserve"> </w:t>
      </w:r>
      <w:r w:rsidRPr="00A01055">
        <w:rPr>
          <w:sz w:val="28"/>
          <w:szCs w:val="28"/>
        </w:rPr>
        <w:t>ЩНО 380В -  4 шт.</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Вводно-распределительное устройство ВРУ 380В</w:t>
      </w:r>
      <w:r w:rsidRPr="00A01055">
        <w:rPr>
          <w:rStyle w:val="st1"/>
          <w:rFonts w:ascii="Arial" w:hAnsi="Arial" w:cs="Arial"/>
          <w:sz w:val="15"/>
          <w:szCs w:val="15"/>
        </w:rPr>
        <w:t xml:space="preserve"> </w:t>
      </w:r>
      <w:r w:rsidRPr="00A01055">
        <w:rPr>
          <w:sz w:val="28"/>
          <w:szCs w:val="28"/>
        </w:rPr>
        <w:t xml:space="preserve">- 4шт. </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Рубильник – 7 шт.</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Розетка –  143 шт.</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 xml:space="preserve">Розетка рефрижератора 380В – 40 шт. </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Выключатель –  63 шт.</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 xml:space="preserve">Сварочный трансформатор ТДМ- 400- 2 шт. </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 xml:space="preserve">Компрессор 380В  К-22- 1 шт. </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 xml:space="preserve">Конвектор отопления  электрический  «Метеор»  220В –  9 шт.  </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Комплексная трансформаторная подстанция мачтовая (КТПМ) (2*400)– 2 шт.</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 xml:space="preserve">Светильник  люминесцентный потолочный ARS 4*18 - 216 шт. </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 xml:space="preserve">Контейнерная автозаправочная станция </w:t>
      </w:r>
      <w:r w:rsidRPr="00A01055">
        <w:rPr>
          <w:rStyle w:val="st1"/>
          <w:rFonts w:ascii="Arial" w:hAnsi="Arial" w:cs="Arial"/>
          <w:sz w:val="15"/>
          <w:szCs w:val="15"/>
        </w:rPr>
        <w:t> </w:t>
      </w:r>
      <w:r w:rsidRPr="00A01055">
        <w:rPr>
          <w:sz w:val="28"/>
          <w:szCs w:val="28"/>
        </w:rPr>
        <w:t xml:space="preserve">КАЗС-20 380В  - 1 шт. </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 xml:space="preserve">Мачта наружного освещения 380В -13 шт. </w:t>
      </w:r>
    </w:p>
    <w:p w:rsidR="00963AD1" w:rsidRDefault="00963AD1" w:rsidP="00A01055">
      <w:pPr>
        <w:shd w:val="clear" w:color="auto" w:fill="FFFFFF"/>
        <w:autoSpaceDE w:val="0"/>
        <w:autoSpaceDN w:val="0"/>
        <w:spacing w:line="322" w:lineRule="exact"/>
        <w:ind w:left="360"/>
        <w:jc w:val="both"/>
        <w:rPr>
          <w:sz w:val="28"/>
          <w:szCs w:val="28"/>
        </w:rPr>
      </w:pPr>
    </w:p>
    <w:p w:rsidR="00A01055" w:rsidRPr="00F649BC" w:rsidRDefault="00A01055" w:rsidP="00A01055">
      <w:pPr>
        <w:shd w:val="clear" w:color="auto" w:fill="FFFFFF"/>
        <w:autoSpaceDE w:val="0"/>
        <w:autoSpaceDN w:val="0"/>
        <w:spacing w:line="322" w:lineRule="exact"/>
        <w:ind w:left="360"/>
        <w:jc w:val="both"/>
        <w:rPr>
          <w:sz w:val="28"/>
          <w:szCs w:val="28"/>
        </w:rPr>
      </w:pPr>
      <w:r w:rsidRPr="00F649BC">
        <w:rPr>
          <w:sz w:val="28"/>
          <w:szCs w:val="28"/>
        </w:rPr>
        <w:t xml:space="preserve">Лампа </w:t>
      </w:r>
      <w:proofErr w:type="spellStart"/>
      <w:r w:rsidRPr="00F649BC">
        <w:rPr>
          <w:sz w:val="28"/>
          <w:szCs w:val="28"/>
        </w:rPr>
        <w:t>ДНаТ</w:t>
      </w:r>
      <w:proofErr w:type="spellEnd"/>
      <w:r w:rsidRPr="00F649BC">
        <w:rPr>
          <w:sz w:val="28"/>
          <w:szCs w:val="28"/>
        </w:rPr>
        <w:t xml:space="preserve"> 1000Вт – 78 шт.</w:t>
      </w:r>
    </w:p>
    <w:p w:rsidR="00A01055" w:rsidRPr="00F649BC" w:rsidRDefault="00A01055" w:rsidP="00A01055">
      <w:pPr>
        <w:shd w:val="clear" w:color="auto" w:fill="FFFFFF"/>
        <w:autoSpaceDE w:val="0"/>
        <w:autoSpaceDN w:val="0"/>
        <w:spacing w:line="322" w:lineRule="exact"/>
        <w:ind w:left="360"/>
        <w:jc w:val="both"/>
        <w:rPr>
          <w:sz w:val="28"/>
          <w:szCs w:val="28"/>
        </w:rPr>
      </w:pPr>
      <w:r w:rsidRPr="00F649BC">
        <w:rPr>
          <w:sz w:val="28"/>
          <w:szCs w:val="28"/>
        </w:rPr>
        <w:t>Светильник наружного освещения  ЖКУ12-1000-78 шт.</w:t>
      </w:r>
    </w:p>
    <w:p w:rsidR="00A01055" w:rsidRPr="00A01055" w:rsidRDefault="00A01055" w:rsidP="00A01055">
      <w:pPr>
        <w:shd w:val="clear" w:color="auto" w:fill="FFFFFF"/>
        <w:autoSpaceDE w:val="0"/>
        <w:autoSpaceDN w:val="0"/>
        <w:spacing w:line="322" w:lineRule="exact"/>
        <w:ind w:left="360"/>
        <w:jc w:val="both"/>
        <w:rPr>
          <w:sz w:val="28"/>
          <w:szCs w:val="28"/>
        </w:rPr>
      </w:pPr>
      <w:r w:rsidRPr="00A01055">
        <w:rPr>
          <w:sz w:val="28"/>
          <w:szCs w:val="28"/>
        </w:rPr>
        <w:t>Лампа люминесцентная  ЛБ-20 Вт – 864 шт.</w:t>
      </w:r>
    </w:p>
    <w:p w:rsidR="00A01055" w:rsidRPr="00A01055" w:rsidRDefault="00A01055" w:rsidP="00A01055">
      <w:pPr>
        <w:shd w:val="clear" w:color="auto" w:fill="FFFFFF"/>
        <w:tabs>
          <w:tab w:val="left" w:pos="7776"/>
        </w:tabs>
        <w:jc w:val="both"/>
        <w:rPr>
          <w:bCs/>
          <w:spacing w:val="-2"/>
          <w:sz w:val="28"/>
          <w:szCs w:val="28"/>
        </w:rPr>
      </w:pPr>
      <w:r>
        <w:rPr>
          <w:sz w:val="28"/>
          <w:szCs w:val="28"/>
        </w:rPr>
        <w:t xml:space="preserve">          </w:t>
      </w:r>
      <w:r w:rsidRPr="00A01055">
        <w:rPr>
          <w:sz w:val="28"/>
          <w:szCs w:val="28"/>
        </w:rPr>
        <w:t>Общая площадь  зданий и сооружений Заказчика</w:t>
      </w:r>
      <w:r w:rsidRPr="00A01055">
        <w:rPr>
          <w:b/>
          <w:bCs/>
          <w:spacing w:val="-2"/>
          <w:sz w:val="28"/>
          <w:szCs w:val="28"/>
        </w:rPr>
        <w:t xml:space="preserve">, </w:t>
      </w:r>
      <w:r w:rsidRPr="00A01055">
        <w:rPr>
          <w:bCs/>
          <w:spacing w:val="-2"/>
          <w:sz w:val="28"/>
          <w:szCs w:val="28"/>
        </w:rPr>
        <w:t xml:space="preserve">в которых расположено </w:t>
      </w:r>
      <w:proofErr w:type="gramStart"/>
      <w:r w:rsidRPr="00A01055">
        <w:rPr>
          <w:bCs/>
          <w:spacing w:val="-2"/>
          <w:sz w:val="28"/>
          <w:szCs w:val="28"/>
        </w:rPr>
        <w:t>электрооборудование</w:t>
      </w:r>
      <w:proofErr w:type="gramEnd"/>
      <w:r w:rsidRPr="00A01055">
        <w:rPr>
          <w:bCs/>
          <w:spacing w:val="-2"/>
          <w:sz w:val="28"/>
          <w:szCs w:val="28"/>
        </w:rPr>
        <w:t xml:space="preserve"> </w:t>
      </w:r>
      <w:r w:rsidRPr="00A01055">
        <w:rPr>
          <w:sz w:val="28"/>
          <w:szCs w:val="28"/>
        </w:rPr>
        <w:t>составляет 808,3</w:t>
      </w:r>
      <w:r w:rsidRPr="00A01055">
        <w:rPr>
          <w:bCs/>
          <w:spacing w:val="-2"/>
          <w:sz w:val="28"/>
          <w:szCs w:val="28"/>
        </w:rPr>
        <w:t xml:space="preserve"> кв.м.  (Отдельно-стоящее здание (Литер А). Общая площадь контейнерных площадок</w:t>
      </w:r>
      <w:r>
        <w:rPr>
          <w:bCs/>
          <w:spacing w:val="-2"/>
          <w:sz w:val="28"/>
          <w:szCs w:val="28"/>
        </w:rPr>
        <w:t>,</w:t>
      </w:r>
      <w:r w:rsidRPr="00A01055">
        <w:rPr>
          <w:bCs/>
          <w:spacing w:val="-2"/>
          <w:sz w:val="28"/>
          <w:szCs w:val="28"/>
        </w:rPr>
        <w:t xml:space="preserve"> на которых расположено </w:t>
      </w:r>
      <w:proofErr w:type="gramStart"/>
      <w:r w:rsidRPr="00A01055">
        <w:rPr>
          <w:bCs/>
          <w:spacing w:val="-2"/>
          <w:sz w:val="28"/>
          <w:szCs w:val="28"/>
        </w:rPr>
        <w:t>электрооборудование</w:t>
      </w:r>
      <w:proofErr w:type="gramEnd"/>
      <w:r w:rsidRPr="00A01055">
        <w:rPr>
          <w:bCs/>
          <w:spacing w:val="-2"/>
          <w:sz w:val="28"/>
          <w:szCs w:val="28"/>
        </w:rPr>
        <w:t xml:space="preserve"> составляет 59378,1 кв.м. </w:t>
      </w:r>
    </w:p>
    <w:p w:rsidR="00A01055" w:rsidRPr="00A37785" w:rsidRDefault="00A01055" w:rsidP="00A01055">
      <w:pPr>
        <w:tabs>
          <w:tab w:val="center" w:pos="4677"/>
          <w:tab w:val="left" w:pos="6300"/>
        </w:tabs>
        <w:rPr>
          <w:sz w:val="28"/>
          <w:szCs w:val="28"/>
        </w:rPr>
      </w:pPr>
      <w:r>
        <w:rPr>
          <w:sz w:val="28"/>
          <w:szCs w:val="28"/>
        </w:rPr>
        <w:t xml:space="preserve">          </w:t>
      </w:r>
      <w:r w:rsidRPr="00A37785">
        <w:rPr>
          <w:sz w:val="28"/>
          <w:szCs w:val="28"/>
        </w:rPr>
        <w:t xml:space="preserve">4.6.  Перечень </w:t>
      </w:r>
      <w:r w:rsidR="00940BD3">
        <w:rPr>
          <w:sz w:val="28"/>
          <w:szCs w:val="28"/>
        </w:rPr>
        <w:t>оказываемых услуг</w:t>
      </w:r>
      <w:r>
        <w:rPr>
          <w:sz w:val="28"/>
          <w:szCs w:val="28"/>
        </w:rPr>
        <w:t>:</w:t>
      </w:r>
    </w:p>
    <w:tbl>
      <w:tblPr>
        <w:tblStyle w:val="afff2"/>
        <w:tblW w:w="0" w:type="auto"/>
        <w:tblLook w:val="04A0"/>
      </w:tblPr>
      <w:tblGrid>
        <w:gridCol w:w="675"/>
        <w:gridCol w:w="3969"/>
        <w:gridCol w:w="5103"/>
      </w:tblGrid>
      <w:tr w:rsidR="00A01055" w:rsidTr="00A01055">
        <w:tc>
          <w:tcPr>
            <w:tcW w:w="675" w:type="dxa"/>
            <w:vAlign w:val="center"/>
          </w:tcPr>
          <w:p w:rsidR="00A01055" w:rsidRDefault="00A01055" w:rsidP="00A01055">
            <w:pPr>
              <w:widowControl w:val="0"/>
              <w:tabs>
                <w:tab w:val="left" w:pos="1430"/>
              </w:tabs>
              <w:autoSpaceDE w:val="0"/>
              <w:autoSpaceDN w:val="0"/>
              <w:adjustRightInd w:val="0"/>
              <w:spacing w:before="14"/>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969" w:type="dxa"/>
            <w:vAlign w:val="center"/>
          </w:tcPr>
          <w:p w:rsidR="00A01055" w:rsidRDefault="00A01055" w:rsidP="00940BD3">
            <w:pPr>
              <w:widowControl w:val="0"/>
              <w:tabs>
                <w:tab w:val="left" w:pos="1430"/>
              </w:tabs>
              <w:autoSpaceDE w:val="0"/>
              <w:autoSpaceDN w:val="0"/>
              <w:adjustRightInd w:val="0"/>
              <w:spacing w:before="14"/>
              <w:jc w:val="center"/>
              <w:rPr>
                <w:sz w:val="28"/>
                <w:szCs w:val="28"/>
              </w:rPr>
            </w:pPr>
            <w:r>
              <w:rPr>
                <w:sz w:val="28"/>
                <w:szCs w:val="28"/>
              </w:rPr>
              <w:t xml:space="preserve">Наименование </w:t>
            </w:r>
            <w:r w:rsidR="00940BD3">
              <w:rPr>
                <w:sz w:val="28"/>
                <w:szCs w:val="28"/>
              </w:rPr>
              <w:t>электросетей и электрооборудования</w:t>
            </w:r>
          </w:p>
        </w:tc>
        <w:tc>
          <w:tcPr>
            <w:tcW w:w="5103" w:type="dxa"/>
            <w:vAlign w:val="center"/>
          </w:tcPr>
          <w:p w:rsidR="00A01055" w:rsidRDefault="00A01055" w:rsidP="00A01055">
            <w:pPr>
              <w:widowControl w:val="0"/>
              <w:tabs>
                <w:tab w:val="left" w:pos="1430"/>
              </w:tabs>
              <w:autoSpaceDE w:val="0"/>
              <w:autoSpaceDN w:val="0"/>
              <w:adjustRightInd w:val="0"/>
              <w:spacing w:before="14"/>
              <w:jc w:val="center"/>
              <w:rPr>
                <w:sz w:val="28"/>
                <w:szCs w:val="28"/>
              </w:rPr>
            </w:pPr>
            <w:r>
              <w:rPr>
                <w:sz w:val="28"/>
                <w:szCs w:val="28"/>
              </w:rPr>
              <w:t>Описание работ (перечень действий, входящих в состав работ)</w:t>
            </w:r>
          </w:p>
        </w:tc>
      </w:tr>
      <w:tr w:rsidR="00A01055" w:rsidTr="00A01055">
        <w:tc>
          <w:tcPr>
            <w:tcW w:w="675" w:type="dxa"/>
            <w:vAlign w:val="center"/>
          </w:tcPr>
          <w:p w:rsidR="00A01055" w:rsidRDefault="00A01055" w:rsidP="00A01055">
            <w:pPr>
              <w:widowControl w:val="0"/>
              <w:tabs>
                <w:tab w:val="left" w:pos="1430"/>
              </w:tabs>
              <w:autoSpaceDE w:val="0"/>
              <w:autoSpaceDN w:val="0"/>
              <w:adjustRightInd w:val="0"/>
              <w:spacing w:before="14"/>
              <w:jc w:val="center"/>
              <w:rPr>
                <w:sz w:val="28"/>
                <w:szCs w:val="28"/>
              </w:rPr>
            </w:pPr>
            <w:r>
              <w:rPr>
                <w:sz w:val="28"/>
                <w:szCs w:val="28"/>
              </w:rPr>
              <w:t>1.</w:t>
            </w:r>
          </w:p>
        </w:tc>
        <w:tc>
          <w:tcPr>
            <w:tcW w:w="3969" w:type="dxa"/>
            <w:vAlign w:val="center"/>
          </w:tcPr>
          <w:p w:rsidR="00A01055" w:rsidRPr="000A74D2" w:rsidRDefault="00A01055" w:rsidP="00A01055">
            <w:pPr>
              <w:widowControl w:val="0"/>
              <w:tabs>
                <w:tab w:val="left" w:pos="1430"/>
              </w:tabs>
              <w:autoSpaceDE w:val="0"/>
              <w:autoSpaceDN w:val="0"/>
              <w:adjustRightInd w:val="0"/>
              <w:spacing w:before="14"/>
              <w:rPr>
                <w:sz w:val="28"/>
                <w:szCs w:val="28"/>
              </w:rPr>
            </w:pPr>
            <w:r w:rsidRPr="000A74D2">
              <w:rPr>
                <w:bCs/>
                <w:color w:val="000000"/>
                <w:sz w:val="28"/>
                <w:szCs w:val="28"/>
              </w:rPr>
              <w:t xml:space="preserve">Электросети: </w:t>
            </w:r>
            <w:r>
              <w:rPr>
                <w:bCs/>
                <w:color w:val="000000"/>
                <w:spacing w:val="-2"/>
                <w:sz w:val="28"/>
                <w:szCs w:val="28"/>
              </w:rPr>
              <w:t>щ</w:t>
            </w:r>
            <w:r w:rsidRPr="000A74D2">
              <w:rPr>
                <w:bCs/>
                <w:color w:val="000000"/>
                <w:spacing w:val="-2"/>
                <w:sz w:val="28"/>
                <w:szCs w:val="28"/>
              </w:rPr>
              <w:t>ит</w:t>
            </w:r>
            <w:r>
              <w:rPr>
                <w:bCs/>
                <w:color w:val="000000"/>
                <w:spacing w:val="-2"/>
                <w:sz w:val="28"/>
                <w:szCs w:val="28"/>
              </w:rPr>
              <w:t xml:space="preserve">ы осветительные, распределительные, </w:t>
            </w:r>
            <w:r w:rsidRPr="000A74D2">
              <w:rPr>
                <w:bCs/>
                <w:color w:val="000000"/>
                <w:spacing w:val="-2"/>
                <w:sz w:val="28"/>
                <w:szCs w:val="28"/>
              </w:rPr>
              <w:t xml:space="preserve"> распределительные устройства и др.</w:t>
            </w:r>
          </w:p>
        </w:tc>
        <w:tc>
          <w:tcPr>
            <w:tcW w:w="5103" w:type="dxa"/>
          </w:tcPr>
          <w:p w:rsidR="00A01055" w:rsidRDefault="00A01055" w:rsidP="00A01055">
            <w:r>
              <w:rPr>
                <w:color w:val="000000"/>
                <w:sz w:val="28"/>
                <w:szCs w:val="28"/>
              </w:rPr>
              <w:t>- о</w:t>
            </w:r>
            <w:r w:rsidRPr="00E214D7">
              <w:rPr>
                <w:color w:val="000000"/>
                <w:sz w:val="28"/>
                <w:szCs w:val="28"/>
              </w:rPr>
              <w:t>смотр</w:t>
            </w:r>
            <w:r>
              <w:rPr>
                <w:color w:val="000000"/>
                <w:sz w:val="28"/>
                <w:szCs w:val="28"/>
              </w:rPr>
              <w:t>;</w:t>
            </w:r>
          </w:p>
          <w:p w:rsidR="00A01055" w:rsidRDefault="00A01055" w:rsidP="00A01055">
            <w:r>
              <w:rPr>
                <w:color w:val="000000"/>
                <w:sz w:val="28"/>
                <w:szCs w:val="28"/>
              </w:rPr>
              <w:t>- о</w:t>
            </w:r>
            <w:r w:rsidRPr="00E214D7">
              <w:rPr>
                <w:color w:val="000000"/>
                <w:sz w:val="28"/>
                <w:szCs w:val="28"/>
              </w:rPr>
              <w:t>чистка от пыли</w:t>
            </w:r>
            <w:r>
              <w:rPr>
                <w:color w:val="000000"/>
                <w:sz w:val="28"/>
                <w:szCs w:val="28"/>
              </w:rPr>
              <w:t>;</w:t>
            </w:r>
          </w:p>
          <w:p w:rsidR="00A01055" w:rsidRDefault="00A01055" w:rsidP="00A01055">
            <w:pPr>
              <w:rPr>
                <w:color w:val="000000"/>
                <w:sz w:val="28"/>
                <w:szCs w:val="28"/>
              </w:rPr>
            </w:pPr>
            <w:r>
              <w:rPr>
                <w:color w:val="000000"/>
                <w:sz w:val="28"/>
                <w:szCs w:val="28"/>
              </w:rPr>
              <w:t>- п</w:t>
            </w:r>
            <w:r w:rsidRPr="00E214D7">
              <w:rPr>
                <w:color w:val="000000"/>
                <w:sz w:val="28"/>
                <w:szCs w:val="28"/>
              </w:rPr>
              <w:t>роверка исправности запирающих устройств (замков и т.п.)</w:t>
            </w:r>
            <w:r>
              <w:rPr>
                <w:color w:val="000000"/>
                <w:sz w:val="28"/>
                <w:szCs w:val="28"/>
              </w:rPr>
              <w:t>;</w:t>
            </w:r>
          </w:p>
          <w:p w:rsidR="00A01055" w:rsidRDefault="00A01055" w:rsidP="00A01055">
            <w:pPr>
              <w:rPr>
                <w:color w:val="000000"/>
                <w:sz w:val="28"/>
                <w:szCs w:val="28"/>
              </w:rPr>
            </w:pPr>
            <w:r>
              <w:rPr>
                <w:color w:val="000000"/>
                <w:sz w:val="28"/>
                <w:szCs w:val="28"/>
              </w:rPr>
              <w:t>- в</w:t>
            </w:r>
            <w:r w:rsidRPr="00E214D7">
              <w:rPr>
                <w:color w:val="000000"/>
                <w:sz w:val="28"/>
                <w:szCs w:val="28"/>
              </w:rPr>
              <w:t>осстановление и нанесение надписей, предупреждающих знаков (при необходимости)</w:t>
            </w:r>
            <w:r>
              <w:rPr>
                <w:color w:val="000000"/>
                <w:sz w:val="28"/>
                <w:szCs w:val="28"/>
              </w:rPr>
              <w:t xml:space="preserve">; </w:t>
            </w:r>
          </w:p>
          <w:p w:rsidR="00A01055" w:rsidRDefault="00A01055" w:rsidP="00A01055">
            <w:r>
              <w:rPr>
                <w:color w:val="000000"/>
                <w:sz w:val="28"/>
                <w:szCs w:val="28"/>
              </w:rPr>
              <w:t>- в</w:t>
            </w:r>
            <w:r w:rsidRPr="00E214D7">
              <w:rPr>
                <w:color w:val="000000"/>
                <w:sz w:val="28"/>
                <w:szCs w:val="28"/>
              </w:rPr>
              <w:t>ыравнивание нагрузок на вводах и по фазам</w:t>
            </w:r>
            <w:r>
              <w:rPr>
                <w:color w:val="000000"/>
                <w:sz w:val="28"/>
                <w:szCs w:val="28"/>
              </w:rPr>
              <w:t>;</w:t>
            </w:r>
            <w:r w:rsidRPr="00E214D7">
              <w:rPr>
                <w:color w:val="000000"/>
                <w:sz w:val="28"/>
                <w:szCs w:val="28"/>
              </w:rPr>
              <w:t xml:space="preserve"> </w:t>
            </w:r>
          </w:p>
          <w:p w:rsidR="00A01055" w:rsidRDefault="00A01055" w:rsidP="00A01055">
            <w:r>
              <w:rPr>
                <w:color w:val="000000"/>
                <w:sz w:val="28"/>
                <w:szCs w:val="28"/>
              </w:rPr>
              <w:t>- п</w:t>
            </w:r>
            <w:r w:rsidRPr="00E214D7">
              <w:rPr>
                <w:color w:val="000000"/>
                <w:sz w:val="28"/>
                <w:szCs w:val="28"/>
              </w:rPr>
              <w:t xml:space="preserve">ротяжка контактов в </w:t>
            </w:r>
            <w:proofErr w:type="spellStart"/>
            <w:r w:rsidRPr="00E214D7">
              <w:rPr>
                <w:color w:val="000000"/>
                <w:sz w:val="28"/>
                <w:szCs w:val="28"/>
              </w:rPr>
              <w:t>распредустройствах</w:t>
            </w:r>
            <w:proofErr w:type="spellEnd"/>
            <w:r w:rsidRPr="00E214D7">
              <w:rPr>
                <w:color w:val="000000"/>
                <w:sz w:val="28"/>
                <w:szCs w:val="28"/>
              </w:rPr>
              <w:t xml:space="preserve"> и кабельных вводах</w:t>
            </w:r>
            <w:r>
              <w:rPr>
                <w:color w:val="000000"/>
                <w:sz w:val="28"/>
                <w:szCs w:val="28"/>
              </w:rPr>
              <w:t>;</w:t>
            </w:r>
            <w:r>
              <w:t xml:space="preserve"> </w:t>
            </w:r>
          </w:p>
          <w:p w:rsidR="00A01055" w:rsidRDefault="00A01055" w:rsidP="00A01055">
            <w:r>
              <w:t xml:space="preserve">- </w:t>
            </w:r>
            <w:r>
              <w:rPr>
                <w:color w:val="000000"/>
                <w:sz w:val="28"/>
                <w:szCs w:val="28"/>
              </w:rPr>
              <w:t>п</w:t>
            </w:r>
            <w:r w:rsidRPr="00E214D7">
              <w:rPr>
                <w:color w:val="000000"/>
                <w:sz w:val="28"/>
                <w:szCs w:val="28"/>
              </w:rPr>
              <w:t xml:space="preserve">роверка прочности </w:t>
            </w:r>
            <w:proofErr w:type="spellStart"/>
            <w:r w:rsidRPr="00E214D7">
              <w:rPr>
                <w:color w:val="000000"/>
                <w:sz w:val="28"/>
                <w:szCs w:val="28"/>
              </w:rPr>
              <w:t>опрессовки</w:t>
            </w:r>
            <w:proofErr w:type="spellEnd"/>
            <w:r w:rsidRPr="00E214D7">
              <w:rPr>
                <w:color w:val="000000"/>
                <w:sz w:val="28"/>
                <w:szCs w:val="28"/>
              </w:rPr>
              <w:t xml:space="preserve"> кабельных наконечников</w:t>
            </w:r>
            <w:r>
              <w:rPr>
                <w:color w:val="000000"/>
                <w:sz w:val="28"/>
                <w:szCs w:val="28"/>
              </w:rPr>
              <w:t>;</w:t>
            </w:r>
          </w:p>
          <w:p w:rsidR="00A01055" w:rsidRDefault="00A01055" w:rsidP="00A01055">
            <w:r>
              <w:rPr>
                <w:color w:val="000000"/>
                <w:sz w:val="28"/>
                <w:szCs w:val="28"/>
              </w:rPr>
              <w:t>- п</w:t>
            </w:r>
            <w:r w:rsidRPr="00E214D7">
              <w:rPr>
                <w:color w:val="000000"/>
                <w:sz w:val="28"/>
                <w:szCs w:val="28"/>
              </w:rPr>
              <w:t>роверка изоляции распределительных устройств</w:t>
            </w:r>
            <w:r>
              <w:rPr>
                <w:color w:val="000000"/>
                <w:sz w:val="28"/>
                <w:szCs w:val="28"/>
              </w:rPr>
              <w:t>;</w:t>
            </w:r>
          </w:p>
          <w:p w:rsidR="00A01055" w:rsidRPr="000A74D2" w:rsidRDefault="00A01055" w:rsidP="00A01055">
            <w:r>
              <w:rPr>
                <w:color w:val="000000"/>
                <w:sz w:val="28"/>
                <w:szCs w:val="28"/>
              </w:rPr>
              <w:t>- р</w:t>
            </w:r>
            <w:r w:rsidRPr="00E214D7">
              <w:rPr>
                <w:color w:val="000000"/>
                <w:sz w:val="28"/>
                <w:szCs w:val="28"/>
              </w:rPr>
              <w:t>емонт розеток, выключателей и т.п.</w:t>
            </w:r>
          </w:p>
        </w:tc>
      </w:tr>
      <w:tr w:rsidR="00A01055" w:rsidTr="00A01055">
        <w:tc>
          <w:tcPr>
            <w:tcW w:w="675" w:type="dxa"/>
            <w:vAlign w:val="center"/>
          </w:tcPr>
          <w:p w:rsidR="00A01055" w:rsidRDefault="00A01055" w:rsidP="00A01055">
            <w:pPr>
              <w:widowControl w:val="0"/>
              <w:tabs>
                <w:tab w:val="left" w:pos="1430"/>
              </w:tabs>
              <w:autoSpaceDE w:val="0"/>
              <w:autoSpaceDN w:val="0"/>
              <w:adjustRightInd w:val="0"/>
              <w:spacing w:before="14"/>
              <w:jc w:val="center"/>
              <w:rPr>
                <w:sz w:val="28"/>
                <w:szCs w:val="28"/>
              </w:rPr>
            </w:pPr>
            <w:r>
              <w:rPr>
                <w:sz w:val="28"/>
                <w:szCs w:val="28"/>
              </w:rPr>
              <w:t>2.</w:t>
            </w:r>
          </w:p>
        </w:tc>
        <w:tc>
          <w:tcPr>
            <w:tcW w:w="3969" w:type="dxa"/>
            <w:vAlign w:val="center"/>
          </w:tcPr>
          <w:p w:rsidR="00A01055" w:rsidRDefault="00A01055" w:rsidP="00A01055">
            <w:pPr>
              <w:widowControl w:val="0"/>
              <w:tabs>
                <w:tab w:val="left" w:pos="1430"/>
              </w:tabs>
              <w:autoSpaceDE w:val="0"/>
              <w:autoSpaceDN w:val="0"/>
              <w:adjustRightInd w:val="0"/>
              <w:spacing w:before="14"/>
              <w:rPr>
                <w:sz w:val="28"/>
                <w:szCs w:val="28"/>
              </w:rPr>
            </w:pPr>
            <w:r>
              <w:rPr>
                <w:sz w:val="28"/>
                <w:szCs w:val="28"/>
              </w:rPr>
              <w:t>Освещение, электрооборудование</w:t>
            </w:r>
          </w:p>
        </w:tc>
        <w:tc>
          <w:tcPr>
            <w:tcW w:w="5103" w:type="dxa"/>
          </w:tcPr>
          <w:p w:rsidR="00A01055" w:rsidRDefault="00A01055" w:rsidP="00A01055">
            <w:r>
              <w:rPr>
                <w:color w:val="000000"/>
                <w:sz w:val="28"/>
                <w:szCs w:val="28"/>
              </w:rPr>
              <w:t>- о</w:t>
            </w:r>
            <w:r w:rsidRPr="00E214D7">
              <w:rPr>
                <w:color w:val="000000"/>
                <w:sz w:val="28"/>
                <w:szCs w:val="28"/>
              </w:rPr>
              <w:t>смотр</w:t>
            </w:r>
            <w:r>
              <w:rPr>
                <w:color w:val="000000"/>
                <w:sz w:val="28"/>
                <w:szCs w:val="28"/>
              </w:rPr>
              <w:t>;</w:t>
            </w:r>
          </w:p>
          <w:p w:rsidR="00A01055" w:rsidRDefault="00A01055" w:rsidP="00A01055">
            <w:r>
              <w:rPr>
                <w:color w:val="000000"/>
                <w:sz w:val="28"/>
                <w:szCs w:val="28"/>
              </w:rPr>
              <w:t>- п</w:t>
            </w:r>
            <w:r w:rsidRPr="00E214D7">
              <w:rPr>
                <w:color w:val="000000"/>
                <w:sz w:val="28"/>
                <w:szCs w:val="28"/>
              </w:rPr>
              <w:t>роверка автоматов освещения</w:t>
            </w:r>
            <w:r>
              <w:rPr>
                <w:color w:val="000000"/>
                <w:sz w:val="28"/>
                <w:szCs w:val="28"/>
              </w:rPr>
              <w:t>;</w:t>
            </w:r>
          </w:p>
          <w:p w:rsidR="00A01055" w:rsidRDefault="00A01055" w:rsidP="00A01055">
            <w:r>
              <w:rPr>
                <w:color w:val="000000"/>
                <w:sz w:val="28"/>
                <w:szCs w:val="28"/>
              </w:rPr>
              <w:t>- з</w:t>
            </w:r>
            <w:r w:rsidRPr="00E214D7">
              <w:rPr>
                <w:color w:val="000000"/>
                <w:sz w:val="28"/>
                <w:szCs w:val="28"/>
              </w:rPr>
              <w:t>амена ламп, диодов, дросселей, светильников</w:t>
            </w:r>
            <w:r>
              <w:rPr>
                <w:color w:val="000000"/>
                <w:sz w:val="28"/>
                <w:szCs w:val="28"/>
              </w:rPr>
              <w:t>;</w:t>
            </w:r>
          </w:p>
          <w:p w:rsidR="00A01055" w:rsidRDefault="00A01055" w:rsidP="00A01055">
            <w:r>
              <w:rPr>
                <w:color w:val="000000"/>
                <w:sz w:val="28"/>
                <w:szCs w:val="28"/>
              </w:rPr>
              <w:t>- о</w:t>
            </w:r>
            <w:r w:rsidRPr="00E214D7">
              <w:rPr>
                <w:color w:val="000000"/>
                <w:sz w:val="28"/>
                <w:szCs w:val="28"/>
              </w:rPr>
              <w:t>чистка светильников (или отдельных ламп) от механических загрязнений</w:t>
            </w:r>
            <w:r>
              <w:rPr>
                <w:color w:val="000000"/>
                <w:sz w:val="28"/>
                <w:szCs w:val="28"/>
              </w:rPr>
              <w:t>;</w:t>
            </w:r>
          </w:p>
          <w:p w:rsidR="00A01055" w:rsidRDefault="00A01055" w:rsidP="00A01055">
            <w:r>
              <w:rPr>
                <w:color w:val="000000"/>
                <w:sz w:val="28"/>
                <w:szCs w:val="28"/>
              </w:rPr>
              <w:t>- о</w:t>
            </w:r>
            <w:r w:rsidRPr="00E214D7">
              <w:rPr>
                <w:color w:val="000000"/>
                <w:sz w:val="28"/>
                <w:szCs w:val="28"/>
              </w:rPr>
              <w:t>смотр и частичная з</w:t>
            </w:r>
            <w:r>
              <w:rPr>
                <w:color w:val="000000"/>
                <w:sz w:val="28"/>
                <w:szCs w:val="28"/>
              </w:rPr>
              <w:t>амена кабельных линий;</w:t>
            </w:r>
          </w:p>
          <w:p w:rsidR="00A01055" w:rsidRDefault="00A01055" w:rsidP="00A01055">
            <w:pPr>
              <w:rPr>
                <w:color w:val="000000"/>
                <w:sz w:val="28"/>
                <w:szCs w:val="28"/>
              </w:rPr>
            </w:pPr>
            <w:r>
              <w:rPr>
                <w:color w:val="000000"/>
                <w:sz w:val="28"/>
                <w:szCs w:val="28"/>
              </w:rPr>
              <w:t xml:space="preserve">- проверка стационарного оборудования и электропроводки рабочего и </w:t>
            </w:r>
            <w:r w:rsidRPr="00E214D7">
              <w:rPr>
                <w:color w:val="000000"/>
                <w:sz w:val="28"/>
                <w:szCs w:val="28"/>
              </w:rPr>
              <w:t>аварийного освещения</w:t>
            </w:r>
            <w:r>
              <w:rPr>
                <w:color w:val="000000"/>
                <w:sz w:val="28"/>
                <w:szCs w:val="28"/>
              </w:rPr>
              <w:t xml:space="preserve"> на соответствие токов расчетным значениям;</w:t>
            </w:r>
          </w:p>
          <w:p w:rsidR="00A01055" w:rsidRPr="000A74D2" w:rsidRDefault="00A01055" w:rsidP="00A01055">
            <w:r>
              <w:rPr>
                <w:color w:val="000000"/>
                <w:sz w:val="28"/>
                <w:szCs w:val="28"/>
              </w:rPr>
              <w:t>- измерение нагрузок и напряжения в отдельных точках электрической сети.</w:t>
            </w:r>
          </w:p>
        </w:tc>
      </w:tr>
      <w:tr w:rsidR="00A01055" w:rsidTr="00A01055">
        <w:tc>
          <w:tcPr>
            <w:tcW w:w="675" w:type="dxa"/>
            <w:vAlign w:val="center"/>
          </w:tcPr>
          <w:p w:rsidR="00A01055" w:rsidRDefault="00A01055" w:rsidP="00A01055">
            <w:pPr>
              <w:widowControl w:val="0"/>
              <w:tabs>
                <w:tab w:val="left" w:pos="1430"/>
              </w:tabs>
              <w:autoSpaceDE w:val="0"/>
              <w:autoSpaceDN w:val="0"/>
              <w:adjustRightInd w:val="0"/>
              <w:spacing w:before="14"/>
              <w:jc w:val="center"/>
              <w:rPr>
                <w:sz w:val="28"/>
                <w:szCs w:val="28"/>
              </w:rPr>
            </w:pPr>
            <w:r>
              <w:rPr>
                <w:sz w:val="28"/>
                <w:szCs w:val="28"/>
              </w:rPr>
              <w:t>3.</w:t>
            </w:r>
          </w:p>
        </w:tc>
        <w:tc>
          <w:tcPr>
            <w:tcW w:w="3969" w:type="dxa"/>
            <w:vAlign w:val="center"/>
          </w:tcPr>
          <w:p w:rsidR="00A01055" w:rsidRDefault="00A01055" w:rsidP="00A01055">
            <w:pPr>
              <w:widowControl w:val="0"/>
              <w:tabs>
                <w:tab w:val="left" w:pos="1430"/>
              </w:tabs>
              <w:autoSpaceDE w:val="0"/>
              <w:autoSpaceDN w:val="0"/>
              <w:adjustRightInd w:val="0"/>
              <w:spacing w:before="14"/>
              <w:rPr>
                <w:sz w:val="28"/>
                <w:szCs w:val="28"/>
              </w:rPr>
            </w:pPr>
            <w:r>
              <w:rPr>
                <w:sz w:val="28"/>
                <w:szCs w:val="28"/>
              </w:rPr>
              <w:t>Кабельные линии</w:t>
            </w:r>
          </w:p>
        </w:tc>
        <w:tc>
          <w:tcPr>
            <w:tcW w:w="5103" w:type="dxa"/>
          </w:tcPr>
          <w:p w:rsidR="00A01055" w:rsidRDefault="00A01055" w:rsidP="00A01055">
            <w:pPr>
              <w:widowControl w:val="0"/>
              <w:tabs>
                <w:tab w:val="left" w:pos="1430"/>
              </w:tabs>
              <w:autoSpaceDE w:val="0"/>
              <w:autoSpaceDN w:val="0"/>
              <w:adjustRightInd w:val="0"/>
              <w:spacing w:before="14"/>
              <w:jc w:val="both"/>
              <w:rPr>
                <w:sz w:val="28"/>
                <w:szCs w:val="28"/>
              </w:rPr>
            </w:pPr>
            <w:r>
              <w:rPr>
                <w:sz w:val="28"/>
                <w:szCs w:val="28"/>
              </w:rPr>
              <w:t>- осмотр;</w:t>
            </w:r>
          </w:p>
          <w:p w:rsidR="00A01055" w:rsidRDefault="00A01055" w:rsidP="00A01055">
            <w:pPr>
              <w:widowControl w:val="0"/>
              <w:tabs>
                <w:tab w:val="left" w:pos="1430"/>
              </w:tabs>
              <w:autoSpaceDE w:val="0"/>
              <w:autoSpaceDN w:val="0"/>
              <w:adjustRightInd w:val="0"/>
              <w:spacing w:before="14"/>
              <w:jc w:val="both"/>
              <w:rPr>
                <w:sz w:val="28"/>
                <w:szCs w:val="28"/>
              </w:rPr>
            </w:pPr>
            <w:r>
              <w:rPr>
                <w:sz w:val="28"/>
                <w:szCs w:val="28"/>
              </w:rPr>
              <w:t>- измерение токовых нагрузок;</w:t>
            </w:r>
          </w:p>
          <w:p w:rsidR="00A01055" w:rsidRDefault="00A01055" w:rsidP="00A01055">
            <w:pPr>
              <w:widowControl w:val="0"/>
              <w:tabs>
                <w:tab w:val="left" w:pos="1430"/>
              </w:tabs>
              <w:autoSpaceDE w:val="0"/>
              <w:autoSpaceDN w:val="0"/>
              <w:adjustRightInd w:val="0"/>
              <w:spacing w:before="14"/>
              <w:jc w:val="both"/>
              <w:rPr>
                <w:sz w:val="28"/>
                <w:szCs w:val="28"/>
              </w:rPr>
            </w:pPr>
            <w:r>
              <w:rPr>
                <w:sz w:val="28"/>
                <w:szCs w:val="28"/>
              </w:rPr>
              <w:t>- проверка сопротивления изоляции.</w:t>
            </w:r>
          </w:p>
        </w:tc>
      </w:tr>
      <w:tr w:rsidR="00A01055" w:rsidTr="00A01055">
        <w:tc>
          <w:tcPr>
            <w:tcW w:w="675" w:type="dxa"/>
            <w:vAlign w:val="center"/>
          </w:tcPr>
          <w:p w:rsidR="00A01055" w:rsidRDefault="00A01055" w:rsidP="00A01055">
            <w:pPr>
              <w:widowControl w:val="0"/>
              <w:tabs>
                <w:tab w:val="left" w:pos="1430"/>
              </w:tabs>
              <w:autoSpaceDE w:val="0"/>
              <w:autoSpaceDN w:val="0"/>
              <w:adjustRightInd w:val="0"/>
              <w:spacing w:before="14"/>
              <w:jc w:val="center"/>
              <w:rPr>
                <w:sz w:val="28"/>
                <w:szCs w:val="28"/>
              </w:rPr>
            </w:pPr>
            <w:r>
              <w:rPr>
                <w:sz w:val="28"/>
                <w:szCs w:val="28"/>
              </w:rPr>
              <w:t>4.</w:t>
            </w:r>
          </w:p>
        </w:tc>
        <w:tc>
          <w:tcPr>
            <w:tcW w:w="3969" w:type="dxa"/>
            <w:vAlign w:val="center"/>
          </w:tcPr>
          <w:p w:rsidR="00A01055" w:rsidRPr="00140B3D" w:rsidRDefault="00A01055" w:rsidP="00A01055">
            <w:pPr>
              <w:tabs>
                <w:tab w:val="left" w:pos="851"/>
              </w:tabs>
              <w:jc w:val="both"/>
              <w:rPr>
                <w:sz w:val="28"/>
                <w:szCs w:val="28"/>
              </w:rPr>
            </w:pPr>
            <w:r>
              <w:rPr>
                <w:sz w:val="28"/>
                <w:szCs w:val="28"/>
              </w:rPr>
              <w:t>Р</w:t>
            </w:r>
            <w:r w:rsidRPr="00140B3D">
              <w:rPr>
                <w:sz w:val="28"/>
                <w:szCs w:val="28"/>
              </w:rPr>
              <w:t>елейн</w:t>
            </w:r>
            <w:r>
              <w:rPr>
                <w:sz w:val="28"/>
                <w:szCs w:val="28"/>
              </w:rPr>
              <w:t>ая</w:t>
            </w:r>
            <w:r w:rsidRPr="00140B3D">
              <w:rPr>
                <w:sz w:val="28"/>
                <w:szCs w:val="28"/>
              </w:rPr>
              <w:t xml:space="preserve"> защит</w:t>
            </w:r>
            <w:r>
              <w:rPr>
                <w:sz w:val="28"/>
                <w:szCs w:val="28"/>
              </w:rPr>
              <w:t>а</w:t>
            </w:r>
            <w:r w:rsidRPr="00140B3D">
              <w:rPr>
                <w:sz w:val="28"/>
                <w:szCs w:val="28"/>
              </w:rPr>
              <w:t xml:space="preserve"> и автоматик</w:t>
            </w:r>
            <w:r>
              <w:rPr>
                <w:sz w:val="28"/>
                <w:szCs w:val="28"/>
              </w:rPr>
              <w:t>а</w:t>
            </w:r>
            <w:r w:rsidRPr="00140B3D">
              <w:rPr>
                <w:sz w:val="28"/>
                <w:szCs w:val="28"/>
              </w:rPr>
              <w:t xml:space="preserve"> КТПМ 4660 и 4625:</w:t>
            </w:r>
          </w:p>
          <w:p w:rsidR="00A01055" w:rsidRDefault="00A01055" w:rsidP="00A01055">
            <w:pPr>
              <w:widowControl w:val="0"/>
              <w:tabs>
                <w:tab w:val="left" w:pos="1430"/>
              </w:tabs>
              <w:autoSpaceDE w:val="0"/>
              <w:autoSpaceDN w:val="0"/>
              <w:adjustRightInd w:val="0"/>
              <w:spacing w:before="14"/>
              <w:rPr>
                <w:sz w:val="28"/>
                <w:szCs w:val="28"/>
              </w:rPr>
            </w:pPr>
          </w:p>
        </w:tc>
        <w:tc>
          <w:tcPr>
            <w:tcW w:w="5103" w:type="dxa"/>
          </w:tcPr>
          <w:p w:rsidR="00A01055" w:rsidRPr="00140B3D" w:rsidRDefault="00A01055" w:rsidP="00A01055">
            <w:pPr>
              <w:jc w:val="both"/>
              <w:rPr>
                <w:sz w:val="28"/>
                <w:szCs w:val="28"/>
              </w:rPr>
            </w:pPr>
            <w:r>
              <w:rPr>
                <w:sz w:val="28"/>
                <w:szCs w:val="28"/>
              </w:rPr>
              <w:t>-</w:t>
            </w:r>
            <w:r w:rsidRPr="00140B3D">
              <w:rPr>
                <w:sz w:val="28"/>
                <w:szCs w:val="28"/>
              </w:rPr>
              <w:t xml:space="preserve"> </w:t>
            </w:r>
            <w:r>
              <w:rPr>
                <w:sz w:val="28"/>
                <w:szCs w:val="28"/>
              </w:rPr>
              <w:t>э</w:t>
            </w:r>
            <w:r w:rsidRPr="00140B3D">
              <w:rPr>
                <w:sz w:val="28"/>
                <w:szCs w:val="28"/>
              </w:rPr>
              <w:t xml:space="preserve">лектрические испытания в ЭТЛ основных средств защиты и </w:t>
            </w:r>
            <w:r>
              <w:rPr>
                <w:sz w:val="28"/>
                <w:szCs w:val="28"/>
              </w:rPr>
              <w:t>измерений до и выше 1 000 Вольт;</w:t>
            </w:r>
          </w:p>
          <w:p w:rsidR="00A01055" w:rsidRPr="00140B3D" w:rsidRDefault="00A01055" w:rsidP="00A01055">
            <w:pPr>
              <w:jc w:val="both"/>
              <w:rPr>
                <w:sz w:val="28"/>
                <w:szCs w:val="28"/>
              </w:rPr>
            </w:pPr>
            <w:r>
              <w:rPr>
                <w:sz w:val="28"/>
                <w:szCs w:val="28"/>
              </w:rPr>
              <w:t>-</w:t>
            </w:r>
            <w:r w:rsidRPr="00140B3D">
              <w:rPr>
                <w:sz w:val="28"/>
                <w:szCs w:val="28"/>
              </w:rPr>
              <w:t xml:space="preserve"> </w:t>
            </w:r>
            <w:r>
              <w:rPr>
                <w:sz w:val="28"/>
                <w:szCs w:val="28"/>
              </w:rPr>
              <w:t>п</w:t>
            </w:r>
            <w:r w:rsidRPr="00140B3D">
              <w:rPr>
                <w:sz w:val="28"/>
                <w:szCs w:val="28"/>
              </w:rPr>
              <w:t>риобретение недостающих основных и вспомогательных средств защиты и измерений, предупреждающих плакатов, средств пожаротушения и др.</w:t>
            </w:r>
            <w:r>
              <w:rPr>
                <w:sz w:val="28"/>
                <w:szCs w:val="28"/>
              </w:rPr>
              <w:t>;</w:t>
            </w:r>
          </w:p>
          <w:p w:rsidR="00A01055" w:rsidRPr="00140B3D" w:rsidRDefault="00A01055" w:rsidP="00A01055">
            <w:pPr>
              <w:jc w:val="both"/>
              <w:rPr>
                <w:sz w:val="28"/>
                <w:szCs w:val="28"/>
              </w:rPr>
            </w:pPr>
            <w:r>
              <w:rPr>
                <w:sz w:val="28"/>
                <w:szCs w:val="28"/>
              </w:rPr>
              <w:t>- и</w:t>
            </w:r>
            <w:r w:rsidRPr="00140B3D">
              <w:rPr>
                <w:sz w:val="28"/>
                <w:szCs w:val="28"/>
              </w:rPr>
              <w:t>зготовление и организация ме</w:t>
            </w:r>
            <w:r>
              <w:rPr>
                <w:sz w:val="28"/>
                <w:szCs w:val="28"/>
              </w:rPr>
              <w:t>ст хранения средств защиты в ТП;</w:t>
            </w:r>
          </w:p>
          <w:p w:rsidR="00A01055" w:rsidRDefault="00A01055" w:rsidP="00A01055">
            <w:pPr>
              <w:jc w:val="both"/>
              <w:rPr>
                <w:sz w:val="28"/>
                <w:szCs w:val="28"/>
              </w:rPr>
            </w:pPr>
            <w:r>
              <w:rPr>
                <w:sz w:val="28"/>
                <w:szCs w:val="28"/>
              </w:rPr>
              <w:t>-</w:t>
            </w:r>
            <w:r w:rsidRPr="00140B3D">
              <w:rPr>
                <w:sz w:val="28"/>
                <w:szCs w:val="28"/>
              </w:rPr>
              <w:t xml:space="preserve"> </w:t>
            </w:r>
            <w:r>
              <w:rPr>
                <w:sz w:val="28"/>
                <w:szCs w:val="28"/>
              </w:rPr>
              <w:t>п</w:t>
            </w:r>
            <w:r w:rsidRPr="00140B3D">
              <w:rPr>
                <w:sz w:val="28"/>
                <w:szCs w:val="28"/>
              </w:rPr>
              <w:t xml:space="preserve">лановые осмотры РУ-6 кВ, РУ- 0,4 кВ и камер силовых трансформаторов в ТП; </w:t>
            </w:r>
          </w:p>
          <w:p w:rsidR="00A01055" w:rsidRPr="00140B3D" w:rsidRDefault="00A01055" w:rsidP="00A01055">
            <w:pPr>
              <w:jc w:val="both"/>
              <w:rPr>
                <w:sz w:val="28"/>
                <w:szCs w:val="28"/>
              </w:rPr>
            </w:pPr>
            <w:r>
              <w:rPr>
                <w:sz w:val="28"/>
                <w:szCs w:val="28"/>
              </w:rPr>
              <w:t xml:space="preserve">- </w:t>
            </w:r>
            <w:r w:rsidRPr="00140B3D">
              <w:rPr>
                <w:sz w:val="28"/>
                <w:szCs w:val="28"/>
              </w:rPr>
              <w:t xml:space="preserve">фиксация работы предупредительной и аварийной сигнализации </w:t>
            </w:r>
            <w:proofErr w:type="spellStart"/>
            <w:r w:rsidRPr="00140B3D">
              <w:rPr>
                <w:sz w:val="28"/>
                <w:szCs w:val="28"/>
              </w:rPr>
              <w:t>эл</w:t>
            </w:r>
            <w:proofErr w:type="spellEnd"/>
            <w:r w:rsidRPr="00140B3D">
              <w:rPr>
                <w:sz w:val="28"/>
                <w:szCs w:val="28"/>
              </w:rPr>
              <w:t>. оборудования в РУ-6 кВ и т.п.</w:t>
            </w:r>
            <w:r>
              <w:rPr>
                <w:sz w:val="28"/>
                <w:szCs w:val="28"/>
              </w:rPr>
              <w:t>;</w:t>
            </w:r>
          </w:p>
          <w:p w:rsidR="00A01055" w:rsidRPr="00140B3D" w:rsidRDefault="00A01055" w:rsidP="00A01055">
            <w:pPr>
              <w:jc w:val="both"/>
              <w:rPr>
                <w:sz w:val="28"/>
                <w:szCs w:val="28"/>
              </w:rPr>
            </w:pPr>
            <w:r>
              <w:rPr>
                <w:sz w:val="28"/>
                <w:szCs w:val="28"/>
              </w:rPr>
              <w:t>- п</w:t>
            </w:r>
            <w:r w:rsidRPr="00140B3D">
              <w:rPr>
                <w:sz w:val="28"/>
                <w:szCs w:val="28"/>
              </w:rPr>
              <w:t xml:space="preserve">лановые и внештатные оперативные переключения в РУ-6 кВ и в РУ-0,4 кВ ТП при взаимодействии с </w:t>
            </w:r>
            <w:proofErr w:type="spellStart"/>
            <w:r w:rsidRPr="00140B3D">
              <w:rPr>
                <w:sz w:val="28"/>
                <w:szCs w:val="28"/>
              </w:rPr>
              <w:t>энергоснабжающими</w:t>
            </w:r>
            <w:proofErr w:type="spellEnd"/>
            <w:r w:rsidRPr="00140B3D">
              <w:rPr>
                <w:sz w:val="28"/>
                <w:szCs w:val="28"/>
              </w:rPr>
              <w:t xml:space="preserve"> организ</w:t>
            </w:r>
            <w:r>
              <w:rPr>
                <w:sz w:val="28"/>
                <w:szCs w:val="28"/>
              </w:rPr>
              <w:t>ациями и по заявкам «Заказчика»;</w:t>
            </w:r>
          </w:p>
          <w:p w:rsidR="00A01055" w:rsidRPr="00C15839" w:rsidRDefault="00A01055" w:rsidP="00A01055">
            <w:pPr>
              <w:jc w:val="both"/>
              <w:rPr>
                <w:sz w:val="28"/>
                <w:szCs w:val="28"/>
              </w:rPr>
            </w:pPr>
            <w:r>
              <w:rPr>
                <w:sz w:val="28"/>
                <w:szCs w:val="28"/>
              </w:rPr>
              <w:t xml:space="preserve">- </w:t>
            </w:r>
            <w:r w:rsidRPr="00140B3D">
              <w:rPr>
                <w:sz w:val="28"/>
                <w:szCs w:val="28"/>
              </w:rPr>
              <w:t xml:space="preserve"> </w:t>
            </w:r>
            <w:r>
              <w:rPr>
                <w:sz w:val="28"/>
                <w:szCs w:val="28"/>
              </w:rPr>
              <w:t>л</w:t>
            </w:r>
            <w:r w:rsidRPr="00140B3D">
              <w:rPr>
                <w:sz w:val="28"/>
                <w:szCs w:val="28"/>
              </w:rPr>
              <w:t>окализация внештатных ситуаций и определение неисправностей во внутренних сетях</w:t>
            </w:r>
            <w:r w:rsidRPr="00C15839">
              <w:rPr>
                <w:sz w:val="28"/>
                <w:szCs w:val="28"/>
              </w:rPr>
              <w:t xml:space="preserve"> 0,4 кВ совместно с </w:t>
            </w:r>
            <w:proofErr w:type="spellStart"/>
            <w:r w:rsidRPr="00C15839">
              <w:rPr>
                <w:sz w:val="28"/>
                <w:szCs w:val="28"/>
              </w:rPr>
              <w:t>электро-техноло</w:t>
            </w:r>
            <w:r>
              <w:rPr>
                <w:sz w:val="28"/>
                <w:szCs w:val="28"/>
              </w:rPr>
              <w:t>гическим</w:t>
            </w:r>
            <w:proofErr w:type="spellEnd"/>
            <w:r>
              <w:rPr>
                <w:sz w:val="28"/>
                <w:szCs w:val="28"/>
              </w:rPr>
              <w:t xml:space="preserve"> персоналом «Заказчика»;</w:t>
            </w:r>
            <w:r w:rsidRPr="00C15839">
              <w:rPr>
                <w:sz w:val="28"/>
                <w:szCs w:val="28"/>
              </w:rPr>
              <w:t xml:space="preserve"> </w:t>
            </w:r>
          </w:p>
          <w:p w:rsidR="00A01055" w:rsidRPr="00140B3D" w:rsidRDefault="00A01055" w:rsidP="00A01055">
            <w:pPr>
              <w:jc w:val="both"/>
              <w:rPr>
                <w:sz w:val="28"/>
                <w:szCs w:val="28"/>
              </w:rPr>
            </w:pPr>
            <w:r>
              <w:rPr>
                <w:sz w:val="28"/>
                <w:szCs w:val="28"/>
              </w:rPr>
              <w:t xml:space="preserve">- </w:t>
            </w:r>
            <w:r w:rsidRPr="00140B3D">
              <w:rPr>
                <w:sz w:val="28"/>
                <w:szCs w:val="28"/>
              </w:rPr>
              <w:t xml:space="preserve"> </w:t>
            </w:r>
            <w:r>
              <w:rPr>
                <w:sz w:val="28"/>
                <w:szCs w:val="28"/>
              </w:rPr>
              <w:t>п</w:t>
            </w:r>
            <w:r w:rsidRPr="00140B3D">
              <w:rPr>
                <w:sz w:val="28"/>
                <w:szCs w:val="28"/>
              </w:rPr>
              <w:t>лановые переключения в ТП (отключения-включения) для вывода в плановый ремонт эл</w:t>
            </w:r>
            <w:r>
              <w:rPr>
                <w:sz w:val="28"/>
                <w:szCs w:val="28"/>
              </w:rPr>
              <w:t>ектрооборудования ТП 6 – 0,4 кВ;</w:t>
            </w:r>
          </w:p>
          <w:p w:rsidR="00A01055" w:rsidRPr="00140B3D" w:rsidRDefault="00A01055" w:rsidP="00A01055">
            <w:pPr>
              <w:jc w:val="both"/>
              <w:rPr>
                <w:sz w:val="28"/>
                <w:szCs w:val="28"/>
              </w:rPr>
            </w:pPr>
            <w:r>
              <w:rPr>
                <w:sz w:val="28"/>
                <w:szCs w:val="28"/>
              </w:rPr>
              <w:t>-</w:t>
            </w:r>
            <w:r w:rsidRPr="00140B3D">
              <w:rPr>
                <w:sz w:val="28"/>
                <w:szCs w:val="28"/>
              </w:rPr>
              <w:t xml:space="preserve"> </w:t>
            </w:r>
            <w:r>
              <w:rPr>
                <w:sz w:val="28"/>
                <w:szCs w:val="28"/>
              </w:rPr>
              <w:t>о</w:t>
            </w:r>
            <w:r w:rsidRPr="00140B3D">
              <w:rPr>
                <w:sz w:val="28"/>
                <w:szCs w:val="28"/>
              </w:rPr>
              <w:t xml:space="preserve">смотр РУ-6 кВ, РУ-0,4 кВ, камер силовых трансформаторов, отходящих КЛ и ВРУ </w:t>
            </w:r>
            <w:proofErr w:type="spellStart"/>
            <w:r w:rsidRPr="00140B3D">
              <w:rPr>
                <w:sz w:val="28"/>
                <w:szCs w:val="28"/>
              </w:rPr>
              <w:t>токопотребителей</w:t>
            </w:r>
            <w:proofErr w:type="spellEnd"/>
            <w:r w:rsidRPr="00140B3D">
              <w:rPr>
                <w:sz w:val="28"/>
                <w:szCs w:val="28"/>
              </w:rPr>
              <w:t xml:space="preserve"> в присутствии ОВБ и (или) персонала «Заказчика» в целях определения дефе</w:t>
            </w:r>
            <w:r>
              <w:rPr>
                <w:sz w:val="28"/>
                <w:szCs w:val="28"/>
              </w:rPr>
              <w:t>ктов и неисправностей площадки;</w:t>
            </w:r>
          </w:p>
          <w:p w:rsidR="00A01055" w:rsidRPr="00140B3D" w:rsidRDefault="00A01055" w:rsidP="00A01055">
            <w:pPr>
              <w:jc w:val="both"/>
              <w:rPr>
                <w:sz w:val="28"/>
                <w:szCs w:val="28"/>
              </w:rPr>
            </w:pPr>
            <w:r>
              <w:rPr>
                <w:sz w:val="28"/>
                <w:szCs w:val="28"/>
              </w:rPr>
              <w:t>-</w:t>
            </w:r>
            <w:r w:rsidRPr="00140B3D">
              <w:rPr>
                <w:sz w:val="28"/>
                <w:szCs w:val="28"/>
              </w:rPr>
              <w:t xml:space="preserve"> </w:t>
            </w:r>
            <w:r>
              <w:rPr>
                <w:sz w:val="28"/>
                <w:szCs w:val="28"/>
              </w:rPr>
              <w:t>р</w:t>
            </w:r>
            <w:r w:rsidRPr="00140B3D">
              <w:rPr>
                <w:sz w:val="28"/>
                <w:szCs w:val="28"/>
              </w:rPr>
              <w:t>евизия эл</w:t>
            </w:r>
            <w:r>
              <w:rPr>
                <w:sz w:val="28"/>
                <w:szCs w:val="28"/>
              </w:rPr>
              <w:t>ектро</w:t>
            </w:r>
            <w:r w:rsidRPr="00140B3D">
              <w:rPr>
                <w:sz w:val="28"/>
                <w:szCs w:val="28"/>
              </w:rPr>
              <w:t>оборудования ТП (осмотр, устранение дефектов и неисправностей, профилактические работы в ТП, ревизия силовых трансформаторов и др.)</w:t>
            </w:r>
            <w:r>
              <w:rPr>
                <w:sz w:val="28"/>
                <w:szCs w:val="28"/>
              </w:rPr>
              <w:t>;</w:t>
            </w:r>
          </w:p>
          <w:p w:rsidR="00A01055" w:rsidRPr="00140B3D" w:rsidRDefault="00A01055" w:rsidP="00A01055">
            <w:pPr>
              <w:jc w:val="both"/>
              <w:rPr>
                <w:sz w:val="28"/>
                <w:szCs w:val="28"/>
              </w:rPr>
            </w:pPr>
            <w:r>
              <w:rPr>
                <w:sz w:val="28"/>
                <w:szCs w:val="28"/>
              </w:rPr>
              <w:t>-</w:t>
            </w:r>
            <w:r w:rsidRPr="00140B3D">
              <w:rPr>
                <w:sz w:val="28"/>
                <w:szCs w:val="28"/>
              </w:rPr>
              <w:t xml:space="preserve"> </w:t>
            </w:r>
            <w:r>
              <w:rPr>
                <w:sz w:val="28"/>
                <w:szCs w:val="28"/>
              </w:rPr>
              <w:t>т</w:t>
            </w:r>
            <w:r w:rsidRPr="00140B3D">
              <w:rPr>
                <w:sz w:val="28"/>
                <w:szCs w:val="28"/>
              </w:rPr>
              <w:t xml:space="preserve">екущий ремонт (проверка, регулировка и наладка </w:t>
            </w:r>
            <w:proofErr w:type="spellStart"/>
            <w:r w:rsidRPr="00140B3D">
              <w:rPr>
                <w:sz w:val="28"/>
                <w:szCs w:val="28"/>
              </w:rPr>
              <w:t>эл</w:t>
            </w:r>
            <w:proofErr w:type="gramStart"/>
            <w:r w:rsidRPr="00140B3D">
              <w:rPr>
                <w:sz w:val="28"/>
                <w:szCs w:val="28"/>
              </w:rPr>
              <w:t>.о</w:t>
            </w:r>
            <w:proofErr w:type="gramEnd"/>
            <w:r w:rsidRPr="00140B3D">
              <w:rPr>
                <w:sz w:val="28"/>
                <w:szCs w:val="28"/>
              </w:rPr>
              <w:t>борудования</w:t>
            </w:r>
            <w:proofErr w:type="spellEnd"/>
            <w:r w:rsidRPr="00140B3D">
              <w:rPr>
                <w:sz w:val="28"/>
                <w:szCs w:val="28"/>
              </w:rPr>
              <w:t xml:space="preserve"> РЗА, оборудования 6 и 0,4 кВ) ТП с регулировкой и (или)</w:t>
            </w:r>
            <w:r>
              <w:rPr>
                <w:sz w:val="28"/>
                <w:szCs w:val="28"/>
              </w:rPr>
              <w:t xml:space="preserve"> заменой неисправных элементов);</w:t>
            </w:r>
          </w:p>
          <w:p w:rsidR="00A01055" w:rsidRPr="00140B3D" w:rsidRDefault="00A01055" w:rsidP="00A01055">
            <w:pPr>
              <w:jc w:val="both"/>
              <w:rPr>
                <w:sz w:val="28"/>
                <w:szCs w:val="28"/>
              </w:rPr>
            </w:pPr>
            <w:r>
              <w:rPr>
                <w:sz w:val="28"/>
                <w:szCs w:val="28"/>
              </w:rPr>
              <w:t>- п</w:t>
            </w:r>
            <w:r w:rsidRPr="00140B3D">
              <w:rPr>
                <w:sz w:val="28"/>
                <w:szCs w:val="28"/>
              </w:rPr>
              <w:t>роверка работоспособности внешних и внутренних</w:t>
            </w:r>
            <w:r>
              <w:rPr>
                <w:sz w:val="28"/>
                <w:szCs w:val="28"/>
              </w:rPr>
              <w:t xml:space="preserve"> сетей и узлов электроснабжения;</w:t>
            </w:r>
          </w:p>
          <w:p w:rsidR="00A01055" w:rsidRDefault="00A01055" w:rsidP="00A01055">
            <w:pPr>
              <w:jc w:val="both"/>
              <w:rPr>
                <w:sz w:val="28"/>
                <w:szCs w:val="28"/>
              </w:rPr>
            </w:pPr>
            <w:r>
              <w:rPr>
                <w:sz w:val="28"/>
                <w:szCs w:val="28"/>
              </w:rPr>
              <w:t>- о</w:t>
            </w:r>
            <w:r w:rsidRPr="00140B3D">
              <w:rPr>
                <w:sz w:val="28"/>
                <w:szCs w:val="28"/>
              </w:rPr>
              <w:t>бследование внутреннего эл</w:t>
            </w:r>
            <w:r>
              <w:rPr>
                <w:sz w:val="28"/>
                <w:szCs w:val="28"/>
              </w:rPr>
              <w:t xml:space="preserve">ектрооборудования и </w:t>
            </w:r>
            <w:proofErr w:type="spellStart"/>
            <w:r>
              <w:rPr>
                <w:sz w:val="28"/>
                <w:szCs w:val="28"/>
              </w:rPr>
              <w:t>токопотребителей</w:t>
            </w:r>
            <w:proofErr w:type="spellEnd"/>
            <w:r w:rsidRPr="00140B3D">
              <w:rPr>
                <w:sz w:val="28"/>
                <w:szCs w:val="28"/>
              </w:rPr>
              <w:t>.</w:t>
            </w:r>
          </w:p>
        </w:tc>
      </w:tr>
    </w:tbl>
    <w:p w:rsidR="00A01055" w:rsidRPr="001B787F" w:rsidRDefault="00A01055" w:rsidP="00A01055">
      <w:pPr>
        <w:widowControl w:val="0"/>
        <w:shd w:val="clear" w:color="auto" w:fill="FFFFFF"/>
        <w:tabs>
          <w:tab w:val="left" w:pos="7776"/>
        </w:tabs>
        <w:suppressAutoHyphens w:val="0"/>
        <w:autoSpaceDE w:val="0"/>
        <w:autoSpaceDN w:val="0"/>
        <w:adjustRightInd w:val="0"/>
        <w:spacing w:line="322" w:lineRule="exact"/>
        <w:ind w:left="360"/>
        <w:jc w:val="both"/>
        <w:rPr>
          <w:sz w:val="28"/>
          <w:szCs w:val="28"/>
        </w:rPr>
      </w:pPr>
    </w:p>
    <w:p w:rsidR="00A01055" w:rsidRPr="00A37785" w:rsidRDefault="00A01055" w:rsidP="00A01055">
      <w:pPr>
        <w:jc w:val="both"/>
        <w:rPr>
          <w:sz w:val="28"/>
          <w:szCs w:val="28"/>
        </w:rPr>
      </w:pPr>
      <w:r w:rsidRPr="00B64750">
        <w:rPr>
          <w:b/>
          <w:sz w:val="28"/>
          <w:szCs w:val="28"/>
        </w:rPr>
        <w:t xml:space="preserve">          </w:t>
      </w:r>
      <w:r w:rsidRPr="00A37785">
        <w:rPr>
          <w:sz w:val="28"/>
          <w:szCs w:val="28"/>
        </w:rPr>
        <w:t xml:space="preserve">4.7. Условия и сроки (периоды) </w:t>
      </w:r>
      <w:r>
        <w:rPr>
          <w:sz w:val="28"/>
          <w:szCs w:val="28"/>
        </w:rPr>
        <w:t>оказания услуг</w:t>
      </w:r>
      <w:r w:rsidRPr="00A37785">
        <w:rPr>
          <w:sz w:val="28"/>
          <w:szCs w:val="28"/>
        </w:rPr>
        <w:t>.</w:t>
      </w:r>
    </w:p>
    <w:p w:rsidR="00A01055" w:rsidRPr="00B64750" w:rsidRDefault="00940BD3" w:rsidP="00940BD3">
      <w:pPr>
        <w:ind w:firstLine="720"/>
        <w:jc w:val="both"/>
        <w:rPr>
          <w:sz w:val="28"/>
          <w:szCs w:val="28"/>
        </w:rPr>
      </w:pPr>
      <w:r>
        <w:rPr>
          <w:sz w:val="28"/>
          <w:szCs w:val="28"/>
        </w:rPr>
        <w:t>Услуги</w:t>
      </w:r>
      <w:r w:rsidR="00A01055" w:rsidRPr="00B64750">
        <w:rPr>
          <w:sz w:val="28"/>
          <w:szCs w:val="28"/>
        </w:rPr>
        <w:t xml:space="preserve"> должны выполняться без остановки объектов Заказчика.</w:t>
      </w:r>
      <w:r>
        <w:rPr>
          <w:sz w:val="28"/>
          <w:szCs w:val="28"/>
        </w:rPr>
        <w:t xml:space="preserve"> </w:t>
      </w:r>
      <w:r w:rsidR="00A01055" w:rsidRPr="00B64750">
        <w:rPr>
          <w:sz w:val="28"/>
          <w:szCs w:val="28"/>
        </w:rPr>
        <w:t xml:space="preserve">Время выполнения работ по будням, в выходные и  праздничные дни с 08 час. 00 мин. до </w:t>
      </w:r>
      <w:r w:rsidR="00A01055">
        <w:rPr>
          <w:color w:val="000000" w:themeColor="text1"/>
          <w:sz w:val="28"/>
          <w:szCs w:val="28"/>
        </w:rPr>
        <w:t>17</w:t>
      </w:r>
      <w:r w:rsidR="00A01055" w:rsidRPr="00B64750">
        <w:rPr>
          <w:sz w:val="28"/>
          <w:szCs w:val="28"/>
        </w:rPr>
        <w:t xml:space="preserve"> час. 00 мин. местного времени. В случае аварийного ремонта Подрядчик должен прибыть на объект Заказчика в течение 2-х часов после подачи заявки Заказчиком в любой день недели.</w:t>
      </w:r>
    </w:p>
    <w:p w:rsidR="00A01055" w:rsidRPr="00B64750" w:rsidRDefault="00A01055" w:rsidP="00A01055">
      <w:pPr>
        <w:ind w:firstLine="397"/>
        <w:jc w:val="both"/>
        <w:rPr>
          <w:sz w:val="28"/>
          <w:szCs w:val="28"/>
        </w:rPr>
      </w:pPr>
      <w:r w:rsidRPr="00B64750">
        <w:rPr>
          <w:sz w:val="28"/>
          <w:szCs w:val="28"/>
        </w:rPr>
        <w:t xml:space="preserve">Сроки выполнения </w:t>
      </w:r>
      <w:r w:rsidR="00963AD1">
        <w:rPr>
          <w:sz w:val="28"/>
          <w:szCs w:val="28"/>
        </w:rPr>
        <w:t>услуг</w:t>
      </w:r>
      <w:r w:rsidRPr="00B64750">
        <w:rPr>
          <w:sz w:val="28"/>
          <w:szCs w:val="28"/>
        </w:rPr>
        <w:t>:</w:t>
      </w:r>
    </w:p>
    <w:p w:rsidR="00A01055" w:rsidRPr="00B64750" w:rsidRDefault="00A01055" w:rsidP="00A01055">
      <w:pPr>
        <w:jc w:val="both"/>
        <w:rPr>
          <w:sz w:val="28"/>
          <w:szCs w:val="28"/>
        </w:rPr>
      </w:pPr>
      <w:r w:rsidRPr="00B64750">
        <w:rPr>
          <w:sz w:val="28"/>
          <w:szCs w:val="28"/>
        </w:rPr>
        <w:t>- техническое (профилактическое) обслуживание – ежемесячно с начала действия договора до 31.12.201</w:t>
      </w:r>
      <w:r>
        <w:rPr>
          <w:sz w:val="28"/>
          <w:szCs w:val="28"/>
        </w:rPr>
        <w:t xml:space="preserve">5 </w:t>
      </w:r>
      <w:r w:rsidRPr="00B64750">
        <w:rPr>
          <w:sz w:val="28"/>
          <w:szCs w:val="28"/>
        </w:rPr>
        <w:t>г.;</w:t>
      </w:r>
    </w:p>
    <w:p w:rsidR="00A01055" w:rsidRPr="00B64750" w:rsidRDefault="00A01055" w:rsidP="00A01055">
      <w:pPr>
        <w:jc w:val="both"/>
        <w:rPr>
          <w:sz w:val="28"/>
          <w:szCs w:val="28"/>
        </w:rPr>
      </w:pPr>
      <w:r w:rsidRPr="00B64750">
        <w:rPr>
          <w:sz w:val="28"/>
          <w:szCs w:val="28"/>
        </w:rPr>
        <w:t>- сезонное обслуживание – май (весенне-летний период) 201</w:t>
      </w:r>
      <w:r>
        <w:rPr>
          <w:sz w:val="28"/>
          <w:szCs w:val="28"/>
        </w:rPr>
        <w:t>5 г.</w:t>
      </w:r>
      <w:r w:rsidRPr="00B64750">
        <w:rPr>
          <w:sz w:val="28"/>
          <w:szCs w:val="28"/>
        </w:rPr>
        <w:t>, октябрь (осенне-зимний период) 201</w:t>
      </w:r>
      <w:r w:rsidR="00940BD3">
        <w:rPr>
          <w:sz w:val="28"/>
          <w:szCs w:val="28"/>
        </w:rPr>
        <w:t>5</w:t>
      </w:r>
      <w:r>
        <w:rPr>
          <w:sz w:val="28"/>
          <w:szCs w:val="28"/>
        </w:rPr>
        <w:t xml:space="preserve"> г</w:t>
      </w:r>
      <w:r w:rsidRPr="00B64750">
        <w:rPr>
          <w:sz w:val="28"/>
          <w:szCs w:val="28"/>
        </w:rPr>
        <w:t>.;</w:t>
      </w:r>
    </w:p>
    <w:p w:rsidR="00A01055" w:rsidRPr="00A81756" w:rsidRDefault="00A01055" w:rsidP="00A01055">
      <w:pPr>
        <w:jc w:val="both"/>
        <w:rPr>
          <w:sz w:val="28"/>
          <w:szCs w:val="28"/>
        </w:rPr>
      </w:pPr>
      <w:r w:rsidRPr="00B64750">
        <w:rPr>
          <w:sz w:val="28"/>
          <w:szCs w:val="28"/>
        </w:rPr>
        <w:t>- аварийное обслуживание – по заявкам Заказчика с начала действия договора до 31.12.201</w:t>
      </w:r>
      <w:r w:rsidR="00940BD3">
        <w:rPr>
          <w:sz w:val="28"/>
          <w:szCs w:val="28"/>
        </w:rPr>
        <w:t>5</w:t>
      </w:r>
      <w:r>
        <w:rPr>
          <w:sz w:val="28"/>
          <w:szCs w:val="28"/>
        </w:rPr>
        <w:t xml:space="preserve"> </w:t>
      </w:r>
      <w:r w:rsidRPr="00B64750">
        <w:rPr>
          <w:sz w:val="28"/>
          <w:szCs w:val="28"/>
        </w:rPr>
        <w:t>г.</w:t>
      </w:r>
    </w:p>
    <w:p w:rsidR="00A01055" w:rsidRPr="00D56EC3" w:rsidRDefault="00A01055" w:rsidP="00A01055">
      <w:pPr>
        <w:tabs>
          <w:tab w:val="left" w:pos="567"/>
          <w:tab w:val="left" w:pos="709"/>
        </w:tabs>
        <w:jc w:val="both"/>
        <w:rPr>
          <w:rFonts w:eastAsia="MS Mincho"/>
          <w:bCs/>
          <w:sz w:val="28"/>
          <w:szCs w:val="28"/>
        </w:rPr>
      </w:pPr>
      <w:r>
        <w:rPr>
          <w:rFonts w:eastAsia="MS Mincho"/>
          <w:bCs/>
          <w:sz w:val="28"/>
          <w:szCs w:val="28"/>
        </w:rPr>
        <w:t xml:space="preserve">    Общий срок</w:t>
      </w:r>
      <w:r w:rsidRPr="00FF6428">
        <w:rPr>
          <w:rFonts w:eastAsia="MS Mincho"/>
          <w:bCs/>
          <w:sz w:val="28"/>
          <w:szCs w:val="28"/>
        </w:rPr>
        <w:t xml:space="preserve"> </w:t>
      </w:r>
      <w:r>
        <w:rPr>
          <w:rFonts w:eastAsia="MS Mincho"/>
          <w:bCs/>
          <w:sz w:val="28"/>
          <w:szCs w:val="28"/>
        </w:rPr>
        <w:t>оказания услуг</w:t>
      </w:r>
      <w:r w:rsidRPr="00FF6428">
        <w:rPr>
          <w:rFonts w:eastAsia="MS Mincho"/>
          <w:bCs/>
          <w:sz w:val="28"/>
          <w:szCs w:val="28"/>
        </w:rPr>
        <w:t>:</w:t>
      </w:r>
      <w:r w:rsidRPr="00FF6428">
        <w:rPr>
          <w:sz w:val="28"/>
          <w:szCs w:val="28"/>
        </w:rPr>
        <w:t xml:space="preserve"> </w:t>
      </w:r>
      <w:r>
        <w:rPr>
          <w:sz w:val="28"/>
          <w:szCs w:val="28"/>
        </w:rPr>
        <w:t xml:space="preserve"> с момента заключения договора по 31 декабря </w:t>
      </w:r>
      <w:r w:rsidRPr="00FF6428">
        <w:rPr>
          <w:sz w:val="28"/>
          <w:szCs w:val="28"/>
        </w:rPr>
        <w:t>201</w:t>
      </w:r>
      <w:r>
        <w:rPr>
          <w:sz w:val="28"/>
          <w:szCs w:val="28"/>
        </w:rPr>
        <w:t>5</w:t>
      </w:r>
      <w:r w:rsidRPr="00FF6428">
        <w:rPr>
          <w:sz w:val="28"/>
          <w:szCs w:val="28"/>
        </w:rPr>
        <w:t xml:space="preserve"> года</w:t>
      </w:r>
      <w:r>
        <w:rPr>
          <w:sz w:val="28"/>
          <w:szCs w:val="28"/>
        </w:rPr>
        <w:t xml:space="preserve"> включительно.</w:t>
      </w:r>
    </w:p>
    <w:p w:rsidR="00A01055" w:rsidRPr="00A37785" w:rsidRDefault="00A01055" w:rsidP="00A01055">
      <w:pPr>
        <w:tabs>
          <w:tab w:val="center" w:pos="4677"/>
          <w:tab w:val="left" w:pos="6300"/>
        </w:tabs>
        <w:rPr>
          <w:b/>
          <w:spacing w:val="-6"/>
          <w:sz w:val="28"/>
          <w:szCs w:val="28"/>
        </w:rPr>
      </w:pPr>
    </w:p>
    <w:p w:rsidR="00A01055" w:rsidRDefault="00A01055" w:rsidP="00A01055">
      <w:pPr>
        <w:tabs>
          <w:tab w:val="center" w:pos="4677"/>
          <w:tab w:val="left" w:pos="6300"/>
        </w:tabs>
        <w:rPr>
          <w:sz w:val="28"/>
          <w:szCs w:val="28"/>
        </w:rPr>
      </w:pPr>
      <w:r>
        <w:rPr>
          <w:sz w:val="28"/>
          <w:szCs w:val="28"/>
        </w:rPr>
        <w:t xml:space="preserve">          </w:t>
      </w:r>
      <w:r w:rsidRPr="005C1F74">
        <w:rPr>
          <w:sz w:val="28"/>
          <w:szCs w:val="28"/>
        </w:rPr>
        <w:t>4.</w:t>
      </w:r>
      <w:r>
        <w:rPr>
          <w:sz w:val="28"/>
          <w:szCs w:val="28"/>
        </w:rPr>
        <w:t>8</w:t>
      </w:r>
      <w:r w:rsidRPr="005C1F74">
        <w:rPr>
          <w:sz w:val="28"/>
          <w:szCs w:val="28"/>
        </w:rPr>
        <w:t xml:space="preserve">. </w:t>
      </w:r>
      <w:r>
        <w:rPr>
          <w:sz w:val="28"/>
          <w:szCs w:val="28"/>
        </w:rPr>
        <w:t>Требования к оказанию услуг</w:t>
      </w:r>
      <w:r w:rsidRPr="00140B3D">
        <w:rPr>
          <w:sz w:val="28"/>
          <w:szCs w:val="28"/>
        </w:rPr>
        <w:t>:</w:t>
      </w:r>
      <w:r>
        <w:rPr>
          <w:sz w:val="28"/>
          <w:szCs w:val="28"/>
        </w:rPr>
        <w:t xml:space="preserve"> </w:t>
      </w:r>
    </w:p>
    <w:p w:rsidR="00A01055" w:rsidRPr="00455AD8" w:rsidRDefault="00A01055" w:rsidP="00A01055">
      <w:pPr>
        <w:tabs>
          <w:tab w:val="center" w:pos="4677"/>
          <w:tab w:val="left" w:pos="6300"/>
        </w:tabs>
        <w:jc w:val="both"/>
        <w:rPr>
          <w:sz w:val="28"/>
          <w:szCs w:val="28"/>
        </w:rPr>
      </w:pPr>
      <w:r>
        <w:rPr>
          <w:sz w:val="28"/>
          <w:szCs w:val="28"/>
        </w:rPr>
        <w:t xml:space="preserve">         4.8.1. О</w:t>
      </w:r>
      <w:r w:rsidRPr="00140B3D">
        <w:rPr>
          <w:sz w:val="28"/>
          <w:szCs w:val="28"/>
        </w:rPr>
        <w:t xml:space="preserve">перативно-техническое обслуживание </w:t>
      </w:r>
      <w:r>
        <w:rPr>
          <w:sz w:val="28"/>
          <w:szCs w:val="28"/>
        </w:rPr>
        <w:t xml:space="preserve"> </w:t>
      </w:r>
      <w:r w:rsidRPr="00140B3D">
        <w:rPr>
          <w:sz w:val="28"/>
          <w:szCs w:val="28"/>
        </w:rPr>
        <w:t>производит</w:t>
      </w:r>
      <w:r w:rsidR="00940BD3">
        <w:rPr>
          <w:sz w:val="28"/>
          <w:szCs w:val="28"/>
        </w:rPr>
        <w:t>ся</w:t>
      </w:r>
      <w:r w:rsidRPr="00140B3D">
        <w:rPr>
          <w:sz w:val="28"/>
          <w:szCs w:val="28"/>
        </w:rPr>
        <w:t xml:space="preserve"> в соответствии с требованиями «Правил устройства электроустановок  (ПУЭ), «Правилами технической эксплуатации электроустановок потребителей» (ПТЭЭП), «Межотраслевыми правилами по охране труда (правил безопасности), при эксплуатации электроустановок» (МПОТ).</w:t>
      </w:r>
    </w:p>
    <w:p w:rsidR="00A01055" w:rsidRPr="004D675A" w:rsidRDefault="00A01055" w:rsidP="00A01055">
      <w:pPr>
        <w:ind w:firstLine="709"/>
        <w:jc w:val="both"/>
        <w:rPr>
          <w:sz w:val="28"/>
          <w:szCs w:val="28"/>
        </w:rPr>
      </w:pPr>
      <w:r w:rsidRPr="005C1F74">
        <w:rPr>
          <w:sz w:val="28"/>
          <w:szCs w:val="28"/>
        </w:rPr>
        <w:t>4</w:t>
      </w:r>
      <w:r w:rsidRPr="004D675A">
        <w:rPr>
          <w:sz w:val="28"/>
          <w:szCs w:val="28"/>
        </w:rPr>
        <w:t>.</w:t>
      </w:r>
      <w:r>
        <w:rPr>
          <w:sz w:val="28"/>
          <w:szCs w:val="28"/>
        </w:rPr>
        <w:t>8</w:t>
      </w:r>
      <w:r w:rsidRPr="004D675A">
        <w:rPr>
          <w:sz w:val="28"/>
          <w:szCs w:val="28"/>
        </w:rPr>
        <w:t>.</w:t>
      </w:r>
      <w:r w:rsidR="00963AD1">
        <w:rPr>
          <w:sz w:val="28"/>
          <w:szCs w:val="28"/>
        </w:rPr>
        <w:t>2</w:t>
      </w:r>
      <w:r w:rsidRPr="004D675A">
        <w:rPr>
          <w:sz w:val="28"/>
          <w:szCs w:val="28"/>
        </w:rPr>
        <w:t>. При выполнении работ обеспечить их надлежащее качество согласно требованиям соответств</w:t>
      </w:r>
      <w:r>
        <w:rPr>
          <w:sz w:val="28"/>
          <w:szCs w:val="28"/>
        </w:rPr>
        <w:t>ующих нормативно-правовых актов.</w:t>
      </w:r>
    </w:p>
    <w:p w:rsidR="00A01055" w:rsidRPr="00FA6D90" w:rsidRDefault="00A01055" w:rsidP="00A01055">
      <w:pPr>
        <w:ind w:firstLine="709"/>
        <w:jc w:val="both"/>
        <w:rPr>
          <w:sz w:val="28"/>
          <w:szCs w:val="28"/>
        </w:rPr>
      </w:pPr>
      <w:r w:rsidRPr="004D675A">
        <w:rPr>
          <w:sz w:val="28"/>
          <w:szCs w:val="28"/>
        </w:rPr>
        <w:t>4.</w:t>
      </w:r>
      <w:r>
        <w:rPr>
          <w:sz w:val="28"/>
          <w:szCs w:val="28"/>
        </w:rPr>
        <w:t>8</w:t>
      </w:r>
      <w:r w:rsidRPr="004D675A">
        <w:rPr>
          <w:sz w:val="28"/>
          <w:szCs w:val="28"/>
        </w:rPr>
        <w:t>.</w:t>
      </w:r>
      <w:r w:rsidR="00963AD1">
        <w:rPr>
          <w:sz w:val="28"/>
          <w:szCs w:val="28"/>
        </w:rPr>
        <w:t>3</w:t>
      </w:r>
      <w:r w:rsidRPr="004D675A">
        <w:rPr>
          <w:sz w:val="28"/>
          <w:szCs w:val="28"/>
        </w:rPr>
        <w:t xml:space="preserve">. </w:t>
      </w:r>
      <w:r w:rsidRPr="00FA6D90">
        <w:rPr>
          <w:sz w:val="28"/>
          <w:szCs w:val="28"/>
        </w:rPr>
        <w:t>При обслуживании электрооборудования обеспечивать запасными частями, деталями и расходными материалами, соответствующими по своему качеству и комплектности техническим условиям.</w:t>
      </w:r>
    </w:p>
    <w:p w:rsidR="00A01055" w:rsidRPr="004D675A" w:rsidRDefault="00A01055" w:rsidP="00A01055">
      <w:pPr>
        <w:ind w:firstLine="709"/>
        <w:jc w:val="both"/>
        <w:rPr>
          <w:sz w:val="28"/>
          <w:szCs w:val="28"/>
        </w:rPr>
      </w:pPr>
      <w:r w:rsidRPr="004D675A">
        <w:rPr>
          <w:sz w:val="28"/>
          <w:szCs w:val="28"/>
        </w:rPr>
        <w:t>4.</w:t>
      </w:r>
      <w:r>
        <w:rPr>
          <w:sz w:val="28"/>
          <w:szCs w:val="28"/>
        </w:rPr>
        <w:t>8</w:t>
      </w:r>
      <w:r w:rsidRPr="004D675A">
        <w:rPr>
          <w:sz w:val="28"/>
          <w:szCs w:val="28"/>
        </w:rPr>
        <w:t>.</w:t>
      </w:r>
      <w:r w:rsidR="00963AD1">
        <w:rPr>
          <w:sz w:val="28"/>
          <w:szCs w:val="28"/>
        </w:rPr>
        <w:t>4</w:t>
      </w:r>
      <w:r w:rsidRPr="004D675A">
        <w:rPr>
          <w:sz w:val="28"/>
          <w:szCs w:val="28"/>
        </w:rPr>
        <w:t>. Выполнять работы в полном объеме, с необходимой периоди</w:t>
      </w:r>
      <w:r>
        <w:rPr>
          <w:sz w:val="28"/>
          <w:szCs w:val="28"/>
        </w:rPr>
        <w:t>чностью и в установленные сроки.</w:t>
      </w:r>
    </w:p>
    <w:p w:rsidR="00A01055" w:rsidRPr="004D675A" w:rsidRDefault="00A01055" w:rsidP="00A01055">
      <w:pPr>
        <w:ind w:firstLine="709"/>
        <w:jc w:val="both"/>
        <w:rPr>
          <w:sz w:val="28"/>
          <w:szCs w:val="28"/>
        </w:rPr>
      </w:pPr>
      <w:r w:rsidRPr="004D675A">
        <w:rPr>
          <w:sz w:val="28"/>
          <w:szCs w:val="28"/>
        </w:rPr>
        <w:t>4.</w:t>
      </w:r>
      <w:r>
        <w:rPr>
          <w:sz w:val="28"/>
          <w:szCs w:val="28"/>
        </w:rPr>
        <w:t>8</w:t>
      </w:r>
      <w:r w:rsidRPr="004D675A">
        <w:rPr>
          <w:sz w:val="28"/>
          <w:szCs w:val="28"/>
        </w:rPr>
        <w:t>.</w:t>
      </w:r>
      <w:r w:rsidR="00963AD1">
        <w:rPr>
          <w:sz w:val="28"/>
          <w:szCs w:val="28"/>
        </w:rPr>
        <w:t>5</w:t>
      </w:r>
      <w:r w:rsidRPr="004D675A">
        <w:rPr>
          <w:sz w:val="28"/>
          <w:szCs w:val="28"/>
        </w:rPr>
        <w:t>. Обеспечить соблюдение оптимальных режимов работы электрическ</w:t>
      </w:r>
      <w:r>
        <w:rPr>
          <w:sz w:val="28"/>
          <w:szCs w:val="28"/>
        </w:rPr>
        <w:t>и</w:t>
      </w:r>
      <w:r w:rsidRPr="004D675A">
        <w:rPr>
          <w:sz w:val="28"/>
          <w:szCs w:val="28"/>
        </w:rPr>
        <w:t>х систем и оборудования; рациональное испо</w:t>
      </w:r>
      <w:r>
        <w:rPr>
          <w:sz w:val="28"/>
          <w:szCs w:val="28"/>
        </w:rPr>
        <w:t>льзование электрической энергии.</w:t>
      </w:r>
    </w:p>
    <w:p w:rsidR="00A01055" w:rsidRPr="004D675A" w:rsidRDefault="00A01055" w:rsidP="00A01055">
      <w:pPr>
        <w:ind w:firstLine="709"/>
        <w:jc w:val="both"/>
        <w:rPr>
          <w:sz w:val="28"/>
          <w:szCs w:val="28"/>
        </w:rPr>
      </w:pPr>
      <w:r w:rsidRPr="004D675A">
        <w:rPr>
          <w:sz w:val="28"/>
          <w:szCs w:val="28"/>
        </w:rPr>
        <w:t>4.</w:t>
      </w:r>
      <w:r>
        <w:rPr>
          <w:sz w:val="28"/>
          <w:szCs w:val="28"/>
        </w:rPr>
        <w:t>8</w:t>
      </w:r>
      <w:r w:rsidR="00CD2080">
        <w:rPr>
          <w:sz w:val="28"/>
          <w:szCs w:val="28"/>
        </w:rPr>
        <w:t>.</w:t>
      </w:r>
      <w:r w:rsidR="00963AD1">
        <w:rPr>
          <w:sz w:val="28"/>
          <w:szCs w:val="28"/>
        </w:rPr>
        <w:t>6</w:t>
      </w:r>
      <w:r w:rsidRPr="004D675A">
        <w:rPr>
          <w:sz w:val="28"/>
          <w:szCs w:val="28"/>
        </w:rPr>
        <w:t>. Предоставлять Заказчику отчетную документ</w:t>
      </w:r>
      <w:r>
        <w:rPr>
          <w:sz w:val="28"/>
          <w:szCs w:val="28"/>
        </w:rPr>
        <w:t>ацию по итогам выполнения работ.</w:t>
      </w:r>
    </w:p>
    <w:p w:rsidR="00A01055" w:rsidRPr="004D675A" w:rsidRDefault="00A01055" w:rsidP="00A01055">
      <w:pPr>
        <w:tabs>
          <w:tab w:val="left" w:pos="709"/>
        </w:tabs>
        <w:ind w:firstLine="709"/>
        <w:jc w:val="both"/>
        <w:rPr>
          <w:sz w:val="28"/>
          <w:szCs w:val="28"/>
        </w:rPr>
      </w:pPr>
      <w:r w:rsidRPr="004D675A">
        <w:rPr>
          <w:sz w:val="28"/>
          <w:szCs w:val="28"/>
        </w:rPr>
        <w:t>4.</w:t>
      </w:r>
      <w:r>
        <w:rPr>
          <w:sz w:val="28"/>
          <w:szCs w:val="28"/>
        </w:rPr>
        <w:t>8</w:t>
      </w:r>
      <w:r w:rsidR="00963AD1">
        <w:rPr>
          <w:sz w:val="28"/>
          <w:szCs w:val="28"/>
        </w:rPr>
        <w:t>.7</w:t>
      </w:r>
      <w:r w:rsidRPr="004D675A">
        <w:rPr>
          <w:sz w:val="28"/>
          <w:szCs w:val="28"/>
        </w:rPr>
        <w:t>. Обеспечить наличие необходимого количества квалифицированного и аттестованного технического персонала требуемых специальн</w:t>
      </w:r>
      <w:r>
        <w:rPr>
          <w:sz w:val="28"/>
          <w:szCs w:val="28"/>
        </w:rPr>
        <w:t>остей для обслуживания объектов.</w:t>
      </w:r>
    </w:p>
    <w:p w:rsidR="00A01055" w:rsidRPr="004D675A" w:rsidRDefault="00A01055" w:rsidP="00A01055">
      <w:pPr>
        <w:ind w:firstLine="709"/>
        <w:jc w:val="both"/>
        <w:rPr>
          <w:sz w:val="28"/>
          <w:szCs w:val="28"/>
        </w:rPr>
      </w:pPr>
      <w:r w:rsidRPr="004D675A">
        <w:rPr>
          <w:sz w:val="28"/>
          <w:szCs w:val="28"/>
        </w:rPr>
        <w:t>4.</w:t>
      </w:r>
      <w:r>
        <w:rPr>
          <w:sz w:val="28"/>
          <w:szCs w:val="28"/>
        </w:rPr>
        <w:t>8</w:t>
      </w:r>
      <w:r w:rsidRPr="004D675A">
        <w:rPr>
          <w:sz w:val="28"/>
          <w:szCs w:val="28"/>
        </w:rPr>
        <w:t>.</w:t>
      </w:r>
      <w:r w:rsidR="00963AD1">
        <w:rPr>
          <w:sz w:val="28"/>
          <w:szCs w:val="28"/>
        </w:rPr>
        <w:t>8</w:t>
      </w:r>
      <w:r w:rsidRPr="004D675A">
        <w:rPr>
          <w:sz w:val="28"/>
          <w:szCs w:val="28"/>
        </w:rPr>
        <w:t>. Незамедлительно в письменном виде предупреждать Заказчика при обнаружении не зависящих от Подрядчика обстоятельств, которые создают невозможность заверше</w:t>
      </w:r>
      <w:r>
        <w:rPr>
          <w:sz w:val="28"/>
          <w:szCs w:val="28"/>
        </w:rPr>
        <w:t>ния работ в установленные сроки.</w:t>
      </w:r>
    </w:p>
    <w:p w:rsidR="00A01055" w:rsidRPr="004D675A" w:rsidRDefault="00A01055" w:rsidP="00A01055">
      <w:pPr>
        <w:ind w:firstLine="709"/>
        <w:jc w:val="both"/>
        <w:rPr>
          <w:sz w:val="28"/>
          <w:szCs w:val="28"/>
        </w:rPr>
      </w:pPr>
      <w:r w:rsidRPr="004D675A">
        <w:rPr>
          <w:sz w:val="28"/>
          <w:szCs w:val="28"/>
        </w:rPr>
        <w:t>4.</w:t>
      </w:r>
      <w:r>
        <w:rPr>
          <w:sz w:val="28"/>
          <w:szCs w:val="28"/>
        </w:rPr>
        <w:t>8</w:t>
      </w:r>
      <w:r w:rsidRPr="004D675A">
        <w:rPr>
          <w:sz w:val="28"/>
          <w:szCs w:val="28"/>
        </w:rPr>
        <w:t>.</w:t>
      </w:r>
      <w:r w:rsidR="00963AD1">
        <w:rPr>
          <w:sz w:val="28"/>
          <w:szCs w:val="28"/>
        </w:rPr>
        <w:t>9</w:t>
      </w:r>
      <w:r w:rsidRPr="004D675A">
        <w:rPr>
          <w:sz w:val="28"/>
          <w:szCs w:val="28"/>
        </w:rPr>
        <w:t xml:space="preserve">. Обеспечивать сохранность объектов, материальных ценностей, находящихся на объектах в период выполнения </w:t>
      </w:r>
      <w:r>
        <w:rPr>
          <w:sz w:val="28"/>
          <w:szCs w:val="28"/>
        </w:rPr>
        <w:t>работ.</w:t>
      </w:r>
    </w:p>
    <w:p w:rsidR="00A01055" w:rsidRPr="004D675A" w:rsidRDefault="00A01055" w:rsidP="00A01055">
      <w:pPr>
        <w:ind w:firstLine="709"/>
        <w:jc w:val="both"/>
        <w:rPr>
          <w:sz w:val="28"/>
          <w:szCs w:val="28"/>
        </w:rPr>
      </w:pPr>
      <w:r w:rsidRPr="004D675A">
        <w:rPr>
          <w:sz w:val="28"/>
          <w:szCs w:val="28"/>
        </w:rPr>
        <w:t>4.</w:t>
      </w:r>
      <w:r>
        <w:rPr>
          <w:sz w:val="28"/>
          <w:szCs w:val="28"/>
        </w:rPr>
        <w:t>8</w:t>
      </w:r>
      <w:r w:rsidRPr="004D675A">
        <w:rPr>
          <w:sz w:val="28"/>
          <w:szCs w:val="28"/>
        </w:rPr>
        <w:t>.1</w:t>
      </w:r>
      <w:r w:rsidR="00963AD1">
        <w:rPr>
          <w:sz w:val="28"/>
          <w:szCs w:val="28"/>
        </w:rPr>
        <w:t>0</w:t>
      </w:r>
      <w:r w:rsidRPr="004D675A">
        <w:rPr>
          <w:sz w:val="28"/>
          <w:szCs w:val="28"/>
        </w:rPr>
        <w:t xml:space="preserve">. Обеспечивать Заказчику возможность </w:t>
      </w:r>
      <w:proofErr w:type="gramStart"/>
      <w:r w:rsidRPr="004D675A">
        <w:rPr>
          <w:sz w:val="28"/>
          <w:szCs w:val="28"/>
        </w:rPr>
        <w:t>контроля за</w:t>
      </w:r>
      <w:proofErr w:type="gramEnd"/>
      <w:r w:rsidRPr="004D675A">
        <w:rPr>
          <w:sz w:val="28"/>
          <w:szCs w:val="28"/>
        </w:rPr>
        <w:t xml:space="preserve"> ходом выполнения работ, качеством используемых материалов и оборудования, в том числе беспрепятственно допускать представителей Заказчика к любому объекту</w:t>
      </w:r>
      <w:r>
        <w:rPr>
          <w:sz w:val="28"/>
          <w:szCs w:val="28"/>
        </w:rPr>
        <w:t>.</w:t>
      </w:r>
      <w:r w:rsidRPr="004D675A">
        <w:rPr>
          <w:sz w:val="28"/>
          <w:szCs w:val="28"/>
        </w:rPr>
        <w:t xml:space="preserve"> </w:t>
      </w:r>
    </w:p>
    <w:p w:rsidR="00A01055" w:rsidRDefault="00A01055" w:rsidP="00A01055">
      <w:pPr>
        <w:ind w:firstLine="709"/>
        <w:jc w:val="both"/>
        <w:rPr>
          <w:sz w:val="28"/>
          <w:szCs w:val="28"/>
        </w:rPr>
      </w:pPr>
      <w:r w:rsidRPr="004D675A">
        <w:rPr>
          <w:sz w:val="28"/>
          <w:szCs w:val="28"/>
        </w:rPr>
        <w:t>4.</w:t>
      </w:r>
      <w:r>
        <w:rPr>
          <w:sz w:val="28"/>
          <w:szCs w:val="28"/>
        </w:rPr>
        <w:t>8</w:t>
      </w:r>
      <w:r w:rsidRPr="004D675A">
        <w:rPr>
          <w:sz w:val="28"/>
          <w:szCs w:val="28"/>
        </w:rPr>
        <w:t>.1</w:t>
      </w:r>
      <w:r w:rsidR="00963AD1">
        <w:rPr>
          <w:sz w:val="28"/>
          <w:szCs w:val="28"/>
        </w:rPr>
        <w:t>1</w:t>
      </w:r>
      <w:r w:rsidRPr="004D675A">
        <w:rPr>
          <w:sz w:val="28"/>
          <w:szCs w:val="28"/>
        </w:rPr>
        <w:t>. Иметь запас расходных материалов, инструмента и комп</w:t>
      </w:r>
      <w:r>
        <w:rPr>
          <w:sz w:val="28"/>
          <w:szCs w:val="28"/>
        </w:rPr>
        <w:t>лектующих.</w:t>
      </w:r>
    </w:p>
    <w:p w:rsidR="00A01055" w:rsidRPr="00A37785" w:rsidRDefault="00963AD1" w:rsidP="00A01055">
      <w:pPr>
        <w:ind w:firstLine="709"/>
        <w:jc w:val="both"/>
        <w:rPr>
          <w:sz w:val="28"/>
          <w:szCs w:val="28"/>
        </w:rPr>
      </w:pPr>
      <w:r>
        <w:rPr>
          <w:sz w:val="28"/>
          <w:szCs w:val="28"/>
        </w:rPr>
        <w:t>4.8.12</w:t>
      </w:r>
      <w:r w:rsidR="00A01055">
        <w:rPr>
          <w:sz w:val="28"/>
          <w:szCs w:val="28"/>
        </w:rPr>
        <w:t xml:space="preserve">. </w:t>
      </w:r>
      <w:r w:rsidR="00A01055" w:rsidRPr="004D675A">
        <w:rPr>
          <w:sz w:val="28"/>
          <w:szCs w:val="28"/>
        </w:rPr>
        <w:t>Обеспечивать</w:t>
      </w:r>
      <w:r w:rsidR="00A01055">
        <w:rPr>
          <w:sz w:val="28"/>
          <w:szCs w:val="28"/>
        </w:rPr>
        <w:t xml:space="preserve"> взаимодействие</w:t>
      </w:r>
      <w:r w:rsidR="00A01055" w:rsidRPr="00140B3D">
        <w:rPr>
          <w:sz w:val="28"/>
          <w:szCs w:val="28"/>
        </w:rPr>
        <w:t xml:space="preserve"> с надзорными и контрольно-ревизионными органами (ФСЭТАН Управление по технологическому и экологическому надзору </w:t>
      </w:r>
      <w:proofErr w:type="spellStart"/>
      <w:r w:rsidR="00A01055" w:rsidRPr="00140B3D">
        <w:rPr>
          <w:sz w:val="28"/>
          <w:szCs w:val="28"/>
        </w:rPr>
        <w:t>Ростехнадзора</w:t>
      </w:r>
      <w:proofErr w:type="spellEnd"/>
      <w:r w:rsidR="00A01055" w:rsidRPr="00140B3D">
        <w:rPr>
          <w:sz w:val="28"/>
          <w:szCs w:val="28"/>
        </w:rPr>
        <w:t xml:space="preserve"> по Свердловской области, ОАО «</w:t>
      </w:r>
      <w:proofErr w:type="spellStart"/>
      <w:r w:rsidR="00E01FAF">
        <w:rPr>
          <w:sz w:val="28"/>
          <w:szCs w:val="28"/>
        </w:rPr>
        <w:t>ЭнергосбыТ</w:t>
      </w:r>
      <w:proofErr w:type="spellEnd"/>
      <w:r w:rsidR="00E01FAF">
        <w:rPr>
          <w:sz w:val="28"/>
          <w:szCs w:val="28"/>
        </w:rPr>
        <w:t xml:space="preserve"> Плюс</w:t>
      </w:r>
      <w:r w:rsidR="00A01055" w:rsidRPr="00140B3D">
        <w:rPr>
          <w:sz w:val="28"/>
          <w:szCs w:val="28"/>
        </w:rPr>
        <w:t>»).</w:t>
      </w:r>
      <w:r w:rsidR="00A01055">
        <w:rPr>
          <w:rFonts w:eastAsia="MS Mincho"/>
          <w:bCs/>
          <w:sz w:val="28"/>
          <w:szCs w:val="28"/>
        </w:rPr>
        <w:t xml:space="preserve"> </w:t>
      </w:r>
    </w:p>
    <w:p w:rsidR="00A01055" w:rsidRDefault="00A01055" w:rsidP="00A01055">
      <w:pPr>
        <w:tabs>
          <w:tab w:val="left" w:pos="709"/>
        </w:tabs>
        <w:jc w:val="both"/>
        <w:rPr>
          <w:rFonts w:eastAsia="MS Mincho"/>
          <w:bCs/>
          <w:sz w:val="28"/>
          <w:szCs w:val="28"/>
        </w:rPr>
      </w:pPr>
      <w:r>
        <w:rPr>
          <w:rFonts w:eastAsia="MS Mincho"/>
          <w:bCs/>
          <w:sz w:val="28"/>
          <w:szCs w:val="28"/>
        </w:rPr>
        <w:t xml:space="preserve">         4.9. </w:t>
      </w:r>
      <w:r w:rsidRPr="00FF6428">
        <w:rPr>
          <w:rFonts w:eastAsia="MS Mincho"/>
          <w:bCs/>
          <w:sz w:val="28"/>
          <w:szCs w:val="28"/>
        </w:rPr>
        <w:t xml:space="preserve">Место </w:t>
      </w:r>
      <w:r>
        <w:rPr>
          <w:rFonts w:eastAsia="MS Mincho"/>
          <w:bCs/>
          <w:sz w:val="28"/>
          <w:szCs w:val="28"/>
        </w:rPr>
        <w:t>оказания услуг</w:t>
      </w:r>
      <w:r w:rsidRPr="00FF6428">
        <w:rPr>
          <w:rFonts w:eastAsia="MS Mincho"/>
          <w:bCs/>
          <w:sz w:val="28"/>
          <w:szCs w:val="28"/>
        </w:rPr>
        <w:t>:</w:t>
      </w:r>
      <w:r>
        <w:rPr>
          <w:rFonts w:eastAsia="MS Mincho"/>
          <w:bCs/>
          <w:sz w:val="28"/>
          <w:szCs w:val="28"/>
        </w:rPr>
        <w:t xml:space="preserve"> </w:t>
      </w:r>
      <w:r w:rsidR="00BA5D65">
        <w:rPr>
          <w:rFonts w:eastAsia="MS Mincho"/>
          <w:bCs/>
          <w:sz w:val="28"/>
          <w:szCs w:val="28"/>
        </w:rPr>
        <w:t xml:space="preserve">г. Екатеринбург, </w:t>
      </w:r>
      <w:r>
        <w:rPr>
          <w:rFonts w:eastAsia="MS Mincho"/>
          <w:bCs/>
          <w:sz w:val="28"/>
          <w:szCs w:val="28"/>
        </w:rPr>
        <w:t xml:space="preserve">ул. </w:t>
      </w:r>
      <w:proofErr w:type="gramStart"/>
      <w:r>
        <w:rPr>
          <w:rFonts w:eastAsia="MS Mincho"/>
          <w:bCs/>
          <w:sz w:val="28"/>
          <w:szCs w:val="28"/>
        </w:rPr>
        <w:t>Автомагистральная</w:t>
      </w:r>
      <w:proofErr w:type="gramEnd"/>
      <w:r>
        <w:rPr>
          <w:rFonts w:eastAsia="MS Mincho"/>
          <w:bCs/>
          <w:sz w:val="28"/>
          <w:szCs w:val="28"/>
        </w:rPr>
        <w:t xml:space="preserve"> 42, 42А, 2.</w:t>
      </w:r>
    </w:p>
    <w:p w:rsidR="00A01055" w:rsidRDefault="00A01055" w:rsidP="00A01055">
      <w:pPr>
        <w:jc w:val="both"/>
      </w:pPr>
      <w:r>
        <w:rPr>
          <w:rFonts w:eastAsia="MS Mincho"/>
          <w:bCs/>
          <w:sz w:val="28"/>
          <w:szCs w:val="28"/>
        </w:rPr>
        <w:t xml:space="preserve">         </w:t>
      </w:r>
      <w:r w:rsidRPr="00243426">
        <w:rPr>
          <w:rFonts w:eastAsia="MS Mincho"/>
          <w:bCs/>
          <w:sz w:val="28"/>
          <w:szCs w:val="28"/>
        </w:rPr>
        <w:t>4.1</w:t>
      </w:r>
      <w:r>
        <w:rPr>
          <w:rFonts w:eastAsia="MS Mincho"/>
          <w:bCs/>
          <w:sz w:val="28"/>
          <w:szCs w:val="28"/>
        </w:rPr>
        <w:t>0</w:t>
      </w:r>
      <w:r w:rsidRPr="00243426">
        <w:rPr>
          <w:rFonts w:eastAsia="MS Mincho"/>
          <w:bCs/>
          <w:sz w:val="28"/>
          <w:szCs w:val="28"/>
        </w:rPr>
        <w:t xml:space="preserve">. </w:t>
      </w:r>
      <w:r w:rsidRPr="00243426">
        <w:rPr>
          <w:sz w:val="28"/>
          <w:szCs w:val="28"/>
        </w:rPr>
        <w:t>Оплата Услуг производится путем перечисления денежных средств на расчетный счет Исполнителя в течение 5 (пяти) банковских дней после подписания акта сдачи – приемки оказанных Услуг, на основании счета</w:t>
      </w:r>
      <w:r w:rsidR="00BA5D65">
        <w:rPr>
          <w:sz w:val="28"/>
          <w:szCs w:val="28"/>
        </w:rPr>
        <w:t xml:space="preserve"> и счета-фактуры.</w:t>
      </w:r>
      <w:r w:rsidRPr="002B61C4">
        <w:t xml:space="preserve">  </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E446B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963AD1">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4D44D7" w:rsidRPr="00E446B6">
              <w:rPr>
                <w:sz w:val="24"/>
                <w:szCs w:val="24"/>
                <w:shd w:val="clear" w:color="auto" w:fill="FFFF00"/>
              </w:rPr>
              <w:t>/</w:t>
            </w:r>
            <w:r w:rsidR="00E446B6" w:rsidRPr="00E446B6">
              <w:rPr>
                <w:sz w:val="24"/>
                <w:szCs w:val="24"/>
                <w:shd w:val="clear" w:color="auto" w:fill="FFFF00"/>
              </w:rPr>
              <w:t>019</w:t>
            </w:r>
            <w:r w:rsidR="00B4382C" w:rsidRPr="00E446B6">
              <w:rPr>
                <w:sz w:val="24"/>
                <w:szCs w:val="24"/>
                <w:shd w:val="clear" w:color="auto" w:fill="FFFF00"/>
              </w:rPr>
              <w:t>/</w:t>
            </w:r>
            <w:r w:rsidR="00E446B6" w:rsidRPr="00E446B6">
              <w:rPr>
                <w:sz w:val="24"/>
                <w:szCs w:val="24"/>
                <w:shd w:val="clear" w:color="auto" w:fill="FFFF00"/>
              </w:rPr>
              <w:t>СВЕРД</w:t>
            </w:r>
            <w:r w:rsidR="00B4382C" w:rsidRPr="00E446B6">
              <w:rPr>
                <w:sz w:val="24"/>
                <w:szCs w:val="24"/>
                <w:shd w:val="clear" w:color="auto" w:fill="FFFF00"/>
              </w:rPr>
              <w:t>/</w:t>
            </w:r>
            <w:r w:rsidR="00E446B6" w:rsidRPr="00E446B6">
              <w:rPr>
                <w:sz w:val="24"/>
                <w:szCs w:val="24"/>
                <w:shd w:val="clear" w:color="auto" w:fill="FFFF00"/>
              </w:rPr>
              <w:t>0032</w:t>
            </w:r>
            <w:r w:rsidR="00B4382C" w:rsidRPr="00F86FAA">
              <w:rPr>
                <w:sz w:val="24"/>
                <w:szCs w:val="24"/>
              </w:rPr>
              <w:t xml:space="preserve"> на право заключения договора </w:t>
            </w:r>
            <w:r w:rsidR="00963AD1">
              <w:rPr>
                <w:sz w:val="24"/>
                <w:szCs w:val="24"/>
              </w:rPr>
              <w:t>по</w:t>
            </w:r>
            <w:r w:rsidR="00CD2080">
              <w:rPr>
                <w:sz w:val="24"/>
                <w:szCs w:val="24"/>
              </w:rPr>
              <w:t xml:space="preserve"> </w:t>
            </w:r>
            <w:r w:rsidR="00E446B6" w:rsidRPr="00E446B6">
              <w:rPr>
                <w:sz w:val="24"/>
                <w:szCs w:val="24"/>
              </w:rPr>
              <w:t>техническо</w:t>
            </w:r>
            <w:r w:rsidR="00963AD1">
              <w:rPr>
                <w:sz w:val="24"/>
                <w:szCs w:val="24"/>
              </w:rPr>
              <w:t>му</w:t>
            </w:r>
            <w:r w:rsidR="00E446B6" w:rsidRPr="00E446B6">
              <w:rPr>
                <w:sz w:val="24"/>
                <w:szCs w:val="24"/>
              </w:rPr>
              <w:t xml:space="preserve"> обслуживани</w:t>
            </w:r>
            <w:r w:rsidR="00963AD1">
              <w:rPr>
                <w:sz w:val="24"/>
                <w:szCs w:val="24"/>
              </w:rPr>
              <w:t>ю</w:t>
            </w:r>
            <w:r w:rsidR="00E446B6" w:rsidRPr="00E446B6">
              <w:rPr>
                <w:sz w:val="24"/>
                <w:szCs w:val="24"/>
              </w:rPr>
              <w:t xml:space="preserve">  электрооборудования зданий и сооружений</w:t>
            </w:r>
            <w:r w:rsidR="00E01FAF">
              <w:rPr>
                <w:sz w:val="24"/>
                <w:szCs w:val="24"/>
              </w:rPr>
              <w:t>, расположенных в</w:t>
            </w:r>
            <w:r w:rsidR="00E446B6" w:rsidRPr="00E446B6">
              <w:rPr>
                <w:sz w:val="24"/>
                <w:szCs w:val="24"/>
              </w:rPr>
              <w:t xml:space="preserve"> агентств</w:t>
            </w:r>
            <w:r w:rsidR="00E01FAF">
              <w:rPr>
                <w:sz w:val="24"/>
                <w:szCs w:val="24"/>
              </w:rPr>
              <w:t>е</w:t>
            </w:r>
            <w:r w:rsidR="00E446B6" w:rsidRPr="00E446B6">
              <w:rPr>
                <w:sz w:val="24"/>
                <w:szCs w:val="24"/>
              </w:rPr>
              <w:t xml:space="preserve"> на станции Екатеринбург-Товарный филиала ОАО «ТрансКонтейнер» на Свердловской железной дороге по адресу: г. Екатеринбург, ул. </w:t>
            </w:r>
            <w:proofErr w:type="gramStart"/>
            <w:r w:rsidR="00E446B6" w:rsidRPr="00E446B6">
              <w:rPr>
                <w:sz w:val="24"/>
                <w:szCs w:val="24"/>
              </w:rPr>
              <w:t>Автомагистральная</w:t>
            </w:r>
            <w:proofErr w:type="gramEnd"/>
            <w:r w:rsidR="00E446B6" w:rsidRPr="00E446B6">
              <w:rPr>
                <w:sz w:val="24"/>
                <w:szCs w:val="24"/>
              </w:rPr>
              <w:t xml:space="preserve"> 42, 42А, 2  в  2015 году.</w:t>
            </w:r>
          </w:p>
        </w:tc>
      </w:tr>
      <w:tr w:rsidR="002362B4" w:rsidRPr="00F86FAA" w:rsidTr="00EF779C">
        <w:tc>
          <w:tcPr>
            <w:tcW w:w="534" w:type="dxa"/>
          </w:tcPr>
          <w:p w:rsidR="002362B4" w:rsidRPr="00F86FAA" w:rsidRDefault="002362B4" w:rsidP="00804946">
            <w:pPr>
              <w:pStyle w:val="19"/>
              <w:ind w:firstLine="0"/>
              <w:rPr>
                <w:b/>
                <w:sz w:val="24"/>
                <w:szCs w:val="24"/>
              </w:rPr>
            </w:pPr>
            <w:r w:rsidRPr="00F86FAA">
              <w:rPr>
                <w:b/>
                <w:sz w:val="24"/>
                <w:szCs w:val="24"/>
              </w:rPr>
              <w:t>2.</w:t>
            </w:r>
          </w:p>
        </w:tc>
        <w:tc>
          <w:tcPr>
            <w:tcW w:w="2551" w:type="dxa"/>
          </w:tcPr>
          <w:p w:rsidR="002362B4" w:rsidRPr="00F86FAA" w:rsidRDefault="002362B4"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2362B4" w:rsidRDefault="002362B4" w:rsidP="00A01055">
            <w:pPr>
              <w:pStyle w:val="19"/>
              <w:ind w:firstLine="0"/>
              <w:rPr>
                <w:sz w:val="24"/>
                <w:szCs w:val="24"/>
              </w:rPr>
            </w:pPr>
            <w:r>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Свердловской железной дороге.</w:t>
            </w:r>
          </w:p>
          <w:p w:rsidR="002362B4" w:rsidRPr="00F86FAA" w:rsidRDefault="002362B4" w:rsidP="002362B4">
            <w:pPr>
              <w:pStyle w:val="19"/>
              <w:ind w:firstLine="0"/>
              <w:rPr>
                <w:sz w:val="24"/>
                <w:szCs w:val="24"/>
              </w:rPr>
            </w:pPr>
            <w:r w:rsidRPr="003F5164">
              <w:rPr>
                <w:sz w:val="24"/>
                <w:szCs w:val="24"/>
              </w:rPr>
              <w:t>Адрес: 620027, Екатеринбург, Николая Никонова, д. 8</w:t>
            </w:r>
            <w:r>
              <w:rPr>
                <w:sz w:val="24"/>
                <w:szCs w:val="24"/>
              </w:rPr>
              <w:t>.</w:t>
            </w:r>
            <w:r w:rsidRPr="003F5164">
              <w:rPr>
                <w:sz w:val="24"/>
                <w:szCs w:val="24"/>
              </w:rPr>
              <w:t xml:space="preserve"> Контактное лицо</w:t>
            </w:r>
            <w:r>
              <w:rPr>
                <w:sz w:val="24"/>
                <w:szCs w:val="24"/>
              </w:rPr>
              <w:t xml:space="preserve"> Заказчика: </w:t>
            </w:r>
            <w:r w:rsidRPr="003F5164">
              <w:rPr>
                <w:sz w:val="24"/>
                <w:szCs w:val="24"/>
              </w:rPr>
              <w:t xml:space="preserve">Ербягина Марина Валерьевна, тел. </w:t>
            </w:r>
            <w:r>
              <w:rPr>
                <w:sz w:val="24"/>
                <w:szCs w:val="24"/>
              </w:rPr>
              <w:t xml:space="preserve">+7 </w:t>
            </w:r>
            <w:r w:rsidRPr="003F5164">
              <w:rPr>
                <w:sz w:val="24"/>
                <w:szCs w:val="24"/>
              </w:rPr>
              <w:t>(343) 380-12-</w:t>
            </w:r>
            <w:r>
              <w:rPr>
                <w:sz w:val="24"/>
                <w:szCs w:val="24"/>
              </w:rPr>
              <w:t xml:space="preserve">45 </w:t>
            </w:r>
            <w:proofErr w:type="spellStart"/>
            <w:r>
              <w:rPr>
                <w:sz w:val="24"/>
                <w:szCs w:val="24"/>
              </w:rPr>
              <w:t>доб</w:t>
            </w:r>
            <w:proofErr w:type="spellEnd"/>
            <w:r>
              <w:rPr>
                <w:sz w:val="24"/>
                <w:szCs w:val="24"/>
              </w:rPr>
              <w:t>. 50-52</w:t>
            </w:r>
            <w:r w:rsidRPr="003F5164">
              <w:rPr>
                <w:sz w:val="24"/>
                <w:szCs w:val="24"/>
              </w:rPr>
              <w:t xml:space="preserve">, </w:t>
            </w:r>
            <w:r>
              <w:rPr>
                <w:sz w:val="24"/>
                <w:szCs w:val="24"/>
              </w:rPr>
              <w:t xml:space="preserve">электронный </w:t>
            </w:r>
            <w:r w:rsidRPr="003F5164">
              <w:rPr>
                <w:sz w:val="24"/>
                <w:szCs w:val="24"/>
              </w:rPr>
              <w:t xml:space="preserve">адрес </w:t>
            </w:r>
            <w:proofErr w:type="spellStart"/>
            <w:r w:rsidRPr="002362B4">
              <w:rPr>
                <w:sz w:val="24"/>
                <w:szCs w:val="24"/>
              </w:rPr>
              <w:t>ErbiaginaMV@trcont.ru</w:t>
            </w:r>
            <w:proofErr w:type="spellEnd"/>
            <w:r w:rsidRPr="003F5164">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CD2080">
            <w:pPr>
              <w:pStyle w:val="19"/>
              <w:ind w:firstLine="0"/>
              <w:rPr>
                <w:b/>
                <w:sz w:val="24"/>
                <w:szCs w:val="24"/>
              </w:rPr>
            </w:pPr>
            <w:r w:rsidRPr="00F86FAA">
              <w:rPr>
                <w:sz w:val="24"/>
                <w:szCs w:val="24"/>
                <w:shd w:val="clear" w:color="auto" w:fill="FFFF00"/>
              </w:rPr>
              <w:t>«</w:t>
            </w:r>
            <w:r w:rsidR="002362B4">
              <w:rPr>
                <w:sz w:val="24"/>
                <w:szCs w:val="24"/>
                <w:shd w:val="clear" w:color="auto" w:fill="FFFF00"/>
              </w:rPr>
              <w:t xml:space="preserve"> 1</w:t>
            </w:r>
            <w:r w:rsidR="00CD2080">
              <w:rPr>
                <w:sz w:val="24"/>
                <w:szCs w:val="24"/>
                <w:shd w:val="clear" w:color="auto" w:fill="FFFF00"/>
              </w:rPr>
              <w:t>7</w:t>
            </w:r>
            <w:r w:rsidRPr="00F86FAA">
              <w:rPr>
                <w:sz w:val="24"/>
                <w:szCs w:val="24"/>
                <w:shd w:val="clear" w:color="auto" w:fill="FFFF00"/>
              </w:rPr>
              <w:t xml:space="preserve"> » </w:t>
            </w:r>
            <w:r w:rsidR="002362B4">
              <w:rPr>
                <w:sz w:val="24"/>
                <w:szCs w:val="24"/>
                <w:shd w:val="clear" w:color="auto" w:fill="FFFF00"/>
              </w:rPr>
              <w:t>ноября</w:t>
            </w:r>
            <w:r w:rsidR="00742DAA">
              <w:rPr>
                <w:sz w:val="24"/>
                <w:szCs w:val="24"/>
                <w:shd w:val="clear" w:color="auto" w:fill="FFFF00"/>
              </w:rPr>
              <w:t xml:space="preserve">  2014</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DE6F9C">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DE6F9C" w:rsidRPr="00F86FAA" w:rsidTr="00EF779C">
        <w:tc>
          <w:tcPr>
            <w:tcW w:w="534" w:type="dxa"/>
          </w:tcPr>
          <w:p w:rsidR="00DE6F9C" w:rsidRPr="00F86FAA" w:rsidRDefault="00DE6F9C" w:rsidP="00804946">
            <w:pPr>
              <w:pStyle w:val="19"/>
              <w:ind w:firstLine="0"/>
              <w:rPr>
                <w:b/>
                <w:sz w:val="24"/>
                <w:szCs w:val="24"/>
              </w:rPr>
            </w:pPr>
            <w:r w:rsidRPr="00F86FAA">
              <w:rPr>
                <w:b/>
                <w:sz w:val="24"/>
                <w:szCs w:val="24"/>
              </w:rPr>
              <w:t>5.</w:t>
            </w:r>
          </w:p>
        </w:tc>
        <w:tc>
          <w:tcPr>
            <w:tcW w:w="2551" w:type="dxa"/>
          </w:tcPr>
          <w:p w:rsidR="00DE6F9C" w:rsidRPr="00F86FAA" w:rsidRDefault="00DE6F9C">
            <w:pPr>
              <w:pStyle w:val="Default"/>
              <w:rPr>
                <w:b/>
                <w:color w:val="auto"/>
              </w:rPr>
            </w:pPr>
            <w:r w:rsidRPr="00F86FAA">
              <w:rPr>
                <w:b/>
                <w:color w:val="auto"/>
              </w:rPr>
              <w:t>Начальная (максимальная) цена договора/ цена лота</w:t>
            </w:r>
          </w:p>
        </w:tc>
        <w:tc>
          <w:tcPr>
            <w:tcW w:w="6768" w:type="dxa"/>
          </w:tcPr>
          <w:p w:rsidR="00DE6F9C" w:rsidRPr="009C12F7" w:rsidRDefault="00DE6F9C" w:rsidP="00DE6F9C">
            <w:pPr>
              <w:pStyle w:val="19"/>
              <w:ind w:firstLine="0"/>
              <w:rPr>
                <w:sz w:val="24"/>
                <w:szCs w:val="24"/>
              </w:rPr>
            </w:pPr>
            <w:r w:rsidRPr="009C12F7">
              <w:rPr>
                <w:sz w:val="24"/>
                <w:szCs w:val="24"/>
              </w:rPr>
              <w:t xml:space="preserve">Начальная (максимальная) цена договора  составляет </w:t>
            </w:r>
            <w:r>
              <w:rPr>
                <w:sz w:val="24"/>
                <w:szCs w:val="24"/>
              </w:rPr>
              <w:t>1 200 000 (один миллион двести тысяч)</w:t>
            </w:r>
            <w:r w:rsidRPr="00C83F6F">
              <w:rPr>
                <w:sz w:val="24"/>
                <w:szCs w:val="24"/>
              </w:rPr>
              <w:t xml:space="preserve"> </w:t>
            </w:r>
            <w:r w:rsidRPr="009C12F7">
              <w:rPr>
                <w:sz w:val="24"/>
                <w:szCs w:val="24"/>
              </w:rPr>
              <w:t xml:space="preserve"> рублей с учетом всех налогов (кроме НДС), </w:t>
            </w:r>
            <w:r w:rsidRPr="0089334A">
              <w:rPr>
                <w:sz w:val="24"/>
                <w:szCs w:val="24"/>
              </w:rPr>
              <w:t xml:space="preserve">включает все возможные расходы претендента, в том числе </w:t>
            </w:r>
            <w:r w:rsidRPr="00C83F6F">
              <w:rPr>
                <w:sz w:val="24"/>
                <w:szCs w:val="24"/>
              </w:rPr>
              <w:t>расходы на материалы.</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DE6F9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DE6F9C">
              <w:rPr>
                <w:sz w:val="24"/>
                <w:szCs w:val="24"/>
                <w:shd w:val="clear" w:color="auto" w:fill="FFFF00"/>
              </w:rPr>
              <w:t xml:space="preserve"> 08</w:t>
            </w:r>
            <w:r w:rsidRPr="008C1BC9">
              <w:rPr>
                <w:sz w:val="24"/>
                <w:szCs w:val="24"/>
                <w:shd w:val="clear" w:color="auto" w:fill="FFFF00"/>
              </w:rPr>
              <w:t xml:space="preserve"> </w:t>
            </w:r>
            <w:r>
              <w:rPr>
                <w:sz w:val="24"/>
                <w:szCs w:val="24"/>
                <w:shd w:val="clear" w:color="auto" w:fill="FFFF00"/>
              </w:rPr>
              <w:t xml:space="preserve">» </w:t>
            </w:r>
            <w:r w:rsidR="00DE6F9C">
              <w:rPr>
                <w:sz w:val="24"/>
                <w:szCs w:val="24"/>
                <w:shd w:val="clear" w:color="auto" w:fill="FFFF00"/>
              </w:rPr>
              <w:t>декабря</w:t>
            </w:r>
            <w:r>
              <w:rPr>
                <w:sz w:val="24"/>
                <w:szCs w:val="24"/>
                <w:shd w:val="clear" w:color="auto" w:fill="FFFF00"/>
              </w:rPr>
              <w:t xml:space="preserve"> 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DE6F9C">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DE6F9C">
              <w:rPr>
                <w:sz w:val="24"/>
                <w:szCs w:val="24"/>
                <w:shd w:val="clear" w:color="auto" w:fill="FFFF00"/>
              </w:rPr>
              <w:t xml:space="preserve"> 08</w:t>
            </w:r>
            <w:r w:rsidRPr="00F86FAA">
              <w:rPr>
                <w:sz w:val="24"/>
                <w:szCs w:val="24"/>
                <w:shd w:val="clear" w:color="auto" w:fill="FFFF00"/>
              </w:rPr>
              <w:t xml:space="preserve"> </w:t>
            </w:r>
            <w:r w:rsidR="00742DAA">
              <w:rPr>
                <w:sz w:val="24"/>
                <w:szCs w:val="24"/>
                <w:shd w:val="clear" w:color="auto" w:fill="FFFF00"/>
              </w:rPr>
              <w:t xml:space="preserve">» </w:t>
            </w:r>
            <w:r w:rsidR="00DE6F9C">
              <w:rPr>
                <w:sz w:val="24"/>
                <w:szCs w:val="24"/>
                <w:shd w:val="clear" w:color="auto" w:fill="FFFF00"/>
              </w:rPr>
              <w:t xml:space="preserve">декабря </w:t>
            </w:r>
            <w:r w:rsidR="00742DAA">
              <w:rPr>
                <w:sz w:val="24"/>
                <w:szCs w:val="24"/>
                <w:shd w:val="clear" w:color="auto" w:fill="FFFF00"/>
              </w:rPr>
              <w:t>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DE6F9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DE6F9C">
              <w:rPr>
                <w:sz w:val="24"/>
                <w:szCs w:val="24"/>
                <w:shd w:val="clear" w:color="auto" w:fill="FFFF00"/>
              </w:rPr>
              <w:t>11</w:t>
            </w:r>
            <w:r w:rsidR="00742DAA">
              <w:rPr>
                <w:sz w:val="24"/>
                <w:szCs w:val="24"/>
                <w:shd w:val="clear" w:color="auto" w:fill="FFFF00"/>
              </w:rPr>
              <w:t xml:space="preserve"> » </w:t>
            </w:r>
            <w:r w:rsidR="00DE6F9C">
              <w:rPr>
                <w:sz w:val="24"/>
                <w:szCs w:val="24"/>
                <w:shd w:val="clear" w:color="auto" w:fill="FFFF00"/>
              </w:rPr>
              <w:t>декабря</w:t>
            </w:r>
            <w:r w:rsidR="00742DAA">
              <w:rPr>
                <w:sz w:val="24"/>
                <w:szCs w:val="24"/>
                <w:shd w:val="clear" w:color="auto" w:fill="FFFF00"/>
              </w:rPr>
              <w:t xml:space="preserve"> 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DE6F9C" w:rsidRPr="00F86FAA" w:rsidTr="00EF779C">
        <w:tc>
          <w:tcPr>
            <w:tcW w:w="534" w:type="dxa"/>
          </w:tcPr>
          <w:p w:rsidR="00DE6F9C" w:rsidRPr="00F86FAA" w:rsidRDefault="00DE6F9C" w:rsidP="00804946">
            <w:pPr>
              <w:pStyle w:val="19"/>
              <w:ind w:firstLine="0"/>
              <w:rPr>
                <w:b/>
                <w:sz w:val="24"/>
                <w:szCs w:val="24"/>
              </w:rPr>
            </w:pPr>
            <w:r>
              <w:rPr>
                <w:b/>
                <w:sz w:val="24"/>
                <w:szCs w:val="24"/>
              </w:rPr>
              <w:t>9.</w:t>
            </w:r>
          </w:p>
        </w:tc>
        <w:tc>
          <w:tcPr>
            <w:tcW w:w="2551" w:type="dxa"/>
          </w:tcPr>
          <w:p w:rsidR="00DE6F9C" w:rsidRPr="00F86FAA" w:rsidRDefault="00DE6F9C" w:rsidP="008035D3">
            <w:pPr>
              <w:pStyle w:val="Default"/>
              <w:rPr>
                <w:b/>
                <w:color w:val="auto"/>
              </w:rPr>
            </w:pPr>
            <w:r>
              <w:rPr>
                <w:b/>
                <w:color w:val="auto"/>
              </w:rPr>
              <w:t>Конкурсная комиссия</w:t>
            </w:r>
          </w:p>
        </w:tc>
        <w:tc>
          <w:tcPr>
            <w:tcW w:w="6768" w:type="dxa"/>
          </w:tcPr>
          <w:p w:rsidR="00DE6F9C" w:rsidRPr="00130430" w:rsidRDefault="00DE6F9C" w:rsidP="00A01055">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филиала </w:t>
            </w:r>
            <w:r w:rsidRPr="002D6A39">
              <w:rPr>
                <w:i/>
                <w:sz w:val="24"/>
                <w:szCs w:val="24"/>
              </w:rPr>
              <w:t xml:space="preserve"> </w:t>
            </w:r>
            <w:r w:rsidRPr="00130430">
              <w:rPr>
                <w:sz w:val="24"/>
                <w:szCs w:val="24"/>
              </w:rPr>
              <w:t>ОАО «ТрансКонтейнер» на Свердловской железной дороге.</w:t>
            </w:r>
          </w:p>
          <w:p w:rsidR="00DE6F9C" w:rsidRPr="009830CC" w:rsidRDefault="00DE6F9C" w:rsidP="00A01055">
            <w:pPr>
              <w:pStyle w:val="19"/>
              <w:ind w:firstLine="0"/>
              <w:rPr>
                <w:sz w:val="24"/>
                <w:szCs w:val="24"/>
                <w:highlight w:val="cyan"/>
              </w:rPr>
            </w:pPr>
            <w:r w:rsidRPr="002D6A39">
              <w:rPr>
                <w:i/>
                <w:sz w:val="24"/>
                <w:szCs w:val="24"/>
              </w:rPr>
              <w:t xml:space="preserve">Адрес: </w:t>
            </w:r>
            <w:r w:rsidRPr="00D73BD0">
              <w:rPr>
                <w:sz w:val="24"/>
                <w:szCs w:val="24"/>
              </w:rPr>
              <w:t>620027, Екатеринбург,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DE6F9C">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 xml:space="preserve">« </w:t>
            </w:r>
            <w:r w:rsidR="00DE6F9C">
              <w:rPr>
                <w:sz w:val="24"/>
                <w:szCs w:val="24"/>
                <w:shd w:val="clear" w:color="auto" w:fill="FFFF00"/>
              </w:rPr>
              <w:t>15</w:t>
            </w:r>
            <w:r w:rsidR="0077115E">
              <w:rPr>
                <w:sz w:val="24"/>
                <w:szCs w:val="24"/>
                <w:shd w:val="clear" w:color="auto" w:fill="FFFF00"/>
              </w:rPr>
              <w:t xml:space="preserve"> </w:t>
            </w:r>
            <w:r w:rsidR="00742DAA">
              <w:rPr>
                <w:sz w:val="24"/>
                <w:szCs w:val="24"/>
                <w:shd w:val="clear" w:color="auto" w:fill="FFFF00"/>
              </w:rPr>
              <w:t xml:space="preserve">» </w:t>
            </w:r>
            <w:r w:rsidR="00DE6F9C">
              <w:rPr>
                <w:sz w:val="24"/>
                <w:szCs w:val="24"/>
                <w:shd w:val="clear" w:color="auto" w:fill="FFFF00"/>
              </w:rPr>
              <w:t xml:space="preserve">декабря </w:t>
            </w:r>
            <w:r w:rsidR="00742DAA">
              <w:rPr>
                <w:sz w:val="24"/>
                <w:szCs w:val="24"/>
                <w:shd w:val="clear" w:color="auto" w:fill="FFFF00"/>
              </w:rPr>
              <w:t>2014</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DE6F9C" w:rsidRDefault="00DE6F9C" w:rsidP="00FC53A5">
            <w:pPr>
              <w:pStyle w:val="19"/>
              <w:ind w:firstLine="0"/>
              <w:rPr>
                <w:sz w:val="24"/>
                <w:szCs w:val="24"/>
              </w:rPr>
            </w:pPr>
            <w:r w:rsidRPr="00DE6F9C">
              <w:rPr>
                <w:sz w:val="24"/>
                <w:szCs w:val="24"/>
              </w:rPr>
              <w:t xml:space="preserve">Оплата Услуг производится путем перечисления денежных средств на расчетный счет Исполнителя в течение 5 (пяти) банковских дней после подписания акта сдачи – приемки оказанных Услуг, на основании счета и счета-фактуры.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E6F9C" w:rsidP="00B129CC">
            <w:pPr>
              <w:pStyle w:val="19"/>
              <w:ind w:firstLine="0"/>
              <w:rPr>
                <w:b/>
                <w:sz w:val="24"/>
                <w:szCs w:val="24"/>
              </w:rPr>
            </w:pPr>
            <w:r>
              <w:rPr>
                <w:sz w:val="24"/>
                <w:szCs w:val="24"/>
              </w:rPr>
              <w:t>Один лот.</w:t>
            </w:r>
          </w:p>
        </w:tc>
      </w:tr>
      <w:tr w:rsidR="00DE6F9C" w:rsidRPr="00F86FAA" w:rsidTr="00EF779C">
        <w:tc>
          <w:tcPr>
            <w:tcW w:w="534" w:type="dxa"/>
          </w:tcPr>
          <w:p w:rsidR="00DE6F9C" w:rsidRPr="00F86FAA" w:rsidRDefault="00DE6F9C"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DE6F9C" w:rsidRPr="00F86FAA" w:rsidRDefault="00DE6F9C"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DE6F9C" w:rsidRPr="00C95CFE" w:rsidRDefault="00DE6F9C" w:rsidP="00A01055">
            <w:pPr>
              <w:pStyle w:val="Default"/>
              <w:jc w:val="both"/>
              <w:rPr>
                <w:color w:val="auto"/>
              </w:rPr>
            </w:pPr>
            <w:r w:rsidRPr="00F86FAA">
              <w:rPr>
                <w:b/>
                <w:bCs/>
                <w:color w:val="auto"/>
              </w:rPr>
              <w:t xml:space="preserve">Срок </w:t>
            </w:r>
            <w:r>
              <w:rPr>
                <w:b/>
                <w:color w:val="auto"/>
              </w:rPr>
              <w:t>оказания услуг</w:t>
            </w:r>
            <w:r w:rsidRPr="00C95CFE">
              <w:rPr>
                <w:b/>
                <w:bCs/>
                <w:color w:val="auto"/>
              </w:rPr>
              <w:t xml:space="preserve">: </w:t>
            </w:r>
            <w:proofErr w:type="gramStart"/>
            <w:r w:rsidRPr="00C95CFE">
              <w:rPr>
                <w:color w:val="auto"/>
              </w:rPr>
              <w:t>с даты заключения</w:t>
            </w:r>
            <w:proofErr w:type="gramEnd"/>
            <w:r w:rsidRPr="00C95CFE">
              <w:rPr>
                <w:color w:val="auto"/>
              </w:rPr>
              <w:t xml:space="preserve"> договора до 31 декабря 201</w:t>
            </w:r>
            <w:r>
              <w:rPr>
                <w:color w:val="auto"/>
              </w:rPr>
              <w:t>5</w:t>
            </w:r>
            <w:r w:rsidRPr="00C95CFE">
              <w:rPr>
                <w:color w:val="auto"/>
              </w:rPr>
              <w:t xml:space="preserve"> г. </w:t>
            </w:r>
          </w:p>
          <w:p w:rsidR="00DE6F9C" w:rsidRPr="00F86FAA" w:rsidRDefault="00DE6F9C" w:rsidP="00E01FAF">
            <w:pPr>
              <w:pStyle w:val="Default"/>
              <w:jc w:val="both"/>
              <w:rPr>
                <w:b/>
                <w:color w:val="auto"/>
              </w:rPr>
            </w:pPr>
            <w:r w:rsidRPr="00C95CFE">
              <w:rPr>
                <w:b/>
                <w:bCs/>
                <w:color w:val="auto"/>
              </w:rPr>
              <w:t xml:space="preserve">Место </w:t>
            </w:r>
            <w:r>
              <w:rPr>
                <w:b/>
                <w:color w:val="auto"/>
              </w:rPr>
              <w:t>оказания услуг</w:t>
            </w:r>
            <w:r w:rsidRPr="00C95CFE">
              <w:rPr>
                <w:b/>
                <w:color w:val="auto"/>
              </w:rPr>
              <w:t>:</w:t>
            </w:r>
            <w:r>
              <w:rPr>
                <w:rFonts w:eastAsia="MS Mincho"/>
                <w:bCs/>
                <w:sz w:val="28"/>
                <w:szCs w:val="28"/>
              </w:rPr>
              <w:t xml:space="preserve"> </w:t>
            </w:r>
            <w:r>
              <w:rPr>
                <w:color w:val="auto"/>
              </w:rPr>
              <w:t xml:space="preserve">г. </w:t>
            </w:r>
            <w:r w:rsidRPr="00C95CFE">
              <w:rPr>
                <w:color w:val="auto"/>
              </w:rPr>
              <w:t>Екатеринбург</w:t>
            </w:r>
            <w:r>
              <w:rPr>
                <w:color w:val="auto"/>
              </w:rPr>
              <w:t>, ул</w:t>
            </w:r>
            <w:proofErr w:type="gramStart"/>
            <w:r>
              <w:rPr>
                <w:color w:val="auto"/>
              </w:rPr>
              <w:t>.А</w:t>
            </w:r>
            <w:proofErr w:type="gramEnd"/>
            <w:r>
              <w:rPr>
                <w:color w:val="auto"/>
              </w:rPr>
              <w:t>втомагистральная 2, 42, 42А.</w:t>
            </w:r>
          </w:p>
        </w:tc>
      </w:tr>
      <w:tr w:rsidR="00DE6F9C" w:rsidRPr="00F86FAA" w:rsidTr="00EF779C">
        <w:tc>
          <w:tcPr>
            <w:tcW w:w="534" w:type="dxa"/>
          </w:tcPr>
          <w:p w:rsidR="00DE6F9C" w:rsidRPr="00F86FAA" w:rsidRDefault="00DE6F9C"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DE6F9C" w:rsidRPr="00F86FAA" w:rsidRDefault="00DE6F9C" w:rsidP="008035D3">
            <w:pPr>
              <w:pStyle w:val="Default"/>
              <w:rPr>
                <w:b/>
                <w:color w:val="auto"/>
              </w:rPr>
            </w:pPr>
            <w:r w:rsidRPr="00F86FAA">
              <w:rPr>
                <w:b/>
                <w:color w:val="auto"/>
              </w:rPr>
              <w:t>Состав и количество (объем) товара, работ, услуг</w:t>
            </w:r>
          </w:p>
        </w:tc>
        <w:tc>
          <w:tcPr>
            <w:tcW w:w="6768" w:type="dxa"/>
          </w:tcPr>
          <w:p w:rsidR="00DE6F9C" w:rsidRPr="00F86FAA" w:rsidRDefault="00DE6F9C" w:rsidP="00A01055">
            <w:pPr>
              <w:pStyle w:val="19"/>
              <w:ind w:firstLine="0"/>
              <w:rPr>
                <w:sz w:val="24"/>
                <w:szCs w:val="24"/>
              </w:rPr>
            </w:pPr>
            <w:r w:rsidRPr="00EA375B">
              <w:rPr>
                <w:rFonts w:eastAsia="Times New Roman"/>
                <w:sz w:val="24"/>
                <w:szCs w:val="24"/>
              </w:rPr>
              <w:t>Состав и объем товара определен в разделе 4 «Техническое задание».</w:t>
            </w:r>
          </w:p>
        </w:tc>
      </w:tr>
      <w:tr w:rsidR="00DE6F9C" w:rsidRPr="00F86FAA" w:rsidTr="00EF779C">
        <w:tc>
          <w:tcPr>
            <w:tcW w:w="534" w:type="dxa"/>
          </w:tcPr>
          <w:p w:rsidR="00DE6F9C" w:rsidRPr="00F86FAA" w:rsidRDefault="00DE6F9C"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DE6F9C" w:rsidRPr="00F86FAA" w:rsidRDefault="00DE6F9C" w:rsidP="008035D3">
            <w:pPr>
              <w:pStyle w:val="Default"/>
              <w:rPr>
                <w:b/>
                <w:color w:val="auto"/>
              </w:rPr>
            </w:pPr>
            <w:r w:rsidRPr="00F86FAA">
              <w:rPr>
                <w:b/>
                <w:color w:val="auto"/>
              </w:rPr>
              <w:t xml:space="preserve">Официальный язык </w:t>
            </w:r>
          </w:p>
        </w:tc>
        <w:tc>
          <w:tcPr>
            <w:tcW w:w="6768" w:type="dxa"/>
          </w:tcPr>
          <w:p w:rsidR="00DE6F9C" w:rsidRPr="00F86FAA" w:rsidRDefault="00DE6F9C" w:rsidP="00A01055">
            <w:pPr>
              <w:pStyle w:val="aff"/>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00E01FAF">
              <w:rPr>
                <w:sz w:val="24"/>
                <w:szCs w:val="24"/>
              </w:rPr>
              <w:br/>
            </w:r>
          </w:p>
        </w:tc>
      </w:tr>
      <w:tr w:rsidR="00DE6F9C" w:rsidRPr="00F86FAA" w:rsidTr="00EF779C">
        <w:tc>
          <w:tcPr>
            <w:tcW w:w="534" w:type="dxa"/>
          </w:tcPr>
          <w:p w:rsidR="00DE6F9C" w:rsidRPr="00F86FAA" w:rsidRDefault="00DE6F9C"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E6F9C" w:rsidRPr="00F86FAA" w:rsidRDefault="00DE6F9C">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DE6F9C" w:rsidRPr="00F86FAA" w:rsidRDefault="00DE6F9C" w:rsidP="00A01055">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205EA8" w:rsidRDefault="000557B3" w:rsidP="001174EB">
            <w:pPr>
              <w:ind w:firstLine="540"/>
              <w:jc w:val="both"/>
            </w:pPr>
            <w:r w:rsidRPr="00205EA8">
              <w:t xml:space="preserve">1. </w:t>
            </w:r>
            <w:r w:rsidR="001174EB" w:rsidRPr="00205EA8">
              <w:t>Помимо указанных в пунктах 2.1</w:t>
            </w:r>
            <w:r w:rsidRPr="00205EA8">
              <w:t xml:space="preserve"> и</w:t>
            </w:r>
            <w:r w:rsidR="001174EB" w:rsidRPr="00205EA8">
              <w:t xml:space="preserve"> 2.2 настоящей документации</w:t>
            </w:r>
            <w:r w:rsidR="002B41FD" w:rsidRPr="00205EA8">
              <w:t xml:space="preserve"> о закупке</w:t>
            </w:r>
            <w:r w:rsidR="001174EB" w:rsidRPr="00205EA8">
              <w:t xml:space="preserve"> требований </w:t>
            </w:r>
            <w:r w:rsidR="001E6511" w:rsidRPr="00205EA8">
              <w:t>к претенденту, участнику пред</w:t>
            </w:r>
            <w:r w:rsidRPr="00205EA8">
              <w:t>ъ</w:t>
            </w:r>
            <w:r w:rsidR="001E6511" w:rsidRPr="00205EA8">
              <w:t>являются следующие требования</w:t>
            </w:r>
            <w:r w:rsidR="001174EB" w:rsidRPr="00205EA8">
              <w:t>:</w:t>
            </w:r>
            <w:r w:rsidR="001E6511" w:rsidRPr="00205EA8">
              <w:t xml:space="preserve"> </w:t>
            </w:r>
          </w:p>
          <w:p w:rsidR="00F3754B" w:rsidRPr="00205EA8" w:rsidRDefault="00F3754B" w:rsidP="00F3754B">
            <w:pPr>
              <w:ind w:firstLine="540"/>
              <w:jc w:val="both"/>
            </w:pPr>
            <w:r w:rsidRPr="00205EA8">
              <w:t>- деятельност</w:t>
            </w:r>
            <w:r w:rsidR="001E6511" w:rsidRPr="00205EA8">
              <w:t>ь</w:t>
            </w:r>
            <w:r w:rsidRPr="00205EA8">
              <w:t xml:space="preserve"> претендента</w:t>
            </w:r>
            <w:r w:rsidR="001E6511" w:rsidRPr="00205EA8">
              <w:t>, участника не должна быть приостановлена</w:t>
            </w:r>
            <w:r w:rsidRPr="00205EA8">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205EA8">
              <w:t>Открытом конкурсе</w:t>
            </w:r>
            <w:r w:rsidRPr="00205EA8">
              <w:t>.</w:t>
            </w:r>
          </w:p>
          <w:p w:rsidR="003D3596" w:rsidRPr="00205EA8" w:rsidRDefault="00CC3790" w:rsidP="003D3596">
            <w:pPr>
              <w:pStyle w:val="afa"/>
              <w:rPr>
                <w:sz w:val="24"/>
              </w:rPr>
            </w:pPr>
            <w:r w:rsidRPr="00205EA8">
              <w:rPr>
                <w:sz w:val="24"/>
              </w:rPr>
              <w:t>- отсутствие</w:t>
            </w:r>
            <w:r w:rsidR="003D3596" w:rsidRPr="00205EA8">
              <w:rPr>
                <w:sz w:val="24"/>
              </w:rPr>
              <w:t xml:space="preserve"> за последние три года прос</w:t>
            </w:r>
            <w:r w:rsidR="008377C6" w:rsidRPr="00205EA8">
              <w:rPr>
                <w:sz w:val="24"/>
              </w:rPr>
              <w:t xml:space="preserve">роченной задолженности перед ОАО «ТрансКонтейнер», </w:t>
            </w:r>
            <w:r w:rsidR="003D3596" w:rsidRPr="00205EA8">
              <w:rPr>
                <w:sz w:val="24"/>
              </w:rPr>
              <w:t>фактов невыполнения обязательств перед ОАО «ТрансКонтейнер» и причинения вреда имуществу ОАО «ТрансКонтейнер».</w:t>
            </w:r>
          </w:p>
          <w:p w:rsidR="000557B3" w:rsidRPr="00205EA8" w:rsidRDefault="000557B3" w:rsidP="00733ADD">
            <w:pPr>
              <w:ind w:firstLine="540"/>
              <w:jc w:val="both"/>
            </w:pPr>
            <w:r w:rsidRPr="00205EA8">
              <w:t xml:space="preserve">2.  Претендент, помимо документов, </w:t>
            </w:r>
            <w:r w:rsidR="00783AD5" w:rsidRPr="00205EA8">
              <w:t>указанных</w:t>
            </w:r>
            <w:r w:rsidRPr="00205EA8">
              <w:t xml:space="preserve"> в пункте 2.3 настоящей документации</w:t>
            </w:r>
            <w:r w:rsidR="002B41FD" w:rsidRPr="00205EA8">
              <w:t xml:space="preserve"> о закупке</w:t>
            </w:r>
            <w:r w:rsidR="00BB306F" w:rsidRPr="00205EA8">
              <w:t>, в составе З</w:t>
            </w:r>
            <w:r w:rsidRPr="00205EA8">
              <w:t xml:space="preserve">аявки должен </w:t>
            </w:r>
            <w:proofErr w:type="gramStart"/>
            <w:r w:rsidRPr="00205EA8">
              <w:t>предоставить следующие документы</w:t>
            </w:r>
            <w:proofErr w:type="gramEnd"/>
            <w:r w:rsidR="006C5D24" w:rsidRPr="00205EA8">
              <w:t xml:space="preserve"> заверенные подписью и печатью претендента</w:t>
            </w:r>
            <w:r w:rsidRPr="00205EA8">
              <w:t>:</w:t>
            </w:r>
          </w:p>
          <w:p w:rsidR="00733ADD" w:rsidRPr="00205EA8" w:rsidRDefault="00733ADD" w:rsidP="00733ADD">
            <w:pPr>
              <w:ind w:firstLine="540"/>
              <w:jc w:val="both"/>
            </w:pPr>
            <w:r w:rsidRPr="00205EA8">
              <w:t>- в случае если претендент</w:t>
            </w:r>
            <w:r w:rsidR="001E6511" w:rsidRPr="00205EA8">
              <w:t xml:space="preserve">, участник не является плательщиком НДС, </w:t>
            </w:r>
            <w:r w:rsidRPr="00205EA8">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205EA8" w:rsidRDefault="002F543C" w:rsidP="002F543C">
            <w:pPr>
              <w:pStyle w:val="afa"/>
              <w:tabs>
                <w:tab w:val="left" w:pos="0"/>
                <w:tab w:val="left" w:pos="1440"/>
              </w:tabs>
              <w:rPr>
                <w:sz w:val="24"/>
              </w:rPr>
            </w:pPr>
            <w:r w:rsidRPr="00205EA8">
              <w:rPr>
                <w:sz w:val="28"/>
              </w:rPr>
              <w:t xml:space="preserve">- </w:t>
            </w:r>
            <w:r w:rsidRPr="00205EA8">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205EA8">
              <w:rPr>
                <w:sz w:val="24"/>
              </w:rPr>
              <w:t>заверение документов</w:t>
            </w:r>
            <w:proofErr w:type="gramEnd"/>
            <w:r w:rsidRPr="00205EA8">
              <w:rPr>
                <w:sz w:val="24"/>
              </w:rPr>
              <w:t xml:space="preserve"> уполномоченным должностным лицом претендента со скреплением его подписи печатью претендента;</w:t>
            </w:r>
          </w:p>
          <w:p w:rsidR="00733ADD" w:rsidRPr="00205EA8" w:rsidRDefault="006C5D24" w:rsidP="006C5D24">
            <w:pPr>
              <w:pStyle w:val="afa"/>
              <w:tabs>
                <w:tab w:val="left" w:pos="0"/>
                <w:tab w:val="left" w:pos="1440"/>
              </w:tabs>
              <w:rPr>
                <w:sz w:val="24"/>
              </w:rPr>
            </w:pPr>
            <w:proofErr w:type="gramStart"/>
            <w:r w:rsidRPr="00205EA8">
              <w:rPr>
                <w:sz w:val="24"/>
              </w:rPr>
              <w:t xml:space="preserve">- бухгалтерскую (финансовую) отчетность, а именно: бухгалтерские балансы и отчеты о финансовых результатах, за </w:t>
            </w:r>
            <w:r w:rsidR="00E140EC" w:rsidRPr="00205EA8">
              <w:rPr>
                <w:sz w:val="24"/>
              </w:rPr>
              <w:t>последни</w:t>
            </w:r>
            <w:r w:rsidR="00083953">
              <w:rPr>
                <w:sz w:val="24"/>
              </w:rPr>
              <w:t>й</w:t>
            </w:r>
            <w:r w:rsidR="00E140EC" w:rsidRPr="00205EA8">
              <w:rPr>
                <w:sz w:val="24"/>
              </w:rPr>
              <w:t xml:space="preserve"> </w:t>
            </w:r>
            <w:r w:rsidR="00E140EC" w:rsidRPr="00083953">
              <w:rPr>
                <w:sz w:val="24"/>
              </w:rPr>
              <w:t>год</w:t>
            </w:r>
            <w:r w:rsidR="00BE5571" w:rsidRPr="00205EA8">
              <w:rPr>
                <w:sz w:val="24"/>
              </w:rPr>
              <w:t xml:space="preserve"> </w:t>
            </w:r>
            <w:r w:rsidRPr="00205EA8">
              <w:rPr>
                <w:sz w:val="24"/>
              </w:rPr>
              <w:t>(либо налоговые декларации для лиц, применяющих упрощенную систему налогообложения (УСН</w:t>
            </w:r>
            <w:r w:rsidR="00B42C10" w:rsidRPr="00205EA8">
              <w:rPr>
                <w:sz w:val="24"/>
              </w:rPr>
              <w:t>) до 2013 года</w:t>
            </w:r>
            <w:r w:rsidRPr="00205EA8">
              <w:rPr>
                <w:sz w:val="24"/>
              </w:rPr>
              <w:t>, с приложением документа, подтверждающего правомерность применения УСН, выданного Федеральной налоговой службой</w:t>
            </w:r>
            <w:r w:rsidR="00994EDF" w:rsidRPr="00205EA8">
              <w:rPr>
                <w:sz w:val="24"/>
              </w:rPr>
              <w:t xml:space="preserve"> РФ</w:t>
            </w:r>
            <w:r w:rsidRPr="00205EA8">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205EA8">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205EA8" w:rsidRDefault="006C5D24" w:rsidP="006C5D24">
            <w:pPr>
              <w:pStyle w:val="afa"/>
              <w:tabs>
                <w:tab w:val="left" w:pos="0"/>
                <w:tab w:val="left" w:pos="1440"/>
              </w:tabs>
              <w:rPr>
                <w:sz w:val="24"/>
              </w:rPr>
            </w:pPr>
            <w:proofErr w:type="gramStart"/>
            <w:r w:rsidRPr="00205EA8">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205EA8">
              <w:rPr>
                <w:sz w:val="24"/>
              </w:rPr>
              <w:t>Открытого конкурса</w:t>
            </w:r>
            <w:r w:rsidRPr="00205EA8">
              <w:rPr>
                <w:sz w:val="24"/>
              </w:rPr>
              <w:t xml:space="preserve"> налоговыми органами </w:t>
            </w:r>
            <w:r w:rsidR="00F91C4C" w:rsidRPr="00205EA8">
              <w:rPr>
                <w:sz w:val="24"/>
              </w:rPr>
              <w:t xml:space="preserve">по форме, утвержденной Приказом ФНС России от 21 июля 2014 года №  ММВ-7-8/378@ </w:t>
            </w:r>
            <w:r w:rsidRPr="00205EA8">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2410DF" w:rsidRPr="00205EA8" w:rsidRDefault="002410DF" w:rsidP="002410DF">
            <w:pPr>
              <w:pStyle w:val="afa"/>
              <w:tabs>
                <w:tab w:val="left" w:pos="1418"/>
              </w:tabs>
              <w:rPr>
                <w:sz w:val="24"/>
              </w:rPr>
            </w:pPr>
            <w:r w:rsidRPr="00205EA8">
              <w:rPr>
                <w:sz w:val="24"/>
              </w:rPr>
              <w:t>- действующие лицензии, сертификации, разрешения, допуски</w:t>
            </w:r>
            <w:r w:rsidR="00963AD1">
              <w:rPr>
                <w:sz w:val="24"/>
              </w:rPr>
              <w:t xml:space="preserve"> по </w:t>
            </w:r>
            <w:proofErr w:type="spellStart"/>
            <w:r w:rsidR="00963AD1">
              <w:rPr>
                <w:sz w:val="24"/>
              </w:rPr>
              <w:t>электробезопасности</w:t>
            </w:r>
            <w:proofErr w:type="spellEnd"/>
            <w:r w:rsidR="00963AD1">
              <w:rPr>
                <w:sz w:val="24"/>
              </w:rPr>
              <w:t xml:space="preserve"> группы </w:t>
            </w:r>
            <w:r w:rsidR="00963AD1">
              <w:rPr>
                <w:sz w:val="24"/>
                <w:lang w:val="en-US"/>
              </w:rPr>
              <w:t>V</w:t>
            </w:r>
            <w:r w:rsidR="00963AD1">
              <w:rPr>
                <w:sz w:val="24"/>
              </w:rPr>
              <w:t xml:space="preserve"> до и выше 1000</w:t>
            </w:r>
            <w:proofErr w:type="gramStart"/>
            <w:r w:rsidR="00963AD1">
              <w:rPr>
                <w:sz w:val="24"/>
              </w:rPr>
              <w:t xml:space="preserve"> В</w:t>
            </w:r>
            <w:proofErr w:type="gramEnd"/>
            <w:r w:rsidRPr="00205EA8">
              <w:rPr>
                <w:sz w:val="24"/>
              </w:rPr>
              <w:t>,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205EA8">
              <w:rPr>
                <w:sz w:val="24"/>
              </w:rPr>
              <w:t>;</w:t>
            </w:r>
          </w:p>
          <w:p w:rsidR="002410DF" w:rsidRPr="00205EA8" w:rsidRDefault="002410DF" w:rsidP="002410DF">
            <w:pPr>
              <w:pStyle w:val="afa"/>
              <w:tabs>
                <w:tab w:val="left" w:pos="1418"/>
              </w:tabs>
              <w:rPr>
                <w:sz w:val="24"/>
              </w:rPr>
            </w:pPr>
            <w:r w:rsidRPr="00205EA8">
              <w:rPr>
                <w:sz w:val="24"/>
              </w:rPr>
              <w:t>- документ по форме приложения № 4 к настоящей документации</w:t>
            </w:r>
            <w:r w:rsidR="002B41FD" w:rsidRPr="00205EA8">
              <w:rPr>
                <w:sz w:val="24"/>
              </w:rPr>
              <w:t xml:space="preserve"> о </w:t>
            </w:r>
            <w:proofErr w:type="gramStart"/>
            <w:r w:rsidR="002B41FD" w:rsidRPr="00205EA8">
              <w:rPr>
                <w:sz w:val="24"/>
              </w:rPr>
              <w:t>закупке</w:t>
            </w:r>
            <w:proofErr w:type="gramEnd"/>
            <w:r w:rsidRPr="00205EA8">
              <w:rPr>
                <w:sz w:val="24"/>
              </w:rPr>
              <w:t xml:space="preserve"> о наличии опыта выполнения работ, оказания услуг, поставки товара и т.д. по предмету </w:t>
            </w:r>
            <w:r w:rsidR="00093F19" w:rsidRPr="00205EA8">
              <w:rPr>
                <w:sz w:val="24"/>
              </w:rPr>
              <w:t>Открытого конкурса</w:t>
            </w:r>
            <w:r w:rsidR="00CD2080">
              <w:rPr>
                <w:sz w:val="24"/>
              </w:rPr>
              <w:t xml:space="preserve"> за 2013 – 2014 гг.</w:t>
            </w:r>
            <w:r w:rsidR="00205EA8">
              <w:rPr>
                <w:sz w:val="24"/>
              </w:rPr>
              <w:t>;</w:t>
            </w:r>
          </w:p>
          <w:p w:rsidR="003D3596" w:rsidRDefault="002410DF" w:rsidP="00F554EF">
            <w:pPr>
              <w:pStyle w:val="afa"/>
              <w:tabs>
                <w:tab w:val="left" w:pos="1418"/>
              </w:tabs>
              <w:rPr>
                <w:sz w:val="24"/>
              </w:rPr>
            </w:pPr>
            <w:r w:rsidRPr="00205EA8">
              <w:rPr>
                <w:sz w:val="24"/>
              </w:rPr>
              <w:t>- сведения о производственном персонале по форме приложения №</w:t>
            </w:r>
            <w:r w:rsidRPr="00205EA8">
              <w:rPr>
                <w:sz w:val="24"/>
                <w:lang w:val="en-US"/>
              </w:rPr>
              <w:t> </w:t>
            </w:r>
            <w:r w:rsidRPr="00205EA8">
              <w:rPr>
                <w:sz w:val="24"/>
              </w:rPr>
              <w:t>6 к настоящей документации</w:t>
            </w:r>
            <w:r w:rsidR="002B41FD" w:rsidRPr="00205EA8">
              <w:rPr>
                <w:sz w:val="24"/>
              </w:rPr>
              <w:t xml:space="preserve"> о закупке</w:t>
            </w:r>
            <w:r w:rsidRPr="00205EA8">
              <w:rPr>
                <w:sz w:val="24"/>
              </w:rPr>
              <w:t>.</w:t>
            </w:r>
          </w:p>
          <w:p w:rsidR="00B74440" w:rsidRPr="00205EA8" w:rsidRDefault="00B74440" w:rsidP="00963AD1">
            <w:pPr>
              <w:pStyle w:val="afa"/>
              <w:tabs>
                <w:tab w:val="left" w:pos="-142"/>
              </w:tabs>
              <w:ind w:firstLine="705"/>
              <w:rPr>
                <w:sz w:val="24"/>
              </w:rPr>
            </w:pPr>
            <w:r w:rsidRPr="00083953">
              <w:rPr>
                <w:sz w:val="24"/>
              </w:rPr>
              <w:t xml:space="preserve">- копии удостоверений по проверке знаний по </w:t>
            </w:r>
            <w:proofErr w:type="spellStart"/>
            <w:r w:rsidRPr="00083953">
              <w:rPr>
                <w:sz w:val="24"/>
              </w:rPr>
              <w:t>электробезопасности</w:t>
            </w:r>
            <w:proofErr w:type="spellEnd"/>
            <w:r w:rsidRPr="00083953">
              <w:rPr>
                <w:sz w:val="24"/>
              </w:rPr>
              <w:t>, промышленной безопасности, энергетической безопасности в объеме знаний эксплу</w:t>
            </w:r>
            <w:r w:rsidR="00963AD1">
              <w:rPr>
                <w:sz w:val="24"/>
              </w:rPr>
              <w:t>атации тепловых энергоустановок.</w:t>
            </w:r>
          </w:p>
        </w:tc>
      </w:tr>
      <w:tr w:rsidR="00205EA8" w:rsidRPr="00F86FAA" w:rsidTr="00EF779C">
        <w:tc>
          <w:tcPr>
            <w:tcW w:w="534" w:type="dxa"/>
          </w:tcPr>
          <w:p w:rsidR="00205EA8" w:rsidRPr="00F86FAA" w:rsidRDefault="00205EA8" w:rsidP="009830CC">
            <w:pPr>
              <w:pStyle w:val="19"/>
              <w:ind w:firstLine="0"/>
              <w:rPr>
                <w:b/>
                <w:sz w:val="24"/>
                <w:szCs w:val="24"/>
              </w:rPr>
            </w:pPr>
            <w:r>
              <w:rPr>
                <w:b/>
                <w:sz w:val="24"/>
                <w:szCs w:val="24"/>
              </w:rPr>
              <w:t>18.</w:t>
            </w:r>
          </w:p>
        </w:tc>
        <w:tc>
          <w:tcPr>
            <w:tcW w:w="2551" w:type="dxa"/>
          </w:tcPr>
          <w:p w:rsidR="00205EA8" w:rsidRPr="00F86FAA" w:rsidRDefault="00205EA8">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05EA8" w:rsidRPr="00DA77F2" w:rsidRDefault="00205EA8" w:rsidP="00A01055">
            <w:pPr>
              <w:pStyle w:val="afa"/>
              <w:rPr>
                <w:sz w:val="24"/>
                <w:highlight w:val="yellow"/>
              </w:rPr>
            </w:pPr>
            <w:r w:rsidRPr="00DA77F2">
              <w:rPr>
                <w:sz w:val="24"/>
              </w:rPr>
              <w:t xml:space="preserve">Особенности не предусмотрены. </w:t>
            </w:r>
          </w:p>
        </w:tc>
      </w:tr>
      <w:tr w:rsidR="00205EA8" w:rsidRPr="00F86FAA" w:rsidTr="00EF779C">
        <w:tc>
          <w:tcPr>
            <w:tcW w:w="534" w:type="dxa"/>
          </w:tcPr>
          <w:p w:rsidR="00205EA8" w:rsidRPr="00F86FAA" w:rsidRDefault="00205EA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05EA8" w:rsidRPr="00F86FAA" w:rsidRDefault="00205EA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p w:rsidR="00205EA8" w:rsidRPr="00222142" w:rsidRDefault="00205EA8" w:rsidP="00A01055">
            <w:pPr>
              <w:pStyle w:val="afa"/>
              <w:ind w:firstLine="0"/>
              <w:rPr>
                <w:i/>
                <w:sz w:val="24"/>
              </w:rPr>
            </w:pPr>
          </w:p>
          <w:tbl>
            <w:tblPr>
              <w:tblStyle w:val="afff2"/>
              <w:tblW w:w="0" w:type="auto"/>
              <w:tblLayout w:type="fixed"/>
              <w:tblLook w:val="04A0"/>
            </w:tblPr>
            <w:tblGrid>
              <w:gridCol w:w="5274"/>
              <w:gridCol w:w="1263"/>
            </w:tblGrid>
            <w:tr w:rsidR="00205EA8" w:rsidTr="00A01055">
              <w:tc>
                <w:tcPr>
                  <w:tcW w:w="5274" w:type="dxa"/>
                </w:tcPr>
                <w:p w:rsidR="00205EA8" w:rsidRPr="009557CB" w:rsidRDefault="00205EA8" w:rsidP="00A01055">
                  <w:pPr>
                    <w:pStyle w:val="afa"/>
                    <w:rPr>
                      <w:sz w:val="24"/>
                    </w:rPr>
                  </w:pPr>
                  <w:r w:rsidRPr="009557CB">
                    <w:rPr>
                      <w:sz w:val="24"/>
                    </w:rPr>
                    <w:t>Критерий оценки</w:t>
                  </w:r>
                </w:p>
              </w:tc>
              <w:tc>
                <w:tcPr>
                  <w:tcW w:w="1263" w:type="dxa"/>
                </w:tcPr>
                <w:p w:rsidR="00205EA8" w:rsidRPr="009557CB" w:rsidRDefault="00205EA8" w:rsidP="00A01055">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w:t>
                  </w:r>
                  <w:proofErr w:type="spellStart"/>
                  <w:r w:rsidRPr="009557CB">
                    <w:rPr>
                      <w:sz w:val="24"/>
                    </w:rPr>
                    <w:t>Кз</w:t>
                  </w:r>
                  <w:proofErr w:type="spellEnd"/>
                  <w:r w:rsidRPr="009557CB">
                    <w:rPr>
                      <w:sz w:val="24"/>
                    </w:rPr>
                    <w:t>)</w:t>
                  </w:r>
                </w:p>
              </w:tc>
            </w:tr>
            <w:tr w:rsidR="00205EA8" w:rsidTr="00A01055">
              <w:tc>
                <w:tcPr>
                  <w:tcW w:w="5274" w:type="dxa"/>
                </w:tcPr>
                <w:p w:rsidR="00205EA8" w:rsidRPr="009207A4" w:rsidRDefault="00205EA8" w:rsidP="00205EA8">
                  <w:pPr>
                    <w:pStyle w:val="afa"/>
                    <w:ind w:firstLine="0"/>
                    <w:rPr>
                      <w:sz w:val="24"/>
                    </w:rPr>
                  </w:pPr>
                  <w:r w:rsidRPr="009207A4">
                    <w:rPr>
                      <w:sz w:val="24"/>
                    </w:rPr>
                    <w:t>цена договора</w:t>
                  </w:r>
                  <w:r>
                    <w:rPr>
                      <w:sz w:val="24"/>
                    </w:rPr>
                    <w:t xml:space="preserve"> и единицы услуги</w:t>
                  </w:r>
                  <w:r w:rsidRPr="009207A4">
                    <w:rPr>
                      <w:sz w:val="24"/>
                    </w:rPr>
                    <w:t>;</w:t>
                  </w:r>
                </w:p>
              </w:tc>
              <w:tc>
                <w:tcPr>
                  <w:tcW w:w="1263" w:type="dxa"/>
                </w:tcPr>
                <w:p w:rsidR="00205EA8" w:rsidRPr="009207A4" w:rsidRDefault="00205EA8" w:rsidP="00A01055">
                  <w:pPr>
                    <w:pStyle w:val="afa"/>
                    <w:ind w:firstLine="0"/>
                    <w:rPr>
                      <w:sz w:val="24"/>
                    </w:rPr>
                  </w:pPr>
                  <w:r w:rsidRPr="009207A4">
                    <w:rPr>
                      <w:sz w:val="24"/>
                    </w:rPr>
                    <w:t>Кз=0,55</w:t>
                  </w:r>
                </w:p>
              </w:tc>
            </w:tr>
            <w:tr w:rsidR="00205EA8" w:rsidTr="00A01055">
              <w:tc>
                <w:tcPr>
                  <w:tcW w:w="5274" w:type="dxa"/>
                </w:tcPr>
                <w:p w:rsidR="00205EA8" w:rsidRPr="009207A4" w:rsidRDefault="00205EA8" w:rsidP="00CD2080">
                  <w:pPr>
                    <w:pStyle w:val="afa"/>
                    <w:ind w:firstLine="0"/>
                    <w:rPr>
                      <w:sz w:val="24"/>
                    </w:rPr>
                  </w:pPr>
                  <w:r w:rsidRPr="009207A4">
                    <w:rPr>
                      <w:sz w:val="24"/>
                    </w:rPr>
                    <w:t xml:space="preserve">квалификация участника (в том числе наличие возможности </w:t>
                  </w:r>
                  <w:r>
                    <w:rPr>
                      <w:sz w:val="24"/>
                    </w:rPr>
                    <w:t>оказания Услуг</w:t>
                  </w:r>
                  <w:r w:rsidRPr="009207A4">
                    <w:rPr>
                      <w:sz w:val="24"/>
                    </w:rPr>
                    <w:t>, необходимой профессиональной и технической квалификации, трудовых и финансовых ресурсов, оборудования и других материальных ресурсов, деловая репутация);</w:t>
                  </w:r>
                </w:p>
              </w:tc>
              <w:tc>
                <w:tcPr>
                  <w:tcW w:w="1263" w:type="dxa"/>
                </w:tcPr>
                <w:p w:rsidR="00205EA8" w:rsidRPr="009207A4" w:rsidRDefault="00205EA8" w:rsidP="00A01055">
                  <w:pPr>
                    <w:pStyle w:val="afa"/>
                    <w:ind w:firstLine="0"/>
                    <w:rPr>
                      <w:sz w:val="24"/>
                    </w:rPr>
                  </w:pPr>
                  <w:r w:rsidRPr="009207A4">
                    <w:rPr>
                      <w:sz w:val="24"/>
                    </w:rPr>
                    <w:t>Кз=0,15</w:t>
                  </w:r>
                </w:p>
              </w:tc>
            </w:tr>
            <w:tr w:rsidR="00205EA8" w:rsidTr="00A01055">
              <w:tc>
                <w:tcPr>
                  <w:tcW w:w="5274" w:type="dxa"/>
                </w:tcPr>
                <w:p w:rsidR="00205EA8" w:rsidRPr="009207A4" w:rsidRDefault="00205EA8" w:rsidP="00083953">
                  <w:pPr>
                    <w:pStyle w:val="afa"/>
                    <w:ind w:firstLine="0"/>
                    <w:rPr>
                      <w:sz w:val="24"/>
                    </w:rPr>
                  </w:pPr>
                  <w:r w:rsidRPr="009207A4">
                    <w:rPr>
                      <w:sz w:val="24"/>
                    </w:rPr>
                    <w:t xml:space="preserve">опыт участника </w:t>
                  </w:r>
                  <w:r>
                    <w:rPr>
                      <w:sz w:val="24"/>
                    </w:rPr>
                    <w:t xml:space="preserve">(оценивается  </w:t>
                  </w:r>
                  <w:r w:rsidRPr="009207A4">
                    <w:rPr>
                      <w:sz w:val="24"/>
                    </w:rPr>
                    <w:t xml:space="preserve">общая стоимость договоров, соответствующих предмету настоящего открытого конкурса за </w:t>
                  </w:r>
                  <w:r w:rsidR="00083953">
                    <w:rPr>
                      <w:sz w:val="24"/>
                    </w:rPr>
                    <w:t>2</w:t>
                  </w:r>
                  <w:r w:rsidRPr="009207A4">
                    <w:rPr>
                      <w:sz w:val="24"/>
                    </w:rPr>
                    <w:t xml:space="preserve"> года</w:t>
                  </w:r>
                  <w:r w:rsidR="00083953">
                    <w:rPr>
                      <w:sz w:val="24"/>
                    </w:rPr>
                    <w:t>)</w:t>
                  </w:r>
                  <w:r w:rsidRPr="009207A4">
                    <w:rPr>
                      <w:sz w:val="24"/>
                    </w:rPr>
                    <w:t>;</w:t>
                  </w:r>
                </w:p>
              </w:tc>
              <w:tc>
                <w:tcPr>
                  <w:tcW w:w="1263" w:type="dxa"/>
                </w:tcPr>
                <w:p w:rsidR="00205EA8" w:rsidRPr="009207A4" w:rsidRDefault="00205EA8" w:rsidP="00A01055">
                  <w:pPr>
                    <w:pStyle w:val="afa"/>
                    <w:ind w:firstLine="0"/>
                    <w:rPr>
                      <w:sz w:val="24"/>
                    </w:rPr>
                  </w:pPr>
                  <w:proofErr w:type="spellStart"/>
                  <w:r w:rsidRPr="009207A4">
                    <w:rPr>
                      <w:sz w:val="24"/>
                    </w:rPr>
                    <w:t>Кз=</w:t>
                  </w:r>
                  <w:proofErr w:type="spellEnd"/>
                  <w:r w:rsidRPr="009207A4">
                    <w:rPr>
                      <w:sz w:val="24"/>
                    </w:rPr>
                    <w:t xml:space="preserve"> 0,15</w:t>
                  </w:r>
                </w:p>
              </w:tc>
            </w:tr>
            <w:tr w:rsidR="00205EA8" w:rsidTr="00A01055">
              <w:tc>
                <w:tcPr>
                  <w:tcW w:w="5274" w:type="dxa"/>
                  <w:shd w:val="clear" w:color="auto" w:fill="auto"/>
                </w:tcPr>
                <w:p w:rsidR="00205EA8" w:rsidRPr="004B1585" w:rsidRDefault="00205EA8" w:rsidP="00A01055">
                  <w:pPr>
                    <w:pStyle w:val="afa"/>
                    <w:ind w:firstLine="0"/>
                    <w:rPr>
                      <w:color w:val="000000" w:themeColor="text1"/>
                      <w:sz w:val="24"/>
                    </w:rPr>
                  </w:pPr>
                  <w:r w:rsidRPr="004B1585">
                    <w:rPr>
                      <w:sz w:val="24"/>
                    </w:rPr>
                    <w:t>срок предоставления гарантии качества товаров, работ, услуг</w:t>
                  </w:r>
                  <w:r w:rsidRPr="004B1585">
                    <w:rPr>
                      <w:color w:val="000000" w:themeColor="text1"/>
                      <w:sz w:val="24"/>
                    </w:rPr>
                    <w:t xml:space="preserve"> </w:t>
                  </w:r>
                </w:p>
              </w:tc>
              <w:tc>
                <w:tcPr>
                  <w:tcW w:w="1263" w:type="dxa"/>
                </w:tcPr>
                <w:p w:rsidR="00205EA8" w:rsidRPr="009557CB" w:rsidRDefault="00205EA8" w:rsidP="00A01055">
                  <w:pPr>
                    <w:pStyle w:val="afa"/>
                    <w:ind w:firstLine="0"/>
                    <w:rPr>
                      <w:sz w:val="24"/>
                    </w:rPr>
                  </w:pPr>
                  <w:r w:rsidRPr="009557CB">
                    <w:rPr>
                      <w:sz w:val="24"/>
                    </w:rPr>
                    <w:t>Кз=0,</w:t>
                  </w:r>
                  <w:r>
                    <w:rPr>
                      <w:sz w:val="24"/>
                    </w:rPr>
                    <w:t>1</w:t>
                  </w:r>
                  <w:r w:rsidRPr="009557CB">
                    <w:rPr>
                      <w:sz w:val="24"/>
                    </w:rPr>
                    <w:t>5</w:t>
                  </w:r>
                </w:p>
              </w:tc>
            </w:tr>
            <w:tr w:rsidR="00205EA8" w:rsidTr="00A01055">
              <w:tc>
                <w:tcPr>
                  <w:tcW w:w="5274" w:type="dxa"/>
                </w:tcPr>
                <w:p w:rsidR="00205EA8" w:rsidRPr="009557CB" w:rsidRDefault="00205EA8" w:rsidP="00A01055">
                  <w:pPr>
                    <w:pStyle w:val="afa"/>
                    <w:ind w:firstLine="0"/>
                    <w:rPr>
                      <w:sz w:val="24"/>
                    </w:rPr>
                  </w:pPr>
                  <w:r w:rsidRPr="009557CB">
                    <w:rPr>
                      <w:sz w:val="24"/>
                    </w:rPr>
                    <w:t>Общая сумма по всем критериям</w:t>
                  </w:r>
                </w:p>
              </w:tc>
              <w:tc>
                <w:tcPr>
                  <w:tcW w:w="1263" w:type="dxa"/>
                </w:tcPr>
                <w:p w:rsidR="00205EA8" w:rsidRPr="009557CB" w:rsidRDefault="00205EA8" w:rsidP="00A01055">
                  <w:pPr>
                    <w:pStyle w:val="afa"/>
                    <w:ind w:firstLine="0"/>
                    <w:rPr>
                      <w:sz w:val="24"/>
                    </w:rPr>
                  </w:pPr>
                  <w:r w:rsidRPr="009557CB">
                    <w:rPr>
                      <w:sz w:val="24"/>
                    </w:rPr>
                    <w:t>1,0</w:t>
                  </w:r>
                </w:p>
              </w:tc>
            </w:tr>
          </w:tbl>
          <w:p w:rsidR="00205EA8" w:rsidRPr="00F86FAA" w:rsidRDefault="00205EA8" w:rsidP="00A01055">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205EA8" w:rsidRDefault="00CD2080" w:rsidP="007341C2">
            <w:pPr>
              <w:pStyle w:val="-3"/>
              <w:numPr>
                <w:ilvl w:val="2"/>
                <w:numId w:val="0"/>
              </w:numPr>
              <w:tabs>
                <w:tab w:val="num" w:pos="1985"/>
              </w:tabs>
              <w:suppressAutoHyphens/>
              <w:ind w:firstLine="709"/>
              <w:rPr>
                <w:sz w:val="24"/>
              </w:rPr>
            </w:pPr>
            <w:r>
              <w:rPr>
                <w:sz w:val="24"/>
              </w:rPr>
              <w:t>1</w:t>
            </w:r>
            <w:r w:rsidR="007341C2" w:rsidRPr="00205EA8">
              <w:rPr>
                <w:sz w:val="24"/>
              </w:rPr>
              <w:t xml:space="preserve">. Победитель вправе направить </w:t>
            </w:r>
            <w:r w:rsidR="00DB6989" w:rsidRPr="00205EA8">
              <w:rPr>
                <w:sz w:val="24"/>
              </w:rPr>
              <w:t xml:space="preserve">Заказчику </w:t>
            </w:r>
            <w:r w:rsidR="007341C2" w:rsidRPr="00205EA8">
              <w:rPr>
                <w:sz w:val="24"/>
              </w:rPr>
              <w:t xml:space="preserve">предложения по внесению изменений в договор, размещенный в составе настоящей документации </w:t>
            </w:r>
            <w:r w:rsidR="002B41FD" w:rsidRPr="00205EA8">
              <w:rPr>
                <w:sz w:val="24"/>
              </w:rPr>
              <w:t xml:space="preserve">о закупке </w:t>
            </w:r>
            <w:r w:rsidR="007341C2" w:rsidRPr="00205EA8">
              <w:rPr>
                <w:sz w:val="24"/>
              </w:rPr>
              <w:t xml:space="preserve">(приложение № 5), до момента его подписания победителем. </w:t>
            </w:r>
          </w:p>
          <w:p w:rsidR="007341C2" w:rsidRPr="00205EA8" w:rsidRDefault="007341C2" w:rsidP="007341C2">
            <w:pPr>
              <w:pStyle w:val="-3"/>
              <w:numPr>
                <w:ilvl w:val="2"/>
                <w:numId w:val="0"/>
              </w:numPr>
              <w:tabs>
                <w:tab w:val="num" w:pos="1985"/>
              </w:tabs>
              <w:suppressAutoHyphens/>
              <w:ind w:firstLine="709"/>
              <w:rPr>
                <w:sz w:val="24"/>
              </w:rPr>
            </w:pPr>
            <w:r w:rsidRPr="00205EA8">
              <w:rPr>
                <w:sz w:val="24"/>
              </w:rPr>
              <w:t xml:space="preserve">Указанные предложения должны быть получены </w:t>
            </w:r>
            <w:r w:rsidR="00DB6989" w:rsidRPr="00205EA8">
              <w:rPr>
                <w:sz w:val="24"/>
              </w:rPr>
              <w:t>Заказчиком</w:t>
            </w:r>
            <w:r w:rsidRPr="00205EA8">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05EA8" w:rsidRDefault="007341C2" w:rsidP="007341C2">
            <w:pPr>
              <w:pStyle w:val="-3"/>
              <w:numPr>
                <w:ilvl w:val="2"/>
                <w:numId w:val="0"/>
              </w:numPr>
              <w:tabs>
                <w:tab w:val="num" w:pos="1985"/>
              </w:tabs>
              <w:suppressAutoHyphens/>
              <w:ind w:firstLine="709"/>
              <w:rPr>
                <w:sz w:val="24"/>
              </w:rPr>
            </w:pPr>
            <w:r w:rsidRPr="00205EA8">
              <w:rPr>
                <w:sz w:val="24"/>
              </w:rPr>
              <w:t>Изменения могут касаться только положений договора, которые не были одним из оценочных критериев для выбора побе</w:t>
            </w:r>
            <w:r w:rsidR="00493AB2" w:rsidRPr="00205EA8">
              <w:rPr>
                <w:sz w:val="24"/>
              </w:rPr>
              <w:t>дителя, указанных в пункте 1</w:t>
            </w:r>
            <w:r w:rsidR="00DF69CD" w:rsidRPr="00205EA8">
              <w:rPr>
                <w:sz w:val="24"/>
              </w:rPr>
              <w:t>9</w:t>
            </w:r>
            <w:r w:rsidR="00493AB2" w:rsidRPr="00205EA8">
              <w:rPr>
                <w:sz w:val="24"/>
              </w:rPr>
              <w:t xml:space="preserve"> Информационной карты</w:t>
            </w:r>
            <w:r w:rsidRPr="00205EA8">
              <w:rPr>
                <w:sz w:val="24"/>
              </w:rPr>
              <w:t xml:space="preserve"> настоящей документации</w:t>
            </w:r>
            <w:r w:rsidR="00493AB2" w:rsidRPr="00205EA8">
              <w:rPr>
                <w:sz w:val="24"/>
              </w:rPr>
              <w:t xml:space="preserve"> о закупке</w:t>
            </w:r>
            <w:r w:rsidRPr="00205EA8">
              <w:rPr>
                <w:sz w:val="24"/>
              </w:rPr>
              <w:t>.</w:t>
            </w:r>
          </w:p>
          <w:p w:rsidR="007341C2" w:rsidRPr="00205EA8" w:rsidRDefault="007341C2" w:rsidP="007341C2">
            <w:pPr>
              <w:pStyle w:val="-3"/>
              <w:numPr>
                <w:ilvl w:val="2"/>
                <w:numId w:val="0"/>
              </w:numPr>
              <w:tabs>
                <w:tab w:val="num" w:pos="1985"/>
              </w:tabs>
              <w:suppressAutoHyphens/>
              <w:ind w:firstLine="709"/>
              <w:rPr>
                <w:sz w:val="24"/>
              </w:rPr>
            </w:pPr>
            <w:r w:rsidRPr="00205EA8">
              <w:rPr>
                <w:sz w:val="24"/>
              </w:rPr>
              <w:t xml:space="preserve">Внесение изменений в договор по предложениям победителя является правом </w:t>
            </w:r>
            <w:r w:rsidR="00DF69CD" w:rsidRPr="00205EA8">
              <w:rPr>
                <w:sz w:val="24"/>
              </w:rPr>
              <w:t>Заказчика</w:t>
            </w:r>
            <w:r w:rsidRPr="00205EA8">
              <w:rPr>
                <w:sz w:val="24"/>
              </w:rPr>
              <w:t xml:space="preserve"> и осуществляется по </w:t>
            </w:r>
            <w:proofErr w:type="spellStart"/>
            <w:r w:rsidRPr="00205EA8">
              <w:rPr>
                <w:sz w:val="24"/>
              </w:rPr>
              <w:t>усмотрению</w:t>
            </w:r>
            <w:r w:rsidR="00DF69CD" w:rsidRPr="00205EA8">
              <w:rPr>
                <w:sz w:val="24"/>
              </w:rPr>
              <w:t>Заказчика</w:t>
            </w:r>
            <w:proofErr w:type="spellEnd"/>
            <w:r w:rsidRPr="00205EA8">
              <w:rPr>
                <w:sz w:val="24"/>
              </w:rPr>
              <w:t>.</w:t>
            </w:r>
          </w:p>
          <w:p w:rsidR="00736D40" w:rsidRPr="00205EA8" w:rsidRDefault="007341C2" w:rsidP="00DF69CD">
            <w:pPr>
              <w:pStyle w:val="-3"/>
              <w:numPr>
                <w:ilvl w:val="2"/>
                <w:numId w:val="0"/>
              </w:numPr>
              <w:tabs>
                <w:tab w:val="num" w:pos="1985"/>
              </w:tabs>
              <w:suppressAutoHyphens/>
              <w:ind w:firstLine="709"/>
              <w:rPr>
                <w:sz w:val="24"/>
              </w:rPr>
            </w:pPr>
            <w:r w:rsidRPr="00205EA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05EA8">
              <w:rPr>
                <w:sz w:val="24"/>
              </w:rPr>
              <w:t xml:space="preserve"> </w:t>
            </w:r>
            <w:r w:rsidR="00DF69CD" w:rsidRPr="00205EA8">
              <w:rPr>
                <w:sz w:val="24"/>
              </w:rPr>
              <w:t>Заказчиком</w:t>
            </w:r>
            <w:r w:rsidRPr="00205EA8">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5C04FB" w:rsidRDefault="00963AD1" w:rsidP="006164CD">
            <w:pPr>
              <w:pStyle w:val="19"/>
              <w:ind w:firstLine="0"/>
              <w:rPr>
                <w:sz w:val="24"/>
                <w:szCs w:val="24"/>
              </w:rPr>
            </w:pPr>
            <w:r>
              <w:rPr>
                <w:sz w:val="24"/>
                <w:szCs w:val="24"/>
              </w:rPr>
              <w:t>Допускается.</w:t>
            </w:r>
            <w:r w:rsidR="006164CD" w:rsidRPr="005C04FB">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5C04FB" w:rsidRDefault="001356F1" w:rsidP="005C04FB">
            <w:pPr>
              <w:pStyle w:val="19"/>
              <w:ind w:firstLine="0"/>
              <w:rPr>
                <w:sz w:val="24"/>
                <w:szCs w:val="24"/>
              </w:rPr>
            </w:pPr>
            <w:r w:rsidRPr="005C04FB">
              <w:rPr>
                <w:sz w:val="24"/>
                <w:szCs w:val="24"/>
              </w:rPr>
              <w:t xml:space="preserve">Заявка должна действовать не менее 60 дней календарных дней </w:t>
            </w:r>
            <w:proofErr w:type="gramStart"/>
            <w:r w:rsidRPr="005C04FB">
              <w:rPr>
                <w:sz w:val="24"/>
                <w:szCs w:val="24"/>
              </w:rPr>
              <w:t>с даты окончания</w:t>
            </w:r>
            <w:proofErr w:type="gramEnd"/>
            <w:r w:rsidRPr="005C04FB">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451129" w:rsidRPr="003E7259" w:rsidRDefault="00451129" w:rsidP="000954FB">
      <w:pPr>
        <w:ind w:firstLine="3"/>
        <w:jc w:val="center"/>
        <w:rPr>
          <w:bCs/>
          <w:i/>
        </w:rPr>
      </w:pPr>
    </w:p>
    <w:tbl>
      <w:tblPr>
        <w:tblW w:w="4946" w:type="pct"/>
        <w:tblLayout w:type="fixed"/>
        <w:tblLook w:val="0000"/>
      </w:tblPr>
      <w:tblGrid>
        <w:gridCol w:w="520"/>
        <w:gridCol w:w="1715"/>
        <w:gridCol w:w="1560"/>
        <w:gridCol w:w="2410"/>
        <w:gridCol w:w="1985"/>
        <w:gridCol w:w="1558"/>
      </w:tblGrid>
      <w:tr w:rsidR="00451129" w:rsidRPr="00384CDC" w:rsidTr="00A01055">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451129" w:rsidRPr="00384CDC" w:rsidRDefault="00451129" w:rsidP="00A01055">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451129" w:rsidRPr="00384CDC" w:rsidRDefault="00451129" w:rsidP="00A01055">
            <w:pPr>
              <w:jc w:val="center"/>
            </w:pPr>
            <w:r w:rsidRPr="00384CDC">
              <w:t>Наименование работ</w:t>
            </w:r>
            <w:r>
              <w:t>, услуг</w:t>
            </w:r>
          </w:p>
          <w:p w:rsidR="00451129" w:rsidRPr="00384CDC" w:rsidRDefault="00451129" w:rsidP="00A01055">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451129" w:rsidRPr="00384CDC" w:rsidRDefault="00451129" w:rsidP="00A01055">
            <w:pPr>
              <w:jc w:val="center"/>
            </w:pPr>
            <w:r w:rsidRPr="00384CDC">
              <w:t xml:space="preserve">Цена за единицу </w:t>
            </w:r>
            <w:r>
              <w:t>услуги  (нормо-час</w:t>
            </w:r>
            <w:proofErr w:type="gramStart"/>
            <w:r>
              <w:t>)</w:t>
            </w:r>
            <w:r w:rsidRPr="00384CDC">
              <w:t>в</w:t>
            </w:r>
            <w:proofErr w:type="gramEnd"/>
            <w:r w:rsidRPr="00384CDC">
              <w:t xml:space="preserve">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451129" w:rsidRPr="00384CDC" w:rsidRDefault="00451129" w:rsidP="00A01055">
            <w:pPr>
              <w:jc w:val="center"/>
            </w:pPr>
            <w:r>
              <w:t>Условия и порядок расчетов за поставку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451129" w:rsidRPr="00384CDC" w:rsidRDefault="00451129" w:rsidP="00A01055">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799" w:type="pct"/>
            <w:tcBorders>
              <w:top w:val="single" w:sz="4" w:space="0" w:color="auto"/>
              <w:left w:val="nil"/>
              <w:bottom w:val="single" w:sz="4" w:space="0" w:color="auto"/>
              <w:right w:val="single" w:sz="4" w:space="0" w:color="auto"/>
            </w:tcBorders>
            <w:vAlign w:val="center"/>
          </w:tcPr>
          <w:p w:rsidR="00451129" w:rsidRPr="00384CDC" w:rsidRDefault="00451129" w:rsidP="00A01055">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451129" w:rsidRPr="00384CDC" w:rsidRDefault="00451129" w:rsidP="00A01055">
            <w:pPr>
              <w:jc w:val="center"/>
            </w:pPr>
          </w:p>
        </w:tc>
      </w:tr>
      <w:tr w:rsidR="00451129" w:rsidRPr="00384CDC" w:rsidTr="00A01055">
        <w:trPr>
          <w:trHeight w:val="255"/>
        </w:trPr>
        <w:tc>
          <w:tcPr>
            <w:tcW w:w="267" w:type="pct"/>
            <w:tcBorders>
              <w:top w:val="nil"/>
              <w:left w:val="single" w:sz="4" w:space="0" w:color="auto"/>
              <w:bottom w:val="single" w:sz="4" w:space="0" w:color="auto"/>
              <w:right w:val="single" w:sz="4" w:space="0" w:color="auto"/>
            </w:tcBorders>
            <w:noWrap/>
            <w:vAlign w:val="bottom"/>
          </w:tcPr>
          <w:p w:rsidR="00451129" w:rsidRPr="00384CDC" w:rsidRDefault="00451129" w:rsidP="00A01055">
            <w:pPr>
              <w:jc w:val="center"/>
            </w:pPr>
            <w:r w:rsidRPr="00384CDC">
              <w:t>1</w:t>
            </w:r>
          </w:p>
        </w:tc>
        <w:tc>
          <w:tcPr>
            <w:tcW w:w="880" w:type="pct"/>
            <w:tcBorders>
              <w:top w:val="nil"/>
              <w:left w:val="nil"/>
              <w:bottom w:val="single" w:sz="4" w:space="0" w:color="auto"/>
              <w:right w:val="single" w:sz="4" w:space="0" w:color="auto"/>
            </w:tcBorders>
            <w:noWrap/>
            <w:vAlign w:val="bottom"/>
          </w:tcPr>
          <w:p w:rsidR="00451129" w:rsidRPr="00384CDC" w:rsidRDefault="00451129" w:rsidP="00A01055">
            <w:pPr>
              <w:jc w:val="center"/>
            </w:pPr>
            <w:r w:rsidRPr="00384CDC">
              <w:t>2</w:t>
            </w:r>
          </w:p>
        </w:tc>
        <w:tc>
          <w:tcPr>
            <w:tcW w:w="800" w:type="pct"/>
            <w:tcBorders>
              <w:top w:val="single" w:sz="4" w:space="0" w:color="auto"/>
              <w:left w:val="nil"/>
              <w:bottom w:val="single" w:sz="4" w:space="0" w:color="auto"/>
              <w:right w:val="single" w:sz="4" w:space="0" w:color="auto"/>
            </w:tcBorders>
          </w:tcPr>
          <w:p w:rsidR="00451129" w:rsidRPr="00384CDC" w:rsidRDefault="00451129" w:rsidP="00A01055">
            <w:pPr>
              <w:jc w:val="center"/>
            </w:pPr>
            <w:r w:rsidRPr="00384CDC">
              <w:t>3</w:t>
            </w:r>
          </w:p>
        </w:tc>
        <w:tc>
          <w:tcPr>
            <w:tcW w:w="1236" w:type="pct"/>
            <w:tcBorders>
              <w:top w:val="single" w:sz="4" w:space="0" w:color="auto"/>
              <w:left w:val="nil"/>
              <w:bottom w:val="single" w:sz="4" w:space="0" w:color="auto"/>
              <w:right w:val="single" w:sz="4" w:space="0" w:color="auto"/>
            </w:tcBorders>
          </w:tcPr>
          <w:p w:rsidR="00451129" w:rsidRPr="00384CDC" w:rsidRDefault="00451129" w:rsidP="00A01055">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451129" w:rsidRPr="00384CDC" w:rsidRDefault="00451129" w:rsidP="00A01055">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451129" w:rsidRPr="00384CDC" w:rsidRDefault="00451129" w:rsidP="00A01055">
            <w:pPr>
              <w:jc w:val="center"/>
            </w:pPr>
            <w:r>
              <w:t>8</w:t>
            </w:r>
          </w:p>
        </w:tc>
      </w:tr>
      <w:tr w:rsidR="00451129" w:rsidRPr="00384CDC" w:rsidTr="00A01055">
        <w:trPr>
          <w:trHeight w:val="315"/>
        </w:trPr>
        <w:tc>
          <w:tcPr>
            <w:tcW w:w="267" w:type="pct"/>
            <w:tcBorders>
              <w:top w:val="nil"/>
              <w:left w:val="single" w:sz="4" w:space="0" w:color="auto"/>
              <w:bottom w:val="single" w:sz="4" w:space="0" w:color="auto"/>
              <w:right w:val="single" w:sz="4" w:space="0" w:color="auto"/>
            </w:tcBorders>
            <w:noWrap/>
            <w:vAlign w:val="bottom"/>
          </w:tcPr>
          <w:p w:rsidR="00451129" w:rsidRPr="00384CDC" w:rsidRDefault="00451129" w:rsidP="00A01055">
            <w:pPr>
              <w:jc w:val="center"/>
            </w:pPr>
          </w:p>
        </w:tc>
        <w:tc>
          <w:tcPr>
            <w:tcW w:w="880" w:type="pct"/>
            <w:tcBorders>
              <w:top w:val="nil"/>
              <w:left w:val="nil"/>
              <w:bottom w:val="single" w:sz="4" w:space="0" w:color="auto"/>
              <w:right w:val="single" w:sz="4" w:space="0" w:color="auto"/>
            </w:tcBorders>
            <w:noWrap/>
            <w:vAlign w:val="bottom"/>
          </w:tcPr>
          <w:p w:rsidR="00451129" w:rsidRPr="00384CDC" w:rsidRDefault="00451129" w:rsidP="00A01055">
            <w:pPr>
              <w:jc w:val="center"/>
            </w:pPr>
          </w:p>
        </w:tc>
        <w:tc>
          <w:tcPr>
            <w:tcW w:w="800" w:type="pct"/>
            <w:tcBorders>
              <w:top w:val="single" w:sz="4" w:space="0" w:color="auto"/>
              <w:left w:val="nil"/>
              <w:bottom w:val="single" w:sz="4" w:space="0" w:color="auto"/>
              <w:right w:val="single" w:sz="4" w:space="0" w:color="auto"/>
            </w:tcBorders>
          </w:tcPr>
          <w:p w:rsidR="00451129" w:rsidRPr="00384CDC" w:rsidRDefault="00451129" w:rsidP="00A01055">
            <w:pPr>
              <w:jc w:val="center"/>
            </w:pPr>
          </w:p>
        </w:tc>
        <w:tc>
          <w:tcPr>
            <w:tcW w:w="1236" w:type="pct"/>
            <w:tcBorders>
              <w:top w:val="single" w:sz="4" w:space="0" w:color="auto"/>
              <w:left w:val="nil"/>
              <w:bottom w:val="single" w:sz="4" w:space="0" w:color="auto"/>
              <w:right w:val="single" w:sz="4" w:space="0" w:color="auto"/>
            </w:tcBorders>
          </w:tcPr>
          <w:p w:rsidR="00451129" w:rsidRPr="00384CDC" w:rsidRDefault="00451129" w:rsidP="00A01055">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451129" w:rsidRPr="00384CDC" w:rsidRDefault="00451129" w:rsidP="00A01055">
            <w:pPr>
              <w:jc w:val="center"/>
            </w:pPr>
          </w:p>
        </w:tc>
        <w:tc>
          <w:tcPr>
            <w:tcW w:w="799" w:type="pct"/>
            <w:tcBorders>
              <w:top w:val="nil"/>
              <w:left w:val="nil"/>
              <w:bottom w:val="single" w:sz="4" w:space="0" w:color="auto"/>
              <w:right w:val="single" w:sz="4" w:space="0" w:color="auto"/>
            </w:tcBorders>
            <w:noWrap/>
            <w:vAlign w:val="bottom"/>
          </w:tcPr>
          <w:p w:rsidR="00451129" w:rsidRPr="00384CDC" w:rsidRDefault="00451129" w:rsidP="00A01055">
            <w:pPr>
              <w:jc w:val="center"/>
            </w:pPr>
          </w:p>
        </w:tc>
      </w:tr>
    </w:tbl>
    <w:p w:rsidR="000954FB" w:rsidRPr="0065769F" w:rsidRDefault="000954FB" w:rsidP="000954FB">
      <w:pPr>
        <w:ind w:firstLine="708"/>
        <w:rPr>
          <w:bCs/>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451129">
        <w:rPr>
          <w:szCs w:val="28"/>
        </w:rPr>
        <w:t>учитывает стоимость всех налогов (кроме НДС), материалов, изделий и расходов, связанных с их доставкой, а также иные расходы</w:t>
      </w:r>
      <w:r w:rsidR="00A13F75" w:rsidRPr="00451129">
        <w:rPr>
          <w:szCs w:val="28"/>
        </w:rPr>
        <w:t xml:space="preserve"> </w:t>
      </w:r>
      <w:r w:rsidR="00A13F75" w:rsidRPr="00451129">
        <w:rPr>
          <w:i/>
          <w:szCs w:val="28"/>
        </w:rPr>
        <w:t>(указывается в соответствии с пунктом 5 Информационной карты)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 установленной как день вскрытия Заявок указанной в пункте 7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451129" w:rsidRDefault="006A6E7D" w:rsidP="006A6E7D">
      <w:pPr>
        <w:pStyle w:val="afd"/>
        <w:jc w:val="both"/>
        <w:rPr>
          <w:szCs w:val="28"/>
        </w:rPr>
      </w:pPr>
      <w:r w:rsidRPr="00451129">
        <w:rPr>
          <w:szCs w:val="28"/>
        </w:rPr>
        <w:t> Следующие приложения являются неотъемлемой частью настоящего финансово-коммерческого предложения:</w:t>
      </w:r>
    </w:p>
    <w:p w:rsidR="006A6E7D" w:rsidRPr="00451129" w:rsidRDefault="00884048" w:rsidP="006A6E7D">
      <w:pPr>
        <w:pStyle w:val="afd"/>
        <w:jc w:val="both"/>
        <w:rPr>
          <w:szCs w:val="28"/>
        </w:rPr>
      </w:pPr>
      <w:r>
        <w:rPr>
          <w:szCs w:val="28"/>
        </w:rPr>
        <w:t>1</w:t>
      </w:r>
      <w:r w:rsidR="006A6E7D" w:rsidRPr="00451129">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451129">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8829C4" w:rsidRPr="000A3F40" w:rsidRDefault="008829C4" w:rsidP="008829C4">
      <w:pPr>
        <w:jc w:val="center"/>
        <w:rPr>
          <w:b/>
        </w:rPr>
      </w:pPr>
      <w:r w:rsidRPr="000A3F40">
        <w:rPr>
          <w:b/>
        </w:rPr>
        <w:t xml:space="preserve">Договор на оказание услуг № НКП </w:t>
      </w:r>
      <w:proofErr w:type="spellStart"/>
      <w:r w:rsidRPr="000A3F40">
        <w:rPr>
          <w:b/>
        </w:rPr>
        <w:t>СВЖДд-</w:t>
      </w:r>
      <w:r w:rsidR="000A3F40">
        <w:rPr>
          <w:b/>
        </w:rPr>
        <w:t>___</w:t>
      </w:r>
      <w:proofErr w:type="spellEnd"/>
      <w:r w:rsidRPr="000A3F40">
        <w:rPr>
          <w:b/>
        </w:rPr>
        <w:t>/____/____</w:t>
      </w:r>
    </w:p>
    <w:p w:rsidR="008829C4" w:rsidRPr="000A3F40" w:rsidRDefault="008829C4" w:rsidP="008829C4">
      <w:pPr>
        <w:jc w:val="both"/>
        <w:rPr>
          <w:b/>
        </w:rPr>
      </w:pPr>
    </w:p>
    <w:p w:rsidR="008829C4" w:rsidRPr="000A3F40" w:rsidRDefault="008829C4" w:rsidP="008829C4">
      <w:pPr>
        <w:jc w:val="both"/>
      </w:pPr>
      <w:r w:rsidRPr="000A3F40">
        <w:rPr>
          <w:b/>
        </w:rPr>
        <w:t xml:space="preserve">г. Екатеринбург </w:t>
      </w:r>
      <w:r w:rsidRPr="000A3F40">
        <w:rPr>
          <w:b/>
        </w:rPr>
        <w:tab/>
        <w:t xml:space="preserve">                                                                               «____»___________ 201</w:t>
      </w:r>
      <w:r w:rsidR="000A3F40">
        <w:rPr>
          <w:b/>
        </w:rPr>
        <w:t>_</w:t>
      </w:r>
      <w:r w:rsidRPr="000A3F40">
        <w:rPr>
          <w:b/>
        </w:rPr>
        <w:t xml:space="preserve"> г.</w:t>
      </w:r>
      <w:r w:rsidRPr="000A3F40">
        <w:t xml:space="preserve">           </w:t>
      </w:r>
    </w:p>
    <w:p w:rsidR="008829C4" w:rsidRPr="000A3F40" w:rsidRDefault="008829C4" w:rsidP="008829C4">
      <w:pPr>
        <w:jc w:val="both"/>
      </w:pPr>
      <w:r w:rsidRPr="000A3F40">
        <w:t xml:space="preserve">               </w:t>
      </w:r>
    </w:p>
    <w:p w:rsidR="008829C4" w:rsidRPr="000A3F40" w:rsidRDefault="008829C4" w:rsidP="008829C4">
      <w:pPr>
        <w:ind w:firstLine="708"/>
        <w:jc w:val="both"/>
      </w:pPr>
      <w:proofErr w:type="gramStart"/>
      <w:r w:rsidRPr="000A3F40">
        <w:rPr>
          <w:b/>
        </w:rPr>
        <w:t>Открытое акционерное общество «Центр по перевозке грузов в контейнерах «ТрансКонтейнер» (сокращенное наименование - ОАО «ТрансКонтейнер»)</w:t>
      </w:r>
      <w:r w:rsidRPr="000A3F40">
        <w:t xml:space="preserve">, в лице директора филиала ОАО «ТрансКонтейнер» на Свердловской железной дороге </w:t>
      </w:r>
      <w:r w:rsidR="000A3F40">
        <w:t>Шибаева Степана Сергеевича</w:t>
      </w:r>
      <w:r w:rsidRPr="000A3F40">
        <w:t xml:space="preserve">, действующего на основании доверенности от </w:t>
      </w:r>
      <w:r w:rsidR="000A3F40">
        <w:t>___________</w:t>
      </w:r>
      <w:r w:rsidRPr="000A3F40">
        <w:t xml:space="preserve"> № </w:t>
      </w:r>
      <w:r w:rsidR="000A3F40">
        <w:t>_____________</w:t>
      </w:r>
      <w:r w:rsidRPr="000A3F40">
        <w:t xml:space="preserve">, именуемое в дальнейшем </w:t>
      </w:r>
      <w:r w:rsidRPr="000A3F40">
        <w:rPr>
          <w:b/>
        </w:rPr>
        <w:t>«Заказчик»</w:t>
      </w:r>
      <w:r w:rsidRPr="000A3F40">
        <w:t xml:space="preserve">, с одной стороны, и </w:t>
      </w:r>
      <w:r w:rsidR="000A3F40">
        <w:rPr>
          <w:b/>
        </w:rPr>
        <w:t>__________________</w:t>
      </w:r>
      <w:r w:rsidRPr="000A3F40">
        <w:t xml:space="preserve">, в лице </w:t>
      </w:r>
      <w:r w:rsidR="000A3F40">
        <w:t>_________________________________</w:t>
      </w:r>
      <w:r w:rsidRPr="000A3F40">
        <w:t xml:space="preserve">, действующего на основании </w:t>
      </w:r>
      <w:r w:rsidR="000A3F40">
        <w:t>_______________</w:t>
      </w:r>
      <w:r w:rsidRPr="000A3F40">
        <w:t xml:space="preserve">, именуемое в дальнейшем </w:t>
      </w:r>
      <w:r w:rsidRPr="000A3F40">
        <w:rPr>
          <w:b/>
        </w:rPr>
        <w:t>«Исполнитель»</w:t>
      </w:r>
      <w:r w:rsidRPr="000A3F40">
        <w:t>, с другой стороны, заключили настоящий Договор о нижеследующем:</w:t>
      </w:r>
      <w:proofErr w:type="gramEnd"/>
    </w:p>
    <w:p w:rsidR="008829C4" w:rsidRPr="000A3F40" w:rsidRDefault="008829C4" w:rsidP="008829C4">
      <w:pPr>
        <w:jc w:val="both"/>
      </w:pPr>
    </w:p>
    <w:p w:rsidR="008829C4" w:rsidRPr="000A3F40" w:rsidRDefault="008829C4" w:rsidP="008829C4">
      <w:pPr>
        <w:jc w:val="center"/>
        <w:rPr>
          <w:b/>
        </w:rPr>
      </w:pPr>
      <w:r w:rsidRPr="000A3F40">
        <w:rPr>
          <w:b/>
        </w:rPr>
        <w:t>1. Предмет Договора</w:t>
      </w:r>
    </w:p>
    <w:p w:rsidR="008829C4" w:rsidRPr="000A3F40" w:rsidRDefault="008829C4" w:rsidP="008829C4">
      <w:pPr>
        <w:ind w:firstLine="708"/>
        <w:jc w:val="both"/>
      </w:pPr>
      <w:r w:rsidRPr="000A3F40">
        <w:t>1.1. Заказчик поручает, а Исполнитель принимает на себя обязательства по техническому обслуживанию электрооборудования зданий</w:t>
      </w:r>
      <w:r w:rsidR="000A3F40">
        <w:t xml:space="preserve"> и</w:t>
      </w:r>
      <w:r w:rsidRPr="000A3F40">
        <w:t xml:space="preserve"> сооружений, расположенных в агентстве на станции Екатеринбург-Товарный филиала ОАО «ТрансКонтейнер» на Свердловской железной дороге по адресу: г. Екатеринбург, ул. </w:t>
      </w:r>
      <w:proofErr w:type="gramStart"/>
      <w:r w:rsidRPr="000A3F40">
        <w:t>Автомагистральная</w:t>
      </w:r>
      <w:proofErr w:type="gramEnd"/>
      <w:r w:rsidRPr="000A3F40">
        <w:t xml:space="preserve">, 2, 42, 42А </w:t>
      </w:r>
      <w:r w:rsidR="000A3F40">
        <w:t xml:space="preserve">в 2015 году </w:t>
      </w:r>
      <w:r w:rsidRPr="000A3F40">
        <w:t>(далее - Услуги).</w:t>
      </w:r>
    </w:p>
    <w:p w:rsidR="008829C4" w:rsidRPr="000A3F40" w:rsidRDefault="008829C4" w:rsidP="007576E6">
      <w:pPr>
        <w:suppressLineNumbers/>
        <w:ind w:firstLine="709"/>
        <w:jc w:val="both"/>
      </w:pPr>
      <w:r w:rsidRPr="000A3F40">
        <w:t xml:space="preserve">1.2. </w:t>
      </w:r>
      <w:r w:rsidRPr="000A3F40">
        <w:rPr>
          <w:u w:val="single"/>
        </w:rPr>
        <w:t>Услуги по техническому обслуживанию</w:t>
      </w:r>
      <w:r w:rsidRPr="000A3F40">
        <w:t xml:space="preserve"> электрооборудования оказываются Исполнителем в соответствии с перечнем услуг (Приложение № 1) и графиком (Приложение № 2), являющи</w:t>
      </w:r>
      <w:r w:rsidR="007576E6">
        <w:t>ми</w:t>
      </w:r>
      <w:r w:rsidRPr="000A3F40">
        <w:t>ся неотъемлем</w:t>
      </w:r>
      <w:r w:rsidR="007576E6">
        <w:t>ыми</w:t>
      </w:r>
      <w:r w:rsidRPr="000A3F40">
        <w:t xml:space="preserve"> част</w:t>
      </w:r>
      <w:r w:rsidR="007576E6">
        <w:t>ями</w:t>
      </w:r>
      <w:r w:rsidRPr="000A3F40">
        <w:t xml:space="preserve"> настоящего Договора</w:t>
      </w:r>
      <w:r w:rsidR="007576E6">
        <w:t xml:space="preserve">, </w:t>
      </w:r>
      <w:r w:rsidRPr="000A3F40">
        <w:t>на основании заявки и дефектного акта Заказчика,  а также подписанной Сторонами калькуляции. В калькуляции должен быть отражен перечень необходимых услуг, установлены цены, сроки и материалы (в случае необходимости специализированная техника), используемые для оказания Услуг.</w:t>
      </w:r>
    </w:p>
    <w:p w:rsidR="008829C4" w:rsidRPr="000A3F40" w:rsidRDefault="008829C4" w:rsidP="008829C4">
      <w:pPr>
        <w:ind w:firstLine="708"/>
        <w:jc w:val="both"/>
      </w:pPr>
    </w:p>
    <w:p w:rsidR="008829C4" w:rsidRPr="000A3F40" w:rsidRDefault="008829C4" w:rsidP="008829C4">
      <w:pPr>
        <w:jc w:val="center"/>
        <w:rPr>
          <w:b/>
        </w:rPr>
      </w:pPr>
      <w:r w:rsidRPr="000A3F40">
        <w:rPr>
          <w:b/>
        </w:rPr>
        <w:t>2. Цена Услуг и порядок оплаты</w:t>
      </w:r>
    </w:p>
    <w:p w:rsidR="008829C4" w:rsidRPr="000A3F40" w:rsidRDefault="008829C4" w:rsidP="008829C4">
      <w:pPr>
        <w:ind w:firstLine="708"/>
        <w:jc w:val="both"/>
      </w:pPr>
      <w:r w:rsidRPr="000A3F40">
        <w:t xml:space="preserve">2.1. Общая стоимость (цена) Договора складывается из фактически оказанных Услуг по Договору Исполнителем, включая расходы на материалы и аренду/эксплуатацию специализированной техники, необходимых для оказания услуг, и не может превышать 1 </w:t>
      </w:r>
      <w:r w:rsidR="000A3F40">
        <w:t>20</w:t>
      </w:r>
      <w:r w:rsidRPr="000A3F40">
        <w:t xml:space="preserve">0 000 (один миллион </w:t>
      </w:r>
      <w:r w:rsidR="000A3F40">
        <w:t>двести</w:t>
      </w:r>
      <w:r w:rsidRPr="000A3F40">
        <w:t xml:space="preserve"> тысяч) рублей 00 копеек без учета НДС. НДС по ставке 18% начисляется отдельно. </w:t>
      </w:r>
    </w:p>
    <w:p w:rsidR="008829C4" w:rsidRPr="000A3F40" w:rsidRDefault="008829C4" w:rsidP="008829C4">
      <w:pPr>
        <w:ind w:firstLine="708"/>
        <w:jc w:val="both"/>
      </w:pPr>
      <w:r w:rsidRPr="000A3F40">
        <w:t xml:space="preserve">2.2. Стоимость Услуг определяется умножением стоимости нормо-часа на длительность Услуг по техническому обслуживанию электрооборудования. Стоимость </w:t>
      </w:r>
      <w:proofErr w:type="spellStart"/>
      <w:proofErr w:type="gramStart"/>
      <w:r w:rsidRPr="000A3F40">
        <w:t>норма-часа</w:t>
      </w:r>
      <w:proofErr w:type="spellEnd"/>
      <w:proofErr w:type="gramEnd"/>
      <w:r w:rsidRPr="000A3F40">
        <w:t xml:space="preserve"> за оказание Услуг по техническому обслуживанию электрооборудования комплексных трансформаторных подстанций мачтовых (КТПМ) составляет </w:t>
      </w:r>
      <w:proofErr w:type="spellStart"/>
      <w:r w:rsidR="000A3F40">
        <w:t>___________________________</w:t>
      </w:r>
      <w:r w:rsidRPr="000A3F40">
        <w:t>без</w:t>
      </w:r>
      <w:proofErr w:type="spellEnd"/>
      <w:r w:rsidRPr="000A3F40">
        <w:t xml:space="preserve"> учета НДС, НДС по ставке 18% начисляется отдельно. Стоимость </w:t>
      </w:r>
      <w:proofErr w:type="spellStart"/>
      <w:proofErr w:type="gramStart"/>
      <w:r w:rsidRPr="000A3F40">
        <w:t>норма-часа</w:t>
      </w:r>
      <w:proofErr w:type="spellEnd"/>
      <w:proofErr w:type="gramEnd"/>
      <w:r w:rsidRPr="000A3F40">
        <w:t xml:space="preserve"> за оказание Услуг по техническому обслуживанию электрооборудования других зданий и сооружений составляет </w:t>
      </w:r>
      <w:r w:rsidR="000A3F40">
        <w:t>______________________</w:t>
      </w:r>
      <w:r w:rsidRPr="000A3F40">
        <w:t xml:space="preserve"> без учета НДС, НДС по ставке 18% начисляется отдельно.</w:t>
      </w:r>
    </w:p>
    <w:p w:rsidR="008829C4" w:rsidRPr="000A3F40" w:rsidRDefault="008829C4" w:rsidP="008829C4">
      <w:pPr>
        <w:ind w:firstLine="708"/>
        <w:jc w:val="both"/>
      </w:pPr>
      <w:r w:rsidRPr="000A3F40">
        <w:t>2.3. Длительность Услуг, стоимость материалов и стоимость аренды/эксплуатации специализированной техники согласовываются Сторонами отдельно на основании Дефектного акта и фиксируются в Калькуляции.</w:t>
      </w:r>
    </w:p>
    <w:p w:rsidR="008829C4" w:rsidRPr="000A3F40" w:rsidRDefault="008829C4" w:rsidP="008829C4">
      <w:pPr>
        <w:ind w:firstLine="708"/>
        <w:jc w:val="both"/>
      </w:pPr>
      <w:r w:rsidRPr="000A3F40">
        <w:t>2.4. Расчетным периодом по Договору является календарный месяц.</w:t>
      </w:r>
    </w:p>
    <w:p w:rsidR="008829C4" w:rsidRPr="000A3F40" w:rsidRDefault="008829C4" w:rsidP="008829C4">
      <w:pPr>
        <w:ind w:firstLine="708"/>
        <w:jc w:val="both"/>
      </w:pPr>
      <w:r w:rsidRPr="000A3F40">
        <w:t>2.5. Оплата Услуг производится путем перечисления денежных средств на расчетный счет Исполнителя в течение 5 (пяти) банковских дней после подписания Сторонами акта сдачи-приемки оказанных Услуг на основании счета и счета-фактуры Исполнителя.</w:t>
      </w:r>
    </w:p>
    <w:p w:rsidR="008829C4" w:rsidRPr="000A3F40" w:rsidRDefault="008829C4" w:rsidP="008829C4">
      <w:pPr>
        <w:jc w:val="center"/>
        <w:rPr>
          <w:b/>
        </w:rPr>
      </w:pPr>
      <w:r w:rsidRPr="000A3F40">
        <w:rPr>
          <w:b/>
        </w:rPr>
        <w:t>3. Порядок сдачи и приемки Услуг</w:t>
      </w:r>
    </w:p>
    <w:p w:rsidR="008829C4" w:rsidRPr="000A3F40" w:rsidRDefault="008829C4" w:rsidP="008829C4">
      <w:pPr>
        <w:ind w:firstLine="708"/>
        <w:jc w:val="both"/>
      </w:pPr>
      <w:r w:rsidRPr="000A3F40">
        <w:t xml:space="preserve">3.1. До 5 (пятого) числа месяца, следующего </w:t>
      </w:r>
      <w:proofErr w:type="gramStart"/>
      <w:r w:rsidRPr="000A3F40">
        <w:t>за</w:t>
      </w:r>
      <w:proofErr w:type="gramEnd"/>
      <w:r w:rsidRPr="000A3F40">
        <w:t xml:space="preserve"> </w:t>
      </w:r>
      <w:proofErr w:type="gramStart"/>
      <w:r w:rsidRPr="000A3F40">
        <w:t>расчетным</w:t>
      </w:r>
      <w:proofErr w:type="gramEnd"/>
      <w:r w:rsidRPr="000A3F40">
        <w:t>, Исполнитель представляет Заказчику счет-фактуру, акт сдачи-приемки оказанных Услуг, счет на оплату Услуг.</w:t>
      </w:r>
    </w:p>
    <w:p w:rsidR="008829C4" w:rsidRPr="000A3F40" w:rsidRDefault="008829C4" w:rsidP="008829C4">
      <w:pPr>
        <w:ind w:firstLine="708"/>
        <w:jc w:val="both"/>
      </w:pPr>
      <w:r w:rsidRPr="000A3F40">
        <w:t>3.2. Заказчик в течение 10 (Десяти) календарных дней от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829C4" w:rsidRPr="000A3F40" w:rsidRDefault="008829C4" w:rsidP="008829C4">
      <w:pPr>
        <w:ind w:firstLine="708"/>
        <w:jc w:val="both"/>
      </w:pPr>
      <w:r w:rsidRPr="000A3F40">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8829C4" w:rsidRPr="000A3F40" w:rsidRDefault="008829C4" w:rsidP="008829C4">
      <w:pPr>
        <w:jc w:val="both"/>
      </w:pPr>
    </w:p>
    <w:p w:rsidR="008829C4" w:rsidRPr="000A3F40" w:rsidRDefault="008829C4" w:rsidP="008829C4">
      <w:pPr>
        <w:jc w:val="center"/>
        <w:rPr>
          <w:b/>
        </w:rPr>
      </w:pPr>
      <w:r w:rsidRPr="000A3F40">
        <w:rPr>
          <w:b/>
        </w:rPr>
        <w:t>4. Обязанности Сторон</w:t>
      </w:r>
    </w:p>
    <w:p w:rsidR="008829C4" w:rsidRPr="000A3F40" w:rsidRDefault="008829C4" w:rsidP="008829C4">
      <w:pPr>
        <w:ind w:firstLine="708"/>
        <w:jc w:val="both"/>
      </w:pPr>
      <w:r w:rsidRPr="000A3F40">
        <w:t>4.1. Исполнитель обязан:</w:t>
      </w:r>
    </w:p>
    <w:p w:rsidR="008829C4" w:rsidRPr="000A3F40" w:rsidRDefault="008829C4" w:rsidP="008829C4">
      <w:pPr>
        <w:ind w:firstLine="708"/>
        <w:jc w:val="both"/>
      </w:pPr>
      <w:r w:rsidRPr="000A3F40">
        <w:t>4.1.1. Оперативно-техническое обслуживание  производить в соответствии с требованиями «Правил устройства электроустановок  (ПУЭ), «Правилами технической эксплуатации электроустановок потребителей» (ПТЭЭП), «Межотраслевыми правилами по охране труда (правил безопасности), при эксплуатации электроустановок» (МПОТ).</w:t>
      </w:r>
    </w:p>
    <w:p w:rsidR="008829C4" w:rsidRPr="000A3F40" w:rsidRDefault="008829C4" w:rsidP="008829C4">
      <w:pPr>
        <w:ind w:firstLine="708"/>
        <w:jc w:val="both"/>
      </w:pPr>
      <w:r w:rsidRPr="000A3F40">
        <w:t>4.1.2. Оказывать услуги в соответствии с требованиями технических условий с соблюдением правил их эксплуатации.</w:t>
      </w:r>
    </w:p>
    <w:p w:rsidR="008829C4" w:rsidRPr="000A3F40" w:rsidRDefault="008829C4" w:rsidP="008829C4">
      <w:pPr>
        <w:ind w:firstLine="708"/>
        <w:jc w:val="both"/>
      </w:pPr>
      <w:r w:rsidRPr="000A3F40">
        <w:t>4.1.3. 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8829C4" w:rsidRPr="000A3F40" w:rsidRDefault="008829C4" w:rsidP="008829C4">
      <w:pPr>
        <w:ind w:firstLine="708"/>
        <w:jc w:val="both"/>
      </w:pPr>
      <w:r w:rsidRPr="000A3F40">
        <w:t>4.1.4. При выполнении работ обеспечить их надлежащее качество согласно требованиям соответствующих нормативно-правовых актов;</w:t>
      </w:r>
    </w:p>
    <w:p w:rsidR="008829C4" w:rsidRPr="000A3F40" w:rsidRDefault="008829C4" w:rsidP="008829C4">
      <w:pPr>
        <w:ind w:firstLine="708"/>
        <w:jc w:val="both"/>
      </w:pPr>
      <w:r w:rsidRPr="000A3F40">
        <w:t>4.1.5. При обслуживании электрооборудования обеспечивать запасными частями, деталями и расходными материалами, соответствующими по своему качеству и комплектности техническим условиям.</w:t>
      </w:r>
    </w:p>
    <w:p w:rsidR="008829C4" w:rsidRPr="000A3F40" w:rsidRDefault="008829C4" w:rsidP="008829C4">
      <w:pPr>
        <w:ind w:firstLine="708"/>
        <w:jc w:val="both"/>
      </w:pPr>
      <w:r w:rsidRPr="000A3F40">
        <w:t>4.1.6. Выполнять работы в полном объеме, с необходимой периодичностью и в установленные сроки.</w:t>
      </w:r>
    </w:p>
    <w:p w:rsidR="008829C4" w:rsidRPr="000A3F40" w:rsidRDefault="008829C4" w:rsidP="008829C4">
      <w:pPr>
        <w:ind w:firstLine="708"/>
        <w:jc w:val="both"/>
      </w:pPr>
      <w:r w:rsidRPr="000A3F40">
        <w:t>4.1.7. Обеспечить соблюдение оптимальных режимов работы электрических систем и оборудования, рациональное использование электрической энергии.</w:t>
      </w:r>
    </w:p>
    <w:p w:rsidR="008829C4" w:rsidRPr="000A3F40" w:rsidRDefault="008829C4" w:rsidP="008829C4">
      <w:pPr>
        <w:ind w:firstLine="708"/>
        <w:jc w:val="both"/>
      </w:pPr>
      <w:r w:rsidRPr="000A3F40">
        <w:t>4.1.8. Предоставлять Заказчику отчетную документацию по итогам выполнения работ.</w:t>
      </w:r>
    </w:p>
    <w:p w:rsidR="008829C4" w:rsidRPr="000A3F40" w:rsidRDefault="008829C4" w:rsidP="008829C4">
      <w:pPr>
        <w:ind w:firstLine="708"/>
        <w:jc w:val="both"/>
      </w:pPr>
      <w:r w:rsidRPr="000A3F40">
        <w:t>4.1.9.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8829C4" w:rsidRPr="000A3F40" w:rsidRDefault="008829C4" w:rsidP="008829C4">
      <w:pPr>
        <w:ind w:firstLine="708"/>
        <w:jc w:val="both"/>
      </w:pPr>
      <w:r w:rsidRPr="000A3F40">
        <w:t>4.1.10. Незамедлительно в письменном виде предупреждать Заказчика при обнаружении не зависящих от Исполнителя обстоятельств, которые создают невозможность оказания услуг в установленные сроки.</w:t>
      </w:r>
    </w:p>
    <w:p w:rsidR="008829C4" w:rsidRPr="000A3F40" w:rsidRDefault="008829C4" w:rsidP="008829C4">
      <w:pPr>
        <w:ind w:firstLine="708"/>
        <w:jc w:val="both"/>
      </w:pPr>
      <w:r w:rsidRPr="000A3F40">
        <w:t>4.1.11. Обеспечивать сохранность объектов, материальных ценностей, находящихся на объектах Заказчика в период оказания услуг.</w:t>
      </w:r>
    </w:p>
    <w:p w:rsidR="008829C4" w:rsidRPr="000A3F40" w:rsidRDefault="008829C4" w:rsidP="008829C4">
      <w:pPr>
        <w:ind w:firstLine="708"/>
        <w:jc w:val="both"/>
      </w:pPr>
      <w:r w:rsidRPr="000A3F40">
        <w:t xml:space="preserve">4.1.12. Обеспечивать Заказчику возможность </w:t>
      </w:r>
      <w:proofErr w:type="gramStart"/>
      <w:r w:rsidRPr="000A3F40">
        <w:t>контроля за</w:t>
      </w:r>
      <w:proofErr w:type="gramEnd"/>
      <w:r w:rsidRPr="000A3F40">
        <w:t xml:space="preserve"> ходом оказания услуг, качеством используемых материалов и оборудования, в том числе беспрепятственно допускать представителей Заказчика к любому объекту. </w:t>
      </w:r>
    </w:p>
    <w:p w:rsidR="008829C4" w:rsidRPr="000A3F40" w:rsidRDefault="008829C4" w:rsidP="008829C4">
      <w:pPr>
        <w:ind w:firstLine="708"/>
        <w:jc w:val="both"/>
      </w:pPr>
      <w:r w:rsidRPr="000A3F40">
        <w:t>4.1.13. Иметь запас расходных материалов, инструмента и комплектующих для оказания Услуг.</w:t>
      </w:r>
    </w:p>
    <w:p w:rsidR="008829C4" w:rsidRPr="000A3F40" w:rsidRDefault="008829C4" w:rsidP="008829C4">
      <w:pPr>
        <w:ind w:firstLine="708"/>
        <w:jc w:val="both"/>
      </w:pPr>
      <w:r w:rsidRPr="000A3F40">
        <w:t>4.1.14. Незамедлительно информировать Заказчика о нецелесообразности продолжения оказания Услуг.</w:t>
      </w:r>
    </w:p>
    <w:p w:rsidR="008829C4" w:rsidRPr="000A3F40" w:rsidRDefault="008829C4" w:rsidP="008829C4">
      <w:pPr>
        <w:ind w:firstLine="708"/>
        <w:jc w:val="both"/>
      </w:pPr>
      <w:r w:rsidRPr="000A3F40">
        <w:t>4.1.15. Не передавать оригиналы или копии документов, полученные от Заказчика, третьим лицам без предварительного письменного согласия Заказчика.</w:t>
      </w:r>
    </w:p>
    <w:p w:rsidR="008829C4" w:rsidRPr="000A3F40" w:rsidRDefault="008829C4" w:rsidP="008829C4">
      <w:pPr>
        <w:ind w:firstLine="708"/>
        <w:jc w:val="both"/>
      </w:pPr>
      <w:r w:rsidRPr="000A3F40">
        <w:t>4.1.16. Принимать и согласовывать (в течение 24 часов с момента получения) заявки (с приложением дефектной ведомости) Заказчика на оказание услуг по ремонту электрооборудования. При согласовании заявки Заказчика оформлять калькуляции с указанием перечня услуг, цены, сроков, необходимых для оказания услуг материалов и специализированной техники. Калькуляция подписывается уполномоченными лицами Сторон. Приступить к оказанию услуг по ремонту электрооборудования в течение 2 (двух) рабочих дней со дня подписания Сторонами калькуляции на ремонт электрооборудования.</w:t>
      </w:r>
    </w:p>
    <w:p w:rsidR="008829C4" w:rsidRPr="000A3F40" w:rsidRDefault="008829C4" w:rsidP="008829C4">
      <w:pPr>
        <w:ind w:firstLine="708"/>
        <w:jc w:val="both"/>
      </w:pPr>
      <w:r w:rsidRPr="000A3F40">
        <w:t>4.2. Заказчик обязан:</w:t>
      </w:r>
    </w:p>
    <w:p w:rsidR="008829C4" w:rsidRPr="000A3F40" w:rsidRDefault="008829C4" w:rsidP="008829C4">
      <w:pPr>
        <w:ind w:firstLine="708"/>
        <w:jc w:val="both"/>
      </w:pPr>
      <w:r w:rsidRPr="000A3F40">
        <w:t xml:space="preserve">4.2.1. Подавать </w:t>
      </w:r>
      <w:proofErr w:type="spellStart"/>
      <w:r w:rsidRPr="000A3F40">
        <w:t>завки</w:t>
      </w:r>
      <w:proofErr w:type="spellEnd"/>
      <w:r w:rsidRPr="000A3F40">
        <w:t xml:space="preserve"> на ремонт электрооборудования с приложением дефектной ведомости.</w:t>
      </w:r>
    </w:p>
    <w:p w:rsidR="008829C4" w:rsidRPr="000A3F40" w:rsidRDefault="008829C4" w:rsidP="008829C4">
      <w:pPr>
        <w:ind w:firstLine="708"/>
        <w:jc w:val="both"/>
      </w:pPr>
      <w:r w:rsidRPr="000A3F40">
        <w:t>4.2.2. Передавать Исполнителю необходимую для оказания Услуг информацию и документацию.</w:t>
      </w:r>
    </w:p>
    <w:p w:rsidR="008829C4" w:rsidRPr="000A3F40" w:rsidRDefault="008829C4" w:rsidP="008829C4">
      <w:pPr>
        <w:ind w:firstLine="708"/>
        <w:jc w:val="both"/>
      </w:pPr>
      <w:r w:rsidRPr="000A3F40">
        <w:t>4.2.3. Оплатить Услуги в установленный срок в соответствии с условиями настоящего Договора.</w:t>
      </w:r>
    </w:p>
    <w:p w:rsidR="008829C4" w:rsidRPr="000A3F40" w:rsidRDefault="008829C4" w:rsidP="008829C4">
      <w:pPr>
        <w:ind w:firstLine="708"/>
        <w:jc w:val="both"/>
      </w:pPr>
      <w:r w:rsidRPr="000A3F40">
        <w:t xml:space="preserve">4.2.4. Оплатить фактически произведенные затраты Исполнителя </w:t>
      </w:r>
      <w:proofErr w:type="gramStart"/>
      <w:r w:rsidRPr="000A3F40">
        <w:t>на оказание Услуг по настоящему Договору до дня получения Исполнителем уведомления о расторжении настоящего Договора в случае</w:t>
      </w:r>
      <w:proofErr w:type="gramEnd"/>
      <w:r w:rsidRPr="000A3F40">
        <w:t xml:space="preserve"> досрочного расторжения настоящего Договора по инициативе Заказчика.</w:t>
      </w:r>
    </w:p>
    <w:p w:rsidR="008829C4" w:rsidRPr="000A3F40" w:rsidRDefault="008829C4" w:rsidP="008829C4">
      <w:pPr>
        <w:jc w:val="both"/>
      </w:pPr>
    </w:p>
    <w:p w:rsidR="008829C4" w:rsidRPr="000A3F40" w:rsidRDefault="008829C4" w:rsidP="008829C4">
      <w:pPr>
        <w:jc w:val="center"/>
        <w:rPr>
          <w:b/>
        </w:rPr>
      </w:pPr>
      <w:r w:rsidRPr="000A3F40">
        <w:rPr>
          <w:b/>
        </w:rPr>
        <w:t>5. Конфиденциальность</w:t>
      </w:r>
    </w:p>
    <w:p w:rsidR="008829C4" w:rsidRPr="000A3F40" w:rsidRDefault="008829C4" w:rsidP="008829C4">
      <w:pPr>
        <w:ind w:firstLine="708"/>
        <w:jc w:val="both"/>
      </w:pPr>
      <w:r w:rsidRPr="000A3F40">
        <w:t>5.1. Стороны обязаны сохранять конфиденциальность информации, полученной в ходе исполнения настоящего Договора.</w:t>
      </w:r>
    </w:p>
    <w:p w:rsidR="008829C4" w:rsidRPr="000A3F40" w:rsidRDefault="008829C4" w:rsidP="008829C4">
      <w:pPr>
        <w:ind w:firstLine="708"/>
        <w:jc w:val="both"/>
      </w:pPr>
      <w:r w:rsidRPr="000A3F40">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829C4" w:rsidRPr="000A3F40" w:rsidRDefault="008829C4" w:rsidP="008829C4">
      <w:pPr>
        <w:ind w:firstLine="708"/>
        <w:jc w:val="both"/>
      </w:pPr>
      <w:r w:rsidRPr="000A3F40">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829C4" w:rsidRPr="000A3F40" w:rsidRDefault="008829C4" w:rsidP="008829C4">
      <w:pPr>
        <w:jc w:val="both"/>
      </w:pPr>
    </w:p>
    <w:p w:rsidR="008829C4" w:rsidRPr="000A3F40" w:rsidRDefault="008829C4" w:rsidP="008829C4">
      <w:pPr>
        <w:jc w:val="center"/>
        <w:rPr>
          <w:b/>
        </w:rPr>
      </w:pPr>
      <w:r w:rsidRPr="000A3F40">
        <w:rPr>
          <w:b/>
        </w:rPr>
        <w:t>6. Ответственность Сторон</w:t>
      </w:r>
    </w:p>
    <w:p w:rsidR="008829C4" w:rsidRPr="000A3F40" w:rsidRDefault="008829C4" w:rsidP="008829C4">
      <w:pPr>
        <w:ind w:firstLine="708"/>
        <w:jc w:val="both"/>
      </w:pPr>
      <w:r w:rsidRPr="000A3F40">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829C4" w:rsidRPr="000A3F40" w:rsidRDefault="008829C4" w:rsidP="008829C4">
      <w:pPr>
        <w:jc w:val="center"/>
        <w:rPr>
          <w:b/>
        </w:rPr>
      </w:pPr>
    </w:p>
    <w:p w:rsidR="008829C4" w:rsidRPr="000A3F40" w:rsidRDefault="008829C4" w:rsidP="008829C4">
      <w:pPr>
        <w:jc w:val="center"/>
        <w:rPr>
          <w:b/>
        </w:rPr>
      </w:pPr>
      <w:r w:rsidRPr="000A3F40">
        <w:rPr>
          <w:b/>
        </w:rPr>
        <w:t>7. Обстоятельства непреодолимой силы</w:t>
      </w:r>
    </w:p>
    <w:p w:rsidR="008829C4" w:rsidRPr="000A3F40" w:rsidRDefault="008829C4" w:rsidP="008829C4">
      <w:pPr>
        <w:ind w:firstLine="708"/>
        <w:jc w:val="both"/>
      </w:pPr>
      <w:r w:rsidRPr="000A3F40">
        <w:t xml:space="preserve">7.1. </w:t>
      </w:r>
      <w:proofErr w:type="gramStart"/>
      <w:r w:rsidRPr="000A3F4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природными бедствиями, изданием актов органов государственной власти.</w:t>
      </w:r>
      <w:proofErr w:type="gramEnd"/>
    </w:p>
    <w:p w:rsidR="008829C4" w:rsidRPr="000A3F40" w:rsidRDefault="008829C4" w:rsidP="008829C4">
      <w:pPr>
        <w:ind w:firstLine="708"/>
        <w:jc w:val="both"/>
      </w:pPr>
      <w:r w:rsidRPr="000A3F40">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829C4" w:rsidRPr="000A3F40" w:rsidRDefault="008829C4" w:rsidP="008829C4">
      <w:pPr>
        <w:ind w:firstLine="708"/>
        <w:jc w:val="both"/>
      </w:pPr>
      <w:r w:rsidRPr="000A3F40">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829C4" w:rsidRPr="000A3F40" w:rsidRDefault="008829C4" w:rsidP="008829C4">
      <w:pPr>
        <w:ind w:firstLine="708"/>
        <w:jc w:val="both"/>
      </w:pPr>
      <w:r w:rsidRPr="000A3F40">
        <w:t xml:space="preserve">7.4. Если обстоятельства непреодолимой силы действуют на протяжении 3 (трех) последовательных месяцев, настоящий </w:t>
      </w:r>
      <w:proofErr w:type="gramStart"/>
      <w:r w:rsidRPr="000A3F40">
        <w:t>Договор</w:t>
      </w:r>
      <w:proofErr w:type="gramEnd"/>
      <w:r w:rsidRPr="000A3F40">
        <w:t xml:space="preserve"> может быть расторгнут по соглашению Сторон, либо в порядке, установленном пунктом 9.3 настоящего Договора.</w:t>
      </w:r>
    </w:p>
    <w:p w:rsidR="008829C4" w:rsidRPr="000A3F40" w:rsidRDefault="008829C4" w:rsidP="008829C4">
      <w:pPr>
        <w:jc w:val="both"/>
      </w:pPr>
    </w:p>
    <w:p w:rsidR="008829C4" w:rsidRPr="000A3F40" w:rsidRDefault="008829C4" w:rsidP="008829C4">
      <w:pPr>
        <w:jc w:val="center"/>
        <w:rPr>
          <w:b/>
        </w:rPr>
      </w:pPr>
      <w:r w:rsidRPr="000A3F40">
        <w:rPr>
          <w:b/>
        </w:rPr>
        <w:t>8. Разрешение споров</w:t>
      </w:r>
    </w:p>
    <w:p w:rsidR="008829C4" w:rsidRPr="000A3F40" w:rsidRDefault="008829C4" w:rsidP="008829C4">
      <w:pPr>
        <w:ind w:firstLine="708"/>
        <w:jc w:val="both"/>
      </w:pPr>
      <w:r w:rsidRPr="000A3F40">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829C4" w:rsidRPr="000A3F40" w:rsidRDefault="008829C4" w:rsidP="008829C4">
      <w:pPr>
        <w:ind w:firstLine="708"/>
        <w:jc w:val="both"/>
      </w:pPr>
      <w:r w:rsidRPr="000A3F40">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A3F40">
        <w:t>с даты получения</w:t>
      </w:r>
      <w:proofErr w:type="gramEnd"/>
      <w:r w:rsidRPr="000A3F40">
        <w:t xml:space="preserve"> претензии.</w:t>
      </w:r>
    </w:p>
    <w:p w:rsidR="008829C4" w:rsidRPr="000A3F40" w:rsidRDefault="008829C4" w:rsidP="008829C4">
      <w:pPr>
        <w:ind w:firstLine="708"/>
        <w:jc w:val="both"/>
      </w:pPr>
      <w:r w:rsidRPr="000A3F40">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8829C4" w:rsidRPr="000A3F40" w:rsidRDefault="008829C4" w:rsidP="008829C4">
      <w:pPr>
        <w:jc w:val="both"/>
      </w:pPr>
    </w:p>
    <w:p w:rsidR="008829C4" w:rsidRPr="000A3F40" w:rsidRDefault="008829C4" w:rsidP="008829C4">
      <w:pPr>
        <w:jc w:val="center"/>
        <w:rPr>
          <w:b/>
        </w:rPr>
      </w:pPr>
      <w:r w:rsidRPr="000A3F40">
        <w:rPr>
          <w:b/>
        </w:rPr>
        <w:t>9. Порядок внесения изменений, дополнений в Договор и его расторжения</w:t>
      </w:r>
    </w:p>
    <w:p w:rsidR="008829C4" w:rsidRPr="000A3F40" w:rsidRDefault="008829C4" w:rsidP="008829C4">
      <w:pPr>
        <w:ind w:firstLine="708"/>
        <w:jc w:val="both"/>
      </w:pPr>
      <w:r w:rsidRPr="000A3F40">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829C4" w:rsidRPr="000A3F40" w:rsidRDefault="008829C4" w:rsidP="008829C4">
      <w:pPr>
        <w:ind w:firstLine="708"/>
        <w:jc w:val="both"/>
      </w:pPr>
      <w:r w:rsidRPr="000A3F40">
        <w:t>9.</w:t>
      </w:r>
      <w:r w:rsidR="006F21A2">
        <w:t>2</w:t>
      </w:r>
      <w:r w:rsidRPr="000A3F40">
        <w:t xml:space="preserve">. Настоящий Договор </w:t>
      </w:r>
      <w:proofErr w:type="gramStart"/>
      <w:r w:rsidRPr="000A3F40">
        <w:t>может быть досрочно расторгнут</w:t>
      </w:r>
      <w:proofErr w:type="gramEnd"/>
      <w:r w:rsidRPr="000A3F40">
        <w:t xml:space="preserve"> по основаниям, предусмотренным законодательством Российской Федерации и настоящим Договором.</w:t>
      </w:r>
    </w:p>
    <w:p w:rsidR="008829C4" w:rsidRPr="000A3F40" w:rsidRDefault="006F21A2" w:rsidP="008829C4">
      <w:pPr>
        <w:ind w:firstLine="708"/>
        <w:jc w:val="both"/>
      </w:pPr>
      <w:r>
        <w:t>9.3</w:t>
      </w:r>
      <w:r w:rsidR="008829C4" w:rsidRPr="000A3F40">
        <w:t>. Заказчик, решивший расторгнуть настоящий Договор, должен направить Исполнителю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829C4" w:rsidRPr="000A3F40" w:rsidRDefault="008829C4" w:rsidP="008829C4">
      <w:pPr>
        <w:jc w:val="center"/>
        <w:rPr>
          <w:b/>
        </w:rPr>
      </w:pPr>
    </w:p>
    <w:p w:rsidR="008829C4" w:rsidRPr="000A3F40" w:rsidRDefault="008829C4" w:rsidP="008829C4">
      <w:pPr>
        <w:jc w:val="center"/>
        <w:rPr>
          <w:b/>
        </w:rPr>
      </w:pPr>
      <w:r w:rsidRPr="000A3F40">
        <w:rPr>
          <w:b/>
        </w:rPr>
        <w:t>10. Срок действия Договора</w:t>
      </w:r>
    </w:p>
    <w:p w:rsidR="008829C4" w:rsidRPr="000A3F40" w:rsidRDefault="008829C4" w:rsidP="008829C4">
      <w:pPr>
        <w:ind w:firstLine="708"/>
        <w:jc w:val="both"/>
      </w:pPr>
      <w:r w:rsidRPr="000A3F40">
        <w:t xml:space="preserve">10.1. Настоящий Договор вступает в силу </w:t>
      </w:r>
      <w:proofErr w:type="gramStart"/>
      <w:r w:rsidRPr="000A3F40">
        <w:t>с даты</w:t>
      </w:r>
      <w:proofErr w:type="gramEnd"/>
      <w:r w:rsidRPr="000A3F40">
        <w:t xml:space="preserve"> его подписания Сторонами и действует по </w:t>
      </w:r>
      <w:r w:rsidR="000A3F40">
        <w:t>31 декабря 2015 г.</w:t>
      </w:r>
      <w:r w:rsidRPr="000A3F40">
        <w:t xml:space="preserve"> включительно. </w:t>
      </w:r>
    </w:p>
    <w:p w:rsidR="008829C4" w:rsidRPr="000A3F40" w:rsidRDefault="008829C4" w:rsidP="008829C4">
      <w:pPr>
        <w:jc w:val="center"/>
        <w:rPr>
          <w:b/>
        </w:rPr>
      </w:pPr>
      <w:r w:rsidRPr="000A3F40">
        <w:rPr>
          <w:b/>
        </w:rPr>
        <w:t>11. Прочие условия</w:t>
      </w:r>
    </w:p>
    <w:p w:rsidR="008829C4" w:rsidRPr="000A3F40" w:rsidRDefault="008829C4" w:rsidP="008829C4">
      <w:pPr>
        <w:ind w:firstLine="708"/>
        <w:jc w:val="both"/>
      </w:pPr>
      <w:r w:rsidRPr="000A3F40">
        <w:t xml:space="preserve">11.1. В случае изменения у </w:t>
      </w:r>
      <w:proofErr w:type="gramStart"/>
      <w:r w:rsidRPr="000A3F40">
        <w:t>какой-либо</w:t>
      </w:r>
      <w:proofErr w:type="gramEnd"/>
      <w:r w:rsidRPr="000A3F40">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829C4" w:rsidRPr="000A3F40" w:rsidRDefault="008829C4" w:rsidP="008829C4">
      <w:pPr>
        <w:ind w:firstLine="708"/>
        <w:jc w:val="both"/>
      </w:pPr>
      <w:r w:rsidRPr="000A3F40">
        <w:t>11.2. Все приложения к настоящему Договору являются его неотъемлемыми частями.</w:t>
      </w:r>
    </w:p>
    <w:p w:rsidR="008829C4" w:rsidRPr="000A3F40" w:rsidRDefault="008829C4" w:rsidP="008829C4">
      <w:pPr>
        <w:ind w:firstLine="708"/>
        <w:jc w:val="both"/>
      </w:pPr>
      <w:r w:rsidRPr="000A3F40">
        <w:t>11.3. Все вопросы, не предусмотренные настоящим Договором, регулируются законодательством Российской Федерации.</w:t>
      </w:r>
    </w:p>
    <w:p w:rsidR="008829C4" w:rsidRPr="000A3F40" w:rsidRDefault="008829C4" w:rsidP="008829C4">
      <w:pPr>
        <w:ind w:firstLine="708"/>
        <w:jc w:val="both"/>
      </w:pPr>
      <w:r w:rsidRPr="000A3F40">
        <w:t>11.4. Настоящий Договор составлен в двух экземплярах, имеющих одинаковую силу, по одному для каждой из Сторон.</w:t>
      </w:r>
    </w:p>
    <w:p w:rsidR="008829C4" w:rsidRPr="000A3F40" w:rsidRDefault="008829C4" w:rsidP="008829C4">
      <w:pPr>
        <w:ind w:firstLine="708"/>
      </w:pPr>
      <w:r w:rsidRPr="000A3F40">
        <w:t>11.5. К настоящему Договору прилагается:</w:t>
      </w:r>
    </w:p>
    <w:p w:rsidR="008829C4" w:rsidRPr="000A3F40" w:rsidRDefault="008829C4" w:rsidP="008829C4">
      <w:pPr>
        <w:ind w:right="-1" w:firstLine="708"/>
        <w:jc w:val="both"/>
        <w:rPr>
          <w:color w:val="000000"/>
          <w:spacing w:val="-1"/>
        </w:rPr>
      </w:pPr>
      <w:r w:rsidRPr="000A3F40">
        <w:t xml:space="preserve">11.5.1. Перечень услуг по техническому обслуживанию </w:t>
      </w:r>
      <w:r w:rsidRPr="000A3F40">
        <w:rPr>
          <w:color w:val="000000"/>
          <w:spacing w:val="-1"/>
        </w:rPr>
        <w:t>электрооборудования зданий и сооружений в агентстве на станции Екатеринбург-Товарный филиала ОАО «ТрансКонтейнер» на Свердловской железной дороге (приложение № 1).</w:t>
      </w:r>
    </w:p>
    <w:p w:rsidR="008829C4" w:rsidRPr="000A3F40" w:rsidRDefault="008829C4" w:rsidP="008829C4">
      <w:pPr>
        <w:ind w:firstLine="708"/>
        <w:jc w:val="both"/>
        <w:rPr>
          <w:color w:val="000000"/>
          <w:spacing w:val="-1"/>
        </w:rPr>
      </w:pPr>
      <w:r w:rsidRPr="000A3F40">
        <w:rPr>
          <w:color w:val="000000"/>
          <w:spacing w:val="-1"/>
        </w:rPr>
        <w:t>11.5.2. График проведения технического обслуживания электрооборудования зданий и сооружений в агентстве на станции Екатеринбург-Товарный филиала ОАО «ТрансКонтейнер» на Свердловской железной дороге (приложение № 2).</w:t>
      </w:r>
    </w:p>
    <w:p w:rsidR="008829C4" w:rsidRPr="000A3F40" w:rsidRDefault="008829C4" w:rsidP="008829C4">
      <w:pPr>
        <w:ind w:firstLine="708"/>
      </w:pPr>
    </w:p>
    <w:p w:rsidR="008829C4" w:rsidRPr="000A3F40" w:rsidRDefault="008829C4" w:rsidP="008829C4">
      <w:pPr>
        <w:jc w:val="center"/>
        <w:rPr>
          <w:b/>
        </w:rPr>
      </w:pPr>
      <w:r w:rsidRPr="000A3F40">
        <w:rPr>
          <w:b/>
        </w:rPr>
        <w:t>12. Юридические адреса и платежные реквизиты Сторон</w:t>
      </w:r>
    </w:p>
    <w:p w:rsidR="008829C4" w:rsidRPr="000A3F40" w:rsidRDefault="008829C4" w:rsidP="008829C4">
      <w:pPr>
        <w:jc w:val="both"/>
        <w:rPr>
          <w:i/>
        </w:rPr>
      </w:pPr>
    </w:p>
    <w:tbl>
      <w:tblPr>
        <w:tblW w:w="0" w:type="auto"/>
        <w:tblLayout w:type="fixed"/>
        <w:tblLook w:val="0000"/>
      </w:tblPr>
      <w:tblGrid>
        <w:gridCol w:w="4968"/>
        <w:gridCol w:w="4968"/>
      </w:tblGrid>
      <w:tr w:rsidR="008829C4" w:rsidRPr="000A3F40" w:rsidTr="008829C4">
        <w:trPr>
          <w:trHeight w:val="2022"/>
        </w:trPr>
        <w:tc>
          <w:tcPr>
            <w:tcW w:w="4968" w:type="dxa"/>
          </w:tcPr>
          <w:p w:rsidR="008829C4" w:rsidRPr="000A3F40" w:rsidRDefault="008829C4" w:rsidP="008829C4">
            <w:pPr>
              <w:tabs>
                <w:tab w:val="left" w:pos="540"/>
              </w:tabs>
              <w:jc w:val="both"/>
              <w:rPr>
                <w:b/>
              </w:rPr>
            </w:pPr>
            <w:r w:rsidRPr="000A3F40">
              <w:rPr>
                <w:b/>
              </w:rPr>
              <w:t>Исполнитель:</w:t>
            </w:r>
          </w:p>
          <w:p w:rsidR="008829C4" w:rsidRPr="000A3F40" w:rsidRDefault="008829C4" w:rsidP="008829C4">
            <w:pPr>
              <w:tabs>
                <w:tab w:val="left" w:pos="540"/>
              </w:tabs>
              <w:jc w:val="both"/>
            </w:pPr>
          </w:p>
          <w:p w:rsidR="008829C4" w:rsidRPr="000A3F40" w:rsidRDefault="008829C4" w:rsidP="008829C4">
            <w:pPr>
              <w:tabs>
                <w:tab w:val="left" w:pos="540"/>
              </w:tabs>
              <w:jc w:val="both"/>
            </w:pPr>
          </w:p>
          <w:p w:rsidR="008829C4" w:rsidRPr="000A3F40" w:rsidRDefault="008829C4" w:rsidP="008829C4">
            <w:pPr>
              <w:tabs>
                <w:tab w:val="left" w:pos="540"/>
              </w:tabs>
              <w:jc w:val="both"/>
            </w:pPr>
          </w:p>
          <w:p w:rsidR="008829C4" w:rsidRPr="000A3F40" w:rsidRDefault="008829C4" w:rsidP="008829C4">
            <w:pPr>
              <w:tabs>
                <w:tab w:val="left" w:pos="540"/>
              </w:tabs>
              <w:jc w:val="both"/>
            </w:pPr>
          </w:p>
          <w:p w:rsidR="008829C4" w:rsidRPr="000A3F40" w:rsidRDefault="008829C4" w:rsidP="008829C4">
            <w:pPr>
              <w:tabs>
                <w:tab w:val="left" w:pos="540"/>
              </w:tabs>
              <w:jc w:val="both"/>
            </w:pPr>
          </w:p>
          <w:p w:rsidR="008829C4" w:rsidRPr="000A3F40" w:rsidRDefault="008829C4" w:rsidP="008829C4">
            <w:pPr>
              <w:tabs>
                <w:tab w:val="left" w:pos="540"/>
              </w:tabs>
              <w:jc w:val="both"/>
            </w:pPr>
          </w:p>
          <w:p w:rsidR="008829C4" w:rsidRPr="000A3F40" w:rsidRDefault="008829C4" w:rsidP="008829C4">
            <w:pPr>
              <w:tabs>
                <w:tab w:val="left" w:pos="540"/>
              </w:tabs>
              <w:jc w:val="both"/>
            </w:pPr>
          </w:p>
          <w:p w:rsidR="008829C4" w:rsidRPr="000A3F40" w:rsidRDefault="008829C4" w:rsidP="008829C4">
            <w:pPr>
              <w:tabs>
                <w:tab w:val="left" w:pos="540"/>
              </w:tabs>
              <w:jc w:val="both"/>
            </w:pPr>
          </w:p>
          <w:p w:rsidR="008829C4" w:rsidRPr="000A3F40" w:rsidRDefault="008829C4" w:rsidP="008829C4">
            <w:pPr>
              <w:tabs>
                <w:tab w:val="left" w:pos="540"/>
              </w:tabs>
              <w:jc w:val="both"/>
              <w:rPr>
                <w:b/>
              </w:rPr>
            </w:pPr>
          </w:p>
          <w:p w:rsidR="008829C4" w:rsidRPr="000A3F40" w:rsidRDefault="008829C4" w:rsidP="008829C4">
            <w:pPr>
              <w:tabs>
                <w:tab w:val="left" w:pos="540"/>
              </w:tabs>
              <w:jc w:val="both"/>
            </w:pPr>
          </w:p>
        </w:tc>
        <w:tc>
          <w:tcPr>
            <w:tcW w:w="4968" w:type="dxa"/>
          </w:tcPr>
          <w:p w:rsidR="008829C4" w:rsidRPr="000A3F40" w:rsidRDefault="008829C4" w:rsidP="008829C4">
            <w:pPr>
              <w:rPr>
                <w:b/>
              </w:rPr>
            </w:pPr>
            <w:r w:rsidRPr="000A3F40">
              <w:rPr>
                <w:b/>
              </w:rPr>
              <w:t>Заказчик:</w:t>
            </w:r>
          </w:p>
          <w:p w:rsidR="008829C4" w:rsidRPr="000A3F40" w:rsidRDefault="008829C4" w:rsidP="008829C4">
            <w:pPr>
              <w:jc w:val="both"/>
              <w:rPr>
                <w:b/>
              </w:rPr>
            </w:pPr>
            <w:r w:rsidRPr="000A3F40">
              <w:rPr>
                <w:b/>
              </w:rPr>
              <w:t xml:space="preserve">Открытое акционерное общество </w:t>
            </w:r>
          </w:p>
          <w:p w:rsidR="008829C4" w:rsidRPr="000A3F40" w:rsidRDefault="008829C4" w:rsidP="008829C4">
            <w:pPr>
              <w:jc w:val="both"/>
              <w:rPr>
                <w:b/>
              </w:rPr>
            </w:pPr>
            <w:r w:rsidRPr="000A3F40">
              <w:rPr>
                <w:b/>
              </w:rPr>
              <w:t xml:space="preserve">«Центр по перевозке грузов </w:t>
            </w:r>
          </w:p>
          <w:p w:rsidR="008829C4" w:rsidRPr="000A3F40" w:rsidRDefault="008829C4" w:rsidP="008829C4">
            <w:pPr>
              <w:jc w:val="both"/>
              <w:rPr>
                <w:b/>
              </w:rPr>
            </w:pPr>
            <w:r w:rsidRPr="000A3F40">
              <w:rPr>
                <w:b/>
              </w:rPr>
              <w:t>в контейнерах «ТрансКонтейнер»</w:t>
            </w:r>
          </w:p>
          <w:p w:rsidR="008829C4" w:rsidRPr="000A3F40" w:rsidRDefault="008829C4" w:rsidP="008829C4">
            <w:pPr>
              <w:widowControl w:val="0"/>
              <w:jc w:val="both"/>
              <w:rPr>
                <w:snapToGrid w:val="0"/>
              </w:rPr>
            </w:pPr>
            <w:r w:rsidRPr="000A3F40">
              <w:rPr>
                <w:snapToGrid w:val="0"/>
              </w:rPr>
              <w:t>Место нахождения: Москва, 125047,</w:t>
            </w:r>
          </w:p>
          <w:p w:rsidR="008829C4" w:rsidRPr="000A3F40" w:rsidRDefault="008829C4" w:rsidP="008829C4">
            <w:pPr>
              <w:widowControl w:val="0"/>
              <w:jc w:val="both"/>
              <w:rPr>
                <w:snapToGrid w:val="0"/>
              </w:rPr>
            </w:pPr>
            <w:r w:rsidRPr="000A3F40">
              <w:rPr>
                <w:snapToGrid w:val="0"/>
              </w:rPr>
              <w:t>Оружейный пер., д. 19</w:t>
            </w:r>
          </w:p>
          <w:p w:rsidR="008829C4" w:rsidRPr="000A3F40" w:rsidRDefault="008829C4" w:rsidP="008829C4">
            <w:pPr>
              <w:widowControl w:val="0"/>
              <w:jc w:val="both"/>
            </w:pPr>
            <w:r w:rsidRPr="000A3F40">
              <w:t>ИНН 7708591995</w:t>
            </w:r>
          </w:p>
          <w:p w:rsidR="008829C4" w:rsidRPr="000A3F40" w:rsidRDefault="008829C4" w:rsidP="008829C4">
            <w:pPr>
              <w:widowControl w:val="0"/>
              <w:jc w:val="both"/>
            </w:pPr>
            <w:r w:rsidRPr="000A3F40">
              <w:t>КПП 997650001</w:t>
            </w:r>
          </w:p>
          <w:p w:rsidR="008829C4" w:rsidRPr="000A3F40" w:rsidRDefault="008829C4" w:rsidP="008829C4">
            <w:pPr>
              <w:widowControl w:val="0"/>
              <w:jc w:val="both"/>
            </w:pPr>
            <w:r w:rsidRPr="000A3F40">
              <w:t>ОГРН 1067746341024</w:t>
            </w:r>
          </w:p>
          <w:p w:rsidR="008829C4" w:rsidRPr="000A3F40" w:rsidRDefault="008829C4" w:rsidP="008829C4">
            <w:pPr>
              <w:widowControl w:val="0"/>
              <w:rPr>
                <w:snapToGrid w:val="0"/>
              </w:rPr>
            </w:pPr>
            <w:r w:rsidRPr="000A3F40">
              <w:rPr>
                <w:snapToGrid w:val="0"/>
              </w:rPr>
              <w:t>Филиал открытого акционерного общества «Центр по перевозке грузов</w:t>
            </w:r>
          </w:p>
          <w:p w:rsidR="008829C4" w:rsidRPr="000A3F40" w:rsidRDefault="008829C4" w:rsidP="008829C4">
            <w:pPr>
              <w:widowControl w:val="0"/>
              <w:rPr>
                <w:snapToGrid w:val="0"/>
              </w:rPr>
            </w:pPr>
            <w:r w:rsidRPr="000A3F40">
              <w:rPr>
                <w:snapToGrid w:val="0"/>
              </w:rPr>
              <w:t xml:space="preserve">в контейнерах «ТрансКонтейнер» </w:t>
            </w:r>
          </w:p>
          <w:p w:rsidR="008829C4" w:rsidRPr="000A3F40" w:rsidRDefault="008829C4" w:rsidP="008829C4">
            <w:pPr>
              <w:widowControl w:val="0"/>
              <w:rPr>
                <w:snapToGrid w:val="0"/>
              </w:rPr>
            </w:pPr>
            <w:r w:rsidRPr="000A3F40">
              <w:rPr>
                <w:snapToGrid w:val="0"/>
              </w:rPr>
              <w:t>на Свердловской железной дороге</w:t>
            </w:r>
          </w:p>
          <w:p w:rsidR="008829C4" w:rsidRPr="000A3F40" w:rsidRDefault="008829C4" w:rsidP="008829C4">
            <w:pPr>
              <w:widowControl w:val="0"/>
              <w:jc w:val="both"/>
              <w:rPr>
                <w:snapToGrid w:val="0"/>
              </w:rPr>
            </w:pPr>
            <w:r w:rsidRPr="000A3F40">
              <w:rPr>
                <w:snapToGrid w:val="0"/>
              </w:rPr>
              <w:t xml:space="preserve">Место нахождения филиала: 620027, </w:t>
            </w:r>
          </w:p>
          <w:p w:rsidR="008829C4" w:rsidRPr="000A3F40" w:rsidRDefault="008829C4" w:rsidP="008829C4">
            <w:pPr>
              <w:widowControl w:val="0"/>
              <w:jc w:val="both"/>
              <w:rPr>
                <w:snapToGrid w:val="0"/>
              </w:rPr>
            </w:pPr>
            <w:r w:rsidRPr="000A3F40">
              <w:rPr>
                <w:snapToGrid w:val="0"/>
              </w:rPr>
              <w:t xml:space="preserve">г. Екатеринбург, ул. Николая Никонова, д. 8 </w:t>
            </w:r>
          </w:p>
          <w:p w:rsidR="008829C4" w:rsidRPr="000A3F40" w:rsidRDefault="008829C4" w:rsidP="008829C4">
            <w:pPr>
              <w:widowControl w:val="0"/>
              <w:jc w:val="both"/>
              <w:rPr>
                <w:snapToGrid w:val="0"/>
              </w:rPr>
            </w:pPr>
            <w:r w:rsidRPr="000A3F40">
              <w:rPr>
                <w:snapToGrid w:val="0"/>
              </w:rPr>
              <w:t>тел.: (343) 380-12-00 (</w:t>
            </w:r>
            <w:proofErr w:type="spellStart"/>
            <w:r w:rsidRPr="000A3F40">
              <w:rPr>
                <w:snapToGrid w:val="0"/>
              </w:rPr>
              <w:t>доб</w:t>
            </w:r>
            <w:proofErr w:type="spellEnd"/>
            <w:r w:rsidRPr="000A3F40">
              <w:rPr>
                <w:snapToGrid w:val="0"/>
              </w:rPr>
              <w:t>. 5008)</w:t>
            </w:r>
          </w:p>
          <w:p w:rsidR="008829C4" w:rsidRPr="000A3F40" w:rsidRDefault="008829C4" w:rsidP="008829C4">
            <w:pPr>
              <w:widowControl w:val="0"/>
              <w:jc w:val="both"/>
              <w:rPr>
                <w:snapToGrid w:val="0"/>
              </w:rPr>
            </w:pPr>
            <w:r w:rsidRPr="000A3F40">
              <w:rPr>
                <w:snapToGrid w:val="0"/>
              </w:rPr>
              <w:t>КПП  665945001</w:t>
            </w:r>
          </w:p>
          <w:p w:rsidR="008829C4" w:rsidRPr="000A3F40" w:rsidRDefault="008829C4" w:rsidP="008829C4">
            <w:pPr>
              <w:widowControl w:val="0"/>
              <w:jc w:val="both"/>
              <w:rPr>
                <w:snapToGrid w:val="0"/>
              </w:rPr>
            </w:pPr>
          </w:p>
          <w:p w:rsidR="008829C4" w:rsidRPr="000A3F40" w:rsidRDefault="008829C4" w:rsidP="008829C4">
            <w:pPr>
              <w:widowControl w:val="0"/>
              <w:jc w:val="both"/>
              <w:rPr>
                <w:bCs/>
                <w:snapToGrid w:val="0"/>
              </w:rPr>
            </w:pPr>
            <w:r w:rsidRPr="000A3F40">
              <w:rPr>
                <w:bCs/>
                <w:snapToGrid w:val="0"/>
              </w:rPr>
              <w:t>Банковские реквизиты:</w:t>
            </w:r>
          </w:p>
          <w:p w:rsidR="008829C4" w:rsidRPr="000A3F40" w:rsidRDefault="008829C4" w:rsidP="008829C4">
            <w:pPr>
              <w:widowControl w:val="0"/>
              <w:jc w:val="both"/>
              <w:rPr>
                <w:snapToGrid w:val="0"/>
              </w:rPr>
            </w:pPr>
            <w:proofErr w:type="spellStart"/>
            <w:proofErr w:type="gramStart"/>
            <w:r w:rsidRPr="000A3F40">
              <w:rPr>
                <w:snapToGrid w:val="0"/>
              </w:rPr>
              <w:t>р</w:t>
            </w:r>
            <w:proofErr w:type="spellEnd"/>
            <w:proofErr w:type="gramEnd"/>
            <w:r w:rsidRPr="000A3F40">
              <w:rPr>
                <w:snapToGrid w:val="0"/>
              </w:rPr>
              <w:t>/</w:t>
            </w:r>
            <w:proofErr w:type="spellStart"/>
            <w:r w:rsidRPr="000A3F40">
              <w:rPr>
                <w:snapToGrid w:val="0"/>
              </w:rPr>
              <w:t>сч</w:t>
            </w:r>
            <w:proofErr w:type="spellEnd"/>
            <w:r w:rsidRPr="000A3F40">
              <w:rPr>
                <w:snapToGrid w:val="0"/>
              </w:rPr>
              <w:t xml:space="preserve">. 40702810600280107758 </w:t>
            </w:r>
          </w:p>
          <w:p w:rsidR="008829C4" w:rsidRPr="000A3F40" w:rsidRDefault="008829C4" w:rsidP="008829C4">
            <w:pPr>
              <w:widowControl w:val="0"/>
              <w:jc w:val="both"/>
              <w:rPr>
                <w:snapToGrid w:val="0"/>
              </w:rPr>
            </w:pPr>
            <w:r w:rsidRPr="000A3F40">
              <w:rPr>
                <w:snapToGrid w:val="0"/>
              </w:rPr>
              <w:t xml:space="preserve">в филиале ОАО Банк ВТБ в </w:t>
            </w:r>
            <w:proofErr w:type="gramStart"/>
            <w:r w:rsidRPr="000A3F40">
              <w:rPr>
                <w:snapToGrid w:val="0"/>
              </w:rPr>
              <w:t>г</w:t>
            </w:r>
            <w:proofErr w:type="gramEnd"/>
            <w:r w:rsidRPr="000A3F40">
              <w:rPr>
                <w:snapToGrid w:val="0"/>
              </w:rPr>
              <w:t>. Екатеринбурге</w:t>
            </w:r>
          </w:p>
          <w:p w:rsidR="008829C4" w:rsidRPr="000A3F40" w:rsidRDefault="008829C4" w:rsidP="008829C4">
            <w:pPr>
              <w:widowControl w:val="0"/>
              <w:jc w:val="both"/>
              <w:rPr>
                <w:snapToGrid w:val="0"/>
              </w:rPr>
            </w:pPr>
            <w:r w:rsidRPr="000A3F40">
              <w:rPr>
                <w:snapToGrid w:val="0"/>
              </w:rPr>
              <w:t>БИК 046577952</w:t>
            </w:r>
          </w:p>
          <w:p w:rsidR="008829C4" w:rsidRPr="000A3F40" w:rsidRDefault="008829C4" w:rsidP="008829C4">
            <w:pPr>
              <w:widowControl w:val="0"/>
              <w:jc w:val="both"/>
              <w:rPr>
                <w:snapToGrid w:val="0"/>
              </w:rPr>
            </w:pPr>
            <w:r w:rsidRPr="000A3F40">
              <w:rPr>
                <w:snapToGrid w:val="0"/>
              </w:rPr>
              <w:t>к/</w:t>
            </w:r>
            <w:proofErr w:type="spellStart"/>
            <w:r w:rsidRPr="000A3F40">
              <w:rPr>
                <w:snapToGrid w:val="0"/>
              </w:rPr>
              <w:t>сч</w:t>
            </w:r>
            <w:proofErr w:type="spellEnd"/>
            <w:r w:rsidRPr="000A3F40">
              <w:rPr>
                <w:snapToGrid w:val="0"/>
              </w:rPr>
              <w:t>. 30101810400000000952</w:t>
            </w:r>
          </w:p>
          <w:p w:rsidR="008829C4" w:rsidRPr="000A3F40" w:rsidRDefault="008829C4" w:rsidP="008829C4">
            <w:pPr>
              <w:jc w:val="both"/>
            </w:pPr>
          </w:p>
          <w:p w:rsidR="008829C4" w:rsidRPr="000A3F40" w:rsidRDefault="008829C4" w:rsidP="008829C4">
            <w:pPr>
              <w:jc w:val="both"/>
            </w:pPr>
          </w:p>
          <w:p w:rsidR="008829C4" w:rsidRPr="000A3F40" w:rsidRDefault="008829C4" w:rsidP="008829C4">
            <w:pPr>
              <w:jc w:val="both"/>
              <w:rPr>
                <w:b/>
              </w:rPr>
            </w:pPr>
            <w:r w:rsidRPr="000A3F40">
              <w:rPr>
                <w:b/>
              </w:rPr>
              <w:t>Директор филиала ОАО «ТрансКонтейнер»</w:t>
            </w:r>
          </w:p>
          <w:p w:rsidR="008829C4" w:rsidRPr="000A3F40" w:rsidRDefault="008829C4" w:rsidP="008829C4">
            <w:pPr>
              <w:jc w:val="both"/>
              <w:rPr>
                <w:b/>
              </w:rPr>
            </w:pPr>
            <w:r w:rsidRPr="000A3F40">
              <w:rPr>
                <w:b/>
              </w:rPr>
              <w:t>на Свердловской железной дороге</w:t>
            </w:r>
          </w:p>
          <w:p w:rsidR="008829C4" w:rsidRPr="000A3F40" w:rsidRDefault="008829C4" w:rsidP="008829C4">
            <w:pPr>
              <w:jc w:val="both"/>
            </w:pPr>
          </w:p>
        </w:tc>
      </w:tr>
      <w:tr w:rsidR="008829C4" w:rsidRPr="000A3F40" w:rsidTr="008829C4">
        <w:trPr>
          <w:trHeight w:val="85"/>
        </w:trPr>
        <w:tc>
          <w:tcPr>
            <w:tcW w:w="4968" w:type="dxa"/>
          </w:tcPr>
          <w:p w:rsidR="008829C4" w:rsidRPr="000A3F40" w:rsidRDefault="008829C4" w:rsidP="008829C4">
            <w:pPr>
              <w:rPr>
                <w:b/>
              </w:rPr>
            </w:pPr>
            <w:r w:rsidRPr="000A3F40">
              <w:rPr>
                <w:b/>
              </w:rPr>
              <w:t xml:space="preserve">___________    / </w:t>
            </w:r>
            <w:r w:rsidR="000A3F40">
              <w:rPr>
                <w:b/>
              </w:rPr>
              <w:t>______________</w:t>
            </w:r>
            <w:r w:rsidRPr="000A3F40">
              <w:rPr>
                <w:b/>
              </w:rPr>
              <w:t xml:space="preserve"> /</w:t>
            </w:r>
          </w:p>
          <w:p w:rsidR="008829C4" w:rsidRPr="000A3F40" w:rsidRDefault="008829C4" w:rsidP="008829C4">
            <w:r w:rsidRPr="000A3F40">
              <w:rPr>
                <w:b/>
              </w:rPr>
              <w:t xml:space="preserve">м.п.                                                                                                            </w:t>
            </w:r>
          </w:p>
        </w:tc>
        <w:tc>
          <w:tcPr>
            <w:tcW w:w="4968" w:type="dxa"/>
          </w:tcPr>
          <w:p w:rsidR="008829C4" w:rsidRPr="000A3F40" w:rsidRDefault="008829C4" w:rsidP="008829C4">
            <w:pPr>
              <w:rPr>
                <w:b/>
              </w:rPr>
            </w:pPr>
            <w:r w:rsidRPr="000A3F40">
              <w:rPr>
                <w:b/>
              </w:rPr>
              <w:t>_______________ / С.</w:t>
            </w:r>
            <w:r w:rsidR="000A3F40">
              <w:rPr>
                <w:b/>
              </w:rPr>
              <w:t>С</w:t>
            </w:r>
            <w:r w:rsidRPr="000A3F40">
              <w:rPr>
                <w:b/>
              </w:rPr>
              <w:t xml:space="preserve">. </w:t>
            </w:r>
            <w:r w:rsidR="000A3F40">
              <w:rPr>
                <w:b/>
              </w:rPr>
              <w:t>Шиба</w:t>
            </w:r>
            <w:r w:rsidRPr="000A3F40">
              <w:rPr>
                <w:b/>
              </w:rPr>
              <w:t xml:space="preserve">ев /  </w:t>
            </w:r>
          </w:p>
          <w:p w:rsidR="008829C4" w:rsidRPr="000A3F40" w:rsidRDefault="008829C4" w:rsidP="008829C4">
            <w:r w:rsidRPr="000A3F40">
              <w:rPr>
                <w:b/>
              </w:rPr>
              <w:t xml:space="preserve">м.п.                                                                                                            </w:t>
            </w:r>
          </w:p>
        </w:tc>
      </w:tr>
    </w:tbl>
    <w:p w:rsidR="000954FB" w:rsidRPr="000A3F40" w:rsidRDefault="000954FB" w:rsidP="000954FB">
      <w:pPr>
        <w:rPr>
          <w:rFonts w:eastAsia="MS Mincho"/>
          <w:b/>
          <w:i/>
        </w:rPr>
      </w:pPr>
    </w:p>
    <w:p w:rsidR="008829C4" w:rsidRPr="000A3F40" w:rsidRDefault="008829C4" w:rsidP="000954FB">
      <w:pPr>
        <w:rPr>
          <w:rFonts w:eastAsia="MS Mincho"/>
          <w:b/>
          <w:i/>
        </w:rPr>
      </w:pPr>
    </w:p>
    <w:p w:rsidR="008829C4" w:rsidRPr="000A3F40" w:rsidRDefault="008829C4" w:rsidP="000954FB">
      <w:pPr>
        <w:rPr>
          <w:rFonts w:eastAsia="MS Mincho"/>
          <w:b/>
          <w:i/>
        </w:rPr>
      </w:pPr>
    </w:p>
    <w:p w:rsidR="008829C4" w:rsidRPr="000A3F40" w:rsidRDefault="008829C4" w:rsidP="000954FB">
      <w:pPr>
        <w:rPr>
          <w:rFonts w:eastAsia="MS Mincho"/>
          <w:b/>
          <w:i/>
        </w:rPr>
      </w:pPr>
    </w:p>
    <w:p w:rsidR="008829C4" w:rsidRPr="000A3F40" w:rsidRDefault="008829C4" w:rsidP="000954FB">
      <w:pPr>
        <w:rPr>
          <w:rFonts w:eastAsia="MS Mincho"/>
          <w:b/>
          <w:i/>
        </w:rPr>
      </w:pPr>
    </w:p>
    <w:p w:rsidR="008829C4" w:rsidRPr="000A3F40" w:rsidRDefault="008829C4" w:rsidP="000954FB">
      <w:pPr>
        <w:rPr>
          <w:rFonts w:eastAsia="MS Mincho"/>
          <w:b/>
          <w:i/>
        </w:rPr>
      </w:pPr>
    </w:p>
    <w:p w:rsidR="008829C4" w:rsidRPr="000A3F40" w:rsidRDefault="008829C4" w:rsidP="000954FB">
      <w:pPr>
        <w:rPr>
          <w:rFonts w:eastAsia="MS Mincho"/>
          <w:b/>
          <w:i/>
        </w:rPr>
      </w:pPr>
    </w:p>
    <w:p w:rsidR="008829C4" w:rsidRDefault="008829C4" w:rsidP="000954FB">
      <w:pPr>
        <w:rPr>
          <w:rFonts w:eastAsia="MS Mincho"/>
          <w:b/>
          <w:i/>
        </w:rPr>
      </w:pPr>
    </w:p>
    <w:p w:rsidR="007576E6" w:rsidRDefault="007576E6" w:rsidP="000954FB">
      <w:pPr>
        <w:rPr>
          <w:rFonts w:eastAsia="MS Mincho"/>
          <w:b/>
          <w:i/>
        </w:rPr>
      </w:pPr>
    </w:p>
    <w:p w:rsidR="007576E6" w:rsidRDefault="007576E6" w:rsidP="000954FB">
      <w:pPr>
        <w:rPr>
          <w:rFonts w:eastAsia="MS Mincho"/>
          <w:b/>
          <w:i/>
        </w:rPr>
      </w:pPr>
    </w:p>
    <w:p w:rsidR="007576E6" w:rsidRDefault="007576E6" w:rsidP="000954FB">
      <w:pPr>
        <w:rPr>
          <w:rFonts w:eastAsia="MS Mincho"/>
          <w:b/>
          <w:i/>
        </w:rPr>
      </w:pPr>
    </w:p>
    <w:p w:rsidR="007576E6" w:rsidRDefault="007576E6" w:rsidP="000954FB">
      <w:pPr>
        <w:rPr>
          <w:rFonts w:eastAsia="MS Mincho"/>
          <w:b/>
          <w:i/>
        </w:rPr>
      </w:pPr>
    </w:p>
    <w:p w:rsidR="007576E6" w:rsidRDefault="007576E6" w:rsidP="000954FB">
      <w:pPr>
        <w:rPr>
          <w:rFonts w:eastAsia="MS Mincho"/>
          <w:b/>
          <w:i/>
        </w:rPr>
      </w:pPr>
    </w:p>
    <w:p w:rsidR="007576E6" w:rsidRDefault="007576E6" w:rsidP="000954FB">
      <w:pPr>
        <w:rPr>
          <w:rFonts w:eastAsia="MS Mincho"/>
          <w:b/>
          <w:i/>
        </w:rPr>
      </w:pPr>
    </w:p>
    <w:p w:rsidR="007576E6" w:rsidRDefault="007576E6" w:rsidP="000954FB">
      <w:pPr>
        <w:rPr>
          <w:rFonts w:eastAsia="MS Mincho"/>
          <w:b/>
          <w:i/>
        </w:rPr>
      </w:pPr>
    </w:p>
    <w:p w:rsidR="007576E6" w:rsidRPr="000A3F40" w:rsidRDefault="007576E6" w:rsidP="000954FB">
      <w:pPr>
        <w:rPr>
          <w:rFonts w:eastAsia="MS Mincho"/>
          <w:b/>
          <w:i/>
        </w:rPr>
      </w:pPr>
    </w:p>
    <w:p w:rsidR="008829C4" w:rsidRDefault="008829C4" w:rsidP="000954FB">
      <w:pPr>
        <w:rPr>
          <w:rFonts w:eastAsia="MS Mincho"/>
          <w:b/>
          <w:i/>
        </w:rPr>
      </w:pPr>
    </w:p>
    <w:p w:rsidR="000A3F40" w:rsidRPr="000A3F40" w:rsidRDefault="000A3F40" w:rsidP="000A3F40">
      <w:pPr>
        <w:pStyle w:val="afa"/>
        <w:ind w:firstLine="0"/>
        <w:jc w:val="right"/>
        <w:rPr>
          <w:bCs/>
          <w:sz w:val="24"/>
        </w:rPr>
      </w:pPr>
      <w:r>
        <w:rPr>
          <w:bCs/>
          <w:sz w:val="24"/>
        </w:rPr>
        <w:t>П</w:t>
      </w:r>
      <w:r w:rsidRPr="000A3F40">
        <w:rPr>
          <w:bCs/>
          <w:sz w:val="24"/>
        </w:rPr>
        <w:t>риложение № 1</w:t>
      </w:r>
    </w:p>
    <w:p w:rsidR="000A3F40" w:rsidRPr="000A3F40" w:rsidRDefault="000A3F40" w:rsidP="000A3F40">
      <w:pPr>
        <w:pStyle w:val="afa"/>
        <w:ind w:firstLine="0"/>
        <w:jc w:val="right"/>
        <w:rPr>
          <w:bCs/>
          <w:sz w:val="24"/>
        </w:rPr>
      </w:pPr>
      <w:r w:rsidRPr="000A3F40">
        <w:rPr>
          <w:bCs/>
          <w:sz w:val="24"/>
        </w:rPr>
        <w:t xml:space="preserve">к Договору № НКП </w:t>
      </w:r>
      <w:proofErr w:type="spellStart"/>
      <w:r w:rsidRPr="000A3F40">
        <w:rPr>
          <w:bCs/>
          <w:sz w:val="24"/>
        </w:rPr>
        <w:t>СВЖДд-</w:t>
      </w:r>
      <w:r>
        <w:rPr>
          <w:bCs/>
          <w:sz w:val="24"/>
        </w:rPr>
        <w:t>___</w:t>
      </w:r>
      <w:proofErr w:type="spellEnd"/>
      <w:r w:rsidRPr="000A3F40">
        <w:rPr>
          <w:bCs/>
          <w:sz w:val="24"/>
        </w:rPr>
        <w:t>/____/____</w:t>
      </w:r>
    </w:p>
    <w:p w:rsidR="000A3F40" w:rsidRPr="000A3F40" w:rsidRDefault="000A3F40" w:rsidP="000A3F40">
      <w:pPr>
        <w:pStyle w:val="afa"/>
        <w:ind w:firstLine="0"/>
        <w:jc w:val="right"/>
        <w:rPr>
          <w:bCs/>
          <w:sz w:val="24"/>
        </w:rPr>
      </w:pPr>
      <w:r w:rsidRPr="000A3F40">
        <w:rPr>
          <w:bCs/>
          <w:sz w:val="24"/>
        </w:rPr>
        <w:t>от «____»______________201</w:t>
      </w:r>
      <w:r>
        <w:rPr>
          <w:bCs/>
          <w:sz w:val="24"/>
        </w:rPr>
        <w:t>_</w:t>
      </w:r>
      <w:r w:rsidRPr="000A3F40">
        <w:rPr>
          <w:bCs/>
          <w:sz w:val="24"/>
        </w:rPr>
        <w:t xml:space="preserve"> г.</w:t>
      </w:r>
    </w:p>
    <w:p w:rsidR="000A3F40" w:rsidRPr="000A3F40" w:rsidRDefault="000A3F40" w:rsidP="000A3F40">
      <w:pPr>
        <w:pStyle w:val="afa"/>
        <w:ind w:firstLine="0"/>
        <w:jc w:val="center"/>
        <w:rPr>
          <w:b/>
          <w:bCs/>
          <w:sz w:val="24"/>
        </w:rPr>
      </w:pPr>
    </w:p>
    <w:p w:rsidR="000A3F40" w:rsidRPr="000A3F40" w:rsidRDefault="000A3F40" w:rsidP="000A3F40">
      <w:pPr>
        <w:pStyle w:val="afa"/>
        <w:ind w:firstLine="0"/>
        <w:jc w:val="center"/>
        <w:rPr>
          <w:b/>
          <w:bCs/>
          <w:sz w:val="24"/>
        </w:rPr>
      </w:pPr>
    </w:p>
    <w:p w:rsidR="000A3F40" w:rsidRPr="000A3F40" w:rsidRDefault="000A3F40" w:rsidP="000A3F40">
      <w:pPr>
        <w:spacing w:line="280" w:lineRule="exact"/>
        <w:jc w:val="center"/>
        <w:rPr>
          <w:b/>
          <w:bCs/>
          <w:color w:val="000000"/>
        </w:rPr>
      </w:pPr>
      <w:r w:rsidRPr="000A3F40">
        <w:rPr>
          <w:b/>
          <w:bCs/>
        </w:rPr>
        <w:t xml:space="preserve">Перечень услуг по техническому обслуживанию </w:t>
      </w:r>
      <w:r w:rsidRPr="000A3F40">
        <w:rPr>
          <w:b/>
          <w:bCs/>
          <w:color w:val="000000"/>
        </w:rPr>
        <w:t>электрооборудования зданий и сооружений в агентстве на станции Екатеринбург – Товарный филиала ОАО «ТрансКонтейнер» на Свердловской железной дороге</w:t>
      </w:r>
    </w:p>
    <w:p w:rsidR="000A3F40" w:rsidRPr="000A3F40" w:rsidRDefault="000A3F40" w:rsidP="000A3F40">
      <w:pPr>
        <w:pStyle w:val="19"/>
        <w:jc w:val="center"/>
        <w:rPr>
          <w:sz w:val="24"/>
          <w:szCs w:val="24"/>
        </w:rPr>
      </w:pPr>
    </w:p>
    <w:tbl>
      <w:tblPr>
        <w:tblStyle w:val="afff2"/>
        <w:tblW w:w="0" w:type="auto"/>
        <w:tblLook w:val="04A0"/>
      </w:tblPr>
      <w:tblGrid>
        <w:gridCol w:w="670"/>
        <w:gridCol w:w="3904"/>
        <w:gridCol w:w="4997"/>
      </w:tblGrid>
      <w:tr w:rsidR="000A3F40" w:rsidRPr="000A3F40" w:rsidTr="000A3F40">
        <w:tc>
          <w:tcPr>
            <w:tcW w:w="670" w:type="dxa"/>
            <w:vAlign w:val="center"/>
          </w:tcPr>
          <w:p w:rsidR="000A3F40" w:rsidRPr="000A3F40" w:rsidRDefault="000A3F40" w:rsidP="000A3F40">
            <w:pPr>
              <w:widowControl w:val="0"/>
              <w:tabs>
                <w:tab w:val="left" w:pos="1430"/>
              </w:tabs>
              <w:autoSpaceDE w:val="0"/>
              <w:autoSpaceDN w:val="0"/>
              <w:adjustRightInd w:val="0"/>
              <w:spacing w:before="14"/>
              <w:jc w:val="center"/>
            </w:pPr>
            <w:r w:rsidRPr="000A3F40">
              <w:t xml:space="preserve">№ </w:t>
            </w:r>
            <w:proofErr w:type="spellStart"/>
            <w:proofErr w:type="gramStart"/>
            <w:r w:rsidRPr="000A3F40">
              <w:t>п</w:t>
            </w:r>
            <w:proofErr w:type="spellEnd"/>
            <w:proofErr w:type="gramEnd"/>
            <w:r w:rsidRPr="000A3F40">
              <w:t>/</w:t>
            </w:r>
            <w:proofErr w:type="spellStart"/>
            <w:r w:rsidRPr="000A3F40">
              <w:t>п</w:t>
            </w:r>
            <w:proofErr w:type="spellEnd"/>
          </w:p>
        </w:tc>
        <w:tc>
          <w:tcPr>
            <w:tcW w:w="3904" w:type="dxa"/>
            <w:vAlign w:val="center"/>
          </w:tcPr>
          <w:p w:rsidR="000A3F40" w:rsidRPr="000A3F40" w:rsidRDefault="000A3F40" w:rsidP="000A3F40">
            <w:pPr>
              <w:widowControl w:val="0"/>
              <w:tabs>
                <w:tab w:val="left" w:pos="1430"/>
              </w:tabs>
              <w:autoSpaceDE w:val="0"/>
              <w:autoSpaceDN w:val="0"/>
              <w:adjustRightInd w:val="0"/>
              <w:spacing w:before="14"/>
              <w:jc w:val="center"/>
            </w:pPr>
            <w:r w:rsidRPr="000A3F40">
              <w:t>Наименование услуг</w:t>
            </w:r>
          </w:p>
        </w:tc>
        <w:tc>
          <w:tcPr>
            <w:tcW w:w="4997" w:type="dxa"/>
            <w:vAlign w:val="center"/>
          </w:tcPr>
          <w:p w:rsidR="000A3F40" w:rsidRPr="000A3F40" w:rsidRDefault="000A3F40" w:rsidP="000A3F40">
            <w:pPr>
              <w:widowControl w:val="0"/>
              <w:tabs>
                <w:tab w:val="left" w:pos="1430"/>
              </w:tabs>
              <w:autoSpaceDE w:val="0"/>
              <w:autoSpaceDN w:val="0"/>
              <w:adjustRightInd w:val="0"/>
              <w:spacing w:before="14"/>
              <w:jc w:val="center"/>
            </w:pPr>
            <w:r w:rsidRPr="000A3F40">
              <w:t>Описание услуг (перечень действий, входящих в состав услуг)</w:t>
            </w:r>
          </w:p>
        </w:tc>
      </w:tr>
      <w:tr w:rsidR="000A3F40" w:rsidRPr="000A3F40" w:rsidTr="000A3F40">
        <w:tc>
          <w:tcPr>
            <w:tcW w:w="670" w:type="dxa"/>
            <w:vAlign w:val="center"/>
          </w:tcPr>
          <w:p w:rsidR="000A3F40" w:rsidRPr="000A3F40" w:rsidRDefault="000A3F40" w:rsidP="000A3F40">
            <w:pPr>
              <w:widowControl w:val="0"/>
              <w:tabs>
                <w:tab w:val="left" w:pos="1430"/>
              </w:tabs>
              <w:autoSpaceDE w:val="0"/>
              <w:autoSpaceDN w:val="0"/>
              <w:adjustRightInd w:val="0"/>
              <w:spacing w:before="14"/>
              <w:jc w:val="center"/>
            </w:pPr>
            <w:r w:rsidRPr="000A3F40">
              <w:t>1.</w:t>
            </w:r>
          </w:p>
        </w:tc>
        <w:tc>
          <w:tcPr>
            <w:tcW w:w="3904" w:type="dxa"/>
            <w:vAlign w:val="center"/>
          </w:tcPr>
          <w:p w:rsidR="000A3F40" w:rsidRPr="000A3F40" w:rsidRDefault="000A3F40" w:rsidP="000A3F40">
            <w:pPr>
              <w:widowControl w:val="0"/>
              <w:tabs>
                <w:tab w:val="left" w:pos="1430"/>
              </w:tabs>
              <w:autoSpaceDE w:val="0"/>
              <w:autoSpaceDN w:val="0"/>
              <w:adjustRightInd w:val="0"/>
              <w:spacing w:before="14"/>
            </w:pPr>
            <w:r w:rsidRPr="000A3F40">
              <w:rPr>
                <w:bCs/>
                <w:color w:val="000000"/>
              </w:rPr>
              <w:t xml:space="preserve">Электросети: </w:t>
            </w:r>
            <w:r w:rsidRPr="000A3F40">
              <w:rPr>
                <w:bCs/>
                <w:color w:val="000000"/>
                <w:spacing w:val="-2"/>
              </w:rPr>
              <w:t>щиты осветительные, распределительные,  распределительные устройства и др.</w:t>
            </w:r>
          </w:p>
        </w:tc>
        <w:tc>
          <w:tcPr>
            <w:tcW w:w="4997" w:type="dxa"/>
          </w:tcPr>
          <w:p w:rsidR="000A3F40" w:rsidRPr="000A3F40" w:rsidRDefault="000A3F40" w:rsidP="000A3F40">
            <w:pPr>
              <w:rPr>
                <w:color w:val="000000"/>
              </w:rPr>
            </w:pPr>
            <w:r w:rsidRPr="000A3F40">
              <w:rPr>
                <w:bCs/>
                <w:color w:val="000000"/>
              </w:rPr>
              <w:t xml:space="preserve">Электросети: </w:t>
            </w:r>
            <w:r w:rsidRPr="000A3F40">
              <w:rPr>
                <w:bCs/>
                <w:color w:val="000000"/>
                <w:spacing w:val="-2"/>
              </w:rPr>
              <w:t>щиты осветительные, распределительные,  распределительные устройства и др.</w:t>
            </w:r>
            <w:r w:rsidRPr="000A3F40">
              <w:rPr>
                <w:color w:val="000000"/>
              </w:rPr>
              <w:t>:</w:t>
            </w:r>
          </w:p>
          <w:p w:rsidR="000A3F40" w:rsidRPr="000A3F40" w:rsidRDefault="000A3F40" w:rsidP="000A3F40">
            <w:r w:rsidRPr="000A3F40">
              <w:rPr>
                <w:color w:val="000000"/>
              </w:rPr>
              <w:t>- осмотр;</w:t>
            </w:r>
          </w:p>
          <w:p w:rsidR="000A3F40" w:rsidRPr="000A3F40" w:rsidRDefault="000A3F40" w:rsidP="000A3F40">
            <w:r w:rsidRPr="000A3F40">
              <w:rPr>
                <w:color w:val="000000"/>
              </w:rPr>
              <w:t>- очистка от пыли;</w:t>
            </w:r>
          </w:p>
          <w:p w:rsidR="000A3F40" w:rsidRPr="000A3F40" w:rsidRDefault="000A3F40" w:rsidP="000A3F40">
            <w:pPr>
              <w:rPr>
                <w:color w:val="000000"/>
              </w:rPr>
            </w:pPr>
            <w:r w:rsidRPr="000A3F40">
              <w:rPr>
                <w:color w:val="000000"/>
              </w:rPr>
              <w:t>- проверка исправности запирающих устройств (замков и т.п.);</w:t>
            </w:r>
          </w:p>
          <w:p w:rsidR="000A3F40" w:rsidRPr="000A3F40" w:rsidRDefault="000A3F40" w:rsidP="000A3F40">
            <w:pPr>
              <w:rPr>
                <w:color w:val="000000"/>
              </w:rPr>
            </w:pPr>
            <w:r w:rsidRPr="000A3F40">
              <w:rPr>
                <w:color w:val="000000"/>
              </w:rPr>
              <w:t xml:space="preserve">- восстановление и нанесение надписей, предупреждающих знаков (при необходимости); </w:t>
            </w:r>
          </w:p>
          <w:p w:rsidR="000A3F40" w:rsidRPr="000A3F40" w:rsidRDefault="000A3F40" w:rsidP="000A3F40">
            <w:r w:rsidRPr="000A3F40">
              <w:rPr>
                <w:color w:val="000000"/>
              </w:rPr>
              <w:t xml:space="preserve">- выравнивание нагрузок на вводах и по фазам; </w:t>
            </w:r>
          </w:p>
          <w:p w:rsidR="000A3F40" w:rsidRPr="000A3F40" w:rsidRDefault="000A3F40" w:rsidP="000A3F40">
            <w:r w:rsidRPr="000A3F40">
              <w:rPr>
                <w:color w:val="000000"/>
              </w:rPr>
              <w:t xml:space="preserve">- протяжка контактов в </w:t>
            </w:r>
            <w:proofErr w:type="spellStart"/>
            <w:r w:rsidRPr="000A3F40">
              <w:rPr>
                <w:color w:val="000000"/>
              </w:rPr>
              <w:t>распредустройствах</w:t>
            </w:r>
            <w:proofErr w:type="spellEnd"/>
            <w:r w:rsidRPr="000A3F40">
              <w:rPr>
                <w:color w:val="000000"/>
              </w:rPr>
              <w:t xml:space="preserve"> и кабельных вводах;</w:t>
            </w:r>
            <w:r w:rsidRPr="000A3F40">
              <w:t xml:space="preserve"> </w:t>
            </w:r>
          </w:p>
          <w:p w:rsidR="000A3F40" w:rsidRPr="000A3F40" w:rsidRDefault="000A3F40" w:rsidP="000A3F40">
            <w:r w:rsidRPr="000A3F40">
              <w:t xml:space="preserve">- </w:t>
            </w:r>
            <w:r w:rsidRPr="000A3F40">
              <w:rPr>
                <w:color w:val="000000"/>
              </w:rPr>
              <w:t xml:space="preserve">проверка прочности </w:t>
            </w:r>
            <w:proofErr w:type="spellStart"/>
            <w:r w:rsidRPr="000A3F40">
              <w:rPr>
                <w:color w:val="000000"/>
              </w:rPr>
              <w:t>опрессовки</w:t>
            </w:r>
            <w:proofErr w:type="spellEnd"/>
            <w:r w:rsidRPr="000A3F40">
              <w:rPr>
                <w:color w:val="000000"/>
              </w:rPr>
              <w:t xml:space="preserve"> кабельных наконечников;</w:t>
            </w:r>
          </w:p>
          <w:p w:rsidR="000A3F40" w:rsidRPr="000A3F40" w:rsidRDefault="000A3F40" w:rsidP="000A3F40">
            <w:r w:rsidRPr="000A3F40">
              <w:rPr>
                <w:color w:val="000000"/>
              </w:rPr>
              <w:t>- проверка изоляции распределительных устройств.</w:t>
            </w:r>
          </w:p>
        </w:tc>
      </w:tr>
      <w:tr w:rsidR="000A3F40" w:rsidRPr="000A3F40" w:rsidTr="000A3F40">
        <w:tc>
          <w:tcPr>
            <w:tcW w:w="670" w:type="dxa"/>
            <w:vAlign w:val="center"/>
          </w:tcPr>
          <w:p w:rsidR="000A3F40" w:rsidRPr="000A3F40" w:rsidRDefault="000A3F40" w:rsidP="000A3F40">
            <w:pPr>
              <w:widowControl w:val="0"/>
              <w:tabs>
                <w:tab w:val="left" w:pos="1430"/>
              </w:tabs>
              <w:autoSpaceDE w:val="0"/>
              <w:autoSpaceDN w:val="0"/>
              <w:adjustRightInd w:val="0"/>
              <w:spacing w:before="14"/>
              <w:jc w:val="center"/>
            </w:pPr>
            <w:r w:rsidRPr="000A3F40">
              <w:t>2.</w:t>
            </w:r>
          </w:p>
        </w:tc>
        <w:tc>
          <w:tcPr>
            <w:tcW w:w="3904" w:type="dxa"/>
            <w:vAlign w:val="center"/>
          </w:tcPr>
          <w:p w:rsidR="000A3F40" w:rsidRPr="000A3F40" w:rsidRDefault="000A3F40" w:rsidP="000A3F40">
            <w:pPr>
              <w:widowControl w:val="0"/>
              <w:tabs>
                <w:tab w:val="left" w:pos="1430"/>
              </w:tabs>
              <w:autoSpaceDE w:val="0"/>
              <w:autoSpaceDN w:val="0"/>
              <w:adjustRightInd w:val="0"/>
              <w:spacing w:before="14"/>
            </w:pPr>
            <w:r w:rsidRPr="000A3F40">
              <w:t>Освещение, электрооборудование</w:t>
            </w:r>
          </w:p>
        </w:tc>
        <w:tc>
          <w:tcPr>
            <w:tcW w:w="4997" w:type="dxa"/>
          </w:tcPr>
          <w:p w:rsidR="000A3F40" w:rsidRPr="000A3F40" w:rsidRDefault="000A3F40" w:rsidP="000A3F40">
            <w:pPr>
              <w:rPr>
                <w:color w:val="000000"/>
              </w:rPr>
            </w:pPr>
            <w:r w:rsidRPr="000A3F40">
              <w:t>Освещение, электрооборудование:</w:t>
            </w:r>
          </w:p>
          <w:p w:rsidR="000A3F40" w:rsidRPr="000A3F40" w:rsidRDefault="000A3F40" w:rsidP="000A3F40">
            <w:r w:rsidRPr="000A3F40">
              <w:rPr>
                <w:color w:val="000000"/>
              </w:rPr>
              <w:t>- осмотр;</w:t>
            </w:r>
          </w:p>
          <w:p w:rsidR="000A3F40" w:rsidRPr="000A3F40" w:rsidRDefault="000A3F40" w:rsidP="000A3F40">
            <w:r w:rsidRPr="000A3F40">
              <w:rPr>
                <w:color w:val="000000"/>
              </w:rPr>
              <w:t>- проверка автоматов освещения;</w:t>
            </w:r>
          </w:p>
          <w:p w:rsidR="000A3F40" w:rsidRPr="000A3F40" w:rsidRDefault="000A3F40" w:rsidP="000A3F40">
            <w:r w:rsidRPr="000A3F40">
              <w:rPr>
                <w:color w:val="000000"/>
              </w:rPr>
              <w:t>- очистка светильников (или отдельных ламп) от механических загрязнений;</w:t>
            </w:r>
          </w:p>
          <w:p w:rsidR="000A3F40" w:rsidRPr="000A3F40" w:rsidRDefault="000A3F40" w:rsidP="000A3F40">
            <w:r w:rsidRPr="000A3F40">
              <w:rPr>
                <w:color w:val="000000"/>
              </w:rPr>
              <w:t>- осмотр и частичная замена кабельных линий;</w:t>
            </w:r>
          </w:p>
          <w:p w:rsidR="000A3F40" w:rsidRPr="000A3F40" w:rsidRDefault="000A3F40" w:rsidP="000A3F40">
            <w:pPr>
              <w:rPr>
                <w:color w:val="000000"/>
              </w:rPr>
            </w:pPr>
            <w:r w:rsidRPr="000A3F40">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0A3F40" w:rsidRPr="000A3F40" w:rsidRDefault="000A3F40" w:rsidP="000A3F40">
            <w:r w:rsidRPr="000A3F40">
              <w:rPr>
                <w:color w:val="000000"/>
              </w:rPr>
              <w:t>- измерение нагрузок и напряжения в отдельных точках электрической сети.</w:t>
            </w:r>
          </w:p>
        </w:tc>
      </w:tr>
      <w:tr w:rsidR="000A3F40" w:rsidRPr="000A3F40" w:rsidTr="000A3F40">
        <w:tc>
          <w:tcPr>
            <w:tcW w:w="670" w:type="dxa"/>
            <w:vAlign w:val="center"/>
          </w:tcPr>
          <w:p w:rsidR="000A3F40" w:rsidRPr="000A3F40" w:rsidRDefault="000A3F40" w:rsidP="000A3F40">
            <w:pPr>
              <w:widowControl w:val="0"/>
              <w:tabs>
                <w:tab w:val="left" w:pos="1430"/>
              </w:tabs>
              <w:autoSpaceDE w:val="0"/>
              <w:autoSpaceDN w:val="0"/>
              <w:adjustRightInd w:val="0"/>
              <w:spacing w:before="14"/>
              <w:jc w:val="center"/>
            </w:pPr>
            <w:r w:rsidRPr="000A3F40">
              <w:t>3.</w:t>
            </w:r>
          </w:p>
        </w:tc>
        <w:tc>
          <w:tcPr>
            <w:tcW w:w="3904" w:type="dxa"/>
            <w:vAlign w:val="center"/>
          </w:tcPr>
          <w:p w:rsidR="000A3F40" w:rsidRPr="000A3F40" w:rsidRDefault="000A3F40" w:rsidP="000A3F40">
            <w:pPr>
              <w:widowControl w:val="0"/>
              <w:tabs>
                <w:tab w:val="left" w:pos="1430"/>
              </w:tabs>
              <w:autoSpaceDE w:val="0"/>
              <w:autoSpaceDN w:val="0"/>
              <w:adjustRightInd w:val="0"/>
              <w:spacing w:before="14"/>
            </w:pPr>
            <w:r w:rsidRPr="000A3F40">
              <w:t>Кабельные линии</w:t>
            </w:r>
          </w:p>
        </w:tc>
        <w:tc>
          <w:tcPr>
            <w:tcW w:w="4997" w:type="dxa"/>
          </w:tcPr>
          <w:p w:rsidR="000A3F40" w:rsidRPr="000A3F40" w:rsidRDefault="000A3F40" w:rsidP="000A3F40">
            <w:pPr>
              <w:widowControl w:val="0"/>
              <w:tabs>
                <w:tab w:val="left" w:pos="1430"/>
              </w:tabs>
              <w:autoSpaceDE w:val="0"/>
              <w:autoSpaceDN w:val="0"/>
              <w:adjustRightInd w:val="0"/>
              <w:spacing w:before="14"/>
              <w:jc w:val="both"/>
            </w:pPr>
            <w:r w:rsidRPr="000A3F40">
              <w:t>Кабельные линии:</w:t>
            </w:r>
          </w:p>
          <w:p w:rsidR="000A3F40" w:rsidRPr="000A3F40" w:rsidRDefault="000A3F40" w:rsidP="000A3F40">
            <w:pPr>
              <w:widowControl w:val="0"/>
              <w:tabs>
                <w:tab w:val="left" w:pos="1430"/>
              </w:tabs>
              <w:autoSpaceDE w:val="0"/>
              <w:autoSpaceDN w:val="0"/>
              <w:adjustRightInd w:val="0"/>
              <w:spacing w:before="14"/>
              <w:jc w:val="both"/>
            </w:pPr>
            <w:r w:rsidRPr="000A3F40">
              <w:t>- осмотр;</w:t>
            </w:r>
          </w:p>
          <w:p w:rsidR="000A3F40" w:rsidRPr="000A3F40" w:rsidRDefault="000A3F40" w:rsidP="000A3F40">
            <w:pPr>
              <w:widowControl w:val="0"/>
              <w:tabs>
                <w:tab w:val="left" w:pos="1430"/>
              </w:tabs>
              <w:autoSpaceDE w:val="0"/>
              <w:autoSpaceDN w:val="0"/>
              <w:adjustRightInd w:val="0"/>
              <w:spacing w:before="14"/>
              <w:jc w:val="both"/>
            </w:pPr>
            <w:r w:rsidRPr="000A3F40">
              <w:t>- измерение токовых нагрузок;</w:t>
            </w:r>
          </w:p>
          <w:p w:rsidR="000A3F40" w:rsidRPr="000A3F40" w:rsidRDefault="000A3F40" w:rsidP="000A3F40">
            <w:pPr>
              <w:widowControl w:val="0"/>
              <w:tabs>
                <w:tab w:val="left" w:pos="1430"/>
              </w:tabs>
              <w:autoSpaceDE w:val="0"/>
              <w:autoSpaceDN w:val="0"/>
              <w:adjustRightInd w:val="0"/>
              <w:spacing w:before="14"/>
              <w:jc w:val="both"/>
            </w:pPr>
            <w:r w:rsidRPr="000A3F40">
              <w:t>- проверка сопротивления изоляции.</w:t>
            </w:r>
          </w:p>
        </w:tc>
      </w:tr>
      <w:tr w:rsidR="000A3F40" w:rsidRPr="000A3F40" w:rsidTr="000A3F40">
        <w:tc>
          <w:tcPr>
            <w:tcW w:w="670" w:type="dxa"/>
            <w:vAlign w:val="center"/>
          </w:tcPr>
          <w:p w:rsidR="000A3F40" w:rsidRPr="000A3F40" w:rsidRDefault="000A3F40" w:rsidP="000A3F40">
            <w:pPr>
              <w:widowControl w:val="0"/>
              <w:tabs>
                <w:tab w:val="left" w:pos="1430"/>
              </w:tabs>
              <w:autoSpaceDE w:val="0"/>
              <w:autoSpaceDN w:val="0"/>
              <w:adjustRightInd w:val="0"/>
              <w:spacing w:before="14"/>
              <w:jc w:val="center"/>
            </w:pPr>
            <w:r w:rsidRPr="000A3F40">
              <w:t>4.</w:t>
            </w:r>
          </w:p>
        </w:tc>
        <w:tc>
          <w:tcPr>
            <w:tcW w:w="3904" w:type="dxa"/>
            <w:vAlign w:val="center"/>
          </w:tcPr>
          <w:p w:rsidR="000A3F40" w:rsidRPr="000A3F40" w:rsidRDefault="000A3F40" w:rsidP="000A3F40">
            <w:pPr>
              <w:tabs>
                <w:tab w:val="left" w:pos="851"/>
              </w:tabs>
              <w:jc w:val="both"/>
            </w:pPr>
            <w:r w:rsidRPr="000A3F40">
              <w:t>Релейная защита и автоматика КТПМ 4660 и 4625:</w:t>
            </w:r>
          </w:p>
          <w:p w:rsidR="000A3F40" w:rsidRPr="000A3F40" w:rsidRDefault="000A3F40" w:rsidP="000A3F40">
            <w:pPr>
              <w:widowControl w:val="0"/>
              <w:tabs>
                <w:tab w:val="left" w:pos="1430"/>
              </w:tabs>
              <w:autoSpaceDE w:val="0"/>
              <w:autoSpaceDN w:val="0"/>
              <w:adjustRightInd w:val="0"/>
              <w:spacing w:before="14"/>
            </w:pPr>
          </w:p>
        </w:tc>
        <w:tc>
          <w:tcPr>
            <w:tcW w:w="4997" w:type="dxa"/>
          </w:tcPr>
          <w:p w:rsidR="000A3F40" w:rsidRPr="000A3F40" w:rsidRDefault="000A3F40" w:rsidP="000A3F40">
            <w:pPr>
              <w:tabs>
                <w:tab w:val="left" w:pos="851"/>
              </w:tabs>
            </w:pPr>
            <w:r w:rsidRPr="000A3F40">
              <w:t>Релейная защита и автоматика КТПМ 4660 и 4625:</w:t>
            </w:r>
          </w:p>
          <w:p w:rsidR="000A3F40" w:rsidRPr="000A3F40" w:rsidRDefault="000A3F40" w:rsidP="000A3F40">
            <w:r w:rsidRPr="000A3F40">
              <w:t>- электрические испытания в ЭТЛ основных средств защиты и измерений до и выше 1 000 Вольт;</w:t>
            </w:r>
          </w:p>
          <w:p w:rsidR="000A3F40" w:rsidRPr="000A3F40" w:rsidRDefault="000A3F40" w:rsidP="000A3F40">
            <w:r w:rsidRPr="000A3F40">
              <w:t>- приобретение недостающих основных и вспомогательных средств защиты и измерений, предупреждающих плакатов, средств пожаротушения и др.;</w:t>
            </w:r>
          </w:p>
          <w:p w:rsidR="000A3F40" w:rsidRPr="000A3F40" w:rsidRDefault="000A3F40" w:rsidP="000A3F40">
            <w:r w:rsidRPr="000A3F40">
              <w:t>- изготовление и организация мест хранения средств защиты в ТП;</w:t>
            </w:r>
          </w:p>
          <w:p w:rsidR="000A3F40" w:rsidRPr="000A3F40" w:rsidRDefault="000A3F40" w:rsidP="000A3F40">
            <w:r w:rsidRPr="000A3F40">
              <w:t xml:space="preserve">- плановые осмотры РУ-6 кВ, РУ- 0,4 кВ и камер силовых трансформаторов в ТП; </w:t>
            </w:r>
          </w:p>
          <w:p w:rsidR="000A3F40" w:rsidRPr="000A3F40" w:rsidRDefault="000A3F40" w:rsidP="000A3F40">
            <w:r w:rsidRPr="000A3F40">
              <w:t>- фиксация работы предупредительной и аварийной сигнализации электрооборудования в РУ-6 кВ и т.п.;</w:t>
            </w:r>
          </w:p>
          <w:p w:rsidR="000A3F40" w:rsidRPr="000A3F40" w:rsidRDefault="000A3F40" w:rsidP="000A3F40">
            <w:r w:rsidRPr="000A3F40">
              <w:t xml:space="preserve">- плановые и внештатные оперативные переключения в РУ-6 кВ и в РУ-0,4 кВ ТП при взаимодействии с </w:t>
            </w:r>
            <w:proofErr w:type="spellStart"/>
            <w:r w:rsidRPr="000A3F40">
              <w:t>энергоснабжающими</w:t>
            </w:r>
            <w:proofErr w:type="spellEnd"/>
            <w:r w:rsidRPr="000A3F40">
              <w:t xml:space="preserve"> организациями и по заявкам «Заказчика»;</w:t>
            </w:r>
          </w:p>
          <w:p w:rsidR="000A3F40" w:rsidRPr="000A3F40" w:rsidRDefault="000A3F40" w:rsidP="000A3F40">
            <w:r w:rsidRPr="000A3F40">
              <w:t xml:space="preserve">-  локализация внештатных ситуаций и определение неисправностей во внутренних сетях 0,4 кВ совместно с </w:t>
            </w:r>
            <w:proofErr w:type="spellStart"/>
            <w:r w:rsidRPr="000A3F40">
              <w:t>электротехнологическим</w:t>
            </w:r>
            <w:proofErr w:type="spellEnd"/>
            <w:r w:rsidRPr="000A3F40">
              <w:t xml:space="preserve"> персоналом «Заказчика»;</w:t>
            </w:r>
          </w:p>
          <w:p w:rsidR="000A3F40" w:rsidRPr="000A3F40" w:rsidRDefault="000A3F40" w:rsidP="000A3F40">
            <w:r w:rsidRPr="000A3F40">
              <w:t>-  плановые переключения в ТП (отключения-включения) для вывода в плановый ремонт электрооборудования ТП 6 – 0,4 кВ;</w:t>
            </w:r>
          </w:p>
          <w:p w:rsidR="000A3F40" w:rsidRPr="000A3F40" w:rsidRDefault="000A3F40" w:rsidP="000A3F40">
            <w:r w:rsidRPr="000A3F40">
              <w:t xml:space="preserve">- осмотр РУ-6 кВ, РУ-0,4 кВ, камер силовых трансформаторов, отходящих КЛ и ВРУ </w:t>
            </w:r>
            <w:proofErr w:type="spellStart"/>
            <w:r w:rsidRPr="000A3F40">
              <w:t>токопотребителей</w:t>
            </w:r>
            <w:proofErr w:type="spellEnd"/>
            <w:r w:rsidRPr="000A3F40">
              <w:t xml:space="preserve"> в присутствии ОВБ и (или) персонала «Заказчика» в целях определения дефектов и неисправностей площадки;</w:t>
            </w:r>
          </w:p>
          <w:p w:rsidR="000A3F40" w:rsidRPr="000A3F40" w:rsidRDefault="000A3F40" w:rsidP="000A3F40">
            <w:r w:rsidRPr="000A3F40">
              <w:t>- ревизия электрооборудования ТП (осмотр, устранение дефектов и неисправностей, профилактические работы в ТП, ревизия силовых трансформаторов и др.);</w:t>
            </w:r>
          </w:p>
          <w:p w:rsidR="000A3F40" w:rsidRPr="000A3F40" w:rsidRDefault="000A3F40" w:rsidP="000A3F40">
            <w:r w:rsidRPr="000A3F40">
              <w:t>- проверка работоспособности внешних и внутренних сетей и узлов электроснабжения;</w:t>
            </w:r>
          </w:p>
          <w:p w:rsidR="000A3F40" w:rsidRPr="000A3F40" w:rsidRDefault="000A3F40" w:rsidP="000A3F40">
            <w:r w:rsidRPr="000A3F40">
              <w:t xml:space="preserve">- обследование внутреннего электрооборудования и </w:t>
            </w:r>
            <w:proofErr w:type="spellStart"/>
            <w:r w:rsidRPr="000A3F40">
              <w:t>токопотребителей</w:t>
            </w:r>
            <w:proofErr w:type="spellEnd"/>
            <w:r w:rsidRPr="000A3F40">
              <w:t>.</w:t>
            </w:r>
          </w:p>
        </w:tc>
      </w:tr>
    </w:tbl>
    <w:p w:rsidR="000A3F40" w:rsidRPr="000A3F40" w:rsidRDefault="000A3F40" w:rsidP="000A3F40">
      <w:pPr>
        <w:widowControl w:val="0"/>
        <w:shd w:val="clear" w:color="auto" w:fill="FFFFFF"/>
        <w:tabs>
          <w:tab w:val="left" w:pos="7776"/>
        </w:tabs>
        <w:suppressAutoHyphens w:val="0"/>
        <w:autoSpaceDE w:val="0"/>
        <w:autoSpaceDN w:val="0"/>
        <w:adjustRightInd w:val="0"/>
        <w:spacing w:line="322" w:lineRule="exact"/>
        <w:ind w:left="360"/>
        <w:jc w:val="both"/>
      </w:pPr>
    </w:p>
    <w:p w:rsidR="000A3F40" w:rsidRPr="000A3F40" w:rsidRDefault="000A3F40" w:rsidP="000A3F40">
      <w:pPr>
        <w:spacing w:before="120" w:line="320" w:lineRule="exact"/>
        <w:rPr>
          <w:b/>
          <w:color w:val="000000"/>
        </w:rPr>
      </w:pPr>
    </w:p>
    <w:p w:rsidR="000A3F40" w:rsidRPr="000A3F40" w:rsidRDefault="000A3F40" w:rsidP="000A3F40">
      <w:pPr>
        <w:spacing w:before="120" w:line="320" w:lineRule="exact"/>
        <w:rPr>
          <w:b/>
          <w:color w:val="000000"/>
        </w:rPr>
      </w:pPr>
    </w:p>
    <w:p w:rsidR="000A3F40" w:rsidRPr="000A3F40" w:rsidRDefault="000A3F40" w:rsidP="000A3F40">
      <w:pPr>
        <w:spacing w:before="120" w:line="320" w:lineRule="exact"/>
        <w:rPr>
          <w:b/>
          <w:color w:val="000000"/>
        </w:rPr>
      </w:pPr>
      <w:r w:rsidRPr="000A3F40">
        <w:rPr>
          <w:b/>
          <w:color w:val="000000"/>
        </w:rPr>
        <w:t xml:space="preserve">    Исполнитель:</w:t>
      </w:r>
      <w:r w:rsidRPr="000A3F40">
        <w:rPr>
          <w:b/>
          <w:color w:val="000000"/>
        </w:rPr>
        <w:tab/>
      </w:r>
      <w:r w:rsidRPr="000A3F40">
        <w:rPr>
          <w:b/>
          <w:color w:val="000000"/>
        </w:rPr>
        <w:tab/>
      </w:r>
      <w:r w:rsidRPr="000A3F40">
        <w:rPr>
          <w:b/>
          <w:color w:val="000000"/>
        </w:rPr>
        <w:tab/>
      </w:r>
      <w:r w:rsidRPr="000A3F40">
        <w:rPr>
          <w:b/>
          <w:color w:val="000000"/>
        </w:rPr>
        <w:tab/>
        <w:t xml:space="preserve">             Заказчик:</w:t>
      </w:r>
    </w:p>
    <w:p w:rsidR="000A3F40" w:rsidRPr="000A3F40" w:rsidRDefault="000A3F40" w:rsidP="000A3F40">
      <w:pPr>
        <w:spacing w:before="120" w:line="320" w:lineRule="exact"/>
        <w:rPr>
          <w:b/>
          <w:color w:val="000000"/>
        </w:rPr>
      </w:pPr>
      <w:r w:rsidRPr="000A3F40">
        <w:rPr>
          <w:b/>
          <w:color w:val="000000"/>
        </w:rPr>
        <w:t xml:space="preserve">    ____________</w:t>
      </w:r>
      <w:r>
        <w:rPr>
          <w:b/>
          <w:color w:val="000000"/>
        </w:rPr>
        <w:t xml:space="preserve">                                </w:t>
      </w:r>
      <w:r w:rsidRPr="000A3F40">
        <w:rPr>
          <w:b/>
          <w:color w:val="000000"/>
        </w:rPr>
        <w:tab/>
        <w:t>___________С.</w:t>
      </w:r>
      <w:r>
        <w:rPr>
          <w:b/>
          <w:color w:val="000000"/>
        </w:rPr>
        <w:t>С</w:t>
      </w:r>
      <w:r w:rsidRPr="000A3F40">
        <w:rPr>
          <w:b/>
          <w:color w:val="000000"/>
        </w:rPr>
        <w:t xml:space="preserve">. </w:t>
      </w:r>
      <w:r>
        <w:rPr>
          <w:b/>
          <w:color w:val="000000"/>
        </w:rPr>
        <w:t>Шиба</w:t>
      </w:r>
      <w:r w:rsidRPr="000A3F40">
        <w:rPr>
          <w:b/>
          <w:color w:val="000000"/>
        </w:rPr>
        <w:t>ев</w:t>
      </w:r>
    </w:p>
    <w:p w:rsidR="000A3F40" w:rsidRPr="000A3F40" w:rsidRDefault="000A3F40" w:rsidP="000A3F40">
      <w:pPr>
        <w:spacing w:before="120" w:line="320" w:lineRule="exact"/>
        <w:rPr>
          <w:b/>
          <w:color w:val="000000"/>
        </w:rPr>
      </w:pPr>
      <w:r w:rsidRPr="000A3F40">
        <w:rPr>
          <w:b/>
          <w:color w:val="000000"/>
        </w:rPr>
        <w:t xml:space="preserve">    м.п.</w:t>
      </w:r>
      <w:r w:rsidRPr="000A3F40">
        <w:rPr>
          <w:b/>
          <w:color w:val="000000"/>
        </w:rPr>
        <w:tab/>
      </w:r>
      <w:r w:rsidRPr="000A3F40">
        <w:rPr>
          <w:b/>
          <w:color w:val="000000"/>
        </w:rPr>
        <w:tab/>
      </w:r>
      <w:r w:rsidRPr="000A3F40">
        <w:rPr>
          <w:b/>
          <w:color w:val="000000"/>
        </w:rPr>
        <w:tab/>
      </w:r>
      <w:r w:rsidRPr="000A3F40">
        <w:rPr>
          <w:b/>
          <w:color w:val="000000"/>
        </w:rPr>
        <w:tab/>
      </w:r>
      <w:r w:rsidRPr="000A3F40">
        <w:rPr>
          <w:b/>
          <w:color w:val="000000"/>
        </w:rPr>
        <w:tab/>
      </w:r>
      <w:r w:rsidRPr="000A3F40">
        <w:rPr>
          <w:b/>
          <w:color w:val="000000"/>
        </w:rPr>
        <w:tab/>
        <w:t xml:space="preserve">             </w:t>
      </w:r>
      <w:r>
        <w:rPr>
          <w:b/>
          <w:color w:val="000000"/>
        </w:rPr>
        <w:t xml:space="preserve">       </w:t>
      </w:r>
      <w:r w:rsidRPr="000A3F40">
        <w:rPr>
          <w:b/>
          <w:color w:val="000000"/>
        </w:rPr>
        <w:t>м.п.</w:t>
      </w:r>
    </w:p>
    <w:p w:rsidR="008829C4" w:rsidRDefault="008829C4" w:rsidP="000954FB">
      <w:pPr>
        <w:rPr>
          <w:rFonts w:eastAsia="MS Mincho"/>
          <w:b/>
          <w:i/>
          <w:sz w:val="28"/>
          <w:szCs w:val="28"/>
        </w:rPr>
      </w:pPr>
    </w:p>
    <w:p w:rsidR="000A3F40" w:rsidRDefault="000A3F40" w:rsidP="000954FB">
      <w:pPr>
        <w:rPr>
          <w:rFonts w:eastAsia="MS Mincho"/>
          <w:b/>
          <w:i/>
          <w:sz w:val="28"/>
          <w:szCs w:val="28"/>
        </w:rPr>
      </w:pPr>
    </w:p>
    <w:p w:rsidR="000A3F40" w:rsidRDefault="000A3F40" w:rsidP="000954FB">
      <w:pPr>
        <w:rPr>
          <w:rFonts w:eastAsia="MS Mincho"/>
          <w:b/>
          <w:i/>
          <w:sz w:val="28"/>
          <w:szCs w:val="28"/>
        </w:rPr>
      </w:pPr>
    </w:p>
    <w:p w:rsidR="000A3F40" w:rsidRDefault="000A3F40" w:rsidP="000A3F40">
      <w:pPr>
        <w:jc w:val="right"/>
        <w:rPr>
          <w:color w:val="000000"/>
          <w:sz w:val="26"/>
          <w:szCs w:val="26"/>
        </w:rPr>
      </w:pPr>
      <w:r>
        <w:rPr>
          <w:color w:val="000000"/>
          <w:sz w:val="26"/>
          <w:szCs w:val="26"/>
        </w:rPr>
        <w:t>Приложение № 2</w:t>
      </w:r>
    </w:p>
    <w:p w:rsidR="000A3F40" w:rsidRPr="00846A40" w:rsidRDefault="000A3F40" w:rsidP="000A3F40">
      <w:pPr>
        <w:jc w:val="right"/>
        <w:rPr>
          <w:color w:val="000000"/>
          <w:sz w:val="26"/>
          <w:szCs w:val="26"/>
        </w:rPr>
      </w:pPr>
      <w:r w:rsidRPr="00846A40">
        <w:rPr>
          <w:color w:val="000000"/>
          <w:sz w:val="26"/>
          <w:szCs w:val="26"/>
        </w:rPr>
        <w:t xml:space="preserve">к Договору № НКП </w:t>
      </w:r>
      <w:proofErr w:type="spellStart"/>
      <w:r w:rsidRPr="00846A40">
        <w:rPr>
          <w:color w:val="000000"/>
          <w:sz w:val="26"/>
          <w:szCs w:val="26"/>
        </w:rPr>
        <w:t>СВЖДд-</w:t>
      </w:r>
      <w:r>
        <w:rPr>
          <w:color w:val="000000"/>
          <w:sz w:val="26"/>
          <w:szCs w:val="26"/>
        </w:rPr>
        <w:t>___</w:t>
      </w:r>
      <w:proofErr w:type="spellEnd"/>
      <w:r w:rsidRPr="00846A40">
        <w:rPr>
          <w:color w:val="000000"/>
          <w:sz w:val="26"/>
          <w:szCs w:val="26"/>
        </w:rPr>
        <w:t>/</w:t>
      </w:r>
      <w:r>
        <w:rPr>
          <w:color w:val="000000"/>
          <w:sz w:val="26"/>
          <w:szCs w:val="26"/>
        </w:rPr>
        <w:t>___</w:t>
      </w:r>
      <w:r w:rsidRPr="00846A40">
        <w:rPr>
          <w:color w:val="000000"/>
          <w:sz w:val="26"/>
          <w:szCs w:val="26"/>
        </w:rPr>
        <w:t>/___</w:t>
      </w:r>
    </w:p>
    <w:p w:rsidR="000A3F40" w:rsidRDefault="000A3F40" w:rsidP="000A3F40">
      <w:pPr>
        <w:jc w:val="right"/>
        <w:rPr>
          <w:color w:val="000000"/>
          <w:sz w:val="26"/>
          <w:szCs w:val="26"/>
        </w:rPr>
      </w:pPr>
      <w:r>
        <w:rPr>
          <w:color w:val="000000"/>
          <w:sz w:val="26"/>
          <w:szCs w:val="26"/>
        </w:rPr>
        <w:t>от «___»_____________201_ г.</w:t>
      </w:r>
    </w:p>
    <w:p w:rsidR="000A3F40" w:rsidRPr="00F5456F" w:rsidRDefault="000A3F40" w:rsidP="000A3F40">
      <w:pPr>
        <w:spacing w:line="320" w:lineRule="exact"/>
        <w:jc w:val="center"/>
        <w:rPr>
          <w:bCs/>
          <w:color w:val="000000"/>
          <w:spacing w:val="40"/>
        </w:rPr>
      </w:pPr>
      <w:r w:rsidRPr="00F5456F">
        <w:rPr>
          <w:bCs/>
          <w:color w:val="000000"/>
          <w:spacing w:val="40"/>
        </w:rPr>
        <w:t>ГРАФИК</w:t>
      </w:r>
    </w:p>
    <w:p w:rsidR="000A3F40" w:rsidRPr="00F5456F" w:rsidRDefault="000A3F40" w:rsidP="000A3F40">
      <w:pPr>
        <w:spacing w:line="280" w:lineRule="exact"/>
        <w:jc w:val="center"/>
        <w:rPr>
          <w:bCs/>
          <w:color w:val="000000"/>
        </w:rPr>
      </w:pPr>
      <w:r w:rsidRPr="00F5456F">
        <w:rPr>
          <w:bCs/>
          <w:color w:val="000000"/>
        </w:rPr>
        <w:t>проведения технического обслуживания электрооборудования зданий и сооружений в агентстве на станции Екатеринбург – Товарный филиала ОАО «ТрансКонтейнер» на Свердловской железной дороге</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709"/>
        <w:gridCol w:w="567"/>
        <w:gridCol w:w="567"/>
        <w:gridCol w:w="709"/>
        <w:gridCol w:w="567"/>
        <w:gridCol w:w="567"/>
        <w:gridCol w:w="567"/>
        <w:gridCol w:w="567"/>
        <w:gridCol w:w="709"/>
        <w:gridCol w:w="567"/>
        <w:gridCol w:w="567"/>
        <w:gridCol w:w="567"/>
        <w:gridCol w:w="567"/>
      </w:tblGrid>
      <w:tr w:rsidR="000A3F40" w:rsidRPr="00497592" w:rsidTr="00F5456F">
        <w:trPr>
          <w:trHeight w:val="333"/>
        </w:trPr>
        <w:tc>
          <w:tcPr>
            <w:tcW w:w="2552" w:type="dxa"/>
            <w:vMerge w:val="restart"/>
            <w:tcBorders>
              <w:right w:val="single" w:sz="4" w:space="0" w:color="auto"/>
            </w:tcBorders>
          </w:tcPr>
          <w:p w:rsidR="000A3F40" w:rsidRPr="00497592" w:rsidRDefault="000A3F40" w:rsidP="000A3F40">
            <w:pPr>
              <w:tabs>
                <w:tab w:val="right" w:pos="2113"/>
              </w:tabs>
              <w:spacing w:line="240" w:lineRule="exact"/>
              <w:ind w:firstLine="23"/>
              <w:jc w:val="center"/>
              <w:rPr>
                <w:color w:val="000000"/>
              </w:rPr>
            </w:pPr>
            <w:r w:rsidRPr="00497592">
              <w:rPr>
                <w:color w:val="000000"/>
              </w:rPr>
              <w:t>Наименование</w:t>
            </w:r>
          </w:p>
          <w:p w:rsidR="000A3F40" w:rsidRPr="00497592" w:rsidRDefault="000A3F40" w:rsidP="000A3F40">
            <w:pPr>
              <w:tabs>
                <w:tab w:val="right" w:pos="2113"/>
              </w:tabs>
              <w:spacing w:line="240" w:lineRule="exact"/>
              <w:ind w:firstLine="23"/>
              <w:jc w:val="center"/>
              <w:rPr>
                <w:color w:val="000000"/>
              </w:rPr>
            </w:pPr>
            <w:r>
              <w:rPr>
                <w:color w:val="000000"/>
              </w:rPr>
              <w:t>электро</w:t>
            </w:r>
            <w:r w:rsidRPr="00497592">
              <w:rPr>
                <w:color w:val="000000"/>
              </w:rPr>
              <w:t>оборудования</w:t>
            </w:r>
          </w:p>
        </w:tc>
        <w:tc>
          <w:tcPr>
            <w:tcW w:w="709" w:type="dxa"/>
            <w:vMerge w:val="restart"/>
            <w:tcBorders>
              <w:right w:val="single" w:sz="4" w:space="0" w:color="auto"/>
            </w:tcBorders>
          </w:tcPr>
          <w:p w:rsidR="000A3F40" w:rsidRPr="00497592" w:rsidRDefault="000A3F40" w:rsidP="000A3F40">
            <w:pPr>
              <w:tabs>
                <w:tab w:val="right" w:pos="2113"/>
              </w:tabs>
              <w:spacing w:line="240" w:lineRule="exact"/>
              <w:ind w:firstLine="23"/>
              <w:jc w:val="center"/>
              <w:rPr>
                <w:color w:val="000000"/>
              </w:rPr>
            </w:pPr>
            <w:r>
              <w:rPr>
                <w:color w:val="000000"/>
              </w:rPr>
              <w:t>Кол-во, шт.</w:t>
            </w:r>
          </w:p>
        </w:tc>
        <w:tc>
          <w:tcPr>
            <w:tcW w:w="7088" w:type="dxa"/>
            <w:gridSpan w:val="12"/>
            <w:tcBorders>
              <w:top w:val="single" w:sz="4" w:space="0" w:color="auto"/>
              <w:left w:val="single" w:sz="4" w:space="0" w:color="auto"/>
              <w:bottom w:val="single" w:sz="4" w:space="0" w:color="auto"/>
              <w:right w:val="single" w:sz="4" w:space="0" w:color="auto"/>
            </w:tcBorders>
          </w:tcPr>
          <w:p w:rsidR="000A3F40" w:rsidRPr="00497592" w:rsidRDefault="000A3F40" w:rsidP="000A3F40">
            <w:pPr>
              <w:spacing w:line="280" w:lineRule="exact"/>
              <w:jc w:val="center"/>
              <w:rPr>
                <w:color w:val="000000"/>
              </w:rPr>
            </w:pPr>
            <w:r>
              <w:rPr>
                <w:color w:val="000000"/>
              </w:rPr>
              <w:t>Периодичность оказания услуг/месяц</w:t>
            </w:r>
          </w:p>
        </w:tc>
      </w:tr>
      <w:tr w:rsidR="000A3F40" w:rsidRPr="00497592" w:rsidTr="00F5456F">
        <w:trPr>
          <w:trHeight w:val="318"/>
        </w:trPr>
        <w:tc>
          <w:tcPr>
            <w:tcW w:w="2552" w:type="dxa"/>
            <w:vMerge/>
            <w:tcBorders>
              <w:right w:val="single" w:sz="4" w:space="0" w:color="auto"/>
            </w:tcBorders>
          </w:tcPr>
          <w:p w:rsidR="000A3F40" w:rsidRPr="00497592" w:rsidRDefault="000A3F40" w:rsidP="000A3F40">
            <w:pPr>
              <w:spacing w:line="280" w:lineRule="exact"/>
              <w:ind w:firstLine="20"/>
              <w:jc w:val="center"/>
              <w:rPr>
                <w:color w:val="000000"/>
              </w:rPr>
            </w:pPr>
          </w:p>
        </w:tc>
        <w:tc>
          <w:tcPr>
            <w:tcW w:w="709" w:type="dxa"/>
            <w:vMerge/>
            <w:tcBorders>
              <w:right w:val="single" w:sz="4" w:space="0" w:color="auto"/>
            </w:tcBorders>
          </w:tcPr>
          <w:p w:rsidR="000A3F40" w:rsidRPr="00497592" w:rsidRDefault="000A3F40" w:rsidP="000A3F40">
            <w:pPr>
              <w:spacing w:line="280" w:lineRule="exact"/>
              <w:ind w:firstLine="20"/>
              <w:jc w:val="center"/>
              <w:rPr>
                <w:color w:val="000000"/>
              </w:rPr>
            </w:pPr>
          </w:p>
        </w:tc>
        <w:tc>
          <w:tcPr>
            <w:tcW w:w="567" w:type="dxa"/>
            <w:tcBorders>
              <w:top w:val="single" w:sz="4" w:space="0" w:color="auto"/>
              <w:left w:val="single" w:sz="4" w:space="0" w:color="auto"/>
              <w:right w:val="single" w:sz="4" w:space="0" w:color="auto"/>
            </w:tcBorders>
          </w:tcPr>
          <w:p w:rsidR="000A3F40" w:rsidRPr="00497592" w:rsidRDefault="000A3F40" w:rsidP="000A3F40">
            <w:pPr>
              <w:spacing w:line="280" w:lineRule="exact"/>
              <w:jc w:val="center"/>
              <w:rPr>
                <w:color w:val="000000"/>
                <w:lang w:val="en-US"/>
              </w:rPr>
            </w:pPr>
            <w:r w:rsidRPr="00497592">
              <w:rPr>
                <w:color w:val="000000"/>
                <w:lang w:val="en-US"/>
              </w:rPr>
              <w:t>I</w:t>
            </w:r>
          </w:p>
        </w:tc>
        <w:tc>
          <w:tcPr>
            <w:tcW w:w="567" w:type="dxa"/>
            <w:tcBorders>
              <w:top w:val="single" w:sz="4" w:space="0" w:color="auto"/>
              <w:left w:val="single" w:sz="4" w:space="0" w:color="auto"/>
              <w:right w:val="single" w:sz="4" w:space="0" w:color="auto"/>
            </w:tcBorders>
          </w:tcPr>
          <w:p w:rsidR="000A3F40" w:rsidRPr="00497592" w:rsidRDefault="000A3F40" w:rsidP="000A3F40">
            <w:pPr>
              <w:spacing w:line="280" w:lineRule="exact"/>
              <w:jc w:val="center"/>
              <w:rPr>
                <w:color w:val="000000"/>
                <w:lang w:val="en-US"/>
              </w:rPr>
            </w:pPr>
            <w:r w:rsidRPr="00497592">
              <w:rPr>
                <w:color w:val="000000"/>
                <w:lang w:val="en-US"/>
              </w:rPr>
              <w:t xml:space="preserve">I </w:t>
            </w:r>
            <w:proofErr w:type="spellStart"/>
            <w:r w:rsidRPr="00497592">
              <w:rPr>
                <w:color w:val="000000"/>
                <w:lang w:val="en-US"/>
              </w:rPr>
              <w:t>I</w:t>
            </w:r>
            <w:proofErr w:type="spellEnd"/>
          </w:p>
        </w:tc>
        <w:tc>
          <w:tcPr>
            <w:tcW w:w="709" w:type="dxa"/>
            <w:tcBorders>
              <w:top w:val="single" w:sz="4" w:space="0" w:color="auto"/>
              <w:left w:val="single" w:sz="4" w:space="0" w:color="auto"/>
              <w:right w:val="single" w:sz="4" w:space="0" w:color="auto"/>
            </w:tcBorders>
          </w:tcPr>
          <w:p w:rsidR="000A3F40" w:rsidRPr="00497592" w:rsidRDefault="000A3F40" w:rsidP="000A3F40">
            <w:pPr>
              <w:spacing w:line="280" w:lineRule="exact"/>
              <w:jc w:val="center"/>
              <w:rPr>
                <w:color w:val="000000"/>
                <w:lang w:val="en-US"/>
              </w:rPr>
            </w:pPr>
            <w:r w:rsidRPr="00497592">
              <w:rPr>
                <w:color w:val="000000"/>
                <w:lang w:val="en-US"/>
              </w:rPr>
              <w:t xml:space="preserve">I </w:t>
            </w:r>
            <w:proofErr w:type="spellStart"/>
            <w:r w:rsidRPr="00497592">
              <w:rPr>
                <w:color w:val="000000"/>
                <w:lang w:val="en-US"/>
              </w:rPr>
              <w:t>I</w:t>
            </w:r>
            <w:proofErr w:type="spellEnd"/>
            <w:r w:rsidRPr="00497592">
              <w:rPr>
                <w:color w:val="000000"/>
                <w:lang w:val="en-US"/>
              </w:rPr>
              <w:t xml:space="preserve"> </w:t>
            </w:r>
            <w:proofErr w:type="spellStart"/>
            <w:r w:rsidRPr="00497592">
              <w:rPr>
                <w:color w:val="000000"/>
                <w:lang w:val="en-US"/>
              </w:rPr>
              <w:t>I</w:t>
            </w:r>
            <w:proofErr w:type="spellEnd"/>
          </w:p>
        </w:tc>
        <w:tc>
          <w:tcPr>
            <w:tcW w:w="567" w:type="dxa"/>
            <w:tcBorders>
              <w:top w:val="single" w:sz="4" w:space="0" w:color="auto"/>
              <w:left w:val="single" w:sz="4" w:space="0" w:color="auto"/>
              <w:right w:val="single" w:sz="4" w:space="0" w:color="auto"/>
            </w:tcBorders>
          </w:tcPr>
          <w:p w:rsidR="000A3F40" w:rsidRPr="00497592" w:rsidRDefault="000A3F40" w:rsidP="000A3F40">
            <w:pPr>
              <w:spacing w:line="280" w:lineRule="exact"/>
              <w:jc w:val="center"/>
              <w:rPr>
                <w:color w:val="000000"/>
                <w:lang w:val="en-US"/>
              </w:rPr>
            </w:pPr>
            <w:r w:rsidRPr="00497592">
              <w:rPr>
                <w:color w:val="000000"/>
                <w:lang w:val="en-US"/>
              </w:rPr>
              <w:t>IV</w:t>
            </w:r>
          </w:p>
        </w:tc>
        <w:tc>
          <w:tcPr>
            <w:tcW w:w="567" w:type="dxa"/>
            <w:tcBorders>
              <w:top w:val="single" w:sz="4" w:space="0" w:color="auto"/>
              <w:left w:val="single" w:sz="4" w:space="0" w:color="auto"/>
              <w:right w:val="single" w:sz="4" w:space="0" w:color="auto"/>
            </w:tcBorders>
          </w:tcPr>
          <w:p w:rsidR="000A3F40" w:rsidRPr="00497592" w:rsidRDefault="000A3F40" w:rsidP="000A3F40">
            <w:pPr>
              <w:spacing w:line="280" w:lineRule="exact"/>
              <w:jc w:val="center"/>
              <w:rPr>
                <w:color w:val="000000"/>
                <w:lang w:val="en-US"/>
              </w:rPr>
            </w:pPr>
            <w:r w:rsidRPr="00497592">
              <w:rPr>
                <w:color w:val="000000"/>
                <w:lang w:val="en-US"/>
              </w:rPr>
              <w:t>V</w:t>
            </w:r>
          </w:p>
        </w:tc>
        <w:tc>
          <w:tcPr>
            <w:tcW w:w="567" w:type="dxa"/>
            <w:tcBorders>
              <w:top w:val="single" w:sz="4" w:space="0" w:color="auto"/>
              <w:left w:val="single" w:sz="4" w:space="0" w:color="auto"/>
              <w:right w:val="single" w:sz="4" w:space="0" w:color="auto"/>
            </w:tcBorders>
          </w:tcPr>
          <w:p w:rsidR="000A3F40" w:rsidRPr="00497592" w:rsidRDefault="000A3F40" w:rsidP="000A3F40">
            <w:pPr>
              <w:spacing w:line="280" w:lineRule="exact"/>
              <w:jc w:val="center"/>
              <w:rPr>
                <w:color w:val="000000"/>
                <w:lang w:val="en-US"/>
              </w:rPr>
            </w:pPr>
            <w:r w:rsidRPr="00497592">
              <w:rPr>
                <w:color w:val="000000"/>
                <w:lang w:val="en-US"/>
              </w:rPr>
              <w:t>VI</w:t>
            </w:r>
          </w:p>
        </w:tc>
        <w:tc>
          <w:tcPr>
            <w:tcW w:w="567" w:type="dxa"/>
            <w:tcBorders>
              <w:top w:val="single" w:sz="4" w:space="0" w:color="auto"/>
              <w:left w:val="single" w:sz="4" w:space="0" w:color="auto"/>
              <w:right w:val="single" w:sz="4" w:space="0" w:color="auto"/>
            </w:tcBorders>
          </w:tcPr>
          <w:p w:rsidR="000A3F40" w:rsidRPr="00497592" w:rsidRDefault="000A3F40" w:rsidP="000A3F40">
            <w:pPr>
              <w:spacing w:line="280" w:lineRule="exact"/>
              <w:jc w:val="center"/>
              <w:rPr>
                <w:color w:val="000000"/>
                <w:lang w:val="en-US"/>
              </w:rPr>
            </w:pPr>
            <w:r w:rsidRPr="00497592">
              <w:rPr>
                <w:color w:val="000000"/>
                <w:lang w:val="en-US"/>
              </w:rPr>
              <w:t>VII</w:t>
            </w:r>
          </w:p>
        </w:tc>
        <w:tc>
          <w:tcPr>
            <w:tcW w:w="709" w:type="dxa"/>
            <w:tcBorders>
              <w:top w:val="single" w:sz="4" w:space="0" w:color="auto"/>
              <w:left w:val="single" w:sz="4" w:space="0" w:color="auto"/>
              <w:right w:val="single" w:sz="4" w:space="0" w:color="auto"/>
            </w:tcBorders>
          </w:tcPr>
          <w:p w:rsidR="000A3F40" w:rsidRPr="00497592" w:rsidRDefault="000A3F40" w:rsidP="000A3F40">
            <w:pPr>
              <w:spacing w:line="280" w:lineRule="exact"/>
              <w:jc w:val="center"/>
              <w:rPr>
                <w:color w:val="000000"/>
                <w:lang w:val="en-US"/>
              </w:rPr>
            </w:pPr>
            <w:r w:rsidRPr="00497592">
              <w:rPr>
                <w:color w:val="000000"/>
                <w:lang w:val="en-US"/>
              </w:rPr>
              <w:t>VIII</w:t>
            </w:r>
          </w:p>
        </w:tc>
        <w:tc>
          <w:tcPr>
            <w:tcW w:w="567" w:type="dxa"/>
            <w:tcBorders>
              <w:top w:val="single" w:sz="4" w:space="0" w:color="auto"/>
              <w:left w:val="single" w:sz="4" w:space="0" w:color="auto"/>
              <w:right w:val="single" w:sz="4" w:space="0" w:color="auto"/>
            </w:tcBorders>
          </w:tcPr>
          <w:p w:rsidR="000A3F40" w:rsidRPr="00497592" w:rsidRDefault="000A3F40" w:rsidP="000A3F40">
            <w:pPr>
              <w:spacing w:line="280" w:lineRule="exact"/>
              <w:jc w:val="center"/>
              <w:rPr>
                <w:color w:val="000000"/>
                <w:lang w:val="en-US"/>
              </w:rPr>
            </w:pPr>
            <w:r w:rsidRPr="00497592">
              <w:rPr>
                <w:color w:val="000000"/>
                <w:lang w:val="en-US"/>
              </w:rPr>
              <w:t>IX</w:t>
            </w:r>
          </w:p>
        </w:tc>
        <w:tc>
          <w:tcPr>
            <w:tcW w:w="567" w:type="dxa"/>
            <w:tcBorders>
              <w:top w:val="single" w:sz="4" w:space="0" w:color="auto"/>
              <w:left w:val="single" w:sz="4" w:space="0" w:color="auto"/>
              <w:right w:val="single" w:sz="4" w:space="0" w:color="auto"/>
            </w:tcBorders>
          </w:tcPr>
          <w:p w:rsidR="000A3F40" w:rsidRPr="00497592" w:rsidRDefault="000A3F40" w:rsidP="000A3F40">
            <w:pPr>
              <w:spacing w:line="280" w:lineRule="exact"/>
              <w:jc w:val="center"/>
              <w:rPr>
                <w:color w:val="000000"/>
                <w:lang w:val="en-US"/>
              </w:rPr>
            </w:pPr>
            <w:r w:rsidRPr="00497592">
              <w:rPr>
                <w:color w:val="000000"/>
                <w:lang w:val="en-US"/>
              </w:rPr>
              <w:t>X</w:t>
            </w:r>
          </w:p>
        </w:tc>
        <w:tc>
          <w:tcPr>
            <w:tcW w:w="567" w:type="dxa"/>
            <w:tcBorders>
              <w:top w:val="single" w:sz="4" w:space="0" w:color="auto"/>
              <w:left w:val="single" w:sz="4" w:space="0" w:color="auto"/>
              <w:right w:val="single" w:sz="4" w:space="0" w:color="auto"/>
            </w:tcBorders>
          </w:tcPr>
          <w:p w:rsidR="000A3F40" w:rsidRPr="00497592" w:rsidRDefault="000A3F40" w:rsidP="000A3F40">
            <w:pPr>
              <w:spacing w:line="280" w:lineRule="exact"/>
              <w:jc w:val="center"/>
              <w:rPr>
                <w:color w:val="000000"/>
                <w:lang w:val="en-US"/>
              </w:rPr>
            </w:pPr>
            <w:r w:rsidRPr="00497592">
              <w:rPr>
                <w:color w:val="000000"/>
                <w:lang w:val="en-US"/>
              </w:rPr>
              <w:t>XI</w:t>
            </w:r>
          </w:p>
        </w:tc>
        <w:tc>
          <w:tcPr>
            <w:tcW w:w="567" w:type="dxa"/>
            <w:tcBorders>
              <w:top w:val="single" w:sz="4" w:space="0" w:color="auto"/>
              <w:left w:val="single" w:sz="4" w:space="0" w:color="auto"/>
              <w:right w:val="single" w:sz="4" w:space="0" w:color="auto"/>
            </w:tcBorders>
          </w:tcPr>
          <w:p w:rsidR="000A3F40" w:rsidRPr="00497592" w:rsidRDefault="000A3F40" w:rsidP="000A3F40">
            <w:pPr>
              <w:spacing w:line="280" w:lineRule="exact"/>
              <w:jc w:val="center"/>
              <w:rPr>
                <w:color w:val="000000"/>
                <w:lang w:val="en-US"/>
              </w:rPr>
            </w:pPr>
            <w:r w:rsidRPr="00497592">
              <w:rPr>
                <w:color w:val="000000"/>
                <w:lang w:val="en-US"/>
              </w:rPr>
              <w:t>XII</w:t>
            </w:r>
          </w:p>
        </w:tc>
      </w:tr>
      <w:tr w:rsidR="000A3F40" w:rsidRPr="008F7B2A" w:rsidTr="00F5456F">
        <w:trPr>
          <w:trHeight w:val="201"/>
        </w:trPr>
        <w:tc>
          <w:tcPr>
            <w:tcW w:w="2552" w:type="dxa"/>
            <w:tcBorders>
              <w:bottom w:val="single" w:sz="4" w:space="0" w:color="auto"/>
              <w:right w:val="single" w:sz="4" w:space="0" w:color="auto"/>
            </w:tcBorders>
          </w:tcPr>
          <w:p w:rsidR="000A3F40" w:rsidRPr="00F5456F" w:rsidRDefault="000A3F40" w:rsidP="000A3F40">
            <w:pPr>
              <w:spacing w:line="260" w:lineRule="exact"/>
              <w:rPr>
                <w:color w:val="000000"/>
                <w:sz w:val="22"/>
                <w:szCs w:val="22"/>
              </w:rPr>
            </w:pPr>
            <w:r w:rsidRPr="00F5456F">
              <w:rPr>
                <w:color w:val="000000"/>
                <w:sz w:val="22"/>
                <w:szCs w:val="22"/>
              </w:rPr>
              <w:t xml:space="preserve">Щиток осветительный ЩО </w:t>
            </w:r>
          </w:p>
        </w:tc>
        <w:tc>
          <w:tcPr>
            <w:tcW w:w="709" w:type="dxa"/>
            <w:tcBorders>
              <w:bottom w:val="single" w:sz="4" w:space="0" w:color="auto"/>
              <w:right w:val="single" w:sz="4" w:space="0" w:color="auto"/>
            </w:tcBorders>
            <w:vAlign w:val="center"/>
          </w:tcPr>
          <w:p w:rsidR="000A3F40" w:rsidRPr="008F7B2A" w:rsidRDefault="000A3F40" w:rsidP="000A3F40">
            <w:pPr>
              <w:spacing w:line="260" w:lineRule="exact"/>
              <w:jc w:val="center"/>
              <w:rPr>
                <w:color w:val="000000"/>
              </w:rPr>
            </w:pPr>
            <w:r>
              <w:rPr>
                <w:color w:val="000000"/>
              </w:rPr>
              <w:t>4</w:t>
            </w:r>
          </w:p>
        </w:tc>
        <w:tc>
          <w:tcPr>
            <w:tcW w:w="567" w:type="dxa"/>
            <w:tcBorders>
              <w:left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r>
      <w:tr w:rsidR="000A3F40" w:rsidRPr="008F7B2A" w:rsidTr="00F5456F">
        <w:trPr>
          <w:trHeight w:val="268"/>
        </w:trPr>
        <w:tc>
          <w:tcPr>
            <w:tcW w:w="2552" w:type="dxa"/>
            <w:tcBorders>
              <w:top w:val="single" w:sz="4" w:space="0" w:color="auto"/>
              <w:bottom w:val="single" w:sz="4" w:space="0" w:color="auto"/>
              <w:right w:val="single" w:sz="4" w:space="0" w:color="auto"/>
            </w:tcBorders>
          </w:tcPr>
          <w:p w:rsidR="000A3F40" w:rsidRPr="00F5456F" w:rsidRDefault="000A3F40" w:rsidP="000A3F40">
            <w:pPr>
              <w:spacing w:line="320" w:lineRule="exact"/>
              <w:rPr>
                <w:color w:val="000000"/>
                <w:sz w:val="22"/>
                <w:szCs w:val="22"/>
              </w:rPr>
            </w:pPr>
            <w:r w:rsidRPr="00F5456F">
              <w:rPr>
                <w:color w:val="000000"/>
                <w:sz w:val="22"/>
                <w:szCs w:val="22"/>
              </w:rPr>
              <w:t>Щит силовой распределительный ЩС 380В</w:t>
            </w:r>
          </w:p>
        </w:tc>
        <w:tc>
          <w:tcPr>
            <w:tcW w:w="709" w:type="dxa"/>
            <w:tcBorders>
              <w:top w:val="single" w:sz="4" w:space="0" w:color="auto"/>
              <w:bottom w:val="single" w:sz="4" w:space="0" w:color="auto"/>
              <w:right w:val="single" w:sz="4" w:space="0" w:color="auto"/>
            </w:tcBorders>
            <w:vAlign w:val="center"/>
          </w:tcPr>
          <w:p w:rsidR="000A3F40" w:rsidRPr="008F7B2A" w:rsidRDefault="000A3F40" w:rsidP="000A3F40">
            <w:pPr>
              <w:spacing w:line="320" w:lineRule="exact"/>
              <w:jc w:val="center"/>
              <w:rPr>
                <w:color w:val="000000"/>
              </w:rPr>
            </w:pPr>
            <w:r w:rsidRPr="008F7B2A">
              <w:rPr>
                <w:color w:val="000000"/>
              </w:rPr>
              <w:t>4</w:t>
            </w:r>
          </w:p>
        </w:tc>
        <w:tc>
          <w:tcPr>
            <w:tcW w:w="567" w:type="dxa"/>
            <w:tcBorders>
              <w:top w:val="single" w:sz="4" w:space="0" w:color="auto"/>
              <w:left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r>
      <w:tr w:rsidR="000A3F40" w:rsidRPr="008F7B2A" w:rsidTr="00F5456F">
        <w:trPr>
          <w:trHeight w:val="249"/>
        </w:trPr>
        <w:tc>
          <w:tcPr>
            <w:tcW w:w="2552" w:type="dxa"/>
            <w:tcBorders>
              <w:top w:val="single" w:sz="4" w:space="0" w:color="auto"/>
              <w:bottom w:val="single" w:sz="4" w:space="0" w:color="auto"/>
              <w:right w:val="single" w:sz="4" w:space="0" w:color="auto"/>
            </w:tcBorders>
          </w:tcPr>
          <w:p w:rsidR="000A3F40" w:rsidRPr="00F5456F" w:rsidRDefault="000A3F40" w:rsidP="000A3F40">
            <w:pPr>
              <w:spacing w:line="320" w:lineRule="exact"/>
              <w:rPr>
                <w:sz w:val="22"/>
                <w:szCs w:val="22"/>
              </w:rPr>
            </w:pPr>
            <w:r w:rsidRPr="00F5456F">
              <w:rPr>
                <w:sz w:val="22"/>
                <w:szCs w:val="22"/>
              </w:rPr>
              <w:t>Щит наружного освещения ЩНО 380В</w:t>
            </w:r>
          </w:p>
        </w:tc>
        <w:tc>
          <w:tcPr>
            <w:tcW w:w="709" w:type="dxa"/>
            <w:tcBorders>
              <w:top w:val="single" w:sz="4" w:space="0" w:color="auto"/>
              <w:bottom w:val="single" w:sz="4" w:space="0" w:color="auto"/>
              <w:right w:val="single" w:sz="4" w:space="0" w:color="auto"/>
            </w:tcBorders>
            <w:vAlign w:val="center"/>
          </w:tcPr>
          <w:p w:rsidR="000A3F40" w:rsidRPr="008F7B2A" w:rsidRDefault="000A3F40" w:rsidP="000A3F40">
            <w:pPr>
              <w:spacing w:line="320" w:lineRule="exact"/>
              <w:jc w:val="center"/>
            </w:pPr>
            <w:r>
              <w:t>4</w:t>
            </w:r>
          </w:p>
        </w:tc>
        <w:tc>
          <w:tcPr>
            <w:tcW w:w="567" w:type="dxa"/>
            <w:tcBorders>
              <w:top w:val="single" w:sz="4" w:space="0" w:color="auto"/>
              <w:left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r>
      <w:tr w:rsidR="000A3F40" w:rsidRPr="008F7B2A" w:rsidTr="00F5456F">
        <w:trPr>
          <w:trHeight w:val="243"/>
        </w:trPr>
        <w:tc>
          <w:tcPr>
            <w:tcW w:w="2552" w:type="dxa"/>
            <w:tcBorders>
              <w:top w:val="single" w:sz="4" w:space="0" w:color="auto"/>
              <w:bottom w:val="single" w:sz="4" w:space="0" w:color="auto"/>
              <w:right w:val="single" w:sz="4" w:space="0" w:color="auto"/>
            </w:tcBorders>
          </w:tcPr>
          <w:p w:rsidR="000A3F40" w:rsidRPr="00F5456F" w:rsidRDefault="000A3F40" w:rsidP="000A3F40">
            <w:pPr>
              <w:spacing w:line="320" w:lineRule="exact"/>
              <w:rPr>
                <w:sz w:val="22"/>
                <w:szCs w:val="22"/>
              </w:rPr>
            </w:pPr>
            <w:r w:rsidRPr="00F5456F">
              <w:rPr>
                <w:sz w:val="22"/>
                <w:szCs w:val="22"/>
              </w:rPr>
              <w:t>Вводно-распределительное устройство ВРУ 380В</w:t>
            </w:r>
          </w:p>
        </w:tc>
        <w:tc>
          <w:tcPr>
            <w:tcW w:w="709" w:type="dxa"/>
            <w:tcBorders>
              <w:top w:val="single" w:sz="4" w:space="0" w:color="auto"/>
              <w:bottom w:val="single" w:sz="4" w:space="0" w:color="auto"/>
              <w:right w:val="single" w:sz="4" w:space="0" w:color="auto"/>
            </w:tcBorders>
            <w:vAlign w:val="center"/>
          </w:tcPr>
          <w:p w:rsidR="000A3F40" w:rsidRPr="008F7B2A" w:rsidRDefault="000A3F40" w:rsidP="000A3F40">
            <w:pPr>
              <w:spacing w:line="320" w:lineRule="exact"/>
              <w:jc w:val="center"/>
            </w:pPr>
            <w:r w:rsidRPr="008F7B2A">
              <w:t>4</w:t>
            </w:r>
          </w:p>
        </w:tc>
        <w:tc>
          <w:tcPr>
            <w:tcW w:w="567" w:type="dxa"/>
            <w:tcBorders>
              <w:top w:val="single" w:sz="4" w:space="0" w:color="auto"/>
              <w:left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r>
      <w:tr w:rsidR="000A3F40" w:rsidRPr="008F7B2A" w:rsidTr="00F5456F">
        <w:trPr>
          <w:trHeight w:val="280"/>
        </w:trPr>
        <w:tc>
          <w:tcPr>
            <w:tcW w:w="2552" w:type="dxa"/>
            <w:tcBorders>
              <w:top w:val="single" w:sz="4" w:space="0" w:color="auto"/>
              <w:bottom w:val="single" w:sz="4" w:space="0" w:color="auto"/>
              <w:right w:val="single" w:sz="4" w:space="0" w:color="auto"/>
            </w:tcBorders>
          </w:tcPr>
          <w:p w:rsidR="000A3F40" w:rsidRPr="00F5456F" w:rsidRDefault="000A3F40" w:rsidP="000A3F40">
            <w:pPr>
              <w:spacing w:line="320" w:lineRule="exact"/>
              <w:rPr>
                <w:sz w:val="22"/>
                <w:szCs w:val="22"/>
              </w:rPr>
            </w:pPr>
            <w:r w:rsidRPr="00F5456F">
              <w:rPr>
                <w:sz w:val="22"/>
                <w:szCs w:val="22"/>
              </w:rPr>
              <w:t>Рубильник</w:t>
            </w:r>
          </w:p>
        </w:tc>
        <w:tc>
          <w:tcPr>
            <w:tcW w:w="709" w:type="dxa"/>
            <w:tcBorders>
              <w:top w:val="single" w:sz="4" w:space="0" w:color="auto"/>
              <w:bottom w:val="single" w:sz="4" w:space="0" w:color="auto"/>
              <w:right w:val="single" w:sz="4" w:space="0" w:color="auto"/>
            </w:tcBorders>
            <w:vAlign w:val="center"/>
          </w:tcPr>
          <w:p w:rsidR="000A3F40" w:rsidRPr="008F7B2A" w:rsidRDefault="000A3F40" w:rsidP="000A3F40">
            <w:pPr>
              <w:spacing w:line="320" w:lineRule="exact"/>
              <w:jc w:val="center"/>
            </w:pPr>
            <w:r>
              <w:t>7</w:t>
            </w:r>
          </w:p>
        </w:tc>
        <w:tc>
          <w:tcPr>
            <w:tcW w:w="567" w:type="dxa"/>
            <w:tcBorders>
              <w:top w:val="single" w:sz="4" w:space="0" w:color="auto"/>
              <w:left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r>
      <w:tr w:rsidR="000A3F40" w:rsidRPr="008F7B2A" w:rsidTr="00F5456F">
        <w:trPr>
          <w:trHeight w:val="468"/>
        </w:trPr>
        <w:tc>
          <w:tcPr>
            <w:tcW w:w="2552" w:type="dxa"/>
            <w:tcBorders>
              <w:top w:val="single" w:sz="4" w:space="0" w:color="auto"/>
              <w:right w:val="single" w:sz="4" w:space="0" w:color="auto"/>
            </w:tcBorders>
          </w:tcPr>
          <w:p w:rsidR="000A3F40" w:rsidRPr="00F5456F" w:rsidRDefault="000A3F40" w:rsidP="000A3F40">
            <w:pPr>
              <w:spacing w:line="320" w:lineRule="exact"/>
              <w:rPr>
                <w:sz w:val="22"/>
                <w:szCs w:val="22"/>
              </w:rPr>
            </w:pPr>
            <w:r w:rsidRPr="00F5456F">
              <w:rPr>
                <w:sz w:val="22"/>
                <w:szCs w:val="22"/>
              </w:rPr>
              <w:t>Розетка рефрижератора 380В</w:t>
            </w:r>
          </w:p>
        </w:tc>
        <w:tc>
          <w:tcPr>
            <w:tcW w:w="709" w:type="dxa"/>
            <w:tcBorders>
              <w:top w:val="single" w:sz="4" w:space="0" w:color="auto"/>
              <w:right w:val="single" w:sz="4" w:space="0" w:color="auto"/>
            </w:tcBorders>
            <w:vAlign w:val="center"/>
          </w:tcPr>
          <w:p w:rsidR="000A3F40" w:rsidRPr="008F7B2A" w:rsidRDefault="000A3F40" w:rsidP="000A3F40">
            <w:pPr>
              <w:spacing w:line="320" w:lineRule="exact"/>
              <w:jc w:val="center"/>
            </w:pPr>
            <w:r w:rsidRPr="008F7B2A">
              <w:t>40</w:t>
            </w:r>
          </w:p>
        </w:tc>
        <w:tc>
          <w:tcPr>
            <w:tcW w:w="567" w:type="dxa"/>
            <w:tcBorders>
              <w:top w:val="single" w:sz="4" w:space="0" w:color="auto"/>
              <w:lef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left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left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left w:val="single" w:sz="4" w:space="0" w:color="auto"/>
              <w:right w:val="single" w:sz="4" w:space="0" w:color="auto"/>
            </w:tcBorders>
            <w:vAlign w:val="center"/>
          </w:tcPr>
          <w:p w:rsidR="000A3F40" w:rsidRPr="008F7B2A" w:rsidRDefault="000A3F40" w:rsidP="000A3F40">
            <w:pPr>
              <w:jc w:val="center"/>
            </w:pPr>
            <w:r w:rsidRPr="008F7B2A">
              <w:rPr>
                <w:color w:val="000000"/>
                <w:sz w:val="18"/>
                <w:szCs w:val="18"/>
              </w:rPr>
              <w:t>ТО</w:t>
            </w:r>
          </w:p>
        </w:tc>
      </w:tr>
      <w:tr w:rsidR="000A3F40" w:rsidRPr="008F7B2A" w:rsidTr="00F5456F">
        <w:trPr>
          <w:trHeight w:val="280"/>
        </w:trPr>
        <w:tc>
          <w:tcPr>
            <w:tcW w:w="2552" w:type="dxa"/>
            <w:tcBorders>
              <w:bottom w:val="single" w:sz="4" w:space="0" w:color="auto"/>
              <w:right w:val="single" w:sz="4" w:space="0" w:color="auto"/>
            </w:tcBorders>
          </w:tcPr>
          <w:p w:rsidR="000A3F40" w:rsidRPr="00F5456F" w:rsidRDefault="000A3F40" w:rsidP="000A3F40">
            <w:pPr>
              <w:spacing w:line="320" w:lineRule="exact"/>
              <w:rPr>
                <w:color w:val="000000"/>
                <w:sz w:val="22"/>
                <w:szCs w:val="22"/>
              </w:rPr>
            </w:pPr>
            <w:r w:rsidRPr="00F5456F">
              <w:rPr>
                <w:color w:val="000000"/>
                <w:sz w:val="22"/>
                <w:szCs w:val="22"/>
              </w:rPr>
              <w:t>Сварочный трансформатор ТДМ-400</w:t>
            </w:r>
          </w:p>
        </w:tc>
        <w:tc>
          <w:tcPr>
            <w:tcW w:w="709" w:type="dxa"/>
            <w:tcBorders>
              <w:bottom w:val="single" w:sz="4" w:space="0" w:color="auto"/>
              <w:right w:val="single" w:sz="4" w:space="0" w:color="auto"/>
            </w:tcBorders>
            <w:vAlign w:val="center"/>
          </w:tcPr>
          <w:p w:rsidR="000A3F40" w:rsidRPr="008F7B2A" w:rsidRDefault="000A3F40" w:rsidP="000A3F40">
            <w:pPr>
              <w:spacing w:line="320" w:lineRule="exact"/>
              <w:jc w:val="center"/>
              <w:rPr>
                <w:color w:val="000000"/>
              </w:rPr>
            </w:pPr>
            <w:r w:rsidRPr="008F7B2A">
              <w:rPr>
                <w:color w:val="000000"/>
              </w:rPr>
              <w:t>2</w:t>
            </w:r>
          </w:p>
        </w:tc>
        <w:tc>
          <w:tcPr>
            <w:tcW w:w="567" w:type="dxa"/>
            <w:tcBorders>
              <w:left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bottom w:val="single" w:sz="4" w:space="0" w:color="auto"/>
            </w:tcBorders>
            <w:vAlign w:val="center"/>
          </w:tcPr>
          <w:p w:rsidR="000A3F40" w:rsidRPr="008F7B2A" w:rsidRDefault="000A3F40" w:rsidP="000A3F40">
            <w:pPr>
              <w:jc w:val="center"/>
            </w:pPr>
            <w:r w:rsidRPr="008F7B2A">
              <w:rPr>
                <w:color w:val="000000"/>
                <w:sz w:val="18"/>
                <w:szCs w:val="18"/>
              </w:rPr>
              <w:t>ТО</w:t>
            </w:r>
          </w:p>
        </w:tc>
      </w:tr>
      <w:tr w:rsidR="000A3F40" w:rsidRPr="008F7B2A" w:rsidTr="00F5456F">
        <w:trPr>
          <w:trHeight w:val="280"/>
        </w:trPr>
        <w:tc>
          <w:tcPr>
            <w:tcW w:w="2552" w:type="dxa"/>
            <w:tcBorders>
              <w:top w:val="single" w:sz="4" w:space="0" w:color="auto"/>
              <w:bottom w:val="single" w:sz="4" w:space="0" w:color="auto"/>
              <w:right w:val="single" w:sz="4" w:space="0" w:color="auto"/>
            </w:tcBorders>
          </w:tcPr>
          <w:p w:rsidR="000A3F40" w:rsidRPr="00F5456F" w:rsidRDefault="000A3F40" w:rsidP="000A3F40">
            <w:pPr>
              <w:spacing w:line="320" w:lineRule="exact"/>
              <w:rPr>
                <w:color w:val="000000"/>
                <w:sz w:val="22"/>
                <w:szCs w:val="22"/>
              </w:rPr>
            </w:pPr>
            <w:r w:rsidRPr="00F5456F">
              <w:rPr>
                <w:color w:val="000000"/>
                <w:sz w:val="22"/>
                <w:szCs w:val="22"/>
              </w:rPr>
              <w:t>Компрессор 380В К-22</w:t>
            </w:r>
          </w:p>
        </w:tc>
        <w:tc>
          <w:tcPr>
            <w:tcW w:w="709" w:type="dxa"/>
            <w:tcBorders>
              <w:top w:val="single" w:sz="4" w:space="0" w:color="auto"/>
              <w:bottom w:val="single" w:sz="4" w:space="0" w:color="auto"/>
              <w:right w:val="single" w:sz="4" w:space="0" w:color="auto"/>
            </w:tcBorders>
            <w:vAlign w:val="center"/>
          </w:tcPr>
          <w:p w:rsidR="000A3F40" w:rsidRPr="008F7B2A" w:rsidRDefault="000A3F40" w:rsidP="000A3F40">
            <w:pPr>
              <w:spacing w:line="320" w:lineRule="exact"/>
              <w:jc w:val="center"/>
              <w:rPr>
                <w:color w:val="000000"/>
              </w:rPr>
            </w:pPr>
            <w:r w:rsidRPr="008F7B2A">
              <w:rPr>
                <w:color w:val="000000"/>
              </w:rPr>
              <w:t>1</w:t>
            </w:r>
          </w:p>
        </w:tc>
        <w:tc>
          <w:tcPr>
            <w:tcW w:w="567" w:type="dxa"/>
            <w:tcBorders>
              <w:top w:val="single" w:sz="4" w:space="0" w:color="auto"/>
              <w:left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r>
      <w:tr w:rsidR="000A3F40" w:rsidRPr="008F7B2A" w:rsidTr="00F5456F">
        <w:trPr>
          <w:trHeight w:val="280"/>
        </w:trPr>
        <w:tc>
          <w:tcPr>
            <w:tcW w:w="2552" w:type="dxa"/>
            <w:tcBorders>
              <w:top w:val="single" w:sz="4" w:space="0" w:color="auto"/>
              <w:bottom w:val="single" w:sz="4" w:space="0" w:color="auto"/>
              <w:right w:val="single" w:sz="4" w:space="0" w:color="auto"/>
            </w:tcBorders>
          </w:tcPr>
          <w:p w:rsidR="000A3F40" w:rsidRPr="00F5456F" w:rsidRDefault="000A3F40" w:rsidP="000A3F40">
            <w:pPr>
              <w:spacing w:line="320" w:lineRule="exact"/>
              <w:rPr>
                <w:color w:val="000000"/>
                <w:sz w:val="22"/>
                <w:szCs w:val="22"/>
              </w:rPr>
            </w:pPr>
            <w:r w:rsidRPr="00F5456F">
              <w:rPr>
                <w:color w:val="000000"/>
                <w:sz w:val="22"/>
                <w:szCs w:val="22"/>
              </w:rPr>
              <w:t>Конвектор отопления электрический «Метеор» 220В</w:t>
            </w:r>
          </w:p>
        </w:tc>
        <w:tc>
          <w:tcPr>
            <w:tcW w:w="709" w:type="dxa"/>
            <w:tcBorders>
              <w:top w:val="single" w:sz="4" w:space="0" w:color="auto"/>
              <w:bottom w:val="single" w:sz="4" w:space="0" w:color="auto"/>
              <w:right w:val="single" w:sz="4" w:space="0" w:color="auto"/>
            </w:tcBorders>
            <w:vAlign w:val="center"/>
          </w:tcPr>
          <w:p w:rsidR="000A3F40" w:rsidRPr="008F7B2A" w:rsidRDefault="000A3F40" w:rsidP="000A3F40">
            <w:pPr>
              <w:spacing w:line="320" w:lineRule="exact"/>
              <w:jc w:val="center"/>
              <w:rPr>
                <w:color w:val="000000"/>
              </w:rPr>
            </w:pPr>
            <w:r>
              <w:rPr>
                <w:color w:val="000000"/>
              </w:rPr>
              <w:t>9</w:t>
            </w:r>
          </w:p>
        </w:tc>
        <w:tc>
          <w:tcPr>
            <w:tcW w:w="567" w:type="dxa"/>
            <w:tcBorders>
              <w:top w:val="single" w:sz="4" w:space="0" w:color="auto"/>
              <w:left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r>
      <w:tr w:rsidR="000A3F40" w:rsidRPr="008F7B2A" w:rsidTr="00F5456F">
        <w:trPr>
          <w:trHeight w:val="205"/>
        </w:trPr>
        <w:tc>
          <w:tcPr>
            <w:tcW w:w="2552" w:type="dxa"/>
            <w:tcBorders>
              <w:top w:val="single" w:sz="4" w:space="0" w:color="auto"/>
              <w:bottom w:val="single" w:sz="4" w:space="0" w:color="auto"/>
              <w:right w:val="single" w:sz="4" w:space="0" w:color="auto"/>
            </w:tcBorders>
          </w:tcPr>
          <w:p w:rsidR="000A3F40" w:rsidRPr="00F5456F" w:rsidRDefault="000A3F40" w:rsidP="000A3F40">
            <w:pPr>
              <w:spacing w:line="320" w:lineRule="exact"/>
              <w:rPr>
                <w:color w:val="000000"/>
                <w:sz w:val="22"/>
                <w:szCs w:val="22"/>
              </w:rPr>
            </w:pPr>
            <w:r w:rsidRPr="00F5456F">
              <w:rPr>
                <w:color w:val="000000"/>
                <w:sz w:val="22"/>
                <w:szCs w:val="22"/>
              </w:rPr>
              <w:t>Комплексная трансформаторная подстанция мачтовая (КТПМ)</w:t>
            </w:r>
          </w:p>
        </w:tc>
        <w:tc>
          <w:tcPr>
            <w:tcW w:w="709" w:type="dxa"/>
            <w:tcBorders>
              <w:top w:val="single" w:sz="4" w:space="0" w:color="auto"/>
              <w:bottom w:val="single" w:sz="4" w:space="0" w:color="auto"/>
              <w:right w:val="single" w:sz="4" w:space="0" w:color="auto"/>
            </w:tcBorders>
            <w:vAlign w:val="center"/>
          </w:tcPr>
          <w:p w:rsidR="000A3F40" w:rsidRPr="008F7B2A" w:rsidRDefault="000A3F40" w:rsidP="000A3F40">
            <w:pPr>
              <w:spacing w:line="320" w:lineRule="exact"/>
              <w:jc w:val="center"/>
              <w:rPr>
                <w:color w:val="000000"/>
              </w:rPr>
            </w:pPr>
            <w:r w:rsidRPr="008F7B2A">
              <w:rPr>
                <w:color w:val="000000"/>
              </w:rPr>
              <w:t>2</w:t>
            </w:r>
          </w:p>
        </w:tc>
        <w:tc>
          <w:tcPr>
            <w:tcW w:w="567" w:type="dxa"/>
            <w:tcBorders>
              <w:top w:val="single" w:sz="4" w:space="0" w:color="auto"/>
              <w:left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r>
      <w:tr w:rsidR="000A3F40" w:rsidRPr="008F7B2A" w:rsidTr="00F5456F">
        <w:trPr>
          <w:trHeight w:val="318"/>
        </w:trPr>
        <w:tc>
          <w:tcPr>
            <w:tcW w:w="2552" w:type="dxa"/>
            <w:tcBorders>
              <w:top w:val="single" w:sz="4" w:space="0" w:color="auto"/>
              <w:bottom w:val="single" w:sz="4" w:space="0" w:color="auto"/>
              <w:right w:val="single" w:sz="4" w:space="0" w:color="auto"/>
            </w:tcBorders>
          </w:tcPr>
          <w:p w:rsidR="000A3F40" w:rsidRPr="00F5456F" w:rsidRDefault="000A3F40" w:rsidP="000A3F40">
            <w:pPr>
              <w:spacing w:line="320" w:lineRule="exact"/>
              <w:rPr>
                <w:color w:val="000000"/>
                <w:sz w:val="22"/>
                <w:szCs w:val="22"/>
              </w:rPr>
            </w:pPr>
            <w:r w:rsidRPr="00F5456F">
              <w:rPr>
                <w:color w:val="000000"/>
                <w:sz w:val="22"/>
                <w:szCs w:val="22"/>
              </w:rPr>
              <w:t>Контейнерная автозаправочная станция КАЗС-20 380В</w:t>
            </w:r>
          </w:p>
        </w:tc>
        <w:tc>
          <w:tcPr>
            <w:tcW w:w="709" w:type="dxa"/>
            <w:tcBorders>
              <w:top w:val="single" w:sz="4" w:space="0" w:color="auto"/>
              <w:bottom w:val="single" w:sz="4" w:space="0" w:color="auto"/>
              <w:right w:val="single" w:sz="4" w:space="0" w:color="auto"/>
            </w:tcBorders>
            <w:vAlign w:val="center"/>
          </w:tcPr>
          <w:p w:rsidR="000A3F40" w:rsidRPr="008F7B2A" w:rsidRDefault="000A3F40" w:rsidP="000A3F40">
            <w:pPr>
              <w:spacing w:line="320" w:lineRule="exact"/>
              <w:jc w:val="center"/>
              <w:rPr>
                <w:color w:val="000000"/>
              </w:rPr>
            </w:pPr>
            <w:r w:rsidRPr="008F7B2A">
              <w:rPr>
                <w:color w:val="000000"/>
              </w:rPr>
              <w:t>1</w:t>
            </w:r>
          </w:p>
        </w:tc>
        <w:tc>
          <w:tcPr>
            <w:tcW w:w="567" w:type="dxa"/>
            <w:tcBorders>
              <w:top w:val="single" w:sz="4" w:space="0" w:color="auto"/>
              <w:left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r>
      <w:tr w:rsidR="000A3F40" w:rsidRPr="008F7B2A" w:rsidTr="00F5456F">
        <w:trPr>
          <w:trHeight w:val="299"/>
        </w:trPr>
        <w:tc>
          <w:tcPr>
            <w:tcW w:w="2552" w:type="dxa"/>
            <w:tcBorders>
              <w:top w:val="single" w:sz="4" w:space="0" w:color="auto"/>
              <w:bottom w:val="single" w:sz="4" w:space="0" w:color="auto"/>
              <w:right w:val="single" w:sz="4" w:space="0" w:color="auto"/>
            </w:tcBorders>
          </w:tcPr>
          <w:p w:rsidR="000A3F40" w:rsidRPr="00F5456F" w:rsidRDefault="000A3F40" w:rsidP="000A3F40">
            <w:pPr>
              <w:spacing w:line="320" w:lineRule="exact"/>
              <w:rPr>
                <w:color w:val="000000"/>
                <w:sz w:val="22"/>
                <w:szCs w:val="22"/>
              </w:rPr>
            </w:pPr>
            <w:r w:rsidRPr="00F5456F">
              <w:rPr>
                <w:color w:val="000000"/>
                <w:sz w:val="22"/>
                <w:szCs w:val="22"/>
              </w:rPr>
              <w:t>Мачта наружного освещения 380В</w:t>
            </w:r>
          </w:p>
        </w:tc>
        <w:tc>
          <w:tcPr>
            <w:tcW w:w="709" w:type="dxa"/>
            <w:tcBorders>
              <w:top w:val="single" w:sz="4" w:space="0" w:color="auto"/>
              <w:bottom w:val="single" w:sz="4" w:space="0" w:color="auto"/>
              <w:right w:val="single" w:sz="4" w:space="0" w:color="auto"/>
            </w:tcBorders>
            <w:vAlign w:val="center"/>
          </w:tcPr>
          <w:p w:rsidR="000A3F40" w:rsidRPr="008F7B2A" w:rsidRDefault="000A3F40" w:rsidP="000A3F40">
            <w:pPr>
              <w:spacing w:line="320" w:lineRule="exact"/>
              <w:jc w:val="center"/>
              <w:rPr>
                <w:color w:val="000000"/>
              </w:rPr>
            </w:pPr>
            <w:r w:rsidRPr="008F7B2A">
              <w:rPr>
                <w:color w:val="000000"/>
              </w:rPr>
              <w:t>13</w:t>
            </w:r>
          </w:p>
        </w:tc>
        <w:tc>
          <w:tcPr>
            <w:tcW w:w="567" w:type="dxa"/>
            <w:tcBorders>
              <w:top w:val="single" w:sz="4" w:space="0" w:color="auto"/>
              <w:left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r>
      <w:tr w:rsidR="000A3F40" w:rsidRPr="008F7B2A" w:rsidTr="00F5456F">
        <w:trPr>
          <w:trHeight w:val="262"/>
        </w:trPr>
        <w:tc>
          <w:tcPr>
            <w:tcW w:w="2552" w:type="dxa"/>
            <w:tcBorders>
              <w:top w:val="single" w:sz="4" w:space="0" w:color="auto"/>
              <w:bottom w:val="single" w:sz="4" w:space="0" w:color="auto"/>
              <w:right w:val="single" w:sz="4" w:space="0" w:color="auto"/>
            </w:tcBorders>
          </w:tcPr>
          <w:p w:rsidR="000A3F40" w:rsidRPr="00F5456F" w:rsidRDefault="000A3F40" w:rsidP="000A3F40">
            <w:pPr>
              <w:spacing w:line="240" w:lineRule="exact"/>
              <w:rPr>
                <w:color w:val="000000"/>
                <w:sz w:val="22"/>
                <w:szCs w:val="22"/>
              </w:rPr>
            </w:pPr>
            <w:r w:rsidRPr="00F5456F">
              <w:rPr>
                <w:color w:val="000000"/>
                <w:sz w:val="22"/>
                <w:szCs w:val="22"/>
              </w:rPr>
              <w:t>Светильник наружного освещения ЖКУ12-1000</w:t>
            </w:r>
          </w:p>
        </w:tc>
        <w:tc>
          <w:tcPr>
            <w:tcW w:w="709" w:type="dxa"/>
            <w:tcBorders>
              <w:top w:val="single" w:sz="4" w:space="0" w:color="auto"/>
              <w:bottom w:val="single" w:sz="4" w:space="0" w:color="auto"/>
              <w:right w:val="single" w:sz="4" w:space="0" w:color="auto"/>
            </w:tcBorders>
            <w:vAlign w:val="center"/>
          </w:tcPr>
          <w:p w:rsidR="000A3F40" w:rsidRPr="008F7B2A" w:rsidRDefault="000A3F40" w:rsidP="000A3F40">
            <w:pPr>
              <w:spacing w:line="240" w:lineRule="exact"/>
              <w:jc w:val="center"/>
              <w:rPr>
                <w:color w:val="000000"/>
              </w:rPr>
            </w:pPr>
            <w:r w:rsidRPr="008F7B2A">
              <w:rPr>
                <w:color w:val="000000"/>
              </w:rPr>
              <w:t>78</w:t>
            </w:r>
          </w:p>
        </w:tc>
        <w:tc>
          <w:tcPr>
            <w:tcW w:w="567" w:type="dxa"/>
            <w:tcBorders>
              <w:top w:val="single" w:sz="4" w:space="0" w:color="auto"/>
              <w:left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709"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c>
          <w:tcPr>
            <w:tcW w:w="567" w:type="dxa"/>
            <w:tcBorders>
              <w:top w:val="single" w:sz="4" w:space="0" w:color="auto"/>
              <w:bottom w:val="single" w:sz="4" w:space="0" w:color="auto"/>
            </w:tcBorders>
            <w:vAlign w:val="center"/>
          </w:tcPr>
          <w:p w:rsidR="000A3F40" w:rsidRPr="008F7B2A" w:rsidRDefault="000A3F40" w:rsidP="000A3F40">
            <w:pPr>
              <w:jc w:val="center"/>
            </w:pPr>
            <w:r w:rsidRPr="008F7B2A">
              <w:rPr>
                <w:color w:val="000000"/>
                <w:sz w:val="18"/>
                <w:szCs w:val="18"/>
              </w:rPr>
              <w:t>ТО</w:t>
            </w:r>
          </w:p>
        </w:tc>
      </w:tr>
    </w:tbl>
    <w:p w:rsidR="00F5456F" w:rsidRPr="000A3F40" w:rsidRDefault="00F5456F" w:rsidP="00F5456F">
      <w:pPr>
        <w:spacing w:before="120" w:line="320" w:lineRule="exact"/>
        <w:rPr>
          <w:b/>
          <w:color w:val="000000"/>
        </w:rPr>
      </w:pPr>
      <w:r w:rsidRPr="000A3F40">
        <w:rPr>
          <w:b/>
          <w:color w:val="000000"/>
        </w:rPr>
        <w:t>Исполнитель:</w:t>
      </w:r>
      <w:r w:rsidRPr="000A3F40">
        <w:rPr>
          <w:b/>
          <w:color w:val="000000"/>
        </w:rPr>
        <w:tab/>
      </w:r>
      <w:r w:rsidRPr="000A3F40">
        <w:rPr>
          <w:b/>
          <w:color w:val="000000"/>
        </w:rPr>
        <w:tab/>
      </w:r>
      <w:r w:rsidRPr="000A3F40">
        <w:rPr>
          <w:b/>
          <w:color w:val="000000"/>
        </w:rPr>
        <w:tab/>
      </w:r>
      <w:r w:rsidRPr="000A3F40">
        <w:rPr>
          <w:b/>
          <w:color w:val="000000"/>
        </w:rPr>
        <w:tab/>
        <w:t xml:space="preserve">             Заказчик:</w:t>
      </w:r>
    </w:p>
    <w:p w:rsidR="00F5456F" w:rsidRPr="000A3F40" w:rsidRDefault="00F5456F" w:rsidP="00F5456F">
      <w:pPr>
        <w:spacing w:before="120" w:line="320" w:lineRule="exact"/>
        <w:rPr>
          <w:b/>
          <w:color w:val="000000"/>
        </w:rPr>
      </w:pPr>
      <w:r w:rsidRPr="000A3F40">
        <w:rPr>
          <w:b/>
          <w:color w:val="000000"/>
        </w:rPr>
        <w:t xml:space="preserve">    ____________</w:t>
      </w:r>
      <w:r>
        <w:rPr>
          <w:b/>
          <w:color w:val="000000"/>
        </w:rPr>
        <w:t xml:space="preserve">                                </w:t>
      </w:r>
      <w:r w:rsidRPr="000A3F40">
        <w:rPr>
          <w:b/>
          <w:color w:val="000000"/>
        </w:rPr>
        <w:tab/>
        <w:t>___________С.</w:t>
      </w:r>
      <w:r>
        <w:rPr>
          <w:b/>
          <w:color w:val="000000"/>
        </w:rPr>
        <w:t>С</w:t>
      </w:r>
      <w:r w:rsidRPr="000A3F40">
        <w:rPr>
          <w:b/>
          <w:color w:val="000000"/>
        </w:rPr>
        <w:t xml:space="preserve">. </w:t>
      </w:r>
      <w:r>
        <w:rPr>
          <w:b/>
          <w:color w:val="000000"/>
        </w:rPr>
        <w:t>Шиба</w:t>
      </w:r>
      <w:r w:rsidRPr="000A3F40">
        <w:rPr>
          <w:b/>
          <w:color w:val="000000"/>
        </w:rPr>
        <w:t>ев</w:t>
      </w:r>
    </w:p>
    <w:p w:rsidR="00F5456F" w:rsidRPr="000A3F40" w:rsidRDefault="00F5456F" w:rsidP="00F5456F">
      <w:pPr>
        <w:spacing w:before="120" w:line="320" w:lineRule="exact"/>
        <w:rPr>
          <w:b/>
          <w:color w:val="000000"/>
        </w:rPr>
      </w:pPr>
      <w:r w:rsidRPr="000A3F40">
        <w:rPr>
          <w:b/>
          <w:color w:val="000000"/>
        </w:rPr>
        <w:t xml:space="preserve">    м.п.</w:t>
      </w:r>
      <w:r w:rsidRPr="000A3F40">
        <w:rPr>
          <w:b/>
          <w:color w:val="000000"/>
        </w:rPr>
        <w:tab/>
      </w:r>
      <w:r w:rsidRPr="000A3F40">
        <w:rPr>
          <w:b/>
          <w:color w:val="000000"/>
        </w:rPr>
        <w:tab/>
      </w:r>
      <w:r w:rsidRPr="000A3F40">
        <w:rPr>
          <w:b/>
          <w:color w:val="000000"/>
        </w:rPr>
        <w:tab/>
      </w:r>
      <w:r w:rsidRPr="000A3F40">
        <w:rPr>
          <w:b/>
          <w:color w:val="000000"/>
        </w:rPr>
        <w:tab/>
      </w:r>
      <w:r w:rsidRPr="000A3F40">
        <w:rPr>
          <w:b/>
          <w:color w:val="000000"/>
        </w:rPr>
        <w:tab/>
      </w:r>
      <w:r w:rsidRPr="000A3F40">
        <w:rPr>
          <w:b/>
          <w:color w:val="000000"/>
        </w:rPr>
        <w:tab/>
        <w:t xml:space="preserve">             </w:t>
      </w:r>
      <w:r>
        <w:rPr>
          <w:b/>
          <w:color w:val="000000"/>
        </w:rPr>
        <w:t xml:space="preserve">       </w:t>
      </w:r>
      <w:r w:rsidRPr="000A3F40">
        <w:rPr>
          <w:b/>
          <w:color w:val="000000"/>
        </w:rPr>
        <w:t>м.п.</w:t>
      </w:r>
    </w:p>
    <w:p w:rsidR="000954FB" w:rsidRPr="00884048" w:rsidRDefault="000954FB" w:rsidP="000954FB">
      <w:pPr>
        <w:pStyle w:val="afa"/>
        <w:ind w:firstLine="0"/>
        <w:jc w:val="right"/>
        <w:rPr>
          <w:sz w:val="28"/>
          <w:szCs w:val="28"/>
        </w:rPr>
      </w:pPr>
      <w:r w:rsidRPr="00884048">
        <w:rPr>
          <w:sz w:val="28"/>
          <w:szCs w:val="28"/>
        </w:rPr>
        <w:t>Приложение № 6</w:t>
      </w:r>
    </w:p>
    <w:p w:rsidR="000954FB" w:rsidRPr="00884048" w:rsidRDefault="000954FB" w:rsidP="000954FB">
      <w:pPr>
        <w:pStyle w:val="afa"/>
        <w:ind w:firstLine="0"/>
        <w:jc w:val="right"/>
        <w:rPr>
          <w:sz w:val="28"/>
          <w:szCs w:val="28"/>
        </w:rPr>
      </w:pPr>
      <w:r w:rsidRPr="00884048">
        <w:rPr>
          <w:sz w:val="28"/>
          <w:szCs w:val="28"/>
        </w:rPr>
        <w:t>к документации о закупке</w:t>
      </w:r>
    </w:p>
    <w:p w:rsidR="000954FB" w:rsidRPr="00884048" w:rsidRDefault="000954FB" w:rsidP="000954FB">
      <w:pPr>
        <w:pStyle w:val="afa"/>
        <w:jc w:val="left"/>
        <w:rPr>
          <w:b/>
          <w:i/>
          <w:sz w:val="28"/>
          <w:szCs w:val="28"/>
        </w:rPr>
      </w:pPr>
    </w:p>
    <w:p w:rsidR="000954FB" w:rsidRPr="00884048" w:rsidRDefault="000954FB" w:rsidP="000954FB">
      <w:pPr>
        <w:pStyle w:val="afa"/>
        <w:jc w:val="left"/>
        <w:rPr>
          <w:b/>
          <w:i/>
          <w:sz w:val="28"/>
          <w:szCs w:val="28"/>
        </w:rPr>
      </w:pPr>
    </w:p>
    <w:p w:rsidR="000954FB" w:rsidRPr="00884048" w:rsidRDefault="000954FB" w:rsidP="000954FB">
      <w:pPr>
        <w:jc w:val="center"/>
        <w:rPr>
          <w:b/>
          <w:bCs/>
          <w:sz w:val="28"/>
          <w:szCs w:val="28"/>
        </w:rPr>
      </w:pPr>
      <w:r w:rsidRPr="00884048">
        <w:rPr>
          <w:b/>
          <w:bCs/>
          <w:sz w:val="28"/>
          <w:szCs w:val="28"/>
        </w:rPr>
        <w:t>СВЕДЕНИЯ ОБ АДМИНИСТРАТИВНОМ И ПРОИЗВОДСТВЕННОМ ПЕРСОНАЛЕ ПРЕТЕНДЕНТА</w:t>
      </w:r>
    </w:p>
    <w:p w:rsidR="000954FB" w:rsidRPr="00884048" w:rsidRDefault="000954FB" w:rsidP="000954FB">
      <w:pPr>
        <w:jc w:val="center"/>
        <w:rPr>
          <w:sz w:val="28"/>
          <w:szCs w:val="28"/>
        </w:rPr>
      </w:pPr>
      <w:r w:rsidRPr="00884048">
        <w:rPr>
          <w:sz w:val="28"/>
          <w:szCs w:val="28"/>
        </w:rPr>
        <w:t>(</w:t>
      </w:r>
      <w:r w:rsidRPr="00884048">
        <w:rPr>
          <w:i/>
        </w:rPr>
        <w:t>указывается персонал, который необходим для выполнения работ, оказания услуг, поставки товара,</w:t>
      </w:r>
      <w:r w:rsidR="00010BE3" w:rsidRPr="00884048">
        <w:rPr>
          <w:i/>
        </w:rPr>
        <w:t xml:space="preserve"> </w:t>
      </w:r>
      <w:r w:rsidRPr="00884048">
        <w:rPr>
          <w:i/>
        </w:rPr>
        <w:t>являющихся предметом</w:t>
      </w:r>
      <w:r w:rsidR="00BC1922" w:rsidRPr="00884048">
        <w:rPr>
          <w:i/>
        </w:rPr>
        <w:t xml:space="preserve"> </w:t>
      </w:r>
      <w:r w:rsidR="008C4183" w:rsidRPr="00884048">
        <w:rPr>
          <w:i/>
        </w:rPr>
        <w:t>Открытого конкурса</w:t>
      </w:r>
      <w:r w:rsidRPr="00884048">
        <w:rPr>
          <w:sz w:val="28"/>
          <w:szCs w:val="28"/>
        </w:rPr>
        <w:t>)</w:t>
      </w:r>
    </w:p>
    <w:p w:rsidR="000954FB" w:rsidRPr="00884048" w:rsidRDefault="000954FB" w:rsidP="000954FB">
      <w:pPr>
        <w:jc w:val="center"/>
      </w:pPr>
    </w:p>
    <w:p w:rsidR="000954FB" w:rsidRPr="00884048" w:rsidRDefault="000954FB" w:rsidP="000954FB">
      <w:pPr>
        <w:tabs>
          <w:tab w:val="left" w:pos="9639"/>
        </w:tabs>
        <w:jc w:val="center"/>
        <w:rPr>
          <w:b/>
          <w:bCs/>
          <w:sz w:val="28"/>
          <w:szCs w:val="28"/>
        </w:rPr>
      </w:pPr>
      <w:r w:rsidRPr="00884048">
        <w:rPr>
          <w:b/>
          <w:bCs/>
          <w:sz w:val="28"/>
          <w:szCs w:val="28"/>
        </w:rPr>
        <w:t xml:space="preserve">Административный персонал </w:t>
      </w:r>
    </w:p>
    <w:p w:rsidR="000954FB" w:rsidRPr="00884048"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884048" w:rsidTr="00BF6892">
        <w:trPr>
          <w:jc w:val="center"/>
        </w:trPr>
        <w:tc>
          <w:tcPr>
            <w:tcW w:w="761" w:type="dxa"/>
            <w:vAlign w:val="center"/>
          </w:tcPr>
          <w:p w:rsidR="000954FB" w:rsidRPr="00884048" w:rsidRDefault="000954FB" w:rsidP="00BF6892">
            <w:pPr>
              <w:tabs>
                <w:tab w:val="left" w:pos="9639"/>
              </w:tabs>
              <w:jc w:val="center"/>
            </w:pPr>
            <w:r w:rsidRPr="00884048">
              <w:t xml:space="preserve">№ </w:t>
            </w:r>
            <w:proofErr w:type="spellStart"/>
            <w:proofErr w:type="gramStart"/>
            <w:r w:rsidRPr="00884048">
              <w:t>п</w:t>
            </w:r>
            <w:proofErr w:type="spellEnd"/>
            <w:proofErr w:type="gramEnd"/>
            <w:r w:rsidRPr="00884048">
              <w:t>/</w:t>
            </w:r>
            <w:proofErr w:type="spellStart"/>
            <w:r w:rsidRPr="00884048">
              <w:t>п</w:t>
            </w:r>
            <w:proofErr w:type="spellEnd"/>
          </w:p>
        </w:tc>
        <w:tc>
          <w:tcPr>
            <w:tcW w:w="2299" w:type="dxa"/>
            <w:vAlign w:val="center"/>
          </w:tcPr>
          <w:p w:rsidR="000954FB" w:rsidRPr="00884048" w:rsidRDefault="000954FB" w:rsidP="00BF6892">
            <w:pPr>
              <w:tabs>
                <w:tab w:val="left" w:pos="9639"/>
              </w:tabs>
              <w:jc w:val="center"/>
            </w:pPr>
            <w:r w:rsidRPr="00884048">
              <w:t>Занимаемая должность</w:t>
            </w:r>
          </w:p>
        </w:tc>
        <w:tc>
          <w:tcPr>
            <w:tcW w:w="2762" w:type="dxa"/>
            <w:vAlign w:val="center"/>
          </w:tcPr>
          <w:p w:rsidR="000954FB" w:rsidRPr="00884048" w:rsidRDefault="000954FB" w:rsidP="00BF6892">
            <w:pPr>
              <w:tabs>
                <w:tab w:val="left" w:pos="9639"/>
              </w:tabs>
              <w:jc w:val="center"/>
            </w:pPr>
            <w:r w:rsidRPr="00884048">
              <w:t>Ф.И.О.</w:t>
            </w:r>
          </w:p>
        </w:tc>
        <w:tc>
          <w:tcPr>
            <w:tcW w:w="2160" w:type="dxa"/>
            <w:vAlign w:val="center"/>
          </w:tcPr>
          <w:p w:rsidR="000954FB" w:rsidRPr="00884048" w:rsidRDefault="000954FB" w:rsidP="00BF6892">
            <w:pPr>
              <w:tabs>
                <w:tab w:val="left" w:pos="9639"/>
              </w:tabs>
              <w:jc w:val="center"/>
            </w:pPr>
            <w:r w:rsidRPr="00884048">
              <w:t>Образование и специальность</w:t>
            </w:r>
          </w:p>
        </w:tc>
        <w:tc>
          <w:tcPr>
            <w:tcW w:w="2247" w:type="dxa"/>
            <w:vAlign w:val="center"/>
          </w:tcPr>
          <w:p w:rsidR="000954FB" w:rsidRPr="00884048" w:rsidRDefault="000954FB" w:rsidP="00BF6892">
            <w:pPr>
              <w:tabs>
                <w:tab w:val="left" w:pos="9639"/>
              </w:tabs>
              <w:jc w:val="center"/>
            </w:pPr>
            <w:r w:rsidRPr="00884048">
              <w:t>Стаж работы по профилю занимаемой должности</w:t>
            </w:r>
          </w:p>
        </w:tc>
      </w:tr>
      <w:tr w:rsidR="000954FB" w:rsidRPr="00884048" w:rsidTr="00BF6892">
        <w:trPr>
          <w:jc w:val="center"/>
        </w:trPr>
        <w:tc>
          <w:tcPr>
            <w:tcW w:w="761" w:type="dxa"/>
            <w:vAlign w:val="center"/>
          </w:tcPr>
          <w:p w:rsidR="000954FB" w:rsidRPr="00884048" w:rsidRDefault="000954FB" w:rsidP="00BF6892">
            <w:pPr>
              <w:tabs>
                <w:tab w:val="left" w:pos="9639"/>
              </w:tabs>
              <w:jc w:val="center"/>
            </w:pPr>
            <w:r w:rsidRPr="00884048">
              <w:t>1</w:t>
            </w:r>
          </w:p>
        </w:tc>
        <w:tc>
          <w:tcPr>
            <w:tcW w:w="2299" w:type="dxa"/>
            <w:vAlign w:val="center"/>
          </w:tcPr>
          <w:p w:rsidR="000954FB" w:rsidRPr="00884048" w:rsidRDefault="000954FB" w:rsidP="00BF6892">
            <w:pPr>
              <w:tabs>
                <w:tab w:val="left" w:pos="9639"/>
              </w:tabs>
              <w:jc w:val="center"/>
            </w:pPr>
          </w:p>
        </w:tc>
        <w:tc>
          <w:tcPr>
            <w:tcW w:w="2762" w:type="dxa"/>
          </w:tcPr>
          <w:p w:rsidR="000954FB" w:rsidRPr="00884048" w:rsidRDefault="000954FB" w:rsidP="00BF6892">
            <w:pPr>
              <w:tabs>
                <w:tab w:val="left" w:pos="9639"/>
              </w:tabs>
              <w:jc w:val="center"/>
            </w:pPr>
          </w:p>
        </w:tc>
        <w:tc>
          <w:tcPr>
            <w:tcW w:w="2160" w:type="dxa"/>
            <w:vAlign w:val="center"/>
          </w:tcPr>
          <w:p w:rsidR="000954FB" w:rsidRPr="00884048" w:rsidRDefault="000954FB" w:rsidP="00BF6892">
            <w:pPr>
              <w:tabs>
                <w:tab w:val="left" w:pos="9639"/>
              </w:tabs>
              <w:jc w:val="center"/>
            </w:pPr>
          </w:p>
        </w:tc>
        <w:tc>
          <w:tcPr>
            <w:tcW w:w="2247" w:type="dxa"/>
            <w:vAlign w:val="center"/>
          </w:tcPr>
          <w:p w:rsidR="000954FB" w:rsidRPr="00884048" w:rsidRDefault="000954FB" w:rsidP="00BF6892">
            <w:pPr>
              <w:tabs>
                <w:tab w:val="left" w:pos="9639"/>
              </w:tabs>
              <w:jc w:val="center"/>
            </w:pPr>
          </w:p>
        </w:tc>
      </w:tr>
      <w:tr w:rsidR="000954FB" w:rsidRPr="00884048" w:rsidTr="00BF6892">
        <w:trPr>
          <w:jc w:val="center"/>
        </w:trPr>
        <w:tc>
          <w:tcPr>
            <w:tcW w:w="761" w:type="dxa"/>
            <w:vAlign w:val="center"/>
          </w:tcPr>
          <w:p w:rsidR="000954FB" w:rsidRPr="00884048" w:rsidRDefault="000954FB" w:rsidP="00BF6892">
            <w:pPr>
              <w:tabs>
                <w:tab w:val="left" w:pos="9639"/>
              </w:tabs>
              <w:jc w:val="center"/>
            </w:pPr>
            <w:r w:rsidRPr="00884048">
              <w:t>2</w:t>
            </w:r>
          </w:p>
        </w:tc>
        <w:tc>
          <w:tcPr>
            <w:tcW w:w="2299" w:type="dxa"/>
            <w:vAlign w:val="center"/>
          </w:tcPr>
          <w:p w:rsidR="000954FB" w:rsidRPr="00884048" w:rsidRDefault="000954FB" w:rsidP="00BF6892">
            <w:pPr>
              <w:tabs>
                <w:tab w:val="left" w:pos="9639"/>
              </w:tabs>
              <w:jc w:val="center"/>
            </w:pPr>
          </w:p>
        </w:tc>
        <w:tc>
          <w:tcPr>
            <w:tcW w:w="2762" w:type="dxa"/>
          </w:tcPr>
          <w:p w:rsidR="000954FB" w:rsidRPr="00884048" w:rsidRDefault="000954FB" w:rsidP="00BF6892">
            <w:pPr>
              <w:tabs>
                <w:tab w:val="left" w:pos="9639"/>
              </w:tabs>
              <w:jc w:val="center"/>
            </w:pPr>
          </w:p>
        </w:tc>
        <w:tc>
          <w:tcPr>
            <w:tcW w:w="2160" w:type="dxa"/>
            <w:vAlign w:val="center"/>
          </w:tcPr>
          <w:p w:rsidR="000954FB" w:rsidRPr="00884048" w:rsidRDefault="000954FB" w:rsidP="00BF6892">
            <w:pPr>
              <w:tabs>
                <w:tab w:val="left" w:pos="9639"/>
              </w:tabs>
              <w:jc w:val="center"/>
            </w:pPr>
          </w:p>
        </w:tc>
        <w:tc>
          <w:tcPr>
            <w:tcW w:w="2247" w:type="dxa"/>
            <w:vAlign w:val="center"/>
          </w:tcPr>
          <w:p w:rsidR="000954FB" w:rsidRPr="00884048" w:rsidRDefault="000954FB" w:rsidP="00BF6892">
            <w:pPr>
              <w:tabs>
                <w:tab w:val="left" w:pos="9639"/>
              </w:tabs>
              <w:jc w:val="center"/>
            </w:pPr>
          </w:p>
        </w:tc>
      </w:tr>
      <w:tr w:rsidR="000954FB" w:rsidRPr="00884048" w:rsidTr="00BF6892">
        <w:trPr>
          <w:jc w:val="center"/>
        </w:trPr>
        <w:tc>
          <w:tcPr>
            <w:tcW w:w="761" w:type="dxa"/>
            <w:vAlign w:val="center"/>
          </w:tcPr>
          <w:p w:rsidR="000954FB" w:rsidRPr="00884048" w:rsidRDefault="000954FB" w:rsidP="00BF6892">
            <w:pPr>
              <w:tabs>
                <w:tab w:val="left" w:pos="9639"/>
              </w:tabs>
              <w:jc w:val="center"/>
            </w:pPr>
            <w:r w:rsidRPr="00884048">
              <w:t>…</w:t>
            </w:r>
          </w:p>
        </w:tc>
        <w:tc>
          <w:tcPr>
            <w:tcW w:w="2299" w:type="dxa"/>
            <w:vAlign w:val="center"/>
          </w:tcPr>
          <w:p w:rsidR="000954FB" w:rsidRPr="00884048" w:rsidRDefault="000954FB" w:rsidP="00BF6892">
            <w:pPr>
              <w:tabs>
                <w:tab w:val="left" w:pos="9639"/>
              </w:tabs>
              <w:jc w:val="center"/>
            </w:pPr>
          </w:p>
        </w:tc>
        <w:tc>
          <w:tcPr>
            <w:tcW w:w="2762" w:type="dxa"/>
          </w:tcPr>
          <w:p w:rsidR="000954FB" w:rsidRPr="00884048" w:rsidRDefault="000954FB" w:rsidP="00BF6892">
            <w:pPr>
              <w:tabs>
                <w:tab w:val="left" w:pos="9639"/>
              </w:tabs>
              <w:jc w:val="center"/>
            </w:pPr>
          </w:p>
        </w:tc>
        <w:tc>
          <w:tcPr>
            <w:tcW w:w="2160" w:type="dxa"/>
            <w:vAlign w:val="center"/>
          </w:tcPr>
          <w:p w:rsidR="000954FB" w:rsidRPr="00884048" w:rsidRDefault="000954FB" w:rsidP="00BF6892">
            <w:pPr>
              <w:tabs>
                <w:tab w:val="left" w:pos="9639"/>
              </w:tabs>
              <w:jc w:val="center"/>
            </w:pPr>
          </w:p>
        </w:tc>
        <w:tc>
          <w:tcPr>
            <w:tcW w:w="2247" w:type="dxa"/>
            <w:vAlign w:val="center"/>
          </w:tcPr>
          <w:p w:rsidR="000954FB" w:rsidRPr="00884048" w:rsidRDefault="000954FB" w:rsidP="00BF6892">
            <w:pPr>
              <w:tabs>
                <w:tab w:val="left" w:pos="9639"/>
              </w:tabs>
              <w:jc w:val="center"/>
            </w:pPr>
          </w:p>
        </w:tc>
      </w:tr>
    </w:tbl>
    <w:p w:rsidR="000954FB" w:rsidRPr="00884048" w:rsidRDefault="000954FB" w:rsidP="000954FB">
      <w:pPr>
        <w:tabs>
          <w:tab w:val="left" w:pos="9639"/>
        </w:tabs>
      </w:pPr>
    </w:p>
    <w:p w:rsidR="000954FB" w:rsidRPr="00884048" w:rsidRDefault="000954FB" w:rsidP="000954FB">
      <w:pPr>
        <w:tabs>
          <w:tab w:val="left" w:pos="9639"/>
        </w:tabs>
        <w:jc w:val="center"/>
        <w:rPr>
          <w:b/>
          <w:bCs/>
          <w:sz w:val="28"/>
          <w:szCs w:val="28"/>
        </w:rPr>
      </w:pPr>
      <w:r w:rsidRPr="00884048">
        <w:rPr>
          <w:b/>
          <w:bCs/>
          <w:sz w:val="28"/>
          <w:szCs w:val="28"/>
        </w:rPr>
        <w:t>Производственный персонал (рабочие)</w:t>
      </w:r>
    </w:p>
    <w:p w:rsidR="000954FB" w:rsidRPr="00884048"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884048" w:rsidTr="00BF6892">
        <w:trPr>
          <w:trHeight w:val="1000"/>
          <w:jc w:val="center"/>
        </w:trPr>
        <w:tc>
          <w:tcPr>
            <w:tcW w:w="669" w:type="dxa"/>
            <w:vAlign w:val="center"/>
          </w:tcPr>
          <w:p w:rsidR="000954FB" w:rsidRPr="00884048" w:rsidRDefault="000954FB" w:rsidP="00BF6892">
            <w:pPr>
              <w:tabs>
                <w:tab w:val="left" w:pos="9639"/>
              </w:tabs>
              <w:jc w:val="center"/>
            </w:pPr>
            <w:r w:rsidRPr="00884048">
              <w:t xml:space="preserve">№ </w:t>
            </w:r>
            <w:proofErr w:type="spellStart"/>
            <w:proofErr w:type="gramStart"/>
            <w:r w:rsidRPr="00884048">
              <w:t>п</w:t>
            </w:r>
            <w:proofErr w:type="spellEnd"/>
            <w:proofErr w:type="gramEnd"/>
            <w:r w:rsidRPr="00884048">
              <w:t>/</w:t>
            </w:r>
            <w:proofErr w:type="spellStart"/>
            <w:r w:rsidRPr="00884048">
              <w:t>п</w:t>
            </w:r>
            <w:proofErr w:type="spellEnd"/>
          </w:p>
        </w:tc>
        <w:tc>
          <w:tcPr>
            <w:tcW w:w="3782" w:type="dxa"/>
            <w:vAlign w:val="center"/>
          </w:tcPr>
          <w:p w:rsidR="000954FB" w:rsidRPr="00884048" w:rsidRDefault="000954FB" w:rsidP="00BF6892">
            <w:pPr>
              <w:tabs>
                <w:tab w:val="left" w:pos="9639"/>
              </w:tabs>
              <w:jc w:val="center"/>
            </w:pPr>
            <w:r w:rsidRPr="00884048">
              <w:t>Специальность</w:t>
            </w:r>
          </w:p>
          <w:p w:rsidR="000954FB" w:rsidRPr="00884048" w:rsidRDefault="000954FB" w:rsidP="00BF6892">
            <w:pPr>
              <w:tabs>
                <w:tab w:val="left" w:pos="9639"/>
              </w:tabs>
              <w:jc w:val="center"/>
            </w:pPr>
            <w:r w:rsidRPr="00884048">
              <w:t>по каждому рабочему</w:t>
            </w:r>
          </w:p>
        </w:tc>
        <w:tc>
          <w:tcPr>
            <w:tcW w:w="1944" w:type="dxa"/>
            <w:vAlign w:val="center"/>
          </w:tcPr>
          <w:p w:rsidR="000954FB" w:rsidRPr="00884048" w:rsidRDefault="000954FB" w:rsidP="00BF6892">
            <w:pPr>
              <w:tabs>
                <w:tab w:val="left" w:pos="9639"/>
              </w:tabs>
              <w:jc w:val="center"/>
            </w:pPr>
            <w:r w:rsidRPr="00884048">
              <w:t>Разряд, квалификация</w:t>
            </w:r>
          </w:p>
        </w:tc>
        <w:tc>
          <w:tcPr>
            <w:tcW w:w="2685" w:type="dxa"/>
            <w:vAlign w:val="center"/>
          </w:tcPr>
          <w:p w:rsidR="000954FB" w:rsidRPr="00884048" w:rsidRDefault="000954FB" w:rsidP="00BF6892">
            <w:pPr>
              <w:tabs>
                <w:tab w:val="left" w:pos="9639"/>
              </w:tabs>
              <w:jc w:val="center"/>
            </w:pPr>
            <w:r w:rsidRPr="00884048">
              <w:t>Стаж работы по специальности</w:t>
            </w:r>
          </w:p>
        </w:tc>
      </w:tr>
      <w:tr w:rsidR="000954FB" w:rsidRPr="00884048" w:rsidTr="00BF6892">
        <w:trPr>
          <w:jc w:val="center"/>
        </w:trPr>
        <w:tc>
          <w:tcPr>
            <w:tcW w:w="669" w:type="dxa"/>
            <w:vAlign w:val="center"/>
          </w:tcPr>
          <w:p w:rsidR="000954FB" w:rsidRPr="00884048" w:rsidRDefault="000954FB" w:rsidP="00BF6892">
            <w:pPr>
              <w:tabs>
                <w:tab w:val="left" w:pos="9639"/>
              </w:tabs>
              <w:jc w:val="center"/>
            </w:pPr>
            <w:r w:rsidRPr="00884048">
              <w:t>1</w:t>
            </w:r>
          </w:p>
        </w:tc>
        <w:tc>
          <w:tcPr>
            <w:tcW w:w="3782" w:type="dxa"/>
            <w:vAlign w:val="center"/>
          </w:tcPr>
          <w:p w:rsidR="000954FB" w:rsidRPr="00884048" w:rsidRDefault="000954FB" w:rsidP="00BF6892">
            <w:pPr>
              <w:tabs>
                <w:tab w:val="left" w:pos="9639"/>
              </w:tabs>
              <w:jc w:val="center"/>
            </w:pPr>
          </w:p>
        </w:tc>
        <w:tc>
          <w:tcPr>
            <w:tcW w:w="1944" w:type="dxa"/>
          </w:tcPr>
          <w:p w:rsidR="000954FB" w:rsidRPr="00884048" w:rsidRDefault="000954FB" w:rsidP="00BF6892">
            <w:pPr>
              <w:tabs>
                <w:tab w:val="left" w:pos="9639"/>
              </w:tabs>
              <w:jc w:val="center"/>
            </w:pPr>
          </w:p>
        </w:tc>
        <w:tc>
          <w:tcPr>
            <w:tcW w:w="2685" w:type="dxa"/>
            <w:vAlign w:val="center"/>
          </w:tcPr>
          <w:p w:rsidR="000954FB" w:rsidRPr="00884048" w:rsidRDefault="000954FB" w:rsidP="00BF6892">
            <w:pPr>
              <w:tabs>
                <w:tab w:val="left" w:pos="9639"/>
              </w:tabs>
              <w:jc w:val="center"/>
            </w:pPr>
          </w:p>
        </w:tc>
      </w:tr>
      <w:tr w:rsidR="000954FB" w:rsidRPr="00884048" w:rsidTr="00BF6892">
        <w:trPr>
          <w:jc w:val="center"/>
        </w:trPr>
        <w:tc>
          <w:tcPr>
            <w:tcW w:w="669" w:type="dxa"/>
            <w:vAlign w:val="center"/>
          </w:tcPr>
          <w:p w:rsidR="000954FB" w:rsidRPr="00884048" w:rsidRDefault="000954FB" w:rsidP="00BF6892">
            <w:pPr>
              <w:tabs>
                <w:tab w:val="left" w:pos="9639"/>
              </w:tabs>
              <w:jc w:val="center"/>
            </w:pPr>
            <w:r w:rsidRPr="00884048">
              <w:t>2</w:t>
            </w:r>
          </w:p>
        </w:tc>
        <w:tc>
          <w:tcPr>
            <w:tcW w:w="3782" w:type="dxa"/>
            <w:vAlign w:val="center"/>
          </w:tcPr>
          <w:p w:rsidR="000954FB" w:rsidRPr="00884048" w:rsidRDefault="000954FB" w:rsidP="00BF6892">
            <w:pPr>
              <w:tabs>
                <w:tab w:val="left" w:pos="9639"/>
              </w:tabs>
              <w:jc w:val="center"/>
            </w:pPr>
          </w:p>
        </w:tc>
        <w:tc>
          <w:tcPr>
            <w:tcW w:w="1944" w:type="dxa"/>
          </w:tcPr>
          <w:p w:rsidR="000954FB" w:rsidRPr="00884048" w:rsidRDefault="000954FB" w:rsidP="00BF6892">
            <w:pPr>
              <w:tabs>
                <w:tab w:val="left" w:pos="9639"/>
              </w:tabs>
              <w:jc w:val="center"/>
            </w:pPr>
          </w:p>
        </w:tc>
        <w:tc>
          <w:tcPr>
            <w:tcW w:w="2685" w:type="dxa"/>
            <w:vAlign w:val="center"/>
          </w:tcPr>
          <w:p w:rsidR="000954FB" w:rsidRPr="00884048" w:rsidRDefault="000954FB" w:rsidP="00BF6892">
            <w:pPr>
              <w:tabs>
                <w:tab w:val="left" w:pos="9639"/>
              </w:tabs>
              <w:jc w:val="center"/>
            </w:pPr>
          </w:p>
        </w:tc>
      </w:tr>
      <w:tr w:rsidR="000954FB" w:rsidRPr="00884048" w:rsidTr="00BF6892">
        <w:trPr>
          <w:jc w:val="center"/>
        </w:trPr>
        <w:tc>
          <w:tcPr>
            <w:tcW w:w="669" w:type="dxa"/>
            <w:vAlign w:val="center"/>
          </w:tcPr>
          <w:p w:rsidR="000954FB" w:rsidRPr="00884048" w:rsidRDefault="000954FB" w:rsidP="00BF6892">
            <w:pPr>
              <w:tabs>
                <w:tab w:val="left" w:pos="9639"/>
              </w:tabs>
              <w:jc w:val="center"/>
            </w:pPr>
            <w:r w:rsidRPr="00884048">
              <w:t>…</w:t>
            </w:r>
          </w:p>
        </w:tc>
        <w:tc>
          <w:tcPr>
            <w:tcW w:w="3782" w:type="dxa"/>
            <w:vAlign w:val="center"/>
          </w:tcPr>
          <w:p w:rsidR="000954FB" w:rsidRPr="00884048" w:rsidRDefault="000954FB" w:rsidP="00BF6892">
            <w:pPr>
              <w:tabs>
                <w:tab w:val="left" w:pos="9639"/>
              </w:tabs>
              <w:jc w:val="center"/>
            </w:pPr>
          </w:p>
        </w:tc>
        <w:tc>
          <w:tcPr>
            <w:tcW w:w="1944" w:type="dxa"/>
          </w:tcPr>
          <w:p w:rsidR="000954FB" w:rsidRPr="00884048" w:rsidRDefault="000954FB" w:rsidP="00BF6892">
            <w:pPr>
              <w:tabs>
                <w:tab w:val="left" w:pos="9639"/>
              </w:tabs>
              <w:jc w:val="center"/>
            </w:pPr>
          </w:p>
        </w:tc>
        <w:tc>
          <w:tcPr>
            <w:tcW w:w="2685" w:type="dxa"/>
            <w:vAlign w:val="center"/>
          </w:tcPr>
          <w:p w:rsidR="000954FB" w:rsidRPr="00884048" w:rsidRDefault="000954FB" w:rsidP="00BF6892">
            <w:pPr>
              <w:tabs>
                <w:tab w:val="left" w:pos="9639"/>
              </w:tabs>
              <w:jc w:val="center"/>
            </w:pPr>
          </w:p>
        </w:tc>
      </w:tr>
    </w:tbl>
    <w:p w:rsidR="000954FB" w:rsidRPr="00884048" w:rsidRDefault="000954FB" w:rsidP="000954FB">
      <w:pPr>
        <w:pStyle w:val="afa"/>
        <w:jc w:val="left"/>
        <w:rPr>
          <w:b/>
          <w:i/>
          <w:sz w:val="28"/>
          <w:szCs w:val="28"/>
        </w:rPr>
      </w:pPr>
    </w:p>
    <w:p w:rsidR="000954FB" w:rsidRPr="00884048" w:rsidRDefault="000954FB" w:rsidP="000954FB">
      <w:pPr>
        <w:pStyle w:val="3"/>
        <w:spacing w:before="0" w:after="0"/>
        <w:rPr>
          <w:rFonts w:ascii="Times New Roman" w:hAnsi="Times New Roman"/>
          <w:sz w:val="28"/>
          <w:szCs w:val="28"/>
        </w:rPr>
      </w:pPr>
    </w:p>
    <w:p w:rsidR="000954FB" w:rsidRPr="00884048" w:rsidRDefault="000954FB" w:rsidP="000954FB">
      <w:pPr>
        <w:pStyle w:val="3"/>
        <w:spacing w:before="0" w:after="0"/>
        <w:rPr>
          <w:b w:val="0"/>
          <w:sz w:val="28"/>
          <w:szCs w:val="28"/>
        </w:rPr>
      </w:pPr>
      <w:r w:rsidRPr="00884048">
        <w:rPr>
          <w:rFonts w:ascii="Times New Roman" w:hAnsi="Times New Roman"/>
          <w:sz w:val="28"/>
          <w:szCs w:val="28"/>
        </w:rPr>
        <w:t>Представитель</w:t>
      </w:r>
      <w:r w:rsidR="00BB306F" w:rsidRPr="00884048">
        <w:rPr>
          <w:rFonts w:ascii="Times New Roman" w:hAnsi="Times New Roman"/>
          <w:sz w:val="28"/>
          <w:szCs w:val="28"/>
        </w:rPr>
        <w:t>, имеющий полномочия подписать З</w:t>
      </w:r>
      <w:r w:rsidRPr="00884048">
        <w:rPr>
          <w:rFonts w:ascii="Times New Roman" w:hAnsi="Times New Roman"/>
          <w:sz w:val="28"/>
          <w:szCs w:val="28"/>
        </w:rPr>
        <w:t>аявку на участие от имени ______________________________________________________________</w:t>
      </w:r>
    </w:p>
    <w:p w:rsidR="000954FB" w:rsidRPr="00884048" w:rsidRDefault="000954FB" w:rsidP="000954FB">
      <w:pPr>
        <w:tabs>
          <w:tab w:val="left" w:pos="8640"/>
        </w:tabs>
        <w:jc w:val="center"/>
        <w:rPr>
          <w:i/>
        </w:rPr>
      </w:pPr>
      <w:r w:rsidRPr="00884048">
        <w:rPr>
          <w:i/>
        </w:rPr>
        <w:t>(наименование претендента)</w:t>
      </w:r>
    </w:p>
    <w:p w:rsidR="000954FB" w:rsidRPr="00884048" w:rsidRDefault="000954FB" w:rsidP="000954FB">
      <w:pPr>
        <w:pStyle w:val="32"/>
        <w:suppressAutoHyphens/>
        <w:spacing w:after="0"/>
        <w:rPr>
          <w:sz w:val="28"/>
          <w:szCs w:val="28"/>
        </w:rPr>
      </w:pPr>
      <w:r w:rsidRPr="00884048">
        <w:rPr>
          <w:sz w:val="28"/>
          <w:szCs w:val="28"/>
        </w:rPr>
        <w:t>____________________________________________________________________</w:t>
      </w:r>
    </w:p>
    <w:p w:rsidR="000954FB" w:rsidRPr="00884048" w:rsidRDefault="000954FB" w:rsidP="000954FB">
      <w:pPr>
        <w:rPr>
          <w:i/>
        </w:rPr>
      </w:pPr>
      <w:r w:rsidRPr="00884048">
        <w:rPr>
          <w:i/>
        </w:rPr>
        <w:t xml:space="preserve">       Печать</w:t>
      </w:r>
      <w:r w:rsidRPr="00884048">
        <w:rPr>
          <w:i/>
        </w:rPr>
        <w:tab/>
      </w:r>
      <w:r w:rsidRPr="00884048">
        <w:rPr>
          <w:i/>
        </w:rPr>
        <w:tab/>
      </w:r>
      <w:r w:rsidRPr="00884048">
        <w:rPr>
          <w:i/>
        </w:rPr>
        <w:tab/>
        <w:t>(должность, подпись, ФИО)</w:t>
      </w:r>
    </w:p>
    <w:p w:rsidR="000954FB" w:rsidRPr="00884048" w:rsidRDefault="000954FB" w:rsidP="000954FB">
      <w:pPr>
        <w:pStyle w:val="32"/>
        <w:suppressAutoHyphens/>
        <w:spacing w:after="0"/>
        <w:rPr>
          <w:sz w:val="28"/>
          <w:szCs w:val="28"/>
        </w:rPr>
      </w:pPr>
      <w:r w:rsidRPr="00884048">
        <w:rPr>
          <w:sz w:val="28"/>
          <w:szCs w:val="28"/>
        </w:rPr>
        <w:t>"____" _________ 201__ г.</w:t>
      </w:r>
    </w:p>
    <w:p w:rsidR="000954FB" w:rsidRPr="00884048" w:rsidRDefault="000954FB" w:rsidP="000954FB">
      <w:pPr>
        <w:pStyle w:val="afa"/>
        <w:ind w:firstLine="0"/>
        <w:jc w:val="right"/>
        <w:rPr>
          <w:sz w:val="28"/>
          <w:szCs w:val="28"/>
        </w:rPr>
      </w:pPr>
      <w:r w:rsidRPr="008D67F8">
        <w:rPr>
          <w:b/>
          <w:i/>
          <w:sz w:val="28"/>
          <w:szCs w:val="28"/>
          <w:highlight w:val="cyan"/>
        </w:rPr>
        <w:br w:type="page"/>
      </w:r>
      <w:r w:rsidRPr="00884048">
        <w:rPr>
          <w:sz w:val="28"/>
          <w:szCs w:val="28"/>
        </w:rPr>
        <w:t>Приложение № 7</w:t>
      </w:r>
    </w:p>
    <w:p w:rsidR="000954FB" w:rsidRPr="00884048" w:rsidRDefault="000954FB" w:rsidP="000954FB">
      <w:pPr>
        <w:pStyle w:val="afa"/>
        <w:ind w:firstLine="0"/>
        <w:jc w:val="right"/>
        <w:rPr>
          <w:sz w:val="28"/>
          <w:szCs w:val="28"/>
        </w:rPr>
      </w:pPr>
      <w:r w:rsidRPr="00884048">
        <w:rPr>
          <w:sz w:val="28"/>
          <w:szCs w:val="28"/>
        </w:rPr>
        <w:t>к документации о закупке</w:t>
      </w:r>
    </w:p>
    <w:p w:rsidR="000954FB" w:rsidRPr="00884048" w:rsidRDefault="000954FB" w:rsidP="000954FB">
      <w:pPr>
        <w:rPr>
          <w:sz w:val="28"/>
          <w:szCs w:val="28"/>
        </w:rPr>
      </w:pPr>
    </w:p>
    <w:p w:rsidR="000954FB" w:rsidRPr="00884048" w:rsidRDefault="000954FB" w:rsidP="000954FB">
      <w:pPr>
        <w:tabs>
          <w:tab w:val="left" w:pos="9639"/>
        </w:tabs>
        <w:ind w:firstLine="567"/>
        <w:jc w:val="center"/>
        <w:rPr>
          <w:b/>
          <w:szCs w:val="28"/>
        </w:rPr>
      </w:pPr>
      <w:r w:rsidRPr="00884048">
        <w:rPr>
          <w:b/>
          <w:szCs w:val="28"/>
        </w:rPr>
        <w:t>СВЕДЕНИЯ О ПЛАНИРУЕМЫХ К ПРИВЛЕЧЕНИЮ СУБПОДРЯДНЫХ ОРГАНИЗАЦИЯХ</w:t>
      </w:r>
    </w:p>
    <w:p w:rsidR="000954FB" w:rsidRPr="00884048" w:rsidRDefault="000954FB" w:rsidP="000954FB">
      <w:pPr>
        <w:tabs>
          <w:tab w:val="left" w:pos="9639"/>
        </w:tabs>
        <w:ind w:firstLine="567"/>
        <w:jc w:val="center"/>
        <w:rPr>
          <w:i/>
        </w:rPr>
      </w:pPr>
      <w:r w:rsidRPr="00884048">
        <w:rPr>
          <w:i/>
        </w:rPr>
        <w:t>(отдельный лист по каждому субподрядчику)</w:t>
      </w:r>
    </w:p>
    <w:p w:rsidR="000954FB" w:rsidRPr="00884048" w:rsidRDefault="000954FB" w:rsidP="000954FB">
      <w:pPr>
        <w:tabs>
          <w:tab w:val="left" w:pos="9639"/>
        </w:tabs>
        <w:ind w:firstLine="567"/>
        <w:jc w:val="center"/>
        <w:rPr>
          <w:sz w:val="22"/>
        </w:rPr>
      </w:pPr>
    </w:p>
    <w:p w:rsidR="000954FB" w:rsidRPr="00884048" w:rsidRDefault="000954FB" w:rsidP="000954FB">
      <w:pPr>
        <w:tabs>
          <w:tab w:val="left" w:pos="9639"/>
        </w:tabs>
        <w:ind w:firstLine="567"/>
        <w:jc w:val="center"/>
        <w:rPr>
          <w:b/>
          <w:sz w:val="28"/>
          <w:szCs w:val="28"/>
        </w:rPr>
      </w:pPr>
      <w:r w:rsidRPr="00884048">
        <w:rPr>
          <w:b/>
          <w:sz w:val="28"/>
          <w:szCs w:val="28"/>
        </w:rPr>
        <w:t>Наименование организации, фирмы:</w:t>
      </w:r>
    </w:p>
    <w:p w:rsidR="000954FB" w:rsidRPr="00884048" w:rsidRDefault="000954FB" w:rsidP="000954FB">
      <w:pPr>
        <w:tabs>
          <w:tab w:val="left" w:pos="9639"/>
        </w:tabs>
        <w:ind w:firstLine="567"/>
        <w:rPr>
          <w:sz w:val="22"/>
        </w:rPr>
      </w:pPr>
      <w:r w:rsidRPr="00884048">
        <w:rPr>
          <w:sz w:val="22"/>
        </w:rPr>
        <w:t>____________________________________________________________________________</w:t>
      </w:r>
    </w:p>
    <w:p w:rsidR="000954FB" w:rsidRPr="00884048"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884048" w:rsidTr="00BF6892">
        <w:tc>
          <w:tcPr>
            <w:tcW w:w="3138" w:type="dxa"/>
          </w:tcPr>
          <w:p w:rsidR="000954FB" w:rsidRPr="00884048" w:rsidRDefault="000954FB" w:rsidP="00BF6892">
            <w:pPr>
              <w:tabs>
                <w:tab w:val="left" w:pos="9639"/>
              </w:tabs>
              <w:rPr>
                <w:szCs w:val="28"/>
              </w:rPr>
            </w:pPr>
          </w:p>
        </w:tc>
        <w:tc>
          <w:tcPr>
            <w:tcW w:w="3426" w:type="dxa"/>
            <w:gridSpan w:val="2"/>
            <w:vAlign w:val="center"/>
          </w:tcPr>
          <w:p w:rsidR="000954FB" w:rsidRPr="00884048" w:rsidRDefault="000954FB" w:rsidP="00BF6892">
            <w:pPr>
              <w:tabs>
                <w:tab w:val="left" w:pos="9639"/>
              </w:tabs>
              <w:jc w:val="center"/>
              <w:rPr>
                <w:szCs w:val="28"/>
              </w:rPr>
            </w:pPr>
            <w:r w:rsidRPr="00884048">
              <w:rPr>
                <w:szCs w:val="28"/>
              </w:rPr>
              <w:t>Головная фирма</w:t>
            </w:r>
          </w:p>
        </w:tc>
        <w:tc>
          <w:tcPr>
            <w:tcW w:w="3156" w:type="dxa"/>
            <w:vAlign w:val="center"/>
          </w:tcPr>
          <w:p w:rsidR="000954FB" w:rsidRPr="00884048" w:rsidRDefault="000954FB" w:rsidP="00BF6892">
            <w:pPr>
              <w:tabs>
                <w:tab w:val="left" w:pos="9639"/>
              </w:tabs>
              <w:jc w:val="center"/>
              <w:rPr>
                <w:szCs w:val="28"/>
              </w:rPr>
            </w:pPr>
            <w:r w:rsidRPr="00884048">
              <w:rPr>
                <w:szCs w:val="28"/>
              </w:rPr>
              <w:t>Филиалы и дочерние предприятия</w:t>
            </w:r>
          </w:p>
        </w:tc>
      </w:tr>
      <w:tr w:rsidR="000954FB" w:rsidRPr="00884048" w:rsidTr="00BF6892">
        <w:trPr>
          <w:trHeight w:val="391"/>
        </w:trPr>
        <w:tc>
          <w:tcPr>
            <w:tcW w:w="3138" w:type="dxa"/>
          </w:tcPr>
          <w:p w:rsidR="000954FB" w:rsidRPr="00884048" w:rsidRDefault="000954FB" w:rsidP="00BF6892">
            <w:pPr>
              <w:tabs>
                <w:tab w:val="left" w:pos="9639"/>
              </w:tabs>
            </w:pPr>
            <w:r w:rsidRPr="00884048">
              <w:t>Адрес</w:t>
            </w:r>
          </w:p>
        </w:tc>
        <w:tc>
          <w:tcPr>
            <w:tcW w:w="3426" w:type="dxa"/>
            <w:gridSpan w:val="2"/>
          </w:tcPr>
          <w:p w:rsidR="000954FB" w:rsidRPr="00884048" w:rsidRDefault="000954FB" w:rsidP="00BF6892">
            <w:pPr>
              <w:tabs>
                <w:tab w:val="left" w:pos="9639"/>
              </w:tabs>
              <w:jc w:val="center"/>
            </w:pPr>
          </w:p>
        </w:tc>
        <w:tc>
          <w:tcPr>
            <w:tcW w:w="3156" w:type="dxa"/>
          </w:tcPr>
          <w:p w:rsidR="000954FB" w:rsidRPr="00884048" w:rsidRDefault="000954FB" w:rsidP="00BF6892">
            <w:pPr>
              <w:tabs>
                <w:tab w:val="left" w:pos="9639"/>
              </w:tabs>
              <w:jc w:val="center"/>
            </w:pPr>
          </w:p>
        </w:tc>
      </w:tr>
      <w:tr w:rsidR="000954FB" w:rsidRPr="00884048" w:rsidTr="00BF6892">
        <w:trPr>
          <w:trHeight w:val="346"/>
        </w:trPr>
        <w:tc>
          <w:tcPr>
            <w:tcW w:w="3138" w:type="dxa"/>
          </w:tcPr>
          <w:p w:rsidR="000954FB" w:rsidRPr="00884048" w:rsidRDefault="000954FB" w:rsidP="00BF6892">
            <w:pPr>
              <w:tabs>
                <w:tab w:val="left" w:pos="9639"/>
              </w:tabs>
            </w:pPr>
            <w:r w:rsidRPr="00884048">
              <w:t>Телефон</w:t>
            </w:r>
          </w:p>
        </w:tc>
        <w:tc>
          <w:tcPr>
            <w:tcW w:w="3426" w:type="dxa"/>
            <w:gridSpan w:val="2"/>
          </w:tcPr>
          <w:p w:rsidR="000954FB" w:rsidRPr="00884048" w:rsidRDefault="000954FB" w:rsidP="00BF6892">
            <w:pPr>
              <w:tabs>
                <w:tab w:val="left" w:pos="9639"/>
              </w:tabs>
              <w:jc w:val="center"/>
            </w:pPr>
          </w:p>
        </w:tc>
        <w:tc>
          <w:tcPr>
            <w:tcW w:w="3156" w:type="dxa"/>
          </w:tcPr>
          <w:p w:rsidR="000954FB" w:rsidRPr="00884048" w:rsidRDefault="000954FB" w:rsidP="00BF6892">
            <w:pPr>
              <w:tabs>
                <w:tab w:val="left" w:pos="9639"/>
              </w:tabs>
              <w:jc w:val="center"/>
            </w:pPr>
          </w:p>
        </w:tc>
      </w:tr>
      <w:tr w:rsidR="000954FB" w:rsidRPr="00884048" w:rsidTr="00BF6892">
        <w:trPr>
          <w:trHeight w:val="355"/>
        </w:trPr>
        <w:tc>
          <w:tcPr>
            <w:tcW w:w="3138" w:type="dxa"/>
          </w:tcPr>
          <w:p w:rsidR="000954FB" w:rsidRPr="00884048" w:rsidRDefault="000954FB" w:rsidP="00BF6892">
            <w:pPr>
              <w:tabs>
                <w:tab w:val="left" w:pos="9639"/>
              </w:tabs>
            </w:pPr>
            <w:r w:rsidRPr="00884048">
              <w:t>Факс</w:t>
            </w:r>
          </w:p>
        </w:tc>
        <w:tc>
          <w:tcPr>
            <w:tcW w:w="3426" w:type="dxa"/>
            <w:gridSpan w:val="2"/>
          </w:tcPr>
          <w:p w:rsidR="000954FB" w:rsidRPr="00884048" w:rsidRDefault="000954FB" w:rsidP="00BF6892">
            <w:pPr>
              <w:tabs>
                <w:tab w:val="left" w:pos="9639"/>
              </w:tabs>
              <w:jc w:val="center"/>
            </w:pPr>
          </w:p>
        </w:tc>
        <w:tc>
          <w:tcPr>
            <w:tcW w:w="3156" w:type="dxa"/>
          </w:tcPr>
          <w:p w:rsidR="000954FB" w:rsidRPr="00884048" w:rsidRDefault="000954FB" w:rsidP="00BF6892">
            <w:pPr>
              <w:tabs>
                <w:tab w:val="left" w:pos="9639"/>
              </w:tabs>
              <w:jc w:val="center"/>
            </w:pPr>
          </w:p>
        </w:tc>
      </w:tr>
      <w:tr w:rsidR="000954FB" w:rsidRPr="00884048" w:rsidTr="00BF6892">
        <w:trPr>
          <w:trHeight w:val="351"/>
        </w:trPr>
        <w:tc>
          <w:tcPr>
            <w:tcW w:w="3138" w:type="dxa"/>
          </w:tcPr>
          <w:p w:rsidR="000954FB" w:rsidRPr="00884048" w:rsidRDefault="000954FB" w:rsidP="00BF6892">
            <w:pPr>
              <w:tabs>
                <w:tab w:val="left" w:pos="9639"/>
              </w:tabs>
            </w:pPr>
            <w:r w:rsidRPr="00884048">
              <w:t>Ответственное лицо</w:t>
            </w:r>
          </w:p>
        </w:tc>
        <w:tc>
          <w:tcPr>
            <w:tcW w:w="3426" w:type="dxa"/>
            <w:gridSpan w:val="2"/>
          </w:tcPr>
          <w:p w:rsidR="000954FB" w:rsidRPr="00884048" w:rsidRDefault="000954FB" w:rsidP="00BF6892">
            <w:pPr>
              <w:tabs>
                <w:tab w:val="left" w:pos="9639"/>
              </w:tabs>
              <w:jc w:val="center"/>
            </w:pPr>
          </w:p>
        </w:tc>
        <w:tc>
          <w:tcPr>
            <w:tcW w:w="3156" w:type="dxa"/>
          </w:tcPr>
          <w:p w:rsidR="000954FB" w:rsidRPr="00884048" w:rsidRDefault="000954FB" w:rsidP="00BF6892">
            <w:pPr>
              <w:tabs>
                <w:tab w:val="left" w:pos="9639"/>
              </w:tabs>
              <w:jc w:val="center"/>
            </w:pPr>
          </w:p>
        </w:tc>
      </w:tr>
      <w:tr w:rsidR="000954FB" w:rsidRPr="00884048" w:rsidTr="00BF6892">
        <w:trPr>
          <w:trHeight w:val="348"/>
        </w:trPr>
        <w:tc>
          <w:tcPr>
            <w:tcW w:w="3138" w:type="dxa"/>
          </w:tcPr>
          <w:p w:rsidR="000954FB" w:rsidRPr="00884048" w:rsidRDefault="000954FB" w:rsidP="00BF6892">
            <w:pPr>
              <w:tabs>
                <w:tab w:val="left" w:pos="9639"/>
              </w:tabs>
            </w:pPr>
            <w:r w:rsidRPr="00884048">
              <w:t>Форма (ООО, ЗАО и т.д.)</w:t>
            </w:r>
          </w:p>
        </w:tc>
        <w:tc>
          <w:tcPr>
            <w:tcW w:w="3426" w:type="dxa"/>
            <w:gridSpan w:val="2"/>
          </w:tcPr>
          <w:p w:rsidR="000954FB" w:rsidRPr="00884048" w:rsidRDefault="000954FB" w:rsidP="00BF6892">
            <w:pPr>
              <w:tabs>
                <w:tab w:val="left" w:pos="9639"/>
              </w:tabs>
              <w:jc w:val="center"/>
            </w:pPr>
          </w:p>
        </w:tc>
        <w:tc>
          <w:tcPr>
            <w:tcW w:w="3156" w:type="dxa"/>
          </w:tcPr>
          <w:p w:rsidR="000954FB" w:rsidRPr="00884048" w:rsidRDefault="000954FB" w:rsidP="00BF6892">
            <w:pPr>
              <w:tabs>
                <w:tab w:val="left" w:pos="9639"/>
              </w:tabs>
              <w:jc w:val="center"/>
            </w:pPr>
          </w:p>
        </w:tc>
      </w:tr>
      <w:tr w:rsidR="000954FB" w:rsidRPr="00884048" w:rsidTr="00BF6892">
        <w:trPr>
          <w:trHeight w:val="343"/>
        </w:trPr>
        <w:tc>
          <w:tcPr>
            <w:tcW w:w="3138" w:type="dxa"/>
          </w:tcPr>
          <w:p w:rsidR="000954FB" w:rsidRPr="00884048" w:rsidRDefault="000954FB" w:rsidP="00BF6892">
            <w:pPr>
              <w:tabs>
                <w:tab w:val="left" w:pos="9639"/>
              </w:tabs>
            </w:pPr>
            <w:r w:rsidRPr="00884048">
              <w:t>Уставный капитал</w:t>
            </w:r>
          </w:p>
        </w:tc>
        <w:tc>
          <w:tcPr>
            <w:tcW w:w="3426" w:type="dxa"/>
            <w:gridSpan w:val="2"/>
          </w:tcPr>
          <w:p w:rsidR="000954FB" w:rsidRPr="00884048" w:rsidRDefault="000954FB" w:rsidP="00BF6892">
            <w:pPr>
              <w:tabs>
                <w:tab w:val="left" w:pos="9639"/>
              </w:tabs>
              <w:jc w:val="center"/>
            </w:pPr>
          </w:p>
        </w:tc>
        <w:tc>
          <w:tcPr>
            <w:tcW w:w="3156" w:type="dxa"/>
          </w:tcPr>
          <w:p w:rsidR="000954FB" w:rsidRPr="00884048" w:rsidRDefault="000954FB" w:rsidP="00BF6892">
            <w:pPr>
              <w:tabs>
                <w:tab w:val="left" w:pos="9639"/>
              </w:tabs>
              <w:jc w:val="center"/>
            </w:pPr>
          </w:p>
        </w:tc>
      </w:tr>
      <w:tr w:rsidR="000954FB" w:rsidRPr="00884048" w:rsidTr="00BF6892">
        <w:trPr>
          <w:trHeight w:val="505"/>
        </w:trPr>
        <w:tc>
          <w:tcPr>
            <w:tcW w:w="3138" w:type="dxa"/>
            <w:tcBorders>
              <w:bottom w:val="nil"/>
            </w:tcBorders>
          </w:tcPr>
          <w:p w:rsidR="000954FB" w:rsidRPr="00884048" w:rsidRDefault="000954FB" w:rsidP="00BF6892">
            <w:pPr>
              <w:tabs>
                <w:tab w:val="left" w:pos="9639"/>
              </w:tabs>
            </w:pPr>
            <w:r w:rsidRPr="00884048">
              <w:t>Сфера деятельности</w:t>
            </w:r>
          </w:p>
        </w:tc>
        <w:tc>
          <w:tcPr>
            <w:tcW w:w="3426" w:type="dxa"/>
            <w:gridSpan w:val="2"/>
            <w:tcBorders>
              <w:bottom w:val="nil"/>
            </w:tcBorders>
          </w:tcPr>
          <w:p w:rsidR="000954FB" w:rsidRPr="00884048" w:rsidRDefault="000954FB" w:rsidP="00BF6892">
            <w:pPr>
              <w:tabs>
                <w:tab w:val="left" w:pos="9639"/>
              </w:tabs>
              <w:jc w:val="center"/>
            </w:pPr>
          </w:p>
        </w:tc>
        <w:tc>
          <w:tcPr>
            <w:tcW w:w="3156" w:type="dxa"/>
            <w:tcBorders>
              <w:bottom w:val="nil"/>
            </w:tcBorders>
          </w:tcPr>
          <w:p w:rsidR="000954FB" w:rsidRPr="00884048" w:rsidRDefault="000954FB" w:rsidP="00BF6892">
            <w:pPr>
              <w:tabs>
                <w:tab w:val="left" w:pos="9639"/>
              </w:tabs>
              <w:jc w:val="center"/>
            </w:pPr>
          </w:p>
        </w:tc>
      </w:tr>
      <w:tr w:rsidR="000954FB" w:rsidRPr="00884048" w:rsidTr="00BF6892">
        <w:tc>
          <w:tcPr>
            <w:tcW w:w="3138" w:type="dxa"/>
            <w:tcBorders>
              <w:right w:val="nil"/>
            </w:tcBorders>
          </w:tcPr>
          <w:p w:rsidR="000954FB" w:rsidRPr="00884048" w:rsidRDefault="000954FB" w:rsidP="00BF6892">
            <w:pPr>
              <w:tabs>
                <w:tab w:val="left" w:pos="9639"/>
              </w:tabs>
            </w:pPr>
            <w:r w:rsidRPr="00884048">
              <w:t>Руководитель:</w:t>
            </w:r>
          </w:p>
        </w:tc>
        <w:tc>
          <w:tcPr>
            <w:tcW w:w="3426" w:type="dxa"/>
            <w:gridSpan w:val="2"/>
            <w:tcBorders>
              <w:left w:val="nil"/>
              <w:right w:val="nil"/>
            </w:tcBorders>
          </w:tcPr>
          <w:p w:rsidR="000954FB" w:rsidRPr="00884048" w:rsidRDefault="000954FB" w:rsidP="00BF6892">
            <w:pPr>
              <w:tabs>
                <w:tab w:val="left" w:pos="9639"/>
              </w:tabs>
            </w:pPr>
            <w:r w:rsidRPr="00884048">
              <w:t>Дата:</w:t>
            </w:r>
          </w:p>
        </w:tc>
        <w:tc>
          <w:tcPr>
            <w:tcW w:w="3156" w:type="dxa"/>
            <w:tcBorders>
              <w:left w:val="nil"/>
            </w:tcBorders>
          </w:tcPr>
          <w:p w:rsidR="000954FB" w:rsidRPr="00884048" w:rsidRDefault="000954FB" w:rsidP="00BF6892">
            <w:pPr>
              <w:tabs>
                <w:tab w:val="left" w:pos="9639"/>
              </w:tabs>
            </w:pPr>
            <w:r w:rsidRPr="00884048">
              <w:t>Печать/подпись (субподрядчика)</w:t>
            </w:r>
          </w:p>
        </w:tc>
      </w:tr>
      <w:tr w:rsidR="000954FB" w:rsidRPr="00884048" w:rsidTr="00BF6892">
        <w:trPr>
          <w:cantSplit/>
        </w:trPr>
        <w:tc>
          <w:tcPr>
            <w:tcW w:w="9720" w:type="dxa"/>
            <w:gridSpan w:val="4"/>
          </w:tcPr>
          <w:p w:rsidR="000954FB" w:rsidRPr="00884048" w:rsidRDefault="000954FB" w:rsidP="00BF6892">
            <w:pPr>
              <w:tabs>
                <w:tab w:val="left" w:pos="9639"/>
              </w:tabs>
              <w:jc w:val="center"/>
            </w:pPr>
          </w:p>
        </w:tc>
      </w:tr>
      <w:tr w:rsidR="000954FB" w:rsidRPr="00884048" w:rsidTr="00BF6892">
        <w:trPr>
          <w:cantSplit/>
        </w:trPr>
        <w:tc>
          <w:tcPr>
            <w:tcW w:w="4782" w:type="dxa"/>
            <w:gridSpan w:val="2"/>
            <w:vMerge w:val="restart"/>
            <w:vAlign w:val="center"/>
          </w:tcPr>
          <w:p w:rsidR="000954FB" w:rsidRPr="00884048" w:rsidRDefault="000954FB" w:rsidP="00BF6892">
            <w:pPr>
              <w:tabs>
                <w:tab w:val="left" w:pos="9639"/>
              </w:tabs>
            </w:pPr>
            <w:r w:rsidRPr="00884048">
              <w:t>Виды работ, передаваемые субподрядчику по предмету конкурса</w:t>
            </w:r>
          </w:p>
        </w:tc>
        <w:tc>
          <w:tcPr>
            <w:tcW w:w="4938" w:type="dxa"/>
            <w:gridSpan w:val="2"/>
          </w:tcPr>
          <w:p w:rsidR="000954FB" w:rsidRPr="00884048" w:rsidRDefault="000954FB" w:rsidP="00BF6892">
            <w:pPr>
              <w:tabs>
                <w:tab w:val="left" w:pos="9639"/>
              </w:tabs>
              <w:jc w:val="center"/>
            </w:pPr>
            <w:r w:rsidRPr="00884048">
              <w:t>Передаваемые объемы работ</w:t>
            </w:r>
          </w:p>
        </w:tc>
      </w:tr>
      <w:tr w:rsidR="000954FB" w:rsidRPr="00884048" w:rsidTr="00BF6892">
        <w:trPr>
          <w:cantSplit/>
        </w:trPr>
        <w:tc>
          <w:tcPr>
            <w:tcW w:w="4782" w:type="dxa"/>
            <w:gridSpan w:val="2"/>
            <w:vMerge/>
          </w:tcPr>
          <w:p w:rsidR="000954FB" w:rsidRPr="00884048" w:rsidRDefault="000954FB" w:rsidP="00BF6892">
            <w:pPr>
              <w:tabs>
                <w:tab w:val="left" w:pos="9639"/>
              </w:tabs>
            </w:pPr>
          </w:p>
        </w:tc>
        <w:tc>
          <w:tcPr>
            <w:tcW w:w="1782" w:type="dxa"/>
          </w:tcPr>
          <w:p w:rsidR="000954FB" w:rsidRPr="00884048" w:rsidRDefault="000954FB" w:rsidP="00BF6892">
            <w:pPr>
              <w:tabs>
                <w:tab w:val="left" w:pos="9639"/>
              </w:tabs>
              <w:jc w:val="center"/>
            </w:pPr>
            <w:r w:rsidRPr="00884048">
              <w:t>В физических единицах</w:t>
            </w:r>
          </w:p>
        </w:tc>
        <w:tc>
          <w:tcPr>
            <w:tcW w:w="3156" w:type="dxa"/>
            <w:vAlign w:val="center"/>
          </w:tcPr>
          <w:p w:rsidR="000954FB" w:rsidRPr="00884048" w:rsidRDefault="000954FB" w:rsidP="00BF6892">
            <w:pPr>
              <w:tabs>
                <w:tab w:val="left" w:pos="9639"/>
              </w:tabs>
              <w:jc w:val="center"/>
            </w:pPr>
            <w:proofErr w:type="gramStart"/>
            <w:r w:rsidRPr="00884048">
              <w:t>В</w:t>
            </w:r>
            <w:proofErr w:type="gramEnd"/>
            <w:r w:rsidRPr="00884048">
              <w:t xml:space="preserve"> % к общему объему работ по предмету конкурса</w:t>
            </w:r>
          </w:p>
        </w:tc>
      </w:tr>
      <w:tr w:rsidR="000954FB" w:rsidRPr="00884048" w:rsidTr="00BF6892">
        <w:tc>
          <w:tcPr>
            <w:tcW w:w="4782" w:type="dxa"/>
            <w:gridSpan w:val="2"/>
          </w:tcPr>
          <w:p w:rsidR="000954FB" w:rsidRPr="00884048" w:rsidRDefault="000954FB" w:rsidP="00BF6892">
            <w:pPr>
              <w:tabs>
                <w:tab w:val="left" w:pos="9639"/>
              </w:tabs>
            </w:pPr>
          </w:p>
        </w:tc>
        <w:tc>
          <w:tcPr>
            <w:tcW w:w="1782" w:type="dxa"/>
          </w:tcPr>
          <w:p w:rsidR="000954FB" w:rsidRPr="00884048" w:rsidRDefault="000954FB" w:rsidP="00BF6892">
            <w:pPr>
              <w:tabs>
                <w:tab w:val="left" w:pos="9639"/>
              </w:tabs>
              <w:jc w:val="center"/>
            </w:pPr>
          </w:p>
        </w:tc>
        <w:tc>
          <w:tcPr>
            <w:tcW w:w="3156" w:type="dxa"/>
          </w:tcPr>
          <w:p w:rsidR="000954FB" w:rsidRPr="00884048" w:rsidRDefault="000954FB" w:rsidP="00BF6892">
            <w:pPr>
              <w:tabs>
                <w:tab w:val="left" w:pos="9639"/>
              </w:tabs>
              <w:jc w:val="center"/>
            </w:pPr>
          </w:p>
        </w:tc>
      </w:tr>
      <w:tr w:rsidR="000954FB" w:rsidRPr="00884048" w:rsidTr="00BF6892">
        <w:tc>
          <w:tcPr>
            <w:tcW w:w="4782" w:type="dxa"/>
            <w:gridSpan w:val="2"/>
          </w:tcPr>
          <w:p w:rsidR="000954FB" w:rsidRPr="00884048" w:rsidRDefault="000954FB" w:rsidP="00BF6892">
            <w:pPr>
              <w:tabs>
                <w:tab w:val="left" w:pos="9639"/>
              </w:tabs>
            </w:pPr>
          </w:p>
        </w:tc>
        <w:tc>
          <w:tcPr>
            <w:tcW w:w="1782" w:type="dxa"/>
          </w:tcPr>
          <w:p w:rsidR="000954FB" w:rsidRPr="00884048" w:rsidRDefault="000954FB" w:rsidP="00BF6892">
            <w:pPr>
              <w:tabs>
                <w:tab w:val="left" w:pos="9639"/>
              </w:tabs>
              <w:jc w:val="center"/>
            </w:pPr>
          </w:p>
        </w:tc>
        <w:tc>
          <w:tcPr>
            <w:tcW w:w="3156" w:type="dxa"/>
          </w:tcPr>
          <w:p w:rsidR="000954FB" w:rsidRPr="00884048" w:rsidRDefault="000954FB" w:rsidP="00BF6892">
            <w:pPr>
              <w:tabs>
                <w:tab w:val="left" w:pos="9639"/>
              </w:tabs>
              <w:jc w:val="center"/>
            </w:pPr>
          </w:p>
        </w:tc>
      </w:tr>
      <w:tr w:rsidR="000954FB" w:rsidRPr="00884048" w:rsidTr="00BF6892">
        <w:tc>
          <w:tcPr>
            <w:tcW w:w="6564" w:type="dxa"/>
            <w:gridSpan w:val="3"/>
          </w:tcPr>
          <w:p w:rsidR="000954FB" w:rsidRPr="00884048" w:rsidRDefault="000954FB" w:rsidP="00BF6892">
            <w:pPr>
              <w:tabs>
                <w:tab w:val="left" w:pos="9639"/>
              </w:tabs>
            </w:pPr>
            <w:r w:rsidRPr="00884048">
              <w:t>Итого % передаваемых субподрядчику объёмов работ к общему объёму работ по предмету конкурса</w:t>
            </w:r>
          </w:p>
        </w:tc>
        <w:tc>
          <w:tcPr>
            <w:tcW w:w="3156" w:type="dxa"/>
          </w:tcPr>
          <w:p w:rsidR="000954FB" w:rsidRPr="00884048" w:rsidRDefault="000954FB" w:rsidP="00BF6892">
            <w:pPr>
              <w:tabs>
                <w:tab w:val="left" w:pos="9639"/>
              </w:tabs>
              <w:jc w:val="center"/>
            </w:pPr>
          </w:p>
        </w:tc>
      </w:tr>
    </w:tbl>
    <w:p w:rsidR="000954FB" w:rsidRPr="00884048" w:rsidRDefault="000954FB" w:rsidP="000954FB">
      <w:pPr>
        <w:tabs>
          <w:tab w:val="left" w:pos="9639"/>
        </w:tabs>
        <w:ind w:firstLine="720"/>
        <w:jc w:val="both"/>
        <w:rPr>
          <w:szCs w:val="28"/>
        </w:rPr>
      </w:pPr>
      <w:r w:rsidRPr="00884048">
        <w:rPr>
          <w:szCs w:val="28"/>
        </w:rPr>
        <w:t>Приложения:</w:t>
      </w:r>
    </w:p>
    <w:p w:rsidR="000954FB" w:rsidRPr="00884048" w:rsidRDefault="000954FB" w:rsidP="000954FB">
      <w:pPr>
        <w:tabs>
          <w:tab w:val="left" w:pos="9639"/>
        </w:tabs>
        <w:ind w:firstLine="720"/>
        <w:jc w:val="both"/>
        <w:rPr>
          <w:szCs w:val="28"/>
        </w:rPr>
      </w:pPr>
      <w:r w:rsidRPr="0088404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884048" w:rsidRDefault="000954FB" w:rsidP="006A6E7D">
      <w:pPr>
        <w:tabs>
          <w:tab w:val="left" w:pos="9639"/>
        </w:tabs>
        <w:ind w:firstLine="720"/>
        <w:jc w:val="both"/>
        <w:rPr>
          <w:szCs w:val="28"/>
        </w:rPr>
      </w:pPr>
      <w:r w:rsidRPr="0088404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884048" w:rsidRDefault="000954FB" w:rsidP="000954FB">
      <w:pPr>
        <w:pStyle w:val="3"/>
        <w:spacing w:before="0" w:after="0"/>
        <w:rPr>
          <w:rFonts w:ascii="Times New Roman" w:hAnsi="Times New Roman"/>
          <w:sz w:val="28"/>
          <w:szCs w:val="28"/>
        </w:rPr>
      </w:pPr>
    </w:p>
    <w:p w:rsidR="000954FB" w:rsidRPr="00884048" w:rsidRDefault="000954FB" w:rsidP="000954FB">
      <w:pPr>
        <w:pStyle w:val="3"/>
        <w:spacing w:before="0" w:after="0"/>
        <w:rPr>
          <w:b w:val="0"/>
          <w:sz w:val="28"/>
          <w:szCs w:val="28"/>
        </w:rPr>
      </w:pPr>
      <w:r w:rsidRPr="00884048">
        <w:rPr>
          <w:rFonts w:ascii="Times New Roman" w:hAnsi="Times New Roman"/>
          <w:sz w:val="28"/>
          <w:szCs w:val="28"/>
        </w:rPr>
        <w:t>Представитель</w:t>
      </w:r>
      <w:r w:rsidR="00BB306F" w:rsidRPr="00884048">
        <w:rPr>
          <w:rFonts w:ascii="Times New Roman" w:hAnsi="Times New Roman"/>
          <w:sz w:val="28"/>
          <w:szCs w:val="28"/>
        </w:rPr>
        <w:t>, имеющий полномочия подписать З</w:t>
      </w:r>
      <w:r w:rsidRPr="00884048">
        <w:rPr>
          <w:rFonts w:ascii="Times New Roman" w:hAnsi="Times New Roman"/>
          <w:sz w:val="28"/>
          <w:szCs w:val="28"/>
        </w:rPr>
        <w:t>аявку на участие от имени ______________________________________________________________</w:t>
      </w:r>
    </w:p>
    <w:p w:rsidR="000954FB" w:rsidRPr="00884048" w:rsidRDefault="000954FB" w:rsidP="000954FB">
      <w:pPr>
        <w:tabs>
          <w:tab w:val="left" w:pos="8640"/>
        </w:tabs>
        <w:jc w:val="center"/>
        <w:rPr>
          <w:i/>
        </w:rPr>
      </w:pPr>
      <w:r w:rsidRPr="00884048">
        <w:rPr>
          <w:i/>
        </w:rPr>
        <w:t>(наименование претендента)</w:t>
      </w:r>
    </w:p>
    <w:p w:rsidR="000954FB" w:rsidRPr="00884048" w:rsidRDefault="000954FB" w:rsidP="000954FB">
      <w:pPr>
        <w:pStyle w:val="32"/>
        <w:suppressAutoHyphens/>
        <w:spacing w:after="0"/>
        <w:rPr>
          <w:sz w:val="28"/>
          <w:szCs w:val="28"/>
        </w:rPr>
      </w:pPr>
      <w:r w:rsidRPr="00884048">
        <w:rPr>
          <w:sz w:val="28"/>
          <w:szCs w:val="28"/>
        </w:rPr>
        <w:t>____________________________________________________________________</w:t>
      </w:r>
    </w:p>
    <w:p w:rsidR="000954FB" w:rsidRPr="00884048" w:rsidRDefault="000954FB" w:rsidP="000954FB">
      <w:pPr>
        <w:rPr>
          <w:i/>
        </w:rPr>
      </w:pPr>
      <w:r w:rsidRPr="00884048">
        <w:rPr>
          <w:i/>
        </w:rPr>
        <w:t xml:space="preserve">       Печать</w:t>
      </w:r>
      <w:r w:rsidRPr="00884048">
        <w:rPr>
          <w:i/>
        </w:rPr>
        <w:tab/>
      </w:r>
      <w:r w:rsidRPr="00884048">
        <w:rPr>
          <w:i/>
        </w:rPr>
        <w:tab/>
      </w:r>
      <w:r w:rsidRPr="00884048">
        <w:rPr>
          <w:i/>
        </w:rPr>
        <w:tab/>
        <w:t>(должность, подпись, ФИО)</w:t>
      </w:r>
    </w:p>
    <w:p w:rsidR="000954FB" w:rsidRDefault="000954FB" w:rsidP="000954FB">
      <w:pPr>
        <w:pStyle w:val="32"/>
        <w:suppressAutoHyphens/>
        <w:spacing w:after="0"/>
        <w:rPr>
          <w:sz w:val="28"/>
          <w:szCs w:val="28"/>
        </w:rPr>
      </w:pPr>
      <w:r w:rsidRPr="00884048">
        <w:rPr>
          <w:sz w:val="28"/>
          <w:szCs w:val="28"/>
        </w:rPr>
        <w:t>"____" _________ 201__ г.</w:t>
      </w:r>
    </w:p>
    <w:sectPr w:rsidR="000954FB" w:rsidSect="00F5456F">
      <w:headerReference w:type="default" r:id="rId16"/>
      <w:footerReference w:type="even" r:id="rId17"/>
      <w:footerReference w:type="default" r:id="rId18"/>
      <w:pgSz w:w="11907" w:h="16840" w:code="9"/>
      <w:pgMar w:top="1134" w:right="851" w:bottom="1135"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80" w:rsidRDefault="00CD2080">
      <w:r>
        <w:separator/>
      </w:r>
    </w:p>
  </w:endnote>
  <w:endnote w:type="continuationSeparator" w:id="0">
    <w:p w:rsidR="00CD2080" w:rsidRDefault="00CD2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80" w:rsidRDefault="00D27808" w:rsidP="00BF6892">
    <w:pPr>
      <w:pStyle w:val="afe"/>
      <w:framePr w:wrap="around" w:vAnchor="text" w:hAnchor="margin" w:xAlign="right" w:y="1"/>
      <w:rPr>
        <w:rStyle w:val="a6"/>
      </w:rPr>
    </w:pPr>
    <w:r>
      <w:rPr>
        <w:rStyle w:val="a6"/>
      </w:rPr>
      <w:fldChar w:fldCharType="begin"/>
    </w:r>
    <w:r w:rsidR="00CD2080">
      <w:rPr>
        <w:rStyle w:val="a6"/>
      </w:rPr>
      <w:instrText xml:space="preserve">PAGE  </w:instrText>
    </w:r>
    <w:r>
      <w:rPr>
        <w:rStyle w:val="a6"/>
      </w:rPr>
      <w:fldChar w:fldCharType="separate"/>
    </w:r>
    <w:r w:rsidR="00CD2080">
      <w:rPr>
        <w:rStyle w:val="a6"/>
        <w:noProof/>
      </w:rPr>
      <w:t>28</w:t>
    </w:r>
    <w:r>
      <w:rPr>
        <w:rStyle w:val="a6"/>
      </w:rPr>
      <w:fldChar w:fldCharType="end"/>
    </w:r>
  </w:p>
  <w:p w:rsidR="00CD2080" w:rsidRDefault="00CD208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80" w:rsidRDefault="00CD2080">
    <w:pPr>
      <w:pStyle w:val="afe"/>
      <w:jc w:val="center"/>
    </w:pPr>
  </w:p>
  <w:p w:rsidR="00CD2080" w:rsidRDefault="00CD208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80" w:rsidRDefault="00CD2080">
      <w:r>
        <w:separator/>
      </w:r>
    </w:p>
  </w:footnote>
  <w:footnote w:type="continuationSeparator" w:id="0">
    <w:p w:rsidR="00CD2080" w:rsidRDefault="00CD2080">
      <w:r>
        <w:continuationSeparator/>
      </w:r>
    </w:p>
  </w:footnote>
  <w:footnote w:id="1">
    <w:p w:rsidR="00CD2080" w:rsidRDefault="00CD2080"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80" w:rsidRDefault="00D27808">
    <w:pPr>
      <w:pStyle w:val="afc"/>
      <w:jc w:val="center"/>
    </w:pPr>
    <w:fldSimple w:instr=" PAGE   \* MERGEFORMAT ">
      <w:r w:rsidR="007576E6">
        <w:rPr>
          <w:noProof/>
        </w:rPr>
        <w:t>44</w:t>
      </w:r>
    </w:fldSimple>
  </w:p>
  <w:p w:rsidR="00CD2080" w:rsidRDefault="00CD208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6"/>
  </w:num>
  <w:num w:numId="16">
    <w:abstractNumId w:val="39"/>
  </w:num>
  <w:num w:numId="17">
    <w:abstractNumId w:val="37"/>
  </w:num>
  <w:num w:numId="18">
    <w:abstractNumId w:val="38"/>
  </w:num>
  <w:num w:numId="19">
    <w:abstractNumId w:val="49"/>
  </w:num>
  <w:num w:numId="20">
    <w:abstractNumId w:val="24"/>
  </w:num>
  <w:num w:numId="21">
    <w:abstractNumId w:val="29"/>
  </w:num>
  <w:num w:numId="22">
    <w:abstractNumId w:val="52"/>
  </w:num>
  <w:num w:numId="23">
    <w:abstractNumId w:val="34"/>
  </w:num>
  <w:num w:numId="24">
    <w:abstractNumId w:val="44"/>
  </w:num>
  <w:num w:numId="25">
    <w:abstractNumId w:val="36"/>
  </w:num>
  <w:num w:numId="26">
    <w:abstractNumId w:val="45"/>
  </w:num>
  <w:num w:numId="27">
    <w:abstractNumId w:val="25"/>
  </w:num>
  <w:num w:numId="28">
    <w:abstractNumId w:val="48"/>
  </w:num>
  <w:num w:numId="29">
    <w:abstractNumId w:val="46"/>
  </w:num>
  <w:num w:numId="30">
    <w:abstractNumId w:val="47"/>
  </w:num>
  <w:num w:numId="31">
    <w:abstractNumId w:val="42"/>
  </w:num>
  <w:num w:numId="32">
    <w:abstractNumId w:val="28"/>
  </w:num>
  <w:num w:numId="33">
    <w:abstractNumId w:val="30"/>
  </w:num>
  <w:num w:numId="34">
    <w:abstractNumId w:val="53"/>
  </w:num>
  <w:num w:numId="35">
    <w:abstractNumId w:val="31"/>
  </w:num>
  <w:num w:numId="36">
    <w:abstractNumId w:val="33"/>
  </w:num>
  <w:num w:numId="37">
    <w:abstractNumId w:val="40"/>
  </w:num>
  <w:num w:numId="38">
    <w:abstractNumId w:val="35"/>
  </w:num>
  <w:num w:numId="39">
    <w:abstractNumId w:val="27"/>
  </w:num>
  <w:num w:numId="40">
    <w:abstractNumId w:val="32"/>
  </w:num>
  <w:num w:numId="41">
    <w:abstractNumId w:val="23"/>
  </w:num>
  <w:num w:numId="42">
    <w:abstractNumId w:val="51"/>
  </w:num>
  <w:num w:numId="43">
    <w:abstractNumId w:val="4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3953"/>
    <w:rsid w:val="000846BC"/>
    <w:rsid w:val="00090344"/>
    <w:rsid w:val="00092D66"/>
    <w:rsid w:val="00093F19"/>
    <w:rsid w:val="000954FB"/>
    <w:rsid w:val="000978CE"/>
    <w:rsid w:val="000A0092"/>
    <w:rsid w:val="000A2B5E"/>
    <w:rsid w:val="000A2D97"/>
    <w:rsid w:val="000A3B81"/>
    <w:rsid w:val="000A3F40"/>
    <w:rsid w:val="000A4915"/>
    <w:rsid w:val="000A574E"/>
    <w:rsid w:val="000A679F"/>
    <w:rsid w:val="000B5302"/>
    <w:rsid w:val="000C7CAF"/>
    <w:rsid w:val="000D5F3B"/>
    <w:rsid w:val="000E5B2C"/>
    <w:rsid w:val="000E5BB8"/>
    <w:rsid w:val="000F024D"/>
    <w:rsid w:val="000F1048"/>
    <w:rsid w:val="000F6875"/>
    <w:rsid w:val="00107C51"/>
    <w:rsid w:val="00112512"/>
    <w:rsid w:val="00116BFD"/>
    <w:rsid w:val="001170D8"/>
    <w:rsid w:val="001174EB"/>
    <w:rsid w:val="0012029A"/>
    <w:rsid w:val="00120404"/>
    <w:rsid w:val="00120A5C"/>
    <w:rsid w:val="00120FF1"/>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4A6A"/>
    <w:rsid w:val="001F53E8"/>
    <w:rsid w:val="0020341D"/>
    <w:rsid w:val="00205EA8"/>
    <w:rsid w:val="00214105"/>
    <w:rsid w:val="00216C08"/>
    <w:rsid w:val="002212A0"/>
    <w:rsid w:val="002212EA"/>
    <w:rsid w:val="00221BE8"/>
    <w:rsid w:val="00222142"/>
    <w:rsid w:val="002247A2"/>
    <w:rsid w:val="002326E3"/>
    <w:rsid w:val="002362B4"/>
    <w:rsid w:val="002376E6"/>
    <w:rsid w:val="002378E3"/>
    <w:rsid w:val="002379A3"/>
    <w:rsid w:val="00237EE7"/>
    <w:rsid w:val="002410DF"/>
    <w:rsid w:val="00243F0F"/>
    <w:rsid w:val="00250A36"/>
    <w:rsid w:val="0025270E"/>
    <w:rsid w:val="002543D3"/>
    <w:rsid w:val="00257F85"/>
    <w:rsid w:val="00261326"/>
    <w:rsid w:val="00265B2B"/>
    <w:rsid w:val="00267AAB"/>
    <w:rsid w:val="002761E5"/>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306"/>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41B"/>
    <w:rsid w:val="003B3FE8"/>
    <w:rsid w:val="003C30F3"/>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51129"/>
    <w:rsid w:val="00454ECC"/>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44D7"/>
    <w:rsid w:val="004D4FA2"/>
    <w:rsid w:val="004D6625"/>
    <w:rsid w:val="004E1725"/>
    <w:rsid w:val="004E202E"/>
    <w:rsid w:val="004E3757"/>
    <w:rsid w:val="004E3AC2"/>
    <w:rsid w:val="004F2ABB"/>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5E36"/>
    <w:rsid w:val="005834BA"/>
    <w:rsid w:val="00590A1B"/>
    <w:rsid w:val="00593786"/>
    <w:rsid w:val="005A0E3B"/>
    <w:rsid w:val="005A6CE9"/>
    <w:rsid w:val="005B12F9"/>
    <w:rsid w:val="005C04FB"/>
    <w:rsid w:val="005C6744"/>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3289"/>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079"/>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1A2"/>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675"/>
    <w:rsid w:val="00746E8D"/>
    <w:rsid w:val="00752221"/>
    <w:rsid w:val="00752FEB"/>
    <w:rsid w:val="00754AD8"/>
    <w:rsid w:val="007576E6"/>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FE9"/>
    <w:rsid w:val="008825E9"/>
    <w:rsid w:val="008829C4"/>
    <w:rsid w:val="00884048"/>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0F04"/>
    <w:rsid w:val="00901E6E"/>
    <w:rsid w:val="009068D2"/>
    <w:rsid w:val="00910B09"/>
    <w:rsid w:val="00914122"/>
    <w:rsid w:val="00914E3D"/>
    <w:rsid w:val="00920884"/>
    <w:rsid w:val="0092198F"/>
    <w:rsid w:val="0092359B"/>
    <w:rsid w:val="00926992"/>
    <w:rsid w:val="0093234E"/>
    <w:rsid w:val="00935236"/>
    <w:rsid w:val="009370AF"/>
    <w:rsid w:val="00940169"/>
    <w:rsid w:val="00940BD3"/>
    <w:rsid w:val="00940FA2"/>
    <w:rsid w:val="009411A9"/>
    <w:rsid w:val="00945B21"/>
    <w:rsid w:val="0094610A"/>
    <w:rsid w:val="00956252"/>
    <w:rsid w:val="00956DC0"/>
    <w:rsid w:val="00960F11"/>
    <w:rsid w:val="00963AD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1055"/>
    <w:rsid w:val="00A023CD"/>
    <w:rsid w:val="00A13F75"/>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56EA"/>
    <w:rsid w:val="00A876EA"/>
    <w:rsid w:val="00A95C94"/>
    <w:rsid w:val="00AA1DDF"/>
    <w:rsid w:val="00AA4048"/>
    <w:rsid w:val="00AA4A21"/>
    <w:rsid w:val="00AA4D1E"/>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129CC"/>
    <w:rsid w:val="00B152B6"/>
    <w:rsid w:val="00B20C51"/>
    <w:rsid w:val="00B22346"/>
    <w:rsid w:val="00B22B90"/>
    <w:rsid w:val="00B24553"/>
    <w:rsid w:val="00B25998"/>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4440"/>
    <w:rsid w:val="00B7520F"/>
    <w:rsid w:val="00B75801"/>
    <w:rsid w:val="00B7639C"/>
    <w:rsid w:val="00B77F30"/>
    <w:rsid w:val="00B924BD"/>
    <w:rsid w:val="00B938CD"/>
    <w:rsid w:val="00BA1508"/>
    <w:rsid w:val="00BA5D65"/>
    <w:rsid w:val="00BB21E3"/>
    <w:rsid w:val="00BB306F"/>
    <w:rsid w:val="00BB3C30"/>
    <w:rsid w:val="00BB5B51"/>
    <w:rsid w:val="00BC1922"/>
    <w:rsid w:val="00BC3E20"/>
    <w:rsid w:val="00BD59BC"/>
    <w:rsid w:val="00BD5B44"/>
    <w:rsid w:val="00BE06D9"/>
    <w:rsid w:val="00BE5571"/>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91D8D"/>
    <w:rsid w:val="00CB0819"/>
    <w:rsid w:val="00CB3BBA"/>
    <w:rsid w:val="00CB5E99"/>
    <w:rsid w:val="00CC3790"/>
    <w:rsid w:val="00CD0F32"/>
    <w:rsid w:val="00CD2080"/>
    <w:rsid w:val="00CE7EB4"/>
    <w:rsid w:val="00CF1DCB"/>
    <w:rsid w:val="00CF401E"/>
    <w:rsid w:val="00D01C16"/>
    <w:rsid w:val="00D11463"/>
    <w:rsid w:val="00D11ED5"/>
    <w:rsid w:val="00D126A9"/>
    <w:rsid w:val="00D12DC8"/>
    <w:rsid w:val="00D13938"/>
    <w:rsid w:val="00D17BAC"/>
    <w:rsid w:val="00D217C4"/>
    <w:rsid w:val="00D27808"/>
    <w:rsid w:val="00D32FFA"/>
    <w:rsid w:val="00D33BE3"/>
    <w:rsid w:val="00D412F3"/>
    <w:rsid w:val="00D42E30"/>
    <w:rsid w:val="00D4516A"/>
    <w:rsid w:val="00D46DAB"/>
    <w:rsid w:val="00D539D1"/>
    <w:rsid w:val="00D57C3F"/>
    <w:rsid w:val="00D6187B"/>
    <w:rsid w:val="00D64EB5"/>
    <w:rsid w:val="00D65E96"/>
    <w:rsid w:val="00D6739A"/>
    <w:rsid w:val="00D703B6"/>
    <w:rsid w:val="00D7766E"/>
    <w:rsid w:val="00D86EFD"/>
    <w:rsid w:val="00D91431"/>
    <w:rsid w:val="00D934D3"/>
    <w:rsid w:val="00D94307"/>
    <w:rsid w:val="00D953A5"/>
    <w:rsid w:val="00D963B6"/>
    <w:rsid w:val="00D97449"/>
    <w:rsid w:val="00D974D3"/>
    <w:rsid w:val="00DA113A"/>
    <w:rsid w:val="00DB279B"/>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6F9C"/>
    <w:rsid w:val="00DF69CD"/>
    <w:rsid w:val="00DF6AE3"/>
    <w:rsid w:val="00DF7C35"/>
    <w:rsid w:val="00E00E87"/>
    <w:rsid w:val="00E01FAF"/>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46B6"/>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B1B7D"/>
    <w:rsid w:val="00EB37F5"/>
    <w:rsid w:val="00EB75F0"/>
    <w:rsid w:val="00EC35CE"/>
    <w:rsid w:val="00EC4BDA"/>
    <w:rsid w:val="00ED09C7"/>
    <w:rsid w:val="00ED7B3B"/>
    <w:rsid w:val="00EE35FA"/>
    <w:rsid w:val="00EE3988"/>
    <w:rsid w:val="00EE3EEE"/>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456F"/>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st1">
    <w:name w:val="st1"/>
    <w:basedOn w:val="a1"/>
    <w:rsid w:val="00A01055"/>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A2945-AC62-4BEC-9686-AB2F41FCEA33}">
  <ds:schemaRefs>
    <ds:schemaRef ds:uri="http://schemas.openxmlformats.org/officeDocument/2006/bibliography"/>
  </ds:schemaRefs>
</ds:datastoreItem>
</file>

<file path=customXml/itemProps5.xml><?xml version="1.0" encoding="utf-8"?>
<ds:datastoreItem xmlns:ds="http://schemas.openxmlformats.org/officeDocument/2006/customXml" ds:itemID="{6E51AA06-4AC8-4F08-89C1-96A9F8BB7D97}">
  <ds:schemaRefs>
    <ds:schemaRef ds:uri="http://schemas.openxmlformats.org/officeDocument/2006/bibliography"/>
  </ds:schemaRefs>
</ds:datastoreItem>
</file>

<file path=customXml/itemProps6.xml><?xml version="1.0" encoding="utf-8"?>
<ds:datastoreItem xmlns:ds="http://schemas.openxmlformats.org/officeDocument/2006/customXml" ds:itemID="{867185CC-C533-47E0-B388-4730493F4BC9}">
  <ds:schemaRefs>
    <ds:schemaRef ds:uri="http://schemas.openxmlformats.org/officeDocument/2006/bibliography"/>
  </ds:schemaRefs>
</ds:datastoreItem>
</file>

<file path=customXml/itemProps7.xml><?xml version="1.0" encoding="utf-8"?>
<ds:datastoreItem xmlns:ds="http://schemas.openxmlformats.org/officeDocument/2006/customXml" ds:itemID="{0063E9D4-3B61-41BA-BE59-48004541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45</Pages>
  <Words>13837</Words>
  <Characters>78877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92529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ErbiaginaMV</cp:lastModifiedBy>
  <cp:revision>10</cp:revision>
  <cp:lastPrinted>2014-11-17T06:55:00Z</cp:lastPrinted>
  <dcterms:created xsi:type="dcterms:W3CDTF">2014-11-12T09:28:00Z</dcterms:created>
  <dcterms:modified xsi:type="dcterms:W3CDTF">2014-11-17T06:55:00Z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