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676B65">
        <w:rPr>
          <w:b/>
          <w:bCs/>
          <w:szCs w:val="28"/>
        </w:rPr>
        <w:t>26/ПРГ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676B65">
        <w:rPr>
          <w:b/>
          <w:bCs/>
          <w:sz w:val="26"/>
          <w:szCs w:val="26"/>
        </w:rPr>
        <w:t xml:space="preserve">09.04.2014 г.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B1152A">
        <w:trPr>
          <w:jc w:val="center"/>
        </w:trPr>
        <w:tc>
          <w:tcPr>
            <w:tcW w:w="463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F275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F2756F" w:rsidRPr="00DD707E" w:rsidRDefault="00F2756F" w:rsidP="00543476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5100F" w:rsidRDefault="0015100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15100F" w:rsidRDefault="0015100F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132536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132536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132536" w:rsidRDefault="0013253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132536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132536" w:rsidRPr="00DD707E" w:rsidRDefault="00132536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F2756F" w:rsidRPr="00DD707E" w:rsidRDefault="00F2756F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F2756F" w:rsidRPr="00DD707E" w:rsidRDefault="00F2756F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F142B1">
        <w:t xml:space="preserve">– </w:t>
      </w:r>
      <w:r w:rsidR="00023820">
        <w:t>8</w:t>
      </w:r>
      <w:r w:rsidR="008375F3" w:rsidRPr="00C7118D">
        <w:t xml:space="preserve"> человек. </w:t>
      </w:r>
      <w:r w:rsidR="00BD03DF">
        <w:t xml:space="preserve">Приняли участие – </w:t>
      </w:r>
      <w:r w:rsidR="00132536">
        <w:t>6</w:t>
      </w:r>
      <w:r w:rsidRPr="00C7118D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F827F2" w:rsidRDefault="009629B7" w:rsidP="00F827F2">
      <w:pPr>
        <w:pStyle w:val="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Вскрытие конвертов с заявками на участ</w:t>
      </w:r>
      <w:r w:rsidR="002C2131">
        <w:rPr>
          <w:sz w:val="24"/>
          <w:szCs w:val="24"/>
        </w:rPr>
        <w:t xml:space="preserve">ие в открытом конкурсе </w:t>
      </w:r>
      <w:r w:rsidR="002C2131">
        <w:rPr>
          <w:sz w:val="24"/>
          <w:szCs w:val="24"/>
        </w:rPr>
        <w:br/>
        <w:t xml:space="preserve">№ </w:t>
      </w:r>
      <w:r w:rsidR="00606594" w:rsidRPr="00606594">
        <w:rPr>
          <w:sz w:val="24"/>
          <w:szCs w:val="24"/>
        </w:rPr>
        <w:t>ОК/</w:t>
      </w:r>
      <w:r w:rsidR="00F2756F" w:rsidRPr="00023820">
        <w:rPr>
          <w:sz w:val="24"/>
          <w:szCs w:val="24"/>
        </w:rPr>
        <w:t>0</w:t>
      </w:r>
      <w:r w:rsidR="00F2756F">
        <w:rPr>
          <w:sz w:val="24"/>
          <w:szCs w:val="24"/>
        </w:rPr>
        <w:t>0</w:t>
      </w:r>
      <w:r w:rsidR="00676B65">
        <w:rPr>
          <w:sz w:val="24"/>
          <w:szCs w:val="24"/>
        </w:rPr>
        <w:t>5</w:t>
      </w:r>
      <w:r w:rsidR="00023820" w:rsidRPr="00023820">
        <w:rPr>
          <w:sz w:val="24"/>
          <w:szCs w:val="24"/>
        </w:rPr>
        <w:t>/ЦКППС/</w:t>
      </w:r>
      <w:proofErr w:type="gramStart"/>
      <w:r w:rsidR="00F2756F" w:rsidRPr="00023820">
        <w:rPr>
          <w:sz w:val="24"/>
          <w:szCs w:val="24"/>
        </w:rPr>
        <w:t>0</w:t>
      </w:r>
      <w:r w:rsidR="00F2756F">
        <w:rPr>
          <w:sz w:val="24"/>
          <w:szCs w:val="24"/>
        </w:rPr>
        <w:t>0</w:t>
      </w:r>
      <w:r w:rsidR="00676B65">
        <w:rPr>
          <w:sz w:val="24"/>
          <w:szCs w:val="24"/>
        </w:rPr>
        <w:t>14</w:t>
      </w:r>
      <w:r w:rsidR="00F2756F" w:rsidRPr="00023820">
        <w:rPr>
          <w:sz w:val="24"/>
          <w:szCs w:val="24"/>
        </w:rPr>
        <w:t xml:space="preserve"> </w:t>
      </w:r>
      <w:r w:rsidR="00F2756F" w:rsidRPr="00606594">
        <w:rPr>
          <w:sz w:val="24"/>
          <w:szCs w:val="24"/>
        </w:rPr>
        <w:t xml:space="preserve"> </w:t>
      </w:r>
      <w:r w:rsidR="0015100F" w:rsidRPr="0015100F">
        <w:rPr>
          <w:sz w:val="24"/>
          <w:szCs w:val="24"/>
        </w:rPr>
        <w:t>право</w:t>
      </w:r>
      <w:proofErr w:type="gramEnd"/>
      <w:r w:rsidR="0015100F" w:rsidRPr="0015100F">
        <w:rPr>
          <w:sz w:val="24"/>
          <w:szCs w:val="24"/>
        </w:rPr>
        <w:t xml:space="preserve"> на заключение договора на оказание услуг по размещению представителей Заказчика, по организации питания, по предоставлению инфраструктуры гостиничного комплекса, в том числе конференц-зала.</w:t>
      </w: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AB08E4" w:rsidRDefault="00676B65" w:rsidP="006D3B60">
            <w:pPr>
              <w:pStyle w:val="1"/>
              <w:suppressAutoHyphens/>
              <w:ind w:firstLine="709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CF68FD" w:rsidRPr="006D3B6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F68FD" w:rsidRPr="006D3B60">
              <w:rPr>
                <w:sz w:val="24"/>
                <w:szCs w:val="24"/>
              </w:rPr>
              <w:t>.2014 в 1</w:t>
            </w:r>
            <w:r w:rsidR="006A6FE8">
              <w:rPr>
                <w:sz w:val="24"/>
                <w:szCs w:val="24"/>
              </w:rPr>
              <w:t>5</w:t>
            </w:r>
            <w:r w:rsidR="00CF68FD" w:rsidRPr="006D3B60">
              <w:rPr>
                <w:sz w:val="24"/>
                <w:szCs w:val="24"/>
              </w:rPr>
              <w:t>:00</w:t>
            </w:r>
          </w:p>
        </w:tc>
      </w:tr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AB08E4" w:rsidRDefault="00676B65" w:rsidP="00FA6FEA">
            <w:pPr>
              <w:ind w:firstLine="0"/>
              <w:rPr>
                <w:sz w:val="24"/>
                <w:szCs w:val="24"/>
              </w:rPr>
            </w:pPr>
            <w:r>
              <w:t>О</w:t>
            </w:r>
            <w:r w:rsidR="0015100F" w:rsidRPr="0015100F">
              <w:rPr>
                <w:rFonts w:eastAsia="Calibri"/>
                <w:color w:val="000000"/>
                <w:sz w:val="24"/>
                <w:szCs w:val="24"/>
              </w:rPr>
              <w:t xml:space="preserve">казание услуг по размещению представителей Заказчика, по организации питания, по предоставлению инфраструктуры гостиничного комплекса, в том числе конференц-зала. 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676B65" w:rsidP="00CE0AB8">
            <w:pPr>
              <w:pStyle w:val="Default"/>
            </w:pPr>
            <w:r>
              <w:rPr>
                <w:szCs w:val="20"/>
              </w:rPr>
              <w:t>2 5</w:t>
            </w:r>
            <w:r w:rsidR="00A97DFA">
              <w:rPr>
                <w:szCs w:val="20"/>
              </w:rPr>
              <w:t>00</w:t>
            </w:r>
            <w:r w:rsidR="00F0452F" w:rsidRPr="0004200E">
              <w:rPr>
                <w:szCs w:val="20"/>
                <w:lang w:val="en-US"/>
              </w:rPr>
              <w:t> </w:t>
            </w:r>
            <w:r w:rsidR="00F0452F">
              <w:rPr>
                <w:szCs w:val="20"/>
              </w:rPr>
              <w:t>000</w:t>
            </w:r>
            <w:r w:rsidR="00F0452F">
              <w:t>,00</w:t>
            </w:r>
            <w:r w:rsidR="0054359C">
              <w:t xml:space="preserve"> р</w:t>
            </w:r>
            <w:r w:rsidR="00F0452F" w:rsidRPr="005308AD">
              <w:t>оссийски</w:t>
            </w:r>
            <w:r w:rsidR="00141C4C">
              <w:t xml:space="preserve">х </w:t>
            </w:r>
            <w:r w:rsidR="00F0452F" w:rsidRPr="005308AD">
              <w:t>рубл</w:t>
            </w:r>
            <w:r w:rsidR="00141C4C">
              <w:t>ей</w:t>
            </w:r>
          </w:p>
        </w:tc>
      </w:tr>
    </w:tbl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E7204B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676B65">
        <w:rPr>
          <w:bCs/>
          <w:sz w:val="24"/>
          <w:szCs w:val="24"/>
        </w:rPr>
        <w:t>09</w:t>
      </w:r>
      <w:r w:rsidR="002C2131">
        <w:rPr>
          <w:bCs/>
          <w:sz w:val="24"/>
          <w:szCs w:val="24"/>
        </w:rPr>
        <w:t>.</w:t>
      </w:r>
      <w:r w:rsidR="00CE0AB8" w:rsidRPr="00CE0AB8">
        <w:rPr>
          <w:bCs/>
          <w:sz w:val="24"/>
          <w:szCs w:val="24"/>
        </w:rPr>
        <w:t>0</w:t>
      </w:r>
      <w:r w:rsidR="00676B65">
        <w:rPr>
          <w:bCs/>
          <w:sz w:val="24"/>
          <w:szCs w:val="24"/>
        </w:rPr>
        <w:t>4</w:t>
      </w:r>
      <w:r w:rsidR="00064BA5">
        <w:rPr>
          <w:bCs/>
          <w:sz w:val="24"/>
          <w:szCs w:val="24"/>
        </w:rPr>
        <w:t>.201</w:t>
      </w:r>
      <w:r w:rsidR="00CE0AB8" w:rsidRPr="00CE0AB8">
        <w:rPr>
          <w:bCs/>
          <w:sz w:val="24"/>
          <w:szCs w:val="24"/>
        </w:rPr>
        <w:t>4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</w:t>
      </w:r>
      <w:r w:rsidR="0083641B">
        <w:rPr>
          <w:bCs/>
          <w:sz w:val="24"/>
          <w:szCs w:val="24"/>
        </w:rPr>
        <w:t>4</w:t>
      </w:r>
      <w:r w:rsidRPr="006E1D62">
        <w:rPr>
          <w:bCs/>
          <w:sz w:val="24"/>
          <w:szCs w:val="24"/>
        </w:rPr>
        <w:t>-00.</w:t>
      </w:r>
    </w:p>
    <w:p w:rsidR="006E1D62" w:rsidRP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3636"/>
        <w:gridCol w:w="1693"/>
        <w:gridCol w:w="2336"/>
        <w:gridCol w:w="1896"/>
      </w:tblGrid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E1D62" w:rsidRPr="000005B8" w:rsidTr="00676B65">
        <w:trPr>
          <w:gridBefore w:val="1"/>
          <w:wBefore w:w="24" w:type="dxa"/>
          <w:jc w:val="center"/>
        </w:trPr>
        <w:tc>
          <w:tcPr>
            <w:tcW w:w="3636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925" w:type="dxa"/>
            <w:gridSpan w:val="3"/>
            <w:vAlign w:val="center"/>
          </w:tcPr>
          <w:p w:rsidR="00393090" w:rsidRPr="00FA5D2C" w:rsidRDefault="00676B65" w:rsidP="0083641B">
            <w:pPr>
              <w:ind w:firstLine="0"/>
              <w:jc w:val="both"/>
              <w:rPr>
                <w:bCs/>
                <w:snapToGrid/>
                <w:sz w:val="24"/>
                <w:szCs w:val="24"/>
              </w:rPr>
            </w:pPr>
            <w:r w:rsidRPr="00FA5D2C">
              <w:rPr>
                <w:bCs/>
                <w:snapToGrid/>
                <w:sz w:val="24"/>
                <w:szCs w:val="24"/>
              </w:rPr>
              <w:t>ОАО «Дружба»</w:t>
            </w:r>
            <w:r w:rsidR="00A936DD" w:rsidRPr="00FA5D2C">
              <w:rPr>
                <w:bCs/>
                <w:snapToGrid/>
                <w:sz w:val="24"/>
                <w:szCs w:val="24"/>
              </w:rPr>
              <w:t>, ИНН 5030019801, КПП 7751010</w:t>
            </w:r>
            <w:r w:rsidR="00880834">
              <w:rPr>
                <w:bCs/>
                <w:snapToGrid/>
                <w:sz w:val="24"/>
                <w:szCs w:val="24"/>
                <w:lang w:val="en-US"/>
              </w:rPr>
              <w:t>0</w:t>
            </w:r>
            <w:r w:rsidR="00A936DD" w:rsidRPr="00FA5D2C">
              <w:rPr>
                <w:bCs/>
                <w:snapToGrid/>
                <w:sz w:val="24"/>
                <w:szCs w:val="24"/>
              </w:rPr>
              <w:t>1, ОГРН 1025003747317</w:t>
            </w:r>
          </w:p>
        </w:tc>
      </w:tr>
      <w:tr w:rsidR="006E1D62" w:rsidRPr="000005B8" w:rsidTr="00676B65">
        <w:trPr>
          <w:gridBefore w:val="1"/>
          <w:wBefore w:w="24" w:type="dxa"/>
          <w:jc w:val="center"/>
        </w:trPr>
        <w:tc>
          <w:tcPr>
            <w:tcW w:w="3636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925" w:type="dxa"/>
            <w:gridSpan w:val="3"/>
            <w:vAlign w:val="center"/>
          </w:tcPr>
          <w:p w:rsidR="006E1D62" w:rsidRPr="00FA5D2C" w:rsidRDefault="00D4337E" w:rsidP="009621F1">
            <w:pPr>
              <w:ind w:firstLine="0"/>
              <w:jc w:val="both"/>
              <w:rPr>
                <w:bCs/>
                <w:snapToGrid/>
                <w:sz w:val="24"/>
                <w:szCs w:val="24"/>
              </w:rPr>
            </w:pPr>
            <w:r w:rsidRPr="00FA5D2C">
              <w:rPr>
                <w:bCs/>
                <w:snapToGrid/>
                <w:sz w:val="24"/>
                <w:szCs w:val="24"/>
              </w:rPr>
              <w:t>1</w:t>
            </w:r>
          </w:p>
        </w:tc>
      </w:tr>
      <w:tr w:rsidR="006E1D62" w:rsidRPr="000005B8" w:rsidTr="00676B65">
        <w:trPr>
          <w:gridBefore w:val="1"/>
          <w:wBefore w:w="24" w:type="dxa"/>
          <w:jc w:val="center"/>
        </w:trPr>
        <w:tc>
          <w:tcPr>
            <w:tcW w:w="3636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925" w:type="dxa"/>
            <w:gridSpan w:val="3"/>
            <w:vAlign w:val="center"/>
          </w:tcPr>
          <w:p w:rsidR="006E1D62" w:rsidRPr="00676B65" w:rsidRDefault="0015100F" w:rsidP="0083641B">
            <w:pPr>
              <w:ind w:firstLine="0"/>
              <w:jc w:val="both"/>
              <w:rPr>
                <w:sz w:val="24"/>
                <w:szCs w:val="24"/>
              </w:rPr>
            </w:pPr>
            <w:r w:rsidRPr="0015100F">
              <w:rPr>
                <w:sz w:val="24"/>
                <w:szCs w:val="24"/>
              </w:rPr>
              <w:t>09.04.2014, 13:57</w:t>
            </w:r>
          </w:p>
        </w:tc>
      </w:tr>
      <w:tr w:rsidR="006E1D62" w:rsidRPr="000005B8" w:rsidTr="00676B65">
        <w:trPr>
          <w:gridBefore w:val="1"/>
          <w:wBefore w:w="24" w:type="dxa"/>
          <w:trHeight w:val="336"/>
          <w:jc w:val="center"/>
        </w:trPr>
        <w:tc>
          <w:tcPr>
            <w:tcW w:w="3636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925" w:type="dxa"/>
            <w:gridSpan w:val="3"/>
            <w:vAlign w:val="center"/>
          </w:tcPr>
          <w:p w:rsidR="006E1D62" w:rsidRDefault="006A6FE8" w:rsidP="00965A3B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начала оказания у</w:t>
            </w:r>
            <w:r w:rsidR="00676B65">
              <w:rPr>
                <w:sz w:val="24"/>
                <w:szCs w:val="24"/>
              </w:rPr>
              <w:t>слуг – 23 апреля 2014 года</w:t>
            </w:r>
          </w:p>
          <w:p w:rsidR="00676B65" w:rsidRPr="006503EE" w:rsidRDefault="00676B65" w:rsidP="00965A3B">
            <w:pPr>
              <w:ind w:firstLine="0"/>
              <w:jc w:val="both"/>
            </w:pPr>
            <w:r>
              <w:rPr>
                <w:sz w:val="24"/>
                <w:szCs w:val="24"/>
              </w:rPr>
              <w:t>Срок окончания оказания услуг – 26 апреля 2014 года.</w:t>
            </w:r>
          </w:p>
        </w:tc>
      </w:tr>
      <w:tr w:rsidR="006E1D62" w:rsidRPr="000005B8" w:rsidTr="00676B65">
        <w:trPr>
          <w:gridBefore w:val="1"/>
          <w:wBefore w:w="24" w:type="dxa"/>
          <w:jc w:val="center"/>
        </w:trPr>
        <w:tc>
          <w:tcPr>
            <w:tcW w:w="3636" w:type="dxa"/>
            <w:vAlign w:val="center"/>
          </w:tcPr>
          <w:p w:rsidR="006E1D62" w:rsidRPr="00623BF9" w:rsidRDefault="006E1D6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lastRenderedPageBreak/>
              <w:t>Сведения об объеме закупаемых товаров, работ, услуг:</w:t>
            </w:r>
          </w:p>
        </w:tc>
        <w:tc>
          <w:tcPr>
            <w:tcW w:w="5925" w:type="dxa"/>
            <w:gridSpan w:val="3"/>
            <w:vAlign w:val="center"/>
          </w:tcPr>
          <w:p w:rsidR="006E1D62" w:rsidRPr="00623BF9" w:rsidRDefault="00965A3B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="00623BF9" w:rsidRPr="00623BF9">
              <w:rPr>
                <w:color w:val="auto"/>
              </w:rPr>
              <w:t>огласно техническому заданию</w:t>
            </w:r>
            <w:r w:rsidR="00623BF9">
              <w:rPr>
                <w:color w:val="auto"/>
              </w:rPr>
              <w:t>.</w:t>
            </w:r>
          </w:p>
        </w:tc>
      </w:tr>
      <w:tr w:rsidR="006E1D62" w:rsidRPr="000005B8" w:rsidTr="001D6FA8">
        <w:tblPrEx>
          <w:jc w:val="left"/>
        </w:tblPrEx>
        <w:tc>
          <w:tcPr>
            <w:tcW w:w="9585" w:type="dxa"/>
            <w:gridSpan w:val="5"/>
            <w:vAlign w:val="center"/>
          </w:tcPr>
          <w:p w:rsidR="006E1D62" w:rsidRPr="00311AF6" w:rsidRDefault="006E1D62" w:rsidP="001D6FA8">
            <w:pPr>
              <w:spacing w:line="143" w:lineRule="atLeast"/>
              <w:jc w:val="center"/>
              <w:rPr>
                <w:sz w:val="24"/>
                <w:szCs w:val="24"/>
                <w:lang w:val="en-US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0005B8" w:rsidTr="00733A1A">
        <w:trPr>
          <w:jc w:val="center"/>
        </w:trPr>
        <w:tc>
          <w:tcPr>
            <w:tcW w:w="5353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6E1D62" w:rsidRPr="006503EE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 w:rsidR="00044B68">
              <w:rPr>
                <w:sz w:val="24"/>
                <w:szCs w:val="24"/>
              </w:rPr>
              <w:t>/отсутствии</w:t>
            </w:r>
          </w:p>
        </w:tc>
        <w:tc>
          <w:tcPr>
            <w:tcW w:w="1896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4D2B68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E569E8" w:rsidRPr="004D2B68" w:rsidRDefault="004D2B68" w:rsidP="00F827F2">
            <w:pPr>
              <w:pStyle w:val="Default"/>
              <w:jc w:val="both"/>
            </w:pPr>
            <w:r>
              <w:t>Опись представленных документов, заверенную подписью и печатью претендента</w:t>
            </w:r>
          </w:p>
        </w:tc>
        <w:tc>
          <w:tcPr>
            <w:tcW w:w="2336" w:type="dxa"/>
            <w:vAlign w:val="center"/>
          </w:tcPr>
          <w:p w:rsidR="004D2B68" w:rsidRPr="006503EE" w:rsidRDefault="004D2B68" w:rsidP="006503E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6" w:type="dxa"/>
          </w:tcPr>
          <w:p w:rsidR="004D2B68" w:rsidRPr="000005B8" w:rsidRDefault="004D2B68" w:rsidP="001D6FA8">
            <w:pPr>
              <w:pStyle w:val="Default"/>
              <w:jc w:val="center"/>
            </w:pPr>
          </w:p>
        </w:tc>
      </w:tr>
      <w:tr w:rsidR="006E1D6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E569E8" w:rsidRDefault="006E1D62" w:rsidP="00F827F2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</w:p>
          <w:p w:rsidR="00B1152A" w:rsidRDefault="00B1152A" w:rsidP="00F827F2">
            <w:pPr>
              <w:pStyle w:val="Default"/>
              <w:jc w:val="both"/>
            </w:pPr>
          </w:p>
        </w:tc>
        <w:tc>
          <w:tcPr>
            <w:tcW w:w="2336" w:type="dxa"/>
            <w:vAlign w:val="center"/>
          </w:tcPr>
          <w:p w:rsidR="006E1D62" w:rsidRPr="006503EE" w:rsidRDefault="006E1D62" w:rsidP="006503EE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6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F827F2" w:rsidRDefault="006E1D62" w:rsidP="00F827F2">
            <w:pPr>
              <w:pStyle w:val="Default"/>
              <w:jc w:val="both"/>
            </w:pPr>
            <w:r w:rsidRPr="000005B8">
              <w:t>Сведения о претенденте</w:t>
            </w:r>
          </w:p>
          <w:p w:rsidR="00E569E8" w:rsidRDefault="00E569E8" w:rsidP="00F827F2">
            <w:pPr>
              <w:pStyle w:val="Default"/>
              <w:jc w:val="both"/>
            </w:pP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6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6E1D6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F827F2" w:rsidRDefault="006E1D62" w:rsidP="00F827F2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  <w:p w:rsidR="00E569E8" w:rsidRDefault="00E569E8" w:rsidP="00F827F2">
            <w:pPr>
              <w:pStyle w:val="Default"/>
              <w:jc w:val="both"/>
            </w:pP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6" w:type="dxa"/>
          </w:tcPr>
          <w:p w:rsidR="006E1D62" w:rsidRPr="000005B8" w:rsidRDefault="006E1D62" w:rsidP="001D6FA8">
            <w:pPr>
              <w:pStyle w:val="Default"/>
              <w:jc w:val="center"/>
            </w:pPr>
          </w:p>
        </w:tc>
      </w:tr>
      <w:tr w:rsidR="0028692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286922" w:rsidRPr="000005B8" w:rsidRDefault="00286922" w:rsidP="00F827F2">
            <w:pPr>
              <w:pStyle w:val="Default"/>
              <w:jc w:val="both"/>
            </w:pPr>
            <w:r>
              <w:t>Сведения об опыте выполнения работ, оказания услуг, поставки товаров по предмету Открытого конкурса, с приложением копий договоров</w:t>
            </w:r>
            <w:r w:rsidR="007A0797">
              <w:t>, аналогичных предмету настоящего договора</w:t>
            </w:r>
            <w:r>
              <w:t>.</w:t>
            </w:r>
          </w:p>
        </w:tc>
        <w:tc>
          <w:tcPr>
            <w:tcW w:w="2336" w:type="dxa"/>
            <w:vAlign w:val="center"/>
          </w:tcPr>
          <w:p w:rsidR="00286922" w:rsidRPr="006503EE" w:rsidRDefault="00286922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6" w:type="dxa"/>
          </w:tcPr>
          <w:p w:rsidR="00286922" w:rsidRPr="000005B8" w:rsidRDefault="00286922" w:rsidP="001D6FA8">
            <w:pPr>
              <w:pStyle w:val="Default"/>
              <w:jc w:val="center"/>
            </w:pPr>
          </w:p>
        </w:tc>
      </w:tr>
      <w:tr w:rsidR="0028692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286922" w:rsidRDefault="00286922" w:rsidP="00F827F2">
            <w:pPr>
              <w:pStyle w:val="Default"/>
              <w:jc w:val="both"/>
            </w:pPr>
            <w:r>
              <w:t xml:space="preserve">Оригинал выписки из Единого государственного реестра, </w:t>
            </w:r>
            <w:proofErr w:type="gramStart"/>
            <w:r>
              <w:t>выданную</w:t>
            </w:r>
            <w:proofErr w:type="gramEnd"/>
            <w:r>
              <w:t xml:space="preserve"> не ранее чем  за 30 (тридцать) календарных дней до дня размещения извещения о проведении Открытого конкурса</w:t>
            </w:r>
          </w:p>
        </w:tc>
        <w:tc>
          <w:tcPr>
            <w:tcW w:w="2336" w:type="dxa"/>
            <w:vAlign w:val="center"/>
          </w:tcPr>
          <w:p w:rsidR="00286922" w:rsidRPr="006503EE" w:rsidRDefault="00286922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6" w:type="dxa"/>
          </w:tcPr>
          <w:p w:rsidR="00286922" w:rsidRPr="000005B8" w:rsidRDefault="00286922" w:rsidP="001D6FA8">
            <w:pPr>
              <w:pStyle w:val="Default"/>
              <w:jc w:val="center"/>
            </w:pPr>
          </w:p>
        </w:tc>
      </w:tr>
      <w:tr w:rsidR="0028692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286922" w:rsidRDefault="00286922" w:rsidP="00F827F2">
            <w:pPr>
              <w:pStyle w:val="Default"/>
              <w:jc w:val="both"/>
            </w:pPr>
            <w:r>
              <w:t>Протокол о назначении должностных лиц</w:t>
            </w:r>
            <w:r w:rsidR="00624054">
              <w:t>, имеющих право действовать от имени претендента</w:t>
            </w:r>
          </w:p>
        </w:tc>
        <w:tc>
          <w:tcPr>
            <w:tcW w:w="2336" w:type="dxa"/>
            <w:vAlign w:val="center"/>
          </w:tcPr>
          <w:p w:rsidR="00286922" w:rsidRPr="006503EE" w:rsidRDefault="00624054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6" w:type="dxa"/>
          </w:tcPr>
          <w:p w:rsidR="00286922" w:rsidRPr="000005B8" w:rsidRDefault="00286922" w:rsidP="001D6FA8">
            <w:pPr>
              <w:pStyle w:val="Default"/>
              <w:jc w:val="center"/>
            </w:pPr>
          </w:p>
        </w:tc>
      </w:tr>
      <w:tr w:rsidR="00624054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E569E8" w:rsidRDefault="00624054" w:rsidP="00F827F2">
            <w:pPr>
              <w:pStyle w:val="Default"/>
              <w:jc w:val="both"/>
            </w:pPr>
            <w:r>
              <w:t>Справка об отсутствии задолженности</w:t>
            </w:r>
            <w:r w:rsidR="006A6FE8">
              <w:t>, сборов, пени, налоговых санкций в бюджете всех уровней и обязательных платежей в государственные внебюджетные фонды, а также просроченную задолженность по ранее заключенным договорам с ОАО «ТрансКонтейнер»</w:t>
            </w:r>
          </w:p>
        </w:tc>
        <w:tc>
          <w:tcPr>
            <w:tcW w:w="2336" w:type="dxa"/>
            <w:vAlign w:val="center"/>
          </w:tcPr>
          <w:p w:rsidR="00624054" w:rsidRPr="006503EE" w:rsidRDefault="00624054" w:rsidP="000D03D5">
            <w:pPr>
              <w:pStyle w:val="Default"/>
              <w:jc w:val="center"/>
              <w:rPr>
                <w:color w:val="auto"/>
              </w:rPr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6" w:type="dxa"/>
          </w:tcPr>
          <w:p w:rsidR="00624054" w:rsidRPr="000005B8" w:rsidRDefault="00624054" w:rsidP="001D6FA8">
            <w:pPr>
              <w:pStyle w:val="Default"/>
              <w:jc w:val="center"/>
            </w:pPr>
          </w:p>
        </w:tc>
      </w:tr>
      <w:tr w:rsidR="006E1D6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15100F" w:rsidRDefault="00624054" w:rsidP="0015100F">
            <w:pPr>
              <w:pStyle w:val="Default"/>
            </w:pPr>
            <w:r>
              <w:t>Справка об отсутствии банкротства</w:t>
            </w:r>
          </w:p>
        </w:tc>
        <w:tc>
          <w:tcPr>
            <w:tcW w:w="2336" w:type="dxa"/>
            <w:vAlign w:val="center"/>
          </w:tcPr>
          <w:p w:rsidR="006E1D62" w:rsidRPr="000005B8" w:rsidRDefault="000D03D5" w:rsidP="000D03D5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6" w:type="dxa"/>
          </w:tcPr>
          <w:p w:rsidR="00421EC3" w:rsidRPr="00D35F44" w:rsidRDefault="00421EC3" w:rsidP="00421EC3">
            <w:pPr>
              <w:pStyle w:val="a0"/>
              <w:rPr>
                <w:szCs w:val="28"/>
              </w:rPr>
            </w:pPr>
          </w:p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15100F" w:rsidRDefault="00624054" w:rsidP="0015100F">
            <w:pPr>
              <w:pStyle w:val="Default"/>
              <w:jc w:val="both"/>
            </w:pPr>
            <w:r>
              <w:t>Справка об отсутствии процесса ликвидации</w:t>
            </w:r>
          </w:p>
          <w:p w:rsidR="0015100F" w:rsidRDefault="0015100F" w:rsidP="0015100F">
            <w:pPr>
              <w:pStyle w:val="Default"/>
              <w:jc w:val="both"/>
            </w:pPr>
          </w:p>
        </w:tc>
        <w:tc>
          <w:tcPr>
            <w:tcW w:w="2336" w:type="dxa"/>
            <w:vAlign w:val="center"/>
          </w:tcPr>
          <w:p w:rsidR="006E1D62" w:rsidRPr="000005B8" w:rsidRDefault="00996A20" w:rsidP="00996A20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6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6E1D6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15100F" w:rsidRDefault="00624054" w:rsidP="0015100F">
            <w:pPr>
              <w:pStyle w:val="Default"/>
            </w:pPr>
            <w:r>
              <w:t>Справка об отсутствии ареста на имущество и о не приостановлении экономической деятельности</w:t>
            </w:r>
          </w:p>
        </w:tc>
        <w:tc>
          <w:tcPr>
            <w:tcW w:w="2336" w:type="dxa"/>
            <w:vAlign w:val="center"/>
          </w:tcPr>
          <w:p w:rsidR="006E1D62" w:rsidRPr="000005B8" w:rsidRDefault="009221F9" w:rsidP="009221F9">
            <w:pPr>
              <w:pStyle w:val="Default"/>
              <w:jc w:val="center"/>
            </w:pPr>
            <w:r w:rsidRPr="006503EE">
              <w:rPr>
                <w:color w:val="auto"/>
              </w:rPr>
              <w:t>Наличие</w:t>
            </w:r>
          </w:p>
        </w:tc>
        <w:tc>
          <w:tcPr>
            <w:tcW w:w="1896" w:type="dxa"/>
          </w:tcPr>
          <w:p w:rsidR="006E1D62" w:rsidRPr="000005B8" w:rsidRDefault="006E1D62" w:rsidP="00F0452F">
            <w:pPr>
              <w:pStyle w:val="Default"/>
              <w:jc w:val="center"/>
            </w:pPr>
          </w:p>
        </w:tc>
      </w:tr>
      <w:tr w:rsidR="00A777D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15100F" w:rsidRPr="0015100F" w:rsidRDefault="00624054">
            <w:pPr>
              <w:pStyle w:val="Default"/>
              <w:jc w:val="both"/>
            </w:pPr>
            <w:r>
              <w:t>Справка об отсутствии приостановлении</w:t>
            </w:r>
            <w:r w:rsidDel="00624054">
              <w:rPr>
                <w:color w:val="auto"/>
              </w:rPr>
              <w:t xml:space="preserve"> </w:t>
            </w:r>
            <w:r>
              <w:t>деятельности</w:t>
            </w:r>
          </w:p>
        </w:tc>
        <w:tc>
          <w:tcPr>
            <w:tcW w:w="2336" w:type="dxa"/>
            <w:vAlign w:val="center"/>
          </w:tcPr>
          <w:p w:rsidR="00A777D2" w:rsidRPr="000005B8" w:rsidRDefault="00A777D2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6" w:type="dxa"/>
          </w:tcPr>
          <w:p w:rsidR="00A777D2" w:rsidRPr="000005B8" w:rsidRDefault="00A777D2" w:rsidP="001D6FA8">
            <w:pPr>
              <w:pStyle w:val="Default"/>
              <w:jc w:val="center"/>
            </w:pPr>
          </w:p>
        </w:tc>
      </w:tr>
      <w:tr w:rsidR="00A777D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F827F2" w:rsidRDefault="00624054" w:rsidP="00F827F2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Справка</w:t>
            </w:r>
            <w:r w:rsidR="0042683D">
              <w:rPr>
                <w:color w:val="auto"/>
              </w:rPr>
              <w:t xml:space="preserve"> подтверждение об отсутствии в списке реестра недобросовестных поставщиков </w:t>
            </w:r>
          </w:p>
        </w:tc>
        <w:tc>
          <w:tcPr>
            <w:tcW w:w="2336" w:type="dxa"/>
            <w:vAlign w:val="center"/>
          </w:tcPr>
          <w:p w:rsidR="00A777D2" w:rsidRDefault="00A777D2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6" w:type="dxa"/>
          </w:tcPr>
          <w:p w:rsidR="00A777D2" w:rsidRPr="000005B8" w:rsidRDefault="00A777D2" w:rsidP="001D6FA8">
            <w:pPr>
              <w:pStyle w:val="Default"/>
              <w:jc w:val="center"/>
            </w:pPr>
          </w:p>
        </w:tc>
      </w:tr>
      <w:tr w:rsidR="002C7E89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AD739E" w:rsidRDefault="00E569E8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Справка об отсутствии претензий</w:t>
            </w:r>
            <w:r w:rsidR="0015100F" w:rsidRPr="0015100F">
              <w:rPr>
                <w:color w:val="auto"/>
              </w:rPr>
              <w:t xml:space="preserve"> к товарам, работам, услугам, ранее поставленным (выполненным, оказанным) претендентом Заказчику или другой организации,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(службы, функционирования)</w:t>
            </w:r>
          </w:p>
        </w:tc>
        <w:tc>
          <w:tcPr>
            <w:tcW w:w="2336" w:type="dxa"/>
            <w:vAlign w:val="center"/>
          </w:tcPr>
          <w:p w:rsidR="002C7E89" w:rsidRDefault="00E569E8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6" w:type="dxa"/>
          </w:tcPr>
          <w:p w:rsidR="002C7E89" w:rsidRPr="000005B8" w:rsidRDefault="002C7E89" w:rsidP="001D6FA8">
            <w:pPr>
              <w:pStyle w:val="Default"/>
              <w:jc w:val="center"/>
            </w:pPr>
          </w:p>
        </w:tc>
      </w:tr>
      <w:tr w:rsidR="00A777D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F827F2" w:rsidRDefault="0042683D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Лицензии, сертификаты, допуски, патенты на </w:t>
            </w:r>
            <w:r>
              <w:rPr>
                <w:sz w:val="24"/>
              </w:rPr>
              <w:lastRenderedPageBreak/>
              <w:t>поставляемые товары, работы услуги, или для ведения деятельности, являющейся предметом закупки</w:t>
            </w:r>
          </w:p>
        </w:tc>
        <w:tc>
          <w:tcPr>
            <w:tcW w:w="2336" w:type="dxa"/>
            <w:vAlign w:val="center"/>
          </w:tcPr>
          <w:p w:rsidR="00A777D2" w:rsidRDefault="004C1FBE" w:rsidP="00283874">
            <w:pPr>
              <w:pStyle w:val="Default"/>
              <w:jc w:val="center"/>
            </w:pPr>
            <w:r>
              <w:lastRenderedPageBreak/>
              <w:t>Наличие</w:t>
            </w:r>
          </w:p>
        </w:tc>
        <w:tc>
          <w:tcPr>
            <w:tcW w:w="1896" w:type="dxa"/>
          </w:tcPr>
          <w:p w:rsidR="00A777D2" w:rsidRPr="000005B8" w:rsidRDefault="00A777D2" w:rsidP="001D6FA8">
            <w:pPr>
              <w:pStyle w:val="Default"/>
              <w:jc w:val="center"/>
            </w:pPr>
          </w:p>
        </w:tc>
      </w:tr>
      <w:tr w:rsidR="0042683D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42683D" w:rsidRDefault="0015100F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proofErr w:type="gramStart"/>
            <w:r w:rsidRPr="0015100F">
              <w:rPr>
                <w:sz w:val="24"/>
              </w:rPr>
              <w:lastRenderedPageBreak/>
              <w:t>Документы</w:t>
            </w:r>
            <w:proofErr w:type="gramEnd"/>
            <w:r w:rsidRPr="0015100F">
              <w:rPr>
                <w:sz w:val="24"/>
              </w:rPr>
              <w:t xml:space="preserve"> подтверждающие площадь номеров, конференц-зала и переговорных комнат</w:t>
            </w:r>
          </w:p>
        </w:tc>
        <w:tc>
          <w:tcPr>
            <w:tcW w:w="2336" w:type="dxa"/>
            <w:vAlign w:val="center"/>
          </w:tcPr>
          <w:p w:rsidR="0042683D" w:rsidRDefault="007A0797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6" w:type="dxa"/>
          </w:tcPr>
          <w:p w:rsidR="0042683D" w:rsidRPr="000005B8" w:rsidRDefault="0042683D" w:rsidP="001D6FA8">
            <w:pPr>
              <w:pStyle w:val="Default"/>
              <w:jc w:val="center"/>
            </w:pPr>
          </w:p>
        </w:tc>
      </w:tr>
      <w:tr w:rsidR="007A0797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7A0797" w:rsidRPr="007A0797" w:rsidRDefault="0015100F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proofErr w:type="gramStart"/>
            <w:r w:rsidRPr="0015100F">
              <w:rPr>
                <w:sz w:val="24"/>
              </w:rPr>
              <w:t>Документы</w:t>
            </w:r>
            <w:proofErr w:type="gramEnd"/>
            <w:r w:rsidRPr="0015100F">
              <w:rPr>
                <w:sz w:val="24"/>
              </w:rPr>
              <w:t xml:space="preserve"> подтверждающие оснащенность номеров, конференц-зала</w:t>
            </w:r>
          </w:p>
        </w:tc>
        <w:tc>
          <w:tcPr>
            <w:tcW w:w="2336" w:type="dxa"/>
            <w:vAlign w:val="center"/>
          </w:tcPr>
          <w:p w:rsidR="007A0797" w:rsidRDefault="007A0797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6" w:type="dxa"/>
          </w:tcPr>
          <w:p w:rsidR="007A0797" w:rsidRPr="000005B8" w:rsidRDefault="007A0797" w:rsidP="001D6FA8">
            <w:pPr>
              <w:pStyle w:val="Default"/>
              <w:jc w:val="center"/>
            </w:pPr>
          </w:p>
        </w:tc>
      </w:tr>
      <w:tr w:rsidR="007A0797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7A0797" w:rsidRPr="007A0797" w:rsidRDefault="0015100F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r w:rsidRPr="0015100F">
              <w:rPr>
                <w:sz w:val="24"/>
              </w:rPr>
              <w:t xml:space="preserve">Презентация с фотографиями и подробным описанием гостиничного комплекса и его территории </w:t>
            </w:r>
          </w:p>
        </w:tc>
        <w:tc>
          <w:tcPr>
            <w:tcW w:w="2336" w:type="dxa"/>
            <w:vAlign w:val="center"/>
          </w:tcPr>
          <w:p w:rsidR="007A0797" w:rsidRDefault="007A0797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6" w:type="dxa"/>
          </w:tcPr>
          <w:p w:rsidR="007A0797" w:rsidRPr="000005B8" w:rsidRDefault="007A0797" w:rsidP="001D6FA8">
            <w:pPr>
              <w:pStyle w:val="Default"/>
              <w:jc w:val="center"/>
            </w:pPr>
          </w:p>
        </w:tc>
      </w:tr>
      <w:tr w:rsidR="007A0797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15100F" w:rsidRDefault="002C7E89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</w:pPr>
            <w:r>
              <w:rPr>
                <w:sz w:val="24"/>
              </w:rPr>
              <w:t>С</w:t>
            </w:r>
            <w:r w:rsidRPr="009E3B81">
              <w:rPr>
                <w:sz w:val="24"/>
              </w:rPr>
              <w:t xml:space="preserve">ведения о </w:t>
            </w:r>
            <w:r>
              <w:rPr>
                <w:sz w:val="24"/>
              </w:rPr>
              <w:t>цепочке собственников</w:t>
            </w:r>
            <w:r w:rsidRPr="009E3B81">
              <w:rPr>
                <w:sz w:val="24"/>
              </w:rPr>
              <w:t>, включая конечных бенефициаров</w:t>
            </w:r>
          </w:p>
        </w:tc>
        <w:tc>
          <w:tcPr>
            <w:tcW w:w="2336" w:type="dxa"/>
            <w:vAlign w:val="center"/>
          </w:tcPr>
          <w:p w:rsidR="007A0797" w:rsidRDefault="002C7E89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6" w:type="dxa"/>
          </w:tcPr>
          <w:p w:rsidR="007A0797" w:rsidRPr="000005B8" w:rsidRDefault="007A0797" w:rsidP="001D6FA8">
            <w:pPr>
              <w:pStyle w:val="Default"/>
              <w:jc w:val="center"/>
            </w:pPr>
          </w:p>
        </w:tc>
      </w:tr>
      <w:tr w:rsidR="007A0797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7A0797" w:rsidRDefault="0015100F" w:rsidP="00F827F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</w:pPr>
            <w:r w:rsidRPr="0015100F">
              <w:rPr>
                <w:sz w:val="24"/>
              </w:rPr>
              <w:t>Выписка из штатного расписания с перечнем персонала, необходимого для оказания услуг по предмету открытого конкурса</w:t>
            </w:r>
          </w:p>
        </w:tc>
        <w:tc>
          <w:tcPr>
            <w:tcW w:w="2336" w:type="dxa"/>
            <w:vAlign w:val="center"/>
          </w:tcPr>
          <w:p w:rsidR="007A0797" w:rsidRDefault="002C7E89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6" w:type="dxa"/>
          </w:tcPr>
          <w:p w:rsidR="007A0797" w:rsidRPr="000005B8" w:rsidRDefault="007A0797" w:rsidP="001D6FA8">
            <w:pPr>
              <w:pStyle w:val="Default"/>
              <w:jc w:val="center"/>
            </w:pPr>
          </w:p>
        </w:tc>
      </w:tr>
      <w:tr w:rsidR="00F35CB2" w:rsidRPr="000005B8" w:rsidTr="00733A1A">
        <w:trPr>
          <w:jc w:val="center"/>
        </w:trPr>
        <w:tc>
          <w:tcPr>
            <w:tcW w:w="5353" w:type="dxa"/>
            <w:gridSpan w:val="3"/>
            <w:vAlign w:val="center"/>
          </w:tcPr>
          <w:p w:rsidR="0015100F" w:rsidRDefault="00F35CB2">
            <w:pPr>
              <w:pStyle w:val="a0"/>
              <w:tabs>
                <w:tab w:val="left" w:pos="0"/>
                <w:tab w:val="left" w:pos="1440"/>
              </w:tabs>
              <w:ind w:firstLine="0"/>
              <w:jc w:val="both"/>
              <w:rPr>
                <w:sz w:val="24"/>
              </w:rPr>
            </w:pPr>
            <w:proofErr w:type="gramStart"/>
            <w:r w:rsidRPr="00D55DB7">
              <w:rPr>
                <w:sz w:val="24"/>
              </w:rPr>
              <w:t xml:space="preserve">Бухгалтерская (финансовая) отчетность, а именно: бухгалтерские балансы и отчеты о </w:t>
            </w:r>
            <w:r w:rsidR="002C7E89">
              <w:rPr>
                <w:sz w:val="24"/>
              </w:rPr>
              <w:t xml:space="preserve">прибылях и убытках за 2013 г. </w:t>
            </w:r>
            <w:r w:rsidRPr="00D55DB7">
              <w:rPr>
                <w:sz w:val="24"/>
              </w:rPr>
              <w:t>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декларации, предоставляет каждое юридическое и/или физическое лицо, выступающее на стороне одного претендента);</w:t>
            </w:r>
            <w:proofErr w:type="gramEnd"/>
          </w:p>
        </w:tc>
        <w:tc>
          <w:tcPr>
            <w:tcW w:w="2336" w:type="dxa"/>
            <w:vAlign w:val="center"/>
          </w:tcPr>
          <w:p w:rsidR="00F35CB2" w:rsidRDefault="00F35CB2" w:rsidP="00283874">
            <w:pPr>
              <w:pStyle w:val="Default"/>
              <w:jc w:val="center"/>
            </w:pPr>
            <w:r>
              <w:t>Наличие</w:t>
            </w:r>
          </w:p>
        </w:tc>
        <w:tc>
          <w:tcPr>
            <w:tcW w:w="1896" w:type="dxa"/>
          </w:tcPr>
          <w:p w:rsidR="00F35CB2" w:rsidRPr="000005B8" w:rsidRDefault="00F35CB2" w:rsidP="001D6FA8">
            <w:pPr>
              <w:pStyle w:val="Default"/>
              <w:jc w:val="center"/>
            </w:pPr>
          </w:p>
        </w:tc>
      </w:tr>
    </w:tbl>
    <w:p w:rsidR="006E1D62" w:rsidRDefault="006E1D62" w:rsidP="006E1D62">
      <w:pPr>
        <w:pStyle w:val="1"/>
        <w:suppressAutoHyphens/>
        <w:rPr>
          <w:sz w:val="24"/>
          <w:szCs w:val="24"/>
        </w:rPr>
      </w:pPr>
    </w:p>
    <w:p w:rsidR="000C5CA4" w:rsidRDefault="000C5CA4" w:rsidP="000C5CA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1.</w:t>
      </w:r>
      <w:r w:rsidRPr="006E1D62">
        <w:rPr>
          <w:bCs/>
          <w:sz w:val="24"/>
          <w:szCs w:val="24"/>
        </w:rPr>
        <w:t>3. В результате анализа перечня документов, предоставленных в составе Заявок, приняты следующие решения:</w:t>
      </w:r>
    </w:p>
    <w:p w:rsidR="000C5CA4" w:rsidRPr="006E1D62" w:rsidRDefault="000C5CA4" w:rsidP="000C5CA4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0C5CA4" w:rsidRPr="00B31094" w:rsidTr="008A4FE0">
        <w:tc>
          <w:tcPr>
            <w:tcW w:w="888" w:type="dxa"/>
          </w:tcPr>
          <w:p w:rsidR="000C5CA4" w:rsidRDefault="000C5CA4" w:rsidP="008A4FE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8A4FE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8A4FE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8A4FE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8A4FE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8A4FE0">
        <w:tc>
          <w:tcPr>
            <w:tcW w:w="888" w:type="dxa"/>
          </w:tcPr>
          <w:p w:rsidR="000C5CA4" w:rsidRPr="009071B2" w:rsidRDefault="000C5CA4" w:rsidP="008A4FE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65" w:type="dxa"/>
          </w:tcPr>
          <w:p w:rsidR="00E569E8" w:rsidRPr="00676B65" w:rsidRDefault="00E569E8" w:rsidP="00E569E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«Дружба»</w:t>
            </w:r>
          </w:p>
          <w:p w:rsidR="000C5CA4" w:rsidRDefault="000C5CA4" w:rsidP="008A4FE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</w:t>
      </w:r>
      <w:r w:rsidR="00543476">
        <w:rPr>
          <w:bCs/>
          <w:sz w:val="24"/>
          <w:szCs w:val="24"/>
        </w:rPr>
        <w:t xml:space="preserve">. </w:t>
      </w:r>
      <w:r w:rsidRPr="006E1D62">
        <w:rPr>
          <w:bCs/>
          <w:sz w:val="24"/>
          <w:szCs w:val="24"/>
        </w:rPr>
        <w:t xml:space="preserve">Предоставленные в составе заявок документы подлежат рассмотрению по существу на заседании ПРГ, назначенном на </w:t>
      </w:r>
      <w:r w:rsidR="0015100F" w:rsidRPr="0015100F">
        <w:rPr>
          <w:bCs/>
          <w:sz w:val="24"/>
          <w:szCs w:val="24"/>
        </w:rPr>
        <w:t>11.04.2014</w:t>
      </w:r>
      <w:r w:rsidRPr="006E1D62">
        <w:rPr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C7118D">
        <w:rPr>
          <w:b/>
          <w:sz w:val="24"/>
          <w:szCs w:val="24"/>
        </w:rPr>
        <w:t>с даты</w:t>
      </w:r>
      <w:proofErr w:type="gramEnd"/>
      <w:r w:rsidRPr="00C7118D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A6FE8" w:rsidRPr="00DD707E" w:rsidTr="006203B7">
        <w:trPr>
          <w:trHeight w:val="567"/>
        </w:trPr>
        <w:tc>
          <w:tcPr>
            <w:tcW w:w="3402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Заместитель Председателя ПРГ</w:t>
            </w:r>
          </w:p>
        </w:tc>
        <w:tc>
          <w:tcPr>
            <w:tcW w:w="3402" w:type="dxa"/>
          </w:tcPr>
          <w:p w:rsidR="003F3C9D" w:rsidRPr="00DD707E" w:rsidRDefault="003F3C9D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946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lastRenderedPageBreak/>
              <w:t>Члены ПРГ:</w:t>
            </w:r>
          </w:p>
          <w:p w:rsidR="00543476" w:rsidRDefault="00543476" w:rsidP="00E7029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Pr="00DD707E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 xml:space="preserve">   </w:t>
            </w:r>
            <w:r w:rsidR="00E70297">
              <w:rPr>
                <w:sz w:val="24"/>
                <w:szCs w:val="24"/>
              </w:rPr>
              <w:t xml:space="preserve">                       </w:t>
            </w:r>
          </w:p>
          <w:p w:rsidR="00E70297" w:rsidRPr="00DD707E" w:rsidRDefault="00E70297" w:rsidP="00E70297">
            <w:pPr>
              <w:ind w:firstLine="0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3C9D" w:rsidRPr="00DD707E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3C9D" w:rsidRPr="00DD707E" w:rsidRDefault="003F3C9D" w:rsidP="00E70297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F96B56" w:rsidRPr="00DD707E" w:rsidTr="006203B7">
        <w:trPr>
          <w:trHeight w:val="567"/>
        </w:trPr>
        <w:tc>
          <w:tcPr>
            <w:tcW w:w="3402" w:type="dxa"/>
          </w:tcPr>
          <w:p w:rsidR="00F96B56" w:rsidRPr="00DD707E" w:rsidRDefault="00F96B5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F96B56" w:rsidRPr="00DD707E" w:rsidRDefault="00F96B5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F96B56" w:rsidRPr="00DD707E" w:rsidRDefault="00F96B5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FA5D2C">
        <w:rPr>
          <w:b/>
          <w:sz w:val="24"/>
          <w:szCs w:val="24"/>
          <w:lang w:val="en-US"/>
        </w:rPr>
        <w:t>11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E569E8">
        <w:rPr>
          <w:b/>
          <w:sz w:val="24"/>
          <w:szCs w:val="24"/>
        </w:rPr>
        <w:t xml:space="preserve">апреля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985" w:rsidRDefault="00D84985" w:rsidP="002C7C03">
      <w:r>
        <w:separator/>
      </w:r>
    </w:p>
  </w:endnote>
  <w:endnote w:type="continuationSeparator" w:id="1">
    <w:p w:rsidR="00D84985" w:rsidRDefault="00D8498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985" w:rsidRDefault="00D84985" w:rsidP="002C7C03">
      <w:r>
        <w:separator/>
      </w:r>
    </w:p>
  </w:footnote>
  <w:footnote w:type="continuationSeparator" w:id="1">
    <w:p w:rsidR="00D84985" w:rsidRDefault="00D8498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EC" w:rsidRDefault="00D31F10">
    <w:pPr>
      <w:pStyle w:val="aa"/>
      <w:jc w:val="center"/>
    </w:pPr>
    <w:fldSimple w:instr=" PAGE   \* MERGEFORMAT ">
      <w:r w:rsidR="00880834">
        <w:rPr>
          <w:noProof/>
        </w:rPr>
        <w:t>2</w:t>
      </w:r>
    </w:fldSimple>
  </w:p>
  <w:p w:rsidR="002B71EC" w:rsidRDefault="002B71E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4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7"/>
  </w:num>
  <w:num w:numId="15">
    <w:abstractNumId w:val="15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5C3B"/>
    <w:rsid w:val="00046C11"/>
    <w:rsid w:val="00047D0B"/>
    <w:rsid w:val="000509EC"/>
    <w:rsid w:val="00053B97"/>
    <w:rsid w:val="00060065"/>
    <w:rsid w:val="00063509"/>
    <w:rsid w:val="0006428D"/>
    <w:rsid w:val="00064BA5"/>
    <w:rsid w:val="00067178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E7D7E"/>
    <w:rsid w:val="000F1782"/>
    <w:rsid w:val="000F398E"/>
    <w:rsid w:val="000F3D7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4E34"/>
    <w:rsid w:val="001A6532"/>
    <w:rsid w:val="001B0FDE"/>
    <w:rsid w:val="001B2FF2"/>
    <w:rsid w:val="001B3A51"/>
    <w:rsid w:val="001B415F"/>
    <w:rsid w:val="001B5A4F"/>
    <w:rsid w:val="001B7C07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6434"/>
    <w:rsid w:val="001E67F5"/>
    <w:rsid w:val="001E6A1B"/>
    <w:rsid w:val="001E70E8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6F3C"/>
    <w:rsid w:val="00240804"/>
    <w:rsid w:val="00242982"/>
    <w:rsid w:val="00243FD8"/>
    <w:rsid w:val="00245121"/>
    <w:rsid w:val="00245141"/>
    <w:rsid w:val="002464E7"/>
    <w:rsid w:val="00246EBC"/>
    <w:rsid w:val="002529E5"/>
    <w:rsid w:val="00254033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C03"/>
    <w:rsid w:val="002C7E89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300487"/>
    <w:rsid w:val="003013C5"/>
    <w:rsid w:val="00302C7D"/>
    <w:rsid w:val="003038BF"/>
    <w:rsid w:val="00304375"/>
    <w:rsid w:val="00306D81"/>
    <w:rsid w:val="00307DD2"/>
    <w:rsid w:val="00311AF6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39C0"/>
    <w:rsid w:val="00385819"/>
    <w:rsid w:val="00385A06"/>
    <w:rsid w:val="00385F42"/>
    <w:rsid w:val="003869F8"/>
    <w:rsid w:val="003876C3"/>
    <w:rsid w:val="00387CB6"/>
    <w:rsid w:val="00390057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EC3"/>
    <w:rsid w:val="00425B7C"/>
    <w:rsid w:val="004262A4"/>
    <w:rsid w:val="0042683D"/>
    <w:rsid w:val="00427B60"/>
    <w:rsid w:val="004304E4"/>
    <w:rsid w:val="004306AB"/>
    <w:rsid w:val="00431FAD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15E90"/>
    <w:rsid w:val="00522337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F046B"/>
    <w:rsid w:val="005F2ED9"/>
    <w:rsid w:val="005F328C"/>
    <w:rsid w:val="005F369D"/>
    <w:rsid w:val="005F3D46"/>
    <w:rsid w:val="0060167B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D3B6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7BE2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0834"/>
    <w:rsid w:val="008839FF"/>
    <w:rsid w:val="00884629"/>
    <w:rsid w:val="00887D6D"/>
    <w:rsid w:val="008927DC"/>
    <w:rsid w:val="008941BB"/>
    <w:rsid w:val="008947E1"/>
    <w:rsid w:val="00894C12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51A01"/>
    <w:rsid w:val="00951A41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5F1"/>
    <w:rsid w:val="00A84CA1"/>
    <w:rsid w:val="00A86125"/>
    <w:rsid w:val="00A91C22"/>
    <w:rsid w:val="00A9351A"/>
    <w:rsid w:val="00A936DD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7F02"/>
    <w:rsid w:val="00B04519"/>
    <w:rsid w:val="00B1152A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7DB3"/>
    <w:rsid w:val="00BB079A"/>
    <w:rsid w:val="00BB079E"/>
    <w:rsid w:val="00BB1164"/>
    <w:rsid w:val="00BB3D4D"/>
    <w:rsid w:val="00BB49A2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4FA"/>
    <w:rsid w:val="00C26A1A"/>
    <w:rsid w:val="00C373AD"/>
    <w:rsid w:val="00C40A83"/>
    <w:rsid w:val="00C4213D"/>
    <w:rsid w:val="00C468CE"/>
    <w:rsid w:val="00C46981"/>
    <w:rsid w:val="00C47B9D"/>
    <w:rsid w:val="00C509FF"/>
    <w:rsid w:val="00C5108D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3A23"/>
    <w:rsid w:val="00C85082"/>
    <w:rsid w:val="00C859EC"/>
    <w:rsid w:val="00C86507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2289"/>
    <w:rsid w:val="00CC325D"/>
    <w:rsid w:val="00CC59BC"/>
    <w:rsid w:val="00CC6725"/>
    <w:rsid w:val="00CC6B42"/>
    <w:rsid w:val="00CD11FC"/>
    <w:rsid w:val="00CD316A"/>
    <w:rsid w:val="00CD55E3"/>
    <w:rsid w:val="00CD56D5"/>
    <w:rsid w:val="00CD5857"/>
    <w:rsid w:val="00CE09CD"/>
    <w:rsid w:val="00CE0AB8"/>
    <w:rsid w:val="00CE0BC6"/>
    <w:rsid w:val="00CF2BE5"/>
    <w:rsid w:val="00CF2E06"/>
    <w:rsid w:val="00CF37A7"/>
    <w:rsid w:val="00CF68FD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1F10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47F39"/>
    <w:rsid w:val="00D505DB"/>
    <w:rsid w:val="00D55DB7"/>
    <w:rsid w:val="00D605AC"/>
    <w:rsid w:val="00D6082B"/>
    <w:rsid w:val="00D60970"/>
    <w:rsid w:val="00D63DCF"/>
    <w:rsid w:val="00D650FD"/>
    <w:rsid w:val="00D7150D"/>
    <w:rsid w:val="00D71914"/>
    <w:rsid w:val="00D72D69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5C24"/>
    <w:rsid w:val="00E360D3"/>
    <w:rsid w:val="00E364BD"/>
    <w:rsid w:val="00E41748"/>
    <w:rsid w:val="00E5065E"/>
    <w:rsid w:val="00E512DE"/>
    <w:rsid w:val="00E55DF0"/>
    <w:rsid w:val="00E569E8"/>
    <w:rsid w:val="00E6136B"/>
    <w:rsid w:val="00E64969"/>
    <w:rsid w:val="00E70297"/>
    <w:rsid w:val="00E7093B"/>
    <w:rsid w:val="00E7204B"/>
    <w:rsid w:val="00E74B7F"/>
    <w:rsid w:val="00E76BB1"/>
    <w:rsid w:val="00E776DA"/>
    <w:rsid w:val="00E777A3"/>
    <w:rsid w:val="00E80783"/>
    <w:rsid w:val="00E80BDA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885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2B1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5D2C"/>
    <w:rsid w:val="00FA6FE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EB5B7-E5E3-40C1-AAFB-FD565690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2014-04-11T09:30:00Z</cp:lastPrinted>
  <dcterms:created xsi:type="dcterms:W3CDTF">2014-04-11T09:56:00Z</dcterms:created>
  <dcterms:modified xsi:type="dcterms:W3CDTF">2014-04-11T10:07:00Z</dcterms:modified>
</cp:coreProperties>
</file>