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B15198">
        <w:rPr>
          <w:b/>
          <w:bCs/>
          <w:szCs w:val="28"/>
        </w:rPr>
        <w:t>29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15198">
        <w:rPr>
          <w:b/>
          <w:bCs/>
          <w:sz w:val="26"/>
          <w:szCs w:val="26"/>
        </w:rPr>
        <w:t>11 апреля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8557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98557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98557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8557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98557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98557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8557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Default="00DD071A" w:rsidP="009855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Default="00DD071A" w:rsidP="0098557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DD071A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Default="00DD071A" w:rsidP="009855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8557D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98557D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B9241E">
        <w:t>4</w:t>
      </w:r>
      <w:r w:rsidRPr="00C7118D">
        <w:t>. Кворум имеется.</w:t>
      </w:r>
    </w:p>
    <w:p w:rsidR="00BA2E11" w:rsidRDefault="00BA2E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FE2BBA" w:rsidRDefault="00ED5411" w:rsidP="00ED2E24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BD140E" w:rsidRPr="00D10F38" w:rsidRDefault="00BD140E" w:rsidP="00ED2E24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D140E" w:rsidRDefault="009629B7" w:rsidP="00ED2E24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63071A" w:rsidRPr="00BD140E">
        <w:rPr>
          <w:sz w:val="24"/>
          <w:szCs w:val="24"/>
        </w:rPr>
        <w:t>№ ОК/005/ЦКППС/0014 на право заключения договора на оказание услуг по размещению представителей Заказчика, по организации питания, по предоставлению инфраструктуры гостиничного комплекса, в том числе конференц-зала в 2014 году.</w:t>
      </w:r>
      <w:proofErr w:type="gramEnd"/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D97668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919" w:type="dxa"/>
            <w:vAlign w:val="center"/>
          </w:tcPr>
          <w:p w:rsidR="00103CDC" w:rsidRDefault="00B15198" w:rsidP="00103CDC">
            <w:pPr>
              <w:pStyle w:val="1"/>
              <w:suppressAutoHyphens/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="00103CDC" w:rsidRPr="00103CDC">
              <w:rPr>
                <w:b/>
                <w:sz w:val="24"/>
                <w:szCs w:val="24"/>
              </w:rPr>
              <w:t>.2014 в 1</w:t>
            </w:r>
            <w:r w:rsidR="00103CDC" w:rsidRPr="00103CDC">
              <w:rPr>
                <w:b/>
                <w:sz w:val="24"/>
                <w:szCs w:val="24"/>
                <w:lang w:val="en-US"/>
              </w:rPr>
              <w:t>4</w:t>
            </w:r>
            <w:r w:rsidR="00103CDC" w:rsidRPr="00103CDC">
              <w:rPr>
                <w:b/>
                <w:sz w:val="24"/>
                <w:szCs w:val="24"/>
              </w:rPr>
              <w:t>:00</w:t>
            </w:r>
          </w:p>
        </w:tc>
      </w:tr>
      <w:tr w:rsidR="006E1D62" w:rsidRPr="000005B8" w:rsidTr="00D97668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19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B15198" w:rsidP="00BD140E">
            <w:pPr>
              <w:ind w:firstLine="0"/>
              <w:rPr>
                <w:sz w:val="24"/>
                <w:szCs w:val="24"/>
              </w:rPr>
            </w:pPr>
            <w:r>
              <w:t>О</w:t>
            </w:r>
            <w:r w:rsidRPr="00413ED8">
              <w:rPr>
                <w:rFonts w:eastAsia="Calibri"/>
                <w:color w:val="000000"/>
                <w:sz w:val="24"/>
                <w:szCs w:val="24"/>
              </w:rPr>
              <w:t xml:space="preserve">казание услуг по размещению представителей Заказчика, по организации питания, по предоставлению инфраструктуры гостиничного комплекса, в том числе конференц-зала 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B15198" w:rsidP="00CE0AB8">
            <w:pPr>
              <w:pStyle w:val="Default"/>
            </w:pPr>
            <w:r>
              <w:rPr>
                <w:szCs w:val="20"/>
              </w:rPr>
              <w:t>2 500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 xml:space="preserve">,00 </w:t>
            </w:r>
            <w:r w:rsidR="0054359C">
              <w:t>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DC3B09" w:rsidRDefault="00DC3B09" w:rsidP="00D97668">
      <w:pPr>
        <w:jc w:val="both"/>
        <w:rPr>
          <w:snapToGrid/>
          <w:sz w:val="24"/>
          <w:szCs w:val="24"/>
        </w:rPr>
      </w:pPr>
    </w:p>
    <w:p w:rsidR="00D97668" w:rsidRPr="003802A5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 </w:t>
      </w:r>
      <w:r w:rsidR="0063071A">
        <w:rPr>
          <w:snapToGrid/>
          <w:sz w:val="24"/>
          <w:szCs w:val="24"/>
        </w:rPr>
        <w:t xml:space="preserve">1. </w:t>
      </w:r>
      <w:r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D97668" w:rsidRPr="00FD4D3E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464A08">
        <w:trPr>
          <w:trHeight w:val="1005"/>
          <w:jc w:val="center"/>
        </w:trPr>
        <w:tc>
          <w:tcPr>
            <w:tcW w:w="1444" w:type="dxa"/>
          </w:tcPr>
          <w:p w:rsidR="00D97668" w:rsidRPr="00FD4D3E" w:rsidRDefault="0063071A" w:rsidP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464A08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D97668" w:rsidRPr="00FD4D3E" w:rsidTr="006B2513">
        <w:trPr>
          <w:trHeight w:val="1062"/>
          <w:jc w:val="center"/>
        </w:trPr>
        <w:tc>
          <w:tcPr>
            <w:tcW w:w="1444" w:type="dxa"/>
            <w:vAlign w:val="center"/>
          </w:tcPr>
          <w:p w:rsidR="00D97668" w:rsidRPr="006B2513" w:rsidRDefault="00D97668" w:rsidP="006B2513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6B2513" w:rsidRPr="006B2513" w:rsidRDefault="006B2513" w:rsidP="006B2513">
            <w:pPr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6B2513" w:rsidRPr="006B2513" w:rsidRDefault="00B15198" w:rsidP="006B2513">
            <w:pPr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ОАО «Дружба»</w:t>
            </w:r>
            <w:r w:rsidR="006B2513" w:rsidRPr="006B2513">
              <w:rPr>
                <w:bCs/>
                <w:snapToGrid/>
                <w:sz w:val="24"/>
                <w:szCs w:val="24"/>
              </w:rPr>
              <w:t xml:space="preserve">, </w:t>
            </w:r>
            <w:r w:rsidR="00696DAF" w:rsidRPr="006B2513">
              <w:rPr>
                <w:bCs/>
                <w:snapToGrid/>
                <w:sz w:val="24"/>
                <w:szCs w:val="24"/>
              </w:rPr>
              <w:t>ИНН 5030019801</w:t>
            </w:r>
            <w:r w:rsidR="006B2513" w:rsidRPr="006B2513">
              <w:rPr>
                <w:bCs/>
                <w:snapToGrid/>
                <w:sz w:val="24"/>
                <w:szCs w:val="24"/>
              </w:rPr>
              <w:t xml:space="preserve">, </w:t>
            </w:r>
            <w:r w:rsidR="006B2513" w:rsidRPr="006B2513">
              <w:rPr>
                <w:bCs/>
                <w:snapToGrid/>
                <w:sz w:val="24"/>
                <w:szCs w:val="24"/>
              </w:rPr>
              <w:br/>
            </w:r>
            <w:r w:rsidR="00696DAF" w:rsidRPr="006B2513">
              <w:rPr>
                <w:bCs/>
                <w:snapToGrid/>
                <w:sz w:val="24"/>
                <w:szCs w:val="24"/>
              </w:rPr>
              <w:t>КПП 7751010</w:t>
            </w:r>
            <w:r w:rsidR="00ED7D6C">
              <w:rPr>
                <w:bCs/>
                <w:snapToGrid/>
                <w:sz w:val="24"/>
                <w:szCs w:val="24"/>
              </w:rPr>
              <w:t>0</w:t>
            </w:r>
            <w:r w:rsidR="00696DAF" w:rsidRPr="006B2513">
              <w:rPr>
                <w:bCs/>
                <w:snapToGrid/>
                <w:sz w:val="24"/>
                <w:szCs w:val="24"/>
              </w:rPr>
              <w:t>1</w:t>
            </w:r>
            <w:r w:rsidR="006B2513" w:rsidRPr="006B2513">
              <w:rPr>
                <w:bCs/>
                <w:snapToGrid/>
                <w:sz w:val="24"/>
                <w:szCs w:val="24"/>
              </w:rPr>
              <w:t>, ОГРН 1025003747317</w:t>
            </w:r>
          </w:p>
          <w:p w:rsidR="00D97668" w:rsidRPr="006B2513" w:rsidRDefault="00D97668" w:rsidP="006B2513">
            <w:pPr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D97668" w:rsidRPr="006B2513" w:rsidRDefault="00696DAF" w:rsidP="006B2513">
            <w:pPr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2 371 050,87 российских рублей</w:t>
            </w:r>
          </w:p>
        </w:tc>
      </w:tr>
    </w:tbl>
    <w:p w:rsidR="00E445D3" w:rsidRPr="00E445D3" w:rsidRDefault="00DC3B09" w:rsidP="00DF79F6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E445D3">
        <w:rPr>
          <w:sz w:val="24"/>
          <w:szCs w:val="24"/>
        </w:rPr>
        <w:t>№ ОК</w:t>
      </w:r>
      <w:r w:rsidR="00E445D3" w:rsidRPr="003E25F6">
        <w:rPr>
          <w:sz w:val="24"/>
          <w:szCs w:val="24"/>
        </w:rPr>
        <w:t>/00</w:t>
      </w:r>
      <w:r w:rsidR="00E445D3" w:rsidRPr="00E445D3">
        <w:rPr>
          <w:sz w:val="24"/>
          <w:szCs w:val="24"/>
        </w:rPr>
        <w:t>5</w:t>
      </w:r>
      <w:r w:rsidR="00E445D3" w:rsidRPr="003E25F6">
        <w:rPr>
          <w:sz w:val="24"/>
          <w:szCs w:val="24"/>
        </w:rPr>
        <w:t>/ЦКП</w:t>
      </w:r>
      <w:r w:rsidR="00E445D3">
        <w:rPr>
          <w:sz w:val="24"/>
          <w:szCs w:val="24"/>
        </w:rPr>
        <w:t>ПС/0014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696DAF">
        <w:rPr>
          <w:sz w:val="24"/>
          <w:szCs w:val="24"/>
        </w:rPr>
        <w:t>ОАО «Дружба»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DC3B09" w:rsidRDefault="00DC3B09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696DAF">
        <w:t>О</w:t>
      </w:r>
      <w:r w:rsidR="00696DAF" w:rsidRPr="00413ED8">
        <w:rPr>
          <w:rFonts w:eastAsia="Calibri"/>
          <w:snapToGrid w:val="0"/>
          <w:color w:val="000000"/>
          <w:sz w:val="24"/>
          <w:szCs w:val="24"/>
        </w:rPr>
        <w:t>казание услуг по размещению представителей Заказчика, по организации питания, по предоставлению инфраструктуры гостиничного комплекса, в том числе конференц-зала.</w:t>
      </w:r>
    </w:p>
    <w:p w:rsidR="00DC3B09" w:rsidRDefault="00DC3B09" w:rsidP="00DC3B09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696DAF">
        <w:rPr>
          <w:sz w:val="24"/>
          <w:szCs w:val="24"/>
        </w:rPr>
        <w:t xml:space="preserve">2 371 050,87 </w:t>
      </w:r>
      <w:r w:rsidR="00BD140E">
        <w:rPr>
          <w:sz w:val="24"/>
          <w:szCs w:val="24"/>
        </w:rPr>
        <w:t xml:space="preserve">руб. </w:t>
      </w:r>
      <w:r>
        <w:rPr>
          <w:sz w:val="24"/>
          <w:szCs w:val="24"/>
        </w:rPr>
        <w:t>(</w:t>
      </w:r>
      <w:r w:rsidR="00696DAF">
        <w:rPr>
          <w:sz w:val="24"/>
          <w:szCs w:val="24"/>
        </w:rPr>
        <w:t>два миллиона триста семьдесят одна тысяча пятьдесят рублей 87 копеек</w:t>
      </w:r>
      <w:r>
        <w:rPr>
          <w:sz w:val="24"/>
          <w:szCs w:val="24"/>
        </w:rPr>
        <w:t xml:space="preserve">) </w:t>
      </w:r>
      <w:r w:rsidR="001541A9">
        <w:rPr>
          <w:sz w:val="24"/>
          <w:szCs w:val="24"/>
        </w:rPr>
        <w:t xml:space="preserve">без учета НДС. </w:t>
      </w:r>
      <w:r w:rsidR="001541A9" w:rsidRPr="006C50E5">
        <w:rPr>
          <w:sz w:val="24"/>
          <w:szCs w:val="24"/>
        </w:rPr>
        <w:t xml:space="preserve">НДС </w:t>
      </w:r>
      <w:r w:rsidR="001541A9">
        <w:rPr>
          <w:sz w:val="24"/>
          <w:szCs w:val="24"/>
        </w:rPr>
        <w:t>по ставке 18% начисляется отдельно.</w:t>
      </w:r>
      <w:r>
        <w:rPr>
          <w:sz w:val="24"/>
          <w:szCs w:val="24"/>
        </w:rPr>
        <w:t xml:space="preserve"> </w:t>
      </w:r>
    </w:p>
    <w:p w:rsidR="001541A9" w:rsidRPr="00696DAF" w:rsidRDefault="00DC3B09" w:rsidP="00696DAF">
      <w:pPr>
        <w:pStyle w:val="Default"/>
        <w:ind w:firstLine="708"/>
        <w:jc w:val="both"/>
        <w:rPr>
          <w:b/>
        </w:rPr>
      </w:pPr>
      <w:r w:rsidRPr="008A3B2F">
        <w:rPr>
          <w:b/>
        </w:rPr>
        <w:t xml:space="preserve">Условия оплаты: </w:t>
      </w:r>
      <w:r w:rsidRPr="008A3B2F">
        <w:t>Оплата</w:t>
      </w:r>
      <w:r w:rsidR="001541A9">
        <w:t xml:space="preserve"> услуг производится Заказчиком </w:t>
      </w:r>
      <w:r w:rsidR="00696DAF">
        <w:t>в следующем порядке:</w:t>
      </w:r>
    </w:p>
    <w:p w:rsidR="00696DAF" w:rsidRDefault="00696DAF" w:rsidP="00DC3B0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Авансовый платеж в размере 70% от стоимости Услуг на основании выставленного Исполнителем счета </w:t>
      </w:r>
      <w:r w:rsidR="00BD140E">
        <w:rPr>
          <w:sz w:val="24"/>
          <w:szCs w:val="24"/>
        </w:rPr>
        <w:t xml:space="preserve">оплачивается Заказчиком </w:t>
      </w:r>
      <w:r>
        <w:rPr>
          <w:sz w:val="24"/>
          <w:szCs w:val="24"/>
        </w:rPr>
        <w:t>не позднее 22 апреля 2014 года;</w:t>
      </w:r>
    </w:p>
    <w:p w:rsidR="00696DAF" w:rsidRDefault="00696DAF" w:rsidP="00DC3B0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Окончательный расчет в размере 30% от стоимости Услуг на основании выставленного Исполнителем счета </w:t>
      </w:r>
      <w:r w:rsidR="00BD140E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не позднее 26 апреля 2014 года.</w:t>
      </w:r>
    </w:p>
    <w:p w:rsidR="00913F29" w:rsidRPr="00B62C36" w:rsidRDefault="00DC3B09" w:rsidP="00913F29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D54F28">
        <w:rPr>
          <w:b/>
        </w:rPr>
        <w:t>оказания услуг</w:t>
      </w:r>
      <w:r w:rsidRPr="00A62703">
        <w:rPr>
          <w:b/>
        </w:rPr>
        <w:t>:</w:t>
      </w:r>
      <w:r>
        <w:t xml:space="preserve"> </w:t>
      </w:r>
      <w:r w:rsidR="00B62C36" w:rsidRPr="00B62C36">
        <w:rPr>
          <w:rFonts w:eastAsia="Times New Roman"/>
          <w:snapToGrid w:val="0"/>
          <w:color w:val="auto"/>
        </w:rPr>
        <w:t xml:space="preserve">143397, Москва, поселение Первомайское, д. </w:t>
      </w:r>
      <w:proofErr w:type="spellStart"/>
      <w:r w:rsidR="00B62C36" w:rsidRPr="00B62C36">
        <w:rPr>
          <w:rFonts w:eastAsia="Times New Roman"/>
          <w:snapToGrid w:val="0"/>
          <w:color w:val="auto"/>
        </w:rPr>
        <w:t>Рогозинино</w:t>
      </w:r>
      <w:proofErr w:type="spellEnd"/>
      <w:r w:rsidR="00B62C36">
        <w:rPr>
          <w:rFonts w:eastAsia="Times New Roman"/>
          <w:snapToGrid w:val="0"/>
          <w:color w:val="auto"/>
        </w:rPr>
        <w:t>.</w:t>
      </w:r>
    </w:p>
    <w:p w:rsidR="00B62C36" w:rsidRDefault="00B62C36" w:rsidP="00B62C36">
      <w:pPr>
        <w:ind w:firstLine="0"/>
        <w:jc w:val="both"/>
        <w:rPr>
          <w:sz w:val="24"/>
          <w:szCs w:val="24"/>
        </w:rPr>
      </w:pPr>
      <w:r>
        <w:rPr>
          <w:rFonts w:eastAsia="Calibri"/>
          <w:b/>
          <w:snapToGrid/>
          <w:color w:val="000000"/>
          <w:sz w:val="24"/>
          <w:szCs w:val="24"/>
        </w:rPr>
        <w:t xml:space="preserve">           </w:t>
      </w:r>
      <w:r w:rsidR="00DC3B09" w:rsidRPr="00B62C36">
        <w:rPr>
          <w:rFonts w:eastAsia="Calibri"/>
          <w:b/>
          <w:snapToGrid/>
          <w:color w:val="000000"/>
          <w:sz w:val="24"/>
          <w:szCs w:val="24"/>
        </w:rPr>
        <w:t xml:space="preserve">Срок </w:t>
      </w:r>
      <w:r w:rsidR="00B32FEC" w:rsidRPr="00B62C36">
        <w:rPr>
          <w:rFonts w:eastAsia="Calibri"/>
          <w:b/>
          <w:snapToGrid/>
          <w:color w:val="000000"/>
          <w:sz w:val="24"/>
          <w:szCs w:val="24"/>
        </w:rPr>
        <w:t xml:space="preserve">начала </w:t>
      </w:r>
      <w:r w:rsidR="001541A9" w:rsidRPr="00B62C36">
        <w:rPr>
          <w:rFonts w:eastAsia="Calibri"/>
          <w:b/>
          <w:snapToGrid/>
          <w:color w:val="000000"/>
          <w:sz w:val="24"/>
          <w:szCs w:val="24"/>
        </w:rPr>
        <w:t>оказания услуг</w:t>
      </w:r>
      <w:r w:rsidR="00DC3B09" w:rsidRPr="00B62C36">
        <w:rPr>
          <w:rFonts w:eastAsia="Calibri"/>
          <w:b/>
          <w:snapToGrid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23 апреля 2014 года</w:t>
      </w:r>
      <w:r w:rsidR="00327BC3">
        <w:rPr>
          <w:sz w:val="24"/>
          <w:szCs w:val="24"/>
        </w:rPr>
        <w:t>.</w:t>
      </w:r>
    </w:p>
    <w:p w:rsidR="00336FCB" w:rsidRDefault="00B32FEC" w:rsidP="00B62C36">
      <w:pPr>
        <w:pStyle w:val="Default"/>
        <w:ind w:firstLine="709"/>
        <w:jc w:val="both"/>
      </w:pPr>
      <w:r w:rsidRPr="00B32FEC">
        <w:rPr>
          <w:b/>
        </w:rPr>
        <w:t>Срок окончания оказания Услуг</w:t>
      </w:r>
      <w:r>
        <w:t xml:space="preserve">: </w:t>
      </w:r>
      <w:r w:rsidR="00B62C36">
        <w:t>26 апреля 2014 года.</w:t>
      </w:r>
    </w:p>
    <w:p w:rsidR="00D54F28" w:rsidRDefault="00D54F28" w:rsidP="00B62C36">
      <w:pPr>
        <w:pStyle w:val="Default"/>
        <w:ind w:firstLine="709"/>
        <w:jc w:val="both"/>
        <w:rPr>
          <w:b/>
        </w:rPr>
      </w:pPr>
      <w:r w:rsidRPr="003864A9">
        <w:rPr>
          <w:b/>
        </w:rPr>
        <w:t>Сведения об объеме закупаемых</w:t>
      </w:r>
      <w:r w:rsidR="00C91A1B">
        <w:rPr>
          <w:b/>
        </w:rPr>
        <w:t xml:space="preserve"> услуг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BD140E" w:rsidRPr="00BD140E">
        <w:t>приведены в приложении № 1 к настоящему протоколу</w:t>
      </w:r>
    </w:p>
    <w:p w:rsidR="00BD140E" w:rsidRDefault="00D54F28" w:rsidP="00B62C36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proofErr w:type="gramStart"/>
      <w:r w:rsidR="00BD140E" w:rsidRPr="00BD140E">
        <w:t>с даты подписания</w:t>
      </w:r>
      <w:proofErr w:type="gramEnd"/>
      <w:r w:rsidR="00BD140E" w:rsidRPr="00BD140E">
        <w:t xml:space="preserve"> договора </w:t>
      </w:r>
      <w:r w:rsidR="006C5D5C">
        <w:t xml:space="preserve">сторонами и действует </w:t>
      </w:r>
      <w:r w:rsidR="00BD140E" w:rsidRPr="00BD140E">
        <w:t xml:space="preserve">до полного исполнения </w:t>
      </w:r>
      <w:r w:rsidR="006C5D5C">
        <w:t>сторонами своих</w:t>
      </w:r>
      <w:r w:rsidR="006C5D5C" w:rsidRPr="006C5D5C">
        <w:t xml:space="preserve"> </w:t>
      </w:r>
      <w:r w:rsidR="006C5D5C" w:rsidRPr="00BD140E">
        <w:t>обязательств</w:t>
      </w:r>
      <w:r w:rsidR="00BD140E">
        <w:t>.</w:t>
      </w:r>
    </w:p>
    <w:p w:rsidR="006C5D5C" w:rsidRPr="00B32FEC" w:rsidRDefault="006C5D5C" w:rsidP="00B62C36">
      <w:pPr>
        <w:pStyle w:val="Default"/>
        <w:ind w:firstLine="709"/>
        <w:jc w:val="both"/>
      </w:pPr>
    </w:p>
    <w:p w:rsidR="00ED2E24" w:rsidRDefault="00576F5D" w:rsidP="00ED2E24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27BC3" w:rsidRDefault="00327BC3" w:rsidP="00ED2E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2E24" w:rsidRPr="00ED2E24" w:rsidRDefault="00ED2E24" w:rsidP="00ED2E24">
      <w:pPr>
        <w:ind w:firstLine="0"/>
        <w:jc w:val="both"/>
        <w:rPr>
          <w:b/>
          <w:sz w:val="24"/>
          <w:szCs w:val="24"/>
        </w:rPr>
      </w:pP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3413"/>
        <w:gridCol w:w="2357"/>
      </w:tblGrid>
      <w:tr w:rsidR="00DD071A" w:rsidRPr="00DD707E" w:rsidTr="00327BC3">
        <w:trPr>
          <w:trHeight w:val="567"/>
        </w:trPr>
        <w:tc>
          <w:tcPr>
            <w:tcW w:w="3391" w:type="dxa"/>
          </w:tcPr>
          <w:p w:rsidR="00DD071A" w:rsidRPr="00DD707E" w:rsidRDefault="00DD071A" w:rsidP="0098557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</w:tcPr>
          <w:p w:rsidR="00DD071A" w:rsidRPr="00DD707E" w:rsidRDefault="00DD071A" w:rsidP="0098557D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8557D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327BC3">
        <w:trPr>
          <w:trHeight w:val="567"/>
        </w:trPr>
        <w:tc>
          <w:tcPr>
            <w:tcW w:w="3391" w:type="dxa"/>
          </w:tcPr>
          <w:p w:rsidR="00DD071A" w:rsidRPr="00DD707E" w:rsidRDefault="00DD071A" w:rsidP="0098557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</w:tcPr>
          <w:p w:rsidR="00DD071A" w:rsidRPr="00DD707E" w:rsidRDefault="00DD071A" w:rsidP="0098557D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8557D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327BC3">
        <w:trPr>
          <w:trHeight w:val="567"/>
        </w:trPr>
        <w:tc>
          <w:tcPr>
            <w:tcW w:w="9161" w:type="dxa"/>
            <w:gridSpan w:val="3"/>
          </w:tcPr>
          <w:p w:rsidR="00327BC3" w:rsidRPr="00DD707E" w:rsidRDefault="00DD071A" w:rsidP="00303DBE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</w:t>
            </w:r>
            <w:r w:rsidR="00327BC3">
              <w:rPr>
                <w:sz w:val="24"/>
                <w:szCs w:val="24"/>
              </w:rPr>
              <w:t xml:space="preserve">                                 </w:t>
            </w:r>
            <w:r w:rsidRPr="00DD707E">
              <w:rPr>
                <w:sz w:val="24"/>
                <w:szCs w:val="24"/>
              </w:rPr>
              <w:t>__________________________</w:t>
            </w:r>
            <w:r w:rsidR="00B9241E">
              <w:rPr>
                <w:sz w:val="24"/>
                <w:szCs w:val="24"/>
              </w:rPr>
              <w:t xml:space="preserve">        </w:t>
            </w:r>
            <w:r w:rsidR="00327BC3">
              <w:rPr>
                <w:sz w:val="24"/>
                <w:szCs w:val="24"/>
              </w:rPr>
              <w:t xml:space="preserve"> </w:t>
            </w:r>
            <w:r w:rsidR="00B9241E">
              <w:rPr>
                <w:sz w:val="24"/>
                <w:szCs w:val="24"/>
              </w:rPr>
              <w:t xml:space="preserve">   </w:t>
            </w:r>
          </w:p>
        </w:tc>
      </w:tr>
      <w:tr w:rsidR="00DD071A" w:rsidRPr="00DD707E" w:rsidTr="00327BC3">
        <w:trPr>
          <w:trHeight w:val="567"/>
        </w:trPr>
        <w:tc>
          <w:tcPr>
            <w:tcW w:w="3391" w:type="dxa"/>
          </w:tcPr>
          <w:p w:rsidR="00DD071A" w:rsidRPr="00DD707E" w:rsidRDefault="00DD071A" w:rsidP="0098557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8557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327BC3">
        <w:trPr>
          <w:trHeight w:val="567"/>
        </w:trPr>
        <w:tc>
          <w:tcPr>
            <w:tcW w:w="3391" w:type="dxa"/>
          </w:tcPr>
          <w:p w:rsidR="00DD071A" w:rsidRPr="00DD707E" w:rsidRDefault="00DD071A" w:rsidP="0098557D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</w:tcPr>
          <w:p w:rsidR="00DD071A" w:rsidRPr="00DD707E" w:rsidRDefault="00DD071A" w:rsidP="0098557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8557D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D071A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5D5C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303DBE">
        <w:rPr>
          <w:b/>
          <w:sz w:val="24"/>
          <w:szCs w:val="24"/>
          <w:lang w:val="en-US"/>
        </w:rPr>
        <w:t>17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BA277A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29/ПРГ от </w:t>
      </w:r>
      <w:r w:rsidRPr="006C5D5C">
        <w:rPr>
          <w:sz w:val="24"/>
          <w:szCs w:val="24"/>
        </w:rPr>
        <w:t>11 апреля 2014 года</w:t>
      </w:r>
    </w:p>
    <w:p w:rsidR="003130A8" w:rsidRDefault="003130A8" w:rsidP="00A1261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3130A8" w:rsidRDefault="003130A8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560"/>
        <w:gridCol w:w="5802"/>
        <w:gridCol w:w="3241"/>
      </w:tblGrid>
      <w:tr w:rsidR="003130A8" w:rsidRPr="00A1261B" w:rsidTr="00A1261B">
        <w:trPr>
          <w:jc w:val="center"/>
        </w:trPr>
        <w:tc>
          <w:tcPr>
            <w:tcW w:w="560" w:type="dxa"/>
          </w:tcPr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61B">
              <w:rPr>
                <w:b/>
                <w:sz w:val="24"/>
                <w:szCs w:val="24"/>
              </w:rPr>
              <w:t>/</w:t>
            </w:r>
            <w:proofErr w:type="spellStart"/>
            <w:r w:rsidRPr="00A126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2" w:type="dxa"/>
          </w:tcPr>
          <w:p w:rsidR="003130A8" w:rsidRPr="00A1261B" w:rsidRDefault="003130A8" w:rsidP="003130A8">
            <w:pPr>
              <w:jc w:val="center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>Наименование товаров, работ, услуг</w:t>
            </w:r>
          </w:p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>Количество поставляемых товаров, работ, услуг</w:t>
            </w:r>
          </w:p>
        </w:tc>
      </w:tr>
      <w:tr w:rsidR="003130A8" w:rsidRPr="00A1261B" w:rsidTr="00A1261B">
        <w:trPr>
          <w:jc w:val="center"/>
        </w:trPr>
        <w:tc>
          <w:tcPr>
            <w:tcW w:w="9603" w:type="dxa"/>
            <w:gridSpan w:val="3"/>
          </w:tcPr>
          <w:p w:rsidR="003130A8" w:rsidRPr="00A1261B" w:rsidRDefault="003130A8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Проживание в период 23.04.2014-26.04.2014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</w:tcPr>
          <w:p w:rsidR="003130A8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3130A8" w:rsidRPr="00A1261B" w:rsidRDefault="003130A8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 xml:space="preserve">Номера – люкс/3-х комнатный </w:t>
            </w:r>
            <w:proofErr w:type="spellStart"/>
            <w:r w:rsidRPr="00A1261B">
              <w:rPr>
                <w:sz w:val="24"/>
                <w:szCs w:val="24"/>
              </w:rPr>
              <w:t>сьют</w:t>
            </w:r>
            <w:proofErr w:type="spellEnd"/>
          </w:p>
        </w:tc>
        <w:tc>
          <w:tcPr>
            <w:tcW w:w="3241" w:type="dxa"/>
          </w:tcPr>
          <w:p w:rsidR="003130A8" w:rsidRPr="00A1261B" w:rsidRDefault="003130A8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</w:tcPr>
          <w:p w:rsidR="003130A8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3130A8" w:rsidRPr="00A1261B" w:rsidRDefault="003130A8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Номера улучшенной категории/студии</w:t>
            </w:r>
          </w:p>
        </w:tc>
        <w:tc>
          <w:tcPr>
            <w:tcW w:w="3241" w:type="dxa"/>
          </w:tcPr>
          <w:p w:rsidR="003130A8" w:rsidRPr="00A1261B" w:rsidRDefault="003130A8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16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</w:tcPr>
          <w:p w:rsidR="003130A8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3130A8" w:rsidRPr="00A1261B" w:rsidRDefault="00A1261B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Номера стандарт</w:t>
            </w:r>
          </w:p>
        </w:tc>
        <w:tc>
          <w:tcPr>
            <w:tcW w:w="3241" w:type="dxa"/>
          </w:tcPr>
          <w:p w:rsidR="003130A8" w:rsidRPr="00A1261B" w:rsidRDefault="00A1261B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39</w:t>
            </w:r>
          </w:p>
        </w:tc>
      </w:tr>
      <w:tr w:rsidR="00A1261B" w:rsidRPr="00A1261B" w:rsidTr="00A1261B">
        <w:trPr>
          <w:jc w:val="center"/>
        </w:trPr>
        <w:tc>
          <w:tcPr>
            <w:tcW w:w="9603" w:type="dxa"/>
            <w:gridSpan w:val="3"/>
          </w:tcPr>
          <w:p w:rsidR="00A1261B" w:rsidRPr="00A1261B" w:rsidRDefault="00A1261B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Услуги  аренды конференц-зала (вместимостью не менее 56 чел)</w:t>
            </w:r>
            <w:r>
              <w:rPr>
                <w:sz w:val="24"/>
                <w:szCs w:val="24"/>
              </w:rPr>
              <w:br/>
            </w:r>
            <w:r w:rsidRPr="00A1261B">
              <w:rPr>
                <w:sz w:val="24"/>
                <w:szCs w:val="24"/>
              </w:rPr>
              <w:t xml:space="preserve"> 23.04.2014-26.04.2014</w:t>
            </w:r>
          </w:p>
          <w:p w:rsidR="00A1261B" w:rsidRPr="00A1261B" w:rsidRDefault="00A1261B" w:rsidP="00A1261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Оборудование включено.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4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 xml:space="preserve">23.04.14г 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5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24.04.14г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6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25.04.14г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7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 xml:space="preserve">26.04.14г 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</w:p>
        </w:tc>
      </w:tr>
      <w:tr w:rsidR="00A1261B" w:rsidRPr="00A1261B" w:rsidTr="00A1261B">
        <w:trPr>
          <w:jc w:val="center"/>
        </w:trPr>
        <w:tc>
          <w:tcPr>
            <w:tcW w:w="9603" w:type="dxa"/>
            <w:gridSpan w:val="3"/>
          </w:tcPr>
          <w:p w:rsidR="00A1261B" w:rsidRPr="00A1261B" w:rsidRDefault="00A1261B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Услуги аренды переговорных комнат (площадью не менее 100кв</w:t>
            </w:r>
            <w:proofErr w:type="gramStart"/>
            <w:r w:rsidRPr="00A1261B">
              <w:rPr>
                <w:sz w:val="24"/>
                <w:szCs w:val="24"/>
              </w:rPr>
              <w:t>.м</w:t>
            </w:r>
            <w:proofErr w:type="gramEnd"/>
            <w:r w:rsidRPr="00A1261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  <w:r w:rsidRPr="00A1261B">
              <w:rPr>
                <w:sz w:val="24"/>
                <w:szCs w:val="24"/>
              </w:rPr>
              <w:t>23.04.2014-26.04.2014</w:t>
            </w:r>
          </w:p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8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23.04.14г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9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24.04.14г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10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25.04.14г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11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25.04.14г.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</w:p>
        </w:tc>
      </w:tr>
      <w:tr w:rsidR="00A1261B" w:rsidRPr="00A1261B" w:rsidTr="00A1261B">
        <w:trPr>
          <w:jc w:val="center"/>
        </w:trPr>
        <w:tc>
          <w:tcPr>
            <w:tcW w:w="9603" w:type="dxa"/>
            <w:gridSpan w:val="3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Услуги питания 23.04.2014-26.04.2014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12</w:t>
            </w:r>
          </w:p>
        </w:tc>
        <w:tc>
          <w:tcPr>
            <w:tcW w:w="5802" w:type="dxa"/>
          </w:tcPr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24, 25, 26 апреля Завтрак «Шведский стол».</w:t>
            </w:r>
          </w:p>
        </w:tc>
        <w:tc>
          <w:tcPr>
            <w:tcW w:w="3241" w:type="dxa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</w:t>
            </w:r>
            <w:r w:rsidRPr="00A1261B">
              <w:rPr>
                <w:sz w:val="24"/>
                <w:szCs w:val="24"/>
              </w:rPr>
              <w:t xml:space="preserve"> 56 человек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 xml:space="preserve">24, 25, апреля </w:t>
            </w:r>
          </w:p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Обед «Шведский стол»</w:t>
            </w:r>
          </w:p>
        </w:tc>
        <w:tc>
          <w:tcPr>
            <w:tcW w:w="3241" w:type="dxa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  <w:r w:rsidRPr="00A1261B">
              <w:rPr>
                <w:sz w:val="24"/>
                <w:szCs w:val="24"/>
              </w:rPr>
              <w:t xml:space="preserve"> 56 человек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14</w:t>
            </w:r>
          </w:p>
        </w:tc>
        <w:tc>
          <w:tcPr>
            <w:tcW w:w="5802" w:type="dxa"/>
          </w:tcPr>
          <w:p w:rsidR="00A1261B" w:rsidRPr="00A1261B" w:rsidRDefault="00A1261B" w:rsidP="00B3740C">
            <w:pPr>
              <w:rPr>
                <w:bCs/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 xml:space="preserve">24, 25, апреля </w:t>
            </w:r>
          </w:p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Организация кофе-брейков</w:t>
            </w:r>
          </w:p>
        </w:tc>
        <w:tc>
          <w:tcPr>
            <w:tcW w:w="3241" w:type="dxa"/>
          </w:tcPr>
          <w:p w:rsidR="00A1261B" w:rsidRPr="00A1261B" w:rsidRDefault="00A1261B" w:rsidP="00A1261B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4 раза 56 человек</w:t>
            </w:r>
          </w:p>
        </w:tc>
      </w:tr>
      <w:tr w:rsidR="00A1261B" w:rsidRPr="00A1261B" w:rsidTr="00A1261B">
        <w:trPr>
          <w:jc w:val="center"/>
        </w:trPr>
        <w:tc>
          <w:tcPr>
            <w:tcW w:w="560" w:type="dxa"/>
          </w:tcPr>
          <w:p w:rsidR="00A1261B" w:rsidRPr="00A1261B" w:rsidRDefault="00A1261B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15</w:t>
            </w:r>
          </w:p>
        </w:tc>
        <w:tc>
          <w:tcPr>
            <w:tcW w:w="5802" w:type="dxa"/>
            <w:vAlign w:val="center"/>
          </w:tcPr>
          <w:p w:rsidR="00A1261B" w:rsidRPr="00A1261B" w:rsidRDefault="00A1261B" w:rsidP="00B3740C">
            <w:pPr>
              <w:rPr>
                <w:sz w:val="24"/>
                <w:szCs w:val="24"/>
              </w:rPr>
            </w:pPr>
            <w:r w:rsidRPr="00A1261B">
              <w:rPr>
                <w:bCs/>
                <w:sz w:val="24"/>
                <w:szCs w:val="24"/>
              </w:rPr>
              <w:t>23, 24, 25 апреля</w:t>
            </w:r>
            <w:r w:rsidRPr="00A1261B">
              <w:rPr>
                <w:sz w:val="24"/>
                <w:szCs w:val="24"/>
              </w:rPr>
              <w:t xml:space="preserve"> Организация ужина </w:t>
            </w:r>
          </w:p>
        </w:tc>
        <w:tc>
          <w:tcPr>
            <w:tcW w:w="3241" w:type="dxa"/>
            <w:vAlign w:val="center"/>
          </w:tcPr>
          <w:p w:rsidR="00A1261B" w:rsidRPr="00A1261B" w:rsidRDefault="00A1261B" w:rsidP="00B3740C">
            <w:pPr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 раза 56 человек</w:t>
            </w:r>
          </w:p>
        </w:tc>
      </w:tr>
    </w:tbl>
    <w:p w:rsidR="003130A8" w:rsidRDefault="003130A8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3130A8" w:rsidRPr="00C7118D" w:rsidRDefault="003130A8" w:rsidP="003130A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4"/>
          <w:szCs w:val="24"/>
        </w:rPr>
      </w:pPr>
    </w:p>
    <w:sectPr w:rsidR="003130A8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A6" w:rsidRDefault="00511AA6" w:rsidP="002C7C03">
      <w:r>
        <w:separator/>
      </w:r>
    </w:p>
  </w:endnote>
  <w:endnote w:type="continuationSeparator" w:id="1">
    <w:p w:rsidR="00511AA6" w:rsidRDefault="00511AA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A6" w:rsidRDefault="00511AA6" w:rsidP="002C7C03">
      <w:r>
        <w:separator/>
      </w:r>
    </w:p>
  </w:footnote>
  <w:footnote w:type="continuationSeparator" w:id="1">
    <w:p w:rsidR="00511AA6" w:rsidRDefault="00511AA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1E2000">
    <w:pPr>
      <w:pStyle w:val="aa"/>
      <w:jc w:val="center"/>
    </w:pPr>
    <w:fldSimple w:instr=" PAGE   \* MERGEFORMAT ">
      <w:r w:rsidR="00303DBE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2000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C4A"/>
    <w:rsid w:val="002A3D88"/>
    <w:rsid w:val="002A63A1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3DBE"/>
    <w:rsid w:val="00304375"/>
    <w:rsid w:val="00306D81"/>
    <w:rsid w:val="00307DD2"/>
    <w:rsid w:val="00311AF6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E6050"/>
    <w:rsid w:val="003F015E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64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05EC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655E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071A"/>
    <w:rsid w:val="00631F6C"/>
    <w:rsid w:val="006323ED"/>
    <w:rsid w:val="00632A97"/>
    <w:rsid w:val="00633388"/>
    <w:rsid w:val="006346ED"/>
    <w:rsid w:val="0063520C"/>
    <w:rsid w:val="006355A1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4F3B"/>
    <w:rsid w:val="00B15040"/>
    <w:rsid w:val="00B15198"/>
    <w:rsid w:val="00B20DF0"/>
    <w:rsid w:val="00B21959"/>
    <w:rsid w:val="00B22564"/>
    <w:rsid w:val="00B268B0"/>
    <w:rsid w:val="00B27012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41E"/>
    <w:rsid w:val="00B92973"/>
    <w:rsid w:val="00B937BC"/>
    <w:rsid w:val="00B93997"/>
    <w:rsid w:val="00BA02A0"/>
    <w:rsid w:val="00BA121C"/>
    <w:rsid w:val="00BA277A"/>
    <w:rsid w:val="00BA2E11"/>
    <w:rsid w:val="00BA56EF"/>
    <w:rsid w:val="00BA7DB3"/>
    <w:rsid w:val="00BB079A"/>
    <w:rsid w:val="00BB079E"/>
    <w:rsid w:val="00BB1164"/>
    <w:rsid w:val="00BB3D4D"/>
    <w:rsid w:val="00BB49A2"/>
    <w:rsid w:val="00BB5840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62AF"/>
    <w:rsid w:val="00E262D1"/>
    <w:rsid w:val="00E26F81"/>
    <w:rsid w:val="00E318C6"/>
    <w:rsid w:val="00E35C24"/>
    <w:rsid w:val="00E360D3"/>
    <w:rsid w:val="00E364BD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914B-89F3-4A65-8A9C-6DD9D802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2014-04-11T11:46:00Z</cp:lastPrinted>
  <dcterms:created xsi:type="dcterms:W3CDTF">2014-04-22T06:54:00Z</dcterms:created>
  <dcterms:modified xsi:type="dcterms:W3CDTF">2014-04-22T06:54:00Z</dcterms:modified>
</cp:coreProperties>
</file>