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Pr="00B03784">
        <w:rPr>
          <w:b/>
          <w:bCs/>
          <w:sz w:val="28"/>
          <w:szCs w:val="28"/>
        </w:rPr>
        <w:t xml:space="preserve">ОАО </w:t>
      </w:r>
      <w:r w:rsidR="007D6548" w:rsidRPr="00B03784">
        <w:rPr>
          <w:b/>
          <w:bCs/>
          <w:sz w:val="28"/>
          <w:szCs w:val="28"/>
        </w:rPr>
        <w:t>«</w:t>
      </w:r>
      <w:proofErr w:type="spellStart"/>
      <w:r w:rsidR="007D6548" w:rsidRPr="00B03784">
        <w:rPr>
          <w:b/>
          <w:bCs/>
          <w:sz w:val="28"/>
          <w:szCs w:val="28"/>
        </w:rPr>
        <w:t>ТрансКонтейнер</w:t>
      </w:r>
      <w:proofErr w:type="spellEnd"/>
      <w:r w:rsidR="007D6548" w:rsidRPr="00B03784">
        <w:rPr>
          <w:b/>
          <w:bCs/>
          <w:sz w:val="28"/>
          <w:szCs w:val="28"/>
        </w:rPr>
        <w:t xml:space="preserve">»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FC015A">
        <w:rPr>
          <w:b/>
          <w:bCs/>
          <w:sz w:val="28"/>
        </w:rPr>
        <w:t>4</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7D6548" w:rsidP="00BF6892">
      <w:pPr>
        <w:pStyle w:val="19"/>
        <w:numPr>
          <w:ilvl w:val="2"/>
          <w:numId w:val="3"/>
        </w:numPr>
        <w:ind w:left="0" w:firstLine="709"/>
      </w:pPr>
      <w:proofErr w:type="gramStart"/>
      <w:r w:rsidRPr="00B03784">
        <w:rPr>
          <w:szCs w:val="28"/>
        </w:rPr>
        <w:t>Открытое акционерное общество «Центр по перевозке грузов в контейнерах «</w:t>
      </w:r>
      <w:proofErr w:type="spellStart"/>
      <w:r w:rsidRPr="00B03784">
        <w:rPr>
          <w:szCs w:val="28"/>
        </w:rPr>
        <w:t>ТрансКонтейнер</w:t>
      </w:r>
      <w:proofErr w:type="spellEnd"/>
      <w:r w:rsidRPr="00B03784">
        <w:rPr>
          <w:szCs w:val="28"/>
        </w:rPr>
        <w:t>» (ОАО «</w:t>
      </w:r>
      <w:proofErr w:type="spellStart"/>
      <w:r w:rsidRPr="00B03784">
        <w:rPr>
          <w:szCs w:val="28"/>
        </w:rPr>
        <w:t>ТрансКонтейнер</w:t>
      </w:r>
      <w:proofErr w:type="spellEnd"/>
      <w:r w:rsidRPr="00B03784">
        <w:rPr>
          <w:szCs w:val="28"/>
        </w:rPr>
        <w:t xml:space="preserve">»)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B03784">
        <w:rPr>
          <w:szCs w:val="28"/>
        </w:rPr>
        <w:t>ТрансКонтейнер</w:t>
      </w:r>
      <w:proofErr w:type="spellEnd"/>
      <w:r w:rsidRPr="00B03784">
        <w:rPr>
          <w:szCs w:val="28"/>
        </w:rPr>
        <w:t>»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w:t>
      </w:r>
      <w:proofErr w:type="gramEnd"/>
      <w:r w:rsidRPr="000C355A">
        <w:rPr>
          <w:szCs w:val="28"/>
        </w:rPr>
        <w:t xml:space="preserve">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Pr="000C355A">
        <w:rPr>
          <w:szCs w:val="28"/>
        </w:rPr>
        <w:t>)</w:t>
      </w:r>
      <w:r w:rsidR="0086157F" w:rsidRPr="000C355A">
        <w:rPr>
          <w:szCs w:val="28"/>
        </w:rPr>
        <w:t xml:space="preserve"> № </w:t>
      </w:r>
      <w:r w:rsidR="001B323A">
        <w:rPr>
          <w:color w:val="000000"/>
          <w:szCs w:val="28"/>
        </w:rPr>
        <w:t>РО/013</w:t>
      </w:r>
      <w:r w:rsidR="00027A74">
        <w:rPr>
          <w:color w:val="000000"/>
          <w:szCs w:val="28"/>
        </w:rPr>
        <w:t>/ЦКПРС/0125</w:t>
      </w:r>
      <w:r w:rsidR="00C35F75">
        <w:t>.</w:t>
      </w:r>
    </w:p>
    <w:p w:rsidR="00FF2A09" w:rsidRPr="00B03784" w:rsidRDefault="00FF2A09" w:rsidP="00FF2A09">
      <w:pPr>
        <w:pStyle w:val="19"/>
      </w:pPr>
      <w:proofErr w:type="gramStart"/>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proofErr w:type="gramStart"/>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266ADC" w:rsidRPr="00911BF0">
        <w:rPr>
          <w:szCs w:val="28"/>
        </w:rPr>
        <w:t>выполн</w:t>
      </w:r>
      <w:r w:rsidR="00266ADC">
        <w:rPr>
          <w:szCs w:val="28"/>
        </w:rPr>
        <w:t>ение</w:t>
      </w:r>
      <w:r w:rsidR="00266ADC" w:rsidRPr="00911BF0">
        <w:rPr>
          <w:szCs w:val="28"/>
        </w:rPr>
        <w:t xml:space="preserve"> и/или организ</w:t>
      </w:r>
      <w:r w:rsidR="00266ADC">
        <w:rPr>
          <w:szCs w:val="28"/>
        </w:rPr>
        <w:t>ацию</w:t>
      </w:r>
      <w:r w:rsidR="00266ADC" w:rsidRPr="00911BF0">
        <w:rPr>
          <w:szCs w:val="28"/>
        </w:rPr>
        <w:t xml:space="preserve"> </w:t>
      </w:r>
      <w:r w:rsidR="006C78AA">
        <w:rPr>
          <w:szCs w:val="28"/>
        </w:rPr>
        <w:t xml:space="preserve">выполнения </w:t>
      </w:r>
      <w:r w:rsidR="00266ADC" w:rsidRPr="00911BF0">
        <w:rPr>
          <w:szCs w:val="28"/>
        </w:rPr>
        <w:t xml:space="preserve">за вознаграждение и за счет </w:t>
      </w:r>
      <w:r w:rsidR="00266ADC">
        <w:rPr>
          <w:szCs w:val="28"/>
        </w:rPr>
        <w:t>Заказчика</w:t>
      </w:r>
      <w:r w:rsidR="00266ADC" w:rsidRPr="00911BF0">
        <w:rPr>
          <w:szCs w:val="28"/>
        </w:rPr>
        <w:t xml:space="preserve"> транспортно-экспедиционных услуг, связанных с пе</w:t>
      </w:r>
      <w:r w:rsidR="00B30BDF">
        <w:rPr>
          <w:szCs w:val="28"/>
        </w:rPr>
        <w:t>ревозкой грузов железнодорожным</w:t>
      </w:r>
      <w:r w:rsidR="00266ADC" w:rsidRPr="00911BF0">
        <w:rPr>
          <w:szCs w:val="28"/>
        </w:rPr>
        <w:t xml:space="preserve"> транспортом, </w:t>
      </w:r>
      <w:proofErr w:type="spellStart"/>
      <w:r w:rsidR="00266ADC" w:rsidRPr="00911BF0">
        <w:rPr>
          <w:szCs w:val="28"/>
        </w:rPr>
        <w:t>внутритерминальным</w:t>
      </w:r>
      <w:proofErr w:type="spellEnd"/>
      <w:r w:rsidR="00266ADC" w:rsidRPr="00911BF0">
        <w:rPr>
          <w:szCs w:val="28"/>
        </w:rPr>
        <w:t xml:space="preserve"> обслуживанием, а также оказа</w:t>
      </w:r>
      <w:r w:rsidR="00266ADC">
        <w:rPr>
          <w:szCs w:val="28"/>
        </w:rPr>
        <w:t>ние</w:t>
      </w:r>
      <w:r w:rsidR="00266ADC" w:rsidRPr="00911BF0">
        <w:rPr>
          <w:szCs w:val="28"/>
        </w:rPr>
        <w:t xml:space="preserve"> ины</w:t>
      </w:r>
      <w:r w:rsidR="00266ADC">
        <w:rPr>
          <w:szCs w:val="28"/>
        </w:rPr>
        <w:t>х</w:t>
      </w:r>
      <w:r w:rsidR="00266ADC" w:rsidRPr="00911BF0">
        <w:rPr>
          <w:szCs w:val="28"/>
        </w:rPr>
        <w:t xml:space="preserve"> транспортно-экспедиционны</w:t>
      </w:r>
      <w:r w:rsidR="00266ADC">
        <w:rPr>
          <w:szCs w:val="28"/>
        </w:rPr>
        <w:t>х</w:t>
      </w:r>
      <w:r w:rsidR="00266ADC" w:rsidRPr="00911BF0">
        <w:rPr>
          <w:szCs w:val="28"/>
        </w:rPr>
        <w:t xml:space="preserve"> услуг по организации перемещения грузов в </w:t>
      </w:r>
      <w:r w:rsidR="00266ADC">
        <w:rPr>
          <w:szCs w:val="28"/>
        </w:rPr>
        <w:t>к</w:t>
      </w:r>
      <w:r w:rsidR="00266ADC" w:rsidRPr="00911BF0">
        <w:rPr>
          <w:szCs w:val="28"/>
        </w:rPr>
        <w:t>онтейнерах</w:t>
      </w:r>
      <w:r w:rsidR="00266ADC">
        <w:rPr>
          <w:szCs w:val="28"/>
        </w:rPr>
        <w:t xml:space="preserve"> или на вагонах,</w:t>
      </w:r>
      <w:r w:rsidR="00266ADC" w:rsidRPr="00911BF0">
        <w:rPr>
          <w:szCs w:val="28"/>
        </w:rPr>
        <w:t xml:space="preserve"> </w:t>
      </w:r>
      <w:r w:rsidR="00266ADC">
        <w:rPr>
          <w:szCs w:val="28"/>
        </w:rPr>
        <w:t>а также к</w:t>
      </w:r>
      <w:r w:rsidR="00266ADC" w:rsidRPr="00911BF0">
        <w:rPr>
          <w:szCs w:val="28"/>
        </w:rPr>
        <w:t>онтейнеров</w:t>
      </w:r>
      <w:r w:rsidR="00266ADC">
        <w:rPr>
          <w:szCs w:val="28"/>
        </w:rPr>
        <w:t xml:space="preserve"> </w:t>
      </w:r>
      <w:r w:rsidR="00D5719F">
        <w:rPr>
          <w:szCs w:val="28"/>
        </w:rPr>
        <w:t>и/</w:t>
      </w:r>
      <w:r w:rsidR="00266ADC">
        <w:rPr>
          <w:szCs w:val="28"/>
        </w:rPr>
        <w:t>или вагонов</w:t>
      </w:r>
      <w:r w:rsidR="002909BF">
        <w:rPr>
          <w:szCs w:val="28"/>
        </w:rPr>
        <w:t xml:space="preserve"> во внутреннем, экспо</w:t>
      </w:r>
      <w:r w:rsidR="00D5719F">
        <w:rPr>
          <w:szCs w:val="28"/>
        </w:rPr>
        <w:t>р</w:t>
      </w:r>
      <w:r w:rsidR="002909BF">
        <w:rPr>
          <w:szCs w:val="28"/>
        </w:rPr>
        <w:t>т</w:t>
      </w:r>
      <w:r w:rsidR="00D5719F">
        <w:rPr>
          <w:szCs w:val="28"/>
        </w:rPr>
        <w:t xml:space="preserve">но-импортном, транзитном сообщении </w:t>
      </w:r>
      <w:r w:rsidR="002909BF">
        <w:rPr>
          <w:szCs w:val="28"/>
        </w:rPr>
        <w:t>по</w:t>
      </w:r>
      <w:r w:rsidR="00D5719F">
        <w:rPr>
          <w:szCs w:val="28"/>
        </w:rPr>
        <w:t xml:space="preserve"> территории </w:t>
      </w:r>
      <w:proofErr w:type="spellStart"/>
      <w:r w:rsidR="00000D0E">
        <w:rPr>
          <w:szCs w:val="28"/>
        </w:rPr>
        <w:t>Кыргызской</w:t>
      </w:r>
      <w:proofErr w:type="spellEnd"/>
      <w:r w:rsidR="00000D0E">
        <w:rPr>
          <w:szCs w:val="28"/>
        </w:rPr>
        <w:t xml:space="preserve"> Республики</w:t>
      </w:r>
      <w:r w:rsidR="00EA5184" w:rsidRPr="00B07530">
        <w:rPr>
          <w:szCs w:val="28"/>
        </w:rPr>
        <w:t>.</w:t>
      </w:r>
      <w:proofErr w:type="gramEnd"/>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lastRenderedPageBreak/>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ОАО «</w:t>
      </w:r>
      <w:proofErr w:type="spellStart"/>
      <w:r w:rsidRPr="00B03784">
        <w:t>ТрансКонтейнер</w:t>
      </w:r>
      <w:proofErr w:type="spellEnd"/>
      <w:r w:rsidRPr="00B03784">
        <w:t xml:space="preserve">»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 xml:space="preserve">закупки вправе подавать </w:t>
      </w:r>
      <w:r w:rsidRPr="00B03784">
        <w:lastRenderedPageBreak/>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 xml:space="preserve">процедуры Размещения </w:t>
      </w:r>
      <w:r w:rsidR="00AF0C20" w:rsidRPr="00B03784">
        <w:rPr>
          <w:sz w:val="28"/>
          <w:szCs w:val="28"/>
        </w:rPr>
        <w:lastRenderedPageBreak/>
        <w:t>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B03784">
        <w:rPr>
          <w:sz w:val="28"/>
          <w:szCs w:val="28"/>
        </w:rPr>
        <w:lastRenderedPageBreak/>
        <w:t>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proofErr w:type="spellStart"/>
      <w:r w:rsidRPr="00B03784">
        <w:rPr>
          <w:sz w:val="28"/>
          <w:szCs w:val="28"/>
        </w:rPr>
        <w:t>д</w:t>
      </w:r>
      <w:proofErr w:type="spellEnd"/>
      <w:r w:rsidRPr="00B0378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proofErr w:type="gramStart"/>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1174EB" w:rsidRPr="00DA1299">
        <w:rPr>
          <w:sz w:val="28"/>
          <w:szCs w:val="28"/>
        </w:rPr>
        <w:t>ОАО «</w:t>
      </w:r>
      <w:proofErr w:type="spellStart"/>
      <w:r w:rsidR="001174EB" w:rsidRPr="00DA1299">
        <w:rPr>
          <w:sz w:val="28"/>
          <w:szCs w:val="28"/>
        </w:rPr>
        <w:t>ТрансКонтейнер</w:t>
      </w:r>
      <w:proofErr w:type="spellEnd"/>
      <w:r w:rsidR="001174EB" w:rsidRPr="00DA1299">
        <w:rPr>
          <w:sz w:val="28"/>
          <w:szCs w:val="28"/>
        </w:rPr>
        <w:t>»;</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lastRenderedPageBreak/>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proofErr w:type="gramStart"/>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w:t>
      </w:r>
      <w:proofErr w:type="gramEnd"/>
      <w:r w:rsidRPr="00B03784">
        <w:rPr>
          <w:sz w:val="28"/>
          <w:szCs w:val="28"/>
        </w:rPr>
        <w:t xml:space="preserve">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lastRenderedPageBreak/>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w:t>
      </w:r>
      <w:proofErr w:type="gramStart"/>
      <w:r w:rsidRPr="00B03784">
        <w:rPr>
          <w:sz w:val="28"/>
          <w:szCs w:val="28"/>
        </w:rPr>
        <w:t>случае</w:t>
      </w:r>
      <w:proofErr w:type="gramEnd"/>
      <w:r w:rsidRPr="00B03784">
        <w:rPr>
          <w:sz w:val="28"/>
          <w:szCs w:val="28"/>
        </w:rPr>
        <w:t xml:space="preserve">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 xml:space="preserve">омиссией как несоответствие </w:t>
      </w:r>
      <w:r w:rsidRPr="00B03784">
        <w:rPr>
          <w:rFonts w:eastAsia="Times New Roman"/>
          <w:color w:val="000000"/>
          <w:sz w:val="28"/>
          <w:szCs w:val="28"/>
        </w:rPr>
        <w:lastRenderedPageBreak/>
        <w:t>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w:t>
      </w:r>
      <w:proofErr w:type="spellStart"/>
      <w:r w:rsidR="00806AAF" w:rsidRPr="00B03784">
        <w:rPr>
          <w:rFonts w:eastAsia="Times New Roman"/>
          <w:sz w:val="28"/>
          <w:szCs w:val="28"/>
        </w:rPr>
        <w:t>ых</w:t>
      </w:r>
      <w:proofErr w:type="spellEnd"/>
      <w:r w:rsidR="00806AAF" w:rsidRPr="00B03784">
        <w:rPr>
          <w:rFonts w:eastAsia="Times New Roman"/>
          <w:sz w:val="28"/>
          <w:szCs w:val="28"/>
        </w:rPr>
        <w:t>)</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w:t>
      </w:r>
      <w:proofErr w:type="gramStart"/>
      <w:r w:rsidR="00F06C24" w:rsidRPr="00B03784">
        <w:rPr>
          <w:rFonts w:eastAsia="MS Mincho"/>
          <w:szCs w:val="28"/>
        </w:rPr>
        <w:t>у(</w:t>
      </w:r>
      <w:proofErr w:type="spellStart"/>
      <w:proofErr w:type="gramEnd"/>
      <w:r w:rsidR="00F06C24" w:rsidRPr="00B03784">
        <w:rPr>
          <w:rFonts w:eastAsia="MS Mincho"/>
          <w:szCs w:val="28"/>
        </w:rPr>
        <w:t>ам</w:t>
      </w:r>
      <w:proofErr w:type="spellEnd"/>
      <w:r w:rsidR="00F06C24" w:rsidRPr="00B03784">
        <w:rPr>
          <w:rFonts w:eastAsia="MS Mincho"/>
          <w:szCs w:val="28"/>
        </w:rPr>
        <w:t xml:space="preserve">) электронной почты </w:t>
      </w:r>
      <w:r w:rsidR="00F06C24" w:rsidRPr="00B03784">
        <w:rPr>
          <w:rFonts w:eastAsia="MS Mincho"/>
          <w:szCs w:val="28"/>
        </w:rPr>
        <w:lastRenderedPageBreak/>
        <w:t>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w:t>
      </w:r>
      <w:proofErr w:type="spellStart"/>
      <w:r w:rsidRPr="00B03784">
        <w:rPr>
          <w:sz w:val="28"/>
          <w:szCs w:val="28"/>
        </w:rPr>
        <w:t>скан-копии</w:t>
      </w:r>
      <w:proofErr w:type="spellEnd"/>
      <w:r w:rsidRPr="00B03784">
        <w:rPr>
          <w:sz w:val="28"/>
          <w:szCs w:val="28"/>
        </w:rPr>
        <w:t xml:space="preserve"> по электронной почте </w:t>
      </w:r>
      <w:r w:rsidR="00A2745B" w:rsidRPr="00B03784">
        <w:rPr>
          <w:sz w:val="28"/>
          <w:szCs w:val="28"/>
        </w:rPr>
        <w:t>контактног</w:t>
      </w:r>
      <w:proofErr w:type="gramStart"/>
      <w:r w:rsidR="00A2745B" w:rsidRPr="00B03784">
        <w:rPr>
          <w:sz w:val="28"/>
          <w:szCs w:val="28"/>
        </w:rPr>
        <w:t>о(</w:t>
      </w:r>
      <w:proofErr w:type="spellStart"/>
      <w:proofErr w:type="gramEnd"/>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xml:space="preserve">, не </w:t>
      </w:r>
      <w:proofErr w:type="gramStart"/>
      <w:r w:rsidRPr="00B03784">
        <w:rPr>
          <w:sz w:val="28"/>
          <w:szCs w:val="28"/>
        </w:rPr>
        <w:t>вскрыва</w:t>
      </w:r>
      <w:r w:rsidR="002A0655" w:rsidRPr="00B03784">
        <w:rPr>
          <w:sz w:val="28"/>
          <w:szCs w:val="28"/>
        </w:rPr>
        <w:t>ю</w:t>
      </w:r>
      <w:r w:rsidRPr="00B03784">
        <w:rPr>
          <w:sz w:val="28"/>
          <w:szCs w:val="28"/>
        </w:rPr>
        <w:t>тся и возврату не подлежат</w:t>
      </w:r>
      <w:proofErr w:type="gramEnd"/>
      <w:r w:rsidRPr="00B03784">
        <w:rPr>
          <w:sz w:val="28"/>
          <w:szCs w:val="28"/>
        </w:rPr>
        <w:t>.</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w:t>
      </w:r>
      <w:proofErr w:type="gramStart"/>
      <w:r w:rsidRPr="00B03784">
        <w:rPr>
          <w:sz w:val="28"/>
          <w:szCs w:val="28"/>
        </w:rPr>
        <w:t xml:space="preserve">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w:t>
      </w:r>
      <w:proofErr w:type="gramEnd"/>
      <w:r w:rsidRPr="00B03784">
        <w:rPr>
          <w:sz w:val="28"/>
          <w:szCs w:val="28"/>
        </w:rPr>
        <w:t xml:space="preserve">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w:t>
      </w:r>
      <w:r w:rsidRPr="00B03784">
        <w:rPr>
          <w:sz w:val="28"/>
          <w:szCs w:val="28"/>
        </w:rPr>
        <w:lastRenderedPageBreak/>
        <w:t xml:space="preserve">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9D2FB4" w:rsidRPr="00B03784" w:rsidRDefault="009D2FB4" w:rsidP="009D2FB4">
      <w:pPr>
        <w:pStyle w:val="af9"/>
        <w:ind w:firstLine="720"/>
        <w:rPr>
          <w:sz w:val="28"/>
        </w:rPr>
      </w:pPr>
      <w:r w:rsidRPr="009D2FB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lastRenderedPageBreak/>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w:t>
      </w:r>
      <w:proofErr w:type="gramStart"/>
      <w:r w:rsidR="00A33235" w:rsidRPr="00B03784">
        <w:rPr>
          <w:sz w:val="28"/>
          <w:szCs w:val="28"/>
        </w:rPr>
        <w:t xml:space="preserve">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и принимает</w:t>
      </w:r>
      <w:proofErr w:type="gramEnd"/>
      <w:r w:rsidR="0072064C" w:rsidRPr="00B03784">
        <w:rPr>
          <w:sz w:val="28"/>
          <w:szCs w:val="28"/>
        </w:rPr>
        <w:t xml:space="preserve">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lastRenderedPageBreak/>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0926E4" w:rsidRDefault="007D6548" w:rsidP="0098473B">
      <w:pPr>
        <w:numPr>
          <w:ilvl w:val="0"/>
          <w:numId w:val="38"/>
        </w:numPr>
        <w:ind w:left="0" w:firstLine="709"/>
        <w:jc w:val="both"/>
        <w:rPr>
          <w:sz w:val="28"/>
          <w:szCs w:val="28"/>
        </w:rPr>
      </w:pPr>
      <w:r w:rsidRPr="000926E4">
        <w:rPr>
          <w:sz w:val="28"/>
          <w:szCs w:val="28"/>
        </w:rPr>
        <w:t>Договор заключается в соответствии с законодательством Российской Федерации</w:t>
      </w:r>
      <w:r w:rsidR="00870086" w:rsidRPr="000926E4">
        <w:rPr>
          <w:sz w:val="28"/>
          <w:szCs w:val="28"/>
        </w:rPr>
        <w:t xml:space="preserve"> </w:t>
      </w:r>
      <w:r w:rsidR="007857DD" w:rsidRPr="000926E4">
        <w:rPr>
          <w:sz w:val="28"/>
          <w:szCs w:val="28"/>
        </w:rPr>
        <w:t xml:space="preserve">по форме, приведенной в приложении №5 к настоящей документации о закупке, </w:t>
      </w:r>
      <w:r w:rsidR="00870086" w:rsidRPr="000926E4">
        <w:rPr>
          <w:sz w:val="28"/>
          <w:szCs w:val="28"/>
        </w:rPr>
        <w:t xml:space="preserve">с учетом условий, указанных в пункте </w:t>
      </w:r>
      <w:r w:rsidR="002A0655" w:rsidRPr="000926E4">
        <w:rPr>
          <w:sz w:val="28"/>
          <w:szCs w:val="28"/>
        </w:rPr>
        <w:br/>
      </w:r>
      <w:r w:rsidR="00870086" w:rsidRPr="000926E4">
        <w:rPr>
          <w:sz w:val="28"/>
          <w:szCs w:val="28"/>
        </w:rPr>
        <w:t>20 Информационной карты</w:t>
      </w:r>
      <w:r w:rsidRPr="000926E4">
        <w:rPr>
          <w:sz w:val="28"/>
          <w:szCs w:val="28"/>
        </w:rPr>
        <w:t>.</w:t>
      </w:r>
    </w:p>
    <w:p w:rsidR="006402DD" w:rsidRPr="00B03784" w:rsidRDefault="006402DD" w:rsidP="0098473B">
      <w:pPr>
        <w:numPr>
          <w:ilvl w:val="0"/>
          <w:numId w:val="38"/>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 xml:space="preserve">по факсу или в </w:t>
      </w:r>
      <w:proofErr w:type="spellStart"/>
      <w:r w:rsidR="00571D62" w:rsidRPr="00B03784">
        <w:rPr>
          <w:sz w:val="28"/>
        </w:rPr>
        <w:t>скан-копии</w:t>
      </w:r>
      <w:proofErr w:type="spellEnd"/>
      <w:r w:rsidR="00571D62" w:rsidRPr="00B03784">
        <w:rPr>
          <w:sz w:val="28"/>
        </w:rPr>
        <w:t xml:space="preserve"> по электронной почте контактног</w:t>
      </w:r>
      <w:proofErr w:type="gramStart"/>
      <w:r w:rsidR="00571D62" w:rsidRPr="00B03784">
        <w:rPr>
          <w:sz w:val="28"/>
        </w:rPr>
        <w:t>о(</w:t>
      </w:r>
      <w:proofErr w:type="spellStart"/>
      <w:proofErr w:type="gramEnd"/>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32347D"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DC738D" w:rsidRPr="007E6DE4" w:rsidRDefault="00DC738D" w:rsidP="000954FB">
                  <w:pPr>
                    <w:jc w:val="center"/>
                    <w:rPr>
                      <w:b/>
                      <w:sz w:val="28"/>
                      <w:szCs w:val="28"/>
                    </w:rPr>
                  </w:pPr>
                  <w:r w:rsidRPr="007E6DE4">
                    <w:rPr>
                      <w:b/>
                      <w:sz w:val="28"/>
                      <w:szCs w:val="28"/>
                    </w:rPr>
                    <w:t xml:space="preserve">_____________________________________________, </w:t>
                  </w:r>
                </w:p>
                <w:p w:rsidR="00DC738D" w:rsidRDefault="00DC738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C738D" w:rsidRPr="007E6DE4" w:rsidRDefault="00DC738D" w:rsidP="000954FB">
                  <w:pPr>
                    <w:jc w:val="center"/>
                    <w:rPr>
                      <w:b/>
                      <w:sz w:val="28"/>
                      <w:szCs w:val="28"/>
                    </w:rPr>
                  </w:pPr>
                  <w:r w:rsidRPr="007E6DE4">
                    <w:rPr>
                      <w:b/>
                      <w:sz w:val="28"/>
                      <w:szCs w:val="28"/>
                    </w:rPr>
                    <w:t>________________________________________</w:t>
                  </w:r>
                </w:p>
                <w:p w:rsidR="00DC738D" w:rsidRPr="007E6DE4" w:rsidRDefault="00DC738D" w:rsidP="000954FB">
                  <w:pPr>
                    <w:jc w:val="center"/>
                    <w:rPr>
                      <w:i/>
                      <w:sz w:val="20"/>
                      <w:szCs w:val="20"/>
                    </w:rPr>
                  </w:pPr>
                  <w:r w:rsidRPr="007E6DE4">
                    <w:rPr>
                      <w:i/>
                      <w:sz w:val="20"/>
                      <w:szCs w:val="20"/>
                    </w:rPr>
                    <w:t>государство регистрации претендента</w:t>
                  </w:r>
                </w:p>
                <w:p w:rsidR="00DC738D" w:rsidRPr="007E6DE4" w:rsidRDefault="00DC738D" w:rsidP="000954FB">
                  <w:pPr>
                    <w:jc w:val="center"/>
                    <w:rPr>
                      <w:b/>
                      <w:sz w:val="28"/>
                      <w:szCs w:val="28"/>
                    </w:rPr>
                  </w:pPr>
                  <w:r w:rsidRPr="007E6DE4">
                    <w:rPr>
                      <w:b/>
                      <w:sz w:val="28"/>
                      <w:szCs w:val="28"/>
                    </w:rPr>
                    <w:t>_____________________________</w:t>
                  </w:r>
                  <w:r>
                    <w:rPr>
                      <w:b/>
                      <w:sz w:val="28"/>
                      <w:szCs w:val="28"/>
                    </w:rPr>
                    <w:t>__________________</w:t>
                  </w:r>
                </w:p>
                <w:p w:rsidR="00DC738D" w:rsidRPr="007E6DE4" w:rsidRDefault="00DC738D" w:rsidP="000954FB">
                  <w:pPr>
                    <w:jc w:val="center"/>
                    <w:rPr>
                      <w:i/>
                      <w:sz w:val="20"/>
                      <w:szCs w:val="20"/>
                    </w:rPr>
                  </w:pPr>
                  <w:r w:rsidRPr="007E6DE4">
                    <w:rPr>
                      <w:i/>
                      <w:sz w:val="20"/>
                      <w:szCs w:val="20"/>
                    </w:rPr>
                    <w:t>ИНН претендента (для претендентов-резидентов Российской Федерации)</w:t>
                  </w:r>
                </w:p>
                <w:p w:rsidR="00DC738D" w:rsidRDefault="00DC738D" w:rsidP="000954FB">
                  <w:pPr>
                    <w:jc w:val="both"/>
                  </w:pPr>
                </w:p>
                <w:p w:rsidR="00DC738D" w:rsidRDefault="00DC738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lastRenderedPageBreak/>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xml:space="preserve">, должны быть прошиты вместе с описью документов, </w:t>
      </w:r>
      <w:proofErr w:type="gramStart"/>
      <w:r w:rsidRPr="00B03784">
        <w:rPr>
          <w:sz w:val="28"/>
          <w:szCs w:val="28"/>
        </w:rPr>
        <w:t>скреплены печатью и заверены</w:t>
      </w:r>
      <w:proofErr w:type="gramEnd"/>
      <w:r w:rsidRPr="00B03784">
        <w:rPr>
          <w:sz w:val="28"/>
          <w:szCs w:val="28"/>
        </w:rPr>
        <w:t xml:space="preserve">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флеш-память</w:t>
      </w:r>
      <w:proofErr w:type="spellEnd"/>
      <w:r w:rsidRPr="00B03784">
        <w:rPr>
          <w:rFonts w:eastAsia="Times New Roman"/>
          <w:sz w:val="28"/>
          <w:szCs w:val="28"/>
        </w:rPr>
        <w:t xml:space="preserve"> или компакт-диск), содержащий файлы в формате *.</w:t>
      </w:r>
      <w:proofErr w:type="spellStart"/>
      <w:r w:rsidRPr="00B03784">
        <w:rPr>
          <w:rFonts w:eastAsia="Times New Roman"/>
          <w:sz w:val="28"/>
          <w:szCs w:val="28"/>
          <w:lang w:val="en-US"/>
        </w:rPr>
        <w:t>pdf</w:t>
      </w:r>
      <w:proofErr w:type="spellEnd"/>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proofErr w:type="gramStart"/>
      <w:r w:rsidRPr="00B03784">
        <w:rPr>
          <w:rFonts w:eastAsia="Times New Roman"/>
          <w:sz w:val="28"/>
          <w:szCs w:val="28"/>
        </w:rPr>
        <w:t>(</w:t>
      </w:r>
      <w:proofErr w:type="spellStart"/>
      <w:r w:rsidRPr="00B03784">
        <w:rPr>
          <w:rFonts w:eastAsia="Times New Roman"/>
          <w:sz w:val="28"/>
          <w:szCs w:val="28"/>
          <w:lang w:val="en-US"/>
        </w:rPr>
        <w:t>Zayavka</w:t>
      </w:r>
      <w:proofErr w:type="spellEnd"/>
      <w:r w:rsidRPr="00B03784">
        <w:rPr>
          <w:rFonts w:eastAsia="Times New Roman"/>
          <w:sz w:val="28"/>
          <w:szCs w:val="28"/>
        </w:rPr>
        <w:t>.</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BF030A">
        <w:rPr>
          <w:b w:val="0"/>
          <w:i w:val="0"/>
        </w:rPr>
        <w:lastRenderedPageBreak/>
        <w:t xml:space="preserve">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B03784">
        <w:rPr>
          <w:b w:val="0"/>
          <w:i w:val="0"/>
        </w:rPr>
        <w:t>более предельного</w:t>
      </w:r>
      <w:proofErr w:type="gramEnd"/>
      <w:r w:rsidR="000954FB" w:rsidRPr="00B03784">
        <w:rPr>
          <w:b w:val="0"/>
          <w:i w:val="0"/>
        </w:rPr>
        <w:t xml:space="preserve">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 xml:space="preserve"> 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AA389B" w:rsidRDefault="00E0523B" w:rsidP="00AA389B">
      <w:pPr>
        <w:ind w:firstLine="709"/>
        <w:jc w:val="both"/>
        <w:rPr>
          <w:sz w:val="28"/>
          <w:szCs w:val="28"/>
        </w:rPr>
      </w:pPr>
      <w:r w:rsidRPr="00E0523B">
        <w:rPr>
          <w:sz w:val="28"/>
          <w:szCs w:val="28"/>
        </w:rPr>
        <w:t xml:space="preserve">4.3. </w:t>
      </w:r>
      <w:r w:rsidR="009D2FB4">
        <w:rPr>
          <w:sz w:val="28"/>
          <w:szCs w:val="28"/>
        </w:rPr>
        <w:t>Победитель</w:t>
      </w:r>
      <w:r w:rsidRPr="00E0523B">
        <w:rPr>
          <w:sz w:val="28"/>
          <w:szCs w:val="28"/>
        </w:rPr>
        <w:t xml:space="preserve"> должен иметь возможность оказать услуги, </w:t>
      </w:r>
      <w:r w:rsidR="002B7387">
        <w:rPr>
          <w:sz w:val="28"/>
          <w:szCs w:val="28"/>
        </w:rPr>
        <w:t xml:space="preserve">предусмотренные </w:t>
      </w:r>
      <w:r>
        <w:rPr>
          <w:sz w:val="28"/>
          <w:szCs w:val="28"/>
        </w:rPr>
        <w:t>предмет</w:t>
      </w:r>
      <w:r w:rsidR="002B7387">
        <w:rPr>
          <w:sz w:val="28"/>
          <w:szCs w:val="28"/>
        </w:rPr>
        <w:t>ом</w:t>
      </w:r>
      <w:r>
        <w:rPr>
          <w:sz w:val="28"/>
          <w:szCs w:val="28"/>
        </w:rPr>
        <w:t xml:space="preserve"> закупки, указанн</w:t>
      </w:r>
      <w:r w:rsidR="00D00AC9">
        <w:rPr>
          <w:sz w:val="28"/>
          <w:szCs w:val="28"/>
        </w:rPr>
        <w:t>ым</w:t>
      </w:r>
      <w:r>
        <w:rPr>
          <w:sz w:val="28"/>
          <w:szCs w:val="28"/>
        </w:rPr>
        <w:t xml:space="preserve"> в пункте </w:t>
      </w:r>
      <w:r w:rsidRPr="00E0523B">
        <w:rPr>
          <w:sz w:val="28"/>
          <w:szCs w:val="28"/>
        </w:rPr>
        <w:t>1</w:t>
      </w:r>
      <w:r>
        <w:rPr>
          <w:sz w:val="28"/>
          <w:szCs w:val="28"/>
        </w:rPr>
        <w:t>.1.2.</w:t>
      </w:r>
      <w:r w:rsidRPr="00E0523B">
        <w:rPr>
          <w:sz w:val="28"/>
          <w:szCs w:val="28"/>
        </w:rPr>
        <w:t xml:space="preserve"> настоящей документации о закупке</w:t>
      </w:r>
      <w:r w:rsidR="00D00AC9">
        <w:rPr>
          <w:sz w:val="28"/>
          <w:szCs w:val="28"/>
        </w:rPr>
        <w:t>.</w:t>
      </w:r>
    </w:p>
    <w:p w:rsidR="0072361A" w:rsidRPr="005F6DE8" w:rsidRDefault="0072361A" w:rsidP="0072361A">
      <w:pPr>
        <w:ind w:firstLine="709"/>
        <w:jc w:val="both"/>
        <w:rPr>
          <w:sz w:val="28"/>
          <w:szCs w:val="28"/>
        </w:rPr>
      </w:pPr>
      <w:r w:rsidRPr="0072361A">
        <w:rPr>
          <w:sz w:val="28"/>
          <w:szCs w:val="28"/>
        </w:rPr>
        <w:t>4.</w:t>
      </w:r>
      <w:r w:rsidR="00AA389B" w:rsidRPr="008461DC">
        <w:rPr>
          <w:sz w:val="28"/>
          <w:szCs w:val="28"/>
        </w:rPr>
        <w:t>4</w:t>
      </w:r>
      <w:r w:rsidRPr="0072361A">
        <w:rPr>
          <w:sz w:val="28"/>
          <w:szCs w:val="28"/>
        </w:rPr>
        <w:t xml:space="preserve">. </w:t>
      </w:r>
      <w:r w:rsidR="009D2FB4">
        <w:rPr>
          <w:sz w:val="28"/>
          <w:szCs w:val="28"/>
        </w:rPr>
        <w:t>Победитель</w:t>
      </w:r>
      <w:r>
        <w:rPr>
          <w:sz w:val="28"/>
          <w:szCs w:val="28"/>
        </w:rPr>
        <w:t xml:space="preserve"> </w:t>
      </w:r>
      <w:r w:rsidRPr="005F6DE8">
        <w:rPr>
          <w:sz w:val="28"/>
          <w:szCs w:val="28"/>
        </w:rPr>
        <w:t>обяз</w:t>
      </w:r>
      <w:r w:rsidR="003053AE">
        <w:rPr>
          <w:sz w:val="28"/>
          <w:szCs w:val="28"/>
        </w:rPr>
        <w:t>ан</w:t>
      </w:r>
      <w:r w:rsidRPr="005F6DE8">
        <w:rPr>
          <w:sz w:val="28"/>
          <w:szCs w:val="28"/>
        </w:rPr>
        <w:t xml:space="preserve"> выполнять следующие функции:</w:t>
      </w:r>
    </w:p>
    <w:p w:rsidR="0072361A" w:rsidRDefault="0051552C" w:rsidP="0072361A">
      <w:pPr>
        <w:pStyle w:val="aff6"/>
        <w:numPr>
          <w:ilvl w:val="0"/>
          <w:numId w:val="41"/>
        </w:numPr>
        <w:ind w:left="0" w:firstLine="709"/>
        <w:contextualSpacing/>
        <w:jc w:val="both"/>
        <w:rPr>
          <w:sz w:val="28"/>
          <w:szCs w:val="28"/>
        </w:rPr>
      </w:pPr>
      <w:r w:rsidRPr="0088536B">
        <w:rPr>
          <w:sz w:val="28"/>
          <w:szCs w:val="28"/>
        </w:rPr>
        <w:t xml:space="preserve">при получении заявки Заказчика сообщать Заказчику об обнаруженных недостатках </w:t>
      </w:r>
      <w:r w:rsidR="00CE73EE">
        <w:rPr>
          <w:sz w:val="28"/>
          <w:szCs w:val="28"/>
        </w:rPr>
        <w:t xml:space="preserve">в </w:t>
      </w:r>
      <w:r w:rsidRPr="0088536B">
        <w:rPr>
          <w:sz w:val="28"/>
          <w:szCs w:val="28"/>
        </w:rPr>
        <w:t>полученной информации, а в случае неполноты информации запрашивать у Заказчика необходимые дополнительные данные;</w:t>
      </w:r>
    </w:p>
    <w:p w:rsidR="00EF0DE6" w:rsidRPr="0088536B" w:rsidRDefault="00EF0DE6" w:rsidP="0072361A">
      <w:pPr>
        <w:pStyle w:val="aff6"/>
        <w:numPr>
          <w:ilvl w:val="0"/>
          <w:numId w:val="41"/>
        </w:numPr>
        <w:ind w:left="0" w:firstLine="709"/>
        <w:contextualSpacing/>
        <w:jc w:val="both"/>
        <w:rPr>
          <w:sz w:val="28"/>
          <w:szCs w:val="28"/>
        </w:rPr>
      </w:pPr>
      <w:r>
        <w:rPr>
          <w:sz w:val="28"/>
          <w:szCs w:val="28"/>
        </w:rPr>
        <w:t>при поступлении заявки от Заказчика и наличии денежных средств на его лицевом счете, в суточный срок сообщать порядок заполнения железнодорожных накладных и в необходимых случаях направлять соответству</w:t>
      </w:r>
      <w:r w:rsidR="00F97FAF">
        <w:rPr>
          <w:sz w:val="28"/>
          <w:szCs w:val="28"/>
        </w:rPr>
        <w:t>ющие телеграммы в адрес станций отправления или назначения для перевозки, указанной в заявке Заказчика, а также сообщать Заказчику код данной перевозки.</w:t>
      </w:r>
      <w:r>
        <w:rPr>
          <w:sz w:val="28"/>
          <w:szCs w:val="28"/>
        </w:rPr>
        <w:t xml:space="preserve"> </w:t>
      </w:r>
    </w:p>
    <w:p w:rsidR="0072361A" w:rsidRPr="0088536B" w:rsidRDefault="0072361A" w:rsidP="0072361A">
      <w:pPr>
        <w:pStyle w:val="aff6"/>
        <w:numPr>
          <w:ilvl w:val="0"/>
          <w:numId w:val="41"/>
        </w:numPr>
        <w:ind w:left="0" w:firstLine="709"/>
        <w:contextualSpacing/>
        <w:jc w:val="both"/>
        <w:rPr>
          <w:sz w:val="28"/>
          <w:szCs w:val="28"/>
        </w:rPr>
      </w:pPr>
      <w:proofErr w:type="gramStart"/>
      <w:r w:rsidRPr="0088536B">
        <w:rPr>
          <w:sz w:val="28"/>
          <w:szCs w:val="28"/>
        </w:rPr>
        <w:t>п</w:t>
      </w:r>
      <w:proofErr w:type="gramEnd"/>
      <w:r w:rsidRPr="0088536B">
        <w:rPr>
          <w:sz w:val="28"/>
          <w:szCs w:val="28"/>
        </w:rPr>
        <w:t xml:space="preserve">ринимать под свою ответственность груженые и порожние </w:t>
      </w:r>
      <w:r w:rsidR="0051552C" w:rsidRPr="0088536B">
        <w:rPr>
          <w:sz w:val="28"/>
          <w:szCs w:val="28"/>
        </w:rPr>
        <w:t>к</w:t>
      </w:r>
      <w:r w:rsidRPr="0088536B">
        <w:rPr>
          <w:sz w:val="28"/>
          <w:szCs w:val="28"/>
        </w:rPr>
        <w:t xml:space="preserve">онтейнеры и </w:t>
      </w:r>
      <w:r w:rsidR="0051552C" w:rsidRPr="0088536B">
        <w:rPr>
          <w:sz w:val="28"/>
          <w:szCs w:val="28"/>
        </w:rPr>
        <w:t>вагоны</w:t>
      </w:r>
      <w:r w:rsidRPr="0088536B">
        <w:rPr>
          <w:sz w:val="28"/>
          <w:szCs w:val="28"/>
        </w:rPr>
        <w:t xml:space="preserve">, организовывать хранение </w:t>
      </w:r>
      <w:r w:rsidR="0051552C" w:rsidRPr="0088536B">
        <w:rPr>
          <w:sz w:val="28"/>
          <w:szCs w:val="28"/>
        </w:rPr>
        <w:t>к</w:t>
      </w:r>
      <w:r w:rsidRPr="0088536B">
        <w:rPr>
          <w:sz w:val="28"/>
          <w:szCs w:val="28"/>
        </w:rPr>
        <w:t xml:space="preserve">онтейнеров и отстой </w:t>
      </w:r>
      <w:r w:rsidR="0051552C" w:rsidRPr="0088536B">
        <w:rPr>
          <w:sz w:val="28"/>
          <w:szCs w:val="28"/>
        </w:rPr>
        <w:t>вагонов</w:t>
      </w:r>
      <w:r w:rsidRPr="0088536B">
        <w:rPr>
          <w:sz w:val="28"/>
          <w:szCs w:val="28"/>
        </w:rPr>
        <w:t xml:space="preserve">, контролировать их сохранность, организовывать отправление грузов в </w:t>
      </w:r>
      <w:r w:rsidR="0051552C" w:rsidRPr="0088536B">
        <w:rPr>
          <w:sz w:val="28"/>
          <w:szCs w:val="28"/>
        </w:rPr>
        <w:t>к</w:t>
      </w:r>
      <w:r w:rsidRPr="0088536B">
        <w:rPr>
          <w:sz w:val="28"/>
          <w:szCs w:val="28"/>
        </w:rPr>
        <w:t xml:space="preserve">онтейнерах и/или на </w:t>
      </w:r>
      <w:r w:rsidR="0051552C" w:rsidRPr="0088536B">
        <w:rPr>
          <w:sz w:val="28"/>
          <w:szCs w:val="28"/>
        </w:rPr>
        <w:t>вагонах</w:t>
      </w:r>
      <w:r w:rsidRPr="0088536B">
        <w:rPr>
          <w:sz w:val="28"/>
          <w:szCs w:val="28"/>
        </w:rPr>
        <w:t xml:space="preserve">, отправку (возврат) порожних </w:t>
      </w:r>
      <w:r w:rsidR="0051552C" w:rsidRPr="0088536B">
        <w:rPr>
          <w:sz w:val="28"/>
          <w:szCs w:val="28"/>
        </w:rPr>
        <w:t>к</w:t>
      </w:r>
      <w:r w:rsidRPr="0088536B">
        <w:rPr>
          <w:sz w:val="28"/>
          <w:szCs w:val="28"/>
        </w:rPr>
        <w:t>онтейнеров/</w:t>
      </w:r>
      <w:r w:rsidR="0051552C" w:rsidRPr="0088536B">
        <w:rPr>
          <w:sz w:val="28"/>
          <w:szCs w:val="28"/>
        </w:rPr>
        <w:t>вагонов</w:t>
      </w:r>
      <w:r w:rsidRPr="0088536B">
        <w:rPr>
          <w:sz w:val="28"/>
          <w:szCs w:val="28"/>
        </w:rPr>
        <w:t xml:space="preserve">, а также осуществлять иные действия с </w:t>
      </w:r>
      <w:r w:rsidR="0051552C" w:rsidRPr="0088536B">
        <w:rPr>
          <w:sz w:val="28"/>
          <w:szCs w:val="28"/>
        </w:rPr>
        <w:t>к</w:t>
      </w:r>
      <w:r w:rsidRPr="0088536B">
        <w:rPr>
          <w:sz w:val="28"/>
          <w:szCs w:val="28"/>
        </w:rPr>
        <w:t xml:space="preserve">онтейнерами и </w:t>
      </w:r>
      <w:r w:rsidR="0051552C" w:rsidRPr="0088536B">
        <w:rPr>
          <w:sz w:val="28"/>
          <w:szCs w:val="28"/>
        </w:rPr>
        <w:t>вагонами</w:t>
      </w:r>
      <w:r w:rsidRPr="0088536B">
        <w:rPr>
          <w:sz w:val="28"/>
          <w:szCs w:val="28"/>
        </w:rPr>
        <w:t xml:space="preserve"> в соответствии с </w:t>
      </w:r>
      <w:r w:rsidR="0051552C" w:rsidRPr="0088536B">
        <w:rPr>
          <w:sz w:val="28"/>
          <w:szCs w:val="28"/>
        </w:rPr>
        <w:t>поручениями</w:t>
      </w:r>
      <w:r w:rsidRPr="0088536B">
        <w:rPr>
          <w:sz w:val="28"/>
          <w:szCs w:val="28"/>
        </w:rPr>
        <w:t xml:space="preserve"> </w:t>
      </w:r>
      <w:r w:rsidR="0051552C" w:rsidRPr="0088536B">
        <w:rPr>
          <w:sz w:val="28"/>
          <w:szCs w:val="28"/>
        </w:rPr>
        <w:t>Заказчика</w:t>
      </w:r>
      <w:r w:rsidRPr="0088536B">
        <w:rPr>
          <w:sz w:val="28"/>
          <w:szCs w:val="28"/>
        </w:rPr>
        <w:t>;</w:t>
      </w:r>
    </w:p>
    <w:p w:rsidR="005C2698" w:rsidRPr="0088536B" w:rsidRDefault="005C2698" w:rsidP="0072361A">
      <w:pPr>
        <w:pStyle w:val="aff6"/>
        <w:numPr>
          <w:ilvl w:val="0"/>
          <w:numId w:val="41"/>
        </w:numPr>
        <w:ind w:left="0" w:firstLine="709"/>
        <w:contextualSpacing/>
        <w:jc w:val="both"/>
        <w:rPr>
          <w:sz w:val="28"/>
          <w:szCs w:val="28"/>
        </w:rPr>
      </w:pPr>
      <w:r w:rsidRPr="0088536B">
        <w:rPr>
          <w:sz w:val="28"/>
          <w:szCs w:val="28"/>
        </w:rPr>
        <w:t>принимать меры по урегулированию возможных претензий в интересах Заказчика;</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 xml:space="preserve">осуществлять слежение за транспортировкой грузов, дислокацией и перемещением контейнеров и/или вагонов на территории </w:t>
      </w:r>
      <w:proofErr w:type="spellStart"/>
      <w:r w:rsidR="00DC738D" w:rsidRPr="00DC738D">
        <w:rPr>
          <w:sz w:val="28"/>
          <w:szCs w:val="28"/>
        </w:rPr>
        <w:t>Кыргызской</w:t>
      </w:r>
      <w:proofErr w:type="spellEnd"/>
      <w:r w:rsidR="00DC738D" w:rsidRPr="00DC738D">
        <w:rPr>
          <w:sz w:val="28"/>
          <w:szCs w:val="28"/>
        </w:rPr>
        <w:t xml:space="preserve"> Республики</w:t>
      </w:r>
      <w:r w:rsidRPr="0088536B">
        <w:rPr>
          <w:sz w:val="28"/>
          <w:szCs w:val="28"/>
        </w:rPr>
        <w:t xml:space="preserve"> и по требованию Заказчика предоставлять ему эту информацию;</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lastRenderedPageBreak/>
        <w:t>заключать от своего имени или от имени Заказчика договоры, необходимые для исполнения поручений Заказчика</w:t>
      </w:r>
      <w:r w:rsidR="0072361A" w:rsidRPr="0088536B">
        <w:rPr>
          <w:sz w:val="28"/>
          <w:szCs w:val="28"/>
        </w:rPr>
        <w:t>;</w:t>
      </w:r>
    </w:p>
    <w:p w:rsidR="005C2698" w:rsidRPr="0088536B" w:rsidRDefault="00F97FAF" w:rsidP="0072361A">
      <w:pPr>
        <w:pStyle w:val="aff6"/>
        <w:numPr>
          <w:ilvl w:val="0"/>
          <w:numId w:val="41"/>
        </w:numPr>
        <w:ind w:left="0" w:firstLine="709"/>
        <w:contextualSpacing/>
        <w:jc w:val="both"/>
        <w:rPr>
          <w:sz w:val="28"/>
          <w:szCs w:val="28"/>
        </w:rPr>
      </w:pPr>
      <w:r>
        <w:rPr>
          <w:sz w:val="28"/>
          <w:szCs w:val="28"/>
        </w:rPr>
        <w:t xml:space="preserve">в суточный срок производить расчет и согласовывать ставки по территории </w:t>
      </w:r>
      <w:proofErr w:type="spellStart"/>
      <w:r w:rsidR="00DC738D" w:rsidRPr="00DC738D">
        <w:rPr>
          <w:sz w:val="28"/>
          <w:szCs w:val="28"/>
        </w:rPr>
        <w:t>Кыргызской</w:t>
      </w:r>
      <w:proofErr w:type="spellEnd"/>
      <w:r w:rsidR="00DC738D" w:rsidRPr="00DC738D">
        <w:rPr>
          <w:sz w:val="28"/>
          <w:szCs w:val="28"/>
        </w:rPr>
        <w:t xml:space="preserve"> Республики</w:t>
      </w:r>
      <w:r>
        <w:rPr>
          <w:sz w:val="28"/>
          <w:szCs w:val="28"/>
        </w:rPr>
        <w:t xml:space="preserve"> по письменным запросам Заказчика с выделением стоимости услуг </w:t>
      </w:r>
      <w:r w:rsidR="009D2FB4">
        <w:rPr>
          <w:sz w:val="28"/>
          <w:szCs w:val="28"/>
        </w:rPr>
        <w:t>Победителя</w:t>
      </w:r>
      <w:r>
        <w:rPr>
          <w:sz w:val="28"/>
          <w:szCs w:val="28"/>
        </w:rPr>
        <w:t>, третьих лиц, привлеченных П</w:t>
      </w:r>
      <w:r w:rsidR="009D2FB4">
        <w:rPr>
          <w:sz w:val="28"/>
          <w:szCs w:val="28"/>
        </w:rPr>
        <w:t>обедителем</w:t>
      </w:r>
      <w:r>
        <w:rPr>
          <w:sz w:val="28"/>
          <w:szCs w:val="28"/>
        </w:rPr>
        <w:t xml:space="preserve"> и вознаграждения </w:t>
      </w:r>
      <w:r w:rsidR="009D2FB4">
        <w:rPr>
          <w:sz w:val="28"/>
          <w:szCs w:val="28"/>
        </w:rPr>
        <w:t>Победителя</w:t>
      </w:r>
      <w:r w:rsidR="005C2698" w:rsidRPr="0088536B">
        <w:rPr>
          <w:sz w:val="28"/>
          <w:szCs w:val="28"/>
        </w:rPr>
        <w:t>;</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постоянно информировать </w:t>
      </w:r>
      <w:r w:rsidR="0088536B" w:rsidRPr="0088536B">
        <w:rPr>
          <w:sz w:val="28"/>
          <w:szCs w:val="28"/>
        </w:rPr>
        <w:t>Заказчика</w:t>
      </w:r>
      <w:r w:rsidRPr="0088536B">
        <w:rPr>
          <w:sz w:val="28"/>
          <w:szCs w:val="28"/>
        </w:rPr>
        <w:t xml:space="preserve"> обо всех изменениях на транспортном рынке, рынке услуг и парка оборудования;</w:t>
      </w:r>
    </w:p>
    <w:p w:rsidR="00993721" w:rsidRPr="00993721" w:rsidRDefault="00907533" w:rsidP="0072361A">
      <w:pPr>
        <w:pStyle w:val="aff6"/>
        <w:numPr>
          <w:ilvl w:val="0"/>
          <w:numId w:val="41"/>
        </w:numPr>
        <w:ind w:left="0" w:firstLine="709"/>
        <w:contextualSpacing/>
        <w:jc w:val="both"/>
        <w:rPr>
          <w:sz w:val="28"/>
          <w:szCs w:val="28"/>
        </w:rPr>
      </w:pPr>
      <w:proofErr w:type="gramStart"/>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Pr>
          <w:sz w:val="28"/>
          <w:szCs w:val="28"/>
        </w:rPr>
        <w:t>э</w:t>
      </w:r>
      <w:r w:rsidRPr="00911BF0">
        <w:rPr>
          <w:sz w:val="28"/>
          <w:szCs w:val="28"/>
        </w:rPr>
        <w:t>кспедитора, составленн</w:t>
      </w:r>
      <w:r>
        <w:rPr>
          <w:sz w:val="28"/>
          <w:szCs w:val="28"/>
        </w:rPr>
        <w:t>ого</w:t>
      </w:r>
      <w:r w:rsidRPr="00911BF0">
        <w:rPr>
          <w:sz w:val="28"/>
          <w:szCs w:val="28"/>
        </w:rPr>
        <w:t xml:space="preserve"> по форме </w:t>
      </w:r>
      <w:r>
        <w:rPr>
          <w:sz w:val="28"/>
          <w:szCs w:val="28"/>
        </w:rPr>
        <w:t>Заказчика;</w:t>
      </w:r>
      <w:r w:rsidR="0072361A" w:rsidRPr="00993721">
        <w:rPr>
          <w:sz w:val="28"/>
          <w:szCs w:val="28"/>
        </w:rPr>
        <w:t xml:space="preserve"> </w:t>
      </w:r>
      <w:proofErr w:type="gramEnd"/>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 xml:space="preserve">выполнять иные письменные поручения </w:t>
      </w:r>
      <w:r w:rsidR="00993721" w:rsidRPr="00993721">
        <w:rPr>
          <w:sz w:val="28"/>
          <w:szCs w:val="28"/>
        </w:rPr>
        <w:t>Заказчика</w:t>
      </w:r>
      <w:r w:rsidRPr="00993721">
        <w:rPr>
          <w:sz w:val="28"/>
          <w:szCs w:val="28"/>
        </w:rPr>
        <w:t>, связанные с обеспечением его интересов;</w:t>
      </w:r>
    </w:p>
    <w:p w:rsidR="002F66E3" w:rsidRPr="00AA389B" w:rsidRDefault="002F66E3" w:rsidP="002F66E3">
      <w:pPr>
        <w:ind w:firstLine="709"/>
        <w:jc w:val="both"/>
        <w:rPr>
          <w:sz w:val="28"/>
          <w:szCs w:val="28"/>
        </w:rPr>
      </w:pPr>
      <w:r w:rsidRPr="00DE332C">
        <w:rPr>
          <w:sz w:val="28"/>
          <w:szCs w:val="28"/>
        </w:rPr>
        <w:t>4.</w:t>
      </w:r>
      <w:r w:rsidR="00A41EEC">
        <w:rPr>
          <w:sz w:val="28"/>
          <w:szCs w:val="28"/>
        </w:rPr>
        <w:t>5</w:t>
      </w:r>
      <w:r w:rsidRPr="00DE332C">
        <w:rPr>
          <w:sz w:val="28"/>
          <w:szCs w:val="28"/>
        </w:rPr>
        <w:t xml:space="preserve">. 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подписание Заказчиком иных документов (договор на каботаж, обязательство, договор транспортной экспедиции и т.д.).</w:t>
      </w:r>
    </w:p>
    <w:p w:rsidR="00AA389B" w:rsidRPr="005F6DE8" w:rsidRDefault="00AA389B" w:rsidP="00AA389B">
      <w:pPr>
        <w:pStyle w:val="aff6"/>
        <w:ind w:left="0" w:firstLine="709"/>
        <w:contextualSpacing/>
        <w:jc w:val="both"/>
        <w:rPr>
          <w:sz w:val="28"/>
          <w:szCs w:val="28"/>
        </w:rPr>
      </w:pPr>
      <w:r w:rsidRPr="005F6DE8">
        <w:rPr>
          <w:sz w:val="28"/>
          <w:szCs w:val="28"/>
        </w:rPr>
        <w:t>4.</w:t>
      </w:r>
      <w:r w:rsidR="00A41EEC">
        <w:rPr>
          <w:sz w:val="28"/>
          <w:szCs w:val="28"/>
        </w:rPr>
        <w:t>6</w:t>
      </w:r>
      <w:r w:rsidRPr="005F6DE8">
        <w:rPr>
          <w:sz w:val="28"/>
          <w:szCs w:val="28"/>
        </w:rPr>
        <w:t xml:space="preserve">. </w:t>
      </w:r>
      <w:r w:rsidR="00907533" w:rsidRPr="00CE73EE">
        <w:rPr>
          <w:sz w:val="28"/>
          <w:szCs w:val="28"/>
        </w:rPr>
        <w:t xml:space="preserve">Максимальная цена договора складывается исходя из </w:t>
      </w:r>
      <w:r w:rsidR="00907533">
        <w:rPr>
          <w:sz w:val="28"/>
          <w:szCs w:val="28"/>
        </w:rPr>
        <w:t xml:space="preserve">стоимости расходов понесенных Претендентом при организации услуг, предусмотренных предметом </w:t>
      </w:r>
      <w:r w:rsidR="009D2FB4">
        <w:rPr>
          <w:sz w:val="28"/>
          <w:szCs w:val="28"/>
        </w:rPr>
        <w:t>процедуры Размещения оферты</w:t>
      </w:r>
      <w:r w:rsidR="00907533" w:rsidRPr="00CE73EE">
        <w:rPr>
          <w:sz w:val="28"/>
          <w:szCs w:val="28"/>
        </w:rPr>
        <w:t xml:space="preserve">, </w:t>
      </w:r>
      <w:r w:rsidR="00907533">
        <w:rPr>
          <w:sz w:val="28"/>
          <w:szCs w:val="28"/>
        </w:rPr>
        <w:t>стоимости транспортно-экспедиционных услуг, оказанных Заказчику Претендентом,</w:t>
      </w:r>
      <w:r w:rsidR="00907533" w:rsidRPr="00CE73EE">
        <w:rPr>
          <w:sz w:val="28"/>
          <w:szCs w:val="28"/>
        </w:rPr>
        <w:t xml:space="preserve"> и вознаграждения </w:t>
      </w:r>
      <w:r w:rsidR="00907533">
        <w:rPr>
          <w:sz w:val="28"/>
          <w:szCs w:val="28"/>
        </w:rPr>
        <w:t>Претендента</w:t>
      </w:r>
      <w:r w:rsidR="00907533" w:rsidRPr="00CE73EE">
        <w:rPr>
          <w:sz w:val="28"/>
          <w:szCs w:val="28"/>
        </w:rPr>
        <w:t xml:space="preserve"> и составляет</w:t>
      </w:r>
      <w:r w:rsidRPr="00CE73EE">
        <w:rPr>
          <w:sz w:val="28"/>
          <w:szCs w:val="28"/>
        </w:rPr>
        <w:t xml:space="preserve"> </w:t>
      </w:r>
      <w:r w:rsidR="009D2FB4">
        <w:rPr>
          <w:sz w:val="28"/>
          <w:szCs w:val="28"/>
        </w:rPr>
        <w:t>17 500 000 рублей</w:t>
      </w:r>
      <w:r w:rsidRPr="00CE73EE">
        <w:rPr>
          <w:sz w:val="28"/>
          <w:szCs w:val="28"/>
        </w:rPr>
        <w:t> </w:t>
      </w:r>
      <w:r w:rsidR="009D2FB4">
        <w:rPr>
          <w:sz w:val="28"/>
          <w:szCs w:val="28"/>
        </w:rPr>
        <w:t>(или эквивалент в</w:t>
      </w:r>
      <w:r w:rsidRPr="00CE73EE">
        <w:rPr>
          <w:sz w:val="28"/>
          <w:szCs w:val="28"/>
        </w:rPr>
        <w:t xml:space="preserve"> </w:t>
      </w:r>
      <w:r w:rsidR="00226B76">
        <w:rPr>
          <w:sz w:val="28"/>
          <w:szCs w:val="28"/>
        </w:rPr>
        <w:t>доллар</w:t>
      </w:r>
      <w:r w:rsidR="009D2FB4">
        <w:rPr>
          <w:sz w:val="28"/>
          <w:szCs w:val="28"/>
        </w:rPr>
        <w:t>ах</w:t>
      </w:r>
      <w:r w:rsidR="00226B76">
        <w:rPr>
          <w:sz w:val="28"/>
          <w:szCs w:val="28"/>
        </w:rPr>
        <w:t xml:space="preserve"> США</w:t>
      </w:r>
      <w:r w:rsidR="00C57DAF" w:rsidRPr="00C57DAF">
        <w:rPr>
          <w:sz w:val="28"/>
          <w:szCs w:val="28"/>
        </w:rPr>
        <w:t xml:space="preserve"> </w:t>
      </w:r>
      <w:r w:rsidR="00C57DAF">
        <w:rPr>
          <w:sz w:val="28"/>
          <w:szCs w:val="28"/>
        </w:rPr>
        <w:t>на дату заключения договора</w:t>
      </w:r>
      <w:r w:rsidR="009D2FB4">
        <w:rPr>
          <w:sz w:val="28"/>
          <w:szCs w:val="28"/>
        </w:rPr>
        <w:t>),</w:t>
      </w:r>
      <w:r w:rsidRPr="00CE73EE">
        <w:rPr>
          <w:sz w:val="28"/>
          <w:szCs w:val="28"/>
        </w:rPr>
        <w:t xml:space="preserve"> </w:t>
      </w:r>
      <w:r w:rsidR="009D2FB4">
        <w:rPr>
          <w:sz w:val="28"/>
          <w:szCs w:val="28"/>
        </w:rPr>
        <w:t>б</w:t>
      </w:r>
      <w:r w:rsidRPr="00CE73EE">
        <w:rPr>
          <w:sz w:val="28"/>
          <w:szCs w:val="28"/>
        </w:rPr>
        <w:t>ез учета НДС, уплачиваемого в бюджет Российской Федерации</w:t>
      </w:r>
      <w:r w:rsidR="00CE73EE" w:rsidRPr="00CE73EE">
        <w:rPr>
          <w:sz w:val="28"/>
          <w:szCs w:val="28"/>
        </w:rPr>
        <w:t>.</w:t>
      </w:r>
    </w:p>
    <w:p w:rsidR="00AA389B" w:rsidRDefault="00AA389B" w:rsidP="00AA389B">
      <w:pPr>
        <w:pStyle w:val="aff9"/>
        <w:ind w:firstLine="709"/>
        <w:jc w:val="both"/>
        <w:rPr>
          <w:rFonts w:ascii="Times New Roman" w:eastAsia="Times New Roman" w:hAnsi="Times New Roman"/>
          <w:sz w:val="28"/>
        </w:rPr>
      </w:pPr>
      <w:r w:rsidRPr="005F6DE8">
        <w:rPr>
          <w:rFonts w:ascii="Times New Roman" w:hAnsi="Times New Roman"/>
          <w:sz w:val="28"/>
          <w:szCs w:val="28"/>
        </w:rPr>
        <w:t>4.</w:t>
      </w:r>
      <w:r w:rsidR="00A41EEC">
        <w:rPr>
          <w:rFonts w:ascii="Times New Roman" w:hAnsi="Times New Roman"/>
          <w:sz w:val="28"/>
          <w:szCs w:val="28"/>
        </w:rPr>
        <w:t>7</w:t>
      </w:r>
      <w:r w:rsidRPr="005F6DE8">
        <w:rPr>
          <w:rFonts w:ascii="Times New Roman" w:hAnsi="Times New Roman"/>
          <w:sz w:val="28"/>
          <w:szCs w:val="28"/>
        </w:rPr>
        <w:t xml:space="preserve">. </w:t>
      </w:r>
      <w:r w:rsidR="008461DC" w:rsidRPr="00CE73EE">
        <w:rPr>
          <w:rFonts w:ascii="Times New Roman" w:hAnsi="Times New Roman"/>
          <w:sz w:val="28"/>
          <w:szCs w:val="28"/>
        </w:rPr>
        <w:t>П</w:t>
      </w:r>
      <w:r w:rsidR="008461DC" w:rsidRPr="00CE73EE">
        <w:rPr>
          <w:rFonts w:ascii="Times New Roman" w:eastAsia="Times New Roman" w:hAnsi="Times New Roman"/>
          <w:sz w:val="28"/>
        </w:rPr>
        <w:t xml:space="preserve">редельный размер вознаграждения Претендента за организацию перевозки каждого контейнера или </w:t>
      </w:r>
      <w:r w:rsidR="00907533">
        <w:rPr>
          <w:rFonts w:ascii="Times New Roman" w:eastAsia="Times New Roman" w:hAnsi="Times New Roman"/>
          <w:sz w:val="28"/>
        </w:rPr>
        <w:t xml:space="preserve">одной </w:t>
      </w:r>
      <w:r w:rsidR="008461DC" w:rsidRPr="00CE73EE">
        <w:rPr>
          <w:rFonts w:ascii="Times New Roman" w:eastAsia="Times New Roman" w:hAnsi="Times New Roman"/>
          <w:sz w:val="28"/>
        </w:rPr>
        <w:t xml:space="preserve">платформы (при </w:t>
      </w:r>
      <w:proofErr w:type="spellStart"/>
      <w:r w:rsidR="008461DC" w:rsidRPr="00CE73EE">
        <w:rPr>
          <w:rFonts w:ascii="Times New Roman" w:eastAsia="Times New Roman" w:hAnsi="Times New Roman"/>
          <w:sz w:val="28"/>
        </w:rPr>
        <w:t>повагонной</w:t>
      </w:r>
      <w:proofErr w:type="spellEnd"/>
      <w:r w:rsidR="008461DC" w:rsidRPr="00CE73EE">
        <w:rPr>
          <w:rFonts w:ascii="Times New Roman" w:eastAsia="Times New Roman" w:hAnsi="Times New Roman"/>
          <w:sz w:val="28"/>
        </w:rPr>
        <w:t xml:space="preserve"> отправке) </w:t>
      </w:r>
      <w:r w:rsidR="00036DE3">
        <w:rPr>
          <w:rFonts w:ascii="Times New Roman" w:eastAsia="Times New Roman" w:hAnsi="Times New Roman"/>
          <w:sz w:val="28"/>
        </w:rPr>
        <w:t>по</w:t>
      </w:r>
      <w:r w:rsidR="00907533">
        <w:rPr>
          <w:rFonts w:ascii="Times New Roman" w:eastAsia="Times New Roman" w:hAnsi="Times New Roman"/>
          <w:sz w:val="28"/>
        </w:rPr>
        <w:t xml:space="preserve"> территории </w:t>
      </w:r>
      <w:proofErr w:type="spellStart"/>
      <w:r w:rsidR="00DC738D" w:rsidRPr="00DC738D">
        <w:rPr>
          <w:rFonts w:ascii="Times New Roman" w:eastAsia="Times New Roman" w:hAnsi="Times New Roman"/>
          <w:sz w:val="28"/>
        </w:rPr>
        <w:t>Кыргызской</w:t>
      </w:r>
      <w:proofErr w:type="spellEnd"/>
      <w:r w:rsidR="00DC738D" w:rsidRPr="00DC738D">
        <w:rPr>
          <w:rFonts w:ascii="Times New Roman" w:eastAsia="Times New Roman" w:hAnsi="Times New Roman"/>
          <w:sz w:val="28"/>
        </w:rPr>
        <w:t xml:space="preserve"> Республики</w:t>
      </w:r>
      <w:r w:rsidR="00907533">
        <w:rPr>
          <w:rFonts w:ascii="Times New Roman" w:eastAsia="Times New Roman" w:hAnsi="Times New Roman"/>
          <w:sz w:val="28"/>
        </w:rPr>
        <w:t xml:space="preserve"> по</w:t>
      </w:r>
      <w:r w:rsidR="00036DE3">
        <w:rPr>
          <w:rFonts w:ascii="Times New Roman" w:eastAsia="Times New Roman" w:hAnsi="Times New Roman"/>
          <w:sz w:val="28"/>
        </w:rPr>
        <w:t xml:space="preserve"> заявке Заказчика </w:t>
      </w:r>
      <w:r w:rsidR="008461DC" w:rsidRPr="00CE73EE">
        <w:rPr>
          <w:rFonts w:ascii="Times New Roman" w:eastAsia="Times New Roman" w:hAnsi="Times New Roman"/>
          <w:sz w:val="28"/>
        </w:rPr>
        <w:t>не может превышать следующие значения:</w:t>
      </w:r>
    </w:p>
    <w:p w:rsidR="00AA389B" w:rsidRDefault="00AA389B" w:rsidP="00AA389B">
      <w:pPr>
        <w:pStyle w:val="aff9"/>
        <w:ind w:firstLine="709"/>
        <w:jc w:val="both"/>
        <w:rPr>
          <w:rFonts w:ascii="Times New Roman" w:eastAsia="Times New Roman" w:hAnsi="Times New Roman"/>
          <w:sz w:val="28"/>
        </w:rPr>
      </w:pPr>
    </w:p>
    <w:tbl>
      <w:tblPr>
        <w:tblStyle w:val="afff1"/>
        <w:tblW w:w="0" w:type="auto"/>
        <w:tblLook w:val="04A0"/>
      </w:tblPr>
      <w:tblGrid>
        <w:gridCol w:w="2392"/>
        <w:gridCol w:w="2393"/>
        <w:gridCol w:w="2393"/>
        <w:gridCol w:w="2393"/>
      </w:tblGrid>
      <w:tr w:rsidR="00AA389B" w:rsidTr="005723FE">
        <w:tc>
          <w:tcPr>
            <w:tcW w:w="2392" w:type="dxa"/>
            <w:vAlign w:val="center"/>
          </w:tcPr>
          <w:p w:rsidR="00AA389B" w:rsidRDefault="00AA389B" w:rsidP="005723FE">
            <w:pPr>
              <w:jc w:val="center"/>
            </w:pPr>
            <w:r>
              <w:t>Тип оборудования</w:t>
            </w:r>
          </w:p>
        </w:tc>
        <w:tc>
          <w:tcPr>
            <w:tcW w:w="2393" w:type="dxa"/>
            <w:vAlign w:val="center"/>
          </w:tcPr>
          <w:p w:rsidR="00AA389B" w:rsidRDefault="00AA389B" w:rsidP="005723FE">
            <w:pPr>
              <w:jc w:val="center"/>
            </w:pPr>
            <w:r>
              <w:t>Собственность</w:t>
            </w:r>
          </w:p>
        </w:tc>
        <w:tc>
          <w:tcPr>
            <w:tcW w:w="2393" w:type="dxa"/>
            <w:vAlign w:val="center"/>
          </w:tcPr>
          <w:p w:rsidR="00AA389B" w:rsidRDefault="00AA389B" w:rsidP="005723FE">
            <w:pPr>
              <w:jc w:val="center"/>
            </w:pPr>
            <w:r>
              <w:t>Состояние</w:t>
            </w:r>
          </w:p>
        </w:tc>
        <w:tc>
          <w:tcPr>
            <w:tcW w:w="2393" w:type="dxa"/>
            <w:vAlign w:val="center"/>
          </w:tcPr>
          <w:p w:rsidR="00AA389B" w:rsidRDefault="00AA389B" w:rsidP="005723FE">
            <w:pPr>
              <w:jc w:val="center"/>
            </w:pPr>
            <w:r>
              <w:t xml:space="preserve">Размер вознаграждения, </w:t>
            </w:r>
            <w:r w:rsidR="00226B76">
              <w:t>долларов США</w:t>
            </w:r>
          </w:p>
        </w:tc>
      </w:tr>
      <w:tr w:rsidR="00AA389B" w:rsidTr="005723FE">
        <w:tc>
          <w:tcPr>
            <w:tcW w:w="2392" w:type="dxa"/>
          </w:tcPr>
          <w:p w:rsidR="00AA389B" w:rsidRDefault="00AA389B" w:rsidP="005723FE">
            <w:r>
              <w:t>20 футовые контейнеры (включая специализированные контейнеры)</w:t>
            </w:r>
          </w:p>
        </w:tc>
        <w:tc>
          <w:tcPr>
            <w:tcW w:w="2393" w:type="dxa"/>
            <w:vAlign w:val="center"/>
          </w:tcPr>
          <w:p w:rsidR="00AA389B" w:rsidRDefault="00AA389B" w:rsidP="005723FE">
            <w:pPr>
              <w:jc w:val="center"/>
            </w:pPr>
            <w:r>
              <w:t>Любой собственности</w:t>
            </w:r>
          </w:p>
        </w:tc>
        <w:tc>
          <w:tcPr>
            <w:tcW w:w="2393" w:type="dxa"/>
            <w:vAlign w:val="center"/>
          </w:tcPr>
          <w:p w:rsidR="00AA389B" w:rsidRDefault="00AA389B" w:rsidP="005723FE">
            <w:pPr>
              <w:jc w:val="center"/>
            </w:pPr>
            <w:r>
              <w:t>гружёный</w:t>
            </w:r>
          </w:p>
        </w:tc>
        <w:tc>
          <w:tcPr>
            <w:tcW w:w="2393" w:type="dxa"/>
            <w:vAlign w:val="center"/>
          </w:tcPr>
          <w:p w:rsidR="00AA389B" w:rsidRPr="00F5305A" w:rsidRDefault="008931D6" w:rsidP="00F5305A">
            <w:pPr>
              <w:jc w:val="center"/>
              <w:rPr>
                <w:highlight w:val="red"/>
              </w:rPr>
            </w:pPr>
            <w:r>
              <w:t>1</w:t>
            </w:r>
            <w:r w:rsidR="00F5305A" w:rsidRPr="008931D6">
              <w:t>5</w:t>
            </w:r>
          </w:p>
        </w:tc>
      </w:tr>
      <w:tr w:rsidR="00AA389B" w:rsidTr="005723FE">
        <w:tc>
          <w:tcPr>
            <w:tcW w:w="2392" w:type="dxa"/>
          </w:tcPr>
          <w:p w:rsidR="00AA389B" w:rsidRDefault="00AA389B" w:rsidP="005723FE">
            <w:r>
              <w:t>30, 40 и 45 футовые контейнеры (включая специализированные контейнеры)</w:t>
            </w:r>
          </w:p>
        </w:tc>
        <w:tc>
          <w:tcPr>
            <w:tcW w:w="2393" w:type="dxa"/>
            <w:vAlign w:val="center"/>
          </w:tcPr>
          <w:p w:rsidR="00AA389B" w:rsidRDefault="00AA389B" w:rsidP="005723FE">
            <w:pPr>
              <w:jc w:val="center"/>
            </w:pPr>
            <w:r>
              <w:t>Любой собственности</w:t>
            </w:r>
          </w:p>
        </w:tc>
        <w:tc>
          <w:tcPr>
            <w:tcW w:w="2393" w:type="dxa"/>
            <w:vAlign w:val="center"/>
          </w:tcPr>
          <w:p w:rsidR="00AA389B" w:rsidRDefault="00AA389B" w:rsidP="005723FE">
            <w:pPr>
              <w:jc w:val="center"/>
            </w:pPr>
            <w:r>
              <w:t>гружёный</w:t>
            </w:r>
          </w:p>
        </w:tc>
        <w:tc>
          <w:tcPr>
            <w:tcW w:w="2393" w:type="dxa"/>
            <w:vAlign w:val="center"/>
          </w:tcPr>
          <w:p w:rsidR="00AA389B" w:rsidRPr="00F5305A" w:rsidRDefault="008931D6" w:rsidP="00F5305A">
            <w:pPr>
              <w:jc w:val="center"/>
              <w:rPr>
                <w:highlight w:val="red"/>
              </w:rPr>
            </w:pPr>
            <w:r>
              <w:t>1</w:t>
            </w:r>
            <w:r w:rsidR="00F5305A" w:rsidRPr="008931D6">
              <w:t>5</w:t>
            </w:r>
          </w:p>
        </w:tc>
      </w:tr>
      <w:tr w:rsidR="00AA389B" w:rsidTr="005723FE">
        <w:tc>
          <w:tcPr>
            <w:tcW w:w="2392" w:type="dxa"/>
          </w:tcPr>
          <w:p w:rsidR="00AA389B" w:rsidRDefault="00AA389B" w:rsidP="005723FE">
            <w:r>
              <w:t xml:space="preserve">20 футовые контейнеры </w:t>
            </w:r>
            <w:r>
              <w:lastRenderedPageBreak/>
              <w:t>(включая специализированные контейнеры)</w:t>
            </w:r>
          </w:p>
        </w:tc>
        <w:tc>
          <w:tcPr>
            <w:tcW w:w="2393" w:type="dxa"/>
            <w:vAlign w:val="center"/>
          </w:tcPr>
          <w:p w:rsidR="00AA389B" w:rsidRDefault="0090061A" w:rsidP="00747123">
            <w:pPr>
              <w:jc w:val="center"/>
            </w:pPr>
            <w:r>
              <w:lastRenderedPageBreak/>
              <w:t>Любой собственности</w:t>
            </w:r>
          </w:p>
        </w:tc>
        <w:tc>
          <w:tcPr>
            <w:tcW w:w="2393" w:type="dxa"/>
            <w:vAlign w:val="center"/>
          </w:tcPr>
          <w:p w:rsidR="00AA389B" w:rsidRDefault="00AA389B" w:rsidP="005723FE">
            <w:pPr>
              <w:jc w:val="center"/>
            </w:pPr>
            <w:r>
              <w:t>порожний</w:t>
            </w:r>
          </w:p>
        </w:tc>
        <w:tc>
          <w:tcPr>
            <w:tcW w:w="2393" w:type="dxa"/>
            <w:vAlign w:val="center"/>
          </w:tcPr>
          <w:p w:rsidR="00AA389B" w:rsidRPr="008931D6" w:rsidRDefault="008931D6" w:rsidP="00747123">
            <w:pPr>
              <w:jc w:val="center"/>
            </w:pPr>
            <w:r w:rsidRPr="008931D6">
              <w:t>20</w:t>
            </w:r>
          </w:p>
        </w:tc>
      </w:tr>
      <w:tr w:rsidR="00AA389B" w:rsidTr="005723FE">
        <w:tc>
          <w:tcPr>
            <w:tcW w:w="2392" w:type="dxa"/>
          </w:tcPr>
          <w:p w:rsidR="00AA389B" w:rsidRDefault="00AA389B" w:rsidP="005723FE">
            <w:r>
              <w:lastRenderedPageBreak/>
              <w:t>30, 40 и 45 футовые контейнеры (включая специализированные контейнеры)</w:t>
            </w:r>
          </w:p>
        </w:tc>
        <w:tc>
          <w:tcPr>
            <w:tcW w:w="2393" w:type="dxa"/>
            <w:vAlign w:val="center"/>
          </w:tcPr>
          <w:p w:rsidR="00AA389B" w:rsidRDefault="0090061A" w:rsidP="00747123">
            <w:pPr>
              <w:jc w:val="center"/>
            </w:pPr>
            <w:r>
              <w:t>Любой собственности</w:t>
            </w:r>
          </w:p>
        </w:tc>
        <w:tc>
          <w:tcPr>
            <w:tcW w:w="2393" w:type="dxa"/>
            <w:vAlign w:val="center"/>
          </w:tcPr>
          <w:p w:rsidR="00AA389B" w:rsidRDefault="00AA389B" w:rsidP="005723FE">
            <w:pPr>
              <w:jc w:val="center"/>
            </w:pPr>
            <w:r>
              <w:t>порожний</w:t>
            </w:r>
          </w:p>
        </w:tc>
        <w:tc>
          <w:tcPr>
            <w:tcW w:w="2393" w:type="dxa"/>
            <w:vAlign w:val="center"/>
          </w:tcPr>
          <w:p w:rsidR="00AA389B" w:rsidRPr="008931D6" w:rsidRDefault="008931D6" w:rsidP="00747123">
            <w:pPr>
              <w:jc w:val="center"/>
            </w:pPr>
            <w:r w:rsidRPr="008931D6">
              <w:t>30</w:t>
            </w:r>
          </w:p>
        </w:tc>
      </w:tr>
      <w:tr w:rsidR="00AA389B" w:rsidTr="005723FE">
        <w:tc>
          <w:tcPr>
            <w:tcW w:w="2392" w:type="dxa"/>
          </w:tcPr>
          <w:p w:rsidR="00AA389B" w:rsidRDefault="00AA389B" w:rsidP="005723FE">
            <w:r>
              <w:t xml:space="preserve">Платформа (при </w:t>
            </w:r>
            <w:proofErr w:type="spellStart"/>
            <w:r>
              <w:t>повагонной</w:t>
            </w:r>
            <w:proofErr w:type="spellEnd"/>
            <w:r>
              <w:t xml:space="preserve"> отправке)</w:t>
            </w:r>
          </w:p>
        </w:tc>
        <w:tc>
          <w:tcPr>
            <w:tcW w:w="2393" w:type="dxa"/>
            <w:vAlign w:val="center"/>
          </w:tcPr>
          <w:p w:rsidR="00AA389B" w:rsidRDefault="00747123" w:rsidP="005723FE">
            <w:pPr>
              <w:jc w:val="center"/>
            </w:pPr>
            <w:r>
              <w:t>Любой собственности</w:t>
            </w:r>
          </w:p>
        </w:tc>
        <w:tc>
          <w:tcPr>
            <w:tcW w:w="2393" w:type="dxa"/>
            <w:vAlign w:val="center"/>
          </w:tcPr>
          <w:p w:rsidR="00AA389B" w:rsidRDefault="00AA389B" w:rsidP="005723FE">
            <w:pPr>
              <w:jc w:val="center"/>
            </w:pPr>
            <w:r>
              <w:t>гружёный</w:t>
            </w:r>
          </w:p>
        </w:tc>
        <w:tc>
          <w:tcPr>
            <w:tcW w:w="2393" w:type="dxa"/>
            <w:vAlign w:val="center"/>
          </w:tcPr>
          <w:p w:rsidR="00AA389B" w:rsidRPr="008931D6" w:rsidRDefault="008931D6" w:rsidP="005723FE">
            <w:pPr>
              <w:jc w:val="center"/>
            </w:pPr>
            <w:r>
              <w:t>3</w:t>
            </w:r>
            <w:r w:rsidR="00F5305A" w:rsidRPr="008931D6">
              <w:t>0</w:t>
            </w:r>
          </w:p>
        </w:tc>
      </w:tr>
      <w:tr w:rsidR="008931D6" w:rsidTr="005723FE">
        <w:tc>
          <w:tcPr>
            <w:tcW w:w="2392" w:type="dxa"/>
          </w:tcPr>
          <w:p w:rsidR="008931D6" w:rsidRDefault="008931D6" w:rsidP="00C87C1B">
            <w:r>
              <w:t xml:space="preserve">Платформа (при </w:t>
            </w:r>
            <w:proofErr w:type="spellStart"/>
            <w:r>
              <w:t>повагонной</w:t>
            </w:r>
            <w:proofErr w:type="spellEnd"/>
            <w:r>
              <w:t xml:space="preserve"> отправке)</w:t>
            </w:r>
          </w:p>
        </w:tc>
        <w:tc>
          <w:tcPr>
            <w:tcW w:w="2393" w:type="dxa"/>
            <w:vAlign w:val="center"/>
          </w:tcPr>
          <w:p w:rsidR="008931D6" w:rsidRDefault="008931D6" w:rsidP="00C87C1B">
            <w:pPr>
              <w:jc w:val="center"/>
            </w:pPr>
            <w:r>
              <w:t>Любой собственности</w:t>
            </w:r>
          </w:p>
        </w:tc>
        <w:tc>
          <w:tcPr>
            <w:tcW w:w="2393" w:type="dxa"/>
            <w:vAlign w:val="center"/>
          </w:tcPr>
          <w:p w:rsidR="008931D6" w:rsidRDefault="008931D6" w:rsidP="00C87C1B">
            <w:pPr>
              <w:jc w:val="center"/>
            </w:pPr>
            <w:r>
              <w:t>порожний</w:t>
            </w:r>
          </w:p>
        </w:tc>
        <w:tc>
          <w:tcPr>
            <w:tcW w:w="2393" w:type="dxa"/>
            <w:vAlign w:val="center"/>
          </w:tcPr>
          <w:p w:rsidR="008931D6" w:rsidRPr="008931D6" w:rsidRDefault="008931D6" w:rsidP="005723FE">
            <w:pPr>
              <w:jc w:val="center"/>
            </w:pPr>
            <w:r w:rsidRPr="008931D6">
              <w:t>20</w:t>
            </w:r>
          </w:p>
        </w:tc>
      </w:tr>
    </w:tbl>
    <w:p w:rsidR="00AA389B" w:rsidRPr="005F6DE8" w:rsidRDefault="00AA389B" w:rsidP="00F5305A">
      <w:pPr>
        <w:pStyle w:val="aff9"/>
        <w:jc w:val="both"/>
        <w:rPr>
          <w:rFonts w:ascii="Times New Roman" w:hAnsi="Times New Roman"/>
          <w:sz w:val="28"/>
          <w:szCs w:val="28"/>
        </w:rPr>
      </w:pPr>
    </w:p>
    <w:p w:rsidR="00AA389B" w:rsidRDefault="00AA389B" w:rsidP="00AA389B">
      <w:pPr>
        <w:pStyle w:val="aff9"/>
        <w:ind w:firstLine="709"/>
        <w:jc w:val="both"/>
        <w:rPr>
          <w:rFonts w:ascii="Times New Roman" w:hAnsi="Times New Roman"/>
          <w:sz w:val="28"/>
          <w:szCs w:val="28"/>
        </w:rPr>
      </w:pPr>
      <w:r>
        <w:rPr>
          <w:rFonts w:ascii="Times New Roman" w:hAnsi="Times New Roman"/>
          <w:sz w:val="28"/>
          <w:szCs w:val="28"/>
        </w:rPr>
        <w:t>4.</w:t>
      </w:r>
      <w:r w:rsidR="00F5305A">
        <w:rPr>
          <w:rFonts w:ascii="Times New Roman" w:hAnsi="Times New Roman"/>
          <w:sz w:val="28"/>
          <w:szCs w:val="28"/>
        </w:rPr>
        <w:t>8</w:t>
      </w:r>
      <w:r>
        <w:rPr>
          <w:rFonts w:ascii="Times New Roman" w:hAnsi="Times New Roman"/>
          <w:sz w:val="28"/>
          <w:szCs w:val="28"/>
        </w:rPr>
        <w:t xml:space="preserve">. </w:t>
      </w:r>
      <w:r w:rsidR="0090061A" w:rsidRPr="003300AA">
        <w:rPr>
          <w:rFonts w:ascii="Times New Roman" w:hAnsi="Times New Roman"/>
          <w:sz w:val="28"/>
          <w:szCs w:val="28"/>
        </w:rPr>
        <w:t>Величина вознаграждения</w:t>
      </w:r>
      <w:r w:rsidR="009D2FB4">
        <w:rPr>
          <w:rFonts w:ascii="Times New Roman" w:hAnsi="Times New Roman"/>
          <w:sz w:val="28"/>
          <w:szCs w:val="28"/>
        </w:rPr>
        <w:t xml:space="preserve"> Претендента</w:t>
      </w:r>
      <w:r w:rsidR="0090061A" w:rsidRPr="003300AA">
        <w:rPr>
          <w:rFonts w:ascii="Times New Roman" w:hAnsi="Times New Roman"/>
          <w:sz w:val="28"/>
          <w:szCs w:val="28"/>
        </w:rPr>
        <w:t xml:space="preserve"> </w:t>
      </w:r>
      <w:r w:rsidR="0090061A">
        <w:rPr>
          <w:rFonts w:ascii="Times New Roman" w:hAnsi="Times New Roman"/>
          <w:sz w:val="28"/>
          <w:szCs w:val="28"/>
        </w:rPr>
        <w:t xml:space="preserve">по услугам не указанным в пункте 4.7 настоящей документации о закупке согласовывается сторонами, и фиксируется в дополнительных соглашениях </w:t>
      </w:r>
      <w:r w:rsidR="0090061A" w:rsidRPr="003300AA">
        <w:rPr>
          <w:rFonts w:ascii="Times New Roman" w:hAnsi="Times New Roman"/>
          <w:sz w:val="28"/>
          <w:szCs w:val="28"/>
        </w:rPr>
        <w:t>в процессе исполнения</w:t>
      </w:r>
      <w:r w:rsidR="0090061A">
        <w:rPr>
          <w:rFonts w:ascii="Times New Roman" w:hAnsi="Times New Roman"/>
          <w:sz w:val="28"/>
          <w:szCs w:val="28"/>
        </w:rPr>
        <w:t xml:space="preserve"> </w:t>
      </w:r>
      <w:r w:rsidR="0090061A" w:rsidRPr="003300AA">
        <w:rPr>
          <w:rFonts w:ascii="Times New Roman" w:hAnsi="Times New Roman"/>
          <w:sz w:val="28"/>
          <w:szCs w:val="28"/>
        </w:rPr>
        <w:t>заключаемо</w:t>
      </w:r>
      <w:r w:rsidR="0090061A">
        <w:rPr>
          <w:rFonts w:ascii="Times New Roman" w:hAnsi="Times New Roman"/>
          <w:sz w:val="28"/>
          <w:szCs w:val="28"/>
        </w:rPr>
        <w:t>го</w:t>
      </w:r>
      <w:r w:rsidR="0090061A" w:rsidRPr="003300AA">
        <w:rPr>
          <w:rFonts w:ascii="Times New Roman" w:hAnsi="Times New Roman"/>
          <w:sz w:val="28"/>
          <w:szCs w:val="28"/>
        </w:rPr>
        <w:t xml:space="preserve"> по результатам проведения настояще</w:t>
      </w:r>
      <w:r w:rsidR="0090061A">
        <w:rPr>
          <w:rFonts w:ascii="Times New Roman" w:hAnsi="Times New Roman"/>
          <w:sz w:val="28"/>
          <w:szCs w:val="28"/>
        </w:rPr>
        <w:t>й закупки</w:t>
      </w:r>
      <w:r w:rsidR="0090061A" w:rsidRPr="003300AA">
        <w:rPr>
          <w:rFonts w:ascii="Times New Roman" w:hAnsi="Times New Roman"/>
          <w:sz w:val="28"/>
          <w:szCs w:val="28"/>
        </w:rPr>
        <w:t xml:space="preserve"> договора</w:t>
      </w:r>
      <w:r w:rsidR="0090061A">
        <w:rPr>
          <w:rFonts w:ascii="Times New Roman" w:hAnsi="Times New Roman"/>
          <w:sz w:val="28"/>
          <w:szCs w:val="28"/>
        </w:rPr>
        <w:t xml:space="preserve"> без проведения дополнительных конкурсных процедур;</w:t>
      </w:r>
    </w:p>
    <w:p w:rsidR="009D2FB4" w:rsidRDefault="009D2FB4" w:rsidP="00AA389B">
      <w:pPr>
        <w:pStyle w:val="aff9"/>
        <w:ind w:firstLine="709"/>
        <w:jc w:val="both"/>
        <w:rPr>
          <w:rFonts w:ascii="Times New Roman" w:hAnsi="Times New Roman"/>
          <w:sz w:val="28"/>
          <w:szCs w:val="28"/>
        </w:rPr>
      </w:pPr>
      <w:r>
        <w:rPr>
          <w:rFonts w:ascii="Times New Roman" w:hAnsi="Times New Roman"/>
          <w:sz w:val="28"/>
          <w:szCs w:val="28"/>
        </w:rPr>
        <w:t>4.9. При указании в договоре, заключаемом по результатам проведения настоящей процедуры Размещения оферты, валюты расчетов отличной от долларов США, размер вознаграждения Победителя в таких договорах устанавливается в долларах США, а оплата осуществляется в валюте договора по курсу пересчета согласованному сторонами в договоре.</w:t>
      </w:r>
    </w:p>
    <w:p w:rsidR="00AA389B" w:rsidRPr="00FF76E5"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9D2FB4">
        <w:rPr>
          <w:rFonts w:ascii="Times New Roman" w:hAnsi="Times New Roman"/>
          <w:sz w:val="28"/>
          <w:szCs w:val="28"/>
        </w:rPr>
        <w:t>10</w:t>
      </w:r>
      <w:r w:rsidRPr="005F6DE8">
        <w:rPr>
          <w:rFonts w:ascii="Times New Roman" w:hAnsi="Times New Roman"/>
          <w:sz w:val="28"/>
          <w:szCs w:val="28"/>
        </w:rPr>
        <w:t>. Территория</w:t>
      </w:r>
      <w:r w:rsidRPr="005F6DE8">
        <w:rPr>
          <w:rFonts w:ascii="Times New Roman" w:hAnsi="Times New Roman"/>
          <w:sz w:val="28"/>
        </w:rPr>
        <w:t xml:space="preserve"> оказания </w:t>
      </w:r>
      <w:r w:rsidRPr="005F6DE8">
        <w:rPr>
          <w:rFonts w:ascii="Times New Roman" w:hAnsi="Times New Roman"/>
          <w:sz w:val="28"/>
          <w:szCs w:val="28"/>
        </w:rPr>
        <w:t xml:space="preserve">услуг – </w:t>
      </w:r>
      <w:proofErr w:type="spellStart"/>
      <w:r w:rsidR="00DC738D" w:rsidRPr="00DC738D">
        <w:rPr>
          <w:rFonts w:ascii="Times New Roman" w:hAnsi="Times New Roman"/>
          <w:sz w:val="28"/>
        </w:rPr>
        <w:t>Кыргызской</w:t>
      </w:r>
      <w:proofErr w:type="spellEnd"/>
      <w:r w:rsidR="00DC738D" w:rsidRPr="00DC738D">
        <w:rPr>
          <w:rFonts w:ascii="Times New Roman" w:hAnsi="Times New Roman"/>
          <w:sz w:val="28"/>
        </w:rPr>
        <w:t xml:space="preserve"> Республики</w:t>
      </w:r>
      <w:r w:rsidRPr="005F6DE8">
        <w:rPr>
          <w:rFonts w:ascii="Times New Roman" w:hAnsi="Times New Roman"/>
          <w:sz w:val="28"/>
        </w:rPr>
        <w:t>;</w:t>
      </w:r>
    </w:p>
    <w:p w:rsidR="00AA389B" w:rsidRPr="005F6DE8"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8461DC">
        <w:rPr>
          <w:rFonts w:ascii="Times New Roman" w:hAnsi="Times New Roman"/>
          <w:sz w:val="28"/>
          <w:szCs w:val="28"/>
        </w:rPr>
        <w:t>1</w:t>
      </w:r>
      <w:r w:rsidR="009D2FB4">
        <w:rPr>
          <w:rFonts w:ascii="Times New Roman" w:hAnsi="Times New Roman"/>
          <w:sz w:val="28"/>
          <w:szCs w:val="28"/>
        </w:rPr>
        <w:t>1</w:t>
      </w:r>
      <w:r w:rsidRPr="005F6DE8">
        <w:rPr>
          <w:rFonts w:ascii="Times New Roman" w:hAnsi="Times New Roman"/>
          <w:sz w:val="28"/>
          <w:szCs w:val="28"/>
        </w:rPr>
        <w:t xml:space="preserve">. Срок </w:t>
      </w:r>
      <w:r w:rsidR="009D2FB4">
        <w:rPr>
          <w:rFonts w:ascii="Times New Roman" w:hAnsi="Times New Roman"/>
          <w:sz w:val="28"/>
          <w:szCs w:val="28"/>
        </w:rPr>
        <w:t>оказания</w:t>
      </w:r>
      <w:r w:rsidRPr="005F6DE8">
        <w:rPr>
          <w:rFonts w:ascii="Times New Roman" w:hAnsi="Times New Roman"/>
          <w:sz w:val="28"/>
          <w:szCs w:val="28"/>
        </w:rPr>
        <w:t xml:space="preserve"> услуг – </w:t>
      </w:r>
      <w:r w:rsidR="009D2FB4">
        <w:rPr>
          <w:rFonts w:ascii="Times New Roman" w:hAnsi="Times New Roman"/>
          <w:sz w:val="28"/>
          <w:szCs w:val="28"/>
        </w:rPr>
        <w:t>Услуги оказываются Победителем по заявкам Заказчика</w:t>
      </w:r>
      <w:r w:rsidR="009D2FB4" w:rsidRPr="005F6DE8">
        <w:rPr>
          <w:rFonts w:ascii="Times New Roman" w:hAnsi="Times New Roman"/>
          <w:sz w:val="28"/>
          <w:szCs w:val="28"/>
        </w:rPr>
        <w:t xml:space="preserve"> </w:t>
      </w:r>
      <w:r w:rsidR="009D2FB4">
        <w:rPr>
          <w:rFonts w:ascii="Times New Roman" w:hAnsi="Times New Roman"/>
          <w:sz w:val="28"/>
          <w:szCs w:val="28"/>
        </w:rPr>
        <w:t xml:space="preserve">в период </w:t>
      </w:r>
      <w:proofErr w:type="gramStart"/>
      <w:r w:rsidR="009D2FB4" w:rsidRPr="005F6DE8">
        <w:rPr>
          <w:rFonts w:ascii="Times New Roman" w:hAnsi="Times New Roman"/>
          <w:sz w:val="28"/>
          <w:szCs w:val="28"/>
        </w:rPr>
        <w:t>с даты подписания</w:t>
      </w:r>
      <w:proofErr w:type="gramEnd"/>
      <w:r w:rsidR="009D2FB4" w:rsidRPr="005F6DE8">
        <w:rPr>
          <w:rFonts w:ascii="Times New Roman" w:hAnsi="Times New Roman"/>
          <w:sz w:val="28"/>
          <w:szCs w:val="28"/>
        </w:rPr>
        <w:t xml:space="preserve"> договора до 31 </w:t>
      </w:r>
      <w:r w:rsidR="009D2FB4">
        <w:rPr>
          <w:rFonts w:ascii="Times New Roman" w:hAnsi="Times New Roman"/>
          <w:sz w:val="28"/>
          <w:szCs w:val="28"/>
        </w:rPr>
        <w:t>марта</w:t>
      </w:r>
      <w:r w:rsidR="009D2FB4" w:rsidRPr="005F6DE8">
        <w:rPr>
          <w:rFonts w:ascii="Times New Roman" w:hAnsi="Times New Roman"/>
          <w:sz w:val="28"/>
          <w:szCs w:val="28"/>
        </w:rPr>
        <w:t xml:space="preserve"> 201</w:t>
      </w:r>
      <w:r w:rsidR="009D2FB4">
        <w:rPr>
          <w:rFonts w:ascii="Times New Roman" w:hAnsi="Times New Roman"/>
          <w:sz w:val="28"/>
          <w:szCs w:val="28"/>
        </w:rPr>
        <w:t>6</w:t>
      </w:r>
      <w:r w:rsidR="009D2FB4" w:rsidRPr="005F6DE8">
        <w:rPr>
          <w:rFonts w:ascii="Times New Roman" w:hAnsi="Times New Roman"/>
          <w:sz w:val="28"/>
          <w:szCs w:val="28"/>
        </w:rPr>
        <w:t xml:space="preserve"> года</w:t>
      </w:r>
      <w:r w:rsidRPr="005F6DE8">
        <w:rPr>
          <w:rFonts w:ascii="Times New Roman" w:hAnsi="Times New Roman"/>
          <w:sz w:val="28"/>
          <w:szCs w:val="28"/>
        </w:rPr>
        <w:t>;</w:t>
      </w:r>
    </w:p>
    <w:p w:rsidR="00AA389B" w:rsidRPr="005F6DE8" w:rsidRDefault="00AA389B" w:rsidP="00AA389B">
      <w:pPr>
        <w:pStyle w:val="aff6"/>
        <w:ind w:left="0" w:firstLine="709"/>
        <w:contextualSpacing/>
        <w:jc w:val="both"/>
        <w:rPr>
          <w:sz w:val="28"/>
        </w:rPr>
      </w:pPr>
      <w:r w:rsidRPr="005F6DE8">
        <w:rPr>
          <w:sz w:val="28"/>
        </w:rPr>
        <w:t>4.</w:t>
      </w:r>
      <w:r w:rsidR="008461DC">
        <w:rPr>
          <w:sz w:val="28"/>
        </w:rPr>
        <w:t>1</w:t>
      </w:r>
      <w:r w:rsidR="00A41EEC">
        <w:rPr>
          <w:sz w:val="28"/>
        </w:rPr>
        <w:t>2</w:t>
      </w:r>
      <w:r w:rsidRPr="005F6DE8">
        <w:rPr>
          <w:sz w:val="28"/>
        </w:rPr>
        <w:t xml:space="preserve">. Сроки оплаты </w:t>
      </w:r>
      <w:r>
        <w:rPr>
          <w:sz w:val="28"/>
        </w:rPr>
        <w:t xml:space="preserve">– </w:t>
      </w:r>
      <w:r w:rsidR="008931D6">
        <w:rPr>
          <w:sz w:val="28"/>
        </w:rPr>
        <w:t>возможна предоплата услуг П</w:t>
      </w:r>
      <w:r w:rsidR="009D2FB4">
        <w:rPr>
          <w:sz w:val="28"/>
        </w:rPr>
        <w:t>обедителя</w:t>
      </w:r>
      <w:r w:rsidRPr="005F6DE8">
        <w:rPr>
          <w:sz w:val="28"/>
        </w:rPr>
        <w:t>;</w:t>
      </w:r>
    </w:p>
    <w:p w:rsidR="00BA2C27" w:rsidRPr="00BA2C27" w:rsidRDefault="00BA2C27" w:rsidP="00BA2C27">
      <w:pPr>
        <w:ind w:firstLine="709"/>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w:t>
      </w:r>
      <w:proofErr w:type="gramStart"/>
      <w:r w:rsidRPr="00B03784">
        <w:rPr>
          <w:szCs w:val="28"/>
        </w:rPr>
        <w:t xml:space="preserve">уточняют и </w:t>
      </w:r>
      <w:r w:rsidR="00EF779C" w:rsidRPr="00B03784">
        <w:rPr>
          <w:szCs w:val="28"/>
        </w:rPr>
        <w:t>дополняют</w:t>
      </w:r>
      <w:proofErr w:type="gramEnd"/>
      <w:r w:rsidR="00EF779C" w:rsidRPr="00B03784">
        <w:rPr>
          <w:szCs w:val="28"/>
        </w:rPr>
        <w:t xml:space="preserve">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xml:space="preserve">№ </w:t>
            </w:r>
            <w:proofErr w:type="spellStart"/>
            <w:proofErr w:type="gramStart"/>
            <w:r w:rsidRPr="00B03784">
              <w:rPr>
                <w:b/>
                <w:color w:val="auto"/>
              </w:rPr>
              <w:t>п</w:t>
            </w:r>
            <w:proofErr w:type="spellEnd"/>
            <w:proofErr w:type="gramEnd"/>
            <w:r w:rsidRPr="00B03784">
              <w:rPr>
                <w:b/>
                <w:color w:val="auto"/>
              </w:rPr>
              <w:t>/</w:t>
            </w:r>
            <w:proofErr w:type="spellStart"/>
            <w:r w:rsidRPr="00B03784">
              <w:rPr>
                <w:b/>
                <w:color w:val="auto"/>
              </w:rPr>
              <w:t>п</w:t>
            </w:r>
            <w:proofErr w:type="spellEnd"/>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spellStart"/>
            <w:proofErr w:type="gramStart"/>
            <w:r w:rsidRPr="00B03784">
              <w:rPr>
                <w:b/>
                <w:color w:val="auto"/>
              </w:rPr>
              <w:t>п</w:t>
            </w:r>
            <w:proofErr w:type="spellEnd"/>
            <w:proofErr w:type="gramEnd"/>
            <w:r w:rsidRPr="00B03784">
              <w:rPr>
                <w:b/>
                <w:color w:val="auto"/>
              </w:rPr>
              <w:t>/</w:t>
            </w:r>
            <w:proofErr w:type="spellStart"/>
            <w:r w:rsidRPr="00B03784">
              <w:rPr>
                <w:b/>
                <w:color w:val="auto"/>
              </w:rPr>
              <w:t>п</w:t>
            </w:r>
            <w:proofErr w:type="spellEnd"/>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A33B9A">
            <w:pPr>
              <w:pStyle w:val="ConsNormal"/>
              <w:widowControl/>
              <w:ind w:firstLine="709"/>
              <w:jc w:val="both"/>
              <w:rPr>
                <w:rFonts w:ascii="Times New Roman" w:hAnsi="Times New Roman" w:cs="Times New Roman"/>
                <w:b/>
                <w:sz w:val="24"/>
                <w:szCs w:val="24"/>
              </w:rPr>
            </w:pPr>
            <w:proofErr w:type="gramStart"/>
            <w:r w:rsidRPr="00027A74">
              <w:rPr>
                <w:rFonts w:ascii="Times New Roman" w:hAnsi="Times New Roman" w:cs="Times New Roman"/>
                <w:sz w:val="24"/>
                <w:szCs w:val="24"/>
              </w:rPr>
              <w:t>Размещени</w:t>
            </w:r>
            <w:r w:rsidR="006720C2" w:rsidRPr="00027A74">
              <w:rPr>
                <w:rFonts w:ascii="Times New Roman" w:hAnsi="Times New Roman" w:cs="Times New Roman"/>
                <w:sz w:val="24"/>
                <w:szCs w:val="24"/>
              </w:rPr>
              <w:t>е</w:t>
            </w:r>
            <w:r w:rsidRPr="00027A74">
              <w:rPr>
                <w:rFonts w:ascii="Times New Roman" w:hAnsi="Times New Roman" w:cs="Times New Roman"/>
                <w:sz w:val="24"/>
                <w:szCs w:val="24"/>
              </w:rPr>
              <w:t xml:space="preserve"> оферты </w:t>
            </w:r>
            <w:r w:rsidR="00B4382C" w:rsidRPr="00027A74">
              <w:rPr>
                <w:rFonts w:ascii="Times New Roman" w:hAnsi="Times New Roman" w:cs="Times New Roman"/>
                <w:sz w:val="24"/>
                <w:szCs w:val="24"/>
              </w:rPr>
              <w:t xml:space="preserve">№ </w:t>
            </w:r>
            <w:r w:rsidR="001B323A">
              <w:rPr>
                <w:rFonts w:ascii="Times New Roman" w:hAnsi="Times New Roman" w:cs="Times New Roman"/>
                <w:color w:val="000000"/>
                <w:sz w:val="24"/>
                <w:szCs w:val="24"/>
              </w:rPr>
              <w:t>РО/013</w:t>
            </w:r>
            <w:r w:rsidR="00027A74" w:rsidRPr="00027A74">
              <w:rPr>
                <w:rFonts w:ascii="Times New Roman" w:hAnsi="Times New Roman" w:cs="Times New Roman"/>
                <w:color w:val="000000"/>
                <w:sz w:val="24"/>
                <w:szCs w:val="24"/>
              </w:rPr>
              <w:t>/ЦКПРС/0125</w:t>
            </w:r>
            <w:r w:rsidR="00027A74" w:rsidRPr="00027A74">
              <w:rPr>
                <w:rFonts w:ascii="Times New Roman" w:hAnsi="Times New Roman" w:cs="Times New Roman"/>
                <w:snapToGrid w:val="0"/>
                <w:sz w:val="24"/>
                <w:szCs w:val="24"/>
              </w:rPr>
              <w:t xml:space="preserve"> </w:t>
            </w:r>
            <w:r w:rsidR="00B4382C" w:rsidRPr="00027A74">
              <w:rPr>
                <w:rFonts w:ascii="Times New Roman" w:hAnsi="Times New Roman" w:cs="Times New Roman"/>
                <w:sz w:val="24"/>
                <w:szCs w:val="24"/>
              </w:rPr>
              <w:t xml:space="preserve">на право заключения договора </w:t>
            </w:r>
            <w:r w:rsidR="00D710E9" w:rsidRPr="00027A74">
              <w:rPr>
                <w:rFonts w:ascii="Times New Roman" w:hAnsi="Times New Roman" w:cs="Times New Roman"/>
                <w:sz w:val="24"/>
                <w:szCs w:val="24"/>
              </w:rPr>
              <w:t xml:space="preserve">(договоров) </w:t>
            </w:r>
            <w:r w:rsidR="00B4382C" w:rsidRPr="00027A74">
              <w:rPr>
                <w:rFonts w:ascii="Times New Roman" w:hAnsi="Times New Roman" w:cs="Times New Roman"/>
                <w:sz w:val="24"/>
                <w:szCs w:val="24"/>
              </w:rPr>
              <w:t xml:space="preserve">на </w:t>
            </w:r>
            <w:r w:rsidR="001A6749" w:rsidRPr="00027A74">
              <w:rPr>
                <w:rFonts w:ascii="Times New Roman" w:hAnsi="Times New Roman" w:cs="Times New Roman"/>
                <w:sz w:val="24"/>
                <w:szCs w:val="24"/>
              </w:rPr>
              <w:t>заключение договора</w:t>
            </w:r>
            <w:r w:rsidR="001A6749" w:rsidRPr="001A6749">
              <w:rPr>
                <w:rFonts w:ascii="Times New Roman" w:hAnsi="Times New Roman" w:cs="Times New Roman"/>
                <w:sz w:val="24"/>
                <w:szCs w:val="24"/>
              </w:rPr>
              <w:t xml:space="preserve"> на 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транспортом, </w:t>
            </w:r>
            <w:proofErr w:type="spellStart"/>
            <w:r w:rsidR="001A6749" w:rsidRPr="001A6749">
              <w:rPr>
                <w:rFonts w:ascii="Times New Roman" w:hAnsi="Times New Roman" w:cs="Times New Roman"/>
                <w:sz w:val="24"/>
                <w:szCs w:val="24"/>
              </w:rPr>
              <w:t>внутритерминальным</w:t>
            </w:r>
            <w:proofErr w:type="spellEnd"/>
            <w:r w:rsidR="001A6749" w:rsidRPr="001A6749">
              <w:rPr>
                <w:rFonts w:ascii="Times New Roman" w:hAnsi="Times New Roman" w:cs="Times New Roman"/>
                <w:sz w:val="24"/>
                <w:szCs w:val="24"/>
              </w:rPr>
              <w:t xml:space="preserve"> обслуживанием, а также </w:t>
            </w:r>
            <w:r w:rsidR="001A6749" w:rsidRPr="001A6749">
              <w:rPr>
                <w:rFonts w:ascii="Times New Roman" w:hAnsi="Times New Roman" w:cs="Times New Roman"/>
                <w:sz w:val="24"/>
                <w:szCs w:val="24"/>
              </w:rPr>
              <w:lastRenderedPageBreak/>
              <w:t>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w:t>
            </w:r>
            <w:proofErr w:type="gramEnd"/>
            <w:r w:rsidR="001A6749" w:rsidRPr="001A6749">
              <w:rPr>
                <w:rFonts w:ascii="Times New Roman" w:hAnsi="Times New Roman" w:cs="Times New Roman"/>
                <w:sz w:val="24"/>
                <w:szCs w:val="24"/>
              </w:rPr>
              <w:t xml:space="preserve">, транзитном </w:t>
            </w:r>
            <w:proofErr w:type="gramStart"/>
            <w:r w:rsidR="001A6749" w:rsidRPr="001A6749">
              <w:rPr>
                <w:rFonts w:ascii="Times New Roman" w:hAnsi="Times New Roman" w:cs="Times New Roman"/>
                <w:sz w:val="24"/>
                <w:szCs w:val="24"/>
              </w:rPr>
              <w:t>сообщении</w:t>
            </w:r>
            <w:proofErr w:type="gramEnd"/>
            <w:r w:rsidR="001A6749" w:rsidRPr="001A6749">
              <w:rPr>
                <w:rFonts w:ascii="Times New Roman" w:hAnsi="Times New Roman" w:cs="Times New Roman"/>
                <w:sz w:val="24"/>
                <w:szCs w:val="24"/>
              </w:rPr>
              <w:t xml:space="preserve"> по территории </w:t>
            </w:r>
            <w:proofErr w:type="spellStart"/>
            <w:r w:rsidR="00DC738D" w:rsidRPr="00DC738D">
              <w:rPr>
                <w:rFonts w:ascii="Times New Roman" w:hAnsi="Times New Roman" w:cs="Times New Roman"/>
                <w:sz w:val="24"/>
                <w:szCs w:val="24"/>
              </w:rPr>
              <w:t>Кыргызской</w:t>
            </w:r>
            <w:proofErr w:type="spellEnd"/>
            <w:r w:rsidR="00DC738D" w:rsidRPr="00DC738D">
              <w:rPr>
                <w:rFonts w:ascii="Times New Roman" w:hAnsi="Times New Roman" w:cs="Times New Roman"/>
                <w:sz w:val="24"/>
                <w:szCs w:val="24"/>
              </w:rPr>
              <w:t xml:space="preserve"> Республики</w:t>
            </w:r>
            <w:r w:rsidR="001A6749" w:rsidRPr="001A6749">
              <w:rPr>
                <w:rFonts w:ascii="Times New Roman" w:hAnsi="Times New Roman" w:cs="Times New Roman"/>
                <w:sz w:val="24"/>
                <w:szCs w:val="24"/>
              </w:rPr>
              <w:t>.</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lastRenderedPageBreak/>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A41EEC">
            <w:pPr>
              <w:pStyle w:val="19"/>
              <w:ind w:firstLine="0"/>
              <w:rPr>
                <w:sz w:val="24"/>
                <w:szCs w:val="24"/>
              </w:rPr>
            </w:pPr>
            <w:r>
              <w:rPr>
                <w:sz w:val="24"/>
                <w:szCs w:val="24"/>
              </w:rPr>
              <w:t>Организатором является ОАО «</w:t>
            </w:r>
            <w:proofErr w:type="spellStart"/>
            <w:r>
              <w:rPr>
                <w:sz w:val="24"/>
                <w:szCs w:val="24"/>
              </w:rPr>
              <w:t>ТрансКонтейнер</w:t>
            </w:r>
            <w:proofErr w:type="spellEnd"/>
            <w:r>
              <w:rPr>
                <w:sz w:val="24"/>
                <w:szCs w:val="24"/>
              </w:rPr>
              <w:t>». Функции Организатора выполняет:</w:t>
            </w:r>
          </w:p>
          <w:p w:rsidR="00A41EEC" w:rsidRDefault="00A41EEC" w:rsidP="00A41EEC">
            <w:pPr>
              <w:pStyle w:val="19"/>
              <w:ind w:firstLine="0"/>
              <w:rPr>
                <w:sz w:val="24"/>
                <w:szCs w:val="24"/>
              </w:rPr>
            </w:pPr>
            <w:r>
              <w:rPr>
                <w:sz w:val="24"/>
                <w:szCs w:val="24"/>
              </w:rPr>
              <w:t>Постоянная рабочая группа Конкурсной комиссии аппарата управления ОАО «</w:t>
            </w:r>
            <w:proofErr w:type="spellStart"/>
            <w:r>
              <w:rPr>
                <w:sz w:val="24"/>
                <w:szCs w:val="24"/>
              </w:rPr>
              <w:t>ТрансКонтейнер</w:t>
            </w:r>
            <w:proofErr w:type="spellEnd"/>
            <w:r>
              <w:rPr>
                <w:sz w:val="24"/>
                <w:szCs w:val="24"/>
              </w:rPr>
              <w:t>».</w:t>
            </w:r>
          </w:p>
          <w:p w:rsidR="00A41EEC" w:rsidRDefault="00A41EEC" w:rsidP="00A41EEC">
            <w:pPr>
              <w:pStyle w:val="19"/>
              <w:ind w:firstLine="0"/>
              <w:rPr>
                <w:sz w:val="24"/>
                <w:szCs w:val="24"/>
              </w:rPr>
            </w:pPr>
            <w:r>
              <w:rPr>
                <w:sz w:val="24"/>
                <w:szCs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t>Круглов Антон Андреевич, тел. +7 (495) 788-17-17 </w:t>
            </w:r>
            <w:proofErr w:type="spellStart"/>
            <w:r w:rsidRPr="008E0AB0">
              <w:t>доб</w:t>
            </w:r>
            <w:proofErr w:type="spellEnd"/>
            <w:r w:rsidRPr="008E0AB0">
              <w:t xml:space="preserve">. 11-35, электронный адрес </w:t>
            </w:r>
            <w:hyperlink r:id="rId9" w:history="1">
              <w:r w:rsidRPr="008E0AB0">
                <w:rPr>
                  <w:rStyle w:val="a7"/>
                </w:rPr>
                <w:t>KruglovAA@trcont.ru</w:t>
              </w:r>
            </w:hyperlink>
            <w:r w:rsidRPr="008E0AB0">
              <w:t>;</w:t>
            </w:r>
          </w:p>
          <w:p w:rsidR="00A41EEC" w:rsidRDefault="00A41EEC" w:rsidP="00A41EEC">
            <w:pPr>
              <w:pStyle w:val="19"/>
              <w:ind w:firstLine="0"/>
              <w:rPr>
                <w:sz w:val="24"/>
              </w:rPr>
            </w:pPr>
            <w:r>
              <w:rPr>
                <w:sz w:val="24"/>
                <w:szCs w:val="24"/>
              </w:rPr>
              <w:t>Контактное лицо Организатора:</w:t>
            </w:r>
          </w:p>
          <w:p w:rsidR="00A41EEC" w:rsidRPr="00F7462A" w:rsidRDefault="00A41EEC" w:rsidP="00A41EEC">
            <w:pPr>
              <w:pStyle w:val="19"/>
              <w:ind w:firstLine="0"/>
              <w:rPr>
                <w:sz w:val="24"/>
                <w:szCs w:val="24"/>
              </w:rPr>
            </w:pPr>
            <w:r>
              <w:rPr>
                <w:sz w:val="24"/>
                <w:szCs w:val="24"/>
              </w:rPr>
              <w:t>Курицын Александр Евгеньевич, тел. +7 (495) </w:t>
            </w:r>
            <w:r>
              <w:rPr>
                <w:sz w:val="24"/>
                <w:szCs w:val="24"/>
                <w:lang w:eastAsia="en-US"/>
              </w:rPr>
              <w:t xml:space="preserve">788-17-17 </w:t>
            </w:r>
            <w:proofErr w:type="spellStart"/>
            <w:r>
              <w:rPr>
                <w:sz w:val="24"/>
                <w:szCs w:val="24"/>
                <w:lang w:eastAsia="en-US"/>
              </w:rPr>
              <w:t>доб</w:t>
            </w:r>
            <w:proofErr w:type="spellEnd"/>
            <w:r>
              <w:rPr>
                <w:sz w:val="24"/>
                <w:szCs w:val="24"/>
                <w:lang w:eastAsia="en-US"/>
              </w:rPr>
              <w:t xml:space="preserve">. 16-41, электронный адрес </w:t>
            </w:r>
            <w:hyperlink r:id="rId10" w:history="1">
              <w:r w:rsidRPr="00753D4B">
                <w:rPr>
                  <w:rStyle w:val="a7"/>
                  <w:sz w:val="24"/>
                  <w:szCs w:val="24"/>
                  <w:lang w:eastAsia="en-US"/>
                </w:rPr>
                <w:t>KuritsynAE@trcont.</w:t>
              </w:r>
              <w:r w:rsidRPr="00753D4B">
                <w:rPr>
                  <w:rStyle w:val="a7"/>
                  <w:sz w:val="24"/>
                  <w:szCs w:val="24"/>
                  <w:lang w:val="en-US" w:eastAsia="en-US"/>
                </w:rPr>
                <w:t>ru</w:t>
              </w:r>
            </w:hyperlink>
            <w:r>
              <w:rPr>
                <w:sz w:val="24"/>
                <w:szCs w:val="24"/>
                <w:lang w:eastAsia="en-US"/>
              </w:rPr>
              <w:t>;</w:t>
            </w:r>
          </w:p>
          <w:p w:rsidR="00670FD8" w:rsidRPr="000C355A" w:rsidRDefault="00A41EEC" w:rsidP="00A41EEC">
            <w:r>
              <w:t>Титков Сергей Николаевич</w:t>
            </w:r>
            <w:r w:rsidRPr="00085F94">
              <w:t>,</w:t>
            </w:r>
            <w:r w:rsidRPr="00085F94">
              <w:rPr>
                <w:sz w:val="28"/>
              </w:rPr>
              <w:t xml:space="preserve"> тел</w:t>
            </w:r>
            <w:r w:rsidRPr="00085F94">
              <w:t xml:space="preserve">. +7 (495) 788-1717 </w:t>
            </w:r>
            <w:proofErr w:type="spellStart"/>
            <w:r w:rsidRPr="00085F94">
              <w:t>доб</w:t>
            </w:r>
            <w:proofErr w:type="spellEnd"/>
            <w:r w:rsidRPr="00085F94">
              <w:t xml:space="preserve">. </w:t>
            </w:r>
            <w:r>
              <w:t>16-40</w:t>
            </w:r>
            <w:r w:rsidRPr="00085F94">
              <w:t>,</w:t>
            </w:r>
            <w:r w:rsidRPr="00085F94">
              <w:rPr>
                <w:sz w:val="28"/>
              </w:rPr>
              <w:t xml:space="preserve"> </w:t>
            </w:r>
            <w:r w:rsidRPr="00A41EEC">
              <w:t>электронный адрес</w:t>
            </w:r>
            <w:r w:rsidRPr="00085F94">
              <w:rPr>
                <w:sz w:val="28"/>
              </w:rPr>
              <w:t xml:space="preserve"> </w:t>
            </w:r>
            <w:hyperlink r:id="rId11" w:history="1">
              <w:r w:rsidRPr="00A41EEC">
                <w:rPr>
                  <w:color w:val="0000FF"/>
                  <w:u w:val="single"/>
                </w:rPr>
                <w:t>TitkovSN@trcont.ru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506844" w:rsidP="00506844">
            <w:pPr>
              <w:pStyle w:val="19"/>
              <w:ind w:firstLine="0"/>
              <w:rPr>
                <w:b/>
                <w:sz w:val="24"/>
                <w:szCs w:val="24"/>
              </w:rPr>
            </w:pPr>
            <w:r>
              <w:rPr>
                <w:sz w:val="24"/>
                <w:szCs w:val="24"/>
              </w:rPr>
              <w:t>«17</w:t>
            </w:r>
            <w:r w:rsidR="00FA3C13" w:rsidRPr="00E0523B">
              <w:rPr>
                <w:sz w:val="24"/>
                <w:szCs w:val="24"/>
              </w:rPr>
              <w:t>»</w:t>
            </w:r>
            <w:r w:rsidR="007A047D" w:rsidRPr="00E0523B">
              <w:rPr>
                <w:sz w:val="24"/>
                <w:szCs w:val="24"/>
              </w:rPr>
              <w:t xml:space="preserve"> </w:t>
            </w:r>
            <w:r>
              <w:rPr>
                <w:sz w:val="24"/>
                <w:szCs w:val="24"/>
              </w:rPr>
              <w:t>ноября</w:t>
            </w:r>
            <w:r w:rsidR="00810A80" w:rsidRPr="00E0523B">
              <w:rPr>
                <w:sz w:val="24"/>
                <w:szCs w:val="24"/>
              </w:rPr>
              <w:t xml:space="preserve"> </w:t>
            </w:r>
            <w:r w:rsidR="00FA3C13" w:rsidRPr="00E0523B">
              <w:rPr>
                <w:sz w:val="24"/>
                <w:szCs w:val="24"/>
              </w:rPr>
              <w:t>201</w:t>
            </w:r>
            <w:r w:rsidR="00D979A6" w:rsidRPr="00E0523B">
              <w:rPr>
                <w:sz w:val="24"/>
                <w:szCs w:val="24"/>
              </w:rPr>
              <w:t>4</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w:t>
            </w:r>
            <w:proofErr w:type="spellStart"/>
            <w:r w:rsidRPr="00B03784">
              <w:rPr>
                <w:sz w:val="24"/>
                <w:szCs w:val="24"/>
              </w:rPr>
              <w:t>ТрансКонтейнер</w:t>
            </w:r>
            <w:proofErr w:type="spellEnd"/>
            <w:r w:rsidRPr="00B03784">
              <w:rPr>
                <w:sz w:val="24"/>
                <w:szCs w:val="24"/>
              </w:rPr>
              <w:t>»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proofErr w:type="gramEnd"/>
              <w:r w:rsidR="008C1BC9" w:rsidRPr="00B03784">
                <w:rPr>
                  <w:rStyle w:val="a7"/>
                  <w:sz w:val="24"/>
                  <w:szCs w:val="24"/>
                </w:rPr>
                <w:t>www.zakupki.gov.ru</w:t>
              </w:r>
              <w:proofErr w:type="gramStart"/>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фициальном сайте, размещается на сайте ОАО «</w:t>
            </w:r>
            <w:proofErr w:type="spellStart"/>
            <w:r w:rsidRPr="00B03784">
              <w:rPr>
                <w:sz w:val="24"/>
                <w:szCs w:val="24"/>
              </w:rPr>
              <w:t>ТрансКонтейнер</w:t>
            </w:r>
            <w:proofErr w:type="spellEnd"/>
            <w:r w:rsidRPr="00B03784">
              <w:rPr>
                <w:sz w:val="24"/>
                <w:szCs w:val="24"/>
              </w:rPr>
              <w:t xml:space="preserve">»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9D2FB4">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 xml:space="preserve">цена </w:t>
            </w:r>
            <w:proofErr w:type="gramStart"/>
            <w:r w:rsidR="00C3633B" w:rsidRPr="00B03784">
              <w:rPr>
                <w:sz w:val="24"/>
                <w:szCs w:val="24"/>
              </w:rPr>
              <w:t>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proofErr w:type="gramEnd"/>
            <w:r w:rsidR="000C355A" w:rsidRPr="000C355A">
              <w:rPr>
                <w:sz w:val="24"/>
                <w:szCs w:val="24"/>
              </w:rPr>
              <w:t> </w:t>
            </w:r>
            <w:r w:rsidR="009D2FB4">
              <w:rPr>
                <w:sz w:val="24"/>
                <w:szCs w:val="24"/>
              </w:rPr>
              <w:t>17 500</w:t>
            </w:r>
            <w:r w:rsidR="00BF3304" w:rsidRPr="00BF3304">
              <w:rPr>
                <w:sz w:val="24"/>
                <w:szCs w:val="24"/>
              </w:rPr>
              <w:t xml:space="preserve"> </w:t>
            </w:r>
            <w:r w:rsidR="009D2FB4">
              <w:rPr>
                <w:sz w:val="24"/>
                <w:szCs w:val="24"/>
              </w:rPr>
              <w:t>000</w:t>
            </w:r>
            <w:r w:rsidR="000C355A" w:rsidRPr="00BB75A8">
              <w:rPr>
                <w:sz w:val="24"/>
                <w:szCs w:val="24"/>
              </w:rPr>
              <w:t>,00</w:t>
            </w:r>
            <w:r w:rsidR="000C355A" w:rsidRPr="000C355A">
              <w:rPr>
                <w:sz w:val="24"/>
                <w:szCs w:val="24"/>
              </w:rPr>
              <w:t xml:space="preserve"> (</w:t>
            </w:r>
            <w:r w:rsidR="009D2FB4">
              <w:rPr>
                <w:sz w:val="24"/>
                <w:szCs w:val="24"/>
              </w:rPr>
              <w:t>семнадцать миллионов пятьсот тысяч</w:t>
            </w:r>
            <w:r w:rsidR="000C355A" w:rsidRPr="000C355A">
              <w:rPr>
                <w:sz w:val="24"/>
                <w:szCs w:val="24"/>
              </w:rPr>
              <w:t xml:space="preserve">) </w:t>
            </w:r>
            <w:r w:rsidR="009D2FB4">
              <w:rPr>
                <w:sz w:val="24"/>
                <w:szCs w:val="24"/>
              </w:rPr>
              <w:t>рублей</w:t>
            </w:r>
            <w:r w:rsidR="0033480B">
              <w:rPr>
                <w:sz w:val="24"/>
                <w:szCs w:val="24"/>
              </w:rPr>
              <w:t xml:space="preserve"> </w:t>
            </w:r>
            <w:r w:rsidR="000C355A" w:rsidRPr="000C355A">
              <w:rPr>
                <w:sz w:val="24"/>
                <w:szCs w:val="24"/>
              </w:rPr>
              <w:t xml:space="preserve">00 </w:t>
            </w:r>
            <w:r w:rsidR="009D2FB4">
              <w:rPr>
                <w:sz w:val="24"/>
                <w:szCs w:val="24"/>
              </w:rPr>
              <w:t>копеек (или эквивалент в долларах США)</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lastRenderedPageBreak/>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lastRenderedPageBreak/>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1B323A" w:rsidP="004C3616">
            <w:pPr>
              <w:pStyle w:val="19"/>
              <w:ind w:firstLine="0"/>
              <w:rPr>
                <w:b/>
                <w:sz w:val="24"/>
                <w:szCs w:val="24"/>
              </w:rPr>
            </w:pPr>
            <w:proofErr w:type="gramStart"/>
            <w:r w:rsidRPr="001B323A">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Pr>
                <w:sz w:val="24"/>
                <w:szCs w:val="24"/>
              </w:rPr>
              <w:t xml:space="preserve"> </w:t>
            </w:r>
            <w:r w:rsidRPr="001B323A">
              <w:rPr>
                <w:sz w:val="24"/>
                <w:szCs w:val="24"/>
              </w:rPr>
              <w:t>«</w:t>
            </w:r>
            <w:r w:rsidR="004C3616">
              <w:rPr>
                <w:sz w:val="24"/>
                <w:szCs w:val="24"/>
              </w:rPr>
              <w:t>05</w:t>
            </w:r>
            <w:r w:rsidRPr="001B323A">
              <w:rPr>
                <w:sz w:val="24"/>
                <w:szCs w:val="24"/>
              </w:rPr>
              <w:t xml:space="preserve">» </w:t>
            </w:r>
            <w:r w:rsidR="004C3616">
              <w:rPr>
                <w:sz w:val="24"/>
                <w:szCs w:val="24"/>
              </w:rPr>
              <w:t>дека</w:t>
            </w:r>
            <w:r w:rsidRPr="001B323A">
              <w:rPr>
                <w:sz w:val="24"/>
                <w:szCs w:val="24"/>
              </w:rPr>
              <w:t>бря 2014 г. по адресу, указанному в пункте 2 настоящей Информационной карты.</w:t>
            </w:r>
            <w:proofErr w:type="gramEnd"/>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w:t>
            </w:r>
            <w:proofErr w:type="gramStart"/>
            <w:r w:rsidRPr="00E0523B">
              <w:rPr>
                <w:sz w:val="24"/>
                <w:szCs w:val="24"/>
              </w:rPr>
              <w:t>с даты окончания</w:t>
            </w:r>
            <w:proofErr w:type="gramEnd"/>
            <w:r w:rsidRPr="00E0523B">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506844">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Pr>
                <w:sz w:val="24"/>
                <w:szCs w:val="24"/>
              </w:rPr>
              <w:t>«</w:t>
            </w:r>
            <w:r w:rsidR="004C3616">
              <w:rPr>
                <w:sz w:val="24"/>
                <w:szCs w:val="24"/>
              </w:rPr>
              <w:t>10</w:t>
            </w:r>
            <w:r w:rsidR="00976399" w:rsidRPr="00E0523B">
              <w:rPr>
                <w:sz w:val="24"/>
                <w:szCs w:val="24"/>
              </w:rPr>
              <w:t xml:space="preserve">» </w:t>
            </w:r>
            <w:r w:rsidR="00506844">
              <w:rPr>
                <w:sz w:val="24"/>
                <w:szCs w:val="24"/>
              </w:rPr>
              <w:t>декабря</w:t>
            </w:r>
            <w:r w:rsidR="00976399" w:rsidRPr="00E0523B">
              <w:rPr>
                <w:sz w:val="24"/>
                <w:szCs w:val="24"/>
              </w:rPr>
              <w:t xml:space="preserve"> 2014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w:t>
            </w:r>
            <w:proofErr w:type="spellStart"/>
            <w:r w:rsidRPr="00B03784">
              <w:rPr>
                <w:sz w:val="24"/>
                <w:szCs w:val="24"/>
              </w:rPr>
              <w:t>ТрансКонтейнер</w:t>
            </w:r>
            <w:proofErr w:type="spellEnd"/>
            <w:r w:rsidRPr="00B03784">
              <w:rPr>
                <w:sz w:val="24"/>
                <w:szCs w:val="24"/>
              </w:rPr>
              <w:t>»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506844">
            <w:pPr>
              <w:pStyle w:val="19"/>
              <w:ind w:firstLine="0"/>
              <w:rPr>
                <w:sz w:val="24"/>
                <w:szCs w:val="24"/>
                <w:highlight w:val="cyan"/>
              </w:rPr>
            </w:pPr>
            <w:r w:rsidRPr="00E0523B">
              <w:rPr>
                <w:sz w:val="24"/>
                <w:szCs w:val="24"/>
              </w:rPr>
              <w:t>Подведение итогов состоится</w:t>
            </w:r>
            <w:r w:rsidR="00346ED4">
              <w:rPr>
                <w:sz w:val="24"/>
                <w:szCs w:val="24"/>
              </w:rPr>
              <w:t xml:space="preserve"> не позднее 14</w:t>
            </w:r>
            <w:r w:rsidR="00346ED4" w:rsidRPr="00E0523B">
              <w:rPr>
                <w:sz w:val="24"/>
                <w:szCs w:val="24"/>
              </w:rPr>
              <w:t xml:space="preserve"> часов </w:t>
            </w:r>
            <w:r w:rsidR="00346ED4">
              <w:rPr>
                <w:sz w:val="24"/>
                <w:szCs w:val="24"/>
              </w:rPr>
              <w:t>00</w:t>
            </w:r>
            <w:r w:rsidR="00346ED4" w:rsidRPr="00E0523B">
              <w:rPr>
                <w:sz w:val="24"/>
                <w:szCs w:val="24"/>
              </w:rPr>
              <w:t xml:space="preserve"> минут местного времени</w:t>
            </w:r>
            <w:r w:rsidRPr="00E0523B">
              <w:rPr>
                <w:sz w:val="24"/>
                <w:szCs w:val="24"/>
              </w:rPr>
              <w:t xml:space="preserve"> </w:t>
            </w:r>
            <w:r w:rsidR="00562ABF">
              <w:rPr>
                <w:sz w:val="24"/>
                <w:szCs w:val="24"/>
              </w:rPr>
              <w:t>«</w:t>
            </w:r>
            <w:r w:rsidR="00506844">
              <w:rPr>
                <w:sz w:val="24"/>
                <w:szCs w:val="24"/>
              </w:rPr>
              <w:t>18</w:t>
            </w:r>
            <w:r w:rsidR="00976399" w:rsidRPr="00E0523B">
              <w:rPr>
                <w:sz w:val="24"/>
                <w:szCs w:val="24"/>
              </w:rPr>
              <w:t>»</w:t>
            </w:r>
            <w:r w:rsidR="00506844">
              <w:rPr>
                <w:sz w:val="24"/>
                <w:szCs w:val="24"/>
              </w:rPr>
              <w:t xml:space="preserve"> декабря </w:t>
            </w:r>
            <w:r w:rsidR="00976399" w:rsidRPr="00E0523B">
              <w:rPr>
                <w:sz w:val="24"/>
                <w:szCs w:val="24"/>
              </w:rPr>
              <w:t>2014 г.</w:t>
            </w:r>
            <w:r w:rsidRPr="00E0523B">
              <w:rPr>
                <w:sz w:val="24"/>
                <w:szCs w:val="24"/>
              </w:rPr>
              <w:t xml:space="preserve">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33480B" w:rsidP="009D2FB4">
            <w:pPr>
              <w:pStyle w:val="19"/>
              <w:ind w:firstLine="0"/>
              <w:rPr>
                <w:sz w:val="24"/>
                <w:szCs w:val="24"/>
              </w:rPr>
            </w:pPr>
            <w:r>
              <w:rPr>
                <w:sz w:val="24"/>
                <w:szCs w:val="24"/>
              </w:rPr>
              <w:t>Допускается предоплата услуг П</w:t>
            </w:r>
            <w:r w:rsidR="009D2FB4">
              <w:rPr>
                <w:sz w:val="24"/>
                <w:szCs w:val="24"/>
              </w:rPr>
              <w:t>обедителя</w:t>
            </w:r>
            <w:r>
              <w:rPr>
                <w:sz w:val="24"/>
                <w:szCs w:val="24"/>
              </w:rPr>
              <w:t>.</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6D3A80" w:rsidRDefault="005E0796" w:rsidP="00174FFE">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0F4714">
              <w:rPr>
                <w:b/>
                <w:bCs/>
                <w:color w:val="auto"/>
              </w:rPr>
              <w:t xml:space="preserve"> в период </w:t>
            </w:r>
            <w:proofErr w:type="gramStart"/>
            <w:r w:rsidR="000F4714">
              <w:rPr>
                <w:b/>
                <w:bCs/>
                <w:color w:val="auto"/>
              </w:rPr>
              <w:t>с даты</w:t>
            </w:r>
            <w:proofErr w:type="gramEnd"/>
            <w:r w:rsidR="000F4714">
              <w:rPr>
                <w:b/>
                <w:bCs/>
                <w:color w:val="auto"/>
              </w:rPr>
              <w:t xml:space="preserve"> его подписания и по 31 марта 2016 г</w:t>
            </w:r>
            <w:r w:rsidR="000F4714" w:rsidRPr="006D3A80">
              <w:rPr>
                <w:b/>
                <w:bCs/>
                <w:color w:val="auto"/>
              </w:rPr>
              <w:t>.</w:t>
            </w:r>
          </w:p>
          <w:p w:rsidR="00174FFE" w:rsidRPr="006D3A80" w:rsidRDefault="00174FFE" w:rsidP="00174FFE">
            <w:pPr>
              <w:pStyle w:val="Default"/>
              <w:jc w:val="both"/>
              <w:rPr>
                <w:color w:val="auto"/>
              </w:rPr>
            </w:pPr>
          </w:p>
          <w:p w:rsidR="007D6548" w:rsidRPr="006D3A80" w:rsidRDefault="00174FFE" w:rsidP="00DC738D">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proofErr w:type="spellStart"/>
            <w:r w:rsidR="00DC738D" w:rsidRPr="00DC738D">
              <w:rPr>
                <w:color w:val="auto"/>
              </w:rPr>
              <w:t>Кыргызск</w:t>
            </w:r>
            <w:r w:rsidR="00DC738D">
              <w:rPr>
                <w:color w:val="auto"/>
              </w:rPr>
              <w:t>ая</w:t>
            </w:r>
            <w:proofErr w:type="spellEnd"/>
            <w:r w:rsidR="00DC738D" w:rsidRPr="00DC738D">
              <w:rPr>
                <w:color w:val="auto"/>
              </w:rPr>
              <w:t xml:space="preserve"> Республик</w:t>
            </w:r>
            <w:r w:rsidR="00DC738D">
              <w:rPr>
                <w:color w:val="auto"/>
              </w:rPr>
              <w:t>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3C680D">
            <w:pPr>
              <w:pStyle w:val="19"/>
              <w:ind w:firstLine="0"/>
              <w:rPr>
                <w:b/>
                <w:sz w:val="24"/>
                <w:szCs w:val="24"/>
              </w:rPr>
            </w:pPr>
            <w:r w:rsidRPr="00FB3BC3">
              <w:rPr>
                <w:sz w:val="24"/>
                <w:szCs w:val="24"/>
              </w:rPr>
              <w:t xml:space="preserve">Рубли Российской Федерации, </w:t>
            </w:r>
            <w:r w:rsidR="00226B76">
              <w:rPr>
                <w:sz w:val="24"/>
                <w:szCs w:val="24"/>
              </w:rPr>
              <w:t>Доллары США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Pr="00842EE2" w:rsidRDefault="002E6E5B" w:rsidP="002E6E5B">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33480B" w:rsidRDefault="0033480B" w:rsidP="0033480B">
            <w:pPr>
              <w:ind w:firstLine="540"/>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p>
          <w:p w:rsidR="0033480B" w:rsidRPr="00842EE2" w:rsidRDefault="0033480B" w:rsidP="0033480B">
            <w:pPr>
              <w:ind w:firstLine="540"/>
              <w:jc w:val="both"/>
            </w:pPr>
            <w:r>
              <w:t>- п</w:t>
            </w:r>
            <w:r w:rsidRPr="00F06D5C">
              <w:t>ретендент должен иметь возможность оказать услуги, указанные в пункте 1 настоящей Информационной</w:t>
            </w:r>
            <w:r>
              <w:t xml:space="preserve"> карты;</w:t>
            </w:r>
          </w:p>
          <w:p w:rsidR="0033480B" w:rsidRPr="00842EE2" w:rsidRDefault="0033480B" w:rsidP="0033480B">
            <w:pPr>
              <w:ind w:firstLine="540"/>
              <w:jc w:val="both"/>
            </w:pPr>
            <w:r>
              <w:lastRenderedPageBreak/>
              <w:t xml:space="preserve">- </w:t>
            </w:r>
            <w:r w:rsidRPr="00842EE2">
              <w:t xml:space="preserve">претендент/участник должен иметь действующий договор с </w:t>
            </w:r>
            <w:r>
              <w:t>Киргизскими</w:t>
            </w:r>
            <w:r w:rsidRPr="00842EE2">
              <w:t xml:space="preserve"> железными </w:t>
            </w:r>
            <w:r>
              <w:t xml:space="preserve">дорогами на оплату провозных платежей и сборов, взимаемых при перевозках по железной дороге на территории Киргизской Республики; </w:t>
            </w:r>
          </w:p>
          <w:p w:rsidR="0033480B" w:rsidRPr="00A06581" w:rsidRDefault="0033480B" w:rsidP="0033480B">
            <w:pPr>
              <w:ind w:firstLine="540"/>
              <w:jc w:val="both"/>
            </w:pPr>
            <w:r>
              <w:t>- наличие опыта оказания услуг, предусмотренных предметом закупки, указанного в пункте 1 Информационной карты настоящей документации о Закупке, не менее 3 лет;</w:t>
            </w:r>
          </w:p>
          <w:p w:rsidR="0033480B" w:rsidRPr="00480850" w:rsidRDefault="0033480B" w:rsidP="0033480B">
            <w:pPr>
              <w:ind w:firstLine="540"/>
              <w:jc w:val="both"/>
            </w:pPr>
            <w:proofErr w:type="gramStart"/>
            <w:r w:rsidRPr="00480850">
              <w:t xml:space="preserve">- </w:t>
            </w:r>
            <w:r>
              <w:t>наличие у Претендента не менее 3 (трех) договоров, заключенных и/или действовавших в период с 2012 по 2014 (включительно) годы, на оказание услуг, предусмотренных предметом закупки, указанного в пункте 1 Информационной карты настоящей документации о Закупке, с суммой оказанных услуг по каждому отдельному договору в размере не менее  100 000 долларов США (или эквивалент в иной валюте);</w:t>
            </w:r>
            <w:proofErr w:type="gramEnd"/>
          </w:p>
          <w:p w:rsidR="002E6E5B" w:rsidRPr="00842EE2" w:rsidRDefault="0033480B" w:rsidP="0033480B">
            <w:pPr>
              <w:ind w:firstLine="709"/>
              <w:jc w:val="both"/>
            </w:pPr>
            <w:r w:rsidRPr="00842EE2">
              <w:t xml:space="preserve">- отсутствие за последние </w:t>
            </w:r>
            <w:r>
              <w:t>3</w:t>
            </w:r>
            <w:r w:rsidRPr="00842EE2">
              <w:t xml:space="preserve"> года просроченной задолженности перед ОАО «</w:t>
            </w:r>
            <w:proofErr w:type="spellStart"/>
            <w:r w:rsidRPr="00842EE2">
              <w:t>ТрансКонтейнер</w:t>
            </w:r>
            <w:proofErr w:type="spellEnd"/>
            <w:r w:rsidRPr="00842EE2">
              <w:t>», фактов невыполнения обязательств перед ОАО «</w:t>
            </w:r>
            <w:proofErr w:type="spellStart"/>
            <w:r w:rsidRPr="00842EE2">
              <w:t>ТрансКонтейнер</w:t>
            </w:r>
            <w:proofErr w:type="spellEnd"/>
            <w:r w:rsidRPr="00842EE2">
              <w:t>» и причинения вреда имуществу ОАО «</w:t>
            </w:r>
            <w:proofErr w:type="spellStart"/>
            <w:r w:rsidRPr="00842EE2">
              <w:t>ТрансКонтейнер</w:t>
            </w:r>
            <w:proofErr w:type="spellEnd"/>
            <w:r w:rsidRPr="00842EE2">
              <w:t>».</w:t>
            </w:r>
          </w:p>
          <w:p w:rsidR="002E6E5B" w:rsidRPr="00842EE2" w:rsidRDefault="002E6E5B" w:rsidP="002E6E5B">
            <w:pPr>
              <w:ind w:firstLine="540"/>
              <w:jc w:val="both"/>
            </w:pPr>
          </w:p>
          <w:p w:rsidR="002E6E5B" w:rsidRPr="00842EE2" w:rsidRDefault="002E6E5B" w:rsidP="002E6E5B">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 заверенные подписью и печатью претендента:</w:t>
            </w:r>
          </w:p>
          <w:p w:rsidR="0033480B" w:rsidRPr="00842EE2" w:rsidRDefault="0033480B" w:rsidP="0033480B">
            <w:pPr>
              <w:ind w:firstLine="540"/>
              <w:jc w:val="both"/>
            </w:pPr>
            <w:r w:rsidRPr="00842EE2">
              <w:t xml:space="preserve">- заявление претендента о </w:t>
            </w:r>
            <w:proofErr w:type="spellStart"/>
            <w:r w:rsidRPr="00842EE2">
              <w:t>неприостановлении</w:t>
            </w:r>
            <w:proofErr w:type="spellEnd"/>
            <w:r w:rsidRPr="00842EE2">
              <w:t xml:space="preserve">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r w:rsidRPr="00842EE2">
              <w:t>;</w:t>
            </w:r>
          </w:p>
          <w:p w:rsidR="0033480B" w:rsidRPr="00842EE2" w:rsidRDefault="0033480B" w:rsidP="0033480B">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настоящей закупке способом размещения оферты</w:t>
            </w:r>
            <w:r w:rsidRPr="00842EE2">
              <w:t>, представленное на бланке претендента и подписанное уполномоченным лицом</w:t>
            </w:r>
            <w:r>
              <w:t>;</w:t>
            </w:r>
          </w:p>
          <w:p w:rsidR="0033480B" w:rsidRPr="00842EE2" w:rsidRDefault="0033480B" w:rsidP="0033480B">
            <w:pPr>
              <w:ind w:firstLine="540"/>
              <w:jc w:val="both"/>
            </w:pPr>
            <w:r w:rsidRPr="000E5DF8">
              <w:t xml:space="preserve">- </w:t>
            </w:r>
            <w:r w:rsidRPr="00842EE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42EE2">
              <w:t>заверение документов</w:t>
            </w:r>
            <w:proofErr w:type="gramEnd"/>
            <w:r w:rsidRPr="00842EE2">
              <w:t xml:space="preserve"> уполномоченным должностным лицом претендента со скреплением его подписи печатью претендента;</w:t>
            </w:r>
          </w:p>
          <w:p w:rsidR="0033480B" w:rsidRPr="00842EE2" w:rsidRDefault="0033480B" w:rsidP="0033480B">
            <w:pPr>
              <w:ind w:firstLine="540"/>
              <w:jc w:val="both"/>
            </w:pPr>
            <w:r w:rsidRPr="00842EE2">
              <w:t xml:space="preserve">- </w:t>
            </w:r>
            <w:r>
              <w:t xml:space="preserve">копии первой страницы (с указанием предмета договора) и последней страницы (с печатями и подписями сторон) </w:t>
            </w:r>
            <w:r w:rsidRPr="00842EE2">
              <w:t xml:space="preserve">договора с </w:t>
            </w:r>
            <w:r>
              <w:t>Киргизскими</w:t>
            </w:r>
            <w:r w:rsidRPr="00842EE2">
              <w:t xml:space="preserve"> железными дорогами,</w:t>
            </w:r>
            <w:r>
              <w:t xml:space="preserve"> на оплату провозных платежей и сборов, взимаемых при перевозках по железной дороге на территории Киргизской Республики, </w:t>
            </w:r>
            <w:r w:rsidRPr="00842EE2">
              <w:t>заверенн</w:t>
            </w:r>
            <w:r>
              <w:t>ые</w:t>
            </w:r>
            <w:r w:rsidRPr="00842EE2">
              <w:t xml:space="preserve"> печатью компании-претендента</w:t>
            </w:r>
            <w:r>
              <w:t>, с приложением перевода на русский язык предмета данного договора</w:t>
            </w:r>
            <w:r w:rsidRPr="00842EE2">
              <w:t>;</w:t>
            </w:r>
          </w:p>
          <w:p w:rsidR="0033480B" w:rsidRDefault="0033480B" w:rsidP="0033480B">
            <w:pPr>
              <w:tabs>
                <w:tab w:val="left" w:pos="1418"/>
              </w:tabs>
              <w:ind w:firstLine="709"/>
              <w:jc w:val="both"/>
            </w:pPr>
            <w:r w:rsidRPr="00842EE2">
              <w:t xml:space="preserve">- документ по форме приложения </w:t>
            </w:r>
            <w:r w:rsidRPr="00AF1D55">
              <w:t>№</w:t>
            </w:r>
            <w:r w:rsidRPr="00842EE2">
              <w:t xml:space="preserve">4 к настоящей </w:t>
            </w:r>
            <w:r w:rsidRPr="00842EE2">
              <w:lastRenderedPageBreak/>
              <w:t xml:space="preserve">документации о закупке </w:t>
            </w:r>
            <w:r>
              <w:t>с указанием договоров, на оказание услуг, предусмотренных предметом закупки, указанного в пункте 1 Информационной карты настоящей документации о Закупке, с указанием сумм оказанных услуг по каждому отдельному договору;</w:t>
            </w:r>
          </w:p>
          <w:p w:rsidR="00BB75A8" w:rsidRPr="00B03784" w:rsidRDefault="0033480B" w:rsidP="0033480B">
            <w:pPr>
              <w:tabs>
                <w:tab w:val="left" w:pos="1418"/>
              </w:tabs>
              <w:ind w:firstLine="709"/>
              <w:jc w:val="both"/>
            </w:pPr>
            <w:r>
              <w:t xml:space="preserve">- копии первой страницы (с указанием предмета договора) и последней страницы (с печатями и подписями сторон) договоров, указанных Претендентом в документе по форме приложения №4 </w:t>
            </w:r>
            <w:r w:rsidRPr="00842EE2">
              <w:t>к настоящей документации о закупке</w:t>
            </w:r>
            <w:r>
              <w:t>, с приложением перевода предмета данных договоров.</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5B01C8" w:rsidRPr="00842EE2" w:rsidRDefault="005B01C8" w:rsidP="005B01C8">
            <w:pPr>
              <w:tabs>
                <w:tab w:val="left" w:pos="1418"/>
              </w:tabs>
              <w:ind w:firstLine="709"/>
              <w:jc w:val="both"/>
            </w:pPr>
            <w:r w:rsidRPr="00842EE2">
              <w:t>В случае регистрации на территории иностранных госуда</w:t>
            </w:r>
            <w:proofErr w:type="gramStart"/>
            <w:r w:rsidRPr="00842EE2">
              <w:t>рств пр</w:t>
            </w:r>
            <w:proofErr w:type="gramEnd"/>
            <w:r w:rsidRPr="00842EE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3480B" w:rsidRPr="00842EE2" w:rsidRDefault="0033480B" w:rsidP="0033480B">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33480B" w:rsidP="000F4714">
            <w:pPr>
              <w:pStyle w:val="-3"/>
              <w:numPr>
                <w:ilvl w:val="2"/>
                <w:numId w:val="0"/>
              </w:numPr>
              <w:tabs>
                <w:tab w:val="num" w:pos="1985"/>
              </w:tabs>
              <w:ind w:firstLine="720"/>
              <w:rPr>
                <w:sz w:val="24"/>
                <w:lang w:eastAsia="ar-SA"/>
              </w:rPr>
            </w:pPr>
            <w:r w:rsidRPr="005B01C8">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proofErr w:type="spellStart"/>
            <w:r w:rsidRPr="005B01C8">
              <w:rPr>
                <w:sz w:val="24"/>
                <w:lang w:eastAsia="ar-SA"/>
              </w:rPr>
              <w:t>нотарильно</w:t>
            </w:r>
            <w:proofErr w:type="spellEnd"/>
            <w:r w:rsidRPr="005B01C8">
              <w:rPr>
                <w:sz w:val="24"/>
                <w:lang w:eastAsia="ar-SA"/>
              </w:rPr>
              <w:t xml:space="preserve"> или организацией, осуществившей перевод</w:t>
            </w:r>
            <w:r>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195686">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605542">
              <w:rPr>
                <w:sz w:val="24"/>
              </w:rPr>
              <w:t xml:space="preserve">в Техническом задании (раздел 4) и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33480B" w:rsidRPr="00D6719E" w:rsidRDefault="0033480B" w:rsidP="0033480B">
            <w:pPr>
              <w:jc w:val="both"/>
            </w:pPr>
            <w:r>
              <w:t xml:space="preserve">1. </w:t>
            </w:r>
            <w:r w:rsidRPr="00D6719E">
              <w:t>Величина вознаграждения Претендента по заключаемому по результатам проведения настоящей закупки договор</w:t>
            </w:r>
            <w:r>
              <w:t>у</w:t>
            </w:r>
            <w:r w:rsidRPr="00D6719E">
              <w:t xml:space="preserve"> в процессе его исполнения может быть увеличена без проведения дополнительных конкурсных процедур на следующих условиях:</w:t>
            </w:r>
          </w:p>
          <w:p w:rsidR="0033480B" w:rsidRPr="00A57391" w:rsidRDefault="0033480B" w:rsidP="0033480B">
            <w:pPr>
              <w:jc w:val="both"/>
            </w:pPr>
            <w:r>
              <w:t xml:space="preserve">- </w:t>
            </w:r>
            <w:r w:rsidRPr="00D6719E">
              <w:t>увеличение не может превышать 5% относительно первоначального размера вознаграждения Претендента</w:t>
            </w:r>
            <w:r>
              <w:t xml:space="preserve">, указанного в настоящей документации </w:t>
            </w:r>
            <w:r w:rsidR="005232D3">
              <w:t>за все время действия договора</w:t>
            </w:r>
            <w:r>
              <w:t>;</w:t>
            </w:r>
            <w:r w:rsidRPr="00D6719E">
              <w:t xml:space="preserve"> </w:t>
            </w:r>
          </w:p>
          <w:p w:rsidR="0033480B" w:rsidRDefault="0033480B" w:rsidP="0033480B">
            <w:pPr>
              <w:jc w:val="both"/>
            </w:pPr>
            <w:r>
              <w:t>- у</w:t>
            </w:r>
            <w:r w:rsidRPr="00A57391">
              <w:t xml:space="preserve">величение </w:t>
            </w:r>
            <w:r>
              <w:t>вознаграждения Претендента</w:t>
            </w:r>
            <w:r w:rsidRPr="00A57391">
              <w:t xml:space="preserve"> возможно не ранее 1 </w:t>
            </w:r>
            <w:r w:rsidR="005232D3">
              <w:t>июля</w:t>
            </w:r>
            <w:r w:rsidRPr="00A57391">
              <w:t xml:space="preserve"> 201</w:t>
            </w:r>
            <w:r>
              <w:t>5</w:t>
            </w:r>
            <w:r w:rsidRPr="00A57391">
              <w:t xml:space="preserve"> года;</w:t>
            </w:r>
          </w:p>
          <w:p w:rsidR="0033480B" w:rsidRDefault="0033480B" w:rsidP="0033480B">
            <w:pPr>
              <w:jc w:val="both"/>
            </w:pPr>
            <w:r>
              <w:t xml:space="preserve">- изменения величины вознаграждения Претендента </w:t>
            </w:r>
            <w:proofErr w:type="gramStart"/>
            <w:r>
              <w:t>согласовываются сторонами и фиксируются</w:t>
            </w:r>
            <w:proofErr w:type="gramEnd"/>
            <w:r>
              <w:t xml:space="preserve"> в дополнительных соглашениях к договору.</w:t>
            </w:r>
          </w:p>
          <w:p w:rsidR="0033480B" w:rsidRPr="00842EE2" w:rsidRDefault="0033480B" w:rsidP="0033480B">
            <w:pPr>
              <w:tabs>
                <w:tab w:val="left" w:pos="1985"/>
              </w:tabs>
              <w:jc w:val="both"/>
            </w:pPr>
            <w:r>
              <w:t xml:space="preserve">2. </w:t>
            </w:r>
            <w:r w:rsidRPr="00842EE2">
              <w:t xml:space="preserve">Победитель вправе направить Заказчику предложения по внесению изменений в договор, размещенный в составе </w:t>
            </w:r>
            <w:r w:rsidRPr="00842EE2">
              <w:lastRenderedPageBreak/>
              <w:t xml:space="preserve">настоящей документации о закупке (приложение </w:t>
            </w:r>
            <w:r w:rsidRPr="00842EE2">
              <w:rPr>
                <w:rFonts w:eastAsia="Segoe UI Symbol"/>
              </w:rPr>
              <w:t>№</w:t>
            </w:r>
            <w:r w:rsidRPr="00842EE2">
              <w:t xml:space="preserve"> 5) до момента его подписания победителем</w:t>
            </w:r>
            <w:r>
              <w:t xml:space="preserve"> или направить свою форму договора</w:t>
            </w:r>
            <w:r w:rsidRPr="00842EE2">
              <w:t xml:space="preserve">. </w:t>
            </w:r>
          </w:p>
          <w:p w:rsidR="0033480B" w:rsidRPr="00842EE2" w:rsidRDefault="0033480B" w:rsidP="0033480B">
            <w:pPr>
              <w:tabs>
                <w:tab w:val="left" w:pos="1985"/>
              </w:tabs>
              <w:ind w:firstLine="709"/>
              <w:jc w:val="both"/>
            </w:pPr>
            <w:r w:rsidRPr="00842EE2">
              <w:t>Указанные предложения</w:t>
            </w:r>
            <w:r>
              <w:t xml:space="preserve"> или форма договора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33480B" w:rsidRPr="00B03784" w:rsidRDefault="0033480B" w:rsidP="0033480B">
            <w:pPr>
              <w:tabs>
                <w:tab w:val="left" w:pos="1985"/>
              </w:tabs>
              <w:ind w:firstLine="709"/>
              <w:jc w:val="both"/>
            </w:pPr>
            <w:r w:rsidRPr="00B03784">
              <w:t xml:space="preserve">Договор может </w:t>
            </w:r>
            <w:r>
              <w:t xml:space="preserve">быть </w:t>
            </w:r>
            <w:r w:rsidRPr="00B03784">
              <w:t>заключ</w:t>
            </w:r>
            <w:r>
              <w:t>ен</w:t>
            </w:r>
            <w:r w:rsidRPr="00B03784">
              <w:t xml:space="preserve"> по форме</w:t>
            </w:r>
            <w:r>
              <w:t>,</w:t>
            </w:r>
            <w:r w:rsidRPr="00B03784">
              <w:t xml:space="preserve"> предложенной победителем</w:t>
            </w:r>
            <w:r>
              <w:t>,</w:t>
            </w:r>
            <w:r w:rsidRPr="00B03784">
              <w:t xml:space="preserve"> при условии </w:t>
            </w:r>
            <w:r>
              <w:t xml:space="preserve">заверенного перевода договора на русский язык и </w:t>
            </w:r>
            <w:r w:rsidRPr="00B03784">
              <w:t>включения в него следующих положений:</w:t>
            </w:r>
          </w:p>
          <w:p w:rsidR="0033480B" w:rsidRPr="00B86F5D" w:rsidRDefault="0033480B" w:rsidP="0033480B">
            <w:pPr>
              <w:pStyle w:val="-3"/>
              <w:numPr>
                <w:ilvl w:val="2"/>
                <w:numId w:val="0"/>
              </w:numPr>
              <w:tabs>
                <w:tab w:val="num" w:pos="1985"/>
              </w:tabs>
              <w:suppressAutoHyphens/>
              <w:ind w:firstLine="709"/>
              <w:rPr>
                <w:sz w:val="24"/>
              </w:rPr>
            </w:pPr>
            <w:r w:rsidRPr="00B86F5D">
              <w:rPr>
                <w:sz w:val="24"/>
              </w:rPr>
              <w:t>1. предметом договора должно являться оказание услуг из числа указанных в пункте 1 настоящей Информационной карты;</w:t>
            </w:r>
          </w:p>
          <w:p w:rsidR="0033480B" w:rsidRPr="00B86F5D" w:rsidRDefault="0033480B" w:rsidP="0033480B">
            <w:pPr>
              <w:pStyle w:val="-3"/>
              <w:numPr>
                <w:ilvl w:val="2"/>
                <w:numId w:val="0"/>
              </w:numPr>
              <w:tabs>
                <w:tab w:val="num" w:pos="1985"/>
              </w:tabs>
              <w:suppressAutoHyphens/>
              <w:ind w:firstLine="709"/>
              <w:rPr>
                <w:sz w:val="24"/>
              </w:rPr>
            </w:pPr>
            <w:r w:rsidRPr="00B86F5D">
              <w:rPr>
                <w:sz w:val="24"/>
              </w:rPr>
              <w:t>2. оказание услуг осуществляется по заявкам Заказчика</w:t>
            </w:r>
            <w:r>
              <w:rPr>
                <w:sz w:val="24"/>
              </w:rPr>
              <w:t xml:space="preserve"> (при отсутствии у Заказчика обязательств по заказу какого-либо определенного объема услуг)</w:t>
            </w:r>
            <w:r w:rsidRPr="00B86F5D">
              <w:rPr>
                <w:sz w:val="24"/>
              </w:rPr>
              <w:t>;</w:t>
            </w:r>
          </w:p>
          <w:p w:rsidR="0033480B" w:rsidRPr="00B86F5D" w:rsidRDefault="0033480B" w:rsidP="0033480B">
            <w:pPr>
              <w:pStyle w:val="-3"/>
              <w:numPr>
                <w:ilvl w:val="2"/>
                <w:numId w:val="0"/>
              </w:numPr>
              <w:tabs>
                <w:tab w:val="num" w:pos="1985"/>
              </w:tabs>
              <w:suppressAutoHyphens/>
              <w:ind w:firstLine="709"/>
              <w:rPr>
                <w:sz w:val="24"/>
              </w:rPr>
            </w:pPr>
            <w:r>
              <w:rPr>
                <w:sz w:val="24"/>
              </w:rPr>
              <w:t>3. обязатель</w:t>
            </w:r>
            <w:proofErr w:type="gramStart"/>
            <w:r>
              <w:rPr>
                <w:sz w:val="24"/>
              </w:rPr>
              <w:t>ств пр</w:t>
            </w:r>
            <w:proofErr w:type="gramEnd"/>
            <w:r>
              <w:rPr>
                <w:sz w:val="24"/>
              </w:rPr>
              <w:t>етендента, предусмотренных пунктом 4.4. технического задания настоящей Документации о закупке.</w:t>
            </w:r>
          </w:p>
          <w:p w:rsidR="0033480B" w:rsidRDefault="0033480B" w:rsidP="005232D3">
            <w:pPr>
              <w:pStyle w:val="-3"/>
              <w:numPr>
                <w:ilvl w:val="2"/>
                <w:numId w:val="0"/>
              </w:numPr>
              <w:tabs>
                <w:tab w:val="num" w:pos="1985"/>
              </w:tabs>
              <w:suppressAutoHyphens/>
              <w:ind w:firstLine="709"/>
              <w:rPr>
                <w:sz w:val="24"/>
              </w:rPr>
            </w:pPr>
            <w:r>
              <w:rPr>
                <w:sz w:val="24"/>
              </w:rPr>
              <w:t>4</w:t>
            </w:r>
            <w:r w:rsidRPr="00B86F5D">
              <w:rPr>
                <w:sz w:val="24"/>
              </w:rPr>
              <w:t>.</w:t>
            </w:r>
            <w:r>
              <w:rPr>
                <w:sz w:val="24"/>
              </w:rPr>
              <w:t xml:space="preserve"> сроков оплаты на условиях не хуже, указанных в пункте 4.1</w:t>
            </w:r>
            <w:r w:rsidR="006B0C6D">
              <w:rPr>
                <w:sz w:val="24"/>
              </w:rPr>
              <w:t>2</w:t>
            </w:r>
            <w:r>
              <w:rPr>
                <w:sz w:val="24"/>
              </w:rPr>
              <w:t xml:space="preserve"> технического задания настоящей Документации о закупке.</w:t>
            </w:r>
          </w:p>
          <w:p w:rsidR="0033480B" w:rsidRDefault="005232D3" w:rsidP="0033480B">
            <w:pPr>
              <w:pStyle w:val="-3"/>
              <w:numPr>
                <w:ilvl w:val="2"/>
                <w:numId w:val="0"/>
              </w:numPr>
              <w:tabs>
                <w:tab w:val="num" w:pos="1985"/>
              </w:tabs>
              <w:suppressAutoHyphens/>
              <w:ind w:firstLine="709"/>
              <w:rPr>
                <w:sz w:val="24"/>
              </w:rPr>
            </w:pPr>
            <w:r>
              <w:rPr>
                <w:sz w:val="24"/>
              </w:rPr>
              <w:t>5</w:t>
            </w:r>
            <w:r w:rsidR="0033480B">
              <w:rPr>
                <w:sz w:val="24"/>
              </w:rPr>
              <w:t xml:space="preserve">. </w:t>
            </w:r>
            <w:r w:rsidR="0033480B" w:rsidRPr="00B86F5D">
              <w:rPr>
                <w:sz w:val="24"/>
              </w:rPr>
              <w:t>порядок разрешения споров.</w:t>
            </w:r>
          </w:p>
          <w:p w:rsidR="0033480B" w:rsidRDefault="0033480B" w:rsidP="0033480B">
            <w:pPr>
              <w:pStyle w:val="-3"/>
              <w:numPr>
                <w:ilvl w:val="2"/>
                <w:numId w:val="0"/>
              </w:numPr>
              <w:tabs>
                <w:tab w:val="num" w:pos="1985"/>
              </w:tabs>
              <w:suppressAutoHyphens/>
              <w:ind w:firstLine="709"/>
              <w:rPr>
                <w:sz w:val="24"/>
              </w:rPr>
            </w:pPr>
          </w:p>
          <w:p w:rsidR="0033480B" w:rsidRDefault="0033480B" w:rsidP="0033480B">
            <w:pPr>
              <w:pStyle w:val="-3"/>
              <w:numPr>
                <w:ilvl w:val="2"/>
                <w:numId w:val="0"/>
              </w:numPr>
              <w:tabs>
                <w:tab w:val="num" w:pos="1985"/>
              </w:tabs>
              <w:suppressAutoHyphens/>
              <w:ind w:firstLine="709"/>
              <w:rPr>
                <w:sz w:val="24"/>
              </w:rPr>
            </w:pPr>
            <w:r>
              <w:rPr>
                <w:sz w:val="24"/>
              </w:rPr>
              <w:t xml:space="preserve">Допускается перевод договора, </w:t>
            </w:r>
            <w:r w:rsidRPr="00FB09C1">
              <w:rPr>
                <w:sz w:val="24"/>
              </w:rPr>
              <w:t>размещенн</w:t>
            </w:r>
            <w:r>
              <w:rPr>
                <w:sz w:val="24"/>
              </w:rPr>
              <w:t>ого</w:t>
            </w:r>
            <w:r w:rsidRPr="00FB09C1">
              <w:rPr>
                <w:sz w:val="24"/>
              </w:rPr>
              <w:t xml:space="preserve"> в составе настоящей документации о закупке (приложение № 5)</w:t>
            </w:r>
            <w:r>
              <w:rPr>
                <w:sz w:val="24"/>
              </w:rPr>
              <w:t xml:space="preserve"> на язык страны нахождения претендента и подписание двуязычного договора.</w:t>
            </w:r>
          </w:p>
          <w:p w:rsidR="0033480B" w:rsidRPr="00B86F5D" w:rsidRDefault="0033480B" w:rsidP="0033480B">
            <w:pPr>
              <w:pStyle w:val="-3"/>
              <w:numPr>
                <w:ilvl w:val="2"/>
                <w:numId w:val="0"/>
              </w:numPr>
              <w:tabs>
                <w:tab w:val="num" w:pos="1985"/>
              </w:tabs>
              <w:suppressAutoHyphens/>
              <w:ind w:firstLine="709"/>
              <w:rPr>
                <w:sz w:val="24"/>
              </w:rPr>
            </w:pPr>
            <w:r w:rsidRPr="00B86F5D">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33480B" w:rsidRDefault="0033480B" w:rsidP="0033480B">
            <w:pPr>
              <w:pStyle w:val="-3"/>
              <w:numPr>
                <w:ilvl w:val="2"/>
                <w:numId w:val="0"/>
              </w:numPr>
              <w:tabs>
                <w:tab w:val="num" w:pos="1985"/>
              </w:tabs>
              <w:suppressAutoHyphens/>
              <w:ind w:firstLine="709"/>
              <w:rPr>
                <w:sz w:val="24"/>
              </w:rPr>
            </w:pPr>
            <w:r w:rsidRPr="00596BD2">
              <w:rPr>
                <w:sz w:val="24"/>
              </w:rPr>
              <w:t>Величина вознаграждения</w:t>
            </w:r>
            <w:r w:rsidR="00F10E12">
              <w:rPr>
                <w:sz w:val="24"/>
              </w:rPr>
              <w:t xml:space="preserve"> Победителя</w:t>
            </w:r>
            <w:r w:rsidRPr="00596BD2">
              <w:rPr>
                <w:sz w:val="24"/>
              </w:rPr>
              <w:t xml:space="preserve"> по услугам не указанным в пункте 4.7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w:t>
            </w:r>
            <w:r>
              <w:rPr>
                <w:sz w:val="24"/>
              </w:rPr>
              <w:t>.</w:t>
            </w:r>
          </w:p>
          <w:p w:rsidR="00195686" w:rsidRPr="00B03784" w:rsidRDefault="0033480B" w:rsidP="00F10E12">
            <w:pPr>
              <w:pStyle w:val="-3"/>
              <w:numPr>
                <w:ilvl w:val="2"/>
                <w:numId w:val="0"/>
              </w:numPr>
              <w:tabs>
                <w:tab w:val="num" w:pos="1985"/>
              </w:tabs>
              <w:suppressAutoHyphens/>
              <w:ind w:firstLine="709"/>
              <w:rPr>
                <w:sz w:val="24"/>
                <w:highlight w:val="cyan"/>
              </w:rPr>
            </w:pPr>
            <w:r w:rsidRPr="00596BD2">
              <w:rPr>
                <w:sz w:val="24"/>
              </w:rPr>
              <w:t>Величина вознаграждения</w:t>
            </w:r>
            <w:r w:rsidR="00F10E12">
              <w:rPr>
                <w:sz w:val="24"/>
              </w:rPr>
              <w:t xml:space="preserve"> Победителя</w:t>
            </w:r>
            <w:r w:rsidRPr="00596BD2">
              <w:rPr>
                <w:sz w:val="24"/>
              </w:rPr>
              <w:t xml:space="preserve"> </w:t>
            </w:r>
            <w:r>
              <w:rPr>
                <w:sz w:val="24"/>
              </w:rPr>
              <w:t xml:space="preserve">по услугам, </w:t>
            </w:r>
            <w:r w:rsidRPr="00596BD2">
              <w:rPr>
                <w:sz w:val="24"/>
              </w:rPr>
              <w:t xml:space="preserve">указанным в пункте 4.7 настоящей документации </w:t>
            </w:r>
            <w:r>
              <w:rPr>
                <w:sz w:val="24"/>
              </w:rPr>
              <w:t xml:space="preserve">может быть снижена для проектных перевозок по </w:t>
            </w:r>
            <w:r w:rsidRPr="00596BD2">
              <w:rPr>
                <w:sz w:val="24"/>
              </w:rPr>
              <w:t>согласов</w:t>
            </w:r>
            <w:r>
              <w:rPr>
                <w:sz w:val="24"/>
              </w:rPr>
              <w:t>анию</w:t>
            </w:r>
            <w:r w:rsidRPr="00596BD2">
              <w:rPr>
                <w:sz w:val="24"/>
              </w:rPr>
              <w:t xml:space="preserve"> сторон, и </w:t>
            </w:r>
            <w:r>
              <w:rPr>
                <w:sz w:val="24"/>
              </w:rPr>
              <w:t>за</w:t>
            </w:r>
            <w:r w:rsidRPr="00596BD2">
              <w:rPr>
                <w:sz w:val="24"/>
              </w:rPr>
              <w:t>фиксир</w:t>
            </w:r>
            <w:r>
              <w:rPr>
                <w:sz w:val="24"/>
              </w:rPr>
              <w:t>овано</w:t>
            </w:r>
            <w:r w:rsidRPr="00596BD2">
              <w:rPr>
                <w:sz w:val="24"/>
              </w:rPr>
              <w:t xml:space="preserve"> в дополнительных соглашениях</w:t>
            </w:r>
            <w:r>
              <w:rPr>
                <w:sz w:val="24"/>
              </w:rPr>
              <w:t xml:space="preserve"> к договору.</w:t>
            </w:r>
          </w:p>
        </w:tc>
      </w:tr>
    </w:tbl>
    <w:p w:rsidR="00D57C3F" w:rsidRDefault="00D57C3F"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746D6F" w:rsidRPr="00B03784" w:rsidRDefault="00746D6F" w:rsidP="005232D3">
      <w:pPr>
        <w:pStyle w:val="19"/>
        <w:ind w:firstLine="0"/>
        <w:rPr>
          <w:rFonts w:eastAsia="MS Mincho"/>
          <w:szCs w:val="28"/>
        </w:rPr>
      </w:pP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lastRenderedPageBreak/>
        <w:t>Приложение № 1</w:t>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0611ED" w:rsidRDefault="000954FB" w:rsidP="000954FB">
      <w:pPr>
        <w:pStyle w:val="afc"/>
        <w:jc w:val="both"/>
        <w:rPr>
          <w:szCs w:val="28"/>
        </w:rPr>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на </w:t>
      </w:r>
      <w:r w:rsidR="000611ED" w:rsidRPr="000611ED">
        <w:rPr>
          <w:szCs w:val="28"/>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транспортом, </w:t>
      </w:r>
      <w:proofErr w:type="spellStart"/>
      <w:r w:rsidR="000611ED" w:rsidRPr="000611ED">
        <w:rPr>
          <w:szCs w:val="28"/>
        </w:rPr>
        <w:t>внутритерминальным</w:t>
      </w:r>
      <w:proofErr w:type="spellEnd"/>
      <w:r w:rsidR="000611ED" w:rsidRPr="000611ED">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Республики К</w:t>
      </w:r>
      <w:r w:rsidR="00207996">
        <w:rPr>
          <w:szCs w:val="28"/>
        </w:rPr>
        <w:t>и</w:t>
      </w:r>
      <w:r w:rsidR="000611ED" w:rsidRPr="000611ED">
        <w:rPr>
          <w:szCs w:val="28"/>
        </w:rPr>
        <w:t>рг</w:t>
      </w:r>
      <w:r w:rsidR="00207996">
        <w:rPr>
          <w:szCs w:val="28"/>
        </w:rPr>
        <w:t>и</w:t>
      </w:r>
      <w:r w:rsidR="000611ED" w:rsidRPr="000611ED">
        <w:rPr>
          <w:szCs w:val="28"/>
        </w:rPr>
        <w:t>з</w:t>
      </w:r>
      <w:r w:rsidR="00207996">
        <w:rPr>
          <w:szCs w:val="28"/>
        </w:rPr>
        <w:t>ия</w:t>
      </w:r>
      <w:r w:rsidR="000611ED" w:rsidRPr="000611ED">
        <w:rPr>
          <w:szCs w:val="28"/>
        </w:rPr>
        <w:t>.</w:t>
      </w:r>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w:t>
      </w:r>
      <w:proofErr w:type="spellStart"/>
      <w:r w:rsidRPr="00B03784">
        <w:rPr>
          <w:szCs w:val="28"/>
        </w:rPr>
        <w:t>ТрансКонтейнер</w:t>
      </w:r>
      <w:proofErr w:type="spellEnd"/>
      <w:r w:rsidRPr="00B03784">
        <w:rPr>
          <w:szCs w:val="28"/>
        </w:rPr>
        <w:t>»</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Уполномоченным представителям ОАО «</w:t>
      </w:r>
      <w:proofErr w:type="spellStart"/>
      <w:r w:rsidRPr="00B03784">
        <w:rPr>
          <w:szCs w:val="28"/>
        </w:rPr>
        <w:t>ТрансКонтейнер</w:t>
      </w:r>
      <w:proofErr w:type="spellEnd"/>
      <w:r w:rsidRPr="00B03784">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w:t>
      </w:r>
      <w:r w:rsidRPr="00B03784">
        <w:rPr>
          <w:szCs w:val="28"/>
        </w:rPr>
        <w:lastRenderedPageBreak/>
        <w:t xml:space="preserve">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proofErr w:type="spellStart"/>
      <w:r w:rsidR="00945B21" w:rsidRPr="00B03784">
        <w:rPr>
          <w:i/>
          <w:sz w:val="28"/>
          <w:szCs w:val="20"/>
          <w:u w:val="single"/>
        </w:rPr>
        <w:t>______</w:t>
      </w:r>
      <w:r w:rsidRPr="00B03784">
        <w:rPr>
          <w:sz w:val="28"/>
          <w:szCs w:val="20"/>
        </w:rPr>
        <w:t>дней</w:t>
      </w:r>
      <w:proofErr w:type="spellEnd"/>
      <w:r w:rsidRPr="00B03784">
        <w:rPr>
          <w:sz w:val="28"/>
          <w:szCs w:val="20"/>
        </w:rPr>
        <w:t xml:space="preserve">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746D6F">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w:t>
      </w:r>
      <w:proofErr w:type="spellStart"/>
      <w:r w:rsidRPr="00B03784">
        <w:rPr>
          <w:sz w:val="28"/>
          <w:szCs w:val="20"/>
        </w:rPr>
        <w:t>ТрансКонтейнер</w:t>
      </w:r>
      <w:proofErr w:type="spellEnd"/>
      <w:r w:rsidRPr="00B03784">
        <w:rPr>
          <w:sz w:val="28"/>
          <w:szCs w:val="20"/>
        </w:rPr>
        <w:t>».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о), что при непредставлении указанных сведений и документов, ОАО «</w:t>
      </w:r>
      <w:proofErr w:type="spellStart"/>
      <w:r w:rsidRPr="00B03784">
        <w:rPr>
          <w:sz w:val="28"/>
          <w:szCs w:val="20"/>
        </w:rPr>
        <w:t>ТрансКонтейнер</w:t>
      </w:r>
      <w:proofErr w:type="spellEnd"/>
      <w:r w:rsidRPr="00B03784">
        <w:rPr>
          <w:sz w:val="28"/>
          <w:szCs w:val="20"/>
        </w:rPr>
        <w:t xml:space="preserve">»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spellStart"/>
      <w:proofErr w:type="gramEnd"/>
      <w:r w:rsidRPr="00B03784">
        <w:rPr>
          <w:sz w:val="28"/>
          <w:szCs w:val="20"/>
        </w:rPr>
        <w:t>ы</w:t>
      </w:r>
      <w:proofErr w:type="spellEnd"/>
      <w:r w:rsidRPr="00B03784">
        <w:rPr>
          <w:sz w:val="28"/>
          <w:szCs w:val="20"/>
        </w:rPr>
        <w:t xml:space="preserve">)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 xml:space="preserve">по уплате налогов, сборов, пени, налоговых санкций в бюджеты всех уровней и </w:t>
      </w:r>
      <w:r w:rsidRPr="00B03784">
        <w:rPr>
          <w:sz w:val="28"/>
          <w:szCs w:val="28"/>
        </w:rPr>
        <w:lastRenderedPageBreak/>
        <w:t>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w:t>
      </w:r>
      <w:proofErr w:type="spellStart"/>
      <w:r w:rsidRPr="00B03784">
        <w:rPr>
          <w:sz w:val="28"/>
          <w:szCs w:val="28"/>
        </w:rPr>
        <w:t>ТрансКонтейнер</w:t>
      </w:r>
      <w:proofErr w:type="spellEnd"/>
      <w:r w:rsidRPr="00B03784">
        <w:rPr>
          <w:sz w:val="28"/>
          <w:szCs w:val="28"/>
        </w:rPr>
        <w:t>»;</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w:t>
      </w:r>
      <w:proofErr w:type="gramStart"/>
      <w:r w:rsidRPr="00B03784">
        <w:rPr>
          <w:sz w:val="28"/>
          <w:szCs w:val="28"/>
        </w:rPr>
        <w:t xml:space="preserve"> (______) 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Факс</w:t>
      </w:r>
      <w:proofErr w:type="gramStart"/>
      <w:r w:rsidRPr="00B03784">
        <w:rPr>
          <w:sz w:val="28"/>
          <w:szCs w:val="28"/>
        </w:rPr>
        <w:t xml:space="preserve"> (______) _____________________________________________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w:t>
      </w:r>
      <w:proofErr w:type="spellStart"/>
      <w:r w:rsidRPr="00B03784">
        <w:rPr>
          <w:sz w:val="28"/>
          <w:szCs w:val="28"/>
        </w:rPr>
        <w:t>ТрансКонтейнер</w:t>
      </w:r>
      <w:proofErr w:type="spellEnd"/>
      <w:r w:rsidRPr="00B03784">
        <w:rPr>
          <w:sz w:val="28"/>
          <w:szCs w:val="28"/>
        </w:rPr>
        <w:t>»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w:t>
      </w:r>
      <w:proofErr w:type="gramStart"/>
      <w:r w:rsidRPr="00B03784">
        <w:rPr>
          <w:sz w:val="28"/>
          <w:szCs w:val="28"/>
        </w:rPr>
        <w:t xml:space="preserve"> (______) ________________________________________</w:t>
      </w:r>
      <w:proofErr w:type="gramEnd"/>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w:t>
      </w:r>
      <w:proofErr w:type="gramStart"/>
      <w:r w:rsidRPr="00B03784">
        <w:rPr>
          <w:sz w:val="28"/>
          <w:szCs w:val="28"/>
        </w:rPr>
        <w:t xml:space="preserve"> (______) ___________________________________________</w:t>
      </w:r>
      <w:proofErr w:type="gramEnd"/>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Pr="00BE4071" w:rsidRDefault="000954FB" w:rsidP="000954FB">
      <w:pPr>
        <w:ind w:firstLine="708"/>
        <w:rPr>
          <w:bCs/>
          <w:sz w:val="20"/>
          <w:szCs w:val="20"/>
        </w:rPr>
      </w:pPr>
    </w:p>
    <w:p w:rsidR="000926E4" w:rsidRDefault="000926E4" w:rsidP="000926E4">
      <w:pPr>
        <w:pStyle w:val="aff9"/>
        <w:ind w:firstLine="709"/>
        <w:jc w:val="both"/>
        <w:rPr>
          <w:rFonts w:ascii="Times New Roman" w:eastAsia="Times New Roman" w:hAnsi="Times New Roman"/>
          <w:sz w:val="28"/>
        </w:rPr>
      </w:pPr>
      <w:r>
        <w:rPr>
          <w:rFonts w:ascii="Times New Roman" w:hAnsi="Times New Roman"/>
          <w:sz w:val="28"/>
          <w:szCs w:val="28"/>
        </w:rPr>
        <w:t>Р</w:t>
      </w:r>
      <w:r w:rsidRPr="00CE73EE">
        <w:rPr>
          <w:rFonts w:ascii="Times New Roman" w:eastAsia="Times New Roman" w:hAnsi="Times New Roman"/>
          <w:sz w:val="28"/>
        </w:rPr>
        <w:t xml:space="preserve">азмер вознаграждения </w:t>
      </w:r>
      <w:r w:rsidRPr="000926E4">
        <w:rPr>
          <w:rFonts w:ascii="Times New Roman" w:eastAsia="Times New Roman" w:hAnsi="Times New Roman"/>
          <w:i/>
          <w:sz w:val="28"/>
          <w:u w:val="single"/>
        </w:rPr>
        <w:t xml:space="preserve">(Полное наименование претендента) </w:t>
      </w:r>
      <w:r w:rsidRPr="00CE73EE">
        <w:rPr>
          <w:rFonts w:ascii="Times New Roman" w:eastAsia="Times New Roman" w:hAnsi="Times New Roman"/>
          <w:sz w:val="28"/>
        </w:rPr>
        <w:t xml:space="preserve">за организацию перевозки каждого контейнера или </w:t>
      </w:r>
      <w:r>
        <w:rPr>
          <w:rFonts w:ascii="Times New Roman" w:eastAsia="Times New Roman" w:hAnsi="Times New Roman"/>
          <w:sz w:val="28"/>
        </w:rPr>
        <w:t xml:space="preserve">одной </w:t>
      </w:r>
      <w:r w:rsidRPr="00CE73EE">
        <w:rPr>
          <w:rFonts w:ascii="Times New Roman" w:eastAsia="Times New Roman" w:hAnsi="Times New Roman"/>
          <w:sz w:val="28"/>
        </w:rPr>
        <w:t xml:space="preserve">платформы (при </w:t>
      </w:r>
      <w:proofErr w:type="spellStart"/>
      <w:r w:rsidRPr="00CE73EE">
        <w:rPr>
          <w:rFonts w:ascii="Times New Roman" w:eastAsia="Times New Roman" w:hAnsi="Times New Roman"/>
          <w:sz w:val="28"/>
        </w:rPr>
        <w:t>повагонной</w:t>
      </w:r>
      <w:proofErr w:type="spellEnd"/>
      <w:r w:rsidRPr="00CE73EE">
        <w:rPr>
          <w:rFonts w:ascii="Times New Roman" w:eastAsia="Times New Roman" w:hAnsi="Times New Roman"/>
          <w:sz w:val="28"/>
        </w:rPr>
        <w:t xml:space="preserve"> отправке) </w:t>
      </w:r>
      <w:r>
        <w:rPr>
          <w:rFonts w:ascii="Times New Roman" w:eastAsia="Times New Roman" w:hAnsi="Times New Roman"/>
          <w:sz w:val="28"/>
        </w:rPr>
        <w:t>по территории Республики Кыргызстан по заявке Заказчика составляет</w:t>
      </w:r>
      <w:r w:rsidRPr="00CE73EE">
        <w:rPr>
          <w:rFonts w:ascii="Times New Roman" w:eastAsia="Times New Roman" w:hAnsi="Times New Roman"/>
          <w:sz w:val="28"/>
        </w:rPr>
        <w:t>:</w:t>
      </w:r>
    </w:p>
    <w:p w:rsidR="000926E4" w:rsidRDefault="000926E4" w:rsidP="000926E4">
      <w:pPr>
        <w:pStyle w:val="aff9"/>
        <w:ind w:firstLine="709"/>
        <w:jc w:val="both"/>
        <w:rPr>
          <w:rFonts w:ascii="Times New Roman" w:eastAsia="Times New Roman" w:hAnsi="Times New Roman"/>
          <w:sz w:val="28"/>
        </w:rPr>
      </w:pPr>
    </w:p>
    <w:tbl>
      <w:tblPr>
        <w:tblStyle w:val="afff1"/>
        <w:tblW w:w="0" w:type="auto"/>
        <w:tblLook w:val="04A0"/>
      </w:tblPr>
      <w:tblGrid>
        <w:gridCol w:w="2392"/>
        <w:gridCol w:w="2393"/>
        <w:gridCol w:w="2393"/>
        <w:gridCol w:w="2393"/>
      </w:tblGrid>
      <w:tr w:rsidR="000926E4" w:rsidTr="00DC738D">
        <w:tc>
          <w:tcPr>
            <w:tcW w:w="2392" w:type="dxa"/>
            <w:vAlign w:val="center"/>
          </w:tcPr>
          <w:p w:rsidR="000926E4" w:rsidRDefault="000926E4" w:rsidP="00DC738D">
            <w:pPr>
              <w:jc w:val="center"/>
            </w:pPr>
            <w:r>
              <w:t>Тип оборудования</w:t>
            </w:r>
          </w:p>
        </w:tc>
        <w:tc>
          <w:tcPr>
            <w:tcW w:w="2393" w:type="dxa"/>
            <w:vAlign w:val="center"/>
          </w:tcPr>
          <w:p w:rsidR="000926E4" w:rsidRDefault="000926E4" w:rsidP="00DC738D">
            <w:pPr>
              <w:jc w:val="center"/>
            </w:pPr>
            <w:r>
              <w:t>Собственность</w:t>
            </w:r>
          </w:p>
        </w:tc>
        <w:tc>
          <w:tcPr>
            <w:tcW w:w="2393" w:type="dxa"/>
            <w:vAlign w:val="center"/>
          </w:tcPr>
          <w:p w:rsidR="000926E4" w:rsidRDefault="000926E4" w:rsidP="00DC738D">
            <w:pPr>
              <w:jc w:val="center"/>
            </w:pPr>
            <w:r>
              <w:t>Состояние</w:t>
            </w:r>
          </w:p>
        </w:tc>
        <w:tc>
          <w:tcPr>
            <w:tcW w:w="2393" w:type="dxa"/>
            <w:vAlign w:val="center"/>
          </w:tcPr>
          <w:p w:rsidR="000926E4" w:rsidRDefault="000926E4" w:rsidP="00DC738D">
            <w:pPr>
              <w:jc w:val="center"/>
            </w:pPr>
            <w:r>
              <w:t>Размер вознаграждения, долларов США</w:t>
            </w:r>
          </w:p>
        </w:tc>
      </w:tr>
      <w:tr w:rsidR="000926E4" w:rsidTr="00DC738D">
        <w:tc>
          <w:tcPr>
            <w:tcW w:w="2392" w:type="dxa"/>
          </w:tcPr>
          <w:p w:rsidR="000926E4" w:rsidRDefault="000926E4" w:rsidP="00DC738D">
            <w:r>
              <w:t>20 футовые контейнеры (включая специализированные контейнеры)</w:t>
            </w:r>
          </w:p>
        </w:tc>
        <w:tc>
          <w:tcPr>
            <w:tcW w:w="2393" w:type="dxa"/>
            <w:vAlign w:val="center"/>
          </w:tcPr>
          <w:p w:rsidR="000926E4" w:rsidRDefault="000926E4" w:rsidP="00DC738D">
            <w:pPr>
              <w:jc w:val="center"/>
            </w:pPr>
            <w:r>
              <w:t>Любой собственности</w:t>
            </w:r>
          </w:p>
        </w:tc>
        <w:tc>
          <w:tcPr>
            <w:tcW w:w="2393" w:type="dxa"/>
            <w:vAlign w:val="center"/>
          </w:tcPr>
          <w:p w:rsidR="000926E4" w:rsidRDefault="000926E4" w:rsidP="00DC738D">
            <w:pPr>
              <w:jc w:val="center"/>
            </w:pPr>
            <w:r>
              <w:t>гружёный</w:t>
            </w:r>
          </w:p>
        </w:tc>
        <w:tc>
          <w:tcPr>
            <w:tcW w:w="2393" w:type="dxa"/>
            <w:vAlign w:val="center"/>
          </w:tcPr>
          <w:p w:rsidR="000926E4" w:rsidRPr="00F5305A" w:rsidRDefault="000926E4" w:rsidP="00DC738D">
            <w:pPr>
              <w:jc w:val="center"/>
              <w:rPr>
                <w:highlight w:val="red"/>
              </w:rPr>
            </w:pPr>
          </w:p>
        </w:tc>
      </w:tr>
      <w:tr w:rsidR="000926E4" w:rsidTr="00DC738D">
        <w:tc>
          <w:tcPr>
            <w:tcW w:w="2392" w:type="dxa"/>
          </w:tcPr>
          <w:p w:rsidR="000926E4" w:rsidRDefault="000926E4" w:rsidP="00DC738D">
            <w:r>
              <w:t>30, 40 и 45 футовые контейнеры (включая специализированные контейнеры)</w:t>
            </w:r>
          </w:p>
        </w:tc>
        <w:tc>
          <w:tcPr>
            <w:tcW w:w="2393" w:type="dxa"/>
            <w:vAlign w:val="center"/>
          </w:tcPr>
          <w:p w:rsidR="000926E4" w:rsidRDefault="000926E4" w:rsidP="00DC738D">
            <w:pPr>
              <w:jc w:val="center"/>
            </w:pPr>
            <w:r>
              <w:t>Любой собственности</w:t>
            </w:r>
          </w:p>
        </w:tc>
        <w:tc>
          <w:tcPr>
            <w:tcW w:w="2393" w:type="dxa"/>
            <w:vAlign w:val="center"/>
          </w:tcPr>
          <w:p w:rsidR="000926E4" w:rsidRDefault="000926E4" w:rsidP="00DC738D">
            <w:pPr>
              <w:jc w:val="center"/>
            </w:pPr>
            <w:r>
              <w:t>гружёный</w:t>
            </w:r>
          </w:p>
        </w:tc>
        <w:tc>
          <w:tcPr>
            <w:tcW w:w="2393" w:type="dxa"/>
            <w:vAlign w:val="center"/>
          </w:tcPr>
          <w:p w:rsidR="000926E4" w:rsidRPr="00F5305A" w:rsidRDefault="000926E4" w:rsidP="00DC738D">
            <w:pPr>
              <w:jc w:val="center"/>
              <w:rPr>
                <w:highlight w:val="red"/>
              </w:rPr>
            </w:pPr>
          </w:p>
        </w:tc>
      </w:tr>
      <w:tr w:rsidR="000926E4" w:rsidTr="00DC738D">
        <w:tc>
          <w:tcPr>
            <w:tcW w:w="2392" w:type="dxa"/>
          </w:tcPr>
          <w:p w:rsidR="000926E4" w:rsidRDefault="000926E4" w:rsidP="00DC738D">
            <w:r>
              <w:t>20 футовые контейнеры (включая специализированные контейнеры)</w:t>
            </w:r>
          </w:p>
        </w:tc>
        <w:tc>
          <w:tcPr>
            <w:tcW w:w="2393" w:type="dxa"/>
            <w:vAlign w:val="center"/>
          </w:tcPr>
          <w:p w:rsidR="000926E4" w:rsidRDefault="000926E4" w:rsidP="00DC738D">
            <w:pPr>
              <w:jc w:val="center"/>
            </w:pPr>
            <w:r>
              <w:t>Любой собственности</w:t>
            </w:r>
          </w:p>
        </w:tc>
        <w:tc>
          <w:tcPr>
            <w:tcW w:w="2393" w:type="dxa"/>
            <w:vAlign w:val="center"/>
          </w:tcPr>
          <w:p w:rsidR="000926E4" w:rsidRDefault="000926E4" w:rsidP="00DC738D">
            <w:pPr>
              <w:jc w:val="center"/>
            </w:pPr>
            <w:r>
              <w:t>порожний</w:t>
            </w:r>
          </w:p>
        </w:tc>
        <w:tc>
          <w:tcPr>
            <w:tcW w:w="2393" w:type="dxa"/>
            <w:vAlign w:val="center"/>
          </w:tcPr>
          <w:p w:rsidR="000926E4" w:rsidRPr="008931D6" w:rsidRDefault="000926E4" w:rsidP="00DC738D">
            <w:pPr>
              <w:jc w:val="center"/>
            </w:pPr>
          </w:p>
        </w:tc>
      </w:tr>
      <w:tr w:rsidR="000926E4" w:rsidTr="00DC738D">
        <w:tc>
          <w:tcPr>
            <w:tcW w:w="2392" w:type="dxa"/>
          </w:tcPr>
          <w:p w:rsidR="000926E4" w:rsidRDefault="000926E4" w:rsidP="00DC738D">
            <w:r>
              <w:t>30, 40 и 45 футовые контейнеры (включая специализированные контейнеры)</w:t>
            </w:r>
          </w:p>
        </w:tc>
        <w:tc>
          <w:tcPr>
            <w:tcW w:w="2393" w:type="dxa"/>
            <w:vAlign w:val="center"/>
          </w:tcPr>
          <w:p w:rsidR="000926E4" w:rsidRDefault="000926E4" w:rsidP="00DC738D">
            <w:pPr>
              <w:jc w:val="center"/>
            </w:pPr>
            <w:r>
              <w:t>Любой собственности</w:t>
            </w:r>
          </w:p>
        </w:tc>
        <w:tc>
          <w:tcPr>
            <w:tcW w:w="2393" w:type="dxa"/>
            <w:vAlign w:val="center"/>
          </w:tcPr>
          <w:p w:rsidR="000926E4" w:rsidRDefault="000926E4" w:rsidP="00DC738D">
            <w:pPr>
              <w:jc w:val="center"/>
            </w:pPr>
            <w:r>
              <w:t>порожний</w:t>
            </w:r>
          </w:p>
        </w:tc>
        <w:tc>
          <w:tcPr>
            <w:tcW w:w="2393" w:type="dxa"/>
            <w:vAlign w:val="center"/>
          </w:tcPr>
          <w:p w:rsidR="000926E4" w:rsidRPr="008931D6" w:rsidRDefault="000926E4" w:rsidP="00DC738D">
            <w:pPr>
              <w:jc w:val="center"/>
            </w:pPr>
          </w:p>
        </w:tc>
      </w:tr>
      <w:tr w:rsidR="000926E4" w:rsidTr="00DC738D">
        <w:tc>
          <w:tcPr>
            <w:tcW w:w="2392" w:type="dxa"/>
          </w:tcPr>
          <w:p w:rsidR="000926E4" w:rsidRDefault="000926E4" w:rsidP="00DC738D">
            <w:r>
              <w:t xml:space="preserve">Платформа (при </w:t>
            </w:r>
            <w:proofErr w:type="spellStart"/>
            <w:r>
              <w:t>повагонной</w:t>
            </w:r>
            <w:proofErr w:type="spellEnd"/>
            <w:r>
              <w:t xml:space="preserve"> отправке)</w:t>
            </w:r>
          </w:p>
        </w:tc>
        <w:tc>
          <w:tcPr>
            <w:tcW w:w="2393" w:type="dxa"/>
            <w:vAlign w:val="center"/>
          </w:tcPr>
          <w:p w:rsidR="000926E4" w:rsidRDefault="000926E4" w:rsidP="00DC738D">
            <w:pPr>
              <w:jc w:val="center"/>
            </w:pPr>
            <w:r>
              <w:t>Любой собственности</w:t>
            </w:r>
          </w:p>
        </w:tc>
        <w:tc>
          <w:tcPr>
            <w:tcW w:w="2393" w:type="dxa"/>
            <w:vAlign w:val="center"/>
          </w:tcPr>
          <w:p w:rsidR="000926E4" w:rsidRDefault="000926E4" w:rsidP="00DC738D">
            <w:pPr>
              <w:jc w:val="center"/>
            </w:pPr>
            <w:r>
              <w:t>гружёный</w:t>
            </w:r>
          </w:p>
        </w:tc>
        <w:tc>
          <w:tcPr>
            <w:tcW w:w="2393" w:type="dxa"/>
            <w:vAlign w:val="center"/>
          </w:tcPr>
          <w:p w:rsidR="000926E4" w:rsidRPr="008931D6" w:rsidRDefault="000926E4" w:rsidP="00DC738D">
            <w:pPr>
              <w:jc w:val="center"/>
            </w:pPr>
          </w:p>
        </w:tc>
      </w:tr>
      <w:tr w:rsidR="000926E4" w:rsidTr="00DC738D">
        <w:tc>
          <w:tcPr>
            <w:tcW w:w="2392" w:type="dxa"/>
          </w:tcPr>
          <w:p w:rsidR="000926E4" w:rsidRDefault="000926E4" w:rsidP="00DC738D">
            <w:r>
              <w:t xml:space="preserve">Платформа (при </w:t>
            </w:r>
            <w:proofErr w:type="spellStart"/>
            <w:r>
              <w:t>повагонной</w:t>
            </w:r>
            <w:proofErr w:type="spellEnd"/>
            <w:r>
              <w:t xml:space="preserve"> отправке)</w:t>
            </w:r>
          </w:p>
        </w:tc>
        <w:tc>
          <w:tcPr>
            <w:tcW w:w="2393" w:type="dxa"/>
            <w:vAlign w:val="center"/>
          </w:tcPr>
          <w:p w:rsidR="000926E4" w:rsidRDefault="000926E4" w:rsidP="00DC738D">
            <w:pPr>
              <w:jc w:val="center"/>
            </w:pPr>
            <w:r>
              <w:t>Любой собственности</w:t>
            </w:r>
          </w:p>
        </w:tc>
        <w:tc>
          <w:tcPr>
            <w:tcW w:w="2393" w:type="dxa"/>
            <w:vAlign w:val="center"/>
          </w:tcPr>
          <w:p w:rsidR="000926E4" w:rsidRDefault="000926E4" w:rsidP="00DC738D">
            <w:pPr>
              <w:jc w:val="center"/>
            </w:pPr>
            <w:r>
              <w:t>порожний</w:t>
            </w:r>
          </w:p>
        </w:tc>
        <w:tc>
          <w:tcPr>
            <w:tcW w:w="2393" w:type="dxa"/>
            <w:vAlign w:val="center"/>
          </w:tcPr>
          <w:p w:rsidR="000926E4" w:rsidRPr="008931D6" w:rsidRDefault="000926E4" w:rsidP="00DC738D">
            <w:pPr>
              <w:jc w:val="center"/>
            </w:pPr>
          </w:p>
        </w:tc>
      </w:tr>
    </w:tbl>
    <w:p w:rsidR="000954FB" w:rsidRPr="00B03784" w:rsidRDefault="000954FB" w:rsidP="008B1877">
      <w:pPr>
        <w:jc w:val="both"/>
        <w:rPr>
          <w:color w:val="BFBFBF"/>
          <w:sz w:val="28"/>
          <w:szCs w:val="28"/>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lastRenderedPageBreak/>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w:t>
      </w:r>
      <w:proofErr w:type="gramStart"/>
      <w:r w:rsidRPr="00B03784">
        <w:rPr>
          <w:i/>
          <w:sz w:val="24"/>
          <w:szCs w:val="24"/>
        </w:rPr>
        <w:t xml:space="preserve">с даты </w:t>
      </w:r>
      <w:r w:rsidR="007E2950">
        <w:rPr>
          <w:i/>
          <w:sz w:val="24"/>
          <w:szCs w:val="24"/>
        </w:rPr>
        <w:t>окончания</w:t>
      </w:r>
      <w:proofErr w:type="gramEnd"/>
      <w:r w:rsidR="007E2950">
        <w:rPr>
          <w:i/>
          <w:sz w:val="24"/>
          <w:szCs w:val="24"/>
        </w:rPr>
        <w:t xml:space="preserve">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E4071" w:rsidRDefault="000954FB" w:rsidP="00357E98">
      <w:pPr>
        <w:pStyle w:val="afc"/>
        <w:jc w:val="both"/>
        <w:rPr>
          <w:szCs w:val="28"/>
        </w:rPr>
      </w:pPr>
      <w:r w:rsidRPr="00BE4071">
        <w:rPr>
          <w:szCs w:val="28"/>
        </w:rPr>
        <w:t> </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Default="000954FB" w:rsidP="000954FB">
      <w:pPr>
        <w:rPr>
          <w:rFonts w:eastAsia="MS Mincho"/>
          <w:sz w:val="28"/>
          <w:szCs w:val="28"/>
        </w:rPr>
      </w:pPr>
    </w:p>
    <w:p w:rsidR="00031B9F" w:rsidRDefault="00031B9F" w:rsidP="000954FB">
      <w:pPr>
        <w:rPr>
          <w:rFonts w:eastAsia="MS Mincho"/>
          <w:sz w:val="28"/>
          <w:szCs w:val="28"/>
        </w:rPr>
      </w:pPr>
    </w:p>
    <w:p w:rsidR="00357E98" w:rsidRDefault="00357E98" w:rsidP="000954FB">
      <w:pPr>
        <w:rPr>
          <w:rFonts w:eastAsia="MS Mincho"/>
          <w:sz w:val="28"/>
          <w:szCs w:val="28"/>
        </w:rPr>
      </w:pPr>
    </w:p>
    <w:p w:rsidR="00357E98" w:rsidRDefault="00357E98" w:rsidP="000954FB">
      <w:pPr>
        <w:rPr>
          <w:rFonts w:eastAsia="MS Mincho"/>
          <w:sz w:val="28"/>
          <w:szCs w:val="28"/>
        </w:rPr>
      </w:pPr>
    </w:p>
    <w:p w:rsidR="00B93369" w:rsidRDefault="00B93369"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EC19B0" w:rsidRDefault="00EC19B0" w:rsidP="000954FB">
      <w:pPr>
        <w:rPr>
          <w:rFonts w:eastAsia="MS Mincho"/>
          <w:sz w:val="28"/>
          <w:szCs w:val="28"/>
        </w:rPr>
      </w:pPr>
    </w:p>
    <w:p w:rsidR="00357E98" w:rsidRPr="00C97E49" w:rsidRDefault="00357E98" w:rsidP="00357E98">
      <w:pPr>
        <w:pStyle w:val="af9"/>
        <w:ind w:firstLine="0"/>
        <w:jc w:val="right"/>
        <w:rPr>
          <w:sz w:val="28"/>
          <w:szCs w:val="28"/>
        </w:rPr>
      </w:pPr>
      <w:r w:rsidRPr="00C97E49">
        <w:rPr>
          <w:sz w:val="28"/>
          <w:szCs w:val="28"/>
        </w:rPr>
        <w:lastRenderedPageBreak/>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1715"/>
        <w:gridCol w:w="1299"/>
      </w:tblGrid>
      <w:tr w:rsidR="00357E98" w:rsidRPr="00C97E49"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FE17A1">
            <w:pPr>
              <w:jc w:val="center"/>
            </w:pPr>
            <w:r w:rsidRPr="00E96FF5">
              <w:t>Дата и номер договора</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t>Сумма оказанных услуг по договору</w:t>
            </w:r>
          </w:p>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57E98" w:rsidRPr="00653CC9" w:rsidRDefault="00357E98" w:rsidP="00E551BC">
      <w:pPr>
        <w:jc w:val="right"/>
        <w:rPr>
          <w:sz w:val="28"/>
          <w:szCs w:val="28"/>
        </w:rPr>
      </w:pPr>
      <w:r>
        <w:rPr>
          <w:sz w:val="28"/>
          <w:szCs w:val="28"/>
        </w:rPr>
        <w:br w:type="page"/>
      </w:r>
      <w:r w:rsidRPr="00653CC9">
        <w:rPr>
          <w:sz w:val="28"/>
          <w:szCs w:val="28"/>
        </w:rPr>
        <w:lastRenderedPageBreak/>
        <w:t xml:space="preserve">Приложение № </w:t>
      </w:r>
      <w:r>
        <w:rPr>
          <w:sz w:val="28"/>
          <w:szCs w:val="28"/>
        </w:rPr>
        <w:t>5</w:t>
      </w:r>
    </w:p>
    <w:p w:rsidR="00357E98" w:rsidRDefault="00357E98" w:rsidP="00357E98">
      <w:pPr>
        <w:pStyle w:val="af9"/>
        <w:ind w:firstLine="0"/>
        <w:jc w:val="right"/>
        <w:rPr>
          <w:sz w:val="28"/>
          <w:szCs w:val="28"/>
        </w:rPr>
      </w:pPr>
      <w:r w:rsidRPr="00653CC9">
        <w:rPr>
          <w:sz w:val="28"/>
          <w:szCs w:val="28"/>
        </w:rPr>
        <w:t xml:space="preserve">к </w:t>
      </w:r>
      <w:r>
        <w:rPr>
          <w:sz w:val="28"/>
          <w:szCs w:val="28"/>
        </w:rPr>
        <w:t>документации о закупке</w:t>
      </w:r>
    </w:p>
    <w:p w:rsidR="00357E98" w:rsidRDefault="00357E98" w:rsidP="00357E98">
      <w:pPr>
        <w:shd w:val="clear" w:color="auto" w:fill="FFFFFF"/>
        <w:tabs>
          <w:tab w:val="left" w:pos="9639"/>
        </w:tabs>
        <w:jc w:val="center"/>
        <w:rPr>
          <w:b/>
        </w:rPr>
      </w:pPr>
    </w:p>
    <w:tbl>
      <w:tblPr>
        <w:tblW w:w="10440" w:type="dxa"/>
        <w:tblInd w:w="-432" w:type="dxa"/>
        <w:tblLayout w:type="fixed"/>
        <w:tblLook w:val="01E0"/>
      </w:tblPr>
      <w:tblGrid>
        <w:gridCol w:w="10440"/>
      </w:tblGrid>
      <w:tr w:rsidR="008B1877" w:rsidRPr="009A56FB" w:rsidTr="008D09CF">
        <w:trPr>
          <w:trHeight w:val="5805"/>
        </w:trPr>
        <w:tc>
          <w:tcPr>
            <w:tcW w:w="5220" w:type="dxa"/>
          </w:tcPr>
          <w:p w:rsidR="008B1877" w:rsidRPr="009A56FB" w:rsidRDefault="008B1877" w:rsidP="00D168C5">
            <w:pPr>
              <w:pStyle w:val="1f5"/>
              <w:ind w:left="-180"/>
              <w:jc w:val="center"/>
              <w:rPr>
                <w:b/>
                <w:sz w:val="28"/>
                <w:szCs w:val="28"/>
                <w:lang w:val="uk-UA"/>
              </w:rPr>
            </w:pPr>
            <w:r w:rsidRPr="009A56FB">
              <w:rPr>
                <w:b/>
                <w:sz w:val="28"/>
                <w:szCs w:val="28"/>
              </w:rPr>
              <w:t>ДОГОВОР № _______________</w:t>
            </w:r>
          </w:p>
          <w:p w:rsidR="008B1877" w:rsidRPr="009A56FB" w:rsidRDefault="008B1877" w:rsidP="00D168C5">
            <w:pPr>
              <w:pStyle w:val="1f5"/>
              <w:jc w:val="center"/>
              <w:rPr>
                <w:b/>
                <w:sz w:val="28"/>
                <w:szCs w:val="28"/>
              </w:rPr>
            </w:pPr>
            <w:r w:rsidRPr="009A56FB">
              <w:rPr>
                <w:b/>
                <w:sz w:val="28"/>
                <w:szCs w:val="28"/>
              </w:rPr>
              <w:t>на транспортно-экспедиционное обслуживание</w:t>
            </w:r>
          </w:p>
          <w:p w:rsidR="008B1877" w:rsidRPr="009A56FB" w:rsidRDefault="008B1877" w:rsidP="00D168C5">
            <w:pPr>
              <w:pStyle w:val="1f5"/>
              <w:ind w:firstLine="252"/>
              <w:rPr>
                <w:b/>
                <w:sz w:val="28"/>
                <w:szCs w:val="28"/>
              </w:rPr>
            </w:pPr>
          </w:p>
          <w:p w:rsidR="008B1877" w:rsidRPr="009A56FB" w:rsidRDefault="008B1877" w:rsidP="00D168C5">
            <w:pPr>
              <w:pStyle w:val="1f5"/>
              <w:rPr>
                <w:sz w:val="28"/>
                <w:szCs w:val="28"/>
              </w:rPr>
            </w:pPr>
            <w:r w:rsidRPr="009A56FB">
              <w:rPr>
                <w:sz w:val="28"/>
                <w:szCs w:val="28"/>
              </w:rPr>
              <w:t>г</w:t>
            </w:r>
            <w:proofErr w:type="gramStart"/>
            <w:r w:rsidRPr="009A56FB">
              <w:rPr>
                <w:sz w:val="28"/>
                <w:szCs w:val="28"/>
              </w:rPr>
              <w:t>.М</w:t>
            </w:r>
            <w:proofErr w:type="gramEnd"/>
            <w:r w:rsidRPr="009A56FB">
              <w:rPr>
                <w:sz w:val="28"/>
                <w:szCs w:val="28"/>
              </w:rPr>
              <w:t xml:space="preserve">осква                                    </w:t>
            </w:r>
            <w:r>
              <w:rPr>
                <w:sz w:val="28"/>
                <w:szCs w:val="28"/>
              </w:rPr>
              <w:t xml:space="preserve">                                                       </w:t>
            </w:r>
            <w:r w:rsidRPr="009A56FB">
              <w:rPr>
                <w:sz w:val="28"/>
                <w:szCs w:val="28"/>
              </w:rPr>
              <w:t xml:space="preserve">   «__»__________2011</w:t>
            </w:r>
          </w:p>
          <w:p w:rsidR="008B1877" w:rsidRPr="009A56FB" w:rsidRDefault="008B1877" w:rsidP="00D168C5">
            <w:pPr>
              <w:jc w:val="both"/>
              <w:rPr>
                <w:b/>
                <w:bCs/>
                <w:sz w:val="28"/>
                <w:szCs w:val="28"/>
              </w:rPr>
            </w:pPr>
          </w:p>
          <w:p w:rsidR="008B1877" w:rsidRPr="009A56FB" w:rsidRDefault="008B1877" w:rsidP="00D168C5">
            <w:pPr>
              <w:jc w:val="both"/>
              <w:rPr>
                <w:sz w:val="28"/>
                <w:szCs w:val="28"/>
              </w:rPr>
            </w:pPr>
            <w:r w:rsidRPr="009A56FB">
              <w:rPr>
                <w:b/>
                <w:bCs/>
                <w:sz w:val="28"/>
                <w:szCs w:val="28"/>
              </w:rPr>
              <w:t>___________________________________________</w:t>
            </w:r>
            <w:r w:rsidRPr="009A56FB">
              <w:rPr>
                <w:b/>
                <w:sz w:val="28"/>
                <w:szCs w:val="28"/>
              </w:rPr>
              <w:t xml:space="preserve">, </w:t>
            </w:r>
            <w:proofErr w:type="gramStart"/>
            <w:r w:rsidRPr="009A56FB">
              <w:rPr>
                <w:sz w:val="28"/>
                <w:szCs w:val="28"/>
              </w:rPr>
              <w:t>именуемое</w:t>
            </w:r>
            <w:proofErr w:type="gramEnd"/>
            <w:r w:rsidRPr="009A56FB">
              <w:rPr>
                <w:sz w:val="28"/>
                <w:szCs w:val="28"/>
              </w:rPr>
              <w:t xml:space="preserve"> в дальнейшем</w:t>
            </w:r>
            <w:r w:rsidRPr="009A56FB">
              <w:rPr>
                <w:b/>
                <w:sz w:val="28"/>
                <w:szCs w:val="28"/>
              </w:rPr>
              <w:t xml:space="preserve"> Экспедитор</w:t>
            </w:r>
            <w:r w:rsidRPr="009A56FB">
              <w:rPr>
                <w:sz w:val="28"/>
                <w:szCs w:val="28"/>
              </w:rPr>
              <w:t>, в лице _________________________________, действующего на основании Устава, с одной стороны</w:t>
            </w:r>
            <w:r w:rsidRPr="009A56FB">
              <w:rPr>
                <w:b/>
                <w:sz w:val="28"/>
                <w:szCs w:val="28"/>
              </w:rPr>
              <w:t xml:space="preserve">, </w:t>
            </w:r>
            <w:r w:rsidRPr="009A56FB">
              <w:rPr>
                <w:sz w:val="28"/>
                <w:szCs w:val="28"/>
              </w:rPr>
              <w:t xml:space="preserve">и </w:t>
            </w:r>
            <w:r w:rsidRPr="009A56FB">
              <w:rPr>
                <w:b/>
                <w:sz w:val="28"/>
                <w:szCs w:val="28"/>
                <w:lang w:val="uk-UA"/>
              </w:rPr>
              <w:t>ОАО «</w:t>
            </w:r>
            <w:proofErr w:type="spellStart"/>
            <w:r w:rsidRPr="009A56FB">
              <w:rPr>
                <w:b/>
                <w:sz w:val="28"/>
                <w:szCs w:val="28"/>
                <w:lang w:val="uk-UA"/>
              </w:rPr>
              <w:t>ТрансКонтейнер</w:t>
            </w:r>
            <w:proofErr w:type="spellEnd"/>
            <w:r w:rsidRPr="009A56FB">
              <w:rPr>
                <w:b/>
                <w:sz w:val="28"/>
                <w:szCs w:val="28"/>
                <w:lang w:val="uk-UA"/>
              </w:rPr>
              <w:t>»</w:t>
            </w:r>
            <w:r w:rsidRPr="009A56FB">
              <w:rPr>
                <w:sz w:val="28"/>
                <w:szCs w:val="28"/>
              </w:rPr>
              <w:t xml:space="preserve">, именуемое в дальнейшем </w:t>
            </w:r>
            <w:r w:rsidRPr="009A56FB">
              <w:rPr>
                <w:b/>
                <w:sz w:val="28"/>
                <w:szCs w:val="28"/>
              </w:rPr>
              <w:t>Клиент</w:t>
            </w:r>
            <w:r w:rsidRPr="009A56FB">
              <w:rPr>
                <w:sz w:val="28"/>
                <w:szCs w:val="28"/>
              </w:rPr>
              <w:t>, в лице ____________________________ __________________, действующего на основании ______________, с другой стороны, в дальнейшем именуемые Стороны, заключили настоящий договор (далее – Договор) о нижеследующем:</w:t>
            </w:r>
          </w:p>
          <w:p w:rsidR="008B1877" w:rsidRPr="009A56FB" w:rsidRDefault="008B1877" w:rsidP="00D168C5">
            <w:pPr>
              <w:jc w:val="both"/>
              <w:rPr>
                <w:sz w:val="28"/>
                <w:szCs w:val="28"/>
              </w:rPr>
            </w:pPr>
          </w:p>
          <w:p w:rsidR="008B1877" w:rsidRPr="008B1877" w:rsidRDefault="008B1877" w:rsidP="008B1877">
            <w:pPr>
              <w:pStyle w:val="1f5"/>
              <w:jc w:val="center"/>
              <w:rPr>
                <w:b/>
                <w:sz w:val="28"/>
                <w:szCs w:val="28"/>
              </w:rPr>
            </w:pPr>
            <w:r w:rsidRPr="008B1877">
              <w:rPr>
                <w:b/>
                <w:sz w:val="28"/>
                <w:szCs w:val="28"/>
              </w:rPr>
              <w:t>ТЕРМИНЫ И ОПРЕДЕЛЕНИЯ</w:t>
            </w:r>
          </w:p>
          <w:p w:rsidR="008B1877" w:rsidRPr="009A56FB" w:rsidRDefault="008B1877" w:rsidP="00D168C5">
            <w:pPr>
              <w:jc w:val="both"/>
              <w:rPr>
                <w:sz w:val="28"/>
                <w:szCs w:val="28"/>
              </w:rPr>
            </w:pPr>
          </w:p>
          <w:p w:rsidR="008B1877" w:rsidRPr="009A56FB" w:rsidRDefault="008B1877" w:rsidP="00D168C5">
            <w:pPr>
              <w:tabs>
                <w:tab w:val="left" w:pos="9639"/>
              </w:tabs>
              <w:jc w:val="both"/>
              <w:rPr>
                <w:sz w:val="28"/>
                <w:szCs w:val="28"/>
              </w:rPr>
            </w:pPr>
            <w:r w:rsidRPr="009A56FB">
              <w:rPr>
                <w:b/>
                <w:sz w:val="28"/>
                <w:szCs w:val="28"/>
              </w:rPr>
              <w:t xml:space="preserve">Контейнеры </w:t>
            </w:r>
            <w:r w:rsidRPr="009A56FB">
              <w:rPr>
                <w:sz w:val="28"/>
                <w:szCs w:val="28"/>
              </w:rPr>
              <w:t>- универсальные контейнеры, принадлежащие на праве собственности или ином законном праве Клиенту;</w:t>
            </w:r>
          </w:p>
          <w:p w:rsidR="008B1877" w:rsidRPr="009A56FB" w:rsidRDefault="008B1877" w:rsidP="00D168C5">
            <w:pPr>
              <w:tabs>
                <w:tab w:val="left" w:pos="9639"/>
              </w:tabs>
              <w:jc w:val="both"/>
              <w:rPr>
                <w:sz w:val="28"/>
                <w:szCs w:val="28"/>
              </w:rPr>
            </w:pPr>
            <w:r w:rsidRPr="009A56FB">
              <w:rPr>
                <w:b/>
                <w:sz w:val="28"/>
                <w:szCs w:val="28"/>
              </w:rPr>
              <w:t>ИС УКП</w:t>
            </w:r>
            <w:r w:rsidRPr="009A56FB">
              <w:rPr>
                <w:sz w:val="28"/>
                <w:szCs w:val="28"/>
              </w:rPr>
              <w:t xml:space="preserve"> – информационная система учёта и контроля контейнерного парка ОАО «</w:t>
            </w:r>
            <w:proofErr w:type="spellStart"/>
            <w:r w:rsidRPr="009A56FB">
              <w:rPr>
                <w:sz w:val="28"/>
                <w:szCs w:val="28"/>
              </w:rPr>
              <w:t>ТрансКонтейнер</w:t>
            </w:r>
            <w:proofErr w:type="spellEnd"/>
            <w:r w:rsidRPr="009A56FB">
              <w:rPr>
                <w:sz w:val="28"/>
                <w:szCs w:val="28"/>
              </w:rPr>
              <w:t>» за рубежом, в районах Крайнего Севера и удаленных регионах РФ;</w:t>
            </w:r>
          </w:p>
          <w:p w:rsidR="008B1877" w:rsidRPr="009A56FB" w:rsidRDefault="008B1877" w:rsidP="00D168C5">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любыми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8B1877" w:rsidRPr="009A56FB" w:rsidRDefault="008B1877" w:rsidP="00D168C5">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8B1877" w:rsidRPr="009A56FB" w:rsidRDefault="008B1877" w:rsidP="00D168C5">
            <w:pPr>
              <w:tabs>
                <w:tab w:val="left" w:pos="9639"/>
              </w:tabs>
              <w:jc w:val="both"/>
              <w:rPr>
                <w:sz w:val="28"/>
                <w:szCs w:val="28"/>
              </w:rPr>
            </w:pPr>
            <w:r w:rsidRPr="009A56FB">
              <w:rPr>
                <w:b/>
                <w:sz w:val="28"/>
                <w:szCs w:val="28"/>
              </w:rPr>
              <w:t xml:space="preserve">территория действия Экспедитора </w:t>
            </w:r>
            <w:r w:rsidRPr="009A56FB">
              <w:rPr>
                <w:sz w:val="28"/>
                <w:szCs w:val="28"/>
              </w:rPr>
              <w:t>– территория, на которой действует Экспедитор по поручению Клиента в соответствии с нормами международного права и национального законодательства;</w:t>
            </w:r>
          </w:p>
          <w:p w:rsidR="008B1877" w:rsidRPr="009A56FB" w:rsidRDefault="008B1877" w:rsidP="00D168C5">
            <w:pPr>
              <w:tabs>
                <w:tab w:val="left" w:pos="9639"/>
              </w:tabs>
              <w:jc w:val="both"/>
              <w:rPr>
                <w:sz w:val="28"/>
                <w:szCs w:val="28"/>
              </w:rPr>
            </w:pPr>
            <w:r w:rsidRPr="009A56FB">
              <w:rPr>
                <w:b/>
                <w:sz w:val="28"/>
                <w:szCs w:val="28"/>
              </w:rPr>
              <w:t>период нахождения Контейнеров под ответственностью Экспедитора</w:t>
            </w:r>
            <w:r w:rsidRPr="009A56FB">
              <w:rPr>
                <w:sz w:val="28"/>
                <w:szCs w:val="28"/>
              </w:rPr>
              <w:t xml:space="preserve"> – временной отрезок между датой прибытия Контейнеров на территорию действия Экспедитора и убытия Контейнеров с территории действия Экспедитора;</w:t>
            </w:r>
          </w:p>
          <w:p w:rsidR="008B1877" w:rsidRPr="009A56FB" w:rsidRDefault="008B1877" w:rsidP="00D168C5">
            <w:pPr>
              <w:tabs>
                <w:tab w:val="left" w:pos="9639"/>
              </w:tabs>
              <w:jc w:val="both"/>
              <w:rPr>
                <w:sz w:val="28"/>
                <w:szCs w:val="28"/>
              </w:rPr>
            </w:pPr>
            <w:r w:rsidRPr="009A56FB">
              <w:rPr>
                <w:b/>
                <w:sz w:val="28"/>
                <w:szCs w:val="28"/>
              </w:rPr>
              <w:t>Отчет Экспедитора</w:t>
            </w:r>
            <w:r w:rsidRPr="009A56FB">
              <w:rPr>
                <w:sz w:val="28"/>
                <w:szCs w:val="28"/>
              </w:rPr>
              <w:t xml:space="preserve"> – отчет об оказанных Экспедитором услугах, а также о полученных и использованных Экспедитором денежных средствах, который составляется по форме Приложения № 1 к настоящему Договору.</w:t>
            </w:r>
          </w:p>
          <w:p w:rsidR="008B1877" w:rsidRPr="009A56FB" w:rsidRDefault="008B1877" w:rsidP="00D168C5">
            <w:pPr>
              <w:jc w:val="both"/>
              <w:rPr>
                <w:sz w:val="28"/>
                <w:szCs w:val="28"/>
              </w:rPr>
            </w:pPr>
          </w:p>
          <w:p w:rsidR="008B1877" w:rsidRPr="009A56FB" w:rsidRDefault="008B1877" w:rsidP="00D168C5">
            <w:pPr>
              <w:jc w:val="both"/>
              <w:rPr>
                <w:sz w:val="28"/>
                <w:szCs w:val="28"/>
              </w:rPr>
            </w:pPr>
          </w:p>
          <w:p w:rsidR="008B1877" w:rsidRPr="009A56FB" w:rsidRDefault="008B1877" w:rsidP="00D168C5">
            <w:pPr>
              <w:pStyle w:val="1f5"/>
              <w:jc w:val="center"/>
              <w:rPr>
                <w:b/>
                <w:sz w:val="28"/>
                <w:szCs w:val="28"/>
              </w:rPr>
            </w:pPr>
            <w:r w:rsidRPr="009A56FB">
              <w:rPr>
                <w:b/>
                <w:sz w:val="28"/>
                <w:szCs w:val="28"/>
              </w:rPr>
              <w:t>1. ПРЕДМЕТ ДОГОВОРА</w:t>
            </w:r>
          </w:p>
          <w:p w:rsidR="008B1877" w:rsidRPr="009A56FB" w:rsidRDefault="008B1877" w:rsidP="00D168C5">
            <w:pPr>
              <w:pStyle w:val="1f5"/>
              <w:rPr>
                <w:b/>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 xml:space="preserve">1.1.  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перевозкой грузов железнодорожным, водным и автомобильным транспортом, </w:t>
            </w:r>
            <w:proofErr w:type="spellStart"/>
            <w:r w:rsidRPr="009A56FB">
              <w:rPr>
                <w:szCs w:val="28"/>
              </w:rPr>
              <w:t>внутритерминальным</w:t>
            </w:r>
            <w:proofErr w:type="spellEnd"/>
            <w:r w:rsidRPr="009A56FB">
              <w:rPr>
                <w:szCs w:val="28"/>
              </w:rPr>
              <w:t xml:space="preserve"> обслуживанием, а также оказать иные транспортно-экспедиционные услуги по организации перемещения грузов в Контейнерах и/или Контейнеров.</w:t>
            </w:r>
          </w:p>
          <w:p w:rsidR="008B1877" w:rsidRPr="009A56FB" w:rsidRDefault="008B1877" w:rsidP="008D09CF">
            <w:pPr>
              <w:pStyle w:val="Normal1"/>
              <w:shd w:val="clear" w:color="auto" w:fill="FFFFFF"/>
              <w:tabs>
                <w:tab w:val="left" w:pos="720"/>
                <w:tab w:val="left" w:pos="9639"/>
              </w:tabs>
              <w:rPr>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1.2. Условия, стоимость, маршрут перевозок, номенклатура груза  согласовываются Сторонами в  Заказе, оформляемом Клиентом в письменной форме, также в приложениях к Договору.</w:t>
            </w:r>
          </w:p>
          <w:p w:rsidR="008B1877" w:rsidRPr="009A56FB" w:rsidRDefault="008B1877" w:rsidP="00D168C5">
            <w:pPr>
              <w:pStyle w:val="1f5"/>
              <w:jc w:val="both"/>
              <w:rPr>
                <w:sz w:val="28"/>
                <w:szCs w:val="28"/>
              </w:rPr>
            </w:pPr>
          </w:p>
          <w:p w:rsidR="00D168C5" w:rsidRPr="008D09CF" w:rsidRDefault="008D09CF" w:rsidP="008D09CF">
            <w:pPr>
              <w:pStyle w:val="Normal1"/>
              <w:shd w:val="clear" w:color="auto" w:fill="FFFFFF"/>
              <w:tabs>
                <w:tab w:val="left" w:pos="720"/>
                <w:tab w:val="left" w:pos="9639"/>
              </w:tabs>
              <w:jc w:val="left"/>
              <w:rPr>
                <w:szCs w:val="28"/>
              </w:rPr>
            </w:pPr>
            <w:r>
              <w:rPr>
                <w:szCs w:val="28"/>
              </w:rPr>
              <w:t xml:space="preserve">1.3. </w:t>
            </w:r>
            <w:r w:rsidR="008B1877" w:rsidRPr="009A56FB">
              <w:rPr>
                <w:szCs w:val="28"/>
              </w:rPr>
              <w:t>Тер</w:t>
            </w:r>
            <w:r>
              <w:rPr>
                <w:szCs w:val="28"/>
              </w:rPr>
              <w:t>ритория действия Экспедитора    _</w:t>
            </w:r>
            <w:r w:rsidR="008B1877" w:rsidRPr="009A56FB">
              <w:rPr>
                <w:szCs w:val="28"/>
              </w:rPr>
              <w:t>______________________________.</w:t>
            </w:r>
          </w:p>
          <w:p w:rsidR="008B1877" w:rsidRPr="00D168C5" w:rsidRDefault="008B1877" w:rsidP="00D168C5">
            <w:pPr>
              <w:tabs>
                <w:tab w:val="left" w:pos="3084"/>
              </w:tabs>
              <w:rPr>
                <w:sz w:val="28"/>
                <w:szCs w:val="28"/>
              </w:rPr>
            </w:pPr>
          </w:p>
        </w:tc>
      </w:tr>
      <w:tr w:rsidR="008B1877" w:rsidRPr="00911BF0" w:rsidTr="008D09CF">
        <w:trPr>
          <w:trHeight w:val="545"/>
        </w:trPr>
        <w:tc>
          <w:tcPr>
            <w:tcW w:w="5220" w:type="dxa"/>
          </w:tcPr>
          <w:p w:rsidR="008B1877" w:rsidRPr="009A56FB" w:rsidRDefault="008B1877" w:rsidP="00D168C5">
            <w:pPr>
              <w:pStyle w:val="1f5"/>
              <w:jc w:val="center"/>
              <w:rPr>
                <w:sz w:val="28"/>
                <w:szCs w:val="28"/>
              </w:rPr>
            </w:pPr>
            <w:r w:rsidRPr="009A56FB">
              <w:rPr>
                <w:b/>
                <w:sz w:val="28"/>
                <w:szCs w:val="28"/>
              </w:rPr>
              <w:lastRenderedPageBreak/>
              <w:t>2. ПРАВА И ОБЯЗАННОСТИ СТОРОН</w:t>
            </w:r>
          </w:p>
          <w:p w:rsidR="008B1877" w:rsidRPr="009A56FB" w:rsidRDefault="008B1877" w:rsidP="00D168C5">
            <w:pPr>
              <w:pStyle w:val="1f5"/>
              <w:rPr>
                <w:sz w:val="28"/>
                <w:szCs w:val="28"/>
              </w:rPr>
            </w:pPr>
          </w:p>
          <w:p w:rsidR="008B1877" w:rsidRPr="009A56FB" w:rsidRDefault="008B1877" w:rsidP="00D168C5">
            <w:pPr>
              <w:pStyle w:val="1f5"/>
              <w:rPr>
                <w:b/>
                <w:sz w:val="28"/>
                <w:szCs w:val="28"/>
              </w:rPr>
            </w:pPr>
            <w:r w:rsidRPr="009A56FB">
              <w:rPr>
                <w:b/>
                <w:sz w:val="28"/>
                <w:szCs w:val="28"/>
              </w:rPr>
              <w:t>2.1. Экспедитор обязуется:</w:t>
            </w:r>
          </w:p>
          <w:p w:rsidR="008B1877" w:rsidRPr="009A56FB" w:rsidRDefault="008B1877" w:rsidP="00D168C5">
            <w:pPr>
              <w:pStyle w:val="1f5"/>
              <w:rPr>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8B1877" w:rsidRPr="008D09CF" w:rsidRDefault="008B1877" w:rsidP="008D09CF">
            <w:pPr>
              <w:pStyle w:val="Normal1"/>
              <w:shd w:val="clear" w:color="auto" w:fill="FFFFFF"/>
              <w:tabs>
                <w:tab w:val="left" w:pos="720"/>
                <w:tab w:val="left" w:pos="9639"/>
              </w:tabs>
              <w:rPr>
                <w:szCs w:val="28"/>
              </w:rPr>
            </w:pPr>
            <w:r w:rsidRPr="008D09CF">
              <w:rPr>
                <w:szCs w:val="28"/>
              </w:rPr>
              <w:t>2.1.2.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8B1877" w:rsidRPr="009A56FB" w:rsidRDefault="008B1877" w:rsidP="00D168C5">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8B1877" w:rsidRPr="009A56FB" w:rsidRDefault="008B1877" w:rsidP="00D168C5">
            <w:pPr>
              <w:pStyle w:val="Normal1"/>
              <w:shd w:val="clear" w:color="auto" w:fill="FFFFFF"/>
              <w:tabs>
                <w:tab w:val="left" w:pos="720"/>
                <w:tab w:val="left" w:pos="9639"/>
              </w:tabs>
              <w:rPr>
                <w:szCs w:val="28"/>
              </w:rPr>
            </w:pPr>
            <w:r w:rsidRPr="009A56FB">
              <w:rPr>
                <w:szCs w:val="28"/>
              </w:rPr>
              <w:t>2.1.4. заключать от своего имени или от имени Клиента договоры, необходимые для исполнения поручений Клиента;</w:t>
            </w:r>
          </w:p>
          <w:p w:rsidR="008B1877" w:rsidRPr="009A56FB" w:rsidRDefault="008B1877" w:rsidP="00D168C5">
            <w:pPr>
              <w:pStyle w:val="Normal1"/>
              <w:shd w:val="clear" w:color="auto" w:fill="FFFFFF"/>
              <w:tabs>
                <w:tab w:val="left" w:pos="720"/>
                <w:tab w:val="left" w:pos="9639"/>
              </w:tabs>
              <w:rPr>
                <w:szCs w:val="28"/>
              </w:rPr>
            </w:pPr>
            <w:r w:rsidRPr="009A56FB">
              <w:rPr>
                <w:szCs w:val="28"/>
              </w:rPr>
              <w:t>2.1.5. постоянно информировать Клиента обо всех изменениях на транспортном рынке, рынке услуг и парка оборудования;</w:t>
            </w:r>
          </w:p>
          <w:p w:rsidR="008B1877" w:rsidRPr="009A56FB" w:rsidRDefault="008B1877" w:rsidP="00D168C5">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8B1877" w:rsidRPr="009A56FB" w:rsidRDefault="008B1877" w:rsidP="00D168C5">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8B1877" w:rsidRPr="009A56FB" w:rsidRDefault="008B1877" w:rsidP="00D168C5">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 xml:space="preserve">вне зависимости от принадлежности контейнеров, </w:t>
            </w:r>
            <w:r w:rsidRPr="009A56FB">
              <w:rPr>
                <w:szCs w:val="28"/>
              </w:rPr>
              <w:lastRenderedPageBreak/>
              <w:t>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8B1877" w:rsidRPr="009A56FB" w:rsidRDefault="008B1877" w:rsidP="00D168C5">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8B1877" w:rsidRPr="009A56FB" w:rsidRDefault="008B1877" w:rsidP="00D168C5">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8B1877" w:rsidRPr="009A56FB" w:rsidRDefault="008B1877" w:rsidP="00D168C5">
            <w:pPr>
              <w:pStyle w:val="Normal1"/>
              <w:shd w:val="clear" w:color="auto" w:fill="FFFFFF"/>
              <w:tabs>
                <w:tab w:val="left" w:pos="821"/>
                <w:tab w:val="left" w:pos="9639"/>
              </w:tabs>
              <w:rPr>
                <w:szCs w:val="28"/>
              </w:rPr>
            </w:pPr>
            <w:r w:rsidRPr="009A56FB">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8B1877" w:rsidRPr="009A56FB" w:rsidRDefault="008B1877" w:rsidP="00D168C5">
            <w:pPr>
              <w:pStyle w:val="Normal1"/>
              <w:shd w:val="clear" w:color="auto" w:fill="FFFFFF"/>
              <w:tabs>
                <w:tab w:val="left" w:pos="706"/>
                <w:tab w:val="left" w:pos="9639"/>
              </w:tabs>
              <w:rPr>
                <w:szCs w:val="28"/>
              </w:rPr>
            </w:pPr>
            <w:r w:rsidRPr="009A56FB">
              <w:rPr>
                <w:szCs w:val="28"/>
              </w:rPr>
              <w:t>2.1.12. в случае необходимости осуществлять почтовую рассылку документов, связанных с транспортно-экспедиционным обслуживанием;</w:t>
            </w:r>
          </w:p>
          <w:p w:rsidR="008B1877" w:rsidRPr="009A56FB" w:rsidRDefault="008B1877" w:rsidP="00D168C5">
            <w:pPr>
              <w:pStyle w:val="Normal1"/>
              <w:shd w:val="clear" w:color="auto" w:fill="FFFFFF"/>
              <w:tabs>
                <w:tab w:val="left" w:pos="9639"/>
              </w:tabs>
              <w:rPr>
                <w:szCs w:val="28"/>
              </w:rPr>
            </w:pPr>
            <w:r w:rsidRPr="009A56FB">
              <w:rPr>
                <w:szCs w:val="28"/>
              </w:rPr>
              <w:t xml:space="preserve">2.1.13. ежемесячно, но не позднее 5 (пятого) числа месяца, следующего за </w:t>
            </w:r>
            <w:proofErr w:type="gramStart"/>
            <w:r w:rsidRPr="009A56FB">
              <w:rPr>
                <w:szCs w:val="28"/>
              </w:rPr>
              <w:t>отчетным</w:t>
            </w:r>
            <w:proofErr w:type="gramEnd"/>
            <w:r w:rsidRPr="009A56FB">
              <w:rPr>
                <w:szCs w:val="28"/>
              </w:rPr>
              <w:t xml:space="preserve">, а также дополнительно по требованию </w:t>
            </w:r>
            <w:r>
              <w:rPr>
                <w:szCs w:val="28"/>
              </w:rPr>
              <w:t>Клиент</w:t>
            </w:r>
            <w:r w:rsidRPr="009A56FB">
              <w:rPr>
                <w:szCs w:val="28"/>
              </w:rPr>
              <w:t xml:space="preserve">а, предоставлять Отчеты Экспедитора, составленные по форме Приложения № 1 к настоящему Договору. В случае возражений </w:t>
            </w:r>
            <w:r>
              <w:rPr>
                <w:szCs w:val="28"/>
              </w:rPr>
              <w:t>Клиент</w:t>
            </w:r>
            <w:r w:rsidRPr="009A56FB">
              <w:rPr>
                <w:szCs w:val="28"/>
              </w:rPr>
              <w:t xml:space="preserve">а по Отчету Экспедитора, устранить их в течение 5 (пяти) календарных дней и </w:t>
            </w:r>
            <w:proofErr w:type="gramStart"/>
            <w:r w:rsidRPr="009A56FB">
              <w:rPr>
                <w:szCs w:val="28"/>
              </w:rPr>
              <w:t>предоставить исправленный Отчет</w:t>
            </w:r>
            <w:proofErr w:type="gramEnd"/>
            <w:r w:rsidRPr="009A56FB">
              <w:rPr>
                <w:szCs w:val="28"/>
              </w:rPr>
              <w:t xml:space="preserve"> Экспедитора Клиенту. Если возражения не устранены, услуги считаются не оказанными Экспедитором;</w:t>
            </w:r>
          </w:p>
          <w:p w:rsidR="008B1877" w:rsidRPr="009A56FB" w:rsidRDefault="008B1877" w:rsidP="00D168C5">
            <w:pPr>
              <w:pStyle w:val="Normal1"/>
              <w:shd w:val="clear" w:color="auto" w:fill="FFFFFF"/>
              <w:tabs>
                <w:tab w:val="left" w:pos="9639"/>
              </w:tabs>
              <w:rPr>
                <w:szCs w:val="28"/>
              </w:rPr>
            </w:pPr>
            <w:r w:rsidRPr="009A56FB">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8B1877" w:rsidRPr="009A56FB" w:rsidRDefault="008B1877" w:rsidP="00D168C5">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8B1877" w:rsidRPr="009A56FB" w:rsidRDefault="008B1877" w:rsidP="00D168C5">
            <w:pPr>
              <w:pStyle w:val="Normal1"/>
              <w:shd w:val="clear" w:color="auto" w:fill="FFFFFF"/>
              <w:tabs>
                <w:tab w:val="left" w:pos="713"/>
                <w:tab w:val="left" w:pos="9639"/>
              </w:tabs>
              <w:rPr>
                <w:szCs w:val="28"/>
              </w:rPr>
            </w:pPr>
            <w:r w:rsidRPr="009A56FB">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8B1877" w:rsidRPr="009A56FB" w:rsidRDefault="008B1877" w:rsidP="00D168C5">
            <w:pPr>
              <w:pStyle w:val="Normal1"/>
              <w:shd w:val="clear" w:color="auto" w:fill="FFFFFF"/>
              <w:tabs>
                <w:tab w:val="left" w:pos="713"/>
                <w:tab w:val="left" w:pos="9639"/>
              </w:tabs>
              <w:rPr>
                <w:szCs w:val="28"/>
              </w:rPr>
            </w:pPr>
            <w:r w:rsidRPr="009A56FB">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8B1877" w:rsidRPr="009A56FB" w:rsidRDefault="008B1877" w:rsidP="00D168C5">
            <w:pPr>
              <w:pStyle w:val="Normal1"/>
              <w:shd w:val="clear" w:color="auto" w:fill="FFFFFF"/>
              <w:tabs>
                <w:tab w:val="left" w:pos="713"/>
                <w:tab w:val="left" w:pos="9639"/>
              </w:tabs>
              <w:rPr>
                <w:szCs w:val="28"/>
              </w:rPr>
            </w:pPr>
            <w:r w:rsidRPr="009A56FB">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8B1877" w:rsidRPr="009A56FB" w:rsidRDefault="008B1877" w:rsidP="008D09CF">
            <w:pPr>
              <w:pStyle w:val="Normal1"/>
              <w:shd w:val="clear" w:color="auto" w:fill="FFFFFF"/>
              <w:tabs>
                <w:tab w:val="left" w:pos="713"/>
                <w:tab w:val="left" w:pos="9639"/>
              </w:tabs>
              <w:rPr>
                <w:szCs w:val="28"/>
              </w:rPr>
            </w:pPr>
            <w:r w:rsidRPr="009A56FB">
              <w:rPr>
                <w:szCs w:val="28"/>
              </w:rPr>
              <w:t>2.1.19. при получении от Клиента данных для заполнения морского коносамента, передать их агенту морской линии;</w:t>
            </w:r>
          </w:p>
          <w:p w:rsidR="008B1877" w:rsidRPr="009A56FB" w:rsidRDefault="008B1877" w:rsidP="008D09CF">
            <w:pPr>
              <w:pStyle w:val="Normal1"/>
              <w:shd w:val="clear" w:color="auto" w:fill="FFFFFF"/>
              <w:tabs>
                <w:tab w:val="left" w:pos="713"/>
                <w:tab w:val="left" w:pos="9639"/>
              </w:tabs>
              <w:rPr>
                <w:szCs w:val="28"/>
              </w:rPr>
            </w:pPr>
            <w:r w:rsidRPr="009A56FB">
              <w:rPr>
                <w:szCs w:val="28"/>
              </w:rPr>
              <w:t>2.1.20. в день отхода судна из порта отправления направлять по электронной почте в адрес, указанный Клиента, уведомление о погрузке, копии морских коносаментов и сканированные копии инвойса и упаковочного листа на отправки;</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 xml:space="preserve">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на территории действия </w:t>
            </w:r>
            <w:r w:rsidR="00031B9F">
              <w:rPr>
                <w:szCs w:val="28"/>
              </w:rPr>
              <w:t>Экспедитора</w:t>
            </w:r>
            <w:r w:rsidRPr="009A56FB">
              <w:rPr>
                <w:szCs w:val="28"/>
              </w:rPr>
              <w:t xml:space="preserve"> и возвратом Контейнеров после выгрузки;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2.1.22. осуществлять </w:t>
            </w:r>
            <w:proofErr w:type="gramStart"/>
            <w:r w:rsidRPr="009A56FB">
              <w:rPr>
                <w:szCs w:val="28"/>
              </w:rPr>
              <w:t>контроль за</w:t>
            </w:r>
            <w:proofErr w:type="gramEnd"/>
            <w:r w:rsidRPr="009A56FB">
              <w:rPr>
                <w:szCs w:val="28"/>
              </w:rPr>
              <w:t xml:space="preserve">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8B1877" w:rsidRPr="009A56FB" w:rsidRDefault="008B1877" w:rsidP="008D09CF">
            <w:pPr>
              <w:pStyle w:val="Normal1"/>
              <w:shd w:val="clear" w:color="auto" w:fill="FFFFFF"/>
              <w:tabs>
                <w:tab w:val="left" w:pos="713"/>
                <w:tab w:val="left" w:pos="9639"/>
              </w:tabs>
              <w:rPr>
                <w:szCs w:val="28"/>
              </w:rPr>
            </w:pPr>
            <w:r w:rsidRPr="009A56FB">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8B1877" w:rsidRPr="009A56FB" w:rsidRDefault="008B1877" w:rsidP="00D168C5">
            <w:pPr>
              <w:pStyle w:val="Normal1"/>
              <w:shd w:val="clear" w:color="auto" w:fill="FFFFFF"/>
              <w:tabs>
                <w:tab w:val="left" w:pos="713"/>
                <w:tab w:val="left" w:pos="9639"/>
              </w:tabs>
              <w:rPr>
                <w:szCs w:val="28"/>
              </w:rPr>
            </w:pPr>
            <w:r w:rsidRPr="009A56FB">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9A56FB">
              <w:rPr>
                <w:szCs w:val="28"/>
              </w:rPr>
              <w:t>с даты заключения</w:t>
            </w:r>
            <w:proofErr w:type="gramEnd"/>
            <w:r w:rsidRPr="009A56FB">
              <w:rPr>
                <w:szCs w:val="28"/>
              </w:rPr>
              <w:t xml:space="preserve"> Договора и ежегодно (в течение 30 (тридцати) календарных дней) с даты его пролонгации;</w:t>
            </w:r>
          </w:p>
          <w:p w:rsidR="008B1877" w:rsidRPr="008B1877" w:rsidRDefault="008B1877" w:rsidP="008B1877">
            <w:pPr>
              <w:pStyle w:val="Normal1"/>
              <w:shd w:val="clear" w:color="auto" w:fill="FFFFFF"/>
              <w:tabs>
                <w:tab w:val="left" w:pos="713"/>
                <w:tab w:val="left" w:pos="9639"/>
              </w:tabs>
              <w:rPr>
                <w:szCs w:val="28"/>
              </w:rPr>
            </w:pPr>
            <w:r w:rsidRPr="009A56FB">
              <w:rPr>
                <w:szCs w:val="28"/>
              </w:rPr>
              <w:t xml:space="preserve">2.1.25. с целью слежения и осуществления </w:t>
            </w:r>
            <w:proofErr w:type="gramStart"/>
            <w:r w:rsidRPr="009A56FB">
              <w:rPr>
                <w:szCs w:val="28"/>
              </w:rPr>
              <w:t>контроля за</w:t>
            </w:r>
            <w:proofErr w:type="gramEnd"/>
            <w:r w:rsidRPr="009A56FB">
              <w:rPr>
                <w:szCs w:val="28"/>
              </w:rPr>
              <w:t xml:space="preserve"> Контейнерами, находящимися под ответственностью Экспедитора, отражать все операции, </w:t>
            </w:r>
            <w:bookmarkStart w:id="2" w:name="OLE_LINK3"/>
            <w:bookmarkStart w:id="3" w:name="OLE_LINK4"/>
            <w:r w:rsidRPr="009A56FB">
              <w:rPr>
                <w:szCs w:val="28"/>
              </w:rPr>
              <w:t xml:space="preserve">производимые с </w:t>
            </w:r>
            <w:bookmarkEnd w:id="2"/>
            <w:bookmarkEnd w:id="3"/>
            <w:r w:rsidRPr="009A56FB">
              <w:rPr>
                <w:szCs w:val="28"/>
              </w:rPr>
              <w:t xml:space="preserve">Контейнерами, перечисленные в подпункте 2.1.26 настоящего Договора, в ИС УКП. </w:t>
            </w:r>
            <w:r w:rsidRPr="008B1877">
              <w:rPr>
                <w:szCs w:val="28"/>
              </w:rPr>
              <w:t>Всеми правами на ИС УКП обладает Клиент. Информация, содержащаяся в ИС УКП, не должна передаваться Экспедитором третьим лицам;</w:t>
            </w:r>
          </w:p>
          <w:p w:rsidR="008B1877" w:rsidRPr="008B1877" w:rsidRDefault="008B1877" w:rsidP="008B1877">
            <w:pPr>
              <w:pStyle w:val="Normal1"/>
              <w:shd w:val="clear" w:color="auto" w:fill="FFFFFF"/>
              <w:tabs>
                <w:tab w:val="left" w:pos="713"/>
                <w:tab w:val="left" w:pos="9639"/>
              </w:tabs>
              <w:rPr>
                <w:szCs w:val="28"/>
              </w:rPr>
            </w:pPr>
            <w:r w:rsidRPr="008B1877">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w:t>
            </w:r>
            <w:r w:rsidR="00031B9F">
              <w:rPr>
                <w:szCs w:val="28"/>
              </w:rPr>
              <w:t>Экспедитора</w:t>
            </w:r>
            <w:r w:rsidRPr="008B1877">
              <w:rPr>
                <w:szCs w:val="28"/>
              </w:rPr>
              <w:t xml:space="preserve"> в ИС УКП:</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совершения операции;</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номер Контейнера;</w:t>
            </w:r>
          </w:p>
          <w:p w:rsidR="008B1877" w:rsidRPr="008B1877" w:rsidRDefault="008B1877" w:rsidP="00D168C5">
            <w:pPr>
              <w:pStyle w:val="aff9"/>
              <w:ind w:firstLine="709"/>
              <w:rPr>
                <w:rFonts w:ascii="Times New Roman" w:hAnsi="Times New Roman"/>
                <w:snapToGrid w:val="0"/>
                <w:sz w:val="28"/>
                <w:szCs w:val="28"/>
              </w:rPr>
            </w:pPr>
            <w:r w:rsidRPr="008B1877">
              <w:rPr>
                <w:rFonts w:ascii="Times New Roman" w:hAnsi="Times New Roman"/>
                <w:snapToGrid w:val="0"/>
                <w:sz w:val="28"/>
                <w:szCs w:val="28"/>
              </w:rPr>
              <w:t>- операции, производимые с Контейнером;</w:t>
            </w:r>
          </w:p>
          <w:p w:rsidR="008B1877" w:rsidRPr="008B1877" w:rsidRDefault="008B1877" w:rsidP="00D168C5">
            <w:pPr>
              <w:pStyle w:val="aff9"/>
              <w:ind w:firstLine="709"/>
              <w:rPr>
                <w:rFonts w:ascii="Times New Roman" w:hAnsi="Times New Roman"/>
                <w:snapToGrid w:val="0"/>
                <w:sz w:val="28"/>
                <w:szCs w:val="28"/>
              </w:rPr>
            </w:pPr>
            <w:r w:rsidRPr="008B1877">
              <w:rPr>
                <w:rFonts w:ascii="Times New Roman" w:hAnsi="Times New Roman"/>
                <w:snapToGrid w:val="0"/>
                <w:sz w:val="28"/>
                <w:szCs w:val="28"/>
              </w:rPr>
              <w:t>- статус Контейнера (груженый/порожний);</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xml:space="preserve">- номер коносамента, по которому Контейнер </w:t>
            </w:r>
            <w:proofErr w:type="gramStart"/>
            <w:r w:rsidRPr="008B1877">
              <w:rPr>
                <w:rFonts w:ascii="Times New Roman" w:hAnsi="Times New Roman"/>
                <w:snapToGrid w:val="0"/>
                <w:sz w:val="28"/>
                <w:szCs w:val="28"/>
              </w:rPr>
              <w:t>прибыл на территорию/убыл</w:t>
            </w:r>
            <w:proofErr w:type="gramEnd"/>
            <w:r w:rsidRPr="008B1877">
              <w:rPr>
                <w:rFonts w:ascii="Times New Roman" w:hAnsi="Times New Roman"/>
                <w:snapToGrid w:val="0"/>
                <w:sz w:val="28"/>
                <w:szCs w:val="28"/>
              </w:rPr>
              <w:t xml:space="preserve"> с территории действия Экспедитора;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название судна/ номер рейса;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прибытия/отправления Контейнера;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страна/порт прибытия;</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техническое состояние Контейнера.</w:t>
            </w:r>
          </w:p>
          <w:p w:rsidR="008B1877" w:rsidRPr="009A56FB" w:rsidRDefault="008B1877" w:rsidP="00D168C5">
            <w:pPr>
              <w:pStyle w:val="1f5"/>
              <w:jc w:val="both"/>
              <w:rPr>
                <w:sz w:val="28"/>
                <w:szCs w:val="28"/>
              </w:rPr>
            </w:pPr>
          </w:p>
          <w:p w:rsidR="008B1877" w:rsidRPr="009A56FB" w:rsidRDefault="008B1877" w:rsidP="00D168C5">
            <w:pPr>
              <w:pStyle w:val="1f5"/>
              <w:jc w:val="both"/>
              <w:rPr>
                <w:sz w:val="28"/>
                <w:szCs w:val="28"/>
              </w:rPr>
            </w:pPr>
          </w:p>
          <w:p w:rsidR="008B1877" w:rsidRPr="009A56FB" w:rsidRDefault="008B1877" w:rsidP="00D168C5">
            <w:pPr>
              <w:pStyle w:val="1f5"/>
              <w:rPr>
                <w:b/>
                <w:sz w:val="28"/>
                <w:szCs w:val="28"/>
              </w:rPr>
            </w:pPr>
            <w:r w:rsidRPr="009A56FB">
              <w:rPr>
                <w:b/>
                <w:sz w:val="28"/>
                <w:szCs w:val="28"/>
              </w:rPr>
              <w:t>2.2. Экспедитор имеет право:</w:t>
            </w:r>
          </w:p>
          <w:p w:rsidR="008B1877" w:rsidRPr="009A56FB" w:rsidRDefault="008B1877" w:rsidP="00D168C5">
            <w:pPr>
              <w:pStyle w:val="1f5"/>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2.2.2. привлекать третьих лиц для исполнения своих обязанностей по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8B1877" w:rsidRPr="009A56FB" w:rsidRDefault="008B1877" w:rsidP="00D168C5">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8B1877" w:rsidRPr="009A56FB" w:rsidRDefault="008B1877" w:rsidP="00D168C5">
            <w:pPr>
              <w:pStyle w:val="Normal1"/>
              <w:shd w:val="clear" w:color="auto" w:fill="FFFFFF"/>
              <w:tabs>
                <w:tab w:val="left" w:pos="0"/>
                <w:tab w:val="left" w:pos="9639"/>
              </w:tabs>
              <w:rPr>
                <w:szCs w:val="28"/>
              </w:rPr>
            </w:pPr>
            <w:proofErr w:type="gramStart"/>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roofErr w:type="gramEnd"/>
          </w:p>
          <w:p w:rsidR="008B1877" w:rsidRPr="009A56FB" w:rsidRDefault="008B1877" w:rsidP="00D168C5">
            <w:pPr>
              <w:pStyle w:val="Normal1"/>
              <w:shd w:val="clear" w:color="auto" w:fill="FFFFFF"/>
              <w:tabs>
                <w:tab w:val="left" w:pos="0"/>
                <w:tab w:val="left" w:pos="9639"/>
              </w:tabs>
              <w:rPr>
                <w:rFonts w:eastAsia="Malgun Gothic"/>
                <w:szCs w:val="28"/>
                <w:lang w:eastAsia="ko-KR"/>
              </w:rPr>
            </w:pPr>
            <w:r w:rsidRPr="009A56FB">
              <w:rPr>
                <w:rFonts w:eastAsia="Malgun Gothic"/>
                <w:szCs w:val="28"/>
                <w:lang w:eastAsia="ko-KR"/>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8B1877" w:rsidRPr="009A56FB" w:rsidRDefault="008B1877" w:rsidP="00D168C5">
            <w:pPr>
              <w:pStyle w:val="ConsNormal"/>
              <w:ind w:firstLine="0"/>
              <w:jc w:val="both"/>
              <w:rPr>
                <w:rFonts w:ascii="Times New Roman" w:hAnsi="Times New Roman" w:cs="Times New Roman"/>
                <w:sz w:val="28"/>
                <w:szCs w:val="28"/>
              </w:rPr>
            </w:pPr>
          </w:p>
          <w:p w:rsidR="008B1877" w:rsidRPr="009A56FB" w:rsidRDefault="008B1877" w:rsidP="00D168C5">
            <w:pPr>
              <w:pStyle w:val="1f5"/>
              <w:jc w:val="both"/>
              <w:rPr>
                <w:b/>
                <w:sz w:val="28"/>
                <w:szCs w:val="28"/>
              </w:rPr>
            </w:pPr>
            <w:r w:rsidRPr="009A56FB">
              <w:rPr>
                <w:b/>
                <w:sz w:val="28"/>
                <w:szCs w:val="28"/>
              </w:rPr>
              <w:t>2.3. Клиента обязуется:</w:t>
            </w:r>
          </w:p>
          <w:p w:rsidR="008B1877" w:rsidRPr="009A56FB" w:rsidRDefault="008B1877" w:rsidP="00D168C5">
            <w:pPr>
              <w:pStyle w:val="ConsNormal"/>
              <w:ind w:firstLine="0"/>
              <w:jc w:val="both"/>
              <w:rPr>
                <w:rFonts w:ascii="Times New Roman" w:hAnsi="Times New Roman" w:cs="Times New Roman"/>
                <w:sz w:val="28"/>
                <w:szCs w:val="28"/>
              </w:rPr>
            </w:pPr>
          </w:p>
          <w:p w:rsidR="008B1877" w:rsidRPr="009A56FB" w:rsidRDefault="008B1877" w:rsidP="008D09CF">
            <w:pPr>
              <w:pStyle w:val="Normal1"/>
              <w:shd w:val="clear" w:color="auto" w:fill="FFFFFF"/>
              <w:tabs>
                <w:tab w:val="left" w:pos="713"/>
                <w:tab w:val="left" w:pos="9639"/>
              </w:tabs>
              <w:rPr>
                <w:szCs w:val="28"/>
              </w:rPr>
            </w:pPr>
            <w:proofErr w:type="gramStart"/>
            <w:r w:rsidRPr="009A56FB">
              <w:rPr>
                <w:szCs w:val="28"/>
              </w:rPr>
              <w:t xml:space="preserve">2.3.1. своевременно и в полном объеме на основании Отчетов Экспедитора, составленных по форме Приложения № 1 к настоящему Договору,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sidR="00031B9F">
              <w:rPr>
                <w:szCs w:val="28"/>
              </w:rPr>
              <w:t>Экспедитором</w:t>
            </w:r>
            <w:r w:rsidRPr="009A56FB">
              <w:rPr>
                <w:szCs w:val="28"/>
              </w:rPr>
              <w:t xml:space="preserve"> подпункта 2.1.18 настоящего Договора;</w:t>
            </w:r>
            <w:proofErr w:type="gramEnd"/>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8B1877" w:rsidRPr="008D09CF" w:rsidRDefault="008B1877" w:rsidP="008D09CF">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8B1877" w:rsidRPr="008D09CF" w:rsidRDefault="008B1877" w:rsidP="008D09CF">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8B1877" w:rsidRPr="008D09CF" w:rsidRDefault="008B1877" w:rsidP="008D09CF">
            <w:pPr>
              <w:pStyle w:val="Normal1"/>
              <w:shd w:val="clear" w:color="auto" w:fill="FFFFFF"/>
              <w:tabs>
                <w:tab w:val="left" w:pos="713"/>
                <w:tab w:val="left" w:pos="9639"/>
              </w:tabs>
              <w:rPr>
                <w:szCs w:val="28"/>
              </w:rPr>
            </w:pPr>
            <w:r w:rsidRPr="008D09CF">
              <w:rPr>
                <w:szCs w:val="28"/>
              </w:rPr>
              <w:t xml:space="preserve">2.3.5. предоставить Экспедитору доступ к ИС УКП и обеспечить функционирование системы на постоянной основе. В случае возникновения неполадок в работе ИС УКП устранить их за свой счет. </w:t>
            </w:r>
          </w:p>
          <w:p w:rsidR="008B1877" w:rsidRPr="009A56FB" w:rsidRDefault="008B1877" w:rsidP="00D168C5">
            <w:pPr>
              <w:pStyle w:val="Normal1"/>
              <w:shd w:val="clear" w:color="auto" w:fill="FFFFFF"/>
              <w:tabs>
                <w:tab w:val="left" w:pos="482"/>
                <w:tab w:val="left" w:pos="9639"/>
              </w:tabs>
              <w:ind w:firstLine="6"/>
              <w:rPr>
                <w:szCs w:val="28"/>
              </w:rPr>
            </w:pPr>
          </w:p>
          <w:p w:rsidR="008B1877" w:rsidRPr="009A56FB" w:rsidRDefault="008B1877" w:rsidP="00D168C5">
            <w:pPr>
              <w:pStyle w:val="Normal1"/>
              <w:numPr>
                <w:ilvl w:val="1"/>
                <w:numId w:val="42"/>
              </w:numPr>
              <w:shd w:val="clear" w:color="auto" w:fill="FFFFFF"/>
              <w:tabs>
                <w:tab w:val="left" w:pos="482"/>
                <w:tab w:val="left" w:pos="9639"/>
              </w:tabs>
              <w:rPr>
                <w:b/>
                <w:szCs w:val="28"/>
              </w:rPr>
            </w:pPr>
            <w:r w:rsidRPr="009A56FB">
              <w:rPr>
                <w:b/>
                <w:szCs w:val="28"/>
              </w:rPr>
              <w:t>Клиент  имеет право:</w:t>
            </w:r>
          </w:p>
          <w:p w:rsidR="008B1877" w:rsidRPr="009A56FB" w:rsidRDefault="008B1877" w:rsidP="00D168C5">
            <w:pPr>
              <w:pStyle w:val="Normal1"/>
              <w:shd w:val="clear" w:color="auto" w:fill="FFFFFF"/>
              <w:tabs>
                <w:tab w:val="left" w:pos="482"/>
                <w:tab w:val="left" w:pos="9639"/>
              </w:tabs>
              <w:ind w:firstLine="6"/>
              <w:rPr>
                <w:b/>
                <w:szCs w:val="28"/>
                <w:u w:val="single"/>
              </w:rPr>
            </w:pP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2.4.1. ежемесячно, но не позднее 5 (пятого) числа месяца, следующего за </w:t>
            </w:r>
            <w:proofErr w:type="gramStart"/>
            <w:r w:rsidRPr="009A56FB">
              <w:rPr>
                <w:szCs w:val="28"/>
              </w:rPr>
              <w:t>отчетным</w:t>
            </w:r>
            <w:proofErr w:type="gramEnd"/>
            <w:r w:rsidRPr="009A56FB">
              <w:rPr>
                <w:szCs w:val="28"/>
              </w:rPr>
              <w:t>, а также по требованию, получать Отчеты Экспедитора;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сделкам с третьими лицами;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2.4.5. отказать Экспедитору в оплате счетов в случае неисполнения подпункта 2.1.18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2.4.7.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sidR="00031B9F">
              <w:rPr>
                <w:szCs w:val="28"/>
              </w:rPr>
              <w:t>Экспедитор</w:t>
            </w:r>
            <w:r w:rsidRPr="009A56FB">
              <w:rPr>
                <w:szCs w:val="28"/>
              </w:rPr>
              <w:t>ом в установленный в пункте 3.4 настоящего Договора срок.</w:t>
            </w:r>
          </w:p>
          <w:p w:rsidR="008B1877" w:rsidRPr="009A56FB" w:rsidRDefault="008B1877" w:rsidP="00D168C5">
            <w:pPr>
              <w:pStyle w:val="1f5"/>
              <w:jc w:val="center"/>
              <w:rPr>
                <w:b/>
                <w:sz w:val="28"/>
                <w:szCs w:val="28"/>
              </w:rPr>
            </w:pPr>
          </w:p>
          <w:p w:rsidR="008B1877" w:rsidRPr="009A56FB" w:rsidRDefault="008B1877" w:rsidP="00D168C5">
            <w:pPr>
              <w:pStyle w:val="1f5"/>
              <w:jc w:val="center"/>
              <w:rPr>
                <w:b/>
                <w:sz w:val="28"/>
                <w:szCs w:val="28"/>
              </w:rPr>
            </w:pPr>
            <w:r w:rsidRPr="009A56FB">
              <w:rPr>
                <w:b/>
                <w:sz w:val="28"/>
                <w:szCs w:val="28"/>
              </w:rPr>
              <w:t>3. ВОЗНАГРАЖДЕНИЕ ЭКСПЕДИТОРА И ПОРЯДОК РАСЧЕТОВ</w:t>
            </w:r>
          </w:p>
          <w:p w:rsidR="008B1877" w:rsidRPr="009A56FB" w:rsidRDefault="008B1877" w:rsidP="00D168C5">
            <w:pPr>
              <w:pStyle w:val="1f5"/>
              <w:jc w:val="center"/>
              <w:rPr>
                <w:b/>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3.1. Экспедитор получает вознаграждение по ставкам, оговоренным в соответствующих Приложениях к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sidR="00031B9F">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9A56FB">
              <w:rPr>
                <w:szCs w:val="28"/>
              </w:rPr>
              <w:t>ств Кл</w:t>
            </w:r>
            <w:proofErr w:type="gramEnd"/>
            <w:r w:rsidRPr="009A56FB">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Основанием для оплаты счета Клиентом является согласованный Клиентом Отчет Экспедитора за 1 (один) календарный месяц. Дата принятия Отчета Экспедитора Клиентом является датой исполнения Экспедитором своих обязательств по настоящему Договору. Клиент оплачивает счета Экспедитора </w:t>
            </w:r>
            <w:r w:rsidR="00EA1EF3">
              <w:rPr>
                <w:szCs w:val="28"/>
              </w:rPr>
              <w:t>____________________</w:t>
            </w:r>
            <w:r w:rsidRPr="009A56FB">
              <w:rPr>
                <w:szCs w:val="28"/>
              </w:rPr>
              <w:t>.</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 Клиентом.</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3.6. </w:t>
            </w:r>
            <w:proofErr w:type="gramStart"/>
            <w:r w:rsidRPr="009A56FB">
              <w:rPr>
                <w:szCs w:val="28"/>
              </w:rPr>
              <w:t xml:space="preserve">Все обязательства, исполнение которых берет на себя Экспедитор по настоящему Договору, считаются оплаченными тем вознаграждением, которое </w:t>
            </w:r>
            <w:r w:rsidRPr="009A56FB">
              <w:rPr>
                <w:szCs w:val="28"/>
              </w:rPr>
              <w:lastRenderedPageBreak/>
              <w:t>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9A56FB">
              <w:rPr>
                <w:szCs w:val="28"/>
              </w:rPr>
              <w:t xml:space="preserve"> Всякое иное вознаграждение исключается.</w:t>
            </w:r>
          </w:p>
          <w:p w:rsidR="008B1877" w:rsidRPr="00D168C5" w:rsidRDefault="008B1877" w:rsidP="008D09CF">
            <w:pPr>
              <w:pStyle w:val="Normal1"/>
              <w:shd w:val="clear" w:color="auto" w:fill="FFFFFF"/>
              <w:tabs>
                <w:tab w:val="left" w:pos="713"/>
                <w:tab w:val="left" w:pos="9639"/>
              </w:tabs>
              <w:rPr>
                <w:szCs w:val="28"/>
              </w:rPr>
            </w:pPr>
            <w:r w:rsidRPr="008D09CF">
              <w:rPr>
                <w:szCs w:val="28"/>
              </w:rPr>
              <w:t xml:space="preserve">3.7. </w:t>
            </w:r>
            <w:r w:rsidRPr="00D168C5">
              <w:rPr>
                <w:szCs w:val="28"/>
              </w:rPr>
              <w:t xml:space="preserve">Все расчеты между Экспедитором и Клиентом по настоящему Договору  </w:t>
            </w:r>
            <w:proofErr w:type="gramStart"/>
            <w:r w:rsidRPr="00D168C5">
              <w:rPr>
                <w:szCs w:val="28"/>
              </w:rPr>
              <w:t>производятся в __________ и осуществляются</w:t>
            </w:r>
            <w:proofErr w:type="gramEnd"/>
            <w:r w:rsidRPr="00D168C5">
              <w:rPr>
                <w:szCs w:val="28"/>
              </w:rPr>
              <w:t xml:space="preserve"> путем перечисления денежных средств на расчетный счет, указанный в разделе 10 настоящего Договора, если Сторонами не оговорено иное.</w:t>
            </w:r>
          </w:p>
          <w:p w:rsidR="008B1877" w:rsidRPr="00D168C5" w:rsidRDefault="008B1877" w:rsidP="008D09CF">
            <w:pPr>
              <w:pStyle w:val="Normal1"/>
              <w:shd w:val="clear" w:color="auto" w:fill="FFFFFF"/>
              <w:tabs>
                <w:tab w:val="left" w:pos="713"/>
                <w:tab w:val="left" w:pos="9639"/>
              </w:tabs>
              <w:rPr>
                <w:szCs w:val="28"/>
              </w:rPr>
            </w:pPr>
            <w:r w:rsidRPr="00D168C5">
              <w:rPr>
                <w:szCs w:val="28"/>
              </w:rPr>
              <w:t>3.8. Датой платежа считается дата поступления денежных средств на корреспондентский счет банка получателя платежа.</w:t>
            </w:r>
          </w:p>
          <w:p w:rsidR="008B1877" w:rsidRPr="00D168C5" w:rsidRDefault="008B1877" w:rsidP="008D09CF">
            <w:pPr>
              <w:pStyle w:val="Normal1"/>
              <w:shd w:val="clear" w:color="auto" w:fill="FFFFFF"/>
              <w:tabs>
                <w:tab w:val="left" w:pos="713"/>
                <w:tab w:val="left" w:pos="9639"/>
              </w:tabs>
              <w:rPr>
                <w:szCs w:val="28"/>
              </w:rPr>
            </w:pPr>
            <w:r w:rsidRPr="00D168C5">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8B1877" w:rsidRPr="009A56FB" w:rsidRDefault="008B1877" w:rsidP="00C33FB4">
            <w:pPr>
              <w:pStyle w:val="Normal1"/>
              <w:shd w:val="clear" w:color="auto" w:fill="FFFFFF"/>
              <w:tabs>
                <w:tab w:val="left" w:pos="713"/>
                <w:tab w:val="left" w:pos="9639"/>
              </w:tabs>
              <w:rPr>
                <w:szCs w:val="28"/>
              </w:rPr>
            </w:pPr>
            <w:r w:rsidRPr="00D168C5">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8B1877" w:rsidRPr="009A56FB" w:rsidRDefault="008B1877" w:rsidP="00D168C5">
            <w:pPr>
              <w:pStyle w:val="1f5"/>
              <w:jc w:val="center"/>
              <w:rPr>
                <w:b/>
                <w:sz w:val="28"/>
                <w:szCs w:val="28"/>
              </w:rPr>
            </w:pPr>
          </w:p>
          <w:p w:rsidR="008B1877" w:rsidRPr="009A56FB" w:rsidRDefault="008B1877" w:rsidP="00D168C5">
            <w:pPr>
              <w:pStyle w:val="1f5"/>
              <w:jc w:val="center"/>
              <w:rPr>
                <w:sz w:val="28"/>
                <w:szCs w:val="28"/>
              </w:rPr>
            </w:pPr>
            <w:r w:rsidRPr="009A56FB">
              <w:rPr>
                <w:b/>
                <w:sz w:val="28"/>
                <w:szCs w:val="28"/>
              </w:rPr>
              <w:t>4. ОТВЕТСТВЕННОСТЬ СТОРОН</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8B1877" w:rsidRPr="009A56FB" w:rsidRDefault="008B1877" w:rsidP="008D09CF">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8B1877" w:rsidRPr="009A56FB" w:rsidRDefault="008B1877" w:rsidP="008D09CF">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8B1877" w:rsidRPr="009A56FB" w:rsidRDefault="008B1877" w:rsidP="008D09CF">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8B1877" w:rsidRPr="009A56FB" w:rsidRDefault="008B1877" w:rsidP="008D09CF">
            <w:pPr>
              <w:pStyle w:val="Normal1"/>
              <w:shd w:val="clear" w:color="auto" w:fill="FFFFFF"/>
              <w:tabs>
                <w:tab w:val="left" w:pos="713"/>
                <w:tab w:val="left" w:pos="9639"/>
              </w:tabs>
              <w:rPr>
                <w:szCs w:val="28"/>
              </w:rPr>
            </w:pPr>
            <w:r w:rsidRPr="009A56FB">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4.7. Экспедитор несет перед Клиентом ответственность за организацию </w:t>
            </w:r>
            <w:r w:rsidRPr="009A56FB">
              <w:rPr>
                <w:szCs w:val="28"/>
              </w:rPr>
              <w:lastRenderedPageBreak/>
              <w:t>своевременной обработки конкретного груза и оформления документов, при условии предоставления необходимой документации Клиентом.</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4.8. Экспедитор </w:t>
            </w:r>
            <w:proofErr w:type="gramStart"/>
            <w:r w:rsidRPr="009A56FB">
              <w:rPr>
                <w:szCs w:val="28"/>
              </w:rPr>
              <w:t>несет перед Клиентом ответственность и возмещает</w:t>
            </w:r>
            <w:proofErr w:type="gramEnd"/>
            <w:r w:rsidRPr="009A56FB">
              <w:rPr>
                <w:szCs w:val="28"/>
              </w:rPr>
              <w:t xml:space="preserve"> ему убытки, в том числе, если эти убытки причинены привлеченными Экспедитором для исполнения настоящего Договора третьими лицами.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8B1877" w:rsidRPr="009A56FB" w:rsidRDefault="008B1877" w:rsidP="008D09CF">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 4.10. Экспедитор несет перед Клиентом ответственность и возмещает ему убытки, возникшие вследствие ненадлежащего осуществления слежения и </w:t>
            </w:r>
            <w:proofErr w:type="gramStart"/>
            <w:r w:rsidRPr="009A56FB">
              <w:rPr>
                <w:szCs w:val="28"/>
              </w:rPr>
              <w:t>контроля за</w:t>
            </w:r>
            <w:proofErr w:type="gramEnd"/>
            <w:r w:rsidRPr="009A56FB">
              <w:rPr>
                <w:szCs w:val="28"/>
              </w:rPr>
              <w:t xml:space="preserve"> перевозкой грузов, дислокацией и перемещением Контейнеров и </w:t>
            </w:r>
            <w:r w:rsidRPr="008D09CF">
              <w:rPr>
                <w:szCs w:val="28"/>
              </w:rPr>
              <w:t>отражения операций с ними в ИС УКП</w:t>
            </w:r>
            <w:r w:rsidRPr="009A56FB">
              <w:rPr>
                <w:szCs w:val="28"/>
              </w:rPr>
              <w:t xml:space="preserve">. </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4.11. Экспедитор </w:t>
            </w:r>
            <w:proofErr w:type="gramStart"/>
            <w:r w:rsidRPr="009A56FB">
              <w:rPr>
                <w:szCs w:val="28"/>
              </w:rPr>
              <w:t>несет перед Клиентом ответственность и возмещает</w:t>
            </w:r>
            <w:proofErr w:type="gramEnd"/>
            <w:r w:rsidRPr="009A56FB">
              <w:rPr>
                <w:szCs w:val="28"/>
              </w:rPr>
              <w:t xml:space="preserve">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на ИС УКП и/или передачи </w:t>
            </w:r>
            <w:r w:rsidRPr="009A56FB">
              <w:rPr>
                <w:szCs w:val="28"/>
              </w:rPr>
              <w:t>Экспедитор</w:t>
            </w:r>
            <w:r w:rsidRPr="008D09CF">
              <w:rPr>
                <w:szCs w:val="28"/>
              </w:rPr>
              <w:t>ом информации, содержащейся в ИС УКП третьим лицам.</w:t>
            </w:r>
          </w:p>
          <w:p w:rsidR="008B1877" w:rsidRPr="009A56FB" w:rsidRDefault="008B1877" w:rsidP="008D09CF">
            <w:pPr>
              <w:pStyle w:val="Normal1"/>
              <w:shd w:val="clear" w:color="auto" w:fill="FFFFFF"/>
              <w:tabs>
                <w:tab w:val="left" w:pos="713"/>
                <w:tab w:val="left" w:pos="9639"/>
              </w:tabs>
              <w:rPr>
                <w:szCs w:val="28"/>
              </w:rPr>
            </w:pPr>
            <w:r w:rsidRPr="009A56FB">
              <w:rPr>
                <w:szCs w:val="28"/>
              </w:rPr>
              <w:t>4.12. Экспедитор перечисляет Клиенту сумму убытков на основании выставленного Клиентом счета.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8B1877" w:rsidRPr="009A56FB" w:rsidRDefault="008B1877" w:rsidP="00C33FB4">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8B1877" w:rsidRPr="009A56FB" w:rsidRDefault="008B1877" w:rsidP="00D168C5">
            <w:pPr>
              <w:jc w:val="center"/>
              <w:rPr>
                <w:b/>
                <w:bCs/>
                <w:sz w:val="28"/>
                <w:szCs w:val="28"/>
              </w:rPr>
            </w:pPr>
          </w:p>
          <w:p w:rsidR="008B1877" w:rsidRDefault="008B1877" w:rsidP="00D168C5">
            <w:pPr>
              <w:jc w:val="center"/>
              <w:rPr>
                <w:b/>
                <w:bCs/>
                <w:sz w:val="28"/>
                <w:szCs w:val="28"/>
              </w:rPr>
            </w:pPr>
            <w:r w:rsidRPr="009A56FB">
              <w:rPr>
                <w:b/>
                <w:bCs/>
                <w:sz w:val="28"/>
                <w:szCs w:val="28"/>
              </w:rPr>
              <w:t>5. ОБСТОЯТЕЛЬСТВА НЕПРЕОДОЛИМОЙ СИЛЫ</w:t>
            </w:r>
          </w:p>
          <w:p w:rsidR="00C33FB4" w:rsidRPr="009A56FB" w:rsidRDefault="00C33FB4" w:rsidP="00D168C5">
            <w:pPr>
              <w:jc w:val="center"/>
              <w:rPr>
                <w:b/>
                <w:bCs/>
                <w:sz w:val="28"/>
                <w:szCs w:val="28"/>
              </w:rPr>
            </w:pPr>
          </w:p>
          <w:p w:rsidR="008B1877" w:rsidRDefault="008D09CF" w:rsidP="008D09CF">
            <w:pPr>
              <w:pStyle w:val="Normal1"/>
              <w:shd w:val="clear" w:color="auto" w:fill="FFFFFF"/>
              <w:tabs>
                <w:tab w:val="left" w:pos="713"/>
                <w:tab w:val="left" w:pos="9639"/>
              </w:tabs>
              <w:rPr>
                <w:szCs w:val="28"/>
              </w:rPr>
            </w:pPr>
            <w:r>
              <w:rPr>
                <w:szCs w:val="28"/>
              </w:rPr>
              <w:t xml:space="preserve">5.1. </w:t>
            </w:r>
            <w:proofErr w:type="gramStart"/>
            <w:r w:rsidRPr="008D09CF">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D09CF" w:rsidRDefault="008D09CF" w:rsidP="008D09CF">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8D09CF" w:rsidRPr="008D09CF" w:rsidRDefault="008D09CF" w:rsidP="008D09CF">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w:t>
            </w:r>
            <w:r w:rsidRPr="008D09CF">
              <w:rPr>
                <w:szCs w:val="28"/>
              </w:rPr>
              <w:lastRenderedPageBreak/>
              <w:t xml:space="preserve">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8D09CF" w:rsidRPr="008D09CF" w:rsidRDefault="008D09CF" w:rsidP="008D09CF">
            <w:pPr>
              <w:pStyle w:val="Normal1"/>
              <w:shd w:val="clear" w:color="auto" w:fill="FFFFFF"/>
              <w:tabs>
                <w:tab w:val="left" w:pos="713"/>
                <w:tab w:val="left" w:pos="9639"/>
              </w:tabs>
              <w:rPr>
                <w:szCs w:val="28"/>
              </w:rPr>
            </w:pPr>
            <w:r w:rsidRPr="008D09CF">
              <w:rPr>
                <w:szCs w:val="28"/>
              </w:rPr>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B1877" w:rsidRPr="008D09CF" w:rsidRDefault="008D09CF" w:rsidP="008D09CF">
            <w:pPr>
              <w:pStyle w:val="Normal1"/>
              <w:shd w:val="clear" w:color="auto" w:fill="FFFFFF"/>
              <w:tabs>
                <w:tab w:val="left" w:pos="713"/>
                <w:tab w:val="left" w:pos="9639"/>
              </w:tabs>
              <w:rPr>
                <w:szCs w:val="28"/>
              </w:rPr>
            </w:pPr>
            <w:r w:rsidRPr="008D09CF">
              <w:rPr>
                <w:szCs w:val="28"/>
              </w:rPr>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8B1877" w:rsidRPr="009A56FB" w:rsidRDefault="008B1877" w:rsidP="00D168C5">
            <w:pPr>
              <w:pStyle w:val="1f5"/>
              <w:jc w:val="both"/>
              <w:rPr>
                <w:sz w:val="28"/>
                <w:szCs w:val="28"/>
              </w:rPr>
            </w:pPr>
          </w:p>
          <w:p w:rsidR="008B1877" w:rsidRPr="009A56FB" w:rsidRDefault="008B1877" w:rsidP="00D168C5">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8B1877" w:rsidRPr="009A56FB" w:rsidRDefault="008B1877" w:rsidP="008D09CF">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8B1877" w:rsidRPr="008D09CF" w:rsidRDefault="008B1877" w:rsidP="008D09CF">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8B1877" w:rsidRPr="008D09CF" w:rsidRDefault="008B1877" w:rsidP="008D09CF">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8B1877" w:rsidRPr="008D09CF" w:rsidRDefault="008B1877" w:rsidP="008D09CF">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8B1877" w:rsidRPr="009A56FB" w:rsidRDefault="008B1877" w:rsidP="00D168C5">
            <w:pPr>
              <w:pStyle w:val="1f5"/>
              <w:jc w:val="both"/>
              <w:rPr>
                <w:sz w:val="28"/>
                <w:szCs w:val="28"/>
              </w:rPr>
            </w:pPr>
          </w:p>
          <w:p w:rsidR="008B1877" w:rsidRPr="009A56FB" w:rsidRDefault="008B1877" w:rsidP="00D168C5">
            <w:pPr>
              <w:pStyle w:val="1f5"/>
              <w:jc w:val="center"/>
              <w:rPr>
                <w:sz w:val="28"/>
                <w:szCs w:val="28"/>
              </w:rPr>
            </w:pPr>
            <w:r w:rsidRPr="009A56FB">
              <w:rPr>
                <w:b/>
                <w:sz w:val="28"/>
                <w:szCs w:val="28"/>
              </w:rPr>
              <w:t>7.  ПОРЯДОК ВНЕСЕНИЯ ИЗМЕНИЙ, ДОПОЛНЕНИЙ В ДОГОВОР И ЕГО РАСТОРЖЕНИЯ</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7.1. В настоящий Договор могут быть внесены любые изменения и дополнения, которые имеют силу только в том случае, если они </w:t>
            </w:r>
            <w:proofErr w:type="gramStart"/>
            <w:r w:rsidRPr="009A56FB">
              <w:rPr>
                <w:szCs w:val="28"/>
              </w:rPr>
              <w:t>оформлены в письменном виде и подписаны</w:t>
            </w:r>
            <w:proofErr w:type="gramEnd"/>
            <w:r w:rsidRPr="009A56FB">
              <w:rPr>
                <w:szCs w:val="28"/>
              </w:rPr>
              <w:t xml:space="preserve"> Сторонами.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7.4. В случае расторжения настоящего Договора Стороны обязуются не позднее 30 (тридцати) календарных дней </w:t>
            </w:r>
            <w:proofErr w:type="gramStart"/>
            <w:r w:rsidRPr="009A56FB">
              <w:rPr>
                <w:szCs w:val="28"/>
              </w:rPr>
              <w:t>с даты окончания</w:t>
            </w:r>
            <w:proofErr w:type="gramEnd"/>
            <w:r w:rsidRPr="009A56FB">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9A56FB">
              <w:rPr>
                <w:szCs w:val="28"/>
              </w:rPr>
              <w:t>с даты подписания</w:t>
            </w:r>
            <w:proofErr w:type="gramEnd"/>
            <w:r w:rsidRPr="009A56FB">
              <w:rPr>
                <w:szCs w:val="28"/>
              </w:rPr>
              <w:t xml:space="preserve"> Акта сверки.</w:t>
            </w:r>
          </w:p>
          <w:p w:rsidR="008B1877" w:rsidRPr="009A56FB" w:rsidRDefault="008B1877" w:rsidP="00D168C5">
            <w:pPr>
              <w:pStyle w:val="1f5"/>
              <w:jc w:val="center"/>
              <w:rPr>
                <w:b/>
                <w:sz w:val="28"/>
                <w:szCs w:val="28"/>
              </w:rPr>
            </w:pPr>
          </w:p>
          <w:p w:rsidR="008B1877" w:rsidRPr="009A56FB" w:rsidRDefault="008B1877" w:rsidP="00D168C5">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8B1877" w:rsidRPr="009A56FB" w:rsidRDefault="008B1877" w:rsidP="00D168C5">
            <w:pPr>
              <w:pStyle w:val="ConsNormal"/>
              <w:tabs>
                <w:tab w:val="left" w:pos="9639"/>
              </w:tabs>
              <w:ind w:firstLine="0"/>
              <w:jc w:val="center"/>
              <w:rPr>
                <w:rFonts w:ascii="Times New Roman" w:hAnsi="Times New Roman" w:cs="Times New Roman"/>
                <w:b/>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8.1. Вся переписка по настоящему Договору ведется на русском и английском языках.</w:t>
            </w:r>
          </w:p>
          <w:p w:rsidR="008B1877" w:rsidRPr="009A56FB" w:rsidRDefault="008B1877" w:rsidP="008D09CF">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8B1877" w:rsidRPr="009A56FB" w:rsidRDefault="008B1877" w:rsidP="008D09CF">
            <w:pPr>
              <w:pStyle w:val="Normal1"/>
              <w:shd w:val="clear" w:color="auto" w:fill="FFFFFF"/>
              <w:tabs>
                <w:tab w:val="left" w:pos="713"/>
                <w:tab w:val="left" w:pos="9639"/>
              </w:tabs>
              <w:rPr>
                <w:szCs w:val="28"/>
              </w:rPr>
            </w:pPr>
            <w:r w:rsidRPr="009A56FB">
              <w:rPr>
                <w:szCs w:val="28"/>
              </w:rPr>
              <w:t>8.3. Вся переписка и документооборот между Сторонами может осуществляться по электронной почте (за исключением претензий, поручений, Актов выполненных работ, Отчетов Экспедитора). Все сообщения и/или документы, отправленные/полученные с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 xml:space="preserve">@___________._____ </w:t>
            </w:r>
            <w:r w:rsidRPr="009A56FB">
              <w:rPr>
                <w:szCs w:val="28"/>
              </w:rPr>
              <w:t>со стороны Экспедитора, считаются отправленными/полученными уполномоченными представителями Сторон.</w:t>
            </w:r>
          </w:p>
          <w:p w:rsidR="008B1877" w:rsidRPr="009A56FB" w:rsidRDefault="008B1877" w:rsidP="008D09CF">
            <w:pPr>
              <w:pStyle w:val="Normal1"/>
              <w:shd w:val="clear" w:color="auto" w:fill="FFFFFF"/>
              <w:tabs>
                <w:tab w:val="left" w:pos="713"/>
                <w:tab w:val="left" w:pos="9639"/>
              </w:tabs>
              <w:rPr>
                <w:szCs w:val="28"/>
              </w:rPr>
            </w:pPr>
            <w:r w:rsidRPr="009A56FB">
              <w:rPr>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@_________.____</w:t>
            </w:r>
            <w:r w:rsidRPr="009A56FB">
              <w:rPr>
                <w:szCs w:val="28"/>
              </w:rPr>
              <w:t xml:space="preserve"> со стороны Экспедитора признаются Сторонами подлинными  и имеющими юридическую силу.</w:t>
            </w:r>
          </w:p>
          <w:p w:rsidR="008B1877" w:rsidRPr="009A56FB" w:rsidRDefault="008B1877" w:rsidP="008D09CF">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8B1877" w:rsidRPr="009A56FB" w:rsidRDefault="008B1877" w:rsidP="00D168C5">
            <w:pPr>
              <w:pStyle w:val="ConsNormal"/>
              <w:keepNext/>
              <w:tabs>
                <w:tab w:val="left" w:pos="9639"/>
              </w:tabs>
              <w:ind w:firstLine="0"/>
              <w:jc w:val="both"/>
              <w:rPr>
                <w:rFonts w:ascii="Times New Roman" w:hAnsi="Times New Roman" w:cs="Times New Roman"/>
                <w:sz w:val="28"/>
                <w:szCs w:val="28"/>
              </w:rPr>
            </w:pPr>
          </w:p>
          <w:p w:rsidR="008B1877" w:rsidRPr="009A56FB" w:rsidRDefault="008B1877" w:rsidP="00D168C5">
            <w:pPr>
              <w:pStyle w:val="ConsNormal"/>
              <w:keepNext/>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9. ПРОЧИЕ УСЛОВИЯ</w:t>
            </w:r>
          </w:p>
          <w:p w:rsidR="008B1877" w:rsidRPr="009A56FB" w:rsidRDefault="008B1877" w:rsidP="00D168C5">
            <w:pPr>
              <w:pStyle w:val="ConsNormal"/>
              <w:keepNext/>
              <w:tabs>
                <w:tab w:val="left" w:pos="9639"/>
              </w:tabs>
              <w:ind w:firstLine="0"/>
              <w:jc w:val="center"/>
              <w:rPr>
                <w:rFonts w:ascii="Times New Roman" w:hAnsi="Times New Roman" w:cs="Times New Roman"/>
                <w:b/>
                <w:sz w:val="28"/>
                <w:szCs w:val="28"/>
              </w:rPr>
            </w:pPr>
          </w:p>
          <w:p w:rsidR="008B1877" w:rsidRPr="008D09CF" w:rsidRDefault="008B1877" w:rsidP="008D09CF">
            <w:pPr>
              <w:pStyle w:val="Normal1"/>
              <w:shd w:val="clear" w:color="auto" w:fill="FFFFFF"/>
              <w:tabs>
                <w:tab w:val="left" w:pos="713"/>
                <w:tab w:val="left" w:pos="9639"/>
              </w:tabs>
              <w:rPr>
                <w:szCs w:val="28"/>
              </w:rPr>
            </w:pPr>
            <w:r w:rsidRPr="009A56FB">
              <w:rPr>
                <w:szCs w:val="28"/>
              </w:rPr>
              <w:t xml:space="preserve">9.1. Настоящий Договор вступает в силу </w:t>
            </w:r>
            <w:proofErr w:type="gramStart"/>
            <w:r w:rsidRPr="009A56FB">
              <w:rPr>
                <w:szCs w:val="28"/>
              </w:rPr>
              <w:t>с даты</w:t>
            </w:r>
            <w:proofErr w:type="gramEnd"/>
            <w:r w:rsidRPr="009A56FB">
              <w:rPr>
                <w:szCs w:val="28"/>
              </w:rPr>
              <w:t xml:space="preserve"> его подписания Сторонами и действует </w:t>
            </w:r>
            <w:r w:rsidRPr="008D09CF">
              <w:rPr>
                <w:szCs w:val="28"/>
              </w:rPr>
              <w:t>по ___ ____________ 20__ года включительно</w:t>
            </w:r>
            <w:r w:rsidRPr="009A56FB">
              <w:rPr>
                <w:szCs w:val="28"/>
              </w:rPr>
              <w:t>.</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9.2. По окончании действия Договора Стороны обязуются в течение 30 (тридцати) календарных дней произвести полный взаимный расчет с подписанием </w:t>
            </w:r>
            <w:r w:rsidRPr="009A56FB">
              <w:rPr>
                <w:szCs w:val="28"/>
              </w:rPr>
              <w:lastRenderedPageBreak/>
              <w:t>акта сверки. Дальнейшие взаиморасчеты могут осуществляться после получения дополнительных документов.</w:t>
            </w:r>
          </w:p>
          <w:p w:rsidR="008B1877" w:rsidRPr="009A56FB" w:rsidRDefault="008B1877" w:rsidP="008D09CF">
            <w:pPr>
              <w:pStyle w:val="Normal1"/>
              <w:shd w:val="clear" w:color="auto" w:fill="FFFFFF"/>
              <w:tabs>
                <w:tab w:val="left" w:pos="713"/>
                <w:tab w:val="left" w:pos="9639"/>
              </w:tabs>
              <w:rPr>
                <w:szCs w:val="28"/>
              </w:rPr>
            </w:pPr>
            <w:r w:rsidRPr="009A56FB">
              <w:rPr>
                <w:szCs w:val="28"/>
              </w:rPr>
              <w:t>9.3. После подписания настоящего Договора все предыдущие договоренности и переписка по нему теряют силу.</w:t>
            </w:r>
          </w:p>
          <w:p w:rsidR="008B1877" w:rsidRPr="009A56FB" w:rsidRDefault="008B1877" w:rsidP="008D09CF">
            <w:pPr>
              <w:pStyle w:val="Normal1"/>
              <w:shd w:val="clear" w:color="auto" w:fill="FFFFFF"/>
              <w:tabs>
                <w:tab w:val="left" w:pos="713"/>
                <w:tab w:val="left" w:pos="9639"/>
              </w:tabs>
              <w:rPr>
                <w:szCs w:val="28"/>
              </w:rPr>
            </w:pPr>
            <w:r w:rsidRPr="009A56FB">
              <w:rPr>
                <w:szCs w:val="28"/>
              </w:rPr>
              <w:t>9.5. Все дополнения и приложения к настоящему Договору являются его неотъемлемой частью.</w:t>
            </w:r>
          </w:p>
          <w:p w:rsidR="008B1877" w:rsidRPr="009A56FB" w:rsidRDefault="008B1877" w:rsidP="008D09CF">
            <w:pPr>
              <w:pStyle w:val="Normal1"/>
              <w:shd w:val="clear" w:color="auto" w:fill="FFFFFF"/>
              <w:tabs>
                <w:tab w:val="left" w:pos="713"/>
                <w:tab w:val="left" w:pos="9639"/>
              </w:tabs>
              <w:rPr>
                <w:szCs w:val="28"/>
              </w:rPr>
            </w:pPr>
            <w:r w:rsidRPr="009A56FB">
              <w:rPr>
                <w:szCs w:val="28"/>
              </w:rPr>
              <w:t>9.6. Настоящий Договор составлен на русском языке в двух экземплярах, имеющих одинаковую силу, по одному для каждой из Сторон.</w:t>
            </w:r>
          </w:p>
          <w:p w:rsidR="008B1877" w:rsidRPr="009A56FB" w:rsidRDefault="008B1877" w:rsidP="008D09CF">
            <w:pPr>
              <w:pStyle w:val="Normal1"/>
              <w:shd w:val="clear" w:color="auto" w:fill="FFFFFF"/>
              <w:tabs>
                <w:tab w:val="left" w:pos="713"/>
                <w:tab w:val="left" w:pos="9639"/>
              </w:tabs>
              <w:rPr>
                <w:szCs w:val="28"/>
              </w:rPr>
            </w:pPr>
            <w:r w:rsidRPr="009A56FB">
              <w:rPr>
                <w:szCs w:val="28"/>
              </w:rPr>
              <w:t>9.7. Взаимоотношения Сторон по настоящему Договору регулируются законодательством Российской Федерации.</w:t>
            </w:r>
          </w:p>
          <w:p w:rsidR="008B1877" w:rsidRPr="009A56FB" w:rsidRDefault="008B1877" w:rsidP="008D09CF">
            <w:pPr>
              <w:pStyle w:val="Normal1"/>
              <w:shd w:val="clear" w:color="auto" w:fill="FFFFFF"/>
              <w:tabs>
                <w:tab w:val="left" w:pos="713"/>
                <w:tab w:val="left" w:pos="9639"/>
              </w:tabs>
              <w:rPr>
                <w:szCs w:val="28"/>
              </w:rPr>
            </w:pPr>
            <w:r w:rsidRPr="009A56FB">
              <w:rPr>
                <w:szCs w:val="28"/>
              </w:rPr>
              <w:t>9.8. Страхование ответственности осуществляется каждой из Сторон самостоятельно, если не оговорено иное.</w:t>
            </w:r>
          </w:p>
          <w:p w:rsidR="008B1877" w:rsidRPr="009A56FB" w:rsidRDefault="008B1877" w:rsidP="00D168C5">
            <w:pPr>
              <w:ind w:firstLine="6"/>
              <w:jc w:val="both"/>
              <w:rPr>
                <w:sz w:val="28"/>
                <w:szCs w:val="28"/>
              </w:rPr>
            </w:pPr>
          </w:p>
          <w:p w:rsidR="008B1877" w:rsidRDefault="008B1877" w:rsidP="00D168C5">
            <w:pPr>
              <w:pStyle w:val="Normal1"/>
              <w:shd w:val="clear" w:color="auto" w:fill="FFFFFF"/>
              <w:ind w:firstLine="454"/>
              <w:jc w:val="center"/>
              <w:rPr>
                <w:b/>
                <w:szCs w:val="28"/>
              </w:rPr>
            </w:pPr>
            <w:r w:rsidRPr="009A56FB">
              <w:rPr>
                <w:b/>
                <w:szCs w:val="28"/>
              </w:rPr>
              <w:t>10. АДРЕСАИ ПЛАТЕЖНЫЕ РЕКВИЗИТЫ СТОРОН</w:t>
            </w:r>
          </w:p>
          <w:p w:rsidR="008D09CF" w:rsidRPr="009A56FB" w:rsidRDefault="008D09CF" w:rsidP="00D168C5">
            <w:pPr>
              <w:pStyle w:val="Normal1"/>
              <w:shd w:val="clear" w:color="auto" w:fill="FFFFFF"/>
              <w:ind w:firstLine="454"/>
              <w:jc w:val="center"/>
              <w:rPr>
                <w:b/>
                <w:szCs w:val="28"/>
              </w:rPr>
            </w:pPr>
          </w:p>
          <w:p w:rsidR="008B1877" w:rsidRDefault="008B1877" w:rsidP="00D168C5">
            <w:pPr>
              <w:pStyle w:val="Normal1"/>
              <w:shd w:val="clear" w:color="auto" w:fill="FFFFFF"/>
              <w:rPr>
                <w:b/>
                <w:szCs w:val="28"/>
              </w:rPr>
            </w:pPr>
            <w:r w:rsidRPr="009A56FB">
              <w:rPr>
                <w:b/>
                <w:szCs w:val="28"/>
              </w:rPr>
              <w:t>10.1. КЛИЕНТ:</w:t>
            </w:r>
          </w:p>
          <w:p w:rsidR="008D09CF" w:rsidRPr="009A56FB" w:rsidRDefault="008D09CF" w:rsidP="00D168C5">
            <w:pPr>
              <w:pStyle w:val="Normal1"/>
              <w:shd w:val="clear" w:color="auto" w:fill="FFFFFF"/>
              <w:rPr>
                <w:b/>
                <w:szCs w:val="28"/>
              </w:rPr>
            </w:pPr>
          </w:p>
          <w:p w:rsidR="008B1877" w:rsidRPr="009A56FB" w:rsidRDefault="008B1877" w:rsidP="00D168C5">
            <w:pPr>
              <w:jc w:val="both"/>
              <w:rPr>
                <w:sz w:val="28"/>
                <w:szCs w:val="28"/>
              </w:rPr>
            </w:pPr>
            <w:r w:rsidRPr="009A56FB">
              <w:rPr>
                <w:sz w:val="28"/>
                <w:szCs w:val="28"/>
              </w:rPr>
              <w:t>ОАО «</w:t>
            </w:r>
            <w:proofErr w:type="spellStart"/>
            <w:r w:rsidRPr="009A56FB">
              <w:rPr>
                <w:sz w:val="28"/>
                <w:szCs w:val="28"/>
              </w:rPr>
              <w:t>ТрансКонтейнер</w:t>
            </w:r>
            <w:proofErr w:type="spellEnd"/>
            <w:r w:rsidRPr="009A56FB">
              <w:rPr>
                <w:sz w:val="28"/>
                <w:szCs w:val="28"/>
              </w:rPr>
              <w:t>»</w:t>
            </w:r>
          </w:p>
          <w:p w:rsidR="008B1877" w:rsidRPr="009A56FB" w:rsidRDefault="008B1877" w:rsidP="00D168C5">
            <w:pPr>
              <w:jc w:val="both"/>
              <w:rPr>
                <w:sz w:val="28"/>
                <w:szCs w:val="28"/>
              </w:rPr>
            </w:pPr>
            <w:r w:rsidRPr="009A56FB">
              <w:rPr>
                <w:sz w:val="28"/>
                <w:szCs w:val="28"/>
              </w:rPr>
              <w:t>ОГРН: 1067746341024, ИНН: 7708591995, ОКВЭД 60.1</w:t>
            </w:r>
          </w:p>
          <w:p w:rsidR="008B1877" w:rsidRPr="009A56FB" w:rsidRDefault="008B1877" w:rsidP="00D168C5">
            <w:pPr>
              <w:jc w:val="both"/>
              <w:rPr>
                <w:snapToGrid w:val="0"/>
                <w:sz w:val="28"/>
                <w:szCs w:val="28"/>
              </w:rPr>
            </w:pPr>
            <w:r w:rsidRPr="009A56FB">
              <w:rPr>
                <w:sz w:val="28"/>
                <w:szCs w:val="28"/>
              </w:rPr>
              <w:t xml:space="preserve">Юридический адрес: Российская Федерация, </w:t>
            </w:r>
            <w:r w:rsidRPr="009A56FB">
              <w:rPr>
                <w:snapToGrid w:val="0"/>
                <w:sz w:val="28"/>
                <w:szCs w:val="28"/>
              </w:rPr>
              <w:t xml:space="preserve">125047, </w:t>
            </w:r>
            <w:r w:rsidRPr="009A56FB">
              <w:rPr>
                <w:sz w:val="28"/>
                <w:szCs w:val="28"/>
              </w:rPr>
              <w:t>Москва</w:t>
            </w:r>
            <w:r w:rsidRPr="009A56FB">
              <w:rPr>
                <w:snapToGrid w:val="0"/>
                <w:sz w:val="28"/>
                <w:szCs w:val="28"/>
              </w:rPr>
              <w:t>, Оружейный переулок, д.19</w:t>
            </w:r>
          </w:p>
          <w:p w:rsidR="008B1877" w:rsidRPr="009A56FB" w:rsidRDefault="008B1877" w:rsidP="00D168C5">
            <w:pPr>
              <w:jc w:val="both"/>
              <w:rPr>
                <w:snapToGrid w:val="0"/>
                <w:sz w:val="28"/>
                <w:szCs w:val="28"/>
              </w:rPr>
            </w:pPr>
            <w:r w:rsidRPr="009A56FB">
              <w:rPr>
                <w:sz w:val="28"/>
                <w:szCs w:val="28"/>
              </w:rPr>
              <w:t xml:space="preserve">Почтовый адрес: </w:t>
            </w:r>
            <w:r w:rsidRPr="009A56FB">
              <w:rPr>
                <w:snapToGrid w:val="0"/>
                <w:sz w:val="28"/>
                <w:szCs w:val="28"/>
              </w:rPr>
              <w:t>125047, г. Москва, Оружейный переулок, д.19</w:t>
            </w:r>
          </w:p>
          <w:p w:rsidR="008B1877" w:rsidRPr="009A56FB" w:rsidRDefault="008B1877" w:rsidP="00D168C5">
            <w:pPr>
              <w:jc w:val="both"/>
              <w:rPr>
                <w:sz w:val="28"/>
                <w:szCs w:val="28"/>
              </w:rPr>
            </w:pPr>
            <w:r w:rsidRPr="009A56FB">
              <w:rPr>
                <w:sz w:val="28"/>
                <w:szCs w:val="28"/>
              </w:rPr>
              <w:t>Тел. +7(499)262-8506, факс +7 (499) 262-7578</w:t>
            </w:r>
          </w:p>
          <w:p w:rsidR="008B1877" w:rsidRPr="009A56FB" w:rsidRDefault="008B1877" w:rsidP="00D168C5">
            <w:pPr>
              <w:pStyle w:val="af9"/>
              <w:rPr>
                <w:sz w:val="28"/>
                <w:szCs w:val="28"/>
              </w:rPr>
            </w:pPr>
            <w:r w:rsidRPr="009A56FB">
              <w:rPr>
                <w:sz w:val="28"/>
                <w:szCs w:val="28"/>
                <w:lang w:val="en-US"/>
              </w:rPr>
              <w:t>E</w:t>
            </w:r>
            <w:r w:rsidRPr="009A56FB">
              <w:rPr>
                <w:sz w:val="28"/>
                <w:szCs w:val="28"/>
              </w:rPr>
              <w:t>-</w:t>
            </w:r>
            <w:r w:rsidRPr="009A56FB">
              <w:rPr>
                <w:sz w:val="28"/>
                <w:szCs w:val="28"/>
                <w:lang w:val="en-US"/>
              </w:rPr>
              <w:t>mail</w:t>
            </w:r>
            <w:r w:rsidRPr="009A56FB">
              <w:rPr>
                <w:sz w:val="28"/>
                <w:szCs w:val="28"/>
              </w:rPr>
              <w:t xml:space="preserve">: </w:t>
            </w:r>
            <w:hyperlink r:id="rId13" w:history="1">
              <w:r w:rsidRPr="009A56FB">
                <w:rPr>
                  <w:rStyle w:val="a7"/>
                  <w:sz w:val="28"/>
                  <w:szCs w:val="28"/>
                  <w:lang w:val="en-US"/>
                </w:rPr>
                <w:t>trcont</w:t>
              </w:r>
              <w:r w:rsidRPr="009A56FB">
                <w:rPr>
                  <w:rStyle w:val="a7"/>
                  <w:sz w:val="28"/>
                  <w:szCs w:val="28"/>
                </w:rPr>
                <w:t>@</w:t>
              </w:r>
              <w:r w:rsidRPr="009A56FB">
                <w:rPr>
                  <w:rStyle w:val="a7"/>
                  <w:sz w:val="28"/>
                  <w:szCs w:val="28"/>
                  <w:lang w:val="en-US"/>
                </w:rPr>
                <w:t>trcont</w:t>
              </w:r>
              <w:r w:rsidRPr="009A56FB">
                <w:rPr>
                  <w:rStyle w:val="a7"/>
                  <w:sz w:val="28"/>
                  <w:szCs w:val="28"/>
                </w:rPr>
                <w:t>.</w:t>
              </w:r>
              <w:r w:rsidRPr="009A56FB">
                <w:rPr>
                  <w:rStyle w:val="a7"/>
                  <w:sz w:val="28"/>
                  <w:szCs w:val="28"/>
                  <w:lang w:val="en-US"/>
                </w:rPr>
                <w:t>ru</w:t>
              </w:r>
            </w:hyperlink>
          </w:p>
          <w:p w:rsidR="008B1877" w:rsidRPr="009A56FB" w:rsidRDefault="008B1877" w:rsidP="00C33FB4">
            <w:pPr>
              <w:pStyle w:val="Normal1"/>
              <w:shd w:val="clear" w:color="auto" w:fill="FFFFFF"/>
              <w:ind w:firstLine="0"/>
              <w:rPr>
                <w:bCs/>
                <w:szCs w:val="28"/>
              </w:rPr>
            </w:pPr>
          </w:p>
          <w:p w:rsidR="008B1877" w:rsidRPr="009A56FB" w:rsidRDefault="008B1877" w:rsidP="00D168C5">
            <w:pPr>
              <w:shd w:val="clear" w:color="auto" w:fill="FFFFFF"/>
              <w:jc w:val="both"/>
              <w:rPr>
                <w:b/>
                <w:snapToGrid w:val="0"/>
                <w:sz w:val="28"/>
                <w:szCs w:val="28"/>
              </w:rPr>
            </w:pPr>
            <w:r w:rsidRPr="009A56FB">
              <w:rPr>
                <w:b/>
                <w:snapToGrid w:val="0"/>
                <w:sz w:val="28"/>
                <w:szCs w:val="28"/>
              </w:rPr>
              <w:t>Банковские реквизиты для расчета в долларах США:</w:t>
            </w:r>
          </w:p>
          <w:p w:rsidR="008B1877" w:rsidRPr="009A56FB" w:rsidRDefault="008B1877" w:rsidP="00D168C5">
            <w:pPr>
              <w:shd w:val="clear" w:color="auto" w:fill="FFFFFF"/>
              <w:jc w:val="both"/>
              <w:rPr>
                <w:b/>
                <w:snapToGrid w:val="0"/>
                <w:sz w:val="28"/>
                <w:szCs w:val="28"/>
              </w:rPr>
            </w:pPr>
          </w:p>
          <w:p w:rsidR="008B1877" w:rsidRPr="009A56FB" w:rsidRDefault="008B1877" w:rsidP="00D168C5">
            <w:pPr>
              <w:jc w:val="both"/>
              <w:rPr>
                <w:sz w:val="28"/>
                <w:szCs w:val="28"/>
                <w:lang w:val="en-US"/>
              </w:rPr>
            </w:pPr>
            <w:r w:rsidRPr="009A56FB">
              <w:rPr>
                <w:sz w:val="28"/>
                <w:szCs w:val="28"/>
                <w:lang w:val="en-US"/>
              </w:rPr>
              <w:t>Beneficiary Bank- JSC VTB Bank</w:t>
            </w:r>
          </w:p>
          <w:p w:rsidR="008B1877" w:rsidRPr="009A56FB" w:rsidRDefault="008B1877" w:rsidP="00D168C5">
            <w:pPr>
              <w:jc w:val="both"/>
              <w:rPr>
                <w:sz w:val="28"/>
                <w:szCs w:val="28"/>
                <w:lang w:val="en-US"/>
              </w:rPr>
            </w:pPr>
            <w:r w:rsidRPr="009A56FB">
              <w:rPr>
                <w:sz w:val="28"/>
                <w:szCs w:val="28"/>
                <w:lang w:val="en-US"/>
              </w:rPr>
              <w:t xml:space="preserve">Address of Beneficiary Bank- </w:t>
            </w:r>
            <w:proofErr w:type="spellStart"/>
            <w:r w:rsidRPr="009A56FB">
              <w:rPr>
                <w:sz w:val="28"/>
                <w:szCs w:val="28"/>
                <w:lang w:val="en-US"/>
              </w:rPr>
              <w:t>Vorontsovskaya</w:t>
            </w:r>
            <w:proofErr w:type="spellEnd"/>
            <w:r w:rsidRPr="009A56FB">
              <w:rPr>
                <w:sz w:val="28"/>
                <w:szCs w:val="28"/>
                <w:lang w:val="en-US"/>
              </w:rPr>
              <w:t xml:space="preserve"> str., 43,   Moscow, 109044, Russia</w:t>
            </w:r>
          </w:p>
          <w:p w:rsidR="008B1877" w:rsidRPr="009A56FB" w:rsidRDefault="008B1877" w:rsidP="00D168C5">
            <w:pPr>
              <w:rPr>
                <w:sz w:val="28"/>
                <w:szCs w:val="28"/>
                <w:u w:val="single"/>
                <w:lang w:val="en-US"/>
              </w:rPr>
            </w:pPr>
            <w:r w:rsidRPr="009A56FB">
              <w:rPr>
                <w:sz w:val="28"/>
                <w:szCs w:val="28"/>
                <w:lang w:val="en-US"/>
              </w:rPr>
              <w:t>S.W.I.F.T. code of Beneficiary Bank- VTBR RU MM</w:t>
            </w:r>
          </w:p>
          <w:p w:rsidR="008B1877" w:rsidRPr="009A56FB" w:rsidRDefault="008B1877" w:rsidP="00D168C5">
            <w:pPr>
              <w:rPr>
                <w:sz w:val="28"/>
                <w:szCs w:val="28"/>
                <w:lang w:val="en-US"/>
              </w:rPr>
            </w:pPr>
            <w:r w:rsidRPr="009A56FB">
              <w:rPr>
                <w:sz w:val="28"/>
                <w:szCs w:val="28"/>
                <w:lang w:val="en-US"/>
              </w:rPr>
              <w:t>Correspondent  Bank - Bank of New York Mellon, New York, USA</w:t>
            </w:r>
          </w:p>
          <w:p w:rsidR="008B1877" w:rsidRPr="009A56FB" w:rsidRDefault="008B1877" w:rsidP="00D168C5">
            <w:pPr>
              <w:rPr>
                <w:sz w:val="28"/>
                <w:szCs w:val="28"/>
                <w:lang w:val="en-US"/>
              </w:rPr>
            </w:pPr>
            <w:r w:rsidRPr="009A56FB">
              <w:rPr>
                <w:sz w:val="28"/>
                <w:szCs w:val="28"/>
                <w:lang w:val="en-US"/>
              </w:rPr>
              <w:t>S.W.I.F.T. code of Correspondent  Bank  – IRVT US 3N</w:t>
            </w:r>
          </w:p>
          <w:p w:rsidR="008B1877" w:rsidRPr="009A56FB" w:rsidRDefault="008B1877" w:rsidP="00D168C5">
            <w:pPr>
              <w:rPr>
                <w:sz w:val="28"/>
                <w:szCs w:val="28"/>
                <w:lang w:val="en-US"/>
              </w:rPr>
            </w:pPr>
            <w:r w:rsidRPr="009A56FB">
              <w:rPr>
                <w:sz w:val="28"/>
                <w:szCs w:val="28"/>
                <w:lang w:val="en-US"/>
              </w:rPr>
              <w:t>account number of JSC VTB Bank with Correspondent Bank -№ 890-0055-006</w:t>
            </w:r>
          </w:p>
          <w:p w:rsidR="008B1877" w:rsidRPr="009A56FB" w:rsidRDefault="008B1877" w:rsidP="00D168C5">
            <w:pPr>
              <w:jc w:val="both"/>
              <w:rPr>
                <w:sz w:val="28"/>
                <w:szCs w:val="28"/>
                <w:lang w:val="en-US"/>
              </w:rPr>
            </w:pPr>
            <w:r w:rsidRPr="009A56FB">
              <w:rPr>
                <w:sz w:val="28"/>
                <w:szCs w:val="28"/>
                <w:lang w:val="en-US"/>
              </w:rPr>
              <w:t>Beneficiary's name - Joint Stock Company «Center for cargo container traffic «</w:t>
            </w:r>
            <w:proofErr w:type="spellStart"/>
            <w:r w:rsidRPr="009A56FB">
              <w:rPr>
                <w:sz w:val="28"/>
                <w:szCs w:val="28"/>
                <w:lang w:val="en-US"/>
              </w:rPr>
              <w:t>TransContainer</w:t>
            </w:r>
            <w:proofErr w:type="spellEnd"/>
            <w:r w:rsidRPr="009A56FB">
              <w:rPr>
                <w:sz w:val="28"/>
                <w:szCs w:val="28"/>
                <w:lang w:val="en-US"/>
              </w:rPr>
              <w:t>»</w:t>
            </w:r>
          </w:p>
          <w:p w:rsidR="008B1877" w:rsidRPr="009A56FB" w:rsidRDefault="008B1877" w:rsidP="00D168C5">
            <w:pPr>
              <w:jc w:val="both"/>
              <w:rPr>
                <w:bCs/>
                <w:snapToGrid w:val="0"/>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 xml:space="preserve">. </w:t>
            </w:r>
            <w:r w:rsidRPr="009A56FB">
              <w:rPr>
                <w:sz w:val="28"/>
                <w:szCs w:val="28"/>
              </w:rPr>
              <w:t xml:space="preserve">40702840700030002609 </w:t>
            </w:r>
            <w:r w:rsidRPr="009A56FB">
              <w:rPr>
                <w:bCs/>
                <w:snapToGrid w:val="0"/>
                <w:sz w:val="28"/>
                <w:szCs w:val="28"/>
              </w:rPr>
              <w:t>(транзитный)</w:t>
            </w:r>
          </w:p>
          <w:p w:rsidR="008B1877" w:rsidRPr="009A56FB" w:rsidRDefault="008B1877" w:rsidP="00D168C5">
            <w:pPr>
              <w:jc w:val="both"/>
              <w:rPr>
                <w:sz w:val="28"/>
                <w:szCs w:val="28"/>
              </w:rPr>
            </w:pPr>
            <w:r w:rsidRPr="009A56FB">
              <w:rPr>
                <w:sz w:val="28"/>
                <w:szCs w:val="28"/>
              </w:rPr>
              <w:t>Текущий валютный счет 40702840400030002608.</w:t>
            </w:r>
          </w:p>
          <w:p w:rsidR="008B1877" w:rsidRPr="009A56FB" w:rsidRDefault="008B1877" w:rsidP="00D168C5">
            <w:pPr>
              <w:jc w:val="both"/>
              <w:rPr>
                <w:sz w:val="28"/>
                <w:szCs w:val="28"/>
              </w:rPr>
            </w:pPr>
          </w:p>
          <w:p w:rsidR="008B1877" w:rsidRPr="009A56FB" w:rsidRDefault="008B1877" w:rsidP="00D168C5">
            <w:pPr>
              <w:shd w:val="clear" w:color="auto" w:fill="FFFFFF"/>
              <w:jc w:val="both"/>
              <w:rPr>
                <w:b/>
                <w:snapToGrid w:val="0"/>
                <w:sz w:val="28"/>
                <w:szCs w:val="28"/>
              </w:rPr>
            </w:pPr>
            <w:r w:rsidRPr="009A56FB">
              <w:rPr>
                <w:b/>
                <w:snapToGrid w:val="0"/>
                <w:sz w:val="28"/>
                <w:szCs w:val="28"/>
              </w:rPr>
              <w:t>10.2 ЭКСПЕДИТОР:</w:t>
            </w:r>
            <w:r w:rsidRPr="009A56FB">
              <w:rPr>
                <w:snapToGrid w:val="0"/>
                <w:sz w:val="28"/>
                <w:szCs w:val="28"/>
              </w:rPr>
              <w:t xml:space="preserve">          </w:t>
            </w: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b/>
                <w:snapToGrid w:val="0"/>
                <w:sz w:val="28"/>
                <w:szCs w:val="28"/>
              </w:rPr>
            </w:pPr>
            <w:r w:rsidRPr="009A56FB">
              <w:rPr>
                <w:b/>
                <w:snapToGrid w:val="0"/>
                <w:sz w:val="28"/>
                <w:szCs w:val="28"/>
              </w:rPr>
              <w:t xml:space="preserve">Банковские реквизиты для расчета </w:t>
            </w:r>
            <w:proofErr w:type="gramStart"/>
            <w:r w:rsidRPr="009A56FB">
              <w:rPr>
                <w:b/>
                <w:snapToGrid w:val="0"/>
                <w:sz w:val="28"/>
                <w:szCs w:val="28"/>
              </w:rPr>
              <w:t>в</w:t>
            </w:r>
            <w:proofErr w:type="gramEnd"/>
            <w:r w:rsidRPr="009A56FB">
              <w:rPr>
                <w:b/>
                <w:snapToGrid w:val="0"/>
                <w:sz w:val="28"/>
                <w:szCs w:val="28"/>
              </w:rPr>
              <w:t xml:space="preserve"> ______________________:</w:t>
            </w: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КЛИЕНТ</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 xml:space="preserve">            ЭКСПЕДИТОР</w:t>
            </w:r>
          </w:p>
          <w:p w:rsidR="008B1877" w:rsidRPr="009A56FB" w:rsidRDefault="008B1877" w:rsidP="00D168C5">
            <w:pPr>
              <w:shd w:val="clear" w:color="auto" w:fill="FFFFFF"/>
              <w:ind w:firstLine="426"/>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p>
          <w:p w:rsidR="008B1877" w:rsidRPr="009A56FB" w:rsidRDefault="008B1877" w:rsidP="00D168C5">
            <w:pPr>
              <w:shd w:val="clear" w:color="auto" w:fill="FFFFFF"/>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 xml:space="preserve">_________________________________ </w:t>
            </w:r>
            <w:r w:rsidRPr="009A56FB">
              <w:rPr>
                <w:b/>
                <w:snapToGrid w:val="0"/>
                <w:sz w:val="28"/>
                <w:szCs w:val="28"/>
                <w:lang w:eastAsia="ja-JP"/>
              </w:rPr>
              <w:tab/>
            </w:r>
            <w:r w:rsidRPr="009A56FB">
              <w:rPr>
                <w:b/>
                <w:snapToGrid w:val="0"/>
                <w:sz w:val="28"/>
                <w:szCs w:val="28"/>
                <w:lang w:eastAsia="ja-JP"/>
              </w:rPr>
              <w:tab/>
              <w:t>______________________________</w:t>
            </w:r>
          </w:p>
          <w:p w:rsidR="008B1877" w:rsidRPr="00911BF0" w:rsidRDefault="008B1877" w:rsidP="00D168C5">
            <w:pPr>
              <w:shd w:val="clear" w:color="auto" w:fill="FFFFFF"/>
              <w:jc w:val="both"/>
              <w:rPr>
                <w:sz w:val="28"/>
                <w:szCs w:val="28"/>
              </w:rPr>
            </w:pPr>
            <w:r w:rsidRPr="009A56FB">
              <w:rPr>
                <w:b/>
                <w:snapToGrid w:val="0"/>
                <w:sz w:val="28"/>
                <w:szCs w:val="28"/>
                <w:lang w:eastAsia="ja-JP"/>
              </w:rPr>
              <w:t>/______________________/</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/_____________________/</w:t>
            </w:r>
          </w:p>
          <w:p w:rsidR="008B1877" w:rsidRPr="00911BF0" w:rsidRDefault="008B1877" w:rsidP="00D168C5">
            <w:pPr>
              <w:pStyle w:val="1f5"/>
              <w:jc w:val="both"/>
              <w:rPr>
                <w:b/>
                <w:sz w:val="28"/>
                <w:szCs w:val="28"/>
              </w:rPr>
            </w:pPr>
          </w:p>
        </w:tc>
      </w:tr>
      <w:tr w:rsidR="008B1877" w:rsidRPr="00911BF0" w:rsidTr="008D09CF">
        <w:trPr>
          <w:trHeight w:val="545"/>
        </w:trPr>
        <w:tc>
          <w:tcPr>
            <w:tcW w:w="5220" w:type="dxa"/>
          </w:tcPr>
          <w:p w:rsidR="008B1877" w:rsidRPr="00911BF0" w:rsidRDefault="008B1877" w:rsidP="00D168C5">
            <w:pPr>
              <w:pStyle w:val="1f5"/>
              <w:jc w:val="center"/>
              <w:rPr>
                <w:b/>
                <w:sz w:val="28"/>
                <w:szCs w:val="28"/>
              </w:rPr>
            </w:pPr>
          </w:p>
        </w:tc>
      </w:tr>
    </w:tbl>
    <w:p w:rsidR="008B1877" w:rsidRPr="00911BF0" w:rsidRDefault="008B1877" w:rsidP="008B1877">
      <w:pPr>
        <w:rPr>
          <w:sz w:val="28"/>
          <w:szCs w:val="28"/>
        </w:rPr>
      </w:pPr>
    </w:p>
    <w:p w:rsidR="00357E98" w:rsidRDefault="00357E98" w:rsidP="00357E98">
      <w:pPr>
        <w:jc w:val="both"/>
      </w:pPr>
    </w:p>
    <w:p w:rsidR="008B1877" w:rsidRPr="003F1E54" w:rsidRDefault="008B1877" w:rsidP="00357E98">
      <w:pPr>
        <w:jc w:val="both"/>
      </w:pPr>
    </w:p>
    <w:p w:rsidR="00357E98" w:rsidRDefault="00357E98" w:rsidP="00357E98">
      <w:pPr>
        <w:pStyle w:val="Normal1"/>
        <w:shd w:val="clear" w:color="auto" w:fill="FFFFFF"/>
        <w:ind w:firstLine="454"/>
        <w:jc w:val="center"/>
        <w:rPr>
          <w:b/>
          <w:sz w:val="24"/>
          <w:szCs w:val="24"/>
        </w:rPr>
      </w:pPr>
      <w:r w:rsidRPr="003F1E54">
        <w:rPr>
          <w:b/>
          <w:sz w:val="24"/>
          <w:szCs w:val="24"/>
        </w:rPr>
        <w:t>1</w:t>
      </w:r>
      <w:r>
        <w:rPr>
          <w:b/>
          <w:sz w:val="24"/>
          <w:szCs w:val="24"/>
        </w:rPr>
        <w:t>0</w:t>
      </w:r>
      <w:r w:rsidRPr="003F1E54">
        <w:rPr>
          <w:b/>
          <w:sz w:val="24"/>
          <w:szCs w:val="24"/>
        </w:rPr>
        <w:t>. Адреса и платежные реквизиты Сторон</w:t>
      </w:r>
    </w:p>
    <w:p w:rsidR="00357E98" w:rsidRPr="003F1E54" w:rsidRDefault="00357E98" w:rsidP="00357E98">
      <w:pPr>
        <w:pStyle w:val="Normal1"/>
        <w:shd w:val="clear" w:color="auto" w:fill="FFFFFF"/>
        <w:ind w:firstLine="454"/>
        <w:jc w:val="center"/>
        <w:rPr>
          <w:b/>
          <w:sz w:val="24"/>
          <w:szCs w:val="24"/>
        </w:rPr>
      </w:pPr>
    </w:p>
    <w:p w:rsidR="00357E98" w:rsidRPr="003F1E54" w:rsidRDefault="00357E98" w:rsidP="00357E98">
      <w:pPr>
        <w:pStyle w:val="Normal1"/>
        <w:shd w:val="clear" w:color="auto" w:fill="FFFFFF"/>
        <w:rPr>
          <w:b/>
          <w:sz w:val="24"/>
          <w:szCs w:val="24"/>
        </w:rPr>
      </w:pPr>
      <w:r w:rsidRPr="003F1E54">
        <w:rPr>
          <w:b/>
          <w:sz w:val="24"/>
          <w:szCs w:val="24"/>
        </w:rPr>
        <w:t xml:space="preserve">11.1. </w:t>
      </w:r>
      <w:r w:rsidR="008B1877">
        <w:rPr>
          <w:b/>
          <w:sz w:val="24"/>
          <w:szCs w:val="24"/>
        </w:rPr>
        <w:t>КЛИЕНТ</w:t>
      </w:r>
      <w:r w:rsidRPr="003F1E54">
        <w:rPr>
          <w:b/>
          <w:sz w:val="24"/>
          <w:szCs w:val="24"/>
        </w:rPr>
        <w:t>:</w:t>
      </w:r>
    </w:p>
    <w:p w:rsidR="00357E98" w:rsidRPr="003F1E54" w:rsidRDefault="00357E98" w:rsidP="00357E98">
      <w:pPr>
        <w:jc w:val="both"/>
      </w:pPr>
      <w:r w:rsidRPr="003F1E54">
        <w:t>ОАО «</w:t>
      </w:r>
      <w:proofErr w:type="spellStart"/>
      <w:r w:rsidRPr="003F1E54">
        <w:t>ТрансКонтейнер</w:t>
      </w:r>
      <w:proofErr w:type="spellEnd"/>
      <w:r w:rsidRPr="003F1E54">
        <w:t>»</w:t>
      </w:r>
    </w:p>
    <w:p w:rsidR="00357E98" w:rsidRPr="003F1E54" w:rsidRDefault="00357E98" w:rsidP="00357E98">
      <w:pPr>
        <w:jc w:val="both"/>
      </w:pPr>
      <w:r w:rsidRPr="003F1E54">
        <w:t>ОГРН: 1067746341024, ИНН: 7708591995</w:t>
      </w:r>
      <w:r w:rsidRPr="0098751A">
        <w:t>, ОКВЭД 60.1</w:t>
      </w:r>
    </w:p>
    <w:p w:rsidR="00357E98" w:rsidRPr="003F7F33" w:rsidRDefault="00357E98" w:rsidP="00357E98">
      <w:pPr>
        <w:jc w:val="both"/>
        <w:rPr>
          <w:snapToGrid w:val="0"/>
        </w:rPr>
      </w:pPr>
      <w:r w:rsidRPr="003F1E54">
        <w:t xml:space="preserve">Юридический адрес: Российская Федерация, </w:t>
      </w:r>
      <w:r w:rsidRPr="003F7F33">
        <w:rPr>
          <w:snapToGrid w:val="0"/>
        </w:rPr>
        <w:t>125047</w:t>
      </w:r>
      <w:r>
        <w:rPr>
          <w:snapToGrid w:val="0"/>
        </w:rPr>
        <w:t xml:space="preserve">, </w:t>
      </w:r>
      <w:r>
        <w:t>Москва</w:t>
      </w:r>
      <w:r w:rsidRPr="003F7F33">
        <w:rPr>
          <w:snapToGrid w:val="0"/>
        </w:rPr>
        <w:t>,</w:t>
      </w:r>
      <w:r>
        <w:rPr>
          <w:snapToGrid w:val="0"/>
        </w:rPr>
        <w:t xml:space="preserve"> </w:t>
      </w:r>
      <w:r w:rsidRPr="003F7F33">
        <w:rPr>
          <w:snapToGrid w:val="0"/>
        </w:rPr>
        <w:t>Оружейный переулок, д.19</w:t>
      </w:r>
    </w:p>
    <w:p w:rsidR="00357E98" w:rsidRPr="003F7F33" w:rsidRDefault="00357E98" w:rsidP="00357E98">
      <w:pPr>
        <w:jc w:val="both"/>
        <w:rPr>
          <w:snapToGrid w:val="0"/>
        </w:rPr>
      </w:pPr>
      <w:r w:rsidRPr="003F1E54">
        <w:t xml:space="preserve">Почтовый адрес: </w:t>
      </w:r>
      <w:r w:rsidRPr="003F7F33">
        <w:rPr>
          <w:snapToGrid w:val="0"/>
        </w:rPr>
        <w:t>125047, г. Москва, Оружейный переулок, д.19</w:t>
      </w:r>
    </w:p>
    <w:p w:rsidR="00357E98" w:rsidRPr="003F1E54" w:rsidRDefault="00357E98" w:rsidP="00357E98">
      <w:pPr>
        <w:jc w:val="both"/>
      </w:pPr>
      <w:r w:rsidRPr="003F1E54">
        <w:t>Тел. +7(499)262-8506, факс +7 (499) 262-7578</w:t>
      </w:r>
    </w:p>
    <w:p w:rsidR="00357E98" w:rsidRPr="003F1E54" w:rsidRDefault="00357E98" w:rsidP="00357E98">
      <w:pPr>
        <w:pStyle w:val="af9"/>
        <w:rPr>
          <w:sz w:val="24"/>
        </w:rPr>
      </w:pPr>
      <w:r w:rsidRPr="003F1E54">
        <w:rPr>
          <w:sz w:val="24"/>
          <w:lang w:val="en-US"/>
        </w:rPr>
        <w:t>E</w:t>
      </w:r>
      <w:r w:rsidRPr="003F1E54">
        <w:rPr>
          <w:sz w:val="24"/>
        </w:rPr>
        <w:t>-</w:t>
      </w:r>
      <w:r w:rsidRPr="003F1E54">
        <w:rPr>
          <w:sz w:val="24"/>
          <w:lang w:val="en-US"/>
        </w:rPr>
        <w:t>mail</w:t>
      </w:r>
      <w:r w:rsidRPr="003F1E54">
        <w:rPr>
          <w:sz w:val="24"/>
        </w:rPr>
        <w:t xml:space="preserve">: </w:t>
      </w:r>
      <w:hyperlink r:id="rId14" w:history="1">
        <w:r w:rsidRPr="003F1E54">
          <w:rPr>
            <w:rStyle w:val="a7"/>
            <w:sz w:val="24"/>
            <w:lang w:val="en-US"/>
          </w:rPr>
          <w:t>trcont</w:t>
        </w:r>
        <w:r w:rsidRPr="003F1E54">
          <w:rPr>
            <w:rStyle w:val="a7"/>
            <w:sz w:val="24"/>
          </w:rPr>
          <w:t>@</w:t>
        </w:r>
        <w:r w:rsidRPr="003F1E54">
          <w:rPr>
            <w:rStyle w:val="a7"/>
            <w:sz w:val="24"/>
            <w:lang w:val="en-US"/>
          </w:rPr>
          <w:t>trcont</w:t>
        </w:r>
        <w:r w:rsidRPr="003F1E54">
          <w:rPr>
            <w:rStyle w:val="a7"/>
            <w:sz w:val="24"/>
          </w:rPr>
          <w:t>.</w:t>
        </w:r>
        <w:r w:rsidRPr="003F1E54">
          <w:rPr>
            <w:rStyle w:val="a7"/>
            <w:sz w:val="24"/>
            <w:lang w:val="en-US"/>
          </w:rPr>
          <w:t>ru</w:t>
        </w:r>
      </w:hyperlink>
    </w:p>
    <w:p w:rsidR="00357E98" w:rsidRPr="003F1E54" w:rsidRDefault="00357E98" w:rsidP="00C33FB4">
      <w:pPr>
        <w:pStyle w:val="Normal1"/>
        <w:shd w:val="clear" w:color="auto" w:fill="FFFFFF"/>
        <w:ind w:firstLine="0"/>
        <w:rPr>
          <w:bCs/>
          <w:sz w:val="24"/>
          <w:szCs w:val="24"/>
        </w:rPr>
      </w:pPr>
    </w:p>
    <w:p w:rsidR="00357E98" w:rsidRDefault="00357E98" w:rsidP="00357E98">
      <w:pPr>
        <w:shd w:val="clear" w:color="auto" w:fill="FFFFFF"/>
        <w:jc w:val="both"/>
        <w:rPr>
          <w:b/>
          <w:snapToGrid w:val="0"/>
        </w:rPr>
      </w:pPr>
      <w:r>
        <w:rPr>
          <w:b/>
          <w:snapToGrid w:val="0"/>
        </w:rPr>
        <w:t>Банковские реквизиты для расчета в долларах США:</w:t>
      </w:r>
    </w:p>
    <w:p w:rsidR="00357E98" w:rsidRDefault="00357E98" w:rsidP="00357E98">
      <w:pPr>
        <w:shd w:val="clear" w:color="auto" w:fill="FFFFFF"/>
        <w:jc w:val="both"/>
        <w:rPr>
          <w:b/>
          <w:snapToGrid w:val="0"/>
        </w:rPr>
      </w:pPr>
    </w:p>
    <w:p w:rsidR="00357E98" w:rsidRPr="003F43BD" w:rsidRDefault="00357E98" w:rsidP="00357E98">
      <w:pPr>
        <w:jc w:val="both"/>
        <w:rPr>
          <w:lang w:val="en-US"/>
        </w:rPr>
      </w:pPr>
      <w:r w:rsidRPr="003F43BD">
        <w:rPr>
          <w:lang w:val="en-US"/>
        </w:rPr>
        <w:t>Beneficiary Bank- JSC VTB Bank</w:t>
      </w:r>
    </w:p>
    <w:p w:rsidR="00357E98" w:rsidRPr="003F43BD" w:rsidRDefault="00357E98" w:rsidP="00357E98">
      <w:pPr>
        <w:jc w:val="both"/>
        <w:rPr>
          <w:lang w:val="en-US"/>
        </w:rPr>
      </w:pPr>
      <w:r w:rsidRPr="003F43BD">
        <w:rPr>
          <w:lang w:val="en-US"/>
        </w:rPr>
        <w:t xml:space="preserve">Address of Beneficiary Bank- </w:t>
      </w:r>
      <w:proofErr w:type="spellStart"/>
      <w:r w:rsidRPr="003F43BD">
        <w:rPr>
          <w:lang w:val="en-US"/>
        </w:rPr>
        <w:t>Vorontsovskaya</w:t>
      </w:r>
      <w:proofErr w:type="spellEnd"/>
      <w:r w:rsidRPr="003F43BD">
        <w:rPr>
          <w:lang w:val="en-US"/>
        </w:rPr>
        <w:t xml:space="preserve"> str., 43,   Moscow,</w:t>
      </w:r>
      <w:r w:rsidRPr="003A2865">
        <w:rPr>
          <w:lang w:val="en-US"/>
        </w:rPr>
        <w:t xml:space="preserve"> </w:t>
      </w:r>
      <w:r w:rsidRPr="003F43BD">
        <w:rPr>
          <w:lang w:val="en-US"/>
        </w:rPr>
        <w:t>109044,</w:t>
      </w:r>
      <w:r w:rsidRPr="000C2C5B">
        <w:rPr>
          <w:lang w:val="en-US"/>
        </w:rPr>
        <w:t xml:space="preserve"> </w:t>
      </w:r>
      <w:r w:rsidRPr="003F43BD">
        <w:rPr>
          <w:lang w:val="en-US"/>
        </w:rPr>
        <w:t>Russia</w:t>
      </w:r>
    </w:p>
    <w:p w:rsidR="00357E98" w:rsidRPr="003F43BD" w:rsidRDefault="00357E98" w:rsidP="00357E98">
      <w:pPr>
        <w:rPr>
          <w:u w:val="single"/>
          <w:lang w:val="en-US"/>
        </w:rPr>
      </w:pPr>
      <w:r w:rsidRPr="003F43BD">
        <w:rPr>
          <w:lang w:val="en-US"/>
        </w:rPr>
        <w:t>S.W.I.F.T. code of Beneficiary Bank- VTBR RU MM</w:t>
      </w:r>
    </w:p>
    <w:p w:rsidR="00357E98" w:rsidRPr="000C2C5B" w:rsidRDefault="00357E98" w:rsidP="00357E98">
      <w:pPr>
        <w:rPr>
          <w:lang w:val="en-US"/>
        </w:rPr>
      </w:pPr>
      <w:proofErr w:type="gramStart"/>
      <w:r w:rsidRPr="000C2C5B">
        <w:rPr>
          <w:lang w:val="en-US"/>
        </w:rPr>
        <w:t>Correspondent  Bank</w:t>
      </w:r>
      <w:proofErr w:type="gramEnd"/>
      <w:r w:rsidRPr="000C2C5B">
        <w:rPr>
          <w:lang w:val="en-US"/>
        </w:rPr>
        <w:t xml:space="preserve"> - Bank of New York Mellon, New York, USA</w:t>
      </w:r>
    </w:p>
    <w:p w:rsidR="00357E98" w:rsidRPr="000C2C5B" w:rsidRDefault="00357E98" w:rsidP="00357E98">
      <w:pPr>
        <w:rPr>
          <w:lang w:val="en-US"/>
        </w:rPr>
      </w:pPr>
      <w:r w:rsidRPr="000C2C5B">
        <w:rPr>
          <w:lang w:val="en-US"/>
        </w:rPr>
        <w:t>S.W.I.</w:t>
      </w:r>
      <w:r>
        <w:rPr>
          <w:lang w:val="en-US"/>
        </w:rPr>
        <w:t xml:space="preserve">F.T. code of </w:t>
      </w:r>
      <w:proofErr w:type="gramStart"/>
      <w:r>
        <w:rPr>
          <w:lang w:val="en-US"/>
        </w:rPr>
        <w:t xml:space="preserve">Correspondent </w:t>
      </w:r>
      <w:r w:rsidRPr="000C2C5B">
        <w:rPr>
          <w:lang w:val="en-US"/>
        </w:rPr>
        <w:t xml:space="preserve"> </w:t>
      </w:r>
      <w:r>
        <w:rPr>
          <w:lang w:val="en-US"/>
        </w:rPr>
        <w:t>Bank</w:t>
      </w:r>
      <w:proofErr w:type="gramEnd"/>
      <w:r w:rsidRPr="000C2C5B">
        <w:rPr>
          <w:lang w:val="en-US"/>
        </w:rPr>
        <w:t xml:space="preserve">  – IRVT US 3N</w:t>
      </w:r>
    </w:p>
    <w:p w:rsidR="00357E98" w:rsidRPr="000C2C5B" w:rsidRDefault="00357E98" w:rsidP="00357E98">
      <w:pPr>
        <w:rPr>
          <w:lang w:val="en-US"/>
        </w:rPr>
      </w:pPr>
      <w:proofErr w:type="gramStart"/>
      <w:r w:rsidRPr="000C2C5B">
        <w:rPr>
          <w:lang w:val="en-US"/>
        </w:rPr>
        <w:t>account</w:t>
      </w:r>
      <w:proofErr w:type="gramEnd"/>
      <w:r w:rsidRPr="000C2C5B">
        <w:rPr>
          <w:lang w:val="en-US"/>
        </w:rPr>
        <w:t xml:space="preserve"> number of JSC VTB Bank with Correspondent Bank -№ 890-0055-006</w:t>
      </w:r>
    </w:p>
    <w:p w:rsidR="00357E98" w:rsidRPr="000C2C5B" w:rsidRDefault="00357E98" w:rsidP="00357E98">
      <w:pPr>
        <w:jc w:val="both"/>
        <w:rPr>
          <w:lang w:val="en-US"/>
        </w:rPr>
      </w:pPr>
      <w:r w:rsidRPr="003F43BD">
        <w:rPr>
          <w:lang w:val="en-US"/>
        </w:rPr>
        <w:t>Beneficiary's name</w:t>
      </w:r>
      <w:r w:rsidRPr="000C2C5B">
        <w:rPr>
          <w:lang w:val="en-US"/>
        </w:rPr>
        <w:t xml:space="preserve"> - Joint Stock Company «Center for cargo container traffic «</w:t>
      </w:r>
      <w:proofErr w:type="spellStart"/>
      <w:r w:rsidRPr="000C2C5B">
        <w:rPr>
          <w:lang w:val="en-US"/>
        </w:rPr>
        <w:t>TransContainer</w:t>
      </w:r>
      <w:proofErr w:type="spellEnd"/>
      <w:r w:rsidRPr="000C2C5B">
        <w:rPr>
          <w:lang w:val="en-US"/>
        </w:rPr>
        <w:t>»</w:t>
      </w:r>
    </w:p>
    <w:p w:rsidR="00357E98" w:rsidRDefault="00357E98" w:rsidP="00357E98">
      <w:pPr>
        <w:jc w:val="both"/>
        <w:rPr>
          <w:bCs/>
          <w:snapToGrid w:val="0"/>
        </w:rPr>
      </w:pPr>
      <w:proofErr w:type="gramStart"/>
      <w:r w:rsidRPr="003F43BD">
        <w:rPr>
          <w:bCs/>
          <w:snapToGrid w:val="0"/>
          <w:lang w:val="en-US"/>
        </w:rPr>
        <w:t>for</w:t>
      </w:r>
      <w:proofErr w:type="gramEnd"/>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Pr>
          <w:bCs/>
          <w:snapToGrid w:val="0"/>
        </w:rPr>
        <w:t xml:space="preserve">. </w:t>
      </w:r>
      <w:r w:rsidRPr="00C35FC0">
        <w:t>40702840700030002609</w:t>
      </w:r>
      <w:r>
        <w:t xml:space="preserve"> </w:t>
      </w:r>
      <w:r>
        <w:rPr>
          <w:bCs/>
          <w:snapToGrid w:val="0"/>
        </w:rPr>
        <w:t>(транзитный)</w:t>
      </w:r>
    </w:p>
    <w:p w:rsidR="00357E98" w:rsidRPr="003A2865" w:rsidRDefault="00357E98" w:rsidP="00357E98">
      <w:pPr>
        <w:jc w:val="both"/>
      </w:pPr>
      <w:r w:rsidRPr="003A2865">
        <w:t xml:space="preserve">Текущий валютный счет </w:t>
      </w:r>
      <w:r w:rsidRPr="00C35FC0">
        <w:t>40702840400030002608</w:t>
      </w:r>
      <w:r w:rsidRPr="003A2865">
        <w:t>.</w:t>
      </w:r>
    </w:p>
    <w:p w:rsidR="00357E98" w:rsidRPr="00C35FC0" w:rsidRDefault="00357E98" w:rsidP="00357E98">
      <w:pPr>
        <w:jc w:val="both"/>
      </w:pPr>
    </w:p>
    <w:p w:rsidR="00357E98" w:rsidRPr="002D2F2F" w:rsidRDefault="00357E98" w:rsidP="00357E98">
      <w:pPr>
        <w:shd w:val="clear" w:color="auto" w:fill="FFFFFF"/>
        <w:jc w:val="both"/>
        <w:rPr>
          <w:b/>
          <w:snapToGrid w:val="0"/>
        </w:rPr>
      </w:pPr>
      <w:r w:rsidRPr="002D2F2F">
        <w:rPr>
          <w:b/>
          <w:snapToGrid w:val="0"/>
        </w:rPr>
        <w:t xml:space="preserve">11.2 </w:t>
      </w:r>
      <w:r w:rsidR="00031B9F">
        <w:rPr>
          <w:b/>
          <w:snapToGrid w:val="0"/>
        </w:rPr>
        <w:t>ЭКСПЕДИТОР</w:t>
      </w:r>
      <w:r w:rsidRPr="002D2F2F">
        <w:rPr>
          <w:b/>
          <w:snapToGrid w:val="0"/>
        </w:rPr>
        <w:t>:</w:t>
      </w:r>
      <w:r w:rsidRPr="002D2F2F">
        <w:rPr>
          <w:snapToGrid w:val="0"/>
        </w:rPr>
        <w:t xml:space="preserve">          </w:t>
      </w:r>
    </w:p>
    <w:p w:rsidR="00357E98" w:rsidRPr="00C14BDF" w:rsidRDefault="00357E98" w:rsidP="00357E98">
      <w:pPr>
        <w:ind w:right="-675"/>
        <w:jc w:val="both"/>
        <w:rPr>
          <w:snapToGrid w:val="0"/>
        </w:rPr>
      </w:pPr>
    </w:p>
    <w:p w:rsidR="00357E98" w:rsidRPr="00582782" w:rsidRDefault="00357E98" w:rsidP="00357E98">
      <w:pPr>
        <w:ind w:right="-675"/>
        <w:jc w:val="both"/>
        <w:rPr>
          <w:b/>
          <w:snapToGrid w:val="0"/>
        </w:rPr>
      </w:pPr>
      <w:r w:rsidRPr="003F1E54">
        <w:rPr>
          <w:b/>
          <w:snapToGrid w:val="0"/>
        </w:rPr>
        <w:t xml:space="preserve">Банковские реквизиты для расчета </w:t>
      </w:r>
      <w:proofErr w:type="gramStart"/>
      <w:r w:rsidRPr="003F1E54">
        <w:rPr>
          <w:b/>
          <w:snapToGrid w:val="0"/>
        </w:rPr>
        <w:t>в</w:t>
      </w:r>
      <w:proofErr w:type="gramEnd"/>
      <w:r>
        <w:rPr>
          <w:b/>
          <w:snapToGrid w:val="0"/>
        </w:rPr>
        <w:t xml:space="preserve"> ______________________</w:t>
      </w:r>
      <w:r w:rsidRPr="00582782">
        <w:rPr>
          <w:b/>
          <w:snapToGrid w:val="0"/>
        </w:rPr>
        <w:t>:</w:t>
      </w:r>
    </w:p>
    <w:p w:rsidR="00357E98" w:rsidRDefault="00357E98" w:rsidP="00357E98">
      <w:pPr>
        <w:shd w:val="clear" w:color="auto" w:fill="FFFFFF"/>
        <w:jc w:val="both"/>
      </w:pPr>
    </w:p>
    <w:p w:rsidR="00357E98" w:rsidRPr="00C14BDF" w:rsidRDefault="00357E98" w:rsidP="00357E98">
      <w:pPr>
        <w:shd w:val="clear" w:color="auto" w:fill="FFFFFF"/>
        <w:jc w:val="both"/>
        <w:rPr>
          <w:b/>
          <w:snapToGrid w:val="0"/>
          <w:lang w:eastAsia="ja-JP"/>
        </w:rPr>
      </w:pPr>
    </w:p>
    <w:p w:rsidR="00357E98" w:rsidRPr="00C14BDF" w:rsidRDefault="008B1877" w:rsidP="00357E98">
      <w:pPr>
        <w:shd w:val="clear" w:color="auto" w:fill="FFFFFF"/>
        <w:jc w:val="both"/>
        <w:rPr>
          <w:b/>
          <w:snapToGrid w:val="0"/>
          <w:lang w:eastAsia="ja-JP"/>
        </w:rPr>
      </w:pPr>
      <w:r>
        <w:rPr>
          <w:b/>
          <w:snapToGrid w:val="0"/>
          <w:lang w:eastAsia="ja-JP"/>
        </w:rPr>
        <w:t>КЛИЕНТ</w:t>
      </w:r>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r w:rsidR="00031B9F">
        <w:rPr>
          <w:b/>
          <w:snapToGrid w:val="0"/>
          <w:lang w:eastAsia="ja-JP"/>
        </w:rPr>
        <w:t>ЭКСПЕДИТОР</w:t>
      </w:r>
    </w:p>
    <w:p w:rsidR="00357E98" w:rsidRPr="00C14BDF" w:rsidRDefault="00357E98" w:rsidP="00357E98">
      <w:pPr>
        <w:shd w:val="clear" w:color="auto" w:fill="FFFFFF"/>
        <w:ind w:firstLine="426"/>
        <w:jc w:val="both"/>
        <w:rPr>
          <w:b/>
          <w:snapToGrid w:val="0"/>
          <w:lang w:eastAsia="ja-JP"/>
        </w:rPr>
      </w:pPr>
    </w:p>
    <w:p w:rsidR="00357E98" w:rsidRPr="00C14BDF" w:rsidRDefault="00357E98" w:rsidP="00357E98">
      <w:pPr>
        <w:shd w:val="clear" w:color="auto" w:fill="FFFFFF"/>
        <w:jc w:val="both"/>
        <w:rPr>
          <w:b/>
          <w:snapToGrid w:val="0"/>
          <w:lang w:eastAsia="ja-JP"/>
        </w:rPr>
      </w:pPr>
      <w:r w:rsidRPr="00C14BDF">
        <w:rPr>
          <w:b/>
          <w:snapToGrid w:val="0"/>
          <w:lang w:eastAsia="ja-JP"/>
        </w:rPr>
        <w:t>_________________________________</w:t>
      </w:r>
      <w:r>
        <w:rPr>
          <w:b/>
          <w:snapToGrid w:val="0"/>
          <w:lang w:eastAsia="ja-JP"/>
        </w:rPr>
        <w:t xml:space="preserve"> </w:t>
      </w:r>
      <w:r>
        <w:rPr>
          <w:b/>
          <w:snapToGrid w:val="0"/>
          <w:lang w:eastAsia="ja-JP"/>
        </w:rPr>
        <w:tab/>
      </w:r>
      <w:r>
        <w:rPr>
          <w:b/>
          <w:snapToGrid w:val="0"/>
          <w:lang w:eastAsia="ja-JP"/>
        </w:rPr>
        <w:tab/>
        <w:t>______________________________</w:t>
      </w:r>
    </w:p>
    <w:p w:rsidR="00357E98" w:rsidRDefault="00357E98" w:rsidP="00357E98">
      <w:pPr>
        <w:pStyle w:val="af9"/>
        <w:ind w:firstLine="0"/>
        <w:jc w:val="left"/>
        <w:rPr>
          <w:sz w:val="28"/>
          <w:szCs w:val="28"/>
        </w:rPr>
      </w:pPr>
      <w:r>
        <w:rPr>
          <w:b/>
          <w:snapToGrid w:val="0"/>
          <w:sz w:val="24"/>
          <w:lang w:eastAsia="ja-JP"/>
        </w:rPr>
        <w:t>/______________________/</w:t>
      </w:r>
      <w:r>
        <w:rPr>
          <w:b/>
          <w:snapToGrid w:val="0"/>
          <w:sz w:val="24"/>
          <w:lang w:eastAsia="ja-JP"/>
        </w:rPr>
        <w:tab/>
      </w:r>
      <w:r>
        <w:rPr>
          <w:b/>
          <w:snapToGrid w:val="0"/>
          <w:sz w:val="24"/>
          <w:lang w:eastAsia="ja-JP"/>
        </w:rPr>
        <w:tab/>
      </w:r>
      <w:r>
        <w:rPr>
          <w:b/>
          <w:snapToGrid w:val="0"/>
          <w:sz w:val="24"/>
          <w:lang w:eastAsia="ja-JP"/>
        </w:rPr>
        <w:tab/>
      </w:r>
      <w:r>
        <w:rPr>
          <w:b/>
          <w:snapToGrid w:val="0"/>
          <w:sz w:val="24"/>
          <w:lang w:eastAsia="ja-JP"/>
        </w:rPr>
        <w:tab/>
        <w:t>/_____________________/</w:t>
      </w:r>
    </w:p>
    <w:p w:rsidR="00357E98" w:rsidRDefault="00357E98" w:rsidP="00357E98">
      <w:pPr>
        <w:rPr>
          <w:rFonts w:eastAsia="MS Mincho"/>
          <w:b/>
          <w:i/>
          <w:sz w:val="28"/>
          <w:szCs w:val="28"/>
        </w:rPr>
      </w:pPr>
    </w:p>
    <w:sectPr w:rsidR="00357E98" w:rsidSect="00BE407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8D" w:rsidRDefault="00DC738D">
      <w:r>
        <w:separator/>
      </w:r>
    </w:p>
  </w:endnote>
  <w:endnote w:type="continuationSeparator" w:id="0">
    <w:p w:rsidR="00DC738D" w:rsidRDefault="00DC7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8D" w:rsidRDefault="0032347D" w:rsidP="00BF6892">
    <w:pPr>
      <w:pStyle w:val="afd"/>
      <w:framePr w:wrap="around" w:vAnchor="text" w:hAnchor="margin" w:xAlign="right" w:y="1"/>
      <w:rPr>
        <w:rStyle w:val="a5"/>
      </w:rPr>
    </w:pPr>
    <w:r>
      <w:rPr>
        <w:rStyle w:val="a5"/>
      </w:rPr>
      <w:fldChar w:fldCharType="begin"/>
    </w:r>
    <w:r w:rsidR="00DC738D">
      <w:rPr>
        <w:rStyle w:val="a5"/>
      </w:rPr>
      <w:instrText xml:space="preserve">PAGE  </w:instrText>
    </w:r>
    <w:r>
      <w:rPr>
        <w:rStyle w:val="a5"/>
      </w:rPr>
      <w:fldChar w:fldCharType="separate"/>
    </w:r>
    <w:r w:rsidR="00DC738D">
      <w:rPr>
        <w:rStyle w:val="a5"/>
        <w:noProof/>
      </w:rPr>
      <w:t>28</w:t>
    </w:r>
    <w:r>
      <w:rPr>
        <w:rStyle w:val="a5"/>
      </w:rPr>
      <w:fldChar w:fldCharType="end"/>
    </w:r>
  </w:p>
  <w:p w:rsidR="00DC738D" w:rsidRDefault="00DC738D"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8D" w:rsidRDefault="00DC738D">
    <w:pPr>
      <w:pStyle w:val="afd"/>
      <w:jc w:val="center"/>
    </w:pPr>
  </w:p>
  <w:p w:rsidR="00DC738D" w:rsidRDefault="00DC738D"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8D" w:rsidRDefault="00DC738D">
      <w:r>
        <w:separator/>
      </w:r>
    </w:p>
  </w:footnote>
  <w:footnote w:type="continuationSeparator" w:id="0">
    <w:p w:rsidR="00DC738D" w:rsidRDefault="00DC7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8D" w:rsidRDefault="0032347D">
    <w:pPr>
      <w:pStyle w:val="afb"/>
      <w:jc w:val="center"/>
    </w:pPr>
    <w:fldSimple w:instr=" PAGE   \* MERGEFORMAT ">
      <w:r w:rsidR="004C3616">
        <w:rPr>
          <w:noProof/>
        </w:rPr>
        <w:t>19</w:t>
      </w:r>
    </w:fldSimple>
  </w:p>
  <w:p w:rsidR="00DC738D" w:rsidRDefault="00DC738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7"/>
  </w:num>
  <w:num w:numId="16">
    <w:abstractNumId w:val="38"/>
  </w:num>
  <w:num w:numId="17">
    <w:abstractNumId w:val="36"/>
  </w:num>
  <w:num w:numId="18">
    <w:abstractNumId w:val="37"/>
  </w:num>
  <w:num w:numId="19">
    <w:abstractNumId w:val="49"/>
  </w:num>
  <w:num w:numId="20">
    <w:abstractNumId w:val="24"/>
  </w:num>
  <w:num w:numId="21">
    <w:abstractNumId w:val="29"/>
  </w:num>
  <w:num w:numId="22">
    <w:abstractNumId w:val="51"/>
  </w:num>
  <w:num w:numId="23">
    <w:abstractNumId w:val="33"/>
  </w:num>
  <w:num w:numId="24">
    <w:abstractNumId w:val="43"/>
  </w:num>
  <w:num w:numId="25">
    <w:abstractNumId w:val="35"/>
  </w:num>
  <w:num w:numId="26">
    <w:abstractNumId w:val="44"/>
  </w:num>
  <w:num w:numId="27">
    <w:abstractNumId w:val="26"/>
  </w:num>
  <w:num w:numId="28">
    <w:abstractNumId w:val="48"/>
  </w:num>
  <w:num w:numId="29">
    <w:abstractNumId w:val="45"/>
  </w:num>
  <w:num w:numId="30">
    <w:abstractNumId w:val="46"/>
  </w:num>
  <w:num w:numId="31">
    <w:abstractNumId w:val="42"/>
  </w:num>
  <w:num w:numId="32">
    <w:abstractNumId w:val="28"/>
  </w:num>
  <w:num w:numId="33">
    <w:abstractNumId w:val="30"/>
  </w:num>
  <w:num w:numId="34">
    <w:abstractNumId w:val="52"/>
  </w:num>
  <w:num w:numId="35">
    <w:abstractNumId w:val="31"/>
  </w:num>
  <w:num w:numId="36">
    <w:abstractNumId w:val="32"/>
  </w:num>
  <w:num w:numId="37">
    <w:abstractNumId w:val="39"/>
  </w:num>
  <w:num w:numId="38">
    <w:abstractNumId w:val="34"/>
  </w:num>
  <w:num w:numId="39">
    <w:abstractNumId w:val="47"/>
  </w:num>
  <w:num w:numId="40">
    <w:abstractNumId w:val="25"/>
  </w:num>
  <w:num w:numId="41">
    <w:abstractNumId w:val="23"/>
  </w:num>
  <w:num w:numId="42">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D0E"/>
    <w:rsid w:val="00004F48"/>
    <w:rsid w:val="000058BC"/>
    <w:rsid w:val="00006894"/>
    <w:rsid w:val="00010BE3"/>
    <w:rsid w:val="00014C0B"/>
    <w:rsid w:val="0001557C"/>
    <w:rsid w:val="000224FB"/>
    <w:rsid w:val="000236C9"/>
    <w:rsid w:val="00027A74"/>
    <w:rsid w:val="00031B9F"/>
    <w:rsid w:val="00032248"/>
    <w:rsid w:val="0003264F"/>
    <w:rsid w:val="00036DE3"/>
    <w:rsid w:val="000374AB"/>
    <w:rsid w:val="00042165"/>
    <w:rsid w:val="000454C8"/>
    <w:rsid w:val="0005366B"/>
    <w:rsid w:val="000557B3"/>
    <w:rsid w:val="000611ED"/>
    <w:rsid w:val="00071560"/>
    <w:rsid w:val="000728C1"/>
    <w:rsid w:val="00076F66"/>
    <w:rsid w:val="000825F9"/>
    <w:rsid w:val="00083039"/>
    <w:rsid w:val="000846BC"/>
    <w:rsid w:val="000926E4"/>
    <w:rsid w:val="000954FB"/>
    <w:rsid w:val="000978CE"/>
    <w:rsid w:val="000A0B27"/>
    <w:rsid w:val="000A2B5E"/>
    <w:rsid w:val="000A2D97"/>
    <w:rsid w:val="000A3B81"/>
    <w:rsid w:val="000A679F"/>
    <w:rsid w:val="000B07A1"/>
    <w:rsid w:val="000B5302"/>
    <w:rsid w:val="000B56D5"/>
    <w:rsid w:val="000C1094"/>
    <w:rsid w:val="000C355A"/>
    <w:rsid w:val="000C7CAF"/>
    <w:rsid w:val="000E5BB8"/>
    <w:rsid w:val="000F054D"/>
    <w:rsid w:val="000F1048"/>
    <w:rsid w:val="000F45D2"/>
    <w:rsid w:val="000F4714"/>
    <w:rsid w:val="00102180"/>
    <w:rsid w:val="00116BFD"/>
    <w:rsid w:val="001174EB"/>
    <w:rsid w:val="00120404"/>
    <w:rsid w:val="001242D3"/>
    <w:rsid w:val="00144C9E"/>
    <w:rsid w:val="00162B4E"/>
    <w:rsid w:val="00164D0C"/>
    <w:rsid w:val="0016528F"/>
    <w:rsid w:val="00171FEC"/>
    <w:rsid w:val="001749AE"/>
    <w:rsid w:val="00174FFE"/>
    <w:rsid w:val="00175830"/>
    <w:rsid w:val="00175A7B"/>
    <w:rsid w:val="00195436"/>
    <w:rsid w:val="00195686"/>
    <w:rsid w:val="0019760E"/>
    <w:rsid w:val="001A544E"/>
    <w:rsid w:val="001A6749"/>
    <w:rsid w:val="001B14E3"/>
    <w:rsid w:val="001B150C"/>
    <w:rsid w:val="001B323A"/>
    <w:rsid w:val="001B5653"/>
    <w:rsid w:val="001C08FD"/>
    <w:rsid w:val="001C20BE"/>
    <w:rsid w:val="001C75ED"/>
    <w:rsid w:val="001E3E36"/>
    <w:rsid w:val="001E42F2"/>
    <w:rsid w:val="001E6511"/>
    <w:rsid w:val="001E6E80"/>
    <w:rsid w:val="001F2F0D"/>
    <w:rsid w:val="001F32B2"/>
    <w:rsid w:val="001F5535"/>
    <w:rsid w:val="002038C9"/>
    <w:rsid w:val="0020716F"/>
    <w:rsid w:val="00207996"/>
    <w:rsid w:val="00214105"/>
    <w:rsid w:val="002163D1"/>
    <w:rsid w:val="00216C08"/>
    <w:rsid w:val="00217FA4"/>
    <w:rsid w:val="00220115"/>
    <w:rsid w:val="00221BE8"/>
    <w:rsid w:val="00226B76"/>
    <w:rsid w:val="002275ED"/>
    <w:rsid w:val="00230042"/>
    <w:rsid w:val="002326E3"/>
    <w:rsid w:val="002376E6"/>
    <w:rsid w:val="002378E3"/>
    <w:rsid w:val="00237EE7"/>
    <w:rsid w:val="002410DF"/>
    <w:rsid w:val="00243F0F"/>
    <w:rsid w:val="00251D1D"/>
    <w:rsid w:val="00255E7A"/>
    <w:rsid w:val="0025721A"/>
    <w:rsid w:val="002578B6"/>
    <w:rsid w:val="00257F85"/>
    <w:rsid w:val="00261326"/>
    <w:rsid w:val="00265B2B"/>
    <w:rsid w:val="00266ADC"/>
    <w:rsid w:val="00267AAB"/>
    <w:rsid w:val="00267D54"/>
    <w:rsid w:val="00274768"/>
    <w:rsid w:val="00276820"/>
    <w:rsid w:val="002770D5"/>
    <w:rsid w:val="0028168C"/>
    <w:rsid w:val="00282B03"/>
    <w:rsid w:val="0029021E"/>
    <w:rsid w:val="00290865"/>
    <w:rsid w:val="002909BF"/>
    <w:rsid w:val="002910EA"/>
    <w:rsid w:val="00291899"/>
    <w:rsid w:val="00294DF6"/>
    <w:rsid w:val="002A0655"/>
    <w:rsid w:val="002A1180"/>
    <w:rsid w:val="002A2796"/>
    <w:rsid w:val="002A71D9"/>
    <w:rsid w:val="002B4EE9"/>
    <w:rsid w:val="002B6325"/>
    <w:rsid w:val="002B7387"/>
    <w:rsid w:val="002C3FF9"/>
    <w:rsid w:val="002C56A0"/>
    <w:rsid w:val="002C6AF7"/>
    <w:rsid w:val="002C7848"/>
    <w:rsid w:val="002D10D0"/>
    <w:rsid w:val="002D5869"/>
    <w:rsid w:val="002E18D3"/>
    <w:rsid w:val="002E3DBF"/>
    <w:rsid w:val="002E40A8"/>
    <w:rsid w:val="002E6E5B"/>
    <w:rsid w:val="002F1275"/>
    <w:rsid w:val="002F345D"/>
    <w:rsid w:val="002F40DE"/>
    <w:rsid w:val="002F66E3"/>
    <w:rsid w:val="002F6A6B"/>
    <w:rsid w:val="0030151C"/>
    <w:rsid w:val="003053AE"/>
    <w:rsid w:val="00307BC1"/>
    <w:rsid w:val="00311A92"/>
    <w:rsid w:val="0031384F"/>
    <w:rsid w:val="00316CA5"/>
    <w:rsid w:val="0032347D"/>
    <w:rsid w:val="0033480B"/>
    <w:rsid w:val="00335079"/>
    <w:rsid w:val="00335F0B"/>
    <w:rsid w:val="0034067D"/>
    <w:rsid w:val="00346ED4"/>
    <w:rsid w:val="00355B61"/>
    <w:rsid w:val="003571CE"/>
    <w:rsid w:val="00357415"/>
    <w:rsid w:val="003576F4"/>
    <w:rsid w:val="00357E98"/>
    <w:rsid w:val="0036291B"/>
    <w:rsid w:val="003657D7"/>
    <w:rsid w:val="00370C44"/>
    <w:rsid w:val="0037719C"/>
    <w:rsid w:val="00386F7E"/>
    <w:rsid w:val="00391D03"/>
    <w:rsid w:val="003A0695"/>
    <w:rsid w:val="003B0BE6"/>
    <w:rsid w:val="003C30F3"/>
    <w:rsid w:val="003C680D"/>
    <w:rsid w:val="003C72D7"/>
    <w:rsid w:val="003D2759"/>
    <w:rsid w:val="003E2C12"/>
    <w:rsid w:val="00400C0A"/>
    <w:rsid w:val="00402A70"/>
    <w:rsid w:val="00404E62"/>
    <w:rsid w:val="00406CA4"/>
    <w:rsid w:val="00410B56"/>
    <w:rsid w:val="004224C0"/>
    <w:rsid w:val="004272B0"/>
    <w:rsid w:val="00432CCC"/>
    <w:rsid w:val="00435A9A"/>
    <w:rsid w:val="00443169"/>
    <w:rsid w:val="00444F6A"/>
    <w:rsid w:val="00454ECC"/>
    <w:rsid w:val="004634C8"/>
    <w:rsid w:val="004745C7"/>
    <w:rsid w:val="0047575D"/>
    <w:rsid w:val="004774A6"/>
    <w:rsid w:val="0047759E"/>
    <w:rsid w:val="004808B9"/>
    <w:rsid w:val="00487059"/>
    <w:rsid w:val="004874C1"/>
    <w:rsid w:val="00493AB2"/>
    <w:rsid w:val="004A43DA"/>
    <w:rsid w:val="004C0A7F"/>
    <w:rsid w:val="004C2235"/>
    <w:rsid w:val="004C3616"/>
    <w:rsid w:val="004C3653"/>
    <w:rsid w:val="004C7528"/>
    <w:rsid w:val="004D374D"/>
    <w:rsid w:val="004D4FA2"/>
    <w:rsid w:val="004D64F7"/>
    <w:rsid w:val="004D6625"/>
    <w:rsid w:val="004E2BF4"/>
    <w:rsid w:val="004E3757"/>
    <w:rsid w:val="004E54A4"/>
    <w:rsid w:val="004E704C"/>
    <w:rsid w:val="005020A8"/>
    <w:rsid w:val="005058F1"/>
    <w:rsid w:val="00506844"/>
    <w:rsid w:val="0051006B"/>
    <w:rsid w:val="00511914"/>
    <w:rsid w:val="0051552C"/>
    <w:rsid w:val="00521353"/>
    <w:rsid w:val="00521F95"/>
    <w:rsid w:val="005232D3"/>
    <w:rsid w:val="0052390C"/>
    <w:rsid w:val="005242ED"/>
    <w:rsid w:val="00527AB7"/>
    <w:rsid w:val="00534326"/>
    <w:rsid w:val="00534697"/>
    <w:rsid w:val="005373EF"/>
    <w:rsid w:val="00537662"/>
    <w:rsid w:val="0054680E"/>
    <w:rsid w:val="00546C7E"/>
    <w:rsid w:val="005508EC"/>
    <w:rsid w:val="00551655"/>
    <w:rsid w:val="0055562C"/>
    <w:rsid w:val="00561687"/>
    <w:rsid w:val="00562ABF"/>
    <w:rsid w:val="00567733"/>
    <w:rsid w:val="005716E9"/>
    <w:rsid w:val="005716FC"/>
    <w:rsid w:val="00571D62"/>
    <w:rsid w:val="00571DD7"/>
    <w:rsid w:val="005723FE"/>
    <w:rsid w:val="00576502"/>
    <w:rsid w:val="0057748D"/>
    <w:rsid w:val="005834BA"/>
    <w:rsid w:val="00593786"/>
    <w:rsid w:val="005951A5"/>
    <w:rsid w:val="005A0E3B"/>
    <w:rsid w:val="005A6CE9"/>
    <w:rsid w:val="005B01C8"/>
    <w:rsid w:val="005B3885"/>
    <w:rsid w:val="005B65E7"/>
    <w:rsid w:val="005C2698"/>
    <w:rsid w:val="005D64F1"/>
    <w:rsid w:val="005D66B0"/>
    <w:rsid w:val="005D6803"/>
    <w:rsid w:val="005E0796"/>
    <w:rsid w:val="005E0B21"/>
    <w:rsid w:val="005E7848"/>
    <w:rsid w:val="005F2D24"/>
    <w:rsid w:val="005F5726"/>
    <w:rsid w:val="00605542"/>
    <w:rsid w:val="006057F2"/>
    <w:rsid w:val="00613848"/>
    <w:rsid w:val="006176F4"/>
    <w:rsid w:val="00627696"/>
    <w:rsid w:val="00633831"/>
    <w:rsid w:val="006400A0"/>
    <w:rsid w:val="006402DD"/>
    <w:rsid w:val="006530EC"/>
    <w:rsid w:val="0065657D"/>
    <w:rsid w:val="00664449"/>
    <w:rsid w:val="00665C2B"/>
    <w:rsid w:val="00667C18"/>
    <w:rsid w:val="00670FD8"/>
    <w:rsid w:val="006720C2"/>
    <w:rsid w:val="00674404"/>
    <w:rsid w:val="006840FB"/>
    <w:rsid w:val="006866D5"/>
    <w:rsid w:val="00687F5C"/>
    <w:rsid w:val="00690B2B"/>
    <w:rsid w:val="006A1CB3"/>
    <w:rsid w:val="006A4E46"/>
    <w:rsid w:val="006B0C6D"/>
    <w:rsid w:val="006B3895"/>
    <w:rsid w:val="006C3A69"/>
    <w:rsid w:val="006C4984"/>
    <w:rsid w:val="006C5676"/>
    <w:rsid w:val="006C78AA"/>
    <w:rsid w:val="006C7DC1"/>
    <w:rsid w:val="006D150B"/>
    <w:rsid w:val="006D3659"/>
    <w:rsid w:val="006D3A80"/>
    <w:rsid w:val="006E08A0"/>
    <w:rsid w:val="006E30A9"/>
    <w:rsid w:val="006E4289"/>
    <w:rsid w:val="006E67B8"/>
    <w:rsid w:val="006E7589"/>
    <w:rsid w:val="006F034C"/>
    <w:rsid w:val="006F1466"/>
    <w:rsid w:val="006F3F9D"/>
    <w:rsid w:val="006F4522"/>
    <w:rsid w:val="007046B2"/>
    <w:rsid w:val="00720311"/>
    <w:rsid w:val="0072064C"/>
    <w:rsid w:val="00722AFD"/>
    <w:rsid w:val="0072361A"/>
    <w:rsid w:val="00723E5E"/>
    <w:rsid w:val="00727B51"/>
    <w:rsid w:val="00727D3C"/>
    <w:rsid w:val="00730FED"/>
    <w:rsid w:val="00733ADD"/>
    <w:rsid w:val="00734160"/>
    <w:rsid w:val="007341C2"/>
    <w:rsid w:val="00736D40"/>
    <w:rsid w:val="00737675"/>
    <w:rsid w:val="00746D6F"/>
    <w:rsid w:val="00747123"/>
    <w:rsid w:val="00752221"/>
    <w:rsid w:val="0075296F"/>
    <w:rsid w:val="00752FEB"/>
    <w:rsid w:val="00754AD8"/>
    <w:rsid w:val="00760A75"/>
    <w:rsid w:val="0076367D"/>
    <w:rsid w:val="00763EDB"/>
    <w:rsid w:val="00765DAB"/>
    <w:rsid w:val="00772256"/>
    <w:rsid w:val="00774401"/>
    <w:rsid w:val="007768E4"/>
    <w:rsid w:val="0078113E"/>
    <w:rsid w:val="00782E92"/>
    <w:rsid w:val="00783AD5"/>
    <w:rsid w:val="007857DD"/>
    <w:rsid w:val="00786761"/>
    <w:rsid w:val="00791462"/>
    <w:rsid w:val="007A047D"/>
    <w:rsid w:val="007A348C"/>
    <w:rsid w:val="007A3C13"/>
    <w:rsid w:val="007A64B9"/>
    <w:rsid w:val="007A6FD8"/>
    <w:rsid w:val="007B13CB"/>
    <w:rsid w:val="007B2101"/>
    <w:rsid w:val="007B26E8"/>
    <w:rsid w:val="007B2783"/>
    <w:rsid w:val="007B36CE"/>
    <w:rsid w:val="007B4040"/>
    <w:rsid w:val="007B6C51"/>
    <w:rsid w:val="007C1052"/>
    <w:rsid w:val="007C261A"/>
    <w:rsid w:val="007C3FE7"/>
    <w:rsid w:val="007C51E1"/>
    <w:rsid w:val="007D2291"/>
    <w:rsid w:val="007D50EE"/>
    <w:rsid w:val="007D6548"/>
    <w:rsid w:val="007E2950"/>
    <w:rsid w:val="007E34AB"/>
    <w:rsid w:val="007E48BC"/>
    <w:rsid w:val="008035D3"/>
    <w:rsid w:val="00804946"/>
    <w:rsid w:val="00804E25"/>
    <w:rsid w:val="00806AAF"/>
    <w:rsid w:val="008075B1"/>
    <w:rsid w:val="00810A80"/>
    <w:rsid w:val="00812285"/>
    <w:rsid w:val="00813839"/>
    <w:rsid w:val="00820308"/>
    <w:rsid w:val="00830079"/>
    <w:rsid w:val="00834551"/>
    <w:rsid w:val="00835CB1"/>
    <w:rsid w:val="00837423"/>
    <w:rsid w:val="00844B90"/>
    <w:rsid w:val="008461DC"/>
    <w:rsid w:val="00860529"/>
    <w:rsid w:val="008613BE"/>
    <w:rsid w:val="008614B4"/>
    <w:rsid w:val="0086157F"/>
    <w:rsid w:val="00861B45"/>
    <w:rsid w:val="0086287A"/>
    <w:rsid w:val="00870086"/>
    <w:rsid w:val="00871748"/>
    <w:rsid w:val="00872ACA"/>
    <w:rsid w:val="008760D2"/>
    <w:rsid w:val="0087611C"/>
    <w:rsid w:val="008825E9"/>
    <w:rsid w:val="0088536B"/>
    <w:rsid w:val="00890604"/>
    <w:rsid w:val="008931D6"/>
    <w:rsid w:val="008968E0"/>
    <w:rsid w:val="0089720B"/>
    <w:rsid w:val="008A1AB2"/>
    <w:rsid w:val="008A66CB"/>
    <w:rsid w:val="008B1877"/>
    <w:rsid w:val="008B2A94"/>
    <w:rsid w:val="008B456A"/>
    <w:rsid w:val="008B7A42"/>
    <w:rsid w:val="008C197F"/>
    <w:rsid w:val="008C1BC9"/>
    <w:rsid w:val="008D09CF"/>
    <w:rsid w:val="008D1FAC"/>
    <w:rsid w:val="008D2E20"/>
    <w:rsid w:val="008D67F8"/>
    <w:rsid w:val="008E06B3"/>
    <w:rsid w:val="008E5FFE"/>
    <w:rsid w:val="008E60E5"/>
    <w:rsid w:val="008F16CB"/>
    <w:rsid w:val="008F41D2"/>
    <w:rsid w:val="0090061A"/>
    <w:rsid w:val="00902569"/>
    <w:rsid w:val="009068D2"/>
    <w:rsid w:val="00907533"/>
    <w:rsid w:val="00914E3D"/>
    <w:rsid w:val="00920884"/>
    <w:rsid w:val="0092359B"/>
    <w:rsid w:val="00926992"/>
    <w:rsid w:val="0093234E"/>
    <w:rsid w:val="00936A4B"/>
    <w:rsid w:val="0094155B"/>
    <w:rsid w:val="00942F67"/>
    <w:rsid w:val="00945B21"/>
    <w:rsid w:val="00956252"/>
    <w:rsid w:val="00960F11"/>
    <w:rsid w:val="009660FA"/>
    <w:rsid w:val="009676B8"/>
    <w:rsid w:val="00976399"/>
    <w:rsid w:val="00982C6F"/>
    <w:rsid w:val="009830CC"/>
    <w:rsid w:val="0098473B"/>
    <w:rsid w:val="00991BDD"/>
    <w:rsid w:val="00991DEB"/>
    <w:rsid w:val="00993721"/>
    <w:rsid w:val="00997B7D"/>
    <w:rsid w:val="009A7C6C"/>
    <w:rsid w:val="009B0A27"/>
    <w:rsid w:val="009C15AA"/>
    <w:rsid w:val="009C211A"/>
    <w:rsid w:val="009C7AEB"/>
    <w:rsid w:val="009D2FB4"/>
    <w:rsid w:val="009D3A40"/>
    <w:rsid w:val="009E64D8"/>
    <w:rsid w:val="009F7A42"/>
    <w:rsid w:val="00A14736"/>
    <w:rsid w:val="00A153F5"/>
    <w:rsid w:val="00A161F5"/>
    <w:rsid w:val="00A225C0"/>
    <w:rsid w:val="00A23026"/>
    <w:rsid w:val="00A2358C"/>
    <w:rsid w:val="00A26820"/>
    <w:rsid w:val="00A2745B"/>
    <w:rsid w:val="00A33235"/>
    <w:rsid w:val="00A33818"/>
    <w:rsid w:val="00A33B9A"/>
    <w:rsid w:val="00A34231"/>
    <w:rsid w:val="00A4055F"/>
    <w:rsid w:val="00A4140E"/>
    <w:rsid w:val="00A41EEC"/>
    <w:rsid w:val="00A501FC"/>
    <w:rsid w:val="00A517C7"/>
    <w:rsid w:val="00A543C0"/>
    <w:rsid w:val="00A62751"/>
    <w:rsid w:val="00A647EF"/>
    <w:rsid w:val="00A6781A"/>
    <w:rsid w:val="00A84BD6"/>
    <w:rsid w:val="00A856EA"/>
    <w:rsid w:val="00A860E2"/>
    <w:rsid w:val="00A876EA"/>
    <w:rsid w:val="00AA389B"/>
    <w:rsid w:val="00AA4048"/>
    <w:rsid w:val="00AA4A21"/>
    <w:rsid w:val="00AB0224"/>
    <w:rsid w:val="00AB066A"/>
    <w:rsid w:val="00AB67FE"/>
    <w:rsid w:val="00AB727D"/>
    <w:rsid w:val="00AC2828"/>
    <w:rsid w:val="00AD18C4"/>
    <w:rsid w:val="00AE12B2"/>
    <w:rsid w:val="00AE2756"/>
    <w:rsid w:val="00AF0C20"/>
    <w:rsid w:val="00AF6ABE"/>
    <w:rsid w:val="00B02654"/>
    <w:rsid w:val="00B03784"/>
    <w:rsid w:val="00B1108E"/>
    <w:rsid w:val="00B129CC"/>
    <w:rsid w:val="00B22346"/>
    <w:rsid w:val="00B23ACD"/>
    <w:rsid w:val="00B24553"/>
    <w:rsid w:val="00B26444"/>
    <w:rsid w:val="00B30BDF"/>
    <w:rsid w:val="00B346F5"/>
    <w:rsid w:val="00B37A17"/>
    <w:rsid w:val="00B4382C"/>
    <w:rsid w:val="00B47043"/>
    <w:rsid w:val="00B4765F"/>
    <w:rsid w:val="00B5040A"/>
    <w:rsid w:val="00B51C2D"/>
    <w:rsid w:val="00B52CCB"/>
    <w:rsid w:val="00B55C29"/>
    <w:rsid w:val="00B55FE0"/>
    <w:rsid w:val="00B7520F"/>
    <w:rsid w:val="00B86F5D"/>
    <w:rsid w:val="00B924BD"/>
    <w:rsid w:val="00B93369"/>
    <w:rsid w:val="00B938CD"/>
    <w:rsid w:val="00BA2C27"/>
    <w:rsid w:val="00BB21E3"/>
    <w:rsid w:val="00BB3C30"/>
    <w:rsid w:val="00BB4EC4"/>
    <w:rsid w:val="00BB75A8"/>
    <w:rsid w:val="00BC1922"/>
    <w:rsid w:val="00BD0988"/>
    <w:rsid w:val="00BD59BC"/>
    <w:rsid w:val="00BD5B44"/>
    <w:rsid w:val="00BE06D9"/>
    <w:rsid w:val="00BE4071"/>
    <w:rsid w:val="00BF030A"/>
    <w:rsid w:val="00BF3304"/>
    <w:rsid w:val="00BF5C0A"/>
    <w:rsid w:val="00BF6892"/>
    <w:rsid w:val="00C13A71"/>
    <w:rsid w:val="00C159C6"/>
    <w:rsid w:val="00C15C57"/>
    <w:rsid w:val="00C23218"/>
    <w:rsid w:val="00C24313"/>
    <w:rsid w:val="00C264D5"/>
    <w:rsid w:val="00C318D3"/>
    <w:rsid w:val="00C3191F"/>
    <w:rsid w:val="00C324AA"/>
    <w:rsid w:val="00C33FB4"/>
    <w:rsid w:val="00C35F75"/>
    <w:rsid w:val="00C3633B"/>
    <w:rsid w:val="00C47DB8"/>
    <w:rsid w:val="00C51709"/>
    <w:rsid w:val="00C53FE9"/>
    <w:rsid w:val="00C565F3"/>
    <w:rsid w:val="00C576D0"/>
    <w:rsid w:val="00C57DAF"/>
    <w:rsid w:val="00C60714"/>
    <w:rsid w:val="00C6181A"/>
    <w:rsid w:val="00C61887"/>
    <w:rsid w:val="00C76FA5"/>
    <w:rsid w:val="00C802A0"/>
    <w:rsid w:val="00C80BCB"/>
    <w:rsid w:val="00C872F8"/>
    <w:rsid w:val="00C87C1B"/>
    <w:rsid w:val="00C94D2F"/>
    <w:rsid w:val="00C95F6A"/>
    <w:rsid w:val="00CA2D60"/>
    <w:rsid w:val="00CB35B5"/>
    <w:rsid w:val="00CB5E99"/>
    <w:rsid w:val="00CC5CB2"/>
    <w:rsid w:val="00CD5FF0"/>
    <w:rsid w:val="00CE0878"/>
    <w:rsid w:val="00CE206C"/>
    <w:rsid w:val="00CE73EE"/>
    <w:rsid w:val="00CE7EB4"/>
    <w:rsid w:val="00D00AC9"/>
    <w:rsid w:val="00D01759"/>
    <w:rsid w:val="00D01C16"/>
    <w:rsid w:val="00D11463"/>
    <w:rsid w:val="00D11ED5"/>
    <w:rsid w:val="00D126A9"/>
    <w:rsid w:val="00D13938"/>
    <w:rsid w:val="00D168C5"/>
    <w:rsid w:val="00D17BAC"/>
    <w:rsid w:val="00D32FFA"/>
    <w:rsid w:val="00D4516A"/>
    <w:rsid w:val="00D5719F"/>
    <w:rsid w:val="00D57C3F"/>
    <w:rsid w:val="00D61C70"/>
    <w:rsid w:val="00D64EB5"/>
    <w:rsid w:val="00D65E96"/>
    <w:rsid w:val="00D6719E"/>
    <w:rsid w:val="00D6739A"/>
    <w:rsid w:val="00D703B6"/>
    <w:rsid w:val="00D710E9"/>
    <w:rsid w:val="00D7632E"/>
    <w:rsid w:val="00D7766E"/>
    <w:rsid w:val="00D86EFD"/>
    <w:rsid w:val="00D953A5"/>
    <w:rsid w:val="00D979A6"/>
    <w:rsid w:val="00D97C5D"/>
    <w:rsid w:val="00DA1299"/>
    <w:rsid w:val="00DA7A68"/>
    <w:rsid w:val="00DB1501"/>
    <w:rsid w:val="00DB36AC"/>
    <w:rsid w:val="00DB6989"/>
    <w:rsid w:val="00DB6E8D"/>
    <w:rsid w:val="00DC0783"/>
    <w:rsid w:val="00DC427E"/>
    <w:rsid w:val="00DC4B03"/>
    <w:rsid w:val="00DC58D5"/>
    <w:rsid w:val="00DC5D58"/>
    <w:rsid w:val="00DC6D82"/>
    <w:rsid w:val="00DC738D"/>
    <w:rsid w:val="00DC7561"/>
    <w:rsid w:val="00DD1DA5"/>
    <w:rsid w:val="00DD380E"/>
    <w:rsid w:val="00DD4105"/>
    <w:rsid w:val="00DD66F7"/>
    <w:rsid w:val="00DD75A6"/>
    <w:rsid w:val="00DD7B26"/>
    <w:rsid w:val="00DE140A"/>
    <w:rsid w:val="00DE2911"/>
    <w:rsid w:val="00DE332C"/>
    <w:rsid w:val="00DE355A"/>
    <w:rsid w:val="00DE3BCD"/>
    <w:rsid w:val="00DE571E"/>
    <w:rsid w:val="00DF69CD"/>
    <w:rsid w:val="00DF6AE3"/>
    <w:rsid w:val="00E0523B"/>
    <w:rsid w:val="00E11B6E"/>
    <w:rsid w:val="00E14CA3"/>
    <w:rsid w:val="00E14F30"/>
    <w:rsid w:val="00E15467"/>
    <w:rsid w:val="00E16162"/>
    <w:rsid w:val="00E1780F"/>
    <w:rsid w:val="00E24379"/>
    <w:rsid w:val="00E347BF"/>
    <w:rsid w:val="00E35BF3"/>
    <w:rsid w:val="00E3769D"/>
    <w:rsid w:val="00E409C9"/>
    <w:rsid w:val="00E4683D"/>
    <w:rsid w:val="00E54837"/>
    <w:rsid w:val="00E551BC"/>
    <w:rsid w:val="00E611C7"/>
    <w:rsid w:val="00E64BBC"/>
    <w:rsid w:val="00E6535D"/>
    <w:rsid w:val="00E7210E"/>
    <w:rsid w:val="00E751DF"/>
    <w:rsid w:val="00E7590F"/>
    <w:rsid w:val="00E80FEF"/>
    <w:rsid w:val="00E81704"/>
    <w:rsid w:val="00E845C6"/>
    <w:rsid w:val="00E90BB5"/>
    <w:rsid w:val="00E92117"/>
    <w:rsid w:val="00EA1EF3"/>
    <w:rsid w:val="00EA5184"/>
    <w:rsid w:val="00EB4EBA"/>
    <w:rsid w:val="00EC19B0"/>
    <w:rsid w:val="00EC35CE"/>
    <w:rsid w:val="00EC4BDA"/>
    <w:rsid w:val="00ED7B3B"/>
    <w:rsid w:val="00EE0D1E"/>
    <w:rsid w:val="00EE3988"/>
    <w:rsid w:val="00EF0DE6"/>
    <w:rsid w:val="00EF2E59"/>
    <w:rsid w:val="00EF779C"/>
    <w:rsid w:val="00F01806"/>
    <w:rsid w:val="00F04862"/>
    <w:rsid w:val="00F04FFF"/>
    <w:rsid w:val="00F05F07"/>
    <w:rsid w:val="00F06C24"/>
    <w:rsid w:val="00F06D5C"/>
    <w:rsid w:val="00F101B7"/>
    <w:rsid w:val="00F10E12"/>
    <w:rsid w:val="00F2152A"/>
    <w:rsid w:val="00F23E06"/>
    <w:rsid w:val="00F253AD"/>
    <w:rsid w:val="00F30514"/>
    <w:rsid w:val="00F30F2B"/>
    <w:rsid w:val="00F31C55"/>
    <w:rsid w:val="00F34B34"/>
    <w:rsid w:val="00F3754B"/>
    <w:rsid w:val="00F40346"/>
    <w:rsid w:val="00F4187B"/>
    <w:rsid w:val="00F41AE2"/>
    <w:rsid w:val="00F428DA"/>
    <w:rsid w:val="00F43070"/>
    <w:rsid w:val="00F4618C"/>
    <w:rsid w:val="00F52EDC"/>
    <w:rsid w:val="00F5305A"/>
    <w:rsid w:val="00F5394F"/>
    <w:rsid w:val="00F53BD9"/>
    <w:rsid w:val="00F630A1"/>
    <w:rsid w:val="00F6511D"/>
    <w:rsid w:val="00F65CDB"/>
    <w:rsid w:val="00F75159"/>
    <w:rsid w:val="00F76448"/>
    <w:rsid w:val="00F77542"/>
    <w:rsid w:val="00F77D26"/>
    <w:rsid w:val="00F86FAA"/>
    <w:rsid w:val="00F97E18"/>
    <w:rsid w:val="00F97FAF"/>
    <w:rsid w:val="00FA3B45"/>
    <w:rsid w:val="00FA3C13"/>
    <w:rsid w:val="00FA40D7"/>
    <w:rsid w:val="00FA44EB"/>
    <w:rsid w:val="00FA5F60"/>
    <w:rsid w:val="00FA6A0D"/>
    <w:rsid w:val="00FB34CC"/>
    <w:rsid w:val="00FB3EF7"/>
    <w:rsid w:val="00FB7681"/>
    <w:rsid w:val="00FC015A"/>
    <w:rsid w:val="00FC63B6"/>
    <w:rsid w:val="00FC7D43"/>
    <w:rsid w:val="00FD49D2"/>
    <w:rsid w:val="00FD762D"/>
    <w:rsid w:val="00FE17A1"/>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ovSN@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ruglovAA@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4C41-2CEF-4364-B651-5369250D1071}">
  <ds:schemaRefs>
    <ds:schemaRef ds:uri="http://schemas.openxmlformats.org/officeDocument/2006/bibliography"/>
  </ds:schemaRefs>
</ds:datastoreItem>
</file>

<file path=customXml/itemProps2.xml><?xml version="1.0" encoding="utf-8"?>
<ds:datastoreItem xmlns:ds="http://schemas.openxmlformats.org/officeDocument/2006/customXml" ds:itemID="{A6BAAF86-2668-47BB-A43F-373F6CEE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43</Pages>
  <Words>13659</Words>
  <Characters>77860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91337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34</cp:revision>
  <cp:lastPrinted>2014-11-17T07:57:00Z</cp:lastPrinted>
  <dcterms:created xsi:type="dcterms:W3CDTF">2014-10-26T11:59:00Z</dcterms:created>
  <dcterms:modified xsi:type="dcterms:W3CDTF">2014-11-28T09:18:00Z</dcterms:modified>
</cp:coreProperties>
</file>