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611D17" w:rsidRPr="008708C8">
        <w:rPr>
          <w:color w:val="000000"/>
          <w:szCs w:val="28"/>
        </w:rPr>
        <w:t>РО/013/ЦКПРС/0133</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0A0781">
        <w:rPr>
          <w:szCs w:val="28"/>
        </w:rPr>
        <w:t>в</w:t>
      </w:r>
      <w:r w:rsidR="000A0781"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w:t>
      </w:r>
      <w:r w:rsidR="00F241B6">
        <w:rPr>
          <w:szCs w:val="28"/>
        </w:rPr>
        <w:t xml:space="preserve">железнодорожным, </w:t>
      </w:r>
      <w:r w:rsidR="000A0781" w:rsidRPr="000A0781">
        <w:rPr>
          <w:szCs w:val="28"/>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113551" w:rsidRPr="00113551">
        <w:rPr>
          <w:szCs w:val="28"/>
        </w:rPr>
        <w:t xml:space="preserve"> </w:t>
      </w:r>
      <w:r w:rsidR="00113551">
        <w:rPr>
          <w:szCs w:val="28"/>
        </w:rPr>
        <w:t>или на вагонах</w:t>
      </w:r>
      <w:r w:rsidR="00113551" w:rsidRPr="000A0781">
        <w:rPr>
          <w:szCs w:val="28"/>
        </w:rPr>
        <w:t>, а также контейнеров</w:t>
      </w:r>
      <w:r w:rsidR="00113551">
        <w:rPr>
          <w:szCs w:val="28"/>
        </w:rPr>
        <w:t xml:space="preserve"> и/или вагонов</w:t>
      </w:r>
      <w:r w:rsidR="000A0781" w:rsidRPr="000A0781">
        <w:rPr>
          <w:szCs w:val="28"/>
        </w:rPr>
        <w:t xml:space="preserve"> во внутреннем, экспортно-импортном, транзитном сообщении</w:t>
      </w:r>
      <w:r w:rsidR="00665EDD">
        <w:rPr>
          <w:szCs w:val="28"/>
        </w:rPr>
        <w:t xml:space="preserve"> по</w:t>
      </w:r>
      <w:proofErr w:type="gramEnd"/>
      <w:r w:rsidR="00665EDD">
        <w:rPr>
          <w:szCs w:val="28"/>
        </w:rPr>
        <w:t xml:space="preserve"> территории </w:t>
      </w:r>
      <w:r w:rsidR="004174A9">
        <w:rPr>
          <w:szCs w:val="28"/>
        </w:rPr>
        <w:t>Финляндской Республики</w:t>
      </w:r>
      <w:r w:rsidR="00182BCB">
        <w:rPr>
          <w:szCs w:val="28"/>
        </w:rPr>
        <w:t xml:space="preserve">, а также </w:t>
      </w:r>
      <w:r w:rsidR="00182BCB" w:rsidRPr="00C416F6">
        <w:rPr>
          <w:szCs w:val="28"/>
        </w:rPr>
        <w:t>соверш</w:t>
      </w:r>
      <w:r w:rsidR="00182BCB">
        <w:rPr>
          <w:szCs w:val="28"/>
        </w:rPr>
        <w:t>ения</w:t>
      </w:r>
      <w:r w:rsidR="00182BCB" w:rsidRPr="00C416F6">
        <w:rPr>
          <w:szCs w:val="28"/>
        </w:rPr>
        <w:t xml:space="preserve"> юридически</w:t>
      </w:r>
      <w:r w:rsidR="00182BCB">
        <w:rPr>
          <w:szCs w:val="28"/>
        </w:rPr>
        <w:t>х</w:t>
      </w:r>
      <w:r w:rsidR="00182BCB" w:rsidRPr="00C416F6">
        <w:rPr>
          <w:szCs w:val="28"/>
        </w:rPr>
        <w:t xml:space="preserve"> и ины</w:t>
      </w:r>
      <w:r w:rsidR="00182BCB">
        <w:rPr>
          <w:szCs w:val="28"/>
        </w:rPr>
        <w:t>х</w:t>
      </w:r>
      <w:r w:rsidR="00182BCB" w:rsidRPr="00C416F6">
        <w:rPr>
          <w:szCs w:val="28"/>
        </w:rPr>
        <w:t xml:space="preserve"> действи</w:t>
      </w:r>
      <w:r w:rsidR="00182BCB">
        <w:rPr>
          <w:szCs w:val="28"/>
        </w:rPr>
        <w:t>й,</w:t>
      </w:r>
      <w:r w:rsidR="00182BCB" w:rsidRPr="00C416F6">
        <w:rPr>
          <w:szCs w:val="28"/>
        </w:rPr>
        <w:t xml:space="preserve"> за вознаграждение и по поручению </w:t>
      </w:r>
      <w:r w:rsidR="00182BCB">
        <w:rPr>
          <w:szCs w:val="28"/>
        </w:rPr>
        <w:t>Заказчика</w:t>
      </w:r>
      <w:r w:rsidR="00182BCB" w:rsidRPr="00C416F6">
        <w:rPr>
          <w:szCs w:val="28"/>
        </w:rPr>
        <w:t>, связанны</w:t>
      </w:r>
      <w:r w:rsidR="00182BCB">
        <w:rPr>
          <w:szCs w:val="28"/>
        </w:rPr>
        <w:t>х</w:t>
      </w:r>
      <w:r w:rsidR="00182BCB" w:rsidRPr="00C416F6">
        <w:rPr>
          <w:szCs w:val="28"/>
        </w:rPr>
        <w:t xml:space="preserve"> с привлечением грузов на </w:t>
      </w:r>
      <w:r w:rsidR="00182BCB">
        <w:rPr>
          <w:szCs w:val="28"/>
        </w:rPr>
        <w:t>с</w:t>
      </w:r>
      <w:r w:rsidR="00182BCB" w:rsidRPr="00C416F6">
        <w:rPr>
          <w:szCs w:val="28"/>
        </w:rPr>
        <w:t xml:space="preserve">ервис </w:t>
      </w:r>
      <w:r w:rsidR="00182BCB">
        <w:rPr>
          <w:szCs w:val="28"/>
        </w:rPr>
        <w:t xml:space="preserve">Заказчика, а также </w:t>
      </w:r>
      <w:r w:rsidR="00182BCB" w:rsidRPr="00260B33">
        <w:rPr>
          <w:szCs w:val="28"/>
        </w:rPr>
        <w:t xml:space="preserve">обеспечением эффективного использования и сохранности </w:t>
      </w:r>
      <w:r w:rsidR="00182BCB">
        <w:rPr>
          <w:szCs w:val="28"/>
        </w:rPr>
        <w:t xml:space="preserve">контейнеров Заказчика в </w:t>
      </w:r>
      <w:r w:rsidR="004174A9">
        <w:rPr>
          <w:szCs w:val="28"/>
        </w:rPr>
        <w:t>Финляндской Республике</w:t>
      </w:r>
      <w:r w:rsidR="003F5037">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lastRenderedPageBreak/>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B03784">
        <w:lastRenderedPageBreak/>
        <w:t>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lastRenderedPageBreak/>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lastRenderedPageBreak/>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B03784">
        <w:rPr>
          <w:sz w:val="28"/>
        </w:rPr>
        <w:lastRenderedPageBreak/>
        <w:t>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 xml:space="preserve">о 17 часов 00 минут (в </w:t>
      </w:r>
      <w:r w:rsidR="00162B4E" w:rsidRPr="000C355A">
        <w:rPr>
          <w:sz w:val="28"/>
        </w:rPr>
        <w:lastRenderedPageBreak/>
        <w:t>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w:t>
      </w:r>
      <w:r w:rsidRPr="00B03784">
        <w:rPr>
          <w:sz w:val="28"/>
          <w:szCs w:val="28"/>
        </w:rPr>
        <w:lastRenderedPageBreak/>
        <w:t xml:space="preserve">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D22D5" w:rsidRPr="00B03784" w:rsidRDefault="00BD22D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lastRenderedPageBreak/>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112B1A" w:rsidRDefault="007D6548" w:rsidP="0098473B">
      <w:pPr>
        <w:numPr>
          <w:ilvl w:val="0"/>
          <w:numId w:val="38"/>
        </w:numPr>
        <w:ind w:left="0" w:firstLine="709"/>
        <w:jc w:val="both"/>
        <w:rPr>
          <w:sz w:val="28"/>
          <w:szCs w:val="28"/>
        </w:rPr>
      </w:pPr>
      <w:r w:rsidRPr="00112B1A">
        <w:rPr>
          <w:sz w:val="28"/>
          <w:szCs w:val="28"/>
        </w:rPr>
        <w:t>Договор заключается в соответствии с законодательством Российской Федерации</w:t>
      </w:r>
      <w:r w:rsidR="007857DD" w:rsidRPr="00112B1A">
        <w:rPr>
          <w:sz w:val="28"/>
          <w:szCs w:val="28"/>
        </w:rPr>
        <w:t xml:space="preserve">, </w:t>
      </w:r>
      <w:r w:rsidR="00870086" w:rsidRPr="00112B1A">
        <w:rPr>
          <w:sz w:val="28"/>
          <w:szCs w:val="28"/>
        </w:rPr>
        <w:t xml:space="preserve">с учетом условий, указанных в пункте </w:t>
      </w:r>
      <w:r w:rsidR="002A0655" w:rsidRPr="00112B1A">
        <w:rPr>
          <w:sz w:val="28"/>
          <w:szCs w:val="28"/>
        </w:rPr>
        <w:br/>
      </w:r>
      <w:r w:rsidR="00870086" w:rsidRPr="00112B1A">
        <w:rPr>
          <w:sz w:val="28"/>
          <w:szCs w:val="28"/>
        </w:rPr>
        <w:t>20 Информационной карты</w:t>
      </w:r>
      <w:r w:rsidRPr="00112B1A">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89019C"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E06F67" w:rsidRPr="007E6DE4" w:rsidRDefault="00E06F67" w:rsidP="000954FB">
                  <w:pPr>
                    <w:jc w:val="center"/>
                    <w:rPr>
                      <w:b/>
                      <w:sz w:val="28"/>
                      <w:szCs w:val="28"/>
                    </w:rPr>
                  </w:pPr>
                  <w:r w:rsidRPr="007E6DE4">
                    <w:rPr>
                      <w:b/>
                      <w:sz w:val="28"/>
                      <w:szCs w:val="28"/>
                    </w:rPr>
                    <w:t xml:space="preserve">_____________________________________________, </w:t>
                  </w:r>
                </w:p>
                <w:p w:rsidR="00E06F67" w:rsidRDefault="00E06F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6F67" w:rsidRPr="007E6DE4" w:rsidRDefault="00E06F67" w:rsidP="000954FB">
                  <w:pPr>
                    <w:jc w:val="center"/>
                    <w:rPr>
                      <w:b/>
                      <w:sz w:val="28"/>
                      <w:szCs w:val="28"/>
                    </w:rPr>
                  </w:pPr>
                  <w:r w:rsidRPr="007E6DE4">
                    <w:rPr>
                      <w:b/>
                      <w:sz w:val="28"/>
                      <w:szCs w:val="28"/>
                    </w:rPr>
                    <w:t>________________________________________</w:t>
                  </w:r>
                </w:p>
                <w:p w:rsidR="00E06F67" w:rsidRPr="007E6DE4" w:rsidRDefault="00E06F67" w:rsidP="000954FB">
                  <w:pPr>
                    <w:jc w:val="center"/>
                    <w:rPr>
                      <w:i/>
                      <w:sz w:val="20"/>
                      <w:szCs w:val="20"/>
                    </w:rPr>
                  </w:pPr>
                  <w:r w:rsidRPr="007E6DE4">
                    <w:rPr>
                      <w:i/>
                      <w:sz w:val="20"/>
                      <w:szCs w:val="20"/>
                    </w:rPr>
                    <w:t>государство регистрации претендента</w:t>
                  </w:r>
                </w:p>
                <w:p w:rsidR="00E06F67" w:rsidRPr="007E6DE4" w:rsidRDefault="00E06F67" w:rsidP="000954FB">
                  <w:pPr>
                    <w:jc w:val="center"/>
                    <w:rPr>
                      <w:b/>
                      <w:sz w:val="28"/>
                      <w:szCs w:val="28"/>
                    </w:rPr>
                  </w:pPr>
                  <w:r w:rsidRPr="007E6DE4">
                    <w:rPr>
                      <w:b/>
                      <w:sz w:val="28"/>
                      <w:szCs w:val="28"/>
                    </w:rPr>
                    <w:t>_____________________________</w:t>
                  </w:r>
                  <w:r>
                    <w:rPr>
                      <w:b/>
                      <w:sz w:val="28"/>
                      <w:szCs w:val="28"/>
                    </w:rPr>
                    <w:t>__________________</w:t>
                  </w:r>
                </w:p>
                <w:p w:rsidR="00E06F67" w:rsidRPr="007E6DE4" w:rsidRDefault="00E06F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6F67" w:rsidRDefault="00E06F67" w:rsidP="000954FB">
                  <w:pPr>
                    <w:jc w:val="both"/>
                  </w:pPr>
                </w:p>
                <w:p w:rsidR="00E06F67" w:rsidRDefault="00E06F6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lastRenderedPageBreak/>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lastRenderedPageBreak/>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E0523B" w:rsidRDefault="007B6C51" w:rsidP="00AA389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647CA9" w:rsidRDefault="00647CA9" w:rsidP="00AA389B">
      <w:pPr>
        <w:ind w:firstLine="709"/>
        <w:jc w:val="both"/>
        <w:rPr>
          <w:sz w:val="28"/>
          <w:szCs w:val="28"/>
        </w:rPr>
      </w:pPr>
      <w:r w:rsidRPr="00E0523B">
        <w:rPr>
          <w:sz w:val="28"/>
          <w:szCs w:val="28"/>
        </w:rPr>
        <w:t xml:space="preserve">4.3. </w:t>
      </w:r>
      <w:proofErr w:type="gramStart"/>
      <w:r w:rsidR="00C91E75">
        <w:rPr>
          <w:sz w:val="28"/>
          <w:szCs w:val="28"/>
        </w:rPr>
        <w:t>Победитель</w:t>
      </w:r>
      <w:r w:rsidR="00C91E75" w:rsidRPr="00C91E75">
        <w:rPr>
          <w:sz w:val="28"/>
          <w:szCs w:val="28"/>
        </w:rPr>
        <w:t xml:space="preserve"> должен иметь возможность оказать услуги, </w:t>
      </w:r>
      <w:r w:rsidR="00C91E75">
        <w:rPr>
          <w:sz w:val="28"/>
          <w:szCs w:val="28"/>
        </w:rPr>
        <w:t>предусмотренные</w:t>
      </w:r>
      <w:r w:rsidR="00C91E75" w:rsidRPr="00C91E75">
        <w:rPr>
          <w:sz w:val="28"/>
          <w:szCs w:val="28"/>
        </w:rPr>
        <w:t xml:space="preserve"> </w:t>
      </w:r>
      <w:r w:rsidR="00C91E75">
        <w:rPr>
          <w:sz w:val="28"/>
          <w:szCs w:val="28"/>
        </w:rPr>
        <w:t xml:space="preserve">предметом настоящей закупки, указанным в </w:t>
      </w:r>
      <w:r w:rsidR="00C91E75" w:rsidRPr="00C91E75">
        <w:rPr>
          <w:sz w:val="28"/>
          <w:szCs w:val="28"/>
        </w:rPr>
        <w:t>пункте 1</w:t>
      </w:r>
      <w:r w:rsidR="00C91E75">
        <w:rPr>
          <w:sz w:val="28"/>
          <w:szCs w:val="28"/>
        </w:rPr>
        <w:t>.1.2</w:t>
      </w:r>
      <w:r w:rsidR="00C91E75" w:rsidRPr="00C91E75">
        <w:rPr>
          <w:sz w:val="28"/>
          <w:szCs w:val="28"/>
        </w:rPr>
        <w:t xml:space="preserve"> настоящей </w:t>
      </w:r>
      <w:r w:rsidR="00C91E75">
        <w:rPr>
          <w:sz w:val="28"/>
          <w:szCs w:val="28"/>
        </w:rPr>
        <w:t>документации о закупке,</w:t>
      </w:r>
      <w:r w:rsidR="00C91E75" w:rsidRPr="00C91E75">
        <w:rPr>
          <w:sz w:val="28"/>
          <w:szCs w:val="28"/>
        </w:rPr>
        <w:t xml:space="preserve"> в полном объеме или только в части выполнения и/или организации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C91E75" w:rsidRPr="00C91E75">
        <w:rPr>
          <w:sz w:val="28"/>
          <w:szCs w:val="28"/>
        </w:rPr>
        <w:t>внутритерминальным</w:t>
      </w:r>
      <w:proofErr w:type="spellEnd"/>
      <w:r w:rsidR="00C91E75" w:rsidRPr="00C91E75">
        <w:rPr>
          <w:sz w:val="28"/>
          <w:szCs w:val="28"/>
        </w:rPr>
        <w:t xml:space="preserve"> обслуживанием, а также оказание иных транспортно-экспедиционных услуг по организации перемещения грузов в контейнерах</w:t>
      </w:r>
      <w:proofErr w:type="gramEnd"/>
      <w:r w:rsidR="00C91E75" w:rsidRPr="00C91E75">
        <w:rPr>
          <w:sz w:val="28"/>
          <w:szCs w:val="28"/>
        </w:rPr>
        <w:t xml:space="preserve">, а также контейнеров во внутреннем, экспортно-импортном, транзитном сообщении по территории </w:t>
      </w:r>
      <w:r w:rsidR="0071193F">
        <w:rPr>
          <w:sz w:val="28"/>
          <w:szCs w:val="28"/>
        </w:rPr>
        <w:t xml:space="preserve">Финляндской </w:t>
      </w:r>
      <w:r w:rsidR="00C91E75" w:rsidRPr="00C91E75">
        <w:rPr>
          <w:sz w:val="28"/>
          <w:szCs w:val="28"/>
        </w:rPr>
        <w:t>Республики</w:t>
      </w:r>
      <w:r>
        <w:rPr>
          <w:sz w:val="28"/>
          <w:szCs w:val="28"/>
        </w:rPr>
        <w:t>.</w:t>
      </w:r>
    </w:p>
    <w:p w:rsidR="00B90340" w:rsidRPr="00104D64" w:rsidRDefault="00B90340" w:rsidP="00B90340">
      <w:pPr>
        <w:ind w:firstLine="709"/>
        <w:jc w:val="both"/>
        <w:rPr>
          <w:sz w:val="28"/>
          <w:szCs w:val="28"/>
        </w:rPr>
      </w:pPr>
      <w:r w:rsidRPr="0072361A">
        <w:rPr>
          <w:sz w:val="28"/>
          <w:szCs w:val="28"/>
        </w:rPr>
        <w:t>4.</w:t>
      </w:r>
      <w:r>
        <w:rPr>
          <w:sz w:val="28"/>
          <w:szCs w:val="28"/>
        </w:rPr>
        <w:t>4</w:t>
      </w:r>
      <w:r w:rsidRPr="0072361A">
        <w:rPr>
          <w:sz w:val="28"/>
          <w:szCs w:val="28"/>
        </w:rPr>
        <w:t xml:space="preserve">. </w:t>
      </w:r>
      <w:r>
        <w:rPr>
          <w:sz w:val="28"/>
          <w:szCs w:val="28"/>
        </w:rPr>
        <w:t xml:space="preserve">Победитель, в части </w:t>
      </w:r>
      <w:r w:rsidRPr="00C416F6">
        <w:rPr>
          <w:sz w:val="28"/>
          <w:szCs w:val="28"/>
        </w:rPr>
        <w:t>выполнени</w:t>
      </w:r>
      <w:r>
        <w:rPr>
          <w:sz w:val="28"/>
          <w:szCs w:val="28"/>
        </w:rPr>
        <w:t>я</w:t>
      </w:r>
      <w:r w:rsidRPr="00C416F6">
        <w:rPr>
          <w:sz w:val="28"/>
          <w:szCs w:val="28"/>
        </w:rPr>
        <w:t xml:space="preserve"> и/или организаци</w:t>
      </w:r>
      <w:r>
        <w:rPr>
          <w:sz w:val="28"/>
          <w:szCs w:val="28"/>
        </w:rPr>
        <w:t>и</w:t>
      </w:r>
      <w:r w:rsidRPr="00C416F6">
        <w:rPr>
          <w:sz w:val="28"/>
          <w:szCs w:val="28"/>
        </w:rPr>
        <w:t xml:space="preserve"> выполнения за вознаграждение и за счет Заказчика транспортно-экспедиционных услуг</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B90340" w:rsidRPr="003C4B2A" w:rsidRDefault="00B90340" w:rsidP="00B90340">
      <w:pPr>
        <w:pStyle w:val="aff6"/>
        <w:numPr>
          <w:ilvl w:val="0"/>
          <w:numId w:val="44"/>
        </w:numPr>
        <w:ind w:left="0" w:firstLine="709"/>
        <w:jc w:val="both"/>
        <w:rPr>
          <w:sz w:val="28"/>
          <w:szCs w:val="28"/>
        </w:rPr>
      </w:pPr>
      <w:r w:rsidRPr="003C4B2A">
        <w:rPr>
          <w:sz w:val="28"/>
          <w:szCs w:val="28"/>
        </w:rPr>
        <w:t>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Заказчика;</w:t>
      </w:r>
    </w:p>
    <w:p w:rsidR="00B90340" w:rsidRPr="003E01BE" w:rsidRDefault="00B90340" w:rsidP="00B90340">
      <w:pPr>
        <w:pStyle w:val="aff6"/>
        <w:numPr>
          <w:ilvl w:val="0"/>
          <w:numId w:val="44"/>
        </w:numPr>
        <w:ind w:left="0" w:firstLine="709"/>
        <w:jc w:val="both"/>
        <w:rPr>
          <w:szCs w:val="28"/>
        </w:rPr>
      </w:pPr>
      <w:r w:rsidRPr="00260B33">
        <w:rPr>
          <w:sz w:val="28"/>
          <w:szCs w:val="28"/>
        </w:rPr>
        <w:t>заключать</w:t>
      </w:r>
      <w:r w:rsidRPr="0088536B">
        <w:rPr>
          <w:sz w:val="28"/>
          <w:szCs w:val="28"/>
        </w:rPr>
        <w:t xml:space="preserve"> от своего имени или от имени Заказчика договоры, необходимые для исполнения поручений Заказчика;</w:t>
      </w:r>
    </w:p>
    <w:p w:rsidR="00B90340" w:rsidRDefault="00B90340" w:rsidP="00B90340">
      <w:pPr>
        <w:pStyle w:val="aff6"/>
        <w:numPr>
          <w:ilvl w:val="0"/>
          <w:numId w:val="44"/>
        </w:numPr>
        <w:ind w:left="0" w:firstLine="709"/>
        <w:jc w:val="both"/>
        <w:rPr>
          <w:sz w:val="28"/>
          <w:szCs w:val="28"/>
        </w:rPr>
      </w:pPr>
      <w:r w:rsidRPr="00104D64">
        <w:rPr>
          <w:sz w:val="28"/>
          <w:szCs w:val="28"/>
        </w:rPr>
        <w:lastRenderedPageBreak/>
        <w:t>постоянно информировать Заказчика обо всех изменениях на транспортном рынке, рынке услуг и парка оборудования;</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принимать меры по урегулированию возможных претензий в интересах Заказчика;</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90340" w:rsidRPr="00104D64" w:rsidRDefault="00B90340" w:rsidP="00B90340">
      <w:pPr>
        <w:pStyle w:val="aff6"/>
        <w:numPr>
          <w:ilvl w:val="0"/>
          <w:numId w:val="44"/>
        </w:numPr>
        <w:ind w:left="0" w:firstLine="709"/>
        <w:jc w:val="both"/>
        <w:rPr>
          <w:sz w:val="28"/>
          <w:szCs w:val="28"/>
        </w:rPr>
      </w:pPr>
      <w:r w:rsidRPr="00104D64">
        <w:rPr>
          <w:sz w:val="28"/>
          <w:szCs w:val="28"/>
        </w:rPr>
        <w:t xml:space="preserve">предоставлять Заказчику по </w:t>
      </w:r>
      <w:r>
        <w:rPr>
          <w:sz w:val="28"/>
          <w:szCs w:val="28"/>
        </w:rPr>
        <w:t>его</w:t>
      </w:r>
      <w:r w:rsidRPr="00104D64">
        <w:rPr>
          <w:sz w:val="28"/>
          <w:szCs w:val="28"/>
        </w:rPr>
        <w:t xml:space="preserve"> запросам информацию о стоимости перевозок грузов в контейнерах, стоимости обработки грузов, тарифах премий по страхованию грузов, а также незамедлительно информировать Заказчика об изменении тарифов и ставок организаций, участвующих в перевозках;</w:t>
      </w:r>
    </w:p>
    <w:p w:rsidR="00B90340" w:rsidRPr="00104D64" w:rsidRDefault="00FD7936" w:rsidP="00B90340">
      <w:pPr>
        <w:pStyle w:val="aff6"/>
        <w:numPr>
          <w:ilvl w:val="0"/>
          <w:numId w:val="44"/>
        </w:numPr>
        <w:ind w:left="0" w:firstLine="709"/>
        <w:jc w:val="both"/>
        <w:rPr>
          <w:sz w:val="28"/>
          <w:szCs w:val="28"/>
        </w:rPr>
      </w:pPr>
      <w:r>
        <w:rPr>
          <w:sz w:val="28"/>
          <w:szCs w:val="28"/>
        </w:rPr>
        <w:t xml:space="preserve">по поручениям Заказчика </w:t>
      </w:r>
      <w:r w:rsidR="00B90340" w:rsidRPr="00104D64">
        <w:rPr>
          <w:sz w:val="28"/>
          <w:szCs w:val="28"/>
        </w:rPr>
        <w:t>организов</w:t>
      </w:r>
      <w:r>
        <w:rPr>
          <w:sz w:val="28"/>
          <w:szCs w:val="28"/>
        </w:rPr>
        <w:t>ыва</w:t>
      </w:r>
      <w:r w:rsidR="00B90340" w:rsidRPr="00104D64">
        <w:rPr>
          <w:sz w:val="28"/>
          <w:szCs w:val="28"/>
        </w:rPr>
        <w:t>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П</w:t>
      </w:r>
      <w:r w:rsidR="00B90340">
        <w:rPr>
          <w:sz w:val="28"/>
          <w:szCs w:val="28"/>
        </w:rPr>
        <w:t>обедителя</w:t>
      </w:r>
      <w:r w:rsidR="00B90340" w:rsidRPr="00104D64">
        <w:rPr>
          <w:sz w:val="28"/>
          <w:szCs w:val="28"/>
        </w:rPr>
        <w:t>;</w:t>
      </w:r>
    </w:p>
    <w:p w:rsidR="00B90340" w:rsidRPr="00104D64" w:rsidRDefault="00B90340" w:rsidP="00B90340">
      <w:pPr>
        <w:pStyle w:val="aff6"/>
        <w:numPr>
          <w:ilvl w:val="0"/>
          <w:numId w:val="44"/>
        </w:numPr>
        <w:ind w:left="0" w:firstLine="709"/>
        <w:jc w:val="both"/>
        <w:rPr>
          <w:sz w:val="28"/>
          <w:szCs w:val="28"/>
        </w:rPr>
      </w:pPr>
      <w:r w:rsidRPr="00104D64">
        <w:rPr>
          <w:sz w:val="28"/>
          <w:szCs w:val="28"/>
        </w:rPr>
        <w:t>организовать своевременную отгрузку грузов и отправку порожних контейнеров и обеспечить их документальное сопровождение;</w:t>
      </w:r>
    </w:p>
    <w:p w:rsidR="00B90340" w:rsidRDefault="00B90340" w:rsidP="00B90340">
      <w:pPr>
        <w:pStyle w:val="aff6"/>
        <w:numPr>
          <w:ilvl w:val="0"/>
          <w:numId w:val="44"/>
        </w:numPr>
        <w:ind w:left="0" w:firstLine="709"/>
        <w:jc w:val="both"/>
        <w:rPr>
          <w:sz w:val="28"/>
          <w:szCs w:val="28"/>
        </w:rPr>
      </w:pPr>
      <w:r w:rsidRPr="00104D64">
        <w:rPr>
          <w:sz w:val="28"/>
          <w:szCs w:val="28"/>
        </w:rPr>
        <w:t xml:space="preserve">осуществлять слежение за транспортировкой грузов, дислокацией и перемещением </w:t>
      </w:r>
      <w:r w:rsidR="00FD7936">
        <w:rPr>
          <w:sz w:val="28"/>
          <w:szCs w:val="28"/>
        </w:rPr>
        <w:t>к</w:t>
      </w:r>
      <w:r w:rsidRPr="00104D64">
        <w:rPr>
          <w:sz w:val="28"/>
          <w:szCs w:val="28"/>
        </w:rPr>
        <w:t>онтейнеров</w:t>
      </w:r>
      <w:r w:rsidR="00FD7936">
        <w:rPr>
          <w:sz w:val="28"/>
          <w:szCs w:val="28"/>
        </w:rPr>
        <w:t xml:space="preserve"> по территории Финляндской Республики</w:t>
      </w:r>
      <w:r w:rsidRPr="00104D64">
        <w:rPr>
          <w:sz w:val="28"/>
          <w:szCs w:val="28"/>
        </w:rPr>
        <w:t>;</w:t>
      </w:r>
    </w:p>
    <w:p w:rsidR="00B90340" w:rsidRDefault="00B90340" w:rsidP="00B90340">
      <w:pPr>
        <w:pStyle w:val="aff6"/>
        <w:numPr>
          <w:ilvl w:val="0"/>
          <w:numId w:val="44"/>
        </w:numPr>
        <w:ind w:left="0" w:firstLine="709"/>
        <w:jc w:val="both"/>
        <w:rPr>
          <w:sz w:val="28"/>
          <w:szCs w:val="28"/>
        </w:rPr>
      </w:pPr>
      <w:r w:rsidRPr="00104D64">
        <w:rPr>
          <w:sz w:val="28"/>
          <w:szCs w:val="28"/>
        </w:rPr>
        <w:t>в случае необходимости осуществлять почтовую рассылку документов, связанных с транспортно-экспедиционным обслуживанием;</w:t>
      </w:r>
    </w:p>
    <w:p w:rsidR="00B90340" w:rsidRPr="00104D64" w:rsidRDefault="00B90340" w:rsidP="00B90340">
      <w:pPr>
        <w:pStyle w:val="aff6"/>
        <w:numPr>
          <w:ilvl w:val="0"/>
          <w:numId w:val="44"/>
        </w:numPr>
        <w:ind w:left="0" w:firstLine="709"/>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proofErr w:type="gramEnd"/>
    </w:p>
    <w:p w:rsidR="00B90340" w:rsidRPr="00FB28E5" w:rsidRDefault="00B90340" w:rsidP="00B90340">
      <w:pPr>
        <w:pStyle w:val="aff6"/>
        <w:numPr>
          <w:ilvl w:val="0"/>
          <w:numId w:val="44"/>
        </w:numPr>
        <w:ind w:left="0" w:firstLine="709"/>
        <w:jc w:val="both"/>
        <w:rPr>
          <w:sz w:val="28"/>
          <w:szCs w:val="28"/>
        </w:rPr>
      </w:pPr>
      <w:r w:rsidRPr="00FB28E5">
        <w:rPr>
          <w:sz w:val="28"/>
          <w:szCs w:val="28"/>
        </w:rPr>
        <w:t>выполнять иные письменные поручения Заказчика, связанные с обеспечением его интересов;</w:t>
      </w:r>
    </w:p>
    <w:p w:rsidR="00B90340" w:rsidRDefault="00B90340" w:rsidP="00B90340">
      <w:pPr>
        <w:pStyle w:val="aff6"/>
        <w:numPr>
          <w:ilvl w:val="0"/>
          <w:numId w:val="44"/>
        </w:numPr>
        <w:ind w:left="0" w:firstLine="709"/>
        <w:jc w:val="both"/>
        <w:rPr>
          <w:sz w:val="28"/>
          <w:szCs w:val="28"/>
        </w:rPr>
      </w:pPr>
      <w:r w:rsidRPr="00FB28E5">
        <w:rPr>
          <w:sz w:val="28"/>
          <w:szCs w:val="28"/>
        </w:rPr>
        <w:t>возмещать возникшие у Заказчика по вине П</w:t>
      </w:r>
      <w:r>
        <w:rPr>
          <w:sz w:val="28"/>
          <w:szCs w:val="28"/>
        </w:rPr>
        <w:t>обедителя</w:t>
      </w:r>
      <w:r w:rsidRPr="00FB28E5">
        <w:rPr>
          <w:sz w:val="28"/>
          <w:szCs w:val="28"/>
        </w:rPr>
        <w:t xml:space="preserve">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Заказчиком счета при предоставлении копий документов, подтверждающих данные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счет будет осуществляться ремонт;</w:t>
      </w:r>
    </w:p>
    <w:p w:rsidR="00B90340" w:rsidRPr="005F6DE8" w:rsidRDefault="00B90340" w:rsidP="00B90340">
      <w:pPr>
        <w:pStyle w:val="aff6"/>
        <w:ind w:left="0" w:firstLine="709"/>
        <w:contextualSpacing/>
        <w:jc w:val="both"/>
        <w:rPr>
          <w:sz w:val="28"/>
          <w:szCs w:val="28"/>
        </w:rPr>
      </w:pPr>
    </w:p>
    <w:p w:rsidR="00B90340" w:rsidRDefault="00B90340" w:rsidP="00B90340">
      <w:pPr>
        <w:pStyle w:val="aff9"/>
        <w:ind w:firstLine="709"/>
        <w:jc w:val="both"/>
        <w:rPr>
          <w:rFonts w:ascii="Times New Roman" w:eastAsia="Times New Roman" w:hAnsi="Times New Roman"/>
          <w:sz w:val="28"/>
        </w:rPr>
      </w:pPr>
      <w:r w:rsidRPr="005F6DE8">
        <w:rPr>
          <w:rFonts w:ascii="Times New Roman" w:hAnsi="Times New Roman"/>
          <w:sz w:val="28"/>
          <w:szCs w:val="28"/>
        </w:rPr>
        <w:t>4.</w:t>
      </w:r>
      <w:r>
        <w:rPr>
          <w:rFonts w:ascii="Times New Roman" w:hAnsi="Times New Roman"/>
          <w:sz w:val="28"/>
          <w:szCs w:val="28"/>
        </w:rPr>
        <w:t>5</w:t>
      </w:r>
      <w:r w:rsidRPr="005F6DE8">
        <w:rPr>
          <w:rFonts w:ascii="Times New Roman" w:hAnsi="Times New Roman"/>
          <w:sz w:val="28"/>
          <w:szCs w:val="28"/>
        </w:rPr>
        <w:t xml:space="preserve">. </w:t>
      </w:r>
      <w:r w:rsidRPr="00CE73EE">
        <w:rPr>
          <w:rFonts w:ascii="Times New Roman" w:hAnsi="Times New Roman"/>
          <w:sz w:val="28"/>
          <w:szCs w:val="28"/>
        </w:rPr>
        <w:t>П</w:t>
      </w:r>
      <w:r w:rsidRPr="00CE73EE">
        <w:rPr>
          <w:rFonts w:ascii="Times New Roman" w:eastAsia="Times New Roman" w:hAnsi="Times New Roman"/>
          <w:sz w:val="28"/>
        </w:rPr>
        <w:t xml:space="preserve">редельный размер вознаграждения Претендента за организацию перевозки </w:t>
      </w:r>
      <w:r w:rsidR="00B84212">
        <w:rPr>
          <w:rFonts w:ascii="Times New Roman" w:eastAsia="Times New Roman" w:hAnsi="Times New Roman"/>
          <w:sz w:val="28"/>
        </w:rPr>
        <w:t xml:space="preserve">по территории Финляндской Республики </w:t>
      </w:r>
      <w:r>
        <w:rPr>
          <w:rFonts w:ascii="Times New Roman" w:eastAsia="Times New Roman" w:hAnsi="Times New Roman"/>
          <w:sz w:val="28"/>
        </w:rPr>
        <w:t xml:space="preserve">по заявке Заказчика </w:t>
      </w:r>
      <w:r w:rsidRPr="00CE73EE">
        <w:rPr>
          <w:rFonts w:ascii="Times New Roman" w:eastAsia="Times New Roman" w:hAnsi="Times New Roman"/>
          <w:sz w:val="28"/>
        </w:rPr>
        <w:t>каждого контейнера</w:t>
      </w:r>
      <w:r>
        <w:rPr>
          <w:rFonts w:ascii="Times New Roman" w:eastAsia="Times New Roman" w:hAnsi="Times New Roman"/>
          <w:sz w:val="28"/>
        </w:rPr>
        <w:t>, привлеченного Заказчиком,</w:t>
      </w:r>
      <w:r w:rsidRPr="00CE73EE">
        <w:rPr>
          <w:rFonts w:ascii="Times New Roman" w:eastAsia="Times New Roman" w:hAnsi="Times New Roman"/>
          <w:sz w:val="28"/>
        </w:rPr>
        <w:t xml:space="preserve"> не может превышать следующие значения:</w:t>
      </w:r>
    </w:p>
    <w:p w:rsidR="00B90340" w:rsidRDefault="00B90340" w:rsidP="00B90340">
      <w:pPr>
        <w:pStyle w:val="aff9"/>
        <w:ind w:firstLine="709"/>
        <w:jc w:val="both"/>
        <w:rPr>
          <w:rFonts w:ascii="Times New Roman" w:eastAsia="Times New Roman" w:hAnsi="Times New Roman"/>
          <w:sz w:val="28"/>
        </w:rPr>
      </w:pPr>
    </w:p>
    <w:p w:rsidR="00B84212" w:rsidRDefault="00B84212" w:rsidP="00B90340">
      <w:pPr>
        <w:pStyle w:val="aff9"/>
        <w:ind w:firstLine="709"/>
        <w:jc w:val="both"/>
        <w:rPr>
          <w:rFonts w:ascii="Times New Roman" w:eastAsia="Times New Roman" w:hAnsi="Times New Roman"/>
          <w:sz w:val="28"/>
        </w:rPr>
      </w:pPr>
    </w:p>
    <w:tbl>
      <w:tblPr>
        <w:tblStyle w:val="afff1"/>
        <w:tblW w:w="0" w:type="auto"/>
        <w:tblLook w:val="04A0"/>
      </w:tblPr>
      <w:tblGrid>
        <w:gridCol w:w="3794"/>
        <w:gridCol w:w="1417"/>
        <w:gridCol w:w="4536"/>
      </w:tblGrid>
      <w:tr w:rsidR="00B90340" w:rsidTr="00F96CF8">
        <w:tc>
          <w:tcPr>
            <w:tcW w:w="3794" w:type="dxa"/>
            <w:vAlign w:val="center"/>
          </w:tcPr>
          <w:p w:rsidR="00B90340" w:rsidRDefault="00B90340" w:rsidP="00F96CF8">
            <w:pPr>
              <w:jc w:val="center"/>
            </w:pPr>
            <w:r>
              <w:lastRenderedPageBreak/>
              <w:t>Тип оборудования</w:t>
            </w:r>
          </w:p>
        </w:tc>
        <w:tc>
          <w:tcPr>
            <w:tcW w:w="1417" w:type="dxa"/>
            <w:vAlign w:val="center"/>
          </w:tcPr>
          <w:p w:rsidR="00B90340" w:rsidRDefault="00B90340" w:rsidP="00F96CF8">
            <w:pPr>
              <w:jc w:val="center"/>
            </w:pPr>
            <w:r>
              <w:t>Состояние</w:t>
            </w:r>
          </w:p>
        </w:tc>
        <w:tc>
          <w:tcPr>
            <w:tcW w:w="4536" w:type="dxa"/>
            <w:vAlign w:val="center"/>
          </w:tcPr>
          <w:p w:rsidR="00B90340" w:rsidRDefault="00B90340" w:rsidP="00FD7936">
            <w:pPr>
              <w:jc w:val="center"/>
            </w:pPr>
            <w:r>
              <w:t xml:space="preserve">Размер вознаграждения, </w:t>
            </w:r>
            <w:r w:rsidR="00FD7936">
              <w:t>Евро</w:t>
            </w:r>
          </w:p>
        </w:tc>
      </w:tr>
      <w:tr w:rsidR="00B90340" w:rsidTr="00F96CF8">
        <w:tc>
          <w:tcPr>
            <w:tcW w:w="3794" w:type="dxa"/>
          </w:tcPr>
          <w:p w:rsidR="00B90340" w:rsidRDefault="00B90340" w:rsidP="00F96CF8">
            <w:r>
              <w:t>20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FD7936" w:rsidP="00F96CF8">
            <w:pPr>
              <w:jc w:val="center"/>
            </w:pPr>
            <w:r>
              <w:t>40</w:t>
            </w:r>
          </w:p>
        </w:tc>
      </w:tr>
      <w:tr w:rsidR="00B90340" w:rsidTr="00F96CF8">
        <w:tc>
          <w:tcPr>
            <w:tcW w:w="3794" w:type="dxa"/>
          </w:tcPr>
          <w:p w:rsidR="00B90340" w:rsidRDefault="00B90340" w:rsidP="00F96CF8">
            <w:r>
              <w:t>40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FD7936" w:rsidP="00F96CF8">
            <w:pPr>
              <w:jc w:val="center"/>
            </w:pPr>
            <w:r>
              <w:t>70</w:t>
            </w:r>
          </w:p>
        </w:tc>
      </w:tr>
    </w:tbl>
    <w:p w:rsidR="00B90340" w:rsidRDefault="00B90340" w:rsidP="00AA389B">
      <w:pPr>
        <w:ind w:firstLine="709"/>
        <w:jc w:val="both"/>
        <w:rPr>
          <w:sz w:val="28"/>
          <w:szCs w:val="28"/>
        </w:rPr>
      </w:pPr>
    </w:p>
    <w:p w:rsidR="00C416F6" w:rsidRDefault="00C416F6" w:rsidP="00AA389B">
      <w:pPr>
        <w:ind w:firstLine="709"/>
        <w:jc w:val="both"/>
        <w:rPr>
          <w:sz w:val="28"/>
          <w:szCs w:val="28"/>
        </w:rPr>
      </w:pPr>
      <w:r>
        <w:rPr>
          <w:sz w:val="28"/>
          <w:szCs w:val="28"/>
        </w:rPr>
        <w:t>4.</w:t>
      </w:r>
      <w:r w:rsidR="00B90340">
        <w:rPr>
          <w:sz w:val="28"/>
          <w:szCs w:val="28"/>
        </w:rPr>
        <w:t>6</w:t>
      </w:r>
      <w:r>
        <w:rPr>
          <w:sz w:val="28"/>
          <w:szCs w:val="28"/>
        </w:rPr>
        <w:t>. П</w:t>
      </w:r>
      <w:r w:rsidR="008C2388">
        <w:rPr>
          <w:sz w:val="28"/>
          <w:szCs w:val="28"/>
        </w:rPr>
        <w:t>обедитель</w:t>
      </w:r>
      <w:r>
        <w:rPr>
          <w:sz w:val="28"/>
          <w:szCs w:val="28"/>
        </w:rPr>
        <w:t xml:space="preserve">, в части </w:t>
      </w:r>
      <w:r w:rsidRPr="00C416F6">
        <w:rPr>
          <w:sz w:val="28"/>
          <w:szCs w:val="28"/>
        </w:rPr>
        <w:t>соверш</w:t>
      </w:r>
      <w:r>
        <w:rPr>
          <w:sz w:val="28"/>
          <w:szCs w:val="28"/>
        </w:rPr>
        <w:t>ения</w:t>
      </w:r>
      <w:r w:rsidRPr="00C416F6">
        <w:rPr>
          <w:sz w:val="28"/>
          <w:szCs w:val="28"/>
        </w:rPr>
        <w:t xml:space="preserve"> юридически</w:t>
      </w:r>
      <w:r>
        <w:rPr>
          <w:sz w:val="28"/>
          <w:szCs w:val="28"/>
        </w:rPr>
        <w:t>х</w:t>
      </w:r>
      <w:r w:rsidRPr="00C416F6">
        <w:rPr>
          <w:sz w:val="28"/>
          <w:szCs w:val="28"/>
        </w:rPr>
        <w:t xml:space="preserve"> и ины</w:t>
      </w:r>
      <w:r w:rsidR="00260B33">
        <w:rPr>
          <w:sz w:val="28"/>
          <w:szCs w:val="28"/>
        </w:rPr>
        <w:t>х</w:t>
      </w:r>
      <w:r w:rsidRPr="00C416F6">
        <w:rPr>
          <w:sz w:val="28"/>
          <w:szCs w:val="28"/>
        </w:rPr>
        <w:t xml:space="preserve"> действи</w:t>
      </w:r>
      <w:r>
        <w:rPr>
          <w:sz w:val="28"/>
          <w:szCs w:val="28"/>
        </w:rPr>
        <w:t>й,</w:t>
      </w:r>
      <w:r w:rsidRPr="00C416F6">
        <w:rPr>
          <w:sz w:val="28"/>
          <w:szCs w:val="28"/>
        </w:rPr>
        <w:t xml:space="preserve"> за вознаграждение и по поручению </w:t>
      </w:r>
      <w:r>
        <w:rPr>
          <w:sz w:val="28"/>
          <w:szCs w:val="28"/>
        </w:rPr>
        <w:t>Заказчика</w:t>
      </w:r>
      <w:r w:rsidRPr="00C416F6">
        <w:rPr>
          <w:sz w:val="28"/>
          <w:szCs w:val="28"/>
        </w:rPr>
        <w:t>, связанны</w:t>
      </w:r>
      <w:r>
        <w:rPr>
          <w:sz w:val="28"/>
          <w:szCs w:val="28"/>
        </w:rPr>
        <w:t>х</w:t>
      </w:r>
      <w:r w:rsidRPr="00C416F6">
        <w:rPr>
          <w:sz w:val="28"/>
          <w:szCs w:val="28"/>
        </w:rPr>
        <w:t xml:space="preserve"> с привлечением грузов на </w:t>
      </w:r>
      <w:r w:rsidR="008C2388">
        <w:rPr>
          <w:sz w:val="28"/>
          <w:szCs w:val="28"/>
        </w:rPr>
        <w:t>с</w:t>
      </w:r>
      <w:r w:rsidRPr="00C416F6">
        <w:rPr>
          <w:sz w:val="28"/>
          <w:szCs w:val="28"/>
        </w:rPr>
        <w:t xml:space="preserve">ервис </w:t>
      </w:r>
      <w:r>
        <w:rPr>
          <w:sz w:val="28"/>
          <w:szCs w:val="28"/>
        </w:rPr>
        <w:t>Заказчика</w:t>
      </w:r>
      <w:r w:rsidR="00260B33">
        <w:rPr>
          <w:sz w:val="28"/>
          <w:szCs w:val="28"/>
        </w:rPr>
        <w:t xml:space="preserve">, а также </w:t>
      </w:r>
      <w:r w:rsidR="00260B33" w:rsidRPr="00260B33">
        <w:rPr>
          <w:sz w:val="28"/>
          <w:szCs w:val="28"/>
        </w:rPr>
        <w:t xml:space="preserve">обеспечением эффективного использования и сохранности </w:t>
      </w:r>
      <w:r w:rsidR="00260B33">
        <w:rPr>
          <w:sz w:val="28"/>
          <w:szCs w:val="28"/>
        </w:rPr>
        <w:t>контейнеров Заказчика</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104D64" w:rsidRDefault="00104D64" w:rsidP="00104D64">
      <w:pPr>
        <w:pStyle w:val="aff6"/>
        <w:numPr>
          <w:ilvl w:val="0"/>
          <w:numId w:val="43"/>
        </w:numPr>
        <w:ind w:left="0" w:firstLine="709"/>
        <w:jc w:val="both"/>
        <w:rPr>
          <w:sz w:val="28"/>
          <w:szCs w:val="28"/>
        </w:rPr>
      </w:pPr>
      <w:r w:rsidRPr="00B012A7">
        <w:rPr>
          <w:sz w:val="28"/>
          <w:szCs w:val="28"/>
        </w:rPr>
        <w:t xml:space="preserve">привлекать грузы на </w:t>
      </w:r>
      <w:r>
        <w:rPr>
          <w:sz w:val="28"/>
          <w:szCs w:val="28"/>
        </w:rPr>
        <w:t>с</w:t>
      </w:r>
      <w:r w:rsidRPr="00B012A7">
        <w:rPr>
          <w:sz w:val="28"/>
          <w:szCs w:val="28"/>
        </w:rPr>
        <w:t>ервис Заказчика;</w:t>
      </w:r>
    </w:p>
    <w:p w:rsidR="00104D64" w:rsidRPr="00104D64" w:rsidRDefault="00104D64" w:rsidP="00104D64">
      <w:pPr>
        <w:pStyle w:val="aff6"/>
        <w:numPr>
          <w:ilvl w:val="0"/>
          <w:numId w:val="43"/>
        </w:numPr>
        <w:ind w:left="0" w:firstLine="709"/>
        <w:jc w:val="both"/>
        <w:rPr>
          <w:sz w:val="28"/>
          <w:szCs w:val="28"/>
        </w:rPr>
      </w:pPr>
      <w:r w:rsidRPr="003E01BE">
        <w:rPr>
          <w:sz w:val="28"/>
          <w:szCs w:val="28"/>
        </w:rPr>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C416F6" w:rsidRDefault="00C416F6" w:rsidP="00C416F6">
      <w:pPr>
        <w:pStyle w:val="aff6"/>
        <w:numPr>
          <w:ilvl w:val="0"/>
          <w:numId w:val="43"/>
        </w:numPr>
        <w:ind w:left="0" w:firstLine="709"/>
        <w:jc w:val="both"/>
        <w:rPr>
          <w:sz w:val="28"/>
        </w:rPr>
      </w:pPr>
      <w:r w:rsidRPr="00C416F6">
        <w:rPr>
          <w:sz w:val="28"/>
        </w:rPr>
        <w:t>действовать в интересах Заказчика с целью извлечения наибольшей выгоды для Заказчика;</w:t>
      </w:r>
    </w:p>
    <w:p w:rsidR="00C416F6" w:rsidRDefault="00C416F6" w:rsidP="00C416F6">
      <w:pPr>
        <w:pStyle w:val="aff6"/>
        <w:numPr>
          <w:ilvl w:val="0"/>
          <w:numId w:val="43"/>
        </w:numPr>
        <w:ind w:left="0" w:firstLine="709"/>
        <w:jc w:val="both"/>
        <w:rPr>
          <w:sz w:val="28"/>
        </w:rPr>
      </w:pPr>
      <w:r w:rsidRPr="00C416F6">
        <w:rPr>
          <w:sz w:val="28"/>
        </w:rPr>
        <w:t>не иметь коммерческих интересов, входящих в противоречие с интересами Заказчика. В тех случаях, когда интересы П</w:t>
      </w:r>
      <w:r w:rsidR="00AD68A6">
        <w:rPr>
          <w:sz w:val="28"/>
        </w:rPr>
        <w:t>обедителя</w:t>
      </w:r>
      <w:r w:rsidRPr="00C416F6">
        <w:rPr>
          <w:sz w:val="28"/>
        </w:rPr>
        <w:t xml:space="preserve"> входят в противоречие с интересами Заказчика, он обязан немедленно сообщить об этом последнему;</w:t>
      </w:r>
    </w:p>
    <w:p w:rsidR="00B012A7" w:rsidRPr="003C4B2A" w:rsidRDefault="00260B33" w:rsidP="003C4B2A">
      <w:pPr>
        <w:pStyle w:val="aff6"/>
        <w:numPr>
          <w:ilvl w:val="0"/>
          <w:numId w:val="43"/>
        </w:numPr>
        <w:ind w:left="0" w:firstLine="709"/>
        <w:jc w:val="both"/>
        <w:rPr>
          <w:sz w:val="28"/>
        </w:rPr>
      </w:pPr>
      <w:r w:rsidRPr="00260B33">
        <w:rPr>
          <w:sz w:val="28"/>
        </w:rPr>
        <w:t>вести раздельный учет имущества (в том числе денежных средств) Заказчика;</w:t>
      </w:r>
    </w:p>
    <w:p w:rsidR="00260B33" w:rsidRPr="00B012A7" w:rsidRDefault="00260B33" w:rsidP="00C416F6">
      <w:pPr>
        <w:pStyle w:val="aff6"/>
        <w:numPr>
          <w:ilvl w:val="0"/>
          <w:numId w:val="43"/>
        </w:numPr>
        <w:ind w:left="0" w:firstLine="709"/>
        <w:jc w:val="both"/>
        <w:rPr>
          <w:sz w:val="28"/>
        </w:rPr>
      </w:pPr>
      <w:r w:rsidRPr="00260B33">
        <w:rPr>
          <w:rFonts w:eastAsia="Arial"/>
          <w:sz w:val="28"/>
          <w:szCs w:val="28"/>
        </w:rPr>
        <w:t xml:space="preserve">по поручению Заказчика заключать с </w:t>
      </w:r>
      <w:r>
        <w:rPr>
          <w:rFonts w:eastAsia="Arial"/>
          <w:sz w:val="28"/>
          <w:szCs w:val="28"/>
        </w:rPr>
        <w:t>к</w:t>
      </w:r>
      <w:r w:rsidRPr="00260B33">
        <w:rPr>
          <w:rFonts w:eastAsia="Arial"/>
          <w:sz w:val="28"/>
          <w:szCs w:val="28"/>
        </w:rPr>
        <w:t xml:space="preserve">лиентами от своего имени, но за счет Заказчика или от имени и за счет Заказчика договоры, связанные с перевозками грузов в </w:t>
      </w:r>
      <w:r>
        <w:rPr>
          <w:rFonts w:eastAsia="Arial"/>
          <w:sz w:val="28"/>
          <w:szCs w:val="28"/>
        </w:rPr>
        <w:t>к</w:t>
      </w:r>
      <w:r w:rsidRPr="00260B33">
        <w:rPr>
          <w:rFonts w:eastAsia="Arial"/>
          <w:sz w:val="28"/>
          <w:szCs w:val="28"/>
        </w:rPr>
        <w:t xml:space="preserve">онтейнерах и/или порожних </w:t>
      </w:r>
      <w:r>
        <w:rPr>
          <w:rFonts w:eastAsia="Arial"/>
          <w:sz w:val="28"/>
          <w:szCs w:val="28"/>
        </w:rPr>
        <w:t>к</w:t>
      </w:r>
      <w:r w:rsidRPr="00260B33">
        <w:rPr>
          <w:rFonts w:eastAsia="Arial"/>
          <w:sz w:val="28"/>
          <w:szCs w:val="28"/>
        </w:rPr>
        <w:t>онтейнеров. При этом расчеты с Клиентами производятся по ставкам Заказчика, предоставленным Заказчиком;</w:t>
      </w:r>
    </w:p>
    <w:p w:rsidR="00B012A7" w:rsidRPr="00260B33" w:rsidRDefault="00B012A7" w:rsidP="00C416F6">
      <w:pPr>
        <w:pStyle w:val="aff6"/>
        <w:numPr>
          <w:ilvl w:val="0"/>
          <w:numId w:val="43"/>
        </w:numPr>
        <w:ind w:left="0" w:firstLine="709"/>
        <w:jc w:val="both"/>
        <w:rPr>
          <w:sz w:val="28"/>
        </w:rPr>
      </w:pPr>
      <w:r w:rsidRPr="00B012A7">
        <w:rPr>
          <w:sz w:val="28"/>
          <w:szCs w:val="28"/>
        </w:rPr>
        <w:t xml:space="preserve">в трехдневный срок передавать Заказчику копии заключенных </w:t>
      </w:r>
      <w:r>
        <w:rPr>
          <w:sz w:val="28"/>
          <w:szCs w:val="28"/>
        </w:rPr>
        <w:t xml:space="preserve">с клиентами </w:t>
      </w:r>
      <w:r w:rsidRPr="00B012A7">
        <w:rPr>
          <w:sz w:val="28"/>
          <w:szCs w:val="28"/>
        </w:rPr>
        <w:t>договоров и соглашений;</w:t>
      </w:r>
    </w:p>
    <w:p w:rsidR="00260B33" w:rsidRDefault="00B012A7" w:rsidP="00C416F6">
      <w:pPr>
        <w:pStyle w:val="aff6"/>
        <w:numPr>
          <w:ilvl w:val="0"/>
          <w:numId w:val="43"/>
        </w:numPr>
        <w:ind w:left="0" w:firstLine="709"/>
        <w:jc w:val="both"/>
        <w:rPr>
          <w:sz w:val="28"/>
          <w:szCs w:val="28"/>
        </w:rPr>
      </w:pPr>
      <w:r w:rsidRPr="00B012A7">
        <w:rPr>
          <w:sz w:val="28"/>
          <w:szCs w:val="28"/>
        </w:rPr>
        <w:t>в случае необходимости, по указанию Заказчика, корректировать, переиздавать и рассылать измененные счета, выставляемые от имени Заказчика;</w:t>
      </w:r>
    </w:p>
    <w:p w:rsidR="00B012A7" w:rsidRDefault="00B012A7" w:rsidP="00C416F6">
      <w:pPr>
        <w:pStyle w:val="aff6"/>
        <w:numPr>
          <w:ilvl w:val="0"/>
          <w:numId w:val="43"/>
        </w:numPr>
        <w:ind w:left="0" w:firstLine="709"/>
        <w:jc w:val="both"/>
        <w:rPr>
          <w:sz w:val="28"/>
          <w:szCs w:val="28"/>
        </w:rPr>
      </w:pPr>
      <w:r w:rsidRPr="00B012A7">
        <w:rPr>
          <w:sz w:val="28"/>
          <w:szCs w:val="28"/>
        </w:rPr>
        <w:t xml:space="preserve">оказывать содействие Заказчику в </w:t>
      </w:r>
      <w:proofErr w:type="gramStart"/>
      <w:r w:rsidRPr="00B012A7">
        <w:rPr>
          <w:sz w:val="28"/>
          <w:szCs w:val="28"/>
        </w:rPr>
        <w:t>контроле за</w:t>
      </w:r>
      <w:proofErr w:type="gramEnd"/>
      <w:r w:rsidRPr="00B012A7">
        <w:rPr>
          <w:sz w:val="28"/>
          <w:szCs w:val="28"/>
        </w:rPr>
        <w:t xml:space="preserve"> прямыми взаиморасчетами Заказчика с </w:t>
      </w:r>
      <w:r>
        <w:rPr>
          <w:sz w:val="28"/>
          <w:szCs w:val="28"/>
        </w:rPr>
        <w:t>клиентами</w:t>
      </w:r>
      <w:r w:rsidRPr="00B012A7">
        <w:rPr>
          <w:sz w:val="28"/>
          <w:szCs w:val="28"/>
        </w:rPr>
        <w:t>;</w:t>
      </w:r>
    </w:p>
    <w:p w:rsidR="00B012A7" w:rsidRDefault="00B012A7" w:rsidP="00C416F6">
      <w:pPr>
        <w:pStyle w:val="aff6"/>
        <w:numPr>
          <w:ilvl w:val="0"/>
          <w:numId w:val="43"/>
        </w:numPr>
        <w:ind w:left="0" w:firstLine="709"/>
        <w:jc w:val="both"/>
        <w:rPr>
          <w:sz w:val="28"/>
          <w:szCs w:val="28"/>
        </w:rPr>
      </w:pPr>
      <w:r w:rsidRPr="00B012A7">
        <w:rPr>
          <w:sz w:val="28"/>
          <w:szCs w:val="28"/>
        </w:rPr>
        <w:t>постоянно информировать Заказчика обо всех изменениях на транспортном рынке, рынке услуг и парка оборудования;</w:t>
      </w:r>
    </w:p>
    <w:p w:rsidR="00B012A7" w:rsidRDefault="00B012A7" w:rsidP="00C416F6">
      <w:pPr>
        <w:pStyle w:val="aff6"/>
        <w:numPr>
          <w:ilvl w:val="0"/>
          <w:numId w:val="43"/>
        </w:numPr>
        <w:ind w:left="0" w:firstLine="709"/>
        <w:jc w:val="both"/>
        <w:rPr>
          <w:sz w:val="28"/>
          <w:szCs w:val="28"/>
        </w:rPr>
      </w:pPr>
      <w:r w:rsidRPr="00B012A7">
        <w:rPr>
          <w:sz w:val="28"/>
          <w:szCs w:val="28"/>
        </w:rPr>
        <w:t>принимать меры по урегулированию возможных претензий в интересах Заказчика;</w:t>
      </w:r>
    </w:p>
    <w:p w:rsidR="00B012A7" w:rsidRDefault="00B012A7" w:rsidP="00C416F6">
      <w:pPr>
        <w:pStyle w:val="aff6"/>
        <w:numPr>
          <w:ilvl w:val="0"/>
          <w:numId w:val="43"/>
        </w:numPr>
        <w:ind w:left="0" w:firstLine="709"/>
        <w:jc w:val="both"/>
        <w:rPr>
          <w:sz w:val="28"/>
          <w:szCs w:val="28"/>
        </w:rPr>
      </w:pPr>
      <w:r w:rsidRPr="00B012A7">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012A7" w:rsidRDefault="00B012A7" w:rsidP="00C416F6">
      <w:pPr>
        <w:pStyle w:val="aff6"/>
        <w:numPr>
          <w:ilvl w:val="0"/>
          <w:numId w:val="43"/>
        </w:numPr>
        <w:ind w:left="0" w:firstLine="709"/>
        <w:jc w:val="both"/>
        <w:rPr>
          <w:sz w:val="28"/>
          <w:szCs w:val="28"/>
        </w:rPr>
      </w:pPr>
      <w:r w:rsidRPr="00B012A7">
        <w:rPr>
          <w:sz w:val="28"/>
          <w:szCs w:val="28"/>
        </w:rPr>
        <w:t>выполнять иные письменные поручения Заказчика, связанные с обеспечением его интересов;</w:t>
      </w:r>
    </w:p>
    <w:p w:rsidR="00B012A7" w:rsidRDefault="00B012A7" w:rsidP="00C416F6">
      <w:pPr>
        <w:pStyle w:val="aff6"/>
        <w:numPr>
          <w:ilvl w:val="0"/>
          <w:numId w:val="43"/>
        </w:numPr>
        <w:ind w:left="0" w:firstLine="709"/>
        <w:jc w:val="both"/>
        <w:rPr>
          <w:sz w:val="28"/>
          <w:szCs w:val="28"/>
        </w:rPr>
      </w:pPr>
      <w:r w:rsidRPr="003E01BE">
        <w:rPr>
          <w:sz w:val="28"/>
          <w:szCs w:val="28"/>
        </w:rPr>
        <w:lastRenderedPageBreak/>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104D64" w:rsidRPr="00104D64" w:rsidRDefault="00104D64" w:rsidP="00104D64">
      <w:pPr>
        <w:pStyle w:val="aff6"/>
        <w:numPr>
          <w:ilvl w:val="0"/>
          <w:numId w:val="43"/>
        </w:numPr>
        <w:ind w:left="0" w:firstLine="709"/>
        <w:jc w:val="both"/>
        <w:rPr>
          <w:sz w:val="28"/>
        </w:rPr>
      </w:pPr>
      <w:r w:rsidRPr="00104D64">
        <w:rPr>
          <w:sz w:val="28"/>
        </w:rPr>
        <w:t>принимать под свою ответственность груженые и порожние контейнеры, контролировать их сохранность;</w:t>
      </w:r>
    </w:p>
    <w:p w:rsidR="00104D64" w:rsidRDefault="00104D64" w:rsidP="00104D64">
      <w:pPr>
        <w:pStyle w:val="aff6"/>
        <w:numPr>
          <w:ilvl w:val="0"/>
          <w:numId w:val="43"/>
        </w:numPr>
        <w:ind w:left="0" w:firstLine="709"/>
        <w:jc w:val="both"/>
        <w:rPr>
          <w:sz w:val="28"/>
          <w:szCs w:val="28"/>
        </w:rPr>
      </w:pPr>
      <w:r w:rsidRPr="003E01BE">
        <w:rPr>
          <w:sz w:val="28"/>
          <w:szCs w:val="28"/>
        </w:rPr>
        <w:t xml:space="preserve">составлять акты технического состояния </w:t>
      </w:r>
      <w:r>
        <w:rPr>
          <w:sz w:val="28"/>
          <w:szCs w:val="28"/>
        </w:rPr>
        <w:t>к</w:t>
      </w:r>
      <w:r w:rsidRPr="003E01BE">
        <w:rPr>
          <w:sz w:val="28"/>
          <w:szCs w:val="28"/>
        </w:rPr>
        <w:t xml:space="preserve">онтейнеров, при необходимости вести претензионную работу с </w:t>
      </w:r>
      <w:r>
        <w:rPr>
          <w:sz w:val="28"/>
          <w:szCs w:val="28"/>
        </w:rPr>
        <w:t>к</w:t>
      </w:r>
      <w:r w:rsidRPr="003E01BE">
        <w:rPr>
          <w:sz w:val="28"/>
          <w:szCs w:val="28"/>
        </w:rPr>
        <w:t xml:space="preserve">лиентами и соисполнителями, связанную с возмещением понесенных затрат по ремонту </w:t>
      </w:r>
      <w:r>
        <w:rPr>
          <w:sz w:val="28"/>
          <w:szCs w:val="28"/>
        </w:rPr>
        <w:t>к</w:t>
      </w:r>
      <w:r w:rsidRPr="003E01BE">
        <w:rPr>
          <w:sz w:val="28"/>
          <w:szCs w:val="28"/>
        </w:rPr>
        <w:t xml:space="preserve">онтейнеров, либо возмещению полной стоимости </w:t>
      </w:r>
      <w:r>
        <w:rPr>
          <w:sz w:val="28"/>
          <w:szCs w:val="28"/>
        </w:rPr>
        <w:t>к</w:t>
      </w:r>
      <w:r w:rsidRPr="003E01BE">
        <w:rPr>
          <w:sz w:val="28"/>
          <w:szCs w:val="28"/>
        </w:rPr>
        <w:t>онтейнеров, поврежденных в ходе транспортировки или хранения до степени их исключения из парка Заказчика;</w:t>
      </w:r>
    </w:p>
    <w:p w:rsidR="00104D64" w:rsidRDefault="00104D64" w:rsidP="00104D64">
      <w:pPr>
        <w:pStyle w:val="aff6"/>
        <w:numPr>
          <w:ilvl w:val="0"/>
          <w:numId w:val="43"/>
        </w:numPr>
        <w:ind w:left="0" w:firstLine="709"/>
        <w:jc w:val="both"/>
        <w:rPr>
          <w:sz w:val="28"/>
          <w:szCs w:val="28"/>
        </w:rPr>
      </w:pPr>
      <w:r w:rsidRPr="00911BF0">
        <w:rPr>
          <w:sz w:val="28"/>
          <w:szCs w:val="28"/>
        </w:rPr>
        <w:t xml:space="preserve">ежемесячно, но не позднее 5 (пятого) числа месяца, следующего за </w:t>
      </w:r>
      <w:proofErr w:type="gramStart"/>
      <w:r w:rsidRPr="00911BF0">
        <w:rPr>
          <w:sz w:val="28"/>
          <w:szCs w:val="28"/>
        </w:rPr>
        <w:t>отчетным</w:t>
      </w:r>
      <w:proofErr w:type="gramEnd"/>
      <w:r w:rsidRPr="00911BF0">
        <w:rPr>
          <w:sz w:val="28"/>
          <w:szCs w:val="28"/>
        </w:rPr>
        <w:t xml:space="preserve">, предоставлять </w:t>
      </w:r>
      <w:r>
        <w:rPr>
          <w:sz w:val="28"/>
          <w:szCs w:val="28"/>
        </w:rPr>
        <w:t>отчет Агента</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8C3F0E" w:rsidRDefault="008C3F0E" w:rsidP="008C3F0E">
      <w:pPr>
        <w:ind w:firstLine="709"/>
        <w:jc w:val="both"/>
        <w:rPr>
          <w:sz w:val="28"/>
          <w:szCs w:val="28"/>
        </w:rPr>
      </w:pPr>
    </w:p>
    <w:p w:rsidR="00AD68A6" w:rsidRDefault="008C3F0E" w:rsidP="008C3F0E">
      <w:pPr>
        <w:ind w:firstLine="709"/>
        <w:jc w:val="both"/>
        <w:rPr>
          <w:sz w:val="28"/>
          <w:szCs w:val="28"/>
        </w:rPr>
      </w:pPr>
      <w:r>
        <w:rPr>
          <w:sz w:val="28"/>
          <w:szCs w:val="28"/>
        </w:rPr>
        <w:t>4.</w:t>
      </w:r>
      <w:r w:rsidR="00B90340">
        <w:rPr>
          <w:sz w:val="28"/>
          <w:szCs w:val="28"/>
        </w:rPr>
        <w:t>7</w:t>
      </w:r>
      <w:r>
        <w:rPr>
          <w:sz w:val="28"/>
          <w:szCs w:val="28"/>
        </w:rPr>
        <w:t xml:space="preserve">. </w:t>
      </w:r>
      <w:r w:rsidR="00AD68A6" w:rsidRPr="00CE73EE">
        <w:rPr>
          <w:sz w:val="28"/>
          <w:szCs w:val="28"/>
        </w:rPr>
        <w:t>П</w:t>
      </w:r>
      <w:r w:rsidR="00AD68A6" w:rsidRPr="008C3F0E">
        <w:rPr>
          <w:sz w:val="28"/>
          <w:szCs w:val="28"/>
        </w:rPr>
        <w:t>редельный размер вознаграждения Претендента за кажд</w:t>
      </w:r>
      <w:r>
        <w:rPr>
          <w:sz w:val="28"/>
          <w:szCs w:val="28"/>
        </w:rPr>
        <w:t>ый</w:t>
      </w:r>
      <w:r w:rsidR="00AD68A6" w:rsidRPr="008C3F0E">
        <w:rPr>
          <w:sz w:val="28"/>
          <w:szCs w:val="28"/>
        </w:rPr>
        <w:t xml:space="preserve"> </w:t>
      </w:r>
      <w:r>
        <w:rPr>
          <w:sz w:val="28"/>
          <w:szCs w:val="28"/>
        </w:rPr>
        <w:t xml:space="preserve">привлеченный </w:t>
      </w:r>
      <w:r w:rsidR="00AD68A6" w:rsidRPr="008C3F0E">
        <w:rPr>
          <w:sz w:val="28"/>
          <w:szCs w:val="28"/>
        </w:rPr>
        <w:t xml:space="preserve">контейнер </w:t>
      </w:r>
      <w:r>
        <w:rPr>
          <w:sz w:val="28"/>
          <w:szCs w:val="28"/>
        </w:rPr>
        <w:t>на сервис Заказчика</w:t>
      </w:r>
      <w:r w:rsidR="005603B4">
        <w:rPr>
          <w:sz w:val="28"/>
          <w:szCs w:val="28"/>
        </w:rPr>
        <w:t xml:space="preserve">, отправляемый </w:t>
      </w:r>
      <w:proofErr w:type="gramStart"/>
      <w:r w:rsidR="005603B4">
        <w:rPr>
          <w:sz w:val="28"/>
          <w:szCs w:val="28"/>
        </w:rPr>
        <w:t>в</w:t>
      </w:r>
      <w:proofErr w:type="gramEnd"/>
      <w:r w:rsidR="005603B4">
        <w:rPr>
          <w:sz w:val="28"/>
          <w:szCs w:val="28"/>
        </w:rPr>
        <w:t>/</w:t>
      </w:r>
      <w:proofErr w:type="gramStart"/>
      <w:r w:rsidR="005603B4">
        <w:rPr>
          <w:sz w:val="28"/>
          <w:szCs w:val="28"/>
        </w:rPr>
        <w:t>из</w:t>
      </w:r>
      <w:proofErr w:type="gramEnd"/>
      <w:r w:rsidR="005603B4">
        <w:rPr>
          <w:sz w:val="28"/>
          <w:szCs w:val="28"/>
        </w:rPr>
        <w:t xml:space="preserve"> </w:t>
      </w:r>
      <w:r w:rsidR="00FD7936">
        <w:rPr>
          <w:sz w:val="28"/>
          <w:szCs w:val="28"/>
        </w:rPr>
        <w:t xml:space="preserve">Финляндской </w:t>
      </w:r>
      <w:r w:rsidR="005603B4">
        <w:rPr>
          <w:sz w:val="28"/>
          <w:szCs w:val="28"/>
        </w:rPr>
        <w:t>Республики,</w:t>
      </w:r>
      <w:r w:rsidR="00AD68A6" w:rsidRPr="008C3F0E">
        <w:rPr>
          <w:sz w:val="28"/>
          <w:szCs w:val="28"/>
        </w:rPr>
        <w:t xml:space="preserve"> не мож</w:t>
      </w:r>
      <w:r>
        <w:rPr>
          <w:sz w:val="28"/>
          <w:szCs w:val="28"/>
        </w:rPr>
        <w:t>ет превышать следующие значения:</w:t>
      </w:r>
    </w:p>
    <w:p w:rsidR="005603B4" w:rsidRPr="008C3F0E" w:rsidRDefault="005603B4" w:rsidP="008C3F0E">
      <w:pPr>
        <w:ind w:firstLine="709"/>
        <w:jc w:val="both"/>
        <w:rPr>
          <w:sz w:val="28"/>
          <w:szCs w:val="28"/>
        </w:rPr>
      </w:pPr>
    </w:p>
    <w:tbl>
      <w:tblPr>
        <w:tblStyle w:val="afff1"/>
        <w:tblW w:w="0" w:type="auto"/>
        <w:tblLayout w:type="fixed"/>
        <w:tblLook w:val="04A0"/>
      </w:tblPr>
      <w:tblGrid>
        <w:gridCol w:w="3936"/>
        <w:gridCol w:w="1417"/>
        <w:gridCol w:w="4394"/>
      </w:tblGrid>
      <w:tr w:rsidR="005603B4" w:rsidTr="005603B4">
        <w:tc>
          <w:tcPr>
            <w:tcW w:w="3936" w:type="dxa"/>
            <w:vAlign w:val="center"/>
          </w:tcPr>
          <w:p w:rsidR="005603B4" w:rsidRDefault="005603B4" w:rsidP="00AD68A6">
            <w:pPr>
              <w:jc w:val="center"/>
            </w:pPr>
            <w:r>
              <w:t>Тип оборудования</w:t>
            </w:r>
          </w:p>
        </w:tc>
        <w:tc>
          <w:tcPr>
            <w:tcW w:w="1417" w:type="dxa"/>
            <w:vAlign w:val="center"/>
          </w:tcPr>
          <w:p w:rsidR="005603B4" w:rsidRDefault="005603B4" w:rsidP="00AD68A6">
            <w:pPr>
              <w:jc w:val="center"/>
            </w:pPr>
            <w:r>
              <w:t>Состояние</w:t>
            </w:r>
          </w:p>
        </w:tc>
        <w:tc>
          <w:tcPr>
            <w:tcW w:w="4394" w:type="dxa"/>
            <w:vAlign w:val="center"/>
          </w:tcPr>
          <w:p w:rsidR="005603B4" w:rsidRDefault="005603B4" w:rsidP="00481F86">
            <w:pPr>
              <w:jc w:val="center"/>
            </w:pPr>
            <w:r>
              <w:t xml:space="preserve">Размер вознаграждения, </w:t>
            </w:r>
            <w:r w:rsidR="00481F86">
              <w:t>Евро</w:t>
            </w:r>
          </w:p>
        </w:tc>
      </w:tr>
      <w:tr w:rsidR="005603B4" w:rsidTr="005603B4">
        <w:tc>
          <w:tcPr>
            <w:tcW w:w="3936" w:type="dxa"/>
          </w:tcPr>
          <w:p w:rsidR="005603B4" w:rsidRDefault="005603B4" w:rsidP="00AD68A6">
            <w:r>
              <w:t>20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B84212" w:rsidP="00AD68A6">
            <w:pPr>
              <w:jc w:val="center"/>
            </w:pPr>
            <w:r>
              <w:t>40</w:t>
            </w:r>
          </w:p>
        </w:tc>
      </w:tr>
      <w:tr w:rsidR="005603B4" w:rsidTr="005603B4">
        <w:tc>
          <w:tcPr>
            <w:tcW w:w="3936" w:type="dxa"/>
          </w:tcPr>
          <w:p w:rsidR="005603B4" w:rsidRDefault="005603B4" w:rsidP="00AD68A6">
            <w:r>
              <w:t>40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B84212" w:rsidP="005603B4">
            <w:pPr>
              <w:jc w:val="center"/>
            </w:pPr>
            <w:r>
              <w:t>70</w:t>
            </w:r>
          </w:p>
        </w:tc>
      </w:tr>
    </w:tbl>
    <w:p w:rsidR="00C416F6" w:rsidRPr="00AA389B" w:rsidRDefault="00C416F6" w:rsidP="00AA389B">
      <w:pPr>
        <w:ind w:firstLine="709"/>
        <w:jc w:val="both"/>
        <w:rPr>
          <w:sz w:val="28"/>
          <w:szCs w:val="28"/>
        </w:rPr>
      </w:pPr>
    </w:p>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647CA9">
        <w:rPr>
          <w:rFonts w:ascii="Times New Roman" w:hAnsi="Times New Roman"/>
          <w:sz w:val="28"/>
          <w:szCs w:val="28"/>
        </w:rPr>
        <w:t>8</w:t>
      </w:r>
      <w:r>
        <w:rPr>
          <w:rFonts w:ascii="Times New Roman" w:hAnsi="Times New Roman"/>
          <w:sz w:val="28"/>
          <w:szCs w:val="28"/>
        </w:rPr>
        <w:t xml:space="preserve">. </w:t>
      </w:r>
      <w:r w:rsidR="00DE41B3" w:rsidRPr="003300AA">
        <w:rPr>
          <w:rFonts w:ascii="Times New Roman" w:hAnsi="Times New Roman"/>
          <w:sz w:val="28"/>
          <w:szCs w:val="28"/>
        </w:rPr>
        <w:t xml:space="preserve">Величина вознаграждения </w:t>
      </w:r>
      <w:r w:rsidR="003D23E4">
        <w:rPr>
          <w:rFonts w:ascii="Times New Roman" w:hAnsi="Times New Roman"/>
          <w:sz w:val="28"/>
          <w:szCs w:val="28"/>
        </w:rPr>
        <w:t xml:space="preserve">Претендента </w:t>
      </w:r>
      <w:r w:rsidR="00DE41B3">
        <w:rPr>
          <w:rFonts w:ascii="Times New Roman" w:hAnsi="Times New Roman"/>
          <w:sz w:val="28"/>
          <w:szCs w:val="28"/>
        </w:rPr>
        <w:t>по услугам</w:t>
      </w:r>
      <w:r w:rsidR="00421CF5">
        <w:rPr>
          <w:rFonts w:ascii="Times New Roman" w:hAnsi="Times New Roman"/>
          <w:sz w:val="28"/>
          <w:szCs w:val="28"/>
        </w:rPr>
        <w:t>,</w:t>
      </w:r>
      <w:r w:rsidR="00DE41B3">
        <w:rPr>
          <w:rFonts w:ascii="Times New Roman" w:hAnsi="Times New Roman"/>
          <w:sz w:val="28"/>
          <w:szCs w:val="28"/>
        </w:rPr>
        <w:t xml:space="preserve"> не указанным в пункт</w:t>
      </w:r>
      <w:r w:rsidR="00421CF5">
        <w:rPr>
          <w:rFonts w:ascii="Times New Roman" w:hAnsi="Times New Roman"/>
          <w:sz w:val="28"/>
          <w:szCs w:val="28"/>
        </w:rPr>
        <w:t>ах</w:t>
      </w:r>
      <w:r w:rsidR="00DE41B3">
        <w:rPr>
          <w:rFonts w:ascii="Times New Roman" w:hAnsi="Times New Roman"/>
          <w:sz w:val="28"/>
          <w:szCs w:val="28"/>
        </w:rPr>
        <w:t xml:space="preserve"> </w:t>
      </w:r>
      <w:r w:rsidR="00421CF5">
        <w:rPr>
          <w:rFonts w:ascii="Times New Roman" w:hAnsi="Times New Roman"/>
          <w:sz w:val="28"/>
          <w:szCs w:val="28"/>
        </w:rPr>
        <w:t>4.</w:t>
      </w:r>
      <w:r w:rsidR="00B90340">
        <w:rPr>
          <w:rFonts w:ascii="Times New Roman" w:hAnsi="Times New Roman"/>
          <w:sz w:val="28"/>
          <w:szCs w:val="28"/>
        </w:rPr>
        <w:t>5</w:t>
      </w:r>
      <w:r w:rsidR="00421CF5">
        <w:rPr>
          <w:rFonts w:ascii="Times New Roman" w:hAnsi="Times New Roman"/>
          <w:sz w:val="28"/>
          <w:szCs w:val="28"/>
        </w:rPr>
        <w:t xml:space="preserve"> и </w:t>
      </w:r>
      <w:r w:rsidR="00DE41B3">
        <w:rPr>
          <w:rFonts w:ascii="Times New Roman" w:hAnsi="Times New Roman"/>
          <w:sz w:val="28"/>
          <w:szCs w:val="28"/>
        </w:rPr>
        <w:t>4.</w:t>
      </w:r>
      <w:r w:rsidR="00415311">
        <w:rPr>
          <w:rFonts w:ascii="Times New Roman" w:hAnsi="Times New Roman"/>
          <w:sz w:val="28"/>
          <w:szCs w:val="28"/>
        </w:rPr>
        <w:t>7</w:t>
      </w:r>
      <w:r w:rsidR="00DE41B3">
        <w:rPr>
          <w:rFonts w:ascii="Times New Roman" w:hAnsi="Times New Roman"/>
          <w:sz w:val="28"/>
          <w:szCs w:val="28"/>
        </w:rPr>
        <w:t xml:space="preserve"> настоящей документации о закупке</w:t>
      </w:r>
      <w:r w:rsidR="00421CF5">
        <w:rPr>
          <w:rFonts w:ascii="Times New Roman" w:hAnsi="Times New Roman"/>
          <w:sz w:val="28"/>
          <w:szCs w:val="28"/>
        </w:rPr>
        <w:t>,</w:t>
      </w:r>
      <w:r w:rsidR="00DE41B3">
        <w:rPr>
          <w:rFonts w:ascii="Times New Roman" w:hAnsi="Times New Roman"/>
          <w:sz w:val="28"/>
          <w:szCs w:val="28"/>
        </w:rPr>
        <w:t xml:space="preserve"> согласовывается сторонами, и фиксируется в дополнительных соглашениях </w:t>
      </w:r>
      <w:r w:rsidR="00DE41B3" w:rsidRPr="003300AA">
        <w:rPr>
          <w:rFonts w:ascii="Times New Roman" w:hAnsi="Times New Roman"/>
          <w:sz w:val="28"/>
          <w:szCs w:val="28"/>
        </w:rPr>
        <w:t>в процессе исполнения</w:t>
      </w:r>
      <w:r w:rsidR="00DE41B3">
        <w:rPr>
          <w:rFonts w:ascii="Times New Roman" w:hAnsi="Times New Roman"/>
          <w:sz w:val="28"/>
          <w:szCs w:val="28"/>
        </w:rPr>
        <w:t xml:space="preserve"> </w:t>
      </w:r>
      <w:r w:rsidR="00DE41B3" w:rsidRPr="003300AA">
        <w:rPr>
          <w:rFonts w:ascii="Times New Roman" w:hAnsi="Times New Roman"/>
          <w:sz w:val="28"/>
          <w:szCs w:val="28"/>
        </w:rPr>
        <w:t>заключаемо</w:t>
      </w:r>
      <w:r w:rsidR="00DE41B3">
        <w:rPr>
          <w:rFonts w:ascii="Times New Roman" w:hAnsi="Times New Roman"/>
          <w:sz w:val="28"/>
          <w:szCs w:val="28"/>
        </w:rPr>
        <w:t>го</w:t>
      </w:r>
      <w:r w:rsidR="00DE41B3" w:rsidRPr="003300AA">
        <w:rPr>
          <w:rFonts w:ascii="Times New Roman" w:hAnsi="Times New Roman"/>
          <w:sz w:val="28"/>
          <w:szCs w:val="28"/>
        </w:rPr>
        <w:t xml:space="preserve"> по результатам проведения настояще</w:t>
      </w:r>
      <w:r w:rsidR="00DE41B3">
        <w:rPr>
          <w:rFonts w:ascii="Times New Roman" w:hAnsi="Times New Roman"/>
          <w:sz w:val="28"/>
          <w:szCs w:val="28"/>
        </w:rPr>
        <w:t>й закупки</w:t>
      </w:r>
      <w:r w:rsidR="00DE41B3" w:rsidRPr="003300AA">
        <w:rPr>
          <w:rFonts w:ascii="Times New Roman" w:hAnsi="Times New Roman"/>
          <w:sz w:val="28"/>
          <w:szCs w:val="28"/>
        </w:rPr>
        <w:t xml:space="preserve"> договора</w:t>
      </w:r>
      <w:r w:rsidR="00DE41B3">
        <w:rPr>
          <w:rFonts w:ascii="Times New Roman" w:hAnsi="Times New Roman"/>
          <w:sz w:val="28"/>
          <w:szCs w:val="28"/>
        </w:rPr>
        <w:t xml:space="preserve"> без проведения дополнительных конкурсных процедур;</w:t>
      </w:r>
    </w:p>
    <w:p w:rsidR="00156D7B" w:rsidRDefault="00156D7B" w:rsidP="00AA389B">
      <w:pPr>
        <w:pStyle w:val="aff9"/>
        <w:ind w:firstLine="709"/>
        <w:jc w:val="both"/>
        <w:rPr>
          <w:rFonts w:ascii="Times New Roman" w:hAnsi="Times New Roman"/>
          <w:sz w:val="28"/>
          <w:szCs w:val="28"/>
        </w:rPr>
      </w:pPr>
      <w:r w:rsidRPr="00C921D7">
        <w:rPr>
          <w:rFonts w:ascii="Times New Roman" w:hAnsi="Times New Roman"/>
          <w:sz w:val="28"/>
          <w:szCs w:val="28"/>
        </w:rPr>
        <w:t>4.</w:t>
      </w:r>
      <w:r w:rsidR="00647CA9">
        <w:rPr>
          <w:rFonts w:ascii="Times New Roman" w:hAnsi="Times New Roman"/>
          <w:sz w:val="28"/>
          <w:szCs w:val="28"/>
        </w:rPr>
        <w:t>9</w:t>
      </w:r>
      <w:r w:rsidRPr="00C921D7">
        <w:rPr>
          <w:rFonts w:ascii="Times New Roman" w:hAnsi="Times New Roman"/>
          <w:sz w:val="28"/>
          <w:szCs w:val="28"/>
        </w:rPr>
        <w:t xml:space="preserve">. Максимальная цена договора складывается исходя из стоимости расходов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Претендента и составляет </w:t>
      </w:r>
      <w:r w:rsidR="005603B4">
        <w:rPr>
          <w:rFonts w:ascii="Times New Roman" w:hAnsi="Times New Roman"/>
          <w:sz w:val="28"/>
          <w:szCs w:val="28"/>
        </w:rPr>
        <w:t>1</w:t>
      </w:r>
      <w:r w:rsidR="00B84212">
        <w:rPr>
          <w:rFonts w:ascii="Times New Roman" w:hAnsi="Times New Roman"/>
          <w:sz w:val="28"/>
          <w:szCs w:val="28"/>
        </w:rPr>
        <w:t>0</w:t>
      </w:r>
      <w:r w:rsidR="00BB06C7">
        <w:rPr>
          <w:rFonts w:ascii="Times New Roman" w:hAnsi="Times New Roman"/>
          <w:sz w:val="28"/>
          <w:szCs w:val="28"/>
        </w:rPr>
        <w:t xml:space="preserve"> 000 000</w:t>
      </w:r>
      <w:r w:rsidRPr="00C921D7">
        <w:rPr>
          <w:rFonts w:ascii="Times New Roman" w:hAnsi="Times New Roman"/>
          <w:sz w:val="28"/>
          <w:szCs w:val="28"/>
        </w:rPr>
        <w:t xml:space="preserve"> рублей (или эквивалент в </w:t>
      </w:r>
      <w:r w:rsidR="00B84212">
        <w:rPr>
          <w:rFonts w:ascii="Times New Roman" w:hAnsi="Times New Roman"/>
          <w:sz w:val="28"/>
          <w:szCs w:val="28"/>
        </w:rPr>
        <w:t>Евро</w:t>
      </w:r>
      <w:r w:rsidRPr="00C921D7">
        <w:rPr>
          <w:rFonts w:ascii="Times New Roman" w:hAnsi="Times New Roman"/>
          <w:sz w:val="28"/>
          <w:szCs w:val="28"/>
        </w:rPr>
        <w:t xml:space="preserve"> на дату заключения договора), без учета НДС, уплачиваемого в бюджет Российской Федерации.</w:t>
      </w:r>
    </w:p>
    <w:p w:rsidR="00647CA9" w:rsidRPr="00C921D7" w:rsidRDefault="00647CA9" w:rsidP="00AA389B">
      <w:pPr>
        <w:pStyle w:val="aff9"/>
        <w:ind w:firstLine="709"/>
        <w:jc w:val="both"/>
        <w:rPr>
          <w:rFonts w:ascii="Times New Roman" w:hAnsi="Times New Roman"/>
          <w:sz w:val="28"/>
          <w:szCs w:val="28"/>
        </w:rPr>
      </w:pPr>
      <w:r>
        <w:rPr>
          <w:rFonts w:ascii="Times New Roman" w:hAnsi="Times New Roman"/>
          <w:sz w:val="28"/>
          <w:szCs w:val="28"/>
        </w:rPr>
        <w:t>4.</w:t>
      </w:r>
      <w:r w:rsidR="00DE7DA2">
        <w:rPr>
          <w:rFonts w:ascii="Times New Roman" w:hAnsi="Times New Roman"/>
          <w:sz w:val="28"/>
          <w:szCs w:val="28"/>
        </w:rPr>
        <w:t>10</w:t>
      </w:r>
      <w:r>
        <w:rPr>
          <w:rFonts w:ascii="Times New Roman" w:hAnsi="Times New Roman"/>
          <w:sz w:val="28"/>
          <w:szCs w:val="28"/>
        </w:rPr>
        <w:t xml:space="preserve">. При указании в договоре, заключаемом по результатам проведения настоящей процедуры Размещения оферты, валюты расчетов отличной от </w:t>
      </w:r>
      <w:r w:rsidR="00B84212">
        <w:rPr>
          <w:rFonts w:ascii="Times New Roman" w:hAnsi="Times New Roman"/>
          <w:sz w:val="28"/>
          <w:szCs w:val="28"/>
        </w:rPr>
        <w:t>Евро</w:t>
      </w:r>
      <w:r>
        <w:rPr>
          <w:rFonts w:ascii="Times New Roman" w:hAnsi="Times New Roman"/>
          <w:sz w:val="28"/>
          <w:szCs w:val="28"/>
        </w:rPr>
        <w:t xml:space="preserve">, размер вознаграждения Победителя в таких договорах устанавливается в </w:t>
      </w:r>
      <w:r w:rsidR="00B84212">
        <w:rPr>
          <w:rFonts w:ascii="Times New Roman" w:hAnsi="Times New Roman"/>
          <w:sz w:val="28"/>
          <w:szCs w:val="28"/>
        </w:rPr>
        <w:t>Евро</w:t>
      </w:r>
      <w:r>
        <w:rPr>
          <w:rFonts w:ascii="Times New Roman" w:hAnsi="Times New Roman"/>
          <w:sz w:val="28"/>
          <w:szCs w:val="28"/>
        </w:rPr>
        <w:t>, а оплата осуществляется в валюте договора по курсу пересчета согласованному сторонами в договоре.</w:t>
      </w:r>
    </w:p>
    <w:p w:rsidR="00156D7B" w:rsidRDefault="00156D7B" w:rsidP="00C921D7">
      <w:pPr>
        <w:ind w:firstLine="709"/>
        <w:jc w:val="both"/>
        <w:rPr>
          <w:sz w:val="28"/>
          <w:szCs w:val="28"/>
        </w:rPr>
      </w:pPr>
      <w:r w:rsidRPr="00DE332C">
        <w:rPr>
          <w:sz w:val="28"/>
          <w:szCs w:val="28"/>
        </w:rPr>
        <w:t>4.</w:t>
      </w:r>
      <w:r w:rsidR="00647CA9">
        <w:rPr>
          <w:sz w:val="28"/>
          <w:szCs w:val="28"/>
        </w:rPr>
        <w:t>1</w:t>
      </w:r>
      <w:r w:rsidR="00DE7DA2">
        <w:rPr>
          <w:sz w:val="28"/>
          <w:szCs w:val="28"/>
        </w:rPr>
        <w:t>1</w:t>
      </w:r>
      <w:r w:rsidRPr="00DE332C">
        <w:rPr>
          <w:sz w:val="28"/>
          <w:szCs w:val="28"/>
        </w:rPr>
        <w:t xml:space="preserve">. В Предложении о сотрудничестве претендент, при необходимости, указывает перечень услуг, для оказания которых требуется заключение </w:t>
      </w:r>
      <w:r w:rsidRPr="00DE332C">
        <w:rPr>
          <w:sz w:val="28"/>
          <w:szCs w:val="28"/>
        </w:rPr>
        <w:lastRenderedPageBreak/>
        <w:t>отдельных договоров, соглашений или подписание Заказчиком иных документов.</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C921D7">
        <w:rPr>
          <w:rFonts w:ascii="Times New Roman" w:hAnsi="Times New Roman"/>
          <w:sz w:val="28"/>
          <w:szCs w:val="28"/>
        </w:rPr>
        <w:t>1</w:t>
      </w:r>
      <w:r w:rsidR="00DE7DA2">
        <w:rPr>
          <w:rFonts w:ascii="Times New Roman" w:hAnsi="Times New Roman"/>
          <w:sz w:val="28"/>
          <w:szCs w:val="28"/>
        </w:rPr>
        <w:t>2</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5603B4">
        <w:rPr>
          <w:rFonts w:ascii="Times New Roman" w:hAnsi="Times New Roman"/>
          <w:sz w:val="28"/>
          <w:szCs w:val="28"/>
        </w:rPr>
        <w:t xml:space="preserve"> </w:t>
      </w:r>
      <w:r w:rsidR="00B84212">
        <w:rPr>
          <w:rFonts w:ascii="Times New Roman" w:hAnsi="Times New Roman"/>
          <w:sz w:val="28"/>
          <w:szCs w:val="28"/>
        </w:rPr>
        <w:t xml:space="preserve">Финляндская </w:t>
      </w:r>
      <w:r w:rsidR="004C317F">
        <w:rPr>
          <w:rFonts w:ascii="Times New Roman" w:hAnsi="Times New Roman"/>
          <w:sz w:val="28"/>
          <w:szCs w:val="28"/>
        </w:rPr>
        <w:t>Республик</w:t>
      </w:r>
      <w:r w:rsidR="005603B4">
        <w:rPr>
          <w:rFonts w:ascii="Times New Roman" w:hAnsi="Times New Roman"/>
          <w:sz w:val="28"/>
          <w:szCs w:val="28"/>
        </w:rPr>
        <w:t>а</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DE7DA2">
        <w:rPr>
          <w:rFonts w:ascii="Times New Roman" w:hAnsi="Times New Roman"/>
          <w:sz w:val="28"/>
          <w:szCs w:val="28"/>
        </w:rPr>
        <w:t>3</w:t>
      </w:r>
      <w:r w:rsidRPr="005F6DE8">
        <w:rPr>
          <w:rFonts w:ascii="Times New Roman" w:hAnsi="Times New Roman"/>
          <w:sz w:val="28"/>
          <w:szCs w:val="28"/>
        </w:rPr>
        <w:t xml:space="preserve">. </w:t>
      </w:r>
      <w:r w:rsidR="00C921D7" w:rsidRPr="005F6DE8">
        <w:rPr>
          <w:rFonts w:ascii="Times New Roman" w:hAnsi="Times New Roman"/>
          <w:sz w:val="28"/>
          <w:szCs w:val="28"/>
        </w:rPr>
        <w:t xml:space="preserve">Срок </w:t>
      </w:r>
      <w:r w:rsidR="00C921D7">
        <w:rPr>
          <w:rFonts w:ascii="Times New Roman" w:hAnsi="Times New Roman"/>
          <w:sz w:val="28"/>
          <w:szCs w:val="28"/>
        </w:rPr>
        <w:t>оказания</w:t>
      </w:r>
      <w:r w:rsidR="00C921D7" w:rsidRPr="005F6DE8">
        <w:rPr>
          <w:rFonts w:ascii="Times New Roman" w:hAnsi="Times New Roman"/>
          <w:sz w:val="28"/>
          <w:szCs w:val="28"/>
        </w:rPr>
        <w:t xml:space="preserve"> услуг</w:t>
      </w:r>
      <w:r w:rsidRPr="005F6DE8">
        <w:rPr>
          <w:rFonts w:ascii="Times New Roman" w:hAnsi="Times New Roman"/>
          <w:sz w:val="28"/>
          <w:szCs w:val="28"/>
        </w:rPr>
        <w:t xml:space="preserve"> – </w:t>
      </w:r>
      <w:r w:rsidR="00C921D7">
        <w:rPr>
          <w:rFonts w:ascii="Times New Roman" w:hAnsi="Times New Roman"/>
          <w:sz w:val="28"/>
          <w:szCs w:val="28"/>
        </w:rPr>
        <w:t>Услуги оказываются Победителем по заявкам Заказчика</w:t>
      </w:r>
      <w:r w:rsidR="00C921D7" w:rsidRPr="005F6DE8">
        <w:rPr>
          <w:rFonts w:ascii="Times New Roman" w:hAnsi="Times New Roman"/>
          <w:sz w:val="28"/>
          <w:szCs w:val="28"/>
        </w:rPr>
        <w:t xml:space="preserve"> </w:t>
      </w:r>
      <w:r w:rsidR="00C921D7">
        <w:rPr>
          <w:rFonts w:ascii="Times New Roman" w:hAnsi="Times New Roman"/>
          <w:sz w:val="28"/>
          <w:szCs w:val="28"/>
        </w:rPr>
        <w:t xml:space="preserve">в период </w:t>
      </w:r>
      <w:proofErr w:type="gramStart"/>
      <w:r w:rsidR="00C921D7" w:rsidRPr="005F6DE8">
        <w:rPr>
          <w:rFonts w:ascii="Times New Roman" w:hAnsi="Times New Roman"/>
          <w:sz w:val="28"/>
          <w:szCs w:val="28"/>
        </w:rPr>
        <w:t>с даты подписания</w:t>
      </w:r>
      <w:proofErr w:type="gramEnd"/>
      <w:r w:rsidR="00C921D7" w:rsidRPr="005F6DE8">
        <w:rPr>
          <w:rFonts w:ascii="Times New Roman" w:hAnsi="Times New Roman"/>
          <w:sz w:val="28"/>
          <w:szCs w:val="28"/>
        </w:rPr>
        <w:t xml:space="preserve"> договора до 31 </w:t>
      </w:r>
      <w:r w:rsidR="00B84212">
        <w:rPr>
          <w:rFonts w:ascii="Times New Roman" w:hAnsi="Times New Roman"/>
          <w:sz w:val="28"/>
          <w:szCs w:val="28"/>
        </w:rPr>
        <w:t>декабря</w:t>
      </w:r>
      <w:r w:rsidR="00C921D7" w:rsidRPr="005F6DE8">
        <w:rPr>
          <w:rFonts w:ascii="Times New Roman" w:hAnsi="Times New Roman"/>
          <w:sz w:val="28"/>
          <w:szCs w:val="28"/>
        </w:rPr>
        <w:t xml:space="preserve"> 201</w:t>
      </w:r>
      <w:r w:rsidR="00C921D7">
        <w:rPr>
          <w:rFonts w:ascii="Times New Roman" w:hAnsi="Times New Roman"/>
          <w:sz w:val="28"/>
          <w:szCs w:val="28"/>
        </w:rPr>
        <w:t>6</w:t>
      </w:r>
      <w:r w:rsidR="00C921D7"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DE7DA2">
        <w:rPr>
          <w:sz w:val="28"/>
        </w:rPr>
        <w:t>4</w:t>
      </w:r>
      <w:r w:rsidRPr="005F6DE8">
        <w:rPr>
          <w:sz w:val="28"/>
        </w:rPr>
        <w:t xml:space="preserve">. Сроки оплаты </w:t>
      </w:r>
      <w:r>
        <w:rPr>
          <w:sz w:val="28"/>
        </w:rPr>
        <w:t xml:space="preserve">– оплата </w:t>
      </w:r>
      <w:r w:rsidRPr="005F6DE8">
        <w:rPr>
          <w:sz w:val="28"/>
        </w:rPr>
        <w:t xml:space="preserve">по оказанным услугам </w:t>
      </w:r>
      <w:r>
        <w:rPr>
          <w:sz w:val="28"/>
        </w:rPr>
        <w:t xml:space="preserve">производится в течение </w:t>
      </w:r>
      <w:r w:rsidR="00B84212">
        <w:rPr>
          <w:sz w:val="28"/>
        </w:rPr>
        <w:t>14</w:t>
      </w:r>
      <w:r>
        <w:rPr>
          <w:sz w:val="28"/>
        </w:rPr>
        <w:t xml:space="preserve"> дней </w:t>
      </w:r>
      <w:proofErr w:type="gramStart"/>
      <w:r>
        <w:rPr>
          <w:sz w:val="28"/>
        </w:rPr>
        <w:t xml:space="preserve">с даты </w:t>
      </w:r>
      <w:r w:rsidR="00B84212">
        <w:rPr>
          <w:sz w:val="28"/>
        </w:rPr>
        <w:t>выставления</w:t>
      </w:r>
      <w:proofErr w:type="gramEnd"/>
      <w:r w:rsidR="00B84212">
        <w:rPr>
          <w:sz w:val="28"/>
        </w:rPr>
        <w:t xml:space="preserve"> счета</w:t>
      </w:r>
      <w:r w:rsidRPr="005F6DE8">
        <w:rPr>
          <w:sz w:val="28"/>
        </w:rPr>
        <w:t>;</w:t>
      </w:r>
    </w:p>
    <w:p w:rsidR="00C921D7" w:rsidRPr="00BA2C27" w:rsidRDefault="00C921D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B84212">
            <w:pPr>
              <w:pStyle w:val="ConsNormal"/>
              <w:widowControl/>
              <w:ind w:firstLine="709"/>
              <w:jc w:val="both"/>
              <w:rPr>
                <w:rFonts w:ascii="Times New Roman" w:hAnsi="Times New Roman" w:cs="Times New Roman"/>
                <w:b/>
                <w:sz w:val="24"/>
                <w:szCs w:val="24"/>
              </w:rPr>
            </w:pPr>
            <w:proofErr w:type="gramStart"/>
            <w:r w:rsidRPr="00611D17">
              <w:rPr>
                <w:rFonts w:ascii="Times New Roman" w:hAnsi="Times New Roman" w:cs="Times New Roman"/>
                <w:sz w:val="24"/>
                <w:szCs w:val="24"/>
              </w:rPr>
              <w:t>Размещени</w:t>
            </w:r>
            <w:r w:rsidR="006720C2" w:rsidRPr="00611D17">
              <w:rPr>
                <w:rFonts w:ascii="Times New Roman" w:hAnsi="Times New Roman" w:cs="Times New Roman"/>
                <w:sz w:val="24"/>
                <w:szCs w:val="24"/>
              </w:rPr>
              <w:t>е</w:t>
            </w:r>
            <w:r w:rsidRPr="00611D17">
              <w:rPr>
                <w:rFonts w:ascii="Times New Roman" w:hAnsi="Times New Roman" w:cs="Times New Roman"/>
                <w:sz w:val="24"/>
                <w:szCs w:val="24"/>
              </w:rPr>
              <w:t xml:space="preserve"> оферты </w:t>
            </w:r>
            <w:r w:rsidR="00B4382C" w:rsidRPr="00611D17">
              <w:rPr>
                <w:rFonts w:ascii="Times New Roman" w:hAnsi="Times New Roman" w:cs="Times New Roman"/>
                <w:sz w:val="24"/>
                <w:szCs w:val="24"/>
              </w:rPr>
              <w:t xml:space="preserve">№ </w:t>
            </w:r>
            <w:r w:rsidR="00611D17" w:rsidRPr="00611D17">
              <w:rPr>
                <w:rFonts w:ascii="Times New Roman" w:hAnsi="Times New Roman" w:cs="Times New Roman"/>
                <w:color w:val="000000"/>
                <w:sz w:val="24"/>
                <w:szCs w:val="24"/>
              </w:rPr>
              <w:t>РО/013/ЦКПРС/0133</w:t>
            </w:r>
            <w:r w:rsidR="00611D17" w:rsidRPr="00611D17">
              <w:rPr>
                <w:rFonts w:ascii="Times New Roman" w:hAnsi="Times New Roman" w:cs="Times New Roman"/>
                <w:sz w:val="24"/>
                <w:szCs w:val="24"/>
              </w:rPr>
              <w:t xml:space="preserve"> </w:t>
            </w:r>
            <w:r w:rsidR="00B4382C" w:rsidRPr="00611D17">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AD26FE" w:rsidRPr="00AD26FE">
              <w:rPr>
                <w:rFonts w:ascii="Times New Roman" w:hAnsi="Times New Roman" w:cs="Times New Roman"/>
                <w:sz w:val="24"/>
                <w:szCs w:val="24"/>
              </w:rPr>
              <w:t xml:space="preserve">на </w:t>
            </w:r>
            <w:r w:rsidR="00182BCB" w:rsidRPr="00182BCB">
              <w:rPr>
                <w:rFonts w:ascii="Times New Roman" w:hAnsi="Times New Roman" w:cs="Times New Roman"/>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w:t>
            </w:r>
            <w:r w:rsidR="00B84212">
              <w:rPr>
                <w:rFonts w:ascii="Times New Roman" w:hAnsi="Times New Roman" w:cs="Times New Roman"/>
                <w:sz w:val="24"/>
                <w:szCs w:val="24"/>
              </w:rPr>
              <w:t xml:space="preserve">железнодорожным, </w:t>
            </w:r>
            <w:r w:rsidR="00182BCB" w:rsidRPr="00182BCB">
              <w:rPr>
                <w:rFonts w:ascii="Times New Roman" w:hAnsi="Times New Roman" w:cs="Times New Roman"/>
                <w:sz w:val="24"/>
                <w:szCs w:val="24"/>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113551">
              <w:rPr>
                <w:szCs w:val="28"/>
              </w:rPr>
              <w:t xml:space="preserve"> </w:t>
            </w:r>
            <w:r w:rsidR="00113551" w:rsidRPr="00113551">
              <w:rPr>
                <w:rFonts w:ascii="Times New Roman" w:hAnsi="Times New Roman" w:cs="Times New Roman"/>
                <w:sz w:val="24"/>
                <w:szCs w:val="24"/>
              </w:rPr>
              <w:t>или на вагонах, а также контейнеров и/или вагонов</w:t>
            </w:r>
            <w:r w:rsidR="00182BCB" w:rsidRPr="00182BCB">
              <w:rPr>
                <w:rFonts w:ascii="Times New Roman" w:hAnsi="Times New Roman" w:cs="Times New Roman"/>
                <w:sz w:val="24"/>
                <w:szCs w:val="24"/>
              </w:rPr>
              <w:t xml:space="preserve"> во внутреннем, экспортно-импортном</w:t>
            </w:r>
            <w:proofErr w:type="gramEnd"/>
            <w:r w:rsidR="00182BCB" w:rsidRPr="00182BCB">
              <w:rPr>
                <w:rFonts w:ascii="Times New Roman" w:hAnsi="Times New Roman" w:cs="Times New Roman"/>
                <w:sz w:val="24"/>
                <w:szCs w:val="24"/>
              </w:rPr>
              <w:t xml:space="preserve">, транзитном </w:t>
            </w:r>
            <w:proofErr w:type="gramStart"/>
            <w:r w:rsidR="00182BCB" w:rsidRPr="00182BCB">
              <w:rPr>
                <w:rFonts w:ascii="Times New Roman" w:hAnsi="Times New Roman" w:cs="Times New Roman"/>
                <w:sz w:val="24"/>
                <w:szCs w:val="24"/>
              </w:rPr>
              <w:t>сообщении</w:t>
            </w:r>
            <w:proofErr w:type="gramEnd"/>
            <w:r w:rsidR="00182BCB" w:rsidRPr="00182BCB">
              <w:rPr>
                <w:rFonts w:ascii="Times New Roman" w:hAnsi="Times New Roman" w:cs="Times New Roman"/>
                <w:sz w:val="24"/>
                <w:szCs w:val="24"/>
              </w:rPr>
              <w:t xml:space="preserve"> по территории </w:t>
            </w:r>
            <w:r w:rsidR="00B84212">
              <w:rPr>
                <w:rFonts w:ascii="Times New Roman" w:hAnsi="Times New Roman" w:cs="Times New Roman"/>
                <w:sz w:val="24"/>
                <w:szCs w:val="24"/>
              </w:rPr>
              <w:t xml:space="preserve">Финляндской </w:t>
            </w:r>
            <w:r w:rsidR="00C518D2">
              <w:rPr>
                <w:rFonts w:ascii="Times New Roman" w:hAnsi="Times New Roman" w:cs="Times New Roman"/>
                <w:sz w:val="24"/>
                <w:szCs w:val="24"/>
              </w:rPr>
              <w:t>Республики</w:t>
            </w:r>
            <w:r w:rsidR="00182BCB" w:rsidRPr="00182BCB">
              <w:rPr>
                <w:rFonts w:ascii="Times New Roman" w:hAnsi="Times New Roman" w:cs="Times New Roman"/>
                <w:sz w:val="24"/>
                <w:szCs w:val="24"/>
              </w:rPr>
              <w:t xml:space="preserve">, а также совершения юридических и иных действий, за вознаграждение и по поручению Заказчика, связанных с привлечением грузов на сервис Заказчика, а также обеспечением эффективного использования и сохранности контейнеров Заказчика в </w:t>
            </w:r>
            <w:r w:rsidR="00B84212">
              <w:rPr>
                <w:rFonts w:ascii="Times New Roman" w:hAnsi="Times New Roman" w:cs="Times New Roman"/>
                <w:sz w:val="24"/>
                <w:szCs w:val="24"/>
              </w:rPr>
              <w:t xml:space="preserve">Финляндской </w:t>
            </w:r>
            <w:r w:rsidR="00182BCB" w:rsidRPr="00182BCB">
              <w:rPr>
                <w:rFonts w:ascii="Times New Roman" w:hAnsi="Times New Roman" w:cs="Times New Roman"/>
                <w:sz w:val="24"/>
                <w:szCs w:val="24"/>
              </w:rPr>
              <w:t>Республик</w:t>
            </w:r>
            <w:r w:rsidR="00C518D2">
              <w:rPr>
                <w:rFonts w:ascii="Times New Roman" w:hAnsi="Times New Roman" w:cs="Times New Roman"/>
                <w:sz w:val="24"/>
                <w:szCs w:val="24"/>
              </w:rPr>
              <w:t>е</w:t>
            </w:r>
            <w:r w:rsidR="00182BCB" w:rsidRPr="00182BCB">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 xml:space="preserve">Дата опубликования </w:t>
            </w:r>
            <w:r w:rsidRPr="00B03784">
              <w:rPr>
                <w:b/>
                <w:color w:val="auto"/>
              </w:rPr>
              <w:lastRenderedPageBreak/>
              <w:t>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611D17">
            <w:pPr>
              <w:pStyle w:val="19"/>
              <w:ind w:firstLine="0"/>
              <w:rPr>
                <w:b/>
                <w:sz w:val="24"/>
                <w:szCs w:val="24"/>
              </w:rPr>
            </w:pPr>
            <w:r w:rsidRPr="00E0523B">
              <w:rPr>
                <w:sz w:val="24"/>
                <w:szCs w:val="24"/>
              </w:rPr>
              <w:lastRenderedPageBreak/>
              <w:t>«</w:t>
            </w:r>
            <w:r w:rsidR="00611D17">
              <w:rPr>
                <w:sz w:val="24"/>
                <w:szCs w:val="24"/>
              </w:rPr>
              <w:t>24</w:t>
            </w:r>
            <w:r w:rsidR="00FA3C13" w:rsidRPr="00E0523B">
              <w:rPr>
                <w:sz w:val="24"/>
                <w:szCs w:val="24"/>
              </w:rPr>
              <w:t>»</w:t>
            </w:r>
            <w:r w:rsidRPr="00E0523B">
              <w:rPr>
                <w:sz w:val="24"/>
                <w:szCs w:val="24"/>
              </w:rPr>
              <w:t xml:space="preserve"> </w:t>
            </w:r>
            <w:r w:rsidR="00611D17">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lastRenderedPageBreak/>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B84212">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5603B4">
              <w:rPr>
                <w:sz w:val="24"/>
                <w:szCs w:val="24"/>
              </w:rPr>
              <w:t>1</w:t>
            </w:r>
            <w:r w:rsidR="00BB06C7">
              <w:rPr>
                <w:sz w:val="24"/>
                <w:szCs w:val="24"/>
              </w:rPr>
              <w:t>0 000 000</w:t>
            </w:r>
            <w:r w:rsidR="000C355A" w:rsidRPr="00BB75A8">
              <w:rPr>
                <w:sz w:val="24"/>
                <w:szCs w:val="24"/>
              </w:rPr>
              <w:t>,00</w:t>
            </w:r>
            <w:r w:rsidR="000C355A" w:rsidRPr="000C355A">
              <w:rPr>
                <w:sz w:val="24"/>
                <w:szCs w:val="24"/>
              </w:rPr>
              <w:t xml:space="preserve"> руб. (</w:t>
            </w:r>
            <w:r w:rsidR="00B84212">
              <w:rPr>
                <w:sz w:val="24"/>
                <w:szCs w:val="24"/>
              </w:rPr>
              <w:t>десять</w:t>
            </w:r>
            <w:r w:rsidR="00BB06C7">
              <w:rPr>
                <w:sz w:val="24"/>
                <w:szCs w:val="24"/>
              </w:rPr>
              <w:t xml:space="preserve"> миллионов</w:t>
            </w:r>
            <w:r w:rsidR="000C355A" w:rsidRPr="000C355A">
              <w:rPr>
                <w:sz w:val="24"/>
                <w:szCs w:val="24"/>
              </w:rPr>
              <w:t>) рублей 00 коп</w:t>
            </w:r>
            <w:r w:rsidR="00BB06C7">
              <w:rPr>
                <w:sz w:val="24"/>
                <w:szCs w:val="24"/>
              </w:rPr>
              <w:t xml:space="preserve">еек (или эквивалент в </w:t>
            </w:r>
            <w:r w:rsidR="00B84212">
              <w:rPr>
                <w:sz w:val="24"/>
                <w:szCs w:val="24"/>
              </w:rPr>
              <w:t xml:space="preserve">Евро </w:t>
            </w:r>
            <w:r w:rsidR="00BB06C7">
              <w:rPr>
                <w:sz w:val="24"/>
                <w:szCs w:val="24"/>
              </w:rPr>
              <w:t xml:space="preserve"> на дату заключения договора)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611D17">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611D17">
              <w:rPr>
                <w:sz w:val="24"/>
                <w:szCs w:val="24"/>
              </w:rPr>
              <w:t>05</w:t>
            </w:r>
            <w:r w:rsidR="007A047D" w:rsidRPr="00E0523B">
              <w:rPr>
                <w:sz w:val="24"/>
                <w:szCs w:val="24"/>
              </w:rPr>
              <w:t xml:space="preserve">» </w:t>
            </w:r>
            <w:r w:rsidR="00611D17">
              <w:rPr>
                <w:sz w:val="24"/>
                <w:szCs w:val="24"/>
              </w:rPr>
              <w:t>декабря</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611D17">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611D17">
              <w:rPr>
                <w:sz w:val="24"/>
                <w:szCs w:val="24"/>
              </w:rPr>
              <w:t>10</w:t>
            </w:r>
            <w:r w:rsidR="00976399" w:rsidRPr="00E0523B">
              <w:rPr>
                <w:sz w:val="24"/>
                <w:szCs w:val="24"/>
              </w:rPr>
              <w:t xml:space="preserve">» </w:t>
            </w:r>
            <w:r w:rsidR="00611D17">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E93F44" w:rsidP="00611D17">
            <w:pPr>
              <w:pStyle w:val="19"/>
              <w:ind w:firstLine="0"/>
              <w:rPr>
                <w:sz w:val="24"/>
                <w:szCs w:val="24"/>
                <w:highlight w:val="cyan"/>
              </w:rPr>
            </w:pPr>
            <w:r w:rsidRPr="00E0523B">
              <w:rPr>
                <w:sz w:val="24"/>
                <w:szCs w:val="24"/>
              </w:rPr>
              <w:t xml:space="preserve">Подведение итогов состоится </w:t>
            </w:r>
            <w:r>
              <w:rPr>
                <w:sz w:val="24"/>
                <w:szCs w:val="24"/>
              </w:rPr>
              <w:t>не позднее 14</w:t>
            </w:r>
            <w:r w:rsidRPr="00E0523B">
              <w:rPr>
                <w:sz w:val="24"/>
                <w:szCs w:val="24"/>
              </w:rPr>
              <w:t xml:space="preserve"> часов </w:t>
            </w:r>
            <w:r>
              <w:rPr>
                <w:sz w:val="24"/>
                <w:szCs w:val="24"/>
              </w:rPr>
              <w:t>00</w:t>
            </w:r>
            <w:r w:rsidRPr="00E0523B">
              <w:rPr>
                <w:sz w:val="24"/>
                <w:szCs w:val="24"/>
              </w:rPr>
              <w:t xml:space="preserve"> минут </w:t>
            </w:r>
            <w:r w:rsidRPr="00E0523B">
              <w:rPr>
                <w:sz w:val="24"/>
                <w:szCs w:val="24"/>
              </w:rPr>
              <w:lastRenderedPageBreak/>
              <w:t xml:space="preserve">местного времени </w:t>
            </w:r>
            <w:r>
              <w:rPr>
                <w:sz w:val="24"/>
                <w:szCs w:val="24"/>
              </w:rPr>
              <w:t>«</w:t>
            </w:r>
            <w:r w:rsidR="00611D17">
              <w:rPr>
                <w:sz w:val="24"/>
                <w:szCs w:val="24"/>
              </w:rPr>
              <w:t>19</w:t>
            </w:r>
            <w:r w:rsidRPr="00E0523B">
              <w:rPr>
                <w:sz w:val="24"/>
                <w:szCs w:val="24"/>
              </w:rPr>
              <w:t>»</w:t>
            </w:r>
            <w:r w:rsidR="00611D17">
              <w:rPr>
                <w:sz w:val="24"/>
                <w:szCs w:val="24"/>
              </w:rPr>
              <w:t xml:space="preserve"> декабря</w:t>
            </w:r>
            <w:r w:rsidRPr="00E0523B">
              <w:rPr>
                <w:sz w:val="24"/>
                <w:szCs w:val="24"/>
              </w:rPr>
              <w:t xml:space="preserve"> 2014 г.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lastRenderedPageBreak/>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DE7DA2" w:rsidP="00C269FA">
            <w:pPr>
              <w:pStyle w:val="19"/>
              <w:ind w:firstLine="0"/>
              <w:rPr>
                <w:sz w:val="24"/>
                <w:szCs w:val="24"/>
              </w:rPr>
            </w:pPr>
            <w:r>
              <w:rPr>
                <w:sz w:val="24"/>
                <w:szCs w:val="24"/>
              </w:rPr>
              <w:t>О</w:t>
            </w:r>
            <w:r w:rsidRPr="00DE7DA2">
              <w:rPr>
                <w:sz w:val="24"/>
                <w:szCs w:val="24"/>
              </w:rPr>
              <w:t xml:space="preserve">плата по оказанным услугам производится в течение </w:t>
            </w:r>
            <w:r w:rsidR="00C269FA">
              <w:rPr>
                <w:sz w:val="24"/>
                <w:szCs w:val="24"/>
              </w:rPr>
              <w:t>14</w:t>
            </w:r>
            <w:r w:rsidRPr="00DE7DA2">
              <w:rPr>
                <w:sz w:val="24"/>
                <w:szCs w:val="24"/>
              </w:rPr>
              <w:t xml:space="preserve"> дней </w:t>
            </w:r>
            <w:proofErr w:type="gramStart"/>
            <w:r w:rsidRPr="00DE7DA2">
              <w:rPr>
                <w:sz w:val="24"/>
                <w:szCs w:val="24"/>
              </w:rPr>
              <w:t xml:space="preserve">с даты </w:t>
            </w:r>
            <w:r w:rsidR="00C269FA">
              <w:rPr>
                <w:sz w:val="24"/>
                <w:szCs w:val="24"/>
              </w:rPr>
              <w:t>выставления</w:t>
            </w:r>
            <w:proofErr w:type="gramEnd"/>
            <w:r w:rsidR="00C269FA">
              <w:rPr>
                <w:sz w:val="24"/>
                <w:szCs w:val="24"/>
              </w:rPr>
              <w:t xml:space="preserve"> счета</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E93F44" w:rsidRPr="006D3A80" w:rsidRDefault="005E0796" w:rsidP="00E93F44">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E93F44">
              <w:rPr>
                <w:b/>
                <w:bCs/>
                <w:color w:val="auto"/>
              </w:rPr>
              <w:t xml:space="preserve"> в период </w:t>
            </w:r>
            <w:proofErr w:type="gramStart"/>
            <w:r w:rsidR="00E93F44">
              <w:rPr>
                <w:b/>
                <w:bCs/>
                <w:color w:val="auto"/>
              </w:rPr>
              <w:t>с даты</w:t>
            </w:r>
            <w:proofErr w:type="gramEnd"/>
            <w:r w:rsidR="00E93F44">
              <w:rPr>
                <w:b/>
                <w:bCs/>
                <w:color w:val="auto"/>
              </w:rPr>
              <w:t xml:space="preserve"> его подписания и по 31 </w:t>
            </w:r>
            <w:r w:rsidR="00B84212">
              <w:rPr>
                <w:b/>
                <w:bCs/>
                <w:color w:val="auto"/>
              </w:rPr>
              <w:t>декабря</w:t>
            </w:r>
            <w:r w:rsidR="00E93F44">
              <w:rPr>
                <w:b/>
                <w:bCs/>
                <w:color w:val="auto"/>
              </w:rPr>
              <w:t xml:space="preserve"> 2016 г</w:t>
            </w:r>
            <w:r w:rsidR="00E93F44" w:rsidRPr="006D3A80">
              <w:rPr>
                <w:b/>
                <w:bCs/>
                <w:color w:val="auto"/>
              </w:rPr>
              <w:t>.</w:t>
            </w:r>
          </w:p>
          <w:p w:rsidR="00174FFE" w:rsidRPr="006D3A80" w:rsidRDefault="00174FFE" w:rsidP="00174FFE">
            <w:pPr>
              <w:pStyle w:val="Default"/>
              <w:jc w:val="both"/>
              <w:rPr>
                <w:color w:val="auto"/>
              </w:rPr>
            </w:pPr>
          </w:p>
          <w:p w:rsidR="007D6548" w:rsidRPr="006D3A80" w:rsidRDefault="00174FFE" w:rsidP="00B84212">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Pr="006D3A80">
              <w:rPr>
                <w:i/>
                <w:color w:val="auto"/>
              </w:rPr>
              <w:t xml:space="preserve"> </w:t>
            </w:r>
            <w:r w:rsidR="00B84212" w:rsidRPr="00B84212">
              <w:t>Финляндская</w:t>
            </w:r>
            <w:r w:rsidR="00B84212">
              <w:rPr>
                <w:i/>
                <w:color w:val="auto"/>
              </w:rPr>
              <w:t xml:space="preserve"> </w:t>
            </w:r>
            <w:r w:rsidR="00E93F44">
              <w:t>Республик</w:t>
            </w:r>
            <w:r w:rsidR="00C518D2">
              <w:t>а</w:t>
            </w:r>
            <w:r w:rsidR="00B84212">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430D1C" w:rsidRDefault="00887794" w:rsidP="00C91E75">
            <w:pPr>
              <w:pStyle w:val="afe"/>
              <w:jc w:val="both"/>
              <w:rPr>
                <w:sz w:val="24"/>
                <w:szCs w:val="24"/>
              </w:rPr>
            </w:pPr>
            <w:r w:rsidRPr="00430D1C">
              <w:rPr>
                <w:sz w:val="24"/>
                <w:szCs w:val="24"/>
              </w:rPr>
              <w:t xml:space="preserve">Русский </w:t>
            </w:r>
            <w:r w:rsidR="002E6E5B" w:rsidRPr="00430D1C">
              <w:rPr>
                <w:sz w:val="24"/>
                <w:szCs w:val="24"/>
              </w:rPr>
              <w:t>язык</w:t>
            </w:r>
            <w:r w:rsidR="00C91E75">
              <w:rPr>
                <w:sz w:val="24"/>
                <w:szCs w:val="24"/>
              </w:rPr>
              <w:t xml:space="preserve"> или английский</w:t>
            </w:r>
            <w:r w:rsidR="00521353" w:rsidRPr="00430D1C">
              <w:rPr>
                <w:sz w:val="24"/>
                <w:szCs w:val="24"/>
              </w:rPr>
              <w:t xml:space="preserve">. Вся переписка, связанная с проведением </w:t>
            </w:r>
            <w:r w:rsidR="00534326" w:rsidRPr="00430D1C">
              <w:rPr>
                <w:sz w:val="24"/>
                <w:szCs w:val="24"/>
              </w:rPr>
              <w:t>процедуры Размещения оферты</w:t>
            </w:r>
            <w:r w:rsidR="00521353" w:rsidRPr="00430D1C">
              <w:rPr>
                <w:sz w:val="24"/>
                <w:szCs w:val="24"/>
              </w:rPr>
              <w:t>, ведется на</w:t>
            </w:r>
            <w:r w:rsidRPr="00430D1C">
              <w:rPr>
                <w:sz w:val="24"/>
                <w:szCs w:val="24"/>
              </w:rPr>
              <w:t xml:space="preserve"> русском </w:t>
            </w:r>
            <w:r w:rsidR="00C91E75">
              <w:rPr>
                <w:sz w:val="24"/>
                <w:szCs w:val="24"/>
              </w:rPr>
              <w:t xml:space="preserve">или английском </w:t>
            </w:r>
            <w:r w:rsidR="00521353" w:rsidRPr="00430D1C">
              <w:rPr>
                <w:sz w:val="24"/>
                <w:szCs w:val="24"/>
              </w:rPr>
              <w:t>язык</w:t>
            </w:r>
            <w:r w:rsidR="00C91E75">
              <w:rPr>
                <w:sz w:val="24"/>
                <w:szCs w:val="24"/>
              </w:rPr>
              <w:t>ах</w:t>
            </w:r>
            <w:r w:rsidR="00B129CC" w:rsidRPr="00430D1C">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B84212">
            <w:pPr>
              <w:pStyle w:val="19"/>
              <w:ind w:firstLine="0"/>
              <w:rPr>
                <w:b/>
                <w:sz w:val="24"/>
                <w:szCs w:val="24"/>
              </w:rPr>
            </w:pPr>
            <w:r w:rsidRPr="00FB3BC3">
              <w:rPr>
                <w:sz w:val="24"/>
                <w:szCs w:val="24"/>
              </w:rPr>
              <w:t xml:space="preserve">Рубли Российской Федерации, </w:t>
            </w:r>
            <w:r w:rsidR="00B84212">
              <w:rPr>
                <w:sz w:val="24"/>
                <w:szCs w:val="24"/>
              </w:rPr>
              <w:t>Евро</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6B407A" w:rsidRDefault="006B407A" w:rsidP="006B407A">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DC3AE9" w:rsidRDefault="006B407A" w:rsidP="006B407A">
            <w:pPr>
              <w:ind w:firstLine="540"/>
              <w:jc w:val="both"/>
              <w:rPr>
                <w:szCs w:val="28"/>
              </w:rPr>
            </w:pPr>
            <w:proofErr w:type="gramStart"/>
            <w:r>
              <w:t>- п</w:t>
            </w:r>
            <w:r w:rsidRPr="00F06D5C">
              <w:t>ретендент должен иметь возможность оказать услуги, указанные в пункте 1 настоящей Информационной</w:t>
            </w:r>
            <w:r>
              <w:t xml:space="preserve"> карты</w:t>
            </w:r>
            <w:r w:rsidR="0026783A">
              <w:t xml:space="preserve"> </w:t>
            </w:r>
            <w:r w:rsidR="00893B3A">
              <w:rPr>
                <w:szCs w:val="28"/>
              </w:rPr>
              <w:t>в</w:t>
            </w:r>
            <w:r w:rsidR="0064229E">
              <w:rPr>
                <w:szCs w:val="28"/>
              </w:rPr>
              <w:t xml:space="preserve"> полном объеме или только</w:t>
            </w:r>
            <w:r w:rsidR="00893B3A">
              <w:rPr>
                <w:szCs w:val="28"/>
              </w:rPr>
              <w:t xml:space="preserve"> </w:t>
            </w:r>
            <w:r w:rsidR="0064229E">
              <w:rPr>
                <w:szCs w:val="28"/>
              </w:rPr>
              <w:t xml:space="preserve">в </w:t>
            </w:r>
            <w:r w:rsidR="00893B3A">
              <w:rPr>
                <w:szCs w:val="28"/>
              </w:rPr>
              <w:t xml:space="preserve">части </w:t>
            </w:r>
            <w:r w:rsidR="0026783A">
              <w:rPr>
                <w:szCs w:val="28"/>
              </w:rPr>
              <w:t>в</w:t>
            </w:r>
            <w:r w:rsidR="0026783A" w:rsidRPr="000A0781">
              <w:rPr>
                <w:szCs w:val="28"/>
              </w:rPr>
              <w:t>ыполнени</w:t>
            </w:r>
            <w:r w:rsidR="00893B3A">
              <w:rPr>
                <w:szCs w:val="28"/>
              </w:rPr>
              <w:t>я</w:t>
            </w:r>
            <w:r w:rsidR="0026783A" w:rsidRPr="000A0781">
              <w:rPr>
                <w:szCs w:val="28"/>
              </w:rPr>
              <w:t xml:space="preserve"> и/или организаци</w:t>
            </w:r>
            <w:r w:rsidR="00893B3A">
              <w:rPr>
                <w:szCs w:val="28"/>
              </w:rPr>
              <w:t>и</w:t>
            </w:r>
            <w:r w:rsidR="0026783A"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26783A" w:rsidRPr="000A0781">
              <w:rPr>
                <w:szCs w:val="28"/>
              </w:rPr>
              <w:t>внутритерминальным</w:t>
            </w:r>
            <w:proofErr w:type="spellEnd"/>
            <w:r w:rsidR="0026783A"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w:t>
            </w:r>
            <w:proofErr w:type="gramEnd"/>
            <w:r w:rsidR="0026783A" w:rsidRPr="000A0781">
              <w:rPr>
                <w:szCs w:val="28"/>
              </w:rPr>
              <w:t xml:space="preserve">, экспортно-импортном, транзитном </w:t>
            </w:r>
            <w:proofErr w:type="gramStart"/>
            <w:r w:rsidR="0026783A" w:rsidRPr="000A0781">
              <w:rPr>
                <w:szCs w:val="28"/>
              </w:rPr>
              <w:t>сообщении</w:t>
            </w:r>
            <w:proofErr w:type="gramEnd"/>
            <w:r w:rsidR="0064229E">
              <w:rPr>
                <w:szCs w:val="28"/>
              </w:rPr>
              <w:t xml:space="preserve"> по территории </w:t>
            </w:r>
            <w:r w:rsidR="0071193F">
              <w:rPr>
                <w:szCs w:val="28"/>
              </w:rPr>
              <w:t xml:space="preserve">Финляндской </w:t>
            </w:r>
            <w:r w:rsidR="0064229E">
              <w:rPr>
                <w:szCs w:val="28"/>
              </w:rPr>
              <w:t>Республики</w:t>
            </w:r>
            <w:r w:rsidR="00DC3AE9">
              <w:rPr>
                <w:szCs w:val="28"/>
              </w:rPr>
              <w:t>;</w:t>
            </w:r>
          </w:p>
          <w:p w:rsidR="006B407A" w:rsidRPr="00842EE2" w:rsidRDefault="006B407A" w:rsidP="006B407A">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6B407A" w:rsidRDefault="006B407A" w:rsidP="006B407A">
            <w:pPr>
              <w:ind w:firstLine="709"/>
              <w:jc w:val="both"/>
            </w:pPr>
            <w:r w:rsidRPr="00842EE2">
              <w:t xml:space="preserve">- претендент/участник должен иметь </w:t>
            </w:r>
            <w:r>
              <w:t>действующи</w:t>
            </w:r>
            <w:r w:rsidR="00E06F67">
              <w:t>й</w:t>
            </w:r>
            <w:r>
              <w:t xml:space="preserve"> договор с </w:t>
            </w:r>
            <w:r w:rsidR="00E06F67">
              <w:t>Финляндскими железными дорогами</w:t>
            </w:r>
            <w:r>
              <w:t xml:space="preserve"> на оплату </w:t>
            </w:r>
            <w:r w:rsidR="00E06F67">
              <w:t>провозных платежей и сборов, взимаемых при перевозках по железной дороге на территории Финляндской Республики</w:t>
            </w:r>
            <w:r>
              <w:t>;</w:t>
            </w:r>
          </w:p>
          <w:p w:rsidR="006B407A" w:rsidRPr="00A06581" w:rsidRDefault="006B407A" w:rsidP="006B407A">
            <w:pPr>
              <w:ind w:firstLine="709"/>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E06F67">
              <w:t>2</w:t>
            </w:r>
            <w:r>
              <w:t xml:space="preserve"> лет;</w:t>
            </w:r>
          </w:p>
          <w:p w:rsidR="006B407A" w:rsidRPr="00842EE2" w:rsidRDefault="006B407A" w:rsidP="006B407A">
            <w:pPr>
              <w:ind w:firstLine="709"/>
              <w:jc w:val="both"/>
            </w:pPr>
            <w:r w:rsidRPr="00842EE2">
              <w:t xml:space="preserve">- отсутствие за последние </w:t>
            </w:r>
            <w:r w:rsidR="00E06F67">
              <w:t>2</w:t>
            </w:r>
            <w:r w:rsidRPr="00842EE2">
              <w:t xml:space="preserve"> года просроченной задолженности перед ОАО «ТрансКонтейнер», фактов </w:t>
            </w:r>
            <w:r w:rsidRPr="00842EE2">
              <w:lastRenderedPageBreak/>
              <w:t>невыполнения обязательств перед ОАО «ТрансКонтейнер» и причинения вреда имуществу ОАО «ТрансКонтейнер».</w:t>
            </w:r>
          </w:p>
          <w:p w:rsidR="006B407A" w:rsidRPr="00842EE2" w:rsidRDefault="006B407A" w:rsidP="006B407A">
            <w:pPr>
              <w:ind w:firstLine="540"/>
              <w:jc w:val="both"/>
            </w:pPr>
          </w:p>
          <w:p w:rsidR="006B407A" w:rsidRPr="00842EE2" w:rsidRDefault="006B407A" w:rsidP="006B407A">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6B407A" w:rsidRDefault="006B407A" w:rsidP="006B407A">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6B407A" w:rsidRPr="00842EE2" w:rsidRDefault="006B407A" w:rsidP="006B407A">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w:t>
            </w:r>
            <w:r>
              <w:t>одписанное уполномоченным лицом;</w:t>
            </w:r>
          </w:p>
          <w:p w:rsidR="006B407A" w:rsidRPr="00842EE2" w:rsidRDefault="006B407A" w:rsidP="006B407A">
            <w:pPr>
              <w:ind w:firstLine="540"/>
              <w:jc w:val="both"/>
            </w:pPr>
            <w:r w:rsidRPr="00F96537">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6B407A" w:rsidRPr="00842EE2" w:rsidRDefault="006B407A" w:rsidP="006B407A">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договор</w:t>
            </w:r>
            <w:r w:rsidR="00E06F67">
              <w:t>а</w:t>
            </w:r>
            <w:r>
              <w:t xml:space="preserve"> </w:t>
            </w:r>
            <w:r w:rsidR="00E06F67">
              <w:t>с Финляндскими железными дорогами на оплату провозных платежей и сборов, взимаемых при перевозках по железной дороге на те</w:t>
            </w:r>
            <w:r w:rsidR="00D336A6">
              <w:t>рритории Финляндской Республики</w:t>
            </w:r>
            <w:r>
              <w:t xml:space="preserve">, </w:t>
            </w:r>
            <w:r w:rsidRPr="00842EE2">
              <w:t>заверенн</w:t>
            </w:r>
            <w:r>
              <w:t>ые</w:t>
            </w:r>
            <w:r w:rsidRPr="00842EE2">
              <w:t xml:space="preserve"> печатью компании-претендента</w:t>
            </w:r>
            <w:r>
              <w:t>, с приложением перевода на русский язык предмета данн</w:t>
            </w:r>
            <w:r w:rsidR="00D336A6">
              <w:t>ого</w:t>
            </w:r>
            <w:r>
              <w:t xml:space="preserve"> договор</w:t>
            </w:r>
            <w:r w:rsidR="00D336A6">
              <w:t>а</w:t>
            </w:r>
            <w:r w:rsidRPr="00842EE2">
              <w:t>;</w:t>
            </w:r>
          </w:p>
          <w:p w:rsidR="00BB75A8" w:rsidRPr="00B03784" w:rsidRDefault="006B407A" w:rsidP="00D336A6">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836B1" w:rsidRPr="00842EE2" w:rsidRDefault="008836B1" w:rsidP="008836B1">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836B1" w:rsidRPr="00842EE2" w:rsidRDefault="008836B1" w:rsidP="008836B1">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w:t>
            </w:r>
            <w:r w:rsidRPr="00842EE2">
              <w:lastRenderedPageBreak/>
              <w:t>свой счёт.</w:t>
            </w:r>
          </w:p>
          <w:p w:rsidR="00844B90" w:rsidRPr="00B03784" w:rsidRDefault="008836B1" w:rsidP="008836B1">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0B6A5F">
              <w:rPr>
                <w:sz w:val="24"/>
                <w:lang w:eastAsia="ar-SA"/>
              </w:rPr>
              <w:t xml:space="preserve"> или английский</w:t>
            </w:r>
            <w:r w:rsidRPr="005B01C8">
              <w:rPr>
                <w:sz w:val="24"/>
                <w:lang w:eastAsia="ar-SA"/>
              </w:rPr>
              <w:t xml:space="preserve"> язык, заверенные нотариально</w:t>
            </w:r>
            <w:r w:rsidR="00421CF5">
              <w:rPr>
                <w:sz w:val="24"/>
                <w:lang w:eastAsia="ar-SA"/>
              </w:rPr>
              <w:t>,</w:t>
            </w:r>
            <w:r w:rsidRPr="005B01C8">
              <w:rPr>
                <w:sz w:val="24"/>
                <w:lang w:eastAsia="ar-SA"/>
              </w:rPr>
              <w:t xml:space="preserve"> или организацией, осуществившей перевод</w:t>
            </w:r>
            <w:r w:rsidR="00421CF5">
              <w:rPr>
                <w:sz w:val="24"/>
                <w:lang w:eastAsia="ar-SA"/>
              </w:rPr>
              <w:t>,</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65F45">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8836B1" w:rsidRPr="00D6719E" w:rsidRDefault="008836B1" w:rsidP="008836B1">
            <w:pPr>
              <w:jc w:val="both"/>
            </w:pPr>
            <w:r>
              <w:t xml:space="preserve">1. </w:t>
            </w:r>
            <w:r w:rsidRPr="00D6719E">
              <w:t>Величина вознаграждения Претендента</w:t>
            </w:r>
            <w:r>
              <w:t xml:space="preserve"> </w:t>
            </w:r>
            <w:r w:rsidRPr="00D6719E">
              <w:t>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8836B1" w:rsidRDefault="008836B1" w:rsidP="008836B1">
            <w:pPr>
              <w:jc w:val="both"/>
            </w:pPr>
            <w:r>
              <w:t xml:space="preserve">- </w:t>
            </w:r>
            <w:r w:rsidRPr="00D6719E">
              <w:t>увеличение</w:t>
            </w:r>
            <w:r>
              <w:t xml:space="preserve"> вознаграждения Претендента за привлеченные контейнеры на сервис Заказчика</w:t>
            </w:r>
            <w:r w:rsidRPr="00D6719E">
              <w:t xml:space="preserve"> не может превышать 5%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вия договора.</w:t>
            </w:r>
          </w:p>
          <w:p w:rsidR="008836B1" w:rsidRPr="00A57391" w:rsidRDefault="008836B1" w:rsidP="008836B1">
            <w:pPr>
              <w:jc w:val="both"/>
            </w:pPr>
            <w:r>
              <w:t xml:space="preserve">- </w:t>
            </w:r>
            <w:r w:rsidRPr="00D6719E">
              <w:t>увеличение</w:t>
            </w:r>
            <w:r>
              <w:t xml:space="preserve"> вознаграждения Претендента за организацию перевозки контейнеров по заявке Заказчика</w:t>
            </w:r>
            <w:r w:rsidRPr="00D6719E">
              <w:t xml:space="preserve"> не может превышать </w:t>
            </w:r>
            <w:r>
              <w:t>10</w:t>
            </w:r>
            <w:r w:rsidRPr="00D6719E">
              <w:t>%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 xml:space="preserve">вия договора. </w:t>
            </w:r>
          </w:p>
          <w:p w:rsidR="008836B1" w:rsidRDefault="008836B1" w:rsidP="008836B1">
            <w:pPr>
              <w:jc w:val="both"/>
            </w:pPr>
            <w:r>
              <w:t>- у</w:t>
            </w:r>
            <w:r w:rsidRPr="00A57391">
              <w:t xml:space="preserve">величение </w:t>
            </w:r>
            <w:r>
              <w:t>вознаграждения Претендента</w:t>
            </w:r>
            <w:r w:rsidRPr="00A57391">
              <w:t xml:space="preserve"> возможно не ранее 1 </w:t>
            </w:r>
            <w:r>
              <w:t>октября</w:t>
            </w:r>
            <w:r w:rsidRPr="00A57391">
              <w:t xml:space="preserve"> 201</w:t>
            </w:r>
            <w:r>
              <w:t>5</w:t>
            </w:r>
            <w:r w:rsidRPr="00A57391">
              <w:t xml:space="preserve"> года;</w:t>
            </w:r>
          </w:p>
          <w:p w:rsidR="008836B1" w:rsidRDefault="008836B1" w:rsidP="008836B1">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8836B1" w:rsidRPr="00842EE2" w:rsidRDefault="008836B1" w:rsidP="008836B1">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8836B1" w:rsidRPr="00842EE2" w:rsidRDefault="008836B1" w:rsidP="008836B1">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836B1" w:rsidRPr="00B03784" w:rsidRDefault="008836B1" w:rsidP="008836B1">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w:t>
            </w:r>
            <w:r>
              <w:rPr>
                <w:sz w:val="24"/>
              </w:rPr>
              <w:lastRenderedPageBreak/>
              <w:t>либо определенного объема услуг)</w:t>
            </w:r>
            <w:r w:rsidRPr="00B86F5D">
              <w:rPr>
                <w:sz w:val="24"/>
              </w:rPr>
              <w:t>;</w:t>
            </w:r>
          </w:p>
          <w:p w:rsidR="008836B1" w:rsidRPr="00B86F5D" w:rsidRDefault="008836B1" w:rsidP="008836B1">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F63F9C">
              <w:rPr>
                <w:sz w:val="24"/>
              </w:rPr>
              <w:t>4</w:t>
            </w:r>
            <w:r>
              <w:rPr>
                <w:sz w:val="24"/>
              </w:rPr>
              <w:t xml:space="preserve">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8836B1" w:rsidRDefault="008836B1" w:rsidP="008836B1">
            <w:pPr>
              <w:pStyle w:val="-3"/>
              <w:numPr>
                <w:ilvl w:val="2"/>
                <w:numId w:val="0"/>
              </w:numPr>
              <w:tabs>
                <w:tab w:val="num" w:pos="1985"/>
              </w:tabs>
              <w:suppressAutoHyphens/>
              <w:ind w:firstLine="709"/>
              <w:rPr>
                <w:sz w:val="24"/>
              </w:rPr>
            </w:pPr>
            <w:r>
              <w:rPr>
                <w:sz w:val="24"/>
              </w:rPr>
              <w:t xml:space="preserve">6. </w:t>
            </w:r>
            <w:r w:rsidRPr="00B86F5D">
              <w:rPr>
                <w:sz w:val="24"/>
              </w:rPr>
              <w:t>порядок разрешения споров.</w:t>
            </w:r>
          </w:p>
          <w:p w:rsidR="008836B1" w:rsidRDefault="008836B1" w:rsidP="008836B1">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8836B1" w:rsidRDefault="008836B1" w:rsidP="008836B1">
            <w:pPr>
              <w:pStyle w:val="-3"/>
              <w:numPr>
                <w:ilvl w:val="2"/>
                <w:numId w:val="0"/>
              </w:numPr>
              <w:tabs>
                <w:tab w:val="num" w:pos="1985"/>
              </w:tabs>
              <w:suppressAutoHyphens/>
              <w:ind w:firstLine="709"/>
              <w:rPr>
                <w:sz w:val="24"/>
              </w:rPr>
            </w:pPr>
            <w:r w:rsidRPr="00596BD2">
              <w:rPr>
                <w:sz w:val="24"/>
              </w:rPr>
              <w:t>Величина вознаграждения</w:t>
            </w:r>
            <w:r w:rsidR="00673A79">
              <w:rPr>
                <w:sz w:val="24"/>
              </w:rPr>
              <w:t xml:space="preserve"> Победителя</w:t>
            </w:r>
            <w:r w:rsidRPr="00596BD2">
              <w:rPr>
                <w:sz w:val="24"/>
              </w:rPr>
              <w:t xml:space="preserve"> по услугам не указанным в пункт</w:t>
            </w:r>
            <w:r w:rsidR="00B90340">
              <w:rPr>
                <w:sz w:val="24"/>
              </w:rPr>
              <w:t>ах 4.5 и</w:t>
            </w:r>
            <w:r w:rsidRPr="00596BD2">
              <w:rPr>
                <w:sz w:val="24"/>
              </w:rPr>
              <w:t xml:space="preserve"> 4.</w:t>
            </w:r>
            <w:r w:rsidR="00F63F9C">
              <w:rPr>
                <w:sz w:val="24"/>
              </w:rPr>
              <w:t>7</w:t>
            </w:r>
            <w:r w:rsidRPr="00596BD2">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8836B1" w:rsidP="008836B1">
            <w:pPr>
              <w:pStyle w:val="-3"/>
              <w:numPr>
                <w:ilvl w:val="2"/>
                <w:numId w:val="0"/>
              </w:numPr>
              <w:tabs>
                <w:tab w:val="num" w:pos="1985"/>
              </w:tabs>
              <w:suppressAutoHyphens/>
              <w:ind w:firstLine="709"/>
              <w:rPr>
                <w:sz w:val="24"/>
                <w:highlight w:val="cyan"/>
              </w:rPr>
            </w:pPr>
            <w:r w:rsidRPr="00596BD2">
              <w:rPr>
                <w:sz w:val="24"/>
              </w:rPr>
              <w:t xml:space="preserve">Величина вознаграждения </w:t>
            </w:r>
            <w:r w:rsidR="00673A79">
              <w:rPr>
                <w:sz w:val="24"/>
              </w:rPr>
              <w:t xml:space="preserve">Победителя </w:t>
            </w:r>
            <w:r>
              <w:rPr>
                <w:sz w:val="24"/>
              </w:rPr>
              <w:t xml:space="preserve">по услугам, </w:t>
            </w:r>
            <w:r w:rsidRPr="00596BD2">
              <w:rPr>
                <w:sz w:val="24"/>
              </w:rPr>
              <w:t xml:space="preserve">указанным </w:t>
            </w:r>
            <w:r w:rsidR="00F63F9C" w:rsidRPr="00596BD2">
              <w:rPr>
                <w:sz w:val="24"/>
              </w:rPr>
              <w:t>в пункт</w:t>
            </w:r>
            <w:r w:rsidR="00F63F9C">
              <w:rPr>
                <w:sz w:val="24"/>
              </w:rPr>
              <w:t>ах</w:t>
            </w:r>
            <w:r w:rsidR="00F63F9C" w:rsidRPr="00596BD2">
              <w:rPr>
                <w:sz w:val="24"/>
              </w:rPr>
              <w:t xml:space="preserve"> 4.</w:t>
            </w:r>
            <w:r w:rsidR="00F63F9C">
              <w:rPr>
                <w:sz w:val="24"/>
              </w:rPr>
              <w:t>5</w:t>
            </w:r>
            <w:r w:rsidR="00F63F9C" w:rsidRPr="00596BD2">
              <w:rPr>
                <w:sz w:val="24"/>
              </w:rPr>
              <w:t xml:space="preserve"> и 4.</w:t>
            </w:r>
            <w:r w:rsidR="00F63F9C">
              <w:rPr>
                <w:sz w:val="24"/>
              </w:rPr>
              <w:t>7</w:t>
            </w:r>
            <w:r w:rsidR="00F63F9C" w:rsidRPr="00596BD2">
              <w:rPr>
                <w:sz w:val="24"/>
              </w:rPr>
              <w:t xml:space="preserve"> </w:t>
            </w:r>
            <w:r w:rsidRPr="00596BD2">
              <w:rPr>
                <w:sz w:val="24"/>
              </w:rPr>
              <w:t xml:space="preserve">настоящей документации </w:t>
            </w:r>
            <w:r>
              <w:rPr>
                <w:sz w:val="24"/>
              </w:rPr>
              <w:t xml:space="preserve">может быть снижена по отдельным проектам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2F670F" w:rsidRDefault="002F670F"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673A79"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sidRPr="00673A79">
        <w:rPr>
          <w:szCs w:val="28"/>
        </w:rPr>
        <w:t xml:space="preserve">на заключение договора </w:t>
      </w:r>
      <w:r w:rsidR="008D44C2" w:rsidRPr="00673A79">
        <w:rPr>
          <w:szCs w:val="28"/>
        </w:rPr>
        <w:t xml:space="preserve">на </w:t>
      </w:r>
      <w:r w:rsidR="00821849">
        <w:rPr>
          <w:szCs w:val="28"/>
        </w:rPr>
        <w:t>в</w:t>
      </w:r>
      <w:r w:rsidR="00821849" w:rsidRPr="000A0781">
        <w:rPr>
          <w:szCs w:val="28"/>
        </w:rPr>
        <w:t xml:space="preserve">ыполнение и/или организацию </w:t>
      </w:r>
      <w:proofErr w:type="gramStart"/>
      <w:r w:rsidR="00821849" w:rsidRPr="000A0781">
        <w:rPr>
          <w:szCs w:val="28"/>
        </w:rPr>
        <w:t xml:space="preserve">выполнения за вознаграждение и за счет Заказчика транспортно-экспедиционных услуг, связанных с перевозкой грузов </w:t>
      </w:r>
      <w:r w:rsidR="00CC0889">
        <w:rPr>
          <w:szCs w:val="28"/>
        </w:rPr>
        <w:t xml:space="preserve">железнодорожным, </w:t>
      </w:r>
      <w:r w:rsidR="00821849" w:rsidRPr="000A0781">
        <w:rPr>
          <w:szCs w:val="28"/>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CC0889">
        <w:rPr>
          <w:szCs w:val="28"/>
        </w:rPr>
        <w:t xml:space="preserve"> или на вагонах</w:t>
      </w:r>
      <w:r w:rsidR="00821849" w:rsidRPr="000A0781">
        <w:rPr>
          <w:szCs w:val="28"/>
        </w:rPr>
        <w:t>, а также контейнеров</w:t>
      </w:r>
      <w:r w:rsidR="00CC0889">
        <w:rPr>
          <w:szCs w:val="28"/>
        </w:rPr>
        <w:t xml:space="preserve"> и/или вагонов</w:t>
      </w:r>
      <w:r w:rsidR="00821849" w:rsidRPr="000A0781">
        <w:rPr>
          <w:szCs w:val="28"/>
        </w:rPr>
        <w:t xml:space="preserve"> во внутреннем, экспортно-импортном, транзитном сообщении</w:t>
      </w:r>
      <w:r w:rsidR="00821849">
        <w:rPr>
          <w:szCs w:val="28"/>
        </w:rPr>
        <w:t xml:space="preserve"> по территории </w:t>
      </w:r>
      <w:r w:rsidR="00CC0889">
        <w:rPr>
          <w:szCs w:val="28"/>
        </w:rPr>
        <w:t xml:space="preserve">Финляндской </w:t>
      </w:r>
      <w:r w:rsidR="00EB0984">
        <w:rPr>
          <w:szCs w:val="28"/>
        </w:rPr>
        <w:t>Республики</w:t>
      </w:r>
      <w:r w:rsidR="00821849">
        <w:rPr>
          <w:szCs w:val="28"/>
        </w:rPr>
        <w:t xml:space="preserve">, а также </w:t>
      </w:r>
      <w:r w:rsidR="00821849" w:rsidRPr="00C416F6">
        <w:rPr>
          <w:szCs w:val="28"/>
        </w:rPr>
        <w:t>соверш</w:t>
      </w:r>
      <w:r w:rsidR="00821849">
        <w:rPr>
          <w:szCs w:val="28"/>
        </w:rPr>
        <w:t>ения</w:t>
      </w:r>
      <w:r w:rsidR="00821849" w:rsidRPr="00C416F6">
        <w:rPr>
          <w:szCs w:val="28"/>
        </w:rPr>
        <w:t xml:space="preserve"> юридически</w:t>
      </w:r>
      <w:r w:rsidR="00821849">
        <w:rPr>
          <w:szCs w:val="28"/>
        </w:rPr>
        <w:t>х</w:t>
      </w:r>
      <w:r w:rsidR="00821849" w:rsidRPr="00C416F6">
        <w:rPr>
          <w:szCs w:val="28"/>
        </w:rPr>
        <w:t xml:space="preserve"> и ины</w:t>
      </w:r>
      <w:r w:rsidR="00821849">
        <w:rPr>
          <w:szCs w:val="28"/>
        </w:rPr>
        <w:t>х</w:t>
      </w:r>
      <w:r w:rsidR="00821849" w:rsidRPr="00C416F6">
        <w:rPr>
          <w:szCs w:val="28"/>
        </w:rPr>
        <w:t xml:space="preserve"> действи</w:t>
      </w:r>
      <w:r w:rsidR="00821849">
        <w:rPr>
          <w:szCs w:val="28"/>
        </w:rPr>
        <w:t>й,</w:t>
      </w:r>
      <w:r w:rsidR="00821849" w:rsidRPr="00C416F6">
        <w:rPr>
          <w:szCs w:val="28"/>
        </w:rPr>
        <w:t xml:space="preserve"> за вознаграждение и</w:t>
      </w:r>
      <w:proofErr w:type="gramEnd"/>
      <w:r w:rsidR="00821849" w:rsidRPr="00C416F6">
        <w:rPr>
          <w:szCs w:val="28"/>
        </w:rPr>
        <w:t xml:space="preserve"> по поручению </w:t>
      </w:r>
      <w:r w:rsidR="00821849">
        <w:rPr>
          <w:szCs w:val="28"/>
        </w:rPr>
        <w:t>Заказчика</w:t>
      </w:r>
      <w:r w:rsidR="00821849" w:rsidRPr="00C416F6">
        <w:rPr>
          <w:szCs w:val="28"/>
        </w:rPr>
        <w:t>, связанны</w:t>
      </w:r>
      <w:r w:rsidR="00821849">
        <w:rPr>
          <w:szCs w:val="28"/>
        </w:rPr>
        <w:t>х</w:t>
      </w:r>
      <w:r w:rsidR="00821849" w:rsidRPr="00C416F6">
        <w:rPr>
          <w:szCs w:val="28"/>
        </w:rPr>
        <w:t xml:space="preserve"> с привлечением грузов на </w:t>
      </w:r>
      <w:r w:rsidR="00821849">
        <w:rPr>
          <w:szCs w:val="28"/>
        </w:rPr>
        <w:t>с</w:t>
      </w:r>
      <w:r w:rsidR="00821849" w:rsidRPr="00C416F6">
        <w:rPr>
          <w:szCs w:val="28"/>
        </w:rPr>
        <w:t xml:space="preserve">ервис </w:t>
      </w:r>
      <w:r w:rsidR="00821849">
        <w:rPr>
          <w:szCs w:val="28"/>
        </w:rPr>
        <w:t xml:space="preserve">Заказчика, а также </w:t>
      </w:r>
      <w:r w:rsidR="00821849" w:rsidRPr="00260B33">
        <w:rPr>
          <w:szCs w:val="28"/>
        </w:rPr>
        <w:t xml:space="preserve">обеспечением эффективного использования и сохранности </w:t>
      </w:r>
      <w:r w:rsidR="00821849">
        <w:rPr>
          <w:szCs w:val="28"/>
        </w:rPr>
        <w:t xml:space="preserve">контейнеров Заказчика в </w:t>
      </w:r>
      <w:r w:rsidR="00CC0889">
        <w:rPr>
          <w:szCs w:val="28"/>
        </w:rPr>
        <w:t xml:space="preserve">Финляндской </w:t>
      </w:r>
      <w:r w:rsidR="00821849">
        <w:rPr>
          <w:szCs w:val="28"/>
        </w:rPr>
        <w:t>Республик</w:t>
      </w:r>
      <w:r w:rsidR="00EB0984">
        <w:rPr>
          <w:szCs w:val="28"/>
        </w:rPr>
        <w:t>е</w:t>
      </w:r>
      <w:r w:rsidR="00821849">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73A79">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673A79" w:rsidRDefault="00673A79" w:rsidP="00673A79">
      <w:pPr>
        <w:pStyle w:val="aff9"/>
        <w:ind w:firstLine="709"/>
        <w:jc w:val="both"/>
        <w:rPr>
          <w:rFonts w:ascii="Times New Roman" w:eastAsia="Times New Roman" w:hAnsi="Times New Roman"/>
          <w:sz w:val="28"/>
        </w:rPr>
      </w:pPr>
      <w:r w:rsidRPr="00673A79">
        <w:rPr>
          <w:rFonts w:ascii="Times New Roman" w:eastAsia="Times New Roman" w:hAnsi="Times New Roman"/>
          <w:sz w:val="28"/>
          <w:szCs w:val="28"/>
        </w:rPr>
        <w:t>Р</w:t>
      </w:r>
      <w:r w:rsidRPr="008C3F0E">
        <w:rPr>
          <w:rFonts w:ascii="Times New Roman" w:eastAsia="Times New Roman" w:hAnsi="Times New Roman"/>
          <w:sz w:val="28"/>
          <w:szCs w:val="28"/>
        </w:rPr>
        <w:t xml:space="preserve">азмер вознаграждения </w:t>
      </w:r>
      <w:r w:rsidRPr="00673A79">
        <w:rPr>
          <w:rFonts w:ascii="Times New Roman" w:eastAsia="Times New Roman" w:hAnsi="Times New Roman"/>
          <w:i/>
          <w:sz w:val="28"/>
          <w:szCs w:val="28"/>
          <w:u w:val="single"/>
        </w:rPr>
        <w:t>(Полное наименование претендента)</w:t>
      </w:r>
      <w:r>
        <w:rPr>
          <w:i/>
          <w:sz w:val="28"/>
          <w:szCs w:val="28"/>
          <w:u w:val="single"/>
        </w:rPr>
        <w:t xml:space="preserve"> </w:t>
      </w:r>
      <w:r w:rsidRPr="00CE73EE">
        <w:rPr>
          <w:rFonts w:ascii="Times New Roman" w:eastAsia="Times New Roman" w:hAnsi="Times New Roman"/>
          <w:sz w:val="28"/>
        </w:rPr>
        <w:t>за организацию перевозки</w:t>
      </w:r>
      <w:r w:rsidR="0071193F">
        <w:rPr>
          <w:rFonts w:ascii="Times New Roman" w:eastAsia="Times New Roman" w:hAnsi="Times New Roman"/>
          <w:sz w:val="28"/>
        </w:rPr>
        <w:t xml:space="preserve"> по территории Финляндской Республики</w:t>
      </w:r>
      <w:r w:rsidR="00BD1628">
        <w:rPr>
          <w:rFonts w:ascii="Times New Roman" w:eastAsia="Times New Roman" w:hAnsi="Times New Roman"/>
          <w:sz w:val="28"/>
        </w:rPr>
        <w:t xml:space="preserve"> по заявке Заказчика</w:t>
      </w:r>
      <w:r w:rsidRPr="00CE73EE">
        <w:rPr>
          <w:rFonts w:ascii="Times New Roman" w:eastAsia="Times New Roman" w:hAnsi="Times New Roman"/>
          <w:sz w:val="28"/>
        </w:rPr>
        <w:t xml:space="preserve"> каждого контейнера</w:t>
      </w:r>
      <w:r w:rsidR="00BD1628">
        <w:rPr>
          <w:rFonts w:ascii="Times New Roman" w:eastAsia="Times New Roman" w:hAnsi="Times New Roman"/>
          <w:sz w:val="28"/>
        </w:rPr>
        <w:t>,</w:t>
      </w:r>
      <w:r w:rsidR="00BD1628" w:rsidRPr="00BD1628">
        <w:rPr>
          <w:rFonts w:ascii="Times New Roman" w:eastAsia="Times New Roman" w:hAnsi="Times New Roman"/>
          <w:sz w:val="28"/>
        </w:rPr>
        <w:t xml:space="preserve"> </w:t>
      </w:r>
      <w:r w:rsidR="00BD1628">
        <w:rPr>
          <w:rFonts w:ascii="Times New Roman" w:eastAsia="Times New Roman" w:hAnsi="Times New Roman"/>
          <w:sz w:val="28"/>
        </w:rPr>
        <w:t>привлеченного Заказчиком,</w:t>
      </w:r>
      <w:r w:rsidRPr="00CE73EE">
        <w:rPr>
          <w:rFonts w:ascii="Times New Roman" w:eastAsia="Times New Roman" w:hAnsi="Times New Roman"/>
          <w:sz w:val="28"/>
        </w:rPr>
        <w:t xml:space="preserve"> </w:t>
      </w:r>
      <w:r>
        <w:rPr>
          <w:rFonts w:ascii="Times New Roman" w:eastAsia="Times New Roman" w:hAnsi="Times New Roman"/>
          <w:sz w:val="28"/>
        </w:rPr>
        <w:t>составляет</w:t>
      </w:r>
      <w:r w:rsidRPr="00CE73EE">
        <w:rPr>
          <w:rFonts w:ascii="Times New Roman" w:eastAsia="Times New Roman" w:hAnsi="Times New Roman"/>
          <w:sz w:val="28"/>
        </w:rPr>
        <w:t>:</w:t>
      </w:r>
    </w:p>
    <w:p w:rsidR="00673A79" w:rsidRDefault="00673A79" w:rsidP="00673A79">
      <w:pPr>
        <w:pStyle w:val="aff9"/>
        <w:ind w:firstLine="709"/>
        <w:jc w:val="both"/>
        <w:rPr>
          <w:rFonts w:ascii="Times New Roman" w:eastAsia="Times New Roman" w:hAnsi="Times New Roman"/>
          <w:sz w:val="28"/>
        </w:rPr>
      </w:pPr>
    </w:p>
    <w:tbl>
      <w:tblPr>
        <w:tblStyle w:val="afff1"/>
        <w:tblW w:w="0" w:type="auto"/>
        <w:tblLook w:val="04A0"/>
      </w:tblPr>
      <w:tblGrid>
        <w:gridCol w:w="3936"/>
        <w:gridCol w:w="1417"/>
        <w:gridCol w:w="4394"/>
      </w:tblGrid>
      <w:tr w:rsidR="00BA63C8" w:rsidTr="00BA63C8">
        <w:tc>
          <w:tcPr>
            <w:tcW w:w="3936" w:type="dxa"/>
            <w:vAlign w:val="center"/>
          </w:tcPr>
          <w:p w:rsidR="00BA63C8" w:rsidRDefault="00BA63C8" w:rsidP="00A866E9">
            <w:pPr>
              <w:jc w:val="center"/>
            </w:pPr>
            <w:r>
              <w:t>Тип оборудования</w:t>
            </w:r>
          </w:p>
        </w:tc>
        <w:tc>
          <w:tcPr>
            <w:tcW w:w="1417" w:type="dxa"/>
            <w:vAlign w:val="center"/>
          </w:tcPr>
          <w:p w:rsidR="00BA63C8" w:rsidRDefault="00BA63C8" w:rsidP="00A866E9">
            <w:pPr>
              <w:jc w:val="center"/>
            </w:pPr>
            <w:r>
              <w:t>Состояние</w:t>
            </w:r>
          </w:p>
        </w:tc>
        <w:tc>
          <w:tcPr>
            <w:tcW w:w="4394" w:type="dxa"/>
            <w:vAlign w:val="center"/>
          </w:tcPr>
          <w:p w:rsidR="00BA63C8" w:rsidRDefault="00BA63C8" w:rsidP="00481F86">
            <w:pPr>
              <w:jc w:val="center"/>
            </w:pPr>
            <w:r>
              <w:t xml:space="preserve">Размер вознаграждения, </w:t>
            </w:r>
            <w:r w:rsidR="00481F86">
              <w:t>Евро</w:t>
            </w:r>
          </w:p>
        </w:tc>
      </w:tr>
      <w:tr w:rsidR="00BA63C8" w:rsidTr="00BA63C8">
        <w:tc>
          <w:tcPr>
            <w:tcW w:w="3936" w:type="dxa"/>
          </w:tcPr>
          <w:p w:rsidR="00BA63C8" w:rsidRDefault="00BA63C8" w:rsidP="00A866E9">
            <w:r>
              <w:t>20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r w:rsidR="00BA63C8" w:rsidTr="00BA63C8">
        <w:tc>
          <w:tcPr>
            <w:tcW w:w="3936" w:type="dxa"/>
          </w:tcPr>
          <w:p w:rsidR="00BA63C8" w:rsidRDefault="00BA63C8" w:rsidP="00A866E9">
            <w:r>
              <w:t>40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bl>
    <w:p w:rsidR="00673A79" w:rsidRDefault="00673A79" w:rsidP="008B1877">
      <w:pPr>
        <w:jc w:val="both"/>
        <w:rPr>
          <w:color w:val="BFBFBF"/>
          <w:sz w:val="28"/>
          <w:szCs w:val="28"/>
        </w:rPr>
      </w:pPr>
    </w:p>
    <w:p w:rsidR="00AB6AFE" w:rsidRPr="00673A79" w:rsidRDefault="00AB6AFE" w:rsidP="00AB6AFE">
      <w:pPr>
        <w:ind w:firstLine="709"/>
        <w:jc w:val="both"/>
        <w:rPr>
          <w:bCs/>
          <w:i/>
        </w:rPr>
      </w:pPr>
      <w:r>
        <w:rPr>
          <w:sz w:val="28"/>
          <w:szCs w:val="28"/>
        </w:rPr>
        <w:t>Р</w:t>
      </w:r>
      <w:r w:rsidRPr="008C3F0E">
        <w:rPr>
          <w:sz w:val="28"/>
          <w:szCs w:val="28"/>
        </w:rPr>
        <w:t xml:space="preserve">азмер вознаграждения </w:t>
      </w:r>
      <w:r w:rsidRPr="00673A79">
        <w:rPr>
          <w:i/>
          <w:sz w:val="28"/>
          <w:szCs w:val="28"/>
          <w:u w:val="single"/>
        </w:rPr>
        <w:t>(Полное наименование претендента)</w:t>
      </w:r>
      <w:r w:rsidRPr="008C3F0E">
        <w:rPr>
          <w:sz w:val="28"/>
          <w:szCs w:val="28"/>
        </w:rPr>
        <w:t xml:space="preserve"> за кажд</w:t>
      </w:r>
      <w:r>
        <w:rPr>
          <w:sz w:val="28"/>
          <w:szCs w:val="28"/>
        </w:rPr>
        <w:t>ый</w:t>
      </w:r>
      <w:r w:rsidRPr="008C3F0E">
        <w:rPr>
          <w:sz w:val="28"/>
          <w:szCs w:val="28"/>
        </w:rPr>
        <w:t xml:space="preserve"> </w:t>
      </w:r>
      <w:r>
        <w:rPr>
          <w:sz w:val="28"/>
          <w:szCs w:val="28"/>
        </w:rPr>
        <w:t xml:space="preserve">привлеченный </w:t>
      </w:r>
      <w:r w:rsidRPr="008C3F0E">
        <w:rPr>
          <w:sz w:val="28"/>
          <w:szCs w:val="28"/>
        </w:rPr>
        <w:t xml:space="preserve">контейнер </w:t>
      </w:r>
      <w:r>
        <w:rPr>
          <w:sz w:val="28"/>
          <w:szCs w:val="28"/>
        </w:rPr>
        <w:t xml:space="preserve">на сервис Заказчика, отправляемый </w:t>
      </w:r>
      <w:proofErr w:type="gramStart"/>
      <w:r>
        <w:rPr>
          <w:sz w:val="28"/>
          <w:szCs w:val="28"/>
        </w:rPr>
        <w:t>в</w:t>
      </w:r>
      <w:proofErr w:type="gramEnd"/>
      <w:r>
        <w:rPr>
          <w:sz w:val="28"/>
          <w:szCs w:val="28"/>
        </w:rPr>
        <w:t xml:space="preserve">/из </w:t>
      </w:r>
      <w:r w:rsidR="0071193F">
        <w:rPr>
          <w:sz w:val="28"/>
          <w:szCs w:val="28"/>
        </w:rPr>
        <w:t xml:space="preserve">Финляндской </w:t>
      </w:r>
      <w:r>
        <w:rPr>
          <w:sz w:val="28"/>
          <w:szCs w:val="28"/>
        </w:rPr>
        <w:t>Республики,</w:t>
      </w:r>
      <w:r w:rsidRPr="008C3F0E">
        <w:rPr>
          <w:sz w:val="28"/>
          <w:szCs w:val="28"/>
        </w:rPr>
        <w:t xml:space="preserve"> </w:t>
      </w:r>
      <w:r>
        <w:rPr>
          <w:sz w:val="28"/>
          <w:szCs w:val="28"/>
        </w:rPr>
        <w:t>составляет:</w:t>
      </w:r>
    </w:p>
    <w:tbl>
      <w:tblPr>
        <w:tblStyle w:val="afff1"/>
        <w:tblW w:w="0" w:type="auto"/>
        <w:tblLayout w:type="fixed"/>
        <w:tblLook w:val="04A0"/>
      </w:tblPr>
      <w:tblGrid>
        <w:gridCol w:w="3936"/>
        <w:gridCol w:w="1417"/>
        <w:gridCol w:w="4394"/>
      </w:tblGrid>
      <w:tr w:rsidR="00AB6AFE" w:rsidTr="00FD7936">
        <w:tc>
          <w:tcPr>
            <w:tcW w:w="3936" w:type="dxa"/>
            <w:vAlign w:val="center"/>
          </w:tcPr>
          <w:p w:rsidR="00AB6AFE" w:rsidRDefault="00AB6AFE" w:rsidP="00FD7936">
            <w:pPr>
              <w:jc w:val="center"/>
            </w:pPr>
            <w:r>
              <w:t>Тип оборудования</w:t>
            </w:r>
          </w:p>
        </w:tc>
        <w:tc>
          <w:tcPr>
            <w:tcW w:w="1417" w:type="dxa"/>
            <w:vAlign w:val="center"/>
          </w:tcPr>
          <w:p w:rsidR="00AB6AFE" w:rsidRDefault="00AB6AFE" w:rsidP="00FD7936">
            <w:pPr>
              <w:jc w:val="center"/>
            </w:pPr>
            <w:r>
              <w:t>Состояние</w:t>
            </w:r>
          </w:p>
        </w:tc>
        <w:tc>
          <w:tcPr>
            <w:tcW w:w="4394" w:type="dxa"/>
            <w:vAlign w:val="center"/>
          </w:tcPr>
          <w:p w:rsidR="00AB6AFE" w:rsidRDefault="00AB6AFE" w:rsidP="00481F86">
            <w:pPr>
              <w:jc w:val="center"/>
            </w:pPr>
            <w:r>
              <w:t xml:space="preserve">Размер вознаграждения, </w:t>
            </w:r>
            <w:r w:rsidR="00481F86">
              <w:t>Евро</w:t>
            </w:r>
          </w:p>
        </w:tc>
      </w:tr>
      <w:tr w:rsidR="00AB6AFE" w:rsidTr="00FD7936">
        <w:tc>
          <w:tcPr>
            <w:tcW w:w="3936" w:type="dxa"/>
          </w:tcPr>
          <w:p w:rsidR="00AB6AFE" w:rsidRDefault="00AB6AFE" w:rsidP="00FD7936">
            <w:r>
              <w:t>20 футовые контейнеры (включая специализированные контейнеры)</w:t>
            </w:r>
          </w:p>
        </w:tc>
        <w:tc>
          <w:tcPr>
            <w:tcW w:w="1417" w:type="dxa"/>
            <w:vAlign w:val="center"/>
          </w:tcPr>
          <w:p w:rsidR="00AB6AFE" w:rsidRDefault="00AB6AFE" w:rsidP="00FD7936">
            <w:pPr>
              <w:jc w:val="center"/>
            </w:pPr>
            <w:r>
              <w:t>гружёный</w:t>
            </w:r>
          </w:p>
        </w:tc>
        <w:tc>
          <w:tcPr>
            <w:tcW w:w="4394" w:type="dxa"/>
            <w:vAlign w:val="center"/>
          </w:tcPr>
          <w:p w:rsidR="00AB6AFE" w:rsidRPr="0090461E" w:rsidRDefault="00AB6AFE" w:rsidP="00FD7936">
            <w:pPr>
              <w:jc w:val="center"/>
            </w:pPr>
          </w:p>
        </w:tc>
      </w:tr>
      <w:tr w:rsidR="00AB6AFE" w:rsidTr="00FD7936">
        <w:tc>
          <w:tcPr>
            <w:tcW w:w="3936" w:type="dxa"/>
          </w:tcPr>
          <w:p w:rsidR="00AB6AFE" w:rsidRDefault="00AB6AFE" w:rsidP="00FD7936">
            <w:r>
              <w:t>40 футовые контейнеры (включая специализированные контейнеры)</w:t>
            </w:r>
          </w:p>
        </w:tc>
        <w:tc>
          <w:tcPr>
            <w:tcW w:w="1417" w:type="dxa"/>
            <w:vAlign w:val="center"/>
          </w:tcPr>
          <w:p w:rsidR="00AB6AFE" w:rsidRDefault="00AB6AFE" w:rsidP="00FD7936">
            <w:pPr>
              <w:jc w:val="center"/>
            </w:pPr>
            <w:r>
              <w:t>гружёный</w:t>
            </w:r>
          </w:p>
        </w:tc>
        <w:tc>
          <w:tcPr>
            <w:tcW w:w="4394" w:type="dxa"/>
            <w:vAlign w:val="center"/>
          </w:tcPr>
          <w:p w:rsidR="00AB6AFE" w:rsidRPr="0090461E" w:rsidRDefault="00AB6AFE" w:rsidP="00FD7936">
            <w:pPr>
              <w:jc w:val="center"/>
            </w:pPr>
          </w:p>
        </w:tc>
      </w:tr>
    </w:tbl>
    <w:p w:rsidR="00673A79" w:rsidRPr="00B03784" w:rsidRDefault="00673A79"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8C2AD6">
        <w:rPr>
          <w:i/>
          <w:sz w:val="24"/>
          <w:szCs w:val="24"/>
        </w:rPr>
        <w:t>окончания</w:t>
      </w:r>
      <w:proofErr w:type="gramEnd"/>
      <w:r w:rsidR="008C2AD6">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B93369" w:rsidRDefault="00B93369"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2C673B" w:rsidRDefault="002C673B" w:rsidP="000954FB">
      <w:pPr>
        <w:rPr>
          <w:rFonts w:eastAsia="MS Mincho"/>
          <w:sz w:val="28"/>
          <w:szCs w:val="28"/>
        </w:rPr>
      </w:pPr>
    </w:p>
    <w:p w:rsidR="00C518D2" w:rsidRDefault="00C518D2" w:rsidP="000954FB">
      <w:pPr>
        <w:rPr>
          <w:rFonts w:eastAsia="MS Mincho"/>
          <w:sz w:val="28"/>
          <w:szCs w:val="28"/>
        </w:rPr>
      </w:pPr>
    </w:p>
    <w:p w:rsidR="00C518D2" w:rsidRDefault="00C518D2"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3014"/>
      </w:tblGrid>
      <w:tr w:rsidR="00F33319" w:rsidRPr="00C97E49" w:rsidTr="00B549EB">
        <w:tc>
          <w:tcPr>
            <w:tcW w:w="5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E96FF5">
              <w:t xml:space="preserve">Дата и номер договора </w:t>
            </w:r>
            <w:r w:rsidRPr="001E6E33">
              <w:t>(прилагаются копии договоров)</w:t>
            </w:r>
          </w:p>
        </w:tc>
        <w:tc>
          <w:tcPr>
            <w:tcW w:w="3823"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3014"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C97E49">
              <w:t xml:space="preserve">Наименование </w:t>
            </w:r>
            <w:r>
              <w:t>контрагента</w:t>
            </w:r>
            <w:r w:rsidRPr="00C97E49">
              <w:t xml:space="preserve">                        </w:t>
            </w:r>
          </w:p>
        </w:tc>
      </w:tr>
      <w:tr w:rsidR="00F33319" w:rsidRPr="00C97E49" w:rsidTr="00F15009">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r w:rsidR="00F33319" w:rsidRPr="00C97E49" w:rsidTr="00F23120">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r w:rsidR="00F33319" w:rsidRPr="00C97E49" w:rsidTr="005A72B6">
        <w:trPr>
          <w:trHeight w:val="211"/>
        </w:trPr>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6B407A" w:rsidRDefault="00357E98" w:rsidP="00357E98">
      <w:pPr>
        <w:rPr>
          <w:sz w:val="28"/>
          <w:szCs w:val="28"/>
        </w:rPr>
      </w:pPr>
      <w:r>
        <w:rPr>
          <w:sz w:val="28"/>
          <w:szCs w:val="28"/>
        </w:rPr>
        <w:br w:type="page"/>
      </w:r>
    </w:p>
    <w:p w:rsidR="00357E98" w:rsidRPr="00653CC9" w:rsidRDefault="00357E98" w:rsidP="00357E98">
      <w:pPr>
        <w:pStyle w:val="af9"/>
        <w:ind w:firstLine="0"/>
        <w:jc w:val="right"/>
        <w:rPr>
          <w:sz w:val="28"/>
          <w:szCs w:val="28"/>
        </w:rPr>
      </w:pP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C55DED">
        <w:trPr>
          <w:trHeight w:val="5805"/>
        </w:trPr>
        <w:tc>
          <w:tcPr>
            <w:tcW w:w="1044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w:t>
            </w:r>
            <w:proofErr w:type="gramStart"/>
            <w:r w:rsidRPr="009A56FB">
              <w:rPr>
                <w:szCs w:val="28"/>
              </w:rPr>
              <w:t>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w:t>
            </w:r>
            <w:r w:rsidR="008D11A6">
              <w:rPr>
                <w:szCs w:val="28"/>
              </w:rPr>
              <w:t xml:space="preserve"> или на вагонах, а также</w:t>
            </w:r>
            <w:r w:rsidRPr="009A56FB">
              <w:rPr>
                <w:szCs w:val="28"/>
              </w:rPr>
              <w:t xml:space="preserve"> </w:t>
            </w:r>
            <w:r w:rsidR="008D11A6">
              <w:rPr>
                <w:szCs w:val="28"/>
              </w:rPr>
              <w:t xml:space="preserve">вагонов </w:t>
            </w:r>
            <w:r w:rsidRPr="009A56FB">
              <w:rPr>
                <w:szCs w:val="28"/>
              </w:rPr>
              <w:t xml:space="preserve">и/или </w:t>
            </w:r>
            <w:r w:rsidR="008D11A6">
              <w:rPr>
                <w:szCs w:val="28"/>
              </w:rPr>
              <w:t>К</w:t>
            </w:r>
            <w:r w:rsidRPr="009A56FB">
              <w:rPr>
                <w:szCs w:val="28"/>
              </w:rPr>
              <w:t>онтейнеров.</w:t>
            </w:r>
            <w:proofErr w:type="gramEnd"/>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C55DED" w:rsidRPr="00911BF0" w:rsidTr="00C55DED">
        <w:trPr>
          <w:trHeight w:val="545"/>
        </w:trPr>
        <w:tc>
          <w:tcPr>
            <w:tcW w:w="10440" w:type="dxa"/>
          </w:tcPr>
          <w:p w:rsidR="00C55DED" w:rsidRPr="009A56FB" w:rsidRDefault="00C55DED" w:rsidP="00F21776">
            <w:pPr>
              <w:pStyle w:val="1f5"/>
              <w:jc w:val="center"/>
              <w:rPr>
                <w:sz w:val="28"/>
                <w:szCs w:val="28"/>
              </w:rPr>
            </w:pPr>
            <w:r w:rsidRPr="009A56FB">
              <w:rPr>
                <w:b/>
                <w:sz w:val="28"/>
                <w:szCs w:val="28"/>
              </w:rPr>
              <w:lastRenderedPageBreak/>
              <w:t>2. ПРАВА И ОБЯЗАННОСТИ СТОРОН</w:t>
            </w:r>
          </w:p>
          <w:p w:rsidR="00C55DED" w:rsidRPr="009A56FB" w:rsidRDefault="00C55DED" w:rsidP="00F21776">
            <w:pPr>
              <w:pStyle w:val="1f5"/>
              <w:rPr>
                <w:sz w:val="28"/>
                <w:szCs w:val="28"/>
              </w:rPr>
            </w:pPr>
          </w:p>
          <w:p w:rsidR="00C55DED" w:rsidRPr="009A56FB" w:rsidRDefault="00C55DED" w:rsidP="00F21776">
            <w:pPr>
              <w:pStyle w:val="1f5"/>
              <w:rPr>
                <w:b/>
                <w:sz w:val="28"/>
                <w:szCs w:val="28"/>
              </w:rPr>
            </w:pPr>
            <w:r w:rsidRPr="009A56FB">
              <w:rPr>
                <w:b/>
                <w:sz w:val="28"/>
                <w:szCs w:val="28"/>
              </w:rPr>
              <w:t>2.1. Экспедитор обязуется:</w:t>
            </w:r>
          </w:p>
          <w:p w:rsidR="00C55DED" w:rsidRPr="009A56FB" w:rsidRDefault="00C55DED" w:rsidP="00F21776">
            <w:pPr>
              <w:pStyle w:val="1f5"/>
              <w:rPr>
                <w:sz w:val="28"/>
                <w:szCs w:val="28"/>
              </w:rPr>
            </w:pPr>
          </w:p>
          <w:p w:rsidR="00C55DED" w:rsidRPr="009A56FB" w:rsidRDefault="00C55DED" w:rsidP="00F21776">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C55DED" w:rsidRPr="008D09CF" w:rsidRDefault="00C55DED" w:rsidP="00F21776">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55DED" w:rsidRPr="009A56FB" w:rsidRDefault="00C55DED" w:rsidP="00F21776">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C55DED" w:rsidRPr="009A56FB" w:rsidRDefault="00C55DED" w:rsidP="00F21776">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C55DED" w:rsidRPr="009A56FB" w:rsidRDefault="00C55DED" w:rsidP="00F21776">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C55DED" w:rsidRPr="009A56FB" w:rsidRDefault="00C55DED" w:rsidP="00F21776">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C55DED" w:rsidRPr="009A56FB" w:rsidRDefault="00C55DED" w:rsidP="00F21776">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C55DED" w:rsidRPr="009A56FB" w:rsidRDefault="00C55DED" w:rsidP="00F21776">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C55DED" w:rsidRPr="009A56FB" w:rsidRDefault="00C55DED" w:rsidP="00F21776">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C55DED" w:rsidRPr="009A56FB" w:rsidRDefault="00C55DED" w:rsidP="00F21776">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C55DED" w:rsidRPr="009A56FB" w:rsidRDefault="00C55DED" w:rsidP="00F21776">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C55DED" w:rsidRPr="009A56FB" w:rsidRDefault="00C55DED" w:rsidP="00F21776">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C55DED" w:rsidRPr="009A56FB" w:rsidRDefault="00C55DED" w:rsidP="00F21776">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C55DED" w:rsidRPr="009A56FB" w:rsidRDefault="00C55DED" w:rsidP="00F21776">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C55DED" w:rsidRPr="009A56FB" w:rsidRDefault="00C55DED" w:rsidP="00F21776">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C55DED" w:rsidRPr="009A56FB" w:rsidRDefault="00C55DED" w:rsidP="00F21776">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C55DED" w:rsidRPr="009A56FB" w:rsidRDefault="00C55DED" w:rsidP="00F21776">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C55DED" w:rsidRPr="009A56FB" w:rsidRDefault="00C55DED" w:rsidP="00F21776">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C55DED" w:rsidRPr="009A56FB" w:rsidRDefault="00C55DED" w:rsidP="00F21776">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C55DED" w:rsidRPr="009A56FB" w:rsidRDefault="00C55DED" w:rsidP="00F21776">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Pr>
                <w:szCs w:val="28"/>
              </w:rPr>
              <w:t>Экспедитора</w:t>
            </w:r>
            <w:r w:rsidRPr="009A56FB">
              <w:rPr>
                <w:szCs w:val="28"/>
              </w:rPr>
              <w:t xml:space="preserve"> и возвратом Контейнеров после выгрузки;</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C55DED" w:rsidRPr="009A56FB" w:rsidRDefault="00C55DED" w:rsidP="00F21776">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C55DED" w:rsidRPr="008B1877" w:rsidRDefault="00C55DED" w:rsidP="00F21776">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C55DED" w:rsidRPr="008B1877" w:rsidRDefault="00C55DED" w:rsidP="00F21776">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Pr>
                <w:szCs w:val="28"/>
              </w:rPr>
              <w:t>Экспедитора</w:t>
            </w:r>
            <w:r w:rsidRPr="008B1877">
              <w:rPr>
                <w:szCs w:val="28"/>
              </w:rPr>
              <w:t xml:space="preserve"> в ИС УКП:</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C55DED" w:rsidRPr="008B1877" w:rsidRDefault="00C55DED" w:rsidP="00F21776">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C55DED" w:rsidRPr="008B1877" w:rsidRDefault="00C55DED" w:rsidP="00F21776">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C55DED" w:rsidRPr="008B1877" w:rsidRDefault="00C55DED" w:rsidP="00F2177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C55DED" w:rsidRPr="009A56FB" w:rsidRDefault="00C55DED" w:rsidP="00F21776">
            <w:pPr>
              <w:pStyle w:val="1f5"/>
              <w:jc w:val="both"/>
              <w:rPr>
                <w:sz w:val="28"/>
                <w:szCs w:val="28"/>
              </w:rPr>
            </w:pPr>
          </w:p>
          <w:p w:rsidR="00C55DED" w:rsidRPr="009A56FB" w:rsidRDefault="00C55DED" w:rsidP="00F21776">
            <w:pPr>
              <w:pStyle w:val="1f5"/>
              <w:jc w:val="both"/>
              <w:rPr>
                <w:sz w:val="28"/>
                <w:szCs w:val="28"/>
              </w:rPr>
            </w:pPr>
          </w:p>
          <w:p w:rsidR="00C55DED" w:rsidRPr="009A56FB" w:rsidRDefault="00C55DED" w:rsidP="00F21776">
            <w:pPr>
              <w:pStyle w:val="1f5"/>
              <w:rPr>
                <w:b/>
                <w:sz w:val="28"/>
                <w:szCs w:val="28"/>
              </w:rPr>
            </w:pPr>
            <w:r w:rsidRPr="009A56FB">
              <w:rPr>
                <w:b/>
                <w:sz w:val="28"/>
                <w:szCs w:val="28"/>
              </w:rPr>
              <w:t>2.2. Экспедитор имеет право:</w:t>
            </w:r>
          </w:p>
          <w:p w:rsidR="00C55DED" w:rsidRPr="009A56FB" w:rsidRDefault="00C55DED" w:rsidP="00F21776">
            <w:pPr>
              <w:pStyle w:val="1f5"/>
              <w:rPr>
                <w:sz w:val="28"/>
                <w:szCs w:val="28"/>
              </w:rPr>
            </w:pPr>
          </w:p>
          <w:p w:rsidR="00C55DED" w:rsidRPr="009A56FB" w:rsidRDefault="00C55DED" w:rsidP="00F21776">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C55DED" w:rsidRPr="009A56FB" w:rsidRDefault="00C55DED" w:rsidP="00F21776">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C55DED" w:rsidRPr="009A56FB" w:rsidRDefault="00C55DED" w:rsidP="00F21776">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C55DED" w:rsidRPr="009A56FB" w:rsidRDefault="00C55DED" w:rsidP="00F21776">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C55DED" w:rsidRPr="009A56FB" w:rsidRDefault="00C55DED" w:rsidP="00F21776">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C55DED" w:rsidRPr="009A56FB" w:rsidRDefault="00C55DED" w:rsidP="00F21776">
            <w:pPr>
              <w:pStyle w:val="ConsNormal"/>
              <w:ind w:firstLine="0"/>
              <w:jc w:val="both"/>
              <w:rPr>
                <w:rFonts w:ascii="Times New Roman" w:hAnsi="Times New Roman" w:cs="Times New Roman"/>
                <w:sz w:val="28"/>
                <w:szCs w:val="28"/>
              </w:rPr>
            </w:pPr>
          </w:p>
          <w:p w:rsidR="00C55DED" w:rsidRPr="009A56FB" w:rsidRDefault="00C55DED" w:rsidP="00F21776">
            <w:pPr>
              <w:pStyle w:val="1f5"/>
              <w:jc w:val="both"/>
              <w:rPr>
                <w:b/>
                <w:sz w:val="28"/>
                <w:szCs w:val="28"/>
              </w:rPr>
            </w:pPr>
            <w:r w:rsidRPr="009A56FB">
              <w:rPr>
                <w:b/>
                <w:sz w:val="28"/>
                <w:szCs w:val="28"/>
              </w:rPr>
              <w:t>2.3. Клиента обязуется:</w:t>
            </w:r>
          </w:p>
          <w:p w:rsidR="00C55DED" w:rsidRPr="009A56FB" w:rsidRDefault="00C55DED" w:rsidP="00F21776">
            <w:pPr>
              <w:pStyle w:val="ConsNormal"/>
              <w:ind w:firstLine="0"/>
              <w:jc w:val="both"/>
              <w:rPr>
                <w:rFonts w:ascii="Times New Roman" w:hAnsi="Times New Roman" w:cs="Times New Roman"/>
                <w:sz w:val="28"/>
                <w:szCs w:val="28"/>
              </w:rPr>
            </w:pPr>
          </w:p>
          <w:p w:rsidR="00C55DED" w:rsidRPr="009A56FB" w:rsidRDefault="00C55DED" w:rsidP="00F21776">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roofErr w:type="gramEnd"/>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C55DED" w:rsidRPr="008D09CF" w:rsidRDefault="00C55DED" w:rsidP="00F21776">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C55DED" w:rsidRPr="008D09CF" w:rsidRDefault="00C55DED" w:rsidP="00F21776">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C55DED" w:rsidRPr="008D09CF" w:rsidRDefault="00C55DED" w:rsidP="00F21776">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C55DED" w:rsidRPr="009A56FB" w:rsidRDefault="00C55DED" w:rsidP="00F21776">
            <w:pPr>
              <w:pStyle w:val="Normal1"/>
              <w:shd w:val="clear" w:color="auto" w:fill="FFFFFF"/>
              <w:tabs>
                <w:tab w:val="left" w:pos="482"/>
                <w:tab w:val="left" w:pos="9639"/>
              </w:tabs>
              <w:ind w:firstLine="6"/>
              <w:rPr>
                <w:szCs w:val="28"/>
              </w:rPr>
            </w:pPr>
          </w:p>
          <w:p w:rsidR="00C55DED" w:rsidRPr="009A56FB" w:rsidRDefault="00C55DED" w:rsidP="00F21776">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C55DED" w:rsidRPr="009A56FB" w:rsidRDefault="00C55DED" w:rsidP="00F21776">
            <w:pPr>
              <w:pStyle w:val="Normal1"/>
              <w:shd w:val="clear" w:color="auto" w:fill="FFFFFF"/>
              <w:tabs>
                <w:tab w:val="left" w:pos="482"/>
                <w:tab w:val="left" w:pos="9639"/>
              </w:tabs>
              <w:ind w:firstLine="6"/>
              <w:rPr>
                <w:b/>
                <w:szCs w:val="28"/>
                <w:u w:val="single"/>
              </w:rPr>
            </w:pP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C55DED" w:rsidRPr="009A56FB" w:rsidRDefault="00C55DED" w:rsidP="00F21776">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C55DED" w:rsidRPr="009A56FB" w:rsidRDefault="00C55DED" w:rsidP="00F21776">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C55DED" w:rsidRPr="009A56FB" w:rsidRDefault="00C55DED" w:rsidP="00F21776">
            <w:pPr>
              <w:pStyle w:val="1f5"/>
              <w:jc w:val="center"/>
              <w:rPr>
                <w:b/>
                <w:sz w:val="28"/>
                <w:szCs w:val="28"/>
              </w:rPr>
            </w:pPr>
          </w:p>
          <w:p w:rsidR="00C55DED" w:rsidRPr="009A56FB" w:rsidRDefault="00C55DED" w:rsidP="00F21776">
            <w:pPr>
              <w:pStyle w:val="1f5"/>
              <w:jc w:val="center"/>
              <w:rPr>
                <w:b/>
                <w:sz w:val="28"/>
                <w:szCs w:val="28"/>
              </w:rPr>
            </w:pPr>
            <w:r w:rsidRPr="009A56FB">
              <w:rPr>
                <w:b/>
                <w:sz w:val="28"/>
                <w:szCs w:val="28"/>
              </w:rPr>
              <w:t>3. ВОЗНАГРАЖДЕНИЕ ЭКСПЕДИТОРА И ПОРЯДОК РАСЧЕТОВ</w:t>
            </w:r>
          </w:p>
          <w:p w:rsidR="00C55DED" w:rsidRPr="009A56FB" w:rsidRDefault="00C55DED" w:rsidP="00F21776">
            <w:pPr>
              <w:pStyle w:val="1f5"/>
              <w:jc w:val="center"/>
              <w:rPr>
                <w:b/>
                <w:sz w:val="28"/>
                <w:szCs w:val="28"/>
              </w:rPr>
            </w:pPr>
          </w:p>
          <w:p w:rsidR="00C55DED" w:rsidRPr="009A56FB" w:rsidRDefault="00C55DED" w:rsidP="00F21776">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с даты согласования</w:t>
            </w:r>
            <w:proofErr w:type="gramEnd"/>
            <w:r w:rsidRPr="009A56FB">
              <w:rPr>
                <w:szCs w:val="28"/>
              </w:rPr>
              <w:t xml:space="preserve"> Клиентом Отчета Экспедитора.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C55DED" w:rsidRPr="00D168C5" w:rsidRDefault="00C55DED" w:rsidP="00F21776">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C55DED" w:rsidRPr="00D168C5" w:rsidRDefault="00C55DED" w:rsidP="00F21776">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C55DED" w:rsidRPr="00D168C5" w:rsidRDefault="00C55DED" w:rsidP="00F21776">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C55DED" w:rsidRPr="00D168C5" w:rsidRDefault="00C55DED" w:rsidP="00F21776">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C55DED" w:rsidRPr="009A56FB" w:rsidRDefault="00C55DED" w:rsidP="00F21776">
            <w:pPr>
              <w:pStyle w:val="1f5"/>
              <w:jc w:val="both"/>
              <w:rPr>
                <w:sz w:val="28"/>
                <w:szCs w:val="28"/>
              </w:rPr>
            </w:pPr>
          </w:p>
          <w:p w:rsidR="00C55DED" w:rsidRPr="009A56FB" w:rsidRDefault="00C55DED" w:rsidP="00F21776">
            <w:pPr>
              <w:pStyle w:val="1f5"/>
              <w:jc w:val="center"/>
              <w:rPr>
                <w:b/>
                <w:sz w:val="28"/>
                <w:szCs w:val="28"/>
              </w:rPr>
            </w:pPr>
          </w:p>
          <w:p w:rsidR="00C55DED" w:rsidRPr="009A56FB" w:rsidRDefault="00C55DED" w:rsidP="00F21776">
            <w:pPr>
              <w:pStyle w:val="1f5"/>
              <w:jc w:val="center"/>
              <w:rPr>
                <w:sz w:val="28"/>
                <w:szCs w:val="28"/>
              </w:rPr>
            </w:pPr>
            <w:r w:rsidRPr="009A56FB">
              <w:rPr>
                <w:b/>
                <w:sz w:val="28"/>
                <w:szCs w:val="28"/>
              </w:rPr>
              <w:t>4. ОТВЕТСТВЕННОСТЬ СТОРОН</w:t>
            </w:r>
          </w:p>
          <w:p w:rsidR="00C55DED" w:rsidRPr="009A56FB" w:rsidRDefault="00C55DED" w:rsidP="00F21776">
            <w:pPr>
              <w:pStyle w:val="1f5"/>
              <w:jc w:val="both"/>
              <w:rPr>
                <w:sz w:val="28"/>
                <w:szCs w:val="28"/>
              </w:rPr>
            </w:pPr>
          </w:p>
          <w:p w:rsidR="00C55DED" w:rsidRPr="009A56FB" w:rsidRDefault="00C55DED" w:rsidP="00F21776">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C55DED" w:rsidRPr="009A56FB" w:rsidRDefault="00C55DED" w:rsidP="00F21776">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C55DED" w:rsidRPr="009A56FB" w:rsidRDefault="00C55DED" w:rsidP="00F21776">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C55DED" w:rsidRPr="009A56FB" w:rsidRDefault="00C55DED" w:rsidP="00F21776">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C55DED" w:rsidRPr="009A56FB" w:rsidRDefault="00C55DED" w:rsidP="00F21776">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C55DED" w:rsidRPr="009A56FB" w:rsidRDefault="00C55DED" w:rsidP="00F21776">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C55DED" w:rsidRPr="009A56FB" w:rsidRDefault="00C55DED" w:rsidP="00F21776">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C55DED" w:rsidRPr="009A56FB" w:rsidRDefault="00C55DED" w:rsidP="00F21776">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C55DED" w:rsidRPr="009A56FB" w:rsidRDefault="00C55DED" w:rsidP="00F21776">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C55DED" w:rsidRPr="009A56FB" w:rsidRDefault="00C55DED" w:rsidP="00F21776">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C55DED" w:rsidRPr="009A56FB" w:rsidRDefault="00C55DED" w:rsidP="00F21776">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C55DED" w:rsidRPr="009A56FB" w:rsidRDefault="00C55DED" w:rsidP="00F21776">
            <w:pPr>
              <w:pStyle w:val="1f5"/>
              <w:jc w:val="both"/>
              <w:rPr>
                <w:sz w:val="28"/>
                <w:szCs w:val="28"/>
              </w:rPr>
            </w:pPr>
          </w:p>
          <w:p w:rsidR="00C55DED" w:rsidRPr="009A56FB" w:rsidRDefault="00C55DED" w:rsidP="00F21776">
            <w:pPr>
              <w:pStyle w:val="1f5"/>
              <w:jc w:val="both"/>
              <w:rPr>
                <w:sz w:val="28"/>
                <w:szCs w:val="28"/>
              </w:rPr>
            </w:pPr>
          </w:p>
          <w:p w:rsidR="00C55DED" w:rsidRPr="009A56FB" w:rsidRDefault="00C55DED" w:rsidP="00F21776">
            <w:pPr>
              <w:jc w:val="center"/>
              <w:rPr>
                <w:b/>
                <w:bCs/>
                <w:sz w:val="28"/>
                <w:szCs w:val="28"/>
              </w:rPr>
            </w:pPr>
          </w:p>
          <w:p w:rsidR="00C55DED" w:rsidRPr="009A56FB" w:rsidRDefault="00C55DED" w:rsidP="00F21776">
            <w:pPr>
              <w:jc w:val="center"/>
              <w:rPr>
                <w:b/>
                <w:bCs/>
                <w:sz w:val="28"/>
                <w:szCs w:val="28"/>
              </w:rPr>
            </w:pPr>
            <w:r w:rsidRPr="009A56FB">
              <w:rPr>
                <w:b/>
                <w:bCs/>
                <w:sz w:val="28"/>
                <w:szCs w:val="28"/>
              </w:rPr>
              <w:t>5. ОБСТОЯТЕЛЬСТВА НЕПРЕОДОЛИМОЙ СИЛЫ</w:t>
            </w:r>
          </w:p>
          <w:p w:rsidR="00C55DED" w:rsidRDefault="00C55DED" w:rsidP="00F21776">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55DED" w:rsidRDefault="00C55DED" w:rsidP="00F21776">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C55DED" w:rsidRPr="008D09CF" w:rsidRDefault="00C55DED" w:rsidP="00F21776">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8D09CF">
              <w:rPr>
                <w:szCs w:val="28"/>
              </w:rPr>
              <w:lastRenderedPageBreak/>
              <w:t xml:space="preserve">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C55DED" w:rsidRPr="008D09CF" w:rsidRDefault="00C55DED" w:rsidP="00F21776">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55DED" w:rsidRPr="008D09CF" w:rsidRDefault="00C55DED" w:rsidP="00F21776">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C55DED" w:rsidRPr="009A56FB" w:rsidRDefault="00C55DED" w:rsidP="00F21776">
            <w:pPr>
              <w:pStyle w:val="1f5"/>
              <w:jc w:val="both"/>
              <w:rPr>
                <w:sz w:val="28"/>
                <w:szCs w:val="28"/>
              </w:rPr>
            </w:pPr>
          </w:p>
          <w:p w:rsidR="00C55DED" w:rsidRPr="009A56FB" w:rsidRDefault="00C55DED" w:rsidP="00F21776">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C55DED" w:rsidRPr="009A56FB" w:rsidRDefault="00C55DED" w:rsidP="00F21776">
            <w:pPr>
              <w:pStyle w:val="1f5"/>
              <w:jc w:val="both"/>
              <w:rPr>
                <w:sz w:val="28"/>
                <w:szCs w:val="28"/>
              </w:rPr>
            </w:pPr>
          </w:p>
          <w:p w:rsidR="00C55DED" w:rsidRPr="009A56FB" w:rsidRDefault="00C55DED" w:rsidP="00F21776">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C55DED" w:rsidRPr="009A56FB" w:rsidRDefault="00C55DED" w:rsidP="00F21776">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C55DED" w:rsidRPr="008D09CF" w:rsidRDefault="00C55DED" w:rsidP="00F21776">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C55DED" w:rsidRPr="008D09CF" w:rsidRDefault="00C55DED" w:rsidP="00F21776">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C55DED" w:rsidRPr="008D09CF" w:rsidRDefault="00C55DED" w:rsidP="00F21776">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C55DED" w:rsidRPr="009A56FB" w:rsidRDefault="00C55DED" w:rsidP="00F21776">
            <w:pPr>
              <w:pStyle w:val="1f5"/>
              <w:jc w:val="both"/>
              <w:rPr>
                <w:sz w:val="28"/>
                <w:szCs w:val="28"/>
              </w:rPr>
            </w:pPr>
          </w:p>
          <w:p w:rsidR="00C55DED" w:rsidRPr="009A56FB" w:rsidRDefault="00C55DED" w:rsidP="00F21776">
            <w:pPr>
              <w:pStyle w:val="1f5"/>
              <w:jc w:val="center"/>
              <w:rPr>
                <w:sz w:val="28"/>
                <w:szCs w:val="28"/>
              </w:rPr>
            </w:pPr>
            <w:r w:rsidRPr="009A56FB">
              <w:rPr>
                <w:b/>
                <w:sz w:val="28"/>
                <w:szCs w:val="28"/>
              </w:rPr>
              <w:t>7.  ПОРЯДОК ВНЕСЕНИЯ ИЗМЕНИЙ, ДОПОЛНЕНИЙ В ДОГОВОР И ЕГО РАСТОРЖЕНИЯ</w:t>
            </w:r>
          </w:p>
          <w:p w:rsidR="00C55DED" w:rsidRPr="009A56FB" w:rsidRDefault="00C55DED" w:rsidP="00F21776">
            <w:pPr>
              <w:pStyle w:val="1f5"/>
              <w:jc w:val="both"/>
              <w:rPr>
                <w:sz w:val="28"/>
                <w:szCs w:val="28"/>
              </w:rPr>
            </w:pPr>
          </w:p>
          <w:p w:rsidR="00C55DED" w:rsidRPr="009A56FB" w:rsidRDefault="00C55DED" w:rsidP="00F21776">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C55DED" w:rsidRPr="009A56FB" w:rsidRDefault="00C55DED" w:rsidP="00F21776">
            <w:pPr>
              <w:pStyle w:val="Normal1"/>
              <w:shd w:val="clear" w:color="auto" w:fill="FFFFFF"/>
              <w:tabs>
                <w:tab w:val="left" w:pos="713"/>
                <w:tab w:val="left" w:pos="9639"/>
              </w:tabs>
              <w:rPr>
                <w:szCs w:val="28"/>
              </w:rPr>
            </w:pPr>
            <w:r w:rsidRPr="009A56FB">
              <w:rPr>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C55DED" w:rsidRPr="009A56FB" w:rsidRDefault="00C55DED" w:rsidP="00F21776">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C55DED" w:rsidRPr="009A56FB" w:rsidRDefault="00C55DED" w:rsidP="00F21776">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C55DED" w:rsidRPr="009A56FB" w:rsidRDefault="00C55DED" w:rsidP="00F21776">
            <w:pPr>
              <w:pStyle w:val="1f5"/>
              <w:jc w:val="center"/>
              <w:rPr>
                <w:b/>
                <w:sz w:val="28"/>
                <w:szCs w:val="28"/>
              </w:rPr>
            </w:pPr>
          </w:p>
          <w:p w:rsidR="00C55DED" w:rsidRPr="009A56FB" w:rsidRDefault="00C55DED" w:rsidP="00F21776">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C55DED" w:rsidRPr="009A56FB" w:rsidRDefault="00C55DED" w:rsidP="00F21776">
            <w:pPr>
              <w:pStyle w:val="ConsNormal"/>
              <w:tabs>
                <w:tab w:val="left" w:pos="9639"/>
              </w:tabs>
              <w:ind w:firstLine="0"/>
              <w:jc w:val="center"/>
              <w:rPr>
                <w:rFonts w:ascii="Times New Roman" w:hAnsi="Times New Roman" w:cs="Times New Roman"/>
                <w:b/>
                <w:sz w:val="28"/>
                <w:szCs w:val="28"/>
              </w:rPr>
            </w:pPr>
          </w:p>
          <w:p w:rsidR="00C55DED" w:rsidRPr="009A56FB" w:rsidRDefault="00C55DED" w:rsidP="00F21776">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C55DED" w:rsidRPr="009A56FB" w:rsidRDefault="00C55DED" w:rsidP="00F21776">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C55DED" w:rsidRPr="009A56FB" w:rsidRDefault="00C55DED" w:rsidP="00F21776">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C55DED" w:rsidRPr="009A56FB" w:rsidRDefault="00C55DED" w:rsidP="00F21776">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C55DED" w:rsidRPr="009A56FB" w:rsidRDefault="00C55DED" w:rsidP="00F21776">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C55DED" w:rsidRPr="009A56FB" w:rsidRDefault="00C55DED" w:rsidP="00F21776">
            <w:pPr>
              <w:pStyle w:val="ConsNormal"/>
              <w:keepNext/>
              <w:tabs>
                <w:tab w:val="left" w:pos="9639"/>
              </w:tabs>
              <w:ind w:firstLine="0"/>
              <w:jc w:val="both"/>
              <w:rPr>
                <w:rFonts w:ascii="Times New Roman" w:hAnsi="Times New Roman" w:cs="Times New Roman"/>
                <w:sz w:val="28"/>
                <w:szCs w:val="28"/>
              </w:rPr>
            </w:pPr>
          </w:p>
          <w:p w:rsidR="00C55DED" w:rsidRPr="009A56FB" w:rsidRDefault="00C55DED" w:rsidP="00F21776">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C55DED" w:rsidRPr="009A56FB" w:rsidRDefault="00C55DED" w:rsidP="00F21776">
            <w:pPr>
              <w:pStyle w:val="ConsNormal"/>
              <w:keepNext/>
              <w:tabs>
                <w:tab w:val="left" w:pos="9639"/>
              </w:tabs>
              <w:ind w:firstLine="0"/>
              <w:jc w:val="center"/>
              <w:rPr>
                <w:rFonts w:ascii="Times New Roman" w:hAnsi="Times New Roman" w:cs="Times New Roman"/>
                <w:b/>
                <w:sz w:val="28"/>
                <w:szCs w:val="28"/>
              </w:rPr>
            </w:pPr>
          </w:p>
          <w:p w:rsidR="00C55DED" w:rsidRPr="008D09CF" w:rsidRDefault="00C55DED" w:rsidP="00F21776">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w:t>
            </w:r>
            <w:r w:rsidRPr="009A56FB">
              <w:rPr>
                <w:szCs w:val="28"/>
              </w:rPr>
              <w:lastRenderedPageBreak/>
              <w:t xml:space="preserve">действует </w:t>
            </w:r>
            <w:r w:rsidRPr="008D09CF">
              <w:rPr>
                <w:szCs w:val="28"/>
              </w:rPr>
              <w:t>по ___ ____________ 20__ года включительно</w:t>
            </w:r>
            <w:r w:rsidRPr="009A56FB">
              <w:rPr>
                <w:szCs w:val="28"/>
              </w:rPr>
              <w:t>.</w:t>
            </w:r>
          </w:p>
          <w:p w:rsidR="00C55DED" w:rsidRPr="009A56FB" w:rsidRDefault="00C55DED" w:rsidP="00F21776">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C55DED" w:rsidRPr="009A56FB" w:rsidRDefault="00C55DED" w:rsidP="00F21776">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C55DED" w:rsidRPr="009A56FB" w:rsidRDefault="00C55DED" w:rsidP="00F21776">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C55DED" w:rsidRPr="009A56FB" w:rsidRDefault="00C55DED" w:rsidP="00F21776">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C55DED" w:rsidRPr="009A56FB" w:rsidRDefault="00C55DED" w:rsidP="00F21776">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C55DED" w:rsidRPr="009A56FB" w:rsidRDefault="00C55DED" w:rsidP="00F21776">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C55DED" w:rsidRPr="009A56FB" w:rsidRDefault="00C55DED" w:rsidP="00F21776">
            <w:pPr>
              <w:ind w:firstLine="6"/>
              <w:jc w:val="both"/>
              <w:rPr>
                <w:sz w:val="28"/>
                <w:szCs w:val="28"/>
              </w:rPr>
            </w:pPr>
          </w:p>
          <w:p w:rsidR="00C55DED" w:rsidRDefault="00C55DED" w:rsidP="00F21776">
            <w:pPr>
              <w:pStyle w:val="Normal1"/>
              <w:shd w:val="clear" w:color="auto" w:fill="FFFFFF"/>
              <w:ind w:firstLine="454"/>
              <w:jc w:val="center"/>
              <w:rPr>
                <w:b/>
                <w:szCs w:val="28"/>
              </w:rPr>
            </w:pPr>
            <w:r w:rsidRPr="009A56FB">
              <w:rPr>
                <w:b/>
                <w:szCs w:val="28"/>
              </w:rPr>
              <w:t>10. АДРЕСАИ ПЛАТЕЖНЫЕ РЕКВИЗИТЫ СТОРОН</w:t>
            </w:r>
          </w:p>
          <w:p w:rsidR="00C55DED" w:rsidRPr="009A56FB" w:rsidRDefault="00C55DED" w:rsidP="00F21776">
            <w:pPr>
              <w:pStyle w:val="Normal1"/>
              <w:shd w:val="clear" w:color="auto" w:fill="FFFFFF"/>
              <w:ind w:firstLine="454"/>
              <w:jc w:val="center"/>
              <w:rPr>
                <w:b/>
                <w:szCs w:val="28"/>
              </w:rPr>
            </w:pPr>
          </w:p>
          <w:p w:rsidR="00C55DED" w:rsidRDefault="00C55DED" w:rsidP="00F21776">
            <w:pPr>
              <w:pStyle w:val="Normal1"/>
              <w:shd w:val="clear" w:color="auto" w:fill="FFFFFF"/>
              <w:rPr>
                <w:b/>
                <w:szCs w:val="28"/>
              </w:rPr>
            </w:pPr>
            <w:r w:rsidRPr="009A56FB">
              <w:rPr>
                <w:b/>
                <w:szCs w:val="28"/>
              </w:rPr>
              <w:t>10.1. КЛИЕНТ:</w:t>
            </w:r>
          </w:p>
          <w:p w:rsidR="00C55DED" w:rsidRPr="009A56FB" w:rsidRDefault="00C55DED" w:rsidP="00F21776">
            <w:pPr>
              <w:pStyle w:val="Normal1"/>
              <w:shd w:val="clear" w:color="auto" w:fill="FFFFFF"/>
              <w:rPr>
                <w:b/>
                <w:szCs w:val="28"/>
              </w:rPr>
            </w:pPr>
          </w:p>
          <w:p w:rsidR="00C55DED" w:rsidRPr="009A56FB" w:rsidRDefault="00C55DED" w:rsidP="00F21776">
            <w:pPr>
              <w:jc w:val="both"/>
              <w:rPr>
                <w:sz w:val="28"/>
                <w:szCs w:val="28"/>
              </w:rPr>
            </w:pPr>
            <w:r w:rsidRPr="009A56FB">
              <w:rPr>
                <w:sz w:val="28"/>
                <w:szCs w:val="28"/>
              </w:rPr>
              <w:t>ОАО «ТрансКонтейнер»</w:t>
            </w:r>
          </w:p>
          <w:p w:rsidR="00C55DED" w:rsidRPr="009A56FB" w:rsidRDefault="00C55DED" w:rsidP="00F21776">
            <w:pPr>
              <w:jc w:val="both"/>
              <w:rPr>
                <w:sz w:val="28"/>
                <w:szCs w:val="28"/>
              </w:rPr>
            </w:pPr>
            <w:r w:rsidRPr="009A56FB">
              <w:rPr>
                <w:sz w:val="28"/>
                <w:szCs w:val="28"/>
              </w:rPr>
              <w:t>ОГРН: 1067746341024, ИНН: 7708591995, ОКВЭД 60.1</w:t>
            </w:r>
          </w:p>
          <w:p w:rsidR="00C55DED" w:rsidRPr="009A56FB" w:rsidRDefault="00C55DED" w:rsidP="00F21776">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C55DED" w:rsidRPr="009A56FB" w:rsidRDefault="00C55DED" w:rsidP="00F21776">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C55DED" w:rsidRPr="009A56FB" w:rsidRDefault="00C55DED" w:rsidP="00F21776">
            <w:pPr>
              <w:jc w:val="both"/>
              <w:rPr>
                <w:sz w:val="28"/>
                <w:szCs w:val="28"/>
              </w:rPr>
            </w:pPr>
            <w:r w:rsidRPr="009A56FB">
              <w:rPr>
                <w:sz w:val="28"/>
                <w:szCs w:val="28"/>
              </w:rPr>
              <w:t>Тел. +7(499)262-8506, факс +7 (499) 262-7578</w:t>
            </w:r>
          </w:p>
          <w:p w:rsidR="00C55DED" w:rsidRPr="009A56FB" w:rsidRDefault="00C55DED" w:rsidP="00F21776">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C55DED" w:rsidRPr="009A56FB" w:rsidRDefault="00C55DED" w:rsidP="00F21776">
            <w:pPr>
              <w:pStyle w:val="af9"/>
              <w:rPr>
                <w:sz w:val="28"/>
                <w:szCs w:val="28"/>
              </w:rPr>
            </w:pPr>
          </w:p>
          <w:p w:rsidR="00C55DED" w:rsidRPr="009A56FB" w:rsidRDefault="00C55DED" w:rsidP="00F21776">
            <w:pPr>
              <w:pStyle w:val="af9"/>
              <w:rPr>
                <w:b/>
                <w:sz w:val="28"/>
                <w:szCs w:val="28"/>
              </w:rPr>
            </w:pPr>
            <w:r w:rsidRPr="009A56FB">
              <w:rPr>
                <w:b/>
                <w:sz w:val="28"/>
                <w:szCs w:val="28"/>
              </w:rPr>
              <w:t>Банковские реквизиты для расчета в  евро:</w:t>
            </w:r>
          </w:p>
          <w:p w:rsidR="00C55DED" w:rsidRPr="009A56FB" w:rsidRDefault="00C55DED" w:rsidP="00F21776">
            <w:pPr>
              <w:jc w:val="both"/>
              <w:rPr>
                <w:sz w:val="28"/>
                <w:szCs w:val="28"/>
                <w:lang w:val="en-US"/>
              </w:rPr>
            </w:pPr>
            <w:r w:rsidRPr="009A56FB">
              <w:rPr>
                <w:sz w:val="28"/>
                <w:szCs w:val="28"/>
                <w:lang w:val="en-US"/>
              </w:rPr>
              <w:t>Beneficiary Bank- JSC VTB Bank</w:t>
            </w:r>
          </w:p>
          <w:p w:rsidR="00C55DED" w:rsidRPr="009A56FB" w:rsidRDefault="00C55DED" w:rsidP="00F21776">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C55DED" w:rsidRPr="009A56FB" w:rsidRDefault="00C55DED" w:rsidP="00F21776">
            <w:pPr>
              <w:rPr>
                <w:sz w:val="28"/>
                <w:szCs w:val="28"/>
                <w:u w:val="single"/>
                <w:lang w:val="en-US"/>
              </w:rPr>
            </w:pPr>
            <w:r w:rsidRPr="009A56FB">
              <w:rPr>
                <w:sz w:val="28"/>
                <w:szCs w:val="28"/>
                <w:lang w:val="en-US"/>
              </w:rPr>
              <w:t>S.W.I.F.T. code of Beneficiary Bank- VTBR RU MM</w:t>
            </w:r>
          </w:p>
          <w:p w:rsidR="00C55DED" w:rsidRPr="009A56FB" w:rsidRDefault="00C55DED" w:rsidP="00F21776">
            <w:pPr>
              <w:jc w:val="both"/>
              <w:rPr>
                <w:sz w:val="28"/>
                <w:szCs w:val="28"/>
                <w:lang w:val="en-US"/>
              </w:rPr>
            </w:pPr>
            <w:r w:rsidRPr="009A56FB">
              <w:rPr>
                <w:sz w:val="28"/>
                <w:szCs w:val="28"/>
                <w:lang w:val="en-US"/>
              </w:rPr>
              <w:t xml:space="preserve">Correspondent Bank - VTB  Bank (Deutschland) AG, Frankfurt/Main, BRD </w:t>
            </w:r>
          </w:p>
          <w:p w:rsidR="00C55DED" w:rsidRPr="009A56FB" w:rsidRDefault="00C55DED" w:rsidP="00F21776">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C55DED" w:rsidRPr="009A56FB" w:rsidRDefault="00C55DED" w:rsidP="00F21776">
            <w:pPr>
              <w:jc w:val="both"/>
              <w:rPr>
                <w:sz w:val="28"/>
                <w:szCs w:val="28"/>
                <w:lang w:val="en-US"/>
              </w:rPr>
            </w:pPr>
            <w:r w:rsidRPr="009A56FB">
              <w:rPr>
                <w:sz w:val="28"/>
                <w:szCs w:val="28"/>
                <w:lang w:val="en-US"/>
              </w:rPr>
              <w:t>account number of JSC VTB Bank with Correspondent Bank-№ № 0102758018</w:t>
            </w:r>
          </w:p>
          <w:p w:rsidR="00C55DED" w:rsidRPr="009A56FB" w:rsidRDefault="00C55DED" w:rsidP="00F21776">
            <w:pPr>
              <w:jc w:val="both"/>
              <w:rPr>
                <w:sz w:val="28"/>
                <w:szCs w:val="28"/>
                <w:lang w:val="en-US"/>
              </w:rPr>
            </w:pPr>
            <w:r w:rsidRPr="009A56FB">
              <w:rPr>
                <w:sz w:val="28"/>
                <w:szCs w:val="28"/>
                <w:lang w:val="en-US"/>
              </w:rPr>
              <w:t xml:space="preserve"> Beneficiary's name-Joint Stock Company «Center for cargo container traffic «TransContainer»</w:t>
            </w:r>
          </w:p>
          <w:p w:rsidR="00C55DED" w:rsidRPr="009A56FB" w:rsidRDefault="00C55DED" w:rsidP="00F21776">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C55DED" w:rsidRPr="009A56FB" w:rsidRDefault="00C55DED" w:rsidP="00F21776">
            <w:pPr>
              <w:jc w:val="both"/>
              <w:rPr>
                <w:sz w:val="28"/>
                <w:szCs w:val="28"/>
              </w:rPr>
            </w:pPr>
            <w:r w:rsidRPr="009A56FB">
              <w:rPr>
                <w:bCs/>
                <w:sz w:val="28"/>
                <w:szCs w:val="28"/>
              </w:rPr>
              <w:t xml:space="preserve">Текущий валютный счет  </w:t>
            </w:r>
            <w:r w:rsidRPr="009A56FB">
              <w:rPr>
                <w:sz w:val="28"/>
                <w:szCs w:val="28"/>
              </w:rPr>
              <w:t>40702978900030002067.</w:t>
            </w:r>
          </w:p>
          <w:p w:rsidR="00C55DED" w:rsidRPr="009A56FB" w:rsidRDefault="00C55DED" w:rsidP="00F21776">
            <w:pPr>
              <w:pStyle w:val="Normal1"/>
              <w:shd w:val="clear" w:color="auto" w:fill="FFFFFF"/>
              <w:rPr>
                <w:bCs/>
                <w:szCs w:val="28"/>
              </w:rPr>
            </w:pPr>
          </w:p>
          <w:p w:rsidR="00C55DED" w:rsidRPr="009A56FB" w:rsidRDefault="00C55DED" w:rsidP="00F21776">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C55DED" w:rsidRPr="009A56FB" w:rsidRDefault="00C55DED" w:rsidP="00F21776">
            <w:pPr>
              <w:ind w:right="-675"/>
              <w:jc w:val="both"/>
              <w:rPr>
                <w:snapToGrid w:val="0"/>
                <w:sz w:val="28"/>
                <w:szCs w:val="28"/>
              </w:rPr>
            </w:pPr>
          </w:p>
          <w:p w:rsidR="00C55DED" w:rsidRPr="009A56FB" w:rsidRDefault="00C55DED" w:rsidP="00F21776">
            <w:pPr>
              <w:ind w:right="-675"/>
              <w:jc w:val="both"/>
              <w:rPr>
                <w:snapToGrid w:val="0"/>
                <w:sz w:val="28"/>
                <w:szCs w:val="28"/>
              </w:rPr>
            </w:pPr>
          </w:p>
          <w:p w:rsidR="00C55DED" w:rsidRPr="009A56FB" w:rsidRDefault="00C55DED" w:rsidP="00F21776">
            <w:pPr>
              <w:ind w:right="-675"/>
              <w:jc w:val="both"/>
              <w:rPr>
                <w:snapToGrid w:val="0"/>
                <w:sz w:val="28"/>
                <w:szCs w:val="28"/>
              </w:rPr>
            </w:pPr>
          </w:p>
          <w:p w:rsidR="00C55DED" w:rsidRPr="009A56FB" w:rsidRDefault="00C55DED" w:rsidP="00F21776">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C55DED" w:rsidRPr="009A56FB" w:rsidRDefault="00C55DED" w:rsidP="00F21776">
            <w:pPr>
              <w:shd w:val="clear" w:color="auto" w:fill="FFFFFF"/>
              <w:jc w:val="both"/>
              <w:rPr>
                <w:sz w:val="28"/>
                <w:szCs w:val="28"/>
              </w:rPr>
            </w:pPr>
          </w:p>
          <w:p w:rsidR="00C55DED" w:rsidRPr="009A56FB" w:rsidRDefault="00C55DED" w:rsidP="00F21776">
            <w:pPr>
              <w:shd w:val="clear" w:color="auto" w:fill="FFFFFF"/>
              <w:jc w:val="both"/>
              <w:rPr>
                <w:b/>
                <w:snapToGrid w:val="0"/>
                <w:sz w:val="28"/>
                <w:szCs w:val="28"/>
                <w:lang w:eastAsia="ja-JP"/>
              </w:rPr>
            </w:pPr>
          </w:p>
          <w:p w:rsidR="00C55DED" w:rsidRPr="009A56FB" w:rsidRDefault="00C55DED" w:rsidP="00F21776">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C55DED" w:rsidRPr="009A56FB" w:rsidRDefault="00C55DED" w:rsidP="00F21776">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C55DED" w:rsidRPr="009A56FB" w:rsidRDefault="00C55DED" w:rsidP="00F21776">
            <w:pPr>
              <w:shd w:val="clear" w:color="auto" w:fill="FFFFFF"/>
              <w:jc w:val="both"/>
              <w:rPr>
                <w:b/>
                <w:snapToGrid w:val="0"/>
                <w:sz w:val="28"/>
                <w:szCs w:val="28"/>
                <w:lang w:eastAsia="ja-JP"/>
              </w:rPr>
            </w:pPr>
          </w:p>
          <w:p w:rsidR="00C55DED" w:rsidRPr="009A56FB" w:rsidRDefault="00C55DED" w:rsidP="00F21776">
            <w:pPr>
              <w:shd w:val="clear" w:color="auto" w:fill="FFFFFF"/>
              <w:jc w:val="both"/>
              <w:rPr>
                <w:b/>
                <w:snapToGrid w:val="0"/>
                <w:sz w:val="28"/>
                <w:szCs w:val="28"/>
                <w:lang w:eastAsia="ja-JP"/>
              </w:rPr>
            </w:pPr>
            <w:r>
              <w:rPr>
                <w:b/>
                <w:snapToGrid w:val="0"/>
                <w:sz w:val="28"/>
                <w:szCs w:val="28"/>
                <w:lang w:eastAsia="ja-JP"/>
              </w:rPr>
              <w:t>____</w:t>
            </w:r>
            <w:r w:rsidRPr="009A56FB">
              <w:rPr>
                <w:b/>
                <w:snapToGrid w:val="0"/>
                <w:sz w:val="28"/>
                <w:szCs w:val="28"/>
                <w:lang w:eastAsia="ja-JP"/>
              </w:rPr>
              <w:t xml:space="preserve">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C55DED" w:rsidRPr="00911BF0" w:rsidRDefault="00C55DED" w:rsidP="00F21776">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C55DED" w:rsidRPr="00911BF0" w:rsidRDefault="00C55DED" w:rsidP="00F21776">
            <w:pPr>
              <w:pStyle w:val="1f5"/>
              <w:jc w:val="both"/>
              <w:rPr>
                <w:b/>
                <w:sz w:val="28"/>
                <w:szCs w:val="28"/>
              </w:rPr>
            </w:pPr>
          </w:p>
        </w:tc>
      </w:tr>
      <w:tr w:rsidR="00C55DED" w:rsidRPr="00911BF0" w:rsidTr="00C55DED">
        <w:trPr>
          <w:trHeight w:val="545"/>
        </w:trPr>
        <w:tc>
          <w:tcPr>
            <w:tcW w:w="10440" w:type="dxa"/>
          </w:tcPr>
          <w:p w:rsidR="00C55DED" w:rsidRPr="00911BF0" w:rsidRDefault="00C55DED" w:rsidP="00F21776">
            <w:pPr>
              <w:pStyle w:val="1f5"/>
              <w:jc w:val="center"/>
              <w:rPr>
                <w:b/>
                <w:sz w:val="28"/>
                <w:szCs w:val="28"/>
              </w:rPr>
            </w:pPr>
          </w:p>
        </w:tc>
      </w:tr>
    </w:tbl>
    <w:p w:rsidR="00C55DED" w:rsidRDefault="00C55DED" w:rsidP="00C55DED">
      <w:pPr>
        <w:jc w:val="both"/>
      </w:pPr>
    </w:p>
    <w:p w:rsidR="00C55DED" w:rsidRPr="003F1E54" w:rsidRDefault="00C55DED" w:rsidP="00C55DED">
      <w:pPr>
        <w:jc w:val="both"/>
      </w:pPr>
    </w:p>
    <w:p w:rsidR="00C55DED" w:rsidRDefault="00C55DED" w:rsidP="00C55DED">
      <w:pPr>
        <w:pStyle w:val="Normal1"/>
        <w:shd w:val="clear" w:color="auto" w:fill="FFFFFF"/>
        <w:ind w:firstLine="454"/>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C55DED" w:rsidRPr="003F1E54" w:rsidRDefault="00C55DED" w:rsidP="00C55DED">
      <w:pPr>
        <w:pStyle w:val="Normal1"/>
        <w:shd w:val="clear" w:color="auto" w:fill="FFFFFF"/>
        <w:ind w:firstLine="454"/>
        <w:jc w:val="center"/>
        <w:rPr>
          <w:b/>
          <w:sz w:val="24"/>
          <w:szCs w:val="24"/>
        </w:rPr>
      </w:pPr>
    </w:p>
    <w:p w:rsidR="00C55DED" w:rsidRPr="003F1E54" w:rsidRDefault="00C55DED" w:rsidP="00C55DED">
      <w:pPr>
        <w:pStyle w:val="Normal1"/>
        <w:shd w:val="clear" w:color="auto" w:fill="FFFFFF"/>
        <w:rPr>
          <w:b/>
          <w:sz w:val="24"/>
          <w:szCs w:val="24"/>
        </w:rPr>
      </w:pPr>
      <w:r w:rsidRPr="003F1E54">
        <w:rPr>
          <w:b/>
          <w:sz w:val="24"/>
          <w:szCs w:val="24"/>
        </w:rPr>
        <w:t xml:space="preserve">11.1. </w:t>
      </w:r>
      <w:r>
        <w:rPr>
          <w:b/>
          <w:sz w:val="24"/>
          <w:szCs w:val="24"/>
        </w:rPr>
        <w:t>КЛИЕНТ</w:t>
      </w:r>
      <w:r w:rsidRPr="003F1E54">
        <w:rPr>
          <w:b/>
          <w:sz w:val="24"/>
          <w:szCs w:val="24"/>
        </w:rPr>
        <w:t>:</w:t>
      </w:r>
    </w:p>
    <w:p w:rsidR="00C55DED" w:rsidRPr="003F1E54" w:rsidRDefault="00C55DED" w:rsidP="00C55DED">
      <w:pPr>
        <w:jc w:val="both"/>
      </w:pPr>
      <w:r w:rsidRPr="003F1E54">
        <w:t>ОАО «ТрансКонтейнер»</w:t>
      </w:r>
    </w:p>
    <w:p w:rsidR="00C55DED" w:rsidRPr="003F1E54" w:rsidRDefault="00C55DED" w:rsidP="00C55DED">
      <w:pPr>
        <w:jc w:val="both"/>
      </w:pPr>
      <w:r w:rsidRPr="003F1E54">
        <w:t>ОГРН: 1067746341024, ИНН: 7708591995</w:t>
      </w:r>
      <w:r w:rsidRPr="0098751A">
        <w:t>, ОКВЭД 60.1</w:t>
      </w:r>
    </w:p>
    <w:p w:rsidR="00C55DED" w:rsidRPr="003F7F33" w:rsidRDefault="00C55DED" w:rsidP="00C55DED">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C55DED" w:rsidRPr="003F7F33" w:rsidRDefault="00C55DED" w:rsidP="00C55DED">
      <w:pPr>
        <w:jc w:val="both"/>
        <w:rPr>
          <w:snapToGrid w:val="0"/>
        </w:rPr>
      </w:pPr>
      <w:r w:rsidRPr="003F1E54">
        <w:t xml:space="preserve">Почтовый адрес: </w:t>
      </w:r>
      <w:r w:rsidRPr="003F7F33">
        <w:rPr>
          <w:snapToGrid w:val="0"/>
        </w:rPr>
        <w:t>125047, г. Москва, Оружейный переулок, д.19</w:t>
      </w:r>
    </w:p>
    <w:p w:rsidR="00C55DED" w:rsidRPr="003F1E54" w:rsidRDefault="00C55DED" w:rsidP="00C55DED">
      <w:pPr>
        <w:jc w:val="both"/>
      </w:pPr>
      <w:r w:rsidRPr="003F1E54">
        <w:t>Тел. +7(499)262-8506, факс +7 (499) 262-7578</w:t>
      </w:r>
    </w:p>
    <w:p w:rsidR="00C55DED" w:rsidRPr="003F1E54" w:rsidRDefault="00C55DED" w:rsidP="00C55DED">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C55DED" w:rsidRPr="003F1E54" w:rsidRDefault="00C55DED" w:rsidP="00C55DED">
      <w:pPr>
        <w:pStyle w:val="af9"/>
        <w:rPr>
          <w:sz w:val="24"/>
        </w:rPr>
      </w:pPr>
    </w:p>
    <w:p w:rsidR="00C55DED" w:rsidRPr="003F1E54" w:rsidRDefault="00C55DED" w:rsidP="00C55DED">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C55DED" w:rsidRPr="003F43BD" w:rsidRDefault="00C55DED" w:rsidP="00C55DED">
      <w:pPr>
        <w:jc w:val="both"/>
        <w:rPr>
          <w:lang w:val="en-US"/>
        </w:rPr>
      </w:pPr>
      <w:r w:rsidRPr="003F43BD">
        <w:rPr>
          <w:lang w:val="en-US"/>
        </w:rPr>
        <w:t>Beneficiary Bank- JSC VTB Bank</w:t>
      </w:r>
    </w:p>
    <w:p w:rsidR="00C55DED" w:rsidRPr="003F43BD" w:rsidRDefault="00C55DED" w:rsidP="00C55DED">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C55DED" w:rsidRPr="003F43BD" w:rsidRDefault="00C55DED" w:rsidP="00C55DED">
      <w:pPr>
        <w:rPr>
          <w:u w:val="single"/>
          <w:lang w:val="en-US"/>
        </w:rPr>
      </w:pPr>
      <w:r w:rsidRPr="003F43BD">
        <w:rPr>
          <w:lang w:val="en-US"/>
        </w:rPr>
        <w:t>S.W.I.F.T. code of Beneficiary Bank- VTBR RU MM</w:t>
      </w:r>
    </w:p>
    <w:p w:rsidR="00C55DED" w:rsidRPr="003F43BD" w:rsidRDefault="00C55DED" w:rsidP="00C55DED">
      <w:pPr>
        <w:jc w:val="both"/>
        <w:rPr>
          <w:lang w:val="en-US"/>
        </w:rPr>
      </w:pPr>
      <w:r w:rsidRPr="003F43BD">
        <w:rPr>
          <w:lang w:val="en-US"/>
        </w:rPr>
        <w:t>Correspondent Bank</w:t>
      </w:r>
      <w:r w:rsidRPr="003A2865">
        <w:rPr>
          <w:lang w:val="en-US"/>
        </w:rPr>
        <w:t xml:space="preserve"> </w:t>
      </w:r>
      <w:r w:rsidRPr="003F43BD">
        <w:rPr>
          <w:lang w:val="en-US"/>
        </w:rPr>
        <w:t xml:space="preserve">- </w:t>
      </w:r>
      <w:proofErr w:type="gramStart"/>
      <w:r w:rsidRPr="003F43BD">
        <w:rPr>
          <w:lang w:val="en-US"/>
        </w:rPr>
        <w:t>VTB  Bank</w:t>
      </w:r>
      <w:proofErr w:type="gramEnd"/>
      <w:r w:rsidRPr="003F43BD">
        <w:rPr>
          <w:lang w:val="en-US"/>
        </w:rPr>
        <w:t xml:space="preserve"> (Deutschland) AG, Frankfurt/Main, BRD </w:t>
      </w:r>
    </w:p>
    <w:p w:rsidR="00C55DED" w:rsidRPr="003F43BD" w:rsidRDefault="00C55DED" w:rsidP="00C55DED">
      <w:pPr>
        <w:rPr>
          <w:lang w:val="en-US"/>
        </w:rPr>
      </w:pPr>
      <w:r w:rsidRPr="003F43BD">
        <w:rPr>
          <w:lang w:val="en-US"/>
        </w:rPr>
        <w:t>S.W.I.F.T. code of Correspondent Bank</w:t>
      </w:r>
      <w:r w:rsidRPr="003F43BD">
        <w:rPr>
          <w:i/>
          <w:lang w:val="en-US"/>
        </w:rPr>
        <w:t>-</w:t>
      </w:r>
      <w:r w:rsidRPr="003F43BD">
        <w:rPr>
          <w:lang w:val="en-US"/>
        </w:rPr>
        <w:t xml:space="preserve"> OWHB DE FF</w:t>
      </w:r>
    </w:p>
    <w:p w:rsidR="00C55DED" w:rsidRPr="003F43BD" w:rsidRDefault="00C55DED" w:rsidP="00C55DED">
      <w:pPr>
        <w:jc w:val="both"/>
        <w:rPr>
          <w:lang w:val="en-US"/>
        </w:rPr>
      </w:pPr>
      <w:proofErr w:type="gramStart"/>
      <w:r w:rsidRPr="003F43BD">
        <w:rPr>
          <w:lang w:val="en-US"/>
        </w:rPr>
        <w:t>account</w:t>
      </w:r>
      <w:proofErr w:type="gramEnd"/>
      <w:r w:rsidRPr="003F43BD">
        <w:rPr>
          <w:lang w:val="en-US"/>
        </w:rPr>
        <w:t xml:space="preserve"> number of JSC VTB Bank with Correspondent Bank-№ № 0102758018</w:t>
      </w:r>
    </w:p>
    <w:p w:rsidR="00C55DED" w:rsidRPr="003F43BD" w:rsidRDefault="00C55DED" w:rsidP="00C55DED">
      <w:pPr>
        <w:jc w:val="both"/>
        <w:rPr>
          <w:lang w:val="en-US"/>
        </w:rPr>
      </w:pPr>
      <w:r w:rsidRPr="003F43BD">
        <w:rPr>
          <w:lang w:val="en-US"/>
        </w:rPr>
        <w:t xml:space="preserve"> Beneficiary's name-Joint Stock Company «Center for cargo container traffic «TransContainer»</w:t>
      </w:r>
    </w:p>
    <w:p w:rsidR="00C55DED" w:rsidRPr="003F43BD" w:rsidRDefault="00C55DED" w:rsidP="00C55DED">
      <w:pPr>
        <w:jc w:val="both"/>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C55DED" w:rsidRPr="000C2C5B" w:rsidRDefault="00C55DED" w:rsidP="00C55DED">
      <w:pPr>
        <w:jc w:val="both"/>
      </w:pPr>
      <w:r w:rsidRPr="003F1E54">
        <w:rPr>
          <w:bCs/>
        </w:rPr>
        <w:t xml:space="preserve">Текущий валютный счет </w:t>
      </w:r>
      <w:r>
        <w:rPr>
          <w:bCs/>
        </w:rPr>
        <w:t xml:space="preserve"> </w:t>
      </w:r>
      <w:r w:rsidRPr="000C2C5B">
        <w:t>40702978900030002067</w:t>
      </w:r>
      <w:r>
        <w:t>.</w:t>
      </w:r>
    </w:p>
    <w:p w:rsidR="00C55DED" w:rsidRPr="003F1E54" w:rsidRDefault="00C55DED" w:rsidP="00C55DED">
      <w:pPr>
        <w:pStyle w:val="Normal1"/>
        <w:shd w:val="clear" w:color="auto" w:fill="FFFFFF"/>
        <w:rPr>
          <w:bCs/>
          <w:sz w:val="24"/>
          <w:szCs w:val="24"/>
        </w:rPr>
      </w:pPr>
    </w:p>
    <w:p w:rsidR="00C55DED" w:rsidRPr="00C35FC0" w:rsidRDefault="00C55DED" w:rsidP="00C55DED">
      <w:pPr>
        <w:jc w:val="both"/>
      </w:pPr>
    </w:p>
    <w:p w:rsidR="00C55DED" w:rsidRPr="002D2F2F" w:rsidRDefault="00C55DED" w:rsidP="00C55DED">
      <w:pPr>
        <w:shd w:val="clear" w:color="auto" w:fill="FFFFFF"/>
        <w:jc w:val="both"/>
        <w:rPr>
          <w:b/>
          <w:snapToGrid w:val="0"/>
        </w:rPr>
      </w:pPr>
      <w:r w:rsidRPr="002D2F2F">
        <w:rPr>
          <w:b/>
          <w:snapToGrid w:val="0"/>
        </w:rPr>
        <w:t xml:space="preserve">11.2 </w:t>
      </w:r>
      <w:r>
        <w:rPr>
          <w:b/>
          <w:snapToGrid w:val="0"/>
        </w:rPr>
        <w:t>ЭКСПЕДИТОР</w:t>
      </w:r>
      <w:r w:rsidRPr="002D2F2F">
        <w:rPr>
          <w:b/>
          <w:snapToGrid w:val="0"/>
        </w:rPr>
        <w:t>:</w:t>
      </w:r>
      <w:r w:rsidRPr="002D2F2F">
        <w:rPr>
          <w:snapToGrid w:val="0"/>
        </w:rPr>
        <w:t xml:space="preserve">          </w:t>
      </w:r>
    </w:p>
    <w:p w:rsidR="00C55DED" w:rsidRDefault="00C55DED" w:rsidP="00C55DED">
      <w:pPr>
        <w:ind w:right="-675"/>
        <w:jc w:val="both"/>
        <w:rPr>
          <w:snapToGrid w:val="0"/>
        </w:rPr>
      </w:pPr>
    </w:p>
    <w:p w:rsidR="00C55DED" w:rsidRPr="00C14BDF" w:rsidRDefault="00C55DED" w:rsidP="00C55DED">
      <w:pPr>
        <w:ind w:right="-675"/>
        <w:jc w:val="both"/>
        <w:rPr>
          <w:snapToGrid w:val="0"/>
        </w:rPr>
      </w:pPr>
    </w:p>
    <w:p w:rsidR="00C55DED" w:rsidRPr="00C55DED" w:rsidRDefault="00C55DED" w:rsidP="00C55DED">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C55DED" w:rsidRPr="00C14BDF" w:rsidRDefault="00C55DED" w:rsidP="00C55DED">
      <w:pPr>
        <w:shd w:val="clear" w:color="auto" w:fill="FFFFFF"/>
        <w:jc w:val="both"/>
        <w:rPr>
          <w:b/>
          <w:snapToGrid w:val="0"/>
          <w:lang w:eastAsia="ja-JP"/>
        </w:rPr>
      </w:pPr>
    </w:p>
    <w:p w:rsidR="00C55DED" w:rsidRPr="00C14BDF" w:rsidRDefault="00C55DED" w:rsidP="00C55DED">
      <w:pPr>
        <w:shd w:val="clear" w:color="auto" w:fill="FFFFFF"/>
        <w:jc w:val="both"/>
        <w:rPr>
          <w:b/>
          <w:snapToGrid w:val="0"/>
          <w:lang w:eastAsia="ja-JP"/>
        </w:rPr>
      </w:pPr>
      <w:r>
        <w:rPr>
          <w:b/>
          <w:snapToGrid w:val="0"/>
          <w:lang w:eastAsia="ja-JP"/>
        </w:rPr>
        <w:t>КЛИЕНТ</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ЭКСПЕДИТОР</w:t>
      </w:r>
    </w:p>
    <w:p w:rsidR="00C55DED" w:rsidRPr="00C14BDF" w:rsidRDefault="00C55DED" w:rsidP="00C55DED">
      <w:pPr>
        <w:shd w:val="clear" w:color="auto" w:fill="FFFFFF"/>
        <w:ind w:firstLine="426"/>
        <w:jc w:val="both"/>
        <w:rPr>
          <w:b/>
          <w:snapToGrid w:val="0"/>
          <w:lang w:eastAsia="ja-JP"/>
        </w:rPr>
      </w:pPr>
    </w:p>
    <w:p w:rsidR="00C55DED" w:rsidRPr="00C14BDF" w:rsidRDefault="00C55DED" w:rsidP="00C55DED">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C55DED" w:rsidRPr="00C14BDF" w:rsidRDefault="00C55DED" w:rsidP="00C55DED">
      <w:pPr>
        <w:shd w:val="clear" w:color="auto" w:fill="FFFFFF"/>
        <w:jc w:val="both"/>
        <w:rPr>
          <w:b/>
          <w:snapToGrid w:val="0"/>
          <w:lang w:eastAsia="ja-JP"/>
        </w:rPr>
      </w:pPr>
    </w:p>
    <w:p w:rsidR="00C55DED" w:rsidRPr="00C14BDF" w:rsidRDefault="00C55DED" w:rsidP="00C55DED">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C55DED" w:rsidRDefault="00C55DED" w:rsidP="00C55DED">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357E98" w:rsidRPr="00A12A2E" w:rsidRDefault="00357E98" w:rsidP="00A12A2E">
      <w:pPr>
        <w:pStyle w:val="af9"/>
        <w:ind w:firstLine="0"/>
        <w:jc w:val="left"/>
        <w:rPr>
          <w:sz w:val="28"/>
          <w:szCs w:val="28"/>
        </w:rPr>
      </w:pPr>
    </w:p>
    <w:sectPr w:rsidR="00357E98" w:rsidRPr="00A12A2E"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F67" w:rsidRDefault="00E06F67">
      <w:r>
        <w:separator/>
      </w:r>
    </w:p>
  </w:endnote>
  <w:endnote w:type="continuationSeparator" w:id="0">
    <w:p w:rsidR="00E06F67" w:rsidRDefault="00E0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67" w:rsidRDefault="0089019C" w:rsidP="00BF6892">
    <w:pPr>
      <w:pStyle w:val="afd"/>
      <w:framePr w:wrap="around" w:vAnchor="text" w:hAnchor="margin" w:xAlign="right" w:y="1"/>
      <w:rPr>
        <w:rStyle w:val="a5"/>
      </w:rPr>
    </w:pPr>
    <w:r>
      <w:rPr>
        <w:rStyle w:val="a5"/>
      </w:rPr>
      <w:fldChar w:fldCharType="begin"/>
    </w:r>
    <w:r w:rsidR="00E06F67">
      <w:rPr>
        <w:rStyle w:val="a5"/>
      </w:rPr>
      <w:instrText xml:space="preserve">PAGE  </w:instrText>
    </w:r>
    <w:r>
      <w:rPr>
        <w:rStyle w:val="a5"/>
      </w:rPr>
      <w:fldChar w:fldCharType="separate"/>
    </w:r>
    <w:r w:rsidR="00E06F67">
      <w:rPr>
        <w:rStyle w:val="a5"/>
        <w:noProof/>
      </w:rPr>
      <w:t>28</w:t>
    </w:r>
    <w:r>
      <w:rPr>
        <w:rStyle w:val="a5"/>
      </w:rPr>
      <w:fldChar w:fldCharType="end"/>
    </w:r>
  </w:p>
  <w:p w:rsidR="00E06F67" w:rsidRDefault="00E06F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67" w:rsidRDefault="00E06F67">
    <w:pPr>
      <w:pStyle w:val="afd"/>
      <w:jc w:val="center"/>
    </w:pPr>
  </w:p>
  <w:p w:rsidR="00E06F67" w:rsidRDefault="00E06F6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F67" w:rsidRDefault="00E06F67">
      <w:r>
        <w:separator/>
      </w:r>
    </w:p>
  </w:footnote>
  <w:footnote w:type="continuationSeparator" w:id="0">
    <w:p w:rsidR="00E06F67" w:rsidRDefault="00E06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67" w:rsidRDefault="0089019C">
    <w:pPr>
      <w:pStyle w:val="afb"/>
      <w:jc w:val="center"/>
    </w:pPr>
    <w:fldSimple w:instr=" PAGE   \* MERGEFORMAT ">
      <w:r w:rsidR="00611D17">
        <w:rPr>
          <w:noProof/>
        </w:rPr>
        <w:t>21</w:t>
      </w:r>
    </w:fldSimple>
  </w:p>
  <w:p w:rsidR="00E06F67" w:rsidRDefault="00E06F6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0003BD"/>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BF430B"/>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7"/>
  </w:num>
  <w:num w:numId="16">
    <w:abstractNumId w:val="39"/>
  </w:num>
  <w:num w:numId="17">
    <w:abstractNumId w:val="37"/>
  </w:num>
  <w:num w:numId="18">
    <w:abstractNumId w:val="38"/>
  </w:num>
  <w:num w:numId="19">
    <w:abstractNumId w:val="50"/>
  </w:num>
  <w:num w:numId="20">
    <w:abstractNumId w:val="24"/>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6"/>
  </w:num>
  <w:num w:numId="28">
    <w:abstractNumId w:val="49"/>
  </w:num>
  <w:num w:numId="29">
    <w:abstractNumId w:val="46"/>
  </w:num>
  <w:num w:numId="30">
    <w:abstractNumId w:val="47"/>
  </w:num>
  <w:num w:numId="31">
    <w:abstractNumId w:val="43"/>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48"/>
  </w:num>
  <w:num w:numId="40">
    <w:abstractNumId w:val="25"/>
  </w:num>
  <w:num w:numId="41">
    <w:abstractNumId w:val="23"/>
  </w:num>
  <w:num w:numId="42">
    <w:abstractNumId w:val="41"/>
  </w:num>
  <w:num w:numId="43">
    <w:abstractNumId w:val="29"/>
  </w:num>
  <w:num w:numId="44">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71560"/>
    <w:rsid w:val="000728C1"/>
    <w:rsid w:val="00076F66"/>
    <w:rsid w:val="000773B3"/>
    <w:rsid w:val="000825F9"/>
    <w:rsid w:val="00083039"/>
    <w:rsid w:val="000846BC"/>
    <w:rsid w:val="000954FB"/>
    <w:rsid w:val="000978CE"/>
    <w:rsid w:val="000A0781"/>
    <w:rsid w:val="000A0B27"/>
    <w:rsid w:val="000A2B5E"/>
    <w:rsid w:val="000A2D97"/>
    <w:rsid w:val="000A3B81"/>
    <w:rsid w:val="000A679F"/>
    <w:rsid w:val="000B07A1"/>
    <w:rsid w:val="000B5302"/>
    <w:rsid w:val="000B56D5"/>
    <w:rsid w:val="000B6A5F"/>
    <w:rsid w:val="000C1094"/>
    <w:rsid w:val="000C31F7"/>
    <w:rsid w:val="000C355A"/>
    <w:rsid w:val="000C7CAF"/>
    <w:rsid w:val="000D5F94"/>
    <w:rsid w:val="000D66D1"/>
    <w:rsid w:val="000E5BB8"/>
    <w:rsid w:val="000F054D"/>
    <w:rsid w:val="000F1048"/>
    <w:rsid w:val="000F274F"/>
    <w:rsid w:val="00102180"/>
    <w:rsid w:val="00104D64"/>
    <w:rsid w:val="00112B1A"/>
    <w:rsid w:val="00113551"/>
    <w:rsid w:val="00116BFD"/>
    <w:rsid w:val="001174EB"/>
    <w:rsid w:val="00120404"/>
    <w:rsid w:val="001242D3"/>
    <w:rsid w:val="0012506C"/>
    <w:rsid w:val="00144C9E"/>
    <w:rsid w:val="001510E1"/>
    <w:rsid w:val="00156D7B"/>
    <w:rsid w:val="00162B4E"/>
    <w:rsid w:val="00164D0C"/>
    <w:rsid w:val="0016528F"/>
    <w:rsid w:val="00171FEC"/>
    <w:rsid w:val="001749AE"/>
    <w:rsid w:val="00174FFE"/>
    <w:rsid w:val="00175830"/>
    <w:rsid w:val="00175A7B"/>
    <w:rsid w:val="00182BCB"/>
    <w:rsid w:val="001837AB"/>
    <w:rsid w:val="00195436"/>
    <w:rsid w:val="00195686"/>
    <w:rsid w:val="0019760E"/>
    <w:rsid w:val="001A544E"/>
    <w:rsid w:val="001B14E3"/>
    <w:rsid w:val="001B150C"/>
    <w:rsid w:val="001B21B0"/>
    <w:rsid w:val="001B5653"/>
    <w:rsid w:val="001B6B8E"/>
    <w:rsid w:val="001C08FD"/>
    <w:rsid w:val="001C20BE"/>
    <w:rsid w:val="001C4E0B"/>
    <w:rsid w:val="001C75ED"/>
    <w:rsid w:val="001D16EC"/>
    <w:rsid w:val="001E3E36"/>
    <w:rsid w:val="001E42F2"/>
    <w:rsid w:val="001E6511"/>
    <w:rsid w:val="001E6E80"/>
    <w:rsid w:val="001F2F0D"/>
    <w:rsid w:val="001F32B2"/>
    <w:rsid w:val="001F5535"/>
    <w:rsid w:val="002038C9"/>
    <w:rsid w:val="0020716F"/>
    <w:rsid w:val="00214105"/>
    <w:rsid w:val="00214AEE"/>
    <w:rsid w:val="002163D1"/>
    <w:rsid w:val="00216C08"/>
    <w:rsid w:val="00217FA4"/>
    <w:rsid w:val="00220115"/>
    <w:rsid w:val="00221BE8"/>
    <w:rsid w:val="00226B76"/>
    <w:rsid w:val="002275ED"/>
    <w:rsid w:val="002326E3"/>
    <w:rsid w:val="002376E6"/>
    <w:rsid w:val="002378E3"/>
    <w:rsid w:val="00237EE7"/>
    <w:rsid w:val="002410DF"/>
    <w:rsid w:val="00243F0F"/>
    <w:rsid w:val="00251D1D"/>
    <w:rsid w:val="00255E7A"/>
    <w:rsid w:val="002578B6"/>
    <w:rsid w:val="00257F85"/>
    <w:rsid w:val="00260B33"/>
    <w:rsid w:val="00261326"/>
    <w:rsid w:val="00265B2B"/>
    <w:rsid w:val="00266ADC"/>
    <w:rsid w:val="0026783A"/>
    <w:rsid w:val="00267AAB"/>
    <w:rsid w:val="00267D54"/>
    <w:rsid w:val="00274768"/>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73B"/>
    <w:rsid w:val="002C6AF7"/>
    <w:rsid w:val="002C7848"/>
    <w:rsid w:val="002D10D0"/>
    <w:rsid w:val="002D5869"/>
    <w:rsid w:val="002D5A34"/>
    <w:rsid w:val="002E18D3"/>
    <w:rsid w:val="002E3DBF"/>
    <w:rsid w:val="002E40A8"/>
    <w:rsid w:val="002E6E5B"/>
    <w:rsid w:val="002F1275"/>
    <w:rsid w:val="002F345D"/>
    <w:rsid w:val="002F40DE"/>
    <w:rsid w:val="002F66E3"/>
    <w:rsid w:val="002F670F"/>
    <w:rsid w:val="002F6A6B"/>
    <w:rsid w:val="0030151C"/>
    <w:rsid w:val="003053AE"/>
    <w:rsid w:val="00307BC1"/>
    <w:rsid w:val="00311A92"/>
    <w:rsid w:val="0031384F"/>
    <w:rsid w:val="00316CA5"/>
    <w:rsid w:val="00335079"/>
    <w:rsid w:val="00335F0B"/>
    <w:rsid w:val="0034067D"/>
    <w:rsid w:val="00355B61"/>
    <w:rsid w:val="003571CE"/>
    <w:rsid w:val="00357415"/>
    <w:rsid w:val="00357E98"/>
    <w:rsid w:val="0036291B"/>
    <w:rsid w:val="003657D7"/>
    <w:rsid w:val="00370C44"/>
    <w:rsid w:val="00386F7E"/>
    <w:rsid w:val="00390F5F"/>
    <w:rsid w:val="00391D03"/>
    <w:rsid w:val="003A0695"/>
    <w:rsid w:val="003A3673"/>
    <w:rsid w:val="003B0BE6"/>
    <w:rsid w:val="003C30F3"/>
    <w:rsid w:val="003C4B2A"/>
    <w:rsid w:val="003C680D"/>
    <w:rsid w:val="003C72D7"/>
    <w:rsid w:val="003D23E4"/>
    <w:rsid w:val="003D2759"/>
    <w:rsid w:val="003E01BE"/>
    <w:rsid w:val="003E1404"/>
    <w:rsid w:val="003E2C12"/>
    <w:rsid w:val="003F5037"/>
    <w:rsid w:val="00400C0A"/>
    <w:rsid w:val="00402A70"/>
    <w:rsid w:val="00406CA4"/>
    <w:rsid w:val="00410B56"/>
    <w:rsid w:val="00414E95"/>
    <w:rsid w:val="00415311"/>
    <w:rsid w:val="004174A9"/>
    <w:rsid w:val="00421CF5"/>
    <w:rsid w:val="004224C0"/>
    <w:rsid w:val="004272B0"/>
    <w:rsid w:val="00430D1C"/>
    <w:rsid w:val="00432CCC"/>
    <w:rsid w:val="00435A9A"/>
    <w:rsid w:val="00443169"/>
    <w:rsid w:val="00444F6A"/>
    <w:rsid w:val="0044762E"/>
    <w:rsid w:val="00454ECC"/>
    <w:rsid w:val="004634C8"/>
    <w:rsid w:val="00465F45"/>
    <w:rsid w:val="004738FE"/>
    <w:rsid w:val="004745C7"/>
    <w:rsid w:val="0047575D"/>
    <w:rsid w:val="004774A6"/>
    <w:rsid w:val="0047759E"/>
    <w:rsid w:val="004808B9"/>
    <w:rsid w:val="00481F86"/>
    <w:rsid w:val="00487059"/>
    <w:rsid w:val="004874C1"/>
    <w:rsid w:val="00493AB2"/>
    <w:rsid w:val="004B4AAA"/>
    <w:rsid w:val="004C0A7F"/>
    <w:rsid w:val="004C2235"/>
    <w:rsid w:val="004C317F"/>
    <w:rsid w:val="004C3653"/>
    <w:rsid w:val="004C7528"/>
    <w:rsid w:val="004D374D"/>
    <w:rsid w:val="004D4FA2"/>
    <w:rsid w:val="004D64F7"/>
    <w:rsid w:val="004D6625"/>
    <w:rsid w:val="004E2BF4"/>
    <w:rsid w:val="004E3757"/>
    <w:rsid w:val="004E54A4"/>
    <w:rsid w:val="004E704C"/>
    <w:rsid w:val="005020A8"/>
    <w:rsid w:val="005056EC"/>
    <w:rsid w:val="005058F1"/>
    <w:rsid w:val="0051006B"/>
    <w:rsid w:val="00511914"/>
    <w:rsid w:val="0051552C"/>
    <w:rsid w:val="00521353"/>
    <w:rsid w:val="00521F95"/>
    <w:rsid w:val="0052390C"/>
    <w:rsid w:val="005242ED"/>
    <w:rsid w:val="00527AB7"/>
    <w:rsid w:val="005330D6"/>
    <w:rsid w:val="00534326"/>
    <w:rsid w:val="00534697"/>
    <w:rsid w:val="005373EF"/>
    <w:rsid w:val="00537662"/>
    <w:rsid w:val="0054680E"/>
    <w:rsid w:val="00546C7E"/>
    <w:rsid w:val="005508EC"/>
    <w:rsid w:val="00551655"/>
    <w:rsid w:val="0055562C"/>
    <w:rsid w:val="005603B4"/>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D64F1"/>
    <w:rsid w:val="005D66B0"/>
    <w:rsid w:val="005D6803"/>
    <w:rsid w:val="005E0796"/>
    <w:rsid w:val="005E0B21"/>
    <w:rsid w:val="005E7848"/>
    <w:rsid w:val="005F2D24"/>
    <w:rsid w:val="005F5726"/>
    <w:rsid w:val="006057F2"/>
    <w:rsid w:val="00611D17"/>
    <w:rsid w:val="00613848"/>
    <w:rsid w:val="006176F4"/>
    <w:rsid w:val="00627696"/>
    <w:rsid w:val="00633831"/>
    <w:rsid w:val="006400A0"/>
    <w:rsid w:val="006402DD"/>
    <w:rsid w:val="0064229E"/>
    <w:rsid w:val="00647CA9"/>
    <w:rsid w:val="006530EC"/>
    <w:rsid w:val="00655500"/>
    <w:rsid w:val="0065657D"/>
    <w:rsid w:val="00664449"/>
    <w:rsid w:val="00665C2B"/>
    <w:rsid w:val="00665EDD"/>
    <w:rsid w:val="00667C18"/>
    <w:rsid w:val="00670FD8"/>
    <w:rsid w:val="006720C2"/>
    <w:rsid w:val="00673A79"/>
    <w:rsid w:val="00674404"/>
    <w:rsid w:val="006840FB"/>
    <w:rsid w:val="00685240"/>
    <w:rsid w:val="006866D5"/>
    <w:rsid w:val="00687F5C"/>
    <w:rsid w:val="00690B2B"/>
    <w:rsid w:val="006A1CB3"/>
    <w:rsid w:val="006A4E46"/>
    <w:rsid w:val="006B3895"/>
    <w:rsid w:val="006B407A"/>
    <w:rsid w:val="006C3A69"/>
    <w:rsid w:val="006C4984"/>
    <w:rsid w:val="006C5676"/>
    <w:rsid w:val="006C78AA"/>
    <w:rsid w:val="006C7DC1"/>
    <w:rsid w:val="006D150B"/>
    <w:rsid w:val="006D1D73"/>
    <w:rsid w:val="006D3659"/>
    <w:rsid w:val="006D3A80"/>
    <w:rsid w:val="006D44C2"/>
    <w:rsid w:val="006D6618"/>
    <w:rsid w:val="006E08A0"/>
    <w:rsid w:val="006E30A9"/>
    <w:rsid w:val="006E4289"/>
    <w:rsid w:val="006E67B8"/>
    <w:rsid w:val="006E7589"/>
    <w:rsid w:val="006F034C"/>
    <w:rsid w:val="006F1466"/>
    <w:rsid w:val="006F3F9D"/>
    <w:rsid w:val="006F4522"/>
    <w:rsid w:val="007025B1"/>
    <w:rsid w:val="007046B2"/>
    <w:rsid w:val="0071193F"/>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135E"/>
    <w:rsid w:val="00752221"/>
    <w:rsid w:val="0075296F"/>
    <w:rsid w:val="00752FEB"/>
    <w:rsid w:val="00753664"/>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24B7"/>
    <w:rsid w:val="007A348C"/>
    <w:rsid w:val="007A3C13"/>
    <w:rsid w:val="007A64B9"/>
    <w:rsid w:val="007A6FD8"/>
    <w:rsid w:val="007B03ED"/>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34AB"/>
    <w:rsid w:val="007E48BC"/>
    <w:rsid w:val="008035D3"/>
    <w:rsid w:val="00804946"/>
    <w:rsid w:val="00804E25"/>
    <w:rsid w:val="00806AAF"/>
    <w:rsid w:val="008075B1"/>
    <w:rsid w:val="00810698"/>
    <w:rsid w:val="00810A80"/>
    <w:rsid w:val="00812285"/>
    <w:rsid w:val="00813839"/>
    <w:rsid w:val="00820308"/>
    <w:rsid w:val="00821849"/>
    <w:rsid w:val="00830079"/>
    <w:rsid w:val="00834551"/>
    <w:rsid w:val="00835CB1"/>
    <w:rsid w:val="00837423"/>
    <w:rsid w:val="00843732"/>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36B1"/>
    <w:rsid w:val="0088536B"/>
    <w:rsid w:val="00887794"/>
    <w:rsid w:val="0089019C"/>
    <w:rsid w:val="00890604"/>
    <w:rsid w:val="00893B3A"/>
    <w:rsid w:val="008968E0"/>
    <w:rsid w:val="0089720B"/>
    <w:rsid w:val="008A1AB2"/>
    <w:rsid w:val="008A66CB"/>
    <w:rsid w:val="008B1877"/>
    <w:rsid w:val="008B2A94"/>
    <w:rsid w:val="008B456A"/>
    <w:rsid w:val="008B7A42"/>
    <w:rsid w:val="008C197F"/>
    <w:rsid w:val="008C1BC9"/>
    <w:rsid w:val="008C2388"/>
    <w:rsid w:val="008C2AD6"/>
    <w:rsid w:val="008C3F0E"/>
    <w:rsid w:val="008C68C3"/>
    <w:rsid w:val="008D09CF"/>
    <w:rsid w:val="008D11A6"/>
    <w:rsid w:val="008D1CC3"/>
    <w:rsid w:val="008D1FAC"/>
    <w:rsid w:val="008D2E20"/>
    <w:rsid w:val="008D44C2"/>
    <w:rsid w:val="008D67F8"/>
    <w:rsid w:val="008E06B3"/>
    <w:rsid w:val="008E5FFE"/>
    <w:rsid w:val="008E60E5"/>
    <w:rsid w:val="008F41D2"/>
    <w:rsid w:val="00900CA6"/>
    <w:rsid w:val="00902569"/>
    <w:rsid w:val="0090461E"/>
    <w:rsid w:val="009068D2"/>
    <w:rsid w:val="00914E3D"/>
    <w:rsid w:val="00920884"/>
    <w:rsid w:val="0092359B"/>
    <w:rsid w:val="00926992"/>
    <w:rsid w:val="0093234E"/>
    <w:rsid w:val="00936A4B"/>
    <w:rsid w:val="0094155B"/>
    <w:rsid w:val="00942F67"/>
    <w:rsid w:val="00945B21"/>
    <w:rsid w:val="00947E64"/>
    <w:rsid w:val="00956252"/>
    <w:rsid w:val="00956E04"/>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EB"/>
    <w:rsid w:val="009D3A40"/>
    <w:rsid w:val="009E4BE0"/>
    <w:rsid w:val="009E64D8"/>
    <w:rsid w:val="009F6B64"/>
    <w:rsid w:val="009F7A42"/>
    <w:rsid w:val="00A12A2E"/>
    <w:rsid w:val="00A14736"/>
    <w:rsid w:val="00A153F5"/>
    <w:rsid w:val="00A161F5"/>
    <w:rsid w:val="00A17535"/>
    <w:rsid w:val="00A225C0"/>
    <w:rsid w:val="00A23026"/>
    <w:rsid w:val="00A2358C"/>
    <w:rsid w:val="00A26820"/>
    <w:rsid w:val="00A2745B"/>
    <w:rsid w:val="00A33235"/>
    <w:rsid w:val="00A33818"/>
    <w:rsid w:val="00A33B9A"/>
    <w:rsid w:val="00A34231"/>
    <w:rsid w:val="00A4055F"/>
    <w:rsid w:val="00A4140E"/>
    <w:rsid w:val="00A41EEC"/>
    <w:rsid w:val="00A44358"/>
    <w:rsid w:val="00A501FC"/>
    <w:rsid w:val="00A517C7"/>
    <w:rsid w:val="00A543C0"/>
    <w:rsid w:val="00A62751"/>
    <w:rsid w:val="00A647EF"/>
    <w:rsid w:val="00A660B2"/>
    <w:rsid w:val="00A6781A"/>
    <w:rsid w:val="00A84BD6"/>
    <w:rsid w:val="00A856EA"/>
    <w:rsid w:val="00A860E2"/>
    <w:rsid w:val="00A866E9"/>
    <w:rsid w:val="00A876EA"/>
    <w:rsid w:val="00AA389B"/>
    <w:rsid w:val="00AA4048"/>
    <w:rsid w:val="00AA4A21"/>
    <w:rsid w:val="00AB0224"/>
    <w:rsid w:val="00AB066A"/>
    <w:rsid w:val="00AB45FC"/>
    <w:rsid w:val="00AB67FE"/>
    <w:rsid w:val="00AB6AFE"/>
    <w:rsid w:val="00AB727D"/>
    <w:rsid w:val="00AC2828"/>
    <w:rsid w:val="00AD18C4"/>
    <w:rsid w:val="00AD26FE"/>
    <w:rsid w:val="00AD68A6"/>
    <w:rsid w:val="00AE12B2"/>
    <w:rsid w:val="00AE2756"/>
    <w:rsid w:val="00AF0C20"/>
    <w:rsid w:val="00AF3E2F"/>
    <w:rsid w:val="00AF6ABE"/>
    <w:rsid w:val="00B012A7"/>
    <w:rsid w:val="00B02654"/>
    <w:rsid w:val="00B03784"/>
    <w:rsid w:val="00B1108E"/>
    <w:rsid w:val="00B129CC"/>
    <w:rsid w:val="00B22346"/>
    <w:rsid w:val="00B23ACD"/>
    <w:rsid w:val="00B24553"/>
    <w:rsid w:val="00B26444"/>
    <w:rsid w:val="00B30BDF"/>
    <w:rsid w:val="00B346F5"/>
    <w:rsid w:val="00B4382C"/>
    <w:rsid w:val="00B45219"/>
    <w:rsid w:val="00B47043"/>
    <w:rsid w:val="00B4765F"/>
    <w:rsid w:val="00B47EF0"/>
    <w:rsid w:val="00B5040A"/>
    <w:rsid w:val="00B51C2D"/>
    <w:rsid w:val="00B52CCB"/>
    <w:rsid w:val="00B55C29"/>
    <w:rsid w:val="00B55FE0"/>
    <w:rsid w:val="00B7520F"/>
    <w:rsid w:val="00B84212"/>
    <w:rsid w:val="00B86F5D"/>
    <w:rsid w:val="00B90340"/>
    <w:rsid w:val="00B924BD"/>
    <w:rsid w:val="00B93369"/>
    <w:rsid w:val="00B938CD"/>
    <w:rsid w:val="00BA2C27"/>
    <w:rsid w:val="00BA63C8"/>
    <w:rsid w:val="00BB06C7"/>
    <w:rsid w:val="00BB21E3"/>
    <w:rsid w:val="00BB3C30"/>
    <w:rsid w:val="00BB4EC4"/>
    <w:rsid w:val="00BB75A8"/>
    <w:rsid w:val="00BC1922"/>
    <w:rsid w:val="00BD0988"/>
    <w:rsid w:val="00BD1628"/>
    <w:rsid w:val="00BD22D5"/>
    <w:rsid w:val="00BD59BC"/>
    <w:rsid w:val="00BD5B44"/>
    <w:rsid w:val="00BE06D9"/>
    <w:rsid w:val="00BE4071"/>
    <w:rsid w:val="00BF030A"/>
    <w:rsid w:val="00BF5C0A"/>
    <w:rsid w:val="00BF6892"/>
    <w:rsid w:val="00C13A71"/>
    <w:rsid w:val="00C159C6"/>
    <w:rsid w:val="00C15C57"/>
    <w:rsid w:val="00C23218"/>
    <w:rsid w:val="00C24313"/>
    <w:rsid w:val="00C264D5"/>
    <w:rsid w:val="00C269FA"/>
    <w:rsid w:val="00C318D3"/>
    <w:rsid w:val="00C3191F"/>
    <w:rsid w:val="00C324AA"/>
    <w:rsid w:val="00C35F75"/>
    <w:rsid w:val="00C3633B"/>
    <w:rsid w:val="00C40EC6"/>
    <w:rsid w:val="00C416F6"/>
    <w:rsid w:val="00C47DB8"/>
    <w:rsid w:val="00C51709"/>
    <w:rsid w:val="00C518D2"/>
    <w:rsid w:val="00C53FE9"/>
    <w:rsid w:val="00C55C24"/>
    <w:rsid w:val="00C55DED"/>
    <w:rsid w:val="00C565F3"/>
    <w:rsid w:val="00C576D0"/>
    <w:rsid w:val="00C60714"/>
    <w:rsid w:val="00C6181A"/>
    <w:rsid w:val="00C61887"/>
    <w:rsid w:val="00C63B23"/>
    <w:rsid w:val="00C76FA5"/>
    <w:rsid w:val="00C802A0"/>
    <w:rsid w:val="00C80BCB"/>
    <w:rsid w:val="00C872F8"/>
    <w:rsid w:val="00C91E75"/>
    <w:rsid w:val="00C921D7"/>
    <w:rsid w:val="00C94D2F"/>
    <w:rsid w:val="00C95F6A"/>
    <w:rsid w:val="00CA2D60"/>
    <w:rsid w:val="00CB35B5"/>
    <w:rsid w:val="00CB5E99"/>
    <w:rsid w:val="00CC0889"/>
    <w:rsid w:val="00CC5CB2"/>
    <w:rsid w:val="00CD5FF0"/>
    <w:rsid w:val="00CE0878"/>
    <w:rsid w:val="00CE206C"/>
    <w:rsid w:val="00CE73EE"/>
    <w:rsid w:val="00CE7EB4"/>
    <w:rsid w:val="00D00AC9"/>
    <w:rsid w:val="00D01759"/>
    <w:rsid w:val="00D01C16"/>
    <w:rsid w:val="00D11463"/>
    <w:rsid w:val="00D11ED5"/>
    <w:rsid w:val="00D126A9"/>
    <w:rsid w:val="00D13938"/>
    <w:rsid w:val="00D168C5"/>
    <w:rsid w:val="00D17BAC"/>
    <w:rsid w:val="00D26BC0"/>
    <w:rsid w:val="00D32FFA"/>
    <w:rsid w:val="00D336A6"/>
    <w:rsid w:val="00D4516A"/>
    <w:rsid w:val="00D5719F"/>
    <w:rsid w:val="00D57C3F"/>
    <w:rsid w:val="00D61C70"/>
    <w:rsid w:val="00D63E63"/>
    <w:rsid w:val="00D64EB5"/>
    <w:rsid w:val="00D65E96"/>
    <w:rsid w:val="00D6719E"/>
    <w:rsid w:val="00D6739A"/>
    <w:rsid w:val="00D703B6"/>
    <w:rsid w:val="00D710E9"/>
    <w:rsid w:val="00D7766E"/>
    <w:rsid w:val="00D86685"/>
    <w:rsid w:val="00D86EFD"/>
    <w:rsid w:val="00D953A5"/>
    <w:rsid w:val="00D979A6"/>
    <w:rsid w:val="00D97C5D"/>
    <w:rsid w:val="00DA1299"/>
    <w:rsid w:val="00DA7A68"/>
    <w:rsid w:val="00DB1501"/>
    <w:rsid w:val="00DB30CB"/>
    <w:rsid w:val="00DB36AC"/>
    <w:rsid w:val="00DB6989"/>
    <w:rsid w:val="00DB6E8D"/>
    <w:rsid w:val="00DC0783"/>
    <w:rsid w:val="00DC3AE9"/>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1B3"/>
    <w:rsid w:val="00DE571E"/>
    <w:rsid w:val="00DE7DA2"/>
    <w:rsid w:val="00DF69CD"/>
    <w:rsid w:val="00DF6AE3"/>
    <w:rsid w:val="00E0523B"/>
    <w:rsid w:val="00E06F67"/>
    <w:rsid w:val="00E071BC"/>
    <w:rsid w:val="00E1163C"/>
    <w:rsid w:val="00E11B6E"/>
    <w:rsid w:val="00E14CA3"/>
    <w:rsid w:val="00E14F30"/>
    <w:rsid w:val="00E15467"/>
    <w:rsid w:val="00E16162"/>
    <w:rsid w:val="00E1780F"/>
    <w:rsid w:val="00E24379"/>
    <w:rsid w:val="00E347BF"/>
    <w:rsid w:val="00E35BF3"/>
    <w:rsid w:val="00E3769D"/>
    <w:rsid w:val="00E409C9"/>
    <w:rsid w:val="00E42A6E"/>
    <w:rsid w:val="00E4683D"/>
    <w:rsid w:val="00E54837"/>
    <w:rsid w:val="00E54C5F"/>
    <w:rsid w:val="00E611C7"/>
    <w:rsid w:val="00E64BBC"/>
    <w:rsid w:val="00E6535D"/>
    <w:rsid w:val="00E668BD"/>
    <w:rsid w:val="00E67B5B"/>
    <w:rsid w:val="00E7210E"/>
    <w:rsid w:val="00E751DF"/>
    <w:rsid w:val="00E7590F"/>
    <w:rsid w:val="00E80FEF"/>
    <w:rsid w:val="00E81704"/>
    <w:rsid w:val="00E845C6"/>
    <w:rsid w:val="00E90BB5"/>
    <w:rsid w:val="00E92117"/>
    <w:rsid w:val="00E93F44"/>
    <w:rsid w:val="00EA5184"/>
    <w:rsid w:val="00EB0984"/>
    <w:rsid w:val="00EB4EBA"/>
    <w:rsid w:val="00EB62B9"/>
    <w:rsid w:val="00EC35CE"/>
    <w:rsid w:val="00EC4BDA"/>
    <w:rsid w:val="00ED7B3B"/>
    <w:rsid w:val="00EE0D1E"/>
    <w:rsid w:val="00EE3988"/>
    <w:rsid w:val="00EF2E59"/>
    <w:rsid w:val="00EF779C"/>
    <w:rsid w:val="00F01806"/>
    <w:rsid w:val="00F04862"/>
    <w:rsid w:val="00F04FFF"/>
    <w:rsid w:val="00F05F07"/>
    <w:rsid w:val="00F06C24"/>
    <w:rsid w:val="00F06D5C"/>
    <w:rsid w:val="00F101B7"/>
    <w:rsid w:val="00F2152A"/>
    <w:rsid w:val="00F2201C"/>
    <w:rsid w:val="00F23E06"/>
    <w:rsid w:val="00F241B6"/>
    <w:rsid w:val="00F253AD"/>
    <w:rsid w:val="00F30F2B"/>
    <w:rsid w:val="00F31C55"/>
    <w:rsid w:val="00F33319"/>
    <w:rsid w:val="00F34B34"/>
    <w:rsid w:val="00F3754B"/>
    <w:rsid w:val="00F40346"/>
    <w:rsid w:val="00F4187B"/>
    <w:rsid w:val="00F41AE2"/>
    <w:rsid w:val="00F43070"/>
    <w:rsid w:val="00F52EDC"/>
    <w:rsid w:val="00F5305A"/>
    <w:rsid w:val="00F5394F"/>
    <w:rsid w:val="00F53BD9"/>
    <w:rsid w:val="00F630A1"/>
    <w:rsid w:val="00F63F9C"/>
    <w:rsid w:val="00F6511D"/>
    <w:rsid w:val="00F65CDB"/>
    <w:rsid w:val="00F75159"/>
    <w:rsid w:val="00F76448"/>
    <w:rsid w:val="00F77542"/>
    <w:rsid w:val="00F77D26"/>
    <w:rsid w:val="00F86FAA"/>
    <w:rsid w:val="00F96CF8"/>
    <w:rsid w:val="00F97E18"/>
    <w:rsid w:val="00FA1091"/>
    <w:rsid w:val="00FA3B45"/>
    <w:rsid w:val="00FA3C13"/>
    <w:rsid w:val="00FA40D7"/>
    <w:rsid w:val="00FA44EB"/>
    <w:rsid w:val="00FA6A0D"/>
    <w:rsid w:val="00FB28E5"/>
    <w:rsid w:val="00FB34CC"/>
    <w:rsid w:val="00FB3EF7"/>
    <w:rsid w:val="00FB6720"/>
    <w:rsid w:val="00FB7681"/>
    <w:rsid w:val="00FC015A"/>
    <w:rsid w:val="00FC63B6"/>
    <w:rsid w:val="00FC7D43"/>
    <w:rsid w:val="00FD49D2"/>
    <w:rsid w:val="00FD762D"/>
    <w:rsid w:val="00FD7936"/>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styleId="afff3">
    <w:name w:val="Revision"/>
    <w:hidden/>
    <w:uiPriority w:val="99"/>
    <w:semiHidden/>
    <w:rsid w:val="00390F5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7099-5919-41C8-B267-97563940239D}">
  <ds:schemaRefs>
    <ds:schemaRef ds:uri="http://schemas.openxmlformats.org/officeDocument/2006/bibliography"/>
  </ds:schemaRefs>
</ds:datastoreItem>
</file>

<file path=customXml/itemProps2.xml><?xml version="1.0" encoding="utf-8"?>
<ds:datastoreItem xmlns:ds="http://schemas.openxmlformats.org/officeDocument/2006/customXml" ds:itemID="{39C7E9DB-9B41-4ED1-BF48-B7217DC2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14412</Words>
  <Characters>82151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96371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14</cp:revision>
  <cp:lastPrinted>2014-11-18T17:46:00Z</cp:lastPrinted>
  <dcterms:created xsi:type="dcterms:W3CDTF">2014-11-18T16:53:00Z</dcterms:created>
  <dcterms:modified xsi:type="dcterms:W3CDTF">2014-11-24T14:20:00Z</dcterms:modified>
</cp:coreProperties>
</file>