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086" w:rsidRPr="00CE350B" w:rsidRDefault="00131086" w:rsidP="00131086">
      <w:pPr>
        <w:ind w:left="4962"/>
        <w:jc w:val="both"/>
        <w:rPr>
          <w:b/>
          <w:bCs/>
          <w:sz w:val="28"/>
          <w:szCs w:val="28"/>
        </w:rPr>
      </w:pPr>
      <w:r w:rsidRPr="00CE350B">
        <w:rPr>
          <w:b/>
          <w:bCs/>
          <w:sz w:val="28"/>
          <w:szCs w:val="28"/>
        </w:rPr>
        <w:t>УТВЕРЖДАЮ</w:t>
      </w:r>
    </w:p>
    <w:p w:rsidR="00131086" w:rsidRPr="00CE350B" w:rsidRDefault="00131086" w:rsidP="00131086">
      <w:pPr>
        <w:tabs>
          <w:tab w:val="left" w:pos="5103"/>
        </w:tabs>
        <w:ind w:left="4962"/>
        <w:jc w:val="both"/>
        <w:rPr>
          <w:rFonts w:eastAsia="Arial Unicode MS"/>
          <w:b/>
          <w:bCs/>
          <w:sz w:val="28"/>
          <w:szCs w:val="28"/>
        </w:rPr>
      </w:pPr>
    </w:p>
    <w:p w:rsidR="00131086" w:rsidRDefault="00131086" w:rsidP="00131086">
      <w:pPr>
        <w:tabs>
          <w:tab w:val="left" w:pos="5103"/>
        </w:tabs>
        <w:ind w:left="4962"/>
        <w:jc w:val="both"/>
        <w:rPr>
          <w:b/>
          <w:bCs/>
          <w:sz w:val="28"/>
          <w:szCs w:val="28"/>
        </w:rPr>
      </w:pPr>
      <w:r>
        <w:rPr>
          <w:b/>
          <w:bCs/>
          <w:sz w:val="28"/>
          <w:szCs w:val="28"/>
        </w:rPr>
        <w:t xml:space="preserve">Председатель Конкурсной комиссии </w:t>
      </w:r>
    </w:p>
    <w:p w:rsidR="00131086" w:rsidRDefault="002745F7" w:rsidP="00131086">
      <w:pPr>
        <w:tabs>
          <w:tab w:val="left" w:pos="5103"/>
        </w:tabs>
        <w:ind w:left="4962"/>
        <w:jc w:val="both"/>
        <w:rPr>
          <w:b/>
          <w:bCs/>
          <w:sz w:val="28"/>
          <w:szCs w:val="28"/>
        </w:rPr>
      </w:pPr>
      <w:r>
        <w:rPr>
          <w:b/>
          <w:bCs/>
          <w:sz w:val="28"/>
          <w:szCs w:val="28"/>
        </w:rPr>
        <w:t>филиала П</w:t>
      </w:r>
      <w:r w:rsidR="00131086">
        <w:rPr>
          <w:b/>
          <w:bCs/>
          <w:sz w:val="28"/>
          <w:szCs w:val="28"/>
        </w:rPr>
        <w:t xml:space="preserve">АО «ТрансКонтейнер» </w:t>
      </w:r>
    </w:p>
    <w:p w:rsidR="00131086" w:rsidRPr="00CE350B" w:rsidRDefault="00131086" w:rsidP="00131086">
      <w:pPr>
        <w:tabs>
          <w:tab w:val="left" w:pos="5103"/>
        </w:tabs>
        <w:ind w:left="4962"/>
        <w:jc w:val="both"/>
        <w:rPr>
          <w:b/>
          <w:bCs/>
          <w:sz w:val="28"/>
          <w:szCs w:val="28"/>
        </w:rPr>
      </w:pPr>
      <w:r>
        <w:rPr>
          <w:b/>
          <w:bCs/>
          <w:sz w:val="28"/>
          <w:szCs w:val="28"/>
        </w:rPr>
        <w:t>на Октябрьской железной дороге</w:t>
      </w:r>
    </w:p>
    <w:p w:rsidR="00131086" w:rsidRPr="00CE350B" w:rsidRDefault="00131086" w:rsidP="00131086">
      <w:pPr>
        <w:tabs>
          <w:tab w:val="left" w:pos="5103"/>
        </w:tabs>
        <w:ind w:left="4962"/>
        <w:jc w:val="both"/>
        <w:rPr>
          <w:b/>
          <w:bCs/>
          <w:sz w:val="28"/>
          <w:szCs w:val="28"/>
        </w:rPr>
      </w:pPr>
    </w:p>
    <w:p w:rsidR="00131086" w:rsidRPr="00CE350B" w:rsidRDefault="00131086" w:rsidP="00131086">
      <w:pPr>
        <w:tabs>
          <w:tab w:val="left" w:pos="5103"/>
        </w:tabs>
        <w:ind w:left="4962"/>
        <w:jc w:val="both"/>
        <w:rPr>
          <w:b/>
          <w:bCs/>
          <w:sz w:val="28"/>
          <w:szCs w:val="28"/>
        </w:rPr>
      </w:pPr>
      <w:r>
        <w:rPr>
          <w:b/>
          <w:bCs/>
          <w:sz w:val="28"/>
          <w:szCs w:val="28"/>
        </w:rPr>
        <w:t>__________________Д.В. Морозов</w:t>
      </w:r>
    </w:p>
    <w:p w:rsidR="00131086" w:rsidRPr="00CE350B" w:rsidRDefault="00131086" w:rsidP="00131086">
      <w:pPr>
        <w:tabs>
          <w:tab w:val="left" w:pos="5103"/>
        </w:tabs>
        <w:ind w:left="4962"/>
        <w:jc w:val="both"/>
        <w:rPr>
          <w:rFonts w:eastAsia="Arial Unicode MS"/>
        </w:rPr>
      </w:pPr>
    </w:p>
    <w:p w:rsidR="00131086" w:rsidRPr="00CE350B" w:rsidRDefault="00131086" w:rsidP="00131086">
      <w:pPr>
        <w:tabs>
          <w:tab w:val="left" w:pos="5103"/>
        </w:tabs>
        <w:ind w:left="4962"/>
        <w:jc w:val="both"/>
        <w:rPr>
          <w:b/>
          <w:bCs/>
          <w:sz w:val="28"/>
        </w:rPr>
      </w:pPr>
      <w:r>
        <w:rPr>
          <w:b/>
          <w:bCs/>
          <w:sz w:val="28"/>
        </w:rPr>
        <w:t>«      »                    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sidR="00205BB3">
        <w:rPr>
          <w:b/>
          <w:bCs/>
          <w:sz w:val="36"/>
          <w:szCs w:val="36"/>
        </w:rPr>
        <w:t xml:space="preserve"> В ЭЛЕКТРОННО</w:t>
      </w:r>
      <w:r w:rsidR="00131086">
        <w:rPr>
          <w:b/>
          <w:bCs/>
          <w:sz w:val="36"/>
          <w:szCs w:val="36"/>
        </w:rPr>
        <w:t>Й ФОРМЕ</w:t>
      </w:r>
      <w:r>
        <w:rPr>
          <w:b/>
          <w:bCs/>
          <w:sz w:val="36"/>
          <w:szCs w:val="36"/>
        </w:rPr>
        <w:t>)</w:t>
      </w:r>
    </w:p>
    <w:p w:rsidR="00131086" w:rsidRPr="00131086" w:rsidRDefault="00131086">
      <w:pPr>
        <w:spacing w:after="120"/>
        <w:ind w:firstLine="709"/>
        <w:jc w:val="center"/>
        <w:rPr>
          <w:b/>
          <w:bCs/>
          <w:sz w:val="36"/>
          <w:szCs w:val="36"/>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131086" w:rsidRDefault="002745F7" w:rsidP="00095327">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 контейнерах «ТрансКонтейнер» (</w:t>
      </w:r>
      <w:r>
        <w:rPr>
          <w:szCs w:val="28"/>
        </w:rPr>
        <w:t>П</w:t>
      </w:r>
      <w:r w:rsidR="007D6548">
        <w:rPr>
          <w:szCs w:val="28"/>
        </w:rPr>
        <w:t>АО «ТрансКонтейнер») (далее – Заказчик), руководствуясь положениями Феде</w:t>
      </w:r>
      <w:r w:rsidR="00205BB3">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930374">
        <w:rPr>
          <w:szCs w:val="28"/>
        </w:rPr>
        <w:t>работ, оказание услуг для нужд П</w:t>
      </w:r>
      <w:r w:rsidR="007D6548">
        <w:rPr>
          <w:szCs w:val="28"/>
        </w:rPr>
        <w:t>АО «ТрансКонтейнер»</w:t>
      </w:r>
      <w:r w:rsidR="00212B69" w:rsidRPr="00212B69">
        <w:t xml:space="preserve"> </w:t>
      </w:r>
      <w:r w:rsidR="00212B69">
        <w:t>утвержденным решением Совета директоров</w:t>
      </w:r>
      <w:r w:rsidR="00930374">
        <w:t xml:space="preserve"> П</w:t>
      </w:r>
      <w:r w:rsidR="00212B69">
        <w:t>АО «Тран</w:t>
      </w:r>
      <w:r w:rsidR="00205BB3">
        <w:t xml:space="preserve">сКонтейнер» от </w:t>
      </w:r>
      <w:r w:rsidR="00205BB3">
        <w:br/>
        <w:t>20 февраля 2013</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131086">
        <w:rPr>
          <w:szCs w:val="28"/>
        </w:rPr>
        <w:t>в электронной форме</w:t>
      </w:r>
      <w:r w:rsidR="0098627F">
        <w:rPr>
          <w:szCs w:val="28"/>
        </w:rPr>
        <w:t xml:space="preserve"> </w:t>
      </w:r>
      <w:r w:rsidR="0098627F" w:rsidRPr="00131086">
        <w:rPr>
          <w:szCs w:val="28"/>
        </w:rPr>
        <w:t>№ ЗП</w:t>
      </w:r>
      <w:r w:rsidR="00205BB3">
        <w:rPr>
          <w:szCs w:val="28"/>
        </w:rPr>
        <w:t>э</w:t>
      </w:r>
      <w:r w:rsidR="0098627F" w:rsidRPr="00131086">
        <w:rPr>
          <w:szCs w:val="28"/>
        </w:rPr>
        <w:t>/</w:t>
      </w:r>
      <w:r w:rsidR="00205BB3">
        <w:rPr>
          <w:szCs w:val="28"/>
        </w:rPr>
        <w:t>001</w:t>
      </w:r>
      <w:r w:rsidR="00131086" w:rsidRPr="00131086">
        <w:rPr>
          <w:szCs w:val="28"/>
        </w:rPr>
        <w:t>/НКПОКТ</w:t>
      </w:r>
      <w:r w:rsidR="00205BB3">
        <w:rPr>
          <w:szCs w:val="28"/>
        </w:rPr>
        <w:t>/0068</w:t>
      </w:r>
      <w:r w:rsidR="00131086">
        <w:rPr>
          <w:szCs w:val="28"/>
        </w:rPr>
        <w:t xml:space="preserve"> </w:t>
      </w:r>
      <w:r w:rsidR="00CA79B9" w:rsidRPr="00D32FFA">
        <w:rPr>
          <w:szCs w:val="28"/>
        </w:rPr>
        <w:t>(далее – Запрос предложений)</w:t>
      </w:r>
      <w:r w:rsidR="007D6548" w:rsidRPr="00D32FFA">
        <w:t>.</w:t>
      </w:r>
    </w:p>
    <w:p w:rsidR="00131086" w:rsidRPr="00C64E36" w:rsidRDefault="00144E2B" w:rsidP="00095327">
      <w:pPr>
        <w:pStyle w:val="19"/>
        <w:numPr>
          <w:ilvl w:val="2"/>
          <w:numId w:val="1"/>
        </w:numPr>
        <w:ind w:left="0" w:firstLine="709"/>
      </w:pPr>
      <w:r w:rsidRPr="00131086">
        <w:rPr>
          <w:szCs w:val="28"/>
        </w:rPr>
        <w:t xml:space="preserve">Предметом настоящего Запроса предложений является право на заключение договора </w:t>
      </w:r>
      <w:r w:rsidR="00131086" w:rsidRPr="00C64E36">
        <w:t xml:space="preserve">на </w:t>
      </w:r>
      <w:r w:rsidR="00131086" w:rsidRPr="00131086">
        <w:rPr>
          <w:szCs w:val="28"/>
        </w:rPr>
        <w:t xml:space="preserve">оказание услуг по техническому обслуживанию и выполнение работ по текущему ремонту полуприцепов-контейнеровозов ТОНАР 974624, РК-24N, грузовых тягачей седельных Volvo FM с использованием материалов и запасных частей Исполнителя, а также поставка материалов и запасных частей Исполнителем для нужд филиала </w:t>
      </w:r>
      <w:r w:rsidR="002745F7">
        <w:rPr>
          <w:szCs w:val="28"/>
        </w:rPr>
        <w:t>П</w:t>
      </w:r>
      <w:r w:rsidR="00131086" w:rsidRPr="00131086">
        <w:rPr>
          <w:szCs w:val="28"/>
        </w:rPr>
        <w:t>АО "ТрансКонтейнер" на Октябрьской железной дороге в 2014-2015гг.</w:t>
      </w:r>
    </w:p>
    <w:p w:rsidR="00144E2B" w:rsidRPr="00144E2B" w:rsidRDefault="00144E2B" w:rsidP="00095327">
      <w:pPr>
        <w:pStyle w:val="19"/>
        <w:numPr>
          <w:ilvl w:val="2"/>
          <w:numId w:val="1"/>
        </w:numPr>
        <w:ind w:left="0" w:firstLine="709"/>
      </w:pPr>
      <w:r>
        <w:t>Информация об организаторе Запроса предложений указана в пункте 2</w:t>
      </w:r>
      <w:r w:rsidRPr="00131086">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09532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95327">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w:t>
      </w:r>
      <w:r w:rsidR="008613BE" w:rsidRPr="00D32FFA">
        <w:lastRenderedPageBreak/>
        <w:t>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095327">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9532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95327">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95327">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w:t>
      </w:r>
      <w:r w:rsidR="002745F7">
        <w:t>всю необходимую документацию.</w:t>
      </w:r>
    </w:p>
    <w:p w:rsidR="007D6548" w:rsidRPr="00D32FFA" w:rsidRDefault="007D6548" w:rsidP="00095327">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95327">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002745F7">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D32FFA" w:rsidRDefault="007D6548" w:rsidP="00095327">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2745F7">
        <w:t>П</w:t>
      </w:r>
      <w:r w:rsidRPr="00D32FFA">
        <w:t>АО «ТрансКонтейнер» вправ</w:t>
      </w:r>
      <w:r w:rsidR="002745F7">
        <w:t>е требовать от победителя</w:t>
      </w:r>
      <w:r w:rsidR="00C83974">
        <w:t>/победителей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002745F7">
        <w:rPr>
          <w:szCs w:val="28"/>
        </w:rPr>
        <w:t>.</w:t>
      </w:r>
    </w:p>
    <w:p w:rsidR="007D6548" w:rsidRPr="00D32FFA" w:rsidRDefault="003E2C12" w:rsidP="00095327">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2745F7">
        <w:t>и Положением о закупках.</w:t>
      </w:r>
    </w:p>
    <w:p w:rsidR="007D6548" w:rsidRPr="00D32FFA" w:rsidRDefault="007D6548" w:rsidP="00095327">
      <w:pPr>
        <w:pStyle w:val="19"/>
        <w:numPr>
          <w:ilvl w:val="2"/>
          <w:numId w:val="1"/>
        </w:numPr>
        <w:ind w:left="0" w:firstLine="709"/>
        <w:rPr>
          <w:szCs w:val="28"/>
        </w:rPr>
      </w:pPr>
      <w:r w:rsidRPr="00D32FFA">
        <w:rPr>
          <w:szCs w:val="28"/>
        </w:rPr>
        <w:t>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w:t>
      </w:r>
      <w:r w:rsidR="002745F7">
        <w:rPr>
          <w:szCs w:val="28"/>
        </w:rPr>
        <w:t xml:space="preserve"> на любом этапе его проведения.</w:t>
      </w:r>
    </w:p>
    <w:p w:rsidR="007D6548" w:rsidRPr="00D32FFA" w:rsidRDefault="007D6548" w:rsidP="0009532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131086" w:rsidRDefault="007D6548" w:rsidP="00095327">
      <w:pPr>
        <w:pStyle w:val="19"/>
        <w:numPr>
          <w:ilvl w:val="2"/>
          <w:numId w:val="1"/>
        </w:numPr>
        <w:ind w:left="0" w:firstLine="709"/>
      </w:pPr>
      <w:r w:rsidRPr="00D32FFA">
        <w:t>Документы, представленные претендентами в составе Заявок, возврату не подлежат.</w:t>
      </w:r>
    </w:p>
    <w:p w:rsidR="00131086" w:rsidRPr="00D32FFA" w:rsidRDefault="00131086" w:rsidP="00095327">
      <w:pPr>
        <w:pStyle w:val="19"/>
        <w:numPr>
          <w:ilvl w:val="2"/>
          <w:numId w:val="1"/>
        </w:numPr>
        <w:ind w:left="0" w:firstLine="709"/>
      </w:pPr>
      <w:r w:rsidRPr="00131086">
        <w:rPr>
          <w:szCs w:val="28"/>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09532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95327">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w:t>
      </w:r>
      <w:r w:rsidR="002745F7">
        <w:rPr>
          <w:szCs w:val="28"/>
        </w:rPr>
        <w:t xml:space="preserve"> Запроса предложений.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131086" w:rsidRDefault="007D6548" w:rsidP="00095327">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131086" w:rsidRPr="00D32FFA" w:rsidRDefault="00131086" w:rsidP="00095327">
      <w:pPr>
        <w:pStyle w:val="19"/>
        <w:widowControl w:val="0"/>
        <w:numPr>
          <w:ilvl w:val="2"/>
          <w:numId w:val="1"/>
        </w:numPr>
        <w:ind w:left="0" w:firstLine="709"/>
      </w:pPr>
      <w:r w:rsidRPr="00131086">
        <w:rPr>
          <w:szCs w:val="28"/>
        </w:rPr>
        <w:t xml:space="preserve">При проведении </w:t>
      </w:r>
      <w:r>
        <w:rPr>
          <w:szCs w:val="28"/>
        </w:rPr>
        <w:t>Запроса предложений</w:t>
      </w:r>
      <w:r w:rsidRPr="00131086">
        <w:rPr>
          <w:szCs w:val="28"/>
        </w:rPr>
        <w:t xml:space="preserve"> в электронной форме </w:t>
      </w:r>
      <w:r w:rsidRPr="00131086">
        <w:rPr>
          <w:szCs w:val="28"/>
        </w:rPr>
        <w:lastRenderedPageBreak/>
        <w:t xml:space="preserve">претендент на участие в </w:t>
      </w:r>
      <w:r>
        <w:rPr>
          <w:szCs w:val="28"/>
        </w:rPr>
        <w:t>Запросе предложений</w:t>
      </w:r>
      <w:r w:rsidRPr="00131086">
        <w:rPr>
          <w:szCs w:val="28"/>
        </w:rPr>
        <w:t xml:space="preserve"> должен в срок, указанный в пункте 6 Информационной карты, подать Заявку на участие в </w:t>
      </w:r>
      <w:r>
        <w:rPr>
          <w:szCs w:val="28"/>
        </w:rPr>
        <w:t>Запросе предложений</w:t>
      </w:r>
      <w:r w:rsidRPr="00131086">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131086">
        <w:rPr>
          <w:szCs w:val="28"/>
        </w:rPr>
        <w:t xml:space="preserve"> на ЭТП, аккредитация претендента на участие в </w:t>
      </w:r>
      <w:r>
        <w:rPr>
          <w:szCs w:val="28"/>
        </w:rPr>
        <w:t>Запросе предложений</w:t>
      </w:r>
      <w:r w:rsidRPr="00131086">
        <w:rPr>
          <w:szCs w:val="28"/>
        </w:rPr>
        <w:t xml:space="preserve"> на ЭТП, правила проведения процедур </w:t>
      </w:r>
      <w:r>
        <w:rPr>
          <w:szCs w:val="28"/>
        </w:rPr>
        <w:t>Запроса предложений</w:t>
      </w:r>
      <w:r w:rsidRPr="00131086">
        <w:rPr>
          <w:szCs w:val="28"/>
        </w:rPr>
        <w:t xml:space="preserve"> (в том числе подачи Заявки) определяются инструкциями и регламентом работы ЭТП.</w:t>
      </w:r>
    </w:p>
    <w:p w:rsidR="007D6548" w:rsidRPr="00D32FFA" w:rsidRDefault="007D6548" w:rsidP="00095327">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9532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9532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95327">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9532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31086" w:rsidRPr="00623585" w:rsidRDefault="00131086" w:rsidP="00095327">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lastRenderedPageBreak/>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131086" w:rsidRPr="00131086" w:rsidRDefault="00131086" w:rsidP="00131086">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7D6548" w:rsidRPr="00D32FFA" w:rsidRDefault="007D6548" w:rsidP="0009532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09532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095327">
      <w:pPr>
        <w:numPr>
          <w:ilvl w:val="2"/>
          <w:numId w:val="2"/>
        </w:numPr>
        <w:ind w:left="0" w:firstLine="709"/>
        <w:jc w:val="both"/>
        <w:rPr>
          <w:rFonts w:eastAsia="MS Mincho"/>
          <w:sz w:val="28"/>
          <w:szCs w:val="28"/>
        </w:rPr>
      </w:pPr>
      <w:r w:rsidRPr="00D32FFA">
        <w:rPr>
          <w:rFonts w:eastAsia="MS Mincho"/>
          <w:sz w:val="28"/>
          <w:szCs w:val="28"/>
        </w:rPr>
        <w:t xml:space="preserve">Организатор </w:t>
      </w:r>
      <w:r w:rsidR="00A066DC">
        <w:rPr>
          <w:rFonts w:eastAsia="MS Mincho"/>
          <w:sz w:val="28"/>
          <w:szCs w:val="28"/>
        </w:rPr>
        <w:t xml:space="preserve">в соответствии с пунктом 4 Информационной карты </w:t>
      </w:r>
      <w:r w:rsidRPr="00D32FFA">
        <w:rPr>
          <w:rFonts w:eastAsia="MS Mincho"/>
          <w:sz w:val="28"/>
          <w:szCs w:val="28"/>
        </w:rPr>
        <w:t>обязан разместить разъяснения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9532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A066DC">
        <w:rPr>
          <w:sz w:val="28"/>
          <w:szCs w:val="28"/>
        </w:rPr>
        <w:t>на ЭТП и</w:t>
      </w:r>
      <w:r w:rsidR="00727D3C" w:rsidRPr="00D32FFA">
        <w:rPr>
          <w:sz w:val="28"/>
          <w:szCs w:val="28"/>
        </w:rPr>
        <w:t xml:space="preserve"> СМИ</w:t>
      </w:r>
      <w:r w:rsidRPr="00D32FFA">
        <w:rPr>
          <w:sz w:val="28"/>
          <w:szCs w:val="28"/>
        </w:rPr>
        <w:t xml:space="preserve">. </w:t>
      </w:r>
    </w:p>
    <w:p w:rsidR="007D6548" w:rsidRPr="00D32FFA" w:rsidRDefault="001C75ED" w:rsidP="0009532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95327">
      <w:pPr>
        <w:numPr>
          <w:ilvl w:val="0"/>
          <w:numId w:val="9"/>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r w:rsidR="00A066DC">
        <w:rPr>
          <w:sz w:val="28"/>
          <w:szCs w:val="28"/>
        </w:rPr>
        <w:t xml:space="preserve">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95327">
      <w:pPr>
        <w:numPr>
          <w:ilvl w:val="0"/>
          <w:numId w:val="9"/>
        </w:numPr>
        <w:ind w:left="0" w:firstLine="709"/>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A066DC">
        <w:rPr>
          <w:rFonts w:eastAsia="MS Mincho"/>
          <w:sz w:val="28"/>
          <w:szCs w:val="28"/>
        </w:rPr>
        <w:t>в</w:t>
      </w:r>
      <w:r w:rsidR="009C79F3">
        <w:rPr>
          <w:rFonts w:eastAsia="MS Mincho"/>
          <w:sz w:val="28"/>
          <w:szCs w:val="28"/>
        </w:rPr>
        <w:t xml:space="preserve"> соотв</w:t>
      </w:r>
      <w:r w:rsidR="00A066DC">
        <w:rPr>
          <w:rFonts w:eastAsia="MS Mincho"/>
          <w:sz w:val="28"/>
          <w:szCs w:val="28"/>
        </w:rPr>
        <w:t>етс</w:t>
      </w:r>
      <w:r w:rsidR="009C79F3">
        <w:rPr>
          <w:rFonts w:eastAsia="MS Mincho"/>
          <w:sz w:val="28"/>
          <w:szCs w:val="28"/>
        </w:rPr>
        <w:t>т</w:t>
      </w:r>
      <w:r w:rsidR="00A066DC">
        <w:rPr>
          <w:rFonts w:eastAsia="MS Mincho"/>
          <w:sz w:val="28"/>
          <w:szCs w:val="28"/>
        </w:rPr>
        <w:t>вии</w:t>
      </w:r>
      <w:r w:rsidR="009C79F3">
        <w:rPr>
          <w:rFonts w:eastAsia="MS Mincho"/>
          <w:sz w:val="28"/>
          <w:szCs w:val="28"/>
        </w:rPr>
        <w:t xml:space="preserve"> с пунктом 4 Информационной карты.</w:t>
      </w:r>
      <w:r w:rsidR="00A066DC">
        <w:rPr>
          <w:rFonts w:eastAsia="MS Mincho"/>
          <w:sz w:val="28"/>
          <w:szCs w:val="28"/>
        </w:rPr>
        <w:t xml:space="preserve"> </w:t>
      </w:r>
    </w:p>
    <w:p w:rsidR="00E81704" w:rsidRPr="00D32FFA" w:rsidRDefault="007D6548" w:rsidP="00095327">
      <w:pPr>
        <w:numPr>
          <w:ilvl w:val="0"/>
          <w:numId w:val="9"/>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9532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095327">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95327">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095327">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2745F7">
        <w:rPr>
          <w:sz w:val="28"/>
          <w:szCs w:val="28"/>
        </w:rPr>
        <w:t>П</w:t>
      </w:r>
      <w:r w:rsidR="00957171">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930374">
        <w:rPr>
          <w:sz w:val="28"/>
          <w:szCs w:val="28"/>
        </w:rPr>
        <w:t>П</w:t>
      </w:r>
      <w:r w:rsidRPr="00250B24">
        <w:rPr>
          <w:sz w:val="28"/>
          <w:szCs w:val="28"/>
        </w:rPr>
        <w:t>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09532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95327">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w:t>
      </w:r>
      <w:r w:rsidR="00930374">
        <w:rPr>
          <w:sz w:val="28"/>
          <w:szCs w:val="28"/>
        </w:rPr>
        <w:t xml:space="preserve"> недобросовестных контрагентов П</w:t>
      </w:r>
      <w:r w:rsidR="009723E0">
        <w:rPr>
          <w:sz w:val="28"/>
          <w:szCs w:val="28"/>
        </w:rPr>
        <w:t>АО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lastRenderedPageBreak/>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09532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95327">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09532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9532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09532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095327">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95327">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9532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9532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9532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095327">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95327">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205BB3" w:rsidRDefault="003C30F3" w:rsidP="00205BB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205BB3" w:rsidRDefault="009C79F3" w:rsidP="00205BB3">
      <w:pPr>
        <w:tabs>
          <w:tab w:val="left" w:pos="0"/>
        </w:tabs>
        <w:ind w:firstLine="709"/>
        <w:jc w:val="both"/>
        <w:rPr>
          <w:sz w:val="28"/>
          <w:szCs w:val="28"/>
        </w:rPr>
      </w:pPr>
      <w:r w:rsidRPr="00205BB3">
        <w:rPr>
          <w:sz w:val="28"/>
          <w:szCs w:val="28"/>
        </w:rPr>
        <w:t>2.4.1. При проведении Запроса предложений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w:t>
      </w:r>
      <w:r w:rsidRPr="00205BB3">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205BB3">
        <w:rPr>
          <w:sz w:val="28"/>
          <w:szCs w:val="28"/>
        </w:rPr>
        <w:t>. Обе части Заявки должны состоять из документов, требуемых в соответствии с условиями настоящей документации о закупке.</w:t>
      </w:r>
    </w:p>
    <w:p w:rsidR="00205BB3" w:rsidRDefault="009C79F3" w:rsidP="00205BB3">
      <w:pPr>
        <w:tabs>
          <w:tab w:val="left" w:pos="0"/>
        </w:tabs>
        <w:ind w:firstLine="709"/>
        <w:jc w:val="both"/>
        <w:rPr>
          <w:sz w:val="28"/>
          <w:szCs w:val="28"/>
        </w:rPr>
      </w:pPr>
      <w:r>
        <w:rPr>
          <w:sz w:val="28"/>
          <w:szCs w:val="28"/>
        </w:rPr>
        <w:t xml:space="preserve">2.4.2. </w:t>
      </w:r>
      <w:r w:rsidR="007B3AD8">
        <w:rPr>
          <w:sz w:val="28"/>
          <w:szCs w:val="28"/>
        </w:rPr>
        <w:t>Информация об о</w:t>
      </w:r>
      <w:r w:rsidR="007B3AD8" w:rsidRPr="00D32FFA">
        <w:rPr>
          <w:sz w:val="28"/>
          <w:szCs w:val="28"/>
        </w:rPr>
        <w:t>беспечение Заявки на участие</w:t>
      </w:r>
      <w:r w:rsidR="008404C8">
        <w:rPr>
          <w:sz w:val="28"/>
          <w:szCs w:val="28"/>
        </w:rPr>
        <w:t xml:space="preserve"> в Запросе предложений</w:t>
      </w:r>
      <w:r w:rsidR="007B3AD8" w:rsidRPr="00D32FFA">
        <w:rPr>
          <w:sz w:val="28"/>
          <w:szCs w:val="28"/>
        </w:rPr>
        <w:t xml:space="preserve"> </w:t>
      </w:r>
      <w:r w:rsidR="007B3AD8">
        <w:rPr>
          <w:sz w:val="28"/>
          <w:szCs w:val="28"/>
        </w:rPr>
        <w:t>указана в пункте 23 Информационной карты.</w:t>
      </w:r>
    </w:p>
    <w:p w:rsidR="00205BB3" w:rsidRDefault="009C79F3" w:rsidP="00205BB3">
      <w:pPr>
        <w:tabs>
          <w:tab w:val="left" w:pos="0"/>
        </w:tabs>
        <w:ind w:firstLine="709"/>
        <w:jc w:val="both"/>
        <w:rPr>
          <w:sz w:val="28"/>
          <w:szCs w:val="28"/>
        </w:rPr>
      </w:pPr>
      <w:r>
        <w:rPr>
          <w:sz w:val="28"/>
          <w:szCs w:val="28"/>
        </w:rPr>
        <w:t xml:space="preserve">2.4.3. </w:t>
      </w:r>
      <w:r w:rsidR="007D6548" w:rsidRPr="00D32FFA">
        <w:rPr>
          <w:sz w:val="28"/>
          <w:szCs w:val="28"/>
        </w:rPr>
        <w:t>Каждый претендент может подать только одну Заявку</w:t>
      </w:r>
      <w:r w:rsidR="00737347">
        <w:rPr>
          <w:sz w:val="28"/>
          <w:szCs w:val="28"/>
        </w:rPr>
        <w:t xml:space="preserve"> (Заявку по одному лоту)</w:t>
      </w:r>
      <w:r>
        <w:rPr>
          <w:sz w:val="28"/>
          <w:szCs w:val="28"/>
        </w:rPr>
        <w:t>,</w:t>
      </w:r>
      <w:r w:rsidRPr="009C79F3">
        <w:rPr>
          <w:sz w:val="28"/>
          <w:szCs w:val="28"/>
        </w:rPr>
        <w:t xml:space="preserve"> </w:t>
      </w:r>
      <w:r>
        <w:rPr>
          <w:sz w:val="28"/>
          <w:szCs w:val="28"/>
        </w:rPr>
        <w:t>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9C79F3" w:rsidRPr="00205BB3" w:rsidRDefault="009C79F3" w:rsidP="00205BB3">
      <w:pPr>
        <w:tabs>
          <w:tab w:val="left" w:pos="0"/>
        </w:tabs>
        <w:ind w:firstLine="709"/>
        <w:jc w:val="both"/>
        <w:rPr>
          <w:rFonts w:eastAsia="MS Mincho"/>
          <w:b/>
          <w:sz w:val="28"/>
          <w:szCs w:val="28"/>
        </w:rPr>
      </w:pPr>
      <w:r>
        <w:rPr>
          <w:sz w:val="28"/>
          <w:szCs w:val="28"/>
        </w:rPr>
        <w:t xml:space="preserve">2.4.4. </w:t>
      </w:r>
      <w:r w:rsidR="00FF06F2"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00FF06F2"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00FF06F2" w:rsidRPr="00B22346">
        <w:rPr>
          <w:sz w:val="28"/>
          <w:szCs w:val="28"/>
        </w:rPr>
        <w:t xml:space="preserve"> продлить срок действия Заявок. Претенденты</w:t>
      </w:r>
      <w:r w:rsidR="00B22346" w:rsidRPr="00B22346">
        <w:rPr>
          <w:sz w:val="28"/>
          <w:szCs w:val="28"/>
        </w:rPr>
        <w:t>/участники</w:t>
      </w:r>
      <w:r w:rsidR="00FF06F2" w:rsidRPr="00B22346">
        <w:rPr>
          <w:sz w:val="28"/>
          <w:szCs w:val="28"/>
        </w:rPr>
        <w:t xml:space="preserve"> вправе отклонить такое предложение Организатора. В случае </w:t>
      </w:r>
      <w:r w:rsidR="00FF06F2" w:rsidRPr="00D32FFA">
        <w:rPr>
          <w:sz w:val="28"/>
          <w:szCs w:val="28"/>
        </w:rPr>
        <w:t>отказа претендента</w:t>
      </w:r>
      <w:r w:rsidR="00B22346" w:rsidRPr="00D32FFA">
        <w:rPr>
          <w:sz w:val="28"/>
          <w:szCs w:val="28"/>
        </w:rPr>
        <w:t>/участника</w:t>
      </w:r>
      <w:r w:rsidR="00FF06F2"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00FF06F2" w:rsidRPr="00D32FFA">
        <w:rPr>
          <w:sz w:val="28"/>
          <w:szCs w:val="28"/>
        </w:rPr>
        <w:t>.</w:t>
      </w:r>
    </w:p>
    <w:p w:rsidR="009C79F3" w:rsidRDefault="009C79F3" w:rsidP="009C79F3">
      <w:pPr>
        <w:pStyle w:val="afa"/>
        <w:keepNext/>
        <w:rPr>
          <w:sz w:val="28"/>
          <w:szCs w:val="28"/>
        </w:rPr>
      </w:pPr>
      <w:r>
        <w:rPr>
          <w:sz w:val="28"/>
          <w:szCs w:val="28"/>
        </w:rPr>
        <w:lastRenderedPageBreak/>
        <w:t xml:space="preserve">2.4.5. </w:t>
      </w:r>
      <w:r w:rsidR="007D6548" w:rsidRPr="00D32FFA">
        <w:rPr>
          <w:sz w:val="28"/>
          <w:szCs w:val="28"/>
        </w:rPr>
        <w:t xml:space="preserve">Заявка оформляется в соответствии с </w:t>
      </w:r>
      <w:r w:rsidR="00FF06F2" w:rsidRPr="00D32FFA">
        <w:rPr>
          <w:sz w:val="28"/>
          <w:szCs w:val="28"/>
        </w:rPr>
        <w:t>разделом 3</w:t>
      </w:r>
      <w:r w:rsidR="007D6548" w:rsidRPr="00D32FFA">
        <w:rPr>
          <w:sz w:val="28"/>
          <w:szCs w:val="28"/>
        </w:rPr>
        <w:t xml:space="preserve"> настоящей документации</w:t>
      </w:r>
      <w:r w:rsidR="00860529" w:rsidRPr="00D32FFA">
        <w:rPr>
          <w:sz w:val="28"/>
          <w:szCs w:val="28"/>
        </w:rPr>
        <w:t xml:space="preserve"> о закупке</w:t>
      </w:r>
      <w:r w:rsidR="007D6548" w:rsidRPr="00D32FFA">
        <w:rPr>
          <w:sz w:val="28"/>
          <w:szCs w:val="28"/>
        </w:rPr>
        <w:t xml:space="preserve">. </w:t>
      </w:r>
      <w:r w:rsidR="007D6548" w:rsidRPr="00D32FFA">
        <w:rPr>
          <w:sz w:val="28"/>
        </w:rPr>
        <w:t>Заявка претендента, не соответствующая требованиям настоящей документации, отклоняется.</w:t>
      </w:r>
    </w:p>
    <w:p w:rsidR="009C79F3" w:rsidRDefault="009C79F3" w:rsidP="009C79F3">
      <w:pPr>
        <w:pStyle w:val="afa"/>
        <w:keepNext/>
        <w:rPr>
          <w:sz w:val="28"/>
          <w:szCs w:val="28"/>
        </w:rPr>
      </w:pPr>
      <w:r>
        <w:rPr>
          <w:sz w:val="28"/>
          <w:szCs w:val="28"/>
        </w:rPr>
        <w:t xml:space="preserve">2.4.6. </w:t>
      </w:r>
      <w:r w:rsidR="00860529"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00860529"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00860529"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9C79F3" w:rsidRDefault="009C79F3" w:rsidP="009C79F3">
      <w:pPr>
        <w:pStyle w:val="afa"/>
        <w:keepNext/>
        <w:rPr>
          <w:rFonts w:eastAsia="Times New Roman"/>
          <w:color w:val="000000"/>
          <w:sz w:val="28"/>
          <w:szCs w:val="28"/>
        </w:rPr>
      </w:pPr>
      <w:r>
        <w:rPr>
          <w:sz w:val="28"/>
          <w:szCs w:val="28"/>
        </w:rPr>
        <w:t xml:space="preserve">2.4.7. </w:t>
      </w:r>
      <w:r w:rsidR="00D126A9"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00D126A9"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00D126A9"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00D126A9"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D126A9" w:rsidRPr="00D32FFA">
        <w:rPr>
          <w:rFonts w:eastAsia="Times New Roman"/>
          <w:color w:val="000000"/>
          <w:sz w:val="28"/>
          <w:szCs w:val="28"/>
        </w:rPr>
        <w:t>.</w:t>
      </w:r>
    </w:p>
    <w:p w:rsidR="009C79F3" w:rsidRDefault="009C79F3" w:rsidP="009C79F3">
      <w:pPr>
        <w:pStyle w:val="afa"/>
        <w:keepNext/>
        <w:rPr>
          <w:sz w:val="28"/>
          <w:szCs w:val="28"/>
        </w:rPr>
      </w:pPr>
      <w:r>
        <w:rPr>
          <w:rFonts w:eastAsia="Times New Roman"/>
          <w:color w:val="000000"/>
          <w:sz w:val="28"/>
          <w:szCs w:val="28"/>
        </w:rPr>
        <w:t xml:space="preserve">2.4.8. </w:t>
      </w: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9C79F3" w:rsidRDefault="009C79F3" w:rsidP="009C79F3">
      <w:pPr>
        <w:pStyle w:val="afa"/>
        <w:keepNext/>
        <w:rPr>
          <w:rFonts w:eastAsia="Times New Roman"/>
          <w:sz w:val="28"/>
          <w:szCs w:val="28"/>
        </w:rPr>
      </w:pPr>
      <w:r>
        <w:rPr>
          <w:sz w:val="28"/>
          <w:szCs w:val="28"/>
        </w:rPr>
        <w:t xml:space="preserve">2.4.9. </w:t>
      </w:r>
      <w:r w:rsidR="007D6548"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007D6548" w:rsidRPr="00D32FFA">
        <w:rPr>
          <w:rFonts w:eastAsia="Times New Roman"/>
          <w:sz w:val="28"/>
          <w:szCs w:val="28"/>
        </w:rPr>
        <w:t>ретендента н</w:t>
      </w:r>
      <w:r>
        <w:rPr>
          <w:rFonts w:eastAsia="Times New Roman"/>
          <w:sz w:val="28"/>
          <w:szCs w:val="28"/>
        </w:rPr>
        <w:t>а участие в Запросе предложений.</w:t>
      </w:r>
    </w:p>
    <w:p w:rsidR="009C79F3" w:rsidRDefault="009C79F3" w:rsidP="009C79F3">
      <w:pPr>
        <w:pStyle w:val="afa"/>
        <w:keepNext/>
        <w:rPr>
          <w:rFonts w:eastAsia="Times New Roman"/>
          <w:sz w:val="28"/>
          <w:szCs w:val="28"/>
        </w:rPr>
      </w:pPr>
      <w:r>
        <w:rPr>
          <w:rFonts w:eastAsia="Times New Roman"/>
          <w:sz w:val="28"/>
          <w:szCs w:val="28"/>
        </w:rPr>
        <w:t xml:space="preserve">2.4.10. </w:t>
      </w:r>
      <w:r w:rsidR="007D6548"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007D6548" w:rsidRPr="00D32FFA">
        <w:rPr>
          <w:rFonts w:eastAsia="Times New Roman"/>
          <w:sz w:val="28"/>
          <w:szCs w:val="28"/>
        </w:rPr>
        <w:t>, установленной</w:t>
      </w:r>
      <w:r w:rsidR="00806AAF" w:rsidRPr="00D32FFA">
        <w:rPr>
          <w:rFonts w:eastAsia="Times New Roman"/>
          <w:sz w:val="28"/>
          <w:szCs w:val="28"/>
        </w:rPr>
        <w:t xml:space="preserve"> (ых)</w:t>
      </w:r>
      <w:r w:rsidR="007D6548"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7D6548"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9C79F3" w:rsidRDefault="009C79F3" w:rsidP="009C79F3">
      <w:pPr>
        <w:pStyle w:val="afa"/>
        <w:keepNext/>
        <w:rPr>
          <w:rFonts w:eastAsia="Times New Roman"/>
          <w:sz w:val="28"/>
          <w:szCs w:val="28"/>
        </w:rPr>
      </w:pPr>
      <w:r>
        <w:rPr>
          <w:rFonts w:eastAsia="Times New Roman"/>
          <w:sz w:val="28"/>
          <w:szCs w:val="28"/>
        </w:rPr>
        <w:t xml:space="preserve">2.4.11. </w:t>
      </w:r>
      <w:r w:rsidR="007D6548"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007D6548"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007D6548"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007D6548" w:rsidRPr="00D32FFA">
        <w:rPr>
          <w:rFonts w:eastAsia="Times New Roman"/>
          <w:sz w:val="28"/>
          <w:szCs w:val="28"/>
        </w:rPr>
        <w:t>окументацией</w:t>
      </w:r>
      <w:r w:rsidR="00763EDB" w:rsidRPr="00D32FFA">
        <w:rPr>
          <w:rFonts w:eastAsia="Times New Roman"/>
          <w:sz w:val="28"/>
          <w:szCs w:val="28"/>
        </w:rPr>
        <w:t xml:space="preserve"> о закупке</w:t>
      </w:r>
      <w:r>
        <w:rPr>
          <w:rFonts w:eastAsia="Times New Roman"/>
          <w:sz w:val="28"/>
          <w:szCs w:val="28"/>
        </w:rPr>
        <w:t>.</w:t>
      </w:r>
    </w:p>
    <w:p w:rsidR="00B22346" w:rsidRPr="009C79F3" w:rsidRDefault="009C79F3" w:rsidP="009C79F3">
      <w:pPr>
        <w:pStyle w:val="afa"/>
        <w:keepNext/>
        <w:rPr>
          <w:sz w:val="28"/>
          <w:szCs w:val="28"/>
        </w:rPr>
      </w:pPr>
      <w:r>
        <w:rPr>
          <w:rFonts w:eastAsia="Times New Roman"/>
          <w:sz w:val="28"/>
          <w:szCs w:val="28"/>
        </w:rPr>
        <w:t xml:space="preserve">2.4.12. </w:t>
      </w:r>
      <w:r w:rsidR="00B22346" w:rsidRPr="00D32FFA">
        <w:rPr>
          <w:sz w:val="28"/>
        </w:rPr>
        <w:t xml:space="preserve">Претендентам/участникам, государственным учреждениям, </w:t>
      </w:r>
      <w:r w:rsidR="00B22346"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00B22346"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00B22346"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95327">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95327">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9C79F3" w:rsidRPr="000476E3" w:rsidRDefault="009C79F3" w:rsidP="00095327">
      <w:pPr>
        <w:pStyle w:val="afa"/>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7D6548" w:rsidRDefault="007D6548" w:rsidP="00095327">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 xml:space="preserve">в </w:t>
      </w:r>
      <w:r w:rsidR="009C79F3">
        <w:rPr>
          <w:sz w:val="28"/>
        </w:rPr>
        <w:t>соответствии с пунктом 4 Информационной карты.</w:t>
      </w:r>
    </w:p>
    <w:p w:rsidR="00286D46" w:rsidRDefault="009C79F3" w:rsidP="00095327">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7D6548" w:rsidRDefault="009C79F3" w:rsidP="00095327">
      <w:pPr>
        <w:pStyle w:val="afa"/>
        <w:numPr>
          <w:ilvl w:val="2"/>
          <w:numId w:val="4"/>
        </w:numPr>
        <w:ind w:left="0" w:firstLine="720"/>
        <w:rPr>
          <w:sz w:val="28"/>
        </w:rPr>
      </w:pPr>
      <w:r w:rsidRPr="00286D46">
        <w:rPr>
          <w:sz w:val="28"/>
        </w:rPr>
        <w:t>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w:t>
      </w:r>
      <w:r w:rsidR="00205BB3">
        <w:rPr>
          <w:sz w:val="28"/>
        </w:rPr>
        <w:t>том открытия доступа к Заявкам.</w:t>
      </w:r>
    </w:p>
    <w:p w:rsidR="00205BB3" w:rsidRPr="00286D46" w:rsidRDefault="00205BB3" w:rsidP="00205BB3">
      <w:pPr>
        <w:pStyle w:val="afa"/>
        <w:ind w:left="720" w:firstLine="0"/>
        <w:rPr>
          <w:sz w:val="28"/>
        </w:rPr>
      </w:pPr>
    </w:p>
    <w:p w:rsidR="002F1275" w:rsidRPr="00205BB3" w:rsidRDefault="003C30F3" w:rsidP="00205BB3">
      <w:pPr>
        <w:pStyle w:val="2"/>
        <w:numPr>
          <w:ilvl w:val="1"/>
          <w:numId w:val="12"/>
        </w:numPr>
        <w:tabs>
          <w:tab w:val="left" w:pos="-2340"/>
          <w:tab w:val="left" w:pos="720"/>
        </w:tabs>
        <w:spacing w:before="0" w:after="0"/>
        <w:jc w:val="both"/>
        <w:rPr>
          <w:rFonts w:eastAsia="MS Mincho"/>
          <w:i w:val="0"/>
        </w:rPr>
      </w:pPr>
      <w:r w:rsidRPr="00205BB3">
        <w:rPr>
          <w:rFonts w:eastAsia="MS Mincho" w:cs="Times New Roman"/>
          <w:i w:val="0"/>
          <w:iCs w:val="0"/>
        </w:rPr>
        <w:t xml:space="preserve"> </w:t>
      </w:r>
      <w:r w:rsidR="002F1275" w:rsidRPr="00205BB3">
        <w:rPr>
          <w:rFonts w:eastAsia="MS Mincho" w:cs="Times New Roman"/>
          <w:i w:val="0"/>
          <w:iCs w:val="0"/>
        </w:rPr>
        <w:tab/>
      </w:r>
      <w:r w:rsidR="00C13A71" w:rsidRPr="00205BB3">
        <w:rPr>
          <w:rFonts w:eastAsia="MS Mincho"/>
          <w:i w:val="0"/>
        </w:rPr>
        <w:t>О</w:t>
      </w:r>
      <w:r w:rsidR="002F1275" w:rsidRPr="00205BB3">
        <w:rPr>
          <w:rFonts w:eastAsia="MS Mincho"/>
          <w:i w:val="0"/>
        </w:rPr>
        <w:t>тзыв</w:t>
      </w:r>
      <w:r w:rsidR="00C13A71" w:rsidRPr="00205BB3">
        <w:rPr>
          <w:rFonts w:eastAsia="MS Mincho"/>
          <w:i w:val="0"/>
        </w:rPr>
        <w:t xml:space="preserve"> Заявок</w:t>
      </w:r>
    </w:p>
    <w:p w:rsidR="007D6548" w:rsidRPr="00D32FFA" w:rsidRDefault="007D6548">
      <w:pPr>
        <w:rPr>
          <w:rFonts w:eastAsia="MS Mincho"/>
        </w:rPr>
      </w:pPr>
    </w:p>
    <w:p w:rsidR="00286D46" w:rsidRPr="0027585A" w:rsidRDefault="00286D46" w:rsidP="00286D46">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A543C0" w:rsidRPr="00D32FFA" w:rsidRDefault="00A543C0" w:rsidP="00C324AA">
      <w:pPr>
        <w:ind w:firstLine="709"/>
        <w:jc w:val="both"/>
        <w:rPr>
          <w:sz w:val="28"/>
          <w:szCs w:val="28"/>
        </w:rPr>
      </w:pPr>
    </w:p>
    <w:p w:rsidR="00674404" w:rsidRPr="00D32FFA" w:rsidRDefault="00674404" w:rsidP="00095327">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95327">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095327">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95327">
      <w:pPr>
        <w:numPr>
          <w:ilvl w:val="0"/>
          <w:numId w:val="17"/>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95327">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95327">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95327">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95327">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95327">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095327">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95327">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95327">
      <w:pPr>
        <w:numPr>
          <w:ilvl w:val="0"/>
          <w:numId w:val="17"/>
        </w:numPr>
        <w:ind w:left="0" w:firstLine="709"/>
        <w:jc w:val="both"/>
        <w:rPr>
          <w:sz w:val="28"/>
          <w:szCs w:val="28"/>
        </w:rPr>
      </w:pPr>
      <w:r w:rsidRPr="00D32FFA">
        <w:rPr>
          <w:sz w:val="28"/>
          <w:szCs w:val="28"/>
        </w:rPr>
        <w:lastRenderedPageBreak/>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095327">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95327">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95327">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9532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95327">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95327">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95327">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95327">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95327">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95327">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CF2FE6">
        <w:rPr>
          <w:sz w:val="28"/>
          <w:szCs w:val="28"/>
        </w:rPr>
        <w:t xml:space="preserve"> в соответствии с пунктом 4 Информационной карты.</w:t>
      </w:r>
    </w:p>
    <w:p w:rsidR="0087611C" w:rsidRDefault="0087611C" w:rsidP="002A2796">
      <w:pPr>
        <w:pStyle w:val="afa"/>
        <w:rPr>
          <w:sz w:val="28"/>
          <w:szCs w:val="28"/>
        </w:rPr>
      </w:pPr>
    </w:p>
    <w:p w:rsidR="00370C44" w:rsidRPr="00D32FFA" w:rsidRDefault="00370C44" w:rsidP="00095327">
      <w:pPr>
        <w:pStyle w:val="2"/>
        <w:numPr>
          <w:ilvl w:val="1"/>
          <w:numId w:val="12"/>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095327">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095327">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95327">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95327">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095327">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095327">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095327">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095327">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095327">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CF2FE6" w:rsidP="00095327">
      <w:pPr>
        <w:numPr>
          <w:ilvl w:val="0"/>
          <w:numId w:val="21"/>
        </w:numPr>
        <w:ind w:left="0" w:firstLine="709"/>
        <w:jc w:val="both"/>
        <w:rPr>
          <w:sz w:val="28"/>
          <w:szCs w:val="28"/>
        </w:rPr>
      </w:pPr>
      <w:r>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095327">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95327">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w:t>
      </w:r>
      <w:r w:rsidR="00833D53">
        <w:rPr>
          <w:sz w:val="28"/>
          <w:szCs w:val="28"/>
        </w:rPr>
        <w:lastRenderedPageBreak/>
        <w:t>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95327">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095327">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CF2FE6">
        <w:rPr>
          <w:sz w:val="28"/>
          <w:szCs w:val="28"/>
        </w:rPr>
        <w:t>устанавливается</w:t>
      </w:r>
      <w:r w:rsidR="008574E0">
        <w:rPr>
          <w:sz w:val="28"/>
          <w:szCs w:val="28"/>
        </w:rPr>
        <w:t xml:space="preserve"> в соответствии с пунктом 22 Информационной карты</w:t>
      </w:r>
      <w:r w:rsidR="007D6548" w:rsidRPr="00D32FFA">
        <w:rPr>
          <w:sz w:val="28"/>
          <w:szCs w:val="28"/>
        </w:rPr>
        <w:t>.</w:t>
      </w:r>
    </w:p>
    <w:p w:rsidR="008574E0" w:rsidRPr="00D32FFA" w:rsidRDefault="00370C44" w:rsidP="00095327">
      <w:pPr>
        <w:numPr>
          <w:ilvl w:val="0"/>
          <w:numId w:val="22"/>
        </w:numPr>
        <w:ind w:left="0" w:firstLine="709"/>
        <w:jc w:val="both"/>
        <w:rPr>
          <w:sz w:val="28"/>
          <w:szCs w:val="28"/>
        </w:rPr>
      </w:pPr>
      <w:r w:rsidRPr="008574E0">
        <w:rPr>
          <w:sz w:val="28"/>
          <w:szCs w:val="28"/>
        </w:rPr>
        <w:t xml:space="preserve"> </w:t>
      </w:r>
      <w:r w:rsidR="007D6548" w:rsidRPr="008574E0">
        <w:rPr>
          <w:sz w:val="28"/>
          <w:szCs w:val="28"/>
        </w:rPr>
        <w:t xml:space="preserve">После опубликования протокола Конкурсной комиссии (выписки из протокола Конкурсной комиссии) об итогах </w:t>
      </w:r>
      <w:r w:rsidR="008D1FAC" w:rsidRPr="008574E0">
        <w:rPr>
          <w:sz w:val="28"/>
          <w:szCs w:val="28"/>
        </w:rPr>
        <w:t>З</w:t>
      </w:r>
      <w:r w:rsidR="007D6548" w:rsidRPr="008574E0">
        <w:rPr>
          <w:sz w:val="28"/>
          <w:szCs w:val="28"/>
        </w:rPr>
        <w:t xml:space="preserve">апроса предложений </w:t>
      </w:r>
      <w:r w:rsidR="008574E0">
        <w:rPr>
          <w:sz w:val="28"/>
          <w:szCs w:val="28"/>
        </w:rPr>
        <w:t>Заказчик размеща</w:t>
      </w:r>
      <w:r w:rsidR="008574E0" w:rsidRPr="00D32FFA">
        <w:rPr>
          <w:sz w:val="28"/>
          <w:szCs w:val="28"/>
        </w:rPr>
        <w:t>ет</w:t>
      </w:r>
      <w:r w:rsidR="008574E0">
        <w:rPr>
          <w:sz w:val="28"/>
          <w:szCs w:val="28"/>
        </w:rPr>
        <w:t xml:space="preserve"> на ЭТП договор, заключаемый с </w:t>
      </w:r>
      <w:r w:rsidR="008574E0" w:rsidRPr="00D32FFA">
        <w:rPr>
          <w:sz w:val="28"/>
          <w:szCs w:val="28"/>
        </w:rPr>
        <w:t>победител</w:t>
      </w:r>
      <w:r w:rsidR="008574E0">
        <w:rPr>
          <w:sz w:val="28"/>
          <w:szCs w:val="28"/>
        </w:rPr>
        <w:t>ем</w:t>
      </w:r>
      <w:r w:rsidR="008574E0" w:rsidRPr="00D32FFA">
        <w:rPr>
          <w:sz w:val="28"/>
          <w:szCs w:val="28"/>
        </w:rPr>
        <w:t xml:space="preserve"> (победителям</w:t>
      </w:r>
      <w:r w:rsidR="008574E0">
        <w:rPr>
          <w:sz w:val="28"/>
          <w:szCs w:val="28"/>
        </w:rPr>
        <w:t>и</w:t>
      </w:r>
      <w:r w:rsidR="008574E0" w:rsidRPr="00D32FFA">
        <w:rPr>
          <w:sz w:val="28"/>
          <w:szCs w:val="28"/>
        </w:rPr>
        <w:t xml:space="preserve">) </w:t>
      </w:r>
      <w:r w:rsidR="008574E0">
        <w:rPr>
          <w:sz w:val="28"/>
          <w:szCs w:val="28"/>
        </w:rPr>
        <w:t>Запроса предложений</w:t>
      </w:r>
      <w:r w:rsidR="008574E0" w:rsidRPr="00D32FFA">
        <w:rPr>
          <w:sz w:val="28"/>
          <w:szCs w:val="28"/>
        </w:rPr>
        <w:t xml:space="preserve">, </w:t>
      </w:r>
      <w:r w:rsidR="008574E0">
        <w:rPr>
          <w:sz w:val="28"/>
          <w:szCs w:val="28"/>
        </w:rPr>
        <w:t xml:space="preserve">с указанием </w:t>
      </w:r>
      <w:r w:rsidR="008574E0" w:rsidRPr="00D32FFA">
        <w:rPr>
          <w:sz w:val="28"/>
          <w:szCs w:val="28"/>
        </w:rPr>
        <w:t>срок</w:t>
      </w:r>
      <w:r w:rsidR="008574E0">
        <w:rPr>
          <w:sz w:val="28"/>
          <w:szCs w:val="28"/>
        </w:rPr>
        <w:t>а</w:t>
      </w:r>
      <w:r w:rsidR="008574E0"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1B150C" w:rsidRPr="008574E0" w:rsidRDefault="007D6548" w:rsidP="00095327">
      <w:pPr>
        <w:numPr>
          <w:ilvl w:val="0"/>
          <w:numId w:val="22"/>
        </w:numPr>
        <w:ind w:left="0" w:firstLine="709"/>
        <w:jc w:val="both"/>
        <w:rPr>
          <w:sz w:val="28"/>
          <w:szCs w:val="28"/>
        </w:rPr>
      </w:pPr>
      <w:r w:rsidRPr="008574E0">
        <w:rPr>
          <w:sz w:val="28"/>
          <w:szCs w:val="28"/>
        </w:rPr>
        <w:t xml:space="preserve">Участник, признанный победителем </w:t>
      </w:r>
      <w:r w:rsidR="00171FEC" w:rsidRPr="008574E0">
        <w:rPr>
          <w:sz w:val="28"/>
          <w:szCs w:val="28"/>
        </w:rPr>
        <w:t>З</w:t>
      </w:r>
      <w:r w:rsidRPr="008574E0">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8574E0">
        <w:rPr>
          <w:sz w:val="28"/>
          <w:szCs w:val="28"/>
        </w:rPr>
        <w:t>.</w:t>
      </w:r>
      <w:r w:rsidRPr="008574E0">
        <w:rPr>
          <w:sz w:val="28"/>
          <w:szCs w:val="28"/>
        </w:rPr>
        <w:t xml:space="preserve"> </w:t>
      </w:r>
      <w:r w:rsidR="001B150C" w:rsidRPr="008574E0">
        <w:rPr>
          <w:sz w:val="28"/>
          <w:szCs w:val="28"/>
        </w:rPr>
        <w:t xml:space="preserve">В случае если </w:t>
      </w:r>
      <w:r w:rsidR="000454C8" w:rsidRPr="008574E0">
        <w:rPr>
          <w:sz w:val="28"/>
          <w:szCs w:val="28"/>
        </w:rPr>
        <w:t>победителем не подписан договор в указанные сроки</w:t>
      </w:r>
      <w:r w:rsidR="001B150C" w:rsidRPr="008574E0">
        <w:rPr>
          <w:sz w:val="28"/>
          <w:szCs w:val="28"/>
        </w:rPr>
        <w:t>, он признается уклонившимся от заключения договора.</w:t>
      </w:r>
    </w:p>
    <w:p w:rsidR="007D6548" w:rsidRPr="00D32FFA" w:rsidRDefault="007D6548" w:rsidP="00095327">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0084428B">
        <w:rPr>
          <w:sz w:val="28"/>
          <w:szCs w:val="28"/>
        </w:rPr>
        <w:t>апроса предложений,</w:t>
      </w:r>
      <w:r w:rsidRPr="00D32FFA">
        <w:rPr>
          <w:sz w:val="28"/>
          <w:szCs w:val="28"/>
        </w:rPr>
        <w:t xml:space="preserve">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095327">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095327">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95327">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Запроса предложений. </w:t>
      </w:r>
      <w:r w:rsidRPr="00D32FFA">
        <w:rPr>
          <w:sz w:val="28"/>
          <w:szCs w:val="28"/>
        </w:rPr>
        <w:lastRenderedPageBreak/>
        <w:t>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095327">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095327">
      <w:pPr>
        <w:numPr>
          <w:ilvl w:val="0"/>
          <w:numId w:val="22"/>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95327">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95327">
      <w:pPr>
        <w:numPr>
          <w:ilvl w:val="0"/>
          <w:numId w:val="22"/>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Default="007D6548" w:rsidP="00C950E5">
      <w:pPr>
        <w:pStyle w:val="afa"/>
        <w:ind w:firstLine="0"/>
        <w:rPr>
          <w:sz w:val="28"/>
          <w:szCs w:val="28"/>
        </w:rPr>
      </w:pPr>
    </w:p>
    <w:p w:rsidR="00205BB3" w:rsidRPr="00D32FFA" w:rsidRDefault="00205BB3"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095327">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84428B" w:rsidRDefault="0084428B" w:rsidP="00095327">
      <w:pPr>
        <w:pStyle w:val="afa"/>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w:t>
      </w:r>
      <w:r w:rsidRPr="003343CE">
        <w:rPr>
          <w:sz w:val="28"/>
          <w:szCs w:val="28"/>
        </w:rPr>
        <w:lastRenderedPageBreak/>
        <w:t xml:space="preserve">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Запроса предложений</w:t>
      </w:r>
      <w:r w:rsidRPr="003343CE">
        <w:rPr>
          <w:sz w:val="28"/>
          <w:szCs w:val="28"/>
        </w:rPr>
        <w:t xml:space="preserve"> в обязательном порядке не позднее 5 (пяти) дней со дня опубликования протокола конкурсной комиссии о подведении итогов.</w:t>
      </w:r>
    </w:p>
    <w:p w:rsidR="0084428B" w:rsidRPr="003343CE" w:rsidRDefault="0084428B" w:rsidP="00095327">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84428B" w:rsidRPr="003343CE" w:rsidRDefault="0084428B" w:rsidP="0084428B">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84428B" w:rsidRPr="003343CE" w:rsidRDefault="0084428B" w:rsidP="0084428B">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4428B" w:rsidRPr="003343CE" w:rsidRDefault="0084428B" w:rsidP="0084428B">
      <w:pPr>
        <w:pStyle w:val="afa"/>
        <w:rPr>
          <w:sz w:val="28"/>
          <w:szCs w:val="28"/>
        </w:rPr>
      </w:pPr>
      <w:r w:rsidRPr="003343CE">
        <w:rPr>
          <w:sz w:val="28"/>
          <w:szCs w:val="28"/>
        </w:rPr>
        <w:t>в) документы, указанные в пункте 17 Информационной карты.</w:t>
      </w:r>
    </w:p>
    <w:p w:rsidR="0084428B" w:rsidRPr="003343CE" w:rsidRDefault="0084428B" w:rsidP="0084428B">
      <w:pPr>
        <w:pStyle w:val="afa"/>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ацией о закупке.</w:t>
      </w:r>
    </w:p>
    <w:p w:rsidR="0084428B" w:rsidRPr="003343CE" w:rsidRDefault="0084428B" w:rsidP="00095327">
      <w:pPr>
        <w:pStyle w:val="afa"/>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84428B" w:rsidRPr="003343CE" w:rsidRDefault="0084428B" w:rsidP="0084428B">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84428B" w:rsidRPr="003343CE" w:rsidRDefault="0084428B" w:rsidP="0084428B">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84428B" w:rsidRPr="003343CE" w:rsidRDefault="0084428B" w:rsidP="0084428B">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84428B" w:rsidRPr="003343CE" w:rsidRDefault="0084428B" w:rsidP="0084428B">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документы, указанные в подпунктах а) – в) настоящего пункта, </w:t>
      </w:r>
      <w:r w:rsidRPr="003343CE">
        <w:rPr>
          <w:rFonts w:ascii="Times New Roman" w:hAnsi="Times New Roman"/>
          <w:b w:val="0"/>
          <w:sz w:val="28"/>
          <w:szCs w:val="28"/>
        </w:rPr>
        <w:lastRenderedPageBreak/>
        <w:t>предоставляются по каждому лоту, а указанные в подпункте г) настоящего пункта – по лоту с наименьшим номером.</w:t>
      </w:r>
    </w:p>
    <w:p w:rsidR="0084428B" w:rsidRPr="003343CE" w:rsidRDefault="0084428B" w:rsidP="00095327">
      <w:pPr>
        <w:pStyle w:val="afa"/>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84428B" w:rsidRPr="003343CE" w:rsidRDefault="0084428B" w:rsidP="00095327">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84428B" w:rsidRDefault="0084428B" w:rsidP="00095327">
      <w:pPr>
        <w:pStyle w:val="afa"/>
        <w:numPr>
          <w:ilvl w:val="2"/>
          <w:numId w:val="13"/>
        </w:numPr>
        <w:ind w:left="0" w:firstLine="709"/>
        <w:rPr>
          <w:sz w:val="28"/>
          <w:szCs w:val="28"/>
        </w:rPr>
      </w:pPr>
      <w:r w:rsidRPr="003343CE">
        <w:rPr>
          <w:sz w:val="28"/>
          <w:szCs w:val="28"/>
        </w:rPr>
        <w:t>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205BB3" w:rsidRPr="003343CE" w:rsidRDefault="0024042A" w:rsidP="00205BB3">
      <w:pPr>
        <w:pStyle w:val="afa"/>
        <w:ind w:left="709"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3.7pt;margin-top:3.05pt;width:481.9pt;height:132.1pt;z-index:-251658240;mso-width-relative:margin;mso-height-relative:margin" wrapcoords="-34 -108 -34 21600 21634 21600 21634 -108 -34 -108" strokeweight="1.5pt">
            <v:textbox style="mso-next-textbox:#_x0000_s1027">
              <w:txbxContent>
                <w:p w:rsidR="00930374" w:rsidRPr="007E6DE4" w:rsidRDefault="00930374" w:rsidP="00205BB3">
                  <w:pPr>
                    <w:jc w:val="center"/>
                    <w:rPr>
                      <w:b/>
                      <w:sz w:val="28"/>
                      <w:szCs w:val="28"/>
                    </w:rPr>
                  </w:pPr>
                  <w:r w:rsidRPr="007E6DE4">
                    <w:rPr>
                      <w:b/>
                      <w:sz w:val="28"/>
                      <w:szCs w:val="28"/>
                    </w:rPr>
                    <w:t xml:space="preserve">_____________________________________________, </w:t>
                  </w:r>
                </w:p>
                <w:p w:rsidR="00930374" w:rsidRDefault="00930374" w:rsidP="00205BB3">
                  <w:pPr>
                    <w:jc w:val="center"/>
                    <w:rPr>
                      <w:sz w:val="28"/>
                      <w:szCs w:val="28"/>
                    </w:rPr>
                  </w:pPr>
                  <w:r w:rsidRPr="007E6DE4">
                    <w:rPr>
                      <w:i/>
                      <w:sz w:val="20"/>
                      <w:szCs w:val="20"/>
                    </w:rPr>
                    <w:t>наименование претендента</w:t>
                  </w:r>
                  <w:r w:rsidRPr="00923E2D">
                    <w:rPr>
                      <w:sz w:val="28"/>
                      <w:szCs w:val="28"/>
                    </w:rPr>
                    <w:t xml:space="preserve"> </w:t>
                  </w:r>
                </w:p>
                <w:p w:rsidR="00930374" w:rsidRPr="007E6DE4" w:rsidRDefault="00930374" w:rsidP="00205BB3">
                  <w:pPr>
                    <w:jc w:val="center"/>
                    <w:rPr>
                      <w:b/>
                      <w:sz w:val="28"/>
                      <w:szCs w:val="28"/>
                    </w:rPr>
                  </w:pPr>
                  <w:r w:rsidRPr="007E6DE4">
                    <w:rPr>
                      <w:b/>
                      <w:sz w:val="28"/>
                      <w:szCs w:val="28"/>
                    </w:rPr>
                    <w:t>________________________________________</w:t>
                  </w:r>
                </w:p>
                <w:p w:rsidR="00930374" w:rsidRPr="007E6DE4" w:rsidRDefault="00930374" w:rsidP="00205BB3">
                  <w:pPr>
                    <w:jc w:val="center"/>
                    <w:rPr>
                      <w:i/>
                      <w:sz w:val="20"/>
                      <w:szCs w:val="20"/>
                    </w:rPr>
                  </w:pPr>
                  <w:r w:rsidRPr="007E6DE4">
                    <w:rPr>
                      <w:i/>
                      <w:sz w:val="20"/>
                      <w:szCs w:val="20"/>
                    </w:rPr>
                    <w:t>государство регистрации претендента</w:t>
                  </w:r>
                </w:p>
                <w:p w:rsidR="00930374" w:rsidRPr="007E6DE4" w:rsidRDefault="00930374" w:rsidP="00205BB3">
                  <w:pPr>
                    <w:jc w:val="center"/>
                    <w:rPr>
                      <w:b/>
                      <w:sz w:val="28"/>
                      <w:szCs w:val="28"/>
                    </w:rPr>
                  </w:pPr>
                  <w:r w:rsidRPr="007E6DE4">
                    <w:rPr>
                      <w:b/>
                      <w:sz w:val="28"/>
                      <w:szCs w:val="28"/>
                    </w:rPr>
                    <w:t>_____________________________</w:t>
                  </w:r>
                  <w:r>
                    <w:rPr>
                      <w:b/>
                      <w:sz w:val="28"/>
                      <w:szCs w:val="28"/>
                    </w:rPr>
                    <w:t>__________________</w:t>
                  </w:r>
                </w:p>
                <w:p w:rsidR="00930374" w:rsidRPr="007E6DE4" w:rsidRDefault="00930374" w:rsidP="00205BB3">
                  <w:pPr>
                    <w:jc w:val="center"/>
                    <w:rPr>
                      <w:i/>
                      <w:sz w:val="20"/>
                      <w:szCs w:val="20"/>
                    </w:rPr>
                  </w:pPr>
                  <w:r w:rsidRPr="007E6DE4">
                    <w:rPr>
                      <w:i/>
                      <w:sz w:val="20"/>
                      <w:szCs w:val="20"/>
                    </w:rPr>
                    <w:t>ИНН претендента (для претендентов-резидентов Российской Федерации)</w:t>
                  </w:r>
                </w:p>
                <w:p w:rsidR="00930374" w:rsidRDefault="00930374" w:rsidP="00205BB3">
                  <w:pPr>
                    <w:jc w:val="both"/>
                  </w:pPr>
                </w:p>
                <w:p w:rsidR="00930374" w:rsidRDefault="00930374" w:rsidP="00205BB3">
                  <w:pPr>
                    <w:jc w:val="center"/>
                    <w:rPr>
                      <w:b/>
                    </w:rPr>
                  </w:pPr>
                  <w:r w:rsidRPr="00923E2D">
                    <w:rPr>
                      <w:b/>
                    </w:rPr>
                    <w:t xml:space="preserve">ЗАЯВКА НА УЧАСТИЕ В </w:t>
                  </w:r>
                  <w:r>
                    <w:rPr>
                      <w:b/>
                    </w:rPr>
                    <w:t>ЗАПРОСЕ ПРЕДЛОЖЕНИЙ № ЗП</w:t>
                  </w:r>
                  <w:r w:rsidRPr="00E03F38">
                    <w:rPr>
                      <w:b/>
                    </w:rPr>
                    <w:t>э</w:t>
                  </w:r>
                  <w:r>
                    <w:rPr>
                      <w:b/>
                    </w:rPr>
                    <w:t>/001/НКПОКТ/0068</w:t>
                  </w:r>
                </w:p>
                <w:p w:rsidR="00930374" w:rsidRPr="00923E2D" w:rsidRDefault="00930374" w:rsidP="00205BB3">
                  <w:pPr>
                    <w:jc w:val="center"/>
                    <w:rPr>
                      <w:b/>
                    </w:rPr>
                  </w:pPr>
                </w:p>
                <w:p w:rsidR="00930374" w:rsidRPr="00923E2D" w:rsidRDefault="00930374" w:rsidP="00205BB3">
                  <w:pPr>
                    <w:ind w:left="2124" w:firstLine="708"/>
                    <w:rPr>
                      <w:i/>
                    </w:rPr>
                  </w:pPr>
                </w:p>
              </w:txbxContent>
            </v:textbox>
            <w10:wrap type="tight"/>
          </v:shape>
        </w:pict>
      </w:r>
    </w:p>
    <w:p w:rsidR="00205BB3" w:rsidRDefault="0084428B" w:rsidP="00205BB3">
      <w:pPr>
        <w:pStyle w:val="afa"/>
        <w:tabs>
          <w:tab w:val="left" w:pos="720"/>
        </w:tabs>
        <w:rPr>
          <w:sz w:val="28"/>
          <w:szCs w:val="28"/>
        </w:rPr>
      </w:pPr>
      <w:r w:rsidRPr="0084428B">
        <w:rPr>
          <w:sz w:val="28"/>
          <w:szCs w:val="28"/>
        </w:rPr>
        <w:t>В случае если претендент подает заявки по нескольким лотам, надлежащим образом оформленные документы, указанные в подпунктах а) – в) пункта 3.1.2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r>
        <w:rPr>
          <w:sz w:val="28"/>
          <w:szCs w:val="28"/>
        </w:rPr>
        <w:t>.</w:t>
      </w:r>
    </w:p>
    <w:p w:rsidR="00205BB3" w:rsidRPr="00205BB3" w:rsidRDefault="00205BB3" w:rsidP="00205BB3">
      <w:pPr>
        <w:pStyle w:val="afa"/>
        <w:tabs>
          <w:tab w:val="left" w:pos="720"/>
        </w:tabs>
        <w:rPr>
          <w:rFonts w:eastAsia="Times New Roman"/>
          <w:sz w:val="28"/>
          <w:szCs w:val="28"/>
        </w:rPr>
      </w:pPr>
      <w:r w:rsidRPr="00205BB3">
        <w:rPr>
          <w:sz w:val="28"/>
          <w:szCs w:val="28"/>
        </w:rPr>
        <w:t>3.1.6. 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0954FB" w:rsidRDefault="000954FB" w:rsidP="000954FB">
      <w:pPr>
        <w:pStyle w:val="afa"/>
        <w:rPr>
          <w:sz w:val="28"/>
        </w:rPr>
      </w:pPr>
    </w:p>
    <w:p w:rsidR="000954FB" w:rsidRDefault="000954FB" w:rsidP="0009532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 xml:space="preserve">рганизатором </w:t>
      </w:r>
      <w:r w:rsidRPr="009A1114">
        <w:rPr>
          <w:b w:val="0"/>
          <w:i w:val="0"/>
        </w:rPr>
        <w:lastRenderedPageBreak/>
        <w:t>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w:t>
      </w:r>
      <w:r w:rsidRPr="0084428B">
        <w:rPr>
          <w:b w:val="0"/>
          <w:i w:val="0"/>
        </w:rPr>
        <w:t xml:space="preserve">в том числе </w:t>
      </w:r>
      <w:r w:rsidR="0084428B" w:rsidRPr="0084428B">
        <w:rPr>
          <w:b w:val="0"/>
          <w:i w:val="0"/>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84428B" w:rsidRPr="0084428B">
        <w:rPr>
          <w:b w:val="0"/>
          <w:i w:val="0"/>
        </w:rPr>
        <w:t>, скидок, предполагаемых Исполнителем, а так же всех налогов и других обязательных платежей, кроме НДС</w:t>
      </w:r>
      <w:r w:rsidRPr="0084428B">
        <w:rPr>
          <w:b w:val="0"/>
          <w:i w:val="0"/>
        </w:rPr>
        <w:t xml:space="preserve"> </w:t>
      </w:r>
      <w:r w:rsidRPr="009A1114">
        <w:rPr>
          <w:b w:val="0"/>
          <w:i w:val="0"/>
        </w:rPr>
        <w:t>(указывается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9B30D9">
        <w:rPr>
          <w:b w:val="0"/>
          <w:i w:val="0"/>
        </w:rPr>
        <w:t xml:space="preserve"> настоящей документации.</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B152B6">
      <w:pPr>
        <w:pStyle w:val="a"/>
        <w:rPr>
          <w:b w:val="0"/>
          <w:i w:val="0"/>
        </w:rPr>
      </w:pPr>
      <w:r w:rsidRPr="009B30D9">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205BB3" w:rsidRDefault="00205BB3" w:rsidP="00205BB3">
      <w:pPr>
        <w:pStyle w:val="a"/>
        <w:numPr>
          <w:ilvl w:val="0"/>
          <w:numId w:val="0"/>
        </w:numPr>
        <w:ind w:left="709"/>
        <w:rPr>
          <w:b w:val="0"/>
          <w:i w:val="0"/>
        </w:rPr>
      </w:pPr>
    </w:p>
    <w:p w:rsidR="00205BB3" w:rsidRPr="009B30D9" w:rsidRDefault="00205BB3" w:rsidP="00205BB3">
      <w:pPr>
        <w:pStyle w:val="a"/>
        <w:numPr>
          <w:ilvl w:val="0"/>
          <w:numId w:val="0"/>
        </w:numPr>
        <w:ind w:left="709"/>
        <w:rPr>
          <w:b w:val="0"/>
          <w:i w:val="0"/>
        </w:rPr>
      </w:pPr>
    </w:p>
    <w:p w:rsidR="009B30D9" w:rsidRDefault="009B30D9" w:rsidP="009B30D9">
      <w:pPr>
        <w:ind w:firstLine="709"/>
        <w:jc w:val="both"/>
        <w:rPr>
          <w:rFonts w:eastAsia="MS Mincho"/>
          <w:b/>
          <w:bCs/>
          <w:sz w:val="32"/>
          <w:szCs w:val="32"/>
        </w:rPr>
      </w:pPr>
      <w:r w:rsidRPr="007D1156">
        <w:rPr>
          <w:rFonts w:eastAsia="MS Mincho"/>
          <w:b/>
          <w:bCs/>
          <w:sz w:val="32"/>
          <w:szCs w:val="32"/>
        </w:rPr>
        <w:t>Раздел 4</w:t>
      </w:r>
      <w:r>
        <w:rPr>
          <w:rFonts w:eastAsia="MS Mincho"/>
          <w:b/>
          <w:bCs/>
          <w:sz w:val="32"/>
          <w:szCs w:val="32"/>
        </w:rPr>
        <w:t>. Техническое задание</w:t>
      </w:r>
    </w:p>
    <w:p w:rsidR="009B30D9" w:rsidRDefault="009B30D9" w:rsidP="009B30D9">
      <w:pPr>
        <w:ind w:firstLine="709"/>
        <w:jc w:val="both"/>
        <w:rPr>
          <w:rFonts w:eastAsia="MS Mincho"/>
          <w:b/>
          <w:bCs/>
          <w:sz w:val="32"/>
          <w:szCs w:val="32"/>
        </w:rPr>
      </w:pPr>
    </w:p>
    <w:p w:rsidR="009B30D9" w:rsidRDefault="009B30D9" w:rsidP="009B30D9">
      <w:pPr>
        <w:pStyle w:val="19"/>
        <w:ind w:firstLine="709"/>
        <w:rPr>
          <w:szCs w:val="28"/>
        </w:rPr>
      </w:pPr>
      <w:r w:rsidRPr="00E52E94">
        <w:rPr>
          <w:rFonts w:eastAsia="MS Mincho"/>
          <w:b/>
          <w:bCs/>
          <w:szCs w:val="28"/>
        </w:rPr>
        <w:t>Предмет договора</w:t>
      </w:r>
      <w:r w:rsidRPr="00E52E94">
        <w:rPr>
          <w:rFonts w:eastAsia="MS Mincho"/>
          <w:bCs/>
          <w:szCs w:val="28"/>
        </w:rPr>
        <w:t xml:space="preserve"> - </w:t>
      </w:r>
      <w:r>
        <w:rPr>
          <w:szCs w:val="28"/>
        </w:rPr>
        <w:t>о</w:t>
      </w:r>
      <w:r w:rsidRPr="00E03F38">
        <w:rPr>
          <w:szCs w:val="28"/>
        </w:rPr>
        <w:t>казание услуг по техническому обслуживанию и выполнение работ по текущему ремонту полуприцепов</w:t>
      </w:r>
      <w:r>
        <w:rPr>
          <w:szCs w:val="28"/>
        </w:rPr>
        <w:t xml:space="preserve">-контейнеровозов ТОНАР 974624, </w:t>
      </w:r>
      <w:r w:rsidRPr="00E03F38">
        <w:rPr>
          <w:szCs w:val="28"/>
        </w:rPr>
        <w:t>РК-24N, грузовых тягачей седельных Volvo FM с использованием материалов и запасных частей Исполнителя, а также поставка материалов и запасных частей Исполнителем</w:t>
      </w:r>
      <w:r>
        <w:rPr>
          <w:szCs w:val="28"/>
        </w:rPr>
        <w:t xml:space="preserve"> для нужд филиала </w:t>
      </w:r>
      <w:r w:rsidR="00930374">
        <w:rPr>
          <w:szCs w:val="28"/>
        </w:rPr>
        <w:t>П</w:t>
      </w:r>
      <w:r>
        <w:rPr>
          <w:szCs w:val="28"/>
        </w:rPr>
        <w:t>АО "ТрансКонтейнер" на Октябрьской железной дороге в 2014-2015гг.</w:t>
      </w:r>
    </w:p>
    <w:p w:rsidR="009B30D9" w:rsidRDefault="009B30D9" w:rsidP="009B30D9">
      <w:pPr>
        <w:pStyle w:val="19"/>
        <w:ind w:firstLine="709"/>
        <w:rPr>
          <w:szCs w:val="28"/>
        </w:rPr>
      </w:pPr>
    </w:p>
    <w:p w:rsidR="009B30D9" w:rsidRPr="009B30D9" w:rsidRDefault="009B30D9" w:rsidP="009B30D9">
      <w:pPr>
        <w:pStyle w:val="19"/>
        <w:ind w:firstLine="709"/>
        <w:rPr>
          <w:rFonts w:eastAsia="MS Mincho"/>
          <w:b/>
          <w:bCs/>
          <w:szCs w:val="28"/>
        </w:rPr>
      </w:pPr>
      <w:r w:rsidRPr="009B30D9">
        <w:rPr>
          <w:rFonts w:eastAsia="MS Mincho"/>
          <w:b/>
          <w:bCs/>
          <w:szCs w:val="28"/>
        </w:rPr>
        <w:t>Начальная (максимальная) цена договора.</w:t>
      </w:r>
    </w:p>
    <w:p w:rsidR="009B30D9" w:rsidRPr="009B30D9" w:rsidRDefault="009B30D9" w:rsidP="009B30D9">
      <w:pPr>
        <w:ind w:firstLine="709"/>
        <w:jc w:val="both"/>
        <w:rPr>
          <w:sz w:val="28"/>
          <w:szCs w:val="28"/>
        </w:rPr>
      </w:pPr>
      <w:r w:rsidRPr="009B30D9">
        <w:rPr>
          <w:sz w:val="28"/>
          <w:szCs w:val="28"/>
        </w:rPr>
        <w:lastRenderedPageBreak/>
        <w:t xml:space="preserve">Начальная (максимальная) цена договора: </w:t>
      </w:r>
      <w:r w:rsidRPr="009B30D9">
        <w:rPr>
          <w:rFonts w:eastAsia="MS Mincho"/>
          <w:bCs/>
          <w:sz w:val="28"/>
          <w:szCs w:val="28"/>
        </w:rPr>
        <w:t xml:space="preserve">составляет </w:t>
      </w:r>
      <w:r w:rsidRPr="009B30D9">
        <w:rPr>
          <w:b/>
          <w:sz w:val="28"/>
          <w:szCs w:val="28"/>
        </w:rPr>
        <w:t>4 990 000 (Четыре миллиона девятьсот девяносто тысяч) рублей 00 копеек</w:t>
      </w:r>
      <w:r w:rsidRPr="009B30D9">
        <w:rPr>
          <w:sz w:val="28"/>
          <w:szCs w:val="28"/>
        </w:rPr>
        <w:t xml:space="preserve"> </w:t>
      </w:r>
      <w:bookmarkStart w:id="3" w:name="OLE_LINK1"/>
      <w:bookmarkStart w:id="4" w:name="OLE_LINK2"/>
      <w:r w:rsidRPr="009B30D9">
        <w:rPr>
          <w:sz w:val="28"/>
          <w:szCs w:val="28"/>
        </w:rPr>
        <w:t xml:space="preserve">с учетом всех расходов Исполнителя, в том числе </w:t>
      </w:r>
      <w:r w:rsidRPr="009B30D9">
        <w:rPr>
          <w:sz w:val="28"/>
          <w:szCs w:val="28"/>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9B30D9">
        <w:rPr>
          <w:sz w:val="28"/>
          <w:szCs w:val="28"/>
        </w:rPr>
        <w:t>, скидок, предполагаемых Исполнителем, а так же всех налогов и других обязательных платежей, кроме НДС.</w:t>
      </w:r>
      <w:r w:rsidRPr="009B30D9">
        <w:rPr>
          <w:b/>
          <w:sz w:val="28"/>
          <w:szCs w:val="28"/>
        </w:rPr>
        <w:t xml:space="preserve"> </w:t>
      </w:r>
      <w:bookmarkEnd w:id="3"/>
      <w:bookmarkEnd w:id="4"/>
    </w:p>
    <w:p w:rsidR="00205BB3" w:rsidRDefault="009B30D9" w:rsidP="00205BB3">
      <w:pPr>
        <w:pStyle w:val="afd"/>
        <w:widowControl w:val="0"/>
        <w:tabs>
          <w:tab w:val="left" w:pos="0"/>
        </w:tabs>
        <w:ind w:firstLine="397"/>
        <w:jc w:val="both"/>
        <w:rPr>
          <w:szCs w:val="28"/>
        </w:rPr>
      </w:pPr>
      <w:r w:rsidRPr="009B30D9">
        <w:rPr>
          <w:szCs w:val="28"/>
        </w:rPr>
        <w:t>Начальная максимальная цена договора включает в себя стоимость технического обслуживания и текущего ремонта в размере не более 2 837 000 (Два миллиона восемьсот тридцать семь тысяч) рублей 00 копеек без учета НДС и стоимость материалов и запасных частей на сумму не более 2 153 000 (Два миллиона сто пятьдесят три тысячи)</w:t>
      </w:r>
      <w:r w:rsidR="00205BB3">
        <w:rPr>
          <w:szCs w:val="28"/>
        </w:rPr>
        <w:t xml:space="preserve"> рублей 00 копеек без учета НДС, при этом стоимость 1-го нормо-часа услуг/работ по:</w:t>
      </w:r>
    </w:p>
    <w:p w:rsidR="00205BB3" w:rsidRDefault="00205BB3" w:rsidP="00205BB3">
      <w:pPr>
        <w:pStyle w:val="afd"/>
        <w:widowControl w:val="0"/>
        <w:tabs>
          <w:tab w:val="left" w:pos="0"/>
        </w:tabs>
        <w:ind w:firstLine="397"/>
        <w:jc w:val="both"/>
        <w:rPr>
          <w:szCs w:val="28"/>
        </w:rPr>
      </w:pPr>
      <w:r>
        <w:rPr>
          <w:szCs w:val="28"/>
        </w:rPr>
        <w:t xml:space="preserve">- техническому обслуживанию - </w:t>
      </w:r>
      <w:r w:rsidRPr="00A53C11">
        <w:rPr>
          <w:b/>
          <w:szCs w:val="28"/>
        </w:rPr>
        <w:t xml:space="preserve">не должна превышать 1 </w:t>
      </w:r>
      <w:r>
        <w:rPr>
          <w:b/>
          <w:szCs w:val="28"/>
        </w:rPr>
        <w:t>75</w:t>
      </w:r>
      <w:r w:rsidRPr="00A53C11">
        <w:rPr>
          <w:b/>
          <w:szCs w:val="28"/>
        </w:rPr>
        <w:t>0</w:t>
      </w:r>
      <w:r>
        <w:rPr>
          <w:szCs w:val="28"/>
        </w:rPr>
        <w:t xml:space="preserve"> (Одна тысяча семьсот пятьдесят) рублей 00 копеек без учета НДС;</w:t>
      </w:r>
    </w:p>
    <w:p w:rsidR="00205BB3" w:rsidRDefault="00205BB3" w:rsidP="00205BB3">
      <w:pPr>
        <w:pStyle w:val="afd"/>
        <w:widowControl w:val="0"/>
        <w:tabs>
          <w:tab w:val="left" w:pos="0"/>
        </w:tabs>
        <w:ind w:firstLine="397"/>
        <w:jc w:val="both"/>
        <w:rPr>
          <w:szCs w:val="28"/>
        </w:rPr>
      </w:pPr>
      <w:r>
        <w:rPr>
          <w:szCs w:val="28"/>
        </w:rPr>
        <w:t xml:space="preserve">- текущему ремонту - </w:t>
      </w:r>
      <w:r w:rsidRPr="00A53C11">
        <w:rPr>
          <w:b/>
          <w:szCs w:val="28"/>
        </w:rPr>
        <w:t xml:space="preserve">не должна превышать 1 </w:t>
      </w:r>
      <w:r>
        <w:rPr>
          <w:b/>
          <w:szCs w:val="28"/>
        </w:rPr>
        <w:t>75</w:t>
      </w:r>
      <w:r w:rsidRPr="00A53C11">
        <w:rPr>
          <w:b/>
          <w:szCs w:val="28"/>
        </w:rPr>
        <w:t>0</w:t>
      </w:r>
      <w:r>
        <w:rPr>
          <w:szCs w:val="28"/>
        </w:rPr>
        <w:t xml:space="preserve"> (Одна тысяча семьсот пятьдесят) рублей 00 копеек без учета НДС;</w:t>
      </w:r>
    </w:p>
    <w:p w:rsidR="00205BB3" w:rsidRDefault="00205BB3" w:rsidP="00205BB3">
      <w:pPr>
        <w:pStyle w:val="afd"/>
        <w:widowControl w:val="0"/>
        <w:tabs>
          <w:tab w:val="left" w:pos="0"/>
        </w:tabs>
        <w:ind w:firstLine="397"/>
        <w:jc w:val="both"/>
        <w:rPr>
          <w:szCs w:val="28"/>
        </w:rPr>
      </w:pPr>
      <w:r>
        <w:rPr>
          <w:szCs w:val="28"/>
        </w:rPr>
        <w:t xml:space="preserve">- ремонту двигателя, КПП, редукторов, электрооборудования - </w:t>
      </w:r>
      <w:r w:rsidRPr="00A53C11">
        <w:rPr>
          <w:b/>
          <w:szCs w:val="28"/>
        </w:rPr>
        <w:t xml:space="preserve">не должна превышать 1 </w:t>
      </w:r>
      <w:r>
        <w:rPr>
          <w:b/>
          <w:szCs w:val="28"/>
        </w:rPr>
        <w:t>95</w:t>
      </w:r>
      <w:r w:rsidRPr="00A53C11">
        <w:rPr>
          <w:b/>
          <w:szCs w:val="28"/>
        </w:rPr>
        <w:t>0</w:t>
      </w:r>
      <w:r>
        <w:rPr>
          <w:szCs w:val="28"/>
        </w:rPr>
        <w:t xml:space="preserve"> (Одна тысяча девятьсот пятьдесят) рублей 00 копеек без учета НДС;</w:t>
      </w:r>
    </w:p>
    <w:p w:rsidR="00205BB3" w:rsidRDefault="00205BB3" w:rsidP="00205BB3">
      <w:pPr>
        <w:pStyle w:val="afd"/>
        <w:widowControl w:val="0"/>
        <w:tabs>
          <w:tab w:val="left" w:pos="0"/>
        </w:tabs>
        <w:ind w:firstLine="397"/>
        <w:jc w:val="both"/>
        <w:rPr>
          <w:szCs w:val="28"/>
        </w:rPr>
      </w:pPr>
      <w:r>
        <w:rPr>
          <w:szCs w:val="28"/>
        </w:rPr>
        <w:t xml:space="preserve">- кузовному ремонту - </w:t>
      </w:r>
      <w:r w:rsidRPr="00A53C11">
        <w:rPr>
          <w:b/>
          <w:szCs w:val="28"/>
        </w:rPr>
        <w:t xml:space="preserve">не должна превышать </w:t>
      </w:r>
      <w:r>
        <w:rPr>
          <w:b/>
          <w:szCs w:val="28"/>
        </w:rPr>
        <w:t>1 6</w:t>
      </w:r>
      <w:r w:rsidRPr="00A53C11">
        <w:rPr>
          <w:b/>
          <w:szCs w:val="28"/>
        </w:rPr>
        <w:t>00</w:t>
      </w:r>
      <w:r>
        <w:rPr>
          <w:szCs w:val="28"/>
        </w:rPr>
        <w:t xml:space="preserve"> (Одна тысяча шестьсот) рублей 00 копеек без учета НДС;</w:t>
      </w:r>
    </w:p>
    <w:p w:rsidR="00205BB3" w:rsidRDefault="00205BB3" w:rsidP="00205BB3">
      <w:pPr>
        <w:pStyle w:val="afd"/>
        <w:widowControl w:val="0"/>
        <w:tabs>
          <w:tab w:val="left" w:pos="0"/>
        </w:tabs>
        <w:ind w:firstLine="397"/>
        <w:jc w:val="both"/>
        <w:rPr>
          <w:szCs w:val="28"/>
        </w:rPr>
      </w:pPr>
      <w:r>
        <w:rPr>
          <w:szCs w:val="28"/>
        </w:rPr>
        <w:t xml:space="preserve">- диагностике систем, без последующего ремонта - </w:t>
      </w:r>
      <w:r w:rsidRPr="00A53C11">
        <w:rPr>
          <w:b/>
          <w:szCs w:val="28"/>
        </w:rPr>
        <w:t>не должна превышать 2</w:t>
      </w:r>
      <w:r>
        <w:rPr>
          <w:b/>
          <w:szCs w:val="28"/>
        </w:rPr>
        <w:t> 1</w:t>
      </w:r>
      <w:r w:rsidRPr="00A53C11">
        <w:rPr>
          <w:b/>
          <w:szCs w:val="28"/>
        </w:rPr>
        <w:t>00</w:t>
      </w:r>
      <w:r>
        <w:rPr>
          <w:szCs w:val="28"/>
        </w:rPr>
        <w:t xml:space="preserve"> (Две тысячи сто) рублей 00 копеек без учета НДС.</w:t>
      </w:r>
    </w:p>
    <w:p w:rsidR="009B30D9" w:rsidRPr="00ED679B" w:rsidRDefault="009B30D9" w:rsidP="009B30D9">
      <w:pPr>
        <w:ind w:firstLine="709"/>
        <w:jc w:val="both"/>
        <w:rPr>
          <w:rFonts w:eastAsia="MS Mincho"/>
          <w:bCs/>
          <w:sz w:val="28"/>
          <w:szCs w:val="28"/>
        </w:rPr>
      </w:pPr>
    </w:p>
    <w:p w:rsidR="009B30D9" w:rsidRDefault="009B30D9" w:rsidP="009B30D9">
      <w:pPr>
        <w:ind w:firstLine="709"/>
        <w:jc w:val="both"/>
        <w:rPr>
          <w:rFonts w:eastAsia="MS Mincho"/>
          <w:b/>
          <w:bCs/>
          <w:sz w:val="28"/>
          <w:szCs w:val="28"/>
        </w:rPr>
      </w:pPr>
      <w:r w:rsidRPr="00463138">
        <w:rPr>
          <w:rFonts w:eastAsia="MS Mincho"/>
          <w:b/>
          <w:bCs/>
          <w:sz w:val="28"/>
          <w:szCs w:val="28"/>
        </w:rPr>
        <w:t>4.1.</w:t>
      </w:r>
      <w:r>
        <w:rPr>
          <w:rFonts w:eastAsia="MS Mincho"/>
          <w:b/>
          <w:bCs/>
          <w:sz w:val="28"/>
          <w:szCs w:val="28"/>
        </w:rPr>
        <w:t>1. Общие сведения.</w:t>
      </w:r>
    </w:p>
    <w:p w:rsidR="009B30D9" w:rsidRDefault="009B30D9" w:rsidP="009B30D9">
      <w:pPr>
        <w:ind w:firstLine="709"/>
        <w:jc w:val="both"/>
        <w:rPr>
          <w:sz w:val="28"/>
          <w:szCs w:val="28"/>
        </w:rPr>
      </w:pPr>
      <w:r>
        <w:rPr>
          <w:rFonts w:eastAsia="MS Mincho"/>
          <w:bCs/>
          <w:sz w:val="28"/>
          <w:szCs w:val="28"/>
        </w:rPr>
        <w:t xml:space="preserve">Цель закупки – </w:t>
      </w:r>
      <w:r>
        <w:rPr>
          <w:sz w:val="28"/>
          <w:szCs w:val="28"/>
        </w:rPr>
        <w:t>содержание транспорта филиала в технически исправном состоянии.</w:t>
      </w:r>
    </w:p>
    <w:p w:rsidR="009B30D9" w:rsidRDefault="009B30D9" w:rsidP="009B30D9">
      <w:pPr>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9B30D9" w:rsidRDefault="009B30D9" w:rsidP="009B30D9">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9B30D9" w:rsidRDefault="009B30D9" w:rsidP="009B30D9">
      <w:pPr>
        <w:ind w:firstLine="709"/>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9B30D9" w:rsidRDefault="009B30D9" w:rsidP="009B30D9">
      <w:pPr>
        <w:ind w:firstLine="709"/>
        <w:jc w:val="both"/>
        <w:rPr>
          <w:sz w:val="28"/>
          <w:szCs w:val="28"/>
        </w:rPr>
      </w:pPr>
      <w:r>
        <w:rPr>
          <w:sz w:val="28"/>
          <w:szCs w:val="28"/>
        </w:rPr>
        <w:lastRenderedPageBreak/>
        <w:t>Услуги должны оказываться в полном соответствии с ГОСТ 51709, ГОСТ 17.22.03-87, ГОСТ 959-91, ГОСТ 21393-75, ГОСТ 3940-84, РД 31.009.010-85, РД 31.009.024-92, ОСТ 38-47-170-95.</w:t>
      </w:r>
    </w:p>
    <w:p w:rsidR="009B30D9" w:rsidRDefault="009B30D9" w:rsidP="009B30D9">
      <w:pPr>
        <w:ind w:firstLine="709"/>
        <w:jc w:val="both"/>
        <w:rPr>
          <w:sz w:val="28"/>
          <w:szCs w:val="28"/>
        </w:rPr>
      </w:pPr>
      <w:r>
        <w:rPr>
          <w:sz w:val="28"/>
          <w:szCs w:val="28"/>
        </w:rPr>
        <w:t xml:space="preserve">Оказание услуг по техническому обслуживанию, ремонту производится </w:t>
      </w:r>
      <w:r w:rsidRPr="00310573">
        <w:rPr>
          <w:b/>
          <w:sz w:val="28"/>
          <w:szCs w:val="28"/>
        </w:rPr>
        <w:t>на площадках Исполнителя в черте г. Санкт-Петербурга</w:t>
      </w:r>
      <w:r>
        <w:rPr>
          <w:sz w:val="28"/>
          <w:szCs w:val="28"/>
        </w:rPr>
        <w:t xml:space="preserve"> в соответствии со стандартами качества и предписаниями завода-изготовителя транспортного средства.</w:t>
      </w:r>
    </w:p>
    <w:p w:rsidR="009B30D9" w:rsidRDefault="009B30D9" w:rsidP="009B30D9">
      <w:pPr>
        <w:shd w:val="clear" w:color="auto" w:fill="FFFFFF"/>
        <w:ind w:right="1620"/>
        <w:jc w:val="center"/>
        <w:rPr>
          <w:sz w:val="28"/>
          <w:szCs w:val="28"/>
        </w:rPr>
      </w:pPr>
    </w:p>
    <w:p w:rsidR="009B30D9" w:rsidRPr="00E52E94" w:rsidRDefault="009B30D9" w:rsidP="009B30D9">
      <w:pPr>
        <w:shd w:val="clear" w:color="auto" w:fill="FFFFFF"/>
        <w:ind w:firstLine="709"/>
        <w:jc w:val="both"/>
        <w:rPr>
          <w:b/>
          <w:sz w:val="28"/>
          <w:szCs w:val="28"/>
        </w:rPr>
      </w:pPr>
      <w:r w:rsidRPr="00277566">
        <w:rPr>
          <w:b/>
          <w:sz w:val="28"/>
          <w:szCs w:val="28"/>
        </w:rPr>
        <w:t>4.</w:t>
      </w:r>
      <w:r>
        <w:rPr>
          <w:b/>
          <w:sz w:val="28"/>
          <w:szCs w:val="28"/>
        </w:rPr>
        <w:t>1.</w:t>
      </w:r>
      <w:r w:rsidRPr="00277566">
        <w:rPr>
          <w:b/>
          <w:sz w:val="28"/>
          <w:szCs w:val="28"/>
        </w:rPr>
        <w:t>2.</w:t>
      </w:r>
      <w:r>
        <w:rPr>
          <w:b/>
          <w:sz w:val="28"/>
          <w:szCs w:val="28"/>
        </w:rPr>
        <w:t xml:space="preserve"> Перечень транспортных средств.</w:t>
      </w:r>
    </w:p>
    <w:tbl>
      <w:tblPr>
        <w:tblW w:w="485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61"/>
        <w:gridCol w:w="1956"/>
        <w:gridCol w:w="1493"/>
      </w:tblGrid>
      <w:tr w:rsidR="009B30D9" w:rsidRPr="00BA4F99" w:rsidTr="00205BB3">
        <w:tc>
          <w:tcPr>
            <w:tcW w:w="292" w:type="pct"/>
            <w:tcBorders>
              <w:right w:val="single" w:sz="4" w:space="0" w:color="auto"/>
            </w:tcBorders>
            <w:vAlign w:val="center"/>
          </w:tcPr>
          <w:p w:rsidR="009B30D9" w:rsidRPr="00BA4F99" w:rsidRDefault="009B30D9" w:rsidP="00205BB3">
            <w:pPr>
              <w:jc w:val="center"/>
            </w:pPr>
            <w:r w:rsidRPr="00BA4F99">
              <w:t>№</w:t>
            </w:r>
          </w:p>
          <w:p w:rsidR="009B30D9" w:rsidRPr="00BA4F99" w:rsidRDefault="009B30D9" w:rsidP="00205BB3">
            <w:pPr>
              <w:jc w:val="center"/>
            </w:pPr>
            <w:r w:rsidRPr="00BA4F99">
              <w:t>п/п</w:t>
            </w:r>
          </w:p>
        </w:tc>
        <w:tc>
          <w:tcPr>
            <w:tcW w:w="2906" w:type="pct"/>
            <w:tcBorders>
              <w:left w:val="single" w:sz="4" w:space="0" w:color="auto"/>
            </w:tcBorders>
            <w:vAlign w:val="center"/>
          </w:tcPr>
          <w:p w:rsidR="009B30D9" w:rsidRPr="00BA4F99" w:rsidRDefault="009B30D9" w:rsidP="00205BB3">
            <w:pPr>
              <w:jc w:val="center"/>
            </w:pPr>
            <w:r w:rsidRPr="00BA4F99">
              <w:t>Тип  ТС</w:t>
            </w:r>
          </w:p>
        </w:tc>
        <w:tc>
          <w:tcPr>
            <w:tcW w:w="1022" w:type="pct"/>
            <w:vAlign w:val="center"/>
          </w:tcPr>
          <w:p w:rsidR="009B30D9" w:rsidRPr="00BA4F99" w:rsidRDefault="009B30D9" w:rsidP="00205BB3">
            <w:pPr>
              <w:jc w:val="center"/>
            </w:pPr>
            <w:r w:rsidRPr="00BA4F99">
              <w:t>Марка,</w:t>
            </w:r>
          </w:p>
          <w:p w:rsidR="009B30D9" w:rsidRPr="00BA4F99" w:rsidRDefault="009B30D9" w:rsidP="00205BB3">
            <w:pPr>
              <w:jc w:val="center"/>
            </w:pPr>
            <w:r w:rsidRPr="00BA4F99">
              <w:t>модель ТС</w:t>
            </w:r>
          </w:p>
        </w:tc>
        <w:tc>
          <w:tcPr>
            <w:tcW w:w="781" w:type="pct"/>
            <w:vAlign w:val="center"/>
          </w:tcPr>
          <w:p w:rsidR="009B30D9" w:rsidRPr="00BA4F99" w:rsidRDefault="009B30D9" w:rsidP="00205BB3">
            <w:pPr>
              <w:jc w:val="center"/>
            </w:pPr>
            <w:r w:rsidRPr="00BA4F99">
              <w:t>Год выпуска ТС</w:t>
            </w:r>
          </w:p>
        </w:tc>
      </w:tr>
      <w:tr w:rsidR="009B30D9" w:rsidRPr="00BA4F99"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1</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Pr="00BA4F99" w:rsidRDefault="009B30D9" w:rsidP="00205BB3">
            <w:pPr>
              <w:jc w:val="center"/>
              <w:rPr>
                <w:sz w:val="20"/>
              </w:rPr>
            </w:pPr>
            <w:r w:rsidRPr="00BA4F99">
              <w:rPr>
                <w:sz w:val="20"/>
              </w:rPr>
              <w:t>ТОНАР</w:t>
            </w:r>
            <w:r w:rsidRPr="00235363">
              <w:rPr>
                <w:sz w:val="20"/>
              </w:rPr>
              <w:t xml:space="preserve">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2</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3</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4</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5</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6</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7</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8</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9</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10</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11</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1</w:t>
            </w:r>
            <w:r>
              <w:rPr>
                <w:sz w:val="20"/>
                <w:lang w:val="en-US"/>
              </w:rPr>
              <w:t>2</w:t>
            </w:r>
          </w:p>
        </w:tc>
        <w:tc>
          <w:tcPr>
            <w:tcW w:w="2906" w:type="pct"/>
            <w:tcBorders>
              <w:left w:val="single" w:sz="4" w:space="0" w:color="auto"/>
            </w:tcBorders>
          </w:tcPr>
          <w:p w:rsidR="009B30D9" w:rsidRPr="00BA4F99" w:rsidRDefault="009B30D9" w:rsidP="00205BB3">
            <w:pPr>
              <w:rPr>
                <w:sz w:val="20"/>
              </w:rPr>
            </w:pPr>
            <w:r>
              <w:rPr>
                <w:sz w:val="20"/>
              </w:rPr>
              <w:t>Полуприцеп-</w:t>
            </w:r>
            <w:r w:rsidRPr="00BA4F99">
              <w:rPr>
                <w:sz w:val="20"/>
              </w:rPr>
              <w:t xml:space="preserve">контейнеровоз </w:t>
            </w:r>
          </w:p>
        </w:tc>
        <w:tc>
          <w:tcPr>
            <w:tcW w:w="1022" w:type="pct"/>
          </w:tcPr>
          <w:p w:rsidR="009B30D9" w:rsidRDefault="009B30D9" w:rsidP="00205BB3">
            <w:pPr>
              <w:jc w:val="center"/>
            </w:pPr>
            <w:r w:rsidRPr="00F70242">
              <w:rPr>
                <w:sz w:val="20"/>
              </w:rPr>
              <w:t>ТОНАР 974624</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1</w:t>
            </w:r>
            <w:r>
              <w:rPr>
                <w:sz w:val="20"/>
                <w:lang w:val="en-US"/>
              </w:rPr>
              <w:t>3</w:t>
            </w:r>
          </w:p>
        </w:tc>
        <w:tc>
          <w:tcPr>
            <w:tcW w:w="2906" w:type="pct"/>
            <w:tcBorders>
              <w:left w:val="single" w:sz="4" w:space="0" w:color="auto"/>
            </w:tcBorders>
          </w:tcPr>
          <w:p w:rsidR="009B30D9" w:rsidRPr="00BA4F99"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1</w:t>
            </w:r>
            <w:r>
              <w:rPr>
                <w:sz w:val="20"/>
                <w:lang w:val="en-US"/>
              </w:rPr>
              <w:t>4</w:t>
            </w:r>
          </w:p>
        </w:tc>
        <w:tc>
          <w:tcPr>
            <w:tcW w:w="2906" w:type="pct"/>
            <w:tcBorders>
              <w:left w:val="single" w:sz="4" w:space="0" w:color="auto"/>
            </w:tcBorders>
          </w:tcPr>
          <w:p w:rsidR="009B30D9" w:rsidRPr="00CF34E6"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1</w:t>
            </w:r>
            <w:r>
              <w:rPr>
                <w:sz w:val="20"/>
                <w:lang w:val="en-US"/>
              </w:rPr>
              <w:t>5</w:t>
            </w:r>
          </w:p>
        </w:tc>
        <w:tc>
          <w:tcPr>
            <w:tcW w:w="2906" w:type="pct"/>
            <w:tcBorders>
              <w:left w:val="single" w:sz="4" w:space="0" w:color="auto"/>
            </w:tcBorders>
          </w:tcPr>
          <w:p w:rsidR="009B30D9" w:rsidRPr="00AB7671"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1</w:t>
            </w:r>
            <w:r>
              <w:rPr>
                <w:sz w:val="20"/>
                <w:lang w:val="en-US"/>
              </w:rPr>
              <w:t>6</w:t>
            </w:r>
          </w:p>
        </w:tc>
        <w:tc>
          <w:tcPr>
            <w:tcW w:w="2906" w:type="pct"/>
            <w:tcBorders>
              <w:left w:val="single" w:sz="4" w:space="0" w:color="auto"/>
            </w:tcBorders>
          </w:tcPr>
          <w:p w:rsidR="009B30D9" w:rsidRPr="00AB7671"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1</w:t>
            </w:r>
            <w:r>
              <w:rPr>
                <w:sz w:val="20"/>
                <w:lang w:val="en-US"/>
              </w:rPr>
              <w:t>7</w:t>
            </w:r>
          </w:p>
        </w:tc>
        <w:tc>
          <w:tcPr>
            <w:tcW w:w="2906" w:type="pct"/>
            <w:tcBorders>
              <w:left w:val="single" w:sz="4" w:space="0" w:color="auto"/>
            </w:tcBorders>
          </w:tcPr>
          <w:p w:rsidR="009B30D9" w:rsidRPr="00AB7671"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18</w:t>
            </w:r>
          </w:p>
        </w:tc>
        <w:tc>
          <w:tcPr>
            <w:tcW w:w="2906" w:type="pct"/>
            <w:tcBorders>
              <w:left w:val="single" w:sz="4" w:space="0" w:color="auto"/>
            </w:tcBorders>
          </w:tcPr>
          <w:p w:rsidR="009B30D9" w:rsidRPr="00AB7671"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19</w:t>
            </w:r>
          </w:p>
        </w:tc>
        <w:tc>
          <w:tcPr>
            <w:tcW w:w="2906" w:type="pct"/>
            <w:tcBorders>
              <w:left w:val="single" w:sz="4" w:space="0" w:color="auto"/>
            </w:tcBorders>
          </w:tcPr>
          <w:p w:rsidR="009B30D9" w:rsidRPr="00AB7671" w:rsidRDefault="009B30D9" w:rsidP="00205BB3">
            <w:pPr>
              <w:rPr>
                <w:sz w:val="20"/>
              </w:rPr>
            </w:pPr>
            <w:r w:rsidRPr="000276F0">
              <w:rPr>
                <w:sz w:val="20"/>
              </w:rPr>
              <w:t>Полуприцеп-контейнеровоз 40т</w:t>
            </w:r>
          </w:p>
        </w:tc>
        <w:tc>
          <w:tcPr>
            <w:tcW w:w="1022" w:type="pct"/>
            <w:vAlign w:val="center"/>
          </w:tcPr>
          <w:p w:rsidR="009B30D9" w:rsidRPr="00235363" w:rsidRDefault="009B30D9" w:rsidP="00205BB3">
            <w:pPr>
              <w:jc w:val="center"/>
              <w:rPr>
                <w:sz w:val="20"/>
              </w:rPr>
            </w:pPr>
            <w:r w:rsidRPr="00235363">
              <w:rPr>
                <w:sz w:val="20"/>
              </w:rPr>
              <w:t>РК-24N</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20</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vAlign w:val="center"/>
          </w:tcPr>
          <w:p w:rsidR="009B30D9" w:rsidRPr="000276F0" w:rsidRDefault="009B30D9" w:rsidP="00205BB3">
            <w:pPr>
              <w:jc w:val="center"/>
              <w:rPr>
                <w:sz w:val="20"/>
                <w:lang w:val="en-US"/>
              </w:rPr>
            </w:pPr>
            <w:r w:rsidRPr="00235363">
              <w:rPr>
                <w:sz w:val="20"/>
              </w:rPr>
              <w:t>VOLVO</w:t>
            </w:r>
            <w:r>
              <w:rPr>
                <w:sz w:val="20"/>
              </w:rPr>
              <w:t xml:space="preserve"> </w:t>
            </w:r>
            <w:r>
              <w:rPr>
                <w:sz w:val="20"/>
                <w:lang w:val="en-US"/>
              </w:rPr>
              <w:t>FM</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1</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2</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2007</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3</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4</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5</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6</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2</w:t>
            </w:r>
            <w:r>
              <w:rPr>
                <w:sz w:val="20"/>
                <w:lang w:val="en-US"/>
              </w:rPr>
              <w:t>7</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28</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29</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Pr>
                <w:sz w:val="20"/>
                <w:lang w:val="en-US"/>
              </w:rPr>
              <w:t>30</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3</w:t>
            </w:r>
            <w:r>
              <w:rPr>
                <w:sz w:val="20"/>
                <w:lang w:val="en-US"/>
              </w:rPr>
              <w:t>1</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3</w:t>
            </w:r>
            <w:r>
              <w:rPr>
                <w:sz w:val="20"/>
                <w:lang w:val="en-US"/>
              </w:rPr>
              <w:t>2</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c>
          <w:tcPr>
            <w:tcW w:w="292" w:type="pct"/>
            <w:tcBorders>
              <w:right w:val="single" w:sz="4" w:space="0" w:color="auto"/>
            </w:tcBorders>
          </w:tcPr>
          <w:p w:rsidR="009B30D9" w:rsidRPr="00E559F5" w:rsidRDefault="009B30D9" w:rsidP="00205BB3">
            <w:pPr>
              <w:jc w:val="center"/>
              <w:rPr>
                <w:sz w:val="20"/>
                <w:lang w:val="en-US"/>
              </w:rPr>
            </w:pPr>
            <w:r w:rsidRPr="00BA4F99">
              <w:rPr>
                <w:sz w:val="20"/>
              </w:rPr>
              <w:t>3</w:t>
            </w:r>
            <w:r>
              <w:rPr>
                <w:sz w:val="20"/>
                <w:lang w:val="en-US"/>
              </w:rPr>
              <w:t>3</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r w:rsidR="009B30D9" w:rsidRPr="00535964" w:rsidTr="00205BB3">
        <w:trPr>
          <w:trHeight w:val="70"/>
        </w:trPr>
        <w:tc>
          <w:tcPr>
            <w:tcW w:w="292" w:type="pct"/>
            <w:tcBorders>
              <w:right w:val="single" w:sz="4" w:space="0" w:color="auto"/>
            </w:tcBorders>
          </w:tcPr>
          <w:p w:rsidR="009B30D9" w:rsidRPr="00E559F5" w:rsidRDefault="009B30D9" w:rsidP="00205BB3">
            <w:pPr>
              <w:jc w:val="center"/>
              <w:rPr>
                <w:sz w:val="20"/>
                <w:lang w:val="en-US"/>
              </w:rPr>
            </w:pPr>
            <w:r w:rsidRPr="00BA4F99">
              <w:rPr>
                <w:sz w:val="20"/>
              </w:rPr>
              <w:t>3</w:t>
            </w:r>
            <w:r>
              <w:rPr>
                <w:sz w:val="20"/>
                <w:lang w:val="en-US"/>
              </w:rPr>
              <w:t>4</w:t>
            </w:r>
          </w:p>
        </w:tc>
        <w:tc>
          <w:tcPr>
            <w:tcW w:w="2906" w:type="pct"/>
            <w:tcBorders>
              <w:left w:val="single" w:sz="4" w:space="0" w:color="auto"/>
            </w:tcBorders>
          </w:tcPr>
          <w:p w:rsidR="009B30D9" w:rsidRPr="00BA4F99" w:rsidRDefault="009B30D9" w:rsidP="00205BB3">
            <w:pPr>
              <w:rPr>
                <w:sz w:val="20"/>
              </w:rPr>
            </w:pPr>
            <w:r w:rsidRPr="000276F0">
              <w:rPr>
                <w:sz w:val="20"/>
              </w:rPr>
              <w:t>Автомобиль грузовой-тягач седельный</w:t>
            </w:r>
          </w:p>
        </w:tc>
        <w:tc>
          <w:tcPr>
            <w:tcW w:w="1022" w:type="pct"/>
          </w:tcPr>
          <w:p w:rsidR="009B30D9" w:rsidRDefault="009B30D9" w:rsidP="00205BB3">
            <w:pPr>
              <w:jc w:val="center"/>
            </w:pPr>
            <w:r w:rsidRPr="00E30B6C">
              <w:rPr>
                <w:sz w:val="20"/>
              </w:rPr>
              <w:t xml:space="preserve">VOLVO </w:t>
            </w:r>
            <w:r w:rsidRPr="00E30B6C">
              <w:rPr>
                <w:sz w:val="20"/>
                <w:lang w:val="en-US"/>
              </w:rPr>
              <w:t>FM</w:t>
            </w:r>
          </w:p>
        </w:tc>
        <w:tc>
          <w:tcPr>
            <w:tcW w:w="781" w:type="pct"/>
            <w:vAlign w:val="center"/>
          </w:tcPr>
          <w:p w:rsidR="009B30D9" w:rsidRPr="00235363" w:rsidRDefault="009B30D9" w:rsidP="00205BB3">
            <w:pPr>
              <w:jc w:val="center"/>
              <w:rPr>
                <w:sz w:val="20"/>
              </w:rPr>
            </w:pPr>
            <w:r w:rsidRPr="00235363">
              <w:rPr>
                <w:sz w:val="20"/>
              </w:rPr>
              <w:t>2008</w:t>
            </w:r>
          </w:p>
        </w:tc>
      </w:tr>
    </w:tbl>
    <w:p w:rsidR="009B30D9" w:rsidRDefault="009B30D9" w:rsidP="009B30D9">
      <w:pPr>
        <w:ind w:firstLine="709"/>
        <w:jc w:val="both"/>
        <w:rPr>
          <w:b/>
          <w:sz w:val="28"/>
          <w:szCs w:val="28"/>
        </w:rPr>
      </w:pPr>
    </w:p>
    <w:p w:rsidR="009B30D9" w:rsidRPr="00E52E94" w:rsidRDefault="009B30D9" w:rsidP="009B30D9">
      <w:pPr>
        <w:ind w:firstLine="709"/>
        <w:jc w:val="both"/>
        <w:rPr>
          <w:b/>
          <w:sz w:val="28"/>
          <w:szCs w:val="28"/>
        </w:rPr>
      </w:pPr>
      <w:r w:rsidRPr="00E52E94">
        <w:rPr>
          <w:b/>
          <w:sz w:val="28"/>
          <w:szCs w:val="28"/>
        </w:rPr>
        <w:t>4.1.3</w:t>
      </w:r>
      <w:r>
        <w:rPr>
          <w:b/>
          <w:sz w:val="28"/>
          <w:szCs w:val="28"/>
        </w:rPr>
        <w:t>. Требования к оказанию услуг.</w:t>
      </w:r>
    </w:p>
    <w:p w:rsidR="009B30D9" w:rsidRPr="00E52E94" w:rsidRDefault="009B30D9" w:rsidP="009B30D9">
      <w:pPr>
        <w:ind w:firstLine="709"/>
        <w:jc w:val="both"/>
        <w:rPr>
          <w:sz w:val="28"/>
          <w:szCs w:val="28"/>
        </w:rPr>
      </w:pPr>
      <w:r w:rsidRPr="00E52E94">
        <w:rPr>
          <w:sz w:val="28"/>
          <w:szCs w:val="28"/>
        </w:rPr>
        <w:t>4.1.3.1. Требования к качеству услуг:</w:t>
      </w:r>
    </w:p>
    <w:p w:rsidR="009B30D9" w:rsidRPr="00E52E94" w:rsidRDefault="009B30D9" w:rsidP="009B30D9">
      <w:pPr>
        <w:ind w:firstLine="709"/>
        <w:jc w:val="both"/>
        <w:rPr>
          <w:sz w:val="28"/>
          <w:szCs w:val="28"/>
        </w:rPr>
      </w:pPr>
      <w:r w:rsidRPr="00E52E94">
        <w:rPr>
          <w:sz w:val="28"/>
          <w:szCs w:val="28"/>
        </w:rPr>
        <w:t xml:space="preserve">Исполнитель должен: </w:t>
      </w:r>
    </w:p>
    <w:p w:rsidR="009B30D9" w:rsidRPr="00E52E94" w:rsidRDefault="009B30D9" w:rsidP="009B30D9">
      <w:pPr>
        <w:ind w:firstLine="709"/>
        <w:jc w:val="both"/>
        <w:rPr>
          <w:sz w:val="28"/>
          <w:szCs w:val="28"/>
        </w:rPr>
      </w:pPr>
      <w:r w:rsidRPr="00E52E94">
        <w:rPr>
          <w:sz w:val="28"/>
          <w:szCs w:val="28"/>
        </w:rPr>
        <w:t xml:space="preserve">- предоставлять качественные </w:t>
      </w:r>
      <w:r>
        <w:rPr>
          <w:sz w:val="28"/>
          <w:szCs w:val="28"/>
        </w:rPr>
        <w:t xml:space="preserve">услуги на основании действующих </w:t>
      </w:r>
      <w:r w:rsidRPr="00E52E94">
        <w:rPr>
          <w:sz w:val="28"/>
          <w:szCs w:val="28"/>
        </w:rPr>
        <w:t xml:space="preserve">стандартов обслуживания в соответствии с </w:t>
      </w:r>
      <w:r>
        <w:rPr>
          <w:sz w:val="28"/>
          <w:szCs w:val="28"/>
        </w:rPr>
        <w:t>з</w:t>
      </w:r>
      <w:r w:rsidRPr="00E52E94">
        <w:rPr>
          <w:sz w:val="28"/>
          <w:szCs w:val="28"/>
        </w:rPr>
        <w:t>аявкой Заказчика;</w:t>
      </w:r>
    </w:p>
    <w:p w:rsidR="009B30D9" w:rsidRPr="00E52E94" w:rsidRDefault="009B30D9" w:rsidP="009B30D9">
      <w:pPr>
        <w:ind w:firstLine="709"/>
        <w:jc w:val="both"/>
        <w:rPr>
          <w:sz w:val="28"/>
          <w:szCs w:val="28"/>
        </w:rPr>
      </w:pPr>
      <w:r>
        <w:rPr>
          <w:sz w:val="28"/>
          <w:szCs w:val="28"/>
        </w:rPr>
        <w:t xml:space="preserve">- </w:t>
      </w:r>
      <w:r w:rsidRPr="00E52E94">
        <w:rPr>
          <w:sz w:val="28"/>
          <w:szCs w:val="28"/>
        </w:rPr>
        <w:t>обеспечивать постоянный контроль за оказанием услуг, незамедлительно принимать меры по устранению выявленных недостатков;</w:t>
      </w:r>
    </w:p>
    <w:p w:rsidR="009B30D9" w:rsidRPr="00E52E94" w:rsidRDefault="009B30D9" w:rsidP="009B30D9">
      <w:pPr>
        <w:ind w:firstLine="709"/>
        <w:jc w:val="both"/>
        <w:rPr>
          <w:sz w:val="28"/>
          <w:szCs w:val="28"/>
        </w:rPr>
      </w:pPr>
      <w:r w:rsidRPr="00E52E94">
        <w:rPr>
          <w:sz w:val="28"/>
          <w:szCs w:val="28"/>
        </w:rPr>
        <w:lastRenderedPageBreak/>
        <w:t xml:space="preserve">- соблюдать гарантийные обязательства при проведении ремонтных </w:t>
      </w:r>
      <w:r>
        <w:rPr>
          <w:sz w:val="28"/>
          <w:szCs w:val="28"/>
        </w:rPr>
        <w:t>работ и замене запасных частей,</w:t>
      </w:r>
      <w:r w:rsidRPr="00E52E94">
        <w:rPr>
          <w:sz w:val="28"/>
          <w:szCs w:val="28"/>
        </w:rPr>
        <w:t xml:space="preserve"> узлов и агрегатов;</w:t>
      </w:r>
    </w:p>
    <w:p w:rsidR="009B30D9" w:rsidRDefault="009B30D9" w:rsidP="009B30D9">
      <w:pPr>
        <w:ind w:firstLine="709"/>
        <w:jc w:val="both"/>
        <w:rPr>
          <w:sz w:val="28"/>
          <w:szCs w:val="28"/>
        </w:rPr>
      </w:pPr>
      <w:r w:rsidRPr="00E52E94">
        <w:rPr>
          <w:sz w:val="28"/>
          <w:szCs w:val="28"/>
        </w:rPr>
        <w:t>- нести ответственность за повреждения автомобилей в процессе проведения ремонтных работ.</w:t>
      </w:r>
    </w:p>
    <w:p w:rsidR="009B30D9" w:rsidRDefault="009B30D9" w:rsidP="009B30D9">
      <w:pPr>
        <w:ind w:firstLine="709"/>
        <w:jc w:val="both"/>
        <w:rPr>
          <w:sz w:val="28"/>
          <w:szCs w:val="28"/>
        </w:rPr>
      </w:pPr>
    </w:p>
    <w:p w:rsidR="009B30D9" w:rsidRDefault="009B30D9" w:rsidP="009B30D9">
      <w:pPr>
        <w:ind w:firstLine="709"/>
        <w:jc w:val="both"/>
        <w:rPr>
          <w:sz w:val="28"/>
          <w:szCs w:val="28"/>
        </w:rPr>
      </w:pPr>
      <w:r>
        <w:rPr>
          <w:sz w:val="28"/>
          <w:szCs w:val="28"/>
        </w:rPr>
        <w:t>4.1.3.2. Требования к техническим характеристикам услуг:</w:t>
      </w:r>
    </w:p>
    <w:p w:rsidR="009B30D9" w:rsidRDefault="009B30D9" w:rsidP="009B30D9">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9B30D9" w:rsidRDefault="009B30D9" w:rsidP="009B30D9">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9B30D9" w:rsidRDefault="009B30D9" w:rsidP="009B30D9">
      <w:pPr>
        <w:ind w:firstLine="709"/>
        <w:jc w:val="both"/>
        <w:rPr>
          <w:sz w:val="28"/>
          <w:szCs w:val="28"/>
        </w:rPr>
      </w:pPr>
      <w:r>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p w:rsidR="009B30D9" w:rsidRDefault="009B30D9" w:rsidP="009B30D9">
      <w:pPr>
        <w:ind w:firstLine="709"/>
        <w:jc w:val="both"/>
        <w:rPr>
          <w:sz w:val="28"/>
          <w:szCs w:val="28"/>
        </w:rPr>
      </w:pPr>
    </w:p>
    <w:p w:rsidR="009B30D9" w:rsidRDefault="009B30D9" w:rsidP="009B30D9">
      <w:pPr>
        <w:ind w:firstLine="709"/>
        <w:jc w:val="both"/>
        <w:rPr>
          <w:sz w:val="28"/>
          <w:szCs w:val="28"/>
        </w:rPr>
      </w:pPr>
      <w:r>
        <w:rPr>
          <w:sz w:val="28"/>
          <w:szCs w:val="28"/>
        </w:rPr>
        <w:t>4.1.3.3. Требования к безопасности услуг:</w:t>
      </w:r>
    </w:p>
    <w:p w:rsidR="009B30D9" w:rsidRDefault="009B30D9" w:rsidP="009B30D9">
      <w:pPr>
        <w:ind w:firstLine="709"/>
        <w:jc w:val="both"/>
        <w:rPr>
          <w:sz w:val="28"/>
          <w:szCs w:val="28"/>
        </w:rPr>
      </w:pPr>
      <w:r>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B30D9" w:rsidRDefault="009B30D9" w:rsidP="009B30D9">
      <w:pPr>
        <w:ind w:firstLine="709"/>
        <w:jc w:val="both"/>
        <w:rPr>
          <w:sz w:val="28"/>
          <w:szCs w:val="28"/>
        </w:rPr>
      </w:pPr>
    </w:p>
    <w:p w:rsidR="009B30D9" w:rsidRDefault="009B30D9" w:rsidP="009B30D9">
      <w:pPr>
        <w:ind w:firstLine="709"/>
        <w:jc w:val="both"/>
        <w:rPr>
          <w:sz w:val="28"/>
          <w:szCs w:val="28"/>
        </w:rPr>
      </w:pPr>
      <w:r>
        <w:rPr>
          <w:sz w:val="28"/>
          <w:szCs w:val="28"/>
        </w:rPr>
        <w:t>4.1.3.4. Требования к условиям и способам оказания услуг:</w:t>
      </w:r>
    </w:p>
    <w:p w:rsidR="009B30D9" w:rsidRDefault="009B30D9" w:rsidP="009B30D9">
      <w:pPr>
        <w:ind w:firstLine="709"/>
        <w:jc w:val="both"/>
        <w:rPr>
          <w:sz w:val="28"/>
          <w:szCs w:val="28"/>
        </w:rPr>
      </w:pPr>
      <w:r>
        <w:rPr>
          <w:sz w:val="28"/>
          <w:szCs w:val="28"/>
        </w:rPr>
        <w:t>Исполнитель должен:</w:t>
      </w:r>
    </w:p>
    <w:p w:rsidR="009B30D9" w:rsidRDefault="009B30D9" w:rsidP="009B30D9">
      <w:pPr>
        <w:ind w:firstLine="709"/>
        <w:jc w:val="both"/>
        <w:rPr>
          <w:sz w:val="28"/>
          <w:szCs w:val="28"/>
        </w:rPr>
      </w:pPr>
      <w:r>
        <w:rPr>
          <w:sz w:val="28"/>
          <w:szCs w:val="28"/>
        </w:rPr>
        <w:t>- обеспечивать сохранность автомобильного транспорта в течение всего времени оказания услуг;</w:t>
      </w:r>
    </w:p>
    <w:p w:rsidR="009B30D9" w:rsidRDefault="009B30D9" w:rsidP="009B30D9">
      <w:pPr>
        <w:ind w:firstLine="709"/>
        <w:jc w:val="both"/>
        <w:rPr>
          <w:sz w:val="28"/>
          <w:szCs w:val="28"/>
        </w:rPr>
      </w:pPr>
      <w:r>
        <w:rPr>
          <w:sz w:val="28"/>
          <w:szCs w:val="28"/>
        </w:rPr>
        <w:t>- обеспечить бесплатное хранение автомобилей Заказчика в течение обслуживания и/или ремонта;</w:t>
      </w:r>
    </w:p>
    <w:p w:rsidR="009B30D9" w:rsidRDefault="009B30D9" w:rsidP="009B30D9">
      <w:pPr>
        <w:ind w:firstLine="709"/>
        <w:jc w:val="both"/>
        <w:rPr>
          <w:sz w:val="28"/>
          <w:szCs w:val="28"/>
        </w:rPr>
      </w:pPr>
      <w:r>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9B30D9" w:rsidRDefault="009B30D9" w:rsidP="009B30D9">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9B30D9" w:rsidRDefault="009B30D9" w:rsidP="009B30D9">
      <w:pPr>
        <w:ind w:firstLine="709"/>
        <w:jc w:val="both"/>
        <w:rPr>
          <w:sz w:val="28"/>
          <w:szCs w:val="28"/>
        </w:rPr>
      </w:pPr>
    </w:p>
    <w:p w:rsidR="009B30D9" w:rsidRPr="00B07ADE" w:rsidRDefault="009B30D9" w:rsidP="009B30D9">
      <w:pPr>
        <w:ind w:firstLine="709"/>
        <w:jc w:val="both"/>
        <w:rPr>
          <w:b/>
          <w:sz w:val="28"/>
          <w:szCs w:val="28"/>
        </w:rPr>
      </w:pPr>
      <w:r w:rsidRPr="00B07ADE">
        <w:rPr>
          <w:b/>
          <w:sz w:val="28"/>
          <w:szCs w:val="28"/>
        </w:rPr>
        <w:t>4.</w:t>
      </w:r>
      <w:r>
        <w:rPr>
          <w:b/>
          <w:sz w:val="28"/>
          <w:szCs w:val="28"/>
        </w:rPr>
        <w:t>1.</w:t>
      </w:r>
      <w:r w:rsidRPr="00B07ADE">
        <w:rPr>
          <w:b/>
          <w:sz w:val="28"/>
          <w:szCs w:val="28"/>
        </w:rPr>
        <w:t>4</w:t>
      </w:r>
      <w:r>
        <w:rPr>
          <w:b/>
          <w:sz w:val="28"/>
          <w:szCs w:val="28"/>
        </w:rPr>
        <w:t>. Технические требования к СТО.</w:t>
      </w:r>
    </w:p>
    <w:p w:rsidR="009B30D9" w:rsidRDefault="009B30D9" w:rsidP="009B30D9">
      <w:pPr>
        <w:ind w:firstLine="709"/>
        <w:jc w:val="both"/>
        <w:rPr>
          <w:sz w:val="28"/>
          <w:szCs w:val="28"/>
        </w:rPr>
      </w:pPr>
      <w:r>
        <w:rPr>
          <w:sz w:val="28"/>
          <w:szCs w:val="28"/>
        </w:rPr>
        <w:t>Исполнитель должен иметь в собственности или на ином законном праве ряд оборудования и инструментов, используемых при оказании услуг, такие как:</w:t>
      </w:r>
    </w:p>
    <w:p w:rsidR="009B30D9" w:rsidRDefault="009B30D9" w:rsidP="00095327">
      <w:pPr>
        <w:numPr>
          <w:ilvl w:val="0"/>
          <w:numId w:val="24"/>
        </w:numPr>
        <w:jc w:val="both"/>
        <w:rPr>
          <w:sz w:val="28"/>
          <w:szCs w:val="28"/>
        </w:rPr>
      </w:pPr>
      <w:r>
        <w:rPr>
          <w:sz w:val="28"/>
          <w:szCs w:val="28"/>
        </w:rPr>
        <w:t>посты для постановки ТС длиной не менее 30м;</w:t>
      </w:r>
    </w:p>
    <w:p w:rsidR="009B30D9" w:rsidRDefault="009B30D9" w:rsidP="00095327">
      <w:pPr>
        <w:numPr>
          <w:ilvl w:val="0"/>
          <w:numId w:val="24"/>
        </w:numPr>
        <w:jc w:val="both"/>
        <w:rPr>
          <w:sz w:val="28"/>
          <w:szCs w:val="28"/>
        </w:rPr>
      </w:pPr>
      <w:r>
        <w:rPr>
          <w:sz w:val="28"/>
          <w:szCs w:val="28"/>
        </w:rPr>
        <w:t>посты мойки ТС;</w:t>
      </w:r>
    </w:p>
    <w:p w:rsidR="009B30D9" w:rsidRDefault="009B30D9" w:rsidP="00095327">
      <w:pPr>
        <w:numPr>
          <w:ilvl w:val="0"/>
          <w:numId w:val="24"/>
        </w:numPr>
        <w:jc w:val="both"/>
        <w:rPr>
          <w:sz w:val="28"/>
          <w:szCs w:val="28"/>
        </w:rPr>
      </w:pPr>
      <w:r>
        <w:rPr>
          <w:sz w:val="28"/>
          <w:szCs w:val="28"/>
        </w:rPr>
        <w:t>посты шиномонтажа для грузовых ТС и п/прицепов;</w:t>
      </w:r>
    </w:p>
    <w:p w:rsidR="009B30D9" w:rsidRPr="00F61027" w:rsidRDefault="009B30D9" w:rsidP="00095327">
      <w:pPr>
        <w:numPr>
          <w:ilvl w:val="0"/>
          <w:numId w:val="24"/>
        </w:numPr>
        <w:jc w:val="both"/>
        <w:rPr>
          <w:sz w:val="28"/>
          <w:szCs w:val="28"/>
        </w:rPr>
      </w:pPr>
      <w:r>
        <w:rPr>
          <w:sz w:val="28"/>
          <w:szCs w:val="28"/>
        </w:rPr>
        <w:t xml:space="preserve">склад запасных частей для а/м </w:t>
      </w:r>
      <w:r>
        <w:rPr>
          <w:sz w:val="28"/>
          <w:szCs w:val="28"/>
          <w:lang w:val="en-US"/>
        </w:rPr>
        <w:t>Volvo</w:t>
      </w:r>
      <w:r w:rsidRPr="00F61027">
        <w:rPr>
          <w:sz w:val="28"/>
          <w:szCs w:val="28"/>
        </w:rPr>
        <w:t xml:space="preserve"> </w:t>
      </w:r>
      <w:r>
        <w:rPr>
          <w:sz w:val="28"/>
          <w:szCs w:val="28"/>
        </w:rPr>
        <w:t xml:space="preserve">и п/прицепов ТОНАР и </w:t>
      </w:r>
      <w:r>
        <w:rPr>
          <w:sz w:val="28"/>
          <w:szCs w:val="28"/>
          <w:lang w:val="en-US"/>
        </w:rPr>
        <w:t>PK</w:t>
      </w:r>
      <w:r w:rsidRPr="00F61027">
        <w:rPr>
          <w:sz w:val="28"/>
          <w:szCs w:val="28"/>
        </w:rPr>
        <w:t>-24</w:t>
      </w:r>
      <w:r>
        <w:rPr>
          <w:sz w:val="28"/>
          <w:szCs w:val="28"/>
          <w:lang w:val="en-US"/>
        </w:rPr>
        <w:t>N</w:t>
      </w:r>
      <w:r>
        <w:rPr>
          <w:sz w:val="28"/>
          <w:szCs w:val="28"/>
        </w:rPr>
        <w:t>;</w:t>
      </w:r>
    </w:p>
    <w:p w:rsidR="009B30D9" w:rsidRDefault="009B30D9" w:rsidP="00095327">
      <w:pPr>
        <w:numPr>
          <w:ilvl w:val="0"/>
          <w:numId w:val="24"/>
        </w:numPr>
        <w:jc w:val="both"/>
        <w:rPr>
          <w:sz w:val="28"/>
          <w:szCs w:val="28"/>
        </w:rPr>
      </w:pPr>
      <w:r>
        <w:rPr>
          <w:sz w:val="28"/>
          <w:szCs w:val="28"/>
        </w:rPr>
        <w:lastRenderedPageBreak/>
        <w:t xml:space="preserve">диагностический тормозной стенд для проверки тормозных усилий на а/м </w:t>
      </w:r>
      <w:r>
        <w:rPr>
          <w:sz w:val="28"/>
          <w:szCs w:val="28"/>
          <w:lang w:val="en-US"/>
        </w:rPr>
        <w:t>Volvo</w:t>
      </w:r>
      <w:r w:rsidRPr="00F61027">
        <w:rPr>
          <w:sz w:val="28"/>
          <w:szCs w:val="28"/>
        </w:rPr>
        <w:t xml:space="preserve"> </w:t>
      </w:r>
      <w:r>
        <w:rPr>
          <w:sz w:val="28"/>
          <w:szCs w:val="28"/>
        </w:rPr>
        <w:t xml:space="preserve">и п/прицепы ТОНАР и </w:t>
      </w:r>
      <w:r>
        <w:rPr>
          <w:sz w:val="28"/>
          <w:szCs w:val="28"/>
          <w:lang w:val="en-US"/>
        </w:rPr>
        <w:t>PK</w:t>
      </w:r>
      <w:r w:rsidRPr="00F61027">
        <w:rPr>
          <w:sz w:val="28"/>
          <w:szCs w:val="28"/>
        </w:rPr>
        <w:t>-24</w:t>
      </w:r>
      <w:r>
        <w:rPr>
          <w:sz w:val="28"/>
          <w:szCs w:val="28"/>
          <w:lang w:val="en-US"/>
        </w:rPr>
        <w:t>N</w:t>
      </w:r>
      <w:r>
        <w:rPr>
          <w:sz w:val="28"/>
          <w:szCs w:val="28"/>
        </w:rPr>
        <w:t>;</w:t>
      </w:r>
    </w:p>
    <w:p w:rsidR="009B30D9" w:rsidRDefault="009B30D9" w:rsidP="00095327">
      <w:pPr>
        <w:numPr>
          <w:ilvl w:val="0"/>
          <w:numId w:val="24"/>
        </w:numPr>
        <w:jc w:val="both"/>
        <w:rPr>
          <w:sz w:val="28"/>
          <w:szCs w:val="28"/>
        </w:rPr>
      </w:pPr>
      <w:r>
        <w:rPr>
          <w:sz w:val="28"/>
          <w:szCs w:val="28"/>
        </w:rPr>
        <w:t xml:space="preserve">разгонный стенд для проверки ступичных подшипников колес на а/м </w:t>
      </w:r>
      <w:r>
        <w:rPr>
          <w:sz w:val="28"/>
          <w:szCs w:val="28"/>
          <w:lang w:val="en-US"/>
        </w:rPr>
        <w:t>Volvo</w:t>
      </w:r>
      <w:r w:rsidRPr="00F61027">
        <w:rPr>
          <w:sz w:val="28"/>
          <w:szCs w:val="28"/>
        </w:rPr>
        <w:t xml:space="preserve"> </w:t>
      </w:r>
      <w:r>
        <w:rPr>
          <w:sz w:val="28"/>
          <w:szCs w:val="28"/>
        </w:rPr>
        <w:t xml:space="preserve">и п/прицепы ТОНАР и </w:t>
      </w:r>
      <w:r>
        <w:rPr>
          <w:sz w:val="28"/>
          <w:szCs w:val="28"/>
          <w:lang w:val="en-US"/>
        </w:rPr>
        <w:t>PK</w:t>
      </w:r>
      <w:r w:rsidRPr="00F61027">
        <w:rPr>
          <w:sz w:val="28"/>
          <w:szCs w:val="28"/>
        </w:rPr>
        <w:t>-24</w:t>
      </w:r>
      <w:r>
        <w:rPr>
          <w:sz w:val="28"/>
          <w:szCs w:val="28"/>
          <w:lang w:val="en-US"/>
        </w:rPr>
        <w:t>N</w:t>
      </w:r>
      <w:r>
        <w:rPr>
          <w:sz w:val="28"/>
          <w:szCs w:val="28"/>
        </w:rPr>
        <w:t>;</w:t>
      </w:r>
    </w:p>
    <w:p w:rsidR="009B30D9" w:rsidRDefault="009B30D9" w:rsidP="00095327">
      <w:pPr>
        <w:numPr>
          <w:ilvl w:val="0"/>
          <w:numId w:val="24"/>
        </w:numPr>
        <w:jc w:val="both"/>
        <w:rPr>
          <w:sz w:val="28"/>
          <w:szCs w:val="28"/>
        </w:rPr>
      </w:pPr>
      <w:r>
        <w:rPr>
          <w:sz w:val="28"/>
          <w:szCs w:val="28"/>
        </w:rPr>
        <w:t>токарный участок с возможностью изготовления деталей диаметром до 150мм;</w:t>
      </w:r>
    </w:p>
    <w:p w:rsidR="009B30D9" w:rsidRDefault="009B30D9" w:rsidP="00095327">
      <w:pPr>
        <w:numPr>
          <w:ilvl w:val="0"/>
          <w:numId w:val="24"/>
        </w:numPr>
        <w:jc w:val="both"/>
        <w:rPr>
          <w:sz w:val="28"/>
          <w:szCs w:val="28"/>
        </w:rPr>
      </w:pPr>
      <w:r>
        <w:rPr>
          <w:sz w:val="28"/>
          <w:szCs w:val="28"/>
        </w:rPr>
        <w:t>кузовной участок, оснащенный стапелем для правки рам, кабин грузовых а/м и п/прицепов;</w:t>
      </w:r>
    </w:p>
    <w:p w:rsidR="009B30D9" w:rsidRDefault="009B30D9" w:rsidP="00095327">
      <w:pPr>
        <w:numPr>
          <w:ilvl w:val="0"/>
          <w:numId w:val="24"/>
        </w:numPr>
        <w:jc w:val="both"/>
        <w:rPr>
          <w:sz w:val="28"/>
          <w:szCs w:val="28"/>
        </w:rPr>
      </w:pPr>
      <w:r>
        <w:rPr>
          <w:sz w:val="28"/>
          <w:szCs w:val="28"/>
        </w:rPr>
        <w:t>малярная камера длиной не менее 15м;</w:t>
      </w:r>
    </w:p>
    <w:p w:rsidR="009B30D9" w:rsidRDefault="009B30D9" w:rsidP="00095327">
      <w:pPr>
        <w:numPr>
          <w:ilvl w:val="0"/>
          <w:numId w:val="24"/>
        </w:numPr>
        <w:jc w:val="both"/>
        <w:rPr>
          <w:sz w:val="28"/>
          <w:szCs w:val="28"/>
        </w:rPr>
      </w:pPr>
      <w:r>
        <w:rPr>
          <w:sz w:val="28"/>
          <w:szCs w:val="28"/>
        </w:rPr>
        <w:t>мотор-тестеры;</w:t>
      </w:r>
    </w:p>
    <w:p w:rsidR="009B30D9" w:rsidRPr="00310573" w:rsidRDefault="009B30D9" w:rsidP="00095327">
      <w:pPr>
        <w:numPr>
          <w:ilvl w:val="0"/>
          <w:numId w:val="24"/>
        </w:numPr>
        <w:jc w:val="both"/>
        <w:rPr>
          <w:sz w:val="28"/>
          <w:szCs w:val="28"/>
        </w:rPr>
      </w:pPr>
      <w:r>
        <w:rPr>
          <w:sz w:val="28"/>
          <w:szCs w:val="28"/>
        </w:rPr>
        <w:t xml:space="preserve">специализированный сервисный инструментарий для ремонта а/м </w:t>
      </w:r>
      <w:r>
        <w:rPr>
          <w:sz w:val="28"/>
          <w:szCs w:val="28"/>
          <w:lang w:val="en-US"/>
        </w:rPr>
        <w:t>Volvo</w:t>
      </w:r>
      <w:r w:rsidRPr="00F61027">
        <w:rPr>
          <w:sz w:val="28"/>
          <w:szCs w:val="28"/>
        </w:rPr>
        <w:t xml:space="preserve"> </w:t>
      </w:r>
      <w:r>
        <w:rPr>
          <w:sz w:val="28"/>
          <w:szCs w:val="28"/>
        </w:rPr>
        <w:t xml:space="preserve">и п/прицепов ТОНАР и </w:t>
      </w:r>
      <w:r>
        <w:rPr>
          <w:sz w:val="28"/>
          <w:szCs w:val="28"/>
          <w:lang w:val="en-US"/>
        </w:rPr>
        <w:t>PK</w:t>
      </w:r>
      <w:r w:rsidRPr="00F61027">
        <w:rPr>
          <w:sz w:val="28"/>
          <w:szCs w:val="28"/>
        </w:rPr>
        <w:t>-24</w:t>
      </w:r>
      <w:r>
        <w:rPr>
          <w:sz w:val="28"/>
          <w:szCs w:val="28"/>
          <w:lang w:val="en-US"/>
        </w:rPr>
        <w:t>N</w:t>
      </w:r>
      <w:r>
        <w:rPr>
          <w:sz w:val="28"/>
          <w:szCs w:val="28"/>
        </w:rPr>
        <w:t>.</w:t>
      </w:r>
    </w:p>
    <w:p w:rsidR="009B30D9" w:rsidRDefault="009B30D9" w:rsidP="009B30D9">
      <w:pPr>
        <w:ind w:firstLine="709"/>
        <w:jc w:val="both"/>
        <w:rPr>
          <w:sz w:val="28"/>
          <w:szCs w:val="28"/>
        </w:rPr>
      </w:pPr>
      <w:r>
        <w:rPr>
          <w:sz w:val="28"/>
          <w:szCs w:val="28"/>
        </w:rPr>
        <w:t>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9B30D9" w:rsidRDefault="009B30D9" w:rsidP="009B30D9">
      <w:pPr>
        <w:ind w:firstLine="709"/>
        <w:jc w:val="both"/>
        <w:rPr>
          <w:sz w:val="28"/>
          <w:szCs w:val="28"/>
        </w:rPr>
      </w:pPr>
    </w:p>
    <w:p w:rsidR="009B30D9" w:rsidRPr="00D006DB" w:rsidRDefault="009B30D9" w:rsidP="009B30D9">
      <w:pPr>
        <w:ind w:firstLine="709"/>
        <w:jc w:val="both"/>
        <w:rPr>
          <w:b/>
          <w:sz w:val="28"/>
          <w:szCs w:val="28"/>
        </w:rPr>
      </w:pPr>
      <w:r w:rsidRPr="00D006DB">
        <w:rPr>
          <w:b/>
          <w:sz w:val="28"/>
          <w:szCs w:val="28"/>
        </w:rPr>
        <w:t>4.</w:t>
      </w:r>
      <w:r>
        <w:rPr>
          <w:b/>
          <w:sz w:val="28"/>
          <w:szCs w:val="28"/>
        </w:rPr>
        <w:t>1.5. Требования к запасным частям.</w:t>
      </w:r>
    </w:p>
    <w:p w:rsidR="009B30D9" w:rsidRDefault="009B30D9" w:rsidP="009B30D9">
      <w:pPr>
        <w:ind w:firstLine="709"/>
        <w:jc w:val="both"/>
        <w:rPr>
          <w:sz w:val="28"/>
          <w:szCs w:val="28"/>
        </w:rPr>
      </w:pPr>
      <w:r>
        <w:rPr>
          <w:sz w:val="28"/>
          <w:szCs w:val="28"/>
        </w:rPr>
        <w:t>Исполнитель должен иметь отдел по продаже запасных частей и материалов, склад запасных частей и материалов, и возможность курьерской доставки запасных частей и материалов Заказчику в день заказа. 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9B30D9" w:rsidRDefault="009B30D9" w:rsidP="009B30D9">
      <w:pPr>
        <w:ind w:firstLine="709"/>
        <w:jc w:val="both"/>
        <w:rPr>
          <w:sz w:val="28"/>
          <w:szCs w:val="28"/>
        </w:rPr>
      </w:pPr>
    </w:p>
    <w:p w:rsidR="009B30D9" w:rsidRPr="006F3C37" w:rsidRDefault="009B30D9" w:rsidP="009B30D9">
      <w:pPr>
        <w:ind w:firstLine="709"/>
        <w:jc w:val="both"/>
        <w:rPr>
          <w:b/>
          <w:sz w:val="28"/>
          <w:szCs w:val="28"/>
        </w:rPr>
      </w:pPr>
      <w:r w:rsidRPr="006F3C37">
        <w:rPr>
          <w:b/>
          <w:sz w:val="28"/>
          <w:szCs w:val="28"/>
        </w:rPr>
        <w:t>4.</w:t>
      </w:r>
      <w:r>
        <w:rPr>
          <w:b/>
          <w:sz w:val="28"/>
          <w:szCs w:val="28"/>
        </w:rPr>
        <w:t>1.6. Гарантийный срок.</w:t>
      </w:r>
    </w:p>
    <w:p w:rsidR="009B30D9" w:rsidRDefault="009B30D9" w:rsidP="009B30D9">
      <w:pPr>
        <w:ind w:firstLine="709"/>
        <w:jc w:val="both"/>
        <w:rPr>
          <w:sz w:val="28"/>
          <w:szCs w:val="28"/>
        </w:rPr>
      </w:pPr>
      <w:r>
        <w:rPr>
          <w:sz w:val="28"/>
          <w:szCs w:val="28"/>
        </w:rPr>
        <w:t>Срок гарантии на оказанные услуги - 90 календарных дней или 20 тыс.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9B30D9" w:rsidRDefault="009B30D9" w:rsidP="009B30D9">
      <w:pPr>
        <w:ind w:firstLine="709"/>
        <w:jc w:val="both"/>
        <w:rPr>
          <w:sz w:val="28"/>
          <w:szCs w:val="28"/>
        </w:rPr>
      </w:pPr>
      <w:r>
        <w:rPr>
          <w:sz w:val="28"/>
          <w:szCs w:val="28"/>
        </w:rPr>
        <w:t>Срок гарантии на запасные части устанавливается заводом-изготовителем.</w:t>
      </w:r>
    </w:p>
    <w:p w:rsidR="009B30D9" w:rsidRDefault="009B30D9" w:rsidP="009B30D9">
      <w:pPr>
        <w:ind w:firstLine="709"/>
        <w:jc w:val="both"/>
        <w:rPr>
          <w:sz w:val="28"/>
          <w:szCs w:val="28"/>
        </w:rPr>
      </w:pPr>
    </w:p>
    <w:p w:rsidR="009B30D9" w:rsidRPr="006F3C37" w:rsidRDefault="009B30D9" w:rsidP="009B30D9">
      <w:pPr>
        <w:ind w:firstLine="709"/>
        <w:jc w:val="both"/>
        <w:rPr>
          <w:b/>
          <w:sz w:val="28"/>
          <w:szCs w:val="28"/>
        </w:rPr>
      </w:pPr>
      <w:r w:rsidRPr="006F3C37">
        <w:rPr>
          <w:b/>
          <w:sz w:val="28"/>
          <w:szCs w:val="28"/>
        </w:rPr>
        <w:t>4.</w:t>
      </w:r>
      <w:r>
        <w:rPr>
          <w:b/>
          <w:sz w:val="28"/>
          <w:szCs w:val="28"/>
        </w:rPr>
        <w:t>1.7. Объё</w:t>
      </w:r>
      <w:r w:rsidRPr="006F3C37">
        <w:rPr>
          <w:b/>
          <w:sz w:val="28"/>
          <w:szCs w:val="28"/>
        </w:rPr>
        <w:t>м гарантии</w:t>
      </w:r>
      <w:r>
        <w:rPr>
          <w:b/>
          <w:sz w:val="28"/>
          <w:szCs w:val="28"/>
        </w:rPr>
        <w:t xml:space="preserve"> качества.</w:t>
      </w:r>
    </w:p>
    <w:p w:rsidR="009B30D9" w:rsidRDefault="009B30D9" w:rsidP="009B30D9">
      <w:pPr>
        <w:ind w:firstLine="709"/>
        <w:jc w:val="both"/>
        <w:rPr>
          <w:sz w:val="28"/>
          <w:szCs w:val="28"/>
        </w:rPr>
      </w:pPr>
      <w:r>
        <w:rPr>
          <w:sz w:val="28"/>
          <w:szCs w:val="28"/>
        </w:rPr>
        <w:t>Гарантия распространяется на весь объем оказанных услуг по ремонту и/или техническому обслуживанию.</w:t>
      </w:r>
    </w:p>
    <w:p w:rsidR="009B30D9" w:rsidRDefault="009B30D9" w:rsidP="009B30D9">
      <w:pPr>
        <w:ind w:firstLine="709"/>
        <w:jc w:val="both"/>
        <w:rPr>
          <w:sz w:val="28"/>
          <w:szCs w:val="28"/>
        </w:rPr>
      </w:pPr>
    </w:p>
    <w:p w:rsidR="009B30D9" w:rsidRDefault="009B30D9" w:rsidP="009B30D9">
      <w:pPr>
        <w:ind w:firstLine="709"/>
        <w:jc w:val="both"/>
        <w:rPr>
          <w:b/>
          <w:sz w:val="28"/>
          <w:szCs w:val="28"/>
        </w:rPr>
      </w:pPr>
      <w:r w:rsidRPr="00FF1BEB">
        <w:rPr>
          <w:b/>
          <w:sz w:val="28"/>
          <w:szCs w:val="28"/>
        </w:rPr>
        <w:t>4.</w:t>
      </w:r>
      <w:r>
        <w:rPr>
          <w:b/>
          <w:sz w:val="28"/>
          <w:szCs w:val="28"/>
        </w:rPr>
        <w:t>1.</w:t>
      </w:r>
      <w:r w:rsidRPr="00FF1BEB">
        <w:rPr>
          <w:b/>
          <w:sz w:val="28"/>
          <w:szCs w:val="28"/>
        </w:rPr>
        <w:t>8. Срок поставки товаров, в</w:t>
      </w:r>
      <w:r>
        <w:rPr>
          <w:b/>
          <w:sz w:val="28"/>
          <w:szCs w:val="28"/>
        </w:rPr>
        <w:t>ыполнения работ, оказания услуг.</w:t>
      </w:r>
    </w:p>
    <w:p w:rsidR="009B30D9" w:rsidRPr="00EB7B03" w:rsidRDefault="009B30D9" w:rsidP="009B30D9">
      <w:pPr>
        <w:ind w:firstLine="709"/>
        <w:jc w:val="both"/>
        <w:rPr>
          <w:b/>
          <w:sz w:val="28"/>
          <w:szCs w:val="28"/>
        </w:rPr>
      </w:pPr>
      <w:r w:rsidRPr="00EB7B03">
        <w:rPr>
          <w:sz w:val="28"/>
          <w:szCs w:val="28"/>
        </w:rPr>
        <w:t xml:space="preserve">Срок начала оказания Услуг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9B30D9" w:rsidRPr="00EB7B03" w:rsidRDefault="009B30D9" w:rsidP="009B30D9">
      <w:pPr>
        <w:pStyle w:val="afd"/>
        <w:tabs>
          <w:tab w:val="left" w:pos="426"/>
        </w:tabs>
        <w:ind w:firstLine="709"/>
        <w:jc w:val="both"/>
        <w:rPr>
          <w:szCs w:val="28"/>
        </w:rPr>
      </w:pPr>
      <w:r w:rsidRPr="00EB7B03">
        <w:rPr>
          <w:szCs w:val="28"/>
        </w:rPr>
        <w:lastRenderedPageBreak/>
        <w:t>Срок окончания оказания Услуг - 31.12.2015г. включительно.</w:t>
      </w:r>
    </w:p>
    <w:p w:rsidR="009B30D9" w:rsidRDefault="009B30D9" w:rsidP="009B30D9">
      <w:pPr>
        <w:ind w:firstLine="709"/>
        <w:jc w:val="both"/>
        <w:rPr>
          <w:sz w:val="28"/>
          <w:szCs w:val="28"/>
        </w:rPr>
      </w:pP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9B30D9" w:rsidRPr="00EB7B03" w:rsidRDefault="009B30D9" w:rsidP="009B30D9">
      <w:pPr>
        <w:pStyle w:val="afd"/>
        <w:tabs>
          <w:tab w:val="left" w:pos="426"/>
        </w:tabs>
        <w:ind w:firstLine="709"/>
        <w:jc w:val="both"/>
        <w:rPr>
          <w:szCs w:val="28"/>
        </w:rPr>
      </w:pPr>
      <w:r w:rsidRPr="00EB7B03">
        <w:rPr>
          <w:szCs w:val="28"/>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9B30D9" w:rsidRPr="00EB7B03" w:rsidRDefault="009B30D9" w:rsidP="009B30D9">
      <w:pPr>
        <w:ind w:firstLine="709"/>
        <w:jc w:val="both"/>
        <w:rPr>
          <w:sz w:val="28"/>
          <w:szCs w:val="28"/>
        </w:rPr>
      </w:pPr>
      <w:r w:rsidRPr="00EB7B03">
        <w:rPr>
          <w:sz w:val="28"/>
          <w:szCs w:val="28"/>
        </w:rPr>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w:t>
      </w:r>
      <w:r>
        <w:rPr>
          <w:sz w:val="28"/>
          <w:szCs w:val="28"/>
        </w:rPr>
        <w:t xml:space="preserve">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9B30D9" w:rsidRDefault="009B30D9" w:rsidP="009B30D9">
      <w:pPr>
        <w:jc w:val="both"/>
        <w:rPr>
          <w:rFonts w:eastAsia="MS Mincho"/>
          <w:bCs/>
          <w:sz w:val="28"/>
          <w:szCs w:val="28"/>
        </w:rPr>
      </w:pPr>
    </w:p>
    <w:p w:rsidR="009B30D9" w:rsidRPr="00FF1BEB" w:rsidRDefault="009B30D9" w:rsidP="009B30D9">
      <w:pPr>
        <w:ind w:firstLine="709"/>
        <w:jc w:val="both"/>
        <w:rPr>
          <w:b/>
          <w:sz w:val="28"/>
          <w:szCs w:val="28"/>
        </w:rPr>
      </w:pPr>
      <w:r w:rsidRPr="00FF1BEB">
        <w:rPr>
          <w:b/>
          <w:sz w:val="28"/>
          <w:szCs w:val="28"/>
        </w:rPr>
        <w:t>4.</w:t>
      </w:r>
      <w:r>
        <w:rPr>
          <w:b/>
          <w:sz w:val="28"/>
          <w:szCs w:val="28"/>
        </w:rPr>
        <w:t>1.</w:t>
      </w:r>
      <w:r w:rsidRPr="00FF1BEB">
        <w:rPr>
          <w:b/>
          <w:sz w:val="28"/>
          <w:szCs w:val="28"/>
        </w:rPr>
        <w:t>9. Квалифик</w:t>
      </w:r>
      <w:r>
        <w:rPr>
          <w:b/>
          <w:sz w:val="28"/>
          <w:szCs w:val="28"/>
        </w:rPr>
        <w:t>ационные требования к участнику.</w:t>
      </w:r>
    </w:p>
    <w:p w:rsidR="009B30D9" w:rsidRDefault="009B30D9" w:rsidP="009B30D9">
      <w:pPr>
        <w:ind w:firstLine="709"/>
        <w:jc w:val="both"/>
        <w:rPr>
          <w:sz w:val="28"/>
          <w:szCs w:val="28"/>
        </w:rPr>
      </w:pPr>
      <w:r>
        <w:rPr>
          <w:sz w:val="28"/>
          <w:szCs w:val="28"/>
        </w:rPr>
        <w:t>Наличие опыта оказания Услуг/выполнения Работ по предмету Открытого конкурса должно составлять не менее 1-го года.</w:t>
      </w:r>
    </w:p>
    <w:p w:rsidR="009B30D9" w:rsidRDefault="009B30D9" w:rsidP="009B30D9">
      <w:pPr>
        <w:ind w:firstLine="709"/>
        <w:jc w:val="both"/>
        <w:rPr>
          <w:sz w:val="28"/>
          <w:szCs w:val="28"/>
        </w:rPr>
      </w:pPr>
      <w:r>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p>
    <w:p w:rsidR="009B30D9" w:rsidRDefault="009B30D9" w:rsidP="009B30D9">
      <w:pPr>
        <w:ind w:firstLine="709"/>
        <w:jc w:val="both"/>
        <w:rPr>
          <w:sz w:val="28"/>
          <w:szCs w:val="28"/>
        </w:rPr>
      </w:pPr>
    </w:p>
    <w:p w:rsidR="00205BB3" w:rsidRDefault="00205BB3" w:rsidP="009B30D9">
      <w:pPr>
        <w:ind w:firstLine="709"/>
        <w:jc w:val="both"/>
        <w:rPr>
          <w:sz w:val="28"/>
          <w:szCs w:val="28"/>
        </w:rPr>
      </w:pPr>
    </w:p>
    <w:p w:rsidR="0022265F" w:rsidRDefault="0022265F" w:rsidP="009B30D9">
      <w:pPr>
        <w:ind w:firstLine="709"/>
        <w:jc w:val="both"/>
        <w:rPr>
          <w:sz w:val="28"/>
          <w:szCs w:val="28"/>
        </w:rPr>
      </w:pPr>
    </w:p>
    <w:p w:rsidR="0022265F" w:rsidRDefault="0022265F" w:rsidP="009B30D9">
      <w:pPr>
        <w:ind w:firstLine="709"/>
        <w:jc w:val="both"/>
        <w:rPr>
          <w:sz w:val="28"/>
          <w:szCs w:val="28"/>
        </w:rPr>
      </w:pPr>
    </w:p>
    <w:p w:rsidR="009B30D9" w:rsidRDefault="009B30D9" w:rsidP="009B30D9">
      <w:pPr>
        <w:pStyle w:val="ConsNormal"/>
        <w:widowControl/>
        <w:jc w:val="both"/>
        <w:rPr>
          <w:rFonts w:ascii="Times New Roman" w:hAnsi="Times New Roman" w:cs="Times New Roman"/>
          <w:b/>
          <w:sz w:val="28"/>
          <w:szCs w:val="28"/>
        </w:rPr>
      </w:pPr>
      <w:r w:rsidRPr="00FF1BEB">
        <w:rPr>
          <w:rFonts w:ascii="Times New Roman" w:hAnsi="Times New Roman" w:cs="Times New Roman"/>
          <w:b/>
          <w:sz w:val="28"/>
          <w:szCs w:val="28"/>
        </w:rPr>
        <w:t>4.</w:t>
      </w:r>
      <w:r>
        <w:rPr>
          <w:rFonts w:ascii="Times New Roman" w:hAnsi="Times New Roman" w:cs="Times New Roman"/>
          <w:b/>
          <w:sz w:val="28"/>
          <w:szCs w:val="28"/>
        </w:rPr>
        <w:t>1.10. Содержание Услуг.</w:t>
      </w:r>
    </w:p>
    <w:p w:rsidR="009B30D9" w:rsidRDefault="009B30D9" w:rsidP="009B30D9">
      <w:pPr>
        <w:pStyle w:val="ConsNormal"/>
        <w:widowControl/>
        <w:jc w:val="both"/>
        <w:rPr>
          <w:rFonts w:ascii="Times New Roman" w:hAnsi="Times New Roman" w:cs="Times New Roman"/>
          <w:sz w:val="28"/>
          <w:szCs w:val="28"/>
        </w:rPr>
      </w:pPr>
      <w:r w:rsidRPr="0001406E">
        <w:rPr>
          <w:rFonts w:ascii="Times New Roman" w:hAnsi="Times New Roman" w:cs="Times New Roman"/>
          <w:sz w:val="28"/>
          <w:szCs w:val="28"/>
        </w:rPr>
        <w:t xml:space="preserve">4.1.10.1. Годовое техническое обслуживание (1 раз в год) на одно транспортное средство: </w:t>
      </w:r>
    </w:p>
    <w:tbl>
      <w:tblPr>
        <w:tblW w:w="9889" w:type="dxa"/>
        <w:tblLayout w:type="fixed"/>
        <w:tblLook w:val="04A0"/>
      </w:tblPr>
      <w:tblGrid>
        <w:gridCol w:w="851"/>
        <w:gridCol w:w="7762"/>
        <w:gridCol w:w="1276"/>
      </w:tblGrid>
      <w:tr w:rsidR="009B30D9" w:rsidRPr="00663A6F" w:rsidTr="00205BB3">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 xml:space="preserve">Наименование </w:t>
            </w:r>
            <w:r>
              <w:rPr>
                <w:sz w:val="22"/>
                <w:szCs w:val="22"/>
                <w:lang w:eastAsia="ru-RU"/>
              </w:rPr>
              <w:t>услуг</w:t>
            </w:r>
            <w:r w:rsidRPr="00663A6F">
              <w:rPr>
                <w:sz w:val="22"/>
                <w:szCs w:val="22"/>
                <w:lang w:eastAsia="ru-RU"/>
              </w:rPr>
              <w:t xml:space="preserve">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Кол-во</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2</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935C8D"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w:t>
            </w:r>
            <w:r w:rsidRPr="00663A6F">
              <w:rPr>
                <w:sz w:val="22"/>
                <w:szCs w:val="22"/>
                <w:lang w:val="en-US" w:eastAsia="ru-RU"/>
              </w:rPr>
              <w:t>Volvo</w:t>
            </w:r>
            <w:r w:rsidRPr="00935C8D">
              <w:rPr>
                <w:sz w:val="22"/>
                <w:szCs w:val="22"/>
                <w:lang w:eastAsia="ru-RU"/>
              </w:rPr>
              <w:t xml:space="preserve"> (</w:t>
            </w:r>
            <w:r w:rsidRPr="00663A6F">
              <w:rPr>
                <w:sz w:val="22"/>
                <w:szCs w:val="22"/>
                <w:lang w:val="en-US" w:eastAsia="ru-RU"/>
              </w:rPr>
              <w:t>BY</w:t>
            </w:r>
            <w:r w:rsidRPr="00935C8D">
              <w:rPr>
                <w:sz w:val="22"/>
                <w:szCs w:val="22"/>
                <w:lang w:eastAsia="ru-RU"/>
              </w:rPr>
              <w:t>-</w:t>
            </w:r>
            <w:r w:rsidRPr="00663A6F">
              <w:rPr>
                <w:sz w:val="22"/>
                <w:szCs w:val="22"/>
                <w:lang w:val="en-US" w:eastAsia="ru-RU"/>
              </w:rPr>
              <w:t>PASS</w:t>
            </w:r>
            <w:r w:rsidRPr="00935C8D">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м</w:t>
            </w:r>
            <w:r w:rsidRPr="00663A6F">
              <w:rPr>
                <w:sz w:val="22"/>
                <w:szCs w:val="22"/>
                <w:lang w:eastAsia="ru-RU"/>
              </w:rPr>
              <w:t>асл</w:t>
            </w:r>
            <w:r>
              <w:rPr>
                <w:sz w:val="22"/>
                <w:szCs w:val="22"/>
                <w:lang w:eastAsia="ru-RU"/>
              </w:rPr>
              <w:t>а</w:t>
            </w:r>
            <w:r w:rsidRPr="00663A6F">
              <w:rPr>
                <w:sz w:val="22"/>
                <w:szCs w:val="22"/>
                <w:lang w:eastAsia="ru-RU"/>
              </w:rPr>
              <w:t xml:space="preserve"> моторн</w:t>
            </w:r>
            <w:r>
              <w:rPr>
                <w:sz w:val="22"/>
                <w:szCs w:val="22"/>
                <w:lang w:eastAsia="ru-RU"/>
              </w:rPr>
              <w:t xml:space="preserve">ого </w:t>
            </w:r>
            <w:r w:rsidRPr="00663A6F">
              <w:rPr>
                <w:sz w:val="22"/>
                <w:szCs w:val="22"/>
                <w:lang w:eastAsia="ru-RU"/>
              </w:rPr>
              <w:t>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35</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к</w:t>
            </w:r>
            <w:r w:rsidRPr="00663A6F">
              <w:rPr>
                <w:sz w:val="22"/>
                <w:szCs w:val="22"/>
                <w:lang w:eastAsia="ru-RU"/>
              </w:rPr>
              <w:t>ольц</w:t>
            </w:r>
            <w:r>
              <w:rPr>
                <w:sz w:val="22"/>
                <w:szCs w:val="22"/>
                <w:lang w:eastAsia="ru-RU"/>
              </w:rPr>
              <w:t>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( 20430751)</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Смазочные работы</w:t>
            </w:r>
            <w:r w:rsidRPr="00663A6F">
              <w:rPr>
                <w:sz w:val="22"/>
                <w:szCs w:val="22"/>
                <w:lang w:eastAsia="ru-RU"/>
              </w:rPr>
              <w:t xml:space="preserve">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МВО</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935C8D"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ГУР</w:t>
            </w:r>
            <w:r w:rsidRPr="00935C8D">
              <w:rPr>
                <w:sz w:val="22"/>
                <w:szCs w:val="22"/>
                <w:lang w:eastAsia="ru-RU"/>
              </w:rPr>
              <w:t xml:space="preserve"> </w:t>
            </w:r>
            <w:r w:rsidRPr="00663A6F">
              <w:rPr>
                <w:sz w:val="22"/>
                <w:szCs w:val="22"/>
                <w:lang w:val="en-US" w:eastAsia="ru-RU"/>
              </w:rPr>
              <w:t>Vo</w:t>
            </w:r>
            <w:r w:rsidRPr="00935C8D">
              <w:rPr>
                <w:sz w:val="22"/>
                <w:szCs w:val="22"/>
                <w:lang w:eastAsia="ru-RU"/>
              </w:rPr>
              <w:t>/</w:t>
            </w:r>
            <w:r w:rsidRPr="00663A6F">
              <w:rPr>
                <w:sz w:val="22"/>
                <w:szCs w:val="22"/>
                <w:lang w:val="en-US" w:eastAsia="ru-RU"/>
              </w:rPr>
              <w:t>Sc</w:t>
            </w:r>
            <w:r w:rsidRPr="00935C8D">
              <w:rPr>
                <w:sz w:val="22"/>
                <w:szCs w:val="22"/>
                <w:lang w:eastAsia="ru-RU"/>
              </w:rPr>
              <w:t>/</w:t>
            </w:r>
            <w:r w:rsidRPr="00663A6F">
              <w:rPr>
                <w:sz w:val="22"/>
                <w:szCs w:val="22"/>
                <w:lang w:val="en-US" w:eastAsia="ru-RU"/>
              </w:rPr>
              <w:t>MAN</w:t>
            </w:r>
            <w:r w:rsidRPr="00935C8D">
              <w:rPr>
                <w:sz w:val="22"/>
                <w:szCs w:val="22"/>
                <w:lang w:eastAsia="ru-RU"/>
              </w:rPr>
              <w:t>/</w:t>
            </w:r>
            <w:r w:rsidRPr="00663A6F">
              <w:rPr>
                <w:sz w:val="22"/>
                <w:szCs w:val="22"/>
                <w:lang w:val="en-US" w:eastAsia="ru-RU"/>
              </w:rPr>
              <w:t>MB</w:t>
            </w:r>
            <w:r w:rsidRPr="00935C8D">
              <w:rPr>
                <w:sz w:val="22"/>
                <w:szCs w:val="22"/>
                <w:lang w:eastAsia="ru-RU"/>
              </w:rPr>
              <w:t>/</w:t>
            </w:r>
            <w:r w:rsidRPr="00663A6F">
              <w:rPr>
                <w:sz w:val="22"/>
                <w:szCs w:val="22"/>
                <w:lang w:val="en-US" w:eastAsia="ru-RU"/>
              </w:rPr>
              <w:t>RVI</w:t>
            </w:r>
            <w:r w:rsidRPr="00935C8D">
              <w:rPr>
                <w:sz w:val="22"/>
                <w:szCs w:val="22"/>
                <w:lang w:eastAsia="ru-RU"/>
              </w:rPr>
              <w:t>/</w:t>
            </w:r>
            <w:r w:rsidRPr="00663A6F">
              <w:rPr>
                <w:sz w:val="22"/>
                <w:szCs w:val="22"/>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прокладки</w:t>
            </w:r>
            <w:r w:rsidRPr="00663A6F">
              <w:rPr>
                <w:sz w:val="22"/>
                <w:szCs w:val="22"/>
                <w:lang w:eastAsia="ru-RU"/>
              </w:rPr>
              <w:t xml:space="preserve">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2</w:t>
            </w:r>
          </w:p>
        </w:tc>
      </w:tr>
      <w:tr w:rsidR="009B30D9" w:rsidRPr="00663A6F" w:rsidTr="00205BB3">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2</w:t>
            </w:r>
          </w:p>
        </w:tc>
      </w:tr>
      <w:tr w:rsidR="009B30D9" w:rsidRPr="00663A6F" w:rsidTr="00205BB3">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lastRenderedPageBreak/>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sidRPr="00663A6F">
              <w:rPr>
                <w:sz w:val="22"/>
                <w:szCs w:val="22"/>
                <w:lang w:eastAsia="ru-RU"/>
              </w:rPr>
              <w:t>1</w:t>
            </w:r>
          </w:p>
        </w:tc>
      </w:tr>
      <w:tr w:rsidR="009B30D9" w:rsidRPr="00663A6F" w:rsidTr="00205BB3">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B30D9" w:rsidRPr="00663A6F" w:rsidRDefault="009B30D9" w:rsidP="00205BB3">
            <w:pPr>
              <w:suppressAutoHyphens w:val="0"/>
              <w:jc w:val="center"/>
              <w:rPr>
                <w:sz w:val="22"/>
                <w:szCs w:val="22"/>
                <w:lang w:eastAsia="ru-RU"/>
              </w:rPr>
            </w:pPr>
            <w:r w:rsidRPr="00663A6F">
              <w:rPr>
                <w:sz w:val="22"/>
                <w:szCs w:val="22"/>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rPr>
                <w:sz w:val="22"/>
                <w:szCs w:val="22"/>
                <w:lang w:eastAsia="ru-RU"/>
              </w:rPr>
            </w:pPr>
            <w:r w:rsidRPr="00663A6F">
              <w:rPr>
                <w:sz w:val="22"/>
                <w:szCs w:val="22"/>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9B30D9" w:rsidRPr="00663A6F" w:rsidRDefault="009B30D9" w:rsidP="00205BB3">
            <w:pPr>
              <w:suppressAutoHyphens w:val="0"/>
              <w:jc w:val="right"/>
              <w:rPr>
                <w:sz w:val="22"/>
                <w:szCs w:val="22"/>
                <w:lang w:eastAsia="ru-RU"/>
              </w:rPr>
            </w:pPr>
            <w:r>
              <w:rPr>
                <w:sz w:val="22"/>
                <w:szCs w:val="22"/>
                <w:lang w:eastAsia="ru-RU"/>
              </w:rPr>
              <w:t>1</w:t>
            </w:r>
          </w:p>
        </w:tc>
      </w:tr>
    </w:tbl>
    <w:p w:rsidR="009B30D9" w:rsidRDefault="009B30D9" w:rsidP="009B30D9">
      <w:pPr>
        <w:pStyle w:val="ConsNormal"/>
        <w:widowControl/>
        <w:ind w:firstLine="0"/>
        <w:jc w:val="center"/>
        <w:rPr>
          <w:rFonts w:ascii="Times New Roman" w:eastAsia="Times New Roman" w:hAnsi="Times New Roman" w:cs="Times New Roman"/>
          <w:b/>
          <w:sz w:val="24"/>
          <w:szCs w:val="24"/>
        </w:rPr>
      </w:pPr>
    </w:p>
    <w:p w:rsidR="009B30D9" w:rsidRPr="00FF1BEB" w:rsidRDefault="009B30D9" w:rsidP="009B30D9">
      <w:pPr>
        <w:pStyle w:val="ConsNormal"/>
        <w:widowControl/>
        <w:autoSpaceDE/>
        <w:snapToGrid w:val="0"/>
        <w:jc w:val="both"/>
        <w:rPr>
          <w:rFonts w:ascii="Times New Roman" w:hAnsi="Times New Roman" w:cs="Times New Roman"/>
          <w:sz w:val="28"/>
          <w:szCs w:val="28"/>
        </w:rPr>
      </w:pPr>
      <w:r w:rsidRPr="0001406E">
        <w:rPr>
          <w:rFonts w:ascii="Times New Roman" w:eastAsia="Times New Roman" w:hAnsi="Times New Roman" w:cs="Times New Roman"/>
          <w:sz w:val="28"/>
          <w:szCs w:val="28"/>
        </w:rPr>
        <w:t xml:space="preserve">4.1.10.2. </w:t>
      </w:r>
      <w:r w:rsidRPr="0001406E">
        <w:rPr>
          <w:rFonts w:ascii="Times New Roman" w:hAnsi="Times New Roman" w:cs="Times New Roman"/>
          <w:sz w:val="28"/>
          <w:szCs w:val="28"/>
        </w:rPr>
        <w:t>Текущий ремонт</w:t>
      </w:r>
      <w:r w:rsidRPr="00FF1BEB">
        <w:rPr>
          <w:rFonts w:ascii="Times New Roman" w:hAnsi="Times New Roman" w:cs="Times New Roman"/>
          <w:b/>
          <w:sz w:val="28"/>
          <w:szCs w:val="28"/>
        </w:rPr>
        <w:t xml:space="preserve"> </w:t>
      </w:r>
      <w:r w:rsidRPr="00FF1BEB">
        <w:rPr>
          <w:rFonts w:ascii="Times New Roman" w:hAnsi="Times New Roman" w:cs="Times New Roman"/>
          <w:sz w:val="28"/>
          <w:szCs w:val="28"/>
        </w:rPr>
        <w:t xml:space="preserve">автомобилей </w:t>
      </w:r>
      <w:r w:rsidRPr="007A15E0">
        <w:rPr>
          <w:rFonts w:ascii="Times New Roman" w:hAnsi="Times New Roman" w:cs="Times New Roman"/>
          <w:sz w:val="28"/>
          <w:szCs w:val="28"/>
          <w:lang w:val="en-US"/>
        </w:rPr>
        <w:t>VOLVO</w:t>
      </w:r>
      <w:r w:rsidRPr="007A15E0">
        <w:rPr>
          <w:rFonts w:ascii="Times New Roman" w:hAnsi="Times New Roman" w:cs="Times New Roman"/>
          <w:sz w:val="28"/>
          <w:szCs w:val="28"/>
        </w:rPr>
        <w:t xml:space="preserve"> </w:t>
      </w:r>
      <w:r w:rsidRPr="007A15E0">
        <w:rPr>
          <w:rFonts w:ascii="Times New Roman" w:hAnsi="Times New Roman" w:cs="Times New Roman"/>
          <w:sz w:val="28"/>
          <w:szCs w:val="28"/>
          <w:lang w:val="en-US"/>
        </w:rPr>
        <w:t>FM</w:t>
      </w:r>
      <w:r w:rsidRPr="00FF1BEB">
        <w:rPr>
          <w:rFonts w:ascii="Times New Roman" w:hAnsi="Times New Roman" w:cs="Times New Roman"/>
          <w:sz w:val="28"/>
          <w:szCs w:val="28"/>
        </w:rPr>
        <w:t xml:space="preserve">, полуприцепов Тонар и полуприцепов РК-24N включает в себя: </w:t>
      </w:r>
    </w:p>
    <w:p w:rsidR="009B30D9" w:rsidRPr="00FF1BEB" w:rsidRDefault="009B30D9" w:rsidP="00095327">
      <w:pPr>
        <w:numPr>
          <w:ilvl w:val="0"/>
          <w:numId w:val="23"/>
        </w:numPr>
        <w:ind w:left="0" w:firstLine="709"/>
        <w:jc w:val="both"/>
        <w:rPr>
          <w:sz w:val="28"/>
          <w:szCs w:val="28"/>
        </w:rPr>
      </w:pPr>
      <w:r w:rsidRPr="00FF1BEB">
        <w:rPr>
          <w:sz w:val="28"/>
          <w:szCs w:val="28"/>
        </w:rPr>
        <w:t>ремонт двигателя</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КПП</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редуктора</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электрооборудования</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ходовой части</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тормозных аккумуляторов</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седла тягача</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ремонт (замена) аккумуляторов</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замена пальцев рулевых тяг</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замена пневморессоры</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кузовной ремонт</w:t>
      </w:r>
      <w:r>
        <w:rPr>
          <w:sz w:val="28"/>
          <w:szCs w:val="28"/>
        </w:rPr>
        <w:t>;</w:t>
      </w:r>
    </w:p>
    <w:p w:rsidR="009B30D9" w:rsidRPr="00FF1BEB" w:rsidRDefault="009B30D9" w:rsidP="00095327">
      <w:pPr>
        <w:numPr>
          <w:ilvl w:val="0"/>
          <w:numId w:val="23"/>
        </w:numPr>
        <w:ind w:left="0" w:firstLine="709"/>
        <w:jc w:val="both"/>
        <w:rPr>
          <w:sz w:val="28"/>
          <w:szCs w:val="28"/>
        </w:rPr>
      </w:pPr>
      <w:r w:rsidRPr="00FF1BEB">
        <w:rPr>
          <w:sz w:val="28"/>
          <w:szCs w:val="28"/>
        </w:rPr>
        <w:t>замена воздушной подушки</w:t>
      </w:r>
      <w:r>
        <w:rPr>
          <w:sz w:val="28"/>
          <w:szCs w:val="28"/>
        </w:rPr>
        <w:t>.</w:t>
      </w:r>
    </w:p>
    <w:p w:rsidR="009B30D9" w:rsidRDefault="009B30D9" w:rsidP="009B30D9">
      <w:pPr>
        <w:ind w:firstLine="709"/>
        <w:jc w:val="both"/>
        <w:rPr>
          <w:sz w:val="28"/>
          <w:szCs w:val="28"/>
        </w:rPr>
      </w:pPr>
    </w:p>
    <w:p w:rsidR="009B30D9" w:rsidRDefault="009B30D9" w:rsidP="009B30D9">
      <w:pPr>
        <w:ind w:firstLine="709"/>
        <w:jc w:val="both"/>
        <w:rPr>
          <w:b/>
          <w:sz w:val="28"/>
          <w:szCs w:val="28"/>
        </w:rPr>
      </w:pPr>
      <w:r w:rsidRPr="00E25BA0">
        <w:rPr>
          <w:b/>
          <w:sz w:val="28"/>
          <w:szCs w:val="28"/>
        </w:rPr>
        <w:t>4.1.11. План-график технического обслуживания</w:t>
      </w:r>
      <w:r>
        <w:rPr>
          <w:b/>
          <w:sz w:val="28"/>
          <w:szCs w:val="28"/>
        </w:rPr>
        <w:t>.</w:t>
      </w:r>
    </w:p>
    <w:p w:rsidR="009B30D9" w:rsidRPr="00913DFD" w:rsidRDefault="009B30D9" w:rsidP="009B30D9">
      <w:pPr>
        <w:ind w:firstLine="709"/>
        <w:jc w:val="both"/>
        <w:rPr>
          <w:b/>
          <w:sz w:val="28"/>
          <w:szCs w:val="28"/>
        </w:rPr>
      </w:pPr>
    </w:p>
    <w:tbl>
      <w:tblPr>
        <w:tblW w:w="4664"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
        <w:gridCol w:w="3377"/>
        <w:gridCol w:w="1557"/>
        <w:gridCol w:w="1132"/>
        <w:gridCol w:w="1559"/>
        <w:gridCol w:w="993"/>
      </w:tblGrid>
      <w:tr w:rsidR="00205BB3" w:rsidRPr="00D46CD1" w:rsidTr="00205BB3">
        <w:trPr>
          <w:gridAfter w:val="1"/>
          <w:wAfter w:w="540" w:type="pct"/>
          <w:trHeight w:val="230"/>
        </w:trPr>
        <w:tc>
          <w:tcPr>
            <w:tcW w:w="312" w:type="pct"/>
            <w:vMerge w:val="restart"/>
            <w:tcBorders>
              <w:right w:val="single" w:sz="4" w:space="0" w:color="auto"/>
            </w:tcBorders>
            <w:vAlign w:val="center"/>
          </w:tcPr>
          <w:p w:rsidR="00205BB3" w:rsidRPr="003927AD" w:rsidRDefault="00205BB3" w:rsidP="00205BB3">
            <w:pPr>
              <w:jc w:val="center"/>
              <w:rPr>
                <w:sz w:val="20"/>
              </w:rPr>
            </w:pPr>
            <w:r w:rsidRPr="003927AD">
              <w:rPr>
                <w:sz w:val="20"/>
              </w:rPr>
              <w:t>№</w:t>
            </w:r>
          </w:p>
          <w:p w:rsidR="00205BB3" w:rsidRPr="003927AD" w:rsidRDefault="00205BB3" w:rsidP="00205BB3">
            <w:pPr>
              <w:jc w:val="center"/>
              <w:rPr>
                <w:sz w:val="20"/>
              </w:rPr>
            </w:pPr>
            <w:r w:rsidRPr="003927AD">
              <w:rPr>
                <w:sz w:val="20"/>
              </w:rPr>
              <w:t>п/п</w:t>
            </w:r>
          </w:p>
        </w:tc>
        <w:tc>
          <w:tcPr>
            <w:tcW w:w="1837" w:type="pct"/>
            <w:vMerge w:val="restart"/>
            <w:tcBorders>
              <w:left w:val="single" w:sz="4" w:space="0" w:color="auto"/>
            </w:tcBorders>
            <w:vAlign w:val="center"/>
          </w:tcPr>
          <w:p w:rsidR="00205BB3" w:rsidRPr="003927AD" w:rsidRDefault="00205BB3" w:rsidP="00205BB3">
            <w:pPr>
              <w:jc w:val="center"/>
              <w:rPr>
                <w:sz w:val="20"/>
              </w:rPr>
            </w:pPr>
            <w:r w:rsidRPr="003927AD">
              <w:rPr>
                <w:sz w:val="20"/>
              </w:rPr>
              <w:t>Тип  ТС</w:t>
            </w:r>
          </w:p>
        </w:tc>
        <w:tc>
          <w:tcPr>
            <w:tcW w:w="847" w:type="pct"/>
            <w:vMerge w:val="restart"/>
            <w:vAlign w:val="center"/>
          </w:tcPr>
          <w:p w:rsidR="00205BB3" w:rsidRPr="003927AD" w:rsidRDefault="00205BB3" w:rsidP="00205BB3">
            <w:pPr>
              <w:jc w:val="center"/>
              <w:rPr>
                <w:sz w:val="20"/>
              </w:rPr>
            </w:pPr>
            <w:r w:rsidRPr="003927AD">
              <w:rPr>
                <w:sz w:val="20"/>
              </w:rPr>
              <w:t>Марка,</w:t>
            </w:r>
          </w:p>
          <w:p w:rsidR="00205BB3" w:rsidRPr="003927AD" w:rsidRDefault="00205BB3" w:rsidP="00205BB3">
            <w:pPr>
              <w:jc w:val="center"/>
              <w:rPr>
                <w:sz w:val="20"/>
              </w:rPr>
            </w:pPr>
            <w:r w:rsidRPr="003927AD">
              <w:rPr>
                <w:sz w:val="20"/>
              </w:rPr>
              <w:t>модель ТС</w:t>
            </w:r>
          </w:p>
        </w:tc>
        <w:tc>
          <w:tcPr>
            <w:tcW w:w="616" w:type="pct"/>
            <w:vMerge w:val="restart"/>
            <w:vAlign w:val="center"/>
          </w:tcPr>
          <w:p w:rsidR="00205BB3" w:rsidRPr="003927AD" w:rsidRDefault="00205BB3" w:rsidP="00205BB3">
            <w:pPr>
              <w:jc w:val="center"/>
              <w:rPr>
                <w:sz w:val="20"/>
              </w:rPr>
            </w:pPr>
            <w:r w:rsidRPr="003927AD">
              <w:rPr>
                <w:sz w:val="20"/>
              </w:rPr>
              <w:t>Год выпуска ТС</w:t>
            </w:r>
          </w:p>
        </w:tc>
        <w:tc>
          <w:tcPr>
            <w:tcW w:w="848" w:type="pct"/>
            <w:vMerge w:val="restart"/>
            <w:vAlign w:val="center"/>
          </w:tcPr>
          <w:p w:rsidR="00205BB3" w:rsidRPr="003927AD" w:rsidRDefault="00205BB3" w:rsidP="00205BB3">
            <w:pPr>
              <w:jc w:val="center"/>
              <w:rPr>
                <w:sz w:val="20"/>
              </w:rPr>
            </w:pPr>
            <w:r>
              <w:rPr>
                <w:sz w:val="20"/>
              </w:rPr>
              <w:t>Госномер</w:t>
            </w:r>
          </w:p>
        </w:tc>
      </w:tr>
      <w:tr w:rsidR="00205BB3" w:rsidRPr="00D46CD1" w:rsidTr="00205BB3">
        <w:trPr>
          <w:cantSplit/>
          <w:trHeight w:val="1080"/>
        </w:trPr>
        <w:tc>
          <w:tcPr>
            <w:tcW w:w="312" w:type="pct"/>
            <w:vMerge/>
            <w:tcBorders>
              <w:right w:val="single" w:sz="4" w:space="0" w:color="auto"/>
            </w:tcBorders>
          </w:tcPr>
          <w:p w:rsidR="00205BB3" w:rsidRPr="003927AD" w:rsidRDefault="00205BB3" w:rsidP="00205BB3">
            <w:pPr>
              <w:rPr>
                <w:sz w:val="20"/>
              </w:rPr>
            </w:pPr>
          </w:p>
        </w:tc>
        <w:tc>
          <w:tcPr>
            <w:tcW w:w="1837" w:type="pct"/>
            <w:vMerge/>
            <w:tcBorders>
              <w:left w:val="single" w:sz="4" w:space="0" w:color="auto"/>
            </w:tcBorders>
          </w:tcPr>
          <w:p w:rsidR="00205BB3" w:rsidRPr="003927AD" w:rsidRDefault="00205BB3" w:rsidP="00205BB3">
            <w:pPr>
              <w:rPr>
                <w:sz w:val="20"/>
              </w:rPr>
            </w:pPr>
          </w:p>
        </w:tc>
        <w:tc>
          <w:tcPr>
            <w:tcW w:w="847" w:type="pct"/>
            <w:vMerge/>
          </w:tcPr>
          <w:p w:rsidR="00205BB3" w:rsidRPr="003927AD" w:rsidRDefault="00205BB3" w:rsidP="00205BB3">
            <w:pPr>
              <w:rPr>
                <w:sz w:val="20"/>
              </w:rPr>
            </w:pPr>
          </w:p>
        </w:tc>
        <w:tc>
          <w:tcPr>
            <w:tcW w:w="616" w:type="pct"/>
            <w:vMerge/>
          </w:tcPr>
          <w:p w:rsidR="00205BB3" w:rsidRPr="003927AD" w:rsidRDefault="00205BB3" w:rsidP="00205BB3">
            <w:pPr>
              <w:rPr>
                <w:sz w:val="20"/>
              </w:rPr>
            </w:pPr>
          </w:p>
        </w:tc>
        <w:tc>
          <w:tcPr>
            <w:tcW w:w="848" w:type="pct"/>
            <w:vMerge/>
          </w:tcPr>
          <w:p w:rsidR="00205BB3" w:rsidRPr="003927AD" w:rsidRDefault="00205BB3" w:rsidP="00205BB3">
            <w:pPr>
              <w:rPr>
                <w:sz w:val="20"/>
              </w:rPr>
            </w:pPr>
          </w:p>
        </w:tc>
        <w:tc>
          <w:tcPr>
            <w:tcW w:w="540" w:type="pct"/>
            <w:tcBorders>
              <w:left w:val="single" w:sz="4" w:space="0" w:color="auto"/>
              <w:right w:val="single" w:sz="4" w:space="0" w:color="auto"/>
            </w:tcBorders>
            <w:textDirection w:val="btLr"/>
          </w:tcPr>
          <w:p w:rsidR="00205BB3" w:rsidRPr="003927AD" w:rsidRDefault="00205BB3" w:rsidP="00205BB3">
            <w:pPr>
              <w:ind w:left="113" w:right="113"/>
              <w:rPr>
                <w:sz w:val="20"/>
              </w:rPr>
            </w:pPr>
            <w:r>
              <w:rPr>
                <w:sz w:val="20"/>
              </w:rPr>
              <w:t>декабрь</w:t>
            </w: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В930 РВ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В931 РВ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3</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В934 РВ 98</w:t>
            </w:r>
          </w:p>
        </w:tc>
        <w:tc>
          <w:tcPr>
            <w:tcW w:w="540" w:type="pct"/>
            <w:tcBorders>
              <w:left w:val="single" w:sz="4" w:space="0" w:color="auto"/>
              <w:right w:val="single" w:sz="4" w:space="0" w:color="auto"/>
            </w:tcBorders>
          </w:tcPr>
          <w:p w:rsidR="00205BB3" w:rsidRPr="003927AD" w:rsidRDefault="00205BB3" w:rsidP="00205BB3">
            <w:pPr>
              <w:jc w:val="center"/>
              <w:rPr>
                <w:color w:val="FF0000"/>
                <w:sz w:val="20"/>
              </w:rPr>
            </w:pPr>
            <w:r w:rsidRPr="003927AD">
              <w:rPr>
                <w:sz w:val="20"/>
              </w:rPr>
              <w:t>Х</w:t>
            </w: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4</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В037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5</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В038РН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6</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В039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7</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В041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rPr>
          <w:trHeight w:val="244"/>
        </w:trPr>
        <w:tc>
          <w:tcPr>
            <w:tcW w:w="312" w:type="pct"/>
            <w:tcBorders>
              <w:right w:val="single" w:sz="4" w:space="0" w:color="auto"/>
            </w:tcBorders>
          </w:tcPr>
          <w:p w:rsidR="00205BB3" w:rsidRPr="003927AD" w:rsidRDefault="00205BB3" w:rsidP="00205BB3">
            <w:pPr>
              <w:rPr>
                <w:sz w:val="20"/>
              </w:rPr>
            </w:pPr>
            <w:r w:rsidRPr="003927AD">
              <w:rPr>
                <w:sz w:val="20"/>
              </w:rPr>
              <w:t>8</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В042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rPr>
          <w:trHeight w:val="178"/>
        </w:trPr>
        <w:tc>
          <w:tcPr>
            <w:tcW w:w="312" w:type="pct"/>
            <w:tcBorders>
              <w:right w:val="single" w:sz="4" w:space="0" w:color="auto"/>
            </w:tcBorders>
          </w:tcPr>
          <w:p w:rsidR="00205BB3" w:rsidRPr="003927AD" w:rsidRDefault="00205BB3" w:rsidP="00205BB3">
            <w:pPr>
              <w:rPr>
                <w:sz w:val="20"/>
              </w:rPr>
            </w:pPr>
            <w:r w:rsidRPr="003927AD">
              <w:rPr>
                <w:sz w:val="20"/>
              </w:rPr>
              <w:t>9</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В043РН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10</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В045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11</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В046 РН 98</w:t>
            </w:r>
          </w:p>
        </w:tc>
        <w:tc>
          <w:tcPr>
            <w:tcW w:w="540" w:type="pct"/>
            <w:tcBorders>
              <w:left w:val="single" w:sz="4" w:space="0" w:color="auto"/>
              <w:right w:val="single" w:sz="4" w:space="0" w:color="auto"/>
            </w:tcBorders>
          </w:tcPr>
          <w:p w:rsidR="00205BB3" w:rsidRPr="003927AD" w:rsidRDefault="00205BB3" w:rsidP="00205BB3">
            <w:pPr>
              <w:jc w:val="center"/>
              <w:rPr>
                <w:color w:val="FF0000"/>
                <w:sz w:val="20"/>
              </w:rPr>
            </w:pPr>
          </w:p>
        </w:tc>
      </w:tr>
      <w:tr w:rsidR="00205BB3" w:rsidRPr="00D46CD1" w:rsidTr="00205BB3">
        <w:trPr>
          <w:trHeight w:val="271"/>
        </w:trPr>
        <w:tc>
          <w:tcPr>
            <w:tcW w:w="312" w:type="pct"/>
            <w:tcBorders>
              <w:right w:val="single" w:sz="4" w:space="0" w:color="auto"/>
            </w:tcBorders>
          </w:tcPr>
          <w:p w:rsidR="00205BB3" w:rsidRPr="003927AD" w:rsidRDefault="00205BB3" w:rsidP="00205BB3">
            <w:pPr>
              <w:rPr>
                <w:sz w:val="20"/>
              </w:rPr>
            </w:pPr>
            <w:r w:rsidRPr="003927AD">
              <w:rPr>
                <w:sz w:val="20"/>
              </w:rPr>
              <w:t>12</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В047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13</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В051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14</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В052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15</w:t>
            </w:r>
          </w:p>
        </w:tc>
        <w:tc>
          <w:tcPr>
            <w:tcW w:w="1837" w:type="pct"/>
            <w:tcBorders>
              <w:left w:val="single" w:sz="4" w:space="0" w:color="auto"/>
            </w:tcBorders>
          </w:tcPr>
          <w:p w:rsidR="00205BB3" w:rsidRPr="003927AD" w:rsidRDefault="00205BB3" w:rsidP="00205BB3">
            <w:pPr>
              <w:rPr>
                <w:sz w:val="20"/>
              </w:rPr>
            </w:pPr>
            <w:r w:rsidRPr="003927AD">
              <w:rPr>
                <w:sz w:val="20"/>
              </w:rPr>
              <w:t>Седельный тягач</w:t>
            </w:r>
          </w:p>
        </w:tc>
        <w:tc>
          <w:tcPr>
            <w:tcW w:w="847" w:type="pct"/>
          </w:tcPr>
          <w:p w:rsidR="00205BB3" w:rsidRPr="003927AD" w:rsidRDefault="00205BB3" w:rsidP="00205BB3">
            <w:pPr>
              <w:rPr>
                <w:sz w:val="20"/>
              </w:rPr>
            </w:pPr>
            <w:r w:rsidRPr="003927AD">
              <w:rPr>
                <w:sz w:val="20"/>
                <w:lang w:val="en-US"/>
              </w:rPr>
              <w:t>VOLVO FM</w:t>
            </w:r>
          </w:p>
        </w:tc>
        <w:tc>
          <w:tcPr>
            <w:tcW w:w="616" w:type="pct"/>
          </w:tcPr>
          <w:p w:rsidR="00205BB3" w:rsidRPr="003927AD" w:rsidRDefault="00205BB3" w:rsidP="00205BB3">
            <w:pPr>
              <w:rPr>
                <w:sz w:val="20"/>
              </w:rPr>
            </w:pPr>
            <w:r w:rsidRPr="003927AD">
              <w:rPr>
                <w:sz w:val="20"/>
              </w:rPr>
              <w:t>2008</w:t>
            </w:r>
          </w:p>
        </w:tc>
        <w:tc>
          <w:tcPr>
            <w:tcW w:w="848" w:type="pct"/>
          </w:tcPr>
          <w:p w:rsidR="00205BB3" w:rsidRPr="003927AD" w:rsidRDefault="00205BB3" w:rsidP="00205BB3">
            <w:pPr>
              <w:rPr>
                <w:sz w:val="20"/>
              </w:rPr>
            </w:pPr>
            <w:r w:rsidRPr="003927AD">
              <w:rPr>
                <w:sz w:val="20"/>
              </w:rPr>
              <w:t>В053 РН 98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lastRenderedPageBreak/>
              <w:t>16</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8387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17</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8388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18</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8376 78</w:t>
            </w:r>
          </w:p>
        </w:tc>
        <w:tc>
          <w:tcPr>
            <w:tcW w:w="540" w:type="pct"/>
            <w:tcBorders>
              <w:left w:val="single" w:sz="4" w:space="0" w:color="auto"/>
              <w:right w:val="single" w:sz="4" w:space="0" w:color="auto"/>
            </w:tcBorders>
          </w:tcPr>
          <w:p w:rsidR="00205BB3" w:rsidRPr="003927AD" w:rsidRDefault="00205BB3" w:rsidP="00205BB3">
            <w:pPr>
              <w:jc w:val="center"/>
              <w:rPr>
                <w:color w:val="FF0000"/>
                <w:sz w:val="20"/>
              </w:rPr>
            </w:pPr>
            <w:r w:rsidRPr="003927AD">
              <w:rPr>
                <w:sz w:val="20"/>
              </w:rPr>
              <w:t>Х</w:t>
            </w: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19</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8384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20</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8380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21</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8375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22</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lang w:val="en-US"/>
              </w:rPr>
            </w:pPr>
            <w:r w:rsidRPr="003927AD">
              <w:rPr>
                <w:sz w:val="20"/>
                <w:lang w:val="en-US"/>
              </w:rPr>
              <w:t>PK-24N</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8382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23</w:t>
            </w:r>
          </w:p>
        </w:tc>
        <w:tc>
          <w:tcPr>
            <w:tcW w:w="1837" w:type="pct"/>
            <w:tcBorders>
              <w:left w:val="single" w:sz="4" w:space="0" w:color="auto"/>
            </w:tcBorders>
          </w:tcPr>
          <w:p w:rsidR="00205BB3" w:rsidRPr="003927AD" w:rsidRDefault="00205BB3" w:rsidP="00205BB3">
            <w:pPr>
              <w:rPr>
                <w:sz w:val="20"/>
              </w:rPr>
            </w:pPr>
            <w:r>
              <w:rPr>
                <w:sz w:val="20"/>
              </w:rPr>
              <w:t>П</w:t>
            </w:r>
            <w:r w:rsidRPr="003927AD">
              <w:rPr>
                <w:sz w:val="20"/>
              </w:rPr>
              <w:t>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7025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24</w:t>
            </w:r>
          </w:p>
        </w:tc>
        <w:tc>
          <w:tcPr>
            <w:tcW w:w="1837" w:type="pct"/>
            <w:tcBorders>
              <w:left w:val="single" w:sz="4" w:space="0" w:color="auto"/>
            </w:tcBorders>
          </w:tcPr>
          <w:p w:rsidR="00205BB3" w:rsidRPr="003927AD" w:rsidRDefault="00205BB3" w:rsidP="00205BB3">
            <w:pPr>
              <w:rPr>
                <w:sz w:val="20"/>
              </w:rPr>
            </w:pPr>
            <w:r w:rsidRPr="003927AD">
              <w:rPr>
                <w:sz w:val="20"/>
              </w:rPr>
              <w:t>Полуприце</w:t>
            </w:r>
            <w:r>
              <w:rPr>
                <w:sz w:val="20"/>
              </w:rPr>
              <w:t>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8386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25</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8381 78</w:t>
            </w:r>
          </w:p>
        </w:tc>
        <w:tc>
          <w:tcPr>
            <w:tcW w:w="540" w:type="pct"/>
            <w:tcBorders>
              <w:left w:val="single" w:sz="4" w:space="0" w:color="auto"/>
              <w:right w:val="single" w:sz="4" w:space="0" w:color="auto"/>
            </w:tcBorders>
          </w:tcPr>
          <w:p w:rsidR="00205BB3" w:rsidRPr="003927AD" w:rsidRDefault="00205BB3" w:rsidP="00205BB3">
            <w:pPr>
              <w:jc w:val="center"/>
              <w:rPr>
                <w:sz w:val="20"/>
              </w:rPr>
            </w:pPr>
            <w:r w:rsidRPr="003927AD">
              <w:rPr>
                <w:sz w:val="20"/>
              </w:rPr>
              <w:t>Х</w:t>
            </w: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26</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8378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27</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8377 78</w:t>
            </w:r>
          </w:p>
        </w:tc>
        <w:tc>
          <w:tcPr>
            <w:tcW w:w="540" w:type="pct"/>
            <w:tcBorders>
              <w:left w:val="single" w:sz="4" w:space="0" w:color="auto"/>
              <w:right w:val="single" w:sz="4" w:space="0" w:color="auto"/>
            </w:tcBorders>
          </w:tcPr>
          <w:p w:rsidR="00205BB3" w:rsidRPr="003927AD" w:rsidRDefault="00205BB3" w:rsidP="00205BB3">
            <w:pPr>
              <w:jc w:val="center"/>
              <w:rPr>
                <w:color w:val="FF0000"/>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28</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8374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29</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8385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30</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8379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31</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7027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32</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8383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33</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7026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r w:rsidR="00205BB3" w:rsidRPr="00D46CD1" w:rsidTr="00205BB3">
        <w:tc>
          <w:tcPr>
            <w:tcW w:w="312" w:type="pct"/>
            <w:tcBorders>
              <w:right w:val="single" w:sz="4" w:space="0" w:color="auto"/>
            </w:tcBorders>
          </w:tcPr>
          <w:p w:rsidR="00205BB3" w:rsidRPr="003927AD" w:rsidRDefault="00205BB3" w:rsidP="00205BB3">
            <w:pPr>
              <w:rPr>
                <w:sz w:val="20"/>
              </w:rPr>
            </w:pPr>
            <w:r w:rsidRPr="003927AD">
              <w:rPr>
                <w:sz w:val="20"/>
              </w:rPr>
              <w:t>34</w:t>
            </w:r>
          </w:p>
        </w:tc>
        <w:tc>
          <w:tcPr>
            <w:tcW w:w="1837" w:type="pct"/>
            <w:tcBorders>
              <w:left w:val="single" w:sz="4" w:space="0" w:color="auto"/>
            </w:tcBorders>
          </w:tcPr>
          <w:p w:rsidR="00205BB3" w:rsidRPr="003927AD" w:rsidRDefault="00205BB3" w:rsidP="00205BB3">
            <w:pPr>
              <w:rPr>
                <w:sz w:val="20"/>
              </w:rPr>
            </w:pPr>
            <w:r w:rsidRPr="003927AD">
              <w:rPr>
                <w:sz w:val="20"/>
              </w:rPr>
              <w:t>Полуприцеп</w:t>
            </w:r>
          </w:p>
        </w:tc>
        <w:tc>
          <w:tcPr>
            <w:tcW w:w="847" w:type="pct"/>
          </w:tcPr>
          <w:p w:rsidR="00205BB3" w:rsidRPr="003927AD" w:rsidRDefault="00205BB3" w:rsidP="00205BB3">
            <w:pPr>
              <w:rPr>
                <w:sz w:val="20"/>
              </w:rPr>
            </w:pPr>
            <w:r w:rsidRPr="003927AD">
              <w:rPr>
                <w:sz w:val="20"/>
              </w:rPr>
              <w:t>ТОНАР 974624</w:t>
            </w:r>
          </w:p>
        </w:tc>
        <w:tc>
          <w:tcPr>
            <w:tcW w:w="616" w:type="pct"/>
          </w:tcPr>
          <w:p w:rsidR="00205BB3" w:rsidRPr="003927AD" w:rsidRDefault="00205BB3" w:rsidP="00205BB3">
            <w:pPr>
              <w:rPr>
                <w:sz w:val="20"/>
              </w:rPr>
            </w:pPr>
            <w:r w:rsidRPr="003927AD">
              <w:rPr>
                <w:sz w:val="20"/>
              </w:rPr>
              <w:t>2007</w:t>
            </w:r>
          </w:p>
        </w:tc>
        <w:tc>
          <w:tcPr>
            <w:tcW w:w="848" w:type="pct"/>
          </w:tcPr>
          <w:p w:rsidR="00205BB3" w:rsidRPr="003927AD" w:rsidRDefault="00205BB3" w:rsidP="00205BB3">
            <w:pPr>
              <w:rPr>
                <w:sz w:val="20"/>
              </w:rPr>
            </w:pPr>
            <w:r w:rsidRPr="003927AD">
              <w:rPr>
                <w:sz w:val="20"/>
              </w:rPr>
              <w:t>АУ 8389 78</w:t>
            </w:r>
          </w:p>
        </w:tc>
        <w:tc>
          <w:tcPr>
            <w:tcW w:w="540" w:type="pct"/>
            <w:tcBorders>
              <w:left w:val="single" w:sz="4" w:space="0" w:color="auto"/>
              <w:right w:val="single" w:sz="4" w:space="0" w:color="auto"/>
            </w:tcBorders>
          </w:tcPr>
          <w:p w:rsidR="00205BB3" w:rsidRPr="003927AD" w:rsidRDefault="00205BB3" w:rsidP="00205BB3">
            <w:pPr>
              <w:jc w:val="center"/>
              <w:rPr>
                <w:sz w:val="20"/>
              </w:rPr>
            </w:pPr>
          </w:p>
        </w:tc>
      </w:tr>
    </w:tbl>
    <w:p w:rsidR="009B30D9" w:rsidRDefault="009B30D9" w:rsidP="009B30D9"/>
    <w:p w:rsidR="009B30D9" w:rsidRDefault="009B30D9" w:rsidP="009B30D9"/>
    <w:p w:rsidR="009B30D9" w:rsidRDefault="009B30D9" w:rsidP="009B30D9"/>
    <w:p w:rsidR="009B30D9" w:rsidRDefault="009B30D9" w:rsidP="009B30D9"/>
    <w:p w:rsidR="009B30D9" w:rsidRDefault="009B30D9" w:rsidP="009B30D9"/>
    <w:p w:rsidR="00205BB3" w:rsidRDefault="00205BB3" w:rsidP="009B30D9"/>
    <w:p w:rsidR="00205BB3" w:rsidRDefault="00205BB3" w:rsidP="009B30D9"/>
    <w:p w:rsidR="00205BB3" w:rsidRDefault="00205BB3" w:rsidP="009B30D9"/>
    <w:p w:rsidR="00205BB3" w:rsidRDefault="00205BB3" w:rsidP="009B30D9"/>
    <w:tbl>
      <w:tblPr>
        <w:tblW w:w="973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55"/>
        <w:gridCol w:w="1560"/>
        <w:gridCol w:w="720"/>
        <w:gridCol w:w="1375"/>
        <w:gridCol w:w="340"/>
        <w:gridCol w:w="325"/>
        <w:gridCol w:w="360"/>
        <w:gridCol w:w="360"/>
        <w:gridCol w:w="295"/>
        <w:gridCol w:w="349"/>
        <w:gridCol w:w="284"/>
        <w:gridCol w:w="339"/>
        <w:gridCol w:w="274"/>
        <w:gridCol w:w="328"/>
        <w:gridCol w:w="263"/>
        <w:gridCol w:w="285"/>
      </w:tblGrid>
      <w:tr w:rsidR="009B30D9" w:rsidTr="00205BB3">
        <w:tc>
          <w:tcPr>
            <w:tcW w:w="9737" w:type="dxa"/>
            <w:gridSpan w:val="17"/>
          </w:tcPr>
          <w:p w:rsidR="009B30D9" w:rsidRDefault="009B30D9" w:rsidP="00205BB3">
            <w:pPr>
              <w:jc w:val="center"/>
              <w:rPr>
                <w:sz w:val="20"/>
              </w:rPr>
            </w:pPr>
            <w:r w:rsidRPr="00D7674F">
              <w:rPr>
                <w:b/>
                <w:sz w:val="20"/>
              </w:rPr>
              <w:t>2015 год</w:t>
            </w:r>
          </w:p>
        </w:tc>
      </w:tr>
      <w:tr w:rsidR="009B30D9" w:rsidRPr="003927AD" w:rsidTr="00205BB3">
        <w:tc>
          <w:tcPr>
            <w:tcW w:w="425" w:type="dxa"/>
            <w:vMerge w:val="restart"/>
            <w:tcBorders>
              <w:right w:val="single" w:sz="4" w:space="0" w:color="auto"/>
            </w:tcBorders>
            <w:vAlign w:val="center"/>
          </w:tcPr>
          <w:p w:rsidR="009B30D9" w:rsidRPr="003927AD" w:rsidRDefault="009B30D9" w:rsidP="00205BB3">
            <w:pPr>
              <w:jc w:val="center"/>
              <w:rPr>
                <w:sz w:val="20"/>
              </w:rPr>
            </w:pPr>
            <w:r w:rsidRPr="003927AD">
              <w:rPr>
                <w:sz w:val="20"/>
              </w:rPr>
              <w:t>№</w:t>
            </w:r>
          </w:p>
          <w:p w:rsidR="009B30D9" w:rsidRPr="003927AD" w:rsidRDefault="009B30D9" w:rsidP="00205BB3">
            <w:pPr>
              <w:jc w:val="center"/>
              <w:rPr>
                <w:sz w:val="20"/>
              </w:rPr>
            </w:pPr>
            <w:r w:rsidRPr="003927AD">
              <w:rPr>
                <w:sz w:val="20"/>
              </w:rPr>
              <w:t>п/п</w:t>
            </w:r>
          </w:p>
        </w:tc>
        <w:tc>
          <w:tcPr>
            <w:tcW w:w="1855" w:type="dxa"/>
            <w:vMerge w:val="restart"/>
            <w:tcBorders>
              <w:left w:val="single" w:sz="4" w:space="0" w:color="auto"/>
            </w:tcBorders>
            <w:vAlign w:val="center"/>
          </w:tcPr>
          <w:p w:rsidR="009B30D9" w:rsidRPr="003927AD" w:rsidRDefault="009B30D9" w:rsidP="00205BB3">
            <w:pPr>
              <w:jc w:val="center"/>
              <w:rPr>
                <w:sz w:val="20"/>
              </w:rPr>
            </w:pPr>
            <w:r w:rsidRPr="003927AD">
              <w:rPr>
                <w:sz w:val="20"/>
              </w:rPr>
              <w:t>Тип  ТС</w:t>
            </w:r>
          </w:p>
        </w:tc>
        <w:tc>
          <w:tcPr>
            <w:tcW w:w="1560" w:type="dxa"/>
            <w:vMerge w:val="restart"/>
            <w:vAlign w:val="center"/>
          </w:tcPr>
          <w:p w:rsidR="009B30D9" w:rsidRPr="003927AD" w:rsidRDefault="009B30D9" w:rsidP="00205BB3">
            <w:pPr>
              <w:jc w:val="center"/>
              <w:rPr>
                <w:sz w:val="20"/>
              </w:rPr>
            </w:pPr>
            <w:r w:rsidRPr="003927AD">
              <w:rPr>
                <w:sz w:val="20"/>
              </w:rPr>
              <w:t>Марка,</w:t>
            </w:r>
          </w:p>
          <w:p w:rsidR="009B30D9" w:rsidRPr="003927AD" w:rsidRDefault="009B30D9" w:rsidP="00205BB3">
            <w:pPr>
              <w:jc w:val="center"/>
              <w:rPr>
                <w:sz w:val="20"/>
              </w:rPr>
            </w:pPr>
            <w:r w:rsidRPr="003927AD">
              <w:rPr>
                <w:sz w:val="20"/>
              </w:rPr>
              <w:t>модель ТС</w:t>
            </w:r>
          </w:p>
        </w:tc>
        <w:tc>
          <w:tcPr>
            <w:tcW w:w="720" w:type="dxa"/>
            <w:vMerge w:val="restart"/>
            <w:vAlign w:val="center"/>
          </w:tcPr>
          <w:p w:rsidR="009B30D9" w:rsidRPr="003927AD" w:rsidRDefault="009B30D9" w:rsidP="00205BB3">
            <w:pPr>
              <w:jc w:val="center"/>
              <w:rPr>
                <w:sz w:val="20"/>
              </w:rPr>
            </w:pPr>
            <w:r w:rsidRPr="003927AD">
              <w:rPr>
                <w:sz w:val="20"/>
              </w:rPr>
              <w:t>Год выпуска ТС</w:t>
            </w:r>
          </w:p>
        </w:tc>
        <w:tc>
          <w:tcPr>
            <w:tcW w:w="1375" w:type="dxa"/>
            <w:vMerge w:val="restart"/>
            <w:vAlign w:val="center"/>
          </w:tcPr>
          <w:p w:rsidR="009B30D9" w:rsidRPr="003927AD" w:rsidRDefault="009B30D9" w:rsidP="00205BB3">
            <w:pPr>
              <w:jc w:val="center"/>
              <w:rPr>
                <w:sz w:val="20"/>
              </w:rPr>
            </w:pPr>
            <w:r>
              <w:rPr>
                <w:sz w:val="20"/>
              </w:rPr>
              <w:t>Госномер</w:t>
            </w:r>
          </w:p>
        </w:tc>
        <w:tc>
          <w:tcPr>
            <w:tcW w:w="3802" w:type="dxa"/>
            <w:gridSpan w:val="12"/>
          </w:tcPr>
          <w:p w:rsidR="009B30D9" w:rsidRPr="003927AD" w:rsidRDefault="009B30D9" w:rsidP="00205BB3">
            <w:pPr>
              <w:jc w:val="center"/>
              <w:rPr>
                <w:sz w:val="20"/>
              </w:rPr>
            </w:pPr>
            <w:r w:rsidRPr="003927AD">
              <w:rPr>
                <w:sz w:val="20"/>
              </w:rPr>
              <w:t>Плановое ТО (годовое)</w:t>
            </w:r>
          </w:p>
        </w:tc>
      </w:tr>
      <w:tr w:rsidR="009B30D9" w:rsidTr="00205BB3">
        <w:trPr>
          <w:cantSplit/>
          <w:trHeight w:val="948"/>
        </w:trPr>
        <w:tc>
          <w:tcPr>
            <w:tcW w:w="425" w:type="dxa"/>
            <w:vMerge/>
            <w:tcBorders>
              <w:right w:val="single" w:sz="4" w:space="0" w:color="auto"/>
            </w:tcBorders>
          </w:tcPr>
          <w:p w:rsidR="009B30D9" w:rsidRPr="003927AD" w:rsidRDefault="009B30D9" w:rsidP="00205BB3">
            <w:pPr>
              <w:rPr>
                <w:sz w:val="20"/>
              </w:rPr>
            </w:pPr>
          </w:p>
        </w:tc>
        <w:tc>
          <w:tcPr>
            <w:tcW w:w="1855" w:type="dxa"/>
            <w:vMerge/>
            <w:tcBorders>
              <w:left w:val="single" w:sz="4" w:space="0" w:color="auto"/>
            </w:tcBorders>
          </w:tcPr>
          <w:p w:rsidR="009B30D9" w:rsidRPr="003927AD" w:rsidRDefault="009B30D9" w:rsidP="00205BB3">
            <w:pPr>
              <w:rPr>
                <w:sz w:val="20"/>
              </w:rPr>
            </w:pPr>
          </w:p>
        </w:tc>
        <w:tc>
          <w:tcPr>
            <w:tcW w:w="1560" w:type="dxa"/>
            <w:vMerge/>
          </w:tcPr>
          <w:p w:rsidR="009B30D9" w:rsidRPr="003927AD" w:rsidRDefault="009B30D9" w:rsidP="00205BB3">
            <w:pPr>
              <w:rPr>
                <w:sz w:val="20"/>
              </w:rPr>
            </w:pPr>
          </w:p>
        </w:tc>
        <w:tc>
          <w:tcPr>
            <w:tcW w:w="720" w:type="dxa"/>
            <w:vMerge/>
          </w:tcPr>
          <w:p w:rsidR="009B30D9" w:rsidRPr="003927AD" w:rsidRDefault="009B30D9" w:rsidP="00205BB3">
            <w:pPr>
              <w:rPr>
                <w:sz w:val="20"/>
              </w:rPr>
            </w:pPr>
          </w:p>
        </w:tc>
        <w:tc>
          <w:tcPr>
            <w:tcW w:w="1375" w:type="dxa"/>
            <w:vMerge/>
          </w:tcPr>
          <w:p w:rsidR="009B30D9" w:rsidRPr="003927AD" w:rsidRDefault="009B30D9" w:rsidP="00205BB3">
            <w:pPr>
              <w:rPr>
                <w:sz w:val="20"/>
              </w:rPr>
            </w:pPr>
          </w:p>
        </w:tc>
        <w:tc>
          <w:tcPr>
            <w:tcW w:w="340" w:type="dxa"/>
            <w:tcBorders>
              <w:right w:val="single" w:sz="4" w:space="0" w:color="auto"/>
            </w:tcBorders>
            <w:textDirection w:val="btLr"/>
            <w:vAlign w:val="center"/>
          </w:tcPr>
          <w:p w:rsidR="009B30D9" w:rsidRPr="003927AD" w:rsidRDefault="009B30D9" w:rsidP="00205BB3">
            <w:pPr>
              <w:jc w:val="center"/>
              <w:rPr>
                <w:sz w:val="20"/>
              </w:rPr>
            </w:pPr>
            <w:r>
              <w:rPr>
                <w:sz w:val="20"/>
              </w:rPr>
              <w:t>январь</w:t>
            </w:r>
          </w:p>
        </w:tc>
        <w:tc>
          <w:tcPr>
            <w:tcW w:w="325" w:type="dxa"/>
            <w:tcBorders>
              <w:left w:val="single" w:sz="4" w:space="0" w:color="auto"/>
              <w:right w:val="single" w:sz="4" w:space="0" w:color="auto"/>
            </w:tcBorders>
            <w:textDirection w:val="btLr"/>
            <w:vAlign w:val="center"/>
          </w:tcPr>
          <w:p w:rsidR="009B30D9" w:rsidRPr="003927AD" w:rsidRDefault="009B30D9" w:rsidP="00205BB3">
            <w:pPr>
              <w:jc w:val="center"/>
              <w:rPr>
                <w:sz w:val="20"/>
              </w:rPr>
            </w:pPr>
            <w:r>
              <w:rPr>
                <w:sz w:val="20"/>
              </w:rPr>
              <w:t>февраль</w:t>
            </w:r>
          </w:p>
        </w:tc>
        <w:tc>
          <w:tcPr>
            <w:tcW w:w="360" w:type="dxa"/>
            <w:tcBorders>
              <w:left w:val="single" w:sz="4" w:space="0" w:color="auto"/>
              <w:right w:val="single" w:sz="4" w:space="0" w:color="auto"/>
            </w:tcBorders>
            <w:textDirection w:val="btLr"/>
            <w:vAlign w:val="center"/>
          </w:tcPr>
          <w:p w:rsidR="009B30D9" w:rsidRPr="003927AD" w:rsidRDefault="009B30D9" w:rsidP="00205BB3">
            <w:pPr>
              <w:jc w:val="center"/>
              <w:rPr>
                <w:sz w:val="20"/>
              </w:rPr>
            </w:pPr>
            <w:r>
              <w:rPr>
                <w:sz w:val="20"/>
              </w:rPr>
              <w:t>март</w:t>
            </w:r>
          </w:p>
        </w:tc>
        <w:tc>
          <w:tcPr>
            <w:tcW w:w="360" w:type="dxa"/>
            <w:tcBorders>
              <w:left w:val="single" w:sz="4" w:space="0" w:color="auto"/>
              <w:right w:val="single" w:sz="4" w:space="0" w:color="auto"/>
            </w:tcBorders>
            <w:textDirection w:val="btLr"/>
            <w:vAlign w:val="center"/>
          </w:tcPr>
          <w:p w:rsidR="009B30D9" w:rsidRPr="003927AD" w:rsidRDefault="009B30D9" w:rsidP="00205BB3">
            <w:pPr>
              <w:jc w:val="center"/>
              <w:rPr>
                <w:sz w:val="20"/>
              </w:rPr>
            </w:pPr>
            <w:r>
              <w:rPr>
                <w:sz w:val="20"/>
              </w:rPr>
              <w:t>апрель</w:t>
            </w:r>
          </w:p>
        </w:tc>
        <w:tc>
          <w:tcPr>
            <w:tcW w:w="295" w:type="dxa"/>
            <w:tcBorders>
              <w:left w:val="single" w:sz="4" w:space="0" w:color="auto"/>
              <w:right w:val="single" w:sz="4" w:space="0" w:color="auto"/>
            </w:tcBorders>
            <w:textDirection w:val="btLr"/>
            <w:vAlign w:val="center"/>
          </w:tcPr>
          <w:p w:rsidR="009B30D9" w:rsidRPr="003927AD" w:rsidRDefault="009B30D9" w:rsidP="00205BB3">
            <w:pPr>
              <w:jc w:val="center"/>
              <w:rPr>
                <w:sz w:val="20"/>
              </w:rPr>
            </w:pPr>
            <w:r>
              <w:rPr>
                <w:sz w:val="20"/>
              </w:rPr>
              <w:t>май</w:t>
            </w:r>
          </w:p>
        </w:tc>
        <w:tc>
          <w:tcPr>
            <w:tcW w:w="349" w:type="dxa"/>
            <w:tcBorders>
              <w:left w:val="single" w:sz="4" w:space="0" w:color="auto"/>
              <w:right w:val="single" w:sz="4" w:space="0" w:color="auto"/>
            </w:tcBorders>
            <w:textDirection w:val="btLr"/>
            <w:vAlign w:val="center"/>
          </w:tcPr>
          <w:p w:rsidR="009B30D9" w:rsidRPr="003927AD" w:rsidRDefault="009B30D9" w:rsidP="00205BB3">
            <w:pPr>
              <w:jc w:val="center"/>
              <w:rPr>
                <w:sz w:val="20"/>
              </w:rPr>
            </w:pPr>
            <w:r>
              <w:rPr>
                <w:sz w:val="20"/>
              </w:rPr>
              <w:t>июнь</w:t>
            </w:r>
          </w:p>
        </w:tc>
        <w:tc>
          <w:tcPr>
            <w:tcW w:w="284" w:type="dxa"/>
            <w:tcBorders>
              <w:left w:val="single" w:sz="4" w:space="0" w:color="auto"/>
              <w:right w:val="single" w:sz="4" w:space="0" w:color="auto"/>
            </w:tcBorders>
            <w:textDirection w:val="btLr"/>
            <w:vAlign w:val="center"/>
          </w:tcPr>
          <w:p w:rsidR="009B30D9" w:rsidRPr="003927AD" w:rsidRDefault="009B30D9" w:rsidP="00205BB3">
            <w:pPr>
              <w:jc w:val="center"/>
              <w:rPr>
                <w:sz w:val="20"/>
              </w:rPr>
            </w:pPr>
            <w:r>
              <w:rPr>
                <w:sz w:val="20"/>
              </w:rPr>
              <w:t>июль</w:t>
            </w:r>
          </w:p>
        </w:tc>
        <w:tc>
          <w:tcPr>
            <w:tcW w:w="339" w:type="dxa"/>
            <w:tcBorders>
              <w:left w:val="single" w:sz="4" w:space="0" w:color="auto"/>
            </w:tcBorders>
            <w:textDirection w:val="btLr"/>
            <w:vAlign w:val="center"/>
          </w:tcPr>
          <w:p w:rsidR="009B30D9" w:rsidRPr="003927AD" w:rsidRDefault="009B30D9" w:rsidP="00205BB3">
            <w:pPr>
              <w:jc w:val="center"/>
              <w:rPr>
                <w:sz w:val="20"/>
              </w:rPr>
            </w:pPr>
            <w:r>
              <w:rPr>
                <w:sz w:val="20"/>
              </w:rPr>
              <w:t>август</w:t>
            </w:r>
          </w:p>
        </w:tc>
        <w:tc>
          <w:tcPr>
            <w:tcW w:w="274" w:type="dxa"/>
            <w:tcBorders>
              <w:left w:val="single" w:sz="4" w:space="0" w:color="auto"/>
            </w:tcBorders>
            <w:textDirection w:val="btLr"/>
            <w:vAlign w:val="center"/>
          </w:tcPr>
          <w:p w:rsidR="009B30D9" w:rsidRPr="003927AD" w:rsidRDefault="009B30D9" w:rsidP="00205BB3">
            <w:pPr>
              <w:jc w:val="center"/>
              <w:rPr>
                <w:sz w:val="20"/>
              </w:rPr>
            </w:pPr>
            <w:r>
              <w:rPr>
                <w:sz w:val="20"/>
              </w:rPr>
              <w:t>сентябрь</w:t>
            </w:r>
          </w:p>
        </w:tc>
        <w:tc>
          <w:tcPr>
            <w:tcW w:w="328" w:type="dxa"/>
            <w:tcBorders>
              <w:left w:val="single" w:sz="4" w:space="0" w:color="auto"/>
            </w:tcBorders>
            <w:textDirection w:val="btLr"/>
            <w:vAlign w:val="center"/>
          </w:tcPr>
          <w:p w:rsidR="009B30D9" w:rsidRDefault="009B30D9" w:rsidP="00205BB3">
            <w:pPr>
              <w:jc w:val="center"/>
              <w:rPr>
                <w:sz w:val="20"/>
              </w:rPr>
            </w:pPr>
            <w:r>
              <w:rPr>
                <w:sz w:val="20"/>
              </w:rPr>
              <w:t>октябрь</w:t>
            </w:r>
          </w:p>
        </w:tc>
        <w:tc>
          <w:tcPr>
            <w:tcW w:w="263" w:type="dxa"/>
            <w:tcBorders>
              <w:left w:val="single" w:sz="4" w:space="0" w:color="auto"/>
            </w:tcBorders>
            <w:textDirection w:val="btLr"/>
            <w:vAlign w:val="center"/>
          </w:tcPr>
          <w:p w:rsidR="009B30D9" w:rsidRDefault="009B30D9" w:rsidP="00205BB3">
            <w:pPr>
              <w:jc w:val="center"/>
              <w:rPr>
                <w:sz w:val="20"/>
              </w:rPr>
            </w:pPr>
            <w:r>
              <w:rPr>
                <w:sz w:val="20"/>
              </w:rPr>
              <w:t>ноябрь</w:t>
            </w:r>
          </w:p>
        </w:tc>
        <w:tc>
          <w:tcPr>
            <w:tcW w:w="285" w:type="dxa"/>
            <w:tcBorders>
              <w:left w:val="single" w:sz="4" w:space="0" w:color="auto"/>
            </w:tcBorders>
            <w:textDirection w:val="btLr"/>
            <w:vAlign w:val="center"/>
          </w:tcPr>
          <w:p w:rsidR="009B30D9" w:rsidRDefault="009B30D9" w:rsidP="00205BB3">
            <w:pPr>
              <w:jc w:val="center"/>
              <w:rPr>
                <w:sz w:val="20"/>
              </w:rPr>
            </w:pPr>
            <w:r>
              <w:rPr>
                <w:sz w:val="20"/>
              </w:rPr>
              <w:t>декабрь</w:t>
            </w: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В930 РВ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В931 РВ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3</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В934 РВ 98</w:t>
            </w:r>
          </w:p>
        </w:tc>
        <w:tc>
          <w:tcPr>
            <w:tcW w:w="340" w:type="dxa"/>
            <w:tcBorders>
              <w:right w:val="single" w:sz="4" w:space="0" w:color="auto"/>
            </w:tcBorders>
          </w:tcPr>
          <w:p w:rsidR="009B30D9" w:rsidRPr="00913DFD" w:rsidRDefault="009B30D9" w:rsidP="00205BB3">
            <w:pPr>
              <w:jc w:val="center"/>
              <w:rPr>
                <w:color w:val="FF0000"/>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r w:rsidRPr="003927AD">
              <w:rPr>
                <w:sz w:val="20"/>
              </w:rPr>
              <w:t>Х</w:t>
            </w: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4</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В037 РН 98</w:t>
            </w:r>
          </w:p>
        </w:tc>
        <w:tc>
          <w:tcPr>
            <w:tcW w:w="340" w:type="dxa"/>
            <w:tcBorders>
              <w:right w:val="single" w:sz="4" w:space="0" w:color="auto"/>
            </w:tcBorders>
          </w:tcPr>
          <w:p w:rsidR="009B30D9" w:rsidRPr="00913DFD" w:rsidRDefault="009B30D9" w:rsidP="00205BB3">
            <w:pPr>
              <w:jc w:val="center"/>
              <w:rPr>
                <w:sz w:val="16"/>
                <w:szCs w:val="16"/>
              </w:rPr>
            </w:pPr>
            <w:r w:rsidRPr="003927AD">
              <w:rPr>
                <w:sz w:val="20"/>
              </w:rPr>
              <w:t>Х</w:t>
            </w:r>
          </w:p>
        </w:tc>
        <w:tc>
          <w:tcPr>
            <w:tcW w:w="32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5</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В038РН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6</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В039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7</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В041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29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rPr>
          <w:trHeight w:val="244"/>
        </w:trPr>
        <w:tc>
          <w:tcPr>
            <w:tcW w:w="425" w:type="dxa"/>
            <w:tcBorders>
              <w:right w:val="single" w:sz="4" w:space="0" w:color="auto"/>
            </w:tcBorders>
          </w:tcPr>
          <w:p w:rsidR="009B30D9" w:rsidRPr="003927AD" w:rsidRDefault="009B30D9" w:rsidP="00205BB3">
            <w:pPr>
              <w:rPr>
                <w:sz w:val="20"/>
              </w:rPr>
            </w:pPr>
            <w:r w:rsidRPr="003927AD">
              <w:rPr>
                <w:sz w:val="20"/>
              </w:rPr>
              <w:t>8</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В042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rPr>
          <w:trHeight w:val="178"/>
        </w:trPr>
        <w:tc>
          <w:tcPr>
            <w:tcW w:w="425" w:type="dxa"/>
            <w:tcBorders>
              <w:right w:val="single" w:sz="4" w:space="0" w:color="auto"/>
            </w:tcBorders>
          </w:tcPr>
          <w:p w:rsidR="009B30D9" w:rsidRPr="003927AD" w:rsidRDefault="009B30D9" w:rsidP="00205BB3">
            <w:pPr>
              <w:rPr>
                <w:sz w:val="20"/>
              </w:rPr>
            </w:pPr>
            <w:r w:rsidRPr="003927AD">
              <w:rPr>
                <w:sz w:val="20"/>
              </w:rPr>
              <w:t>9</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В043РН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10</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В045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11</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В046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12</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В047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13</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В051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14</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В052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15</w:t>
            </w:r>
          </w:p>
        </w:tc>
        <w:tc>
          <w:tcPr>
            <w:tcW w:w="1855" w:type="dxa"/>
            <w:tcBorders>
              <w:left w:val="single" w:sz="4" w:space="0" w:color="auto"/>
            </w:tcBorders>
          </w:tcPr>
          <w:p w:rsidR="009B30D9" w:rsidRPr="003927AD" w:rsidRDefault="009B30D9" w:rsidP="00205BB3">
            <w:pPr>
              <w:rPr>
                <w:sz w:val="20"/>
              </w:rPr>
            </w:pPr>
            <w:r w:rsidRPr="003927AD">
              <w:rPr>
                <w:sz w:val="20"/>
              </w:rPr>
              <w:t>Седельный тягач</w:t>
            </w:r>
          </w:p>
        </w:tc>
        <w:tc>
          <w:tcPr>
            <w:tcW w:w="1560" w:type="dxa"/>
          </w:tcPr>
          <w:p w:rsidR="009B30D9" w:rsidRPr="003927AD" w:rsidRDefault="009B30D9" w:rsidP="00205BB3">
            <w:pPr>
              <w:rPr>
                <w:sz w:val="20"/>
              </w:rPr>
            </w:pPr>
            <w:r w:rsidRPr="003927AD">
              <w:rPr>
                <w:sz w:val="20"/>
                <w:lang w:val="en-US"/>
              </w:rPr>
              <w:t>VOLVO FM</w:t>
            </w:r>
          </w:p>
        </w:tc>
        <w:tc>
          <w:tcPr>
            <w:tcW w:w="720" w:type="dxa"/>
          </w:tcPr>
          <w:p w:rsidR="009B30D9" w:rsidRPr="003927AD" w:rsidRDefault="009B30D9" w:rsidP="00205BB3">
            <w:pPr>
              <w:rPr>
                <w:sz w:val="20"/>
              </w:rPr>
            </w:pPr>
            <w:r w:rsidRPr="003927AD">
              <w:rPr>
                <w:sz w:val="20"/>
              </w:rPr>
              <w:t>2008</w:t>
            </w:r>
          </w:p>
        </w:tc>
        <w:tc>
          <w:tcPr>
            <w:tcW w:w="1375" w:type="dxa"/>
          </w:tcPr>
          <w:p w:rsidR="009B30D9" w:rsidRPr="003927AD" w:rsidRDefault="009B30D9" w:rsidP="00205BB3">
            <w:pPr>
              <w:rPr>
                <w:sz w:val="20"/>
              </w:rPr>
            </w:pPr>
            <w:r w:rsidRPr="003927AD">
              <w:rPr>
                <w:sz w:val="20"/>
              </w:rPr>
              <w:t>В053 РН 98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r w:rsidRPr="003927AD">
              <w:rPr>
                <w:sz w:val="20"/>
              </w:rPr>
              <w:t>Х</w:t>
            </w: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16</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8387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17</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8388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18</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8376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r w:rsidRPr="003927AD">
              <w:rPr>
                <w:sz w:val="20"/>
              </w:rPr>
              <w:t>Х</w:t>
            </w: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19</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8384 78</w:t>
            </w:r>
          </w:p>
        </w:tc>
        <w:tc>
          <w:tcPr>
            <w:tcW w:w="340" w:type="dxa"/>
            <w:tcBorders>
              <w:right w:val="single" w:sz="4" w:space="0" w:color="auto"/>
            </w:tcBorders>
          </w:tcPr>
          <w:p w:rsidR="009B30D9" w:rsidRPr="00913DFD" w:rsidRDefault="009B30D9" w:rsidP="00205BB3">
            <w:pPr>
              <w:jc w:val="center"/>
              <w:rPr>
                <w:sz w:val="16"/>
                <w:szCs w:val="16"/>
              </w:rPr>
            </w:pPr>
            <w:r w:rsidRPr="003927AD">
              <w:rPr>
                <w:sz w:val="20"/>
              </w:rPr>
              <w:t>Х</w:t>
            </w: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20</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8380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21</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8375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22</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tc>
        <w:tc>
          <w:tcPr>
            <w:tcW w:w="1560" w:type="dxa"/>
          </w:tcPr>
          <w:p w:rsidR="009B30D9" w:rsidRPr="003927AD" w:rsidRDefault="009B30D9" w:rsidP="00205BB3">
            <w:pPr>
              <w:rPr>
                <w:sz w:val="20"/>
                <w:lang w:val="en-US"/>
              </w:rPr>
            </w:pPr>
            <w:r w:rsidRPr="003927AD">
              <w:rPr>
                <w:sz w:val="20"/>
                <w:lang w:val="en-US"/>
              </w:rPr>
              <w:t>PK-24N</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8382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color w:val="FF0000"/>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23</w:t>
            </w:r>
          </w:p>
        </w:tc>
        <w:tc>
          <w:tcPr>
            <w:tcW w:w="1855" w:type="dxa"/>
            <w:tcBorders>
              <w:left w:val="single" w:sz="4" w:space="0" w:color="auto"/>
            </w:tcBorders>
          </w:tcPr>
          <w:p w:rsidR="009B30D9" w:rsidRPr="003927AD" w:rsidRDefault="009B30D9" w:rsidP="00205BB3">
            <w:pPr>
              <w:rPr>
                <w:sz w:val="20"/>
              </w:rPr>
            </w:pPr>
            <w:r>
              <w:rPr>
                <w:sz w:val="20"/>
              </w:rPr>
              <w:t>П</w:t>
            </w:r>
            <w:r w:rsidRPr="003927AD">
              <w:rPr>
                <w:sz w:val="20"/>
              </w:rPr>
              <w:t>олуприцеп</w:t>
            </w: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7025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24</w:t>
            </w:r>
          </w:p>
        </w:tc>
        <w:tc>
          <w:tcPr>
            <w:tcW w:w="1855" w:type="dxa"/>
            <w:tcBorders>
              <w:left w:val="single" w:sz="4" w:space="0" w:color="auto"/>
            </w:tcBorders>
          </w:tcPr>
          <w:p w:rsidR="009B30D9" w:rsidRPr="003927AD" w:rsidRDefault="009B30D9" w:rsidP="00205BB3">
            <w:pPr>
              <w:rPr>
                <w:sz w:val="20"/>
              </w:rPr>
            </w:pPr>
            <w:r w:rsidRPr="003927AD">
              <w:rPr>
                <w:sz w:val="20"/>
              </w:rPr>
              <w:t>Полуприце</w:t>
            </w:r>
            <w:r>
              <w:rPr>
                <w:sz w:val="20"/>
              </w:rPr>
              <w:t>п</w:t>
            </w: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8386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lastRenderedPageBreak/>
              <w:t>25</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8381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r w:rsidRPr="003927AD">
              <w:rPr>
                <w:sz w:val="20"/>
              </w:rPr>
              <w:t>Х</w:t>
            </w: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26</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8378 78</w:t>
            </w:r>
          </w:p>
        </w:tc>
        <w:tc>
          <w:tcPr>
            <w:tcW w:w="340" w:type="dxa"/>
            <w:tcBorders>
              <w:right w:val="single" w:sz="4" w:space="0" w:color="auto"/>
            </w:tcBorders>
          </w:tcPr>
          <w:p w:rsidR="009B30D9" w:rsidRPr="00913DFD" w:rsidRDefault="009B30D9" w:rsidP="00205BB3">
            <w:pPr>
              <w:jc w:val="center"/>
              <w:rPr>
                <w:sz w:val="16"/>
                <w:szCs w:val="16"/>
              </w:rPr>
            </w:pPr>
            <w:r w:rsidRPr="003927AD">
              <w:rPr>
                <w:sz w:val="20"/>
              </w:rPr>
              <w:t>Х</w:t>
            </w: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27</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8377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28</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8374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29</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8385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30</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8379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color w:val="FF0000"/>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31</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7027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color w:val="FF0000"/>
                <w:sz w:val="16"/>
                <w:szCs w:val="16"/>
              </w:rPr>
            </w:pP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32</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8383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r w:rsidRPr="003927AD">
              <w:rPr>
                <w:sz w:val="20"/>
              </w:rPr>
              <w:t>Х</w:t>
            </w: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color w:val="FF0000"/>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33</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7026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274" w:type="dxa"/>
            <w:tcBorders>
              <w:left w:val="single" w:sz="4" w:space="0" w:color="auto"/>
            </w:tcBorders>
          </w:tcPr>
          <w:p w:rsidR="009B30D9" w:rsidRPr="00913DFD" w:rsidRDefault="009B30D9" w:rsidP="00205BB3">
            <w:pPr>
              <w:jc w:val="center"/>
              <w:rPr>
                <w:sz w:val="16"/>
                <w:szCs w:val="16"/>
              </w:rPr>
            </w:pP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r w:rsidR="009B30D9" w:rsidRPr="00913DFD" w:rsidTr="00205BB3">
        <w:tc>
          <w:tcPr>
            <w:tcW w:w="425" w:type="dxa"/>
            <w:tcBorders>
              <w:right w:val="single" w:sz="4" w:space="0" w:color="auto"/>
            </w:tcBorders>
          </w:tcPr>
          <w:p w:rsidR="009B30D9" w:rsidRPr="003927AD" w:rsidRDefault="009B30D9" w:rsidP="00205BB3">
            <w:pPr>
              <w:rPr>
                <w:sz w:val="20"/>
              </w:rPr>
            </w:pPr>
            <w:r w:rsidRPr="003927AD">
              <w:rPr>
                <w:sz w:val="20"/>
              </w:rPr>
              <w:t>34</w:t>
            </w:r>
          </w:p>
        </w:tc>
        <w:tc>
          <w:tcPr>
            <w:tcW w:w="1855" w:type="dxa"/>
            <w:tcBorders>
              <w:left w:val="single" w:sz="4" w:space="0" w:color="auto"/>
            </w:tcBorders>
          </w:tcPr>
          <w:p w:rsidR="009B30D9" w:rsidRPr="003927AD" w:rsidRDefault="009B30D9" w:rsidP="00205BB3">
            <w:pPr>
              <w:rPr>
                <w:sz w:val="20"/>
              </w:rPr>
            </w:pPr>
            <w:r w:rsidRPr="003927AD">
              <w:rPr>
                <w:sz w:val="20"/>
              </w:rPr>
              <w:t>Полуприцеп</w:t>
            </w:r>
          </w:p>
          <w:p w:rsidR="009B30D9" w:rsidRPr="003927AD" w:rsidRDefault="009B30D9" w:rsidP="00205BB3">
            <w:pPr>
              <w:rPr>
                <w:sz w:val="20"/>
              </w:rPr>
            </w:pPr>
          </w:p>
        </w:tc>
        <w:tc>
          <w:tcPr>
            <w:tcW w:w="1560" w:type="dxa"/>
          </w:tcPr>
          <w:p w:rsidR="009B30D9" w:rsidRPr="003927AD" w:rsidRDefault="009B30D9" w:rsidP="00205BB3">
            <w:pPr>
              <w:rPr>
                <w:sz w:val="20"/>
              </w:rPr>
            </w:pPr>
            <w:r w:rsidRPr="003927AD">
              <w:rPr>
                <w:sz w:val="20"/>
              </w:rPr>
              <w:t>ТОНАР 974624</w:t>
            </w:r>
          </w:p>
        </w:tc>
        <w:tc>
          <w:tcPr>
            <w:tcW w:w="720" w:type="dxa"/>
          </w:tcPr>
          <w:p w:rsidR="009B30D9" w:rsidRPr="003927AD" w:rsidRDefault="009B30D9" w:rsidP="00205BB3">
            <w:pPr>
              <w:rPr>
                <w:sz w:val="20"/>
              </w:rPr>
            </w:pPr>
            <w:r w:rsidRPr="003927AD">
              <w:rPr>
                <w:sz w:val="20"/>
              </w:rPr>
              <w:t>2007</w:t>
            </w:r>
          </w:p>
        </w:tc>
        <w:tc>
          <w:tcPr>
            <w:tcW w:w="1375" w:type="dxa"/>
          </w:tcPr>
          <w:p w:rsidR="009B30D9" w:rsidRPr="003927AD" w:rsidRDefault="009B30D9" w:rsidP="00205BB3">
            <w:pPr>
              <w:rPr>
                <w:sz w:val="20"/>
              </w:rPr>
            </w:pPr>
            <w:r w:rsidRPr="003927AD">
              <w:rPr>
                <w:sz w:val="20"/>
              </w:rPr>
              <w:t>АУ 8389 78</w:t>
            </w:r>
          </w:p>
        </w:tc>
        <w:tc>
          <w:tcPr>
            <w:tcW w:w="340" w:type="dxa"/>
            <w:tcBorders>
              <w:right w:val="single" w:sz="4" w:space="0" w:color="auto"/>
            </w:tcBorders>
          </w:tcPr>
          <w:p w:rsidR="009B30D9" w:rsidRPr="00913DFD" w:rsidRDefault="009B30D9" w:rsidP="00205BB3">
            <w:pPr>
              <w:jc w:val="center"/>
              <w:rPr>
                <w:sz w:val="16"/>
                <w:szCs w:val="16"/>
              </w:rPr>
            </w:pPr>
          </w:p>
        </w:tc>
        <w:tc>
          <w:tcPr>
            <w:tcW w:w="325"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360" w:type="dxa"/>
            <w:tcBorders>
              <w:left w:val="single" w:sz="4" w:space="0" w:color="auto"/>
              <w:right w:val="single" w:sz="4" w:space="0" w:color="auto"/>
            </w:tcBorders>
          </w:tcPr>
          <w:p w:rsidR="009B30D9" w:rsidRPr="00913DFD" w:rsidRDefault="009B30D9" w:rsidP="00205BB3">
            <w:pPr>
              <w:jc w:val="center"/>
              <w:rPr>
                <w:sz w:val="16"/>
                <w:szCs w:val="16"/>
              </w:rPr>
            </w:pPr>
          </w:p>
        </w:tc>
        <w:tc>
          <w:tcPr>
            <w:tcW w:w="295" w:type="dxa"/>
            <w:tcBorders>
              <w:left w:val="single" w:sz="4" w:space="0" w:color="auto"/>
              <w:right w:val="single" w:sz="4" w:space="0" w:color="auto"/>
            </w:tcBorders>
          </w:tcPr>
          <w:p w:rsidR="009B30D9" w:rsidRPr="00913DFD" w:rsidRDefault="009B30D9" w:rsidP="00205BB3">
            <w:pPr>
              <w:jc w:val="center"/>
              <w:rPr>
                <w:sz w:val="16"/>
                <w:szCs w:val="16"/>
              </w:rPr>
            </w:pPr>
          </w:p>
        </w:tc>
        <w:tc>
          <w:tcPr>
            <w:tcW w:w="349" w:type="dxa"/>
            <w:tcBorders>
              <w:left w:val="single" w:sz="4" w:space="0" w:color="auto"/>
              <w:right w:val="single" w:sz="4" w:space="0" w:color="auto"/>
            </w:tcBorders>
          </w:tcPr>
          <w:p w:rsidR="009B30D9" w:rsidRPr="00913DFD" w:rsidRDefault="009B30D9" w:rsidP="00205BB3">
            <w:pPr>
              <w:jc w:val="center"/>
              <w:rPr>
                <w:sz w:val="16"/>
                <w:szCs w:val="16"/>
              </w:rPr>
            </w:pPr>
          </w:p>
        </w:tc>
        <w:tc>
          <w:tcPr>
            <w:tcW w:w="284" w:type="dxa"/>
            <w:tcBorders>
              <w:left w:val="single" w:sz="4" w:space="0" w:color="auto"/>
              <w:right w:val="single" w:sz="4" w:space="0" w:color="auto"/>
            </w:tcBorders>
          </w:tcPr>
          <w:p w:rsidR="009B30D9" w:rsidRPr="00913DFD" w:rsidRDefault="009B30D9" w:rsidP="00205BB3">
            <w:pPr>
              <w:jc w:val="center"/>
              <w:rPr>
                <w:sz w:val="16"/>
                <w:szCs w:val="16"/>
              </w:rPr>
            </w:pPr>
          </w:p>
        </w:tc>
        <w:tc>
          <w:tcPr>
            <w:tcW w:w="339" w:type="dxa"/>
            <w:tcBorders>
              <w:left w:val="single" w:sz="4" w:space="0" w:color="auto"/>
            </w:tcBorders>
          </w:tcPr>
          <w:p w:rsidR="009B30D9" w:rsidRPr="00913DFD" w:rsidRDefault="009B30D9" w:rsidP="00205BB3">
            <w:pPr>
              <w:jc w:val="center"/>
              <w:rPr>
                <w:sz w:val="16"/>
                <w:szCs w:val="16"/>
              </w:rPr>
            </w:pPr>
          </w:p>
        </w:tc>
        <w:tc>
          <w:tcPr>
            <w:tcW w:w="274" w:type="dxa"/>
            <w:tcBorders>
              <w:left w:val="single" w:sz="4" w:space="0" w:color="auto"/>
            </w:tcBorders>
          </w:tcPr>
          <w:p w:rsidR="009B30D9" w:rsidRPr="00913DFD" w:rsidRDefault="009B30D9" w:rsidP="00205BB3">
            <w:pPr>
              <w:jc w:val="center"/>
              <w:rPr>
                <w:sz w:val="16"/>
                <w:szCs w:val="16"/>
              </w:rPr>
            </w:pPr>
            <w:r w:rsidRPr="003927AD">
              <w:rPr>
                <w:sz w:val="20"/>
              </w:rPr>
              <w:t>Х</w:t>
            </w:r>
          </w:p>
        </w:tc>
        <w:tc>
          <w:tcPr>
            <w:tcW w:w="328" w:type="dxa"/>
            <w:tcBorders>
              <w:left w:val="single" w:sz="4" w:space="0" w:color="auto"/>
            </w:tcBorders>
          </w:tcPr>
          <w:p w:rsidR="009B30D9" w:rsidRPr="00913DFD" w:rsidRDefault="009B30D9" w:rsidP="00205BB3">
            <w:pPr>
              <w:jc w:val="center"/>
              <w:rPr>
                <w:sz w:val="16"/>
                <w:szCs w:val="16"/>
              </w:rPr>
            </w:pPr>
          </w:p>
        </w:tc>
        <w:tc>
          <w:tcPr>
            <w:tcW w:w="263" w:type="dxa"/>
            <w:tcBorders>
              <w:left w:val="single" w:sz="4" w:space="0" w:color="auto"/>
            </w:tcBorders>
          </w:tcPr>
          <w:p w:rsidR="009B30D9" w:rsidRPr="00913DFD" w:rsidRDefault="009B30D9" w:rsidP="00205BB3">
            <w:pPr>
              <w:jc w:val="center"/>
              <w:rPr>
                <w:sz w:val="16"/>
                <w:szCs w:val="16"/>
              </w:rPr>
            </w:pPr>
          </w:p>
        </w:tc>
        <w:tc>
          <w:tcPr>
            <w:tcW w:w="285" w:type="dxa"/>
            <w:tcBorders>
              <w:left w:val="single" w:sz="4" w:space="0" w:color="auto"/>
            </w:tcBorders>
          </w:tcPr>
          <w:p w:rsidR="009B30D9" w:rsidRPr="00913DFD" w:rsidRDefault="009B30D9" w:rsidP="00205BB3">
            <w:pPr>
              <w:jc w:val="center"/>
              <w:rPr>
                <w:sz w:val="16"/>
                <w:szCs w:val="16"/>
              </w:rPr>
            </w:pPr>
          </w:p>
        </w:tc>
      </w:tr>
    </w:tbl>
    <w:p w:rsidR="009B30D9" w:rsidRPr="00D7674F" w:rsidRDefault="009B30D9" w:rsidP="009B30D9">
      <w:pPr>
        <w:ind w:firstLine="709"/>
        <w:jc w:val="both"/>
        <w:rPr>
          <w:sz w:val="28"/>
          <w:szCs w:val="28"/>
        </w:rPr>
      </w:pPr>
    </w:p>
    <w:p w:rsidR="009B30D9" w:rsidRDefault="009B30D9" w:rsidP="009B30D9">
      <w:pPr>
        <w:ind w:firstLine="709"/>
        <w:jc w:val="both"/>
        <w:rPr>
          <w:b/>
          <w:sz w:val="28"/>
          <w:szCs w:val="28"/>
        </w:rPr>
      </w:pPr>
      <w:r>
        <w:rPr>
          <w:b/>
          <w:sz w:val="28"/>
          <w:szCs w:val="28"/>
        </w:rPr>
        <w:t>4.1.12. Порядок оказания услуг.</w:t>
      </w:r>
    </w:p>
    <w:p w:rsidR="009B30D9" w:rsidRDefault="009B30D9" w:rsidP="009B30D9">
      <w:pPr>
        <w:ind w:firstLine="709"/>
        <w:jc w:val="both"/>
        <w:rPr>
          <w:sz w:val="28"/>
          <w:szCs w:val="28"/>
        </w:rPr>
      </w:pP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ремонта и/или сервисного обслуживания, предварительно указанному Исполнителем. 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w:t>
      </w:r>
      <w:r w:rsidRPr="005B031A">
        <w:rPr>
          <w:sz w:val="28"/>
          <w:szCs w:val="28"/>
        </w:rPr>
        <w:t>.</w:t>
      </w:r>
    </w:p>
    <w:p w:rsidR="009B30D9" w:rsidRPr="005B031A" w:rsidRDefault="009B30D9" w:rsidP="009B30D9">
      <w:pPr>
        <w:ind w:firstLine="709"/>
        <w:jc w:val="both"/>
        <w:rPr>
          <w:sz w:val="28"/>
          <w:szCs w:val="28"/>
        </w:rPr>
      </w:pPr>
      <w:r w:rsidRPr="005B031A">
        <w:rPr>
          <w:sz w:val="28"/>
          <w:szCs w:val="28"/>
        </w:rPr>
        <w:t>Исполнитель осуществляет приемку транспортного средства Заказ</w:t>
      </w:r>
      <w:r>
        <w:rPr>
          <w:sz w:val="28"/>
          <w:szCs w:val="28"/>
        </w:rPr>
        <w:t>чика по Листу обращения клиента</w:t>
      </w:r>
      <w:r w:rsidRPr="005B031A">
        <w:rPr>
          <w:sz w:val="28"/>
          <w:szCs w:val="28"/>
        </w:rPr>
        <w:t xml:space="preserve">. Подтверждением сдачи-приемки транспортного средства для оказания Услуг считается подпись представителя Исполнителя и Заказчика в Листе обращения клиента. Одновременно с Листом обращения </w:t>
      </w:r>
      <w:r w:rsidRPr="005B031A">
        <w:rPr>
          <w:spacing w:val="-1"/>
          <w:sz w:val="28"/>
          <w:szCs w:val="28"/>
        </w:rPr>
        <w:t xml:space="preserve">клиента представителем Исполнителя составляется и подписывается уполномоченными </w:t>
      </w:r>
      <w:r w:rsidRPr="005B031A">
        <w:rPr>
          <w:sz w:val="28"/>
          <w:szCs w:val="28"/>
        </w:rPr>
        <w:t>предста</w:t>
      </w:r>
      <w:r>
        <w:rPr>
          <w:sz w:val="28"/>
          <w:szCs w:val="28"/>
        </w:rPr>
        <w:t>вителями Сторон Акт приема</w:t>
      </w:r>
      <w:r w:rsidRPr="005B031A">
        <w:rPr>
          <w:sz w:val="28"/>
          <w:szCs w:val="28"/>
        </w:rPr>
        <w:t>-</w:t>
      </w:r>
      <w:r>
        <w:rPr>
          <w:sz w:val="28"/>
          <w:szCs w:val="28"/>
        </w:rPr>
        <w:t>передачи</w:t>
      </w:r>
      <w:r w:rsidRPr="005B031A">
        <w:rPr>
          <w:sz w:val="28"/>
          <w:szCs w:val="28"/>
        </w:rPr>
        <w:t xml:space="preserve"> транспортного средства</w:t>
      </w:r>
      <w:r>
        <w:rPr>
          <w:sz w:val="28"/>
          <w:szCs w:val="28"/>
        </w:rPr>
        <w:t xml:space="preserve"> для проведения технического обслуживания и/или ремонта</w:t>
      </w:r>
      <w:r w:rsidRPr="005B031A">
        <w:rPr>
          <w:sz w:val="28"/>
          <w:szCs w:val="28"/>
        </w:rPr>
        <w:t xml:space="preserve">, в котором указываются комплектность транспортного средства, видимые наружные повреждения или дефекты и т.п. </w:t>
      </w:r>
    </w:p>
    <w:p w:rsidR="009B30D9" w:rsidRDefault="009B30D9" w:rsidP="009B30D9">
      <w:pPr>
        <w:ind w:firstLine="709"/>
        <w:jc w:val="both"/>
        <w:rPr>
          <w:b/>
          <w:sz w:val="28"/>
          <w:szCs w:val="28"/>
        </w:rPr>
      </w:pPr>
    </w:p>
    <w:p w:rsidR="009B30D9" w:rsidRDefault="009B30D9" w:rsidP="009B30D9">
      <w:pPr>
        <w:ind w:firstLine="709"/>
        <w:jc w:val="both"/>
        <w:rPr>
          <w:b/>
          <w:sz w:val="28"/>
          <w:szCs w:val="28"/>
        </w:rPr>
      </w:pPr>
      <w:r>
        <w:rPr>
          <w:b/>
          <w:sz w:val="28"/>
          <w:szCs w:val="28"/>
        </w:rPr>
        <w:t>4.1.13. Срок, условия оплаты услуг.</w:t>
      </w:r>
    </w:p>
    <w:p w:rsidR="009B30D9" w:rsidRPr="00ED679B" w:rsidRDefault="009B30D9" w:rsidP="009B30D9">
      <w:pPr>
        <w:tabs>
          <w:tab w:val="left" w:pos="426"/>
        </w:tabs>
        <w:ind w:firstLine="709"/>
        <w:jc w:val="both"/>
        <w:rPr>
          <w:sz w:val="28"/>
          <w:szCs w:val="28"/>
        </w:rPr>
      </w:pPr>
      <w:r w:rsidRPr="00ED679B">
        <w:rPr>
          <w:sz w:val="28"/>
          <w:szCs w:val="28"/>
        </w:rPr>
        <w:t>Стоимость услуг по Договору рассчитывается на основании Прейскуранта цен</w:t>
      </w:r>
      <w:r>
        <w:rPr>
          <w:sz w:val="28"/>
          <w:szCs w:val="28"/>
        </w:rPr>
        <w:t xml:space="preserve"> и Дефектной ведомости</w:t>
      </w:r>
      <w:r w:rsidRPr="00ED679B">
        <w:rPr>
          <w:sz w:val="28"/>
          <w:szCs w:val="28"/>
        </w:rPr>
        <w:t>, являющим</w:t>
      </w:r>
      <w:r>
        <w:rPr>
          <w:sz w:val="28"/>
          <w:szCs w:val="28"/>
        </w:rPr>
        <w:t>и</w:t>
      </w:r>
      <w:r w:rsidRPr="00ED679B">
        <w:rPr>
          <w:sz w:val="28"/>
          <w:szCs w:val="28"/>
        </w:rPr>
        <w:t>ся неотъемлем</w:t>
      </w:r>
      <w:r>
        <w:rPr>
          <w:sz w:val="28"/>
          <w:szCs w:val="28"/>
        </w:rPr>
        <w:t>ыми</w:t>
      </w:r>
      <w:r w:rsidRPr="00ED679B">
        <w:rPr>
          <w:sz w:val="28"/>
          <w:szCs w:val="28"/>
        </w:rPr>
        <w:t xml:space="preserve"> част</w:t>
      </w:r>
      <w:r>
        <w:rPr>
          <w:sz w:val="28"/>
          <w:szCs w:val="28"/>
        </w:rPr>
        <w:t>ями Договора.</w:t>
      </w:r>
    </w:p>
    <w:p w:rsidR="009B30D9" w:rsidRPr="00ED679B" w:rsidRDefault="009B30D9" w:rsidP="009B30D9">
      <w:pPr>
        <w:pStyle w:val="afd"/>
        <w:tabs>
          <w:tab w:val="left" w:pos="426"/>
        </w:tabs>
        <w:ind w:firstLine="709"/>
        <w:jc w:val="both"/>
        <w:rPr>
          <w:szCs w:val="28"/>
        </w:rPr>
      </w:pPr>
      <w:r>
        <w:rPr>
          <w:szCs w:val="28"/>
        </w:rPr>
        <w:t xml:space="preserve">Оплата </w:t>
      </w:r>
      <w:r w:rsidRPr="008A26B8">
        <w:rPr>
          <w:szCs w:val="28"/>
        </w:rPr>
        <w:t xml:space="preserve">Услуг по настоящему Договору производится Заказчиком поэтапно после оказания Услуг по техническому обслуживанию и/или ремонту транспортных средств, в течение </w:t>
      </w:r>
      <w:r w:rsidR="0022265F">
        <w:rPr>
          <w:szCs w:val="28"/>
        </w:rPr>
        <w:t>15-ти (Пятнадцати) рабочих дней</w:t>
      </w:r>
      <w:r w:rsidRPr="008A26B8">
        <w:rPr>
          <w:szCs w:val="28"/>
        </w:rPr>
        <w:t xml:space="preserve"> с даты подписания Акта об оказанных услугах.</w:t>
      </w:r>
    </w:p>
    <w:p w:rsidR="009B30D9" w:rsidRDefault="009B30D9" w:rsidP="009B30D9">
      <w:pPr>
        <w:jc w:val="both"/>
        <w:rPr>
          <w:b/>
          <w:sz w:val="28"/>
          <w:szCs w:val="28"/>
          <w:highlight w:val="cyan"/>
        </w:rPr>
      </w:pPr>
    </w:p>
    <w:p w:rsidR="009B30D9" w:rsidRDefault="009B30D9" w:rsidP="009B30D9">
      <w:pPr>
        <w:jc w:val="both"/>
        <w:rPr>
          <w:b/>
          <w:sz w:val="28"/>
          <w:szCs w:val="28"/>
          <w:highlight w:val="cyan"/>
        </w:rPr>
      </w:pPr>
    </w:p>
    <w:p w:rsidR="000954FB" w:rsidRDefault="000954FB" w:rsidP="009A1114">
      <w:pPr>
        <w:pStyle w:val="a"/>
        <w:numPr>
          <w:ilvl w:val="0"/>
          <w:numId w:val="0"/>
        </w:numPr>
        <w:ind w:left="709"/>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апроса предложений</w:t>
      </w:r>
      <w:r w:rsidR="0022265F">
        <w:rPr>
          <w:sz w:val="23"/>
          <w:szCs w:val="23"/>
        </w:rPr>
        <w:t xml:space="preserve"> в электронной форме</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22265F">
        <w:rPr>
          <w:sz w:val="23"/>
          <w:szCs w:val="23"/>
        </w:rPr>
        <w:t xml:space="preserve"> в электронной форме</w:t>
      </w:r>
      <w:r w:rsidR="00A26820">
        <w:rPr>
          <w:sz w:val="23"/>
          <w:szCs w:val="23"/>
        </w:rPr>
        <w:t>)</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2265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2265F">
        <w:tc>
          <w:tcPr>
            <w:tcW w:w="534" w:type="dxa"/>
            <w:vAlign w:val="center"/>
          </w:tcPr>
          <w:p w:rsidR="002E18D3" w:rsidRPr="00F86FAA" w:rsidRDefault="002E18D3" w:rsidP="0022265F">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22265F">
            <w:pPr>
              <w:pStyle w:val="Default"/>
              <w:rPr>
                <w:b/>
                <w:color w:val="auto"/>
              </w:rPr>
            </w:pPr>
            <w:r w:rsidRPr="00F86FAA">
              <w:rPr>
                <w:b/>
                <w:color w:val="auto"/>
              </w:rPr>
              <w:t>Предмет</w:t>
            </w:r>
            <w:r w:rsidR="00723E5E" w:rsidRPr="00F86FAA">
              <w:rPr>
                <w:b/>
                <w:color w:val="auto"/>
              </w:rPr>
              <w:t xml:space="preserve"> Запроса </w:t>
            </w:r>
            <w:r w:rsidR="0022265F">
              <w:rPr>
                <w:b/>
                <w:color w:val="auto"/>
              </w:rPr>
              <w:t>предложений в электронной форме</w:t>
            </w:r>
          </w:p>
          <w:p w:rsidR="002E18D3" w:rsidRPr="00F86FAA" w:rsidRDefault="002E18D3" w:rsidP="0022265F">
            <w:pPr>
              <w:pStyle w:val="Default"/>
              <w:rPr>
                <w:b/>
                <w:color w:val="auto"/>
              </w:rPr>
            </w:pPr>
          </w:p>
        </w:tc>
        <w:tc>
          <w:tcPr>
            <w:tcW w:w="6768" w:type="dxa"/>
          </w:tcPr>
          <w:p w:rsidR="002E18D3" w:rsidRPr="0022265F" w:rsidRDefault="00B4382C" w:rsidP="0022265F">
            <w:pPr>
              <w:pStyle w:val="19"/>
              <w:ind w:firstLine="397"/>
              <w:rPr>
                <w:sz w:val="24"/>
                <w:szCs w:val="24"/>
              </w:rPr>
            </w:pPr>
            <w:r w:rsidRPr="0022265F">
              <w:rPr>
                <w:sz w:val="24"/>
                <w:szCs w:val="24"/>
              </w:rPr>
              <w:t xml:space="preserve">Запрос предложений № </w:t>
            </w:r>
            <w:r w:rsidR="004272B0" w:rsidRPr="0022265F">
              <w:rPr>
                <w:sz w:val="24"/>
                <w:szCs w:val="24"/>
              </w:rPr>
              <w:t>ЗП</w:t>
            </w:r>
            <w:r w:rsidR="0022265F" w:rsidRPr="0022265F">
              <w:rPr>
                <w:sz w:val="24"/>
                <w:szCs w:val="24"/>
              </w:rPr>
              <w:t>э/001/НКПОКТ/0068 на право заключения договора</w:t>
            </w:r>
            <w:r w:rsidRPr="0022265F">
              <w:rPr>
                <w:sz w:val="24"/>
                <w:szCs w:val="24"/>
              </w:rPr>
              <w:t xml:space="preserve"> </w:t>
            </w:r>
            <w:r w:rsidR="0022265F" w:rsidRPr="0022265F">
              <w:rPr>
                <w:sz w:val="24"/>
                <w:szCs w:val="24"/>
              </w:rPr>
              <w:t>на оказание услуг по техническому обслуживанию и выполнение работ по текущему ремонту полуприцепов-контейнеровозов ТОНАР 974624, РК-24N, грузовых тягачей седельных Volvo FM с использованием материалов и запасных частей Исполнителя, а также поставка материалов и запасных частей</w:t>
            </w:r>
            <w:r w:rsidR="00930374">
              <w:rPr>
                <w:sz w:val="24"/>
                <w:szCs w:val="24"/>
              </w:rPr>
              <w:t xml:space="preserve"> Исполнителем для нужд филиала П</w:t>
            </w:r>
            <w:r w:rsidR="0022265F" w:rsidRPr="0022265F">
              <w:rPr>
                <w:sz w:val="24"/>
                <w:szCs w:val="24"/>
              </w:rPr>
              <w:t>АО "ТрансКонтейнер" на Октябрьской железной дороге в 2014-2015гг.</w:t>
            </w:r>
          </w:p>
        </w:tc>
      </w:tr>
      <w:tr w:rsidR="00EF2E59" w:rsidRPr="00F86FAA" w:rsidTr="0022265F">
        <w:tc>
          <w:tcPr>
            <w:tcW w:w="534" w:type="dxa"/>
            <w:vAlign w:val="center"/>
          </w:tcPr>
          <w:p w:rsidR="00EF2E59" w:rsidRPr="00F86FAA" w:rsidRDefault="00EF2E59" w:rsidP="0022265F">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22265F">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2265F" w:rsidRDefault="00930374" w:rsidP="0022265F">
            <w:pPr>
              <w:pStyle w:val="19"/>
              <w:ind w:firstLine="397"/>
              <w:rPr>
                <w:i/>
                <w:sz w:val="24"/>
                <w:szCs w:val="24"/>
              </w:rPr>
            </w:pPr>
            <w:r>
              <w:rPr>
                <w:sz w:val="24"/>
                <w:szCs w:val="24"/>
              </w:rPr>
              <w:t>Организатором является П</w:t>
            </w:r>
            <w:r w:rsidR="0022265F">
              <w:rPr>
                <w:sz w:val="24"/>
                <w:szCs w:val="24"/>
              </w:rPr>
              <w:t xml:space="preserve">АО «ТрансКонтейнер». Функции Организатора выполняет: Постоянная рабочая группа Конкурсной </w:t>
            </w:r>
            <w:r>
              <w:rPr>
                <w:sz w:val="24"/>
                <w:szCs w:val="24"/>
              </w:rPr>
              <w:t>комиссии филиала П</w:t>
            </w:r>
            <w:r w:rsidR="0022265F">
              <w:rPr>
                <w:sz w:val="24"/>
                <w:szCs w:val="24"/>
              </w:rPr>
              <w:t>АО «ТрансКонтейнер» на Октябрьской железной дороге.</w:t>
            </w:r>
          </w:p>
          <w:p w:rsidR="0022265F" w:rsidRDefault="0022265F" w:rsidP="0022265F">
            <w:pPr>
              <w:pStyle w:val="19"/>
              <w:ind w:firstLine="397"/>
              <w:rPr>
                <w:i/>
                <w:sz w:val="24"/>
                <w:szCs w:val="24"/>
              </w:rPr>
            </w:pPr>
            <w:r w:rsidRPr="00F56668">
              <w:rPr>
                <w:sz w:val="24"/>
                <w:szCs w:val="24"/>
              </w:rPr>
              <w:t>Адрес: Российская Федерация, 191002, Владимирский пр., д.</w:t>
            </w:r>
            <w:r>
              <w:rPr>
                <w:sz w:val="24"/>
                <w:szCs w:val="24"/>
              </w:rPr>
              <w:t> </w:t>
            </w:r>
            <w:r w:rsidRPr="00F56668">
              <w:rPr>
                <w:sz w:val="24"/>
                <w:szCs w:val="24"/>
              </w:rPr>
              <w:t>23.</w:t>
            </w:r>
          </w:p>
          <w:p w:rsidR="00670FD8" w:rsidRPr="00F86FAA" w:rsidRDefault="0022265F" w:rsidP="0022265F">
            <w:pPr>
              <w:pStyle w:val="19"/>
              <w:ind w:firstLine="397"/>
              <w:rPr>
                <w:sz w:val="24"/>
                <w:szCs w:val="24"/>
              </w:rPr>
            </w:pPr>
            <w:r w:rsidRPr="009859FF">
              <w:rPr>
                <w:sz w:val="24"/>
                <w:szCs w:val="24"/>
              </w:rPr>
              <w:t xml:space="preserve">Контактное лицо Организатора: </w:t>
            </w:r>
            <w:r>
              <w:rPr>
                <w:sz w:val="24"/>
                <w:szCs w:val="24"/>
              </w:rPr>
              <w:t>Кузьмина</w:t>
            </w:r>
            <w:r w:rsidRPr="009859FF">
              <w:rPr>
                <w:sz w:val="24"/>
                <w:szCs w:val="24"/>
              </w:rPr>
              <w:t xml:space="preserve"> </w:t>
            </w:r>
            <w:r>
              <w:rPr>
                <w:sz w:val="24"/>
                <w:szCs w:val="24"/>
              </w:rPr>
              <w:t xml:space="preserve">Катерина Михайловна, тел./факс: </w:t>
            </w:r>
            <w:r w:rsidRPr="009859FF">
              <w:rPr>
                <w:sz w:val="24"/>
                <w:szCs w:val="24"/>
              </w:rPr>
              <w:t>+7 (812) 457-36-46/457-52-08</w:t>
            </w:r>
            <w:r>
              <w:rPr>
                <w:sz w:val="24"/>
                <w:szCs w:val="24"/>
              </w:rPr>
              <w:t>.</w:t>
            </w:r>
          </w:p>
        </w:tc>
      </w:tr>
      <w:tr w:rsidR="000A679F" w:rsidRPr="00F86FAA" w:rsidTr="0022265F">
        <w:tc>
          <w:tcPr>
            <w:tcW w:w="534" w:type="dxa"/>
            <w:vAlign w:val="center"/>
          </w:tcPr>
          <w:p w:rsidR="000A679F" w:rsidRPr="00F86FAA" w:rsidRDefault="00690B2B" w:rsidP="0022265F">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22265F">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vAlign w:val="center"/>
          </w:tcPr>
          <w:p w:rsidR="000A679F" w:rsidRPr="00F86FAA" w:rsidRDefault="0022265F" w:rsidP="0022265F">
            <w:pPr>
              <w:pStyle w:val="19"/>
              <w:ind w:firstLine="397"/>
              <w:rPr>
                <w:b/>
                <w:sz w:val="24"/>
                <w:szCs w:val="24"/>
              </w:rPr>
            </w:pPr>
            <w:r>
              <w:rPr>
                <w:sz w:val="24"/>
                <w:szCs w:val="24"/>
              </w:rPr>
              <w:t>« 25</w:t>
            </w:r>
            <w:r w:rsidR="00FA3C13" w:rsidRPr="0022265F">
              <w:rPr>
                <w:sz w:val="24"/>
                <w:szCs w:val="24"/>
              </w:rPr>
              <w:t xml:space="preserve"> </w:t>
            </w:r>
            <w:r>
              <w:rPr>
                <w:sz w:val="24"/>
                <w:szCs w:val="24"/>
              </w:rPr>
              <w:t>» ноября</w:t>
            </w:r>
            <w:r w:rsidR="005171A2" w:rsidRPr="0022265F">
              <w:rPr>
                <w:sz w:val="24"/>
                <w:szCs w:val="24"/>
              </w:rPr>
              <w:t xml:space="preserve"> 201</w:t>
            </w:r>
            <w:r w:rsidR="00777D7F" w:rsidRPr="0022265F">
              <w:rPr>
                <w:sz w:val="24"/>
                <w:szCs w:val="24"/>
              </w:rPr>
              <w:t>4</w:t>
            </w:r>
            <w:r w:rsidR="00FA3C13" w:rsidRPr="0022265F">
              <w:rPr>
                <w:sz w:val="24"/>
                <w:szCs w:val="24"/>
              </w:rPr>
              <w:t>г.</w:t>
            </w:r>
          </w:p>
        </w:tc>
      </w:tr>
      <w:tr w:rsidR="00FA3C13" w:rsidRPr="00F86FAA" w:rsidTr="0022265F">
        <w:tc>
          <w:tcPr>
            <w:tcW w:w="534" w:type="dxa"/>
            <w:vAlign w:val="center"/>
          </w:tcPr>
          <w:p w:rsidR="00FA3C13" w:rsidRPr="00F86FAA" w:rsidRDefault="00B02654" w:rsidP="0022265F">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22265F">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22265F">
            <w:pPr>
              <w:pStyle w:val="Default"/>
              <w:rPr>
                <w:b/>
                <w:color w:val="auto"/>
              </w:rPr>
            </w:pPr>
          </w:p>
        </w:tc>
        <w:tc>
          <w:tcPr>
            <w:tcW w:w="6768" w:type="dxa"/>
          </w:tcPr>
          <w:p w:rsidR="0022265F" w:rsidRPr="0022265F" w:rsidRDefault="0022265F" w:rsidP="0022265F">
            <w:pPr>
              <w:pStyle w:val="19"/>
              <w:ind w:firstLine="397"/>
              <w:rPr>
                <w:sz w:val="24"/>
                <w:szCs w:val="24"/>
              </w:rPr>
            </w:pPr>
            <w:r w:rsidRPr="0022265F">
              <w:rPr>
                <w:sz w:val="24"/>
                <w:szCs w:val="24"/>
              </w:rPr>
              <w:t xml:space="preserve">Извещение о проведении </w:t>
            </w:r>
            <w:r>
              <w:rPr>
                <w:sz w:val="24"/>
                <w:szCs w:val="24"/>
              </w:rPr>
              <w:t>Запроса предложений</w:t>
            </w:r>
            <w:r w:rsidRPr="0022265F">
              <w:rPr>
                <w:sz w:val="24"/>
                <w:szCs w:val="24"/>
              </w:rPr>
              <w:t xml:space="preserve">, изменения к извещению, настоящая документация, протоколы, оформляемые в ходе проведения </w:t>
            </w:r>
            <w:r>
              <w:rPr>
                <w:sz w:val="24"/>
                <w:szCs w:val="24"/>
              </w:rPr>
              <w:t>Запроса предложений</w:t>
            </w:r>
            <w:r w:rsidRPr="0022265F">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w:t>
            </w:r>
            <w:r w:rsidR="00930374">
              <w:rPr>
                <w:sz w:val="24"/>
                <w:szCs w:val="24"/>
              </w:rPr>
              <w:t>онной сети «Интернет» на сайте П</w:t>
            </w:r>
            <w:r w:rsidRPr="0022265F">
              <w:rPr>
                <w:sz w:val="24"/>
                <w:szCs w:val="24"/>
              </w:rPr>
              <w:t>АО «ТрансКонтейнер» (</w:t>
            </w:r>
            <w:hyperlink r:id="rId12" w:history="1">
              <w:r w:rsidRPr="0022265F">
                <w:rPr>
                  <w:rStyle w:val="a8"/>
                  <w:sz w:val="24"/>
                  <w:szCs w:val="24"/>
                </w:rPr>
                <w:t>http://www.trcont.ru</w:t>
              </w:r>
            </w:hyperlink>
            <w:r w:rsidRPr="0022265F">
              <w:rPr>
                <w:sz w:val="24"/>
                <w:szCs w:val="24"/>
              </w:rPr>
              <w:t xml:space="preserve">) и, в предусмотренных законодательством Российской Федерации случаях, </w:t>
            </w:r>
            <w:r w:rsidRPr="0022265F">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22265F">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Pr="0022265F">
                <w:rPr>
                  <w:rStyle w:val="a8"/>
                  <w:sz w:val="24"/>
                  <w:szCs w:val="24"/>
                </w:rPr>
                <w:t>www.zakupki.gov.ru</w:t>
              </w:r>
            </w:hyperlink>
            <w:r w:rsidRPr="0022265F">
              <w:rPr>
                <w:sz w:val="24"/>
                <w:szCs w:val="24"/>
              </w:rPr>
              <w:t>).</w:t>
            </w:r>
          </w:p>
          <w:p w:rsidR="0022265F" w:rsidRPr="0022265F" w:rsidRDefault="0022265F" w:rsidP="0022265F">
            <w:pPr>
              <w:pStyle w:val="19"/>
              <w:ind w:firstLine="397"/>
              <w:rPr>
                <w:sz w:val="24"/>
                <w:szCs w:val="24"/>
              </w:rPr>
            </w:pPr>
            <w:r w:rsidRPr="0022265F">
              <w:rPr>
                <w:sz w:val="24"/>
                <w:szCs w:val="24"/>
              </w:rPr>
              <w:t>В случае возникновения технических и иных неполадок при работе на официальном сайте (</w:t>
            </w:r>
            <w:hyperlink r:id="rId14" w:history="1">
              <w:r w:rsidRPr="0022265F">
                <w:rPr>
                  <w:rStyle w:val="a8"/>
                  <w:sz w:val="24"/>
                  <w:szCs w:val="24"/>
                </w:rPr>
                <w:t>www.zakupki.gov.ru</w:t>
              </w:r>
            </w:hyperlink>
            <w:r w:rsidRPr="0022265F">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5" w:history="1">
              <w:r w:rsidRPr="0022265F">
                <w:rPr>
                  <w:rStyle w:val="a8"/>
                  <w:sz w:val="24"/>
                  <w:szCs w:val="24"/>
                </w:rPr>
                <w:t>www.zakupki.gov.ru</w:t>
              </w:r>
            </w:hyperlink>
            <w:r w:rsidRPr="0022265F">
              <w:rPr>
                <w:sz w:val="24"/>
                <w:szCs w:val="24"/>
              </w:rPr>
              <w:t xml:space="preserve">), размещается на </w:t>
            </w:r>
            <w:r w:rsidR="00930374">
              <w:rPr>
                <w:sz w:val="24"/>
                <w:szCs w:val="24"/>
              </w:rPr>
              <w:lastRenderedPageBreak/>
              <w:t>сайте П</w:t>
            </w:r>
            <w:r w:rsidRPr="0022265F">
              <w:rPr>
                <w:sz w:val="24"/>
                <w:szCs w:val="24"/>
              </w:rPr>
              <w:t>АО «ТрансКонтейнер» с последующим размещением такой информации на официальном сайте (</w:t>
            </w:r>
            <w:hyperlink r:id="rId16" w:history="1">
              <w:r w:rsidRPr="0022265F">
                <w:rPr>
                  <w:rStyle w:val="a8"/>
                  <w:sz w:val="24"/>
                  <w:szCs w:val="24"/>
                </w:rPr>
                <w:t>www.zakupki.gov.ru</w:t>
              </w:r>
            </w:hyperlink>
            <w:r w:rsidRPr="0022265F">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7" w:history="1">
              <w:r w:rsidRPr="0022265F">
                <w:rPr>
                  <w:rStyle w:val="a8"/>
                  <w:sz w:val="24"/>
                  <w:szCs w:val="24"/>
                </w:rPr>
                <w:t>www.zakupki.gov.ru</w:t>
              </w:r>
            </w:hyperlink>
            <w:r w:rsidRPr="0022265F">
              <w:rPr>
                <w:sz w:val="24"/>
                <w:szCs w:val="24"/>
              </w:rPr>
              <w:t>), и считается размещенной в установленном порядке.</w:t>
            </w:r>
          </w:p>
          <w:p w:rsidR="0022265F" w:rsidRPr="0022265F" w:rsidRDefault="0022265F" w:rsidP="0022265F">
            <w:pPr>
              <w:pStyle w:val="19"/>
              <w:widowControl w:val="0"/>
              <w:ind w:firstLine="397"/>
              <w:rPr>
                <w:sz w:val="24"/>
                <w:szCs w:val="24"/>
              </w:rPr>
            </w:pPr>
            <w:r w:rsidRPr="0022265F">
              <w:rPr>
                <w:sz w:val="24"/>
                <w:szCs w:val="24"/>
              </w:rPr>
              <w:t xml:space="preserve">При проведении </w:t>
            </w:r>
            <w:r>
              <w:rPr>
                <w:sz w:val="24"/>
                <w:szCs w:val="24"/>
              </w:rPr>
              <w:t>Запроса предложений</w:t>
            </w:r>
            <w:r w:rsidRPr="0022265F">
              <w:rPr>
                <w:sz w:val="24"/>
                <w:szCs w:val="24"/>
              </w:rPr>
              <w:t xml:space="preserve">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w:t>
            </w:r>
            <w:hyperlink r:id="rId18" w:history="1">
              <w:r w:rsidRPr="0022265F">
                <w:rPr>
                  <w:rStyle w:val="a8"/>
                  <w:sz w:val="24"/>
                  <w:szCs w:val="24"/>
                </w:rPr>
                <w:t xml:space="preserve"> </w:t>
              </w:r>
              <w:r w:rsidRPr="0022265F">
                <w:rPr>
                  <w:rStyle w:val="a8"/>
                  <w:sz w:val="24"/>
                  <w:szCs w:val="24"/>
                  <w:lang w:val="en-US"/>
                </w:rPr>
                <w:t>http</w:t>
              </w:r>
              <w:r w:rsidRPr="0022265F">
                <w:rPr>
                  <w:rStyle w:val="a8"/>
                  <w:sz w:val="24"/>
                  <w:szCs w:val="24"/>
                </w:rPr>
                <w:t>://</w:t>
              </w:r>
              <w:r w:rsidRPr="0022265F">
                <w:rPr>
                  <w:rStyle w:val="a8"/>
                  <w:sz w:val="24"/>
                  <w:szCs w:val="24"/>
                  <w:lang w:val="en-US"/>
                </w:rPr>
                <w:t>otc</w:t>
              </w:r>
              <w:r w:rsidRPr="0022265F">
                <w:rPr>
                  <w:rStyle w:val="a8"/>
                  <w:sz w:val="24"/>
                  <w:szCs w:val="24"/>
                </w:rPr>
                <w:t>.</w:t>
              </w:r>
              <w:r w:rsidRPr="0022265F">
                <w:rPr>
                  <w:rStyle w:val="a8"/>
                  <w:sz w:val="24"/>
                  <w:szCs w:val="24"/>
                  <w:lang w:val="en-US"/>
                </w:rPr>
                <w:t>ru</w:t>
              </w:r>
              <w:r w:rsidRPr="0022265F">
                <w:rPr>
                  <w:rStyle w:val="a8"/>
                  <w:sz w:val="24"/>
                  <w:szCs w:val="24"/>
                </w:rPr>
                <w:t>/</w:t>
              </w:r>
              <w:r w:rsidRPr="0022265F">
                <w:rPr>
                  <w:rStyle w:val="a8"/>
                  <w:sz w:val="24"/>
                  <w:szCs w:val="24"/>
                  <w:lang w:val="en-US"/>
                </w:rPr>
                <w:t>tender</w:t>
              </w:r>
            </w:hyperlink>
            <w:r w:rsidRPr="0022265F">
              <w:rPr>
                <w:sz w:val="24"/>
                <w:szCs w:val="24"/>
              </w:rPr>
              <w:t>.</w:t>
            </w:r>
          </w:p>
          <w:p w:rsidR="005834BA" w:rsidRPr="008C1BC9" w:rsidRDefault="0022265F" w:rsidP="0022265F">
            <w:pPr>
              <w:pStyle w:val="19"/>
              <w:ind w:firstLine="397"/>
              <w:rPr>
                <w:i/>
                <w:sz w:val="24"/>
                <w:szCs w:val="24"/>
              </w:rPr>
            </w:pPr>
            <w:r w:rsidRPr="0022265F">
              <w:rPr>
                <w:sz w:val="24"/>
                <w:szCs w:val="24"/>
              </w:rPr>
              <w:t>Электронной торговой площадкой используемой для  проведения торгов в электронном виде является ОТС-тендер (</w:t>
            </w:r>
            <w:hyperlink r:id="rId19" w:history="1">
              <w:r w:rsidRPr="0022265F">
                <w:rPr>
                  <w:rStyle w:val="a8"/>
                  <w:sz w:val="24"/>
                  <w:szCs w:val="24"/>
                  <w:lang w:val="en-US"/>
                </w:rPr>
                <w:t>http</w:t>
              </w:r>
              <w:r w:rsidRPr="0022265F">
                <w:rPr>
                  <w:rStyle w:val="a8"/>
                  <w:sz w:val="24"/>
                  <w:szCs w:val="24"/>
                </w:rPr>
                <w:t>://</w:t>
              </w:r>
              <w:r w:rsidRPr="0022265F">
                <w:rPr>
                  <w:rStyle w:val="a8"/>
                  <w:sz w:val="24"/>
                  <w:szCs w:val="24"/>
                  <w:lang w:val="en-US"/>
                </w:rPr>
                <w:t>otc</w:t>
              </w:r>
              <w:r w:rsidRPr="0022265F">
                <w:rPr>
                  <w:rStyle w:val="a8"/>
                  <w:sz w:val="24"/>
                  <w:szCs w:val="24"/>
                </w:rPr>
                <w:t>.</w:t>
              </w:r>
              <w:r w:rsidRPr="0022265F">
                <w:rPr>
                  <w:rStyle w:val="a8"/>
                  <w:sz w:val="24"/>
                  <w:szCs w:val="24"/>
                  <w:lang w:val="en-US"/>
                </w:rPr>
                <w:t>ru</w:t>
              </w:r>
              <w:r w:rsidRPr="0022265F">
                <w:rPr>
                  <w:rStyle w:val="a8"/>
                  <w:sz w:val="24"/>
                  <w:szCs w:val="24"/>
                </w:rPr>
                <w:t>/</w:t>
              </w:r>
              <w:r w:rsidRPr="0022265F">
                <w:rPr>
                  <w:rStyle w:val="a8"/>
                  <w:sz w:val="24"/>
                  <w:szCs w:val="24"/>
                  <w:lang w:val="en-US"/>
                </w:rPr>
                <w:t>tender</w:t>
              </w:r>
              <w:r w:rsidRPr="0022265F">
                <w:rPr>
                  <w:rStyle w:val="a8"/>
                  <w:sz w:val="24"/>
                  <w:szCs w:val="24"/>
                </w:rPr>
                <w:t xml:space="preserve"> </w:t>
              </w:r>
            </w:hyperlink>
            <w:r w:rsidRPr="0022265F">
              <w:rPr>
                <w:sz w:val="24"/>
                <w:szCs w:val="24"/>
              </w:rPr>
              <w:t xml:space="preserve">). Контактная информация: Юридический адрес: </w:t>
            </w:r>
            <w:r w:rsidRPr="0022265F">
              <w:rPr>
                <w:bCs/>
                <w:sz w:val="24"/>
                <w:szCs w:val="24"/>
              </w:rPr>
              <w:t>127006, г. Москва, ул. Долгоруковская, д. 38, стр. 1.</w:t>
            </w:r>
            <w:r w:rsidRPr="0022265F">
              <w:rPr>
                <w:sz w:val="24"/>
                <w:szCs w:val="24"/>
              </w:rPr>
              <w:t xml:space="preserve"> Почтовый адрес: </w:t>
            </w:r>
            <w:r w:rsidRPr="0022265F">
              <w:rPr>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r w:rsidRPr="0022265F">
              <w:rPr>
                <w:sz w:val="24"/>
                <w:szCs w:val="24"/>
              </w:rPr>
              <w:t xml:space="preserve">E-mail: </w:t>
            </w:r>
            <w:hyperlink r:id="rId20" w:history="1">
              <w:r w:rsidRPr="0022265F">
                <w:rPr>
                  <w:rStyle w:val="afff4"/>
                  <w:sz w:val="24"/>
                  <w:szCs w:val="24"/>
                  <w:u w:val="single"/>
                </w:rPr>
                <w:t>info@otc-tender.ru</w:t>
              </w:r>
            </w:hyperlink>
          </w:p>
        </w:tc>
      </w:tr>
      <w:tr w:rsidR="00C3633B" w:rsidRPr="00F86FAA" w:rsidTr="0022265F">
        <w:tc>
          <w:tcPr>
            <w:tcW w:w="534" w:type="dxa"/>
            <w:vAlign w:val="center"/>
          </w:tcPr>
          <w:p w:rsidR="00C3633B" w:rsidRPr="00F86FAA" w:rsidRDefault="00B02654" w:rsidP="0022265F">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22265F">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22265F" w:rsidRPr="00BE77D3" w:rsidRDefault="0022265F" w:rsidP="0022265F">
            <w:pPr>
              <w:ind w:firstLine="397"/>
              <w:jc w:val="both"/>
            </w:pPr>
            <w:r w:rsidRPr="00BE77D3">
              <w:t xml:space="preserve">Начальная (максимальная) цена договора: </w:t>
            </w:r>
            <w:r w:rsidRPr="00BE77D3">
              <w:rPr>
                <w:rFonts w:eastAsia="MS Mincho"/>
                <w:bCs/>
              </w:rPr>
              <w:t xml:space="preserve">составляет </w:t>
            </w:r>
            <w:r w:rsidRPr="00BE77D3">
              <w:rPr>
                <w:b/>
              </w:rPr>
              <w:t>4 990 000 (Четыре миллиона девятьсот девяносто тысяч) рублей 00 копеек</w:t>
            </w:r>
            <w:r w:rsidRPr="00BE77D3">
              <w:t xml:space="preserve"> с учетом всех расходов Исполнителя, в том числе </w:t>
            </w:r>
            <w:r w:rsidRPr="00BE77D3">
              <w:rPr>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Pr="00BE77D3">
              <w:t>, скидок, предполагаемых Исполнителем, а так же всех налогов и других обязательных платежей, кроме НДС.</w:t>
            </w:r>
            <w:r w:rsidRPr="00BE77D3">
              <w:rPr>
                <w:b/>
              </w:rPr>
              <w:t xml:space="preserve"> </w:t>
            </w:r>
          </w:p>
          <w:p w:rsidR="0022265F" w:rsidRPr="00BE77D3" w:rsidRDefault="0022265F" w:rsidP="0022265F">
            <w:pPr>
              <w:pStyle w:val="afd"/>
              <w:widowControl w:val="0"/>
              <w:tabs>
                <w:tab w:val="left" w:pos="0"/>
              </w:tabs>
              <w:ind w:firstLine="397"/>
              <w:jc w:val="both"/>
              <w:rPr>
                <w:sz w:val="24"/>
                <w:szCs w:val="24"/>
              </w:rPr>
            </w:pPr>
            <w:r w:rsidRPr="00BE77D3">
              <w:rPr>
                <w:sz w:val="24"/>
                <w:szCs w:val="24"/>
              </w:rPr>
              <w:t>Начальная максимальная цена договора включает в себя стоимость технического обслуживания и текущего ремонта в размере не более 2 837 000 (Два миллиона восемьсот тридцать семь тысяч) рублей 00 копеек без учета НДС и стоимость материалов и запасных частей на сумму не более 2 153 000 (Два миллиона сто пятьдесят три тысячи) рублей 00 копеек без учета НДС, при этом стоимость 1-го нормо-часа услуг/работ по:</w:t>
            </w:r>
          </w:p>
          <w:p w:rsidR="0022265F" w:rsidRPr="00BE77D3" w:rsidRDefault="0022265F" w:rsidP="0022265F">
            <w:pPr>
              <w:pStyle w:val="afd"/>
              <w:widowControl w:val="0"/>
              <w:tabs>
                <w:tab w:val="left" w:pos="0"/>
              </w:tabs>
              <w:ind w:firstLine="397"/>
              <w:jc w:val="both"/>
              <w:rPr>
                <w:sz w:val="24"/>
                <w:szCs w:val="24"/>
              </w:rPr>
            </w:pPr>
            <w:r w:rsidRPr="00BE77D3">
              <w:rPr>
                <w:sz w:val="24"/>
                <w:szCs w:val="24"/>
              </w:rPr>
              <w:t xml:space="preserve">- техническому обслуживанию - </w:t>
            </w:r>
            <w:r w:rsidRPr="00BE77D3">
              <w:rPr>
                <w:b/>
                <w:sz w:val="24"/>
                <w:szCs w:val="24"/>
              </w:rPr>
              <w:t>не должна превышать 1 750</w:t>
            </w:r>
            <w:r w:rsidRPr="00BE77D3">
              <w:rPr>
                <w:sz w:val="24"/>
                <w:szCs w:val="24"/>
              </w:rPr>
              <w:t xml:space="preserve"> (Одна тысяча семьсот пятьдесят) рублей 00 копеек без учета НДС;</w:t>
            </w:r>
          </w:p>
          <w:p w:rsidR="0022265F" w:rsidRPr="00BE77D3" w:rsidRDefault="0022265F" w:rsidP="0022265F">
            <w:pPr>
              <w:pStyle w:val="afd"/>
              <w:widowControl w:val="0"/>
              <w:tabs>
                <w:tab w:val="left" w:pos="0"/>
              </w:tabs>
              <w:ind w:firstLine="397"/>
              <w:jc w:val="both"/>
              <w:rPr>
                <w:sz w:val="24"/>
                <w:szCs w:val="24"/>
              </w:rPr>
            </w:pPr>
            <w:r w:rsidRPr="00BE77D3">
              <w:rPr>
                <w:sz w:val="24"/>
                <w:szCs w:val="24"/>
              </w:rPr>
              <w:t xml:space="preserve">- текущему ремонту - </w:t>
            </w:r>
            <w:r w:rsidRPr="00BE77D3">
              <w:rPr>
                <w:b/>
                <w:sz w:val="24"/>
                <w:szCs w:val="24"/>
              </w:rPr>
              <w:t>не должна превышать 1 750</w:t>
            </w:r>
            <w:r w:rsidRPr="00BE77D3">
              <w:rPr>
                <w:sz w:val="24"/>
                <w:szCs w:val="24"/>
              </w:rPr>
              <w:t xml:space="preserve"> (Одна тысяча семьсот пятьдесят) рублей 00 копеек без учета НДС;</w:t>
            </w:r>
          </w:p>
          <w:p w:rsidR="0022265F" w:rsidRPr="00BE77D3" w:rsidRDefault="0022265F" w:rsidP="0022265F">
            <w:pPr>
              <w:pStyle w:val="afd"/>
              <w:widowControl w:val="0"/>
              <w:tabs>
                <w:tab w:val="left" w:pos="0"/>
              </w:tabs>
              <w:ind w:firstLine="397"/>
              <w:jc w:val="both"/>
              <w:rPr>
                <w:sz w:val="24"/>
                <w:szCs w:val="24"/>
              </w:rPr>
            </w:pPr>
            <w:r w:rsidRPr="00BE77D3">
              <w:rPr>
                <w:sz w:val="24"/>
                <w:szCs w:val="24"/>
              </w:rPr>
              <w:t xml:space="preserve">- ремонту двигателя, КПП, редукторов, электрооборудования - </w:t>
            </w:r>
            <w:r w:rsidRPr="00BE77D3">
              <w:rPr>
                <w:b/>
                <w:sz w:val="24"/>
                <w:szCs w:val="24"/>
              </w:rPr>
              <w:t>не должна превышать 1 950</w:t>
            </w:r>
            <w:r w:rsidRPr="00BE77D3">
              <w:rPr>
                <w:sz w:val="24"/>
                <w:szCs w:val="24"/>
              </w:rPr>
              <w:t xml:space="preserve"> (Одна тысяча девятьсот пятьдесят) рублей 00 копеек без учета НДС;</w:t>
            </w:r>
          </w:p>
          <w:p w:rsidR="0022265F" w:rsidRPr="00BE77D3" w:rsidRDefault="0022265F" w:rsidP="0022265F">
            <w:pPr>
              <w:pStyle w:val="afd"/>
              <w:widowControl w:val="0"/>
              <w:tabs>
                <w:tab w:val="left" w:pos="0"/>
              </w:tabs>
              <w:ind w:firstLine="397"/>
              <w:jc w:val="both"/>
              <w:rPr>
                <w:sz w:val="24"/>
                <w:szCs w:val="24"/>
              </w:rPr>
            </w:pPr>
            <w:r w:rsidRPr="00BE77D3">
              <w:rPr>
                <w:sz w:val="24"/>
                <w:szCs w:val="24"/>
              </w:rPr>
              <w:t xml:space="preserve">- кузовному ремонту - </w:t>
            </w:r>
            <w:r w:rsidRPr="00BE77D3">
              <w:rPr>
                <w:b/>
                <w:sz w:val="24"/>
                <w:szCs w:val="24"/>
              </w:rPr>
              <w:t>не должна превышать 1 600</w:t>
            </w:r>
            <w:r w:rsidRPr="00BE77D3">
              <w:rPr>
                <w:sz w:val="24"/>
                <w:szCs w:val="24"/>
              </w:rPr>
              <w:t xml:space="preserve"> (Одна тысяча шестьсот) рублей 00 копеек без учета НДС;</w:t>
            </w:r>
          </w:p>
          <w:p w:rsidR="00C3633B" w:rsidRPr="00F86FAA" w:rsidRDefault="0022265F" w:rsidP="0022265F">
            <w:pPr>
              <w:pStyle w:val="19"/>
              <w:ind w:firstLine="397"/>
              <w:rPr>
                <w:i/>
                <w:sz w:val="24"/>
                <w:szCs w:val="24"/>
              </w:rPr>
            </w:pPr>
            <w:r w:rsidRPr="00BE77D3">
              <w:rPr>
                <w:sz w:val="24"/>
                <w:szCs w:val="24"/>
              </w:rPr>
              <w:t xml:space="preserve">- диагностике систем, без последующего ремонта - </w:t>
            </w:r>
            <w:r w:rsidRPr="00BE77D3">
              <w:rPr>
                <w:b/>
                <w:sz w:val="24"/>
                <w:szCs w:val="24"/>
              </w:rPr>
              <w:t>не должна превышать 2 100</w:t>
            </w:r>
            <w:r w:rsidRPr="00BE77D3">
              <w:rPr>
                <w:sz w:val="24"/>
                <w:szCs w:val="24"/>
              </w:rPr>
              <w:t xml:space="preserve"> (Две тысячи сто) рублей 00 копеек без учета НДС.</w:t>
            </w:r>
          </w:p>
        </w:tc>
      </w:tr>
      <w:tr w:rsidR="009E64D8" w:rsidRPr="00F86FAA" w:rsidTr="0022265F">
        <w:tc>
          <w:tcPr>
            <w:tcW w:w="534" w:type="dxa"/>
            <w:vAlign w:val="center"/>
          </w:tcPr>
          <w:p w:rsidR="009E64D8" w:rsidRPr="00F86FAA" w:rsidRDefault="009E64D8" w:rsidP="0022265F">
            <w:pPr>
              <w:pStyle w:val="19"/>
              <w:ind w:firstLine="0"/>
              <w:jc w:val="center"/>
              <w:rPr>
                <w:b/>
                <w:sz w:val="24"/>
                <w:szCs w:val="24"/>
              </w:rPr>
            </w:pPr>
            <w:r w:rsidRPr="00F86FAA">
              <w:rPr>
                <w:b/>
                <w:sz w:val="24"/>
                <w:szCs w:val="24"/>
              </w:rPr>
              <w:lastRenderedPageBreak/>
              <w:t>6.</w:t>
            </w:r>
          </w:p>
        </w:tc>
        <w:tc>
          <w:tcPr>
            <w:tcW w:w="2551" w:type="dxa"/>
            <w:vAlign w:val="center"/>
          </w:tcPr>
          <w:p w:rsidR="005F2D24" w:rsidRPr="00F86FAA" w:rsidRDefault="005F2D24" w:rsidP="0022265F">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22265F" w:rsidP="00464ADB">
            <w:pPr>
              <w:pStyle w:val="19"/>
              <w:ind w:firstLine="397"/>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Запроса предложений</w:t>
            </w:r>
            <w:r w:rsidRPr="006C324E">
              <w:rPr>
                <w:sz w:val="24"/>
                <w:szCs w:val="24"/>
              </w:rPr>
              <w:t xml:space="preserve"> и до 14 часов 00 минут</w:t>
            </w:r>
            <w:r>
              <w:rPr>
                <w:sz w:val="24"/>
                <w:szCs w:val="24"/>
                <w:highlight w:val="yellow"/>
              </w:rPr>
              <w:br/>
            </w:r>
            <w:r w:rsidRPr="008A26B8">
              <w:rPr>
                <w:sz w:val="24"/>
                <w:szCs w:val="24"/>
              </w:rPr>
              <w:t>«</w:t>
            </w:r>
            <w:r w:rsidR="00464ADB">
              <w:rPr>
                <w:sz w:val="24"/>
                <w:szCs w:val="24"/>
              </w:rPr>
              <w:t xml:space="preserve"> 05</w:t>
            </w:r>
            <w:r w:rsidRPr="008A26B8">
              <w:rPr>
                <w:sz w:val="24"/>
                <w:szCs w:val="24"/>
              </w:rPr>
              <w:t xml:space="preserve"> »</w:t>
            </w:r>
            <w:r>
              <w:rPr>
                <w:sz w:val="24"/>
                <w:szCs w:val="24"/>
              </w:rPr>
              <w:t xml:space="preserve"> </w:t>
            </w:r>
            <w:r w:rsidR="00464ADB">
              <w:rPr>
                <w:sz w:val="24"/>
                <w:szCs w:val="24"/>
              </w:rPr>
              <w:t>декабря</w:t>
            </w:r>
            <w:r w:rsidRPr="008A26B8">
              <w:rPr>
                <w:sz w:val="24"/>
                <w:szCs w:val="24"/>
              </w:rPr>
              <w:t xml:space="preserve"> 2014г.</w:t>
            </w:r>
          </w:p>
        </w:tc>
      </w:tr>
      <w:tr w:rsidR="000A679F" w:rsidRPr="00F86FAA" w:rsidTr="0022265F">
        <w:tc>
          <w:tcPr>
            <w:tcW w:w="534" w:type="dxa"/>
            <w:vAlign w:val="center"/>
          </w:tcPr>
          <w:p w:rsidR="000A679F" w:rsidRPr="00F86FAA" w:rsidRDefault="00B02654" w:rsidP="0022265F">
            <w:pPr>
              <w:pStyle w:val="19"/>
              <w:ind w:firstLine="0"/>
              <w:jc w:val="center"/>
              <w:rPr>
                <w:b/>
                <w:sz w:val="24"/>
                <w:szCs w:val="24"/>
              </w:rPr>
            </w:pPr>
            <w:r w:rsidRPr="00F86FAA">
              <w:rPr>
                <w:b/>
                <w:sz w:val="24"/>
                <w:szCs w:val="24"/>
              </w:rPr>
              <w:t>7.</w:t>
            </w:r>
          </w:p>
        </w:tc>
        <w:tc>
          <w:tcPr>
            <w:tcW w:w="2551" w:type="dxa"/>
            <w:vAlign w:val="center"/>
          </w:tcPr>
          <w:p w:rsidR="000A679F" w:rsidRPr="00F86FAA" w:rsidRDefault="003D2759" w:rsidP="0022265F">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464ADB" w:rsidP="00464ADB">
            <w:pPr>
              <w:pStyle w:val="19"/>
              <w:ind w:firstLine="397"/>
              <w:rPr>
                <w:i/>
                <w:sz w:val="24"/>
                <w:szCs w:val="24"/>
              </w:rPr>
            </w:pPr>
            <w:r w:rsidRPr="003D2759">
              <w:rPr>
                <w:sz w:val="24"/>
                <w:szCs w:val="24"/>
              </w:rPr>
              <w:t xml:space="preserve">Заявка должна действовать не </w:t>
            </w:r>
            <w:r w:rsidRPr="007732B5">
              <w:rPr>
                <w:sz w:val="24"/>
                <w:szCs w:val="24"/>
              </w:rPr>
              <w:t>менее 60</w:t>
            </w:r>
            <w:r w:rsidRPr="007732B5">
              <w:rPr>
                <w:i/>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22265F">
        <w:tc>
          <w:tcPr>
            <w:tcW w:w="534" w:type="dxa"/>
            <w:vAlign w:val="center"/>
          </w:tcPr>
          <w:p w:rsidR="003E2C12" w:rsidRPr="00F86FAA" w:rsidRDefault="00F86FAA" w:rsidP="0022265F">
            <w:pPr>
              <w:pStyle w:val="19"/>
              <w:ind w:firstLine="0"/>
              <w:jc w:val="center"/>
              <w:rPr>
                <w:b/>
                <w:sz w:val="24"/>
                <w:szCs w:val="24"/>
              </w:rPr>
            </w:pPr>
            <w:r w:rsidRPr="00F86FAA">
              <w:rPr>
                <w:b/>
                <w:sz w:val="24"/>
                <w:szCs w:val="24"/>
              </w:rPr>
              <w:t>8.</w:t>
            </w:r>
          </w:p>
        </w:tc>
        <w:tc>
          <w:tcPr>
            <w:tcW w:w="2551" w:type="dxa"/>
            <w:vAlign w:val="center"/>
          </w:tcPr>
          <w:p w:rsidR="003E2C12" w:rsidRPr="00F86FAA" w:rsidRDefault="00C15C57" w:rsidP="0022265F">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464ADB" w:rsidP="00464ADB">
            <w:pPr>
              <w:pStyle w:val="19"/>
              <w:ind w:firstLine="397"/>
              <w:rPr>
                <w:sz w:val="24"/>
                <w:szCs w:val="24"/>
                <w:highlight w:val="cyan"/>
              </w:rPr>
            </w:pPr>
            <w:r w:rsidRPr="008A26B8">
              <w:rPr>
                <w:sz w:val="24"/>
                <w:szCs w:val="24"/>
              </w:rPr>
              <w:t xml:space="preserve">Оценка и сопоставление Заявок состоится </w:t>
            </w:r>
            <w:r w:rsidRPr="008A26B8">
              <w:rPr>
                <w:sz w:val="24"/>
                <w:szCs w:val="24"/>
              </w:rPr>
              <w:br/>
              <w:t>«</w:t>
            </w:r>
            <w:r>
              <w:rPr>
                <w:sz w:val="24"/>
                <w:szCs w:val="24"/>
              </w:rPr>
              <w:t xml:space="preserve"> 08</w:t>
            </w:r>
            <w:r w:rsidRPr="008A26B8">
              <w:rPr>
                <w:sz w:val="24"/>
                <w:szCs w:val="24"/>
              </w:rPr>
              <w:t xml:space="preserve"> » </w:t>
            </w:r>
            <w:r>
              <w:rPr>
                <w:sz w:val="24"/>
                <w:szCs w:val="24"/>
              </w:rPr>
              <w:t>дека</w:t>
            </w:r>
            <w:r w:rsidRPr="008A26B8">
              <w:rPr>
                <w:sz w:val="24"/>
                <w:szCs w:val="24"/>
              </w:rPr>
              <w:t>бря 2014г. в 1</w:t>
            </w:r>
            <w:r>
              <w:rPr>
                <w:sz w:val="24"/>
                <w:szCs w:val="24"/>
              </w:rPr>
              <w:t>4</w:t>
            </w:r>
            <w:r w:rsidRPr="008A26B8">
              <w:rPr>
                <w:sz w:val="24"/>
                <w:szCs w:val="24"/>
              </w:rPr>
              <w:t xml:space="preserve"> часов 00 минут местного времени по адресу, указанному в пункте 2 настоящей Информационной карты</w:t>
            </w:r>
          </w:p>
        </w:tc>
      </w:tr>
      <w:tr w:rsidR="009830CC" w:rsidRPr="00F86FAA" w:rsidTr="0022265F">
        <w:tc>
          <w:tcPr>
            <w:tcW w:w="534" w:type="dxa"/>
            <w:vAlign w:val="center"/>
          </w:tcPr>
          <w:p w:rsidR="009830CC" w:rsidRPr="00F86FAA" w:rsidRDefault="009830CC" w:rsidP="0022265F">
            <w:pPr>
              <w:pStyle w:val="19"/>
              <w:ind w:firstLine="0"/>
              <w:jc w:val="center"/>
              <w:rPr>
                <w:b/>
                <w:sz w:val="24"/>
                <w:szCs w:val="24"/>
              </w:rPr>
            </w:pPr>
            <w:r>
              <w:rPr>
                <w:b/>
                <w:sz w:val="24"/>
                <w:szCs w:val="24"/>
              </w:rPr>
              <w:t>9.</w:t>
            </w:r>
          </w:p>
        </w:tc>
        <w:tc>
          <w:tcPr>
            <w:tcW w:w="2551" w:type="dxa"/>
            <w:vAlign w:val="center"/>
          </w:tcPr>
          <w:p w:rsidR="009830CC" w:rsidRPr="00F86FAA" w:rsidRDefault="009830CC" w:rsidP="0022265F">
            <w:pPr>
              <w:pStyle w:val="Default"/>
              <w:rPr>
                <w:b/>
                <w:color w:val="auto"/>
              </w:rPr>
            </w:pPr>
            <w:r>
              <w:rPr>
                <w:b/>
                <w:color w:val="auto"/>
              </w:rPr>
              <w:t>Конкурсная комиссия</w:t>
            </w:r>
          </w:p>
        </w:tc>
        <w:tc>
          <w:tcPr>
            <w:tcW w:w="6768" w:type="dxa"/>
          </w:tcPr>
          <w:p w:rsidR="00464ADB" w:rsidRPr="008A26B8" w:rsidRDefault="00464ADB" w:rsidP="00464ADB">
            <w:pPr>
              <w:pStyle w:val="19"/>
              <w:ind w:firstLine="397"/>
              <w:rPr>
                <w:i/>
                <w:sz w:val="24"/>
                <w:szCs w:val="24"/>
                <w:highlight w:val="cyan"/>
              </w:rPr>
            </w:pPr>
            <w:r w:rsidRPr="008A26B8">
              <w:rPr>
                <w:sz w:val="24"/>
                <w:szCs w:val="24"/>
              </w:rPr>
              <w:t>Решение об итогах Открытого конкурса принимаетс</w:t>
            </w:r>
            <w:r w:rsidR="00930374">
              <w:rPr>
                <w:sz w:val="24"/>
                <w:szCs w:val="24"/>
              </w:rPr>
              <w:t>я Конкурсной комиссией филиала П</w:t>
            </w:r>
            <w:r w:rsidRPr="008A26B8">
              <w:rPr>
                <w:sz w:val="24"/>
                <w:szCs w:val="24"/>
              </w:rPr>
              <w:t xml:space="preserve">АО «ТрансКонтейнер» на Октябрьской железной дороге. </w:t>
            </w:r>
          </w:p>
          <w:p w:rsidR="009830CC" w:rsidRPr="009830CC" w:rsidRDefault="00464ADB" w:rsidP="00464ADB">
            <w:pPr>
              <w:pStyle w:val="19"/>
              <w:ind w:firstLine="397"/>
              <w:rPr>
                <w:sz w:val="24"/>
                <w:szCs w:val="24"/>
                <w:highlight w:val="cyan"/>
              </w:rPr>
            </w:pPr>
            <w:r w:rsidRPr="008A26B8">
              <w:rPr>
                <w:sz w:val="24"/>
                <w:szCs w:val="24"/>
              </w:rPr>
              <w:t>Адрес: Российская Федерация, 125047, Москва, Оружейный переулок, д. 19</w:t>
            </w:r>
          </w:p>
        </w:tc>
      </w:tr>
      <w:tr w:rsidR="003E2C12" w:rsidRPr="00F86FAA" w:rsidTr="00464ADB">
        <w:tc>
          <w:tcPr>
            <w:tcW w:w="534" w:type="dxa"/>
            <w:vAlign w:val="center"/>
          </w:tcPr>
          <w:p w:rsidR="003E2C12" w:rsidRPr="00F86FAA" w:rsidRDefault="009830CC" w:rsidP="00464ADB">
            <w:pPr>
              <w:pStyle w:val="19"/>
              <w:ind w:firstLine="0"/>
              <w:jc w:val="center"/>
              <w:rPr>
                <w:b/>
                <w:sz w:val="24"/>
                <w:szCs w:val="24"/>
              </w:rPr>
            </w:pPr>
            <w:r>
              <w:rPr>
                <w:b/>
                <w:sz w:val="24"/>
                <w:szCs w:val="24"/>
              </w:rPr>
              <w:t>10.</w:t>
            </w:r>
          </w:p>
        </w:tc>
        <w:tc>
          <w:tcPr>
            <w:tcW w:w="2551" w:type="dxa"/>
            <w:vAlign w:val="center"/>
          </w:tcPr>
          <w:p w:rsidR="003E2C12" w:rsidRPr="00F86FAA" w:rsidRDefault="009830CC" w:rsidP="00464ADB">
            <w:pPr>
              <w:pStyle w:val="Default"/>
              <w:rPr>
                <w:b/>
                <w:color w:val="auto"/>
              </w:rPr>
            </w:pPr>
            <w:r>
              <w:rPr>
                <w:b/>
                <w:color w:val="auto"/>
              </w:rPr>
              <w:t>Подведение итогов</w:t>
            </w:r>
          </w:p>
        </w:tc>
        <w:tc>
          <w:tcPr>
            <w:tcW w:w="6768" w:type="dxa"/>
          </w:tcPr>
          <w:p w:rsidR="003E2C12" w:rsidRPr="00F86FAA" w:rsidRDefault="00464ADB" w:rsidP="003A4EC0">
            <w:pPr>
              <w:pStyle w:val="19"/>
              <w:ind w:firstLine="397"/>
              <w:rPr>
                <w:sz w:val="24"/>
                <w:szCs w:val="24"/>
                <w:highlight w:val="cyan"/>
              </w:rPr>
            </w:pPr>
            <w:r w:rsidRPr="00717DFC">
              <w:rPr>
                <w:sz w:val="24"/>
                <w:szCs w:val="24"/>
              </w:rPr>
              <w:t xml:space="preserve">Подведение итогов состоится </w:t>
            </w:r>
            <w:r w:rsidRPr="003A4EC0">
              <w:rPr>
                <w:sz w:val="24"/>
                <w:szCs w:val="24"/>
              </w:rPr>
              <w:t xml:space="preserve">« </w:t>
            </w:r>
            <w:r w:rsidR="003A4EC0" w:rsidRPr="003A4EC0">
              <w:rPr>
                <w:sz w:val="24"/>
                <w:szCs w:val="24"/>
              </w:rPr>
              <w:t>19</w:t>
            </w:r>
            <w:r w:rsidRPr="003A4EC0">
              <w:rPr>
                <w:sz w:val="24"/>
                <w:szCs w:val="24"/>
              </w:rPr>
              <w:t xml:space="preserve"> » декабря 2014г. в 14 часов 00 минут местного времен</w:t>
            </w:r>
            <w:r w:rsidRPr="00717DFC">
              <w:rPr>
                <w:sz w:val="24"/>
                <w:szCs w:val="24"/>
              </w:rPr>
              <w:t>и по адресу, указанному в пункте 9 Информационной карты</w:t>
            </w:r>
          </w:p>
        </w:tc>
      </w:tr>
      <w:tr w:rsidR="007D6548" w:rsidRPr="00F86FAA" w:rsidTr="00464ADB">
        <w:tc>
          <w:tcPr>
            <w:tcW w:w="534" w:type="dxa"/>
            <w:vAlign w:val="center"/>
          </w:tcPr>
          <w:p w:rsidR="007D6548" w:rsidRPr="00F86FAA" w:rsidRDefault="009830CC" w:rsidP="00464AD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464AD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F86FAA" w:rsidRDefault="00464ADB" w:rsidP="00464ADB">
            <w:pPr>
              <w:pStyle w:val="19"/>
              <w:ind w:firstLine="397"/>
              <w:rPr>
                <w:sz w:val="24"/>
                <w:szCs w:val="24"/>
              </w:rPr>
            </w:pPr>
            <w:r w:rsidRPr="00453490">
              <w:rPr>
                <w:sz w:val="24"/>
                <w:szCs w:val="24"/>
              </w:rPr>
              <w:t>Согласно Техническому заданию, Раздел № 4 документации о закупке</w:t>
            </w:r>
            <w:r>
              <w:rPr>
                <w:sz w:val="24"/>
                <w:szCs w:val="24"/>
              </w:rPr>
              <w:t>.</w:t>
            </w:r>
          </w:p>
        </w:tc>
      </w:tr>
      <w:tr w:rsidR="007D6548" w:rsidRPr="00F86FAA" w:rsidTr="00464ADB">
        <w:tc>
          <w:tcPr>
            <w:tcW w:w="534" w:type="dxa"/>
            <w:vAlign w:val="center"/>
          </w:tcPr>
          <w:p w:rsidR="007D6548" w:rsidRPr="00F86FAA" w:rsidRDefault="009830CC" w:rsidP="00464ADB">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464ADB">
            <w:pPr>
              <w:pStyle w:val="Default"/>
              <w:rPr>
                <w:b/>
                <w:color w:val="auto"/>
              </w:rPr>
            </w:pPr>
            <w:r w:rsidRPr="00F86FAA">
              <w:rPr>
                <w:b/>
                <w:color w:val="auto"/>
              </w:rPr>
              <w:t xml:space="preserve">Количество лотов </w:t>
            </w:r>
          </w:p>
        </w:tc>
        <w:tc>
          <w:tcPr>
            <w:tcW w:w="6768" w:type="dxa"/>
          </w:tcPr>
          <w:p w:rsidR="007D6548" w:rsidRPr="00F86FAA" w:rsidRDefault="00464ADB" w:rsidP="00464ADB">
            <w:pPr>
              <w:pStyle w:val="19"/>
              <w:ind w:firstLine="397"/>
              <w:rPr>
                <w:b/>
                <w:sz w:val="24"/>
                <w:szCs w:val="24"/>
              </w:rPr>
            </w:pPr>
            <w:r>
              <w:rPr>
                <w:sz w:val="24"/>
                <w:szCs w:val="24"/>
              </w:rPr>
              <w:t>Один лот.</w:t>
            </w:r>
          </w:p>
        </w:tc>
      </w:tr>
      <w:tr w:rsidR="007D6548" w:rsidRPr="00F86FAA" w:rsidTr="00464ADB">
        <w:tc>
          <w:tcPr>
            <w:tcW w:w="534" w:type="dxa"/>
            <w:vAlign w:val="center"/>
          </w:tcPr>
          <w:p w:rsidR="007D6548" w:rsidRPr="00F86FAA" w:rsidRDefault="00357415" w:rsidP="00464AD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464ADB">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464ADB" w:rsidRPr="002A0D69" w:rsidRDefault="00464ADB" w:rsidP="00464ADB">
            <w:pPr>
              <w:ind w:firstLine="397"/>
              <w:jc w:val="both"/>
            </w:pPr>
            <w:r w:rsidRPr="002A0D69">
              <w:rPr>
                <w:b/>
              </w:rPr>
              <w:t xml:space="preserve">Срок (период) </w:t>
            </w:r>
            <w:r>
              <w:rPr>
                <w:b/>
              </w:rPr>
              <w:t>оказания услуг:</w:t>
            </w:r>
            <w:r w:rsidRPr="002A0D69">
              <w:t xml:space="preserve"> </w:t>
            </w:r>
          </w:p>
          <w:p w:rsidR="00464ADB" w:rsidRPr="002C1B3E" w:rsidRDefault="00464ADB" w:rsidP="00464ADB">
            <w:pPr>
              <w:ind w:firstLine="397"/>
              <w:jc w:val="both"/>
              <w:rPr>
                <w:b/>
              </w:rPr>
            </w:pPr>
            <w:r w:rsidRPr="002C1B3E">
              <w:t xml:space="preserve">Срок начала оказания Услуг по настоящему Договору - с момента подписания Договора (с учетом Плана-графика технического обслуживания). </w:t>
            </w:r>
          </w:p>
          <w:p w:rsidR="00464ADB" w:rsidRPr="002C1B3E" w:rsidRDefault="00464ADB" w:rsidP="00464ADB">
            <w:pPr>
              <w:pStyle w:val="afd"/>
              <w:tabs>
                <w:tab w:val="left" w:pos="426"/>
              </w:tabs>
              <w:ind w:firstLine="397"/>
              <w:jc w:val="both"/>
              <w:rPr>
                <w:sz w:val="24"/>
                <w:szCs w:val="24"/>
              </w:rPr>
            </w:pPr>
            <w:r w:rsidRPr="002C1B3E">
              <w:rPr>
                <w:sz w:val="24"/>
                <w:szCs w:val="24"/>
              </w:rPr>
              <w:t>Срок окончания оказания Услуг по настоящему Договору - 31.12.2015г. включительно.</w:t>
            </w:r>
          </w:p>
          <w:p w:rsidR="00464ADB" w:rsidRPr="002C1B3E" w:rsidRDefault="00464ADB" w:rsidP="00464ADB">
            <w:pPr>
              <w:ind w:firstLine="397"/>
              <w:jc w:val="both"/>
            </w:pPr>
            <w:r w:rsidRPr="002C1B3E">
              <w:t xml:space="preserve">Сроки оказания отдельных этапов Услуг по техническому обслуживанию транспортных средств определяются Планом-графиком технического обслуживания. </w:t>
            </w:r>
          </w:p>
          <w:p w:rsidR="00464ADB" w:rsidRPr="002C1B3E" w:rsidRDefault="00464ADB" w:rsidP="00464ADB">
            <w:pPr>
              <w:pStyle w:val="afd"/>
              <w:tabs>
                <w:tab w:val="left" w:pos="426"/>
              </w:tabs>
              <w:ind w:firstLine="397"/>
              <w:jc w:val="both"/>
              <w:rPr>
                <w:sz w:val="24"/>
                <w:szCs w:val="24"/>
              </w:rPr>
            </w:pPr>
            <w:r w:rsidRPr="002C1B3E">
              <w:rPr>
                <w:sz w:val="24"/>
                <w:szCs w:val="24"/>
              </w:rPr>
              <w:t xml:space="preserve">Сроки ремонта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ремонта. </w:t>
            </w:r>
          </w:p>
          <w:p w:rsidR="00464ADB" w:rsidRPr="002A0D69" w:rsidRDefault="00464ADB" w:rsidP="00464ADB">
            <w:pPr>
              <w:ind w:firstLine="397"/>
              <w:jc w:val="both"/>
            </w:pPr>
            <w:r w:rsidRPr="002C1B3E">
              <w:t>Техническое обслуживание должно осуществляться в течение не более 24 часов с момента подписания Акта приема-передачи транспортного средства для проведения технического обслуживания и/или ремонта.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464ADB" w:rsidRPr="002A0D69" w:rsidRDefault="00464ADB" w:rsidP="00464ADB">
            <w:pPr>
              <w:ind w:firstLine="397"/>
              <w:jc w:val="both"/>
              <w:rPr>
                <w:b/>
              </w:rPr>
            </w:pPr>
            <w:r w:rsidRPr="002A0D69">
              <w:rPr>
                <w:b/>
              </w:rPr>
              <w:t xml:space="preserve">Место </w:t>
            </w:r>
            <w:r>
              <w:rPr>
                <w:b/>
              </w:rPr>
              <w:t>оказания услуг</w:t>
            </w:r>
            <w:r w:rsidRPr="002A0D69">
              <w:rPr>
                <w:b/>
              </w:rPr>
              <w:t xml:space="preserve">: </w:t>
            </w:r>
          </w:p>
          <w:p w:rsidR="007D6548" w:rsidRPr="00F86FAA" w:rsidRDefault="00464ADB" w:rsidP="00464ADB">
            <w:pPr>
              <w:pStyle w:val="Default"/>
              <w:ind w:firstLine="397"/>
              <w:jc w:val="both"/>
              <w:rPr>
                <w:b/>
                <w:color w:val="auto"/>
              </w:rPr>
            </w:pPr>
            <w:r>
              <w:rPr>
                <w:szCs w:val="28"/>
              </w:rPr>
              <w:t>На площадках И</w:t>
            </w:r>
            <w:r w:rsidRPr="00654BA7">
              <w:rPr>
                <w:szCs w:val="28"/>
              </w:rPr>
              <w:t xml:space="preserve">сполнителя в </w:t>
            </w:r>
            <w:r>
              <w:rPr>
                <w:szCs w:val="28"/>
              </w:rPr>
              <w:t>черте</w:t>
            </w:r>
            <w:r w:rsidRPr="00654BA7">
              <w:rPr>
                <w:szCs w:val="28"/>
              </w:rPr>
              <w:t xml:space="preserve"> </w:t>
            </w:r>
            <w:r>
              <w:rPr>
                <w:szCs w:val="28"/>
              </w:rPr>
              <w:t xml:space="preserve">г. </w:t>
            </w:r>
            <w:r w:rsidRPr="00654BA7">
              <w:rPr>
                <w:szCs w:val="28"/>
              </w:rPr>
              <w:t>С</w:t>
            </w:r>
            <w:r>
              <w:rPr>
                <w:szCs w:val="28"/>
              </w:rPr>
              <w:t>анкт-П</w:t>
            </w:r>
            <w:r w:rsidRPr="00654BA7">
              <w:rPr>
                <w:szCs w:val="28"/>
              </w:rPr>
              <w:t>етербурга.</w:t>
            </w:r>
          </w:p>
        </w:tc>
      </w:tr>
      <w:tr w:rsidR="007D6548" w:rsidRPr="00F86FAA" w:rsidTr="00464ADB">
        <w:tc>
          <w:tcPr>
            <w:tcW w:w="534" w:type="dxa"/>
            <w:vAlign w:val="center"/>
          </w:tcPr>
          <w:p w:rsidR="007D6548" w:rsidRPr="00F86FAA" w:rsidRDefault="00357415" w:rsidP="00464AD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464AD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F86FAA" w:rsidRDefault="00464ADB" w:rsidP="00464ADB">
            <w:pPr>
              <w:pStyle w:val="19"/>
              <w:ind w:firstLine="397"/>
              <w:rPr>
                <w:sz w:val="24"/>
                <w:szCs w:val="24"/>
              </w:rPr>
            </w:pPr>
            <w:r w:rsidRPr="00453490">
              <w:rPr>
                <w:sz w:val="24"/>
                <w:szCs w:val="24"/>
              </w:rPr>
              <w:t>Состав и объем Товаров определен в разделе 4 «Техническое задание».</w:t>
            </w:r>
          </w:p>
        </w:tc>
      </w:tr>
      <w:tr w:rsidR="007D6548" w:rsidRPr="00F86FAA" w:rsidTr="00464ADB">
        <w:tc>
          <w:tcPr>
            <w:tcW w:w="534" w:type="dxa"/>
            <w:vAlign w:val="center"/>
          </w:tcPr>
          <w:p w:rsidR="007D6548" w:rsidRPr="00F86FAA" w:rsidRDefault="00357415" w:rsidP="00464AD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464ADB">
            <w:pPr>
              <w:pStyle w:val="Default"/>
              <w:rPr>
                <w:b/>
                <w:color w:val="auto"/>
              </w:rPr>
            </w:pPr>
            <w:r w:rsidRPr="00F86FAA">
              <w:rPr>
                <w:b/>
                <w:color w:val="auto"/>
              </w:rPr>
              <w:t xml:space="preserve">Официальный язык </w:t>
            </w:r>
          </w:p>
        </w:tc>
        <w:tc>
          <w:tcPr>
            <w:tcW w:w="6768" w:type="dxa"/>
          </w:tcPr>
          <w:p w:rsidR="007D6548" w:rsidRPr="00F86FAA" w:rsidRDefault="00464ADB" w:rsidP="00464ADB">
            <w:pPr>
              <w:pStyle w:val="aff"/>
              <w:ind w:firstLine="397"/>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lastRenderedPageBreak/>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464ADB">
        <w:tc>
          <w:tcPr>
            <w:tcW w:w="534" w:type="dxa"/>
            <w:vAlign w:val="center"/>
          </w:tcPr>
          <w:p w:rsidR="007D6548" w:rsidRPr="00F86FAA" w:rsidRDefault="00357415" w:rsidP="00464ADB">
            <w:pPr>
              <w:pStyle w:val="19"/>
              <w:ind w:firstLine="0"/>
              <w:jc w:val="center"/>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464ADB">
            <w:pPr>
              <w:pStyle w:val="Default"/>
              <w:rPr>
                <w:b/>
                <w:color w:val="auto"/>
              </w:rPr>
            </w:pPr>
            <w:r w:rsidRPr="00F86FAA">
              <w:rPr>
                <w:b/>
                <w:color w:val="auto"/>
              </w:rPr>
              <w:t xml:space="preserve">Валюта Запроса предложений </w:t>
            </w:r>
          </w:p>
        </w:tc>
        <w:tc>
          <w:tcPr>
            <w:tcW w:w="6768" w:type="dxa"/>
            <w:vAlign w:val="center"/>
          </w:tcPr>
          <w:p w:rsidR="007D6548" w:rsidRPr="00F86FAA" w:rsidRDefault="00464ADB" w:rsidP="00464ADB">
            <w:pPr>
              <w:pStyle w:val="19"/>
              <w:ind w:firstLine="397"/>
              <w:rPr>
                <w:b/>
                <w:sz w:val="24"/>
                <w:szCs w:val="24"/>
                <w:highlight w:val="yellow"/>
              </w:rPr>
            </w:pPr>
            <w:r>
              <w:rPr>
                <w:sz w:val="24"/>
                <w:szCs w:val="24"/>
              </w:rPr>
              <w:t>Рубли РФ.</w:t>
            </w:r>
          </w:p>
        </w:tc>
      </w:tr>
      <w:tr w:rsidR="007D6548" w:rsidRPr="00F86FAA" w:rsidTr="00464ADB">
        <w:tc>
          <w:tcPr>
            <w:tcW w:w="534" w:type="dxa"/>
            <w:vAlign w:val="center"/>
          </w:tcPr>
          <w:p w:rsidR="007D6548" w:rsidRPr="00F86FAA" w:rsidRDefault="00357415" w:rsidP="00464AD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464ADB">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464ADB" w:rsidRPr="0005635C" w:rsidRDefault="00464ADB" w:rsidP="00464ADB">
            <w:pPr>
              <w:ind w:firstLine="397"/>
              <w:jc w:val="both"/>
            </w:pPr>
            <w:r w:rsidRPr="0005635C">
              <w:t>1. Помимо указанных в пунктах 2.1 и 2.2 настоящей документации требований к претенденту, участнику предъявляются следующие требования:</w:t>
            </w:r>
          </w:p>
          <w:p w:rsidR="00464ADB" w:rsidRPr="0005635C" w:rsidRDefault="00464ADB" w:rsidP="00464ADB">
            <w:pPr>
              <w:ind w:firstLine="397"/>
              <w:jc w:val="both"/>
            </w:pPr>
            <w:r w:rsidRPr="0005635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64ADB" w:rsidRDefault="00464ADB" w:rsidP="00464ADB">
            <w:pPr>
              <w:ind w:firstLine="397"/>
              <w:jc w:val="both"/>
            </w:pPr>
            <w:r w:rsidRPr="0005635C">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464ADB" w:rsidRPr="0091789B" w:rsidRDefault="00464ADB" w:rsidP="00464ADB">
            <w:pPr>
              <w:pStyle w:val="afa"/>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(Приложение № 8</w:t>
            </w:r>
            <w:r w:rsidRPr="0091789B">
              <w:rPr>
                <w:sz w:val="24"/>
              </w:rPr>
              <w:t xml:space="preserve"> к документации о закупке);</w:t>
            </w:r>
          </w:p>
          <w:p w:rsidR="00464ADB" w:rsidRPr="0091789B" w:rsidRDefault="00464ADB" w:rsidP="00464ADB">
            <w:pPr>
              <w:pStyle w:val="afa"/>
              <w:tabs>
                <w:tab w:val="left" w:pos="1418"/>
              </w:tabs>
              <w:ind w:firstLine="397"/>
              <w:rPr>
                <w:sz w:val="24"/>
              </w:rPr>
            </w:pPr>
            <w:r>
              <w:rPr>
                <w:sz w:val="24"/>
              </w:rPr>
              <w:t>2. заявку</w:t>
            </w:r>
            <w:r w:rsidRPr="0091789B">
              <w:rPr>
                <w:sz w:val="24"/>
              </w:rPr>
              <w:t xml:space="preserve"> на участие в </w:t>
            </w:r>
            <w:r w:rsidR="004B3FD1">
              <w:rPr>
                <w:sz w:val="24"/>
              </w:rPr>
              <w:t>Запросе предложений</w:t>
            </w:r>
            <w:r w:rsidRPr="0091789B">
              <w:rPr>
                <w:sz w:val="24"/>
              </w:rPr>
              <w:t xml:space="preserve"> (Приложение №</w:t>
            </w:r>
            <w:r>
              <w:rPr>
                <w:sz w:val="24"/>
              </w:rPr>
              <w:t> </w:t>
            </w:r>
            <w:r w:rsidRPr="0091789B">
              <w:rPr>
                <w:sz w:val="24"/>
              </w:rPr>
              <w:t>1);</w:t>
            </w:r>
          </w:p>
          <w:p w:rsidR="00464ADB" w:rsidRPr="0091789B" w:rsidRDefault="00464ADB" w:rsidP="00464ADB">
            <w:pPr>
              <w:pStyle w:val="afa"/>
              <w:tabs>
                <w:tab w:val="left" w:pos="1418"/>
              </w:tabs>
              <w:ind w:firstLine="397"/>
              <w:rPr>
                <w:sz w:val="24"/>
              </w:rPr>
            </w:pPr>
            <w:r w:rsidRPr="0091789B">
              <w:rPr>
                <w:sz w:val="24"/>
              </w:rPr>
              <w:t>3. сведения о претенденте (Приложение № 2);</w:t>
            </w:r>
          </w:p>
          <w:p w:rsidR="00464ADB" w:rsidRPr="0091789B" w:rsidRDefault="00464ADB" w:rsidP="00464ADB">
            <w:pPr>
              <w:pStyle w:val="afa"/>
              <w:tabs>
                <w:tab w:val="left" w:pos="1418"/>
              </w:tabs>
              <w:ind w:firstLine="397"/>
              <w:rPr>
                <w:sz w:val="24"/>
              </w:rPr>
            </w:pPr>
            <w:r w:rsidRPr="0091789B">
              <w:rPr>
                <w:sz w:val="24"/>
              </w:rPr>
              <w:t>4. финансово-коммерческое предложение (Приложение №</w:t>
            </w:r>
            <w:r>
              <w:rPr>
                <w:sz w:val="24"/>
              </w:rPr>
              <w:t> </w:t>
            </w:r>
            <w:r w:rsidRPr="0091789B">
              <w:rPr>
                <w:sz w:val="24"/>
              </w:rPr>
              <w:t>3);</w:t>
            </w:r>
          </w:p>
          <w:p w:rsidR="00464ADB" w:rsidRPr="00B54420" w:rsidRDefault="00464ADB" w:rsidP="00464ADB">
            <w:pPr>
              <w:pStyle w:val="afa"/>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64ADB" w:rsidRPr="0091789B" w:rsidRDefault="00464ADB" w:rsidP="00464ADB">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464ADB" w:rsidRPr="0091789B" w:rsidRDefault="00464ADB" w:rsidP="00464ADB">
            <w:pPr>
              <w:pStyle w:val="afa"/>
              <w:tabs>
                <w:tab w:val="left" w:pos="1418"/>
              </w:tabs>
              <w:ind w:firstLine="397"/>
              <w:rPr>
                <w:sz w:val="24"/>
              </w:rPr>
            </w:pPr>
            <w:r>
              <w:rPr>
                <w:sz w:val="24"/>
              </w:rPr>
              <w:t>-</w:t>
            </w:r>
            <w:r w:rsidRPr="0091789B">
              <w:rPr>
                <w:sz w:val="24"/>
              </w:rPr>
              <w:t xml:space="preserve"> свидетельство ИНН/КПП;</w:t>
            </w:r>
          </w:p>
          <w:p w:rsidR="00464ADB" w:rsidRDefault="00464ADB" w:rsidP="00464ADB">
            <w:pPr>
              <w:pStyle w:val="afa"/>
              <w:tabs>
                <w:tab w:val="left" w:pos="1418"/>
              </w:tabs>
              <w:ind w:firstLine="397"/>
              <w:rPr>
                <w:sz w:val="24"/>
              </w:rPr>
            </w:pPr>
            <w:r>
              <w:rPr>
                <w:sz w:val="24"/>
              </w:rPr>
              <w:t>-</w:t>
            </w:r>
            <w:r w:rsidRPr="0091789B">
              <w:rPr>
                <w:sz w:val="24"/>
              </w:rPr>
              <w:t xml:space="preserve"> свидетельство ОГРН;</w:t>
            </w:r>
          </w:p>
          <w:p w:rsidR="00464ADB" w:rsidRPr="004B3FD1" w:rsidRDefault="00464ADB" w:rsidP="004B3FD1">
            <w:pPr>
              <w:pStyle w:val="afa"/>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464ADB" w:rsidRPr="0005635C" w:rsidRDefault="004B3FD1" w:rsidP="00464ADB">
            <w:pPr>
              <w:ind w:firstLine="397"/>
              <w:jc w:val="both"/>
            </w:pPr>
            <w:r>
              <w:t xml:space="preserve">6. </w:t>
            </w:r>
            <w:r w:rsidR="00464ADB" w:rsidRPr="0005635C">
              <w:t>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64ADB" w:rsidRPr="0005635C" w:rsidRDefault="004B3FD1" w:rsidP="00464ADB">
            <w:pPr>
              <w:ind w:firstLine="397"/>
              <w:jc w:val="both"/>
            </w:pPr>
            <w:r>
              <w:lastRenderedPageBreak/>
              <w:t xml:space="preserve">7. </w:t>
            </w:r>
            <w:r w:rsidR="00464ADB"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64ADB" w:rsidRPr="0005635C" w:rsidRDefault="004B3FD1" w:rsidP="00464ADB">
            <w:pPr>
              <w:ind w:firstLine="397"/>
              <w:jc w:val="both"/>
            </w:pPr>
            <w:r>
              <w:t xml:space="preserve">8. </w:t>
            </w:r>
            <w:r w:rsidR="00464ADB" w:rsidRPr="0005635C">
              <w:t>справк</w:t>
            </w:r>
            <w:r>
              <w:t>у</w:t>
            </w:r>
            <w:r w:rsidR="00464ADB" w:rsidRPr="0005635C">
              <w:t xml:space="preserve"> о наличии охраняемой стоянки для автомобилей</w:t>
            </w:r>
            <w:r w:rsidR="00464ADB">
              <w:t xml:space="preserve"> </w:t>
            </w:r>
            <w:r w:rsidR="00464ADB" w:rsidRPr="0005635C">
              <w:t xml:space="preserve">на период ожидания передачи </w:t>
            </w:r>
            <w:r w:rsidR="00464ADB">
              <w:t>на</w:t>
            </w:r>
            <w:r w:rsidR="00464ADB" w:rsidRPr="0005635C">
              <w:t xml:space="preserve"> обслуживание и из обслу</w:t>
            </w:r>
            <w:r w:rsidR="00464ADB">
              <w:t>ж</w:t>
            </w:r>
            <w:r w:rsidR="00464ADB" w:rsidRPr="0005635C">
              <w:t>ивания;</w:t>
            </w:r>
          </w:p>
          <w:p w:rsidR="00464ADB" w:rsidRPr="0005635C" w:rsidRDefault="004B3FD1" w:rsidP="00464ADB">
            <w:pPr>
              <w:pStyle w:val="afa"/>
              <w:tabs>
                <w:tab w:val="left" w:pos="1418"/>
              </w:tabs>
              <w:ind w:firstLine="397"/>
              <w:rPr>
                <w:sz w:val="24"/>
              </w:rPr>
            </w:pPr>
            <w:r>
              <w:rPr>
                <w:sz w:val="24"/>
              </w:rPr>
              <w:t xml:space="preserve">9. </w:t>
            </w:r>
            <w:r w:rsidR="00464ADB" w:rsidRPr="0005635C">
              <w:rPr>
                <w:sz w:val="24"/>
              </w:rPr>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 </w:t>
            </w:r>
          </w:p>
          <w:p w:rsidR="00464ADB" w:rsidRDefault="004B3FD1" w:rsidP="00464ADB">
            <w:pPr>
              <w:pStyle w:val="afa"/>
              <w:tabs>
                <w:tab w:val="left" w:pos="1418"/>
              </w:tabs>
              <w:ind w:firstLine="397"/>
              <w:rPr>
                <w:color w:val="000000"/>
                <w:sz w:val="24"/>
              </w:rPr>
            </w:pPr>
            <w:r>
              <w:rPr>
                <w:sz w:val="24"/>
              </w:rPr>
              <w:t xml:space="preserve">10. </w:t>
            </w:r>
            <w:r w:rsidR="00464ADB" w:rsidRPr="0005635C">
              <w:rPr>
                <w:sz w:val="24"/>
              </w:rPr>
              <w:t>список с перечнем машин, механизмов и оборудования, имеющихся в организации, предполагаемых для выполнения работ, оказания услуг;</w:t>
            </w:r>
          </w:p>
          <w:p w:rsidR="00464ADB" w:rsidRPr="00464ADB" w:rsidRDefault="004B3FD1" w:rsidP="00464ADB">
            <w:pPr>
              <w:pStyle w:val="afa"/>
              <w:tabs>
                <w:tab w:val="left" w:pos="1418"/>
              </w:tabs>
              <w:ind w:firstLine="397"/>
              <w:rPr>
                <w:sz w:val="24"/>
              </w:rPr>
            </w:pPr>
            <w:r>
              <w:rPr>
                <w:sz w:val="24"/>
              </w:rPr>
              <w:t>11.</w:t>
            </w:r>
            <w:r w:rsidR="00464ADB" w:rsidRPr="00464AD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64ADB" w:rsidRPr="0005635C" w:rsidRDefault="004B3FD1" w:rsidP="00464ADB">
            <w:pPr>
              <w:pStyle w:val="afa"/>
              <w:tabs>
                <w:tab w:val="left" w:pos="1418"/>
              </w:tabs>
              <w:ind w:firstLine="397"/>
              <w:rPr>
                <w:sz w:val="24"/>
              </w:rPr>
            </w:pPr>
            <w:r>
              <w:rPr>
                <w:sz w:val="24"/>
              </w:rPr>
              <w:t xml:space="preserve">12. </w:t>
            </w:r>
            <w:r w:rsidR="00464ADB" w:rsidRPr="00464ADB">
              <w:rPr>
                <w:sz w:val="24"/>
              </w:rPr>
              <w:t>документ по форме приложения № 4 к настоящей</w:t>
            </w:r>
            <w:r w:rsidR="00464ADB" w:rsidRPr="0005635C">
              <w:rPr>
                <w:sz w:val="24"/>
              </w:rPr>
              <w:t xml:space="preserve"> документации о наличии опыта выполнения работ, оказания услуг, поставки товара и т.д. по предмету Открытого конкурса за 2013 год</w:t>
            </w:r>
            <w:r w:rsidR="00464ADB">
              <w:rPr>
                <w:sz w:val="24"/>
              </w:rPr>
              <w:t xml:space="preserve"> (указываются договоры, аналогичные предмету настоящего конкурса, стоимостью не менее 30% от максимальной цены договора по соответствующему предмету договора за 2013г.</w:t>
            </w:r>
            <w:r w:rsidR="00464ADB" w:rsidRPr="0005635C">
              <w:rPr>
                <w:sz w:val="24"/>
              </w:rPr>
              <w:t>;</w:t>
            </w:r>
          </w:p>
          <w:p w:rsidR="00464ADB" w:rsidRPr="0005635C" w:rsidRDefault="004B3FD1" w:rsidP="00464ADB">
            <w:pPr>
              <w:pStyle w:val="afa"/>
              <w:tabs>
                <w:tab w:val="left" w:pos="1418"/>
              </w:tabs>
              <w:ind w:firstLine="397"/>
              <w:rPr>
                <w:sz w:val="24"/>
              </w:rPr>
            </w:pPr>
            <w:r>
              <w:rPr>
                <w:sz w:val="24"/>
              </w:rPr>
              <w:t xml:space="preserve">13. </w:t>
            </w:r>
            <w:r w:rsidR="00464ADB" w:rsidRPr="0005635C">
              <w:rPr>
                <w:sz w:val="24"/>
              </w:rPr>
              <w:t>сведения о производственном персонале, имеющемся в организации, в том числе предполагаемом для выполнения работ, оказания услуг по форме приложения №</w:t>
            </w:r>
            <w:r w:rsidR="00464ADB" w:rsidRPr="0005635C">
              <w:rPr>
                <w:sz w:val="24"/>
                <w:lang w:val="en-US"/>
              </w:rPr>
              <w:t> </w:t>
            </w:r>
            <w:r w:rsidR="00464ADB" w:rsidRPr="0005635C">
              <w:rPr>
                <w:sz w:val="24"/>
              </w:rPr>
              <w:t>6 к настоящей документации;</w:t>
            </w:r>
          </w:p>
          <w:p w:rsidR="00464ADB" w:rsidRPr="0005635C" w:rsidRDefault="004B3FD1" w:rsidP="00464ADB">
            <w:pPr>
              <w:pStyle w:val="afa"/>
              <w:tabs>
                <w:tab w:val="left" w:pos="1418"/>
              </w:tabs>
              <w:ind w:firstLine="397"/>
              <w:rPr>
                <w:sz w:val="24"/>
              </w:rPr>
            </w:pPr>
            <w:r>
              <w:rPr>
                <w:sz w:val="24"/>
              </w:rPr>
              <w:t xml:space="preserve">14. </w:t>
            </w:r>
            <w:r w:rsidR="00464ADB" w:rsidRPr="0005635C">
              <w:rPr>
                <w:sz w:val="24"/>
              </w:rPr>
              <w:t>сведения о планируемых к привлечению субподрядных организаций по форме приложения №</w:t>
            </w:r>
            <w:r w:rsidR="00464ADB" w:rsidRPr="0005635C">
              <w:rPr>
                <w:sz w:val="24"/>
                <w:lang w:val="en-US"/>
              </w:rPr>
              <w:t> </w:t>
            </w:r>
            <w:r w:rsidR="00464ADB" w:rsidRPr="0005635C">
              <w:rPr>
                <w:sz w:val="24"/>
              </w:rPr>
              <w:t>7 к настоящей документации (в случае их привлечения).</w:t>
            </w:r>
          </w:p>
          <w:p w:rsidR="003D3596" w:rsidRPr="00464ADB" w:rsidRDefault="00464ADB" w:rsidP="00464ADB">
            <w:pPr>
              <w:pStyle w:val="afa"/>
              <w:tabs>
                <w:tab w:val="left" w:pos="0"/>
                <w:tab w:val="left" w:pos="1440"/>
              </w:tabs>
              <w:rPr>
                <w:i/>
                <w:sz w:val="24"/>
                <w:highlight w:val="cyan"/>
              </w:rPr>
            </w:pPr>
            <w:r w:rsidRPr="0005635C">
              <w:rPr>
                <w:color w:val="000000"/>
                <w:sz w:val="24"/>
              </w:rPr>
              <w:t>Претендент/участник процедуры закупки вправе приложить иные документы, которые, по его мнению, подтверждают соответствие данного претендента/участника процедуры закупки установленным Документацией о закупке требованиям</w:t>
            </w:r>
          </w:p>
        </w:tc>
      </w:tr>
      <w:tr w:rsidR="00835CB1" w:rsidRPr="00F86FAA" w:rsidTr="004B3FD1">
        <w:tc>
          <w:tcPr>
            <w:tcW w:w="534" w:type="dxa"/>
            <w:vAlign w:val="center"/>
          </w:tcPr>
          <w:p w:rsidR="00835CB1" w:rsidRPr="00F86FAA" w:rsidRDefault="00835CB1" w:rsidP="004B3FD1">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4B3FD1">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vAlign w:val="center"/>
          </w:tcPr>
          <w:p w:rsidR="00835CB1" w:rsidRPr="00F86FAA" w:rsidRDefault="004B3FD1" w:rsidP="004B3FD1">
            <w:pPr>
              <w:pStyle w:val="afa"/>
              <w:ind w:firstLine="397"/>
              <w:rPr>
                <w:i/>
                <w:sz w:val="24"/>
                <w:highlight w:val="yellow"/>
              </w:rPr>
            </w:pPr>
            <w:r w:rsidRPr="0020082F">
              <w:rPr>
                <w:sz w:val="24"/>
              </w:rPr>
              <w:lastRenderedPageBreak/>
              <w:t>Особенности не предусмотрены.</w:t>
            </w:r>
          </w:p>
        </w:tc>
      </w:tr>
      <w:tr w:rsidR="007D6548" w:rsidRPr="00F86FAA" w:rsidTr="004B3FD1">
        <w:tc>
          <w:tcPr>
            <w:tcW w:w="534" w:type="dxa"/>
            <w:vAlign w:val="center"/>
          </w:tcPr>
          <w:p w:rsidR="007D6548" w:rsidRPr="00F86FAA" w:rsidRDefault="00357415" w:rsidP="004B3FD1">
            <w:pPr>
              <w:pStyle w:val="19"/>
              <w:ind w:firstLine="0"/>
              <w:jc w:val="center"/>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4B3FD1">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418"/>
            </w:tblGrid>
            <w:tr w:rsidR="004B3FD1" w:rsidRPr="007A4060" w:rsidTr="00930374">
              <w:tc>
                <w:tcPr>
                  <w:tcW w:w="4848" w:type="dxa"/>
                  <w:vAlign w:val="center"/>
                </w:tcPr>
                <w:p w:rsidR="004B3FD1" w:rsidRPr="00835368" w:rsidRDefault="004B3FD1" w:rsidP="00930374">
                  <w:pPr>
                    <w:pStyle w:val="afa"/>
                    <w:ind w:firstLine="0"/>
                    <w:jc w:val="center"/>
                    <w:rPr>
                      <w:b/>
                      <w:sz w:val="24"/>
                    </w:rPr>
                  </w:pPr>
                  <w:r w:rsidRPr="00835368">
                    <w:rPr>
                      <w:b/>
                      <w:sz w:val="24"/>
                    </w:rPr>
                    <w:t>Наименование критерия</w:t>
                  </w:r>
                </w:p>
              </w:tc>
              <w:tc>
                <w:tcPr>
                  <w:tcW w:w="1418" w:type="dxa"/>
                  <w:vAlign w:val="center"/>
                </w:tcPr>
                <w:p w:rsidR="004B3FD1" w:rsidRPr="00835368" w:rsidRDefault="004B3FD1" w:rsidP="00930374">
                  <w:pPr>
                    <w:pStyle w:val="afa"/>
                    <w:ind w:firstLine="0"/>
                    <w:jc w:val="center"/>
                    <w:rPr>
                      <w:b/>
                      <w:sz w:val="24"/>
                    </w:rPr>
                  </w:pPr>
                  <w:r>
                    <w:rPr>
                      <w:b/>
                      <w:sz w:val="24"/>
                    </w:rPr>
                    <w:t>Значение</w:t>
                  </w:r>
                  <w:r w:rsidRPr="00835368">
                    <w:rPr>
                      <w:b/>
                      <w:sz w:val="24"/>
                    </w:rPr>
                    <w:t xml:space="preserve"> Кз</w:t>
                  </w:r>
                </w:p>
              </w:tc>
            </w:tr>
            <w:tr w:rsidR="004B3FD1" w:rsidRPr="007A4060" w:rsidTr="004B3FD1">
              <w:trPr>
                <w:trHeight w:val="349"/>
              </w:trPr>
              <w:tc>
                <w:tcPr>
                  <w:tcW w:w="4848" w:type="dxa"/>
                  <w:shd w:val="clear" w:color="auto" w:fill="auto"/>
                </w:tcPr>
                <w:p w:rsidR="004B3FD1" w:rsidRDefault="004B3FD1" w:rsidP="004B3FD1">
                  <w:pPr>
                    <w:pStyle w:val="afa"/>
                    <w:ind w:firstLine="0"/>
                    <w:jc w:val="left"/>
                    <w:rPr>
                      <w:sz w:val="24"/>
                    </w:rPr>
                  </w:pPr>
                  <w:r>
                    <w:rPr>
                      <w:sz w:val="24"/>
                    </w:rPr>
                    <w:t xml:space="preserve">1. </w:t>
                  </w:r>
                  <w:r w:rsidRPr="001C0153">
                    <w:rPr>
                      <w:sz w:val="24"/>
                    </w:rPr>
                    <w:t>Цена единицы продукции (стоимость нормо-часа оказания услуг, выполнения работ</w:t>
                  </w:r>
                  <w:r>
                    <w:rPr>
                      <w:sz w:val="24"/>
                    </w:rPr>
                    <w:t xml:space="preserve">, в том числе: </w:t>
                  </w:r>
                </w:p>
                <w:p w:rsidR="004B3FD1" w:rsidRPr="001C0153" w:rsidRDefault="004B3FD1" w:rsidP="004B3FD1">
                  <w:pPr>
                    <w:pStyle w:val="afa"/>
                    <w:ind w:firstLine="0"/>
                    <w:jc w:val="left"/>
                    <w:rPr>
                      <w:sz w:val="24"/>
                    </w:rPr>
                  </w:pPr>
                  <w:r w:rsidRPr="001C0153">
                    <w:rPr>
                      <w:sz w:val="24"/>
                    </w:rPr>
                    <w:t>Техническое обслуживание</w:t>
                  </w:r>
                </w:p>
              </w:tc>
              <w:tc>
                <w:tcPr>
                  <w:tcW w:w="1418" w:type="dxa"/>
                  <w:vAlign w:val="center"/>
                </w:tcPr>
                <w:p w:rsidR="004B3FD1" w:rsidRDefault="004B3FD1" w:rsidP="00930374">
                  <w:pPr>
                    <w:pStyle w:val="afa"/>
                    <w:ind w:firstLine="0"/>
                    <w:jc w:val="center"/>
                    <w:rPr>
                      <w:sz w:val="24"/>
                    </w:rPr>
                  </w:pPr>
                </w:p>
                <w:p w:rsidR="004B3FD1" w:rsidRDefault="004B3FD1" w:rsidP="00930374">
                  <w:pPr>
                    <w:pStyle w:val="afa"/>
                    <w:ind w:firstLine="0"/>
                    <w:jc w:val="center"/>
                    <w:rPr>
                      <w:sz w:val="24"/>
                    </w:rPr>
                  </w:pPr>
                </w:p>
                <w:p w:rsidR="004B3FD1" w:rsidRPr="00835368" w:rsidRDefault="004B3FD1" w:rsidP="004B3FD1">
                  <w:pPr>
                    <w:pStyle w:val="afa"/>
                    <w:ind w:firstLine="0"/>
                    <w:jc w:val="center"/>
                    <w:rPr>
                      <w:sz w:val="24"/>
                    </w:rPr>
                  </w:pPr>
                  <w:r>
                    <w:rPr>
                      <w:sz w:val="24"/>
                    </w:rPr>
                    <w:t>0,25</w:t>
                  </w:r>
                </w:p>
              </w:tc>
            </w:tr>
            <w:tr w:rsidR="004B3FD1" w:rsidRPr="007A4060" w:rsidTr="00930374">
              <w:trPr>
                <w:trHeight w:val="346"/>
              </w:trPr>
              <w:tc>
                <w:tcPr>
                  <w:tcW w:w="4848" w:type="dxa"/>
                  <w:shd w:val="clear" w:color="auto" w:fill="auto"/>
                </w:tcPr>
                <w:p w:rsidR="004B3FD1" w:rsidRPr="001C0153" w:rsidRDefault="004B3FD1" w:rsidP="00930374">
                  <w:pPr>
                    <w:pStyle w:val="afa"/>
                    <w:ind w:firstLine="0"/>
                    <w:jc w:val="left"/>
                    <w:rPr>
                      <w:sz w:val="24"/>
                    </w:rPr>
                  </w:pPr>
                  <w:r w:rsidRPr="001C0153">
                    <w:rPr>
                      <w:sz w:val="24"/>
                    </w:rPr>
                    <w:t>Текущий ремонт</w:t>
                  </w:r>
                </w:p>
              </w:tc>
              <w:tc>
                <w:tcPr>
                  <w:tcW w:w="1418" w:type="dxa"/>
                  <w:vAlign w:val="center"/>
                </w:tcPr>
                <w:p w:rsidR="004B3FD1" w:rsidRPr="00835368" w:rsidRDefault="004B3FD1" w:rsidP="00930374">
                  <w:pPr>
                    <w:pStyle w:val="afa"/>
                    <w:ind w:firstLine="0"/>
                    <w:jc w:val="center"/>
                    <w:rPr>
                      <w:sz w:val="24"/>
                    </w:rPr>
                  </w:pPr>
                  <w:r>
                    <w:rPr>
                      <w:sz w:val="24"/>
                    </w:rPr>
                    <w:t>0,15</w:t>
                  </w:r>
                </w:p>
              </w:tc>
            </w:tr>
            <w:tr w:rsidR="004B3FD1" w:rsidRPr="007A4060" w:rsidTr="00930374">
              <w:trPr>
                <w:trHeight w:val="346"/>
              </w:trPr>
              <w:tc>
                <w:tcPr>
                  <w:tcW w:w="4848" w:type="dxa"/>
                  <w:shd w:val="clear" w:color="auto" w:fill="auto"/>
                </w:tcPr>
                <w:p w:rsidR="004B3FD1" w:rsidRPr="001C0153" w:rsidRDefault="004B3FD1" w:rsidP="00930374">
                  <w:pPr>
                    <w:pStyle w:val="afa"/>
                    <w:ind w:firstLine="0"/>
                    <w:jc w:val="left"/>
                    <w:rPr>
                      <w:sz w:val="24"/>
                    </w:rPr>
                  </w:pPr>
                  <w:r w:rsidRPr="001C0153">
                    <w:rPr>
                      <w:sz w:val="24"/>
                    </w:rPr>
                    <w:t>Ремонт двигателя, КПП, редукторов, электрооборудования</w:t>
                  </w:r>
                </w:p>
              </w:tc>
              <w:tc>
                <w:tcPr>
                  <w:tcW w:w="1418" w:type="dxa"/>
                  <w:vAlign w:val="center"/>
                </w:tcPr>
                <w:p w:rsidR="004B3FD1" w:rsidRPr="00835368" w:rsidRDefault="004B3FD1" w:rsidP="00930374">
                  <w:pPr>
                    <w:pStyle w:val="afa"/>
                    <w:ind w:firstLine="0"/>
                    <w:jc w:val="center"/>
                    <w:rPr>
                      <w:sz w:val="24"/>
                    </w:rPr>
                  </w:pPr>
                  <w:r>
                    <w:rPr>
                      <w:sz w:val="24"/>
                    </w:rPr>
                    <w:t>0,10</w:t>
                  </w:r>
                </w:p>
              </w:tc>
            </w:tr>
            <w:tr w:rsidR="004B3FD1" w:rsidRPr="007A4060" w:rsidTr="00930374">
              <w:trPr>
                <w:trHeight w:val="346"/>
              </w:trPr>
              <w:tc>
                <w:tcPr>
                  <w:tcW w:w="4848" w:type="dxa"/>
                  <w:shd w:val="clear" w:color="auto" w:fill="auto"/>
                </w:tcPr>
                <w:p w:rsidR="004B3FD1" w:rsidRPr="001C0153" w:rsidRDefault="004B3FD1" w:rsidP="00930374">
                  <w:pPr>
                    <w:pStyle w:val="afa"/>
                    <w:ind w:firstLine="0"/>
                    <w:jc w:val="left"/>
                    <w:rPr>
                      <w:sz w:val="24"/>
                    </w:rPr>
                  </w:pPr>
                  <w:r w:rsidRPr="001C0153">
                    <w:rPr>
                      <w:sz w:val="24"/>
                    </w:rPr>
                    <w:t>Кузовной ремонт</w:t>
                  </w:r>
                </w:p>
              </w:tc>
              <w:tc>
                <w:tcPr>
                  <w:tcW w:w="1418" w:type="dxa"/>
                  <w:vAlign w:val="center"/>
                </w:tcPr>
                <w:p w:rsidR="004B3FD1" w:rsidRPr="00835368" w:rsidRDefault="004B3FD1" w:rsidP="00A73B01">
                  <w:pPr>
                    <w:pStyle w:val="afa"/>
                    <w:ind w:firstLine="0"/>
                    <w:jc w:val="center"/>
                    <w:rPr>
                      <w:sz w:val="24"/>
                    </w:rPr>
                  </w:pPr>
                  <w:r>
                    <w:rPr>
                      <w:sz w:val="24"/>
                    </w:rPr>
                    <w:t>0,</w:t>
                  </w:r>
                  <w:r w:rsidR="00A73B01">
                    <w:rPr>
                      <w:sz w:val="24"/>
                    </w:rPr>
                    <w:t>05</w:t>
                  </w:r>
                </w:p>
              </w:tc>
            </w:tr>
            <w:tr w:rsidR="004B3FD1" w:rsidRPr="007A4060" w:rsidTr="00930374">
              <w:trPr>
                <w:trHeight w:val="346"/>
              </w:trPr>
              <w:tc>
                <w:tcPr>
                  <w:tcW w:w="4848" w:type="dxa"/>
                  <w:shd w:val="clear" w:color="auto" w:fill="auto"/>
                </w:tcPr>
                <w:p w:rsidR="004B3FD1" w:rsidRPr="001C0153" w:rsidRDefault="004B3FD1" w:rsidP="00930374">
                  <w:pPr>
                    <w:pStyle w:val="afa"/>
                    <w:ind w:firstLine="0"/>
                    <w:jc w:val="left"/>
                    <w:rPr>
                      <w:sz w:val="24"/>
                    </w:rPr>
                  </w:pPr>
                  <w:r w:rsidRPr="001C0153">
                    <w:rPr>
                      <w:sz w:val="24"/>
                    </w:rPr>
                    <w:t>Диагностика систем, без последующего ремонта</w:t>
                  </w:r>
                </w:p>
              </w:tc>
              <w:tc>
                <w:tcPr>
                  <w:tcW w:w="1418" w:type="dxa"/>
                  <w:vAlign w:val="center"/>
                </w:tcPr>
                <w:p w:rsidR="004B3FD1" w:rsidRPr="00835368" w:rsidRDefault="00A73B01" w:rsidP="00A73B01">
                  <w:pPr>
                    <w:pStyle w:val="afa"/>
                    <w:ind w:firstLine="0"/>
                    <w:jc w:val="center"/>
                    <w:rPr>
                      <w:sz w:val="24"/>
                    </w:rPr>
                  </w:pPr>
                  <w:r>
                    <w:rPr>
                      <w:sz w:val="24"/>
                    </w:rPr>
                    <w:t>0,05</w:t>
                  </w:r>
                </w:p>
              </w:tc>
            </w:tr>
            <w:tr w:rsidR="004B3FD1" w:rsidRPr="007A4060" w:rsidTr="00930374">
              <w:tc>
                <w:tcPr>
                  <w:tcW w:w="4848" w:type="dxa"/>
                  <w:shd w:val="clear" w:color="auto" w:fill="auto"/>
                </w:tcPr>
                <w:p w:rsidR="004B3FD1" w:rsidRPr="001638DD" w:rsidRDefault="004B3FD1" w:rsidP="00930374">
                  <w:pPr>
                    <w:pStyle w:val="afa"/>
                    <w:ind w:firstLine="0"/>
                    <w:jc w:val="left"/>
                    <w:rPr>
                      <w:sz w:val="24"/>
                    </w:rPr>
                  </w:pPr>
                  <w:r>
                    <w:rPr>
                      <w:sz w:val="24"/>
                    </w:rPr>
                    <w:t xml:space="preserve">2. </w:t>
                  </w:r>
                  <w:r w:rsidRPr="001638DD">
                    <w:rPr>
                      <w:sz w:val="24"/>
                    </w:rPr>
                    <w:t>Срок гарантии на оказываемые услуги (__) дней или (__) тыс. км</w:t>
                  </w:r>
                </w:p>
              </w:tc>
              <w:tc>
                <w:tcPr>
                  <w:tcW w:w="1418" w:type="dxa"/>
                  <w:vAlign w:val="center"/>
                </w:tcPr>
                <w:p w:rsidR="004B3FD1" w:rsidRPr="00835368" w:rsidRDefault="004B3FD1" w:rsidP="00930374">
                  <w:pPr>
                    <w:pStyle w:val="afa"/>
                    <w:ind w:firstLine="0"/>
                    <w:jc w:val="center"/>
                    <w:rPr>
                      <w:sz w:val="24"/>
                    </w:rPr>
                  </w:pPr>
                  <w:r w:rsidRPr="00835368">
                    <w:rPr>
                      <w:sz w:val="24"/>
                    </w:rPr>
                    <w:t>0,</w:t>
                  </w:r>
                  <w:r>
                    <w:rPr>
                      <w:sz w:val="24"/>
                    </w:rPr>
                    <w:t>15</w:t>
                  </w:r>
                </w:p>
              </w:tc>
            </w:tr>
            <w:tr w:rsidR="004B3FD1" w:rsidRPr="007A4060" w:rsidTr="00930374">
              <w:tc>
                <w:tcPr>
                  <w:tcW w:w="4848" w:type="dxa"/>
                  <w:shd w:val="clear" w:color="auto" w:fill="auto"/>
                </w:tcPr>
                <w:p w:rsidR="004B3FD1" w:rsidRPr="001638DD" w:rsidRDefault="004B3FD1" w:rsidP="00930374">
                  <w:pPr>
                    <w:pStyle w:val="afa"/>
                    <w:ind w:firstLine="0"/>
                    <w:rPr>
                      <w:sz w:val="24"/>
                    </w:rPr>
                  </w:pPr>
                  <w:r>
                    <w:rPr>
                      <w:sz w:val="24"/>
                    </w:rPr>
                    <w:t xml:space="preserve">3. </w:t>
                  </w:r>
                  <w:r w:rsidRPr="001638DD">
                    <w:rPr>
                      <w:sz w:val="24"/>
                    </w:rPr>
                    <w:t>Срок, условия оплаты Услуг</w:t>
                  </w:r>
                </w:p>
              </w:tc>
              <w:tc>
                <w:tcPr>
                  <w:tcW w:w="1418" w:type="dxa"/>
                  <w:vAlign w:val="center"/>
                </w:tcPr>
                <w:p w:rsidR="004B3FD1" w:rsidRPr="00835368" w:rsidRDefault="004B3FD1" w:rsidP="00930374">
                  <w:pPr>
                    <w:pStyle w:val="afa"/>
                    <w:ind w:firstLine="0"/>
                    <w:jc w:val="center"/>
                    <w:rPr>
                      <w:sz w:val="24"/>
                    </w:rPr>
                  </w:pPr>
                  <w:r w:rsidRPr="00835368">
                    <w:rPr>
                      <w:sz w:val="24"/>
                    </w:rPr>
                    <w:t>0,1</w:t>
                  </w:r>
                  <w:r>
                    <w:rPr>
                      <w:sz w:val="24"/>
                    </w:rPr>
                    <w:t>5</w:t>
                  </w:r>
                </w:p>
              </w:tc>
            </w:tr>
            <w:tr w:rsidR="004B3FD1" w:rsidRPr="007A4060" w:rsidTr="00930374">
              <w:tc>
                <w:tcPr>
                  <w:tcW w:w="4848" w:type="dxa"/>
                  <w:shd w:val="clear" w:color="auto" w:fill="auto"/>
                </w:tcPr>
                <w:p w:rsidR="004B3FD1" w:rsidRPr="001638DD" w:rsidRDefault="004B3FD1" w:rsidP="00930374">
                  <w:pPr>
                    <w:pStyle w:val="afa"/>
                    <w:ind w:firstLine="0"/>
                    <w:jc w:val="left"/>
                    <w:rPr>
                      <w:sz w:val="24"/>
                    </w:rPr>
                  </w:pPr>
                  <w:r>
                    <w:rPr>
                      <w:sz w:val="24"/>
                    </w:rPr>
                    <w:t xml:space="preserve">4 </w:t>
                  </w:r>
                  <w:r w:rsidRPr="001638DD">
                    <w:rPr>
                      <w:sz w:val="24"/>
                    </w:rPr>
                    <w:t>Время записи Исполнителем Заказчика на плановое техническое обслуживание за (____) часов, дней</w:t>
                  </w:r>
                </w:p>
              </w:tc>
              <w:tc>
                <w:tcPr>
                  <w:tcW w:w="1418" w:type="dxa"/>
                  <w:vAlign w:val="center"/>
                </w:tcPr>
                <w:p w:rsidR="004B3FD1" w:rsidRPr="00835368" w:rsidRDefault="004B3FD1" w:rsidP="00930374">
                  <w:pPr>
                    <w:pStyle w:val="afa"/>
                    <w:ind w:firstLine="0"/>
                    <w:jc w:val="center"/>
                    <w:rPr>
                      <w:sz w:val="24"/>
                    </w:rPr>
                  </w:pPr>
                  <w:r w:rsidRPr="00835368">
                    <w:rPr>
                      <w:sz w:val="24"/>
                    </w:rPr>
                    <w:t>0,05</w:t>
                  </w:r>
                </w:p>
              </w:tc>
            </w:tr>
            <w:tr w:rsidR="004B3FD1" w:rsidRPr="007A4060" w:rsidTr="00930374">
              <w:tc>
                <w:tcPr>
                  <w:tcW w:w="4848" w:type="dxa"/>
                  <w:shd w:val="clear" w:color="auto" w:fill="auto"/>
                </w:tcPr>
                <w:p w:rsidR="004B3FD1" w:rsidRDefault="004B3FD1" w:rsidP="00930374">
                  <w:pPr>
                    <w:pStyle w:val="afa"/>
                    <w:ind w:firstLine="0"/>
                    <w:jc w:val="left"/>
                    <w:rPr>
                      <w:sz w:val="24"/>
                    </w:rPr>
                  </w:pPr>
                  <w:r>
                    <w:rPr>
                      <w:sz w:val="24"/>
                    </w:rPr>
                    <w:t>5. Опыт оказания услуг/выполнения работ по предмету Запроса предложений</w:t>
                  </w:r>
                </w:p>
              </w:tc>
              <w:tc>
                <w:tcPr>
                  <w:tcW w:w="1418" w:type="dxa"/>
                  <w:vAlign w:val="center"/>
                </w:tcPr>
                <w:p w:rsidR="004B3FD1" w:rsidRPr="00835368" w:rsidRDefault="004B3FD1" w:rsidP="00930374">
                  <w:pPr>
                    <w:pStyle w:val="afa"/>
                    <w:ind w:firstLine="0"/>
                    <w:jc w:val="center"/>
                    <w:rPr>
                      <w:sz w:val="24"/>
                    </w:rPr>
                  </w:pPr>
                  <w:r>
                    <w:rPr>
                      <w:sz w:val="24"/>
                    </w:rPr>
                    <w:t>0,05</w:t>
                  </w:r>
                </w:p>
              </w:tc>
            </w:tr>
            <w:tr w:rsidR="004B3FD1" w:rsidRPr="007A4060" w:rsidTr="00930374">
              <w:tc>
                <w:tcPr>
                  <w:tcW w:w="4848" w:type="dxa"/>
                </w:tcPr>
                <w:p w:rsidR="004B3FD1" w:rsidRPr="00835368" w:rsidRDefault="004B3FD1" w:rsidP="00930374">
                  <w:pPr>
                    <w:pStyle w:val="afa"/>
                    <w:ind w:firstLine="0"/>
                    <w:jc w:val="left"/>
                    <w:rPr>
                      <w:b/>
                      <w:sz w:val="24"/>
                    </w:rPr>
                  </w:pPr>
                  <w:r w:rsidRPr="00835368">
                    <w:rPr>
                      <w:b/>
                      <w:sz w:val="24"/>
                    </w:rPr>
                    <w:t>Общая сумма по всем критериям</w:t>
                  </w:r>
                </w:p>
              </w:tc>
              <w:tc>
                <w:tcPr>
                  <w:tcW w:w="1418" w:type="dxa"/>
                  <w:vAlign w:val="center"/>
                </w:tcPr>
                <w:p w:rsidR="004B3FD1" w:rsidRPr="00835368" w:rsidRDefault="004B3FD1" w:rsidP="00930374">
                  <w:pPr>
                    <w:pStyle w:val="afa"/>
                    <w:ind w:firstLine="0"/>
                    <w:jc w:val="center"/>
                    <w:rPr>
                      <w:b/>
                      <w:sz w:val="24"/>
                    </w:rPr>
                  </w:pPr>
                  <w:r w:rsidRPr="00835368">
                    <w:rPr>
                      <w:b/>
                      <w:sz w:val="24"/>
                    </w:rPr>
                    <w:t>1,00</w:t>
                  </w:r>
                </w:p>
              </w:tc>
            </w:tr>
          </w:tbl>
          <w:p w:rsidR="007D6548" w:rsidRPr="00F86FAA" w:rsidRDefault="007D6548" w:rsidP="003D3596">
            <w:pPr>
              <w:pStyle w:val="afa"/>
              <w:rPr>
                <w:b/>
                <w:i/>
                <w:sz w:val="24"/>
              </w:rPr>
            </w:pPr>
          </w:p>
        </w:tc>
      </w:tr>
      <w:tr w:rsidR="00736D40" w:rsidRPr="00F86FAA" w:rsidTr="00A73B01">
        <w:tc>
          <w:tcPr>
            <w:tcW w:w="534" w:type="dxa"/>
            <w:vAlign w:val="center"/>
          </w:tcPr>
          <w:p w:rsidR="00736D40" w:rsidRPr="00F86FAA" w:rsidRDefault="00835CB1" w:rsidP="00A73B01">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73B01">
            <w:pPr>
              <w:pStyle w:val="Default"/>
              <w:rPr>
                <w:b/>
                <w:color w:val="auto"/>
              </w:rPr>
            </w:pPr>
            <w:r w:rsidRPr="00F86FAA">
              <w:rPr>
                <w:b/>
                <w:color w:val="auto"/>
              </w:rPr>
              <w:t>Особенности заключения договора</w:t>
            </w:r>
          </w:p>
        </w:tc>
        <w:tc>
          <w:tcPr>
            <w:tcW w:w="6768" w:type="dxa"/>
          </w:tcPr>
          <w:p w:rsidR="00A73B01" w:rsidRPr="007A4060" w:rsidRDefault="00A73B01" w:rsidP="00A73B01">
            <w:pPr>
              <w:pStyle w:val="afa"/>
              <w:ind w:firstLine="397"/>
              <w:rPr>
                <w:sz w:val="24"/>
              </w:rPr>
            </w:pPr>
            <w:r w:rsidRPr="007A406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73B01" w:rsidRPr="007A4060" w:rsidRDefault="00A73B01" w:rsidP="00A73B01">
            <w:pPr>
              <w:pStyle w:val="-3"/>
              <w:numPr>
                <w:ilvl w:val="2"/>
                <w:numId w:val="0"/>
              </w:numPr>
              <w:tabs>
                <w:tab w:val="num" w:pos="1985"/>
              </w:tabs>
              <w:suppressAutoHyphens/>
              <w:ind w:firstLine="397"/>
              <w:rPr>
                <w:sz w:val="24"/>
              </w:rPr>
            </w:pPr>
            <w:r w:rsidRPr="007A406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73B01" w:rsidRPr="007A4060" w:rsidRDefault="00A73B01" w:rsidP="00A73B01">
            <w:pPr>
              <w:pStyle w:val="-3"/>
              <w:numPr>
                <w:ilvl w:val="2"/>
                <w:numId w:val="0"/>
              </w:numPr>
              <w:tabs>
                <w:tab w:val="num" w:pos="1985"/>
              </w:tabs>
              <w:suppressAutoHyphens/>
              <w:ind w:firstLine="397"/>
              <w:rPr>
                <w:sz w:val="24"/>
              </w:rPr>
            </w:pPr>
            <w:r w:rsidRPr="007A406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3B01" w:rsidRPr="007A4060" w:rsidRDefault="00A73B01" w:rsidP="00A73B01">
            <w:pPr>
              <w:pStyle w:val="-3"/>
              <w:numPr>
                <w:ilvl w:val="2"/>
                <w:numId w:val="0"/>
              </w:numPr>
              <w:tabs>
                <w:tab w:val="num" w:pos="1985"/>
              </w:tabs>
              <w:suppressAutoHyphens/>
              <w:ind w:firstLine="397"/>
              <w:rPr>
                <w:sz w:val="24"/>
              </w:rPr>
            </w:pPr>
            <w:r w:rsidRPr="007A4060">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7A4060">
              <w:rPr>
                <w:sz w:val="24"/>
              </w:rPr>
              <w:t>Заказчика.</w:t>
            </w:r>
          </w:p>
          <w:p w:rsidR="00736D40" w:rsidRPr="00A73B01" w:rsidRDefault="00A73B01" w:rsidP="00A73B01">
            <w:pPr>
              <w:pStyle w:val="afa"/>
              <w:ind w:firstLine="397"/>
              <w:rPr>
                <w:i/>
                <w:sz w:val="24"/>
                <w:highlight w:val="cyan"/>
              </w:rPr>
            </w:pPr>
            <w:r w:rsidRPr="007A406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7341C2" w:rsidRPr="00DF69CD">
              <w:rPr>
                <w:i/>
                <w:sz w:val="24"/>
                <w:highlight w:val="cyan"/>
              </w:rPr>
              <w:t xml:space="preserve"> </w:t>
            </w:r>
          </w:p>
        </w:tc>
      </w:tr>
      <w:tr w:rsidR="00A73B01" w:rsidRPr="00F86FAA" w:rsidTr="00930374">
        <w:tc>
          <w:tcPr>
            <w:tcW w:w="534" w:type="dxa"/>
            <w:vAlign w:val="center"/>
          </w:tcPr>
          <w:p w:rsidR="00A73B01" w:rsidRPr="00F86FAA" w:rsidRDefault="00A73B01" w:rsidP="00A73B01">
            <w:pPr>
              <w:pStyle w:val="19"/>
              <w:ind w:firstLine="0"/>
              <w:jc w:val="center"/>
              <w:rPr>
                <w:b/>
                <w:sz w:val="24"/>
                <w:szCs w:val="24"/>
              </w:rPr>
            </w:pPr>
            <w:r>
              <w:rPr>
                <w:b/>
                <w:sz w:val="24"/>
                <w:szCs w:val="24"/>
              </w:rPr>
              <w:t>21</w:t>
            </w:r>
            <w:r w:rsidRPr="00F86FAA">
              <w:rPr>
                <w:b/>
                <w:sz w:val="24"/>
                <w:szCs w:val="24"/>
              </w:rPr>
              <w:t>.</w:t>
            </w:r>
          </w:p>
        </w:tc>
        <w:tc>
          <w:tcPr>
            <w:tcW w:w="2551" w:type="dxa"/>
            <w:vAlign w:val="center"/>
          </w:tcPr>
          <w:p w:rsidR="00A73B01" w:rsidRPr="00F86FAA" w:rsidRDefault="00A73B01" w:rsidP="00A73B01">
            <w:pPr>
              <w:pStyle w:val="Default"/>
              <w:rPr>
                <w:b/>
                <w:color w:val="auto"/>
              </w:rPr>
            </w:pPr>
            <w:r w:rsidRPr="00F86FAA">
              <w:rPr>
                <w:b/>
                <w:color w:val="auto"/>
              </w:rPr>
              <w:t>Привлечение субподрядчиков, соисполнителей</w:t>
            </w:r>
          </w:p>
        </w:tc>
        <w:tc>
          <w:tcPr>
            <w:tcW w:w="6768" w:type="dxa"/>
            <w:vAlign w:val="center"/>
          </w:tcPr>
          <w:p w:rsidR="00A73B01" w:rsidRPr="007A4060" w:rsidRDefault="00A73B01" w:rsidP="00A73B01">
            <w:pPr>
              <w:pStyle w:val="19"/>
              <w:ind w:firstLine="397"/>
              <w:rPr>
                <w:sz w:val="24"/>
                <w:szCs w:val="24"/>
              </w:rPr>
            </w:pPr>
            <w:r>
              <w:rPr>
                <w:sz w:val="24"/>
                <w:szCs w:val="24"/>
              </w:rPr>
              <w:t>П</w:t>
            </w:r>
            <w:r w:rsidRPr="007A4060">
              <w:rPr>
                <w:sz w:val="24"/>
                <w:szCs w:val="24"/>
              </w:rPr>
              <w:t>ривлечение субподрядчиков допускается</w:t>
            </w:r>
            <w:r>
              <w:rPr>
                <w:sz w:val="24"/>
                <w:szCs w:val="24"/>
              </w:rPr>
              <w:t>.</w:t>
            </w:r>
          </w:p>
        </w:tc>
      </w:tr>
      <w:tr w:rsidR="00A73B01" w:rsidRPr="00F86FAA" w:rsidTr="00930374">
        <w:tc>
          <w:tcPr>
            <w:tcW w:w="534" w:type="dxa"/>
            <w:vAlign w:val="center"/>
          </w:tcPr>
          <w:p w:rsidR="00A73B01" w:rsidRPr="00F86FAA" w:rsidRDefault="00A73B01" w:rsidP="00A73B01">
            <w:pPr>
              <w:pStyle w:val="19"/>
              <w:ind w:firstLine="0"/>
              <w:jc w:val="center"/>
              <w:rPr>
                <w:b/>
                <w:sz w:val="24"/>
                <w:szCs w:val="24"/>
              </w:rPr>
            </w:pPr>
            <w:r w:rsidRPr="00F86FAA">
              <w:rPr>
                <w:b/>
                <w:sz w:val="24"/>
                <w:szCs w:val="24"/>
              </w:rPr>
              <w:t>2</w:t>
            </w:r>
            <w:r>
              <w:rPr>
                <w:b/>
                <w:sz w:val="24"/>
                <w:szCs w:val="24"/>
              </w:rPr>
              <w:t>2</w:t>
            </w:r>
            <w:r w:rsidRPr="00F86FAA">
              <w:rPr>
                <w:b/>
                <w:sz w:val="24"/>
                <w:szCs w:val="24"/>
              </w:rPr>
              <w:t>.</w:t>
            </w:r>
          </w:p>
        </w:tc>
        <w:tc>
          <w:tcPr>
            <w:tcW w:w="2551" w:type="dxa"/>
            <w:vAlign w:val="center"/>
          </w:tcPr>
          <w:p w:rsidR="00A73B01" w:rsidRPr="00F86FAA" w:rsidRDefault="00A73B01" w:rsidP="00A73B01">
            <w:pPr>
              <w:pStyle w:val="Default"/>
              <w:rPr>
                <w:b/>
                <w:color w:val="auto"/>
              </w:rPr>
            </w:pPr>
            <w:r w:rsidRPr="00F86FAA">
              <w:rPr>
                <w:b/>
                <w:color w:val="auto"/>
              </w:rPr>
              <w:t>Обеспечение исполнения договора</w:t>
            </w:r>
          </w:p>
        </w:tc>
        <w:tc>
          <w:tcPr>
            <w:tcW w:w="6768" w:type="dxa"/>
            <w:vAlign w:val="center"/>
          </w:tcPr>
          <w:p w:rsidR="00A73B01" w:rsidRPr="00F86FAA" w:rsidRDefault="00A73B01" w:rsidP="00A73B01">
            <w:pPr>
              <w:pStyle w:val="19"/>
              <w:ind w:firstLine="397"/>
              <w:rPr>
                <w:sz w:val="24"/>
                <w:szCs w:val="24"/>
              </w:rPr>
            </w:pPr>
            <w:r w:rsidRPr="00F86FAA">
              <w:rPr>
                <w:sz w:val="24"/>
                <w:szCs w:val="24"/>
              </w:rPr>
              <w:t>Не предусмотрено</w:t>
            </w:r>
          </w:p>
        </w:tc>
      </w:tr>
      <w:tr w:rsidR="00A73B01" w:rsidRPr="00F86FAA" w:rsidTr="00930374">
        <w:tc>
          <w:tcPr>
            <w:tcW w:w="534" w:type="dxa"/>
            <w:vAlign w:val="center"/>
          </w:tcPr>
          <w:p w:rsidR="00A73B01" w:rsidRPr="00F86FAA" w:rsidRDefault="00A73B01" w:rsidP="00A73B01">
            <w:pPr>
              <w:pStyle w:val="19"/>
              <w:ind w:firstLine="0"/>
              <w:jc w:val="center"/>
              <w:rPr>
                <w:b/>
                <w:sz w:val="24"/>
                <w:szCs w:val="24"/>
              </w:rPr>
            </w:pPr>
            <w:r w:rsidRPr="00F86FAA">
              <w:rPr>
                <w:b/>
                <w:sz w:val="24"/>
                <w:szCs w:val="24"/>
              </w:rPr>
              <w:t>2</w:t>
            </w:r>
            <w:r>
              <w:rPr>
                <w:b/>
                <w:sz w:val="24"/>
                <w:szCs w:val="24"/>
              </w:rPr>
              <w:t>3</w:t>
            </w:r>
            <w:r w:rsidRPr="00F86FAA">
              <w:rPr>
                <w:b/>
                <w:sz w:val="24"/>
                <w:szCs w:val="24"/>
              </w:rPr>
              <w:t>.</w:t>
            </w:r>
          </w:p>
        </w:tc>
        <w:tc>
          <w:tcPr>
            <w:tcW w:w="2551" w:type="dxa"/>
            <w:vAlign w:val="center"/>
          </w:tcPr>
          <w:p w:rsidR="00A73B01" w:rsidRPr="00F86FAA" w:rsidRDefault="00A73B01" w:rsidP="00A73B01">
            <w:pPr>
              <w:pStyle w:val="Default"/>
              <w:rPr>
                <w:b/>
                <w:color w:val="auto"/>
              </w:rPr>
            </w:pPr>
            <w:r w:rsidRPr="00F86FAA">
              <w:rPr>
                <w:b/>
                <w:color w:val="auto"/>
              </w:rPr>
              <w:t>Обеспечение заявки</w:t>
            </w:r>
          </w:p>
        </w:tc>
        <w:tc>
          <w:tcPr>
            <w:tcW w:w="6768" w:type="dxa"/>
            <w:vAlign w:val="center"/>
          </w:tcPr>
          <w:p w:rsidR="00A73B01" w:rsidRPr="00F86FAA" w:rsidRDefault="00A73B01" w:rsidP="00A73B01">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A73B01">
        <w:rPr>
          <w:rFonts w:cs="Times New Roman"/>
          <w:i w:val="0"/>
        </w:rPr>
        <w:t>э/001/НКПОКТ/0068</w:t>
      </w:r>
      <w:r>
        <w:rPr>
          <w:rFonts w:cs="Times New Roman"/>
          <w:i w:val="0"/>
        </w:rPr>
        <w:t xml:space="preserve"> </w:t>
      </w:r>
    </w:p>
    <w:p w:rsidR="000954FB" w:rsidRPr="007415F9" w:rsidRDefault="000954FB" w:rsidP="000954FB"/>
    <w:p w:rsidR="00A73B01" w:rsidRPr="00C64E36" w:rsidRDefault="000954FB" w:rsidP="00A73B01">
      <w:pPr>
        <w:pStyle w:val="19"/>
        <w:ind w:firstLine="70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A73B01">
        <w:rPr>
          <w:szCs w:val="28"/>
        </w:rPr>
        <w:t> </w:t>
      </w:r>
      <w:r w:rsidR="00EF779C">
        <w:rPr>
          <w:szCs w:val="28"/>
          <w:u w:val="single"/>
        </w:rPr>
        <w:t>ЗП</w:t>
      </w:r>
      <w:r w:rsidR="00A73B01">
        <w:rPr>
          <w:szCs w:val="28"/>
          <w:u w:val="single"/>
        </w:rPr>
        <w:t>э</w:t>
      </w:r>
      <w:r w:rsidRPr="00D17A81">
        <w:rPr>
          <w:szCs w:val="28"/>
          <w:u w:val="single"/>
        </w:rPr>
        <w:t>/</w:t>
      </w:r>
      <w:r w:rsidR="00A73B01">
        <w:rPr>
          <w:szCs w:val="28"/>
          <w:u w:val="single"/>
        </w:rPr>
        <w:t>001/НКПОКТ/0068</w:t>
      </w:r>
      <w:r w:rsidRPr="00D17A81">
        <w:rPr>
          <w:szCs w:val="28"/>
          <w:u w:val="single"/>
        </w:rPr>
        <w:t xml:space="preserve">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w:t>
      </w:r>
      <w:r w:rsidR="00A73B01" w:rsidRPr="00C64E36">
        <w:t xml:space="preserve">на </w:t>
      </w:r>
      <w:r w:rsidR="00A73B01" w:rsidRPr="009F3259">
        <w:rPr>
          <w:szCs w:val="28"/>
        </w:rPr>
        <w:t>оказание услуг по техническому обслуживанию и выполнение работ по текущему ремонту полуприцепов</w:t>
      </w:r>
      <w:r w:rsidR="00A73B01">
        <w:rPr>
          <w:szCs w:val="28"/>
        </w:rPr>
        <w:t xml:space="preserve">-контейнеровозов ТОНАР 974624, </w:t>
      </w:r>
      <w:r w:rsidR="00A73B01" w:rsidRPr="009F3259">
        <w:rPr>
          <w:szCs w:val="28"/>
        </w:rPr>
        <w:t>РК-24N, грузовых тягачей седельных Volvo FM с использованием материалов и запасных частей Исполнителя, а также поставка материалов и запасных частей Исполнителем</w:t>
      </w:r>
      <w:r w:rsidR="00930374">
        <w:rPr>
          <w:szCs w:val="28"/>
        </w:rPr>
        <w:t xml:space="preserve"> для нужд филиала П</w:t>
      </w:r>
      <w:r w:rsidR="00A73B01">
        <w:rPr>
          <w:szCs w:val="28"/>
        </w:rPr>
        <w:t>АО "ТрансКонтейнер" на Октябрьской железной дороге в 2014-2015гг</w:t>
      </w:r>
      <w:r w:rsidR="00A73B01" w:rsidRPr="009F3259">
        <w:rPr>
          <w:szCs w:val="28"/>
        </w:rPr>
        <w:t>.</w:t>
      </w:r>
    </w:p>
    <w:p w:rsidR="000954FB" w:rsidRPr="00002090" w:rsidRDefault="000954FB" w:rsidP="00A73B01">
      <w:pPr>
        <w:pStyle w:val="afd"/>
        <w:jc w:val="both"/>
        <w:rPr>
          <w:szCs w:val="28"/>
        </w:rPr>
      </w:pPr>
      <w:r w:rsidRPr="00002090">
        <w:rPr>
          <w:szCs w:val="28"/>
        </w:rPr>
        <w:t xml:space="preserve">Уполномоченным представителям </w:t>
      </w:r>
      <w:r w:rsidR="00930374">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095327">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95327">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09532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95327">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95327">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95327">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930374">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930374">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95327">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9532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9532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w:t>
      </w:r>
      <w:r w:rsidR="00930374">
        <w:rPr>
          <w:sz w:val="28"/>
          <w:szCs w:val="28"/>
        </w:rPr>
        <w:t xml:space="preserve"> ранее заключенным договорам с 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A73B01" w:rsidP="000954FB">
      <w:pPr>
        <w:pStyle w:val="afa"/>
        <w:ind w:firstLine="553"/>
        <w:rPr>
          <w:rFonts w:eastAsia="Times New Roman"/>
          <w:sz w:val="28"/>
        </w:rPr>
      </w:pPr>
      <w:r>
        <w:rPr>
          <w:sz w:val="28"/>
          <w:szCs w:val="28"/>
        </w:rPr>
        <w:t xml:space="preserve">- </w:t>
      </w:r>
      <w:r w:rsidR="000954FB" w:rsidRPr="00002090">
        <w:rPr>
          <w:rFonts w:eastAsia="Times New Roman"/>
          <w:sz w:val="28"/>
        </w:rPr>
        <w:t>________(наименование претендента)</w:t>
      </w:r>
      <w:r w:rsidR="000954FB">
        <w:rPr>
          <w:rFonts w:eastAsia="Times New Roman"/>
          <w:sz w:val="28"/>
        </w:rPr>
        <w:t xml:space="preserve"> не имеет и не будет иметь никаких претензий в отношении права (и</w:t>
      </w:r>
      <w:r w:rsidR="00930374">
        <w:rPr>
          <w:rFonts w:eastAsia="Times New Roman"/>
          <w:sz w:val="28"/>
        </w:rPr>
        <w:t xml:space="preserve"> в отношении реализации права) П</w:t>
      </w:r>
      <w:r w:rsidR="000954FB">
        <w:rPr>
          <w:rFonts w:eastAsia="Times New Roman"/>
          <w:sz w:val="28"/>
        </w:rPr>
        <w:t xml:space="preserve">АО </w:t>
      </w:r>
      <w:r w:rsidR="000954FB">
        <w:rPr>
          <w:rFonts w:eastAsia="Times New Roman"/>
          <w:sz w:val="28"/>
        </w:rPr>
        <w:lastRenderedPageBreak/>
        <w:t>«ТрансКонтейнер</w:t>
      </w:r>
      <w:r w:rsidR="00BC1922">
        <w:rPr>
          <w:rFonts w:eastAsia="Times New Roman"/>
          <w:sz w:val="28"/>
        </w:rPr>
        <w:t>» отменить З</w:t>
      </w:r>
      <w:r w:rsidR="000954FB">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 xml:space="preserve">апроса </w:t>
      </w:r>
      <w:r w:rsidR="000954FB">
        <w:rPr>
          <w:rFonts w:eastAsia="Times New Roman"/>
          <w:sz w:val="28"/>
        </w:rPr>
        <w:t>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sidR="00A73B01">
        <w:rPr>
          <w:rFonts w:eastAsia="Times New Roman"/>
          <w:sz w:val="28"/>
        </w:rPr>
        <w:t>апроса</w:t>
      </w:r>
      <w:r>
        <w:rPr>
          <w:rFonts w:eastAsia="Times New Roman"/>
          <w:sz w:val="28"/>
        </w:rPr>
        <w:t xml:space="preserve">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930374" w:rsidP="000954FB">
      <w:pPr>
        <w:ind w:firstLine="540"/>
        <w:jc w:val="both"/>
        <w:rPr>
          <w:sz w:val="28"/>
          <w:szCs w:val="28"/>
        </w:rPr>
      </w:pPr>
      <w:r>
        <w:rPr>
          <w:sz w:val="28"/>
          <w:szCs w:val="28"/>
        </w:rPr>
        <w:t>Уполномоченные представители П</w:t>
      </w:r>
      <w:r w:rsidR="000954FB" w:rsidRPr="007415F9">
        <w:rPr>
          <w:sz w:val="28"/>
          <w:szCs w:val="28"/>
        </w:rPr>
        <w:t>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095327">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A73B01">
        <w:rPr>
          <w:sz w:val="28"/>
          <w:szCs w:val="28"/>
        </w:rPr>
        <w:t xml:space="preserve">     </w:t>
      </w:r>
      <w:r>
        <w:rPr>
          <w:sz w:val="28"/>
          <w:szCs w:val="28"/>
        </w:rPr>
        <w:t>Запрос предложений</w:t>
      </w:r>
      <w:r w:rsidRPr="00AB21F4">
        <w:rPr>
          <w:sz w:val="28"/>
          <w:szCs w:val="28"/>
        </w:rPr>
        <w:t xml:space="preserve"> </w:t>
      </w:r>
      <w:r w:rsidR="00A73B01">
        <w:rPr>
          <w:sz w:val="28"/>
          <w:szCs w:val="28"/>
        </w:rPr>
        <w:t>№ ЗПэ/001/НКПОКТ/0068</w:t>
      </w:r>
      <w:r>
        <w:rPr>
          <w:sz w:val="28"/>
          <w:szCs w:val="28"/>
        </w:rPr>
        <w:t xml:space="preserve"> </w:t>
      </w:r>
    </w:p>
    <w:p w:rsidR="000954FB" w:rsidRPr="00A73B01" w:rsidRDefault="000954FB" w:rsidP="00A73B01">
      <w:pPr>
        <w:jc w:val="right"/>
        <w:rPr>
          <w:bCs/>
          <w:i/>
        </w:rPr>
      </w:pP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672"/>
        <w:gridCol w:w="3367"/>
      </w:tblGrid>
      <w:tr w:rsidR="00A73B01" w:rsidRPr="00F3126F" w:rsidTr="00930374">
        <w:tc>
          <w:tcPr>
            <w:tcW w:w="815" w:type="dxa"/>
            <w:vAlign w:val="center"/>
          </w:tcPr>
          <w:p w:rsidR="00A73B01" w:rsidRPr="00F3126F" w:rsidRDefault="00A73B01" w:rsidP="00930374">
            <w:pPr>
              <w:jc w:val="center"/>
            </w:pPr>
            <w:r w:rsidRPr="00F3126F">
              <w:t>№ п/п</w:t>
            </w:r>
          </w:p>
        </w:tc>
        <w:tc>
          <w:tcPr>
            <w:tcW w:w="5672" w:type="dxa"/>
            <w:vAlign w:val="center"/>
          </w:tcPr>
          <w:p w:rsidR="00A73B01" w:rsidRPr="00F3126F" w:rsidRDefault="00A73B01" w:rsidP="00930374">
            <w:pPr>
              <w:jc w:val="center"/>
            </w:pPr>
            <w:r w:rsidRPr="00F3126F">
              <w:t>Наименование</w:t>
            </w:r>
          </w:p>
        </w:tc>
        <w:tc>
          <w:tcPr>
            <w:tcW w:w="3367" w:type="dxa"/>
            <w:vAlign w:val="center"/>
          </w:tcPr>
          <w:p w:rsidR="00A73B01" w:rsidRPr="00F3126F" w:rsidRDefault="00A73B01" w:rsidP="00930374">
            <w:pPr>
              <w:jc w:val="center"/>
            </w:pPr>
            <w:r w:rsidRPr="00F3126F">
              <w:t>Показатель</w:t>
            </w:r>
          </w:p>
        </w:tc>
      </w:tr>
      <w:tr w:rsidR="00A73B01" w:rsidRPr="00F3126F" w:rsidTr="00930374">
        <w:trPr>
          <w:trHeight w:val="434"/>
        </w:trPr>
        <w:tc>
          <w:tcPr>
            <w:tcW w:w="815" w:type="dxa"/>
            <w:vMerge w:val="restart"/>
            <w:vAlign w:val="center"/>
          </w:tcPr>
          <w:p w:rsidR="00A73B01" w:rsidRPr="00F3126F" w:rsidRDefault="00A73B01" w:rsidP="00930374">
            <w:pPr>
              <w:jc w:val="center"/>
            </w:pPr>
            <w:r w:rsidRPr="00F3126F">
              <w:t>1.</w:t>
            </w:r>
          </w:p>
        </w:tc>
        <w:tc>
          <w:tcPr>
            <w:tcW w:w="5672" w:type="dxa"/>
            <w:vAlign w:val="center"/>
          </w:tcPr>
          <w:p w:rsidR="00A73B01" w:rsidRPr="00F3126F" w:rsidRDefault="00A73B01" w:rsidP="00930374">
            <w:r w:rsidRPr="00F3126F">
              <w:t>Стоимость нормо-часа, в том числе:</w:t>
            </w:r>
          </w:p>
        </w:tc>
        <w:tc>
          <w:tcPr>
            <w:tcW w:w="3367" w:type="dxa"/>
            <w:vAlign w:val="center"/>
          </w:tcPr>
          <w:p w:rsidR="00A73B01" w:rsidRPr="00F3126F" w:rsidRDefault="00A73B01" w:rsidP="00930374"/>
        </w:tc>
      </w:tr>
      <w:tr w:rsidR="00A73B01" w:rsidRPr="00F3126F" w:rsidTr="00930374">
        <w:trPr>
          <w:trHeight w:val="266"/>
        </w:trPr>
        <w:tc>
          <w:tcPr>
            <w:tcW w:w="815" w:type="dxa"/>
            <w:vMerge/>
            <w:vAlign w:val="center"/>
          </w:tcPr>
          <w:p w:rsidR="00A73B01" w:rsidRPr="00F3126F" w:rsidRDefault="00A73B01" w:rsidP="00930374">
            <w:pPr>
              <w:jc w:val="center"/>
            </w:pPr>
          </w:p>
        </w:tc>
        <w:tc>
          <w:tcPr>
            <w:tcW w:w="5672" w:type="dxa"/>
            <w:vAlign w:val="center"/>
          </w:tcPr>
          <w:p w:rsidR="00A73B01" w:rsidRPr="00F3126F" w:rsidRDefault="00A73B01" w:rsidP="00930374">
            <w:r w:rsidRPr="00F3126F">
              <w:t>Техническое обслуживание</w:t>
            </w:r>
          </w:p>
        </w:tc>
        <w:tc>
          <w:tcPr>
            <w:tcW w:w="3367" w:type="dxa"/>
            <w:vAlign w:val="center"/>
          </w:tcPr>
          <w:p w:rsidR="00A73B01" w:rsidRPr="00F3126F" w:rsidRDefault="00A73B01" w:rsidP="00930374">
            <w:r w:rsidRPr="00F3126F">
              <w:t>______ руб. без учета НДС</w:t>
            </w:r>
          </w:p>
        </w:tc>
      </w:tr>
      <w:tr w:rsidR="00A73B01" w:rsidRPr="00F3126F" w:rsidTr="00930374">
        <w:trPr>
          <w:trHeight w:val="255"/>
        </w:trPr>
        <w:tc>
          <w:tcPr>
            <w:tcW w:w="815" w:type="dxa"/>
            <w:vMerge/>
            <w:vAlign w:val="center"/>
          </w:tcPr>
          <w:p w:rsidR="00A73B01" w:rsidRPr="00F3126F" w:rsidRDefault="00A73B01" w:rsidP="00930374">
            <w:pPr>
              <w:jc w:val="center"/>
            </w:pPr>
          </w:p>
        </w:tc>
        <w:tc>
          <w:tcPr>
            <w:tcW w:w="5672" w:type="dxa"/>
            <w:vAlign w:val="center"/>
          </w:tcPr>
          <w:p w:rsidR="00A73B01" w:rsidRPr="00F3126F" w:rsidRDefault="00A73B01" w:rsidP="00930374">
            <w:r w:rsidRPr="00F3126F">
              <w:t>Текущий ремонт</w:t>
            </w:r>
          </w:p>
        </w:tc>
        <w:tc>
          <w:tcPr>
            <w:tcW w:w="3367" w:type="dxa"/>
          </w:tcPr>
          <w:p w:rsidR="00A73B01" w:rsidRPr="00F3126F" w:rsidRDefault="00A73B01" w:rsidP="00930374">
            <w:r w:rsidRPr="00F3126F">
              <w:t>______ руб. без учета НДС</w:t>
            </w:r>
          </w:p>
        </w:tc>
      </w:tr>
      <w:tr w:rsidR="00A73B01" w:rsidRPr="00F3126F" w:rsidTr="00930374">
        <w:trPr>
          <w:trHeight w:val="246"/>
        </w:trPr>
        <w:tc>
          <w:tcPr>
            <w:tcW w:w="815" w:type="dxa"/>
            <w:vMerge/>
            <w:vAlign w:val="center"/>
          </w:tcPr>
          <w:p w:rsidR="00A73B01" w:rsidRPr="00F3126F" w:rsidRDefault="00A73B01" w:rsidP="00930374">
            <w:pPr>
              <w:jc w:val="center"/>
            </w:pPr>
          </w:p>
        </w:tc>
        <w:tc>
          <w:tcPr>
            <w:tcW w:w="5672" w:type="dxa"/>
            <w:vAlign w:val="center"/>
          </w:tcPr>
          <w:p w:rsidR="00A73B01" w:rsidRPr="00F3126F" w:rsidRDefault="00A73B01" w:rsidP="00930374">
            <w:r w:rsidRPr="00F3126F">
              <w:t>Ремонт двигателя, КПП, редукторов, электрооборудования</w:t>
            </w:r>
          </w:p>
        </w:tc>
        <w:tc>
          <w:tcPr>
            <w:tcW w:w="3367" w:type="dxa"/>
          </w:tcPr>
          <w:p w:rsidR="00A73B01" w:rsidRPr="00F3126F" w:rsidRDefault="00A73B01" w:rsidP="00930374">
            <w:r w:rsidRPr="00F3126F">
              <w:t>______ руб. без учета НДС</w:t>
            </w:r>
          </w:p>
        </w:tc>
      </w:tr>
      <w:tr w:rsidR="00A73B01" w:rsidRPr="00F3126F" w:rsidTr="00930374">
        <w:trPr>
          <w:trHeight w:val="249"/>
        </w:trPr>
        <w:tc>
          <w:tcPr>
            <w:tcW w:w="815" w:type="dxa"/>
            <w:vMerge/>
            <w:vAlign w:val="center"/>
          </w:tcPr>
          <w:p w:rsidR="00A73B01" w:rsidRPr="00F3126F" w:rsidRDefault="00A73B01" w:rsidP="00930374">
            <w:pPr>
              <w:jc w:val="center"/>
            </w:pPr>
          </w:p>
        </w:tc>
        <w:tc>
          <w:tcPr>
            <w:tcW w:w="5672" w:type="dxa"/>
            <w:vAlign w:val="center"/>
          </w:tcPr>
          <w:p w:rsidR="00A73B01" w:rsidRPr="00F3126F" w:rsidRDefault="00A73B01" w:rsidP="00930374">
            <w:r w:rsidRPr="00F3126F">
              <w:t>Кузовной ремонт</w:t>
            </w:r>
          </w:p>
        </w:tc>
        <w:tc>
          <w:tcPr>
            <w:tcW w:w="3367" w:type="dxa"/>
          </w:tcPr>
          <w:p w:rsidR="00A73B01" w:rsidRPr="00F3126F" w:rsidRDefault="00A73B01" w:rsidP="00930374">
            <w:r w:rsidRPr="00F3126F">
              <w:t>______ руб. без учета НДС</w:t>
            </w:r>
          </w:p>
        </w:tc>
      </w:tr>
      <w:tr w:rsidR="00A73B01" w:rsidRPr="00F3126F" w:rsidTr="00930374">
        <w:trPr>
          <w:trHeight w:val="249"/>
        </w:trPr>
        <w:tc>
          <w:tcPr>
            <w:tcW w:w="815" w:type="dxa"/>
            <w:vMerge/>
            <w:vAlign w:val="center"/>
          </w:tcPr>
          <w:p w:rsidR="00A73B01" w:rsidRPr="00F3126F" w:rsidRDefault="00A73B01" w:rsidP="00930374">
            <w:pPr>
              <w:jc w:val="center"/>
            </w:pPr>
          </w:p>
        </w:tc>
        <w:tc>
          <w:tcPr>
            <w:tcW w:w="5672" w:type="dxa"/>
            <w:vAlign w:val="center"/>
          </w:tcPr>
          <w:p w:rsidR="00A73B01" w:rsidRPr="00F3126F" w:rsidRDefault="00A73B01" w:rsidP="00930374">
            <w:r w:rsidRPr="00F3126F">
              <w:t>Диагностика систем, без последующего ремонта</w:t>
            </w:r>
          </w:p>
        </w:tc>
        <w:tc>
          <w:tcPr>
            <w:tcW w:w="3367" w:type="dxa"/>
          </w:tcPr>
          <w:p w:rsidR="00A73B01" w:rsidRPr="00F3126F" w:rsidRDefault="00A73B01" w:rsidP="00930374">
            <w:r w:rsidRPr="00F3126F">
              <w:t>______ руб. без учета НДС</w:t>
            </w:r>
          </w:p>
        </w:tc>
      </w:tr>
      <w:tr w:rsidR="00A73B01" w:rsidRPr="00F3126F" w:rsidTr="00930374">
        <w:tc>
          <w:tcPr>
            <w:tcW w:w="815" w:type="dxa"/>
            <w:vAlign w:val="center"/>
          </w:tcPr>
          <w:p w:rsidR="00A73B01" w:rsidRPr="00F3126F" w:rsidRDefault="00A73B01" w:rsidP="00930374">
            <w:pPr>
              <w:jc w:val="center"/>
            </w:pPr>
            <w:r w:rsidRPr="00F3126F">
              <w:t>2.</w:t>
            </w:r>
          </w:p>
        </w:tc>
        <w:tc>
          <w:tcPr>
            <w:tcW w:w="5672" w:type="dxa"/>
            <w:vAlign w:val="center"/>
          </w:tcPr>
          <w:p w:rsidR="00A73B01" w:rsidRPr="00F3126F" w:rsidRDefault="00A73B01" w:rsidP="00930374">
            <w:r w:rsidRPr="00F3126F">
              <w:t>Адрес места нахождения станции обслуживания/ремонта</w:t>
            </w:r>
          </w:p>
        </w:tc>
        <w:tc>
          <w:tcPr>
            <w:tcW w:w="3367" w:type="dxa"/>
            <w:vAlign w:val="center"/>
          </w:tcPr>
          <w:p w:rsidR="00A73B01" w:rsidRPr="00F3126F" w:rsidRDefault="00A73B01" w:rsidP="00930374"/>
        </w:tc>
      </w:tr>
      <w:tr w:rsidR="00A73B01" w:rsidRPr="00F3126F" w:rsidTr="00930374">
        <w:tc>
          <w:tcPr>
            <w:tcW w:w="815" w:type="dxa"/>
            <w:vAlign w:val="center"/>
          </w:tcPr>
          <w:p w:rsidR="00A73B01" w:rsidRPr="00F3126F" w:rsidRDefault="00A73B01" w:rsidP="00930374">
            <w:pPr>
              <w:jc w:val="center"/>
            </w:pPr>
            <w:r w:rsidRPr="00F3126F">
              <w:t>3.</w:t>
            </w:r>
          </w:p>
        </w:tc>
        <w:tc>
          <w:tcPr>
            <w:tcW w:w="5672" w:type="dxa"/>
            <w:vAlign w:val="center"/>
          </w:tcPr>
          <w:p w:rsidR="00A73B01" w:rsidRPr="00F3126F" w:rsidRDefault="00A73B01" w:rsidP="00930374">
            <w:r w:rsidRPr="00F3126F">
              <w:t>Срок гарантии на оказываемые услуги</w:t>
            </w:r>
          </w:p>
        </w:tc>
        <w:tc>
          <w:tcPr>
            <w:tcW w:w="3367" w:type="dxa"/>
            <w:vAlign w:val="center"/>
          </w:tcPr>
          <w:p w:rsidR="00A73B01" w:rsidRPr="00F3126F" w:rsidRDefault="00A73B01" w:rsidP="00930374">
            <w:r w:rsidRPr="00F3126F">
              <w:t>______ дней или _____тыс. км.</w:t>
            </w:r>
          </w:p>
        </w:tc>
      </w:tr>
      <w:tr w:rsidR="00A73B01" w:rsidRPr="00F3126F" w:rsidTr="00930374">
        <w:tc>
          <w:tcPr>
            <w:tcW w:w="815" w:type="dxa"/>
            <w:vAlign w:val="center"/>
          </w:tcPr>
          <w:p w:rsidR="00A73B01" w:rsidRPr="00F3126F" w:rsidRDefault="00A73B01" w:rsidP="00930374">
            <w:pPr>
              <w:jc w:val="center"/>
            </w:pPr>
            <w:r w:rsidRPr="00F3126F">
              <w:t>4.</w:t>
            </w:r>
          </w:p>
        </w:tc>
        <w:tc>
          <w:tcPr>
            <w:tcW w:w="5672" w:type="dxa"/>
            <w:vAlign w:val="center"/>
          </w:tcPr>
          <w:p w:rsidR="00A73B01" w:rsidRPr="00F3126F" w:rsidRDefault="00A73B01" w:rsidP="00930374">
            <w:r w:rsidRPr="00F3126F">
              <w:t>Срок, условия оплаты Услуг</w:t>
            </w:r>
          </w:p>
        </w:tc>
        <w:tc>
          <w:tcPr>
            <w:tcW w:w="3367" w:type="dxa"/>
            <w:vAlign w:val="center"/>
          </w:tcPr>
          <w:p w:rsidR="00A73B01" w:rsidRPr="00F3126F" w:rsidRDefault="00A73B01" w:rsidP="00930374"/>
        </w:tc>
      </w:tr>
      <w:tr w:rsidR="00A73B01" w:rsidRPr="00F3126F" w:rsidTr="00930374">
        <w:tc>
          <w:tcPr>
            <w:tcW w:w="815" w:type="dxa"/>
            <w:vAlign w:val="center"/>
          </w:tcPr>
          <w:p w:rsidR="00A73B01" w:rsidRPr="00F3126F" w:rsidRDefault="00A73B01" w:rsidP="00930374">
            <w:pPr>
              <w:jc w:val="center"/>
            </w:pPr>
            <w:r w:rsidRPr="00F3126F">
              <w:t>5.</w:t>
            </w:r>
          </w:p>
        </w:tc>
        <w:tc>
          <w:tcPr>
            <w:tcW w:w="5672" w:type="dxa"/>
            <w:vAlign w:val="center"/>
          </w:tcPr>
          <w:p w:rsidR="00A73B01" w:rsidRPr="00F3126F" w:rsidRDefault="00A73B01" w:rsidP="00930374">
            <w:r w:rsidRPr="00F3126F">
              <w:t>Время записи Исполнителем Заказчика на плановое техническое обслуживание</w:t>
            </w:r>
          </w:p>
        </w:tc>
        <w:tc>
          <w:tcPr>
            <w:tcW w:w="3367" w:type="dxa"/>
            <w:vAlign w:val="center"/>
          </w:tcPr>
          <w:p w:rsidR="00A73B01" w:rsidRPr="00F3126F" w:rsidRDefault="00A73B01" w:rsidP="00930374">
            <w:r w:rsidRPr="00F3126F">
              <w:t>за</w:t>
            </w:r>
            <w:r w:rsidRPr="00F3126F">
              <w:rPr>
                <w:b/>
              </w:rPr>
              <w:t>______</w:t>
            </w:r>
            <w:r w:rsidRPr="00F3126F">
              <w:t xml:space="preserve"> часов, дней</w:t>
            </w:r>
          </w:p>
        </w:tc>
      </w:tr>
    </w:tbl>
    <w:p w:rsidR="00A73B01" w:rsidRDefault="00A73B01" w:rsidP="000954FB">
      <w:pPr>
        <w:ind w:firstLine="708"/>
        <w:rPr>
          <w:bCs/>
          <w:sz w:val="28"/>
          <w:szCs w:val="28"/>
        </w:rPr>
      </w:pPr>
    </w:p>
    <w:p w:rsidR="00FD7EDF" w:rsidRPr="00FD7EDF" w:rsidRDefault="000954FB" w:rsidP="00FD7EDF">
      <w:pPr>
        <w:ind w:firstLine="709"/>
        <w:jc w:val="both"/>
        <w:rPr>
          <w:sz w:val="28"/>
          <w:szCs w:val="28"/>
        </w:rPr>
      </w:pPr>
      <w:r w:rsidRPr="00FD7EDF">
        <w:rPr>
          <w:sz w:val="28"/>
          <w:szCs w:val="28"/>
        </w:rPr>
        <w:t xml:space="preserve">1. Цена __________ </w:t>
      </w:r>
      <w:r w:rsidRPr="00FD7EDF">
        <w:rPr>
          <w:i/>
          <w:sz w:val="28"/>
          <w:szCs w:val="28"/>
        </w:rPr>
        <w:t>(работ, услуг, товаров),</w:t>
      </w:r>
      <w:r w:rsidRPr="00FD7EDF">
        <w:rPr>
          <w:sz w:val="28"/>
          <w:szCs w:val="28"/>
        </w:rPr>
        <w:t xml:space="preserve"> указанная в настоящем финансово-коммерческом предложении, учитывает </w:t>
      </w:r>
      <w:r w:rsidR="00FD7EDF" w:rsidRPr="00FD7EDF">
        <w:rPr>
          <w:sz w:val="28"/>
          <w:szCs w:val="28"/>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FD7EDF" w:rsidRPr="00FD7EDF">
        <w:rPr>
          <w:sz w:val="28"/>
          <w:szCs w:val="28"/>
        </w:rPr>
        <w:t>, скидок, предполагаемых Исполнителем, а так же всех налогов и других обязательных платежей, кроме НДС.</w:t>
      </w:r>
    </w:p>
    <w:p w:rsidR="000954FB" w:rsidRPr="00FD7EDF" w:rsidRDefault="000954FB" w:rsidP="00FD7EDF">
      <w:pPr>
        <w:pStyle w:val="afd"/>
        <w:ind w:firstLine="709"/>
        <w:jc w:val="both"/>
        <w:rPr>
          <w:szCs w:val="28"/>
        </w:rPr>
      </w:pPr>
      <w:r w:rsidRPr="00FD7EDF">
        <w:rPr>
          <w:szCs w:val="28"/>
        </w:rPr>
        <w:t>__________</w:t>
      </w:r>
      <w:r w:rsidRPr="00FD7EDF">
        <w:rPr>
          <w:i/>
          <w:szCs w:val="28"/>
        </w:rPr>
        <w:t xml:space="preserve"> (Выполнение работ, оказание услуг, поставка товаров)</w:t>
      </w:r>
      <w:r w:rsidRPr="00FD7EDF">
        <w:rPr>
          <w:szCs w:val="28"/>
        </w:rPr>
        <w:t xml:space="preserve"> облагается НДС по ставке ____%, размер которого составляет ________/ НДС не облагается </w:t>
      </w:r>
      <w:r w:rsidRPr="00FD7EDF">
        <w:rPr>
          <w:i/>
          <w:szCs w:val="28"/>
        </w:rPr>
        <w:t>(указать необходимое).</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FD7EDF" w:rsidRDefault="00FD7EDF" w:rsidP="000954FB">
      <w:pPr>
        <w:pStyle w:val="afa"/>
        <w:ind w:firstLine="0"/>
        <w:jc w:val="left"/>
        <w:rPr>
          <w:rFonts w:eastAsia="Times New Roman"/>
          <w:sz w:val="28"/>
          <w:szCs w:val="28"/>
        </w:rPr>
      </w:pPr>
    </w:p>
    <w:p w:rsidR="00FD7EDF" w:rsidRDefault="00FD7EDF" w:rsidP="000954FB">
      <w:pPr>
        <w:pStyle w:val="afa"/>
        <w:ind w:firstLine="0"/>
        <w:jc w:val="left"/>
        <w:rPr>
          <w:rFonts w:eastAsia="Times New Roman"/>
          <w:sz w:val="28"/>
          <w:szCs w:val="28"/>
        </w:rPr>
      </w:pPr>
    </w:p>
    <w:p w:rsidR="00FD7EDF" w:rsidRPr="00205668" w:rsidRDefault="00FD7EDF"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sidR="00FD7EDF">
        <w:rPr>
          <w:b/>
          <w:bCs/>
          <w:sz w:val="28"/>
          <w:szCs w:val="28"/>
        </w:rPr>
        <w:t>апроса</w:t>
      </w:r>
      <w:r>
        <w:rPr>
          <w:b/>
          <w:bCs/>
          <w:sz w:val="28"/>
          <w:szCs w:val="28"/>
        </w:rPr>
        <w:t xml:space="preserve"> предложений</w:t>
      </w:r>
      <w:r w:rsidRPr="00C97E49">
        <w:rPr>
          <w:b/>
          <w:bCs/>
          <w:sz w:val="28"/>
          <w:szCs w:val="28"/>
        </w:rPr>
        <w:t xml:space="preserve"> № </w:t>
      </w:r>
      <w:r w:rsidR="00FD7EDF">
        <w:rPr>
          <w:b/>
          <w:bCs/>
          <w:sz w:val="28"/>
          <w:szCs w:val="28"/>
        </w:rPr>
        <w:t>ЗПэ/001/НКПОКТ/0068</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FD7EDF">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FD7EDF">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FD7EDF" w:rsidRDefault="00FD7EDF" w:rsidP="00FD7EDF">
      <w:pPr>
        <w:tabs>
          <w:tab w:val="left" w:pos="426"/>
        </w:tabs>
        <w:jc w:val="center"/>
        <w:rPr>
          <w:b/>
          <w:bCs/>
        </w:rPr>
      </w:pPr>
      <w:r>
        <w:rPr>
          <w:b/>
          <w:bCs/>
        </w:rPr>
        <w:t>ПРОЕКТ</w:t>
      </w:r>
    </w:p>
    <w:p w:rsidR="00FD7EDF" w:rsidRDefault="00FD7EDF" w:rsidP="00FD7EDF">
      <w:pPr>
        <w:tabs>
          <w:tab w:val="left" w:pos="426"/>
        </w:tabs>
        <w:jc w:val="center"/>
        <w:rPr>
          <w:b/>
          <w:bCs/>
        </w:rPr>
      </w:pPr>
    </w:p>
    <w:p w:rsidR="00FD7EDF" w:rsidRPr="007761DC" w:rsidRDefault="00FD7EDF" w:rsidP="00FD7EDF">
      <w:pPr>
        <w:tabs>
          <w:tab w:val="left" w:pos="426"/>
        </w:tabs>
        <w:jc w:val="center"/>
        <w:rPr>
          <w:b/>
          <w:bCs/>
        </w:rPr>
      </w:pPr>
      <w:r w:rsidRPr="007761DC">
        <w:rPr>
          <w:b/>
          <w:bCs/>
        </w:rPr>
        <w:t>Договор № ___</w:t>
      </w:r>
      <w:r>
        <w:rPr>
          <w:b/>
          <w:bCs/>
        </w:rPr>
        <w:t>___________</w:t>
      </w:r>
    </w:p>
    <w:p w:rsidR="00FD7EDF" w:rsidRPr="007761DC" w:rsidRDefault="00FD7EDF" w:rsidP="00FD7EDF">
      <w:pPr>
        <w:tabs>
          <w:tab w:val="left" w:pos="426"/>
        </w:tabs>
        <w:jc w:val="center"/>
        <w:rPr>
          <w:b/>
          <w:bCs/>
        </w:rPr>
      </w:pPr>
      <w:r w:rsidRPr="007761DC">
        <w:rPr>
          <w:b/>
          <w:bCs/>
        </w:rPr>
        <w:t>на оказание услуг</w:t>
      </w:r>
    </w:p>
    <w:p w:rsidR="00FD7EDF" w:rsidRPr="00F0716A" w:rsidRDefault="00FD7EDF" w:rsidP="00FD7EDF">
      <w:pPr>
        <w:tabs>
          <w:tab w:val="left" w:pos="426"/>
        </w:tabs>
        <w:jc w:val="center"/>
        <w:rPr>
          <w:b/>
          <w:bCs/>
          <w:sz w:val="28"/>
          <w:szCs w:val="28"/>
        </w:rPr>
      </w:pPr>
    </w:p>
    <w:p w:rsidR="00FD7EDF" w:rsidRPr="007761DC" w:rsidRDefault="00FD7EDF" w:rsidP="00FD7EDF">
      <w:pPr>
        <w:tabs>
          <w:tab w:val="left" w:pos="426"/>
        </w:tabs>
        <w:jc w:val="both"/>
        <w:rPr>
          <w:b/>
        </w:rPr>
      </w:pPr>
      <w:r w:rsidRPr="007761DC">
        <w:rPr>
          <w:b/>
        </w:rPr>
        <w:t xml:space="preserve">г.Санкт-Петербург                                                                 </w:t>
      </w:r>
      <w:r>
        <w:rPr>
          <w:b/>
        </w:rPr>
        <w:t xml:space="preserve">                   </w:t>
      </w:r>
      <w:r w:rsidRPr="007761DC">
        <w:rPr>
          <w:b/>
        </w:rPr>
        <w:t>«__»_______ ____ г.</w:t>
      </w:r>
    </w:p>
    <w:p w:rsidR="00FD7EDF" w:rsidRPr="007761DC" w:rsidRDefault="00FD7EDF" w:rsidP="00FD7EDF">
      <w:pPr>
        <w:tabs>
          <w:tab w:val="left" w:pos="426"/>
        </w:tabs>
        <w:jc w:val="both"/>
        <w:rPr>
          <w:b/>
        </w:rPr>
      </w:pPr>
    </w:p>
    <w:p w:rsidR="00FD7EDF" w:rsidRPr="00E93D7F" w:rsidRDefault="00930374" w:rsidP="00FD7EDF">
      <w:pPr>
        <w:tabs>
          <w:tab w:val="left" w:pos="426"/>
        </w:tabs>
        <w:ind w:firstLine="709"/>
        <w:jc w:val="both"/>
      </w:pPr>
      <w:r>
        <w:t>Публичное</w:t>
      </w:r>
      <w:r w:rsidR="00FD7EDF" w:rsidRPr="00E93D7F">
        <w:t xml:space="preserve"> акционерное общество «Центр по перевозке грузов в </w:t>
      </w:r>
      <w:r>
        <w:t>контейнерах «ТрансКонтейнер» (П</w:t>
      </w:r>
      <w:r w:rsidR="00FD7EDF" w:rsidRPr="00E93D7F">
        <w:t>АО «ТрансКонтейнер»), именуемое в</w:t>
      </w:r>
      <w:r w:rsidR="00FD7EDF">
        <w:t xml:space="preserve"> дальнейшем «Заказчик», в лице </w:t>
      </w:r>
      <w:r w:rsidR="00FD7EDF" w:rsidRPr="00E93D7F">
        <w:t xml:space="preserve">__________________________,  действующего  на  основании                                                                                              </w:t>
      </w:r>
      <w:r w:rsidR="00FD7EDF" w:rsidRPr="00E93D7F">
        <w:rPr>
          <w:i/>
          <w:iCs/>
        </w:rPr>
        <w:t xml:space="preserve">                         </w:t>
      </w:r>
      <w:r w:rsidR="00FD7EDF" w:rsidRPr="00E93D7F">
        <w:rPr>
          <w:i/>
          <w:iCs/>
          <w:vertAlign w:val="superscript"/>
        </w:rPr>
        <w:t>(должность, Ф.И.О. – полностью)</w:t>
      </w:r>
    </w:p>
    <w:p w:rsidR="00FD7EDF" w:rsidRPr="00E93D7F" w:rsidRDefault="00FD7EDF" w:rsidP="00FD7EDF">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D7EDF" w:rsidRPr="00E93D7F" w:rsidRDefault="00FD7EDF" w:rsidP="00FD7EDF">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D7EDF" w:rsidRPr="00E93D7F" w:rsidRDefault="00FD7EDF" w:rsidP="00FD7EDF">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FD7EDF" w:rsidRPr="00E93D7F" w:rsidRDefault="00FD7EDF" w:rsidP="00FD7EDF">
      <w:pPr>
        <w:tabs>
          <w:tab w:val="left" w:pos="426"/>
        </w:tabs>
        <w:ind w:firstLine="709"/>
        <w:jc w:val="both"/>
      </w:pPr>
      <w:r w:rsidRPr="00E93D7F">
        <w:rPr>
          <w:i/>
          <w:vertAlign w:val="superscript"/>
        </w:rPr>
        <w:t xml:space="preserve">                                                                                                                        (должность, Ф.И.О. - полностью)</w:t>
      </w:r>
    </w:p>
    <w:p w:rsidR="00FD7EDF" w:rsidRPr="00E93D7F" w:rsidRDefault="00FD7EDF" w:rsidP="00FD7EDF">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D7EDF" w:rsidRPr="00E93D7F" w:rsidRDefault="00FD7EDF" w:rsidP="00FD7EDF">
      <w:pPr>
        <w:tabs>
          <w:tab w:val="left" w:pos="426"/>
        </w:tabs>
        <w:ind w:firstLine="709"/>
        <w:jc w:val="both"/>
      </w:pPr>
      <w:r w:rsidRPr="00E93D7F">
        <w:t>с другой стороны, именуемые в дальнейшем «Стороны», заключили настоящий договор на оказание услуг (далее – «Договор») о нижеследующем:</w:t>
      </w:r>
    </w:p>
    <w:p w:rsidR="00FD7EDF" w:rsidRPr="00E93D7F" w:rsidRDefault="00FD7EDF" w:rsidP="00FD7EDF">
      <w:pPr>
        <w:tabs>
          <w:tab w:val="left" w:pos="426"/>
        </w:tabs>
        <w:jc w:val="both"/>
      </w:pPr>
    </w:p>
    <w:p w:rsidR="00FD7EDF" w:rsidRPr="00E93D7F" w:rsidRDefault="00FD7EDF" w:rsidP="00FD7EDF">
      <w:pPr>
        <w:tabs>
          <w:tab w:val="left" w:pos="426"/>
        </w:tabs>
        <w:ind w:firstLine="709"/>
        <w:jc w:val="center"/>
        <w:rPr>
          <w:b/>
        </w:rPr>
      </w:pPr>
      <w:r w:rsidRPr="00E93D7F">
        <w:rPr>
          <w:b/>
        </w:rPr>
        <w:t>1. Предмет Договора</w:t>
      </w:r>
    </w:p>
    <w:p w:rsidR="00FD7EDF" w:rsidRPr="00BF7C50" w:rsidRDefault="00FD7EDF" w:rsidP="00FD7EDF">
      <w:pPr>
        <w:numPr>
          <w:ilvl w:val="1"/>
          <w:numId w:val="33"/>
        </w:numPr>
        <w:tabs>
          <w:tab w:val="left" w:pos="0"/>
          <w:tab w:val="left" w:pos="360"/>
          <w:tab w:val="left" w:pos="426"/>
          <w:tab w:val="num" w:pos="1174"/>
        </w:tabs>
        <w:ind w:left="0" w:firstLine="709"/>
        <w:jc w:val="both"/>
      </w:pPr>
      <w:r w:rsidRPr="00BF7C50">
        <w:t>Заказчик поручает и обязуется оплатить, а Исполнитель принимает на себя обязательства:</w:t>
      </w:r>
    </w:p>
    <w:p w:rsidR="00FD7EDF" w:rsidRPr="00BF7C50" w:rsidRDefault="00FD7EDF" w:rsidP="00FD7EDF">
      <w:pPr>
        <w:pStyle w:val="aff8"/>
        <w:numPr>
          <w:ilvl w:val="2"/>
          <w:numId w:val="33"/>
        </w:numPr>
        <w:tabs>
          <w:tab w:val="clear" w:pos="0"/>
          <w:tab w:val="num" w:pos="197"/>
          <w:tab w:val="left" w:pos="360"/>
          <w:tab w:val="left" w:pos="426"/>
        </w:tabs>
        <w:ind w:left="0" w:firstLine="709"/>
        <w:jc w:val="both"/>
      </w:pPr>
      <w:r w:rsidRPr="00BF7C50">
        <w:t>по оказанию услуг по техническому обслуживанию (далее - «Услуги»);</w:t>
      </w:r>
    </w:p>
    <w:p w:rsidR="00FD7EDF" w:rsidRPr="00BF7C50" w:rsidRDefault="00FD7EDF" w:rsidP="00FD7EDF">
      <w:pPr>
        <w:pStyle w:val="aff8"/>
        <w:numPr>
          <w:ilvl w:val="2"/>
          <w:numId w:val="33"/>
        </w:numPr>
        <w:tabs>
          <w:tab w:val="clear" w:pos="0"/>
          <w:tab w:val="num" w:pos="197"/>
          <w:tab w:val="left" w:pos="360"/>
          <w:tab w:val="left" w:pos="426"/>
        </w:tabs>
        <w:ind w:left="0" w:firstLine="709"/>
        <w:jc w:val="both"/>
      </w:pPr>
      <w:r w:rsidRPr="00BF7C50">
        <w:t>по оказанию услуг по ремонту транспортных средств (далее – «Услуги»);</w:t>
      </w:r>
    </w:p>
    <w:p w:rsidR="00FD7EDF" w:rsidRPr="00BF7C50" w:rsidRDefault="00FD7EDF" w:rsidP="00FD7EDF">
      <w:pPr>
        <w:pStyle w:val="aff8"/>
        <w:numPr>
          <w:ilvl w:val="2"/>
          <w:numId w:val="33"/>
        </w:numPr>
        <w:tabs>
          <w:tab w:val="clear" w:pos="0"/>
          <w:tab w:val="num" w:pos="197"/>
          <w:tab w:val="left" w:pos="360"/>
          <w:tab w:val="left" w:pos="426"/>
        </w:tabs>
        <w:ind w:left="0" w:firstLine="709"/>
        <w:jc w:val="both"/>
      </w:pPr>
      <w:r w:rsidRPr="00BF7C50">
        <w:t>поставка материалов и запасных частей для транспортных средств (далее – «Товар»).</w:t>
      </w:r>
    </w:p>
    <w:p w:rsidR="00FD7EDF" w:rsidRPr="00BF7C50" w:rsidRDefault="00FD7EDF" w:rsidP="00FD7EDF">
      <w:pPr>
        <w:tabs>
          <w:tab w:val="left" w:pos="360"/>
          <w:tab w:val="left" w:pos="426"/>
        </w:tabs>
        <w:ind w:firstLine="709"/>
        <w:jc w:val="both"/>
      </w:pPr>
      <w:r w:rsidRPr="00BF7C50">
        <w:t>1.2. Услуги, изложенные в п.п. 1.1.1., 1.1.2., настоящего Договора, оказываются в отношении транспортных средств Заказчика, указанных в Приложении №1, являющимся  неотъемлемой частью настоящего Договора, и оказываются с использованием материалов и запасных частей Исполнителя. Содержание и требования к Услуг</w:t>
      </w:r>
      <w:r>
        <w:t xml:space="preserve">ам, изложены в </w:t>
      </w:r>
      <w:r w:rsidRPr="00BF7C50">
        <w:t xml:space="preserve">Техническом задании (Приложение №2), являющимся  неотъемлемой частью настоящего Договора. </w:t>
      </w:r>
    </w:p>
    <w:p w:rsidR="00FD7EDF" w:rsidRPr="00BF7C50" w:rsidRDefault="00FD7EDF" w:rsidP="00FD7EDF">
      <w:pPr>
        <w:pStyle w:val="afd"/>
        <w:tabs>
          <w:tab w:val="left" w:pos="426"/>
        </w:tabs>
        <w:ind w:firstLine="709"/>
        <w:jc w:val="both"/>
        <w:rPr>
          <w:sz w:val="24"/>
          <w:szCs w:val="24"/>
        </w:rPr>
      </w:pPr>
      <w:r w:rsidRPr="00BF7C50">
        <w:rPr>
          <w:sz w:val="24"/>
          <w:szCs w:val="24"/>
        </w:rPr>
        <w:t xml:space="preserve">1.3. Срок начала оказания Услуг по настоящему Договору - ____________. </w:t>
      </w:r>
    </w:p>
    <w:p w:rsidR="00FD7EDF" w:rsidRPr="00E93D7F" w:rsidRDefault="00FD7EDF" w:rsidP="00FD7EDF">
      <w:pPr>
        <w:pStyle w:val="afd"/>
        <w:tabs>
          <w:tab w:val="left" w:pos="426"/>
        </w:tabs>
        <w:ind w:firstLine="709"/>
        <w:jc w:val="both"/>
        <w:rPr>
          <w:sz w:val="24"/>
          <w:szCs w:val="24"/>
        </w:rPr>
      </w:pPr>
      <w:r w:rsidRPr="00E93D7F">
        <w:rPr>
          <w:sz w:val="24"/>
          <w:szCs w:val="24"/>
        </w:rPr>
        <w:t>Срок окончания оказания Услуг по настоящему Договору - 31.12.2015г.</w:t>
      </w:r>
      <w:r>
        <w:rPr>
          <w:sz w:val="24"/>
          <w:szCs w:val="24"/>
        </w:rPr>
        <w:t xml:space="preserve"> включительно.</w:t>
      </w:r>
    </w:p>
    <w:p w:rsidR="00FD7EDF" w:rsidRPr="00E93D7F" w:rsidRDefault="00FD7EDF" w:rsidP="00FD7EDF">
      <w:pPr>
        <w:pStyle w:val="afd"/>
        <w:tabs>
          <w:tab w:val="left" w:pos="426"/>
        </w:tabs>
        <w:ind w:firstLine="709"/>
        <w:jc w:val="both"/>
        <w:rPr>
          <w:sz w:val="24"/>
          <w:szCs w:val="24"/>
        </w:rPr>
      </w:pPr>
      <w:r w:rsidRPr="00E93D7F">
        <w:rPr>
          <w:sz w:val="24"/>
          <w:szCs w:val="24"/>
        </w:rPr>
        <w:t>Сроки оказания отдельных этапов Услуг по техническому обслуживанию транспортных средств определяются Планом-графиком техничес</w:t>
      </w:r>
      <w:r>
        <w:rPr>
          <w:sz w:val="24"/>
          <w:szCs w:val="24"/>
        </w:rPr>
        <w:t>кого обслуживания (Приложение №3</w:t>
      </w:r>
      <w:r w:rsidRPr="00E93D7F">
        <w:rPr>
          <w:sz w:val="24"/>
          <w:szCs w:val="24"/>
        </w:rPr>
        <w:t>), являющимся неотъемлемой частью настоящего Договора.</w:t>
      </w:r>
    </w:p>
    <w:p w:rsidR="00FD7EDF" w:rsidRPr="00BF7C50" w:rsidRDefault="00FD7EDF" w:rsidP="00FD7EDF">
      <w:pPr>
        <w:pStyle w:val="afd"/>
        <w:tabs>
          <w:tab w:val="left" w:pos="426"/>
        </w:tabs>
        <w:ind w:firstLine="709"/>
        <w:jc w:val="both"/>
        <w:rPr>
          <w:sz w:val="24"/>
          <w:szCs w:val="24"/>
        </w:rPr>
      </w:pPr>
      <w:r>
        <w:rPr>
          <w:sz w:val="24"/>
          <w:szCs w:val="24"/>
        </w:rPr>
        <w:t>Сроки ремонта</w:t>
      </w:r>
      <w:r w:rsidRPr="00E93D7F">
        <w:rPr>
          <w:sz w:val="24"/>
          <w:szCs w:val="24"/>
        </w:rPr>
        <w:t xml:space="preserve"> транспортных средств устанавливаются по соглашению Сторон в Акте приема-передачи транспортного средства для проведения технического обслуживания и/или </w:t>
      </w:r>
      <w:r w:rsidRPr="00BF7C50">
        <w:rPr>
          <w:sz w:val="24"/>
          <w:szCs w:val="24"/>
        </w:rPr>
        <w:t xml:space="preserve">ремонта (Приложение № 6). </w:t>
      </w:r>
    </w:p>
    <w:p w:rsidR="00FD7EDF" w:rsidRPr="00BF7C50" w:rsidRDefault="00FD7EDF" w:rsidP="00FD7EDF">
      <w:pPr>
        <w:pStyle w:val="afd"/>
        <w:tabs>
          <w:tab w:val="left" w:pos="426"/>
        </w:tabs>
        <w:ind w:firstLine="709"/>
        <w:jc w:val="both"/>
        <w:rPr>
          <w:sz w:val="24"/>
          <w:szCs w:val="24"/>
        </w:rPr>
      </w:pPr>
      <w:r w:rsidRPr="00BF7C50">
        <w:rPr>
          <w:sz w:val="24"/>
          <w:szCs w:val="24"/>
        </w:rPr>
        <w:t xml:space="preserve">Срок поставки Товара устанавливается в Спецификации. </w:t>
      </w:r>
    </w:p>
    <w:p w:rsidR="00FD7EDF" w:rsidRDefault="00FD7EDF" w:rsidP="00FD7EDF">
      <w:pPr>
        <w:tabs>
          <w:tab w:val="left" w:pos="426"/>
        </w:tabs>
        <w:rPr>
          <w:b/>
          <w:color w:val="4F81BD"/>
        </w:rPr>
      </w:pPr>
    </w:p>
    <w:p w:rsidR="00FD7EDF" w:rsidRDefault="00FD7EDF" w:rsidP="00FD7EDF">
      <w:pPr>
        <w:tabs>
          <w:tab w:val="left" w:pos="426"/>
        </w:tabs>
        <w:rPr>
          <w:b/>
          <w:color w:val="4F81BD"/>
        </w:rPr>
      </w:pPr>
    </w:p>
    <w:p w:rsidR="00FD7EDF" w:rsidRPr="007558B0" w:rsidRDefault="00FD7EDF" w:rsidP="00FD7EDF">
      <w:pPr>
        <w:tabs>
          <w:tab w:val="left" w:pos="426"/>
        </w:tabs>
        <w:rPr>
          <w:b/>
          <w:color w:val="4F81BD"/>
        </w:rPr>
      </w:pPr>
    </w:p>
    <w:p w:rsidR="00FD7EDF" w:rsidRPr="00E93D7F" w:rsidRDefault="00FD7EDF" w:rsidP="00FD7EDF">
      <w:pPr>
        <w:numPr>
          <w:ilvl w:val="0"/>
          <w:numId w:val="33"/>
        </w:numPr>
        <w:tabs>
          <w:tab w:val="clear" w:pos="0"/>
          <w:tab w:val="left" w:pos="426"/>
        </w:tabs>
        <w:ind w:left="0" w:firstLine="0"/>
        <w:jc w:val="center"/>
        <w:rPr>
          <w:b/>
        </w:rPr>
      </w:pPr>
      <w:r w:rsidRPr="00E93D7F">
        <w:rPr>
          <w:b/>
        </w:rPr>
        <w:t>Цена Услуг и порядок оплаты</w:t>
      </w:r>
    </w:p>
    <w:p w:rsidR="00FD7EDF" w:rsidRPr="00BF7C50" w:rsidRDefault="00FD7EDF" w:rsidP="00FD7EDF">
      <w:pPr>
        <w:pStyle w:val="aff8"/>
        <w:numPr>
          <w:ilvl w:val="1"/>
          <w:numId w:val="33"/>
        </w:numPr>
        <w:ind w:left="0" w:firstLine="709"/>
        <w:jc w:val="both"/>
      </w:pPr>
      <w:r w:rsidRPr="00C31883">
        <w:t>Стоимость услуг по Договору рассчитывается на основании</w:t>
      </w:r>
      <w:r>
        <w:t xml:space="preserve"> Прейскуранта цен (Приложение №4</w:t>
      </w:r>
      <w:r w:rsidRPr="00C31883">
        <w:t>) и Деф</w:t>
      </w:r>
      <w:r>
        <w:t>ектной ведомости (Приложение № 7</w:t>
      </w:r>
      <w:r w:rsidRPr="00C31883">
        <w:t xml:space="preserve">), являющимися неотъемлемыми частями настоящего Договора. </w:t>
      </w:r>
      <w:r w:rsidRPr="00BF7C50">
        <w:t xml:space="preserve">Стоимость Товара, используемого при оказании услуг по п.п.1.1.1., 1.1.2 настоящего Договора, определяется по ценам, действующим у Исполнителя на дату принятия Заказа. </w:t>
      </w:r>
    </w:p>
    <w:p w:rsidR="00FD7EDF" w:rsidRPr="00BF7C50" w:rsidRDefault="00FD7EDF" w:rsidP="00FD7EDF">
      <w:pPr>
        <w:ind w:firstLine="709"/>
        <w:jc w:val="both"/>
      </w:pPr>
      <w:r w:rsidRPr="00BF7C50">
        <w:t>Цена Договора не может превышать _______________ (______________) рублей, в том числе стоимость технического обслуживания и ремонта в размере ______ руб. (_______) без учета НДС, стои</w:t>
      </w:r>
      <w:r>
        <w:t xml:space="preserve">мость Товара на сумму не более </w:t>
      </w:r>
      <w:r w:rsidRPr="00BF7C50">
        <w:t>__________(_________________) без учета НДС.</w:t>
      </w:r>
    </w:p>
    <w:p w:rsidR="00FD7EDF" w:rsidRPr="00BF7C50" w:rsidRDefault="00FD7EDF" w:rsidP="00FD7EDF">
      <w:pPr>
        <w:pStyle w:val="afd"/>
        <w:numPr>
          <w:ilvl w:val="1"/>
          <w:numId w:val="33"/>
        </w:numPr>
        <w:tabs>
          <w:tab w:val="left" w:pos="426"/>
        </w:tabs>
        <w:ind w:left="0" w:firstLine="709"/>
        <w:jc w:val="both"/>
        <w:rPr>
          <w:sz w:val="24"/>
          <w:szCs w:val="24"/>
        </w:rPr>
      </w:pPr>
      <w:r>
        <w:rPr>
          <w:sz w:val="24"/>
          <w:szCs w:val="24"/>
        </w:rPr>
        <w:t xml:space="preserve">Оплата </w:t>
      </w:r>
      <w:r w:rsidRPr="00BF7C50">
        <w:rPr>
          <w:sz w:val="24"/>
          <w:szCs w:val="24"/>
        </w:rPr>
        <w:t xml:space="preserve">Услуг по настоящему Договору производится Заказчиком поэтапно после оказания Услуг по техническому обслуживанию и/или ремонту </w:t>
      </w:r>
      <w:r>
        <w:rPr>
          <w:sz w:val="24"/>
          <w:szCs w:val="24"/>
        </w:rPr>
        <w:t>транспортных средств, в течение</w:t>
      </w:r>
      <w:r w:rsidRPr="00BF7C50">
        <w:rPr>
          <w:sz w:val="24"/>
          <w:szCs w:val="24"/>
        </w:rPr>
        <w:t xml:space="preserve"> __ (___</w:t>
      </w:r>
      <w:r>
        <w:rPr>
          <w:sz w:val="24"/>
          <w:szCs w:val="24"/>
        </w:rPr>
        <w:t>_______) ______ дней</w:t>
      </w:r>
      <w:r w:rsidRPr="00BF7C50">
        <w:rPr>
          <w:sz w:val="24"/>
          <w:szCs w:val="24"/>
        </w:rPr>
        <w:t xml:space="preserve"> с даты подписания Акта об оказанных услугах</w:t>
      </w:r>
      <w:r w:rsidRPr="00BF7C50">
        <w:t xml:space="preserve"> </w:t>
      </w:r>
      <w:r w:rsidRPr="00BF7C50">
        <w:rPr>
          <w:sz w:val="24"/>
          <w:szCs w:val="24"/>
        </w:rPr>
        <w:t>(Приложение № 9).</w:t>
      </w:r>
    </w:p>
    <w:p w:rsidR="00FD7EDF" w:rsidRPr="00BF7C50" w:rsidRDefault="00FD7EDF" w:rsidP="00FD7EDF">
      <w:pPr>
        <w:pStyle w:val="afd"/>
        <w:numPr>
          <w:ilvl w:val="1"/>
          <w:numId w:val="33"/>
        </w:numPr>
        <w:tabs>
          <w:tab w:val="left" w:pos="426"/>
        </w:tabs>
        <w:ind w:left="0" w:firstLine="709"/>
        <w:jc w:val="both"/>
        <w:rPr>
          <w:sz w:val="24"/>
          <w:szCs w:val="24"/>
        </w:rPr>
      </w:pPr>
      <w:r w:rsidRPr="00BF7C50">
        <w:rPr>
          <w:sz w:val="24"/>
          <w:szCs w:val="24"/>
        </w:rPr>
        <w:t xml:space="preserve">Оплата Товара, поставленного в порядке п.1.1.3 настоящего Договора, производится в порядке, предусмотренном п.5.11 настоящего Договора. </w:t>
      </w:r>
    </w:p>
    <w:p w:rsidR="00FD7EDF" w:rsidRPr="00BF7C50" w:rsidRDefault="00FD7EDF" w:rsidP="00FD7EDF">
      <w:pPr>
        <w:shd w:val="clear" w:color="auto" w:fill="FFFFFF"/>
        <w:tabs>
          <w:tab w:val="left" w:pos="426"/>
          <w:tab w:val="left" w:pos="1134"/>
        </w:tabs>
        <w:jc w:val="center"/>
        <w:rPr>
          <w:b/>
        </w:rPr>
      </w:pPr>
    </w:p>
    <w:p w:rsidR="00FD7EDF" w:rsidRPr="00BF7C50" w:rsidRDefault="00FD7EDF" w:rsidP="00FD7EDF">
      <w:pPr>
        <w:numPr>
          <w:ilvl w:val="0"/>
          <w:numId w:val="34"/>
        </w:numPr>
        <w:shd w:val="clear" w:color="auto" w:fill="FFFFFF"/>
        <w:tabs>
          <w:tab w:val="left" w:pos="426"/>
          <w:tab w:val="left" w:pos="1134"/>
        </w:tabs>
        <w:ind w:left="0" w:firstLine="709"/>
        <w:jc w:val="center"/>
        <w:rPr>
          <w:b/>
        </w:rPr>
      </w:pPr>
      <w:r w:rsidRPr="00BF7C50">
        <w:rPr>
          <w:b/>
        </w:rPr>
        <w:t>Порядок оказания услуг</w:t>
      </w:r>
    </w:p>
    <w:p w:rsidR="00FD7EDF" w:rsidRPr="00BF7C50" w:rsidRDefault="00FD7EDF" w:rsidP="00FD7EDF">
      <w:pPr>
        <w:widowControl w:val="0"/>
        <w:numPr>
          <w:ilvl w:val="1"/>
          <w:numId w:val="31"/>
        </w:numPr>
        <w:shd w:val="clear" w:color="auto" w:fill="FFFFFF"/>
        <w:tabs>
          <w:tab w:val="left" w:pos="0"/>
          <w:tab w:val="left" w:pos="284"/>
          <w:tab w:val="left" w:pos="426"/>
          <w:tab w:val="left" w:pos="1134"/>
        </w:tabs>
        <w:suppressAutoHyphens w:val="0"/>
        <w:autoSpaceDE w:val="0"/>
        <w:autoSpaceDN w:val="0"/>
        <w:adjustRightInd w:val="0"/>
        <w:ind w:left="0" w:firstLine="709"/>
        <w:jc w:val="both"/>
        <w:rPr>
          <w:spacing w:val="-6"/>
        </w:rPr>
      </w:pPr>
      <w:r w:rsidRPr="00BF7C50">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Заказчик обязан предоставить в распоряжение Исполнителя транспортное средство, </w:t>
      </w:r>
      <w:r w:rsidRPr="00BF7C50">
        <w:rPr>
          <w:spacing w:val="-1"/>
        </w:rPr>
        <w:t xml:space="preserve">ключи, а также все иные принадлежности и информацию, необходимую Исполнителю для </w:t>
      </w:r>
      <w:r w:rsidRPr="00BF7C50">
        <w:t>беспрепятственного оказания Услуг по Договору.</w:t>
      </w:r>
    </w:p>
    <w:p w:rsidR="00FD7EDF" w:rsidRPr="00BF7C50" w:rsidRDefault="00FD7EDF" w:rsidP="00FD7EDF">
      <w:pPr>
        <w:widowControl w:val="0"/>
        <w:numPr>
          <w:ilvl w:val="1"/>
          <w:numId w:val="31"/>
        </w:numPr>
        <w:shd w:val="clear" w:color="auto" w:fill="FFFFFF"/>
        <w:tabs>
          <w:tab w:val="left" w:pos="0"/>
          <w:tab w:val="left" w:pos="284"/>
          <w:tab w:val="left" w:pos="426"/>
          <w:tab w:val="left" w:pos="1276"/>
        </w:tabs>
        <w:suppressAutoHyphens w:val="0"/>
        <w:autoSpaceDE w:val="0"/>
        <w:autoSpaceDN w:val="0"/>
        <w:adjustRightInd w:val="0"/>
        <w:ind w:left="0" w:firstLine="709"/>
        <w:jc w:val="both"/>
      </w:pPr>
      <w:r w:rsidRPr="00BF7C50">
        <w:t xml:space="preserve">Исполнитель осуществляет приемку транспортного средства Заказчика по Листу обращения клиента, образец которого содержится в Приложении №5 к Договору. Подтверждением сдачи-приемки транспортного средства для оказания Услуг считаются подписи представителя Исполнителя и Заказчика в Листе обращения клиента. Одновременно с Листом обращения </w:t>
      </w:r>
      <w:r w:rsidRPr="00BF7C50">
        <w:rPr>
          <w:spacing w:val="-1"/>
        </w:rPr>
        <w:t xml:space="preserve">клиента представителем Исполнителя составляется и подписывается уполномоченными </w:t>
      </w:r>
      <w:r w:rsidRPr="00BF7C50">
        <w:t xml:space="preserve">представителями Сторон Акт приема-передачи транспортного средства для проведения технического обслуживания и/или ремонта по форме, указанной в Приложении №6, в котором указываются комплектность транспортного средства, видимые наружные повреждения или дефекты и т.п. </w:t>
      </w:r>
    </w:p>
    <w:p w:rsidR="00FD7EDF" w:rsidRPr="00BF7C50" w:rsidRDefault="00FD7EDF" w:rsidP="00FD7EDF">
      <w:pPr>
        <w:widowControl w:val="0"/>
        <w:numPr>
          <w:ilvl w:val="1"/>
          <w:numId w:val="31"/>
        </w:numPr>
        <w:shd w:val="clear" w:color="auto" w:fill="FFFFFF"/>
        <w:tabs>
          <w:tab w:val="left" w:pos="0"/>
          <w:tab w:val="left" w:pos="284"/>
          <w:tab w:val="left" w:pos="426"/>
        </w:tabs>
        <w:suppressAutoHyphens w:val="0"/>
        <w:autoSpaceDE w:val="0"/>
        <w:autoSpaceDN w:val="0"/>
        <w:adjustRightInd w:val="0"/>
        <w:ind w:left="0" w:firstLine="709"/>
        <w:jc w:val="both"/>
      </w:pPr>
      <w:r w:rsidRPr="00BF7C50">
        <w:t>Заказчик</w:t>
      </w:r>
      <w:r>
        <w:t>,</w:t>
      </w:r>
      <w:r w:rsidRPr="00BF7C50">
        <w:t xml:space="preserve"> либо его представитель обязаны ознак</w:t>
      </w:r>
      <w:r>
        <w:t>омиться с Правилами поступления</w:t>
      </w:r>
      <w:r w:rsidRPr="00BF7C50">
        <w:t xml:space="preserve"> и нахождения автомобиля в ремонте у Исполнителя, а также неукоснительно их соблюдать.</w:t>
      </w:r>
    </w:p>
    <w:p w:rsidR="00FD7EDF" w:rsidRPr="00BF7C50" w:rsidRDefault="00FD7EDF" w:rsidP="00FD7EDF">
      <w:pPr>
        <w:widowControl w:val="0"/>
        <w:numPr>
          <w:ilvl w:val="1"/>
          <w:numId w:val="31"/>
        </w:numPr>
        <w:shd w:val="clear" w:color="auto" w:fill="FFFFFF"/>
        <w:tabs>
          <w:tab w:val="left" w:pos="0"/>
          <w:tab w:val="left" w:pos="284"/>
          <w:tab w:val="left" w:pos="426"/>
        </w:tabs>
        <w:suppressAutoHyphens w:val="0"/>
        <w:autoSpaceDE w:val="0"/>
        <w:autoSpaceDN w:val="0"/>
        <w:adjustRightInd w:val="0"/>
        <w:ind w:left="0" w:firstLine="709"/>
        <w:jc w:val="both"/>
        <w:rPr>
          <w:spacing w:val="-3"/>
        </w:rPr>
      </w:pPr>
      <w:r w:rsidRPr="00BF7C50">
        <w:t>Исполнитель осуществляет диагностику поступившего транспортного средства и составляет Дефектную ведомость, подлежащую согласованию с Заказчиком. На основании Дефектной ведомости Исполнитель составляет Калькуляцию, которая также подлежит согласованию с Заказчиком.</w:t>
      </w:r>
    </w:p>
    <w:p w:rsidR="00FD7EDF" w:rsidRPr="00BF7C50" w:rsidRDefault="00FD7EDF" w:rsidP="00FD7EDF">
      <w:pPr>
        <w:widowControl w:val="0"/>
        <w:numPr>
          <w:ilvl w:val="1"/>
          <w:numId w:val="31"/>
        </w:numPr>
        <w:shd w:val="clear" w:color="auto" w:fill="FFFFFF"/>
        <w:tabs>
          <w:tab w:val="left" w:pos="0"/>
          <w:tab w:val="left" w:pos="284"/>
          <w:tab w:val="left" w:pos="426"/>
        </w:tabs>
        <w:suppressAutoHyphens w:val="0"/>
        <w:autoSpaceDE w:val="0"/>
        <w:autoSpaceDN w:val="0"/>
        <w:adjustRightInd w:val="0"/>
        <w:ind w:left="0" w:firstLine="709"/>
        <w:jc w:val="both"/>
        <w:rPr>
          <w:spacing w:val="-5"/>
        </w:rPr>
      </w:pPr>
      <w:r w:rsidRPr="00BF7C50">
        <w:t>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p>
    <w:p w:rsidR="00FD7EDF" w:rsidRPr="00BF7C50" w:rsidRDefault="00FD7EDF" w:rsidP="00FD7EDF">
      <w:pPr>
        <w:shd w:val="clear" w:color="auto" w:fill="FFFFFF"/>
        <w:tabs>
          <w:tab w:val="left" w:pos="0"/>
          <w:tab w:val="left" w:pos="284"/>
          <w:tab w:val="left" w:pos="426"/>
        </w:tabs>
        <w:ind w:firstLine="709"/>
        <w:jc w:val="both"/>
      </w:pPr>
      <w:r w:rsidRPr="00BF7C50">
        <w:t>3.6. О готовности транспортного средства к приемке Заказчиком Исполнитель информирует Заказчика любым из перечисленных ниже способов:</w:t>
      </w:r>
    </w:p>
    <w:p w:rsidR="00FD7EDF" w:rsidRPr="00BF7C50" w:rsidRDefault="00FD7EDF" w:rsidP="00FD7EDF">
      <w:pPr>
        <w:shd w:val="clear" w:color="auto" w:fill="FFFFFF"/>
        <w:tabs>
          <w:tab w:val="left" w:pos="0"/>
          <w:tab w:val="left" w:pos="284"/>
          <w:tab w:val="left" w:pos="426"/>
        </w:tabs>
        <w:ind w:firstLine="709"/>
        <w:jc w:val="both"/>
      </w:pPr>
      <w:r>
        <w:t xml:space="preserve">- </w:t>
      </w:r>
      <w:r w:rsidRPr="00BF7C50">
        <w:t>по телефону</w:t>
      </w:r>
    </w:p>
    <w:p w:rsidR="00FD7EDF" w:rsidRPr="00BF7C50" w:rsidRDefault="00FD7EDF" w:rsidP="00FD7EDF">
      <w:pPr>
        <w:shd w:val="clear" w:color="auto" w:fill="FFFFFF"/>
        <w:tabs>
          <w:tab w:val="left" w:pos="0"/>
          <w:tab w:val="left" w:pos="284"/>
          <w:tab w:val="left" w:pos="426"/>
        </w:tabs>
        <w:ind w:firstLine="709"/>
        <w:jc w:val="both"/>
      </w:pPr>
      <w:r>
        <w:t xml:space="preserve">- </w:t>
      </w:r>
      <w:r w:rsidRPr="00BF7C50">
        <w:t>по факсу</w:t>
      </w:r>
    </w:p>
    <w:p w:rsidR="00FD7EDF" w:rsidRPr="00FD7EDF" w:rsidRDefault="00FD7EDF" w:rsidP="00FD7EDF">
      <w:pPr>
        <w:shd w:val="clear" w:color="auto" w:fill="FFFFFF"/>
        <w:tabs>
          <w:tab w:val="left" w:pos="0"/>
          <w:tab w:val="left" w:pos="284"/>
          <w:tab w:val="left" w:pos="426"/>
        </w:tabs>
        <w:ind w:firstLine="709"/>
        <w:jc w:val="both"/>
      </w:pPr>
      <w:r>
        <w:rPr>
          <w:spacing w:val="-1"/>
        </w:rPr>
        <w:t xml:space="preserve">- </w:t>
      </w:r>
      <w:r w:rsidRPr="00BF7C50">
        <w:rPr>
          <w:spacing w:val="-1"/>
        </w:rPr>
        <w:t>по электронной почте.</w:t>
      </w:r>
    </w:p>
    <w:p w:rsidR="00FD7EDF" w:rsidRPr="00BF7C50" w:rsidRDefault="00FD7EDF" w:rsidP="00FD7EDF">
      <w:pPr>
        <w:pStyle w:val="afd"/>
        <w:numPr>
          <w:ilvl w:val="0"/>
          <w:numId w:val="31"/>
        </w:numPr>
        <w:tabs>
          <w:tab w:val="left" w:pos="426"/>
        </w:tabs>
        <w:ind w:left="0" w:firstLine="0"/>
        <w:jc w:val="center"/>
        <w:rPr>
          <w:b/>
          <w:sz w:val="24"/>
          <w:szCs w:val="24"/>
        </w:rPr>
      </w:pPr>
      <w:r w:rsidRPr="00BF7C50">
        <w:rPr>
          <w:b/>
          <w:sz w:val="24"/>
          <w:szCs w:val="24"/>
        </w:rPr>
        <w:lastRenderedPageBreak/>
        <w:t>Порядок сдачи и приемки Услуг</w:t>
      </w:r>
    </w:p>
    <w:p w:rsidR="00FD7EDF" w:rsidRPr="00BF7C50" w:rsidRDefault="00FD7EDF" w:rsidP="00FD7EDF">
      <w:pPr>
        <w:widowControl w:val="0"/>
        <w:numPr>
          <w:ilvl w:val="1"/>
          <w:numId w:val="35"/>
        </w:numPr>
        <w:shd w:val="clear" w:color="auto" w:fill="FFFFFF"/>
        <w:tabs>
          <w:tab w:val="left" w:pos="426"/>
          <w:tab w:val="left" w:pos="1134"/>
        </w:tabs>
        <w:suppressAutoHyphens w:val="0"/>
        <w:autoSpaceDE w:val="0"/>
        <w:autoSpaceDN w:val="0"/>
        <w:adjustRightInd w:val="0"/>
        <w:ind w:left="0" w:firstLine="709"/>
        <w:jc w:val="both"/>
        <w:rPr>
          <w:spacing w:val="-4"/>
        </w:rPr>
      </w:pPr>
      <w:r w:rsidRPr="00BF7C50">
        <w:t xml:space="preserve">По окончании оказания Услуг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BF7C50">
        <w:rPr>
          <w:spacing w:val="-1"/>
        </w:rPr>
        <w:t xml:space="preserve">немедленно заявить об этом Исполнителю и сделать соответствующую пометку об указанных </w:t>
      </w:r>
      <w:r w:rsidRPr="00BF7C50">
        <w:t>недостатках в Акте сдачи-приемки транспортного средства после проведения технического обслуживания и/или ремонта (</w:t>
      </w:r>
      <w:r w:rsidRPr="00BF7C50">
        <w:rPr>
          <w:bCs/>
        </w:rPr>
        <w:t>Приложение №8).</w:t>
      </w:r>
    </w:p>
    <w:p w:rsidR="00FD7EDF" w:rsidRPr="00BF7C50" w:rsidRDefault="00FD7EDF" w:rsidP="00FD7EDF">
      <w:pPr>
        <w:numPr>
          <w:ilvl w:val="1"/>
          <w:numId w:val="35"/>
        </w:numPr>
        <w:tabs>
          <w:tab w:val="left" w:pos="426"/>
          <w:tab w:val="left" w:pos="1134"/>
        </w:tabs>
        <w:ind w:left="0" w:firstLine="709"/>
        <w:jc w:val="both"/>
      </w:pPr>
      <w:r w:rsidRPr="00BF7C50">
        <w:t>По завершении оказания Услуг</w:t>
      </w:r>
      <w:r w:rsidRPr="00BF7C50">
        <w:rPr>
          <w:iCs/>
        </w:rPr>
        <w:t xml:space="preserve"> </w:t>
      </w:r>
      <w:r w:rsidRPr="00BF7C50">
        <w:t>Исполнитель в течение 5 (пяти) календарных дней представляет Заказчику Акт об оказанных услугах, составленный по форме Приложения №9, и счет-фактуру.</w:t>
      </w:r>
    </w:p>
    <w:p w:rsidR="00FD7EDF" w:rsidRPr="00BF7C50" w:rsidRDefault="00FD7EDF" w:rsidP="00FD7EDF">
      <w:pPr>
        <w:tabs>
          <w:tab w:val="left" w:pos="426"/>
          <w:tab w:val="left" w:pos="1134"/>
        </w:tabs>
        <w:jc w:val="both"/>
      </w:pPr>
    </w:p>
    <w:p w:rsidR="00FD7EDF" w:rsidRPr="00BF7C50" w:rsidRDefault="00FD7EDF" w:rsidP="00FD7EDF">
      <w:pPr>
        <w:pStyle w:val="aff8"/>
        <w:numPr>
          <w:ilvl w:val="0"/>
          <w:numId w:val="35"/>
        </w:numPr>
        <w:tabs>
          <w:tab w:val="left" w:pos="426"/>
          <w:tab w:val="left" w:pos="1134"/>
        </w:tabs>
        <w:jc w:val="center"/>
        <w:rPr>
          <w:b/>
        </w:rPr>
      </w:pPr>
      <w:r w:rsidRPr="00BF7C50">
        <w:rPr>
          <w:b/>
        </w:rPr>
        <w:t>Условия поставки Товара</w:t>
      </w:r>
    </w:p>
    <w:p w:rsidR="00FD7EDF" w:rsidRPr="00BF7C50" w:rsidRDefault="00FD7EDF" w:rsidP="00FD7EDF">
      <w:pPr>
        <w:pStyle w:val="aff8"/>
        <w:numPr>
          <w:ilvl w:val="1"/>
          <w:numId w:val="35"/>
        </w:numPr>
        <w:ind w:left="0" w:firstLine="709"/>
        <w:jc w:val="both"/>
      </w:pPr>
      <w:r w:rsidRPr="00BF7C50">
        <w:t>Наименование, количество, срок поставки, стоимость, а также дополнительные</w:t>
      </w:r>
    </w:p>
    <w:p w:rsidR="00FD7EDF" w:rsidRPr="00BF7C50" w:rsidRDefault="00FD7EDF" w:rsidP="00FD7EDF">
      <w:pPr>
        <w:ind w:firstLine="709"/>
        <w:jc w:val="both"/>
      </w:pPr>
      <w:r w:rsidRPr="00BF7C50">
        <w:t xml:space="preserve">требования к поставляемому Товару определяются Сторонами в Спецификации, оформленной по форме Приложения №11 к настоящему Договору. </w:t>
      </w:r>
    </w:p>
    <w:p w:rsidR="00FD7EDF" w:rsidRPr="00BF7C50" w:rsidRDefault="00FD7EDF" w:rsidP="00FD7EDF">
      <w:pPr>
        <w:pStyle w:val="aff8"/>
        <w:numPr>
          <w:ilvl w:val="1"/>
          <w:numId w:val="35"/>
        </w:numPr>
        <w:ind w:left="0" w:firstLine="709"/>
        <w:jc w:val="both"/>
      </w:pPr>
      <w:r w:rsidRPr="00BF7C50">
        <w:t xml:space="preserve"> Исполнитель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D7EDF" w:rsidRPr="00BF7C50" w:rsidRDefault="00FD7EDF" w:rsidP="00FD7EDF">
      <w:pPr>
        <w:pStyle w:val="aff8"/>
        <w:numPr>
          <w:ilvl w:val="1"/>
          <w:numId w:val="35"/>
        </w:numPr>
        <w:ind w:left="0" w:firstLine="709"/>
        <w:jc w:val="both"/>
      </w:pPr>
      <w:r w:rsidRPr="00BF7C50">
        <w:t xml:space="preserve">В случае обязательной сертификации Товар должен поставляться с сертификатом соответствия.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 </w:t>
      </w:r>
    </w:p>
    <w:p w:rsidR="00FD7EDF" w:rsidRPr="00BF7C50" w:rsidRDefault="00FD7EDF" w:rsidP="00FD7EDF">
      <w:pPr>
        <w:pStyle w:val="aff8"/>
        <w:numPr>
          <w:ilvl w:val="1"/>
          <w:numId w:val="35"/>
        </w:numPr>
        <w:ind w:left="0" w:firstLine="709"/>
        <w:jc w:val="both"/>
      </w:pPr>
      <w:r w:rsidRPr="00BF7C50">
        <w:t xml:space="preserve">Заказчик в письменном виде направляет Исполнителю заявку о наименовании, количестве Товара и о дополнительных требованиях к Товару (далее – Заявка). </w:t>
      </w:r>
    </w:p>
    <w:p w:rsidR="00FD7EDF" w:rsidRPr="00BF7C50" w:rsidRDefault="00FD7EDF" w:rsidP="00FD7EDF">
      <w:pPr>
        <w:pStyle w:val="aff8"/>
        <w:numPr>
          <w:ilvl w:val="1"/>
          <w:numId w:val="35"/>
        </w:numPr>
        <w:ind w:left="0" w:firstLine="709"/>
        <w:jc w:val="both"/>
      </w:pPr>
      <w:r w:rsidRPr="00BF7C50">
        <w:t>Исполнитель в течение ___ (___________) календарных дней рассматривает Заявку и в случае согласия направляет Заказчику составленную подписанную со своей Стороны Спецификацию. Заказчик в течение</w:t>
      </w:r>
      <w:r w:rsidRPr="00BF7C50">
        <w:rPr>
          <w:b/>
          <w:i/>
        </w:rPr>
        <w:t xml:space="preserve"> </w:t>
      </w:r>
      <w:r w:rsidRPr="00BF7C50">
        <w:t>3 (трёх) часов подписывает согласованную Исполнителем Спецификацию.</w:t>
      </w:r>
    </w:p>
    <w:p w:rsidR="00FD7EDF" w:rsidRPr="00BF7C50" w:rsidRDefault="00FD7EDF" w:rsidP="00FD7EDF">
      <w:pPr>
        <w:pStyle w:val="aff8"/>
        <w:numPr>
          <w:ilvl w:val="1"/>
          <w:numId w:val="35"/>
        </w:numPr>
        <w:ind w:left="0" w:firstLine="709"/>
        <w:jc w:val="both"/>
      </w:pPr>
      <w:r w:rsidRPr="00BF7C50">
        <w:t>Поставка Товара Заказчику по настоящему Договору осуществляется с</w:t>
      </w:r>
      <w:r>
        <w:t>а</w:t>
      </w:r>
      <w:r w:rsidRPr="00BF7C50">
        <w:t xml:space="preserve">мовывозом. </w:t>
      </w:r>
    </w:p>
    <w:p w:rsidR="00FD7EDF" w:rsidRPr="00BF7C50" w:rsidRDefault="00FD7EDF" w:rsidP="00FD7EDF">
      <w:pPr>
        <w:pStyle w:val="aff8"/>
        <w:numPr>
          <w:ilvl w:val="1"/>
          <w:numId w:val="35"/>
        </w:numPr>
        <w:ind w:left="0" w:firstLine="709"/>
        <w:jc w:val="both"/>
      </w:pPr>
      <w:r w:rsidRPr="00BF7C50">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FD7EDF" w:rsidRPr="00BF7C50" w:rsidRDefault="00FD7EDF" w:rsidP="00FD7EDF">
      <w:pPr>
        <w:widowControl w:val="0"/>
        <w:autoSpaceDE w:val="0"/>
        <w:autoSpaceDN w:val="0"/>
        <w:adjustRightInd w:val="0"/>
        <w:ind w:firstLine="709"/>
        <w:jc w:val="both"/>
      </w:pPr>
      <w:r>
        <w:t xml:space="preserve">1) </w:t>
      </w:r>
      <w:r w:rsidRPr="00BF7C50">
        <w:t>документ, удостоверяющий лич</w:t>
      </w:r>
      <w:r>
        <w:t>ность представителя Заказчика;</w:t>
      </w:r>
    </w:p>
    <w:p w:rsidR="00FD7EDF" w:rsidRPr="00BF7C50" w:rsidRDefault="00FD7EDF" w:rsidP="00FD7EDF">
      <w:pPr>
        <w:widowControl w:val="0"/>
        <w:autoSpaceDE w:val="0"/>
        <w:autoSpaceDN w:val="0"/>
        <w:adjustRightInd w:val="0"/>
        <w:ind w:firstLine="709"/>
        <w:jc w:val="both"/>
      </w:pPr>
      <w:r w:rsidRPr="00BF7C50">
        <w:t xml:space="preserve">2) доверенность на представителя Заказчика, оформленную надлежащим образом. </w:t>
      </w:r>
    </w:p>
    <w:p w:rsidR="00FD7EDF" w:rsidRPr="00BF7C50" w:rsidRDefault="00FD7EDF" w:rsidP="00FD7EDF">
      <w:pPr>
        <w:widowControl w:val="0"/>
        <w:autoSpaceDE w:val="0"/>
        <w:autoSpaceDN w:val="0"/>
        <w:adjustRightInd w:val="0"/>
        <w:ind w:firstLine="709"/>
        <w:jc w:val="both"/>
      </w:pPr>
      <w:r w:rsidRPr="00BF7C50">
        <w:t xml:space="preserve">5.8. </w:t>
      </w:r>
      <w:r w:rsidRPr="00BF7C50">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FD7EDF" w:rsidRPr="00BF7C50" w:rsidRDefault="00FD7EDF" w:rsidP="00FD7EDF">
      <w:pPr>
        <w:widowControl w:val="0"/>
        <w:autoSpaceDE w:val="0"/>
        <w:autoSpaceDN w:val="0"/>
        <w:adjustRightInd w:val="0"/>
        <w:ind w:firstLine="709"/>
        <w:jc w:val="both"/>
      </w:pPr>
      <w:r w:rsidRPr="00BF7C50">
        <w:t>5.9.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FD7EDF" w:rsidRPr="00BF7C50" w:rsidRDefault="00FD7EDF" w:rsidP="00FD7EDF">
      <w:pPr>
        <w:ind w:firstLine="709"/>
        <w:jc w:val="both"/>
      </w:pPr>
      <w:r w:rsidRPr="00BF7C50">
        <w:t xml:space="preserve">5.10. Датой поставки Товара считается дата подписания Сторонами товарной накладной (ТОРГ-12). </w:t>
      </w:r>
    </w:p>
    <w:p w:rsidR="00FD7EDF" w:rsidRPr="00672EC5" w:rsidRDefault="00FD7EDF" w:rsidP="00FD7EDF">
      <w:pPr>
        <w:ind w:firstLine="709"/>
        <w:jc w:val="both"/>
      </w:pPr>
      <w:r w:rsidRPr="00BF7C50">
        <w:t>5.11 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5 (пяти) банковских дней с даты его получения Заказчиком</w:t>
      </w:r>
      <w:r>
        <w:t xml:space="preserve"> при условии получения счета-фактуры</w:t>
      </w:r>
      <w:r w:rsidRPr="00BF7C50">
        <w:t>.</w:t>
      </w:r>
    </w:p>
    <w:p w:rsidR="00FD7EDF" w:rsidRPr="00BF7C50" w:rsidRDefault="00FD7EDF" w:rsidP="00FD7EDF">
      <w:pPr>
        <w:pStyle w:val="afd"/>
        <w:tabs>
          <w:tab w:val="left" w:pos="426"/>
        </w:tabs>
        <w:ind w:firstLine="0"/>
        <w:jc w:val="center"/>
        <w:rPr>
          <w:b/>
          <w:sz w:val="24"/>
          <w:szCs w:val="24"/>
        </w:rPr>
      </w:pPr>
      <w:r w:rsidRPr="00BF7C50">
        <w:rPr>
          <w:b/>
          <w:sz w:val="24"/>
          <w:szCs w:val="24"/>
        </w:rPr>
        <w:t>6. Обязанности Сторон</w:t>
      </w:r>
    </w:p>
    <w:p w:rsidR="00FD7EDF" w:rsidRPr="00BF7C50" w:rsidRDefault="00FD7EDF" w:rsidP="00FD7EDF">
      <w:pPr>
        <w:pStyle w:val="afd"/>
        <w:tabs>
          <w:tab w:val="left" w:pos="426"/>
        </w:tabs>
        <w:ind w:firstLine="709"/>
        <w:jc w:val="both"/>
        <w:rPr>
          <w:sz w:val="24"/>
          <w:szCs w:val="24"/>
        </w:rPr>
      </w:pPr>
      <w:r w:rsidRPr="00BF7C50">
        <w:rPr>
          <w:sz w:val="24"/>
          <w:szCs w:val="24"/>
        </w:rPr>
        <w:t>6.1. Исполнитель обязан:</w:t>
      </w:r>
    </w:p>
    <w:p w:rsidR="00FD7EDF" w:rsidRPr="00BF7C50" w:rsidRDefault="00FD7EDF" w:rsidP="00FD7EDF">
      <w:pPr>
        <w:pStyle w:val="afd"/>
        <w:tabs>
          <w:tab w:val="left" w:pos="426"/>
        </w:tabs>
        <w:ind w:firstLine="709"/>
        <w:jc w:val="both"/>
        <w:rPr>
          <w:sz w:val="24"/>
          <w:szCs w:val="24"/>
        </w:rPr>
      </w:pPr>
      <w:r w:rsidRPr="00BF7C50">
        <w:rPr>
          <w:sz w:val="24"/>
          <w:szCs w:val="24"/>
        </w:rPr>
        <w:t>6.1.1. Оказать Услуги в соответствии с требованиями настоящего Договора.</w:t>
      </w:r>
    </w:p>
    <w:p w:rsidR="00FD7EDF" w:rsidRPr="00BF7C50" w:rsidRDefault="00FD7EDF" w:rsidP="00FD7EDF">
      <w:pPr>
        <w:ind w:firstLine="709"/>
        <w:jc w:val="both"/>
      </w:pPr>
      <w:r w:rsidRPr="00BF7C50">
        <w:lastRenderedPageBreak/>
        <w:t>6.1.2. Незамедлительно информирова</w:t>
      </w:r>
      <w:r>
        <w:t>ть Заказчика в случае выявления</w:t>
      </w:r>
      <w:r w:rsidRPr="00BF7C50">
        <w:t xml:space="preserve"> нецелесообразности продолжения оказания Услуг.</w:t>
      </w:r>
    </w:p>
    <w:p w:rsidR="00FD7EDF" w:rsidRPr="00BF7C50" w:rsidRDefault="00FD7EDF" w:rsidP="00FD7EDF">
      <w:pPr>
        <w:pStyle w:val="afd"/>
        <w:tabs>
          <w:tab w:val="left" w:pos="426"/>
          <w:tab w:val="left" w:pos="1560"/>
        </w:tabs>
        <w:ind w:firstLine="709"/>
        <w:jc w:val="both"/>
        <w:rPr>
          <w:sz w:val="24"/>
          <w:szCs w:val="24"/>
        </w:rPr>
      </w:pPr>
      <w:r w:rsidRPr="00BF7C50">
        <w:rPr>
          <w:sz w:val="24"/>
          <w:szCs w:val="24"/>
        </w:rPr>
        <w:t xml:space="preserve">6.1.3. Не передавать оригиналы или копии документов, полученные от Заказчика, третьим лицам без предварительного письменного согласия Заказчика. </w:t>
      </w:r>
    </w:p>
    <w:p w:rsidR="00FD7EDF" w:rsidRPr="00BF7C50" w:rsidRDefault="00FD7EDF" w:rsidP="00FD7EDF">
      <w:pPr>
        <w:pStyle w:val="afd"/>
        <w:tabs>
          <w:tab w:val="left" w:pos="426"/>
          <w:tab w:val="left" w:pos="1560"/>
        </w:tabs>
        <w:ind w:firstLine="709"/>
        <w:jc w:val="both"/>
        <w:rPr>
          <w:sz w:val="24"/>
          <w:szCs w:val="24"/>
        </w:rPr>
      </w:pPr>
      <w:r w:rsidRPr="00BF7C50">
        <w:rPr>
          <w:sz w:val="24"/>
          <w:szCs w:val="24"/>
        </w:rPr>
        <w:t>6.1.4. Предоставить Заказчику информацию о составе владельцев Исполнителя по форме Приложения №10 к настоящему Договору.</w:t>
      </w:r>
    </w:p>
    <w:p w:rsidR="00FD7EDF" w:rsidRPr="00BF7C50" w:rsidRDefault="00FD7EDF" w:rsidP="00FD7EDF">
      <w:pPr>
        <w:pStyle w:val="afd"/>
        <w:ind w:firstLine="709"/>
        <w:jc w:val="both"/>
        <w:rPr>
          <w:sz w:val="24"/>
          <w:szCs w:val="24"/>
        </w:rPr>
      </w:pPr>
      <w:r w:rsidRPr="00BF7C50">
        <w:rPr>
          <w:sz w:val="24"/>
          <w:szCs w:val="24"/>
        </w:rPr>
        <w:t>6.1.5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№10 к настоящему Договору.</w:t>
      </w:r>
    </w:p>
    <w:p w:rsidR="00FD7EDF" w:rsidRPr="00BF7C50" w:rsidRDefault="00FD7EDF" w:rsidP="00FD7EDF">
      <w:pPr>
        <w:ind w:firstLine="709"/>
        <w:jc w:val="both"/>
      </w:pPr>
      <w:r w:rsidRPr="00BF7C50">
        <w:t>6.1.6. В случае непредоставления Исполнителем указанной в п.п. 5.1.4., 5.1.5.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D7EDF" w:rsidRPr="00BF7C50" w:rsidRDefault="00FD7EDF" w:rsidP="00FD7EDF">
      <w:pPr>
        <w:ind w:firstLine="709"/>
        <w:jc w:val="both"/>
      </w:pPr>
      <w:r w:rsidRPr="00BF7C50">
        <w:t xml:space="preserve">6.1.7. Поставить Товар и документацию по Товару согласно условиям настоящего Договора, Спецификации. </w:t>
      </w:r>
    </w:p>
    <w:p w:rsidR="00FD7EDF" w:rsidRPr="00BF7C50" w:rsidRDefault="00FD7EDF" w:rsidP="00FD7EDF">
      <w:pPr>
        <w:pStyle w:val="afd"/>
        <w:tabs>
          <w:tab w:val="left" w:pos="426"/>
        </w:tabs>
        <w:ind w:firstLine="709"/>
        <w:jc w:val="both"/>
        <w:rPr>
          <w:sz w:val="24"/>
          <w:szCs w:val="24"/>
        </w:rPr>
      </w:pPr>
      <w:r w:rsidRPr="00BF7C50">
        <w:rPr>
          <w:sz w:val="24"/>
          <w:szCs w:val="24"/>
        </w:rPr>
        <w:t>6.2. Заказчик обязан:</w:t>
      </w:r>
    </w:p>
    <w:p w:rsidR="00FD7EDF" w:rsidRPr="00BF7C50" w:rsidRDefault="00FD7EDF" w:rsidP="00FD7EDF">
      <w:pPr>
        <w:pStyle w:val="afd"/>
        <w:tabs>
          <w:tab w:val="left" w:pos="426"/>
        </w:tabs>
        <w:ind w:firstLine="709"/>
        <w:jc w:val="both"/>
        <w:rPr>
          <w:sz w:val="24"/>
          <w:szCs w:val="24"/>
        </w:rPr>
      </w:pPr>
      <w:r w:rsidRPr="00BF7C50">
        <w:rPr>
          <w:sz w:val="24"/>
          <w:szCs w:val="24"/>
        </w:rPr>
        <w:t>6.2.1. Передавать Исполнителю необходимую для оказания Услуг информацию и документацию.</w:t>
      </w:r>
    </w:p>
    <w:p w:rsidR="00FD7EDF" w:rsidRPr="00BF7C50" w:rsidRDefault="00FD7EDF" w:rsidP="00FD7EDF">
      <w:pPr>
        <w:pStyle w:val="afd"/>
        <w:tabs>
          <w:tab w:val="left" w:pos="426"/>
        </w:tabs>
        <w:ind w:firstLine="709"/>
        <w:jc w:val="both"/>
        <w:rPr>
          <w:sz w:val="24"/>
          <w:szCs w:val="24"/>
        </w:rPr>
      </w:pPr>
      <w:r w:rsidRPr="00BF7C50">
        <w:rPr>
          <w:sz w:val="24"/>
          <w:szCs w:val="24"/>
        </w:rPr>
        <w:t>6.2.2. Оплатить Услуги, Товар в установленный срок в соответствии с условиями настоящего Договора, Спецификации.</w:t>
      </w:r>
    </w:p>
    <w:p w:rsidR="00FD7EDF" w:rsidRPr="00BF7C50" w:rsidRDefault="00FD7EDF" w:rsidP="00FD7EDF">
      <w:pPr>
        <w:pStyle w:val="43"/>
        <w:tabs>
          <w:tab w:val="left" w:pos="426"/>
        </w:tabs>
        <w:ind w:firstLine="709"/>
        <w:jc w:val="both"/>
        <w:rPr>
          <w:sz w:val="24"/>
          <w:szCs w:val="24"/>
        </w:rPr>
      </w:pPr>
      <w:r w:rsidRPr="00BF7C50">
        <w:rPr>
          <w:sz w:val="24"/>
          <w:szCs w:val="24"/>
        </w:rPr>
        <w:t>6.2.3.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BF7C50">
        <w:rPr>
          <w:sz w:val="24"/>
          <w:szCs w:val="24"/>
        </w:rPr>
        <w:t>Исполнителя на оказание Услуг по настоящему Договору в случае досрочного расторжения настоящего Договора по инициативе Заказчика.</w:t>
      </w:r>
    </w:p>
    <w:p w:rsidR="00FD7EDF" w:rsidRPr="00BF7C50" w:rsidRDefault="00FD7EDF" w:rsidP="00FD7EDF">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5"/>
        </w:rPr>
      </w:pPr>
      <w:r w:rsidRPr="00BF7C50">
        <w:t xml:space="preserve">6.2.4. </w:t>
      </w:r>
      <w:r w:rsidRPr="00BF7C50">
        <w:rPr>
          <w:spacing w:val="-1"/>
        </w:rPr>
        <w:t xml:space="preserve">Обеспечить беспрепятственный доступ персонала Исполнителя к транспортному средству </w:t>
      </w:r>
      <w:r w:rsidRPr="00BF7C50">
        <w:t>Заказчика для оказания Услуг, предоставить ключи от трансп</w:t>
      </w:r>
      <w:r>
        <w:t>ортного средства.</w:t>
      </w:r>
    </w:p>
    <w:p w:rsidR="00FD7EDF" w:rsidRPr="00BF7C50" w:rsidRDefault="00FD7EDF" w:rsidP="00FD7EDF">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rsidRPr="00BF7C50">
        <w:rPr>
          <w:spacing w:val="-1"/>
        </w:rPr>
        <w:t xml:space="preserve">6.2.5. Предупредить представителя Исполнителя о возможных препятствиях для оказания Услуг, </w:t>
      </w:r>
      <w:r w:rsidRPr="00BF7C50">
        <w:t>включая, но не ограничиваясь:</w:t>
      </w:r>
    </w:p>
    <w:p w:rsidR="00FD7EDF" w:rsidRPr="00BF7C50" w:rsidRDefault="00FD7EDF" w:rsidP="00FD7EDF">
      <w:pPr>
        <w:widowControl w:val="0"/>
        <w:numPr>
          <w:ilvl w:val="0"/>
          <w:numId w:val="36"/>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rPr>
          <w:spacing w:val="-1"/>
        </w:rPr>
        <w:t>конструктивные особенности транспортного средства;</w:t>
      </w:r>
    </w:p>
    <w:p w:rsidR="00FD7EDF" w:rsidRPr="00BF7C50" w:rsidRDefault="00FD7EDF" w:rsidP="00FD7EDF">
      <w:pPr>
        <w:widowControl w:val="0"/>
        <w:numPr>
          <w:ilvl w:val="0"/>
          <w:numId w:val="36"/>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F7C50">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FD7EDF" w:rsidRPr="00BF7C50" w:rsidRDefault="00FD7EDF" w:rsidP="00FD7EDF">
      <w:pPr>
        <w:tabs>
          <w:tab w:val="left" w:pos="426"/>
        </w:tabs>
        <w:rPr>
          <w:b/>
        </w:rPr>
      </w:pPr>
    </w:p>
    <w:p w:rsidR="00FD7EDF" w:rsidRPr="00BF7C50" w:rsidRDefault="00FD7EDF" w:rsidP="00FD7EDF">
      <w:pPr>
        <w:tabs>
          <w:tab w:val="left" w:pos="426"/>
        </w:tabs>
        <w:jc w:val="center"/>
        <w:rPr>
          <w:b/>
        </w:rPr>
      </w:pPr>
      <w:r w:rsidRPr="00BF7C50">
        <w:rPr>
          <w:b/>
        </w:rPr>
        <w:t>7. Ответственность Сторон</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D7EDF" w:rsidRPr="00BF7C50" w:rsidRDefault="00FD7EDF" w:rsidP="00FD7EDF">
      <w:pPr>
        <w:tabs>
          <w:tab w:val="left" w:pos="426"/>
        </w:tabs>
        <w:ind w:firstLine="709"/>
        <w:jc w:val="both"/>
      </w:pPr>
      <w:r w:rsidRPr="00BF7C50">
        <w:t>7.2.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 от цены настоящего Договора за каждый день просрочки, в течение 10 (десяти) календарных дней с даты предъявления Заказчиком требования.</w:t>
      </w:r>
    </w:p>
    <w:p w:rsidR="00FD7EDF" w:rsidRPr="00BF7C50" w:rsidRDefault="00FD7EDF" w:rsidP="00FD7EDF">
      <w:pPr>
        <w:widowControl w:val="0"/>
        <w:tabs>
          <w:tab w:val="left" w:pos="426"/>
        </w:tabs>
        <w:autoSpaceDE w:val="0"/>
        <w:ind w:firstLine="709"/>
        <w:jc w:val="both"/>
      </w:pPr>
      <w:r w:rsidRPr="00BF7C50">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непоставка Товара, Исполнитель уплачивает Заказчику штраф в размере 3 % от цены настоящего Договора.</w:t>
      </w:r>
    </w:p>
    <w:p w:rsidR="00FD7EDF" w:rsidRPr="00BF7C50" w:rsidRDefault="00FD7EDF" w:rsidP="00FD7EDF">
      <w:pPr>
        <w:widowControl w:val="0"/>
        <w:tabs>
          <w:tab w:val="left" w:pos="426"/>
        </w:tabs>
        <w:autoSpaceDE w:val="0"/>
        <w:ind w:firstLine="709"/>
        <w:jc w:val="both"/>
      </w:pPr>
      <w:r w:rsidRPr="00BF7C50">
        <w:t>В случае возникновения при этом у Заказчика каких-либо убытков Исполнитель возмещает такие убытки Заказчику в полном объеме.</w:t>
      </w:r>
    </w:p>
    <w:p w:rsidR="00FD7EDF" w:rsidRPr="00BF7C50" w:rsidRDefault="00FD7EDF" w:rsidP="00FD7EDF">
      <w:pPr>
        <w:pStyle w:val="aff5"/>
        <w:tabs>
          <w:tab w:val="left" w:pos="426"/>
        </w:tabs>
        <w:ind w:firstLine="709"/>
        <w:jc w:val="both"/>
        <w:rPr>
          <w:b/>
          <w:sz w:val="24"/>
          <w:szCs w:val="24"/>
        </w:rPr>
      </w:pPr>
      <w:r w:rsidRPr="00BF7C50">
        <w:rPr>
          <w:sz w:val="24"/>
          <w:szCs w:val="24"/>
        </w:rPr>
        <w:t xml:space="preserve">7.4.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w:t>
      </w:r>
      <w:r w:rsidRPr="00BF7C50">
        <w:rPr>
          <w:sz w:val="24"/>
          <w:szCs w:val="24"/>
        </w:rPr>
        <w:lastRenderedPageBreak/>
        <w:t>Исполнитель обязуется уплатить такую сумму по первому письменному требованию Заказчика.</w:t>
      </w:r>
      <w:r w:rsidRPr="00BF7C50">
        <w:rPr>
          <w:b/>
          <w:sz w:val="24"/>
          <w:szCs w:val="24"/>
        </w:rPr>
        <w:t xml:space="preserve"> </w:t>
      </w:r>
    </w:p>
    <w:p w:rsidR="00FD7EDF" w:rsidRPr="00BF7C50" w:rsidRDefault="00FD7EDF" w:rsidP="00FD7EDF">
      <w:pPr>
        <w:pStyle w:val="ConsNormal"/>
        <w:tabs>
          <w:tab w:val="left" w:pos="426"/>
        </w:tabs>
        <w:ind w:firstLine="0"/>
        <w:rPr>
          <w:rFonts w:ascii="Times New Roman" w:hAnsi="Times New Roman" w:cs="Times New Roman"/>
          <w:b/>
          <w:sz w:val="24"/>
          <w:szCs w:val="24"/>
        </w:rPr>
      </w:pPr>
    </w:p>
    <w:p w:rsidR="00FD7EDF" w:rsidRPr="00BF7C50" w:rsidRDefault="00FD7EDF" w:rsidP="00FD7EDF">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8. Обстоятельства непреодолимой силы</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w:t>
      </w:r>
      <w:r>
        <w:rPr>
          <w:rFonts w:ascii="Times New Roman" w:hAnsi="Times New Roman" w:cs="Times New Roman"/>
          <w:sz w:val="24"/>
          <w:szCs w:val="24"/>
        </w:rPr>
        <w:t xml:space="preserve">сударственной </w:t>
      </w:r>
      <w:r w:rsidRPr="00BF7C50">
        <w:rPr>
          <w:rFonts w:ascii="Times New Roman" w:hAnsi="Times New Roman" w:cs="Times New Roman"/>
          <w:sz w:val="24"/>
          <w:szCs w:val="24"/>
        </w:rPr>
        <w:t>власти.</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7EDF" w:rsidRPr="00BF7C50" w:rsidRDefault="00FD7EDF" w:rsidP="00FD7EDF">
      <w:pPr>
        <w:pStyle w:val="ConsNormal"/>
        <w:tabs>
          <w:tab w:val="left" w:pos="426"/>
        </w:tabs>
        <w:ind w:firstLine="709"/>
        <w:jc w:val="both"/>
        <w:rPr>
          <w:rFonts w:ascii="Times New Roman" w:hAnsi="Times New Roman" w:cs="Times New Roman"/>
          <w:i/>
          <w:iCs/>
          <w:sz w:val="24"/>
          <w:szCs w:val="24"/>
        </w:rPr>
      </w:pPr>
      <w:r w:rsidRPr="00BF7C50">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D7EDF" w:rsidRPr="00BF7C50" w:rsidRDefault="00FD7EDF" w:rsidP="00FD7EDF">
      <w:pPr>
        <w:shd w:val="clear" w:color="auto" w:fill="FFFFFF"/>
        <w:tabs>
          <w:tab w:val="left" w:pos="426"/>
        </w:tabs>
        <w:jc w:val="center"/>
        <w:rPr>
          <w:b/>
          <w:bCs/>
        </w:rPr>
      </w:pPr>
    </w:p>
    <w:p w:rsidR="00FD7EDF" w:rsidRPr="00BF7C50" w:rsidRDefault="00FD7EDF" w:rsidP="00FD7EDF">
      <w:pPr>
        <w:shd w:val="clear" w:color="auto" w:fill="FFFFFF"/>
        <w:tabs>
          <w:tab w:val="left" w:pos="426"/>
        </w:tabs>
        <w:jc w:val="center"/>
        <w:rPr>
          <w:b/>
          <w:bCs/>
        </w:rPr>
      </w:pPr>
      <w:r w:rsidRPr="00BF7C50">
        <w:rPr>
          <w:b/>
          <w:bCs/>
        </w:rPr>
        <w:t>9. Гарантия качества</w:t>
      </w:r>
    </w:p>
    <w:p w:rsidR="00FD7EDF" w:rsidRPr="00BF7C50" w:rsidRDefault="00FD7EDF" w:rsidP="00FD7EDF">
      <w:pPr>
        <w:shd w:val="clear" w:color="auto" w:fill="FFFFFF"/>
        <w:tabs>
          <w:tab w:val="left" w:pos="426"/>
        </w:tabs>
        <w:ind w:firstLine="709"/>
        <w:jc w:val="both"/>
      </w:pPr>
      <w:r w:rsidRPr="00BF7C50">
        <w:rPr>
          <w:spacing w:val="-1"/>
        </w:rPr>
        <w:t xml:space="preserve">9.1. Исполнитель гарантирует высокое качество и профессиональность выполнения оказываемых </w:t>
      </w:r>
      <w:r w:rsidRPr="00BF7C50">
        <w:t>Заказчику Услуг и Товара в соответствии с международными стандартами.</w:t>
      </w:r>
    </w:p>
    <w:p w:rsidR="00FD7EDF" w:rsidRPr="00BF7C50" w:rsidRDefault="00FD7EDF" w:rsidP="00FD7EDF">
      <w:pPr>
        <w:shd w:val="clear" w:color="auto" w:fill="FFFFFF"/>
        <w:tabs>
          <w:tab w:val="left" w:pos="426"/>
        </w:tabs>
        <w:ind w:firstLine="709"/>
        <w:jc w:val="both"/>
      </w:pPr>
      <w:r w:rsidRPr="00BF7C50">
        <w:t>9.2. Срок гарантии на оказанные Услуги - ___ (___________) ______ дней или ___ (__________) тыс. км. Гарантия качества распространяется на все конструктивные элементы и Услуги, оказанные Исполнителем. Срок гарантии на Товар устанавливается заводом-изготовителем.</w:t>
      </w:r>
    </w:p>
    <w:p w:rsidR="00FD7EDF" w:rsidRPr="00BF7C50" w:rsidRDefault="00FD7EDF" w:rsidP="00FD7EDF">
      <w:pPr>
        <w:shd w:val="clear" w:color="auto" w:fill="FFFFFF"/>
        <w:tabs>
          <w:tab w:val="left" w:pos="426"/>
        </w:tabs>
        <w:ind w:firstLine="709"/>
        <w:jc w:val="both"/>
      </w:pPr>
      <w:r w:rsidRPr="00BF7C50">
        <w:t>9.3. Гарантийные сроки начинаются с момента, когда результат оказанной Услуги был принят.</w:t>
      </w:r>
    </w:p>
    <w:p w:rsidR="00FD7EDF" w:rsidRPr="00BF7C50" w:rsidRDefault="00FD7EDF" w:rsidP="00FD7EDF">
      <w:pPr>
        <w:shd w:val="clear" w:color="auto" w:fill="FFFFFF"/>
        <w:tabs>
          <w:tab w:val="left" w:pos="426"/>
        </w:tabs>
        <w:ind w:firstLine="709"/>
        <w:jc w:val="both"/>
      </w:pPr>
      <w:r w:rsidRPr="00BF7C50">
        <w:t>9.4. Заказчик вправе предъявить требования, связанные с недостатками результата Услуг, Товара обнаруженными в течение гарантийного срока.</w:t>
      </w:r>
    </w:p>
    <w:p w:rsidR="00FD7EDF" w:rsidRPr="00BF7C50" w:rsidRDefault="00FD7EDF" w:rsidP="00FD7EDF">
      <w:pPr>
        <w:widowControl w:val="0"/>
        <w:shd w:val="clear" w:color="auto" w:fill="FFFFFF"/>
        <w:tabs>
          <w:tab w:val="left" w:pos="360"/>
          <w:tab w:val="left" w:pos="426"/>
        </w:tabs>
        <w:suppressAutoHyphens w:val="0"/>
        <w:autoSpaceDE w:val="0"/>
        <w:autoSpaceDN w:val="0"/>
        <w:adjustRightInd w:val="0"/>
        <w:ind w:right="65"/>
        <w:jc w:val="both"/>
      </w:pPr>
    </w:p>
    <w:p w:rsidR="00FD7EDF" w:rsidRPr="00BF7C50" w:rsidRDefault="00FD7EDF" w:rsidP="00FD7EDF">
      <w:pPr>
        <w:widowControl w:val="0"/>
        <w:shd w:val="clear" w:color="auto" w:fill="FFFFFF"/>
        <w:tabs>
          <w:tab w:val="left" w:pos="360"/>
          <w:tab w:val="left" w:pos="426"/>
        </w:tabs>
        <w:suppressAutoHyphens w:val="0"/>
        <w:autoSpaceDE w:val="0"/>
        <w:autoSpaceDN w:val="0"/>
        <w:adjustRightInd w:val="0"/>
        <w:ind w:right="65"/>
        <w:jc w:val="center"/>
        <w:rPr>
          <w:b/>
        </w:rPr>
      </w:pPr>
      <w:r w:rsidRPr="00BF7C50">
        <w:rPr>
          <w:b/>
        </w:rPr>
        <w:t>10. Разрешение споров</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10.1. Все споры, возникающие при и</w:t>
      </w:r>
      <w:r>
        <w:rPr>
          <w:rFonts w:ascii="Times New Roman" w:hAnsi="Times New Roman" w:cs="Times New Roman"/>
          <w:sz w:val="24"/>
          <w:szCs w:val="24"/>
        </w:rPr>
        <w:t xml:space="preserve">сполнении настоящего Договора, </w:t>
      </w:r>
      <w:r w:rsidRPr="00BF7C50">
        <w:rPr>
          <w:rFonts w:ascii="Times New Roman" w:hAnsi="Times New Roman" w:cs="Times New Roman"/>
          <w:sz w:val="24"/>
          <w:szCs w:val="24"/>
        </w:rPr>
        <w:t>решаются Сторонами путем переговоров, которые могут проводиться,</w:t>
      </w:r>
      <w:r>
        <w:rPr>
          <w:rFonts w:ascii="Times New Roman" w:hAnsi="Times New Roman" w:cs="Times New Roman"/>
          <w:sz w:val="24"/>
          <w:szCs w:val="24"/>
        </w:rPr>
        <w:t xml:space="preserve"> в том числе путем</w:t>
      </w:r>
      <w:r w:rsidRPr="00BF7C50">
        <w:rPr>
          <w:rFonts w:ascii="Times New Roman" w:hAnsi="Times New Roman" w:cs="Times New Roman"/>
          <w:sz w:val="24"/>
          <w:szCs w:val="24"/>
        </w:rPr>
        <w:t xml:space="preserve"> отправления писем по почте, обмена факсимильными сообщениями.</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w:t>
      </w:r>
      <w:r w:rsidRPr="00BF7C50">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7EDF" w:rsidRPr="00BF7C50" w:rsidRDefault="00FD7EDF" w:rsidP="00FD7EDF">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10.3. В случае, если споры</w:t>
      </w:r>
      <w:r>
        <w:rPr>
          <w:rFonts w:ascii="Times New Roman" w:hAnsi="Times New Roman" w:cs="Times New Roman"/>
          <w:sz w:val="24"/>
          <w:szCs w:val="24"/>
        </w:rPr>
        <w:t xml:space="preserve"> не урегулированы Сторонами с помощью переговоров и в претензионном </w:t>
      </w:r>
      <w:r w:rsidRPr="00BF7C50">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FD7EDF" w:rsidRDefault="00FD7EDF" w:rsidP="00FD7EDF">
      <w:pPr>
        <w:pStyle w:val="ConsNormal"/>
        <w:tabs>
          <w:tab w:val="left" w:pos="426"/>
        </w:tabs>
        <w:ind w:firstLine="0"/>
        <w:jc w:val="both"/>
        <w:rPr>
          <w:rFonts w:ascii="Times New Roman" w:hAnsi="Times New Roman" w:cs="Times New Roman"/>
          <w:b/>
          <w:sz w:val="24"/>
          <w:szCs w:val="24"/>
        </w:rPr>
      </w:pPr>
    </w:p>
    <w:p w:rsidR="00FD7EDF" w:rsidRPr="00BF7C50" w:rsidRDefault="00FD7EDF" w:rsidP="00FD7EDF">
      <w:pPr>
        <w:pStyle w:val="ConsNormal"/>
        <w:tabs>
          <w:tab w:val="left" w:pos="426"/>
        </w:tabs>
        <w:ind w:firstLine="0"/>
        <w:jc w:val="both"/>
        <w:rPr>
          <w:rFonts w:ascii="Times New Roman" w:hAnsi="Times New Roman" w:cs="Times New Roman"/>
          <w:b/>
          <w:sz w:val="24"/>
          <w:szCs w:val="24"/>
        </w:rPr>
      </w:pPr>
    </w:p>
    <w:p w:rsidR="00FD7EDF" w:rsidRPr="00BF7C50" w:rsidRDefault="00FD7EDF" w:rsidP="00FD7EDF">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11. Порядок внесения</w:t>
      </w:r>
    </w:p>
    <w:p w:rsidR="00FD7EDF" w:rsidRPr="00BF7C50" w:rsidRDefault="00FD7EDF" w:rsidP="00FD7EDF">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изменений, дополнений в Договор и его расторжения</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11.1. В настоящий Договор могут быть внесены изменения </w:t>
      </w:r>
      <w:r w:rsidRPr="00BF7C50">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11.2. Настоящий Договор может быть досрочно расторгнут Заказчиком по основаниям, предусмотренным законодательством Российской Федерации и настоящим </w:t>
      </w:r>
      <w:r w:rsidRPr="00BF7C50">
        <w:rPr>
          <w:rFonts w:ascii="Times New Roman" w:hAnsi="Times New Roman" w:cs="Times New Roman"/>
          <w:sz w:val="24"/>
          <w:szCs w:val="24"/>
        </w:rPr>
        <w:lastRenderedPageBreak/>
        <w:t xml:space="preserve">Договором. </w:t>
      </w:r>
    </w:p>
    <w:p w:rsidR="00FD7EDF" w:rsidRPr="00BF7C50" w:rsidRDefault="00FD7EDF" w:rsidP="00FD7EDF">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11.3. Заказчик, решивший расторгнуть настоящий Договор, должен направить письменное уведомление о намерении расторгнуть настоящий Догов</w:t>
      </w:r>
      <w:r>
        <w:rPr>
          <w:rFonts w:ascii="Times New Roman" w:hAnsi="Times New Roman" w:cs="Times New Roman"/>
          <w:sz w:val="24"/>
          <w:szCs w:val="24"/>
        </w:rPr>
        <w:t xml:space="preserve">ор Исполнителю не позднее чем за 30 (тридцать) календарных дней до предполагаемой даты расторжения </w:t>
      </w:r>
      <w:r w:rsidRPr="00BF7C50">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фактические затраты по оказанию Услуг, произведенные до </w:t>
      </w:r>
      <w:r w:rsidRPr="00BF7C50">
        <w:rPr>
          <w:rFonts w:ascii="Times New Roman" w:hAnsi="Times New Roman" w:cs="Times New Roman"/>
          <w:sz w:val="24"/>
          <w:szCs w:val="24"/>
        </w:rPr>
        <w:t>даты получения Исполнителем уведомления о расторжении настоящего Договора.</w:t>
      </w:r>
    </w:p>
    <w:p w:rsidR="00FD7EDF" w:rsidRPr="00BF7C50" w:rsidRDefault="00FD7EDF" w:rsidP="00FD7EDF">
      <w:pPr>
        <w:pStyle w:val="ConsNormal"/>
        <w:tabs>
          <w:tab w:val="left" w:pos="426"/>
        </w:tabs>
        <w:ind w:firstLine="0"/>
        <w:rPr>
          <w:rFonts w:ascii="Times New Roman" w:hAnsi="Times New Roman" w:cs="Times New Roman"/>
          <w:b/>
          <w:sz w:val="24"/>
          <w:szCs w:val="24"/>
        </w:rPr>
      </w:pPr>
    </w:p>
    <w:p w:rsidR="00FD7EDF" w:rsidRPr="00BF7C50" w:rsidRDefault="00FD7EDF" w:rsidP="00FD7EDF">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12. Срок действия Договора</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 xml:space="preserve">12.1. Настоящий Договор вступает в силу с даты его подписания Сторонами и действует до 31 декабря 2015 года. </w:t>
      </w:r>
    </w:p>
    <w:p w:rsidR="00FD7EDF" w:rsidRDefault="00FD7EDF" w:rsidP="00FD7EDF">
      <w:pPr>
        <w:pStyle w:val="ConsNormal"/>
        <w:tabs>
          <w:tab w:val="left" w:pos="426"/>
        </w:tabs>
        <w:ind w:firstLine="0"/>
        <w:jc w:val="center"/>
        <w:rPr>
          <w:rFonts w:ascii="Times New Roman" w:hAnsi="Times New Roman" w:cs="Times New Roman"/>
          <w:sz w:val="24"/>
          <w:szCs w:val="24"/>
        </w:rPr>
      </w:pPr>
    </w:p>
    <w:p w:rsidR="00FD7EDF" w:rsidRPr="00BF7C50" w:rsidRDefault="00FD7EDF" w:rsidP="00FD7EDF">
      <w:pPr>
        <w:pStyle w:val="ConsNormal"/>
        <w:tabs>
          <w:tab w:val="left" w:pos="426"/>
        </w:tabs>
        <w:ind w:firstLine="0"/>
        <w:jc w:val="center"/>
        <w:rPr>
          <w:rFonts w:ascii="Times New Roman" w:hAnsi="Times New Roman" w:cs="Times New Roman"/>
          <w:b/>
          <w:bCs/>
          <w:sz w:val="24"/>
          <w:szCs w:val="24"/>
        </w:rPr>
      </w:pPr>
      <w:r w:rsidRPr="00BF7C50">
        <w:rPr>
          <w:rFonts w:ascii="Times New Roman" w:hAnsi="Times New Roman" w:cs="Times New Roman"/>
          <w:b/>
          <w:bCs/>
          <w:sz w:val="24"/>
          <w:szCs w:val="24"/>
        </w:rPr>
        <w:t>13. Прочие условия</w:t>
      </w:r>
    </w:p>
    <w:p w:rsidR="00FD7EDF" w:rsidRPr="00BF7C50" w:rsidRDefault="00FD7EDF" w:rsidP="00FD7EDF">
      <w:pPr>
        <w:pStyle w:val="43"/>
        <w:tabs>
          <w:tab w:val="left" w:pos="426"/>
        </w:tabs>
        <w:ind w:firstLine="709"/>
        <w:jc w:val="both"/>
        <w:rPr>
          <w:sz w:val="24"/>
          <w:szCs w:val="24"/>
        </w:rPr>
      </w:pPr>
      <w:r>
        <w:rPr>
          <w:sz w:val="24"/>
          <w:szCs w:val="24"/>
        </w:rPr>
        <w:t xml:space="preserve">13.1. В случае изменения у какой-либо из Сторон </w:t>
      </w:r>
      <w:r w:rsidRPr="00BF7C50">
        <w:rPr>
          <w:sz w:val="24"/>
          <w:szCs w:val="24"/>
        </w:rPr>
        <w:t xml:space="preserve">юридического статуса, адреса и банковских реквизитов, она обязана в течение пяти рабочих дней со дня </w:t>
      </w:r>
      <w:r>
        <w:rPr>
          <w:sz w:val="24"/>
          <w:szCs w:val="24"/>
        </w:rPr>
        <w:t xml:space="preserve">возникновения изменений </w:t>
      </w:r>
      <w:r w:rsidRPr="00BF7C50">
        <w:rPr>
          <w:sz w:val="24"/>
          <w:szCs w:val="24"/>
        </w:rPr>
        <w:t>известить другую Сторону.</w:t>
      </w:r>
    </w:p>
    <w:p w:rsidR="00FD7EDF" w:rsidRPr="00BF7C50" w:rsidRDefault="00FD7EDF" w:rsidP="00FD7EDF">
      <w:pPr>
        <w:pStyle w:val="43"/>
        <w:tabs>
          <w:tab w:val="left" w:pos="426"/>
        </w:tabs>
        <w:ind w:firstLine="709"/>
        <w:jc w:val="both"/>
        <w:rPr>
          <w:sz w:val="24"/>
          <w:szCs w:val="24"/>
        </w:rPr>
      </w:pPr>
      <w:r w:rsidRPr="00BF7C50">
        <w:rPr>
          <w:sz w:val="24"/>
          <w:szCs w:val="24"/>
        </w:rPr>
        <w:t>13.2.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13.3. Все приложения к настоящему Договору являются его неотъемлемыми частями.</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FD7EDF" w:rsidRPr="00BF7C50" w:rsidRDefault="00FD7EDF" w:rsidP="00FD7EDF">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FD7EDF" w:rsidRPr="00BF7C50" w:rsidRDefault="00FD7EDF" w:rsidP="00FD7EDF">
      <w:pPr>
        <w:tabs>
          <w:tab w:val="left" w:pos="426"/>
        </w:tabs>
        <w:ind w:firstLine="709"/>
        <w:jc w:val="both"/>
      </w:pPr>
      <w:r w:rsidRPr="00BF7C50">
        <w:t>13.7. К настоящему Договору прилагаются:</w:t>
      </w:r>
    </w:p>
    <w:p w:rsidR="00FD7EDF" w:rsidRPr="00BF7C50" w:rsidRDefault="00FD7EDF" w:rsidP="00FD7EDF">
      <w:pPr>
        <w:tabs>
          <w:tab w:val="left" w:pos="426"/>
        </w:tabs>
        <w:ind w:firstLine="709"/>
        <w:jc w:val="both"/>
      </w:pPr>
      <w:r w:rsidRPr="00BF7C50">
        <w:t>13.7.1.</w:t>
      </w:r>
      <w:r>
        <w:t xml:space="preserve"> перечень транспортных средств </w:t>
      </w:r>
      <w:r w:rsidRPr="00BF7C50">
        <w:t>(Приложение № 1);</w:t>
      </w:r>
    </w:p>
    <w:p w:rsidR="00FD7EDF" w:rsidRPr="00BF7C50" w:rsidRDefault="00FD7EDF" w:rsidP="00FD7EDF">
      <w:pPr>
        <w:tabs>
          <w:tab w:val="left" w:pos="426"/>
        </w:tabs>
        <w:ind w:firstLine="709"/>
        <w:jc w:val="both"/>
      </w:pPr>
      <w:r w:rsidRPr="00BF7C50">
        <w:t>13.7.2. техническое задание (Приложение №2);</w:t>
      </w:r>
    </w:p>
    <w:p w:rsidR="00FD7EDF" w:rsidRPr="00BF7C50" w:rsidRDefault="00FD7EDF" w:rsidP="00FD7EDF">
      <w:pPr>
        <w:tabs>
          <w:tab w:val="left" w:pos="426"/>
        </w:tabs>
        <w:ind w:firstLine="709"/>
        <w:jc w:val="both"/>
      </w:pPr>
      <w:r w:rsidRPr="00BF7C50">
        <w:t>13.7.3. план-график техническог</w:t>
      </w:r>
      <w:r>
        <w:t>о обслуживания (Приложение №3);</w:t>
      </w:r>
    </w:p>
    <w:p w:rsidR="00FD7EDF" w:rsidRPr="00BF7C50" w:rsidRDefault="00FD7EDF" w:rsidP="00FD7EDF">
      <w:pPr>
        <w:tabs>
          <w:tab w:val="left" w:pos="426"/>
        </w:tabs>
        <w:ind w:firstLine="709"/>
        <w:jc w:val="both"/>
      </w:pPr>
      <w:r w:rsidRPr="00BF7C50">
        <w:t>13.7.4. прейскурант цен (Приложение №4);</w:t>
      </w:r>
    </w:p>
    <w:p w:rsidR="00FD7EDF" w:rsidRPr="00BF7C50" w:rsidRDefault="00FD7EDF" w:rsidP="00FD7EDF">
      <w:pPr>
        <w:tabs>
          <w:tab w:val="left" w:pos="426"/>
        </w:tabs>
        <w:ind w:firstLine="709"/>
        <w:jc w:val="both"/>
      </w:pPr>
      <w:r>
        <w:t xml:space="preserve">13.7.5. форма листа </w:t>
      </w:r>
      <w:r w:rsidRPr="00BF7C50">
        <w:t>обращения клиента (Приложение №5);</w:t>
      </w:r>
    </w:p>
    <w:p w:rsidR="00FD7EDF" w:rsidRPr="00BF7C50" w:rsidRDefault="00FD7EDF" w:rsidP="00FD7EDF">
      <w:pPr>
        <w:tabs>
          <w:tab w:val="left" w:pos="426"/>
        </w:tabs>
        <w:ind w:firstLine="709"/>
        <w:jc w:val="both"/>
      </w:pPr>
      <w:r w:rsidRPr="00BF7C50">
        <w:t>13.7.6.</w:t>
      </w:r>
      <w:r>
        <w:t xml:space="preserve"> </w:t>
      </w:r>
      <w:r w:rsidRPr="00BF7C50">
        <w:t>форма акта приема-передачи транспортного средства для проведения технического обслуживания и/или ремонта (Приложение №6);</w:t>
      </w:r>
    </w:p>
    <w:p w:rsidR="00FD7EDF" w:rsidRPr="00BF7C50" w:rsidRDefault="00FD7EDF" w:rsidP="00FD7EDF">
      <w:pPr>
        <w:tabs>
          <w:tab w:val="left" w:pos="426"/>
        </w:tabs>
        <w:ind w:firstLine="709"/>
        <w:jc w:val="both"/>
      </w:pPr>
      <w:r>
        <w:t>13.7.7.</w:t>
      </w:r>
      <w:r w:rsidRPr="00BF7C50">
        <w:t>форма дефектная ведомость (Приложение №7);</w:t>
      </w:r>
    </w:p>
    <w:p w:rsidR="00FD7EDF" w:rsidRPr="00BF7C50" w:rsidRDefault="00FD7EDF" w:rsidP="00FD7EDF">
      <w:pPr>
        <w:tabs>
          <w:tab w:val="left" w:pos="426"/>
        </w:tabs>
        <w:ind w:firstLine="709"/>
        <w:jc w:val="both"/>
      </w:pPr>
      <w:r w:rsidRPr="00BF7C50">
        <w:t>13.7.8.форма акта сдачи-приемки транспортного средства после проведения технического обслуживания и/или ремонта (Приложение №8);</w:t>
      </w:r>
    </w:p>
    <w:p w:rsidR="00FD7EDF" w:rsidRPr="00BF7C50" w:rsidRDefault="00FD7EDF" w:rsidP="00FD7EDF">
      <w:pPr>
        <w:tabs>
          <w:tab w:val="left" w:pos="426"/>
        </w:tabs>
        <w:ind w:firstLine="709"/>
        <w:jc w:val="both"/>
      </w:pPr>
      <w:r w:rsidRPr="00BF7C50">
        <w:t>13.7.9. форма акта об оказанных услугах (Приложение №9);</w:t>
      </w:r>
    </w:p>
    <w:p w:rsidR="00FD7EDF" w:rsidRPr="00BF7C50" w:rsidRDefault="00FD7EDF" w:rsidP="00FD7EDF">
      <w:pPr>
        <w:tabs>
          <w:tab w:val="left" w:pos="426"/>
        </w:tabs>
        <w:ind w:firstLine="709"/>
        <w:jc w:val="both"/>
      </w:pPr>
      <w:r w:rsidRPr="00BF7C50">
        <w:t>13.7.10. форма бенефициары (Приложение № 10);</w:t>
      </w:r>
    </w:p>
    <w:p w:rsidR="00FD7EDF" w:rsidRPr="00BF7C50" w:rsidRDefault="00FD7EDF" w:rsidP="00FD7EDF">
      <w:pPr>
        <w:tabs>
          <w:tab w:val="left" w:pos="426"/>
        </w:tabs>
        <w:ind w:firstLine="709"/>
        <w:jc w:val="both"/>
      </w:pPr>
      <w:r w:rsidRPr="00BF7C50">
        <w:t>13.7.11. спецификация (Приложение № 11).</w:t>
      </w:r>
    </w:p>
    <w:p w:rsidR="00FD7EDF" w:rsidRPr="00BF7C50" w:rsidRDefault="00FD7EDF" w:rsidP="00FD7EDF">
      <w:pPr>
        <w:pStyle w:val="ConsNormal"/>
        <w:ind w:firstLine="540"/>
        <w:jc w:val="both"/>
        <w:rPr>
          <w:rFonts w:ascii="Times New Roman" w:hAnsi="Times New Roman" w:cs="Times New Roman"/>
          <w:sz w:val="24"/>
          <w:szCs w:val="24"/>
        </w:rPr>
      </w:pPr>
    </w:p>
    <w:p w:rsidR="00FD7EDF" w:rsidRPr="00BF7C50" w:rsidRDefault="00FD7EDF" w:rsidP="00FD7EDF">
      <w:pPr>
        <w:pStyle w:val="ConsNormal"/>
        <w:ind w:left="1050" w:firstLine="0"/>
        <w:jc w:val="center"/>
        <w:rPr>
          <w:rFonts w:ascii="Times New Roman" w:hAnsi="Times New Roman" w:cs="Times New Roman"/>
          <w:b/>
          <w:sz w:val="24"/>
          <w:szCs w:val="24"/>
        </w:rPr>
      </w:pPr>
      <w:r w:rsidRPr="00BF7C50">
        <w:rPr>
          <w:rFonts w:ascii="Times New Roman" w:hAnsi="Times New Roman" w:cs="Times New Roman"/>
          <w:b/>
          <w:bCs/>
          <w:sz w:val="24"/>
          <w:szCs w:val="24"/>
        </w:rPr>
        <w:t xml:space="preserve">14. </w:t>
      </w:r>
      <w:r w:rsidRPr="00BF7C50">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FD7EDF" w:rsidRPr="00BF7C50" w:rsidTr="00930374">
        <w:trPr>
          <w:trHeight w:val="1392"/>
        </w:trPr>
        <w:tc>
          <w:tcPr>
            <w:tcW w:w="4441" w:type="dxa"/>
          </w:tcPr>
          <w:p w:rsidR="00FD7EDF" w:rsidRPr="00672EC5" w:rsidRDefault="00FD7EDF" w:rsidP="00930374">
            <w:pPr>
              <w:pStyle w:val="afd"/>
              <w:ind w:firstLine="0"/>
              <w:rPr>
                <w:sz w:val="24"/>
                <w:szCs w:val="24"/>
              </w:rPr>
            </w:pPr>
            <w:r w:rsidRPr="00672EC5">
              <w:rPr>
                <w:b/>
                <w:sz w:val="24"/>
                <w:szCs w:val="24"/>
              </w:rPr>
              <w:t xml:space="preserve">Заказчик: </w:t>
            </w:r>
            <w:r w:rsidRPr="00672EC5">
              <w:rPr>
                <w:sz w:val="24"/>
                <w:szCs w:val="24"/>
              </w:rPr>
              <w:t xml:space="preserve"> </w:t>
            </w:r>
            <w:r w:rsidR="00930374">
              <w:rPr>
                <w:sz w:val="24"/>
                <w:szCs w:val="24"/>
              </w:rPr>
              <w:t>Публичное</w:t>
            </w:r>
            <w:r w:rsidRPr="00672EC5">
              <w:rPr>
                <w:sz w:val="24"/>
                <w:szCs w:val="24"/>
              </w:rPr>
              <w:t xml:space="preserve"> акционерное общество «Центр по перевозке грузов в контейнерах «ТрансКонтейнер»</w:t>
            </w:r>
          </w:p>
          <w:p w:rsidR="00FD7EDF" w:rsidRPr="00672EC5" w:rsidRDefault="00FD7EDF" w:rsidP="00930374">
            <w:pPr>
              <w:shd w:val="clear" w:color="auto" w:fill="FFFFFF"/>
              <w:rPr>
                <w:spacing w:val="5"/>
              </w:rPr>
            </w:pPr>
            <w:r w:rsidRPr="00672EC5">
              <w:rPr>
                <w:spacing w:val="5"/>
              </w:rPr>
              <w:t>Место нахождения: Российская Федерация, 125047, г.Москва, Оружейный пер.,д.19</w:t>
            </w:r>
          </w:p>
          <w:p w:rsidR="00FD7EDF" w:rsidRPr="00672EC5" w:rsidRDefault="00FD7EDF" w:rsidP="00930374">
            <w:pPr>
              <w:shd w:val="clear" w:color="auto" w:fill="FFFFFF"/>
            </w:pPr>
            <w:r w:rsidRPr="00672EC5">
              <w:rPr>
                <w:spacing w:val="5"/>
              </w:rPr>
              <w:t xml:space="preserve">Фактический адрес: </w:t>
            </w:r>
            <w:r w:rsidRPr="00672EC5">
              <w:t xml:space="preserve">125047, г.Москва, </w:t>
            </w:r>
            <w:r w:rsidRPr="00672EC5">
              <w:lastRenderedPageBreak/>
              <w:t>Оружейный переулок д.19</w:t>
            </w:r>
          </w:p>
          <w:p w:rsidR="00FD7EDF" w:rsidRPr="00672EC5" w:rsidRDefault="00FD7EDF" w:rsidP="00930374">
            <w:r w:rsidRPr="00672EC5">
              <w:t xml:space="preserve">Почтовый адрес: </w:t>
            </w:r>
            <w:r w:rsidRPr="00672EC5">
              <w:rPr>
                <w:spacing w:val="5"/>
              </w:rPr>
              <w:t>125047, г. Москва, Оружейный пер., д.19</w:t>
            </w:r>
          </w:p>
          <w:p w:rsidR="00FD7EDF" w:rsidRPr="00672EC5" w:rsidRDefault="00FD7EDF" w:rsidP="00930374">
            <w:r w:rsidRPr="00672EC5">
              <w:rPr>
                <w:spacing w:val="5"/>
              </w:rPr>
              <w:t xml:space="preserve">ИНН 7708591995, ОКПО 94421386, </w:t>
            </w:r>
            <w:r w:rsidRPr="00672EC5">
              <w:t xml:space="preserve">КПП 997650001, </w:t>
            </w:r>
          </w:p>
          <w:p w:rsidR="00FD7EDF" w:rsidRPr="00672EC5" w:rsidRDefault="00930374" w:rsidP="00930374">
            <w:pPr>
              <w:pStyle w:val="afd"/>
              <w:ind w:right="-144" w:firstLine="5"/>
              <w:rPr>
                <w:b/>
                <w:sz w:val="24"/>
                <w:szCs w:val="24"/>
              </w:rPr>
            </w:pPr>
            <w:r>
              <w:rPr>
                <w:b/>
                <w:sz w:val="24"/>
                <w:szCs w:val="24"/>
              </w:rPr>
              <w:t>Филиал П</w:t>
            </w:r>
            <w:r w:rsidR="00FD7EDF" w:rsidRPr="00672EC5">
              <w:rPr>
                <w:b/>
                <w:sz w:val="24"/>
                <w:szCs w:val="24"/>
              </w:rPr>
              <w:t xml:space="preserve">АО "ТрансКонтейнер" </w:t>
            </w:r>
          </w:p>
          <w:p w:rsidR="00FD7EDF" w:rsidRPr="00672EC5" w:rsidRDefault="00FD7EDF" w:rsidP="00930374">
            <w:pPr>
              <w:pStyle w:val="afd"/>
              <w:ind w:right="-144" w:firstLine="5"/>
              <w:rPr>
                <w:b/>
                <w:sz w:val="24"/>
                <w:szCs w:val="24"/>
              </w:rPr>
            </w:pPr>
            <w:r w:rsidRPr="00672EC5">
              <w:rPr>
                <w:b/>
                <w:sz w:val="24"/>
                <w:szCs w:val="24"/>
              </w:rPr>
              <w:t>на Октябрьской железной дороге</w:t>
            </w:r>
          </w:p>
          <w:p w:rsidR="00FD7EDF" w:rsidRPr="00672EC5" w:rsidRDefault="00FD7EDF" w:rsidP="00930374">
            <w:pPr>
              <w:pStyle w:val="afd"/>
              <w:ind w:right="-144" w:firstLine="5"/>
              <w:rPr>
                <w:sz w:val="24"/>
                <w:szCs w:val="24"/>
              </w:rPr>
            </w:pPr>
            <w:r w:rsidRPr="00672EC5">
              <w:rPr>
                <w:sz w:val="24"/>
                <w:szCs w:val="24"/>
              </w:rPr>
              <w:t>Место нахождения: РФ, 192007,Санкт-Петербург, Лиговский пр., д .240, литер А</w:t>
            </w:r>
          </w:p>
          <w:p w:rsidR="00FD7EDF" w:rsidRPr="00672EC5" w:rsidRDefault="00FD7EDF" w:rsidP="00930374">
            <w:pPr>
              <w:pStyle w:val="afd"/>
              <w:ind w:right="-144" w:firstLine="5"/>
              <w:rPr>
                <w:sz w:val="24"/>
                <w:szCs w:val="24"/>
              </w:rPr>
            </w:pPr>
            <w:r w:rsidRPr="00672EC5">
              <w:rPr>
                <w:sz w:val="24"/>
                <w:szCs w:val="24"/>
              </w:rPr>
              <w:t>ИНН 7708591995, КПП 781643001</w:t>
            </w:r>
          </w:p>
          <w:p w:rsidR="00FD7EDF" w:rsidRPr="00672EC5" w:rsidRDefault="00FD7EDF" w:rsidP="00930374">
            <w:pPr>
              <w:pStyle w:val="afd"/>
              <w:ind w:right="-144" w:firstLine="5"/>
              <w:rPr>
                <w:sz w:val="24"/>
                <w:szCs w:val="24"/>
              </w:rPr>
            </w:pPr>
            <w:r w:rsidRPr="00672EC5">
              <w:rPr>
                <w:sz w:val="24"/>
                <w:szCs w:val="24"/>
              </w:rPr>
              <w:t>р/сч. 40702810637000006238 в ф-ле</w:t>
            </w:r>
          </w:p>
          <w:p w:rsidR="00FD7EDF" w:rsidRPr="00672EC5" w:rsidRDefault="00FD7EDF" w:rsidP="00930374">
            <w:pPr>
              <w:pStyle w:val="afd"/>
              <w:ind w:right="-144" w:firstLine="5"/>
              <w:rPr>
                <w:sz w:val="24"/>
                <w:szCs w:val="24"/>
              </w:rPr>
            </w:pPr>
            <w:r w:rsidRPr="00672EC5">
              <w:rPr>
                <w:sz w:val="24"/>
                <w:szCs w:val="24"/>
              </w:rPr>
              <w:t>ОПЕРУ-4 ОАО "Банк ВТБ"</w:t>
            </w:r>
          </w:p>
          <w:p w:rsidR="00FD7EDF" w:rsidRPr="00672EC5" w:rsidRDefault="00FD7EDF" w:rsidP="00930374">
            <w:pPr>
              <w:pStyle w:val="afd"/>
              <w:ind w:right="-144" w:firstLine="5"/>
              <w:rPr>
                <w:sz w:val="24"/>
                <w:szCs w:val="24"/>
              </w:rPr>
            </w:pPr>
            <w:r w:rsidRPr="00672EC5">
              <w:rPr>
                <w:sz w:val="24"/>
                <w:szCs w:val="24"/>
              </w:rPr>
              <w:t>в г.Санкт-Петербурге</w:t>
            </w:r>
          </w:p>
          <w:p w:rsidR="00FD7EDF" w:rsidRPr="00672EC5" w:rsidRDefault="00FD7EDF" w:rsidP="00930374">
            <w:r w:rsidRPr="00672EC5">
              <w:t>к/сч. 30101810200000000704</w:t>
            </w:r>
          </w:p>
          <w:p w:rsidR="00FD7EDF" w:rsidRPr="00672EC5" w:rsidRDefault="00FD7EDF" w:rsidP="00930374">
            <w:r w:rsidRPr="00672EC5">
              <w:t>БИК 044030704, ОКПО 15201081</w:t>
            </w:r>
          </w:p>
          <w:p w:rsidR="00FD7EDF" w:rsidRPr="00672EC5" w:rsidRDefault="00FD7EDF" w:rsidP="00930374">
            <w:r w:rsidRPr="00672EC5">
              <w:t>Тел.(812) 458-68-00 (секретарь)</w:t>
            </w:r>
          </w:p>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r w:rsidRPr="00672EC5">
              <w:t>Заказчик:</w:t>
            </w:r>
          </w:p>
          <w:p w:rsidR="00FD7EDF" w:rsidRPr="00672EC5" w:rsidRDefault="00FD7EDF" w:rsidP="00930374">
            <w:r w:rsidRPr="00672EC5">
              <w:t>________    ______________</w:t>
            </w:r>
          </w:p>
          <w:p w:rsidR="00FD7EDF" w:rsidRPr="00672EC5" w:rsidRDefault="00FD7EDF" w:rsidP="00930374">
            <w:r w:rsidRPr="00672EC5">
              <w:rPr>
                <w:vertAlign w:val="superscript"/>
              </w:rPr>
              <w:t xml:space="preserve">(подпись)                      (Ф.И.О.)                                    </w:t>
            </w:r>
          </w:p>
          <w:p w:rsidR="00FD7EDF" w:rsidRPr="00672EC5" w:rsidRDefault="00FD7EDF" w:rsidP="00930374"/>
        </w:tc>
        <w:tc>
          <w:tcPr>
            <w:tcW w:w="5376" w:type="dxa"/>
          </w:tcPr>
          <w:p w:rsidR="00FD7EDF" w:rsidRPr="00672EC5" w:rsidRDefault="00FD7EDF" w:rsidP="00930374">
            <w:pPr>
              <w:pStyle w:val="ConsNormal"/>
              <w:ind w:firstLine="0"/>
              <w:rPr>
                <w:rFonts w:ascii="Times New Roman" w:hAnsi="Times New Roman" w:cs="Times New Roman"/>
                <w:sz w:val="24"/>
                <w:szCs w:val="24"/>
              </w:rPr>
            </w:pPr>
            <w:r w:rsidRPr="00672EC5">
              <w:rPr>
                <w:rFonts w:ascii="Times New Roman" w:hAnsi="Times New Roman" w:cs="Times New Roman"/>
                <w:b/>
                <w:sz w:val="24"/>
                <w:szCs w:val="24"/>
              </w:rPr>
              <w:lastRenderedPageBreak/>
              <w:t xml:space="preserve">Исполнитель: </w:t>
            </w:r>
            <w:r w:rsidRPr="00672EC5">
              <w:rPr>
                <w:rFonts w:ascii="Times New Roman" w:hAnsi="Times New Roman" w:cs="Times New Roman"/>
                <w:sz w:val="24"/>
                <w:szCs w:val="24"/>
              </w:rPr>
              <w:t>(полное наименование)</w:t>
            </w:r>
          </w:p>
          <w:p w:rsidR="00FD7EDF" w:rsidRPr="00672EC5" w:rsidRDefault="00FD7EDF" w:rsidP="00930374">
            <w:pPr>
              <w:pStyle w:val="ConsNormal"/>
              <w:ind w:firstLine="0"/>
              <w:rPr>
                <w:rFonts w:ascii="Times New Roman" w:hAnsi="Times New Roman" w:cs="Times New Roman"/>
                <w:sz w:val="24"/>
                <w:szCs w:val="24"/>
              </w:rPr>
            </w:pPr>
            <w:r w:rsidRPr="00672EC5">
              <w:rPr>
                <w:rFonts w:ascii="Times New Roman" w:hAnsi="Times New Roman" w:cs="Times New Roman"/>
                <w:spacing w:val="5"/>
                <w:sz w:val="24"/>
                <w:szCs w:val="24"/>
              </w:rPr>
              <w:t>Место нахождения</w:t>
            </w:r>
            <w:r w:rsidRPr="00672EC5">
              <w:rPr>
                <w:rFonts w:ascii="Times New Roman" w:hAnsi="Times New Roman" w:cs="Times New Roman"/>
                <w:sz w:val="24"/>
                <w:szCs w:val="24"/>
              </w:rPr>
              <w:t>: _________________</w:t>
            </w:r>
          </w:p>
          <w:p w:rsidR="00FD7EDF" w:rsidRPr="00672EC5" w:rsidRDefault="00FD7EDF" w:rsidP="00930374">
            <w:pPr>
              <w:pStyle w:val="ConsNormal"/>
              <w:ind w:firstLine="0"/>
              <w:rPr>
                <w:rFonts w:ascii="Times New Roman" w:hAnsi="Times New Roman" w:cs="Times New Roman"/>
                <w:b/>
                <w:sz w:val="24"/>
                <w:szCs w:val="24"/>
              </w:rPr>
            </w:pPr>
            <w:r w:rsidRPr="00672EC5">
              <w:rPr>
                <w:rFonts w:ascii="Times New Roman" w:hAnsi="Times New Roman" w:cs="Times New Roman"/>
                <w:sz w:val="24"/>
                <w:szCs w:val="24"/>
              </w:rPr>
              <w:t>Почтовый адрес: _________________</w:t>
            </w:r>
          </w:p>
          <w:p w:rsidR="00FD7EDF" w:rsidRPr="00672EC5" w:rsidRDefault="00FD7EDF" w:rsidP="00930374">
            <w:pPr>
              <w:pStyle w:val="afd"/>
              <w:ind w:right="-5" w:firstLine="0"/>
              <w:rPr>
                <w:sz w:val="24"/>
                <w:szCs w:val="24"/>
              </w:rPr>
            </w:pPr>
            <w:r w:rsidRPr="00672EC5">
              <w:rPr>
                <w:sz w:val="24"/>
                <w:szCs w:val="24"/>
              </w:rPr>
              <w:t>ОГРН_______________</w:t>
            </w:r>
          </w:p>
          <w:p w:rsidR="00FD7EDF" w:rsidRPr="00672EC5" w:rsidRDefault="00FD7EDF" w:rsidP="00930374">
            <w:pPr>
              <w:pStyle w:val="afd"/>
              <w:ind w:right="-5" w:firstLine="0"/>
              <w:rPr>
                <w:sz w:val="24"/>
                <w:szCs w:val="24"/>
              </w:rPr>
            </w:pPr>
            <w:r w:rsidRPr="00672EC5">
              <w:rPr>
                <w:sz w:val="24"/>
                <w:szCs w:val="24"/>
              </w:rPr>
              <w:t xml:space="preserve">ИНН ______________, </w:t>
            </w:r>
          </w:p>
          <w:p w:rsidR="00FD7EDF" w:rsidRPr="00672EC5" w:rsidRDefault="00FD7EDF" w:rsidP="00930374">
            <w:pPr>
              <w:pStyle w:val="afd"/>
              <w:ind w:right="-5" w:firstLine="0"/>
              <w:rPr>
                <w:sz w:val="24"/>
                <w:szCs w:val="24"/>
              </w:rPr>
            </w:pPr>
            <w:r w:rsidRPr="00672EC5">
              <w:rPr>
                <w:sz w:val="24"/>
                <w:szCs w:val="24"/>
              </w:rPr>
              <w:t>ОКПО_____________ ______________, КПП ___________________</w:t>
            </w:r>
          </w:p>
          <w:p w:rsidR="00FD7EDF" w:rsidRPr="00672EC5" w:rsidRDefault="00FD7EDF" w:rsidP="00930374">
            <w:pPr>
              <w:pStyle w:val="afd"/>
              <w:ind w:right="-5" w:firstLine="0"/>
              <w:rPr>
                <w:sz w:val="24"/>
                <w:szCs w:val="24"/>
              </w:rPr>
            </w:pPr>
            <w:r w:rsidRPr="00672EC5">
              <w:rPr>
                <w:sz w:val="24"/>
                <w:szCs w:val="24"/>
              </w:rPr>
              <w:lastRenderedPageBreak/>
              <w:t xml:space="preserve">р/счет  ________________________________ </w:t>
            </w:r>
          </w:p>
          <w:p w:rsidR="00FD7EDF" w:rsidRPr="00672EC5" w:rsidRDefault="00FD7EDF" w:rsidP="00930374">
            <w:pPr>
              <w:pStyle w:val="afd"/>
              <w:ind w:right="-5" w:firstLine="0"/>
              <w:rPr>
                <w:sz w:val="24"/>
                <w:szCs w:val="24"/>
              </w:rPr>
            </w:pPr>
            <w:r w:rsidRPr="00672EC5">
              <w:rPr>
                <w:sz w:val="24"/>
                <w:szCs w:val="24"/>
              </w:rPr>
              <w:t xml:space="preserve">в  ____________________________________, </w:t>
            </w:r>
          </w:p>
          <w:p w:rsidR="00FD7EDF" w:rsidRPr="00672EC5" w:rsidRDefault="00FD7EDF" w:rsidP="00930374">
            <w:pPr>
              <w:pStyle w:val="afa"/>
              <w:ind w:right="-5" w:firstLine="0"/>
              <w:rPr>
                <w:sz w:val="24"/>
              </w:rPr>
            </w:pPr>
            <w:r w:rsidRPr="00672EC5">
              <w:rPr>
                <w:sz w:val="24"/>
              </w:rPr>
              <w:t>к/счет _________________________________</w:t>
            </w:r>
          </w:p>
          <w:p w:rsidR="00FD7EDF" w:rsidRPr="00672EC5" w:rsidRDefault="00FD7EDF" w:rsidP="00930374">
            <w:pPr>
              <w:pStyle w:val="afa"/>
              <w:ind w:right="-5" w:firstLine="0"/>
              <w:rPr>
                <w:sz w:val="24"/>
              </w:rPr>
            </w:pPr>
            <w:r w:rsidRPr="00672EC5">
              <w:rPr>
                <w:sz w:val="24"/>
              </w:rPr>
              <w:t xml:space="preserve"> в  ____________________________________, </w:t>
            </w:r>
          </w:p>
          <w:p w:rsidR="00FD7EDF" w:rsidRPr="00672EC5" w:rsidRDefault="00FD7EDF" w:rsidP="00930374">
            <w:pPr>
              <w:pStyle w:val="afa"/>
              <w:ind w:right="-5" w:firstLine="0"/>
              <w:rPr>
                <w:sz w:val="24"/>
              </w:rPr>
            </w:pPr>
            <w:r w:rsidRPr="00672EC5">
              <w:rPr>
                <w:sz w:val="24"/>
              </w:rPr>
              <w:t xml:space="preserve">БИК _______________,  </w:t>
            </w:r>
          </w:p>
          <w:p w:rsidR="00FD7EDF" w:rsidRPr="00672EC5" w:rsidRDefault="00FD7EDF" w:rsidP="00930374">
            <w:pPr>
              <w:pStyle w:val="afa"/>
              <w:ind w:right="-5" w:firstLine="0"/>
              <w:rPr>
                <w:sz w:val="24"/>
              </w:rPr>
            </w:pPr>
            <w:r w:rsidRPr="00672EC5">
              <w:rPr>
                <w:sz w:val="24"/>
              </w:rPr>
              <w:t>тел. ________, факс__________</w:t>
            </w:r>
          </w:p>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p w:rsidR="00FD7EDF" w:rsidRPr="00672EC5" w:rsidRDefault="00FD7EDF" w:rsidP="00930374">
            <w:r w:rsidRPr="00672EC5">
              <w:t>Исполнитель:</w:t>
            </w:r>
          </w:p>
          <w:p w:rsidR="00FD7EDF" w:rsidRPr="00672EC5" w:rsidRDefault="00FD7EDF" w:rsidP="00930374">
            <w:r w:rsidRPr="00672EC5">
              <w:t>________       ______________</w:t>
            </w:r>
          </w:p>
          <w:p w:rsidR="00FD7EDF" w:rsidRPr="00672EC5" w:rsidRDefault="00FD7EDF" w:rsidP="00930374">
            <w:pPr>
              <w:rPr>
                <w:vertAlign w:val="superscript"/>
              </w:rPr>
            </w:pPr>
            <w:r w:rsidRPr="00672EC5">
              <w:rPr>
                <w:vertAlign w:val="superscript"/>
              </w:rPr>
              <w:t xml:space="preserve">(подпись)                            (Ф.И.О.)                </w:t>
            </w: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pPr>
              <w:rPr>
                <w:vertAlign w:val="superscript"/>
              </w:rPr>
            </w:pPr>
          </w:p>
          <w:p w:rsidR="00FD7EDF" w:rsidRPr="00672EC5" w:rsidRDefault="00FD7EDF" w:rsidP="00930374">
            <w:r w:rsidRPr="00672EC5">
              <w:rPr>
                <w:vertAlign w:val="superscript"/>
              </w:rPr>
              <w:t xml:space="preserve">                     </w:t>
            </w:r>
          </w:p>
        </w:tc>
      </w:tr>
    </w:tbl>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24042A" w:rsidP="00FD7EDF">
      <w:pPr>
        <w:ind w:firstLine="567"/>
        <w:jc w:val="right"/>
      </w:pPr>
      <w:r>
        <w:rPr>
          <w:noProof/>
          <w:lang w:eastAsia="ru-RU"/>
        </w:rPr>
        <w:pict>
          <v:rect id="_x0000_s1028" style="position:absolute;left:0;text-align:left;margin-left:273.65pt;margin-top:-55.4pt;width:187.85pt;height:79.5pt;z-index:251660288" stroked="f">
            <v:textbox style="mso-next-textbox:#_x0000_s1028">
              <w:txbxContent>
                <w:p w:rsidR="00930374" w:rsidRPr="00672EC5" w:rsidRDefault="00930374" w:rsidP="00FD7EDF">
                  <w:r w:rsidRPr="00672EC5">
                    <w:t xml:space="preserve">Приложение № 1 к договору </w:t>
                  </w:r>
                </w:p>
                <w:p w:rsidR="00930374" w:rsidRPr="00672EC5" w:rsidRDefault="00930374" w:rsidP="00FD7EDF">
                  <w:r w:rsidRPr="00672EC5">
                    <w:t xml:space="preserve">на оказание услуг №____/_____/_____ </w:t>
                  </w:r>
                </w:p>
                <w:p w:rsidR="00930374" w:rsidRPr="00672EC5" w:rsidRDefault="00930374" w:rsidP="00FD7EDF">
                  <w:r w:rsidRPr="00672EC5">
                    <w:t>от "       "______2014г.</w:t>
                  </w:r>
                </w:p>
              </w:txbxContent>
            </v:textbox>
          </v:rect>
        </w:pict>
      </w:r>
    </w:p>
    <w:p w:rsidR="00FD7EDF" w:rsidRPr="00AB69A3" w:rsidRDefault="00FD7EDF" w:rsidP="00FD7EDF">
      <w:pPr>
        <w:ind w:firstLine="567"/>
        <w:jc w:val="center"/>
        <w:rPr>
          <w:sz w:val="28"/>
          <w:szCs w:val="28"/>
        </w:rPr>
      </w:pPr>
    </w:p>
    <w:p w:rsidR="00FD7EDF" w:rsidRPr="00672EC5" w:rsidRDefault="00FD7EDF" w:rsidP="00FD7EDF">
      <w:pPr>
        <w:ind w:firstLine="567"/>
        <w:jc w:val="center"/>
        <w:rPr>
          <w:b/>
        </w:rPr>
      </w:pPr>
      <w:r w:rsidRPr="00672EC5">
        <w:rPr>
          <w:b/>
        </w:rPr>
        <w:t>Перечень транспортных средств</w:t>
      </w:r>
    </w:p>
    <w:p w:rsidR="00FD7EDF" w:rsidRDefault="00FD7EDF" w:rsidP="00FD7EDF">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93"/>
        <w:gridCol w:w="1955"/>
        <w:gridCol w:w="1748"/>
      </w:tblGrid>
      <w:tr w:rsidR="00FD7EDF" w:rsidRPr="00BA4F99" w:rsidTr="00930374">
        <w:tc>
          <w:tcPr>
            <w:tcW w:w="283" w:type="pct"/>
            <w:tcBorders>
              <w:right w:val="single" w:sz="4" w:space="0" w:color="auto"/>
            </w:tcBorders>
          </w:tcPr>
          <w:p w:rsidR="00FD7EDF" w:rsidRPr="00BA4F99" w:rsidRDefault="00FD7EDF" w:rsidP="00930374">
            <w:r w:rsidRPr="00BA4F99">
              <w:t>№</w:t>
            </w:r>
          </w:p>
          <w:p w:rsidR="00FD7EDF" w:rsidRPr="00BA4F99" w:rsidRDefault="00FD7EDF" w:rsidP="00930374">
            <w:r w:rsidRPr="00BA4F99">
              <w:t>п/п</w:t>
            </w:r>
          </w:p>
        </w:tc>
        <w:tc>
          <w:tcPr>
            <w:tcW w:w="2838" w:type="pct"/>
            <w:tcBorders>
              <w:left w:val="single" w:sz="4" w:space="0" w:color="auto"/>
            </w:tcBorders>
          </w:tcPr>
          <w:p w:rsidR="00FD7EDF" w:rsidRPr="00BA4F99" w:rsidRDefault="00FD7EDF" w:rsidP="00930374">
            <w:r w:rsidRPr="00BA4F99">
              <w:t>Тип  ТС</w:t>
            </w:r>
          </w:p>
        </w:tc>
        <w:tc>
          <w:tcPr>
            <w:tcW w:w="992" w:type="pct"/>
          </w:tcPr>
          <w:p w:rsidR="00FD7EDF" w:rsidRPr="00BA4F99" w:rsidRDefault="00FD7EDF" w:rsidP="00930374">
            <w:r w:rsidRPr="00BA4F99">
              <w:t>Марка,</w:t>
            </w:r>
          </w:p>
          <w:p w:rsidR="00FD7EDF" w:rsidRPr="00BA4F99" w:rsidRDefault="00FD7EDF" w:rsidP="00930374">
            <w:r w:rsidRPr="00BA4F99">
              <w:t>модель ТС</w:t>
            </w:r>
          </w:p>
        </w:tc>
        <w:tc>
          <w:tcPr>
            <w:tcW w:w="887" w:type="pct"/>
          </w:tcPr>
          <w:p w:rsidR="00FD7EDF" w:rsidRPr="00BA4F99" w:rsidRDefault="00FD7EDF" w:rsidP="00930374">
            <w:r w:rsidRPr="00BA4F99">
              <w:t>Год выпуска ТС</w:t>
            </w:r>
          </w:p>
        </w:tc>
      </w:tr>
      <w:tr w:rsidR="00FD7EDF" w:rsidRPr="00BA4F99"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1</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Pr="00BA4F99" w:rsidRDefault="00FD7EDF" w:rsidP="00930374">
            <w:pPr>
              <w:jc w:val="center"/>
              <w:rPr>
                <w:sz w:val="20"/>
              </w:rPr>
            </w:pPr>
            <w:r w:rsidRPr="00BA4F99">
              <w:rPr>
                <w:sz w:val="20"/>
              </w:rPr>
              <w:t>ТОНАР</w:t>
            </w:r>
            <w:r w:rsidRPr="00235363">
              <w:rPr>
                <w:sz w:val="20"/>
              </w:rPr>
              <w:t xml:space="preserve">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2</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3</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4</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5</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6</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7</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8</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9</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10</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11</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1</w:t>
            </w:r>
            <w:r>
              <w:rPr>
                <w:sz w:val="20"/>
                <w:lang w:val="en-US"/>
              </w:rPr>
              <w:t>2</w:t>
            </w:r>
          </w:p>
        </w:tc>
        <w:tc>
          <w:tcPr>
            <w:tcW w:w="2838" w:type="pct"/>
            <w:tcBorders>
              <w:left w:val="single" w:sz="4" w:space="0" w:color="auto"/>
            </w:tcBorders>
          </w:tcPr>
          <w:p w:rsidR="00FD7EDF" w:rsidRPr="00BA4F99" w:rsidRDefault="00FD7EDF" w:rsidP="00930374">
            <w:pPr>
              <w:rPr>
                <w:sz w:val="20"/>
              </w:rPr>
            </w:pPr>
            <w:r>
              <w:rPr>
                <w:sz w:val="20"/>
              </w:rPr>
              <w:t>Полуприцеп-</w:t>
            </w:r>
            <w:r w:rsidRPr="00BA4F99">
              <w:rPr>
                <w:sz w:val="20"/>
              </w:rPr>
              <w:t xml:space="preserve">контейнеровоз </w:t>
            </w:r>
          </w:p>
        </w:tc>
        <w:tc>
          <w:tcPr>
            <w:tcW w:w="992" w:type="pct"/>
          </w:tcPr>
          <w:p w:rsidR="00FD7EDF" w:rsidRDefault="00FD7EDF" w:rsidP="00930374">
            <w:pPr>
              <w:jc w:val="center"/>
            </w:pPr>
            <w:r w:rsidRPr="00F70242">
              <w:rPr>
                <w:sz w:val="20"/>
              </w:rPr>
              <w:t>ТОНАР 974624</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1</w:t>
            </w:r>
            <w:r>
              <w:rPr>
                <w:sz w:val="20"/>
                <w:lang w:val="en-US"/>
              </w:rPr>
              <w:t>3</w:t>
            </w:r>
          </w:p>
        </w:tc>
        <w:tc>
          <w:tcPr>
            <w:tcW w:w="2838" w:type="pct"/>
            <w:tcBorders>
              <w:left w:val="single" w:sz="4" w:space="0" w:color="auto"/>
            </w:tcBorders>
          </w:tcPr>
          <w:p w:rsidR="00FD7EDF" w:rsidRPr="00BA4F99"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1</w:t>
            </w:r>
            <w:r>
              <w:rPr>
                <w:sz w:val="20"/>
                <w:lang w:val="en-US"/>
              </w:rPr>
              <w:t>4</w:t>
            </w:r>
          </w:p>
        </w:tc>
        <w:tc>
          <w:tcPr>
            <w:tcW w:w="2838" w:type="pct"/>
            <w:tcBorders>
              <w:left w:val="single" w:sz="4" w:space="0" w:color="auto"/>
            </w:tcBorders>
          </w:tcPr>
          <w:p w:rsidR="00FD7EDF" w:rsidRPr="00CF34E6"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1</w:t>
            </w:r>
            <w:r>
              <w:rPr>
                <w:sz w:val="20"/>
                <w:lang w:val="en-US"/>
              </w:rPr>
              <w:t>5</w:t>
            </w:r>
          </w:p>
        </w:tc>
        <w:tc>
          <w:tcPr>
            <w:tcW w:w="2838" w:type="pct"/>
            <w:tcBorders>
              <w:left w:val="single" w:sz="4" w:space="0" w:color="auto"/>
            </w:tcBorders>
          </w:tcPr>
          <w:p w:rsidR="00FD7EDF" w:rsidRPr="00AB7671"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1</w:t>
            </w:r>
            <w:r>
              <w:rPr>
                <w:sz w:val="20"/>
                <w:lang w:val="en-US"/>
              </w:rPr>
              <w:t>6</w:t>
            </w:r>
          </w:p>
        </w:tc>
        <w:tc>
          <w:tcPr>
            <w:tcW w:w="2838" w:type="pct"/>
            <w:tcBorders>
              <w:left w:val="single" w:sz="4" w:space="0" w:color="auto"/>
            </w:tcBorders>
          </w:tcPr>
          <w:p w:rsidR="00FD7EDF" w:rsidRPr="00AB7671"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1</w:t>
            </w:r>
            <w:r>
              <w:rPr>
                <w:sz w:val="20"/>
                <w:lang w:val="en-US"/>
              </w:rPr>
              <w:t>7</w:t>
            </w:r>
          </w:p>
        </w:tc>
        <w:tc>
          <w:tcPr>
            <w:tcW w:w="2838" w:type="pct"/>
            <w:tcBorders>
              <w:left w:val="single" w:sz="4" w:space="0" w:color="auto"/>
            </w:tcBorders>
          </w:tcPr>
          <w:p w:rsidR="00FD7EDF" w:rsidRPr="00AB7671"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18</w:t>
            </w:r>
          </w:p>
        </w:tc>
        <w:tc>
          <w:tcPr>
            <w:tcW w:w="2838" w:type="pct"/>
            <w:tcBorders>
              <w:left w:val="single" w:sz="4" w:space="0" w:color="auto"/>
            </w:tcBorders>
          </w:tcPr>
          <w:p w:rsidR="00FD7EDF" w:rsidRPr="00AB7671"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19</w:t>
            </w:r>
          </w:p>
        </w:tc>
        <w:tc>
          <w:tcPr>
            <w:tcW w:w="2838" w:type="pct"/>
            <w:tcBorders>
              <w:left w:val="single" w:sz="4" w:space="0" w:color="auto"/>
            </w:tcBorders>
          </w:tcPr>
          <w:p w:rsidR="00FD7EDF" w:rsidRPr="00AB7671" w:rsidRDefault="00FD7EDF" w:rsidP="00930374">
            <w:pPr>
              <w:rPr>
                <w:sz w:val="20"/>
              </w:rPr>
            </w:pPr>
            <w:r w:rsidRPr="000276F0">
              <w:rPr>
                <w:sz w:val="20"/>
              </w:rPr>
              <w:t>Полуприцеп-контейнеровоз 40т</w:t>
            </w:r>
          </w:p>
        </w:tc>
        <w:tc>
          <w:tcPr>
            <w:tcW w:w="992" w:type="pct"/>
            <w:vAlign w:val="center"/>
          </w:tcPr>
          <w:p w:rsidR="00FD7EDF" w:rsidRPr="00235363" w:rsidRDefault="00FD7EDF" w:rsidP="00930374">
            <w:pPr>
              <w:jc w:val="center"/>
              <w:rPr>
                <w:sz w:val="20"/>
              </w:rPr>
            </w:pPr>
            <w:r w:rsidRPr="00235363">
              <w:rPr>
                <w:sz w:val="20"/>
              </w:rPr>
              <w:t>РК-24N</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20</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vAlign w:val="center"/>
          </w:tcPr>
          <w:p w:rsidR="00FD7EDF" w:rsidRPr="000276F0" w:rsidRDefault="00FD7EDF" w:rsidP="00930374">
            <w:pPr>
              <w:jc w:val="center"/>
              <w:rPr>
                <w:sz w:val="20"/>
                <w:lang w:val="en-US"/>
              </w:rPr>
            </w:pPr>
            <w:r w:rsidRPr="00235363">
              <w:rPr>
                <w:sz w:val="20"/>
              </w:rPr>
              <w:t>VOLVO</w:t>
            </w:r>
            <w:r>
              <w:rPr>
                <w:sz w:val="20"/>
              </w:rPr>
              <w:t xml:space="preserve"> </w:t>
            </w:r>
            <w:r>
              <w:rPr>
                <w:sz w:val="20"/>
                <w:lang w:val="en-US"/>
              </w:rPr>
              <w:t>FM</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1</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2</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2007</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3</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4</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5</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6</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2</w:t>
            </w:r>
            <w:r>
              <w:rPr>
                <w:sz w:val="20"/>
                <w:lang w:val="en-US"/>
              </w:rPr>
              <w:t>7</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28</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29</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Pr>
                <w:sz w:val="20"/>
                <w:lang w:val="en-US"/>
              </w:rPr>
              <w:t>30</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3</w:t>
            </w:r>
            <w:r>
              <w:rPr>
                <w:sz w:val="20"/>
                <w:lang w:val="en-US"/>
              </w:rPr>
              <w:t>1</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3</w:t>
            </w:r>
            <w:r>
              <w:rPr>
                <w:sz w:val="20"/>
                <w:lang w:val="en-US"/>
              </w:rPr>
              <w:t>2</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c>
          <w:tcPr>
            <w:tcW w:w="283" w:type="pct"/>
            <w:tcBorders>
              <w:right w:val="single" w:sz="4" w:space="0" w:color="auto"/>
            </w:tcBorders>
          </w:tcPr>
          <w:p w:rsidR="00FD7EDF" w:rsidRPr="00E559F5" w:rsidRDefault="00FD7EDF" w:rsidP="00930374">
            <w:pPr>
              <w:jc w:val="center"/>
              <w:rPr>
                <w:sz w:val="20"/>
                <w:lang w:val="en-US"/>
              </w:rPr>
            </w:pPr>
            <w:r w:rsidRPr="00BA4F99">
              <w:rPr>
                <w:sz w:val="20"/>
              </w:rPr>
              <w:t>3</w:t>
            </w:r>
            <w:r>
              <w:rPr>
                <w:sz w:val="20"/>
                <w:lang w:val="en-US"/>
              </w:rPr>
              <w:t>3</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r w:rsidR="00FD7EDF" w:rsidRPr="00535964" w:rsidTr="00930374">
        <w:trPr>
          <w:trHeight w:val="70"/>
        </w:trPr>
        <w:tc>
          <w:tcPr>
            <w:tcW w:w="283" w:type="pct"/>
            <w:tcBorders>
              <w:right w:val="single" w:sz="4" w:space="0" w:color="auto"/>
            </w:tcBorders>
          </w:tcPr>
          <w:p w:rsidR="00FD7EDF" w:rsidRPr="00E559F5" w:rsidRDefault="00FD7EDF" w:rsidP="00930374">
            <w:pPr>
              <w:jc w:val="center"/>
              <w:rPr>
                <w:sz w:val="20"/>
                <w:lang w:val="en-US"/>
              </w:rPr>
            </w:pPr>
            <w:r w:rsidRPr="00BA4F99">
              <w:rPr>
                <w:sz w:val="20"/>
              </w:rPr>
              <w:t>3</w:t>
            </w:r>
            <w:r>
              <w:rPr>
                <w:sz w:val="20"/>
                <w:lang w:val="en-US"/>
              </w:rPr>
              <w:t>4</w:t>
            </w:r>
          </w:p>
        </w:tc>
        <w:tc>
          <w:tcPr>
            <w:tcW w:w="2838" w:type="pct"/>
            <w:tcBorders>
              <w:left w:val="single" w:sz="4" w:space="0" w:color="auto"/>
            </w:tcBorders>
          </w:tcPr>
          <w:p w:rsidR="00FD7EDF" w:rsidRPr="00BA4F99" w:rsidRDefault="00FD7EDF" w:rsidP="00930374">
            <w:pPr>
              <w:rPr>
                <w:sz w:val="20"/>
              </w:rPr>
            </w:pPr>
            <w:r w:rsidRPr="000276F0">
              <w:rPr>
                <w:sz w:val="20"/>
              </w:rPr>
              <w:t>Автомобиль грузовой-тягач седельный</w:t>
            </w:r>
          </w:p>
        </w:tc>
        <w:tc>
          <w:tcPr>
            <w:tcW w:w="992" w:type="pct"/>
          </w:tcPr>
          <w:p w:rsidR="00FD7EDF" w:rsidRDefault="00FD7EDF" w:rsidP="00930374">
            <w:pPr>
              <w:jc w:val="center"/>
            </w:pPr>
            <w:r w:rsidRPr="00E30B6C">
              <w:rPr>
                <w:sz w:val="20"/>
              </w:rPr>
              <w:t xml:space="preserve">VOLVO </w:t>
            </w:r>
            <w:r w:rsidRPr="00E30B6C">
              <w:rPr>
                <w:sz w:val="20"/>
                <w:lang w:val="en-US"/>
              </w:rPr>
              <w:t>FM</w:t>
            </w:r>
          </w:p>
        </w:tc>
        <w:tc>
          <w:tcPr>
            <w:tcW w:w="887" w:type="pct"/>
            <w:vAlign w:val="center"/>
          </w:tcPr>
          <w:p w:rsidR="00FD7EDF" w:rsidRPr="00235363" w:rsidRDefault="00FD7EDF" w:rsidP="00930374">
            <w:pPr>
              <w:jc w:val="center"/>
              <w:rPr>
                <w:sz w:val="20"/>
              </w:rPr>
            </w:pPr>
            <w:r w:rsidRPr="00235363">
              <w:rPr>
                <w:sz w:val="20"/>
              </w:rPr>
              <w:t>2008</w:t>
            </w:r>
          </w:p>
        </w:tc>
      </w:tr>
    </w:tbl>
    <w:p w:rsidR="00FD7EDF" w:rsidRDefault="00FD7EDF" w:rsidP="00FD7EDF">
      <w:pPr>
        <w:ind w:firstLine="567"/>
        <w:jc w:val="right"/>
      </w:pPr>
    </w:p>
    <w:p w:rsidR="00FD7EDF" w:rsidRDefault="00FD7EDF" w:rsidP="00FD7EDF">
      <w:pPr>
        <w:ind w:firstLine="567"/>
        <w:jc w:val="right"/>
      </w:pPr>
    </w:p>
    <w:tbl>
      <w:tblPr>
        <w:tblW w:w="0" w:type="auto"/>
        <w:tblLayout w:type="fixed"/>
        <w:tblLook w:val="0000"/>
      </w:tblPr>
      <w:tblGrid>
        <w:gridCol w:w="4922"/>
        <w:gridCol w:w="4331"/>
      </w:tblGrid>
      <w:tr w:rsidR="00FD7EDF" w:rsidRPr="00672EC5" w:rsidTr="00930374">
        <w:trPr>
          <w:trHeight w:val="650"/>
        </w:trPr>
        <w:tc>
          <w:tcPr>
            <w:tcW w:w="4922" w:type="dxa"/>
            <w:shd w:val="clear" w:color="auto" w:fill="auto"/>
          </w:tcPr>
          <w:p w:rsidR="00FD7EDF" w:rsidRPr="00672EC5" w:rsidRDefault="00FD7EDF" w:rsidP="00930374">
            <w:pPr>
              <w:tabs>
                <w:tab w:val="left" w:pos="426"/>
              </w:tabs>
              <w:snapToGrid w:val="0"/>
            </w:pPr>
          </w:p>
          <w:p w:rsidR="00FD7EDF" w:rsidRPr="00672EC5" w:rsidRDefault="00FD7EDF" w:rsidP="00930374">
            <w:pPr>
              <w:tabs>
                <w:tab w:val="left" w:pos="426"/>
              </w:tabs>
              <w:snapToGrid w:val="0"/>
            </w:pPr>
          </w:p>
          <w:p w:rsidR="00FD7EDF" w:rsidRPr="00672EC5" w:rsidRDefault="00FD7EDF" w:rsidP="00930374">
            <w:pPr>
              <w:tabs>
                <w:tab w:val="left" w:pos="426"/>
              </w:tabs>
            </w:pPr>
            <w:r w:rsidRPr="00672EC5">
              <w:t>Заказчик:</w:t>
            </w:r>
          </w:p>
          <w:p w:rsidR="00FD7EDF" w:rsidRPr="00672EC5" w:rsidRDefault="00FD7EDF" w:rsidP="00930374">
            <w:pPr>
              <w:tabs>
                <w:tab w:val="left" w:pos="426"/>
              </w:tabs>
              <w:rPr>
                <w:vertAlign w:val="superscript"/>
              </w:rPr>
            </w:pPr>
            <w:r w:rsidRPr="00672EC5">
              <w:t>________    ______________</w:t>
            </w:r>
          </w:p>
          <w:p w:rsidR="00FD7EDF" w:rsidRPr="00672EC5" w:rsidRDefault="00FD7EDF" w:rsidP="00930374">
            <w:pPr>
              <w:tabs>
                <w:tab w:val="left" w:pos="426"/>
              </w:tabs>
            </w:pPr>
            <w:r w:rsidRPr="00672EC5">
              <w:rPr>
                <w:vertAlign w:val="superscript"/>
              </w:rPr>
              <w:t xml:space="preserve">(подпись)                         (Ф.И.О.)                                     </w:t>
            </w:r>
          </w:p>
        </w:tc>
        <w:tc>
          <w:tcPr>
            <w:tcW w:w="4331" w:type="dxa"/>
            <w:shd w:val="clear" w:color="auto" w:fill="auto"/>
          </w:tcPr>
          <w:p w:rsidR="00FD7EDF" w:rsidRPr="00672EC5" w:rsidRDefault="00FD7EDF" w:rsidP="00930374">
            <w:pPr>
              <w:tabs>
                <w:tab w:val="left" w:pos="426"/>
              </w:tabs>
              <w:snapToGrid w:val="0"/>
            </w:pPr>
          </w:p>
          <w:p w:rsidR="00FD7EDF" w:rsidRPr="00672EC5" w:rsidRDefault="00FD7EDF" w:rsidP="00930374">
            <w:pPr>
              <w:tabs>
                <w:tab w:val="left" w:pos="426"/>
              </w:tabs>
            </w:pPr>
          </w:p>
          <w:p w:rsidR="00FD7EDF" w:rsidRPr="00672EC5" w:rsidRDefault="00FD7EDF" w:rsidP="00930374">
            <w:pPr>
              <w:tabs>
                <w:tab w:val="left" w:pos="426"/>
              </w:tabs>
            </w:pPr>
            <w:r w:rsidRPr="00672EC5">
              <w:t>Исполнитель:</w:t>
            </w:r>
          </w:p>
          <w:p w:rsidR="00FD7EDF" w:rsidRPr="00672EC5" w:rsidRDefault="00FD7EDF" w:rsidP="00930374">
            <w:pPr>
              <w:tabs>
                <w:tab w:val="left" w:pos="426"/>
              </w:tabs>
              <w:rPr>
                <w:vertAlign w:val="superscript"/>
              </w:rPr>
            </w:pPr>
            <w:r w:rsidRPr="00672EC5">
              <w:t>________    ______________</w:t>
            </w:r>
          </w:p>
          <w:p w:rsidR="00FD7EDF" w:rsidRPr="00672EC5" w:rsidRDefault="00FD7EDF" w:rsidP="00930374">
            <w:pPr>
              <w:tabs>
                <w:tab w:val="left" w:pos="426"/>
              </w:tabs>
            </w:pPr>
            <w:r w:rsidRPr="00672EC5">
              <w:rPr>
                <w:vertAlign w:val="superscript"/>
              </w:rPr>
              <w:t xml:space="preserve">(подпись)                        (Ф.И.О.)                                     </w:t>
            </w:r>
          </w:p>
        </w:tc>
      </w:tr>
    </w:tbl>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FD7EDF" w:rsidP="00FD7EDF">
      <w:pPr>
        <w:ind w:firstLine="567"/>
        <w:jc w:val="right"/>
      </w:pPr>
    </w:p>
    <w:p w:rsidR="00FD7EDF" w:rsidRDefault="0024042A" w:rsidP="00FD7EDF">
      <w:pPr>
        <w:ind w:firstLine="567"/>
        <w:jc w:val="right"/>
      </w:pPr>
      <w:r>
        <w:rPr>
          <w:noProof/>
          <w:lang w:eastAsia="ru-RU"/>
        </w:rPr>
        <w:lastRenderedPageBreak/>
        <w:pict>
          <v:rect id="_x0000_s1029" style="position:absolute;left:0;text-align:left;margin-left:307.55pt;margin-top:-.35pt;width:187.85pt;height:79.5pt;z-index:251661312" stroked="f">
            <v:textbox style="mso-next-textbox:#_x0000_s1029">
              <w:txbxContent>
                <w:p w:rsidR="00930374" w:rsidRPr="00672EC5" w:rsidRDefault="00930374" w:rsidP="00FD7EDF">
                  <w:r w:rsidRPr="00672EC5">
                    <w:t xml:space="preserve">Приложение № 2 к договору </w:t>
                  </w:r>
                </w:p>
                <w:p w:rsidR="00930374" w:rsidRPr="00672EC5" w:rsidRDefault="00930374" w:rsidP="00FD7EDF">
                  <w:r w:rsidRPr="00672EC5">
                    <w:t xml:space="preserve">на оказание услуг №____/_____/_____ </w:t>
                  </w:r>
                </w:p>
                <w:p w:rsidR="00930374" w:rsidRPr="00672EC5" w:rsidRDefault="00930374" w:rsidP="00FD7EDF">
                  <w:r w:rsidRPr="00672EC5">
                    <w:t>от "       "______2014г.</w:t>
                  </w:r>
                </w:p>
              </w:txbxContent>
            </v:textbox>
          </v:rect>
        </w:pict>
      </w:r>
    </w:p>
    <w:p w:rsidR="00FD7EDF" w:rsidRDefault="00FD7EDF" w:rsidP="00FD7EDF">
      <w:pPr>
        <w:ind w:firstLine="567"/>
        <w:jc w:val="right"/>
      </w:pPr>
    </w:p>
    <w:p w:rsidR="00FD7EDF" w:rsidRDefault="00FD7EDF" w:rsidP="00FD7EDF">
      <w:pPr>
        <w:ind w:firstLine="567"/>
        <w:jc w:val="center"/>
      </w:pPr>
    </w:p>
    <w:p w:rsidR="00FD7EDF" w:rsidRDefault="00FD7EDF" w:rsidP="00FD7EDF">
      <w:pPr>
        <w:ind w:firstLine="567"/>
        <w:jc w:val="center"/>
      </w:pPr>
    </w:p>
    <w:p w:rsidR="00FD7EDF" w:rsidRDefault="00FD7EDF" w:rsidP="00FD7EDF">
      <w:pPr>
        <w:ind w:firstLine="567"/>
        <w:jc w:val="center"/>
        <w:rPr>
          <w:b/>
        </w:rPr>
      </w:pPr>
    </w:p>
    <w:p w:rsidR="00FD7EDF" w:rsidRPr="00AC00A0" w:rsidRDefault="00FD7EDF" w:rsidP="00FD7EDF">
      <w:pPr>
        <w:ind w:firstLine="567"/>
        <w:jc w:val="center"/>
        <w:rPr>
          <w:b/>
          <w:sz w:val="28"/>
          <w:szCs w:val="28"/>
        </w:rPr>
      </w:pPr>
    </w:p>
    <w:p w:rsidR="00FD7EDF" w:rsidRPr="00672EC5" w:rsidRDefault="00FD7EDF" w:rsidP="00FD7EDF">
      <w:pPr>
        <w:ind w:firstLine="567"/>
        <w:jc w:val="center"/>
        <w:rPr>
          <w:b/>
        </w:rPr>
      </w:pPr>
      <w:r w:rsidRPr="00672EC5">
        <w:rPr>
          <w:b/>
        </w:rPr>
        <w:t>Техническое задание</w:t>
      </w:r>
    </w:p>
    <w:p w:rsidR="00FD7EDF" w:rsidRPr="00672EC5" w:rsidRDefault="00FD7EDF" w:rsidP="00FD7EDF">
      <w:pPr>
        <w:ind w:left="57" w:firstLine="709"/>
        <w:jc w:val="both"/>
        <w:rPr>
          <w:rFonts w:eastAsia="MS Mincho"/>
          <w:b/>
          <w:bCs/>
        </w:rPr>
      </w:pPr>
      <w:r w:rsidRPr="00672EC5">
        <w:rPr>
          <w:rFonts w:eastAsia="MS Mincho"/>
          <w:b/>
          <w:bCs/>
        </w:rPr>
        <w:t>1. Общие сведения.</w:t>
      </w:r>
    </w:p>
    <w:p w:rsidR="00FD7EDF" w:rsidRPr="00672EC5" w:rsidRDefault="00FD7EDF" w:rsidP="00FD7EDF">
      <w:pPr>
        <w:ind w:left="57" w:firstLine="709"/>
        <w:jc w:val="both"/>
      </w:pPr>
      <w:r w:rsidRPr="00672EC5">
        <w:rPr>
          <w:rFonts w:eastAsia="MS Mincho"/>
          <w:bCs/>
        </w:rPr>
        <w:t xml:space="preserve">Цель закупки – </w:t>
      </w:r>
      <w:r w:rsidRPr="00672EC5">
        <w:t>содержание транспорта филиала в технически исправном состоянии.</w:t>
      </w:r>
    </w:p>
    <w:p w:rsidR="00FD7EDF" w:rsidRPr="00672EC5" w:rsidRDefault="00FD7EDF" w:rsidP="00FD7EDF">
      <w:pPr>
        <w:ind w:left="57" w:firstLine="709"/>
        <w:jc w:val="both"/>
      </w:pPr>
      <w:r w:rsidRPr="00672EC5">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FD7EDF" w:rsidRPr="00672EC5" w:rsidRDefault="00FD7EDF" w:rsidP="00FD7EDF">
      <w:pPr>
        <w:ind w:left="57" w:firstLine="709"/>
        <w:jc w:val="both"/>
      </w:pPr>
      <w:r w:rsidRPr="00672EC5">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FD7EDF" w:rsidRPr="00672EC5" w:rsidRDefault="00FD7EDF" w:rsidP="00FD7EDF">
      <w:pPr>
        <w:ind w:left="57" w:firstLine="709"/>
        <w:jc w:val="both"/>
      </w:pPr>
      <w:r w:rsidRPr="00672EC5">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FD7EDF" w:rsidRPr="00672EC5" w:rsidRDefault="00FD7EDF" w:rsidP="00FD7EDF">
      <w:pPr>
        <w:ind w:left="57" w:firstLine="709"/>
        <w:jc w:val="both"/>
      </w:pPr>
      <w:r w:rsidRPr="00672EC5">
        <w:t>Услуги должны оказываться в полном соответствии с ГОСТ 51709, ГОСТ 17.22.03-87, ГОСТ 959-91, ГОСТ 21393-75, ГОСТ 3940-84, РД 31.009.010-85, РД 31.009.024-92, ОСТ 38-47-170-95.</w:t>
      </w:r>
    </w:p>
    <w:p w:rsidR="00FD7EDF" w:rsidRPr="00672EC5" w:rsidRDefault="00FD7EDF" w:rsidP="00FD7EDF">
      <w:pPr>
        <w:ind w:left="57" w:firstLine="709"/>
        <w:jc w:val="both"/>
      </w:pPr>
      <w:r w:rsidRPr="00672EC5">
        <w:t>Оказание услуг по техническому обслуживанию, ремонту производится на площадках Исполнителя в пределах г. Санкт-Петербурга в соответствии со стандартами качества и предписаниями завода-изготовителя транспортного средства.</w:t>
      </w:r>
    </w:p>
    <w:p w:rsidR="00FD7EDF" w:rsidRPr="00672EC5" w:rsidRDefault="00FD7EDF" w:rsidP="00FD7EDF">
      <w:pPr>
        <w:shd w:val="clear" w:color="auto" w:fill="FFFFFF"/>
        <w:ind w:left="57" w:firstLine="709"/>
        <w:jc w:val="both"/>
      </w:pPr>
    </w:p>
    <w:p w:rsidR="00FD7EDF" w:rsidRPr="00672EC5" w:rsidRDefault="00FD7EDF" w:rsidP="00FD7EDF">
      <w:pPr>
        <w:ind w:left="57" w:firstLine="709"/>
        <w:jc w:val="both"/>
        <w:rPr>
          <w:b/>
        </w:rPr>
      </w:pPr>
      <w:r w:rsidRPr="00672EC5">
        <w:rPr>
          <w:b/>
        </w:rPr>
        <w:t>2. Требования к оказанию услуг.</w:t>
      </w:r>
    </w:p>
    <w:p w:rsidR="00FD7EDF" w:rsidRPr="00672EC5" w:rsidRDefault="00FD7EDF" w:rsidP="00FD7EDF">
      <w:pPr>
        <w:ind w:left="57" w:firstLine="709"/>
        <w:jc w:val="both"/>
      </w:pPr>
      <w:r w:rsidRPr="00672EC5">
        <w:t>2.1. Требования к качеству услуг:</w:t>
      </w:r>
    </w:p>
    <w:p w:rsidR="00FD7EDF" w:rsidRPr="00672EC5" w:rsidRDefault="00FD7EDF" w:rsidP="00FD7EDF">
      <w:pPr>
        <w:ind w:left="57" w:firstLine="709"/>
        <w:jc w:val="both"/>
      </w:pPr>
      <w:r w:rsidRPr="00672EC5">
        <w:t xml:space="preserve">Исполнитель должен: </w:t>
      </w:r>
    </w:p>
    <w:p w:rsidR="00FD7EDF" w:rsidRPr="00672EC5" w:rsidRDefault="00FD7EDF" w:rsidP="00FD7EDF">
      <w:pPr>
        <w:ind w:left="57" w:firstLine="709"/>
        <w:jc w:val="both"/>
      </w:pPr>
      <w:r w:rsidRPr="00672EC5">
        <w:t>- предоставлять качественные услуги на основании действующих стандартов обслуживания в соответствии с заявкой Заказчика;</w:t>
      </w:r>
    </w:p>
    <w:p w:rsidR="00FD7EDF" w:rsidRPr="00672EC5" w:rsidRDefault="00FD7EDF" w:rsidP="00FD7EDF">
      <w:pPr>
        <w:ind w:left="57" w:firstLine="709"/>
        <w:jc w:val="both"/>
      </w:pPr>
      <w:r w:rsidRPr="00672EC5">
        <w:t>- обеспечивать постоянный контроль за оказанием услуг, незамедлительно принимать меры по устранению выявленных недостатков;</w:t>
      </w:r>
    </w:p>
    <w:p w:rsidR="00FD7EDF" w:rsidRPr="00672EC5" w:rsidRDefault="00FD7EDF" w:rsidP="00FD7EDF">
      <w:pPr>
        <w:ind w:left="57" w:firstLine="709"/>
        <w:jc w:val="both"/>
      </w:pPr>
      <w:r w:rsidRPr="00672EC5">
        <w:t>- соблюдать гарантийные обязательства при проведении ремонтных работ и замене запасных частей,  узлов и агрегатов;</w:t>
      </w:r>
    </w:p>
    <w:p w:rsidR="00FD7EDF" w:rsidRPr="00672EC5" w:rsidRDefault="00FD7EDF" w:rsidP="00FD7EDF">
      <w:pPr>
        <w:ind w:left="57" w:firstLine="709"/>
        <w:jc w:val="both"/>
      </w:pPr>
      <w:r w:rsidRPr="00672EC5">
        <w:t>- нести ответственность за повреждения автомобилей в процессе проведения ремонтных работ.</w:t>
      </w:r>
    </w:p>
    <w:p w:rsidR="00FD7EDF" w:rsidRPr="00672EC5" w:rsidRDefault="00FD7EDF" w:rsidP="00FD7EDF">
      <w:pPr>
        <w:ind w:left="57" w:firstLine="709"/>
        <w:jc w:val="both"/>
      </w:pPr>
    </w:p>
    <w:p w:rsidR="00FD7EDF" w:rsidRPr="00672EC5" w:rsidRDefault="00FD7EDF" w:rsidP="00FD7EDF">
      <w:pPr>
        <w:ind w:left="57" w:firstLine="709"/>
        <w:jc w:val="both"/>
      </w:pPr>
      <w:r w:rsidRPr="00672EC5">
        <w:t>2.2. Требования к техническим характеристикам услуг:</w:t>
      </w:r>
    </w:p>
    <w:p w:rsidR="00FD7EDF" w:rsidRPr="00672EC5" w:rsidRDefault="00FD7EDF" w:rsidP="00FD7EDF">
      <w:pPr>
        <w:ind w:left="57" w:firstLine="709"/>
        <w:jc w:val="both"/>
      </w:pPr>
      <w:r w:rsidRPr="00672EC5">
        <w:t>Услуги долж</w:t>
      </w:r>
      <w:r>
        <w:t>ны быть оказаны в полном объеме</w:t>
      </w:r>
      <w:r w:rsidRPr="00672EC5">
        <w:t xml:space="preserve"> в соответствии с Договором и приложениями к нему.</w:t>
      </w:r>
    </w:p>
    <w:p w:rsidR="00FD7EDF" w:rsidRPr="00672EC5" w:rsidRDefault="00FD7EDF" w:rsidP="00FD7EDF">
      <w:pPr>
        <w:ind w:left="57" w:firstLine="709"/>
        <w:jc w:val="both"/>
      </w:pPr>
      <w:r w:rsidRPr="00672EC5">
        <w:t>Исполнитель должен предоставлять Заказчику необходимую и достоверную информацию об оказываемых услугах, их видах и особенностях.</w:t>
      </w:r>
    </w:p>
    <w:p w:rsidR="00FD7EDF" w:rsidRPr="00672EC5" w:rsidRDefault="00FD7EDF" w:rsidP="00FD7EDF">
      <w:pPr>
        <w:ind w:left="57" w:firstLine="709"/>
        <w:jc w:val="both"/>
      </w:pPr>
      <w:r w:rsidRPr="00672EC5">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p w:rsidR="00FD7EDF" w:rsidRPr="00672EC5" w:rsidRDefault="00FD7EDF" w:rsidP="00FD7EDF">
      <w:pPr>
        <w:ind w:firstLine="709"/>
        <w:jc w:val="both"/>
      </w:pPr>
      <w:r w:rsidRPr="00672EC5">
        <w:t>2.3. Требования к безопасности услуг:</w:t>
      </w:r>
    </w:p>
    <w:p w:rsidR="00FD7EDF" w:rsidRPr="00672EC5" w:rsidRDefault="00FD7EDF" w:rsidP="00FD7EDF">
      <w:pPr>
        <w:ind w:firstLine="709"/>
        <w:jc w:val="both"/>
      </w:pPr>
      <w:r w:rsidRPr="00672EC5">
        <w:lastRenderedPageBreak/>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D7EDF" w:rsidRPr="00672EC5" w:rsidRDefault="00FD7EDF" w:rsidP="00FD7EDF">
      <w:pPr>
        <w:ind w:firstLine="709"/>
        <w:jc w:val="both"/>
      </w:pPr>
    </w:p>
    <w:p w:rsidR="00FD7EDF" w:rsidRPr="00672EC5" w:rsidRDefault="00FD7EDF" w:rsidP="00FD7EDF">
      <w:pPr>
        <w:ind w:firstLine="709"/>
        <w:jc w:val="both"/>
      </w:pPr>
      <w:r w:rsidRPr="00672EC5">
        <w:t>2.4. Требования к условиям и способам оказания услуг:</w:t>
      </w:r>
    </w:p>
    <w:p w:rsidR="00FD7EDF" w:rsidRPr="00672EC5" w:rsidRDefault="00FD7EDF" w:rsidP="00FD7EDF">
      <w:pPr>
        <w:ind w:firstLine="709"/>
        <w:jc w:val="both"/>
      </w:pPr>
      <w:r w:rsidRPr="00672EC5">
        <w:t>Исполнитель должен:</w:t>
      </w:r>
    </w:p>
    <w:p w:rsidR="00FD7EDF" w:rsidRPr="00672EC5" w:rsidRDefault="00FD7EDF" w:rsidP="00FD7EDF">
      <w:pPr>
        <w:ind w:firstLine="709"/>
        <w:jc w:val="both"/>
      </w:pPr>
      <w:r w:rsidRPr="00672EC5">
        <w:t>- обеспечивать сохранность автомобильного транспорта в течение всего  времени оказания  услуг;</w:t>
      </w:r>
    </w:p>
    <w:p w:rsidR="00FD7EDF" w:rsidRPr="00672EC5" w:rsidRDefault="00FD7EDF" w:rsidP="00FD7EDF">
      <w:pPr>
        <w:ind w:firstLine="709"/>
        <w:jc w:val="both"/>
      </w:pPr>
      <w:r w:rsidRPr="00672EC5">
        <w:t>- обеспечить бесплатное хранение  автомобилей Заказчика в течение обслуживания и/или ремонта;</w:t>
      </w:r>
    </w:p>
    <w:p w:rsidR="00FD7EDF" w:rsidRPr="00672EC5" w:rsidRDefault="00FD7EDF" w:rsidP="00FD7EDF">
      <w:pPr>
        <w:ind w:firstLine="709"/>
        <w:jc w:val="both"/>
      </w:pPr>
      <w:r w:rsidRPr="00672EC5">
        <w:t>- обеспечить запись Заказчика на плановое техническое обслуживание за __(__) день, возможность постановки на ремонт в день обращения, прием и оказание услуг в течение рабочей недели, в том числе и по выходным дням;</w:t>
      </w:r>
    </w:p>
    <w:p w:rsidR="00FD7EDF" w:rsidRPr="00672EC5" w:rsidRDefault="00FD7EDF" w:rsidP="00FD7EDF">
      <w:pPr>
        <w:ind w:firstLine="709"/>
        <w:jc w:val="both"/>
      </w:pPr>
      <w:r w:rsidRPr="00672EC5">
        <w:t>- обеспечить возврат замененных узлов и агрегатов Заказчику вместе с транспортом.</w:t>
      </w:r>
    </w:p>
    <w:p w:rsidR="00FD7EDF" w:rsidRPr="00672EC5" w:rsidRDefault="00FD7EDF" w:rsidP="00FD7EDF">
      <w:pPr>
        <w:ind w:firstLine="709"/>
        <w:jc w:val="both"/>
      </w:pPr>
    </w:p>
    <w:p w:rsidR="00FD7EDF" w:rsidRPr="00672EC5" w:rsidRDefault="00FD7EDF" w:rsidP="00FD7EDF">
      <w:pPr>
        <w:ind w:firstLine="709"/>
        <w:jc w:val="both"/>
        <w:rPr>
          <w:b/>
        </w:rPr>
      </w:pPr>
      <w:r w:rsidRPr="00672EC5">
        <w:rPr>
          <w:b/>
        </w:rPr>
        <w:t>3. Технические требования к СТО.</w:t>
      </w:r>
    </w:p>
    <w:p w:rsidR="00FD7EDF" w:rsidRPr="00672EC5" w:rsidRDefault="00FD7EDF" w:rsidP="00FD7EDF">
      <w:pPr>
        <w:ind w:firstLine="709"/>
        <w:jc w:val="both"/>
      </w:pPr>
      <w:r w:rsidRPr="00672EC5">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FD7EDF" w:rsidRPr="00672EC5" w:rsidRDefault="00FD7EDF" w:rsidP="00FD7EDF">
      <w:pPr>
        <w:ind w:firstLine="709"/>
        <w:jc w:val="both"/>
      </w:pPr>
      <w:r w:rsidRPr="00672EC5">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FD7EDF" w:rsidRDefault="00FD7EDF" w:rsidP="00FD7EDF">
      <w:pPr>
        <w:ind w:firstLine="709"/>
        <w:jc w:val="both"/>
        <w:rPr>
          <w:sz w:val="28"/>
          <w:szCs w:val="28"/>
        </w:rPr>
      </w:pPr>
    </w:p>
    <w:p w:rsidR="00FD7EDF" w:rsidRPr="00761F98" w:rsidRDefault="00FD7EDF" w:rsidP="00FD7EDF">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4</w:t>
      </w:r>
      <w:r w:rsidRPr="00761F98">
        <w:rPr>
          <w:rFonts w:ascii="Times New Roman" w:hAnsi="Times New Roman" w:cs="Times New Roman"/>
          <w:b/>
          <w:sz w:val="24"/>
          <w:szCs w:val="24"/>
        </w:rPr>
        <w:t xml:space="preserve">. Содержание Услуг. </w:t>
      </w:r>
    </w:p>
    <w:p w:rsidR="00FD7EDF" w:rsidRPr="00761F98" w:rsidRDefault="00FD7EDF" w:rsidP="00FD7EDF">
      <w:pPr>
        <w:rPr>
          <w:b/>
          <w:color w:val="FF0000"/>
        </w:rPr>
      </w:pPr>
    </w:p>
    <w:p w:rsidR="00FD7EDF" w:rsidRPr="00761F98" w:rsidRDefault="00FD7EDF" w:rsidP="00FD7EDF">
      <w:pPr>
        <w:rPr>
          <w:b/>
        </w:rPr>
      </w:pPr>
      <w:r>
        <w:rPr>
          <w:b/>
        </w:rPr>
        <w:t>4</w:t>
      </w:r>
      <w:r w:rsidRPr="00761F98">
        <w:rPr>
          <w:b/>
        </w:rPr>
        <w:t>.1. Годовое техническое обслуживание (1 раз в год) на одно транспортное средство</w:t>
      </w:r>
      <w:r>
        <w:rPr>
          <w:b/>
        </w:rPr>
        <w:t>:</w:t>
      </w:r>
    </w:p>
    <w:tbl>
      <w:tblPr>
        <w:tblW w:w="9889" w:type="dxa"/>
        <w:tblLayout w:type="fixed"/>
        <w:tblLook w:val="04A0"/>
      </w:tblPr>
      <w:tblGrid>
        <w:gridCol w:w="851"/>
        <w:gridCol w:w="7762"/>
        <w:gridCol w:w="1276"/>
      </w:tblGrid>
      <w:tr w:rsidR="00FD7EDF" w:rsidRPr="00761F98" w:rsidTr="00930374">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Наименование услуг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Кол-во</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масляного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2</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 xml:space="preserve">Замена фильтра масляного </w:t>
            </w:r>
            <w:r w:rsidRPr="00761F98">
              <w:rPr>
                <w:sz w:val="20"/>
                <w:szCs w:val="20"/>
                <w:lang w:val="en-US" w:eastAsia="ru-RU"/>
              </w:rPr>
              <w:t>Volvo</w:t>
            </w:r>
            <w:r w:rsidRPr="00761F98">
              <w:rPr>
                <w:sz w:val="20"/>
                <w:szCs w:val="20"/>
                <w:lang w:eastAsia="ru-RU"/>
              </w:rPr>
              <w:t xml:space="preserve"> (</w:t>
            </w:r>
            <w:r w:rsidRPr="00761F98">
              <w:rPr>
                <w:sz w:val="20"/>
                <w:szCs w:val="20"/>
                <w:lang w:val="en-US" w:eastAsia="ru-RU"/>
              </w:rPr>
              <w:t>BY</w:t>
            </w:r>
            <w:r w:rsidRPr="00761F98">
              <w:rPr>
                <w:sz w:val="20"/>
                <w:szCs w:val="20"/>
                <w:lang w:eastAsia="ru-RU"/>
              </w:rPr>
              <w:t>-</w:t>
            </w:r>
            <w:r w:rsidRPr="00761F98">
              <w:rPr>
                <w:sz w:val="20"/>
                <w:szCs w:val="20"/>
                <w:lang w:val="en-US" w:eastAsia="ru-RU"/>
              </w:rPr>
              <w:t>PASS</w:t>
            </w:r>
            <w:r w:rsidRPr="00761F98">
              <w:rPr>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масла моторного 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35</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кольца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топливного ( 20430751)</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топливного</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Смазочные работы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МВО</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 xml:space="preserve">Замена фильтра ГУР </w:t>
            </w:r>
            <w:r w:rsidRPr="00761F98">
              <w:rPr>
                <w:sz w:val="20"/>
                <w:szCs w:val="20"/>
                <w:lang w:val="en-US" w:eastAsia="ru-RU"/>
              </w:rPr>
              <w:t>Vo</w:t>
            </w:r>
            <w:r w:rsidRPr="00761F98">
              <w:rPr>
                <w:sz w:val="20"/>
                <w:szCs w:val="20"/>
                <w:lang w:eastAsia="ru-RU"/>
              </w:rPr>
              <w:t>/</w:t>
            </w:r>
            <w:r w:rsidRPr="00761F98">
              <w:rPr>
                <w:sz w:val="20"/>
                <w:szCs w:val="20"/>
                <w:lang w:val="en-US" w:eastAsia="ru-RU"/>
              </w:rPr>
              <w:t>Sc</w:t>
            </w:r>
            <w:r w:rsidRPr="00761F98">
              <w:rPr>
                <w:sz w:val="20"/>
                <w:szCs w:val="20"/>
                <w:lang w:eastAsia="ru-RU"/>
              </w:rPr>
              <w:t>/</w:t>
            </w:r>
            <w:r w:rsidRPr="00761F98">
              <w:rPr>
                <w:sz w:val="20"/>
                <w:szCs w:val="20"/>
                <w:lang w:val="en-US" w:eastAsia="ru-RU"/>
              </w:rPr>
              <w:t>MAN</w:t>
            </w:r>
            <w:r w:rsidRPr="00761F98">
              <w:rPr>
                <w:sz w:val="20"/>
                <w:szCs w:val="20"/>
                <w:lang w:eastAsia="ru-RU"/>
              </w:rPr>
              <w:t>/</w:t>
            </w:r>
            <w:r w:rsidRPr="00761F98">
              <w:rPr>
                <w:sz w:val="20"/>
                <w:szCs w:val="20"/>
                <w:lang w:val="en-US" w:eastAsia="ru-RU"/>
              </w:rPr>
              <w:t>MB</w:t>
            </w:r>
            <w:r w:rsidRPr="00761F98">
              <w:rPr>
                <w:sz w:val="20"/>
                <w:szCs w:val="20"/>
                <w:lang w:eastAsia="ru-RU"/>
              </w:rPr>
              <w:t>/</w:t>
            </w:r>
            <w:r w:rsidRPr="00761F98">
              <w:rPr>
                <w:sz w:val="20"/>
                <w:szCs w:val="20"/>
                <w:lang w:val="en-US" w:eastAsia="ru-RU"/>
              </w:rPr>
              <w:t>RVI</w:t>
            </w:r>
            <w:r w:rsidRPr="00761F98">
              <w:rPr>
                <w:sz w:val="20"/>
                <w:szCs w:val="20"/>
                <w:lang w:eastAsia="ru-RU"/>
              </w:rPr>
              <w:t>/</w:t>
            </w:r>
            <w:r w:rsidRPr="00761F98">
              <w:rPr>
                <w:sz w:val="20"/>
                <w:szCs w:val="20"/>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прокладки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топливного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Замена фильтра топливного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2</w:t>
            </w:r>
          </w:p>
        </w:tc>
      </w:tr>
      <w:tr w:rsidR="00FD7EDF" w:rsidRPr="00761F98" w:rsidTr="00930374">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2</w:t>
            </w:r>
          </w:p>
        </w:tc>
      </w:tr>
      <w:tr w:rsidR="00FD7EDF" w:rsidRPr="00761F98" w:rsidTr="00930374">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lastRenderedPageBreak/>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r w:rsidR="00FD7EDF" w:rsidRPr="00761F98" w:rsidTr="0093037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D7EDF" w:rsidRPr="00761F98" w:rsidRDefault="00FD7EDF" w:rsidP="00930374">
            <w:pPr>
              <w:suppressAutoHyphens w:val="0"/>
              <w:jc w:val="center"/>
              <w:rPr>
                <w:sz w:val="20"/>
                <w:szCs w:val="20"/>
                <w:lang w:eastAsia="ru-RU"/>
              </w:rPr>
            </w:pPr>
            <w:r w:rsidRPr="00761F98">
              <w:rPr>
                <w:sz w:val="20"/>
                <w:szCs w:val="20"/>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rPr>
                <w:sz w:val="20"/>
                <w:szCs w:val="20"/>
                <w:lang w:eastAsia="ru-RU"/>
              </w:rPr>
            </w:pPr>
            <w:r w:rsidRPr="00761F98">
              <w:rPr>
                <w:sz w:val="20"/>
                <w:szCs w:val="20"/>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FD7EDF" w:rsidRPr="00761F98" w:rsidRDefault="00FD7EDF" w:rsidP="00930374">
            <w:pPr>
              <w:suppressAutoHyphens w:val="0"/>
              <w:jc w:val="right"/>
              <w:rPr>
                <w:sz w:val="20"/>
                <w:szCs w:val="20"/>
                <w:lang w:eastAsia="ru-RU"/>
              </w:rPr>
            </w:pPr>
            <w:r w:rsidRPr="00761F98">
              <w:rPr>
                <w:sz w:val="20"/>
                <w:szCs w:val="20"/>
                <w:lang w:eastAsia="ru-RU"/>
              </w:rPr>
              <w:t>1</w:t>
            </w:r>
          </w:p>
        </w:tc>
      </w:tr>
    </w:tbl>
    <w:p w:rsidR="00FD7EDF" w:rsidRPr="00761F98" w:rsidRDefault="00FD7EDF" w:rsidP="00FD7EDF">
      <w:pPr>
        <w:pStyle w:val="ConsNormal"/>
        <w:widowControl/>
        <w:ind w:firstLine="0"/>
        <w:jc w:val="center"/>
        <w:rPr>
          <w:rFonts w:ascii="Times New Roman" w:eastAsia="Times New Roman" w:hAnsi="Times New Roman" w:cs="Times New Roman"/>
          <w:b/>
          <w:sz w:val="24"/>
          <w:szCs w:val="24"/>
        </w:rPr>
      </w:pPr>
    </w:p>
    <w:p w:rsidR="00FD7EDF" w:rsidRPr="00761F98" w:rsidRDefault="00FD7EDF" w:rsidP="00FD7EDF">
      <w:pPr>
        <w:pStyle w:val="ConsNormal"/>
        <w:widowControl/>
        <w:autoSpaceDE/>
        <w:snapToGrid w:val="0"/>
        <w:ind w:firstLine="709"/>
        <w:jc w:val="both"/>
        <w:rPr>
          <w:rFonts w:ascii="Times New Roman" w:hAnsi="Times New Roman" w:cs="Times New Roman"/>
          <w:sz w:val="24"/>
          <w:szCs w:val="24"/>
        </w:rPr>
      </w:pPr>
      <w:r>
        <w:rPr>
          <w:rFonts w:ascii="Times New Roman" w:eastAsia="Times New Roman" w:hAnsi="Times New Roman" w:cs="Times New Roman"/>
          <w:b/>
          <w:sz w:val="24"/>
          <w:szCs w:val="24"/>
        </w:rPr>
        <w:t>4</w:t>
      </w:r>
      <w:r w:rsidRPr="00761F98">
        <w:rPr>
          <w:rFonts w:ascii="Times New Roman" w:eastAsia="Times New Roman" w:hAnsi="Times New Roman" w:cs="Times New Roman"/>
          <w:b/>
          <w:sz w:val="24"/>
          <w:szCs w:val="24"/>
        </w:rPr>
        <w:t xml:space="preserve">.2. </w:t>
      </w:r>
      <w:r w:rsidRPr="00761F98">
        <w:rPr>
          <w:rFonts w:ascii="Times New Roman" w:hAnsi="Times New Roman" w:cs="Times New Roman"/>
          <w:b/>
          <w:sz w:val="24"/>
          <w:szCs w:val="24"/>
        </w:rPr>
        <w:t xml:space="preserve">Текущий ремонт </w:t>
      </w:r>
      <w:r w:rsidRPr="00761F98">
        <w:rPr>
          <w:rFonts w:ascii="Times New Roman" w:hAnsi="Times New Roman" w:cs="Times New Roman"/>
          <w:sz w:val="24"/>
          <w:szCs w:val="24"/>
        </w:rPr>
        <w:t xml:space="preserve">автомобилей </w:t>
      </w:r>
      <w:r w:rsidRPr="00761F98">
        <w:rPr>
          <w:rFonts w:ascii="Times New Roman" w:hAnsi="Times New Roman" w:cs="Times New Roman"/>
          <w:sz w:val="24"/>
          <w:szCs w:val="24"/>
          <w:lang w:val="en-US"/>
        </w:rPr>
        <w:t>VOLVO</w:t>
      </w:r>
      <w:r w:rsidRPr="00761F98">
        <w:rPr>
          <w:rFonts w:ascii="Times New Roman" w:hAnsi="Times New Roman" w:cs="Times New Roman"/>
          <w:sz w:val="24"/>
          <w:szCs w:val="24"/>
        </w:rPr>
        <w:t xml:space="preserve"> </w:t>
      </w:r>
      <w:r w:rsidRPr="00761F98">
        <w:rPr>
          <w:rFonts w:ascii="Times New Roman" w:hAnsi="Times New Roman" w:cs="Times New Roman"/>
          <w:sz w:val="24"/>
          <w:szCs w:val="24"/>
          <w:lang w:val="en-US"/>
        </w:rPr>
        <w:t>FM</w:t>
      </w:r>
      <w:r w:rsidRPr="00761F98">
        <w:rPr>
          <w:rFonts w:ascii="Times New Roman" w:hAnsi="Times New Roman" w:cs="Times New Roman"/>
          <w:sz w:val="24"/>
          <w:szCs w:val="24"/>
        </w:rPr>
        <w:t xml:space="preserve">, полуприцепов Тонар и полуприцепов РК-24N включает в себя: </w:t>
      </w:r>
    </w:p>
    <w:p w:rsidR="00FD7EDF" w:rsidRPr="00761F98" w:rsidRDefault="00FD7EDF" w:rsidP="00FD7EDF">
      <w:pPr>
        <w:numPr>
          <w:ilvl w:val="0"/>
          <w:numId w:val="23"/>
        </w:numPr>
        <w:ind w:left="0" w:firstLine="709"/>
        <w:jc w:val="both"/>
      </w:pPr>
      <w:r w:rsidRPr="00761F98">
        <w:t>ремонт двигателя;</w:t>
      </w:r>
    </w:p>
    <w:p w:rsidR="00FD7EDF" w:rsidRPr="00761F98" w:rsidRDefault="00FD7EDF" w:rsidP="00FD7EDF">
      <w:pPr>
        <w:numPr>
          <w:ilvl w:val="0"/>
          <w:numId w:val="23"/>
        </w:numPr>
        <w:ind w:left="0" w:firstLine="709"/>
        <w:jc w:val="both"/>
      </w:pPr>
      <w:r w:rsidRPr="00761F98">
        <w:t>ремонт КПП;</w:t>
      </w:r>
    </w:p>
    <w:p w:rsidR="00FD7EDF" w:rsidRPr="00761F98" w:rsidRDefault="00FD7EDF" w:rsidP="00FD7EDF">
      <w:pPr>
        <w:numPr>
          <w:ilvl w:val="0"/>
          <w:numId w:val="23"/>
        </w:numPr>
        <w:ind w:left="0" w:firstLine="709"/>
        <w:jc w:val="both"/>
      </w:pPr>
      <w:r w:rsidRPr="00761F98">
        <w:t>ремонт редуктора;</w:t>
      </w:r>
    </w:p>
    <w:p w:rsidR="00FD7EDF" w:rsidRPr="00761F98" w:rsidRDefault="00FD7EDF" w:rsidP="00FD7EDF">
      <w:pPr>
        <w:numPr>
          <w:ilvl w:val="0"/>
          <w:numId w:val="23"/>
        </w:numPr>
        <w:ind w:left="0" w:firstLine="709"/>
        <w:jc w:val="both"/>
      </w:pPr>
      <w:r w:rsidRPr="00761F98">
        <w:t>ремонт электрооборудования;</w:t>
      </w:r>
    </w:p>
    <w:p w:rsidR="00FD7EDF" w:rsidRPr="00761F98" w:rsidRDefault="00FD7EDF" w:rsidP="00FD7EDF">
      <w:pPr>
        <w:numPr>
          <w:ilvl w:val="0"/>
          <w:numId w:val="23"/>
        </w:numPr>
        <w:ind w:left="0" w:firstLine="709"/>
        <w:jc w:val="both"/>
      </w:pPr>
      <w:r w:rsidRPr="00761F98">
        <w:t>ремонт ходовой части;</w:t>
      </w:r>
    </w:p>
    <w:p w:rsidR="00FD7EDF" w:rsidRPr="00761F98" w:rsidRDefault="00FD7EDF" w:rsidP="00FD7EDF">
      <w:pPr>
        <w:numPr>
          <w:ilvl w:val="0"/>
          <w:numId w:val="23"/>
        </w:numPr>
        <w:ind w:left="0" w:firstLine="709"/>
        <w:jc w:val="both"/>
      </w:pPr>
      <w:r w:rsidRPr="00761F98">
        <w:t>ремонт тормозных аккумуляторов;</w:t>
      </w:r>
    </w:p>
    <w:p w:rsidR="00FD7EDF" w:rsidRPr="00761F98" w:rsidRDefault="00FD7EDF" w:rsidP="00FD7EDF">
      <w:pPr>
        <w:numPr>
          <w:ilvl w:val="0"/>
          <w:numId w:val="23"/>
        </w:numPr>
        <w:ind w:left="0" w:firstLine="709"/>
        <w:jc w:val="both"/>
      </w:pPr>
      <w:r w:rsidRPr="00761F98">
        <w:t>ремонт седла тягача;</w:t>
      </w:r>
    </w:p>
    <w:p w:rsidR="00FD7EDF" w:rsidRPr="00761F98" w:rsidRDefault="00FD7EDF" w:rsidP="00FD7EDF">
      <w:pPr>
        <w:numPr>
          <w:ilvl w:val="0"/>
          <w:numId w:val="23"/>
        </w:numPr>
        <w:ind w:left="0" w:firstLine="709"/>
        <w:jc w:val="both"/>
      </w:pPr>
      <w:r w:rsidRPr="00761F98">
        <w:t>ремонт (замена) аккумуляторов;</w:t>
      </w:r>
    </w:p>
    <w:p w:rsidR="00FD7EDF" w:rsidRPr="00761F98" w:rsidRDefault="00FD7EDF" w:rsidP="00FD7EDF">
      <w:pPr>
        <w:numPr>
          <w:ilvl w:val="0"/>
          <w:numId w:val="23"/>
        </w:numPr>
        <w:ind w:left="0" w:firstLine="709"/>
        <w:jc w:val="both"/>
      </w:pPr>
      <w:r w:rsidRPr="00761F98">
        <w:t>замена пальцев рулевых тяг;</w:t>
      </w:r>
    </w:p>
    <w:p w:rsidR="00FD7EDF" w:rsidRPr="00761F98" w:rsidRDefault="00FD7EDF" w:rsidP="00FD7EDF">
      <w:pPr>
        <w:numPr>
          <w:ilvl w:val="0"/>
          <w:numId w:val="23"/>
        </w:numPr>
        <w:ind w:left="0" w:firstLine="709"/>
        <w:jc w:val="both"/>
      </w:pPr>
      <w:r w:rsidRPr="00761F98">
        <w:t>замена пневморессоры;</w:t>
      </w:r>
    </w:p>
    <w:p w:rsidR="00FD7EDF" w:rsidRPr="00761F98" w:rsidRDefault="00FD7EDF" w:rsidP="00FD7EDF">
      <w:pPr>
        <w:numPr>
          <w:ilvl w:val="0"/>
          <w:numId w:val="23"/>
        </w:numPr>
        <w:ind w:left="0" w:firstLine="709"/>
        <w:jc w:val="both"/>
      </w:pPr>
      <w:r w:rsidRPr="00761F98">
        <w:t>кузовной ремонт;</w:t>
      </w:r>
    </w:p>
    <w:p w:rsidR="00FD7EDF" w:rsidRPr="00761F98" w:rsidRDefault="00FD7EDF" w:rsidP="00FD7EDF">
      <w:pPr>
        <w:numPr>
          <w:ilvl w:val="0"/>
          <w:numId w:val="23"/>
        </w:numPr>
        <w:ind w:left="0" w:firstLine="709"/>
        <w:jc w:val="both"/>
      </w:pPr>
      <w:r w:rsidRPr="00761F98">
        <w:t>замена воздушной подушки.</w:t>
      </w:r>
    </w:p>
    <w:p w:rsidR="00FD7EDF" w:rsidRPr="00761F98" w:rsidRDefault="00FD7EDF" w:rsidP="00FD7EDF">
      <w:pPr>
        <w:ind w:firstLine="709"/>
        <w:jc w:val="both"/>
        <w:rPr>
          <w:b/>
        </w:rPr>
      </w:pPr>
    </w:p>
    <w:tbl>
      <w:tblPr>
        <w:tblW w:w="0" w:type="auto"/>
        <w:tblLayout w:type="fixed"/>
        <w:tblLook w:val="0000"/>
      </w:tblPr>
      <w:tblGrid>
        <w:gridCol w:w="4922"/>
        <w:gridCol w:w="4331"/>
      </w:tblGrid>
      <w:tr w:rsidR="00FD7EDF" w:rsidRPr="00672EC5" w:rsidTr="00930374">
        <w:trPr>
          <w:trHeight w:val="650"/>
        </w:trPr>
        <w:tc>
          <w:tcPr>
            <w:tcW w:w="4922" w:type="dxa"/>
            <w:shd w:val="clear" w:color="auto" w:fill="auto"/>
          </w:tcPr>
          <w:p w:rsidR="00FD7EDF" w:rsidRPr="00672EC5" w:rsidRDefault="00FD7EDF" w:rsidP="00930374">
            <w:pPr>
              <w:tabs>
                <w:tab w:val="left" w:pos="426"/>
              </w:tabs>
              <w:snapToGrid w:val="0"/>
            </w:pPr>
          </w:p>
          <w:p w:rsidR="00FD7EDF" w:rsidRPr="00672EC5" w:rsidRDefault="00FD7EDF" w:rsidP="00930374">
            <w:pPr>
              <w:tabs>
                <w:tab w:val="left" w:pos="426"/>
              </w:tabs>
              <w:snapToGrid w:val="0"/>
            </w:pPr>
          </w:p>
          <w:p w:rsidR="00FD7EDF" w:rsidRPr="00672EC5" w:rsidRDefault="00FD7EDF" w:rsidP="00930374">
            <w:pPr>
              <w:tabs>
                <w:tab w:val="left" w:pos="426"/>
              </w:tabs>
            </w:pPr>
            <w:r w:rsidRPr="00672EC5">
              <w:t>Заказчик:</w:t>
            </w:r>
          </w:p>
          <w:p w:rsidR="00FD7EDF" w:rsidRPr="00672EC5" w:rsidRDefault="00FD7EDF" w:rsidP="00930374">
            <w:pPr>
              <w:tabs>
                <w:tab w:val="left" w:pos="426"/>
              </w:tabs>
              <w:rPr>
                <w:vertAlign w:val="superscript"/>
              </w:rPr>
            </w:pPr>
            <w:r w:rsidRPr="00672EC5">
              <w:t>________    ______________</w:t>
            </w:r>
          </w:p>
          <w:p w:rsidR="00FD7EDF" w:rsidRPr="00672EC5" w:rsidRDefault="00FD7EDF" w:rsidP="00930374">
            <w:pPr>
              <w:tabs>
                <w:tab w:val="left" w:pos="426"/>
              </w:tabs>
            </w:pPr>
            <w:r w:rsidRPr="00672EC5">
              <w:rPr>
                <w:vertAlign w:val="superscript"/>
              </w:rPr>
              <w:t xml:space="preserve">(подпись)                         (Ф.И.О.)                                     </w:t>
            </w:r>
          </w:p>
        </w:tc>
        <w:tc>
          <w:tcPr>
            <w:tcW w:w="4331" w:type="dxa"/>
            <w:shd w:val="clear" w:color="auto" w:fill="auto"/>
          </w:tcPr>
          <w:p w:rsidR="00FD7EDF" w:rsidRPr="00672EC5" w:rsidRDefault="00FD7EDF" w:rsidP="00930374">
            <w:pPr>
              <w:tabs>
                <w:tab w:val="left" w:pos="426"/>
              </w:tabs>
              <w:snapToGrid w:val="0"/>
            </w:pPr>
          </w:p>
          <w:p w:rsidR="00FD7EDF" w:rsidRPr="00672EC5" w:rsidRDefault="00FD7EDF" w:rsidP="00930374">
            <w:pPr>
              <w:tabs>
                <w:tab w:val="left" w:pos="426"/>
              </w:tabs>
            </w:pPr>
          </w:p>
          <w:p w:rsidR="00FD7EDF" w:rsidRPr="00672EC5" w:rsidRDefault="00FD7EDF" w:rsidP="00930374">
            <w:pPr>
              <w:tabs>
                <w:tab w:val="left" w:pos="426"/>
              </w:tabs>
            </w:pPr>
            <w:r w:rsidRPr="00672EC5">
              <w:t>Исполнитель:</w:t>
            </w:r>
          </w:p>
          <w:p w:rsidR="00FD7EDF" w:rsidRPr="00672EC5" w:rsidRDefault="00FD7EDF" w:rsidP="00930374">
            <w:pPr>
              <w:tabs>
                <w:tab w:val="left" w:pos="426"/>
              </w:tabs>
              <w:rPr>
                <w:vertAlign w:val="superscript"/>
              </w:rPr>
            </w:pPr>
            <w:r w:rsidRPr="00672EC5">
              <w:t>________    ______________</w:t>
            </w:r>
          </w:p>
          <w:p w:rsidR="00FD7EDF" w:rsidRPr="00672EC5" w:rsidRDefault="00FD7EDF" w:rsidP="00930374">
            <w:pPr>
              <w:tabs>
                <w:tab w:val="left" w:pos="426"/>
              </w:tabs>
            </w:pPr>
            <w:r w:rsidRPr="00672EC5">
              <w:rPr>
                <w:vertAlign w:val="superscript"/>
              </w:rPr>
              <w:t xml:space="preserve">(подпись)                        (Ф.И.О.)                                     </w:t>
            </w:r>
          </w:p>
        </w:tc>
      </w:tr>
    </w:tbl>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24042A" w:rsidP="00FD7EDF">
      <w:pPr>
        <w:ind w:firstLine="567"/>
        <w:jc w:val="center"/>
        <w:rPr>
          <w:b/>
        </w:rPr>
      </w:pPr>
      <w:r>
        <w:rPr>
          <w:b/>
          <w:noProof/>
          <w:lang w:eastAsia="ru-RU"/>
        </w:rPr>
        <w:lastRenderedPageBreak/>
        <w:pict>
          <v:rect id="_x0000_s1030" style="position:absolute;left:0;text-align:left;margin-left:308.4pt;margin-top:-1.55pt;width:187.85pt;height:79.5pt;z-index:251662336" stroked="f">
            <v:textbox style="mso-next-textbox:#_x0000_s1030">
              <w:txbxContent>
                <w:p w:rsidR="00930374" w:rsidRPr="00761F98" w:rsidRDefault="00930374" w:rsidP="00FD7EDF">
                  <w:r w:rsidRPr="00761F98">
                    <w:t xml:space="preserve">Приложение № 3 к договору </w:t>
                  </w:r>
                </w:p>
                <w:p w:rsidR="00930374" w:rsidRPr="00761F98" w:rsidRDefault="00930374" w:rsidP="00FD7EDF">
                  <w:r w:rsidRPr="00761F98">
                    <w:t xml:space="preserve">на оказание услуг №____/_____/_____ </w:t>
                  </w:r>
                </w:p>
                <w:p w:rsidR="00930374" w:rsidRPr="00761F98" w:rsidRDefault="00930374" w:rsidP="00FD7EDF">
                  <w:r w:rsidRPr="00761F98">
                    <w:t>от "       "______201 г.</w:t>
                  </w:r>
                </w:p>
              </w:txbxContent>
            </v:textbox>
          </v:rect>
        </w:pict>
      </w: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sz w:val="28"/>
          <w:szCs w:val="28"/>
        </w:rPr>
      </w:pPr>
    </w:p>
    <w:p w:rsidR="00FD7EDF" w:rsidRPr="00761F98" w:rsidRDefault="00FD7EDF" w:rsidP="00FD7EDF">
      <w:pPr>
        <w:ind w:firstLine="567"/>
        <w:jc w:val="center"/>
        <w:rPr>
          <w:b/>
        </w:rPr>
      </w:pPr>
      <w:r w:rsidRPr="00761F98">
        <w:rPr>
          <w:b/>
        </w:rPr>
        <w:t>План-график технического обслуживания</w:t>
      </w:r>
    </w:p>
    <w:p w:rsidR="00FD7EDF" w:rsidRDefault="00FD7EDF" w:rsidP="00FD7EDF">
      <w:pPr>
        <w:ind w:firstLine="567"/>
        <w:jc w:val="center"/>
        <w:rPr>
          <w:b/>
        </w:rPr>
      </w:pPr>
    </w:p>
    <w:tbl>
      <w:tblPr>
        <w:tblW w:w="481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
        <w:gridCol w:w="2407"/>
        <w:gridCol w:w="1839"/>
        <w:gridCol w:w="1561"/>
        <w:gridCol w:w="1842"/>
        <w:gridCol w:w="1274"/>
      </w:tblGrid>
      <w:tr w:rsidR="00FD7EDF" w:rsidRPr="00D46CD1" w:rsidTr="00FD7EDF">
        <w:trPr>
          <w:gridAfter w:val="1"/>
          <w:wAfter w:w="671" w:type="pct"/>
          <w:trHeight w:val="230"/>
        </w:trPr>
        <w:tc>
          <w:tcPr>
            <w:tcW w:w="302" w:type="pct"/>
            <w:vMerge w:val="restart"/>
            <w:tcBorders>
              <w:right w:val="single" w:sz="4" w:space="0" w:color="auto"/>
            </w:tcBorders>
            <w:vAlign w:val="center"/>
          </w:tcPr>
          <w:p w:rsidR="00FD7EDF" w:rsidRPr="003927AD" w:rsidRDefault="00FD7EDF" w:rsidP="00930374">
            <w:pPr>
              <w:jc w:val="center"/>
              <w:rPr>
                <w:sz w:val="20"/>
              </w:rPr>
            </w:pPr>
            <w:r w:rsidRPr="003927AD">
              <w:rPr>
                <w:sz w:val="20"/>
              </w:rPr>
              <w:t>№</w:t>
            </w:r>
          </w:p>
          <w:p w:rsidR="00FD7EDF" w:rsidRPr="003927AD" w:rsidRDefault="00FD7EDF" w:rsidP="00930374">
            <w:pPr>
              <w:jc w:val="center"/>
              <w:rPr>
                <w:sz w:val="20"/>
              </w:rPr>
            </w:pPr>
            <w:r w:rsidRPr="003927AD">
              <w:rPr>
                <w:sz w:val="20"/>
              </w:rPr>
              <w:t>п/п</w:t>
            </w:r>
          </w:p>
        </w:tc>
        <w:tc>
          <w:tcPr>
            <w:tcW w:w="1267" w:type="pct"/>
            <w:vMerge w:val="restart"/>
            <w:tcBorders>
              <w:left w:val="single" w:sz="4" w:space="0" w:color="auto"/>
            </w:tcBorders>
            <w:vAlign w:val="center"/>
          </w:tcPr>
          <w:p w:rsidR="00FD7EDF" w:rsidRPr="003927AD" w:rsidRDefault="00FD7EDF" w:rsidP="00930374">
            <w:pPr>
              <w:jc w:val="center"/>
              <w:rPr>
                <w:sz w:val="20"/>
              </w:rPr>
            </w:pPr>
            <w:r w:rsidRPr="003927AD">
              <w:rPr>
                <w:sz w:val="20"/>
              </w:rPr>
              <w:t>Тип  ТС</w:t>
            </w:r>
          </w:p>
        </w:tc>
        <w:tc>
          <w:tcPr>
            <w:tcW w:w="968" w:type="pct"/>
            <w:vMerge w:val="restart"/>
            <w:vAlign w:val="center"/>
          </w:tcPr>
          <w:p w:rsidR="00FD7EDF" w:rsidRPr="003927AD" w:rsidRDefault="00FD7EDF" w:rsidP="00930374">
            <w:pPr>
              <w:jc w:val="center"/>
              <w:rPr>
                <w:sz w:val="20"/>
              </w:rPr>
            </w:pPr>
            <w:r w:rsidRPr="003927AD">
              <w:rPr>
                <w:sz w:val="20"/>
              </w:rPr>
              <w:t>Марка,</w:t>
            </w:r>
          </w:p>
          <w:p w:rsidR="00FD7EDF" w:rsidRPr="003927AD" w:rsidRDefault="00FD7EDF" w:rsidP="00930374">
            <w:pPr>
              <w:jc w:val="center"/>
              <w:rPr>
                <w:sz w:val="20"/>
              </w:rPr>
            </w:pPr>
            <w:r w:rsidRPr="003927AD">
              <w:rPr>
                <w:sz w:val="20"/>
              </w:rPr>
              <w:t>модель ТС</w:t>
            </w:r>
          </w:p>
        </w:tc>
        <w:tc>
          <w:tcPr>
            <w:tcW w:w="822" w:type="pct"/>
            <w:vMerge w:val="restart"/>
            <w:vAlign w:val="center"/>
          </w:tcPr>
          <w:p w:rsidR="00FD7EDF" w:rsidRPr="003927AD" w:rsidRDefault="00FD7EDF" w:rsidP="00930374">
            <w:pPr>
              <w:jc w:val="center"/>
              <w:rPr>
                <w:sz w:val="20"/>
              </w:rPr>
            </w:pPr>
            <w:r w:rsidRPr="003927AD">
              <w:rPr>
                <w:sz w:val="20"/>
              </w:rPr>
              <w:t>Год выпуска ТС</w:t>
            </w:r>
          </w:p>
        </w:tc>
        <w:tc>
          <w:tcPr>
            <w:tcW w:w="970" w:type="pct"/>
            <w:vMerge w:val="restart"/>
            <w:vAlign w:val="center"/>
          </w:tcPr>
          <w:p w:rsidR="00FD7EDF" w:rsidRPr="003927AD" w:rsidRDefault="00FD7EDF" w:rsidP="00930374">
            <w:pPr>
              <w:jc w:val="center"/>
              <w:rPr>
                <w:sz w:val="20"/>
              </w:rPr>
            </w:pPr>
            <w:r>
              <w:rPr>
                <w:sz w:val="20"/>
              </w:rPr>
              <w:t>Госномер</w:t>
            </w:r>
          </w:p>
        </w:tc>
      </w:tr>
      <w:tr w:rsidR="00FD7EDF" w:rsidRPr="00D46CD1" w:rsidTr="00FD7EDF">
        <w:trPr>
          <w:cantSplit/>
          <w:trHeight w:val="1080"/>
        </w:trPr>
        <w:tc>
          <w:tcPr>
            <w:tcW w:w="302" w:type="pct"/>
            <w:vMerge/>
            <w:tcBorders>
              <w:right w:val="single" w:sz="4" w:space="0" w:color="auto"/>
            </w:tcBorders>
          </w:tcPr>
          <w:p w:rsidR="00FD7EDF" w:rsidRPr="003927AD" w:rsidRDefault="00FD7EDF" w:rsidP="00930374">
            <w:pPr>
              <w:rPr>
                <w:sz w:val="20"/>
              </w:rPr>
            </w:pPr>
          </w:p>
        </w:tc>
        <w:tc>
          <w:tcPr>
            <w:tcW w:w="1267" w:type="pct"/>
            <w:vMerge/>
            <w:tcBorders>
              <w:left w:val="single" w:sz="4" w:space="0" w:color="auto"/>
            </w:tcBorders>
          </w:tcPr>
          <w:p w:rsidR="00FD7EDF" w:rsidRPr="003927AD" w:rsidRDefault="00FD7EDF" w:rsidP="00930374">
            <w:pPr>
              <w:rPr>
                <w:sz w:val="20"/>
              </w:rPr>
            </w:pPr>
          </w:p>
        </w:tc>
        <w:tc>
          <w:tcPr>
            <w:tcW w:w="968" w:type="pct"/>
            <w:vMerge/>
          </w:tcPr>
          <w:p w:rsidR="00FD7EDF" w:rsidRPr="003927AD" w:rsidRDefault="00FD7EDF" w:rsidP="00930374">
            <w:pPr>
              <w:rPr>
                <w:sz w:val="20"/>
              </w:rPr>
            </w:pPr>
          </w:p>
        </w:tc>
        <w:tc>
          <w:tcPr>
            <w:tcW w:w="822" w:type="pct"/>
            <w:vMerge/>
          </w:tcPr>
          <w:p w:rsidR="00FD7EDF" w:rsidRPr="003927AD" w:rsidRDefault="00FD7EDF" w:rsidP="00930374">
            <w:pPr>
              <w:rPr>
                <w:sz w:val="20"/>
              </w:rPr>
            </w:pPr>
          </w:p>
        </w:tc>
        <w:tc>
          <w:tcPr>
            <w:tcW w:w="970" w:type="pct"/>
            <w:vMerge/>
          </w:tcPr>
          <w:p w:rsidR="00FD7EDF" w:rsidRPr="003927AD" w:rsidRDefault="00FD7EDF" w:rsidP="00930374">
            <w:pPr>
              <w:rPr>
                <w:sz w:val="20"/>
              </w:rPr>
            </w:pPr>
          </w:p>
        </w:tc>
        <w:tc>
          <w:tcPr>
            <w:tcW w:w="671" w:type="pct"/>
            <w:tcBorders>
              <w:left w:val="single" w:sz="4" w:space="0" w:color="auto"/>
              <w:right w:val="single" w:sz="4" w:space="0" w:color="auto"/>
            </w:tcBorders>
            <w:textDirection w:val="btLr"/>
          </w:tcPr>
          <w:p w:rsidR="00FD7EDF" w:rsidRPr="003927AD" w:rsidRDefault="00FD7EDF" w:rsidP="00930374">
            <w:pPr>
              <w:ind w:left="113" w:right="113"/>
              <w:jc w:val="center"/>
              <w:rPr>
                <w:sz w:val="20"/>
              </w:rPr>
            </w:pPr>
            <w:r>
              <w:rPr>
                <w:sz w:val="20"/>
              </w:rPr>
              <w:t>декабрь</w:t>
            </w: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В930 РВ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В931 РВ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3</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В934 РВ 98</w:t>
            </w:r>
          </w:p>
        </w:tc>
        <w:tc>
          <w:tcPr>
            <w:tcW w:w="671" w:type="pct"/>
            <w:tcBorders>
              <w:left w:val="single" w:sz="4" w:space="0" w:color="auto"/>
              <w:right w:val="single" w:sz="4" w:space="0" w:color="auto"/>
            </w:tcBorders>
          </w:tcPr>
          <w:p w:rsidR="00FD7EDF" w:rsidRPr="003927AD" w:rsidRDefault="00FD7EDF" w:rsidP="00930374">
            <w:pPr>
              <w:jc w:val="center"/>
              <w:rPr>
                <w:color w:val="FF0000"/>
                <w:sz w:val="20"/>
              </w:rPr>
            </w:pPr>
            <w:r w:rsidRPr="003927AD">
              <w:rPr>
                <w:sz w:val="20"/>
              </w:rPr>
              <w:t>Х</w:t>
            </w: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4</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В037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5</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В038РН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6</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В039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7</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В041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rPr>
          <w:trHeight w:val="244"/>
        </w:trPr>
        <w:tc>
          <w:tcPr>
            <w:tcW w:w="302" w:type="pct"/>
            <w:tcBorders>
              <w:right w:val="single" w:sz="4" w:space="0" w:color="auto"/>
            </w:tcBorders>
          </w:tcPr>
          <w:p w:rsidR="00FD7EDF" w:rsidRPr="003927AD" w:rsidRDefault="00FD7EDF" w:rsidP="00930374">
            <w:pPr>
              <w:rPr>
                <w:sz w:val="20"/>
              </w:rPr>
            </w:pPr>
            <w:r w:rsidRPr="003927AD">
              <w:rPr>
                <w:sz w:val="20"/>
              </w:rPr>
              <w:t>8</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В042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rPr>
          <w:trHeight w:val="178"/>
        </w:trPr>
        <w:tc>
          <w:tcPr>
            <w:tcW w:w="302" w:type="pct"/>
            <w:tcBorders>
              <w:right w:val="single" w:sz="4" w:space="0" w:color="auto"/>
            </w:tcBorders>
          </w:tcPr>
          <w:p w:rsidR="00FD7EDF" w:rsidRPr="003927AD" w:rsidRDefault="00FD7EDF" w:rsidP="00930374">
            <w:pPr>
              <w:rPr>
                <w:sz w:val="20"/>
              </w:rPr>
            </w:pPr>
            <w:r w:rsidRPr="003927AD">
              <w:rPr>
                <w:sz w:val="20"/>
              </w:rPr>
              <w:t>9</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В043РН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10</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В045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11</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В046 РН 98</w:t>
            </w:r>
          </w:p>
        </w:tc>
        <w:tc>
          <w:tcPr>
            <w:tcW w:w="671" w:type="pct"/>
            <w:tcBorders>
              <w:left w:val="single" w:sz="4" w:space="0" w:color="auto"/>
              <w:right w:val="single" w:sz="4" w:space="0" w:color="auto"/>
            </w:tcBorders>
          </w:tcPr>
          <w:p w:rsidR="00FD7EDF" w:rsidRPr="003927AD" w:rsidRDefault="00FD7EDF" w:rsidP="00930374">
            <w:pPr>
              <w:jc w:val="center"/>
              <w:rPr>
                <w:color w:val="FF0000"/>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12</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В047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13</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В051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14</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В052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15</w:t>
            </w:r>
          </w:p>
        </w:tc>
        <w:tc>
          <w:tcPr>
            <w:tcW w:w="1267" w:type="pct"/>
            <w:tcBorders>
              <w:left w:val="single" w:sz="4" w:space="0" w:color="auto"/>
            </w:tcBorders>
          </w:tcPr>
          <w:p w:rsidR="00FD7EDF" w:rsidRPr="003927AD" w:rsidRDefault="00FD7EDF" w:rsidP="00930374">
            <w:pPr>
              <w:rPr>
                <w:sz w:val="20"/>
              </w:rPr>
            </w:pPr>
            <w:r w:rsidRPr="003927AD">
              <w:rPr>
                <w:sz w:val="20"/>
              </w:rPr>
              <w:t>Седельный тягач</w:t>
            </w:r>
          </w:p>
        </w:tc>
        <w:tc>
          <w:tcPr>
            <w:tcW w:w="968" w:type="pct"/>
          </w:tcPr>
          <w:p w:rsidR="00FD7EDF" w:rsidRPr="003927AD" w:rsidRDefault="00FD7EDF" w:rsidP="00930374">
            <w:pPr>
              <w:rPr>
                <w:sz w:val="20"/>
              </w:rPr>
            </w:pPr>
            <w:r w:rsidRPr="003927AD">
              <w:rPr>
                <w:sz w:val="20"/>
                <w:lang w:val="en-US"/>
              </w:rPr>
              <w:t>VOLVO FM</w:t>
            </w:r>
          </w:p>
        </w:tc>
        <w:tc>
          <w:tcPr>
            <w:tcW w:w="822" w:type="pct"/>
          </w:tcPr>
          <w:p w:rsidR="00FD7EDF" w:rsidRPr="003927AD" w:rsidRDefault="00FD7EDF" w:rsidP="00930374">
            <w:pPr>
              <w:rPr>
                <w:sz w:val="20"/>
              </w:rPr>
            </w:pPr>
            <w:r w:rsidRPr="003927AD">
              <w:rPr>
                <w:sz w:val="20"/>
              </w:rPr>
              <w:t>2008</w:t>
            </w:r>
          </w:p>
        </w:tc>
        <w:tc>
          <w:tcPr>
            <w:tcW w:w="970" w:type="pct"/>
          </w:tcPr>
          <w:p w:rsidR="00FD7EDF" w:rsidRPr="003927AD" w:rsidRDefault="00FD7EDF" w:rsidP="00930374">
            <w:pPr>
              <w:rPr>
                <w:sz w:val="20"/>
              </w:rPr>
            </w:pPr>
            <w:r w:rsidRPr="003927AD">
              <w:rPr>
                <w:sz w:val="20"/>
              </w:rPr>
              <w:t>В053 РН 98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16</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8387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17</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8388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18</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8376 78</w:t>
            </w:r>
          </w:p>
        </w:tc>
        <w:tc>
          <w:tcPr>
            <w:tcW w:w="671" w:type="pct"/>
            <w:tcBorders>
              <w:left w:val="single" w:sz="4" w:space="0" w:color="auto"/>
              <w:right w:val="single" w:sz="4" w:space="0" w:color="auto"/>
            </w:tcBorders>
          </w:tcPr>
          <w:p w:rsidR="00FD7EDF" w:rsidRPr="003927AD" w:rsidRDefault="00FD7EDF" w:rsidP="00930374">
            <w:pPr>
              <w:jc w:val="center"/>
              <w:rPr>
                <w:color w:val="FF0000"/>
                <w:sz w:val="20"/>
              </w:rPr>
            </w:pPr>
            <w:r w:rsidRPr="003927AD">
              <w:rPr>
                <w:sz w:val="20"/>
              </w:rPr>
              <w:t>Х</w:t>
            </w: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19</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8384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20</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8380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21</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8375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22</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lang w:val="en-US"/>
              </w:rPr>
            </w:pPr>
            <w:r w:rsidRPr="003927AD">
              <w:rPr>
                <w:sz w:val="20"/>
                <w:lang w:val="en-US"/>
              </w:rPr>
              <w:t>PK-24N</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8382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23</w:t>
            </w:r>
          </w:p>
        </w:tc>
        <w:tc>
          <w:tcPr>
            <w:tcW w:w="1267" w:type="pct"/>
            <w:tcBorders>
              <w:left w:val="single" w:sz="4" w:space="0" w:color="auto"/>
            </w:tcBorders>
          </w:tcPr>
          <w:p w:rsidR="00FD7EDF" w:rsidRPr="003927AD" w:rsidRDefault="00FD7EDF" w:rsidP="00930374">
            <w:pPr>
              <w:rPr>
                <w:sz w:val="20"/>
              </w:rPr>
            </w:pPr>
            <w:r>
              <w:rPr>
                <w:sz w:val="20"/>
              </w:rPr>
              <w:t>П</w:t>
            </w:r>
            <w:r w:rsidRPr="003927AD">
              <w:rPr>
                <w:sz w:val="20"/>
              </w:rPr>
              <w:t>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7025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24</w:t>
            </w:r>
          </w:p>
        </w:tc>
        <w:tc>
          <w:tcPr>
            <w:tcW w:w="1267" w:type="pct"/>
            <w:tcBorders>
              <w:left w:val="single" w:sz="4" w:space="0" w:color="auto"/>
            </w:tcBorders>
          </w:tcPr>
          <w:p w:rsidR="00FD7EDF" w:rsidRPr="003927AD" w:rsidRDefault="00FD7EDF" w:rsidP="00930374">
            <w:pPr>
              <w:rPr>
                <w:sz w:val="20"/>
              </w:rPr>
            </w:pPr>
            <w:r w:rsidRPr="003927AD">
              <w:rPr>
                <w:sz w:val="20"/>
              </w:rPr>
              <w:t>Полуприце</w:t>
            </w:r>
            <w:r>
              <w:rPr>
                <w:sz w:val="20"/>
              </w:rPr>
              <w:t>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8386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25</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8381 78</w:t>
            </w:r>
          </w:p>
        </w:tc>
        <w:tc>
          <w:tcPr>
            <w:tcW w:w="671" w:type="pct"/>
            <w:tcBorders>
              <w:left w:val="single" w:sz="4" w:space="0" w:color="auto"/>
              <w:right w:val="single" w:sz="4" w:space="0" w:color="auto"/>
            </w:tcBorders>
          </w:tcPr>
          <w:p w:rsidR="00FD7EDF" w:rsidRPr="003927AD" w:rsidRDefault="00FD7EDF" w:rsidP="00930374">
            <w:pPr>
              <w:jc w:val="center"/>
              <w:rPr>
                <w:sz w:val="20"/>
              </w:rPr>
            </w:pPr>
            <w:r w:rsidRPr="003927AD">
              <w:rPr>
                <w:sz w:val="20"/>
              </w:rPr>
              <w:t>Х</w:t>
            </w: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26</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8378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27</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8377 78</w:t>
            </w:r>
          </w:p>
        </w:tc>
        <w:tc>
          <w:tcPr>
            <w:tcW w:w="671" w:type="pct"/>
            <w:tcBorders>
              <w:left w:val="single" w:sz="4" w:space="0" w:color="auto"/>
              <w:right w:val="single" w:sz="4" w:space="0" w:color="auto"/>
            </w:tcBorders>
          </w:tcPr>
          <w:p w:rsidR="00FD7EDF" w:rsidRPr="003927AD" w:rsidRDefault="00FD7EDF" w:rsidP="00930374">
            <w:pPr>
              <w:jc w:val="center"/>
              <w:rPr>
                <w:color w:val="FF0000"/>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28</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8374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29</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8385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30</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8379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31</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7027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32</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8383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33</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7026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r w:rsidR="00FD7EDF" w:rsidRPr="00D46CD1" w:rsidTr="00FD7EDF">
        <w:tc>
          <w:tcPr>
            <w:tcW w:w="302" w:type="pct"/>
            <w:tcBorders>
              <w:right w:val="single" w:sz="4" w:space="0" w:color="auto"/>
            </w:tcBorders>
          </w:tcPr>
          <w:p w:rsidR="00FD7EDF" w:rsidRPr="003927AD" w:rsidRDefault="00FD7EDF" w:rsidP="00930374">
            <w:pPr>
              <w:rPr>
                <w:sz w:val="20"/>
              </w:rPr>
            </w:pPr>
            <w:r w:rsidRPr="003927AD">
              <w:rPr>
                <w:sz w:val="20"/>
              </w:rPr>
              <w:t>34</w:t>
            </w:r>
          </w:p>
        </w:tc>
        <w:tc>
          <w:tcPr>
            <w:tcW w:w="1267" w:type="pct"/>
            <w:tcBorders>
              <w:left w:val="single" w:sz="4" w:space="0" w:color="auto"/>
            </w:tcBorders>
          </w:tcPr>
          <w:p w:rsidR="00FD7EDF" w:rsidRPr="003927AD" w:rsidRDefault="00FD7EDF" w:rsidP="00930374">
            <w:pPr>
              <w:rPr>
                <w:sz w:val="20"/>
              </w:rPr>
            </w:pPr>
            <w:r w:rsidRPr="003927AD">
              <w:rPr>
                <w:sz w:val="20"/>
              </w:rPr>
              <w:t>Полуприцеп</w:t>
            </w:r>
          </w:p>
        </w:tc>
        <w:tc>
          <w:tcPr>
            <w:tcW w:w="968" w:type="pct"/>
          </w:tcPr>
          <w:p w:rsidR="00FD7EDF" w:rsidRPr="003927AD" w:rsidRDefault="00FD7EDF" w:rsidP="00930374">
            <w:pPr>
              <w:rPr>
                <w:sz w:val="20"/>
              </w:rPr>
            </w:pPr>
            <w:r w:rsidRPr="003927AD">
              <w:rPr>
                <w:sz w:val="20"/>
              </w:rPr>
              <w:t>ТОНАР 974624</w:t>
            </w:r>
          </w:p>
        </w:tc>
        <w:tc>
          <w:tcPr>
            <w:tcW w:w="822" w:type="pct"/>
          </w:tcPr>
          <w:p w:rsidR="00FD7EDF" w:rsidRPr="003927AD" w:rsidRDefault="00FD7EDF" w:rsidP="00930374">
            <w:pPr>
              <w:rPr>
                <w:sz w:val="20"/>
              </w:rPr>
            </w:pPr>
            <w:r w:rsidRPr="003927AD">
              <w:rPr>
                <w:sz w:val="20"/>
              </w:rPr>
              <w:t>2007</w:t>
            </w:r>
          </w:p>
        </w:tc>
        <w:tc>
          <w:tcPr>
            <w:tcW w:w="970" w:type="pct"/>
          </w:tcPr>
          <w:p w:rsidR="00FD7EDF" w:rsidRPr="003927AD" w:rsidRDefault="00FD7EDF" w:rsidP="00930374">
            <w:pPr>
              <w:rPr>
                <w:sz w:val="20"/>
              </w:rPr>
            </w:pPr>
            <w:r w:rsidRPr="003927AD">
              <w:rPr>
                <w:sz w:val="20"/>
              </w:rPr>
              <w:t>АУ 8389 78</w:t>
            </w:r>
          </w:p>
        </w:tc>
        <w:tc>
          <w:tcPr>
            <w:tcW w:w="671" w:type="pct"/>
            <w:tcBorders>
              <w:left w:val="single" w:sz="4" w:space="0" w:color="auto"/>
              <w:right w:val="single" w:sz="4" w:space="0" w:color="auto"/>
            </w:tcBorders>
          </w:tcPr>
          <w:p w:rsidR="00FD7EDF" w:rsidRPr="003927AD" w:rsidRDefault="00FD7EDF" w:rsidP="00930374">
            <w:pPr>
              <w:jc w:val="center"/>
              <w:rPr>
                <w:sz w:val="20"/>
              </w:rPr>
            </w:pPr>
          </w:p>
        </w:tc>
      </w:tr>
    </w:tbl>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ind w:firstLine="567"/>
        <w:jc w:val="center"/>
        <w:rPr>
          <w:b/>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985"/>
        <w:gridCol w:w="1276"/>
        <w:gridCol w:w="709"/>
        <w:gridCol w:w="1275"/>
        <w:gridCol w:w="426"/>
        <w:gridCol w:w="425"/>
        <w:gridCol w:w="425"/>
        <w:gridCol w:w="425"/>
        <w:gridCol w:w="426"/>
        <w:gridCol w:w="425"/>
        <w:gridCol w:w="425"/>
        <w:gridCol w:w="425"/>
        <w:gridCol w:w="426"/>
        <w:gridCol w:w="425"/>
        <w:gridCol w:w="338"/>
        <w:gridCol w:w="371"/>
      </w:tblGrid>
      <w:tr w:rsidR="00FD7EDF" w:rsidTr="00930374">
        <w:tc>
          <w:tcPr>
            <w:tcW w:w="10632" w:type="dxa"/>
            <w:gridSpan w:val="17"/>
          </w:tcPr>
          <w:p w:rsidR="00FD7EDF" w:rsidRDefault="00FD7EDF" w:rsidP="00930374">
            <w:pPr>
              <w:jc w:val="center"/>
              <w:rPr>
                <w:sz w:val="20"/>
              </w:rPr>
            </w:pPr>
            <w:r w:rsidRPr="00D7674F">
              <w:rPr>
                <w:b/>
                <w:sz w:val="20"/>
              </w:rPr>
              <w:lastRenderedPageBreak/>
              <w:t>2015 год</w:t>
            </w:r>
          </w:p>
        </w:tc>
      </w:tr>
      <w:tr w:rsidR="00FD7EDF" w:rsidRPr="003927AD" w:rsidTr="00930374">
        <w:tc>
          <w:tcPr>
            <w:tcW w:w="425" w:type="dxa"/>
            <w:vMerge w:val="restart"/>
            <w:tcBorders>
              <w:right w:val="single" w:sz="4" w:space="0" w:color="auto"/>
            </w:tcBorders>
            <w:vAlign w:val="center"/>
          </w:tcPr>
          <w:p w:rsidR="00FD7EDF" w:rsidRPr="003927AD" w:rsidRDefault="00FD7EDF" w:rsidP="00930374">
            <w:pPr>
              <w:jc w:val="center"/>
              <w:rPr>
                <w:sz w:val="20"/>
              </w:rPr>
            </w:pPr>
            <w:r w:rsidRPr="003927AD">
              <w:rPr>
                <w:sz w:val="20"/>
              </w:rPr>
              <w:t>№</w:t>
            </w:r>
          </w:p>
          <w:p w:rsidR="00FD7EDF" w:rsidRPr="003927AD" w:rsidRDefault="00FD7EDF" w:rsidP="00930374">
            <w:pPr>
              <w:jc w:val="center"/>
              <w:rPr>
                <w:sz w:val="20"/>
              </w:rPr>
            </w:pPr>
            <w:r w:rsidRPr="003927AD">
              <w:rPr>
                <w:sz w:val="20"/>
              </w:rPr>
              <w:t>п/п</w:t>
            </w:r>
          </w:p>
        </w:tc>
        <w:tc>
          <w:tcPr>
            <w:tcW w:w="1985" w:type="dxa"/>
            <w:vMerge w:val="restart"/>
            <w:tcBorders>
              <w:left w:val="single" w:sz="4" w:space="0" w:color="auto"/>
            </w:tcBorders>
            <w:vAlign w:val="center"/>
          </w:tcPr>
          <w:p w:rsidR="00FD7EDF" w:rsidRPr="003927AD" w:rsidRDefault="00FD7EDF" w:rsidP="00930374">
            <w:pPr>
              <w:jc w:val="center"/>
              <w:rPr>
                <w:sz w:val="20"/>
              </w:rPr>
            </w:pPr>
            <w:r w:rsidRPr="003927AD">
              <w:rPr>
                <w:sz w:val="20"/>
              </w:rPr>
              <w:t>Тип  ТС</w:t>
            </w:r>
          </w:p>
        </w:tc>
        <w:tc>
          <w:tcPr>
            <w:tcW w:w="1276" w:type="dxa"/>
            <w:vMerge w:val="restart"/>
            <w:vAlign w:val="center"/>
          </w:tcPr>
          <w:p w:rsidR="00FD7EDF" w:rsidRPr="003927AD" w:rsidRDefault="00FD7EDF" w:rsidP="00930374">
            <w:pPr>
              <w:jc w:val="center"/>
              <w:rPr>
                <w:sz w:val="20"/>
              </w:rPr>
            </w:pPr>
            <w:r w:rsidRPr="003927AD">
              <w:rPr>
                <w:sz w:val="20"/>
              </w:rPr>
              <w:t>Марка,</w:t>
            </w:r>
          </w:p>
          <w:p w:rsidR="00FD7EDF" w:rsidRPr="003927AD" w:rsidRDefault="00FD7EDF" w:rsidP="00930374">
            <w:pPr>
              <w:jc w:val="center"/>
              <w:rPr>
                <w:sz w:val="20"/>
              </w:rPr>
            </w:pPr>
            <w:r w:rsidRPr="003927AD">
              <w:rPr>
                <w:sz w:val="20"/>
              </w:rPr>
              <w:t>модель ТС</w:t>
            </w:r>
          </w:p>
        </w:tc>
        <w:tc>
          <w:tcPr>
            <w:tcW w:w="709" w:type="dxa"/>
            <w:vMerge w:val="restart"/>
            <w:vAlign w:val="center"/>
          </w:tcPr>
          <w:p w:rsidR="00FD7EDF" w:rsidRPr="003927AD" w:rsidRDefault="00FD7EDF" w:rsidP="00930374">
            <w:pPr>
              <w:jc w:val="center"/>
              <w:rPr>
                <w:sz w:val="20"/>
              </w:rPr>
            </w:pPr>
            <w:r w:rsidRPr="003927AD">
              <w:rPr>
                <w:sz w:val="20"/>
              </w:rPr>
              <w:t>Год выпуска ТС</w:t>
            </w:r>
          </w:p>
        </w:tc>
        <w:tc>
          <w:tcPr>
            <w:tcW w:w="1275" w:type="dxa"/>
            <w:vMerge w:val="restart"/>
            <w:vAlign w:val="center"/>
          </w:tcPr>
          <w:p w:rsidR="00FD7EDF" w:rsidRPr="003927AD" w:rsidRDefault="00FD7EDF" w:rsidP="00930374">
            <w:pPr>
              <w:jc w:val="center"/>
              <w:rPr>
                <w:sz w:val="20"/>
              </w:rPr>
            </w:pPr>
            <w:r>
              <w:rPr>
                <w:sz w:val="20"/>
              </w:rPr>
              <w:t>Госномер</w:t>
            </w:r>
          </w:p>
        </w:tc>
        <w:tc>
          <w:tcPr>
            <w:tcW w:w="4962" w:type="dxa"/>
            <w:gridSpan w:val="12"/>
          </w:tcPr>
          <w:p w:rsidR="00FD7EDF" w:rsidRPr="003927AD" w:rsidRDefault="00FD7EDF" w:rsidP="00930374">
            <w:pPr>
              <w:jc w:val="center"/>
              <w:rPr>
                <w:sz w:val="20"/>
              </w:rPr>
            </w:pPr>
            <w:r w:rsidRPr="003927AD">
              <w:rPr>
                <w:sz w:val="20"/>
              </w:rPr>
              <w:t>Плановое ТО (годовое)</w:t>
            </w:r>
          </w:p>
        </w:tc>
      </w:tr>
      <w:tr w:rsidR="00FD7EDF" w:rsidTr="00930374">
        <w:trPr>
          <w:cantSplit/>
          <w:trHeight w:val="948"/>
        </w:trPr>
        <w:tc>
          <w:tcPr>
            <w:tcW w:w="425" w:type="dxa"/>
            <w:vMerge/>
            <w:tcBorders>
              <w:right w:val="single" w:sz="4" w:space="0" w:color="auto"/>
            </w:tcBorders>
          </w:tcPr>
          <w:p w:rsidR="00FD7EDF" w:rsidRPr="003927AD" w:rsidRDefault="00FD7EDF" w:rsidP="00930374">
            <w:pPr>
              <w:rPr>
                <w:sz w:val="20"/>
              </w:rPr>
            </w:pPr>
          </w:p>
        </w:tc>
        <w:tc>
          <w:tcPr>
            <w:tcW w:w="1985" w:type="dxa"/>
            <w:vMerge/>
            <w:tcBorders>
              <w:left w:val="single" w:sz="4" w:space="0" w:color="auto"/>
            </w:tcBorders>
          </w:tcPr>
          <w:p w:rsidR="00FD7EDF" w:rsidRPr="003927AD" w:rsidRDefault="00FD7EDF" w:rsidP="00930374">
            <w:pPr>
              <w:rPr>
                <w:sz w:val="20"/>
              </w:rPr>
            </w:pPr>
          </w:p>
        </w:tc>
        <w:tc>
          <w:tcPr>
            <w:tcW w:w="1276" w:type="dxa"/>
            <w:vMerge/>
          </w:tcPr>
          <w:p w:rsidR="00FD7EDF" w:rsidRPr="003927AD" w:rsidRDefault="00FD7EDF" w:rsidP="00930374">
            <w:pPr>
              <w:rPr>
                <w:sz w:val="20"/>
              </w:rPr>
            </w:pPr>
          </w:p>
        </w:tc>
        <w:tc>
          <w:tcPr>
            <w:tcW w:w="709" w:type="dxa"/>
            <w:vMerge/>
          </w:tcPr>
          <w:p w:rsidR="00FD7EDF" w:rsidRPr="003927AD" w:rsidRDefault="00FD7EDF" w:rsidP="00930374">
            <w:pPr>
              <w:rPr>
                <w:sz w:val="20"/>
              </w:rPr>
            </w:pPr>
          </w:p>
        </w:tc>
        <w:tc>
          <w:tcPr>
            <w:tcW w:w="1275" w:type="dxa"/>
            <w:vMerge/>
          </w:tcPr>
          <w:p w:rsidR="00FD7EDF" w:rsidRPr="003927AD" w:rsidRDefault="00FD7EDF" w:rsidP="00930374">
            <w:pPr>
              <w:rPr>
                <w:sz w:val="20"/>
              </w:rPr>
            </w:pPr>
          </w:p>
        </w:tc>
        <w:tc>
          <w:tcPr>
            <w:tcW w:w="426" w:type="dxa"/>
            <w:tcBorders>
              <w:right w:val="single" w:sz="4" w:space="0" w:color="auto"/>
            </w:tcBorders>
            <w:textDirection w:val="btLr"/>
          </w:tcPr>
          <w:p w:rsidR="00FD7EDF" w:rsidRPr="003927AD" w:rsidRDefault="00FD7EDF" w:rsidP="00930374">
            <w:pPr>
              <w:jc w:val="center"/>
              <w:rPr>
                <w:sz w:val="20"/>
              </w:rPr>
            </w:pPr>
            <w:r>
              <w:rPr>
                <w:sz w:val="20"/>
              </w:rPr>
              <w:t>январь</w:t>
            </w:r>
          </w:p>
        </w:tc>
        <w:tc>
          <w:tcPr>
            <w:tcW w:w="425" w:type="dxa"/>
            <w:tcBorders>
              <w:left w:val="single" w:sz="4" w:space="0" w:color="auto"/>
              <w:right w:val="single" w:sz="4" w:space="0" w:color="auto"/>
            </w:tcBorders>
            <w:textDirection w:val="btLr"/>
          </w:tcPr>
          <w:p w:rsidR="00FD7EDF" w:rsidRPr="003927AD" w:rsidRDefault="00FD7EDF" w:rsidP="00930374">
            <w:pPr>
              <w:jc w:val="center"/>
              <w:rPr>
                <w:sz w:val="20"/>
              </w:rPr>
            </w:pPr>
            <w:r>
              <w:rPr>
                <w:sz w:val="20"/>
              </w:rPr>
              <w:t>февраль</w:t>
            </w:r>
          </w:p>
        </w:tc>
        <w:tc>
          <w:tcPr>
            <w:tcW w:w="425" w:type="dxa"/>
            <w:tcBorders>
              <w:left w:val="single" w:sz="4" w:space="0" w:color="auto"/>
              <w:right w:val="single" w:sz="4" w:space="0" w:color="auto"/>
            </w:tcBorders>
            <w:textDirection w:val="btLr"/>
          </w:tcPr>
          <w:p w:rsidR="00FD7EDF" w:rsidRPr="003927AD" w:rsidRDefault="00FD7EDF" w:rsidP="00930374">
            <w:pPr>
              <w:jc w:val="center"/>
              <w:rPr>
                <w:sz w:val="20"/>
              </w:rPr>
            </w:pPr>
            <w:r>
              <w:rPr>
                <w:sz w:val="20"/>
              </w:rPr>
              <w:t>март</w:t>
            </w:r>
          </w:p>
        </w:tc>
        <w:tc>
          <w:tcPr>
            <w:tcW w:w="425" w:type="dxa"/>
            <w:tcBorders>
              <w:left w:val="single" w:sz="4" w:space="0" w:color="auto"/>
              <w:right w:val="single" w:sz="4" w:space="0" w:color="auto"/>
            </w:tcBorders>
            <w:textDirection w:val="btLr"/>
          </w:tcPr>
          <w:p w:rsidR="00FD7EDF" w:rsidRPr="003927AD" w:rsidRDefault="00FD7EDF" w:rsidP="00930374">
            <w:pPr>
              <w:jc w:val="center"/>
              <w:rPr>
                <w:sz w:val="20"/>
              </w:rPr>
            </w:pPr>
            <w:r>
              <w:rPr>
                <w:sz w:val="20"/>
              </w:rPr>
              <w:t>апрель</w:t>
            </w:r>
          </w:p>
        </w:tc>
        <w:tc>
          <w:tcPr>
            <w:tcW w:w="426" w:type="dxa"/>
            <w:tcBorders>
              <w:left w:val="single" w:sz="4" w:space="0" w:color="auto"/>
              <w:right w:val="single" w:sz="4" w:space="0" w:color="auto"/>
            </w:tcBorders>
            <w:textDirection w:val="btLr"/>
          </w:tcPr>
          <w:p w:rsidR="00FD7EDF" w:rsidRPr="003927AD" w:rsidRDefault="00FD7EDF" w:rsidP="00930374">
            <w:pPr>
              <w:jc w:val="center"/>
              <w:rPr>
                <w:sz w:val="20"/>
              </w:rPr>
            </w:pPr>
            <w:r>
              <w:rPr>
                <w:sz w:val="20"/>
              </w:rPr>
              <w:t>май</w:t>
            </w:r>
          </w:p>
        </w:tc>
        <w:tc>
          <w:tcPr>
            <w:tcW w:w="425" w:type="dxa"/>
            <w:tcBorders>
              <w:left w:val="single" w:sz="4" w:space="0" w:color="auto"/>
              <w:right w:val="single" w:sz="4" w:space="0" w:color="auto"/>
            </w:tcBorders>
            <w:textDirection w:val="btLr"/>
          </w:tcPr>
          <w:p w:rsidR="00FD7EDF" w:rsidRPr="003927AD" w:rsidRDefault="00FD7EDF" w:rsidP="00930374">
            <w:pPr>
              <w:jc w:val="center"/>
              <w:rPr>
                <w:sz w:val="20"/>
              </w:rPr>
            </w:pPr>
            <w:r>
              <w:rPr>
                <w:sz w:val="20"/>
              </w:rPr>
              <w:t>июнь</w:t>
            </w:r>
          </w:p>
        </w:tc>
        <w:tc>
          <w:tcPr>
            <w:tcW w:w="425" w:type="dxa"/>
            <w:tcBorders>
              <w:left w:val="single" w:sz="4" w:space="0" w:color="auto"/>
              <w:right w:val="single" w:sz="4" w:space="0" w:color="auto"/>
            </w:tcBorders>
            <w:textDirection w:val="btLr"/>
          </w:tcPr>
          <w:p w:rsidR="00FD7EDF" w:rsidRPr="003927AD" w:rsidRDefault="00FD7EDF" w:rsidP="00930374">
            <w:pPr>
              <w:jc w:val="center"/>
              <w:rPr>
                <w:sz w:val="20"/>
              </w:rPr>
            </w:pPr>
            <w:r>
              <w:rPr>
                <w:sz w:val="20"/>
              </w:rPr>
              <w:t>июль</w:t>
            </w:r>
          </w:p>
        </w:tc>
        <w:tc>
          <w:tcPr>
            <w:tcW w:w="425" w:type="dxa"/>
            <w:tcBorders>
              <w:left w:val="single" w:sz="4" w:space="0" w:color="auto"/>
            </w:tcBorders>
            <w:textDirection w:val="btLr"/>
          </w:tcPr>
          <w:p w:rsidR="00FD7EDF" w:rsidRPr="003927AD" w:rsidRDefault="00FD7EDF" w:rsidP="00930374">
            <w:pPr>
              <w:jc w:val="center"/>
              <w:rPr>
                <w:sz w:val="20"/>
              </w:rPr>
            </w:pPr>
            <w:r>
              <w:rPr>
                <w:sz w:val="20"/>
              </w:rPr>
              <w:t>август</w:t>
            </w:r>
          </w:p>
        </w:tc>
        <w:tc>
          <w:tcPr>
            <w:tcW w:w="426" w:type="dxa"/>
            <w:tcBorders>
              <w:left w:val="single" w:sz="4" w:space="0" w:color="auto"/>
            </w:tcBorders>
            <w:textDirection w:val="btLr"/>
          </w:tcPr>
          <w:p w:rsidR="00FD7EDF" w:rsidRPr="003927AD" w:rsidRDefault="00FD7EDF" w:rsidP="00930374">
            <w:pPr>
              <w:jc w:val="center"/>
              <w:rPr>
                <w:sz w:val="20"/>
              </w:rPr>
            </w:pPr>
            <w:r>
              <w:rPr>
                <w:sz w:val="20"/>
              </w:rPr>
              <w:t>сентябрь</w:t>
            </w:r>
          </w:p>
        </w:tc>
        <w:tc>
          <w:tcPr>
            <w:tcW w:w="425" w:type="dxa"/>
            <w:tcBorders>
              <w:left w:val="single" w:sz="4" w:space="0" w:color="auto"/>
            </w:tcBorders>
            <w:textDirection w:val="btLr"/>
          </w:tcPr>
          <w:p w:rsidR="00FD7EDF" w:rsidRDefault="00FD7EDF" w:rsidP="00930374">
            <w:pPr>
              <w:jc w:val="center"/>
              <w:rPr>
                <w:sz w:val="20"/>
              </w:rPr>
            </w:pPr>
            <w:r>
              <w:rPr>
                <w:sz w:val="20"/>
              </w:rPr>
              <w:t>октябрь</w:t>
            </w:r>
          </w:p>
        </w:tc>
        <w:tc>
          <w:tcPr>
            <w:tcW w:w="338" w:type="dxa"/>
            <w:tcBorders>
              <w:left w:val="single" w:sz="4" w:space="0" w:color="auto"/>
            </w:tcBorders>
            <w:textDirection w:val="btLr"/>
          </w:tcPr>
          <w:p w:rsidR="00FD7EDF" w:rsidRDefault="00FD7EDF" w:rsidP="00930374">
            <w:pPr>
              <w:jc w:val="center"/>
              <w:rPr>
                <w:sz w:val="20"/>
              </w:rPr>
            </w:pPr>
            <w:r>
              <w:rPr>
                <w:sz w:val="20"/>
              </w:rPr>
              <w:t>ноябрь</w:t>
            </w:r>
          </w:p>
        </w:tc>
        <w:tc>
          <w:tcPr>
            <w:tcW w:w="371" w:type="dxa"/>
            <w:tcBorders>
              <w:left w:val="single" w:sz="4" w:space="0" w:color="auto"/>
            </w:tcBorders>
            <w:textDirection w:val="btLr"/>
          </w:tcPr>
          <w:p w:rsidR="00FD7EDF" w:rsidRDefault="00FD7EDF" w:rsidP="00930374">
            <w:pPr>
              <w:jc w:val="center"/>
              <w:rPr>
                <w:sz w:val="20"/>
              </w:rPr>
            </w:pPr>
            <w:r>
              <w:rPr>
                <w:sz w:val="20"/>
              </w:rPr>
              <w:t>декабрь</w:t>
            </w: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В930 РВ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В931 РВ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3</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В934 РВ 98</w:t>
            </w:r>
          </w:p>
        </w:tc>
        <w:tc>
          <w:tcPr>
            <w:tcW w:w="426" w:type="dxa"/>
            <w:tcBorders>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r w:rsidRPr="003927AD">
              <w:rPr>
                <w:sz w:val="20"/>
              </w:rPr>
              <w:t>Х</w:t>
            </w: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4</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В037 РН 98</w:t>
            </w:r>
          </w:p>
        </w:tc>
        <w:tc>
          <w:tcPr>
            <w:tcW w:w="426" w:type="dxa"/>
            <w:tcBorders>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5</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В038РН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6</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В039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7</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В041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6"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rPr>
          <w:trHeight w:val="244"/>
        </w:trPr>
        <w:tc>
          <w:tcPr>
            <w:tcW w:w="425" w:type="dxa"/>
            <w:tcBorders>
              <w:right w:val="single" w:sz="4" w:space="0" w:color="auto"/>
            </w:tcBorders>
          </w:tcPr>
          <w:p w:rsidR="00FD7EDF" w:rsidRPr="003927AD" w:rsidRDefault="00FD7EDF" w:rsidP="00930374">
            <w:pPr>
              <w:rPr>
                <w:sz w:val="20"/>
              </w:rPr>
            </w:pPr>
            <w:r w:rsidRPr="003927AD">
              <w:rPr>
                <w:sz w:val="20"/>
              </w:rPr>
              <w:t>8</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В042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rPr>
          <w:trHeight w:val="178"/>
        </w:trPr>
        <w:tc>
          <w:tcPr>
            <w:tcW w:w="425" w:type="dxa"/>
            <w:tcBorders>
              <w:right w:val="single" w:sz="4" w:space="0" w:color="auto"/>
            </w:tcBorders>
          </w:tcPr>
          <w:p w:rsidR="00FD7EDF" w:rsidRPr="003927AD" w:rsidRDefault="00FD7EDF" w:rsidP="00930374">
            <w:pPr>
              <w:rPr>
                <w:sz w:val="20"/>
              </w:rPr>
            </w:pPr>
            <w:r w:rsidRPr="003927AD">
              <w:rPr>
                <w:sz w:val="20"/>
              </w:rPr>
              <w:t>9</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В043РН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10</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В045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11</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В046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12</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В047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13</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В051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14</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В052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15</w:t>
            </w:r>
          </w:p>
        </w:tc>
        <w:tc>
          <w:tcPr>
            <w:tcW w:w="1985" w:type="dxa"/>
            <w:tcBorders>
              <w:left w:val="single" w:sz="4" w:space="0" w:color="auto"/>
            </w:tcBorders>
          </w:tcPr>
          <w:p w:rsidR="00FD7EDF" w:rsidRPr="003927AD" w:rsidRDefault="00FD7EDF" w:rsidP="00930374">
            <w:pPr>
              <w:rPr>
                <w:sz w:val="20"/>
              </w:rPr>
            </w:pPr>
            <w:r w:rsidRPr="003927AD">
              <w:rPr>
                <w:sz w:val="20"/>
              </w:rPr>
              <w:t>Седельный тягач</w:t>
            </w:r>
          </w:p>
        </w:tc>
        <w:tc>
          <w:tcPr>
            <w:tcW w:w="1276" w:type="dxa"/>
          </w:tcPr>
          <w:p w:rsidR="00FD7EDF" w:rsidRPr="003927AD" w:rsidRDefault="00FD7EDF" w:rsidP="00930374">
            <w:pPr>
              <w:rPr>
                <w:sz w:val="20"/>
              </w:rPr>
            </w:pPr>
            <w:r w:rsidRPr="003927AD">
              <w:rPr>
                <w:sz w:val="20"/>
                <w:lang w:val="en-US"/>
              </w:rPr>
              <w:t>VOLVO FM</w:t>
            </w:r>
          </w:p>
        </w:tc>
        <w:tc>
          <w:tcPr>
            <w:tcW w:w="709" w:type="dxa"/>
          </w:tcPr>
          <w:p w:rsidR="00FD7EDF" w:rsidRPr="003927AD" w:rsidRDefault="00FD7EDF" w:rsidP="00930374">
            <w:pPr>
              <w:rPr>
                <w:sz w:val="20"/>
              </w:rPr>
            </w:pPr>
            <w:r w:rsidRPr="003927AD">
              <w:rPr>
                <w:sz w:val="20"/>
              </w:rPr>
              <w:t>2008</w:t>
            </w:r>
          </w:p>
        </w:tc>
        <w:tc>
          <w:tcPr>
            <w:tcW w:w="1275" w:type="dxa"/>
          </w:tcPr>
          <w:p w:rsidR="00FD7EDF" w:rsidRPr="003927AD" w:rsidRDefault="00FD7EDF" w:rsidP="00930374">
            <w:pPr>
              <w:rPr>
                <w:sz w:val="20"/>
              </w:rPr>
            </w:pPr>
            <w:r w:rsidRPr="003927AD">
              <w:rPr>
                <w:sz w:val="20"/>
              </w:rPr>
              <w:t>В053 РН 98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r w:rsidRPr="003927AD">
              <w:rPr>
                <w:sz w:val="20"/>
              </w:rPr>
              <w:t>Х</w:t>
            </w: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16</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8387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17</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8388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18</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8376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r w:rsidRPr="003927AD">
              <w:rPr>
                <w:sz w:val="20"/>
              </w:rPr>
              <w:t>Х</w:t>
            </w: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19</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8384 78</w:t>
            </w:r>
          </w:p>
        </w:tc>
        <w:tc>
          <w:tcPr>
            <w:tcW w:w="426" w:type="dxa"/>
            <w:tcBorders>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20</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8380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21</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8375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22</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tc>
        <w:tc>
          <w:tcPr>
            <w:tcW w:w="1276" w:type="dxa"/>
          </w:tcPr>
          <w:p w:rsidR="00FD7EDF" w:rsidRPr="003927AD" w:rsidRDefault="00FD7EDF" w:rsidP="00930374">
            <w:pPr>
              <w:rPr>
                <w:sz w:val="20"/>
                <w:lang w:val="en-US"/>
              </w:rPr>
            </w:pPr>
            <w:r w:rsidRPr="003927AD">
              <w:rPr>
                <w:sz w:val="20"/>
                <w:lang w:val="en-US"/>
              </w:rPr>
              <w:t>PK-24N</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8382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23</w:t>
            </w:r>
          </w:p>
        </w:tc>
        <w:tc>
          <w:tcPr>
            <w:tcW w:w="1985" w:type="dxa"/>
            <w:tcBorders>
              <w:left w:val="single" w:sz="4" w:space="0" w:color="auto"/>
            </w:tcBorders>
          </w:tcPr>
          <w:p w:rsidR="00FD7EDF" w:rsidRPr="003927AD" w:rsidRDefault="00FD7EDF" w:rsidP="00930374">
            <w:pPr>
              <w:rPr>
                <w:sz w:val="20"/>
              </w:rPr>
            </w:pPr>
            <w:r>
              <w:rPr>
                <w:sz w:val="20"/>
              </w:rPr>
              <w:t>П</w:t>
            </w:r>
            <w:r w:rsidRPr="003927AD">
              <w:rPr>
                <w:sz w:val="20"/>
              </w:rPr>
              <w:t>олуприцеп</w:t>
            </w: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7025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24</w:t>
            </w:r>
          </w:p>
        </w:tc>
        <w:tc>
          <w:tcPr>
            <w:tcW w:w="1985" w:type="dxa"/>
            <w:tcBorders>
              <w:left w:val="single" w:sz="4" w:space="0" w:color="auto"/>
            </w:tcBorders>
          </w:tcPr>
          <w:p w:rsidR="00FD7EDF" w:rsidRPr="003927AD" w:rsidRDefault="00FD7EDF" w:rsidP="00930374">
            <w:pPr>
              <w:rPr>
                <w:sz w:val="20"/>
              </w:rPr>
            </w:pPr>
            <w:r w:rsidRPr="003927AD">
              <w:rPr>
                <w:sz w:val="20"/>
              </w:rPr>
              <w:t>Полуприце</w:t>
            </w:r>
            <w:r>
              <w:rPr>
                <w:sz w:val="20"/>
              </w:rPr>
              <w:t>п</w:t>
            </w: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8386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25</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8381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r w:rsidRPr="003927AD">
              <w:rPr>
                <w:sz w:val="20"/>
              </w:rPr>
              <w:t>Х</w:t>
            </w: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26</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8378 78</w:t>
            </w:r>
          </w:p>
        </w:tc>
        <w:tc>
          <w:tcPr>
            <w:tcW w:w="426" w:type="dxa"/>
            <w:tcBorders>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27</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8377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28</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8374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29</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8385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30</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8379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31</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7027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color w:val="FF0000"/>
                <w:sz w:val="16"/>
                <w:szCs w:val="16"/>
              </w:rPr>
            </w:pP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32</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8383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color w:val="FF0000"/>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33</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7026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426" w:type="dxa"/>
            <w:tcBorders>
              <w:lef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r w:rsidR="00FD7EDF" w:rsidRPr="00913DFD" w:rsidTr="00930374">
        <w:tc>
          <w:tcPr>
            <w:tcW w:w="425" w:type="dxa"/>
            <w:tcBorders>
              <w:right w:val="single" w:sz="4" w:space="0" w:color="auto"/>
            </w:tcBorders>
          </w:tcPr>
          <w:p w:rsidR="00FD7EDF" w:rsidRPr="003927AD" w:rsidRDefault="00FD7EDF" w:rsidP="00930374">
            <w:pPr>
              <w:rPr>
                <w:sz w:val="20"/>
              </w:rPr>
            </w:pPr>
            <w:r w:rsidRPr="003927AD">
              <w:rPr>
                <w:sz w:val="20"/>
              </w:rPr>
              <w:t>34</w:t>
            </w:r>
          </w:p>
        </w:tc>
        <w:tc>
          <w:tcPr>
            <w:tcW w:w="1985" w:type="dxa"/>
            <w:tcBorders>
              <w:left w:val="single" w:sz="4" w:space="0" w:color="auto"/>
            </w:tcBorders>
          </w:tcPr>
          <w:p w:rsidR="00FD7EDF" w:rsidRPr="003927AD" w:rsidRDefault="00FD7EDF" w:rsidP="00930374">
            <w:pPr>
              <w:rPr>
                <w:sz w:val="20"/>
              </w:rPr>
            </w:pPr>
            <w:r w:rsidRPr="003927AD">
              <w:rPr>
                <w:sz w:val="20"/>
              </w:rPr>
              <w:t>Полуприцеп</w:t>
            </w:r>
          </w:p>
          <w:p w:rsidR="00FD7EDF" w:rsidRPr="003927AD" w:rsidRDefault="00FD7EDF" w:rsidP="00930374">
            <w:pPr>
              <w:rPr>
                <w:sz w:val="20"/>
              </w:rPr>
            </w:pPr>
          </w:p>
        </w:tc>
        <w:tc>
          <w:tcPr>
            <w:tcW w:w="1276" w:type="dxa"/>
          </w:tcPr>
          <w:p w:rsidR="00FD7EDF" w:rsidRPr="003927AD" w:rsidRDefault="00FD7EDF" w:rsidP="00930374">
            <w:pPr>
              <w:rPr>
                <w:sz w:val="20"/>
              </w:rPr>
            </w:pPr>
            <w:r w:rsidRPr="003927AD">
              <w:rPr>
                <w:sz w:val="20"/>
              </w:rPr>
              <w:t>ТОНАР 974624</w:t>
            </w:r>
          </w:p>
        </w:tc>
        <w:tc>
          <w:tcPr>
            <w:tcW w:w="709" w:type="dxa"/>
          </w:tcPr>
          <w:p w:rsidR="00FD7EDF" w:rsidRPr="003927AD" w:rsidRDefault="00FD7EDF" w:rsidP="00930374">
            <w:pPr>
              <w:rPr>
                <w:sz w:val="20"/>
              </w:rPr>
            </w:pPr>
            <w:r w:rsidRPr="003927AD">
              <w:rPr>
                <w:sz w:val="20"/>
              </w:rPr>
              <w:t>2007</w:t>
            </w:r>
          </w:p>
        </w:tc>
        <w:tc>
          <w:tcPr>
            <w:tcW w:w="1275" w:type="dxa"/>
          </w:tcPr>
          <w:p w:rsidR="00FD7EDF" w:rsidRPr="003927AD" w:rsidRDefault="00FD7EDF" w:rsidP="00930374">
            <w:pPr>
              <w:rPr>
                <w:sz w:val="20"/>
              </w:rPr>
            </w:pPr>
            <w:r w:rsidRPr="003927AD">
              <w:rPr>
                <w:sz w:val="20"/>
              </w:rPr>
              <w:t>АУ 8389 78</w:t>
            </w:r>
          </w:p>
        </w:tc>
        <w:tc>
          <w:tcPr>
            <w:tcW w:w="426" w:type="dxa"/>
            <w:tcBorders>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6"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right w:val="single" w:sz="4" w:space="0" w:color="auto"/>
            </w:tcBorders>
          </w:tcPr>
          <w:p w:rsidR="00FD7EDF" w:rsidRPr="00913DFD" w:rsidRDefault="00FD7EDF" w:rsidP="00930374">
            <w:pPr>
              <w:jc w:val="center"/>
              <w:rPr>
                <w:sz w:val="16"/>
                <w:szCs w:val="16"/>
              </w:rPr>
            </w:pPr>
          </w:p>
        </w:tc>
        <w:tc>
          <w:tcPr>
            <w:tcW w:w="425" w:type="dxa"/>
            <w:tcBorders>
              <w:left w:val="single" w:sz="4" w:space="0" w:color="auto"/>
            </w:tcBorders>
          </w:tcPr>
          <w:p w:rsidR="00FD7EDF" w:rsidRPr="00913DFD" w:rsidRDefault="00FD7EDF" w:rsidP="00930374">
            <w:pPr>
              <w:jc w:val="center"/>
              <w:rPr>
                <w:sz w:val="16"/>
                <w:szCs w:val="16"/>
              </w:rPr>
            </w:pPr>
          </w:p>
        </w:tc>
        <w:tc>
          <w:tcPr>
            <w:tcW w:w="426" w:type="dxa"/>
            <w:tcBorders>
              <w:left w:val="single" w:sz="4" w:space="0" w:color="auto"/>
            </w:tcBorders>
          </w:tcPr>
          <w:p w:rsidR="00FD7EDF" w:rsidRPr="00913DFD" w:rsidRDefault="00FD7EDF" w:rsidP="00930374">
            <w:pPr>
              <w:jc w:val="center"/>
              <w:rPr>
                <w:sz w:val="16"/>
                <w:szCs w:val="16"/>
              </w:rPr>
            </w:pPr>
            <w:r w:rsidRPr="003927AD">
              <w:rPr>
                <w:sz w:val="20"/>
              </w:rPr>
              <w:t>Х</w:t>
            </w:r>
          </w:p>
        </w:tc>
        <w:tc>
          <w:tcPr>
            <w:tcW w:w="425" w:type="dxa"/>
            <w:tcBorders>
              <w:left w:val="single" w:sz="4" w:space="0" w:color="auto"/>
            </w:tcBorders>
          </w:tcPr>
          <w:p w:rsidR="00FD7EDF" w:rsidRPr="00913DFD" w:rsidRDefault="00FD7EDF" w:rsidP="00930374">
            <w:pPr>
              <w:jc w:val="center"/>
              <w:rPr>
                <w:sz w:val="16"/>
                <w:szCs w:val="16"/>
              </w:rPr>
            </w:pPr>
          </w:p>
        </w:tc>
        <w:tc>
          <w:tcPr>
            <w:tcW w:w="338" w:type="dxa"/>
            <w:tcBorders>
              <w:left w:val="single" w:sz="4" w:space="0" w:color="auto"/>
            </w:tcBorders>
          </w:tcPr>
          <w:p w:rsidR="00FD7EDF" w:rsidRPr="00913DFD" w:rsidRDefault="00FD7EDF" w:rsidP="00930374">
            <w:pPr>
              <w:jc w:val="center"/>
              <w:rPr>
                <w:sz w:val="16"/>
                <w:szCs w:val="16"/>
              </w:rPr>
            </w:pPr>
          </w:p>
        </w:tc>
        <w:tc>
          <w:tcPr>
            <w:tcW w:w="371" w:type="dxa"/>
            <w:tcBorders>
              <w:left w:val="single" w:sz="4" w:space="0" w:color="auto"/>
            </w:tcBorders>
          </w:tcPr>
          <w:p w:rsidR="00FD7EDF" w:rsidRPr="00913DFD" w:rsidRDefault="00FD7EDF" w:rsidP="00930374">
            <w:pPr>
              <w:jc w:val="center"/>
              <w:rPr>
                <w:sz w:val="16"/>
                <w:szCs w:val="16"/>
              </w:rPr>
            </w:pPr>
          </w:p>
        </w:tc>
      </w:tr>
    </w:tbl>
    <w:tbl>
      <w:tblPr>
        <w:tblpPr w:leftFromText="180" w:rightFromText="180" w:vertAnchor="text" w:horzAnchor="margin" w:tblpXSpec="center" w:tblpY="1077"/>
        <w:tblW w:w="9145" w:type="dxa"/>
        <w:tblLayout w:type="fixed"/>
        <w:tblLook w:val="0000"/>
      </w:tblPr>
      <w:tblGrid>
        <w:gridCol w:w="4865"/>
        <w:gridCol w:w="4280"/>
      </w:tblGrid>
      <w:tr w:rsidR="00FD7EDF" w:rsidRPr="009668A3" w:rsidTr="00930374">
        <w:trPr>
          <w:trHeight w:val="968"/>
        </w:trPr>
        <w:tc>
          <w:tcPr>
            <w:tcW w:w="4865" w:type="dxa"/>
            <w:shd w:val="clear" w:color="auto" w:fill="auto"/>
          </w:tcPr>
          <w:p w:rsidR="00FD7EDF" w:rsidRPr="009668A3" w:rsidRDefault="00FD7EDF" w:rsidP="00930374">
            <w:pPr>
              <w:spacing w:line="360" w:lineRule="auto"/>
            </w:pPr>
            <w:r w:rsidRPr="009668A3">
              <w:t>Заказчик:</w:t>
            </w:r>
          </w:p>
          <w:p w:rsidR="00FD7EDF" w:rsidRPr="009668A3" w:rsidRDefault="00FD7EDF" w:rsidP="00930374">
            <w:pPr>
              <w:spacing w:line="360" w:lineRule="auto"/>
              <w:rPr>
                <w:vertAlign w:val="superscript"/>
              </w:rPr>
            </w:pPr>
            <w:r w:rsidRPr="009668A3">
              <w:t>________    ______________</w:t>
            </w:r>
          </w:p>
          <w:p w:rsidR="00FD7EDF" w:rsidRPr="009668A3" w:rsidRDefault="00FD7EDF" w:rsidP="00930374">
            <w:pPr>
              <w:spacing w:line="360" w:lineRule="auto"/>
            </w:pPr>
            <w:r w:rsidRPr="009668A3">
              <w:rPr>
                <w:vertAlign w:val="superscript"/>
              </w:rPr>
              <w:t xml:space="preserve">(подпись)                        (Ф.И.О.)                                     </w:t>
            </w:r>
          </w:p>
        </w:tc>
        <w:tc>
          <w:tcPr>
            <w:tcW w:w="4280" w:type="dxa"/>
            <w:shd w:val="clear" w:color="auto" w:fill="auto"/>
          </w:tcPr>
          <w:p w:rsidR="00FD7EDF" w:rsidRPr="009668A3" w:rsidRDefault="00FD7EDF" w:rsidP="00930374">
            <w:pPr>
              <w:spacing w:line="360" w:lineRule="auto"/>
            </w:pPr>
            <w:r w:rsidRPr="009668A3">
              <w:t>Исполнитель:</w:t>
            </w:r>
          </w:p>
          <w:p w:rsidR="00FD7EDF" w:rsidRPr="009668A3" w:rsidRDefault="00FD7EDF" w:rsidP="00930374">
            <w:pPr>
              <w:spacing w:line="360" w:lineRule="auto"/>
              <w:rPr>
                <w:vertAlign w:val="superscript"/>
              </w:rPr>
            </w:pPr>
            <w:r w:rsidRPr="009668A3">
              <w:t>________    ______________</w:t>
            </w:r>
          </w:p>
          <w:p w:rsidR="00FD7EDF" w:rsidRPr="009668A3" w:rsidRDefault="00FD7EDF" w:rsidP="00930374">
            <w:pPr>
              <w:spacing w:line="360" w:lineRule="auto"/>
            </w:pPr>
            <w:r w:rsidRPr="009668A3">
              <w:rPr>
                <w:vertAlign w:val="superscript"/>
              </w:rPr>
              <w:t xml:space="preserve">(подпись)                        (Ф.И.О.)                                     </w:t>
            </w:r>
          </w:p>
        </w:tc>
      </w:tr>
    </w:tbl>
    <w:p w:rsidR="00FD7EDF" w:rsidRPr="00761F98" w:rsidRDefault="00FD7EDF" w:rsidP="00FD7EDF">
      <w:pPr>
        <w:ind w:firstLine="709"/>
        <w:jc w:val="both"/>
      </w:pPr>
      <w:r w:rsidRPr="00C17C08">
        <w:t xml:space="preserve">Техническое обслуживание осуществляется в течение </w:t>
      </w:r>
      <w:r>
        <w:t xml:space="preserve">не более </w:t>
      </w:r>
      <w:r w:rsidRPr="00C17C08">
        <w:t>24 часов с момента подписания Акта приема-передачи транспортного средства для проведения техничес</w:t>
      </w:r>
      <w:r>
        <w:t>кого обслуживания и/или ремонта.</w:t>
      </w:r>
    </w:p>
    <w:p w:rsidR="00FD7EDF" w:rsidRDefault="00FD7EDF" w:rsidP="00FD7EDF">
      <w:pPr>
        <w:ind w:firstLine="567"/>
        <w:jc w:val="center"/>
        <w:rPr>
          <w:b/>
        </w:rPr>
      </w:pPr>
    </w:p>
    <w:p w:rsidR="00FD7EDF" w:rsidRDefault="00FD7EDF" w:rsidP="00FD7EDF">
      <w:pPr>
        <w:ind w:firstLine="567"/>
        <w:jc w:val="center"/>
        <w:rPr>
          <w:b/>
        </w:rPr>
      </w:pPr>
    </w:p>
    <w:p w:rsidR="00FD7EDF" w:rsidRDefault="0024042A" w:rsidP="00FD7EDF">
      <w:pPr>
        <w:ind w:firstLine="567"/>
        <w:jc w:val="center"/>
        <w:rPr>
          <w:b/>
        </w:rPr>
      </w:pPr>
      <w:r>
        <w:rPr>
          <w:b/>
          <w:noProof/>
          <w:lang w:eastAsia="ru-RU"/>
        </w:rPr>
        <w:pict>
          <v:rect id="_x0000_s1031" style="position:absolute;left:0;text-align:left;margin-left:306.7pt;margin-top:-32.85pt;width:187.85pt;height:79.5pt;z-index:251663360" stroked="f">
            <v:textbox style="mso-next-textbox:#_x0000_s1031">
              <w:txbxContent>
                <w:p w:rsidR="00930374" w:rsidRPr="00761F98" w:rsidRDefault="00930374" w:rsidP="00FD7EDF">
                  <w:r w:rsidRPr="00761F98">
                    <w:t xml:space="preserve">Приложение № 4 к договору </w:t>
                  </w:r>
                </w:p>
                <w:p w:rsidR="00930374" w:rsidRPr="00761F98" w:rsidRDefault="00930374" w:rsidP="00FD7EDF">
                  <w:r w:rsidRPr="00761F98">
                    <w:t xml:space="preserve">на оказание услуг №____/_____/_____ </w:t>
                  </w:r>
                </w:p>
                <w:p w:rsidR="00930374" w:rsidRPr="00761F98" w:rsidRDefault="00930374" w:rsidP="00FD7EDF">
                  <w:r w:rsidRPr="00761F98">
                    <w:t>от "       "______201 г.</w:t>
                  </w:r>
                </w:p>
              </w:txbxContent>
            </v:textbox>
          </v:rect>
        </w:pict>
      </w:r>
    </w:p>
    <w:p w:rsidR="00FD7EDF" w:rsidRDefault="00FD7EDF" w:rsidP="00FD7EDF">
      <w:pPr>
        <w:ind w:firstLine="567"/>
        <w:jc w:val="center"/>
        <w:rPr>
          <w:b/>
        </w:rPr>
      </w:pPr>
    </w:p>
    <w:p w:rsidR="00FD7EDF" w:rsidRDefault="00FD7EDF" w:rsidP="00FD7EDF">
      <w:pPr>
        <w:ind w:firstLine="567"/>
        <w:jc w:val="center"/>
        <w:rPr>
          <w:b/>
        </w:rPr>
      </w:pPr>
    </w:p>
    <w:p w:rsidR="00FD7EDF" w:rsidRDefault="00FD7EDF" w:rsidP="00FD7EDF">
      <w:pPr>
        <w:pStyle w:val="afa"/>
        <w:ind w:left="709" w:firstLine="0"/>
        <w:jc w:val="left"/>
        <w:rPr>
          <w:sz w:val="24"/>
        </w:rPr>
      </w:pPr>
    </w:p>
    <w:p w:rsidR="00FD7EDF" w:rsidRDefault="00FD7EDF" w:rsidP="00FD7EDF">
      <w:pPr>
        <w:pStyle w:val="afa"/>
        <w:ind w:left="709" w:firstLine="0"/>
        <w:jc w:val="center"/>
        <w:rPr>
          <w:b/>
          <w:sz w:val="28"/>
          <w:szCs w:val="28"/>
        </w:rPr>
      </w:pPr>
    </w:p>
    <w:p w:rsidR="00FD7EDF" w:rsidRDefault="00FD7EDF" w:rsidP="00FD7EDF">
      <w:pPr>
        <w:pStyle w:val="afa"/>
        <w:ind w:left="709" w:firstLine="0"/>
        <w:jc w:val="center"/>
        <w:rPr>
          <w:b/>
          <w:sz w:val="28"/>
          <w:szCs w:val="28"/>
        </w:rPr>
      </w:pPr>
    </w:p>
    <w:p w:rsidR="00FD7EDF" w:rsidRPr="00761F98" w:rsidRDefault="00FD7EDF" w:rsidP="00FD7EDF">
      <w:pPr>
        <w:pStyle w:val="afa"/>
        <w:ind w:left="709" w:firstLine="0"/>
        <w:jc w:val="center"/>
        <w:rPr>
          <w:b/>
          <w:sz w:val="24"/>
        </w:rPr>
      </w:pPr>
      <w:r w:rsidRPr="00761F98">
        <w:rPr>
          <w:b/>
          <w:sz w:val="24"/>
        </w:rPr>
        <w:t>Прейскурант цен</w:t>
      </w:r>
    </w:p>
    <w:p w:rsidR="00FD7EDF" w:rsidRPr="00761F98" w:rsidRDefault="00FD7EDF" w:rsidP="00FD7EDF">
      <w:pPr>
        <w:pStyle w:val="afa"/>
        <w:ind w:left="709" w:firstLine="0"/>
        <w:jc w:val="left"/>
        <w:rPr>
          <w:sz w:val="24"/>
        </w:rPr>
      </w:pPr>
    </w:p>
    <w:tbl>
      <w:tblPr>
        <w:tblW w:w="0" w:type="auto"/>
        <w:tblInd w:w="40" w:type="dxa"/>
        <w:tblCellMar>
          <w:left w:w="40" w:type="dxa"/>
          <w:right w:w="40" w:type="dxa"/>
        </w:tblCellMar>
        <w:tblLook w:val="0000"/>
      </w:tblPr>
      <w:tblGrid>
        <w:gridCol w:w="499"/>
        <w:gridCol w:w="6872"/>
        <w:gridCol w:w="2307"/>
      </w:tblGrid>
      <w:tr w:rsidR="00FD7EDF" w:rsidRPr="00761F98" w:rsidTr="00930374">
        <w:trPr>
          <w:trHeight w:hRule="exact" w:val="91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hd w:val="clear" w:color="auto" w:fill="FFFFFF"/>
              <w:jc w:val="center"/>
              <w:rPr>
                <w:b/>
              </w:rPr>
            </w:pPr>
            <w:r w:rsidRPr="00761F98">
              <w:rPr>
                <w:b/>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hd w:val="clear" w:color="auto" w:fill="FFFFFF"/>
              <w:jc w:val="center"/>
              <w:rPr>
                <w:b/>
              </w:rPr>
            </w:pPr>
            <w:r w:rsidRPr="00761F98">
              <w:rPr>
                <w:b/>
              </w:rPr>
              <w:t>Наименование Услуг</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hd w:val="clear" w:color="auto" w:fill="FFFFFF"/>
              <w:jc w:val="center"/>
              <w:rPr>
                <w:b/>
              </w:rPr>
            </w:pPr>
            <w:r w:rsidRPr="00761F98">
              <w:rPr>
                <w:b/>
              </w:rPr>
              <w:t>Стоимость нормо-часа в руб., без учета НДС</w:t>
            </w:r>
          </w:p>
        </w:tc>
      </w:tr>
      <w:tr w:rsidR="00FD7EDF" w:rsidRPr="00761F98" w:rsidTr="00930374">
        <w:trPr>
          <w:trHeight w:hRule="exact" w:val="41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jc w:val="center"/>
            </w:pPr>
            <w:r w:rsidRPr="00761F98">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pPr>
            <w:r w:rsidRPr="00761F98">
              <w:t>Техническое обслуживание</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D7EDF" w:rsidRPr="00761F98" w:rsidRDefault="00FD7EDF" w:rsidP="00930374">
            <w:pPr>
              <w:shd w:val="clear" w:color="auto" w:fill="FFFFFF"/>
              <w:jc w:val="center"/>
              <w:rPr>
                <w:b/>
                <w:color w:val="FF0000"/>
              </w:rPr>
            </w:pPr>
          </w:p>
        </w:tc>
      </w:tr>
      <w:tr w:rsidR="00FD7EDF" w:rsidRPr="00761F98" w:rsidTr="00930374">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jc w:val="center"/>
            </w:pPr>
            <w:r w:rsidRPr="00761F98">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pPr>
            <w:r w:rsidRPr="00761F98">
              <w:t>Текущий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D7EDF" w:rsidRPr="00761F98" w:rsidRDefault="00FD7EDF" w:rsidP="00930374">
            <w:pPr>
              <w:shd w:val="clear" w:color="auto" w:fill="FFFFFF"/>
              <w:jc w:val="center"/>
              <w:rPr>
                <w:b/>
                <w:color w:val="FF0000"/>
              </w:rPr>
            </w:pPr>
          </w:p>
        </w:tc>
      </w:tr>
      <w:tr w:rsidR="00FD7EDF" w:rsidRPr="00761F98" w:rsidTr="00930374">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jc w:val="center"/>
            </w:pPr>
            <w:r w:rsidRPr="00761F98">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r w:rsidRPr="00761F98">
              <w:t>Ремонт двигателя, КПП, редукторов, электрооборудования</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D7EDF" w:rsidRPr="00761F98" w:rsidRDefault="00FD7EDF" w:rsidP="00930374">
            <w:pPr>
              <w:shd w:val="clear" w:color="auto" w:fill="FFFFFF"/>
              <w:jc w:val="center"/>
              <w:rPr>
                <w:b/>
                <w:color w:val="FF0000"/>
              </w:rPr>
            </w:pPr>
          </w:p>
        </w:tc>
      </w:tr>
      <w:tr w:rsidR="00FD7EDF" w:rsidRPr="00761F98" w:rsidTr="00930374">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jc w:val="center"/>
            </w:pPr>
            <w:r w:rsidRPr="00761F98">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pPr>
            <w:r w:rsidRPr="00761F98">
              <w:t>Кузовной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D7EDF" w:rsidRPr="00761F98" w:rsidRDefault="00FD7EDF" w:rsidP="00930374">
            <w:pPr>
              <w:shd w:val="clear" w:color="auto" w:fill="FFFFFF"/>
              <w:jc w:val="center"/>
              <w:rPr>
                <w:b/>
                <w:color w:val="FF0000"/>
              </w:rPr>
            </w:pPr>
          </w:p>
        </w:tc>
      </w:tr>
      <w:tr w:rsidR="00FD7EDF" w:rsidRPr="00761F98" w:rsidTr="00930374">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jc w:val="center"/>
            </w:pPr>
            <w:r w:rsidRPr="00761F98">
              <w:t>5</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FD7EDF" w:rsidRPr="00761F98" w:rsidRDefault="00FD7EDF" w:rsidP="00930374">
            <w:pPr>
              <w:spacing w:line="320" w:lineRule="atLeast"/>
            </w:pPr>
            <w:r w:rsidRPr="00761F98">
              <w:t>Диагностика систем, без последующего ремонта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FD7EDF" w:rsidRPr="00761F98" w:rsidRDefault="00FD7EDF" w:rsidP="00930374">
            <w:pPr>
              <w:shd w:val="clear" w:color="auto" w:fill="FFFFFF"/>
              <w:jc w:val="center"/>
              <w:rPr>
                <w:b/>
                <w:color w:val="FF0000"/>
              </w:rPr>
            </w:pPr>
          </w:p>
        </w:tc>
      </w:tr>
    </w:tbl>
    <w:p w:rsidR="00FD7EDF" w:rsidRPr="00761F98" w:rsidRDefault="00FD7EDF" w:rsidP="00FD7EDF">
      <w:pPr>
        <w:pStyle w:val="afa"/>
        <w:ind w:left="709" w:firstLine="0"/>
        <w:jc w:val="left"/>
        <w:rPr>
          <w:sz w:val="24"/>
        </w:rPr>
      </w:pPr>
    </w:p>
    <w:p w:rsidR="00FD7EDF" w:rsidRPr="00761F98" w:rsidRDefault="00FD7EDF" w:rsidP="00FD7EDF">
      <w:pPr>
        <w:pStyle w:val="afa"/>
        <w:ind w:left="709" w:firstLine="0"/>
        <w:jc w:val="left"/>
        <w:rPr>
          <w:sz w:val="24"/>
        </w:rPr>
      </w:pPr>
    </w:p>
    <w:p w:rsidR="00FD7EDF" w:rsidRPr="00761F98"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tbl>
      <w:tblPr>
        <w:tblW w:w="0" w:type="auto"/>
        <w:tblLayout w:type="fixed"/>
        <w:tblLook w:val="0000"/>
      </w:tblPr>
      <w:tblGrid>
        <w:gridCol w:w="4922"/>
        <w:gridCol w:w="4331"/>
      </w:tblGrid>
      <w:tr w:rsidR="00FD7EDF" w:rsidRPr="00B72CFC" w:rsidTr="00930374">
        <w:trPr>
          <w:trHeight w:val="650"/>
        </w:trPr>
        <w:tc>
          <w:tcPr>
            <w:tcW w:w="4922" w:type="dxa"/>
            <w:shd w:val="clear" w:color="auto" w:fill="auto"/>
          </w:tcPr>
          <w:p w:rsidR="00FD7EDF" w:rsidRPr="00B72CFC" w:rsidRDefault="00FD7EDF" w:rsidP="00930374">
            <w:pPr>
              <w:tabs>
                <w:tab w:val="left" w:pos="426"/>
              </w:tabs>
              <w:snapToGrid w:val="0"/>
              <w:rPr>
                <w:sz w:val="28"/>
                <w:szCs w:val="28"/>
              </w:rPr>
            </w:pPr>
          </w:p>
          <w:p w:rsidR="00FD7EDF" w:rsidRPr="00B72CFC" w:rsidRDefault="00FD7EDF" w:rsidP="00930374">
            <w:pPr>
              <w:tabs>
                <w:tab w:val="left" w:pos="426"/>
              </w:tabs>
              <w:snapToGrid w:val="0"/>
              <w:rPr>
                <w:sz w:val="28"/>
                <w:szCs w:val="28"/>
              </w:rPr>
            </w:pPr>
          </w:p>
          <w:p w:rsidR="00FD7EDF" w:rsidRPr="00B72CFC" w:rsidRDefault="00FD7EDF" w:rsidP="00930374">
            <w:pPr>
              <w:tabs>
                <w:tab w:val="left" w:pos="426"/>
              </w:tabs>
              <w:rPr>
                <w:sz w:val="28"/>
                <w:szCs w:val="28"/>
              </w:rPr>
            </w:pPr>
            <w:r w:rsidRPr="00B72CFC">
              <w:rPr>
                <w:sz w:val="28"/>
                <w:szCs w:val="28"/>
              </w:rPr>
              <w:t>Заказчик:</w:t>
            </w:r>
          </w:p>
          <w:p w:rsidR="00FD7EDF" w:rsidRPr="00B72CFC" w:rsidRDefault="00FD7EDF" w:rsidP="00930374">
            <w:pPr>
              <w:tabs>
                <w:tab w:val="left" w:pos="426"/>
              </w:tabs>
              <w:rPr>
                <w:sz w:val="28"/>
                <w:szCs w:val="28"/>
                <w:vertAlign w:val="superscript"/>
              </w:rPr>
            </w:pPr>
            <w:r w:rsidRPr="00B72CFC">
              <w:rPr>
                <w:sz w:val="28"/>
                <w:szCs w:val="28"/>
              </w:rPr>
              <w:t>________    ______________</w:t>
            </w:r>
          </w:p>
          <w:p w:rsidR="00FD7EDF" w:rsidRPr="00B72CFC" w:rsidRDefault="00FD7EDF" w:rsidP="00930374">
            <w:pPr>
              <w:tabs>
                <w:tab w:val="left" w:pos="426"/>
              </w:tabs>
              <w:rPr>
                <w:sz w:val="28"/>
                <w:szCs w:val="28"/>
              </w:rPr>
            </w:pPr>
            <w:r w:rsidRPr="00B72CFC">
              <w:rPr>
                <w:sz w:val="28"/>
                <w:szCs w:val="28"/>
                <w:vertAlign w:val="superscript"/>
              </w:rPr>
              <w:t xml:space="preserve">(подпись)                         (Ф.И.О.)                                     </w:t>
            </w:r>
          </w:p>
        </w:tc>
        <w:tc>
          <w:tcPr>
            <w:tcW w:w="4331" w:type="dxa"/>
            <w:shd w:val="clear" w:color="auto" w:fill="auto"/>
          </w:tcPr>
          <w:p w:rsidR="00FD7EDF" w:rsidRPr="00B72CFC" w:rsidRDefault="00FD7EDF" w:rsidP="00930374">
            <w:pPr>
              <w:tabs>
                <w:tab w:val="left" w:pos="426"/>
              </w:tabs>
              <w:snapToGrid w:val="0"/>
              <w:rPr>
                <w:sz w:val="28"/>
                <w:szCs w:val="28"/>
              </w:rPr>
            </w:pPr>
          </w:p>
          <w:p w:rsidR="00FD7EDF" w:rsidRPr="00B72CFC" w:rsidRDefault="00FD7EDF" w:rsidP="00930374">
            <w:pPr>
              <w:tabs>
                <w:tab w:val="left" w:pos="426"/>
              </w:tabs>
              <w:rPr>
                <w:sz w:val="28"/>
                <w:szCs w:val="28"/>
              </w:rPr>
            </w:pPr>
          </w:p>
          <w:p w:rsidR="00FD7EDF" w:rsidRPr="00B72CFC" w:rsidRDefault="00FD7EDF" w:rsidP="00930374">
            <w:pPr>
              <w:tabs>
                <w:tab w:val="left" w:pos="426"/>
              </w:tabs>
              <w:rPr>
                <w:sz w:val="28"/>
                <w:szCs w:val="28"/>
              </w:rPr>
            </w:pPr>
            <w:r w:rsidRPr="00B72CFC">
              <w:rPr>
                <w:sz w:val="28"/>
                <w:szCs w:val="28"/>
              </w:rPr>
              <w:t>Исполнитель:</w:t>
            </w:r>
          </w:p>
          <w:p w:rsidR="00FD7EDF" w:rsidRPr="00B72CFC" w:rsidRDefault="00FD7EDF" w:rsidP="00930374">
            <w:pPr>
              <w:tabs>
                <w:tab w:val="left" w:pos="426"/>
              </w:tabs>
              <w:rPr>
                <w:sz w:val="28"/>
                <w:szCs w:val="28"/>
                <w:vertAlign w:val="superscript"/>
              </w:rPr>
            </w:pPr>
            <w:r w:rsidRPr="00B72CFC">
              <w:rPr>
                <w:sz w:val="28"/>
                <w:szCs w:val="28"/>
              </w:rPr>
              <w:t>________    ______________</w:t>
            </w:r>
          </w:p>
          <w:p w:rsidR="00FD7EDF" w:rsidRPr="00B72CFC" w:rsidRDefault="00FD7EDF" w:rsidP="00930374">
            <w:pPr>
              <w:tabs>
                <w:tab w:val="left" w:pos="426"/>
              </w:tabs>
              <w:rPr>
                <w:sz w:val="28"/>
                <w:szCs w:val="28"/>
              </w:rPr>
            </w:pPr>
            <w:r w:rsidRPr="00B72CFC">
              <w:rPr>
                <w:sz w:val="28"/>
                <w:szCs w:val="28"/>
                <w:vertAlign w:val="superscript"/>
              </w:rPr>
              <w:t xml:space="preserve">(подпись)                        (Ф.И.О.)                                     </w:t>
            </w:r>
          </w:p>
        </w:tc>
      </w:tr>
    </w:tbl>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24042A" w:rsidP="00FD7EDF">
      <w:pPr>
        <w:pStyle w:val="afa"/>
        <w:ind w:left="709" w:firstLine="0"/>
        <w:jc w:val="left"/>
        <w:rPr>
          <w:sz w:val="24"/>
        </w:rPr>
      </w:pPr>
      <w:r>
        <w:rPr>
          <w:noProof/>
          <w:sz w:val="24"/>
          <w:lang w:eastAsia="ru-RU"/>
        </w:rPr>
        <w:lastRenderedPageBreak/>
        <w:pict>
          <v:rect id="_x0000_s1032" style="position:absolute;left:0;text-align:left;margin-left:306.7pt;margin-top:-12.85pt;width:187.85pt;height:79.5pt;z-index:251664384" stroked="f">
            <v:textbox style="mso-next-textbox:#_x0000_s1032">
              <w:txbxContent>
                <w:p w:rsidR="00930374" w:rsidRPr="00F0716A" w:rsidRDefault="00930374" w:rsidP="00FD7EDF">
                  <w:pPr>
                    <w:rPr>
                      <w:sz w:val="28"/>
                      <w:szCs w:val="28"/>
                    </w:rPr>
                  </w:pPr>
                  <w:r w:rsidRPr="00F0716A">
                    <w:rPr>
                      <w:sz w:val="28"/>
                      <w:szCs w:val="28"/>
                    </w:rPr>
                    <w:t xml:space="preserve">Приложение № </w:t>
                  </w:r>
                  <w:r>
                    <w:rPr>
                      <w:sz w:val="28"/>
                      <w:szCs w:val="28"/>
                    </w:rPr>
                    <w:t>5</w:t>
                  </w:r>
                  <w:r w:rsidRPr="00F0716A">
                    <w:rPr>
                      <w:sz w:val="28"/>
                      <w:szCs w:val="28"/>
                    </w:rPr>
                    <w:t xml:space="preserve"> к договору </w:t>
                  </w:r>
                </w:p>
                <w:p w:rsidR="00930374" w:rsidRPr="00F0716A" w:rsidRDefault="00930374" w:rsidP="00FD7EDF">
                  <w:pPr>
                    <w:rPr>
                      <w:sz w:val="28"/>
                      <w:szCs w:val="28"/>
                    </w:rPr>
                  </w:pPr>
                  <w:r w:rsidRPr="00F0716A">
                    <w:rPr>
                      <w:sz w:val="28"/>
                      <w:szCs w:val="28"/>
                    </w:rPr>
                    <w:t xml:space="preserve">на оказание услуг №____/_____/_____ </w:t>
                  </w:r>
                </w:p>
                <w:p w:rsidR="00930374" w:rsidRPr="00F0716A" w:rsidRDefault="00930374" w:rsidP="00FD7EDF">
                  <w:pPr>
                    <w:rPr>
                      <w:sz w:val="28"/>
                      <w:szCs w:val="28"/>
                    </w:rPr>
                  </w:pPr>
                  <w:r w:rsidRPr="00F0716A">
                    <w:rPr>
                      <w:sz w:val="28"/>
                      <w:szCs w:val="28"/>
                    </w:rPr>
                    <w:t>от "       "______201</w:t>
                  </w:r>
                  <w:r>
                    <w:rPr>
                      <w:sz w:val="28"/>
                      <w:szCs w:val="28"/>
                    </w:rPr>
                    <w:t xml:space="preserve"> </w:t>
                  </w:r>
                  <w:r w:rsidRPr="00F0716A">
                    <w:rPr>
                      <w:sz w:val="28"/>
                      <w:szCs w:val="28"/>
                    </w:rPr>
                    <w:t>г.</w:t>
                  </w:r>
                </w:p>
              </w:txbxContent>
            </v:textbox>
          </v:rect>
        </w:pict>
      </w: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Pr="001C0153" w:rsidRDefault="00FD7EDF" w:rsidP="00FD7EDF">
      <w:pPr>
        <w:pStyle w:val="afa"/>
        <w:ind w:left="709" w:firstLine="0"/>
        <w:jc w:val="center"/>
        <w:rPr>
          <w:b/>
          <w:sz w:val="24"/>
        </w:rPr>
      </w:pPr>
      <w:r w:rsidRPr="001C0153">
        <w:rPr>
          <w:b/>
          <w:sz w:val="24"/>
        </w:rPr>
        <w:t>Лист обращения клиента</w:t>
      </w:r>
    </w:p>
    <w:p w:rsidR="00FD7EDF" w:rsidRDefault="00FD7EDF" w:rsidP="00FD7EDF">
      <w:pPr>
        <w:pStyle w:val="afa"/>
        <w:ind w:left="709" w:firstLine="0"/>
        <w:jc w:val="left"/>
        <w:rPr>
          <w:sz w:val="24"/>
        </w:rPr>
      </w:pPr>
    </w:p>
    <w:tbl>
      <w:tblPr>
        <w:tblW w:w="0" w:type="auto"/>
        <w:tblInd w:w="884" w:type="dxa"/>
        <w:tblLook w:val="01E0"/>
      </w:tblPr>
      <w:tblGrid>
        <w:gridCol w:w="8970"/>
      </w:tblGrid>
      <w:tr w:rsidR="00FD7EDF" w:rsidRPr="00D90B2F" w:rsidTr="00930374">
        <w:trPr>
          <w:trHeight w:val="735"/>
        </w:trPr>
        <w:tc>
          <w:tcPr>
            <w:tcW w:w="9195" w:type="dxa"/>
          </w:tcPr>
          <w:p w:rsidR="00FD7EDF" w:rsidRDefault="00FD7EDF" w:rsidP="00930374">
            <w:pPr>
              <w:spacing w:line="320" w:lineRule="atLeast"/>
              <w:rPr>
                <w:i/>
                <w:sz w:val="22"/>
                <w:szCs w:val="22"/>
              </w:rPr>
            </w:pPr>
            <w:r>
              <w:rPr>
                <w:i/>
                <w:sz w:val="22"/>
                <w:szCs w:val="22"/>
              </w:rPr>
              <w:t xml:space="preserve">                                     г. Санкт-Петербург «___»_______</w:t>
            </w:r>
            <w:r w:rsidRPr="00D90B2F">
              <w:rPr>
                <w:i/>
                <w:sz w:val="22"/>
                <w:szCs w:val="22"/>
              </w:rPr>
              <w:t xml:space="preserve"> 201</w:t>
            </w:r>
            <w:r>
              <w:rPr>
                <w:i/>
                <w:sz w:val="22"/>
                <w:szCs w:val="22"/>
              </w:rPr>
              <w:t xml:space="preserve">  </w:t>
            </w:r>
            <w:r w:rsidRPr="00D90B2F">
              <w:rPr>
                <w:i/>
                <w:sz w:val="22"/>
                <w:szCs w:val="22"/>
              </w:rPr>
              <w:t xml:space="preserve"> г.</w:t>
            </w:r>
          </w:p>
          <w:p w:rsidR="00FD7EDF" w:rsidRDefault="00FD7EDF" w:rsidP="00930374">
            <w:pPr>
              <w:spacing w:line="320" w:lineRule="atLeast"/>
              <w:jc w:val="center"/>
              <w:rPr>
                <w:i/>
                <w:sz w:val="22"/>
                <w:szCs w:val="22"/>
              </w:rPr>
            </w:pPr>
          </w:p>
          <w:p w:rsidR="00FD7EDF" w:rsidRDefault="00FD7EDF" w:rsidP="00930374">
            <w:pPr>
              <w:spacing w:line="320" w:lineRule="atLeast"/>
              <w:rPr>
                <w:i/>
                <w:sz w:val="22"/>
                <w:szCs w:val="22"/>
              </w:rPr>
            </w:pPr>
            <w:r>
              <w:rPr>
                <w:i/>
                <w:sz w:val="22"/>
                <w:szCs w:val="22"/>
              </w:rPr>
              <w:t xml:space="preserve">                                    _________________________________</w:t>
            </w:r>
          </w:p>
          <w:p w:rsidR="00FD7EDF" w:rsidRPr="009318E4" w:rsidRDefault="00FD7EDF" w:rsidP="00930374">
            <w:pPr>
              <w:spacing w:line="320" w:lineRule="atLeast"/>
              <w:rPr>
                <w:i/>
                <w:sz w:val="18"/>
                <w:szCs w:val="18"/>
              </w:rPr>
            </w:pPr>
            <w:r w:rsidRPr="009318E4">
              <w:rPr>
                <w:i/>
                <w:sz w:val="18"/>
                <w:szCs w:val="18"/>
              </w:rPr>
              <w:t xml:space="preserve">                                                            </w:t>
            </w:r>
            <w:r>
              <w:rPr>
                <w:i/>
                <w:sz w:val="18"/>
                <w:szCs w:val="18"/>
              </w:rPr>
              <w:t xml:space="preserve">                  </w:t>
            </w:r>
            <w:r w:rsidRPr="009318E4">
              <w:rPr>
                <w:i/>
                <w:sz w:val="18"/>
                <w:szCs w:val="18"/>
              </w:rPr>
              <w:t xml:space="preserve"> (организация)</w:t>
            </w:r>
          </w:p>
        </w:tc>
      </w:tr>
    </w:tbl>
    <w:p w:rsidR="00FD7EDF" w:rsidRPr="00D90B2F" w:rsidRDefault="00FD7EDF" w:rsidP="00FD7EDF">
      <w:pPr>
        <w:tabs>
          <w:tab w:val="left" w:pos="300"/>
        </w:tabs>
        <w:spacing w:line="320" w:lineRule="atLeast"/>
        <w:rPr>
          <w:b/>
          <w:sz w:val="22"/>
          <w:szCs w:val="22"/>
        </w:rPr>
      </w:pPr>
    </w:p>
    <w:p w:rsidR="00FD7EDF" w:rsidRPr="00925258" w:rsidRDefault="00FD7EDF" w:rsidP="00FD7EDF">
      <w:pPr>
        <w:tabs>
          <w:tab w:val="left" w:pos="300"/>
        </w:tabs>
        <w:spacing w:line="320" w:lineRule="atLeast"/>
        <w:rPr>
          <w:sz w:val="22"/>
          <w:szCs w:val="22"/>
        </w:rPr>
      </w:pPr>
      <w:r w:rsidRPr="00925258">
        <w:rPr>
          <w:sz w:val="22"/>
          <w:szCs w:val="22"/>
        </w:rPr>
        <w:t>Автомобиль _____________</w:t>
      </w:r>
      <w:r w:rsidRPr="00925258">
        <w:rPr>
          <w:sz w:val="22"/>
          <w:szCs w:val="22"/>
        </w:rPr>
        <w:tab/>
        <w:t>Модель</w:t>
      </w:r>
      <w:r w:rsidRPr="00925258">
        <w:rPr>
          <w:sz w:val="22"/>
          <w:szCs w:val="22"/>
        </w:rPr>
        <w:tab/>
      </w:r>
      <w:r w:rsidRPr="00925258">
        <w:rPr>
          <w:sz w:val="22"/>
          <w:szCs w:val="22"/>
        </w:rPr>
        <w:tab/>
        <w:t>Гос.рег. номер _____________________</w:t>
      </w:r>
    </w:p>
    <w:p w:rsidR="00FD7EDF" w:rsidRPr="00925258" w:rsidRDefault="00FD7EDF" w:rsidP="00FD7EDF">
      <w:pPr>
        <w:tabs>
          <w:tab w:val="left" w:pos="300"/>
        </w:tabs>
        <w:spacing w:line="320" w:lineRule="atLeast"/>
        <w:rPr>
          <w:sz w:val="22"/>
          <w:szCs w:val="22"/>
        </w:rPr>
      </w:pPr>
    </w:p>
    <w:p w:rsidR="00FD7EDF" w:rsidRPr="00925258" w:rsidRDefault="00FD7EDF" w:rsidP="00FD7EDF">
      <w:pPr>
        <w:tabs>
          <w:tab w:val="left" w:pos="300"/>
        </w:tabs>
        <w:spacing w:line="320" w:lineRule="atLeast"/>
        <w:rPr>
          <w:sz w:val="22"/>
          <w:szCs w:val="22"/>
        </w:rPr>
      </w:pPr>
      <w:r w:rsidRPr="00925258">
        <w:rPr>
          <w:sz w:val="22"/>
          <w:szCs w:val="22"/>
        </w:rPr>
        <w:t>Год выпуска а/м ____________________</w:t>
      </w:r>
      <w:r w:rsidRPr="00925258">
        <w:rPr>
          <w:sz w:val="22"/>
          <w:szCs w:val="22"/>
        </w:rPr>
        <w:tab/>
      </w:r>
      <w:r w:rsidRPr="00925258">
        <w:rPr>
          <w:sz w:val="22"/>
          <w:szCs w:val="22"/>
        </w:rPr>
        <w:tab/>
      </w:r>
      <w:r w:rsidRPr="00925258">
        <w:rPr>
          <w:sz w:val="22"/>
          <w:szCs w:val="22"/>
        </w:rPr>
        <w:tab/>
        <w:t>VIN номер  ____________________</w:t>
      </w:r>
    </w:p>
    <w:p w:rsidR="00FD7EDF" w:rsidRPr="00925258" w:rsidRDefault="00FD7EDF" w:rsidP="00FD7EDF">
      <w:pPr>
        <w:tabs>
          <w:tab w:val="left" w:pos="300"/>
        </w:tabs>
        <w:spacing w:line="320" w:lineRule="atLeast"/>
        <w:rPr>
          <w:sz w:val="22"/>
          <w:szCs w:val="22"/>
        </w:rPr>
      </w:pPr>
    </w:p>
    <w:p w:rsidR="00FD7EDF" w:rsidRPr="00925258" w:rsidRDefault="00FD7EDF" w:rsidP="00FD7EDF">
      <w:pPr>
        <w:tabs>
          <w:tab w:val="left" w:pos="300"/>
        </w:tabs>
        <w:spacing w:line="320" w:lineRule="atLeast"/>
        <w:rPr>
          <w:sz w:val="22"/>
          <w:szCs w:val="22"/>
        </w:rPr>
      </w:pPr>
      <w:r w:rsidRPr="00925258">
        <w:rPr>
          <w:sz w:val="22"/>
          <w:szCs w:val="22"/>
        </w:rPr>
        <w:t>Пробег: _________________________ км</w:t>
      </w:r>
    </w:p>
    <w:p w:rsidR="00FD7EDF" w:rsidRPr="00925258" w:rsidRDefault="00FD7EDF" w:rsidP="00FD7EDF">
      <w:pPr>
        <w:tabs>
          <w:tab w:val="left" w:pos="300"/>
        </w:tabs>
        <w:spacing w:line="320" w:lineRule="atLeast"/>
        <w:rPr>
          <w:sz w:val="22"/>
          <w:szCs w:val="22"/>
        </w:rPr>
      </w:pPr>
    </w:p>
    <w:p w:rsidR="00FD7EDF" w:rsidRPr="00925258" w:rsidRDefault="00FD7EDF" w:rsidP="00FD7EDF">
      <w:pPr>
        <w:tabs>
          <w:tab w:val="left" w:pos="300"/>
        </w:tabs>
        <w:rPr>
          <w:sz w:val="22"/>
          <w:szCs w:val="22"/>
        </w:rPr>
      </w:pPr>
      <w:r w:rsidRPr="00925258">
        <w:rPr>
          <w:sz w:val="22"/>
          <w:szCs w:val="22"/>
        </w:rPr>
        <w:t>Владелец ___________________________________________________________________</w:t>
      </w:r>
    </w:p>
    <w:p w:rsidR="00FD7EDF" w:rsidRPr="00925258" w:rsidRDefault="00FD7EDF" w:rsidP="00FD7EDF">
      <w:pPr>
        <w:tabs>
          <w:tab w:val="left" w:pos="300"/>
        </w:tabs>
        <w:jc w:val="center"/>
        <w:rPr>
          <w:sz w:val="22"/>
          <w:szCs w:val="16"/>
        </w:rPr>
      </w:pPr>
      <w:r w:rsidRPr="00925258">
        <w:rPr>
          <w:sz w:val="22"/>
          <w:szCs w:val="16"/>
        </w:rPr>
        <w:t>Наименование организации</w:t>
      </w:r>
    </w:p>
    <w:p w:rsidR="00FD7EDF" w:rsidRPr="00925258" w:rsidRDefault="00FD7EDF" w:rsidP="00FD7EDF">
      <w:pPr>
        <w:tabs>
          <w:tab w:val="left" w:pos="300"/>
        </w:tabs>
        <w:spacing w:line="320" w:lineRule="atLeast"/>
        <w:rPr>
          <w:b/>
          <w:sz w:val="22"/>
          <w:szCs w:val="22"/>
        </w:rPr>
      </w:pPr>
      <w:r w:rsidRPr="00925258">
        <w:rPr>
          <w:sz w:val="22"/>
          <w:szCs w:val="22"/>
        </w:rPr>
        <w:t>Заказчик/доверенное лицо_____________________________________________________</w:t>
      </w:r>
    </w:p>
    <w:p w:rsidR="00FD7EDF" w:rsidRPr="00925258" w:rsidRDefault="00FD7EDF" w:rsidP="00FD7EDF">
      <w:pPr>
        <w:tabs>
          <w:tab w:val="left" w:pos="300"/>
        </w:tabs>
        <w:jc w:val="center"/>
        <w:rPr>
          <w:sz w:val="22"/>
          <w:szCs w:val="16"/>
        </w:rPr>
      </w:pPr>
      <w:r w:rsidRPr="00925258">
        <w:rPr>
          <w:sz w:val="22"/>
          <w:szCs w:val="16"/>
        </w:rPr>
        <w:t>Фамилия, имя, отчество</w:t>
      </w:r>
    </w:p>
    <w:p w:rsidR="00FD7EDF" w:rsidRPr="00925258" w:rsidRDefault="00FD7EDF" w:rsidP="00FD7EDF">
      <w:pPr>
        <w:tabs>
          <w:tab w:val="left" w:pos="300"/>
        </w:tabs>
        <w:spacing w:line="320" w:lineRule="atLeast"/>
        <w:rPr>
          <w:sz w:val="22"/>
          <w:szCs w:val="22"/>
        </w:rPr>
      </w:pPr>
      <w:r w:rsidRPr="00925258">
        <w:rPr>
          <w:sz w:val="22"/>
          <w:szCs w:val="22"/>
        </w:rPr>
        <w:t>Адрес владельца т/с___________________________________________________________</w:t>
      </w:r>
    </w:p>
    <w:p w:rsidR="00FD7EDF" w:rsidRPr="00925258" w:rsidRDefault="00FD7EDF" w:rsidP="00FD7EDF">
      <w:pPr>
        <w:tabs>
          <w:tab w:val="left" w:pos="300"/>
        </w:tabs>
        <w:jc w:val="center"/>
        <w:rPr>
          <w:sz w:val="22"/>
          <w:szCs w:val="16"/>
        </w:rPr>
      </w:pPr>
      <w:r w:rsidRPr="00925258">
        <w:rPr>
          <w:sz w:val="22"/>
          <w:szCs w:val="16"/>
        </w:rPr>
        <w:t>Город/улица/дом</w:t>
      </w:r>
    </w:p>
    <w:p w:rsidR="00FD7EDF" w:rsidRPr="00925258" w:rsidRDefault="00FD7EDF" w:rsidP="00FD7EDF">
      <w:pPr>
        <w:tabs>
          <w:tab w:val="left" w:pos="300"/>
        </w:tabs>
        <w:spacing w:line="320" w:lineRule="atLeast"/>
        <w:rPr>
          <w:sz w:val="22"/>
          <w:szCs w:val="22"/>
        </w:rPr>
      </w:pPr>
      <w:r w:rsidRPr="00925258">
        <w:rPr>
          <w:sz w:val="22"/>
          <w:szCs w:val="22"/>
        </w:rPr>
        <w:t>Телефон/факс: _______________________________________________________________</w:t>
      </w:r>
    </w:p>
    <w:p w:rsidR="00FD7EDF" w:rsidRPr="00925258" w:rsidRDefault="00FD7EDF" w:rsidP="00FD7EDF">
      <w:pPr>
        <w:tabs>
          <w:tab w:val="left" w:pos="300"/>
        </w:tabs>
        <w:spacing w:line="320" w:lineRule="atLeast"/>
        <w:rPr>
          <w:sz w:val="22"/>
          <w:szCs w:val="22"/>
        </w:rPr>
      </w:pPr>
    </w:p>
    <w:p w:rsidR="00FD7EDF" w:rsidRPr="00925258" w:rsidRDefault="00FD7EDF" w:rsidP="00FD7EDF">
      <w:pPr>
        <w:tabs>
          <w:tab w:val="left" w:pos="300"/>
        </w:tabs>
        <w:spacing w:line="320" w:lineRule="atLeast"/>
        <w:ind w:left="360"/>
        <w:rPr>
          <w:sz w:val="22"/>
          <w:szCs w:val="22"/>
        </w:rPr>
      </w:pPr>
      <w:r w:rsidRPr="00925258">
        <w:rPr>
          <w:sz w:val="22"/>
          <w:szCs w:val="22"/>
        </w:rPr>
        <w:t>Условия оплаты:</w:t>
      </w:r>
      <w:r w:rsidRPr="00925258">
        <w:rPr>
          <w:sz w:val="22"/>
          <w:szCs w:val="22"/>
        </w:rPr>
        <w:tab/>
      </w:r>
      <w:r w:rsidRPr="00925258">
        <w:rPr>
          <w:sz w:val="22"/>
          <w:szCs w:val="22"/>
        </w:rPr>
        <w:sym w:font="Symbol" w:char="F0F0"/>
      </w:r>
      <w:r w:rsidRPr="00925258">
        <w:rPr>
          <w:sz w:val="22"/>
          <w:szCs w:val="22"/>
        </w:rPr>
        <w:t xml:space="preserve">  </w:t>
      </w:r>
      <w:r w:rsidRPr="00925258">
        <w:rPr>
          <w:sz w:val="22"/>
        </w:rPr>
        <w:t>Наличный расчет</w:t>
      </w:r>
      <w:r w:rsidRPr="00925258">
        <w:rPr>
          <w:sz w:val="22"/>
        </w:rPr>
        <w:tab/>
      </w:r>
      <w:r w:rsidRPr="00925258">
        <w:rPr>
          <w:sz w:val="22"/>
        </w:rPr>
        <w:tab/>
        <w:t>/</w:t>
      </w:r>
      <w:r w:rsidRPr="00925258">
        <w:rPr>
          <w:sz w:val="22"/>
        </w:rPr>
        <w:tab/>
      </w:r>
      <w:r w:rsidRPr="00925258">
        <w:rPr>
          <w:sz w:val="22"/>
        </w:rPr>
        <w:sym w:font="Symbol" w:char="F0F0"/>
      </w:r>
      <w:r w:rsidRPr="00925258">
        <w:rPr>
          <w:sz w:val="22"/>
        </w:rPr>
        <w:t xml:space="preserve">  Безналичный расчет</w:t>
      </w:r>
    </w:p>
    <w:p w:rsidR="00FD7EDF" w:rsidRPr="00925258" w:rsidRDefault="00FD7EDF" w:rsidP="00FD7EDF">
      <w:pPr>
        <w:tabs>
          <w:tab w:val="left" w:pos="300"/>
        </w:tabs>
        <w:spacing w:line="3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42"/>
      </w:tblGrid>
      <w:tr w:rsidR="00FD7EDF" w:rsidRPr="00925258" w:rsidTr="00930374">
        <w:tc>
          <w:tcPr>
            <w:tcW w:w="828" w:type="dxa"/>
          </w:tcPr>
          <w:p w:rsidR="00FD7EDF" w:rsidRPr="00925258" w:rsidRDefault="00FD7EDF" w:rsidP="00930374">
            <w:pPr>
              <w:tabs>
                <w:tab w:val="left" w:pos="300"/>
              </w:tabs>
              <w:rPr>
                <w:b/>
                <w:sz w:val="22"/>
                <w:szCs w:val="22"/>
              </w:rPr>
            </w:pPr>
            <w:r w:rsidRPr="00925258">
              <w:rPr>
                <w:b/>
                <w:sz w:val="22"/>
                <w:szCs w:val="22"/>
              </w:rPr>
              <w:t>№</w:t>
            </w:r>
          </w:p>
        </w:tc>
        <w:tc>
          <w:tcPr>
            <w:tcW w:w="8742" w:type="dxa"/>
          </w:tcPr>
          <w:p w:rsidR="00FD7EDF" w:rsidRPr="00925258" w:rsidRDefault="00FD7EDF" w:rsidP="00930374">
            <w:pPr>
              <w:tabs>
                <w:tab w:val="left" w:pos="300"/>
              </w:tabs>
              <w:rPr>
                <w:b/>
                <w:sz w:val="22"/>
                <w:szCs w:val="22"/>
              </w:rPr>
            </w:pPr>
            <w:r w:rsidRPr="00925258">
              <w:rPr>
                <w:b/>
                <w:sz w:val="22"/>
                <w:szCs w:val="22"/>
              </w:rPr>
              <w:t>Список неисправностей</w:t>
            </w:r>
          </w:p>
        </w:tc>
      </w:tr>
      <w:tr w:rsidR="00FD7EDF" w:rsidRPr="00925258" w:rsidTr="00930374">
        <w:trPr>
          <w:trHeight w:val="317"/>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65"/>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83"/>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73"/>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63"/>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81"/>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71"/>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r w:rsidR="00FD7EDF" w:rsidRPr="00925258" w:rsidTr="00930374">
        <w:trPr>
          <w:trHeight w:val="275"/>
        </w:trPr>
        <w:tc>
          <w:tcPr>
            <w:tcW w:w="828" w:type="dxa"/>
          </w:tcPr>
          <w:p w:rsidR="00FD7EDF" w:rsidRPr="00925258" w:rsidRDefault="00FD7EDF" w:rsidP="00930374">
            <w:pPr>
              <w:tabs>
                <w:tab w:val="left" w:pos="300"/>
              </w:tabs>
              <w:rPr>
                <w:b/>
                <w:sz w:val="22"/>
                <w:szCs w:val="22"/>
              </w:rPr>
            </w:pPr>
          </w:p>
        </w:tc>
        <w:tc>
          <w:tcPr>
            <w:tcW w:w="8742" w:type="dxa"/>
          </w:tcPr>
          <w:p w:rsidR="00FD7EDF" w:rsidRPr="00925258" w:rsidRDefault="00FD7EDF" w:rsidP="00930374">
            <w:pPr>
              <w:tabs>
                <w:tab w:val="left" w:pos="300"/>
              </w:tabs>
              <w:rPr>
                <w:b/>
                <w:sz w:val="22"/>
                <w:szCs w:val="22"/>
              </w:rPr>
            </w:pPr>
          </w:p>
        </w:tc>
      </w:tr>
    </w:tbl>
    <w:p w:rsidR="00FD7EDF" w:rsidRPr="00925258" w:rsidRDefault="00FD7EDF" w:rsidP="00FD7EDF">
      <w:pPr>
        <w:tabs>
          <w:tab w:val="left" w:pos="300"/>
        </w:tabs>
        <w:spacing w:line="320" w:lineRule="atLeast"/>
        <w:rPr>
          <w:sz w:val="22"/>
          <w:szCs w:val="22"/>
        </w:rPr>
      </w:pPr>
    </w:p>
    <w:p w:rsidR="00FD7EDF" w:rsidRPr="00925258" w:rsidRDefault="00FD7EDF" w:rsidP="00FD7EDF">
      <w:pPr>
        <w:tabs>
          <w:tab w:val="left" w:pos="300"/>
        </w:tabs>
        <w:ind w:firstLine="709"/>
        <w:jc w:val="both"/>
        <w:rPr>
          <w:sz w:val="22"/>
          <w:szCs w:val="18"/>
        </w:rPr>
      </w:pPr>
      <w:r w:rsidRPr="00925258">
        <w:rPr>
          <w:sz w:val="22"/>
          <w:szCs w:val="18"/>
        </w:rPr>
        <w:t>Благодарим Вас за обращение на нашу сервисную станцию и просим принять к сведению следующую информацию:</w:t>
      </w:r>
    </w:p>
    <w:p w:rsidR="00FD7EDF" w:rsidRPr="00925258" w:rsidRDefault="00FD7EDF" w:rsidP="00FD7EDF">
      <w:pPr>
        <w:numPr>
          <w:ilvl w:val="0"/>
          <w:numId w:val="37"/>
        </w:numPr>
        <w:tabs>
          <w:tab w:val="left" w:pos="300"/>
        </w:tabs>
        <w:suppressAutoHyphens w:val="0"/>
        <w:ind w:left="0" w:firstLine="709"/>
        <w:jc w:val="both"/>
        <w:rPr>
          <w:sz w:val="22"/>
          <w:szCs w:val="18"/>
        </w:rPr>
      </w:pPr>
      <w:r w:rsidRPr="00925258">
        <w:rPr>
          <w:sz w:val="22"/>
          <w:szCs w:val="18"/>
        </w:rPr>
        <w:t>Сроки начала и окончания работ, а также полная стоимость заказ-наряда могут изменяться в зависимость от хода работ, о чем клиент ставится в известность. Окончательная стоимость определяется после выполнения заказа.</w:t>
      </w:r>
    </w:p>
    <w:p w:rsidR="00FD7EDF" w:rsidRPr="00925258" w:rsidRDefault="00FD7EDF" w:rsidP="00FD7EDF">
      <w:pPr>
        <w:numPr>
          <w:ilvl w:val="0"/>
          <w:numId w:val="37"/>
        </w:numPr>
        <w:tabs>
          <w:tab w:val="left" w:pos="300"/>
        </w:tabs>
        <w:suppressAutoHyphens w:val="0"/>
        <w:ind w:left="0" w:firstLine="709"/>
        <w:jc w:val="both"/>
        <w:rPr>
          <w:sz w:val="22"/>
          <w:szCs w:val="18"/>
        </w:rPr>
      </w:pPr>
      <w:r w:rsidRPr="00925258">
        <w:rPr>
          <w:sz w:val="22"/>
          <w:szCs w:val="18"/>
        </w:rPr>
        <w:t xml:space="preserve">Гарантийный срок на </w:t>
      </w:r>
      <w:r>
        <w:rPr>
          <w:sz w:val="22"/>
          <w:szCs w:val="18"/>
        </w:rPr>
        <w:t>оказанные услуги</w:t>
      </w:r>
      <w:r w:rsidRPr="00925258">
        <w:rPr>
          <w:sz w:val="22"/>
          <w:szCs w:val="18"/>
        </w:rPr>
        <w:t xml:space="preserve"> – </w:t>
      </w:r>
      <w:r>
        <w:rPr>
          <w:sz w:val="22"/>
          <w:szCs w:val="18"/>
        </w:rPr>
        <w:t>______</w:t>
      </w:r>
      <w:r w:rsidRPr="00925258">
        <w:rPr>
          <w:sz w:val="22"/>
          <w:szCs w:val="18"/>
        </w:rPr>
        <w:t xml:space="preserve"> (</w:t>
      </w:r>
      <w:r>
        <w:rPr>
          <w:sz w:val="22"/>
          <w:szCs w:val="18"/>
        </w:rPr>
        <w:t>_______)</w:t>
      </w:r>
      <w:r w:rsidRPr="00925258">
        <w:rPr>
          <w:sz w:val="22"/>
          <w:szCs w:val="18"/>
        </w:rPr>
        <w:t xml:space="preserve"> </w:t>
      </w:r>
      <w:r>
        <w:rPr>
          <w:sz w:val="22"/>
          <w:szCs w:val="18"/>
        </w:rPr>
        <w:t>______</w:t>
      </w:r>
      <w:r w:rsidRPr="00925258">
        <w:rPr>
          <w:sz w:val="22"/>
          <w:szCs w:val="18"/>
        </w:rPr>
        <w:t xml:space="preserve">  дней с момента выдачи автомобиля клиенту или </w:t>
      </w:r>
      <w:r>
        <w:rPr>
          <w:sz w:val="22"/>
          <w:szCs w:val="18"/>
        </w:rPr>
        <w:t xml:space="preserve">__ (____) </w:t>
      </w:r>
      <w:r w:rsidRPr="00925258">
        <w:rPr>
          <w:sz w:val="22"/>
          <w:szCs w:val="18"/>
        </w:rPr>
        <w:t>тыс.км</w:t>
      </w:r>
      <w:r>
        <w:rPr>
          <w:sz w:val="22"/>
          <w:szCs w:val="18"/>
        </w:rPr>
        <w:t>.</w:t>
      </w:r>
    </w:p>
    <w:p w:rsidR="00FD7EDF" w:rsidRPr="00925258" w:rsidRDefault="00FD7EDF" w:rsidP="00FD7EDF">
      <w:pPr>
        <w:tabs>
          <w:tab w:val="left" w:pos="300"/>
        </w:tabs>
        <w:ind w:firstLine="709"/>
        <w:jc w:val="both"/>
        <w:rPr>
          <w:sz w:val="22"/>
          <w:szCs w:val="18"/>
        </w:rPr>
      </w:pPr>
    </w:p>
    <w:p w:rsidR="00FD7EDF" w:rsidRPr="00925258" w:rsidRDefault="00FD7EDF" w:rsidP="00FD7EDF">
      <w:pPr>
        <w:tabs>
          <w:tab w:val="left" w:pos="300"/>
        </w:tabs>
        <w:ind w:firstLine="709"/>
        <w:jc w:val="both"/>
        <w:rPr>
          <w:sz w:val="22"/>
          <w:szCs w:val="22"/>
        </w:rPr>
      </w:pPr>
      <w:r w:rsidRPr="00925258">
        <w:rPr>
          <w:sz w:val="22"/>
          <w:szCs w:val="22"/>
        </w:rPr>
        <w:t>С правилами поступления и нахождения а</w:t>
      </w:r>
      <w:r>
        <w:rPr>
          <w:sz w:val="22"/>
          <w:szCs w:val="22"/>
        </w:rPr>
        <w:t>втомобиля в ремонте ознакомлен</w:t>
      </w:r>
      <w:r w:rsidRPr="00925258">
        <w:rPr>
          <w:sz w:val="22"/>
          <w:szCs w:val="22"/>
        </w:rPr>
        <w:t>, с корректировкой заявки согласен.</w:t>
      </w:r>
    </w:p>
    <w:p w:rsidR="00FD7EDF" w:rsidRPr="00925258" w:rsidRDefault="00FD7EDF" w:rsidP="00FD7EDF">
      <w:pPr>
        <w:tabs>
          <w:tab w:val="left" w:pos="300"/>
        </w:tabs>
        <w:ind w:firstLine="709"/>
        <w:jc w:val="both"/>
        <w:rPr>
          <w:sz w:val="22"/>
          <w:szCs w:val="22"/>
        </w:rPr>
      </w:pPr>
    </w:p>
    <w:p w:rsidR="00FD7EDF" w:rsidRPr="00925258" w:rsidRDefault="00FD7EDF" w:rsidP="00FD7EDF">
      <w:pPr>
        <w:tabs>
          <w:tab w:val="left" w:pos="300"/>
        </w:tabs>
        <w:ind w:firstLine="709"/>
        <w:jc w:val="both"/>
        <w:rPr>
          <w:sz w:val="22"/>
          <w:szCs w:val="22"/>
        </w:rPr>
      </w:pPr>
      <w:r w:rsidRPr="00925258">
        <w:rPr>
          <w:sz w:val="22"/>
          <w:szCs w:val="22"/>
        </w:rPr>
        <w:t>Подпись заявителя (расшифровка) __________________</w:t>
      </w:r>
      <w:r w:rsidRPr="00925258">
        <w:rPr>
          <w:sz w:val="22"/>
          <w:szCs w:val="22"/>
        </w:rPr>
        <w:tab/>
      </w:r>
      <w:r w:rsidRPr="00925258">
        <w:rPr>
          <w:sz w:val="22"/>
          <w:szCs w:val="22"/>
        </w:rPr>
        <w:tab/>
      </w:r>
      <w:r w:rsidRPr="00925258">
        <w:rPr>
          <w:sz w:val="22"/>
          <w:szCs w:val="22"/>
        </w:rPr>
        <w:tab/>
      </w:r>
    </w:p>
    <w:p w:rsidR="00FD7EDF" w:rsidRPr="00925258" w:rsidRDefault="00FD7EDF" w:rsidP="00FD7EDF">
      <w:pPr>
        <w:tabs>
          <w:tab w:val="left" w:pos="300"/>
        </w:tabs>
        <w:ind w:firstLine="709"/>
        <w:jc w:val="both"/>
        <w:rPr>
          <w:sz w:val="22"/>
          <w:szCs w:val="22"/>
        </w:rPr>
      </w:pPr>
    </w:p>
    <w:p w:rsidR="00FD7EDF" w:rsidRPr="00925258" w:rsidRDefault="00FD7EDF" w:rsidP="00FD7EDF">
      <w:pPr>
        <w:tabs>
          <w:tab w:val="left" w:pos="300"/>
        </w:tabs>
        <w:ind w:firstLine="709"/>
        <w:jc w:val="both"/>
        <w:rPr>
          <w:sz w:val="22"/>
          <w:szCs w:val="22"/>
        </w:rPr>
      </w:pPr>
      <w:r w:rsidRPr="00925258">
        <w:rPr>
          <w:sz w:val="22"/>
          <w:szCs w:val="22"/>
        </w:rPr>
        <w:t xml:space="preserve"> Дата: _______________</w:t>
      </w:r>
    </w:p>
    <w:p w:rsidR="00FD7EDF" w:rsidRPr="00925258" w:rsidRDefault="00FD7EDF" w:rsidP="00FD7EDF">
      <w:pPr>
        <w:tabs>
          <w:tab w:val="left" w:pos="300"/>
        </w:tabs>
        <w:ind w:firstLine="709"/>
        <w:jc w:val="both"/>
        <w:rPr>
          <w:sz w:val="22"/>
          <w:szCs w:val="22"/>
        </w:rPr>
      </w:pPr>
      <w:r w:rsidRPr="00925258">
        <w:rPr>
          <w:b/>
          <w:sz w:val="22"/>
          <w:szCs w:val="22"/>
        </w:rPr>
        <w:t>Заявку принял</w:t>
      </w:r>
      <w:r w:rsidRPr="00925258">
        <w:rPr>
          <w:sz w:val="22"/>
          <w:szCs w:val="22"/>
        </w:rPr>
        <w:t xml:space="preserve"> ___________________________________</w:t>
      </w:r>
    </w:p>
    <w:p w:rsidR="00FD7EDF" w:rsidRPr="00D90B2F" w:rsidRDefault="00FD7EDF" w:rsidP="00FD7EDF">
      <w:pPr>
        <w:spacing w:line="320" w:lineRule="atLeast"/>
        <w:jc w:val="right"/>
        <w:rPr>
          <w:b/>
          <w:sz w:val="22"/>
          <w:szCs w:val="22"/>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tbl>
      <w:tblPr>
        <w:tblpPr w:leftFromText="180" w:rightFromText="180" w:vertAnchor="text" w:horzAnchor="margin" w:tblpXSpec="center" w:tblpY="63"/>
        <w:tblW w:w="0" w:type="auto"/>
        <w:tblLayout w:type="fixed"/>
        <w:tblLook w:val="0000"/>
      </w:tblPr>
      <w:tblGrid>
        <w:gridCol w:w="4865"/>
        <w:gridCol w:w="4279"/>
      </w:tblGrid>
      <w:tr w:rsidR="00FD7EDF" w:rsidRPr="001C0153" w:rsidTr="00930374">
        <w:trPr>
          <w:trHeight w:val="1384"/>
        </w:trPr>
        <w:tc>
          <w:tcPr>
            <w:tcW w:w="4865" w:type="dxa"/>
            <w:shd w:val="clear" w:color="auto" w:fill="auto"/>
          </w:tcPr>
          <w:p w:rsidR="00FD7EDF" w:rsidRPr="001C0153" w:rsidRDefault="00FD7EDF" w:rsidP="00930374">
            <w:pPr>
              <w:spacing w:line="360" w:lineRule="auto"/>
            </w:pPr>
            <w:r w:rsidRPr="001C0153">
              <w:t>Заказчик:</w:t>
            </w:r>
          </w:p>
          <w:p w:rsidR="00FD7EDF" w:rsidRPr="001C0153" w:rsidRDefault="00FD7EDF" w:rsidP="00930374">
            <w:pPr>
              <w:spacing w:line="360" w:lineRule="auto"/>
              <w:rPr>
                <w:vertAlign w:val="superscript"/>
              </w:rPr>
            </w:pPr>
            <w:r w:rsidRPr="001C0153">
              <w:t>_______    ______________</w:t>
            </w:r>
          </w:p>
          <w:p w:rsidR="00FD7EDF" w:rsidRPr="001C0153" w:rsidRDefault="00FD7EDF" w:rsidP="00930374">
            <w:pPr>
              <w:spacing w:line="360" w:lineRule="auto"/>
            </w:pPr>
            <w:r w:rsidRPr="001C0153">
              <w:rPr>
                <w:vertAlign w:val="superscript"/>
              </w:rPr>
              <w:t xml:space="preserve">(подпись)                        (Ф.И.О.)                                     </w:t>
            </w:r>
          </w:p>
        </w:tc>
        <w:tc>
          <w:tcPr>
            <w:tcW w:w="4279" w:type="dxa"/>
            <w:shd w:val="clear" w:color="auto" w:fill="auto"/>
          </w:tcPr>
          <w:p w:rsidR="00FD7EDF" w:rsidRPr="001C0153" w:rsidRDefault="00FD7EDF" w:rsidP="00930374">
            <w:pPr>
              <w:spacing w:line="360" w:lineRule="auto"/>
            </w:pPr>
            <w:r w:rsidRPr="001C0153">
              <w:t>Исполнитель:</w:t>
            </w:r>
          </w:p>
          <w:p w:rsidR="00FD7EDF" w:rsidRPr="001C0153" w:rsidRDefault="00FD7EDF" w:rsidP="00930374">
            <w:pPr>
              <w:spacing w:line="360" w:lineRule="auto"/>
              <w:rPr>
                <w:vertAlign w:val="superscript"/>
              </w:rPr>
            </w:pPr>
            <w:r w:rsidRPr="001C0153">
              <w:t>_______    ______________</w:t>
            </w:r>
          </w:p>
          <w:p w:rsidR="00FD7EDF" w:rsidRPr="001C0153" w:rsidRDefault="00FD7EDF" w:rsidP="00930374">
            <w:pPr>
              <w:spacing w:line="360" w:lineRule="auto"/>
            </w:pPr>
            <w:r w:rsidRPr="001C0153">
              <w:rPr>
                <w:vertAlign w:val="superscript"/>
              </w:rPr>
              <w:t xml:space="preserve">(подпись)                        (Ф.И.О.)                                     </w:t>
            </w:r>
          </w:p>
        </w:tc>
      </w:tr>
    </w:tbl>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Default="00FD7EDF" w:rsidP="00FD7EDF">
      <w:pPr>
        <w:pStyle w:val="afa"/>
        <w:ind w:left="709" w:firstLine="0"/>
        <w:jc w:val="left"/>
        <w:rPr>
          <w:sz w:val="24"/>
        </w:rPr>
      </w:pPr>
    </w:p>
    <w:p w:rsidR="00FD7EDF" w:rsidRPr="00DD676B" w:rsidRDefault="00FD7EDF" w:rsidP="00FD7EDF">
      <w:pPr>
        <w:pStyle w:val="afa"/>
        <w:ind w:left="709" w:firstLine="0"/>
        <w:jc w:val="left"/>
        <w:rPr>
          <w:sz w:val="24"/>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24042A" w:rsidP="00FD7EDF">
      <w:pPr>
        <w:rPr>
          <w:rFonts w:eastAsia="MS Mincho"/>
          <w:b/>
          <w:i/>
          <w:sz w:val="28"/>
          <w:szCs w:val="28"/>
        </w:rPr>
      </w:pPr>
      <w:r>
        <w:rPr>
          <w:rFonts w:eastAsia="MS Mincho"/>
          <w:b/>
          <w:i/>
          <w:noProof/>
          <w:sz w:val="28"/>
          <w:szCs w:val="28"/>
          <w:lang w:eastAsia="ru-RU"/>
        </w:rPr>
        <w:lastRenderedPageBreak/>
        <w:pict>
          <v:rect id="_x0000_s1033" style="position:absolute;margin-left:300.55pt;margin-top:-5.95pt;width:187.85pt;height:79.5pt;z-index:251665408" stroked="f">
            <v:textbox style="mso-next-textbox:#_x0000_s1033">
              <w:txbxContent>
                <w:p w:rsidR="00930374" w:rsidRPr="001C0153" w:rsidRDefault="00930374" w:rsidP="00FD7EDF">
                  <w:r w:rsidRPr="001C0153">
                    <w:t xml:space="preserve">Приложение № 6 к договору </w:t>
                  </w:r>
                </w:p>
                <w:p w:rsidR="00930374" w:rsidRPr="001C0153" w:rsidRDefault="00930374" w:rsidP="00FD7EDF">
                  <w:r w:rsidRPr="001C0153">
                    <w:t xml:space="preserve">на оказание услуг №____/_____/_____ </w:t>
                  </w:r>
                </w:p>
                <w:p w:rsidR="00930374" w:rsidRPr="001C0153" w:rsidRDefault="00930374" w:rsidP="00FD7EDF">
                  <w:r w:rsidRPr="001C0153">
                    <w:t>от "       "______201 г.</w:t>
                  </w:r>
                </w:p>
              </w:txbxContent>
            </v:textbox>
          </v:rect>
        </w:pict>
      </w: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Pr="001C0153" w:rsidRDefault="00FD7EDF" w:rsidP="00FD7EDF">
      <w:pPr>
        <w:pStyle w:val="1f5"/>
        <w:spacing w:line="240" w:lineRule="auto"/>
        <w:ind w:firstLine="0"/>
        <w:jc w:val="center"/>
        <w:rPr>
          <w:b/>
          <w:szCs w:val="24"/>
        </w:rPr>
      </w:pPr>
      <w:r w:rsidRPr="001C0153">
        <w:rPr>
          <w:b/>
          <w:szCs w:val="24"/>
        </w:rPr>
        <w:t>Акт приема-передачи транспортного средства</w:t>
      </w:r>
    </w:p>
    <w:p w:rsidR="00FD7EDF" w:rsidRPr="001C0153" w:rsidRDefault="00FD7EDF" w:rsidP="00FD7EDF">
      <w:pPr>
        <w:pStyle w:val="1f5"/>
        <w:spacing w:line="240" w:lineRule="auto"/>
        <w:ind w:firstLine="0"/>
        <w:jc w:val="center"/>
        <w:rPr>
          <w:b/>
          <w:szCs w:val="24"/>
        </w:rPr>
      </w:pPr>
      <w:r w:rsidRPr="001C0153">
        <w:rPr>
          <w:b/>
          <w:szCs w:val="24"/>
        </w:rPr>
        <w:t>для проведения технического обслуживания и/или ремонта</w:t>
      </w:r>
    </w:p>
    <w:p w:rsidR="00FD7EDF" w:rsidRPr="001C0153" w:rsidRDefault="00FD7EDF" w:rsidP="00FD7EDF">
      <w:pPr>
        <w:jc w:val="center"/>
        <w:rPr>
          <w:rFonts w:eastAsia="MS Mincho"/>
          <w:b/>
        </w:rPr>
      </w:pPr>
    </w:p>
    <w:p w:rsidR="00FD7EDF" w:rsidRPr="00120430" w:rsidRDefault="00FD7EDF" w:rsidP="00FD7EDF">
      <w:pPr>
        <w:jc w:val="center"/>
        <w:rPr>
          <w:rFonts w:eastAsia="MS Mincho"/>
          <w:b/>
          <w:sz w:val="28"/>
          <w:szCs w:val="28"/>
        </w:rPr>
      </w:pPr>
    </w:p>
    <w:tbl>
      <w:tblPr>
        <w:tblW w:w="0" w:type="auto"/>
        <w:tblLayout w:type="fixed"/>
        <w:tblCellMar>
          <w:left w:w="28" w:type="dxa"/>
          <w:right w:w="28" w:type="dxa"/>
        </w:tblCellMar>
        <w:tblLook w:val="0000"/>
      </w:tblPr>
      <w:tblGrid>
        <w:gridCol w:w="4550"/>
        <w:gridCol w:w="4550"/>
      </w:tblGrid>
      <w:tr w:rsidR="00FD7EDF" w:rsidTr="00930374">
        <w:trPr>
          <w:trHeight w:val="280"/>
        </w:trPr>
        <w:tc>
          <w:tcPr>
            <w:tcW w:w="4550" w:type="dxa"/>
            <w:vAlign w:val="center"/>
          </w:tcPr>
          <w:p w:rsidR="00FD7EDF" w:rsidRDefault="00FD7EDF" w:rsidP="00930374">
            <w:pPr>
              <w:pStyle w:val="afff6"/>
              <w:spacing w:line="360" w:lineRule="auto"/>
              <w:ind w:firstLine="709"/>
              <w:jc w:val="both"/>
            </w:pPr>
            <w:r>
              <w:rPr>
                <w:u w:val="single"/>
              </w:rPr>
              <w:t xml:space="preserve">  (населенный пункт)                                                                                                                          </w:t>
            </w:r>
          </w:p>
        </w:tc>
        <w:tc>
          <w:tcPr>
            <w:tcW w:w="4550" w:type="dxa"/>
            <w:vAlign w:val="center"/>
          </w:tcPr>
          <w:p w:rsidR="00FD7EDF" w:rsidRDefault="00FD7EDF" w:rsidP="00930374">
            <w:pPr>
              <w:pStyle w:val="afff6"/>
              <w:spacing w:line="360" w:lineRule="auto"/>
              <w:ind w:firstLine="709"/>
              <w:jc w:val="both"/>
            </w:pPr>
            <w:r>
              <w:t xml:space="preserve">          "</w:t>
            </w:r>
            <w:r>
              <w:rPr>
                <w:u w:val="single"/>
              </w:rPr>
              <w:t>    </w:t>
            </w:r>
            <w:r>
              <w:t>" _________20</w:t>
            </w:r>
            <w:r>
              <w:rPr>
                <w:u w:val="single"/>
              </w:rPr>
              <w:t>_____</w:t>
            </w:r>
            <w:r>
              <w:t>г.</w:t>
            </w:r>
          </w:p>
        </w:tc>
      </w:tr>
    </w:tbl>
    <w:p w:rsidR="00FD7EDF" w:rsidRDefault="00FD7EDF" w:rsidP="00FD7EDF">
      <w:pPr>
        <w:pStyle w:val="1f5"/>
        <w:ind w:firstLine="709"/>
      </w:pPr>
    </w:p>
    <w:p w:rsidR="00FD7EDF" w:rsidRDefault="00FD7EDF" w:rsidP="00FD7EDF">
      <w:pPr>
        <w:pStyle w:val="1f5"/>
        <w:spacing w:line="240" w:lineRule="auto"/>
        <w:ind w:firstLine="709"/>
      </w:pPr>
      <w:r>
        <w:rPr>
          <w:u w:val="single"/>
        </w:rPr>
        <w:t>  (наименование организации)  </w:t>
      </w:r>
      <w:r>
        <w:t>, именуем</w:t>
      </w:r>
      <w:r>
        <w:rPr>
          <w:u w:val="single"/>
        </w:rPr>
        <w:t>    </w:t>
      </w:r>
      <w:r>
        <w:t xml:space="preserve"> в дальнейшем "Исполнитель", в лице </w:t>
      </w:r>
      <w:r>
        <w:rPr>
          <w:u w:val="single"/>
        </w:rPr>
        <w:t>  (ф.,и.,о., должность)  </w:t>
      </w:r>
      <w:r>
        <w:t xml:space="preserve">, действующего на основании </w:t>
      </w:r>
      <w:r>
        <w:rPr>
          <w:u w:val="single"/>
        </w:rPr>
        <w:t>  (устав, доверенность и пр.)</w:t>
      </w:r>
      <w:r>
        <w:t xml:space="preserve">, </w:t>
      </w:r>
    </w:p>
    <w:p w:rsidR="00FD7EDF" w:rsidRDefault="00FD7EDF" w:rsidP="00FD7EDF">
      <w:pPr>
        <w:pStyle w:val="1f5"/>
        <w:spacing w:line="240" w:lineRule="auto"/>
        <w:ind w:firstLine="709"/>
      </w:pPr>
      <w:r>
        <w:t xml:space="preserve">и </w:t>
      </w:r>
      <w:r>
        <w:rPr>
          <w:u w:val="single"/>
        </w:rPr>
        <w:t>  (наименование организации)  </w:t>
      </w:r>
      <w:r>
        <w:t>, именуем</w:t>
      </w:r>
      <w:r>
        <w:rPr>
          <w:u w:val="single"/>
        </w:rPr>
        <w:t>    </w:t>
      </w:r>
      <w:r>
        <w:t xml:space="preserve"> в дальнейшем "Заказчик", в лице </w:t>
      </w:r>
      <w:r>
        <w:rPr>
          <w:u w:val="single"/>
        </w:rPr>
        <w:t>  (ф.,и.,о., должность)  </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FD7EDF" w:rsidRDefault="00FD7EDF" w:rsidP="00FD7EDF">
      <w:pPr>
        <w:pStyle w:val="1f5"/>
        <w:spacing w:line="240" w:lineRule="auto"/>
        <w:ind w:firstLine="709"/>
      </w:pPr>
      <w:r>
        <w:t xml:space="preserve">1. Заказчик передал, а Исполнитель принял для проведения ремонта в соответствии с договором </w:t>
      </w:r>
      <w:r>
        <w:rPr>
          <w:u w:val="single"/>
        </w:rPr>
        <w:t>  (наименование или предмет договора)</w:t>
      </w:r>
      <w:r>
        <w:t>, от "</w:t>
      </w:r>
      <w:r>
        <w:rPr>
          <w:u w:val="single"/>
        </w:rPr>
        <w:t>    </w:t>
      </w:r>
      <w:r>
        <w:t xml:space="preserve">" </w:t>
      </w:r>
      <w:r>
        <w:rPr>
          <w:u w:val="single"/>
        </w:rPr>
        <w:t>    </w:t>
      </w:r>
      <w:r>
        <w:t xml:space="preserve"> 20</w:t>
      </w:r>
      <w:r>
        <w:rPr>
          <w:u w:val="single"/>
        </w:rPr>
        <w:t>    </w:t>
      </w:r>
      <w:r>
        <w:t xml:space="preserve"> г. N </w:t>
      </w:r>
      <w:r>
        <w:rPr>
          <w:u w:val="single"/>
        </w:rPr>
        <w:t>    </w:t>
      </w:r>
      <w:r>
        <w:t xml:space="preserve">, заключенным между Исполнителем и Заказчиком, следующее транспортное средство: </w:t>
      </w:r>
      <w:r>
        <w:rPr>
          <w:u w:val="single"/>
        </w:rPr>
        <w:t>  (указать тип транспортного средства)  </w:t>
      </w:r>
      <w:r>
        <w:t xml:space="preserve"> </w:t>
      </w:r>
    </w:p>
    <w:p w:rsidR="00FD7EDF" w:rsidRDefault="00FD7EDF" w:rsidP="00FD7EDF">
      <w:pPr>
        <w:pStyle w:val="1f5"/>
        <w:spacing w:line="240" w:lineRule="auto"/>
        <w:ind w:firstLine="709"/>
      </w:pPr>
      <w:r>
        <w:t xml:space="preserve">марка: </w:t>
      </w:r>
      <w:r>
        <w:rPr>
          <w:u w:val="single"/>
        </w:rPr>
        <w:t>    </w:t>
      </w:r>
      <w:r>
        <w:t>,</w:t>
      </w:r>
    </w:p>
    <w:p w:rsidR="00FD7EDF" w:rsidRDefault="00FD7EDF" w:rsidP="00FD7EDF">
      <w:pPr>
        <w:pStyle w:val="1f5"/>
        <w:spacing w:line="240" w:lineRule="auto"/>
        <w:ind w:firstLine="709"/>
      </w:pPr>
      <w:r>
        <w:t xml:space="preserve">государственный регистрационный номер: </w:t>
      </w:r>
      <w:r>
        <w:rPr>
          <w:u w:val="single"/>
        </w:rPr>
        <w:t>    </w:t>
      </w:r>
      <w:r>
        <w:t xml:space="preserve">, </w:t>
      </w:r>
    </w:p>
    <w:p w:rsidR="00FD7EDF" w:rsidRDefault="00FD7EDF" w:rsidP="00FD7EDF">
      <w:pPr>
        <w:pStyle w:val="1f5"/>
        <w:spacing w:line="240" w:lineRule="auto"/>
        <w:ind w:firstLine="709"/>
      </w:pPr>
      <w:r>
        <w:t>идентификационный номер (</w:t>
      </w:r>
      <w:r>
        <w:rPr>
          <w:lang w:val="en-US"/>
        </w:rPr>
        <w:t>VIN</w:t>
      </w:r>
      <w:r>
        <w:t xml:space="preserve">): </w:t>
      </w:r>
      <w:r>
        <w:rPr>
          <w:u w:val="single"/>
        </w:rPr>
        <w:t>    </w:t>
      </w:r>
      <w:r>
        <w:t>,</w:t>
      </w:r>
    </w:p>
    <w:p w:rsidR="00FD7EDF" w:rsidRDefault="00FD7EDF" w:rsidP="00FD7EDF">
      <w:pPr>
        <w:pStyle w:val="1f5"/>
        <w:spacing w:line="240" w:lineRule="auto"/>
        <w:ind w:firstLine="709"/>
      </w:pPr>
      <w:r>
        <w:t xml:space="preserve">номер двигателя: </w:t>
      </w:r>
      <w:r>
        <w:rPr>
          <w:u w:val="single"/>
        </w:rPr>
        <w:t>    </w:t>
      </w:r>
      <w:r>
        <w:t>,</w:t>
      </w:r>
    </w:p>
    <w:p w:rsidR="00FD7EDF" w:rsidRDefault="00FD7EDF" w:rsidP="00FD7EDF">
      <w:pPr>
        <w:pStyle w:val="1f5"/>
        <w:spacing w:line="240" w:lineRule="auto"/>
        <w:ind w:firstLine="709"/>
      </w:pPr>
      <w:r>
        <w:t xml:space="preserve">номер кузова: </w:t>
      </w:r>
      <w:r>
        <w:rPr>
          <w:u w:val="single"/>
        </w:rPr>
        <w:t>    </w:t>
      </w:r>
      <w:r>
        <w:t>,</w:t>
      </w:r>
    </w:p>
    <w:p w:rsidR="00FD7EDF" w:rsidRDefault="00FD7EDF" w:rsidP="00FD7EDF">
      <w:pPr>
        <w:pStyle w:val="1f5"/>
        <w:spacing w:line="240" w:lineRule="auto"/>
        <w:ind w:firstLine="709"/>
      </w:pPr>
      <w:r>
        <w:t xml:space="preserve">номер шасси: </w:t>
      </w:r>
      <w:r>
        <w:rPr>
          <w:u w:val="single"/>
        </w:rPr>
        <w:t>    </w:t>
      </w:r>
      <w:r>
        <w:t>,</w:t>
      </w:r>
    </w:p>
    <w:p w:rsidR="00FD7EDF" w:rsidRDefault="00FD7EDF" w:rsidP="00FD7EDF">
      <w:pPr>
        <w:pStyle w:val="1f5"/>
        <w:spacing w:line="240" w:lineRule="auto"/>
        <w:ind w:firstLine="709"/>
      </w:pPr>
      <w:r>
        <w:t xml:space="preserve">год выпуска: </w:t>
      </w:r>
      <w:r>
        <w:rPr>
          <w:u w:val="single"/>
        </w:rPr>
        <w:t>    </w:t>
      </w:r>
      <w:r>
        <w:t>,</w:t>
      </w:r>
    </w:p>
    <w:p w:rsidR="00FD7EDF" w:rsidRDefault="00FD7EDF" w:rsidP="00FD7EDF">
      <w:pPr>
        <w:pStyle w:val="1f5"/>
        <w:spacing w:line="240" w:lineRule="auto"/>
        <w:ind w:firstLine="709"/>
      </w:pPr>
    </w:p>
    <w:p w:rsidR="00FD7EDF" w:rsidRDefault="00FD7EDF" w:rsidP="00FD7EDF">
      <w:pPr>
        <w:pStyle w:val="1f5"/>
        <w:spacing w:line="240" w:lineRule="auto"/>
        <w:ind w:firstLine="709"/>
      </w:pPr>
      <w:r>
        <w:t xml:space="preserve">2. Техническое состояние переданного транспортного средства: </w:t>
      </w:r>
      <w:r>
        <w:rPr>
          <w:u w:val="single"/>
        </w:rPr>
        <w:t>  (краткое описание, год выпуска, цвет, пробег и т.п.)</w:t>
      </w:r>
      <w:r>
        <w:t>.</w:t>
      </w:r>
    </w:p>
    <w:p w:rsidR="00FD7EDF" w:rsidRDefault="00FD7EDF" w:rsidP="00FD7EDF">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EDF" w:rsidRDefault="00FD7EDF" w:rsidP="00FD7EDF">
      <w:pPr>
        <w:pStyle w:val="1f5"/>
        <w:numPr>
          <w:ilvl w:val="0"/>
          <w:numId w:val="37"/>
        </w:numPr>
        <w:spacing w:line="240" w:lineRule="auto"/>
        <w:ind w:left="0" w:firstLine="709"/>
      </w:pPr>
      <w:r>
        <w:t>Переданное транспортное средство имеет следующие видимые наружные повреждения и дефекты:</w:t>
      </w:r>
    </w:p>
    <w:p w:rsidR="00FD7EDF" w:rsidRDefault="00FD7EDF" w:rsidP="00FD7EDF">
      <w:pPr>
        <w:pStyle w:val="1f5"/>
        <w:numPr>
          <w:ilvl w:val="0"/>
          <w:numId w:val="38"/>
        </w:numPr>
        <w:spacing w:line="240" w:lineRule="auto"/>
        <w:ind w:left="0" w:firstLine="709"/>
        <w:rPr>
          <w:u w:val="single"/>
        </w:rPr>
      </w:pPr>
      <w:r>
        <w:rPr>
          <w:u w:val="single"/>
        </w:rPr>
        <w:t>(место локализации и описание дефекта)________________________________________</w:t>
      </w:r>
    </w:p>
    <w:p w:rsidR="00FD7EDF" w:rsidRDefault="00FD7EDF" w:rsidP="00FD7EDF">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FD7EDF" w:rsidRDefault="00FD7EDF" w:rsidP="00FD7EDF">
      <w:pPr>
        <w:pStyle w:val="1f5"/>
        <w:numPr>
          <w:ilvl w:val="0"/>
          <w:numId w:val="38"/>
        </w:numPr>
        <w:spacing w:line="240" w:lineRule="auto"/>
        <w:ind w:left="0" w:firstLine="709"/>
        <w:rPr>
          <w:u w:val="single"/>
        </w:rPr>
      </w:pPr>
      <w:r>
        <w:rPr>
          <w:u w:val="single"/>
        </w:rPr>
        <w:t>(место локализации и описание дефекта)________________________________________</w:t>
      </w:r>
    </w:p>
    <w:p w:rsidR="00FD7EDF" w:rsidRDefault="00FD7EDF" w:rsidP="00FD7EDF">
      <w:pPr>
        <w:pStyle w:val="1f5"/>
        <w:spacing w:line="240" w:lineRule="auto"/>
        <w:ind w:firstLine="709"/>
      </w:pPr>
      <w:r>
        <w:rPr>
          <w:u w:val="single"/>
        </w:rPr>
        <w:t>_________________________________________________________________________</w:t>
      </w:r>
      <w:r>
        <w:t>;</w:t>
      </w:r>
    </w:p>
    <w:p w:rsidR="00FD7EDF" w:rsidRDefault="00FD7EDF" w:rsidP="00FD7EDF">
      <w:pPr>
        <w:pStyle w:val="1f5"/>
        <w:numPr>
          <w:ilvl w:val="0"/>
          <w:numId w:val="38"/>
        </w:numPr>
        <w:spacing w:line="240" w:lineRule="auto"/>
        <w:ind w:left="0" w:firstLine="709"/>
        <w:rPr>
          <w:u w:val="single"/>
        </w:rPr>
      </w:pPr>
      <w:r>
        <w:rPr>
          <w:u w:val="single"/>
        </w:rPr>
        <w:t>(место локализации и описание дефекта)________________________________________</w:t>
      </w:r>
    </w:p>
    <w:p w:rsidR="00FD7EDF" w:rsidRDefault="00FD7EDF" w:rsidP="00FD7EDF">
      <w:pPr>
        <w:pStyle w:val="1f5"/>
        <w:spacing w:line="240" w:lineRule="auto"/>
        <w:ind w:firstLine="709"/>
      </w:pPr>
      <w:r>
        <w:rPr>
          <w:u w:val="single"/>
        </w:rPr>
        <w:t>_________________________________________________________________________</w:t>
      </w:r>
      <w:r>
        <w:t>;</w:t>
      </w:r>
    </w:p>
    <w:p w:rsidR="00FD7EDF" w:rsidRDefault="00FD7EDF" w:rsidP="00FD7EDF">
      <w:pPr>
        <w:pStyle w:val="1f5"/>
        <w:numPr>
          <w:ilvl w:val="0"/>
          <w:numId w:val="37"/>
        </w:numPr>
        <w:spacing w:line="240" w:lineRule="auto"/>
        <w:ind w:left="0" w:firstLine="709"/>
      </w:pPr>
      <w:r>
        <w:lastRenderedPageBreak/>
        <w:t>В целях проведения ремонта Заказчик передал Исполнителю следующие детали и материалы:</w:t>
      </w:r>
    </w:p>
    <w:p w:rsidR="00FD7EDF" w:rsidRDefault="00FD7EDF" w:rsidP="00FD7EDF">
      <w:pPr>
        <w:pStyle w:val="1f5"/>
        <w:spacing w:line="240" w:lineRule="auto"/>
        <w:ind w:firstLine="709"/>
      </w:pPr>
      <w:r>
        <w:t xml:space="preserve">1.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FD7EDF" w:rsidRDefault="00FD7EDF" w:rsidP="00FD7EDF">
      <w:pPr>
        <w:pStyle w:val="1f5"/>
        <w:spacing w:line="240" w:lineRule="auto"/>
        <w:ind w:firstLine="709"/>
      </w:pPr>
      <w:r>
        <w:t xml:space="preserve">2.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FD7EDF" w:rsidRDefault="00FD7EDF" w:rsidP="00FD7EDF">
      <w:pPr>
        <w:pStyle w:val="1f5"/>
        <w:spacing w:line="240" w:lineRule="auto"/>
        <w:ind w:firstLine="709"/>
      </w:pPr>
      <w:r>
        <w:t xml:space="preserve">3. </w:t>
      </w:r>
      <w:r>
        <w:rPr>
          <w:u w:val="single"/>
        </w:rPr>
        <w:t>  (наименование и краткое описание)</w:t>
      </w:r>
      <w:r>
        <w:t xml:space="preserve">, стоимостью (указать сумму) </w:t>
      </w:r>
      <w:r>
        <w:rPr>
          <w:u w:val="single"/>
        </w:rPr>
        <w:t>    </w:t>
      </w:r>
      <w:r>
        <w:t xml:space="preserve"> руб. </w:t>
      </w:r>
      <w:r>
        <w:rPr>
          <w:u w:val="single"/>
        </w:rPr>
        <w:t>    </w:t>
      </w:r>
      <w:r>
        <w:t>.</w:t>
      </w:r>
    </w:p>
    <w:p w:rsidR="00FD7EDF" w:rsidRDefault="00FD7EDF" w:rsidP="00FD7EDF">
      <w:pPr>
        <w:pStyle w:val="1f5"/>
        <w:spacing w:line="240" w:lineRule="auto"/>
        <w:ind w:firstLine="709"/>
      </w:pPr>
    </w:p>
    <w:p w:rsidR="00FD7EDF" w:rsidRDefault="00FD7EDF" w:rsidP="00FD7EDF">
      <w:pPr>
        <w:pStyle w:val="1f5"/>
        <w:spacing w:line="240" w:lineRule="auto"/>
        <w:ind w:firstLine="709"/>
      </w:pPr>
      <w:r>
        <w:t>5. Срок начала оказания услуг:_________________;</w:t>
      </w:r>
    </w:p>
    <w:p w:rsidR="00FD7EDF" w:rsidRDefault="00FD7EDF" w:rsidP="00FD7EDF">
      <w:pPr>
        <w:pStyle w:val="1f5"/>
        <w:spacing w:line="240" w:lineRule="auto"/>
        <w:ind w:firstLine="709"/>
      </w:pPr>
      <w:r>
        <w:t>Срок окончания оказания услуг:________________.</w:t>
      </w:r>
    </w:p>
    <w:p w:rsidR="00FD7EDF" w:rsidRDefault="00FD7EDF" w:rsidP="00FD7EDF">
      <w:pPr>
        <w:pStyle w:val="1f5"/>
        <w:spacing w:line="240" w:lineRule="auto"/>
        <w:ind w:firstLine="709"/>
      </w:pPr>
    </w:p>
    <w:p w:rsidR="00FD7EDF" w:rsidRDefault="00FD7EDF" w:rsidP="00FD7EDF">
      <w:pPr>
        <w:pStyle w:val="1f5"/>
        <w:spacing w:line="240" w:lineRule="auto"/>
        <w:ind w:firstLine="709"/>
      </w:pPr>
      <w:r>
        <w:t>6. Настоящий Акт подписан в двух идентичных, имеющих одинаковую юридическую силу экземплярах, - по одному для каждой из Сторон.</w:t>
      </w:r>
    </w:p>
    <w:p w:rsidR="00FD7EDF" w:rsidRPr="00535964" w:rsidRDefault="00FD7EDF" w:rsidP="00FD7EDF">
      <w:pPr>
        <w:pStyle w:val="ConsNonformat"/>
        <w:widowControl/>
        <w:spacing w:line="360" w:lineRule="auto"/>
        <w:ind w:firstLine="709"/>
        <w:jc w:val="both"/>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tbl>
      <w:tblPr>
        <w:tblpPr w:leftFromText="180" w:rightFromText="180" w:vertAnchor="text" w:horzAnchor="margin" w:tblpXSpec="right" w:tblpY="48"/>
        <w:tblW w:w="0" w:type="auto"/>
        <w:tblLayout w:type="fixed"/>
        <w:tblLook w:val="0000"/>
      </w:tblPr>
      <w:tblGrid>
        <w:gridCol w:w="4925"/>
        <w:gridCol w:w="4332"/>
      </w:tblGrid>
      <w:tr w:rsidR="00FD7EDF" w:rsidRPr="002416A1" w:rsidTr="00930374">
        <w:trPr>
          <w:trHeight w:val="1120"/>
        </w:trPr>
        <w:tc>
          <w:tcPr>
            <w:tcW w:w="4925" w:type="dxa"/>
            <w:shd w:val="clear" w:color="auto" w:fill="auto"/>
          </w:tcPr>
          <w:p w:rsidR="00FD7EDF" w:rsidRPr="002416A1" w:rsidRDefault="00FD7EDF" w:rsidP="00930374">
            <w:pPr>
              <w:spacing w:line="360" w:lineRule="auto"/>
              <w:rPr>
                <w:sz w:val="28"/>
                <w:szCs w:val="28"/>
              </w:rPr>
            </w:pPr>
            <w:r w:rsidRPr="002416A1">
              <w:rPr>
                <w:sz w:val="28"/>
                <w:szCs w:val="28"/>
              </w:rPr>
              <w:t>Заказчик:</w:t>
            </w:r>
          </w:p>
          <w:p w:rsidR="00FD7EDF" w:rsidRPr="002416A1" w:rsidRDefault="00FD7EDF" w:rsidP="00930374">
            <w:pPr>
              <w:spacing w:line="360" w:lineRule="auto"/>
              <w:rPr>
                <w:sz w:val="28"/>
                <w:szCs w:val="28"/>
                <w:vertAlign w:val="superscript"/>
              </w:rPr>
            </w:pPr>
            <w:r w:rsidRPr="002416A1">
              <w:rPr>
                <w:sz w:val="28"/>
                <w:szCs w:val="28"/>
              </w:rPr>
              <w:t>________    ______________</w:t>
            </w:r>
          </w:p>
          <w:p w:rsidR="00FD7EDF" w:rsidRPr="002416A1" w:rsidRDefault="00FD7EDF" w:rsidP="00930374">
            <w:pPr>
              <w:spacing w:line="360" w:lineRule="auto"/>
              <w:rPr>
                <w:sz w:val="28"/>
                <w:szCs w:val="28"/>
              </w:rPr>
            </w:pPr>
            <w:r w:rsidRPr="002416A1">
              <w:rPr>
                <w:sz w:val="28"/>
                <w:szCs w:val="28"/>
                <w:vertAlign w:val="superscript"/>
              </w:rPr>
              <w:t xml:space="preserve">(подпись)                        (Ф.И.О.)                                     </w:t>
            </w:r>
          </w:p>
        </w:tc>
        <w:tc>
          <w:tcPr>
            <w:tcW w:w="4332" w:type="dxa"/>
            <w:shd w:val="clear" w:color="auto" w:fill="auto"/>
          </w:tcPr>
          <w:p w:rsidR="00FD7EDF" w:rsidRPr="002416A1" w:rsidRDefault="00FD7EDF" w:rsidP="00930374">
            <w:pPr>
              <w:spacing w:line="360" w:lineRule="auto"/>
              <w:rPr>
                <w:sz w:val="28"/>
                <w:szCs w:val="28"/>
              </w:rPr>
            </w:pPr>
            <w:r w:rsidRPr="002416A1">
              <w:rPr>
                <w:sz w:val="28"/>
                <w:szCs w:val="28"/>
              </w:rPr>
              <w:t>Исполнитель:</w:t>
            </w:r>
          </w:p>
          <w:p w:rsidR="00FD7EDF" w:rsidRPr="002416A1" w:rsidRDefault="00FD7EDF" w:rsidP="00930374">
            <w:pPr>
              <w:spacing w:line="360" w:lineRule="auto"/>
              <w:rPr>
                <w:sz w:val="28"/>
                <w:szCs w:val="28"/>
                <w:vertAlign w:val="superscript"/>
              </w:rPr>
            </w:pPr>
            <w:r w:rsidRPr="002416A1">
              <w:rPr>
                <w:sz w:val="28"/>
                <w:szCs w:val="28"/>
              </w:rPr>
              <w:t>________    ______________</w:t>
            </w:r>
          </w:p>
          <w:p w:rsidR="00FD7EDF" w:rsidRPr="002416A1" w:rsidRDefault="00FD7EDF" w:rsidP="00930374">
            <w:pPr>
              <w:spacing w:line="360" w:lineRule="auto"/>
              <w:rPr>
                <w:sz w:val="28"/>
                <w:szCs w:val="28"/>
              </w:rPr>
            </w:pPr>
            <w:r w:rsidRPr="002416A1">
              <w:rPr>
                <w:sz w:val="28"/>
                <w:szCs w:val="28"/>
                <w:vertAlign w:val="superscript"/>
              </w:rPr>
              <w:t xml:space="preserve">(подпись)                        (Ф.И.О.)                                     </w:t>
            </w:r>
          </w:p>
        </w:tc>
      </w:tr>
    </w:tbl>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535964"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24042A" w:rsidP="00FD7EDF">
      <w:pPr>
        <w:pStyle w:val="ConsNonformat"/>
        <w:widowControl/>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lastRenderedPageBreak/>
        <w:pict>
          <v:rect id="_x0000_s1034" style="position:absolute;margin-left:296.25pt;margin-top:-15.95pt;width:187.85pt;height:79.5pt;z-index:251666432" stroked="f">
            <v:textbox style="mso-next-textbox:#_x0000_s1034">
              <w:txbxContent>
                <w:p w:rsidR="00930374" w:rsidRPr="001C0153" w:rsidRDefault="00930374" w:rsidP="00FD7EDF">
                  <w:r w:rsidRPr="001C0153">
                    <w:t xml:space="preserve">Приложение № 7 к договору </w:t>
                  </w:r>
                </w:p>
                <w:p w:rsidR="00930374" w:rsidRPr="001C0153" w:rsidRDefault="00930374" w:rsidP="00FD7EDF">
                  <w:r w:rsidRPr="001C0153">
                    <w:t xml:space="preserve">на оказание услуг №____/_____/_____ </w:t>
                  </w:r>
                </w:p>
                <w:p w:rsidR="00930374" w:rsidRPr="001C0153" w:rsidRDefault="00930374" w:rsidP="00FD7EDF">
                  <w:r w:rsidRPr="001C0153">
                    <w:t>от "       "______201 г.</w:t>
                  </w:r>
                </w:p>
              </w:txbxContent>
            </v:textbox>
          </v:rect>
        </w:pict>
      </w: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pStyle w:val="ConsNonformat"/>
        <w:widowControl/>
        <w:rPr>
          <w:rFonts w:ascii="Times New Roman" w:hAnsi="Times New Roman" w:cs="Times New Roman"/>
          <w:color w:val="FF0000"/>
          <w:sz w:val="24"/>
          <w:szCs w:val="24"/>
        </w:rPr>
      </w:pPr>
    </w:p>
    <w:p w:rsidR="00FD7EDF" w:rsidRDefault="00FD7EDF" w:rsidP="00FD7EDF">
      <w:pPr>
        <w:rPr>
          <w:rFonts w:eastAsia="MS Mincho"/>
          <w:b/>
          <w:i/>
          <w:sz w:val="28"/>
          <w:szCs w:val="28"/>
        </w:rPr>
      </w:pPr>
    </w:p>
    <w:p w:rsidR="00FD7EDF" w:rsidRPr="00CE5AAA" w:rsidRDefault="00FD7EDF" w:rsidP="00FD7EDF">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Дефектная ведомость</w:t>
      </w:r>
    </w:p>
    <w:p w:rsidR="00FD7EDF" w:rsidRPr="00535964" w:rsidRDefault="00FD7EDF" w:rsidP="00FD7EDF">
      <w:pPr>
        <w:pStyle w:val="ConsNonformat"/>
        <w:widowControl/>
        <w:rPr>
          <w:rFonts w:ascii="Times New Roman" w:hAnsi="Times New Roman" w:cs="Times New Roman"/>
          <w:color w:val="FF0000"/>
          <w:sz w:val="24"/>
          <w:szCs w:val="24"/>
        </w:rPr>
      </w:pPr>
    </w:p>
    <w:p w:rsidR="00FD7EDF" w:rsidRPr="001D3A4E" w:rsidRDefault="00FD7EDF" w:rsidP="00FD7EDF">
      <w:pPr>
        <w:spacing w:line="320" w:lineRule="atLeast"/>
        <w:rPr>
          <w:b/>
        </w:rPr>
      </w:pPr>
      <w:r w:rsidRPr="001D3A4E">
        <w:rPr>
          <w:b/>
        </w:rPr>
        <w:t>Форма устного согласования выявленной неисправности на автомобиле с клиентом</w:t>
      </w:r>
    </w:p>
    <w:p w:rsidR="00FD7EDF" w:rsidRPr="001D3A4E" w:rsidRDefault="00FD7EDF" w:rsidP="00FD7EDF">
      <w:pPr>
        <w:spacing w:line="320" w:lineRule="atLeast"/>
        <w:rPr>
          <w:b/>
        </w:rPr>
      </w:pPr>
      <w:r w:rsidRPr="001D3A4E">
        <w:rPr>
          <w:b/>
        </w:rPr>
        <w:t>Автомобиль__________________</w:t>
      </w:r>
      <w:r w:rsidRPr="001D3A4E">
        <w:rPr>
          <w:b/>
        </w:rPr>
        <w:tab/>
        <w:t>Модель</w:t>
      </w:r>
      <w:r w:rsidRPr="001D3A4E">
        <w:rPr>
          <w:b/>
        </w:rPr>
        <w:tab/>
      </w:r>
      <w:r w:rsidRPr="001D3A4E">
        <w:rPr>
          <w:b/>
        </w:rPr>
        <w:tab/>
        <w:t>Гос.номер_____________________</w:t>
      </w:r>
    </w:p>
    <w:p w:rsidR="00FD7EDF" w:rsidRPr="001D3A4E" w:rsidRDefault="00FD7EDF" w:rsidP="00FD7EDF">
      <w:pPr>
        <w:pStyle w:val="2"/>
        <w:numPr>
          <w:ilvl w:val="0"/>
          <w:numId w:val="0"/>
        </w:numPr>
        <w:ind w:left="576"/>
        <w:rPr>
          <w:i w:val="0"/>
          <w:sz w:val="24"/>
          <w:szCs w:val="24"/>
        </w:rPr>
      </w:pPr>
      <w:r w:rsidRPr="001D3A4E">
        <w:rPr>
          <w:i w:val="0"/>
          <w:sz w:val="24"/>
          <w:szCs w:val="24"/>
        </w:rPr>
        <w:t>Пробег:________________км</w:t>
      </w:r>
    </w:p>
    <w:p w:rsidR="00FD7EDF" w:rsidRPr="001D3A4E" w:rsidRDefault="00FD7EDF" w:rsidP="00FD7EDF">
      <w:pPr>
        <w:spacing w:line="320" w:lineRule="atLeast"/>
        <w:rPr>
          <w:b/>
        </w:rPr>
      </w:pPr>
      <w:r w:rsidRPr="001D3A4E">
        <w:rPr>
          <w:b/>
        </w:rPr>
        <w:tab/>
        <w:t>Владелец________________________________</w:t>
      </w:r>
    </w:p>
    <w:p w:rsidR="00FD7EDF" w:rsidRPr="00D90B2F" w:rsidRDefault="00FD7EDF" w:rsidP="00FD7EDF">
      <w:pPr>
        <w:spacing w:line="320" w:lineRule="atLeast"/>
        <w:jc w:val="right"/>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785"/>
        <w:gridCol w:w="4785"/>
      </w:tblGrid>
      <w:tr w:rsidR="00FD7EDF" w:rsidRPr="00D90B2F" w:rsidTr="00930374">
        <w:trPr>
          <w:trHeight w:val="281"/>
        </w:trPr>
        <w:tc>
          <w:tcPr>
            <w:tcW w:w="4785"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Выявленная неисправность</w:t>
            </w:r>
          </w:p>
        </w:tc>
        <w:tc>
          <w:tcPr>
            <w:tcW w:w="4785"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Ориентировочная стоимость ремонта</w:t>
            </w: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r w:rsidR="00FD7EDF" w:rsidRPr="00D90B2F" w:rsidTr="00930374">
        <w:tc>
          <w:tcPr>
            <w:tcW w:w="4785" w:type="dxa"/>
          </w:tcPr>
          <w:p w:rsidR="00FD7EDF" w:rsidRPr="00D90B2F" w:rsidRDefault="00FD7EDF" w:rsidP="00930374">
            <w:pPr>
              <w:tabs>
                <w:tab w:val="left" w:pos="255"/>
              </w:tabs>
              <w:rPr>
                <w:sz w:val="22"/>
                <w:szCs w:val="22"/>
              </w:rPr>
            </w:pPr>
          </w:p>
        </w:tc>
        <w:tc>
          <w:tcPr>
            <w:tcW w:w="4785" w:type="dxa"/>
          </w:tcPr>
          <w:p w:rsidR="00FD7EDF" w:rsidRPr="00D90B2F" w:rsidRDefault="00FD7EDF" w:rsidP="00930374">
            <w:pPr>
              <w:tabs>
                <w:tab w:val="left" w:pos="255"/>
              </w:tabs>
              <w:rPr>
                <w:sz w:val="22"/>
                <w:szCs w:val="22"/>
              </w:rPr>
            </w:pPr>
          </w:p>
        </w:tc>
      </w:tr>
    </w:tbl>
    <w:p w:rsidR="00FD7EDF" w:rsidRPr="00D90B2F" w:rsidRDefault="00FD7EDF" w:rsidP="00FD7EDF">
      <w:pPr>
        <w:tabs>
          <w:tab w:val="left" w:pos="255"/>
        </w:tabs>
        <w:spacing w:line="320" w:lineRule="atLeast"/>
        <w:rPr>
          <w:sz w:val="22"/>
          <w:szCs w:val="22"/>
        </w:rPr>
      </w:pPr>
    </w:p>
    <w:p w:rsidR="00FD7EDF" w:rsidRPr="001D3A4E" w:rsidRDefault="00FD7EDF" w:rsidP="00FD7EDF">
      <w:pPr>
        <w:tabs>
          <w:tab w:val="left" w:pos="255"/>
        </w:tabs>
        <w:spacing w:line="320" w:lineRule="atLeast"/>
        <w:jc w:val="center"/>
        <w:rPr>
          <w:b/>
          <w:sz w:val="22"/>
          <w:szCs w:val="22"/>
        </w:rPr>
      </w:pPr>
      <w:r w:rsidRPr="00D90B2F">
        <w:rPr>
          <w:b/>
          <w:sz w:val="22"/>
          <w:szCs w:val="22"/>
        </w:rPr>
        <w:t>Запасные части для проведения дополнительных работ</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825"/>
        <w:gridCol w:w="1822"/>
        <w:gridCol w:w="993"/>
        <w:gridCol w:w="1408"/>
        <w:gridCol w:w="1800"/>
        <w:gridCol w:w="1722"/>
      </w:tblGrid>
      <w:tr w:rsidR="00FD7EDF" w:rsidRPr="00D90B2F" w:rsidTr="00930374">
        <w:trPr>
          <w:trHeight w:val="417"/>
        </w:trPr>
        <w:tc>
          <w:tcPr>
            <w:tcW w:w="1825"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Каталожный номер</w:t>
            </w:r>
          </w:p>
        </w:tc>
        <w:tc>
          <w:tcPr>
            <w:tcW w:w="1822"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Наименование запчастей</w:t>
            </w:r>
          </w:p>
        </w:tc>
        <w:tc>
          <w:tcPr>
            <w:tcW w:w="993"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Кол-во</w:t>
            </w:r>
          </w:p>
        </w:tc>
        <w:tc>
          <w:tcPr>
            <w:tcW w:w="1408"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Наличие</w:t>
            </w:r>
          </w:p>
        </w:tc>
        <w:tc>
          <w:tcPr>
            <w:tcW w:w="1800"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Стоимость</w:t>
            </w:r>
          </w:p>
        </w:tc>
        <w:tc>
          <w:tcPr>
            <w:tcW w:w="1722" w:type="dxa"/>
            <w:shd w:val="clear" w:color="auto" w:fill="E0E0E0"/>
          </w:tcPr>
          <w:p w:rsidR="00FD7EDF" w:rsidRPr="00D90B2F" w:rsidRDefault="00FD7EDF" w:rsidP="00930374">
            <w:pPr>
              <w:tabs>
                <w:tab w:val="left" w:pos="255"/>
              </w:tabs>
              <w:jc w:val="center"/>
              <w:rPr>
                <w:b/>
                <w:sz w:val="22"/>
                <w:szCs w:val="22"/>
              </w:rPr>
            </w:pPr>
            <w:r w:rsidRPr="00D90B2F">
              <w:rPr>
                <w:b/>
                <w:sz w:val="22"/>
                <w:szCs w:val="22"/>
              </w:rPr>
              <w:t>Примечание</w:t>
            </w: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r w:rsidR="00FD7EDF" w:rsidRPr="00D90B2F" w:rsidTr="00930374">
        <w:tc>
          <w:tcPr>
            <w:tcW w:w="1825" w:type="dxa"/>
          </w:tcPr>
          <w:p w:rsidR="00FD7EDF" w:rsidRPr="00D90B2F" w:rsidRDefault="00FD7EDF" w:rsidP="00930374">
            <w:pPr>
              <w:tabs>
                <w:tab w:val="left" w:pos="255"/>
              </w:tabs>
              <w:rPr>
                <w:sz w:val="22"/>
                <w:szCs w:val="22"/>
              </w:rPr>
            </w:pPr>
          </w:p>
        </w:tc>
        <w:tc>
          <w:tcPr>
            <w:tcW w:w="1822" w:type="dxa"/>
          </w:tcPr>
          <w:p w:rsidR="00FD7EDF" w:rsidRPr="00D90B2F" w:rsidRDefault="00FD7EDF" w:rsidP="00930374">
            <w:pPr>
              <w:tabs>
                <w:tab w:val="left" w:pos="255"/>
              </w:tabs>
              <w:rPr>
                <w:sz w:val="22"/>
                <w:szCs w:val="22"/>
              </w:rPr>
            </w:pPr>
          </w:p>
        </w:tc>
        <w:tc>
          <w:tcPr>
            <w:tcW w:w="993" w:type="dxa"/>
          </w:tcPr>
          <w:p w:rsidR="00FD7EDF" w:rsidRPr="00D90B2F" w:rsidRDefault="00FD7EDF" w:rsidP="00930374">
            <w:pPr>
              <w:tabs>
                <w:tab w:val="left" w:pos="255"/>
              </w:tabs>
              <w:rPr>
                <w:sz w:val="22"/>
                <w:szCs w:val="22"/>
              </w:rPr>
            </w:pPr>
          </w:p>
        </w:tc>
        <w:tc>
          <w:tcPr>
            <w:tcW w:w="1408" w:type="dxa"/>
          </w:tcPr>
          <w:p w:rsidR="00FD7EDF" w:rsidRPr="00D90B2F" w:rsidRDefault="00FD7EDF" w:rsidP="00930374">
            <w:pPr>
              <w:tabs>
                <w:tab w:val="left" w:pos="255"/>
              </w:tabs>
              <w:rPr>
                <w:sz w:val="22"/>
                <w:szCs w:val="22"/>
              </w:rPr>
            </w:pPr>
          </w:p>
        </w:tc>
        <w:tc>
          <w:tcPr>
            <w:tcW w:w="1800" w:type="dxa"/>
          </w:tcPr>
          <w:p w:rsidR="00FD7EDF" w:rsidRPr="00D90B2F" w:rsidRDefault="00FD7EDF" w:rsidP="00930374">
            <w:pPr>
              <w:tabs>
                <w:tab w:val="left" w:pos="255"/>
              </w:tabs>
              <w:rPr>
                <w:sz w:val="22"/>
                <w:szCs w:val="22"/>
              </w:rPr>
            </w:pPr>
          </w:p>
        </w:tc>
        <w:tc>
          <w:tcPr>
            <w:tcW w:w="1722" w:type="dxa"/>
          </w:tcPr>
          <w:p w:rsidR="00FD7EDF" w:rsidRPr="00D90B2F" w:rsidRDefault="00FD7EDF" w:rsidP="00930374">
            <w:pPr>
              <w:tabs>
                <w:tab w:val="left" w:pos="255"/>
              </w:tabs>
              <w:rPr>
                <w:sz w:val="22"/>
                <w:szCs w:val="22"/>
              </w:rPr>
            </w:pPr>
          </w:p>
        </w:tc>
      </w:tr>
    </w:tbl>
    <w:p w:rsidR="00FD7EDF" w:rsidRPr="00D90B2F" w:rsidRDefault="00FD7EDF" w:rsidP="00FD7EDF">
      <w:pPr>
        <w:spacing w:line="320" w:lineRule="atLeast"/>
        <w:rPr>
          <w:b/>
          <w:sz w:val="22"/>
          <w:szCs w:val="22"/>
        </w:rPr>
      </w:pPr>
      <w:r w:rsidRPr="00D90B2F">
        <w:rPr>
          <w:sz w:val="22"/>
          <w:szCs w:val="22"/>
        </w:rPr>
        <w:tab/>
      </w:r>
      <w:r w:rsidRPr="00D90B2F">
        <w:rPr>
          <w:b/>
          <w:sz w:val="22"/>
          <w:szCs w:val="22"/>
        </w:rPr>
        <w:t>Мастер: _______________________________________</w:t>
      </w:r>
    </w:p>
    <w:p w:rsidR="00FD7EDF" w:rsidRPr="00D90B2F" w:rsidRDefault="00FD7EDF" w:rsidP="00FD7EDF">
      <w:pPr>
        <w:spacing w:line="320" w:lineRule="atLeast"/>
        <w:rPr>
          <w:b/>
          <w:sz w:val="22"/>
          <w:szCs w:val="22"/>
        </w:rPr>
      </w:pPr>
      <w:r w:rsidRPr="00D90B2F">
        <w:rPr>
          <w:b/>
          <w:sz w:val="22"/>
          <w:szCs w:val="22"/>
        </w:rPr>
        <w:tab/>
        <w:t>Дата:</w:t>
      </w:r>
      <w:r w:rsidRPr="00D90B2F">
        <w:rPr>
          <w:b/>
          <w:sz w:val="22"/>
          <w:szCs w:val="22"/>
        </w:rPr>
        <w:tab/>
        <w:t>«_______»__________________________201</w:t>
      </w:r>
      <w:r>
        <w:rPr>
          <w:b/>
          <w:sz w:val="22"/>
          <w:szCs w:val="22"/>
        </w:rPr>
        <w:t xml:space="preserve">  </w:t>
      </w:r>
      <w:r w:rsidRPr="00D90B2F">
        <w:rPr>
          <w:b/>
          <w:sz w:val="22"/>
          <w:szCs w:val="22"/>
        </w:rPr>
        <w:t>г.,</w:t>
      </w:r>
    </w:p>
    <w:p w:rsidR="00FD7EDF" w:rsidRPr="00C813EA" w:rsidRDefault="00FD7EDF" w:rsidP="00FD7EDF">
      <w:pPr>
        <w:spacing w:line="320" w:lineRule="atLeast"/>
        <w:rPr>
          <w:b/>
          <w:sz w:val="20"/>
        </w:rPr>
      </w:pPr>
      <w:r w:rsidRPr="00C813EA">
        <w:rPr>
          <w:b/>
          <w:sz w:val="20"/>
        </w:rPr>
        <w:t xml:space="preserve">Со стоимостью </w:t>
      </w:r>
      <w:r>
        <w:rPr>
          <w:b/>
          <w:sz w:val="20"/>
        </w:rPr>
        <w:t>услуг</w:t>
      </w:r>
      <w:r w:rsidRPr="00C813EA">
        <w:rPr>
          <w:b/>
          <w:sz w:val="20"/>
        </w:rPr>
        <w:t xml:space="preserve"> и запасных частей согласен ___________________</w:t>
      </w:r>
    </w:p>
    <w:p w:rsidR="00FD7EDF" w:rsidRDefault="00FD7EDF" w:rsidP="00FD7EDF">
      <w:pPr>
        <w:spacing w:line="320" w:lineRule="atLeast"/>
        <w:rPr>
          <w:b/>
          <w:sz w:val="20"/>
        </w:rPr>
      </w:pPr>
      <w:r w:rsidRPr="00C813EA">
        <w:rPr>
          <w:b/>
          <w:sz w:val="20"/>
        </w:rPr>
        <w:tab/>
      </w:r>
      <w:r w:rsidRPr="00C813EA">
        <w:rPr>
          <w:b/>
          <w:sz w:val="20"/>
        </w:rPr>
        <w:tab/>
      </w:r>
      <w:r w:rsidRPr="00C813EA">
        <w:rPr>
          <w:b/>
          <w:sz w:val="20"/>
        </w:rPr>
        <w:tab/>
      </w:r>
      <w:r w:rsidRPr="00C813EA">
        <w:rPr>
          <w:b/>
          <w:sz w:val="20"/>
        </w:rPr>
        <w:tab/>
        <w:t>Подпись заявителя (расшифровка) _____________________</w:t>
      </w:r>
    </w:p>
    <w:tbl>
      <w:tblPr>
        <w:tblpPr w:leftFromText="180" w:rightFromText="180" w:vertAnchor="text" w:horzAnchor="margin" w:tblpXSpec="right" w:tblpY="669"/>
        <w:tblW w:w="0" w:type="auto"/>
        <w:tblLayout w:type="fixed"/>
        <w:tblLook w:val="0000"/>
      </w:tblPr>
      <w:tblGrid>
        <w:gridCol w:w="4925"/>
        <w:gridCol w:w="4332"/>
      </w:tblGrid>
      <w:tr w:rsidR="00FD7EDF" w:rsidRPr="008A7384" w:rsidTr="00930374">
        <w:trPr>
          <w:trHeight w:val="1120"/>
        </w:trPr>
        <w:tc>
          <w:tcPr>
            <w:tcW w:w="4925" w:type="dxa"/>
            <w:shd w:val="clear" w:color="auto" w:fill="auto"/>
          </w:tcPr>
          <w:p w:rsidR="00FD7EDF" w:rsidRPr="008A7384" w:rsidRDefault="00FD7EDF" w:rsidP="00930374">
            <w:pPr>
              <w:spacing w:line="360" w:lineRule="auto"/>
            </w:pPr>
            <w:r w:rsidRPr="008A7384">
              <w:t>Заказчик:</w:t>
            </w:r>
          </w:p>
          <w:p w:rsidR="00FD7EDF" w:rsidRPr="008A7384" w:rsidRDefault="00FD7EDF" w:rsidP="00930374">
            <w:pPr>
              <w:spacing w:line="360" w:lineRule="auto"/>
              <w:rPr>
                <w:vertAlign w:val="superscript"/>
              </w:rPr>
            </w:pPr>
            <w:r w:rsidRPr="008A7384">
              <w:t>________    ______________</w:t>
            </w:r>
          </w:p>
          <w:p w:rsidR="00FD7EDF" w:rsidRPr="008A7384" w:rsidRDefault="00FD7EDF" w:rsidP="00930374">
            <w:pPr>
              <w:spacing w:line="360" w:lineRule="auto"/>
            </w:pPr>
            <w:r w:rsidRPr="008A7384">
              <w:rPr>
                <w:vertAlign w:val="superscript"/>
              </w:rPr>
              <w:t xml:space="preserve">(подпись)                        (Ф.И.О.)                                     </w:t>
            </w:r>
          </w:p>
        </w:tc>
        <w:tc>
          <w:tcPr>
            <w:tcW w:w="4332" w:type="dxa"/>
            <w:shd w:val="clear" w:color="auto" w:fill="auto"/>
          </w:tcPr>
          <w:p w:rsidR="00FD7EDF" w:rsidRDefault="00FD7EDF" w:rsidP="00930374">
            <w:pPr>
              <w:spacing w:line="360" w:lineRule="auto"/>
            </w:pPr>
          </w:p>
          <w:p w:rsidR="00FD7EDF" w:rsidRPr="008A7384" w:rsidRDefault="00FD7EDF" w:rsidP="00930374">
            <w:pPr>
              <w:spacing w:line="360" w:lineRule="auto"/>
            </w:pPr>
            <w:r w:rsidRPr="008A7384">
              <w:t>Исполнитель:</w:t>
            </w:r>
          </w:p>
          <w:p w:rsidR="00FD7EDF" w:rsidRPr="008A7384" w:rsidRDefault="00FD7EDF" w:rsidP="00930374">
            <w:pPr>
              <w:spacing w:line="360" w:lineRule="auto"/>
              <w:rPr>
                <w:vertAlign w:val="superscript"/>
              </w:rPr>
            </w:pPr>
            <w:r w:rsidRPr="008A7384">
              <w:t>________    ______________</w:t>
            </w:r>
          </w:p>
          <w:p w:rsidR="00FD7EDF" w:rsidRPr="008A7384" w:rsidRDefault="00FD7EDF" w:rsidP="00930374">
            <w:pPr>
              <w:spacing w:line="360" w:lineRule="auto"/>
            </w:pPr>
            <w:r w:rsidRPr="008A7384">
              <w:rPr>
                <w:vertAlign w:val="superscript"/>
              </w:rPr>
              <w:t xml:space="preserve">(подпись)                        (Ф.И.О.)                                     </w:t>
            </w:r>
          </w:p>
        </w:tc>
      </w:tr>
    </w:tbl>
    <w:p w:rsidR="00FD7EDF" w:rsidRDefault="00FD7EDF" w:rsidP="00FD7EDF">
      <w:pPr>
        <w:spacing w:line="320" w:lineRule="atLeast"/>
        <w:rPr>
          <w:sz w:val="20"/>
        </w:rPr>
      </w:pPr>
      <w:r w:rsidRPr="00C813EA">
        <w:rPr>
          <w:sz w:val="20"/>
        </w:rPr>
        <w:t xml:space="preserve">Телефоны для связи: </w:t>
      </w:r>
    </w:p>
    <w:p w:rsidR="00FD7EDF" w:rsidRPr="00D90B2F" w:rsidRDefault="00FD7EDF" w:rsidP="00FD7EDF">
      <w:pPr>
        <w:spacing w:line="320" w:lineRule="atLeast"/>
        <w:rPr>
          <w:b/>
          <w:sz w:val="22"/>
          <w:szCs w:val="22"/>
        </w:rPr>
      </w:pPr>
    </w:p>
    <w:p w:rsidR="00FD7EDF" w:rsidRPr="001D3A4E" w:rsidRDefault="00FD7EDF" w:rsidP="00FD7EDF">
      <w:pPr>
        <w:jc w:val="center"/>
        <w:rPr>
          <w:rFonts w:eastAsia="MS Mincho"/>
          <w:b/>
          <w:sz w:val="28"/>
          <w:szCs w:val="28"/>
        </w:rPr>
      </w:pPr>
    </w:p>
    <w:p w:rsidR="00FD7EDF" w:rsidRDefault="0024042A" w:rsidP="00FD7EDF">
      <w:pPr>
        <w:rPr>
          <w:rFonts w:eastAsia="MS Mincho"/>
          <w:b/>
          <w:i/>
          <w:sz w:val="28"/>
          <w:szCs w:val="28"/>
        </w:rPr>
      </w:pPr>
      <w:r>
        <w:rPr>
          <w:rFonts w:eastAsia="MS Mincho"/>
          <w:b/>
          <w:i/>
          <w:noProof/>
          <w:sz w:val="28"/>
          <w:szCs w:val="28"/>
          <w:lang w:eastAsia="ru-RU"/>
        </w:rPr>
        <w:lastRenderedPageBreak/>
        <w:pict>
          <v:rect id="_x0000_s1035" style="position:absolute;margin-left:308.25pt;margin-top:-20.05pt;width:187.85pt;height:79.5pt;z-index:251667456" stroked="f">
            <v:textbox style="mso-next-textbox:#_x0000_s1035">
              <w:txbxContent>
                <w:p w:rsidR="00930374" w:rsidRPr="00CE5AAA" w:rsidRDefault="00930374" w:rsidP="00FD7EDF">
                  <w:r w:rsidRPr="00CE5AAA">
                    <w:t xml:space="preserve">Приложение № 8 к договору </w:t>
                  </w:r>
                </w:p>
                <w:p w:rsidR="00930374" w:rsidRPr="00CE5AAA" w:rsidRDefault="00930374" w:rsidP="00FD7EDF">
                  <w:r w:rsidRPr="00CE5AAA">
                    <w:t xml:space="preserve">на оказание услуг №____/_____/_____ </w:t>
                  </w:r>
                </w:p>
                <w:p w:rsidR="00930374" w:rsidRPr="00CE5AAA" w:rsidRDefault="00930374" w:rsidP="00FD7EDF">
                  <w:r w:rsidRPr="00CE5AAA">
                    <w:t>от "       "______201 г.</w:t>
                  </w:r>
                </w:p>
              </w:txbxContent>
            </v:textbox>
          </v:rect>
        </w:pict>
      </w: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pStyle w:val="1f5"/>
        <w:spacing w:line="240" w:lineRule="auto"/>
        <w:ind w:firstLine="0"/>
        <w:jc w:val="center"/>
        <w:rPr>
          <w:b/>
          <w:sz w:val="28"/>
        </w:rPr>
      </w:pPr>
    </w:p>
    <w:p w:rsidR="00FD7EDF" w:rsidRPr="00CE5AAA" w:rsidRDefault="00FD7EDF" w:rsidP="00FD7EDF">
      <w:pPr>
        <w:pStyle w:val="1f5"/>
        <w:spacing w:line="240" w:lineRule="auto"/>
        <w:ind w:firstLine="0"/>
        <w:jc w:val="center"/>
        <w:rPr>
          <w:b/>
          <w:szCs w:val="24"/>
        </w:rPr>
      </w:pPr>
      <w:r w:rsidRPr="00CE5AAA">
        <w:rPr>
          <w:b/>
          <w:szCs w:val="24"/>
        </w:rPr>
        <w:t>Акт сдачи-приемки транспортного средства</w:t>
      </w:r>
    </w:p>
    <w:p w:rsidR="00FD7EDF" w:rsidRPr="00CE5AAA" w:rsidRDefault="00FD7EDF" w:rsidP="00FD7EDF">
      <w:pPr>
        <w:pStyle w:val="1f5"/>
        <w:spacing w:line="240" w:lineRule="auto"/>
        <w:ind w:firstLine="0"/>
        <w:jc w:val="center"/>
        <w:rPr>
          <w:b/>
          <w:szCs w:val="24"/>
        </w:rPr>
      </w:pPr>
      <w:r w:rsidRPr="00CE5AAA">
        <w:rPr>
          <w:b/>
          <w:szCs w:val="24"/>
        </w:rPr>
        <w:t>после проведения технического обслуживания и/или ремонта</w:t>
      </w:r>
    </w:p>
    <w:p w:rsidR="00FD7EDF" w:rsidRDefault="00FD7EDF" w:rsidP="00FD7EDF">
      <w:pPr>
        <w:pStyle w:val="1f5"/>
      </w:pPr>
    </w:p>
    <w:tbl>
      <w:tblPr>
        <w:tblW w:w="0" w:type="auto"/>
        <w:tblLayout w:type="fixed"/>
        <w:tblCellMar>
          <w:left w:w="28" w:type="dxa"/>
          <w:right w:w="28" w:type="dxa"/>
        </w:tblCellMar>
        <w:tblLook w:val="0000"/>
      </w:tblPr>
      <w:tblGrid>
        <w:gridCol w:w="4550"/>
        <w:gridCol w:w="4550"/>
      </w:tblGrid>
      <w:tr w:rsidR="00FD7EDF" w:rsidRPr="00EA4FE6" w:rsidTr="00930374">
        <w:trPr>
          <w:trHeight w:val="280"/>
        </w:trPr>
        <w:tc>
          <w:tcPr>
            <w:tcW w:w="4550" w:type="dxa"/>
            <w:vAlign w:val="center"/>
          </w:tcPr>
          <w:p w:rsidR="00FD7EDF" w:rsidRDefault="00FD7EDF" w:rsidP="00930374">
            <w:pPr>
              <w:pStyle w:val="afff6"/>
            </w:pPr>
            <w:r>
              <w:rPr>
                <w:u w:val="single"/>
              </w:rPr>
              <w:t xml:space="preserve">  (населенный пункт)                                                                                                                          </w:t>
            </w:r>
          </w:p>
        </w:tc>
        <w:tc>
          <w:tcPr>
            <w:tcW w:w="4550" w:type="dxa"/>
            <w:vAlign w:val="center"/>
          </w:tcPr>
          <w:p w:rsidR="00FD7EDF" w:rsidRPr="00EA4FE6" w:rsidRDefault="00FD7EDF" w:rsidP="00930374">
            <w:pPr>
              <w:pStyle w:val="afff6"/>
              <w:jc w:val="right"/>
            </w:pPr>
            <w:r w:rsidRPr="00EA4FE6">
              <w:t xml:space="preserve">               "</w:t>
            </w:r>
            <w:r w:rsidRPr="00EA4FE6">
              <w:rPr>
                <w:u w:val="single"/>
              </w:rPr>
              <w:t>    </w:t>
            </w:r>
            <w:r w:rsidRPr="00EA4FE6">
              <w:t>" ____20</w:t>
            </w:r>
            <w:r w:rsidRPr="00EA4FE6">
              <w:rPr>
                <w:u w:val="single"/>
              </w:rPr>
              <w:t>_____</w:t>
            </w:r>
            <w:r w:rsidRPr="00EA4FE6">
              <w:t xml:space="preserve"> г.</w:t>
            </w:r>
          </w:p>
        </w:tc>
      </w:tr>
    </w:tbl>
    <w:p w:rsidR="00FD7EDF" w:rsidRDefault="00FD7EDF" w:rsidP="00FD7EDF">
      <w:pPr>
        <w:pStyle w:val="1f5"/>
      </w:pPr>
    </w:p>
    <w:p w:rsidR="00FD7EDF" w:rsidRDefault="00FD7EDF" w:rsidP="00FD7EDF">
      <w:pPr>
        <w:pStyle w:val="1f5"/>
        <w:spacing w:line="240" w:lineRule="auto"/>
        <w:ind w:firstLine="709"/>
      </w:pPr>
      <w:r>
        <w:rPr>
          <w:u w:val="single"/>
        </w:rPr>
        <w:t>  (наименование организации)</w:t>
      </w:r>
      <w:r>
        <w:t>, именуем</w:t>
      </w:r>
      <w:r>
        <w:rPr>
          <w:u w:val="single"/>
        </w:rPr>
        <w:t>    </w:t>
      </w:r>
      <w:r>
        <w:t xml:space="preserve"> в дальнейшем "Исполнитель", в лице </w:t>
      </w:r>
      <w:r>
        <w:rPr>
          <w:u w:val="single"/>
        </w:rPr>
        <w:t>  (ф.,и.,о., должность)</w:t>
      </w:r>
      <w:r>
        <w:t xml:space="preserve">, действующего на основании </w:t>
      </w:r>
      <w:r>
        <w:rPr>
          <w:u w:val="single"/>
        </w:rPr>
        <w:t>  (устав, доверенность и пр.)</w:t>
      </w:r>
      <w:r>
        <w:t xml:space="preserve">, </w:t>
      </w:r>
    </w:p>
    <w:p w:rsidR="00FD7EDF" w:rsidRDefault="00FD7EDF" w:rsidP="00FD7EDF">
      <w:pPr>
        <w:pStyle w:val="1f5"/>
        <w:spacing w:line="240" w:lineRule="auto"/>
        <w:ind w:firstLine="709"/>
      </w:pPr>
      <w:r>
        <w:t xml:space="preserve">и </w:t>
      </w:r>
      <w:r>
        <w:rPr>
          <w:u w:val="single"/>
        </w:rPr>
        <w:t>  (наименование организации)</w:t>
      </w:r>
      <w:r>
        <w:t>, именуем</w:t>
      </w:r>
      <w:r>
        <w:rPr>
          <w:u w:val="single"/>
        </w:rPr>
        <w:t>    </w:t>
      </w:r>
      <w:r>
        <w:t xml:space="preserve"> в дальнейшем "Заказчик", в лице </w:t>
      </w:r>
      <w:r>
        <w:rPr>
          <w:u w:val="single"/>
        </w:rPr>
        <w:t>  (ф.,и.,о., должность)</w:t>
      </w:r>
      <w:r>
        <w:t xml:space="preserve">, действующего на основании </w:t>
      </w:r>
      <w:r>
        <w:rPr>
          <w:u w:val="single"/>
        </w:rPr>
        <w:t>  (устав, доверенность и пр.)</w:t>
      </w:r>
      <w:r>
        <w:t>, именуемые в дальнейшем "Стороны", составили настоящий Акт о нижеследующем:</w:t>
      </w:r>
    </w:p>
    <w:p w:rsidR="00FD7EDF" w:rsidRDefault="00FD7EDF" w:rsidP="00FD7EDF">
      <w:pPr>
        <w:pStyle w:val="1f5"/>
        <w:numPr>
          <w:ilvl w:val="0"/>
          <w:numId w:val="40"/>
        </w:numPr>
        <w:spacing w:line="240" w:lineRule="auto"/>
        <w:ind w:left="0" w:firstLine="709"/>
      </w:pPr>
      <w:r>
        <w:t xml:space="preserve">Исполнитель передал, а Заказчик принял, после завершения работ в соответствии с договором </w:t>
      </w:r>
      <w:r w:rsidRPr="00D607BD">
        <w:t>  (наим</w:t>
      </w:r>
      <w:r>
        <w:t>енование или предмет договора), от "</w:t>
      </w:r>
      <w:r w:rsidRPr="00D607BD">
        <w:t>    </w:t>
      </w:r>
      <w:r>
        <w:t xml:space="preserve">" </w:t>
      </w:r>
      <w:r w:rsidRPr="00D607BD">
        <w:t>    </w:t>
      </w:r>
      <w:r>
        <w:t xml:space="preserve"> 20</w:t>
      </w:r>
      <w:r w:rsidRPr="00D607BD">
        <w:t>    </w:t>
      </w:r>
      <w:r>
        <w:t xml:space="preserve"> г. N </w:t>
      </w:r>
      <w:r w:rsidRPr="00D607BD">
        <w:t>    </w:t>
      </w:r>
      <w:r>
        <w:t xml:space="preserve">, заключенным между Исполнителем и Заказчиком, следующее транспортное средство: </w:t>
      </w:r>
      <w:r w:rsidRPr="00D607BD">
        <w:t>  (указать тип транспортного средства)  </w:t>
      </w:r>
      <w:r>
        <w:t xml:space="preserve"> </w:t>
      </w:r>
    </w:p>
    <w:p w:rsidR="00FD7EDF" w:rsidRDefault="00FD7EDF" w:rsidP="00FD7EDF">
      <w:pPr>
        <w:pStyle w:val="1f5"/>
        <w:spacing w:line="240" w:lineRule="auto"/>
        <w:ind w:firstLine="709"/>
      </w:pPr>
      <w:r>
        <w:t xml:space="preserve">марка: </w:t>
      </w:r>
      <w:r>
        <w:rPr>
          <w:u w:val="single"/>
        </w:rPr>
        <w:t>    </w:t>
      </w:r>
      <w:r>
        <w:t>,</w:t>
      </w:r>
    </w:p>
    <w:p w:rsidR="00FD7EDF" w:rsidRDefault="00FD7EDF" w:rsidP="00FD7EDF">
      <w:pPr>
        <w:pStyle w:val="1f5"/>
        <w:spacing w:line="240" w:lineRule="auto"/>
        <w:ind w:firstLine="709"/>
      </w:pPr>
      <w:r>
        <w:t xml:space="preserve">государственный регистрационный номер: </w:t>
      </w:r>
      <w:r>
        <w:rPr>
          <w:u w:val="single"/>
        </w:rPr>
        <w:t>    </w:t>
      </w:r>
      <w:r>
        <w:t xml:space="preserve">, </w:t>
      </w:r>
    </w:p>
    <w:p w:rsidR="00FD7EDF" w:rsidRDefault="00FD7EDF" w:rsidP="00FD7EDF">
      <w:pPr>
        <w:pStyle w:val="1f5"/>
        <w:spacing w:line="240" w:lineRule="auto"/>
        <w:ind w:firstLine="709"/>
      </w:pPr>
      <w:r>
        <w:t>идентификационный номер (</w:t>
      </w:r>
      <w:r>
        <w:rPr>
          <w:lang w:val="en-US"/>
        </w:rPr>
        <w:t>VIN</w:t>
      </w:r>
      <w:r>
        <w:t xml:space="preserve">): </w:t>
      </w:r>
      <w:r>
        <w:rPr>
          <w:u w:val="single"/>
        </w:rPr>
        <w:t>    </w:t>
      </w:r>
      <w:r>
        <w:t>,</w:t>
      </w:r>
    </w:p>
    <w:p w:rsidR="00FD7EDF" w:rsidRDefault="00FD7EDF" w:rsidP="00FD7EDF">
      <w:pPr>
        <w:pStyle w:val="1f5"/>
        <w:spacing w:line="240" w:lineRule="auto"/>
        <w:ind w:firstLine="709"/>
      </w:pPr>
      <w:r>
        <w:t xml:space="preserve">номер двигателя: </w:t>
      </w:r>
      <w:r>
        <w:rPr>
          <w:u w:val="single"/>
        </w:rPr>
        <w:t>    </w:t>
      </w:r>
      <w:r>
        <w:t>,</w:t>
      </w:r>
    </w:p>
    <w:p w:rsidR="00FD7EDF" w:rsidRDefault="00FD7EDF" w:rsidP="00FD7EDF">
      <w:pPr>
        <w:pStyle w:val="1f5"/>
        <w:spacing w:line="240" w:lineRule="auto"/>
        <w:ind w:firstLine="709"/>
      </w:pPr>
      <w:r>
        <w:t xml:space="preserve">номер кузова: </w:t>
      </w:r>
      <w:r>
        <w:rPr>
          <w:u w:val="single"/>
        </w:rPr>
        <w:t>    </w:t>
      </w:r>
      <w:r>
        <w:t>,</w:t>
      </w:r>
    </w:p>
    <w:p w:rsidR="00FD7EDF" w:rsidRDefault="00FD7EDF" w:rsidP="00FD7EDF">
      <w:pPr>
        <w:pStyle w:val="1f5"/>
        <w:spacing w:line="240" w:lineRule="auto"/>
        <w:ind w:firstLine="709"/>
      </w:pPr>
      <w:r>
        <w:t xml:space="preserve">номер шасси: </w:t>
      </w:r>
      <w:r>
        <w:rPr>
          <w:u w:val="single"/>
        </w:rPr>
        <w:t>    </w:t>
      </w:r>
      <w:r>
        <w:t>,</w:t>
      </w:r>
    </w:p>
    <w:p w:rsidR="00FD7EDF" w:rsidRDefault="00FD7EDF" w:rsidP="00FD7EDF">
      <w:pPr>
        <w:pStyle w:val="1f5"/>
        <w:spacing w:line="240" w:lineRule="auto"/>
        <w:ind w:firstLine="709"/>
      </w:pPr>
      <w:r>
        <w:t xml:space="preserve">год выпуска: </w:t>
      </w:r>
      <w:r>
        <w:rPr>
          <w:u w:val="single"/>
        </w:rPr>
        <w:t>    </w:t>
      </w:r>
      <w:r>
        <w:t>,</w:t>
      </w:r>
    </w:p>
    <w:p w:rsidR="00FD7EDF" w:rsidRDefault="00FD7EDF" w:rsidP="00FD7EDF">
      <w:pPr>
        <w:pStyle w:val="1f5"/>
        <w:spacing w:line="240" w:lineRule="auto"/>
        <w:ind w:firstLine="709"/>
      </w:pPr>
      <w:r>
        <w:t xml:space="preserve">2. Техническое состояние переданного транспортного средства: </w:t>
      </w:r>
      <w:r w:rsidRPr="00D607BD">
        <w:t>  (краткое описание, год выпуска, цвет, пробег и т.п.)</w:t>
      </w:r>
    </w:p>
    <w:p w:rsidR="00FD7EDF" w:rsidRDefault="00FD7EDF" w:rsidP="00FD7EDF">
      <w:pPr>
        <w:pStyle w:val="1f5"/>
        <w:spacing w:line="240" w:lineRule="auto"/>
        <w:ind w:firstLine="709"/>
      </w:pPr>
    </w:p>
    <w:p w:rsidR="00FD7EDF" w:rsidRDefault="00FD7EDF" w:rsidP="00FD7EDF">
      <w:pPr>
        <w:pStyle w:val="1f5"/>
        <w:spacing w:line="240" w:lineRule="auto"/>
        <w:ind w:firstLine="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EDF" w:rsidRDefault="00FD7EDF" w:rsidP="00FD7EDF">
      <w:pPr>
        <w:pStyle w:val="1f5"/>
        <w:spacing w:line="240" w:lineRule="auto"/>
        <w:ind w:firstLine="709"/>
      </w:pPr>
      <w:r>
        <w:t>3. Переданное транспортное средство имеет следующие видимые наружные повреждения и дефекты:</w:t>
      </w:r>
    </w:p>
    <w:p w:rsidR="00FD7EDF" w:rsidRDefault="00FD7EDF" w:rsidP="00FD7EDF">
      <w:pPr>
        <w:pStyle w:val="1f5"/>
        <w:spacing w:line="240" w:lineRule="auto"/>
        <w:ind w:firstLine="709"/>
      </w:pPr>
    </w:p>
    <w:p w:rsidR="00FD7EDF" w:rsidRDefault="00FD7EDF" w:rsidP="00FD7EDF">
      <w:pPr>
        <w:pStyle w:val="1f5"/>
        <w:numPr>
          <w:ilvl w:val="0"/>
          <w:numId w:val="39"/>
        </w:numPr>
        <w:spacing w:line="240" w:lineRule="auto"/>
        <w:ind w:left="0" w:firstLine="709"/>
        <w:rPr>
          <w:u w:val="single"/>
        </w:rPr>
      </w:pPr>
      <w:r>
        <w:rPr>
          <w:u w:val="single"/>
        </w:rPr>
        <w:t>(место локализации и описание дефекта)________________________________________</w:t>
      </w:r>
    </w:p>
    <w:p w:rsidR="00FD7EDF" w:rsidRDefault="00FD7EDF" w:rsidP="00FD7EDF">
      <w:pPr>
        <w:pStyle w:val="1f5"/>
        <w:spacing w:line="240" w:lineRule="auto"/>
        <w:ind w:firstLine="709"/>
      </w:pPr>
      <w:r>
        <w:rPr>
          <w:u w:val="single"/>
        </w:rPr>
        <w:t>_______________________________________________________________________________________________________________________________________________________</w:t>
      </w:r>
      <w:r>
        <w:t>;</w:t>
      </w:r>
    </w:p>
    <w:p w:rsidR="00FD7EDF" w:rsidRDefault="00FD7EDF" w:rsidP="00FD7EDF">
      <w:pPr>
        <w:pStyle w:val="1f5"/>
        <w:numPr>
          <w:ilvl w:val="0"/>
          <w:numId w:val="39"/>
        </w:numPr>
        <w:spacing w:line="240" w:lineRule="auto"/>
        <w:ind w:left="0" w:firstLine="709"/>
        <w:rPr>
          <w:u w:val="single"/>
        </w:rPr>
      </w:pPr>
      <w:r>
        <w:rPr>
          <w:u w:val="single"/>
        </w:rPr>
        <w:t>(место локализации и описание дефекта)________________________________________</w:t>
      </w:r>
    </w:p>
    <w:p w:rsidR="00FD7EDF" w:rsidRDefault="00FD7EDF" w:rsidP="00FD7EDF">
      <w:pPr>
        <w:pStyle w:val="1f5"/>
        <w:spacing w:line="240" w:lineRule="auto"/>
        <w:ind w:firstLine="709"/>
      </w:pPr>
      <w:r>
        <w:rPr>
          <w:u w:val="single"/>
        </w:rPr>
        <w:t>_________________________________________________________________________</w:t>
      </w:r>
      <w:r>
        <w:t>;</w:t>
      </w:r>
    </w:p>
    <w:p w:rsidR="00FD7EDF" w:rsidRDefault="00FD7EDF" w:rsidP="00FD7EDF">
      <w:pPr>
        <w:pStyle w:val="1f5"/>
        <w:numPr>
          <w:ilvl w:val="0"/>
          <w:numId w:val="39"/>
        </w:numPr>
        <w:spacing w:line="240" w:lineRule="auto"/>
        <w:ind w:left="0" w:firstLine="709"/>
        <w:rPr>
          <w:u w:val="single"/>
        </w:rPr>
      </w:pPr>
      <w:r>
        <w:rPr>
          <w:u w:val="single"/>
        </w:rPr>
        <w:t>(место локализации и описание дефекта)________________________________________</w:t>
      </w:r>
    </w:p>
    <w:p w:rsidR="00FD7EDF" w:rsidRDefault="00FD7EDF" w:rsidP="00FD7EDF">
      <w:pPr>
        <w:pStyle w:val="1f5"/>
        <w:spacing w:line="240" w:lineRule="auto"/>
        <w:ind w:firstLine="709"/>
      </w:pPr>
      <w:r>
        <w:rPr>
          <w:u w:val="single"/>
        </w:rPr>
        <w:t>_________________________________________________________________________</w:t>
      </w:r>
      <w:r>
        <w:t>;</w:t>
      </w:r>
    </w:p>
    <w:tbl>
      <w:tblPr>
        <w:tblpPr w:leftFromText="180" w:rightFromText="180" w:vertAnchor="text" w:horzAnchor="margin" w:tblpY="757"/>
        <w:tblW w:w="0" w:type="auto"/>
        <w:tblLayout w:type="fixed"/>
        <w:tblLook w:val="0000"/>
      </w:tblPr>
      <w:tblGrid>
        <w:gridCol w:w="4778"/>
        <w:gridCol w:w="4203"/>
      </w:tblGrid>
      <w:tr w:rsidR="00FD7EDF" w:rsidRPr="007B0871" w:rsidTr="00930374">
        <w:trPr>
          <w:trHeight w:val="1107"/>
        </w:trPr>
        <w:tc>
          <w:tcPr>
            <w:tcW w:w="4778" w:type="dxa"/>
            <w:shd w:val="clear" w:color="auto" w:fill="auto"/>
          </w:tcPr>
          <w:p w:rsidR="00FD7EDF" w:rsidRPr="007B0871" w:rsidRDefault="00FD7EDF" w:rsidP="00930374">
            <w:pPr>
              <w:spacing w:line="360" w:lineRule="auto"/>
              <w:rPr>
                <w:sz w:val="20"/>
                <w:szCs w:val="20"/>
              </w:rPr>
            </w:pPr>
            <w:r w:rsidRPr="007B0871">
              <w:rPr>
                <w:sz w:val="20"/>
                <w:szCs w:val="20"/>
              </w:rPr>
              <w:lastRenderedPageBreak/>
              <w:t>Заказчик:</w:t>
            </w:r>
          </w:p>
          <w:p w:rsidR="00FD7EDF" w:rsidRPr="007B0871" w:rsidRDefault="00FD7EDF" w:rsidP="00930374">
            <w:pPr>
              <w:spacing w:line="360" w:lineRule="auto"/>
              <w:rPr>
                <w:sz w:val="20"/>
                <w:szCs w:val="20"/>
                <w:vertAlign w:val="superscript"/>
              </w:rPr>
            </w:pPr>
            <w:r w:rsidRPr="007B0871">
              <w:rPr>
                <w:sz w:val="20"/>
                <w:szCs w:val="20"/>
              </w:rPr>
              <w:t>_______    ______________</w:t>
            </w:r>
          </w:p>
          <w:p w:rsidR="00FD7EDF" w:rsidRPr="007B0871" w:rsidRDefault="00FD7EDF" w:rsidP="00930374">
            <w:pPr>
              <w:spacing w:line="360" w:lineRule="auto"/>
              <w:rPr>
                <w:sz w:val="20"/>
                <w:szCs w:val="20"/>
              </w:rPr>
            </w:pPr>
            <w:r w:rsidRPr="007B0871">
              <w:rPr>
                <w:sz w:val="20"/>
                <w:szCs w:val="20"/>
                <w:vertAlign w:val="superscript"/>
              </w:rPr>
              <w:t xml:space="preserve">(подпись)                        (Ф.И.О.)                                     </w:t>
            </w:r>
          </w:p>
        </w:tc>
        <w:tc>
          <w:tcPr>
            <w:tcW w:w="4203" w:type="dxa"/>
            <w:shd w:val="clear" w:color="auto" w:fill="auto"/>
          </w:tcPr>
          <w:p w:rsidR="00FD7EDF" w:rsidRPr="007B0871" w:rsidRDefault="00FD7EDF" w:rsidP="00930374">
            <w:pPr>
              <w:spacing w:line="360" w:lineRule="auto"/>
              <w:rPr>
                <w:sz w:val="20"/>
                <w:szCs w:val="20"/>
              </w:rPr>
            </w:pPr>
            <w:r w:rsidRPr="007B0871">
              <w:rPr>
                <w:sz w:val="20"/>
                <w:szCs w:val="20"/>
              </w:rPr>
              <w:t>Исполнитель:</w:t>
            </w:r>
          </w:p>
          <w:p w:rsidR="00FD7EDF" w:rsidRPr="007B0871" w:rsidRDefault="00FD7EDF" w:rsidP="00930374">
            <w:pPr>
              <w:spacing w:line="360" w:lineRule="auto"/>
              <w:rPr>
                <w:sz w:val="20"/>
                <w:szCs w:val="20"/>
                <w:vertAlign w:val="superscript"/>
              </w:rPr>
            </w:pPr>
            <w:r w:rsidRPr="007B0871">
              <w:rPr>
                <w:sz w:val="20"/>
                <w:szCs w:val="20"/>
              </w:rPr>
              <w:t>________    ______________</w:t>
            </w:r>
          </w:p>
          <w:p w:rsidR="00FD7EDF" w:rsidRPr="007B0871" w:rsidRDefault="00FD7EDF" w:rsidP="00930374">
            <w:pPr>
              <w:spacing w:line="360" w:lineRule="auto"/>
              <w:rPr>
                <w:sz w:val="20"/>
                <w:szCs w:val="20"/>
              </w:rPr>
            </w:pPr>
            <w:r w:rsidRPr="007B0871">
              <w:rPr>
                <w:sz w:val="20"/>
                <w:szCs w:val="20"/>
                <w:vertAlign w:val="superscript"/>
              </w:rPr>
              <w:t xml:space="preserve">(подпись)                        (Ф.И.О.)                                     </w:t>
            </w:r>
          </w:p>
        </w:tc>
      </w:tr>
    </w:tbl>
    <w:p w:rsidR="00FD7EDF" w:rsidRDefault="00FD7EDF" w:rsidP="00FD7EDF">
      <w:pPr>
        <w:pStyle w:val="1f5"/>
        <w:spacing w:line="240" w:lineRule="auto"/>
        <w:ind w:firstLine="709"/>
      </w:pPr>
      <w:r>
        <w:t xml:space="preserve">      4. Настоящий Акт подписан в двух идентичных, имеющих одинаковую юридическую силу экземплярах, - по одному для каждой из Сторон.</w:t>
      </w:r>
    </w:p>
    <w:p w:rsidR="00FD7EDF" w:rsidRPr="00535964" w:rsidRDefault="00FD7EDF" w:rsidP="00FD7EDF">
      <w:pPr>
        <w:rPr>
          <w:color w:val="FF0000"/>
        </w:rPr>
      </w:pPr>
    </w:p>
    <w:p w:rsidR="00FD7EDF" w:rsidRPr="00535964" w:rsidRDefault="00FD7EDF" w:rsidP="00FD7EDF">
      <w:pPr>
        <w:rPr>
          <w:color w:val="FF0000"/>
        </w:rPr>
      </w:pPr>
    </w:p>
    <w:p w:rsidR="00FD7EDF" w:rsidRPr="00535964" w:rsidRDefault="00FD7EDF" w:rsidP="00FD7EDF">
      <w:pPr>
        <w:rPr>
          <w:color w:val="FF0000"/>
        </w:rPr>
      </w:pPr>
    </w:p>
    <w:p w:rsidR="00FD7EDF" w:rsidRPr="00535964" w:rsidRDefault="00FD7EDF" w:rsidP="00FD7EDF">
      <w:pPr>
        <w:rPr>
          <w:color w:val="FF0000"/>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24042A" w:rsidP="00FD7EDF">
      <w:pPr>
        <w:rPr>
          <w:rFonts w:eastAsia="MS Mincho"/>
          <w:b/>
          <w:i/>
          <w:sz w:val="28"/>
          <w:szCs w:val="28"/>
        </w:rPr>
      </w:pPr>
      <w:r>
        <w:rPr>
          <w:rFonts w:eastAsia="MS Mincho"/>
          <w:b/>
          <w:i/>
          <w:noProof/>
          <w:sz w:val="28"/>
          <w:szCs w:val="28"/>
          <w:lang w:eastAsia="ru-RU"/>
        </w:rPr>
        <w:lastRenderedPageBreak/>
        <w:pict>
          <v:rect id="_x0000_s1036" style="position:absolute;margin-left:288.45pt;margin-top:-10.95pt;width:205.85pt;height:84.5pt;z-index:251668480" stroked="f">
            <v:textbox style="mso-next-textbox:#_x0000_s1036">
              <w:txbxContent>
                <w:p w:rsidR="00930374" w:rsidRPr="00CE5AAA" w:rsidRDefault="00930374" w:rsidP="00FD7EDF">
                  <w:r w:rsidRPr="00CE5AAA">
                    <w:t xml:space="preserve">Приложение № 9 к договору </w:t>
                  </w:r>
                </w:p>
                <w:p w:rsidR="00930374" w:rsidRPr="00CE5AAA" w:rsidRDefault="00930374" w:rsidP="00FD7EDF">
                  <w:r w:rsidRPr="00CE5AAA">
                    <w:t xml:space="preserve">на оказание услуг №____/_____/_____ </w:t>
                  </w:r>
                </w:p>
                <w:p w:rsidR="00930374" w:rsidRPr="00CE5AAA" w:rsidRDefault="00930374" w:rsidP="00FD7EDF">
                  <w:r w:rsidRPr="00CE5AAA">
                    <w:t>от "       "______201 г.</w:t>
                  </w:r>
                </w:p>
              </w:txbxContent>
            </v:textbox>
          </v:rect>
        </w:pict>
      </w: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Pr="001D3A4E" w:rsidRDefault="00FD7EDF" w:rsidP="00FD7EDF">
      <w:pPr>
        <w:jc w:val="center"/>
        <w:rPr>
          <w:b/>
        </w:rPr>
      </w:pPr>
      <w:r w:rsidRPr="001D3A4E">
        <w:rPr>
          <w:b/>
        </w:rPr>
        <w:t>АКТ №                   от «     »  ________________  20____ г.</w:t>
      </w:r>
    </w:p>
    <w:p w:rsidR="00FD7EDF" w:rsidRPr="001D3A4E" w:rsidRDefault="00FD7EDF" w:rsidP="00FD7EDF">
      <w:pPr>
        <w:jc w:val="center"/>
        <w:rPr>
          <w:b/>
        </w:rPr>
      </w:pPr>
      <w:r>
        <w:rPr>
          <w:b/>
        </w:rPr>
        <w:t>об оказанных услугах</w:t>
      </w:r>
    </w:p>
    <w:p w:rsidR="00FD7EDF" w:rsidRPr="00DC00B2" w:rsidRDefault="00FD7EDF" w:rsidP="00FD7EDF">
      <w:r>
        <w:t xml:space="preserve"> </w:t>
      </w:r>
    </w:p>
    <w:tbl>
      <w:tblPr>
        <w:tblpPr w:leftFromText="180" w:rightFromText="180" w:vertAnchor="text" w:horzAnchor="margin" w:tblpXSpec="right" w:tblpY="-28"/>
        <w:tblW w:w="6213" w:type="dxa"/>
        <w:tblLayout w:type="fixed"/>
        <w:tblLook w:val="01E0"/>
      </w:tblPr>
      <w:tblGrid>
        <w:gridCol w:w="236"/>
        <w:gridCol w:w="5977"/>
      </w:tblGrid>
      <w:tr w:rsidR="00FD7EDF" w:rsidRPr="00E97F63" w:rsidTr="00930374">
        <w:trPr>
          <w:trHeight w:val="396"/>
        </w:trPr>
        <w:tc>
          <w:tcPr>
            <w:tcW w:w="233" w:type="dxa"/>
            <w:vAlign w:val="bottom"/>
          </w:tcPr>
          <w:p w:rsidR="00FD7EDF" w:rsidRPr="00E97F63" w:rsidRDefault="00FD7EDF" w:rsidP="00930374">
            <w:pPr>
              <w:pStyle w:val="Primer"/>
              <w:framePr w:hSpace="0" w:wrap="auto" w:vAnchor="margin" w:hAnchor="text" w:xAlign="left" w:yAlign="inline"/>
            </w:pPr>
          </w:p>
        </w:tc>
        <w:tc>
          <w:tcPr>
            <w:tcW w:w="5980" w:type="dxa"/>
            <w:tcBorders>
              <w:bottom w:val="single" w:sz="4" w:space="0" w:color="auto"/>
            </w:tcBorders>
            <w:vAlign w:val="bottom"/>
          </w:tcPr>
          <w:p w:rsidR="00FD7EDF" w:rsidRPr="00437B99" w:rsidRDefault="00FD7EDF" w:rsidP="00930374">
            <w:pPr>
              <w:pStyle w:val="Primer"/>
              <w:framePr w:hSpace="0" w:wrap="auto" w:vAnchor="margin" w:hAnchor="text" w:xAlign="left" w:yAlign="inline"/>
            </w:pPr>
          </w:p>
        </w:tc>
      </w:tr>
    </w:tbl>
    <w:p w:rsidR="00FD7EDF" w:rsidRDefault="00FD7EDF" w:rsidP="00FD7EDF">
      <w:pPr>
        <w:tabs>
          <w:tab w:val="right" w:pos="10319"/>
        </w:tabs>
        <w:ind w:firstLine="709"/>
        <w:jc w:val="both"/>
      </w:pPr>
      <w:r>
        <w:t>Мы</w:t>
      </w:r>
      <w:r w:rsidRPr="00DC00B2">
        <w:t>,  представ</w:t>
      </w:r>
      <w:r>
        <w:t>итель</w:t>
      </w:r>
      <w:r w:rsidRPr="00DC00B2">
        <w:t xml:space="preserve"> </w:t>
      </w:r>
      <w:r>
        <w:t xml:space="preserve"> Исполнителя </w:t>
      </w:r>
    </w:p>
    <w:p w:rsidR="00FD7EDF" w:rsidRDefault="00FD7EDF" w:rsidP="00FD7EDF">
      <w:pPr>
        <w:tabs>
          <w:tab w:val="right" w:pos="10319"/>
        </w:tabs>
        <w:ind w:firstLine="709"/>
        <w:jc w:val="both"/>
      </w:pPr>
    </w:p>
    <w:tbl>
      <w:tblPr>
        <w:tblpPr w:leftFromText="180" w:rightFromText="180" w:vertAnchor="text" w:horzAnchor="margin" w:tblpY="236"/>
        <w:tblW w:w="9732" w:type="dxa"/>
        <w:tblLayout w:type="fixed"/>
        <w:tblLook w:val="01E0"/>
      </w:tblPr>
      <w:tblGrid>
        <w:gridCol w:w="278"/>
        <w:gridCol w:w="9454"/>
      </w:tblGrid>
      <w:tr w:rsidR="00FD7EDF" w:rsidRPr="00E97F63" w:rsidTr="00930374">
        <w:trPr>
          <w:trHeight w:val="267"/>
        </w:trPr>
        <w:tc>
          <w:tcPr>
            <w:tcW w:w="278" w:type="dxa"/>
            <w:vAlign w:val="bottom"/>
          </w:tcPr>
          <w:p w:rsidR="00FD7EDF" w:rsidRPr="00E97F63" w:rsidRDefault="00FD7EDF" w:rsidP="00930374">
            <w:pPr>
              <w:pStyle w:val="Primer"/>
              <w:framePr w:hSpace="0" w:wrap="auto" w:vAnchor="margin" w:hAnchor="text" w:xAlign="left" w:yAlign="inline"/>
              <w:ind w:firstLine="709"/>
              <w:jc w:val="both"/>
            </w:pPr>
          </w:p>
        </w:tc>
        <w:tc>
          <w:tcPr>
            <w:tcW w:w="9454" w:type="dxa"/>
            <w:tcBorders>
              <w:bottom w:val="single" w:sz="4" w:space="0" w:color="auto"/>
            </w:tcBorders>
            <w:vAlign w:val="bottom"/>
          </w:tcPr>
          <w:p w:rsidR="00FD7EDF" w:rsidRPr="00437B99" w:rsidRDefault="00FD7EDF" w:rsidP="00930374">
            <w:pPr>
              <w:pStyle w:val="Primer"/>
              <w:framePr w:hSpace="0" w:wrap="auto" w:vAnchor="margin" w:hAnchor="text" w:xAlign="left" w:yAlign="inline"/>
              <w:ind w:firstLine="709"/>
              <w:jc w:val="both"/>
            </w:pPr>
          </w:p>
        </w:tc>
      </w:tr>
    </w:tbl>
    <w:p w:rsidR="00FD7EDF" w:rsidRPr="004C276B" w:rsidRDefault="00FD7EDF" w:rsidP="00FD7EDF">
      <w:pPr>
        <w:ind w:firstLine="709"/>
        <w:jc w:val="both"/>
        <w:rPr>
          <w:i/>
          <w:sz w:val="16"/>
          <w:szCs w:val="16"/>
        </w:rPr>
      </w:pPr>
      <w:r>
        <w:rPr>
          <w:i/>
          <w:sz w:val="20"/>
        </w:rPr>
        <w:t xml:space="preserve">                                                                 </w:t>
      </w:r>
      <w:r w:rsidRPr="004C276B">
        <w:rPr>
          <w:i/>
          <w:sz w:val="16"/>
          <w:szCs w:val="16"/>
        </w:rPr>
        <w:t>(наименование организации)</w:t>
      </w:r>
    </w:p>
    <w:p w:rsidR="00FD7EDF" w:rsidRPr="00551502" w:rsidRDefault="00FD7EDF" w:rsidP="00FD7EDF">
      <w:pPr>
        <w:ind w:firstLine="709"/>
        <w:jc w:val="both"/>
      </w:pPr>
      <w:r>
        <w:t xml:space="preserve">в лице </w:t>
      </w:r>
    </w:p>
    <w:p w:rsidR="00FD7EDF" w:rsidRPr="00551502" w:rsidRDefault="00FD7EDF" w:rsidP="00FD7EDF">
      <w:pPr>
        <w:ind w:firstLine="709"/>
        <w:jc w:val="both"/>
      </w:pPr>
      <w:r>
        <w:rPr>
          <w:i/>
          <w:sz w:val="16"/>
          <w:szCs w:val="16"/>
        </w:rPr>
        <w:t xml:space="preserve"> </w:t>
      </w:r>
      <w:r w:rsidRPr="004C276B">
        <w:rPr>
          <w:i/>
          <w:sz w:val="16"/>
          <w:szCs w:val="16"/>
        </w:rPr>
        <w:t xml:space="preserve"> </w:t>
      </w:r>
      <w:r>
        <w:rPr>
          <w:i/>
          <w:sz w:val="16"/>
          <w:szCs w:val="16"/>
        </w:rPr>
        <w:t xml:space="preserve">(должность, </w:t>
      </w:r>
      <w:r w:rsidRPr="004C276B">
        <w:rPr>
          <w:i/>
          <w:sz w:val="16"/>
          <w:szCs w:val="16"/>
        </w:rPr>
        <w:t>ФИО ответственного лица)</w:t>
      </w:r>
    </w:p>
    <w:p w:rsidR="00FD7EDF" w:rsidRPr="004C276B" w:rsidRDefault="00FD7EDF" w:rsidP="00FD7EDF">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w:t>
      </w:r>
    </w:p>
    <w:p w:rsidR="00FD7EDF" w:rsidRDefault="00FD7EDF" w:rsidP="00FD7EDF">
      <w:pPr>
        <w:tabs>
          <w:tab w:val="right" w:pos="10319"/>
        </w:tabs>
        <w:ind w:firstLine="709"/>
        <w:jc w:val="both"/>
      </w:pPr>
      <w:r>
        <w:t>с одной стороны</w:t>
      </w:r>
      <w:r w:rsidRPr="00DC00B2">
        <w:t xml:space="preserve">, </w:t>
      </w:r>
      <w:r>
        <w:t>и</w:t>
      </w:r>
      <w:r w:rsidRPr="00DC00B2">
        <w:t xml:space="preserve"> представ</w:t>
      </w:r>
      <w:r>
        <w:t>итель</w:t>
      </w:r>
      <w:r w:rsidRPr="00DC00B2">
        <w:t xml:space="preserve"> </w:t>
      </w:r>
      <w:r>
        <w:t xml:space="preserve">Заказчика </w:t>
      </w:r>
    </w:p>
    <w:tbl>
      <w:tblPr>
        <w:tblpPr w:leftFromText="180" w:rightFromText="180" w:vertAnchor="text" w:horzAnchor="margin" w:tblpY="5"/>
        <w:tblW w:w="10740" w:type="dxa"/>
        <w:tblLayout w:type="fixed"/>
        <w:tblLook w:val="01E0"/>
      </w:tblPr>
      <w:tblGrid>
        <w:gridCol w:w="458"/>
        <w:gridCol w:w="10282"/>
      </w:tblGrid>
      <w:tr w:rsidR="00FD7EDF" w:rsidRPr="00E97F63" w:rsidTr="00930374">
        <w:trPr>
          <w:trHeight w:val="381"/>
        </w:trPr>
        <w:tc>
          <w:tcPr>
            <w:tcW w:w="458" w:type="dxa"/>
            <w:vAlign w:val="bottom"/>
          </w:tcPr>
          <w:p w:rsidR="00FD7EDF" w:rsidRPr="00E97F63" w:rsidRDefault="00FD7EDF" w:rsidP="00930374">
            <w:pPr>
              <w:pStyle w:val="Primer"/>
              <w:framePr w:hSpace="0" w:wrap="auto" w:vAnchor="margin" w:hAnchor="text" w:xAlign="left" w:yAlign="inline"/>
              <w:ind w:firstLine="709"/>
              <w:jc w:val="both"/>
            </w:pPr>
          </w:p>
        </w:tc>
        <w:tc>
          <w:tcPr>
            <w:tcW w:w="10282" w:type="dxa"/>
            <w:tcBorders>
              <w:bottom w:val="single" w:sz="4" w:space="0" w:color="auto"/>
            </w:tcBorders>
            <w:vAlign w:val="bottom"/>
          </w:tcPr>
          <w:p w:rsidR="00FD7EDF" w:rsidRPr="00437B99" w:rsidRDefault="00FD7EDF" w:rsidP="00930374">
            <w:pPr>
              <w:pStyle w:val="Primer"/>
              <w:framePr w:hSpace="0" w:wrap="auto" w:vAnchor="margin" w:hAnchor="text" w:xAlign="left" w:yAlign="inline"/>
              <w:ind w:firstLine="709"/>
              <w:jc w:val="both"/>
            </w:pPr>
          </w:p>
        </w:tc>
      </w:tr>
    </w:tbl>
    <w:p w:rsidR="00FD7EDF" w:rsidRPr="004C276B" w:rsidRDefault="00FD7EDF" w:rsidP="00FD7EDF">
      <w:pPr>
        <w:ind w:firstLine="709"/>
        <w:jc w:val="both"/>
        <w:rPr>
          <w:i/>
          <w:sz w:val="16"/>
          <w:szCs w:val="16"/>
        </w:rPr>
      </w:pPr>
      <w:r>
        <w:rPr>
          <w:i/>
          <w:sz w:val="20"/>
        </w:rPr>
        <w:t xml:space="preserve">    </w:t>
      </w:r>
      <w:r w:rsidRPr="004C276B">
        <w:rPr>
          <w:i/>
          <w:sz w:val="16"/>
          <w:szCs w:val="16"/>
        </w:rPr>
        <w:t xml:space="preserve"> (наименование организации) </w:t>
      </w:r>
    </w:p>
    <w:tbl>
      <w:tblPr>
        <w:tblpPr w:leftFromText="180" w:rightFromText="180" w:vertAnchor="text" w:horzAnchor="page" w:tblpX="1963" w:tblpY="19"/>
        <w:tblW w:w="9622" w:type="dxa"/>
        <w:tblLayout w:type="fixed"/>
        <w:tblLook w:val="01E0"/>
      </w:tblPr>
      <w:tblGrid>
        <w:gridCol w:w="275"/>
        <w:gridCol w:w="9347"/>
      </w:tblGrid>
      <w:tr w:rsidR="00FD7EDF" w:rsidRPr="00E97F63" w:rsidTr="00930374">
        <w:trPr>
          <w:trHeight w:val="267"/>
        </w:trPr>
        <w:tc>
          <w:tcPr>
            <w:tcW w:w="275" w:type="dxa"/>
            <w:vAlign w:val="bottom"/>
          </w:tcPr>
          <w:p w:rsidR="00FD7EDF" w:rsidRPr="00E97F63" w:rsidRDefault="00FD7EDF" w:rsidP="00930374">
            <w:pPr>
              <w:pStyle w:val="Primer"/>
              <w:framePr w:hSpace="0" w:wrap="auto" w:vAnchor="margin" w:hAnchor="text" w:xAlign="left" w:yAlign="inline"/>
              <w:ind w:firstLine="709"/>
              <w:jc w:val="both"/>
            </w:pPr>
          </w:p>
        </w:tc>
        <w:tc>
          <w:tcPr>
            <w:tcW w:w="9347" w:type="dxa"/>
            <w:tcBorders>
              <w:bottom w:val="single" w:sz="4" w:space="0" w:color="auto"/>
            </w:tcBorders>
            <w:vAlign w:val="bottom"/>
          </w:tcPr>
          <w:p w:rsidR="00FD7EDF" w:rsidRPr="00437B99" w:rsidRDefault="00FD7EDF" w:rsidP="00930374">
            <w:pPr>
              <w:pStyle w:val="Primer"/>
              <w:framePr w:hSpace="0" w:wrap="auto" w:vAnchor="margin" w:hAnchor="text" w:xAlign="left" w:yAlign="inline"/>
              <w:ind w:firstLine="709"/>
              <w:jc w:val="both"/>
            </w:pPr>
          </w:p>
        </w:tc>
      </w:tr>
    </w:tbl>
    <w:p w:rsidR="00FD7EDF" w:rsidRPr="00551502" w:rsidRDefault="00FD7EDF" w:rsidP="00FD7EDF">
      <w:pPr>
        <w:ind w:firstLine="709"/>
        <w:jc w:val="both"/>
      </w:pPr>
      <w:r>
        <w:t>в лице</w:t>
      </w:r>
    </w:p>
    <w:p w:rsidR="00FD7EDF" w:rsidRPr="004C276B" w:rsidRDefault="00FD7EDF" w:rsidP="00FD7EDF">
      <w:pPr>
        <w:tabs>
          <w:tab w:val="right" w:pos="10319"/>
        </w:tabs>
        <w:ind w:firstLine="709"/>
        <w:jc w:val="both"/>
        <w:rPr>
          <w:sz w:val="16"/>
          <w:szCs w:val="16"/>
        </w:rPr>
      </w:pPr>
      <w:r w:rsidRPr="004C276B">
        <w:rPr>
          <w:i/>
          <w:sz w:val="16"/>
          <w:szCs w:val="16"/>
        </w:rPr>
        <w:t xml:space="preserve">                                     </w:t>
      </w:r>
      <w:r>
        <w:rPr>
          <w:i/>
          <w:sz w:val="16"/>
          <w:szCs w:val="16"/>
        </w:rPr>
        <w:t xml:space="preserve">                                            </w:t>
      </w:r>
      <w:r w:rsidRPr="004C276B">
        <w:rPr>
          <w:i/>
          <w:sz w:val="16"/>
          <w:szCs w:val="16"/>
        </w:rPr>
        <w:t xml:space="preserve"> (должность, ФИО ответственного лица)</w:t>
      </w:r>
    </w:p>
    <w:p w:rsidR="00FD7EDF" w:rsidRDefault="00FD7EDF" w:rsidP="00FD7EDF">
      <w:pPr>
        <w:tabs>
          <w:tab w:val="right" w:pos="10319"/>
        </w:tabs>
        <w:ind w:firstLine="709"/>
        <w:jc w:val="both"/>
      </w:pPr>
      <w:r>
        <w:t>с другой стороны</w:t>
      </w:r>
      <w:r w:rsidRPr="00DC00B2">
        <w:t xml:space="preserve">, составили  настоящий  акт о том,  что Исполнителем </w:t>
      </w:r>
      <w:r>
        <w:t xml:space="preserve">были </w:t>
      </w:r>
      <w:r w:rsidRPr="00DC00B2">
        <w:t>выполнен</w:t>
      </w:r>
      <w:r>
        <w:t xml:space="preserve">ы </w:t>
      </w:r>
      <w:r w:rsidRPr="00DC00B2">
        <w:t>следующ</w:t>
      </w:r>
      <w:r>
        <w:t>ие</w:t>
      </w:r>
      <w:r w:rsidRPr="00DC00B2">
        <w:t xml:space="preserve"> работ</w:t>
      </w:r>
      <w:r>
        <w:t>ы</w:t>
      </w:r>
      <w:r w:rsidRPr="00DC00B2">
        <w:t xml:space="preserve"> </w:t>
      </w:r>
      <w:r>
        <w:t>(оказаны</w:t>
      </w:r>
      <w:r w:rsidRPr="00DC00B2">
        <w:t xml:space="preserve"> </w:t>
      </w:r>
      <w:r>
        <w:t xml:space="preserve">следующие услуги)  по договору </w:t>
      </w:r>
      <w:r w:rsidRPr="00DC00B2">
        <w:t>№</w:t>
      </w:r>
      <w:r>
        <w:t xml:space="preserve">           </w:t>
      </w:r>
      <w:r w:rsidRPr="00DC00B2">
        <w:t xml:space="preserve"> </w:t>
      </w:r>
      <w:r>
        <w:t xml:space="preserve">   </w:t>
      </w:r>
    </w:p>
    <w:p w:rsidR="00FD7EDF" w:rsidRPr="00DC00B2" w:rsidRDefault="00FD7EDF" w:rsidP="00FD7EDF">
      <w:pPr>
        <w:tabs>
          <w:tab w:val="right" w:pos="10319"/>
        </w:tabs>
        <w:ind w:firstLine="709"/>
        <w:jc w:val="both"/>
      </w:pPr>
      <w:r>
        <w:t xml:space="preserve">от                            </w:t>
      </w:r>
      <w:r w:rsidRPr="00DC00B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FD7EDF" w:rsidRPr="00DC00B2" w:rsidTr="00930374">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 xml:space="preserve">Наименование </w:t>
            </w:r>
            <w:r>
              <w:t>услуг</w:t>
            </w:r>
          </w:p>
        </w:tc>
        <w:tc>
          <w:tcPr>
            <w:tcW w:w="1134"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Сумма</w:t>
            </w:r>
          </w:p>
        </w:tc>
      </w:tr>
      <w:tr w:rsidR="00FD7EDF" w:rsidRPr="00DC00B2" w:rsidTr="00930374">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r w:rsidR="00FD7EDF" w:rsidRPr="00DC00B2" w:rsidTr="00930374">
        <w:trPr>
          <w:trHeight w:val="340"/>
        </w:trPr>
        <w:tc>
          <w:tcPr>
            <w:tcW w:w="8055" w:type="dxa"/>
            <w:gridSpan w:val="5"/>
            <w:tcBorders>
              <w:top w:val="single" w:sz="4" w:space="0" w:color="auto"/>
              <w:left w:val="nil"/>
              <w:bottom w:val="nil"/>
              <w:right w:val="single" w:sz="4" w:space="0" w:color="auto"/>
            </w:tcBorders>
            <w:vAlign w:val="center"/>
          </w:tcPr>
          <w:p w:rsidR="00FD7EDF" w:rsidRPr="00DC00B2" w:rsidRDefault="00FD7EDF" w:rsidP="00930374">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r w:rsidR="00FD7EDF" w:rsidRPr="00DC00B2" w:rsidTr="00930374">
        <w:trPr>
          <w:trHeight w:val="340"/>
        </w:trPr>
        <w:tc>
          <w:tcPr>
            <w:tcW w:w="8055" w:type="dxa"/>
            <w:gridSpan w:val="5"/>
            <w:tcBorders>
              <w:top w:val="nil"/>
              <w:left w:val="nil"/>
              <w:bottom w:val="nil"/>
              <w:right w:val="single" w:sz="4" w:space="0" w:color="auto"/>
            </w:tcBorders>
            <w:vAlign w:val="center"/>
          </w:tcPr>
          <w:p w:rsidR="00FD7EDF" w:rsidRPr="00DC00B2" w:rsidRDefault="00FD7EDF" w:rsidP="00930374">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r w:rsidR="00FD7EDF" w:rsidRPr="00DC00B2" w:rsidTr="00930374">
        <w:trPr>
          <w:trHeight w:val="340"/>
        </w:trPr>
        <w:tc>
          <w:tcPr>
            <w:tcW w:w="8055" w:type="dxa"/>
            <w:gridSpan w:val="5"/>
            <w:tcBorders>
              <w:top w:val="nil"/>
              <w:left w:val="nil"/>
              <w:bottom w:val="nil"/>
              <w:right w:val="single" w:sz="4" w:space="0" w:color="auto"/>
            </w:tcBorders>
            <w:vAlign w:val="center"/>
          </w:tcPr>
          <w:p w:rsidR="00FD7EDF" w:rsidRPr="00DC00B2" w:rsidRDefault="00FD7EDF" w:rsidP="00930374">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bl>
    <w:p w:rsidR="00FD7EDF" w:rsidRDefault="00FD7EDF" w:rsidP="00FD7E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9"/>
        <w:gridCol w:w="4752"/>
        <w:gridCol w:w="1134"/>
        <w:gridCol w:w="1009"/>
        <w:gridCol w:w="791"/>
        <w:gridCol w:w="1588"/>
      </w:tblGrid>
      <w:tr w:rsidR="00FD7EDF" w:rsidRPr="00DC00B2" w:rsidTr="00930374">
        <w:trPr>
          <w:trHeight w:val="397"/>
        </w:trPr>
        <w:tc>
          <w:tcPr>
            <w:tcW w:w="36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w:t>
            </w:r>
          </w:p>
        </w:tc>
        <w:tc>
          <w:tcPr>
            <w:tcW w:w="4752"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 xml:space="preserve">Наименование </w:t>
            </w:r>
            <w:r>
              <w:t>запасных частей</w:t>
            </w:r>
          </w:p>
        </w:tc>
        <w:tc>
          <w:tcPr>
            <w:tcW w:w="1134"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Кол</w:t>
            </w:r>
            <w:r>
              <w:t>-</w:t>
            </w:r>
            <w:r w:rsidRPr="00DC00B2">
              <w:t>во</w:t>
            </w:r>
          </w:p>
        </w:tc>
        <w:tc>
          <w:tcPr>
            <w:tcW w:w="100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Ед. изм.</w:t>
            </w:r>
          </w:p>
        </w:tc>
        <w:tc>
          <w:tcPr>
            <w:tcW w:w="791"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Цена</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rsidRPr="00DC00B2">
              <w:t>Сумма</w:t>
            </w:r>
          </w:p>
        </w:tc>
      </w:tr>
      <w:tr w:rsidR="00FD7EDF" w:rsidRPr="00DC00B2" w:rsidTr="00930374">
        <w:trPr>
          <w:trHeight w:val="340"/>
        </w:trPr>
        <w:tc>
          <w:tcPr>
            <w:tcW w:w="36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r>
              <w:t>1</w:t>
            </w:r>
          </w:p>
        </w:tc>
        <w:tc>
          <w:tcPr>
            <w:tcW w:w="4752"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ind w:left="57"/>
            </w:pPr>
          </w:p>
        </w:tc>
        <w:tc>
          <w:tcPr>
            <w:tcW w:w="1134"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c>
          <w:tcPr>
            <w:tcW w:w="791"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r w:rsidR="00FD7EDF" w:rsidRPr="00DC00B2" w:rsidTr="00930374">
        <w:trPr>
          <w:trHeight w:val="340"/>
        </w:trPr>
        <w:tc>
          <w:tcPr>
            <w:tcW w:w="8055" w:type="dxa"/>
            <w:gridSpan w:val="5"/>
            <w:tcBorders>
              <w:top w:val="single" w:sz="4" w:space="0" w:color="auto"/>
              <w:left w:val="nil"/>
              <w:bottom w:val="nil"/>
              <w:right w:val="single" w:sz="4" w:space="0" w:color="auto"/>
            </w:tcBorders>
            <w:vAlign w:val="center"/>
          </w:tcPr>
          <w:p w:rsidR="00FD7EDF" w:rsidRPr="00DC00B2" w:rsidRDefault="00FD7EDF" w:rsidP="00930374">
            <w:pPr>
              <w:ind w:right="113"/>
              <w:jc w:val="right"/>
              <w:rPr>
                <w:b/>
              </w:rPr>
            </w:pPr>
            <w:r w:rsidRPr="00DC00B2">
              <w:rPr>
                <w:b/>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r w:rsidR="00FD7EDF" w:rsidRPr="00DC00B2" w:rsidTr="00930374">
        <w:trPr>
          <w:trHeight w:val="340"/>
        </w:trPr>
        <w:tc>
          <w:tcPr>
            <w:tcW w:w="8055" w:type="dxa"/>
            <w:gridSpan w:val="5"/>
            <w:tcBorders>
              <w:top w:val="nil"/>
              <w:left w:val="nil"/>
              <w:bottom w:val="nil"/>
              <w:right w:val="single" w:sz="4" w:space="0" w:color="auto"/>
            </w:tcBorders>
            <w:vAlign w:val="center"/>
          </w:tcPr>
          <w:p w:rsidR="00FD7EDF" w:rsidRPr="00DC00B2" w:rsidRDefault="00FD7EDF" w:rsidP="00930374">
            <w:pPr>
              <w:ind w:right="113"/>
              <w:jc w:val="right"/>
              <w:rPr>
                <w:b/>
              </w:rPr>
            </w:pPr>
            <w:r w:rsidRPr="00DC00B2">
              <w:rPr>
                <w:b/>
              </w:rPr>
              <w:t>В том числе НДС (18%)</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r w:rsidR="00FD7EDF" w:rsidRPr="00DC00B2" w:rsidTr="00930374">
        <w:trPr>
          <w:trHeight w:val="340"/>
        </w:trPr>
        <w:tc>
          <w:tcPr>
            <w:tcW w:w="8055" w:type="dxa"/>
            <w:gridSpan w:val="5"/>
            <w:tcBorders>
              <w:top w:val="nil"/>
              <w:left w:val="nil"/>
              <w:bottom w:val="nil"/>
              <w:right w:val="single" w:sz="4" w:space="0" w:color="auto"/>
            </w:tcBorders>
            <w:vAlign w:val="center"/>
          </w:tcPr>
          <w:p w:rsidR="00FD7EDF" w:rsidRPr="00DC00B2" w:rsidRDefault="00FD7EDF" w:rsidP="00930374">
            <w:pPr>
              <w:ind w:right="113"/>
              <w:jc w:val="right"/>
              <w:rPr>
                <w:b/>
              </w:rPr>
            </w:pPr>
            <w:r w:rsidRPr="00DC00B2">
              <w:rPr>
                <w:b/>
              </w:rPr>
              <w:t>Всего (с учетом НДС)</w:t>
            </w:r>
          </w:p>
        </w:tc>
        <w:tc>
          <w:tcPr>
            <w:tcW w:w="1588" w:type="dxa"/>
            <w:tcBorders>
              <w:top w:val="single" w:sz="4" w:space="0" w:color="auto"/>
              <w:left w:val="single" w:sz="4" w:space="0" w:color="auto"/>
              <w:bottom w:val="single" w:sz="4" w:space="0" w:color="auto"/>
              <w:right w:val="single" w:sz="4" w:space="0" w:color="auto"/>
            </w:tcBorders>
            <w:vAlign w:val="center"/>
          </w:tcPr>
          <w:p w:rsidR="00FD7EDF" w:rsidRPr="00DC00B2" w:rsidRDefault="00FD7EDF" w:rsidP="00930374">
            <w:pPr>
              <w:jc w:val="center"/>
            </w:pPr>
          </w:p>
        </w:tc>
      </w:tr>
    </w:tbl>
    <w:p w:rsidR="00FD7EDF" w:rsidRDefault="00FD7EDF" w:rsidP="00FD7EDF"/>
    <w:tbl>
      <w:tblPr>
        <w:tblpPr w:leftFromText="180" w:rightFromText="180" w:vertAnchor="text" w:horzAnchor="page" w:tblpX="5791" w:tblpY="137"/>
        <w:tblW w:w="3861" w:type="dxa"/>
        <w:tblLayout w:type="fixed"/>
        <w:tblLook w:val="01E0"/>
      </w:tblPr>
      <w:tblGrid>
        <w:gridCol w:w="247"/>
        <w:gridCol w:w="3614"/>
      </w:tblGrid>
      <w:tr w:rsidR="00FD7EDF" w:rsidRPr="00E97F63" w:rsidTr="00930374">
        <w:trPr>
          <w:trHeight w:val="408"/>
        </w:trPr>
        <w:tc>
          <w:tcPr>
            <w:tcW w:w="247" w:type="dxa"/>
            <w:vAlign w:val="bottom"/>
          </w:tcPr>
          <w:p w:rsidR="00FD7EDF" w:rsidRPr="00E65793" w:rsidRDefault="00FD7EDF" w:rsidP="00930374">
            <w:pPr>
              <w:pStyle w:val="Primer"/>
              <w:framePr w:hSpace="0" w:wrap="auto" w:vAnchor="margin" w:hAnchor="text" w:xAlign="left" w:yAlign="inline"/>
            </w:pPr>
            <w:r>
              <w:t xml:space="preserve">   </w:t>
            </w:r>
          </w:p>
        </w:tc>
        <w:tc>
          <w:tcPr>
            <w:tcW w:w="3614" w:type="dxa"/>
            <w:tcBorders>
              <w:bottom w:val="single" w:sz="4" w:space="0" w:color="auto"/>
            </w:tcBorders>
            <w:vAlign w:val="bottom"/>
          </w:tcPr>
          <w:p w:rsidR="00FD7EDF" w:rsidRPr="00C742C9" w:rsidRDefault="00FD7EDF" w:rsidP="00930374">
            <w:pPr>
              <w:pStyle w:val="Primer"/>
              <w:framePr w:hSpace="0" w:wrap="auto" w:vAnchor="margin" w:hAnchor="text" w:xAlign="left" w:yAlign="inline"/>
            </w:pPr>
          </w:p>
        </w:tc>
      </w:tr>
    </w:tbl>
    <w:p w:rsidR="00FD7EDF" w:rsidRPr="00DC00B2" w:rsidRDefault="00FD7EDF" w:rsidP="00FD7EDF">
      <w:r w:rsidRPr="00685D0E">
        <w:t>Всего оказано услуг на сумму</w:t>
      </w:r>
      <w:r>
        <w:t xml:space="preserve"> (с НДС )</w:t>
      </w:r>
      <w:r w:rsidRPr="00685D0E">
        <w:t xml:space="preserve">: </w:t>
      </w:r>
      <w:r>
        <w:t>рублей __ коп.</w:t>
      </w:r>
    </w:p>
    <w:tbl>
      <w:tblPr>
        <w:tblpPr w:leftFromText="180" w:rightFromText="180" w:vertAnchor="text" w:horzAnchor="page" w:tblpX="2518" w:tblpY="261"/>
        <w:tblW w:w="4928" w:type="dxa"/>
        <w:tblLayout w:type="fixed"/>
        <w:tblLook w:val="01E0"/>
      </w:tblPr>
      <w:tblGrid>
        <w:gridCol w:w="250"/>
        <w:gridCol w:w="4678"/>
      </w:tblGrid>
      <w:tr w:rsidR="00FD7EDF" w:rsidRPr="00E97F63" w:rsidTr="00930374">
        <w:trPr>
          <w:trHeight w:val="361"/>
        </w:trPr>
        <w:tc>
          <w:tcPr>
            <w:tcW w:w="250" w:type="dxa"/>
            <w:vAlign w:val="bottom"/>
          </w:tcPr>
          <w:p w:rsidR="00FD7EDF" w:rsidRPr="0068145E" w:rsidRDefault="00FD7EDF" w:rsidP="00930374">
            <w:pPr>
              <w:pStyle w:val="Primer"/>
              <w:framePr w:hSpace="0" w:wrap="auto" w:vAnchor="margin" w:hAnchor="text" w:xAlign="left" w:yAlign="inline"/>
            </w:pPr>
          </w:p>
        </w:tc>
        <w:tc>
          <w:tcPr>
            <w:tcW w:w="4678" w:type="dxa"/>
            <w:tcBorders>
              <w:bottom w:val="single" w:sz="4" w:space="0" w:color="auto"/>
            </w:tcBorders>
            <w:vAlign w:val="bottom"/>
          </w:tcPr>
          <w:p w:rsidR="00FD7EDF" w:rsidRPr="00DF1AF2" w:rsidRDefault="00FD7EDF" w:rsidP="00930374">
            <w:pPr>
              <w:pStyle w:val="Primer"/>
              <w:framePr w:hSpace="0" w:wrap="auto" w:vAnchor="margin" w:hAnchor="text" w:xAlign="left" w:yAlign="inline"/>
            </w:pPr>
          </w:p>
        </w:tc>
      </w:tr>
    </w:tbl>
    <w:p w:rsidR="00FD7EDF" w:rsidRDefault="00FD7EDF" w:rsidP="00FD7EDF"/>
    <w:p w:rsidR="00FD7EDF" w:rsidRDefault="00FD7EDF" w:rsidP="00FD7EDF">
      <w:pPr>
        <w:jc w:val="both"/>
      </w:pPr>
      <w:r>
        <w:t xml:space="preserve"> </w:t>
      </w:r>
      <w:r w:rsidRPr="00685D0E">
        <w:t xml:space="preserve">в т.ч. НДС  </w:t>
      </w:r>
      <w:r>
        <w:t xml:space="preserve"> рублей __ коп.</w:t>
      </w:r>
    </w:p>
    <w:p w:rsidR="00FD7EDF" w:rsidRPr="00685D0E" w:rsidRDefault="00FD7EDF" w:rsidP="00FD7EDF">
      <w:pPr>
        <w:jc w:val="both"/>
      </w:pPr>
    </w:p>
    <w:tbl>
      <w:tblPr>
        <w:tblpPr w:leftFromText="180" w:rightFromText="180" w:vertAnchor="text" w:horzAnchor="margin" w:tblpY="731"/>
        <w:tblW w:w="0" w:type="auto"/>
        <w:tblLayout w:type="fixed"/>
        <w:tblLook w:val="0000"/>
      </w:tblPr>
      <w:tblGrid>
        <w:gridCol w:w="5073"/>
        <w:gridCol w:w="4674"/>
      </w:tblGrid>
      <w:tr w:rsidR="00FD7EDF" w:rsidRPr="00B80D4B" w:rsidTr="00930374">
        <w:trPr>
          <w:trHeight w:val="920"/>
        </w:trPr>
        <w:tc>
          <w:tcPr>
            <w:tcW w:w="5073" w:type="dxa"/>
            <w:shd w:val="clear" w:color="auto" w:fill="auto"/>
          </w:tcPr>
          <w:p w:rsidR="00FD7EDF" w:rsidRPr="00B80D4B" w:rsidRDefault="00FD7EDF" w:rsidP="00930374">
            <w:pPr>
              <w:spacing w:line="360" w:lineRule="auto"/>
            </w:pPr>
            <w:r w:rsidRPr="00B80D4B">
              <w:t>Заказчик:</w:t>
            </w:r>
          </w:p>
          <w:p w:rsidR="00FD7EDF" w:rsidRPr="00B80D4B" w:rsidRDefault="00FD7EDF" w:rsidP="00930374">
            <w:pPr>
              <w:spacing w:line="360" w:lineRule="auto"/>
              <w:rPr>
                <w:vertAlign w:val="superscript"/>
              </w:rPr>
            </w:pPr>
            <w:r w:rsidRPr="00B80D4B">
              <w:t>_______    ______________</w:t>
            </w:r>
          </w:p>
          <w:p w:rsidR="00FD7EDF" w:rsidRPr="00B80D4B" w:rsidRDefault="00FD7EDF" w:rsidP="00930374">
            <w:pPr>
              <w:spacing w:line="360" w:lineRule="auto"/>
            </w:pPr>
            <w:r w:rsidRPr="00B80D4B">
              <w:rPr>
                <w:vertAlign w:val="superscript"/>
              </w:rPr>
              <w:t xml:space="preserve">(подпись)                        (Ф.И.О.)                                     </w:t>
            </w:r>
          </w:p>
        </w:tc>
        <w:tc>
          <w:tcPr>
            <w:tcW w:w="4674" w:type="dxa"/>
            <w:shd w:val="clear" w:color="auto" w:fill="auto"/>
          </w:tcPr>
          <w:p w:rsidR="00FD7EDF" w:rsidRPr="00B80D4B" w:rsidRDefault="00FD7EDF" w:rsidP="00930374">
            <w:pPr>
              <w:spacing w:line="360" w:lineRule="auto"/>
            </w:pPr>
            <w:r w:rsidRPr="00B80D4B">
              <w:t>Исполнитель:</w:t>
            </w:r>
          </w:p>
          <w:p w:rsidR="00FD7EDF" w:rsidRPr="00B80D4B" w:rsidRDefault="00FD7EDF" w:rsidP="00930374">
            <w:pPr>
              <w:spacing w:line="360" w:lineRule="auto"/>
              <w:rPr>
                <w:vertAlign w:val="superscript"/>
              </w:rPr>
            </w:pPr>
            <w:r w:rsidRPr="00B80D4B">
              <w:t>_______    ______________</w:t>
            </w:r>
          </w:p>
          <w:p w:rsidR="00FD7EDF" w:rsidRPr="00B80D4B" w:rsidRDefault="00FD7EDF" w:rsidP="00930374">
            <w:pPr>
              <w:spacing w:line="360" w:lineRule="auto"/>
            </w:pPr>
            <w:r w:rsidRPr="00B80D4B">
              <w:rPr>
                <w:vertAlign w:val="superscript"/>
              </w:rPr>
              <w:t xml:space="preserve">(подпись)                        (Ф.И.О.)                             </w:t>
            </w:r>
          </w:p>
        </w:tc>
      </w:tr>
    </w:tbl>
    <w:p w:rsidR="00FD7EDF" w:rsidRPr="00B80D4B" w:rsidRDefault="00FD7EDF" w:rsidP="00FD7EDF">
      <w:pPr>
        <w:jc w:val="both"/>
      </w:pPr>
      <w:r w:rsidRPr="00685D0E">
        <w:t xml:space="preserve">Вышеперечисленные </w:t>
      </w:r>
      <w:r>
        <w:t>услуги</w:t>
      </w:r>
      <w:r w:rsidRPr="00685D0E">
        <w:t xml:space="preserve"> </w:t>
      </w:r>
      <w:r>
        <w:t>оказаны</w:t>
      </w:r>
      <w:r w:rsidRPr="00685D0E">
        <w:t xml:space="preserve"> полностью и в срок. Заказчик претензий по объему, качеству и срокам оказания услуг претензий не имеет.</w:t>
      </w:r>
    </w:p>
    <w:p w:rsidR="00FD7EDF" w:rsidRDefault="00FD7EDF" w:rsidP="00FD7EDF">
      <w:pPr>
        <w:rPr>
          <w:rFonts w:eastAsia="MS Mincho"/>
          <w:b/>
          <w:i/>
          <w:sz w:val="28"/>
          <w:szCs w:val="28"/>
        </w:rPr>
        <w:sectPr w:rsidR="00FD7EDF" w:rsidSect="00930374">
          <w:headerReference w:type="default" r:id="rId21"/>
          <w:footerReference w:type="even" r:id="rId22"/>
          <w:footerReference w:type="default" r:id="rId23"/>
          <w:pgSz w:w="11907" w:h="16840" w:code="9"/>
          <w:pgMar w:top="709" w:right="851" w:bottom="709" w:left="1418" w:header="794" w:footer="412" w:gutter="0"/>
          <w:cols w:space="720"/>
          <w:titlePg/>
          <w:docGrid w:linePitch="326"/>
        </w:sectPr>
      </w:pPr>
    </w:p>
    <w:p w:rsidR="00FD7EDF" w:rsidRDefault="0024042A" w:rsidP="00FD7EDF">
      <w:pPr>
        <w:rPr>
          <w:rFonts w:eastAsia="MS Mincho"/>
          <w:b/>
          <w:i/>
          <w:sz w:val="28"/>
          <w:szCs w:val="28"/>
        </w:rPr>
      </w:pPr>
      <w:r>
        <w:rPr>
          <w:rFonts w:eastAsia="MS Mincho"/>
          <w:b/>
          <w:i/>
          <w:noProof/>
          <w:sz w:val="28"/>
          <w:szCs w:val="28"/>
          <w:lang w:eastAsia="ru-RU"/>
        </w:rPr>
        <w:lastRenderedPageBreak/>
        <w:pict>
          <v:rect id="_x0000_s1037" style="position:absolute;margin-left:548.85pt;margin-top:-13.3pt;width:205.85pt;height:63.85pt;z-index:251669504" stroked="f">
            <v:textbox style="mso-next-textbox:#_x0000_s1037">
              <w:txbxContent>
                <w:p w:rsidR="00930374" w:rsidRPr="00CE5AAA" w:rsidRDefault="00930374" w:rsidP="00FD7EDF">
                  <w:r w:rsidRPr="00CE5AAA">
                    <w:t xml:space="preserve">Приложение № 10 к договору </w:t>
                  </w:r>
                </w:p>
                <w:p w:rsidR="00930374" w:rsidRPr="00CE5AAA" w:rsidRDefault="00930374" w:rsidP="00FD7EDF">
                  <w:r w:rsidRPr="00CE5AAA">
                    <w:t xml:space="preserve">на оказание услуг №____/_____/_____ </w:t>
                  </w:r>
                </w:p>
                <w:p w:rsidR="00930374" w:rsidRPr="00CE5AAA" w:rsidRDefault="00930374" w:rsidP="00FD7EDF">
                  <w:r w:rsidRPr="00CE5AAA">
                    <w:t>от "       "______201 г.</w:t>
                  </w:r>
                </w:p>
              </w:txbxContent>
            </v:textbox>
          </v:rect>
        </w:pict>
      </w: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Default="00FD7EDF" w:rsidP="00FD7EDF">
      <w:pPr>
        <w:rPr>
          <w:rFonts w:eastAsia="MS Mincho"/>
          <w:b/>
          <w:i/>
          <w:sz w:val="28"/>
          <w:szCs w:val="28"/>
        </w:rPr>
      </w:pPr>
    </w:p>
    <w:p w:rsidR="00FD7EDF" w:rsidRPr="00950485" w:rsidRDefault="00FD7EDF" w:rsidP="00FD7EDF">
      <w:pPr>
        <w:jc w:val="center"/>
        <w:rPr>
          <w:rFonts w:eastAsia="MS Mincho"/>
          <w:b/>
        </w:rPr>
      </w:pPr>
      <w:r w:rsidRPr="00950485">
        <w:rPr>
          <w:rFonts w:eastAsia="MS Mincho"/>
          <w:b/>
        </w:rPr>
        <w:t>Форма</w:t>
      </w:r>
    </w:p>
    <w:tbl>
      <w:tblPr>
        <w:tblW w:w="1570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FD7EDF" w:rsidRPr="001E6C29" w:rsidTr="00930374">
        <w:tc>
          <w:tcPr>
            <w:tcW w:w="15704" w:type="dxa"/>
            <w:gridSpan w:val="39"/>
          </w:tcPr>
          <w:p w:rsidR="00FD7EDF" w:rsidRPr="00835368" w:rsidRDefault="00FD7EDF" w:rsidP="00930374">
            <w:pPr>
              <w:pStyle w:val="afa"/>
              <w:jc w:val="left"/>
              <w:rPr>
                <w:b/>
                <w:sz w:val="16"/>
                <w:szCs w:val="16"/>
              </w:rPr>
            </w:pPr>
            <w:r w:rsidRPr="00835368">
              <w:rPr>
                <w:b/>
                <w:sz w:val="16"/>
                <w:szCs w:val="16"/>
              </w:rPr>
              <w:t>Информация о заключённых договорах</w:t>
            </w:r>
          </w:p>
        </w:tc>
      </w:tr>
      <w:tr w:rsidR="00FD7EDF" w:rsidRPr="001E6C29" w:rsidTr="00930374">
        <w:tc>
          <w:tcPr>
            <w:tcW w:w="488" w:type="dxa"/>
          </w:tcPr>
          <w:p w:rsidR="00FD7EDF" w:rsidRPr="00835368" w:rsidRDefault="00FD7EDF" w:rsidP="00930374">
            <w:pPr>
              <w:pStyle w:val="afa"/>
              <w:jc w:val="center"/>
              <w:rPr>
                <w:sz w:val="16"/>
                <w:szCs w:val="16"/>
                <w:highlight w:val="cyan"/>
              </w:rPr>
            </w:pPr>
          </w:p>
        </w:tc>
        <w:tc>
          <w:tcPr>
            <w:tcW w:w="644" w:type="dxa"/>
          </w:tcPr>
          <w:p w:rsidR="00FD7EDF" w:rsidRPr="00835368" w:rsidRDefault="00FD7EDF" w:rsidP="00930374">
            <w:pPr>
              <w:pStyle w:val="afa"/>
              <w:jc w:val="center"/>
              <w:rPr>
                <w:sz w:val="16"/>
                <w:szCs w:val="16"/>
                <w:highlight w:val="cyan"/>
              </w:rPr>
            </w:pPr>
          </w:p>
        </w:tc>
        <w:tc>
          <w:tcPr>
            <w:tcW w:w="732" w:type="dxa"/>
          </w:tcPr>
          <w:p w:rsidR="00FD7EDF" w:rsidRPr="00835368" w:rsidRDefault="00FD7EDF" w:rsidP="00930374">
            <w:pPr>
              <w:pStyle w:val="afa"/>
              <w:jc w:val="center"/>
              <w:rPr>
                <w:sz w:val="16"/>
                <w:szCs w:val="16"/>
                <w:highlight w:val="cyan"/>
              </w:rPr>
            </w:pPr>
          </w:p>
        </w:tc>
        <w:tc>
          <w:tcPr>
            <w:tcW w:w="857" w:type="dxa"/>
            <w:gridSpan w:val="2"/>
          </w:tcPr>
          <w:p w:rsidR="00FD7EDF" w:rsidRPr="00835368" w:rsidRDefault="00FD7EDF" w:rsidP="00930374">
            <w:pPr>
              <w:pStyle w:val="afa"/>
              <w:jc w:val="center"/>
              <w:rPr>
                <w:sz w:val="16"/>
                <w:szCs w:val="16"/>
                <w:highlight w:val="cyan"/>
              </w:rPr>
            </w:pPr>
          </w:p>
        </w:tc>
        <w:tc>
          <w:tcPr>
            <w:tcW w:w="600" w:type="dxa"/>
          </w:tcPr>
          <w:p w:rsidR="00FD7EDF" w:rsidRPr="00835368" w:rsidRDefault="00FD7EDF" w:rsidP="00930374">
            <w:pPr>
              <w:pStyle w:val="afa"/>
              <w:jc w:val="center"/>
              <w:rPr>
                <w:sz w:val="16"/>
                <w:szCs w:val="16"/>
                <w:highlight w:val="cyan"/>
              </w:rPr>
            </w:pPr>
          </w:p>
        </w:tc>
        <w:tc>
          <w:tcPr>
            <w:tcW w:w="601" w:type="dxa"/>
            <w:gridSpan w:val="2"/>
          </w:tcPr>
          <w:p w:rsidR="00FD7EDF" w:rsidRPr="00835368" w:rsidRDefault="00FD7EDF" w:rsidP="00930374">
            <w:pPr>
              <w:pStyle w:val="afa"/>
              <w:jc w:val="center"/>
              <w:rPr>
                <w:sz w:val="16"/>
                <w:szCs w:val="16"/>
                <w:highlight w:val="cyan"/>
              </w:rPr>
            </w:pPr>
          </w:p>
        </w:tc>
        <w:tc>
          <w:tcPr>
            <w:tcW w:w="1149" w:type="dxa"/>
            <w:gridSpan w:val="2"/>
          </w:tcPr>
          <w:p w:rsidR="00FD7EDF" w:rsidRPr="00835368" w:rsidRDefault="00FD7EDF" w:rsidP="00930374">
            <w:pPr>
              <w:pStyle w:val="afa"/>
              <w:jc w:val="center"/>
              <w:rPr>
                <w:sz w:val="16"/>
                <w:szCs w:val="16"/>
                <w:highlight w:val="cyan"/>
              </w:rPr>
            </w:pPr>
          </w:p>
        </w:tc>
        <w:tc>
          <w:tcPr>
            <w:tcW w:w="666" w:type="dxa"/>
            <w:gridSpan w:val="2"/>
          </w:tcPr>
          <w:p w:rsidR="00FD7EDF" w:rsidRPr="00835368" w:rsidRDefault="00FD7EDF" w:rsidP="00930374">
            <w:pPr>
              <w:pStyle w:val="afa"/>
              <w:jc w:val="center"/>
              <w:rPr>
                <w:sz w:val="16"/>
                <w:szCs w:val="16"/>
                <w:highlight w:val="cyan"/>
              </w:rPr>
            </w:pPr>
          </w:p>
        </w:tc>
        <w:tc>
          <w:tcPr>
            <w:tcW w:w="712" w:type="dxa"/>
            <w:gridSpan w:val="2"/>
          </w:tcPr>
          <w:p w:rsidR="00FD7EDF" w:rsidRPr="00835368" w:rsidRDefault="00FD7EDF" w:rsidP="00930374">
            <w:pPr>
              <w:pStyle w:val="afa"/>
              <w:jc w:val="center"/>
              <w:rPr>
                <w:sz w:val="16"/>
                <w:szCs w:val="16"/>
                <w:highlight w:val="cyan"/>
              </w:rPr>
            </w:pPr>
          </w:p>
        </w:tc>
        <w:tc>
          <w:tcPr>
            <w:tcW w:w="716" w:type="dxa"/>
            <w:gridSpan w:val="2"/>
          </w:tcPr>
          <w:p w:rsidR="00FD7EDF" w:rsidRPr="00835368" w:rsidRDefault="00FD7EDF" w:rsidP="00930374">
            <w:pPr>
              <w:pStyle w:val="afa"/>
              <w:jc w:val="center"/>
              <w:rPr>
                <w:sz w:val="16"/>
                <w:szCs w:val="16"/>
                <w:highlight w:val="cyan"/>
              </w:rPr>
            </w:pPr>
          </w:p>
        </w:tc>
        <w:tc>
          <w:tcPr>
            <w:tcW w:w="1008" w:type="dxa"/>
            <w:gridSpan w:val="3"/>
          </w:tcPr>
          <w:p w:rsidR="00FD7EDF" w:rsidRPr="00835368" w:rsidRDefault="00FD7EDF" w:rsidP="00930374">
            <w:pPr>
              <w:pStyle w:val="afa"/>
              <w:jc w:val="center"/>
              <w:rPr>
                <w:sz w:val="16"/>
                <w:szCs w:val="16"/>
                <w:highlight w:val="cyan"/>
              </w:rPr>
            </w:pPr>
          </w:p>
        </w:tc>
        <w:tc>
          <w:tcPr>
            <w:tcW w:w="623" w:type="dxa"/>
          </w:tcPr>
          <w:p w:rsidR="00FD7EDF" w:rsidRPr="00835368" w:rsidRDefault="00FD7EDF" w:rsidP="00930374">
            <w:pPr>
              <w:pStyle w:val="afa"/>
              <w:jc w:val="center"/>
              <w:rPr>
                <w:sz w:val="16"/>
                <w:szCs w:val="16"/>
                <w:highlight w:val="cyan"/>
              </w:rPr>
            </w:pPr>
          </w:p>
        </w:tc>
        <w:tc>
          <w:tcPr>
            <w:tcW w:w="554" w:type="dxa"/>
            <w:gridSpan w:val="3"/>
          </w:tcPr>
          <w:p w:rsidR="00FD7EDF" w:rsidRPr="00835368" w:rsidRDefault="00FD7EDF" w:rsidP="00930374">
            <w:pPr>
              <w:pStyle w:val="afa"/>
              <w:jc w:val="center"/>
              <w:rPr>
                <w:sz w:val="16"/>
                <w:szCs w:val="16"/>
                <w:highlight w:val="cyan"/>
              </w:rPr>
            </w:pPr>
          </w:p>
        </w:tc>
        <w:tc>
          <w:tcPr>
            <w:tcW w:w="683" w:type="dxa"/>
            <w:gridSpan w:val="2"/>
          </w:tcPr>
          <w:p w:rsidR="00FD7EDF" w:rsidRPr="00835368" w:rsidRDefault="00FD7EDF" w:rsidP="00930374">
            <w:pPr>
              <w:pStyle w:val="afa"/>
              <w:jc w:val="center"/>
              <w:rPr>
                <w:sz w:val="16"/>
                <w:szCs w:val="16"/>
                <w:highlight w:val="cyan"/>
              </w:rPr>
            </w:pPr>
          </w:p>
        </w:tc>
        <w:tc>
          <w:tcPr>
            <w:tcW w:w="700" w:type="dxa"/>
            <w:gridSpan w:val="3"/>
          </w:tcPr>
          <w:p w:rsidR="00FD7EDF" w:rsidRPr="00835368" w:rsidRDefault="00FD7EDF" w:rsidP="00930374">
            <w:pPr>
              <w:pStyle w:val="afa"/>
              <w:jc w:val="center"/>
              <w:rPr>
                <w:sz w:val="16"/>
                <w:szCs w:val="16"/>
                <w:highlight w:val="cyan"/>
              </w:rPr>
            </w:pPr>
          </w:p>
        </w:tc>
        <w:tc>
          <w:tcPr>
            <w:tcW w:w="890" w:type="dxa"/>
            <w:gridSpan w:val="2"/>
          </w:tcPr>
          <w:p w:rsidR="00FD7EDF" w:rsidRPr="00835368" w:rsidRDefault="00FD7EDF" w:rsidP="00930374">
            <w:pPr>
              <w:pStyle w:val="afa"/>
              <w:jc w:val="center"/>
              <w:rPr>
                <w:sz w:val="16"/>
                <w:szCs w:val="16"/>
                <w:highlight w:val="cyan"/>
              </w:rPr>
            </w:pPr>
          </w:p>
        </w:tc>
        <w:tc>
          <w:tcPr>
            <w:tcW w:w="788" w:type="dxa"/>
            <w:gridSpan w:val="2"/>
          </w:tcPr>
          <w:p w:rsidR="00FD7EDF" w:rsidRPr="00835368" w:rsidRDefault="00FD7EDF" w:rsidP="00930374">
            <w:pPr>
              <w:pStyle w:val="afa"/>
              <w:jc w:val="center"/>
              <w:rPr>
                <w:sz w:val="16"/>
                <w:szCs w:val="16"/>
                <w:highlight w:val="cyan"/>
              </w:rPr>
            </w:pPr>
          </w:p>
        </w:tc>
        <w:tc>
          <w:tcPr>
            <w:tcW w:w="1175" w:type="dxa"/>
            <w:gridSpan w:val="3"/>
          </w:tcPr>
          <w:p w:rsidR="00FD7EDF" w:rsidRPr="00835368" w:rsidRDefault="00FD7EDF" w:rsidP="00930374">
            <w:pPr>
              <w:pStyle w:val="afa"/>
              <w:jc w:val="center"/>
              <w:rPr>
                <w:sz w:val="16"/>
                <w:szCs w:val="16"/>
                <w:highlight w:val="cyan"/>
              </w:rPr>
            </w:pPr>
          </w:p>
        </w:tc>
        <w:tc>
          <w:tcPr>
            <w:tcW w:w="914" w:type="dxa"/>
            <w:gridSpan w:val="3"/>
          </w:tcPr>
          <w:p w:rsidR="00FD7EDF" w:rsidRPr="00835368" w:rsidRDefault="00FD7EDF" w:rsidP="00930374">
            <w:pPr>
              <w:pStyle w:val="afa"/>
              <w:jc w:val="center"/>
              <w:rPr>
                <w:sz w:val="16"/>
                <w:szCs w:val="16"/>
                <w:highlight w:val="cyan"/>
              </w:rPr>
            </w:pPr>
          </w:p>
        </w:tc>
        <w:tc>
          <w:tcPr>
            <w:tcW w:w="1204" w:type="dxa"/>
          </w:tcPr>
          <w:p w:rsidR="00FD7EDF" w:rsidRPr="00835368" w:rsidRDefault="00FD7EDF" w:rsidP="00930374">
            <w:pPr>
              <w:pStyle w:val="afa"/>
              <w:jc w:val="center"/>
              <w:rPr>
                <w:sz w:val="16"/>
                <w:szCs w:val="16"/>
                <w:highlight w:val="cyan"/>
              </w:rPr>
            </w:pPr>
          </w:p>
        </w:tc>
      </w:tr>
      <w:tr w:rsidR="00FD7EDF" w:rsidRPr="001E6C29" w:rsidTr="00930374">
        <w:tc>
          <w:tcPr>
            <w:tcW w:w="15704" w:type="dxa"/>
            <w:gridSpan w:val="39"/>
          </w:tcPr>
          <w:p w:rsidR="00FD7EDF" w:rsidRPr="00835368" w:rsidRDefault="00FD7EDF" w:rsidP="00930374">
            <w:pPr>
              <w:pStyle w:val="afa"/>
              <w:jc w:val="left"/>
              <w:rPr>
                <w:sz w:val="16"/>
                <w:szCs w:val="16"/>
                <w:highlight w:val="cyan"/>
              </w:rPr>
            </w:pPr>
            <w:r w:rsidRPr="00835368">
              <w:rPr>
                <w:sz w:val="16"/>
                <w:szCs w:val="16"/>
              </w:rPr>
              <w:t>(наименование общества, предоставляющего информацию)</w:t>
            </w:r>
          </w:p>
        </w:tc>
      </w:tr>
      <w:tr w:rsidR="00FD7EDF" w:rsidRPr="001E6C29" w:rsidTr="00930374">
        <w:tc>
          <w:tcPr>
            <w:tcW w:w="488" w:type="dxa"/>
            <w:vMerge w:val="restart"/>
            <w:vAlign w:val="center"/>
          </w:tcPr>
          <w:p w:rsidR="00FD7EDF" w:rsidRPr="00835368" w:rsidRDefault="00FD7EDF" w:rsidP="00930374">
            <w:pPr>
              <w:pStyle w:val="afa"/>
              <w:jc w:val="center"/>
              <w:rPr>
                <w:sz w:val="16"/>
                <w:szCs w:val="16"/>
              </w:rPr>
            </w:pPr>
            <w:r w:rsidRPr="00835368">
              <w:rPr>
                <w:sz w:val="16"/>
                <w:szCs w:val="16"/>
              </w:rPr>
              <w:t>№ п/п</w:t>
            </w:r>
          </w:p>
        </w:tc>
        <w:tc>
          <w:tcPr>
            <w:tcW w:w="4583" w:type="dxa"/>
            <w:gridSpan w:val="9"/>
            <w:vAlign w:val="center"/>
          </w:tcPr>
          <w:p w:rsidR="00FD7EDF" w:rsidRPr="00835368" w:rsidRDefault="00FD7EDF" w:rsidP="00930374">
            <w:pPr>
              <w:pStyle w:val="afa"/>
              <w:jc w:val="center"/>
              <w:rPr>
                <w:b/>
                <w:sz w:val="16"/>
                <w:szCs w:val="16"/>
              </w:rPr>
            </w:pPr>
            <w:r w:rsidRPr="00835368">
              <w:rPr>
                <w:b/>
                <w:sz w:val="16"/>
                <w:szCs w:val="16"/>
              </w:rPr>
              <w:t>Наименование контрагента (ИНН, вид, деятельность)</w:t>
            </w:r>
          </w:p>
        </w:tc>
        <w:tc>
          <w:tcPr>
            <w:tcW w:w="3725" w:type="dxa"/>
            <w:gridSpan w:val="10"/>
            <w:vAlign w:val="center"/>
          </w:tcPr>
          <w:p w:rsidR="00FD7EDF" w:rsidRPr="00835368" w:rsidRDefault="00FD7EDF" w:rsidP="00930374">
            <w:pPr>
              <w:pStyle w:val="afa"/>
              <w:jc w:val="center"/>
              <w:rPr>
                <w:b/>
                <w:sz w:val="16"/>
                <w:szCs w:val="16"/>
              </w:rPr>
            </w:pPr>
            <w:r w:rsidRPr="00835368">
              <w:rPr>
                <w:b/>
                <w:sz w:val="16"/>
                <w:szCs w:val="16"/>
              </w:rPr>
              <w:t>Договор (реквизиты, предмет, цена, срок действия и иные существенные условия)</w:t>
            </w:r>
          </w:p>
          <w:p w:rsidR="00FD7EDF" w:rsidRPr="00835368" w:rsidRDefault="00FD7EDF" w:rsidP="00930374">
            <w:pPr>
              <w:pStyle w:val="afa"/>
              <w:jc w:val="center"/>
              <w:rPr>
                <w:b/>
                <w:sz w:val="16"/>
                <w:szCs w:val="16"/>
              </w:rPr>
            </w:pPr>
          </w:p>
        </w:tc>
        <w:tc>
          <w:tcPr>
            <w:tcW w:w="554" w:type="dxa"/>
            <w:gridSpan w:val="3"/>
            <w:vAlign w:val="center"/>
          </w:tcPr>
          <w:p w:rsidR="00FD7EDF" w:rsidRPr="00835368" w:rsidRDefault="00FD7EDF" w:rsidP="00930374">
            <w:pPr>
              <w:pStyle w:val="afa"/>
              <w:jc w:val="center"/>
              <w:rPr>
                <w:b/>
                <w:sz w:val="16"/>
                <w:szCs w:val="16"/>
              </w:rPr>
            </w:pPr>
            <w:r w:rsidRPr="00835368">
              <w:rPr>
                <w:b/>
                <w:sz w:val="16"/>
                <w:szCs w:val="16"/>
              </w:rPr>
              <w:t>*№ п/п</w:t>
            </w:r>
          </w:p>
        </w:tc>
        <w:tc>
          <w:tcPr>
            <w:tcW w:w="6354" w:type="dxa"/>
            <w:gridSpan w:val="16"/>
            <w:vAlign w:val="center"/>
          </w:tcPr>
          <w:p w:rsidR="00FD7EDF" w:rsidRPr="00835368" w:rsidRDefault="00FD7EDF" w:rsidP="00930374">
            <w:pPr>
              <w:pStyle w:val="afa"/>
              <w:jc w:val="center"/>
              <w:rPr>
                <w:b/>
                <w:sz w:val="16"/>
                <w:szCs w:val="16"/>
              </w:rPr>
            </w:pPr>
            <w:r w:rsidRPr="00835368">
              <w:rPr>
                <w:b/>
                <w:sz w:val="16"/>
                <w:szCs w:val="16"/>
              </w:rPr>
              <w:t>Информация о цепочке собственников контрагента, включая бенефициаров (в том числе, конечных)</w:t>
            </w:r>
          </w:p>
        </w:tc>
      </w:tr>
      <w:tr w:rsidR="00FD7EDF" w:rsidRPr="001E6C29" w:rsidTr="00930374">
        <w:tc>
          <w:tcPr>
            <w:tcW w:w="488" w:type="dxa"/>
            <w:vMerge/>
            <w:vAlign w:val="center"/>
          </w:tcPr>
          <w:p w:rsidR="00FD7EDF" w:rsidRPr="00835368" w:rsidRDefault="00FD7EDF" w:rsidP="00930374">
            <w:pPr>
              <w:pStyle w:val="afa"/>
              <w:jc w:val="center"/>
              <w:rPr>
                <w:sz w:val="16"/>
                <w:szCs w:val="16"/>
              </w:rPr>
            </w:pPr>
          </w:p>
        </w:tc>
        <w:tc>
          <w:tcPr>
            <w:tcW w:w="644" w:type="dxa"/>
          </w:tcPr>
          <w:p w:rsidR="00FD7EDF" w:rsidRPr="00835368" w:rsidRDefault="00FD7EDF" w:rsidP="00930374">
            <w:pPr>
              <w:pStyle w:val="afa"/>
              <w:jc w:val="left"/>
              <w:rPr>
                <w:sz w:val="16"/>
                <w:szCs w:val="16"/>
              </w:rPr>
            </w:pPr>
            <w:r w:rsidRPr="00835368">
              <w:rPr>
                <w:sz w:val="16"/>
                <w:szCs w:val="16"/>
              </w:rPr>
              <w:t>ИИНН</w:t>
            </w:r>
          </w:p>
        </w:tc>
        <w:tc>
          <w:tcPr>
            <w:tcW w:w="732" w:type="dxa"/>
          </w:tcPr>
          <w:p w:rsidR="00FD7EDF" w:rsidRPr="00835368" w:rsidRDefault="00FD7EDF" w:rsidP="00930374">
            <w:pPr>
              <w:pStyle w:val="afa"/>
              <w:jc w:val="left"/>
              <w:rPr>
                <w:sz w:val="16"/>
                <w:szCs w:val="16"/>
              </w:rPr>
            </w:pPr>
            <w:r w:rsidRPr="00835368">
              <w:rPr>
                <w:sz w:val="16"/>
                <w:szCs w:val="16"/>
              </w:rPr>
              <w:t>ООГРН</w:t>
            </w:r>
          </w:p>
        </w:tc>
        <w:tc>
          <w:tcPr>
            <w:tcW w:w="843" w:type="dxa"/>
          </w:tcPr>
          <w:p w:rsidR="00FD7EDF" w:rsidRPr="00835368" w:rsidRDefault="00FD7EDF" w:rsidP="00930374">
            <w:pPr>
              <w:pStyle w:val="afa"/>
              <w:jc w:val="left"/>
              <w:rPr>
                <w:sz w:val="16"/>
                <w:szCs w:val="16"/>
              </w:rPr>
            </w:pPr>
            <w:r w:rsidRPr="00835368">
              <w:rPr>
                <w:sz w:val="16"/>
                <w:szCs w:val="16"/>
              </w:rPr>
              <w:t>ННаименование организации</w:t>
            </w:r>
          </w:p>
        </w:tc>
        <w:tc>
          <w:tcPr>
            <w:tcW w:w="712" w:type="dxa"/>
            <w:gridSpan w:val="3"/>
          </w:tcPr>
          <w:p w:rsidR="00FD7EDF" w:rsidRPr="00835368" w:rsidRDefault="00FD7EDF" w:rsidP="00930374">
            <w:pPr>
              <w:pStyle w:val="afa"/>
              <w:jc w:val="left"/>
              <w:rPr>
                <w:sz w:val="16"/>
                <w:szCs w:val="16"/>
              </w:rPr>
            </w:pPr>
            <w:r w:rsidRPr="00835368">
              <w:rPr>
                <w:sz w:val="16"/>
                <w:szCs w:val="16"/>
              </w:rPr>
              <w:t>ККод ОКВЭД</w:t>
            </w:r>
          </w:p>
        </w:tc>
        <w:tc>
          <w:tcPr>
            <w:tcW w:w="568" w:type="dxa"/>
            <w:gridSpan w:val="2"/>
          </w:tcPr>
          <w:p w:rsidR="00FD7EDF" w:rsidRPr="00835368" w:rsidRDefault="00FD7EDF" w:rsidP="00930374">
            <w:pPr>
              <w:pStyle w:val="afa"/>
              <w:jc w:val="left"/>
              <w:rPr>
                <w:sz w:val="16"/>
                <w:szCs w:val="16"/>
              </w:rPr>
            </w:pPr>
            <w:r w:rsidRPr="00835368">
              <w:rPr>
                <w:sz w:val="16"/>
                <w:szCs w:val="16"/>
              </w:rPr>
              <w:t>ФФИО руководителя</w:t>
            </w:r>
          </w:p>
        </w:tc>
        <w:tc>
          <w:tcPr>
            <w:tcW w:w="1135" w:type="dxa"/>
            <w:gridSpan w:val="2"/>
          </w:tcPr>
          <w:p w:rsidR="00FD7EDF" w:rsidRPr="00835368" w:rsidRDefault="00FD7EDF" w:rsidP="00930374">
            <w:pPr>
              <w:pStyle w:val="afa"/>
              <w:jc w:val="left"/>
              <w:rPr>
                <w:sz w:val="16"/>
                <w:szCs w:val="16"/>
              </w:rPr>
            </w:pPr>
            <w:r w:rsidRPr="00835368">
              <w:rPr>
                <w:sz w:val="16"/>
                <w:szCs w:val="16"/>
              </w:rPr>
              <w:t>Серия и номер документа, удостоверяющего личность руководителя</w:t>
            </w:r>
          </w:p>
        </w:tc>
        <w:tc>
          <w:tcPr>
            <w:tcW w:w="709" w:type="dxa"/>
            <w:gridSpan w:val="2"/>
          </w:tcPr>
          <w:p w:rsidR="00FD7EDF" w:rsidRPr="00835368" w:rsidRDefault="00FD7EDF" w:rsidP="00930374">
            <w:pPr>
              <w:pStyle w:val="afa"/>
              <w:jc w:val="left"/>
              <w:rPr>
                <w:sz w:val="16"/>
                <w:szCs w:val="16"/>
              </w:rPr>
            </w:pPr>
            <w:r w:rsidRPr="00835368">
              <w:rPr>
                <w:sz w:val="16"/>
                <w:szCs w:val="16"/>
              </w:rPr>
              <w:t>№№ и дата</w:t>
            </w:r>
          </w:p>
        </w:tc>
        <w:tc>
          <w:tcPr>
            <w:tcW w:w="714" w:type="dxa"/>
            <w:gridSpan w:val="2"/>
          </w:tcPr>
          <w:p w:rsidR="00FD7EDF" w:rsidRPr="00835368" w:rsidRDefault="00FD7EDF" w:rsidP="00930374">
            <w:pPr>
              <w:pStyle w:val="afa"/>
              <w:jc w:val="left"/>
              <w:rPr>
                <w:sz w:val="16"/>
                <w:szCs w:val="16"/>
              </w:rPr>
            </w:pPr>
            <w:r w:rsidRPr="00835368">
              <w:rPr>
                <w:sz w:val="16"/>
                <w:szCs w:val="16"/>
              </w:rPr>
              <w:t>Предмет договора</w:t>
            </w:r>
          </w:p>
        </w:tc>
        <w:tc>
          <w:tcPr>
            <w:tcW w:w="708" w:type="dxa"/>
            <w:gridSpan w:val="2"/>
          </w:tcPr>
          <w:p w:rsidR="00FD7EDF" w:rsidRPr="00835368" w:rsidRDefault="00FD7EDF" w:rsidP="00930374">
            <w:pPr>
              <w:pStyle w:val="afa"/>
              <w:jc w:val="left"/>
              <w:rPr>
                <w:sz w:val="16"/>
                <w:szCs w:val="16"/>
              </w:rPr>
            </w:pPr>
            <w:r w:rsidRPr="00835368">
              <w:rPr>
                <w:sz w:val="16"/>
                <w:szCs w:val="16"/>
              </w:rPr>
              <w:t>Цена (млн.руб.)</w:t>
            </w:r>
          </w:p>
        </w:tc>
        <w:tc>
          <w:tcPr>
            <w:tcW w:w="714" w:type="dxa"/>
          </w:tcPr>
          <w:p w:rsidR="00FD7EDF" w:rsidRPr="00835368" w:rsidRDefault="00FD7EDF" w:rsidP="00930374">
            <w:pPr>
              <w:pStyle w:val="afa"/>
              <w:jc w:val="left"/>
              <w:rPr>
                <w:sz w:val="16"/>
                <w:szCs w:val="16"/>
              </w:rPr>
            </w:pPr>
            <w:r w:rsidRPr="00835368">
              <w:rPr>
                <w:sz w:val="16"/>
                <w:szCs w:val="16"/>
              </w:rPr>
              <w:t>Срок действия</w:t>
            </w:r>
          </w:p>
        </w:tc>
        <w:tc>
          <w:tcPr>
            <w:tcW w:w="851" w:type="dxa"/>
            <w:gridSpan w:val="3"/>
          </w:tcPr>
          <w:p w:rsidR="00FD7EDF" w:rsidRPr="00835368" w:rsidRDefault="00FD7EDF" w:rsidP="00930374">
            <w:pPr>
              <w:pStyle w:val="afa"/>
              <w:jc w:val="left"/>
              <w:rPr>
                <w:sz w:val="16"/>
                <w:szCs w:val="16"/>
              </w:rPr>
            </w:pPr>
            <w:r w:rsidRPr="00835368">
              <w:rPr>
                <w:sz w:val="16"/>
                <w:szCs w:val="16"/>
              </w:rPr>
              <w:t>Иные существенные условия</w:t>
            </w:r>
          </w:p>
        </w:tc>
        <w:tc>
          <w:tcPr>
            <w:tcW w:w="568" w:type="dxa"/>
            <w:gridSpan w:val="3"/>
          </w:tcPr>
          <w:p w:rsidR="00FD7EDF" w:rsidRPr="00835368" w:rsidRDefault="00FD7EDF" w:rsidP="00930374">
            <w:pPr>
              <w:pStyle w:val="afa"/>
              <w:jc w:val="left"/>
              <w:rPr>
                <w:sz w:val="16"/>
                <w:szCs w:val="16"/>
              </w:rPr>
            </w:pPr>
            <w:r w:rsidRPr="00835368">
              <w:rPr>
                <w:sz w:val="16"/>
                <w:szCs w:val="16"/>
              </w:rPr>
              <w:t>И</w:t>
            </w:r>
          </w:p>
        </w:tc>
        <w:tc>
          <w:tcPr>
            <w:tcW w:w="708" w:type="dxa"/>
            <w:gridSpan w:val="3"/>
          </w:tcPr>
          <w:p w:rsidR="00FD7EDF" w:rsidRPr="00835368" w:rsidRDefault="00FD7EDF" w:rsidP="00930374">
            <w:pPr>
              <w:pStyle w:val="afa"/>
              <w:jc w:val="left"/>
              <w:rPr>
                <w:sz w:val="16"/>
                <w:szCs w:val="16"/>
              </w:rPr>
            </w:pPr>
          </w:p>
          <w:p w:rsidR="00FD7EDF" w:rsidRPr="00835368" w:rsidRDefault="00FD7EDF" w:rsidP="00930374">
            <w:pPr>
              <w:rPr>
                <w:sz w:val="16"/>
                <w:szCs w:val="16"/>
              </w:rPr>
            </w:pPr>
          </w:p>
          <w:p w:rsidR="00FD7EDF" w:rsidRPr="00835368" w:rsidRDefault="00FD7EDF" w:rsidP="00930374">
            <w:pPr>
              <w:tabs>
                <w:tab w:val="left" w:pos="501"/>
              </w:tabs>
              <w:rPr>
                <w:sz w:val="16"/>
                <w:szCs w:val="16"/>
              </w:rPr>
            </w:pPr>
            <w:r w:rsidRPr="00835368">
              <w:rPr>
                <w:sz w:val="16"/>
                <w:szCs w:val="16"/>
              </w:rPr>
              <w:t>ИНН</w:t>
            </w:r>
          </w:p>
        </w:tc>
        <w:tc>
          <w:tcPr>
            <w:tcW w:w="709" w:type="dxa"/>
            <w:gridSpan w:val="2"/>
          </w:tcPr>
          <w:p w:rsidR="00FD7EDF" w:rsidRPr="00835368" w:rsidRDefault="00FD7EDF" w:rsidP="00930374">
            <w:pPr>
              <w:pStyle w:val="afa"/>
              <w:jc w:val="left"/>
              <w:rPr>
                <w:sz w:val="16"/>
                <w:szCs w:val="16"/>
              </w:rPr>
            </w:pPr>
          </w:p>
          <w:p w:rsidR="00FD7EDF" w:rsidRDefault="00FD7EDF" w:rsidP="00930374"/>
          <w:p w:rsidR="00FD7EDF" w:rsidRPr="00835368" w:rsidRDefault="00FD7EDF" w:rsidP="00930374">
            <w:pPr>
              <w:tabs>
                <w:tab w:val="left" w:pos="551"/>
              </w:tabs>
              <w:rPr>
                <w:sz w:val="16"/>
                <w:szCs w:val="16"/>
              </w:rPr>
            </w:pPr>
            <w:r w:rsidRPr="00835368">
              <w:rPr>
                <w:sz w:val="16"/>
                <w:szCs w:val="16"/>
              </w:rPr>
              <w:t>ОГРН</w:t>
            </w:r>
          </w:p>
        </w:tc>
        <w:tc>
          <w:tcPr>
            <w:tcW w:w="853" w:type="dxa"/>
            <w:gridSpan w:val="2"/>
          </w:tcPr>
          <w:p w:rsidR="00FD7EDF" w:rsidRPr="00835368" w:rsidRDefault="00FD7EDF" w:rsidP="00930374">
            <w:pPr>
              <w:pStyle w:val="afa"/>
              <w:jc w:val="left"/>
              <w:rPr>
                <w:sz w:val="16"/>
                <w:szCs w:val="16"/>
              </w:rPr>
            </w:pPr>
            <w:r w:rsidRPr="00835368">
              <w:rPr>
                <w:sz w:val="16"/>
                <w:szCs w:val="16"/>
              </w:rPr>
              <w:t>ННаименование/ФИО</w:t>
            </w:r>
          </w:p>
          <w:p w:rsidR="00FD7EDF" w:rsidRPr="00835368" w:rsidRDefault="00FD7EDF" w:rsidP="00930374">
            <w:pPr>
              <w:pStyle w:val="afa"/>
              <w:jc w:val="left"/>
              <w:rPr>
                <w:sz w:val="16"/>
                <w:szCs w:val="16"/>
              </w:rPr>
            </w:pPr>
          </w:p>
        </w:tc>
        <w:tc>
          <w:tcPr>
            <w:tcW w:w="850" w:type="dxa"/>
            <w:gridSpan w:val="2"/>
          </w:tcPr>
          <w:p w:rsidR="00FD7EDF" w:rsidRPr="00835368" w:rsidRDefault="00FD7EDF" w:rsidP="00930374">
            <w:pPr>
              <w:pStyle w:val="afa"/>
              <w:jc w:val="left"/>
              <w:rPr>
                <w:sz w:val="16"/>
                <w:szCs w:val="16"/>
              </w:rPr>
            </w:pPr>
            <w:r w:rsidRPr="00835368">
              <w:rPr>
                <w:sz w:val="16"/>
                <w:szCs w:val="16"/>
              </w:rPr>
              <w:t>Адрес регистрации</w:t>
            </w:r>
          </w:p>
        </w:tc>
        <w:tc>
          <w:tcPr>
            <w:tcW w:w="1134" w:type="dxa"/>
            <w:gridSpan w:val="4"/>
          </w:tcPr>
          <w:p w:rsidR="00FD7EDF" w:rsidRPr="00835368" w:rsidRDefault="00FD7EDF" w:rsidP="00930374">
            <w:pPr>
              <w:pStyle w:val="afa"/>
              <w:jc w:val="left"/>
              <w:rPr>
                <w:sz w:val="16"/>
                <w:szCs w:val="16"/>
              </w:rPr>
            </w:pPr>
            <w:r w:rsidRPr="00835368">
              <w:rPr>
                <w:sz w:val="16"/>
                <w:szCs w:val="16"/>
              </w:rPr>
              <w:t>Серия и номер документа, удостов.личность (для физ.лица)</w:t>
            </w:r>
          </w:p>
          <w:p w:rsidR="00FD7EDF" w:rsidRPr="00835368" w:rsidRDefault="00FD7EDF" w:rsidP="00930374">
            <w:pPr>
              <w:pStyle w:val="afa"/>
              <w:jc w:val="left"/>
              <w:rPr>
                <w:sz w:val="16"/>
                <w:szCs w:val="16"/>
              </w:rPr>
            </w:pPr>
          </w:p>
        </w:tc>
        <w:tc>
          <w:tcPr>
            <w:tcW w:w="860" w:type="dxa"/>
          </w:tcPr>
          <w:p w:rsidR="00FD7EDF" w:rsidRPr="00835368" w:rsidRDefault="00FD7EDF" w:rsidP="00930374">
            <w:pPr>
              <w:pStyle w:val="afa"/>
              <w:jc w:val="left"/>
              <w:rPr>
                <w:sz w:val="16"/>
                <w:szCs w:val="16"/>
              </w:rPr>
            </w:pPr>
            <w:r w:rsidRPr="00835368">
              <w:rPr>
                <w:sz w:val="16"/>
                <w:szCs w:val="16"/>
              </w:rPr>
              <w:t>Руководитель/участник/акционер/бенефициар</w:t>
            </w:r>
          </w:p>
        </w:tc>
        <w:tc>
          <w:tcPr>
            <w:tcW w:w="1204" w:type="dxa"/>
          </w:tcPr>
          <w:p w:rsidR="00FD7EDF" w:rsidRPr="00835368" w:rsidRDefault="00FD7EDF" w:rsidP="00930374">
            <w:pPr>
              <w:pStyle w:val="afa"/>
              <w:jc w:val="left"/>
              <w:rPr>
                <w:sz w:val="16"/>
                <w:szCs w:val="16"/>
              </w:rPr>
            </w:pPr>
            <w:r w:rsidRPr="00835368">
              <w:rPr>
                <w:sz w:val="16"/>
                <w:szCs w:val="16"/>
              </w:rPr>
              <w:t>Информация о подтверждающих документах (наименование, реквизиты и т.д.)</w:t>
            </w:r>
          </w:p>
        </w:tc>
      </w:tr>
      <w:tr w:rsidR="00FD7EDF" w:rsidRPr="001E6C29" w:rsidTr="00930374">
        <w:tc>
          <w:tcPr>
            <w:tcW w:w="488" w:type="dxa"/>
            <w:vAlign w:val="center"/>
          </w:tcPr>
          <w:p w:rsidR="00FD7EDF" w:rsidRPr="00835368" w:rsidRDefault="00FD7EDF" w:rsidP="00930374">
            <w:pPr>
              <w:pStyle w:val="afa"/>
              <w:jc w:val="center"/>
              <w:rPr>
                <w:sz w:val="16"/>
                <w:szCs w:val="16"/>
              </w:rPr>
            </w:pPr>
            <w:r w:rsidRPr="00835368">
              <w:rPr>
                <w:sz w:val="16"/>
                <w:szCs w:val="16"/>
              </w:rPr>
              <w:t>1</w:t>
            </w:r>
          </w:p>
        </w:tc>
        <w:tc>
          <w:tcPr>
            <w:tcW w:w="644" w:type="dxa"/>
            <w:vAlign w:val="center"/>
          </w:tcPr>
          <w:p w:rsidR="00FD7EDF" w:rsidRPr="00835368" w:rsidRDefault="00FD7EDF" w:rsidP="00930374">
            <w:pPr>
              <w:pStyle w:val="afa"/>
              <w:jc w:val="center"/>
              <w:rPr>
                <w:sz w:val="16"/>
                <w:szCs w:val="16"/>
              </w:rPr>
            </w:pPr>
          </w:p>
        </w:tc>
        <w:tc>
          <w:tcPr>
            <w:tcW w:w="732" w:type="dxa"/>
            <w:vAlign w:val="center"/>
          </w:tcPr>
          <w:p w:rsidR="00FD7EDF" w:rsidRPr="00835368" w:rsidRDefault="00FD7EDF" w:rsidP="00930374">
            <w:pPr>
              <w:pStyle w:val="afa"/>
              <w:jc w:val="center"/>
              <w:rPr>
                <w:sz w:val="16"/>
                <w:szCs w:val="16"/>
              </w:rPr>
            </w:pPr>
          </w:p>
        </w:tc>
        <w:tc>
          <w:tcPr>
            <w:tcW w:w="843" w:type="dxa"/>
            <w:vAlign w:val="center"/>
          </w:tcPr>
          <w:p w:rsidR="00FD7EDF" w:rsidRPr="00835368" w:rsidRDefault="00FD7EDF" w:rsidP="00930374">
            <w:pPr>
              <w:pStyle w:val="afa"/>
              <w:jc w:val="center"/>
              <w:rPr>
                <w:sz w:val="16"/>
                <w:szCs w:val="16"/>
              </w:rPr>
            </w:pPr>
          </w:p>
        </w:tc>
        <w:tc>
          <w:tcPr>
            <w:tcW w:w="712" w:type="dxa"/>
            <w:gridSpan w:val="3"/>
            <w:vAlign w:val="center"/>
          </w:tcPr>
          <w:p w:rsidR="00FD7EDF" w:rsidRPr="00835368" w:rsidRDefault="00FD7EDF" w:rsidP="00930374">
            <w:pPr>
              <w:pStyle w:val="afa"/>
              <w:jc w:val="center"/>
              <w:rPr>
                <w:sz w:val="16"/>
                <w:szCs w:val="16"/>
              </w:rPr>
            </w:pPr>
          </w:p>
        </w:tc>
        <w:tc>
          <w:tcPr>
            <w:tcW w:w="568" w:type="dxa"/>
            <w:gridSpan w:val="2"/>
            <w:vAlign w:val="center"/>
          </w:tcPr>
          <w:p w:rsidR="00FD7EDF" w:rsidRPr="00835368" w:rsidRDefault="00FD7EDF" w:rsidP="00930374">
            <w:pPr>
              <w:pStyle w:val="afa"/>
              <w:jc w:val="center"/>
              <w:rPr>
                <w:sz w:val="16"/>
                <w:szCs w:val="16"/>
              </w:rPr>
            </w:pPr>
          </w:p>
        </w:tc>
        <w:tc>
          <w:tcPr>
            <w:tcW w:w="1135" w:type="dxa"/>
            <w:gridSpan w:val="2"/>
            <w:vAlign w:val="center"/>
          </w:tcPr>
          <w:p w:rsidR="00FD7EDF" w:rsidRPr="00835368" w:rsidRDefault="00FD7EDF" w:rsidP="00930374">
            <w:pPr>
              <w:pStyle w:val="afa"/>
              <w:jc w:val="center"/>
              <w:rPr>
                <w:sz w:val="16"/>
                <w:szCs w:val="16"/>
              </w:rPr>
            </w:pPr>
          </w:p>
        </w:tc>
        <w:tc>
          <w:tcPr>
            <w:tcW w:w="709" w:type="dxa"/>
            <w:gridSpan w:val="2"/>
            <w:vAlign w:val="center"/>
          </w:tcPr>
          <w:p w:rsidR="00FD7EDF" w:rsidRPr="00835368" w:rsidRDefault="00FD7EDF" w:rsidP="00930374">
            <w:pPr>
              <w:pStyle w:val="afa"/>
              <w:jc w:val="center"/>
              <w:rPr>
                <w:sz w:val="16"/>
                <w:szCs w:val="16"/>
              </w:rPr>
            </w:pPr>
          </w:p>
        </w:tc>
        <w:tc>
          <w:tcPr>
            <w:tcW w:w="714" w:type="dxa"/>
            <w:gridSpan w:val="2"/>
            <w:vAlign w:val="center"/>
          </w:tcPr>
          <w:p w:rsidR="00FD7EDF" w:rsidRPr="00835368" w:rsidRDefault="00FD7EDF" w:rsidP="00930374">
            <w:pPr>
              <w:pStyle w:val="afa"/>
              <w:jc w:val="center"/>
              <w:rPr>
                <w:sz w:val="16"/>
                <w:szCs w:val="16"/>
              </w:rPr>
            </w:pPr>
          </w:p>
        </w:tc>
        <w:tc>
          <w:tcPr>
            <w:tcW w:w="708" w:type="dxa"/>
            <w:gridSpan w:val="2"/>
            <w:vAlign w:val="center"/>
          </w:tcPr>
          <w:p w:rsidR="00FD7EDF" w:rsidRPr="00835368" w:rsidRDefault="00FD7EDF" w:rsidP="00930374">
            <w:pPr>
              <w:pStyle w:val="afa"/>
              <w:jc w:val="center"/>
              <w:rPr>
                <w:sz w:val="16"/>
                <w:szCs w:val="16"/>
              </w:rPr>
            </w:pPr>
          </w:p>
        </w:tc>
        <w:tc>
          <w:tcPr>
            <w:tcW w:w="714" w:type="dxa"/>
            <w:vAlign w:val="center"/>
          </w:tcPr>
          <w:p w:rsidR="00FD7EDF" w:rsidRPr="00835368" w:rsidRDefault="00FD7EDF" w:rsidP="00930374">
            <w:pPr>
              <w:pStyle w:val="afa"/>
              <w:jc w:val="center"/>
              <w:rPr>
                <w:sz w:val="16"/>
                <w:szCs w:val="16"/>
              </w:rPr>
            </w:pPr>
          </w:p>
        </w:tc>
        <w:tc>
          <w:tcPr>
            <w:tcW w:w="859" w:type="dxa"/>
            <w:gridSpan w:val="4"/>
            <w:vAlign w:val="center"/>
          </w:tcPr>
          <w:p w:rsidR="00FD7EDF" w:rsidRPr="00835368" w:rsidRDefault="00FD7EDF" w:rsidP="00930374">
            <w:pPr>
              <w:pStyle w:val="afa"/>
              <w:jc w:val="center"/>
              <w:rPr>
                <w:sz w:val="16"/>
                <w:szCs w:val="16"/>
              </w:rPr>
            </w:pPr>
          </w:p>
        </w:tc>
        <w:tc>
          <w:tcPr>
            <w:tcW w:w="560" w:type="dxa"/>
            <w:gridSpan w:val="2"/>
            <w:vAlign w:val="center"/>
          </w:tcPr>
          <w:p w:rsidR="00FD7EDF" w:rsidRPr="00835368" w:rsidRDefault="00FD7EDF" w:rsidP="00930374">
            <w:pPr>
              <w:pStyle w:val="afa"/>
              <w:jc w:val="center"/>
              <w:rPr>
                <w:sz w:val="16"/>
                <w:szCs w:val="16"/>
              </w:rPr>
            </w:pPr>
            <w:r w:rsidRPr="00835368">
              <w:rPr>
                <w:sz w:val="16"/>
                <w:szCs w:val="16"/>
              </w:rPr>
              <w:t>11</w:t>
            </w:r>
          </w:p>
        </w:tc>
        <w:tc>
          <w:tcPr>
            <w:tcW w:w="701" w:type="dxa"/>
            <w:gridSpan w:val="2"/>
            <w:vAlign w:val="center"/>
          </w:tcPr>
          <w:p w:rsidR="00FD7EDF" w:rsidRPr="00835368" w:rsidRDefault="00FD7EDF" w:rsidP="00930374">
            <w:pPr>
              <w:pStyle w:val="afa"/>
              <w:jc w:val="center"/>
              <w:rPr>
                <w:sz w:val="16"/>
                <w:szCs w:val="16"/>
              </w:rPr>
            </w:pPr>
          </w:p>
        </w:tc>
        <w:tc>
          <w:tcPr>
            <w:tcW w:w="716" w:type="dxa"/>
            <w:gridSpan w:val="3"/>
            <w:vAlign w:val="center"/>
          </w:tcPr>
          <w:p w:rsidR="00FD7EDF" w:rsidRPr="00835368" w:rsidRDefault="00FD7EDF" w:rsidP="00930374">
            <w:pPr>
              <w:pStyle w:val="afa"/>
              <w:jc w:val="center"/>
              <w:rPr>
                <w:sz w:val="16"/>
                <w:szCs w:val="16"/>
              </w:rPr>
            </w:pPr>
          </w:p>
        </w:tc>
        <w:tc>
          <w:tcPr>
            <w:tcW w:w="853" w:type="dxa"/>
            <w:gridSpan w:val="2"/>
            <w:vAlign w:val="center"/>
          </w:tcPr>
          <w:p w:rsidR="00FD7EDF" w:rsidRPr="00835368" w:rsidRDefault="00FD7EDF" w:rsidP="00930374">
            <w:pPr>
              <w:pStyle w:val="afa"/>
              <w:jc w:val="center"/>
              <w:rPr>
                <w:sz w:val="16"/>
                <w:szCs w:val="16"/>
              </w:rPr>
            </w:pPr>
          </w:p>
        </w:tc>
        <w:tc>
          <w:tcPr>
            <w:tcW w:w="856" w:type="dxa"/>
            <w:gridSpan w:val="3"/>
            <w:vAlign w:val="center"/>
          </w:tcPr>
          <w:p w:rsidR="00FD7EDF" w:rsidRPr="00835368" w:rsidRDefault="00FD7EDF" w:rsidP="00930374">
            <w:pPr>
              <w:pStyle w:val="afa"/>
              <w:jc w:val="center"/>
              <w:rPr>
                <w:sz w:val="16"/>
                <w:szCs w:val="16"/>
              </w:rPr>
            </w:pPr>
          </w:p>
        </w:tc>
        <w:tc>
          <w:tcPr>
            <w:tcW w:w="1120" w:type="dxa"/>
            <w:gridSpan w:val="2"/>
            <w:vAlign w:val="center"/>
          </w:tcPr>
          <w:p w:rsidR="00FD7EDF" w:rsidRPr="00835368" w:rsidRDefault="00FD7EDF" w:rsidP="00930374">
            <w:pPr>
              <w:pStyle w:val="afa"/>
              <w:jc w:val="center"/>
              <w:rPr>
                <w:sz w:val="16"/>
                <w:szCs w:val="16"/>
              </w:rPr>
            </w:pPr>
          </w:p>
        </w:tc>
        <w:tc>
          <w:tcPr>
            <w:tcW w:w="868" w:type="dxa"/>
            <w:gridSpan w:val="2"/>
            <w:vAlign w:val="center"/>
          </w:tcPr>
          <w:p w:rsidR="00FD7EDF" w:rsidRPr="00835368" w:rsidRDefault="00FD7EDF" w:rsidP="00930374">
            <w:pPr>
              <w:pStyle w:val="afa"/>
              <w:jc w:val="center"/>
              <w:rPr>
                <w:sz w:val="16"/>
                <w:szCs w:val="16"/>
              </w:rPr>
            </w:pPr>
          </w:p>
        </w:tc>
        <w:tc>
          <w:tcPr>
            <w:tcW w:w="1204" w:type="dxa"/>
            <w:vAlign w:val="center"/>
          </w:tcPr>
          <w:p w:rsidR="00FD7EDF" w:rsidRPr="00835368" w:rsidRDefault="00FD7EDF" w:rsidP="00930374">
            <w:pPr>
              <w:pStyle w:val="afa"/>
              <w:jc w:val="center"/>
              <w:rPr>
                <w:sz w:val="16"/>
                <w:szCs w:val="16"/>
              </w:rPr>
            </w:pPr>
          </w:p>
        </w:tc>
      </w:tr>
      <w:tr w:rsidR="00FD7EDF" w:rsidRPr="001E6C29" w:rsidTr="00930374">
        <w:tc>
          <w:tcPr>
            <w:tcW w:w="488" w:type="dxa"/>
            <w:vAlign w:val="center"/>
          </w:tcPr>
          <w:p w:rsidR="00FD7EDF" w:rsidRPr="00835368" w:rsidRDefault="00FD7EDF" w:rsidP="00930374">
            <w:pPr>
              <w:pStyle w:val="afa"/>
              <w:jc w:val="center"/>
              <w:rPr>
                <w:sz w:val="16"/>
                <w:szCs w:val="16"/>
              </w:rPr>
            </w:pPr>
          </w:p>
        </w:tc>
        <w:tc>
          <w:tcPr>
            <w:tcW w:w="644" w:type="dxa"/>
            <w:vAlign w:val="center"/>
          </w:tcPr>
          <w:p w:rsidR="00FD7EDF" w:rsidRPr="00835368" w:rsidRDefault="00FD7EDF" w:rsidP="00930374">
            <w:pPr>
              <w:pStyle w:val="afa"/>
              <w:jc w:val="center"/>
              <w:rPr>
                <w:sz w:val="16"/>
                <w:szCs w:val="16"/>
              </w:rPr>
            </w:pPr>
          </w:p>
        </w:tc>
        <w:tc>
          <w:tcPr>
            <w:tcW w:w="732" w:type="dxa"/>
            <w:vAlign w:val="center"/>
          </w:tcPr>
          <w:p w:rsidR="00FD7EDF" w:rsidRPr="00835368" w:rsidRDefault="00FD7EDF" w:rsidP="00930374">
            <w:pPr>
              <w:pStyle w:val="afa"/>
              <w:jc w:val="center"/>
              <w:rPr>
                <w:sz w:val="16"/>
                <w:szCs w:val="16"/>
              </w:rPr>
            </w:pPr>
          </w:p>
        </w:tc>
        <w:tc>
          <w:tcPr>
            <w:tcW w:w="843" w:type="dxa"/>
            <w:vAlign w:val="center"/>
          </w:tcPr>
          <w:p w:rsidR="00FD7EDF" w:rsidRPr="00835368" w:rsidRDefault="00FD7EDF" w:rsidP="00930374">
            <w:pPr>
              <w:pStyle w:val="afa"/>
              <w:jc w:val="center"/>
              <w:rPr>
                <w:sz w:val="16"/>
                <w:szCs w:val="16"/>
              </w:rPr>
            </w:pPr>
          </w:p>
        </w:tc>
        <w:tc>
          <w:tcPr>
            <w:tcW w:w="712" w:type="dxa"/>
            <w:gridSpan w:val="3"/>
            <w:vAlign w:val="center"/>
          </w:tcPr>
          <w:p w:rsidR="00FD7EDF" w:rsidRPr="00835368" w:rsidRDefault="00FD7EDF" w:rsidP="00930374">
            <w:pPr>
              <w:pStyle w:val="afa"/>
              <w:jc w:val="center"/>
              <w:rPr>
                <w:sz w:val="16"/>
                <w:szCs w:val="16"/>
              </w:rPr>
            </w:pPr>
          </w:p>
        </w:tc>
        <w:tc>
          <w:tcPr>
            <w:tcW w:w="568" w:type="dxa"/>
            <w:gridSpan w:val="2"/>
            <w:vAlign w:val="center"/>
          </w:tcPr>
          <w:p w:rsidR="00FD7EDF" w:rsidRPr="00835368" w:rsidRDefault="00FD7EDF" w:rsidP="00930374">
            <w:pPr>
              <w:pStyle w:val="afa"/>
              <w:jc w:val="center"/>
              <w:rPr>
                <w:sz w:val="16"/>
                <w:szCs w:val="16"/>
              </w:rPr>
            </w:pPr>
          </w:p>
        </w:tc>
        <w:tc>
          <w:tcPr>
            <w:tcW w:w="1135" w:type="dxa"/>
            <w:gridSpan w:val="2"/>
            <w:vAlign w:val="center"/>
          </w:tcPr>
          <w:p w:rsidR="00FD7EDF" w:rsidRPr="00835368" w:rsidRDefault="00FD7EDF" w:rsidP="00930374">
            <w:pPr>
              <w:pStyle w:val="afa"/>
              <w:jc w:val="center"/>
              <w:rPr>
                <w:sz w:val="16"/>
                <w:szCs w:val="16"/>
              </w:rPr>
            </w:pPr>
          </w:p>
        </w:tc>
        <w:tc>
          <w:tcPr>
            <w:tcW w:w="709" w:type="dxa"/>
            <w:gridSpan w:val="2"/>
            <w:vAlign w:val="center"/>
          </w:tcPr>
          <w:p w:rsidR="00FD7EDF" w:rsidRPr="00835368" w:rsidRDefault="00FD7EDF" w:rsidP="00930374">
            <w:pPr>
              <w:pStyle w:val="afa"/>
              <w:jc w:val="center"/>
              <w:rPr>
                <w:sz w:val="16"/>
                <w:szCs w:val="16"/>
              </w:rPr>
            </w:pPr>
          </w:p>
        </w:tc>
        <w:tc>
          <w:tcPr>
            <w:tcW w:w="714" w:type="dxa"/>
            <w:gridSpan w:val="2"/>
            <w:vAlign w:val="center"/>
          </w:tcPr>
          <w:p w:rsidR="00FD7EDF" w:rsidRPr="00835368" w:rsidRDefault="00FD7EDF" w:rsidP="00930374">
            <w:pPr>
              <w:pStyle w:val="afa"/>
              <w:jc w:val="center"/>
              <w:rPr>
                <w:sz w:val="16"/>
                <w:szCs w:val="16"/>
              </w:rPr>
            </w:pPr>
          </w:p>
        </w:tc>
        <w:tc>
          <w:tcPr>
            <w:tcW w:w="708" w:type="dxa"/>
            <w:gridSpan w:val="2"/>
            <w:vAlign w:val="center"/>
          </w:tcPr>
          <w:p w:rsidR="00FD7EDF" w:rsidRPr="00835368" w:rsidRDefault="00FD7EDF" w:rsidP="00930374">
            <w:pPr>
              <w:pStyle w:val="afa"/>
              <w:jc w:val="center"/>
              <w:rPr>
                <w:sz w:val="16"/>
                <w:szCs w:val="16"/>
              </w:rPr>
            </w:pPr>
          </w:p>
        </w:tc>
        <w:tc>
          <w:tcPr>
            <w:tcW w:w="714" w:type="dxa"/>
            <w:vAlign w:val="center"/>
          </w:tcPr>
          <w:p w:rsidR="00FD7EDF" w:rsidRPr="00835368" w:rsidRDefault="00FD7EDF" w:rsidP="00930374">
            <w:pPr>
              <w:pStyle w:val="afa"/>
              <w:jc w:val="center"/>
              <w:rPr>
                <w:sz w:val="16"/>
                <w:szCs w:val="16"/>
              </w:rPr>
            </w:pPr>
          </w:p>
        </w:tc>
        <w:tc>
          <w:tcPr>
            <w:tcW w:w="859" w:type="dxa"/>
            <w:gridSpan w:val="4"/>
            <w:vAlign w:val="center"/>
          </w:tcPr>
          <w:p w:rsidR="00FD7EDF" w:rsidRPr="00835368" w:rsidRDefault="00FD7EDF" w:rsidP="00930374">
            <w:pPr>
              <w:pStyle w:val="afa"/>
              <w:jc w:val="center"/>
              <w:rPr>
                <w:sz w:val="16"/>
                <w:szCs w:val="16"/>
              </w:rPr>
            </w:pPr>
          </w:p>
        </w:tc>
        <w:tc>
          <w:tcPr>
            <w:tcW w:w="560" w:type="dxa"/>
            <w:gridSpan w:val="2"/>
            <w:vAlign w:val="center"/>
          </w:tcPr>
          <w:p w:rsidR="00FD7EDF" w:rsidRPr="00835368" w:rsidRDefault="00FD7EDF" w:rsidP="00930374">
            <w:pPr>
              <w:pStyle w:val="afa"/>
              <w:jc w:val="center"/>
              <w:rPr>
                <w:sz w:val="16"/>
                <w:szCs w:val="16"/>
              </w:rPr>
            </w:pPr>
            <w:r w:rsidRPr="00835368">
              <w:rPr>
                <w:sz w:val="16"/>
                <w:szCs w:val="16"/>
              </w:rPr>
              <w:t>11</w:t>
            </w:r>
          </w:p>
        </w:tc>
        <w:tc>
          <w:tcPr>
            <w:tcW w:w="701" w:type="dxa"/>
            <w:gridSpan w:val="2"/>
            <w:vAlign w:val="center"/>
          </w:tcPr>
          <w:p w:rsidR="00FD7EDF" w:rsidRPr="00835368" w:rsidRDefault="00FD7EDF" w:rsidP="00930374">
            <w:pPr>
              <w:pStyle w:val="afa"/>
              <w:jc w:val="center"/>
              <w:rPr>
                <w:sz w:val="16"/>
                <w:szCs w:val="16"/>
              </w:rPr>
            </w:pPr>
          </w:p>
        </w:tc>
        <w:tc>
          <w:tcPr>
            <w:tcW w:w="716" w:type="dxa"/>
            <w:gridSpan w:val="3"/>
            <w:vAlign w:val="center"/>
          </w:tcPr>
          <w:p w:rsidR="00FD7EDF" w:rsidRPr="00835368" w:rsidRDefault="00FD7EDF" w:rsidP="00930374">
            <w:pPr>
              <w:pStyle w:val="afa"/>
              <w:jc w:val="center"/>
              <w:rPr>
                <w:sz w:val="16"/>
                <w:szCs w:val="16"/>
              </w:rPr>
            </w:pPr>
          </w:p>
        </w:tc>
        <w:tc>
          <w:tcPr>
            <w:tcW w:w="853" w:type="dxa"/>
            <w:gridSpan w:val="2"/>
            <w:vAlign w:val="center"/>
          </w:tcPr>
          <w:p w:rsidR="00FD7EDF" w:rsidRPr="00835368" w:rsidRDefault="00FD7EDF" w:rsidP="00930374">
            <w:pPr>
              <w:pStyle w:val="afa"/>
              <w:jc w:val="center"/>
              <w:rPr>
                <w:sz w:val="16"/>
                <w:szCs w:val="16"/>
              </w:rPr>
            </w:pPr>
          </w:p>
        </w:tc>
        <w:tc>
          <w:tcPr>
            <w:tcW w:w="856" w:type="dxa"/>
            <w:gridSpan w:val="3"/>
            <w:vAlign w:val="center"/>
          </w:tcPr>
          <w:p w:rsidR="00FD7EDF" w:rsidRPr="00835368" w:rsidRDefault="00FD7EDF" w:rsidP="00930374">
            <w:pPr>
              <w:pStyle w:val="afa"/>
              <w:jc w:val="center"/>
              <w:rPr>
                <w:sz w:val="16"/>
                <w:szCs w:val="16"/>
              </w:rPr>
            </w:pPr>
          </w:p>
        </w:tc>
        <w:tc>
          <w:tcPr>
            <w:tcW w:w="1120" w:type="dxa"/>
            <w:gridSpan w:val="2"/>
            <w:vAlign w:val="center"/>
          </w:tcPr>
          <w:p w:rsidR="00FD7EDF" w:rsidRPr="00835368" w:rsidRDefault="00FD7EDF" w:rsidP="00930374">
            <w:pPr>
              <w:pStyle w:val="afa"/>
              <w:jc w:val="center"/>
              <w:rPr>
                <w:sz w:val="16"/>
                <w:szCs w:val="16"/>
              </w:rPr>
            </w:pPr>
          </w:p>
        </w:tc>
        <w:tc>
          <w:tcPr>
            <w:tcW w:w="868" w:type="dxa"/>
            <w:gridSpan w:val="2"/>
            <w:vAlign w:val="center"/>
          </w:tcPr>
          <w:p w:rsidR="00FD7EDF" w:rsidRPr="00835368" w:rsidRDefault="00FD7EDF" w:rsidP="00930374">
            <w:pPr>
              <w:pStyle w:val="afa"/>
              <w:jc w:val="center"/>
              <w:rPr>
                <w:sz w:val="16"/>
                <w:szCs w:val="16"/>
              </w:rPr>
            </w:pPr>
          </w:p>
        </w:tc>
        <w:tc>
          <w:tcPr>
            <w:tcW w:w="1204" w:type="dxa"/>
            <w:vAlign w:val="center"/>
          </w:tcPr>
          <w:p w:rsidR="00FD7EDF" w:rsidRPr="00835368" w:rsidRDefault="00FD7EDF" w:rsidP="00930374">
            <w:pPr>
              <w:pStyle w:val="afa"/>
              <w:jc w:val="center"/>
              <w:rPr>
                <w:sz w:val="16"/>
                <w:szCs w:val="16"/>
              </w:rPr>
            </w:pPr>
          </w:p>
        </w:tc>
      </w:tr>
      <w:tr w:rsidR="00FD7EDF" w:rsidRPr="001E6C29" w:rsidTr="00930374">
        <w:tc>
          <w:tcPr>
            <w:tcW w:w="488" w:type="dxa"/>
            <w:vAlign w:val="center"/>
          </w:tcPr>
          <w:p w:rsidR="00FD7EDF" w:rsidRPr="00835368" w:rsidRDefault="00FD7EDF" w:rsidP="00930374">
            <w:pPr>
              <w:pStyle w:val="afa"/>
              <w:jc w:val="center"/>
              <w:rPr>
                <w:sz w:val="16"/>
                <w:szCs w:val="16"/>
              </w:rPr>
            </w:pPr>
          </w:p>
        </w:tc>
        <w:tc>
          <w:tcPr>
            <w:tcW w:w="644" w:type="dxa"/>
            <w:vAlign w:val="center"/>
          </w:tcPr>
          <w:p w:rsidR="00FD7EDF" w:rsidRPr="00835368" w:rsidRDefault="00FD7EDF" w:rsidP="00930374">
            <w:pPr>
              <w:pStyle w:val="afa"/>
              <w:jc w:val="center"/>
              <w:rPr>
                <w:sz w:val="16"/>
                <w:szCs w:val="16"/>
              </w:rPr>
            </w:pPr>
          </w:p>
        </w:tc>
        <w:tc>
          <w:tcPr>
            <w:tcW w:w="732" w:type="dxa"/>
            <w:vAlign w:val="center"/>
          </w:tcPr>
          <w:p w:rsidR="00FD7EDF" w:rsidRPr="00835368" w:rsidRDefault="00FD7EDF" w:rsidP="00930374">
            <w:pPr>
              <w:pStyle w:val="afa"/>
              <w:jc w:val="center"/>
              <w:rPr>
                <w:sz w:val="16"/>
                <w:szCs w:val="16"/>
              </w:rPr>
            </w:pPr>
          </w:p>
        </w:tc>
        <w:tc>
          <w:tcPr>
            <w:tcW w:w="843" w:type="dxa"/>
            <w:vAlign w:val="center"/>
          </w:tcPr>
          <w:p w:rsidR="00FD7EDF" w:rsidRPr="00835368" w:rsidRDefault="00FD7EDF" w:rsidP="00930374">
            <w:pPr>
              <w:pStyle w:val="afa"/>
              <w:jc w:val="center"/>
              <w:rPr>
                <w:sz w:val="16"/>
                <w:szCs w:val="16"/>
              </w:rPr>
            </w:pPr>
          </w:p>
        </w:tc>
        <w:tc>
          <w:tcPr>
            <w:tcW w:w="712" w:type="dxa"/>
            <w:gridSpan w:val="3"/>
            <w:vAlign w:val="center"/>
          </w:tcPr>
          <w:p w:rsidR="00FD7EDF" w:rsidRPr="00835368" w:rsidRDefault="00FD7EDF" w:rsidP="00930374">
            <w:pPr>
              <w:pStyle w:val="afa"/>
              <w:jc w:val="center"/>
              <w:rPr>
                <w:sz w:val="16"/>
                <w:szCs w:val="16"/>
              </w:rPr>
            </w:pPr>
          </w:p>
        </w:tc>
        <w:tc>
          <w:tcPr>
            <w:tcW w:w="568" w:type="dxa"/>
            <w:gridSpan w:val="2"/>
            <w:vAlign w:val="center"/>
          </w:tcPr>
          <w:p w:rsidR="00FD7EDF" w:rsidRPr="00835368" w:rsidRDefault="00FD7EDF" w:rsidP="00930374">
            <w:pPr>
              <w:pStyle w:val="afa"/>
              <w:jc w:val="center"/>
              <w:rPr>
                <w:sz w:val="16"/>
                <w:szCs w:val="16"/>
              </w:rPr>
            </w:pPr>
          </w:p>
        </w:tc>
        <w:tc>
          <w:tcPr>
            <w:tcW w:w="1135" w:type="dxa"/>
            <w:gridSpan w:val="2"/>
            <w:vAlign w:val="center"/>
          </w:tcPr>
          <w:p w:rsidR="00FD7EDF" w:rsidRPr="00835368" w:rsidRDefault="00FD7EDF" w:rsidP="00930374">
            <w:pPr>
              <w:pStyle w:val="afa"/>
              <w:jc w:val="center"/>
              <w:rPr>
                <w:sz w:val="16"/>
                <w:szCs w:val="16"/>
              </w:rPr>
            </w:pPr>
          </w:p>
        </w:tc>
        <w:tc>
          <w:tcPr>
            <w:tcW w:w="709" w:type="dxa"/>
            <w:gridSpan w:val="2"/>
            <w:vAlign w:val="center"/>
          </w:tcPr>
          <w:p w:rsidR="00FD7EDF" w:rsidRPr="00835368" w:rsidRDefault="00FD7EDF" w:rsidP="00930374">
            <w:pPr>
              <w:pStyle w:val="afa"/>
              <w:jc w:val="center"/>
              <w:rPr>
                <w:sz w:val="16"/>
                <w:szCs w:val="16"/>
              </w:rPr>
            </w:pPr>
          </w:p>
        </w:tc>
        <w:tc>
          <w:tcPr>
            <w:tcW w:w="714" w:type="dxa"/>
            <w:gridSpan w:val="2"/>
            <w:vAlign w:val="center"/>
          </w:tcPr>
          <w:p w:rsidR="00FD7EDF" w:rsidRPr="00835368" w:rsidRDefault="00FD7EDF" w:rsidP="00930374">
            <w:pPr>
              <w:pStyle w:val="afa"/>
              <w:jc w:val="center"/>
              <w:rPr>
                <w:sz w:val="16"/>
                <w:szCs w:val="16"/>
              </w:rPr>
            </w:pPr>
          </w:p>
        </w:tc>
        <w:tc>
          <w:tcPr>
            <w:tcW w:w="708" w:type="dxa"/>
            <w:gridSpan w:val="2"/>
            <w:vAlign w:val="center"/>
          </w:tcPr>
          <w:p w:rsidR="00FD7EDF" w:rsidRPr="00835368" w:rsidRDefault="00FD7EDF" w:rsidP="00930374">
            <w:pPr>
              <w:pStyle w:val="afa"/>
              <w:jc w:val="center"/>
              <w:rPr>
                <w:sz w:val="16"/>
                <w:szCs w:val="16"/>
              </w:rPr>
            </w:pPr>
          </w:p>
        </w:tc>
        <w:tc>
          <w:tcPr>
            <w:tcW w:w="714" w:type="dxa"/>
            <w:vAlign w:val="center"/>
          </w:tcPr>
          <w:p w:rsidR="00FD7EDF" w:rsidRPr="00835368" w:rsidRDefault="00FD7EDF" w:rsidP="00930374">
            <w:pPr>
              <w:pStyle w:val="afa"/>
              <w:jc w:val="center"/>
              <w:rPr>
                <w:sz w:val="16"/>
                <w:szCs w:val="16"/>
              </w:rPr>
            </w:pPr>
          </w:p>
        </w:tc>
        <w:tc>
          <w:tcPr>
            <w:tcW w:w="859" w:type="dxa"/>
            <w:gridSpan w:val="4"/>
            <w:vAlign w:val="center"/>
          </w:tcPr>
          <w:p w:rsidR="00FD7EDF" w:rsidRPr="00835368" w:rsidRDefault="00FD7EDF" w:rsidP="00930374">
            <w:pPr>
              <w:pStyle w:val="afa"/>
              <w:jc w:val="center"/>
              <w:rPr>
                <w:sz w:val="16"/>
                <w:szCs w:val="16"/>
              </w:rPr>
            </w:pPr>
          </w:p>
        </w:tc>
        <w:tc>
          <w:tcPr>
            <w:tcW w:w="560" w:type="dxa"/>
            <w:gridSpan w:val="2"/>
            <w:vAlign w:val="center"/>
          </w:tcPr>
          <w:p w:rsidR="00FD7EDF" w:rsidRPr="00835368" w:rsidRDefault="00FD7EDF" w:rsidP="00930374">
            <w:pPr>
              <w:pStyle w:val="afa"/>
              <w:jc w:val="center"/>
              <w:rPr>
                <w:sz w:val="16"/>
                <w:szCs w:val="16"/>
              </w:rPr>
            </w:pPr>
            <w:r w:rsidRPr="00835368">
              <w:rPr>
                <w:sz w:val="16"/>
                <w:szCs w:val="16"/>
              </w:rPr>
              <w:t>1</w:t>
            </w:r>
          </w:p>
        </w:tc>
        <w:tc>
          <w:tcPr>
            <w:tcW w:w="701" w:type="dxa"/>
            <w:gridSpan w:val="2"/>
            <w:vAlign w:val="center"/>
          </w:tcPr>
          <w:p w:rsidR="00FD7EDF" w:rsidRPr="00835368" w:rsidRDefault="00FD7EDF" w:rsidP="00930374">
            <w:pPr>
              <w:pStyle w:val="afa"/>
              <w:jc w:val="center"/>
              <w:rPr>
                <w:sz w:val="16"/>
                <w:szCs w:val="16"/>
              </w:rPr>
            </w:pPr>
          </w:p>
        </w:tc>
        <w:tc>
          <w:tcPr>
            <w:tcW w:w="716" w:type="dxa"/>
            <w:gridSpan w:val="3"/>
            <w:vAlign w:val="center"/>
          </w:tcPr>
          <w:p w:rsidR="00FD7EDF" w:rsidRPr="00835368" w:rsidRDefault="00FD7EDF" w:rsidP="00930374">
            <w:pPr>
              <w:pStyle w:val="afa"/>
              <w:jc w:val="center"/>
              <w:rPr>
                <w:sz w:val="16"/>
                <w:szCs w:val="16"/>
              </w:rPr>
            </w:pPr>
          </w:p>
        </w:tc>
        <w:tc>
          <w:tcPr>
            <w:tcW w:w="853" w:type="dxa"/>
            <w:gridSpan w:val="2"/>
            <w:vAlign w:val="center"/>
          </w:tcPr>
          <w:p w:rsidR="00FD7EDF" w:rsidRPr="00835368" w:rsidRDefault="00FD7EDF" w:rsidP="00930374">
            <w:pPr>
              <w:pStyle w:val="afa"/>
              <w:jc w:val="center"/>
              <w:rPr>
                <w:sz w:val="16"/>
                <w:szCs w:val="16"/>
              </w:rPr>
            </w:pPr>
          </w:p>
        </w:tc>
        <w:tc>
          <w:tcPr>
            <w:tcW w:w="856" w:type="dxa"/>
            <w:gridSpan w:val="3"/>
            <w:vAlign w:val="center"/>
          </w:tcPr>
          <w:p w:rsidR="00FD7EDF" w:rsidRPr="00835368" w:rsidRDefault="00FD7EDF" w:rsidP="00930374">
            <w:pPr>
              <w:pStyle w:val="afa"/>
              <w:jc w:val="center"/>
              <w:rPr>
                <w:sz w:val="16"/>
                <w:szCs w:val="16"/>
              </w:rPr>
            </w:pPr>
          </w:p>
        </w:tc>
        <w:tc>
          <w:tcPr>
            <w:tcW w:w="1120" w:type="dxa"/>
            <w:gridSpan w:val="2"/>
            <w:vAlign w:val="center"/>
          </w:tcPr>
          <w:p w:rsidR="00FD7EDF" w:rsidRPr="00835368" w:rsidRDefault="00FD7EDF" w:rsidP="00930374">
            <w:pPr>
              <w:pStyle w:val="afa"/>
              <w:jc w:val="center"/>
              <w:rPr>
                <w:sz w:val="16"/>
                <w:szCs w:val="16"/>
              </w:rPr>
            </w:pPr>
          </w:p>
        </w:tc>
        <w:tc>
          <w:tcPr>
            <w:tcW w:w="868" w:type="dxa"/>
            <w:gridSpan w:val="2"/>
            <w:vAlign w:val="center"/>
          </w:tcPr>
          <w:p w:rsidR="00FD7EDF" w:rsidRPr="00835368" w:rsidRDefault="00FD7EDF" w:rsidP="00930374">
            <w:pPr>
              <w:pStyle w:val="afa"/>
              <w:jc w:val="center"/>
              <w:rPr>
                <w:sz w:val="16"/>
                <w:szCs w:val="16"/>
              </w:rPr>
            </w:pPr>
          </w:p>
        </w:tc>
        <w:tc>
          <w:tcPr>
            <w:tcW w:w="1204" w:type="dxa"/>
            <w:vAlign w:val="center"/>
          </w:tcPr>
          <w:p w:rsidR="00FD7EDF" w:rsidRPr="00835368" w:rsidRDefault="00FD7EDF" w:rsidP="00930374">
            <w:pPr>
              <w:pStyle w:val="afa"/>
              <w:jc w:val="center"/>
              <w:rPr>
                <w:sz w:val="16"/>
                <w:szCs w:val="16"/>
              </w:rPr>
            </w:pPr>
          </w:p>
        </w:tc>
      </w:tr>
      <w:tr w:rsidR="00FD7EDF" w:rsidRPr="001E6C29" w:rsidTr="00930374">
        <w:tc>
          <w:tcPr>
            <w:tcW w:w="488" w:type="dxa"/>
            <w:vAlign w:val="center"/>
          </w:tcPr>
          <w:p w:rsidR="00FD7EDF" w:rsidRPr="00835368" w:rsidRDefault="00FD7EDF" w:rsidP="00930374">
            <w:pPr>
              <w:pStyle w:val="afa"/>
              <w:jc w:val="center"/>
              <w:rPr>
                <w:sz w:val="16"/>
                <w:szCs w:val="16"/>
              </w:rPr>
            </w:pPr>
          </w:p>
        </w:tc>
        <w:tc>
          <w:tcPr>
            <w:tcW w:w="644" w:type="dxa"/>
            <w:vAlign w:val="center"/>
          </w:tcPr>
          <w:p w:rsidR="00FD7EDF" w:rsidRPr="00835368" w:rsidRDefault="00FD7EDF" w:rsidP="00930374">
            <w:pPr>
              <w:pStyle w:val="afa"/>
              <w:jc w:val="center"/>
              <w:rPr>
                <w:sz w:val="16"/>
                <w:szCs w:val="16"/>
              </w:rPr>
            </w:pPr>
          </w:p>
        </w:tc>
        <w:tc>
          <w:tcPr>
            <w:tcW w:w="732" w:type="dxa"/>
            <w:vAlign w:val="center"/>
          </w:tcPr>
          <w:p w:rsidR="00FD7EDF" w:rsidRPr="00835368" w:rsidRDefault="00FD7EDF" w:rsidP="00930374">
            <w:pPr>
              <w:pStyle w:val="afa"/>
              <w:jc w:val="center"/>
              <w:rPr>
                <w:sz w:val="16"/>
                <w:szCs w:val="16"/>
              </w:rPr>
            </w:pPr>
          </w:p>
        </w:tc>
        <w:tc>
          <w:tcPr>
            <w:tcW w:w="843" w:type="dxa"/>
            <w:vAlign w:val="center"/>
          </w:tcPr>
          <w:p w:rsidR="00FD7EDF" w:rsidRPr="00835368" w:rsidRDefault="00FD7EDF" w:rsidP="00930374">
            <w:pPr>
              <w:pStyle w:val="afa"/>
              <w:jc w:val="center"/>
              <w:rPr>
                <w:sz w:val="16"/>
                <w:szCs w:val="16"/>
              </w:rPr>
            </w:pPr>
          </w:p>
        </w:tc>
        <w:tc>
          <w:tcPr>
            <w:tcW w:w="712" w:type="dxa"/>
            <w:gridSpan w:val="3"/>
            <w:vAlign w:val="center"/>
          </w:tcPr>
          <w:p w:rsidR="00FD7EDF" w:rsidRPr="00835368" w:rsidRDefault="00FD7EDF" w:rsidP="00930374">
            <w:pPr>
              <w:pStyle w:val="afa"/>
              <w:jc w:val="center"/>
              <w:rPr>
                <w:sz w:val="16"/>
                <w:szCs w:val="16"/>
              </w:rPr>
            </w:pPr>
          </w:p>
        </w:tc>
        <w:tc>
          <w:tcPr>
            <w:tcW w:w="568" w:type="dxa"/>
            <w:gridSpan w:val="2"/>
            <w:vAlign w:val="center"/>
          </w:tcPr>
          <w:p w:rsidR="00FD7EDF" w:rsidRPr="00835368" w:rsidRDefault="00FD7EDF" w:rsidP="00930374">
            <w:pPr>
              <w:pStyle w:val="afa"/>
              <w:jc w:val="center"/>
              <w:rPr>
                <w:sz w:val="16"/>
                <w:szCs w:val="16"/>
              </w:rPr>
            </w:pPr>
          </w:p>
        </w:tc>
        <w:tc>
          <w:tcPr>
            <w:tcW w:w="1135" w:type="dxa"/>
            <w:gridSpan w:val="2"/>
            <w:vAlign w:val="center"/>
          </w:tcPr>
          <w:p w:rsidR="00FD7EDF" w:rsidRPr="00835368" w:rsidRDefault="00FD7EDF" w:rsidP="00930374">
            <w:pPr>
              <w:pStyle w:val="afa"/>
              <w:jc w:val="center"/>
              <w:rPr>
                <w:sz w:val="16"/>
                <w:szCs w:val="16"/>
              </w:rPr>
            </w:pPr>
          </w:p>
        </w:tc>
        <w:tc>
          <w:tcPr>
            <w:tcW w:w="709" w:type="dxa"/>
            <w:gridSpan w:val="2"/>
            <w:vAlign w:val="center"/>
          </w:tcPr>
          <w:p w:rsidR="00FD7EDF" w:rsidRPr="00835368" w:rsidRDefault="00FD7EDF" w:rsidP="00930374">
            <w:pPr>
              <w:pStyle w:val="afa"/>
              <w:jc w:val="center"/>
              <w:rPr>
                <w:sz w:val="16"/>
                <w:szCs w:val="16"/>
              </w:rPr>
            </w:pPr>
          </w:p>
        </w:tc>
        <w:tc>
          <w:tcPr>
            <w:tcW w:w="714" w:type="dxa"/>
            <w:gridSpan w:val="2"/>
            <w:vAlign w:val="center"/>
          </w:tcPr>
          <w:p w:rsidR="00FD7EDF" w:rsidRPr="00835368" w:rsidRDefault="00FD7EDF" w:rsidP="00930374">
            <w:pPr>
              <w:pStyle w:val="afa"/>
              <w:jc w:val="center"/>
              <w:rPr>
                <w:sz w:val="16"/>
                <w:szCs w:val="16"/>
              </w:rPr>
            </w:pPr>
          </w:p>
        </w:tc>
        <w:tc>
          <w:tcPr>
            <w:tcW w:w="708" w:type="dxa"/>
            <w:gridSpan w:val="2"/>
            <w:vAlign w:val="center"/>
          </w:tcPr>
          <w:p w:rsidR="00FD7EDF" w:rsidRPr="00835368" w:rsidRDefault="00FD7EDF" w:rsidP="00930374">
            <w:pPr>
              <w:pStyle w:val="afa"/>
              <w:jc w:val="center"/>
              <w:rPr>
                <w:sz w:val="16"/>
                <w:szCs w:val="16"/>
              </w:rPr>
            </w:pPr>
          </w:p>
        </w:tc>
        <w:tc>
          <w:tcPr>
            <w:tcW w:w="714" w:type="dxa"/>
            <w:vAlign w:val="center"/>
          </w:tcPr>
          <w:p w:rsidR="00FD7EDF" w:rsidRPr="00835368" w:rsidRDefault="00FD7EDF" w:rsidP="00930374">
            <w:pPr>
              <w:pStyle w:val="afa"/>
              <w:jc w:val="center"/>
              <w:rPr>
                <w:sz w:val="16"/>
                <w:szCs w:val="16"/>
              </w:rPr>
            </w:pPr>
          </w:p>
        </w:tc>
        <w:tc>
          <w:tcPr>
            <w:tcW w:w="859" w:type="dxa"/>
            <w:gridSpan w:val="4"/>
            <w:vAlign w:val="center"/>
          </w:tcPr>
          <w:p w:rsidR="00FD7EDF" w:rsidRPr="00835368" w:rsidRDefault="00FD7EDF" w:rsidP="00930374">
            <w:pPr>
              <w:pStyle w:val="afa"/>
              <w:jc w:val="center"/>
              <w:rPr>
                <w:sz w:val="16"/>
                <w:szCs w:val="16"/>
              </w:rPr>
            </w:pPr>
          </w:p>
        </w:tc>
        <w:tc>
          <w:tcPr>
            <w:tcW w:w="560" w:type="dxa"/>
            <w:gridSpan w:val="2"/>
            <w:vAlign w:val="center"/>
          </w:tcPr>
          <w:p w:rsidR="00FD7EDF" w:rsidRPr="00835368" w:rsidRDefault="00FD7EDF" w:rsidP="00930374">
            <w:pPr>
              <w:pStyle w:val="afa"/>
              <w:jc w:val="center"/>
              <w:rPr>
                <w:sz w:val="16"/>
                <w:szCs w:val="16"/>
              </w:rPr>
            </w:pPr>
            <w:r w:rsidRPr="00835368">
              <w:rPr>
                <w:sz w:val="16"/>
                <w:szCs w:val="16"/>
              </w:rPr>
              <w:t>11</w:t>
            </w:r>
          </w:p>
        </w:tc>
        <w:tc>
          <w:tcPr>
            <w:tcW w:w="701" w:type="dxa"/>
            <w:gridSpan w:val="2"/>
            <w:vAlign w:val="center"/>
          </w:tcPr>
          <w:p w:rsidR="00FD7EDF" w:rsidRPr="00835368" w:rsidRDefault="00FD7EDF" w:rsidP="00930374">
            <w:pPr>
              <w:pStyle w:val="afa"/>
              <w:jc w:val="center"/>
              <w:rPr>
                <w:sz w:val="16"/>
                <w:szCs w:val="16"/>
              </w:rPr>
            </w:pPr>
          </w:p>
        </w:tc>
        <w:tc>
          <w:tcPr>
            <w:tcW w:w="716" w:type="dxa"/>
            <w:gridSpan w:val="3"/>
            <w:vAlign w:val="center"/>
          </w:tcPr>
          <w:p w:rsidR="00FD7EDF" w:rsidRPr="00835368" w:rsidRDefault="00FD7EDF" w:rsidP="00930374">
            <w:pPr>
              <w:pStyle w:val="afa"/>
              <w:jc w:val="center"/>
              <w:rPr>
                <w:sz w:val="16"/>
                <w:szCs w:val="16"/>
              </w:rPr>
            </w:pPr>
          </w:p>
        </w:tc>
        <w:tc>
          <w:tcPr>
            <w:tcW w:w="853" w:type="dxa"/>
            <w:gridSpan w:val="2"/>
            <w:vAlign w:val="center"/>
          </w:tcPr>
          <w:p w:rsidR="00FD7EDF" w:rsidRPr="00835368" w:rsidRDefault="00FD7EDF" w:rsidP="00930374">
            <w:pPr>
              <w:pStyle w:val="afa"/>
              <w:jc w:val="center"/>
              <w:rPr>
                <w:sz w:val="16"/>
                <w:szCs w:val="16"/>
              </w:rPr>
            </w:pPr>
          </w:p>
        </w:tc>
        <w:tc>
          <w:tcPr>
            <w:tcW w:w="856" w:type="dxa"/>
            <w:gridSpan w:val="3"/>
            <w:vAlign w:val="center"/>
          </w:tcPr>
          <w:p w:rsidR="00FD7EDF" w:rsidRPr="00835368" w:rsidRDefault="00FD7EDF" w:rsidP="00930374">
            <w:pPr>
              <w:pStyle w:val="afa"/>
              <w:jc w:val="center"/>
              <w:rPr>
                <w:sz w:val="16"/>
                <w:szCs w:val="16"/>
              </w:rPr>
            </w:pPr>
          </w:p>
        </w:tc>
        <w:tc>
          <w:tcPr>
            <w:tcW w:w="1120" w:type="dxa"/>
            <w:gridSpan w:val="2"/>
            <w:vAlign w:val="center"/>
          </w:tcPr>
          <w:p w:rsidR="00FD7EDF" w:rsidRPr="00835368" w:rsidRDefault="00FD7EDF" w:rsidP="00930374">
            <w:pPr>
              <w:pStyle w:val="afa"/>
              <w:jc w:val="center"/>
              <w:rPr>
                <w:sz w:val="16"/>
                <w:szCs w:val="16"/>
              </w:rPr>
            </w:pPr>
          </w:p>
        </w:tc>
        <w:tc>
          <w:tcPr>
            <w:tcW w:w="868" w:type="dxa"/>
            <w:gridSpan w:val="2"/>
            <w:vAlign w:val="center"/>
          </w:tcPr>
          <w:p w:rsidR="00FD7EDF" w:rsidRPr="00835368" w:rsidRDefault="00FD7EDF" w:rsidP="00930374">
            <w:pPr>
              <w:pStyle w:val="afa"/>
              <w:jc w:val="center"/>
              <w:rPr>
                <w:sz w:val="16"/>
                <w:szCs w:val="16"/>
              </w:rPr>
            </w:pPr>
          </w:p>
        </w:tc>
        <w:tc>
          <w:tcPr>
            <w:tcW w:w="1204" w:type="dxa"/>
            <w:vAlign w:val="center"/>
          </w:tcPr>
          <w:p w:rsidR="00FD7EDF" w:rsidRPr="00835368" w:rsidRDefault="00FD7EDF" w:rsidP="00930374">
            <w:pPr>
              <w:pStyle w:val="afa"/>
              <w:jc w:val="center"/>
              <w:rPr>
                <w:sz w:val="16"/>
                <w:szCs w:val="16"/>
              </w:rPr>
            </w:pPr>
          </w:p>
        </w:tc>
      </w:tr>
      <w:tr w:rsidR="00FD7EDF" w:rsidRPr="001E6C29" w:rsidTr="00930374">
        <w:tc>
          <w:tcPr>
            <w:tcW w:w="488" w:type="dxa"/>
            <w:tcBorders>
              <w:bottom w:val="single" w:sz="4" w:space="0" w:color="auto"/>
            </w:tcBorders>
            <w:vAlign w:val="center"/>
          </w:tcPr>
          <w:p w:rsidR="00FD7EDF" w:rsidRPr="00835368" w:rsidRDefault="00FD7EDF" w:rsidP="00930374">
            <w:pPr>
              <w:pStyle w:val="afa"/>
              <w:jc w:val="center"/>
              <w:rPr>
                <w:sz w:val="16"/>
                <w:szCs w:val="16"/>
              </w:rPr>
            </w:pPr>
          </w:p>
        </w:tc>
        <w:tc>
          <w:tcPr>
            <w:tcW w:w="644" w:type="dxa"/>
            <w:tcBorders>
              <w:bottom w:val="single" w:sz="4" w:space="0" w:color="auto"/>
            </w:tcBorders>
            <w:vAlign w:val="center"/>
          </w:tcPr>
          <w:p w:rsidR="00FD7EDF" w:rsidRPr="00835368" w:rsidRDefault="00FD7EDF" w:rsidP="00930374">
            <w:pPr>
              <w:pStyle w:val="afa"/>
              <w:jc w:val="center"/>
              <w:rPr>
                <w:sz w:val="16"/>
                <w:szCs w:val="16"/>
              </w:rPr>
            </w:pPr>
          </w:p>
        </w:tc>
        <w:tc>
          <w:tcPr>
            <w:tcW w:w="732" w:type="dxa"/>
            <w:tcBorders>
              <w:bottom w:val="single" w:sz="4" w:space="0" w:color="auto"/>
            </w:tcBorders>
            <w:vAlign w:val="center"/>
          </w:tcPr>
          <w:p w:rsidR="00FD7EDF" w:rsidRPr="00835368" w:rsidRDefault="00FD7EDF" w:rsidP="00930374">
            <w:pPr>
              <w:pStyle w:val="afa"/>
              <w:jc w:val="center"/>
              <w:rPr>
                <w:sz w:val="16"/>
                <w:szCs w:val="16"/>
              </w:rPr>
            </w:pPr>
          </w:p>
        </w:tc>
        <w:tc>
          <w:tcPr>
            <w:tcW w:w="843" w:type="dxa"/>
            <w:tcBorders>
              <w:bottom w:val="single" w:sz="4" w:space="0" w:color="auto"/>
            </w:tcBorders>
            <w:vAlign w:val="center"/>
          </w:tcPr>
          <w:p w:rsidR="00FD7EDF" w:rsidRPr="00835368" w:rsidRDefault="00FD7EDF" w:rsidP="00930374">
            <w:pPr>
              <w:pStyle w:val="afa"/>
              <w:jc w:val="center"/>
              <w:rPr>
                <w:sz w:val="16"/>
                <w:szCs w:val="16"/>
              </w:rPr>
            </w:pPr>
          </w:p>
        </w:tc>
        <w:tc>
          <w:tcPr>
            <w:tcW w:w="712" w:type="dxa"/>
            <w:gridSpan w:val="3"/>
            <w:tcBorders>
              <w:bottom w:val="single" w:sz="4" w:space="0" w:color="auto"/>
            </w:tcBorders>
            <w:vAlign w:val="center"/>
          </w:tcPr>
          <w:p w:rsidR="00FD7EDF" w:rsidRPr="00835368" w:rsidRDefault="00FD7EDF" w:rsidP="00930374">
            <w:pPr>
              <w:pStyle w:val="afa"/>
              <w:jc w:val="center"/>
              <w:rPr>
                <w:sz w:val="16"/>
                <w:szCs w:val="16"/>
              </w:rPr>
            </w:pPr>
          </w:p>
        </w:tc>
        <w:tc>
          <w:tcPr>
            <w:tcW w:w="568"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1135"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709"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714"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708"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714" w:type="dxa"/>
            <w:tcBorders>
              <w:bottom w:val="single" w:sz="4" w:space="0" w:color="auto"/>
            </w:tcBorders>
            <w:vAlign w:val="center"/>
          </w:tcPr>
          <w:p w:rsidR="00FD7EDF" w:rsidRPr="00835368" w:rsidRDefault="00FD7EDF" w:rsidP="00930374">
            <w:pPr>
              <w:pStyle w:val="afa"/>
              <w:jc w:val="center"/>
              <w:rPr>
                <w:sz w:val="16"/>
                <w:szCs w:val="16"/>
              </w:rPr>
            </w:pPr>
          </w:p>
        </w:tc>
        <w:tc>
          <w:tcPr>
            <w:tcW w:w="859" w:type="dxa"/>
            <w:gridSpan w:val="4"/>
            <w:tcBorders>
              <w:bottom w:val="single" w:sz="4" w:space="0" w:color="auto"/>
            </w:tcBorders>
            <w:vAlign w:val="center"/>
          </w:tcPr>
          <w:p w:rsidR="00FD7EDF" w:rsidRPr="00835368" w:rsidRDefault="00FD7EDF" w:rsidP="00930374">
            <w:pPr>
              <w:pStyle w:val="afa"/>
              <w:jc w:val="center"/>
              <w:rPr>
                <w:sz w:val="16"/>
                <w:szCs w:val="16"/>
              </w:rPr>
            </w:pPr>
          </w:p>
        </w:tc>
        <w:tc>
          <w:tcPr>
            <w:tcW w:w="560" w:type="dxa"/>
            <w:gridSpan w:val="2"/>
            <w:tcBorders>
              <w:bottom w:val="single" w:sz="4" w:space="0" w:color="auto"/>
            </w:tcBorders>
            <w:vAlign w:val="center"/>
          </w:tcPr>
          <w:p w:rsidR="00FD7EDF" w:rsidRPr="00835368" w:rsidRDefault="00FD7EDF" w:rsidP="00930374">
            <w:pPr>
              <w:pStyle w:val="afa"/>
              <w:jc w:val="center"/>
              <w:rPr>
                <w:sz w:val="16"/>
                <w:szCs w:val="16"/>
              </w:rPr>
            </w:pPr>
            <w:r w:rsidRPr="00835368">
              <w:rPr>
                <w:sz w:val="16"/>
                <w:szCs w:val="16"/>
              </w:rPr>
              <w:t>2</w:t>
            </w:r>
          </w:p>
        </w:tc>
        <w:tc>
          <w:tcPr>
            <w:tcW w:w="701"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716" w:type="dxa"/>
            <w:gridSpan w:val="3"/>
            <w:tcBorders>
              <w:bottom w:val="single" w:sz="4" w:space="0" w:color="auto"/>
            </w:tcBorders>
            <w:vAlign w:val="center"/>
          </w:tcPr>
          <w:p w:rsidR="00FD7EDF" w:rsidRPr="00835368" w:rsidRDefault="00FD7EDF" w:rsidP="00930374">
            <w:pPr>
              <w:pStyle w:val="afa"/>
              <w:jc w:val="center"/>
              <w:rPr>
                <w:sz w:val="16"/>
                <w:szCs w:val="16"/>
              </w:rPr>
            </w:pPr>
          </w:p>
        </w:tc>
        <w:tc>
          <w:tcPr>
            <w:tcW w:w="853"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856" w:type="dxa"/>
            <w:gridSpan w:val="3"/>
            <w:tcBorders>
              <w:bottom w:val="single" w:sz="4" w:space="0" w:color="auto"/>
            </w:tcBorders>
            <w:vAlign w:val="center"/>
          </w:tcPr>
          <w:p w:rsidR="00FD7EDF" w:rsidRPr="00835368" w:rsidRDefault="00FD7EDF" w:rsidP="00930374">
            <w:pPr>
              <w:pStyle w:val="afa"/>
              <w:jc w:val="center"/>
              <w:rPr>
                <w:sz w:val="16"/>
                <w:szCs w:val="16"/>
              </w:rPr>
            </w:pPr>
          </w:p>
        </w:tc>
        <w:tc>
          <w:tcPr>
            <w:tcW w:w="1120"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868" w:type="dxa"/>
            <w:gridSpan w:val="2"/>
            <w:tcBorders>
              <w:bottom w:val="single" w:sz="4" w:space="0" w:color="auto"/>
            </w:tcBorders>
            <w:vAlign w:val="center"/>
          </w:tcPr>
          <w:p w:rsidR="00FD7EDF" w:rsidRPr="00835368" w:rsidRDefault="00FD7EDF" w:rsidP="00930374">
            <w:pPr>
              <w:pStyle w:val="afa"/>
              <w:jc w:val="center"/>
              <w:rPr>
                <w:sz w:val="16"/>
                <w:szCs w:val="16"/>
              </w:rPr>
            </w:pPr>
          </w:p>
        </w:tc>
        <w:tc>
          <w:tcPr>
            <w:tcW w:w="1204" w:type="dxa"/>
            <w:tcBorders>
              <w:bottom w:val="single" w:sz="4" w:space="0" w:color="auto"/>
            </w:tcBorders>
            <w:vAlign w:val="center"/>
          </w:tcPr>
          <w:p w:rsidR="00FD7EDF" w:rsidRPr="00835368" w:rsidRDefault="00FD7EDF" w:rsidP="00930374">
            <w:pPr>
              <w:pStyle w:val="afa"/>
              <w:jc w:val="center"/>
              <w:rPr>
                <w:sz w:val="16"/>
                <w:szCs w:val="16"/>
              </w:rPr>
            </w:pPr>
          </w:p>
        </w:tc>
      </w:tr>
      <w:tr w:rsidR="00FD7EDF" w:rsidRPr="001E6C29" w:rsidTr="00930374">
        <w:tc>
          <w:tcPr>
            <w:tcW w:w="488"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i/>
                <w:sz w:val="16"/>
                <w:szCs w:val="16"/>
              </w:rPr>
            </w:pPr>
            <w:r w:rsidRPr="00835368">
              <w:rPr>
                <w:i/>
                <w:sz w:val="16"/>
                <w:szCs w:val="16"/>
              </w:rPr>
              <w:t>*</w:t>
            </w:r>
            <w:r w:rsidRPr="00835368">
              <w:rPr>
                <w:sz w:val="16"/>
                <w:szCs w:val="16"/>
              </w:rPr>
              <w:t>Примечание</w:t>
            </w:r>
            <w:r w:rsidRPr="00835368">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r w:rsidRPr="00835368">
              <w:rPr>
                <w:sz w:val="16"/>
                <w:szCs w:val="16"/>
              </w:rPr>
              <w:t>1.1,1.2 и т.д. - собственников контрагента по договору (собственники первого уровня)</w:t>
            </w:r>
          </w:p>
        </w:tc>
      </w:tr>
      <w:tr w:rsidR="00FD7EDF" w:rsidRPr="001E6C29" w:rsidTr="00930374">
        <w:tc>
          <w:tcPr>
            <w:tcW w:w="488"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r w:rsidRPr="00835368">
              <w:rPr>
                <w:sz w:val="16"/>
                <w:szCs w:val="16"/>
              </w:rPr>
              <w:t>1.1.2, 1.2.1, 1.2.2 и т.д. - собственники организации 1.1 (собственники второго уровня)</w:t>
            </w:r>
          </w:p>
        </w:tc>
      </w:tr>
      <w:tr w:rsidR="00FD7EDF" w:rsidRPr="001E6C29" w:rsidTr="00930374">
        <w:tc>
          <w:tcPr>
            <w:tcW w:w="488"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r w:rsidRPr="00835368">
              <w:rPr>
                <w:sz w:val="16"/>
                <w:szCs w:val="16"/>
              </w:rPr>
              <w:t>и далее - по аналогичной схеме до конечного бенефициарного собственника (пример: 1.1.3.1)</w:t>
            </w:r>
          </w:p>
        </w:tc>
      </w:tr>
      <w:tr w:rsidR="00FD7EDF" w:rsidRPr="001E6C29" w:rsidTr="00930374">
        <w:tc>
          <w:tcPr>
            <w:tcW w:w="488"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r>
      <w:tr w:rsidR="00FD7EDF" w:rsidRPr="001E6C29" w:rsidTr="00930374">
        <w:tc>
          <w:tcPr>
            <w:tcW w:w="488"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FD7EDF" w:rsidRPr="00835368" w:rsidRDefault="00FD7EDF" w:rsidP="00930374">
            <w:pPr>
              <w:pStyle w:val="afa"/>
              <w:jc w:val="left"/>
              <w:rPr>
                <w:sz w:val="16"/>
                <w:szCs w:val="16"/>
              </w:rPr>
            </w:pPr>
            <w:r w:rsidRPr="00835368">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FD7EDF" w:rsidRDefault="00FD7EDF" w:rsidP="00FD7EDF">
      <w:pPr>
        <w:rPr>
          <w:rFonts w:eastAsia="MS Mincho"/>
          <w:b/>
          <w:i/>
          <w:sz w:val="28"/>
          <w:szCs w:val="28"/>
        </w:rPr>
      </w:pPr>
    </w:p>
    <w:tbl>
      <w:tblPr>
        <w:tblW w:w="0" w:type="auto"/>
        <w:tblInd w:w="223" w:type="dxa"/>
        <w:tblLayout w:type="fixed"/>
        <w:tblLook w:val="0000"/>
      </w:tblPr>
      <w:tblGrid>
        <w:gridCol w:w="8213"/>
        <w:gridCol w:w="7225"/>
      </w:tblGrid>
      <w:tr w:rsidR="00FD7EDF" w:rsidRPr="00535964" w:rsidTr="00930374">
        <w:trPr>
          <w:trHeight w:val="874"/>
        </w:trPr>
        <w:tc>
          <w:tcPr>
            <w:tcW w:w="8213" w:type="dxa"/>
            <w:shd w:val="clear" w:color="auto" w:fill="auto"/>
          </w:tcPr>
          <w:p w:rsidR="00FD7EDF" w:rsidRPr="003927AD" w:rsidRDefault="00FD7EDF" w:rsidP="00930374">
            <w:pPr>
              <w:spacing w:line="360" w:lineRule="auto"/>
            </w:pPr>
            <w:r w:rsidRPr="003927AD">
              <w:t>Заказчик:</w:t>
            </w:r>
          </w:p>
          <w:p w:rsidR="00FD7EDF" w:rsidRPr="003927AD" w:rsidRDefault="00FD7EDF" w:rsidP="00930374">
            <w:pPr>
              <w:spacing w:line="360" w:lineRule="auto"/>
              <w:rPr>
                <w:vertAlign w:val="superscript"/>
              </w:rPr>
            </w:pPr>
            <w:r w:rsidRPr="003927AD">
              <w:t>_______    ______________</w:t>
            </w:r>
          </w:p>
          <w:p w:rsidR="00FD7EDF" w:rsidRPr="003927AD" w:rsidRDefault="00FD7EDF" w:rsidP="00930374">
            <w:pPr>
              <w:spacing w:line="360" w:lineRule="auto"/>
            </w:pPr>
            <w:r w:rsidRPr="003927AD">
              <w:rPr>
                <w:vertAlign w:val="superscript"/>
              </w:rPr>
              <w:t xml:space="preserve">(подпись)                        (Ф.И.О.)                                     </w:t>
            </w:r>
          </w:p>
        </w:tc>
        <w:tc>
          <w:tcPr>
            <w:tcW w:w="7225" w:type="dxa"/>
            <w:shd w:val="clear" w:color="auto" w:fill="auto"/>
          </w:tcPr>
          <w:p w:rsidR="00FD7EDF" w:rsidRPr="003927AD" w:rsidRDefault="00FD7EDF" w:rsidP="00930374">
            <w:pPr>
              <w:spacing w:line="360" w:lineRule="auto"/>
            </w:pPr>
            <w:r w:rsidRPr="003927AD">
              <w:t>Исполнитель:</w:t>
            </w:r>
          </w:p>
          <w:p w:rsidR="00FD7EDF" w:rsidRPr="003927AD" w:rsidRDefault="00FD7EDF" w:rsidP="00930374">
            <w:pPr>
              <w:spacing w:line="360" w:lineRule="auto"/>
              <w:rPr>
                <w:vertAlign w:val="superscript"/>
              </w:rPr>
            </w:pPr>
            <w:r w:rsidRPr="003927AD">
              <w:t>_______    ______________</w:t>
            </w:r>
          </w:p>
          <w:p w:rsidR="00FD7EDF" w:rsidRPr="003927AD" w:rsidRDefault="00FD7EDF" w:rsidP="00930374">
            <w:pPr>
              <w:spacing w:line="360" w:lineRule="auto"/>
            </w:pPr>
            <w:r w:rsidRPr="003927AD">
              <w:rPr>
                <w:vertAlign w:val="superscript"/>
              </w:rPr>
              <w:t xml:space="preserve">(подпись)                        (Ф.И.О.)                             </w:t>
            </w:r>
          </w:p>
        </w:tc>
      </w:tr>
    </w:tbl>
    <w:p w:rsidR="00FD7EDF" w:rsidRDefault="00FD7EDF" w:rsidP="00FD7EDF">
      <w:pPr>
        <w:rPr>
          <w:rFonts w:eastAsia="MS Mincho"/>
          <w:b/>
          <w:i/>
          <w:sz w:val="28"/>
          <w:szCs w:val="28"/>
        </w:rPr>
        <w:sectPr w:rsidR="00FD7EDF" w:rsidSect="00930374">
          <w:pgSz w:w="16840" w:h="11907" w:orient="landscape" w:code="9"/>
          <w:pgMar w:top="1418" w:right="284" w:bottom="851" w:left="567" w:header="794" w:footer="794" w:gutter="0"/>
          <w:cols w:space="720"/>
          <w:docGrid w:linePitch="326"/>
        </w:sectPr>
      </w:pPr>
    </w:p>
    <w:p w:rsidR="00FD7EDF" w:rsidRDefault="00FD7EDF" w:rsidP="000954FB">
      <w:pPr>
        <w:pStyle w:val="afa"/>
        <w:ind w:firstLine="0"/>
        <w:jc w:val="center"/>
        <w:rPr>
          <w:b/>
          <w:sz w:val="60"/>
          <w:szCs w:val="60"/>
          <w:highlight w:val="cyan"/>
        </w:rPr>
      </w:pPr>
    </w:p>
    <w:p w:rsidR="000954FB" w:rsidRPr="00FD7EDF" w:rsidRDefault="000954FB" w:rsidP="000954FB">
      <w:pPr>
        <w:pStyle w:val="afa"/>
        <w:ind w:firstLine="0"/>
        <w:jc w:val="right"/>
        <w:rPr>
          <w:sz w:val="28"/>
          <w:szCs w:val="28"/>
        </w:rPr>
      </w:pPr>
      <w:r w:rsidRPr="00FD7EDF">
        <w:rPr>
          <w:sz w:val="28"/>
          <w:szCs w:val="28"/>
        </w:rPr>
        <w:t>Приложение № 6</w:t>
      </w:r>
    </w:p>
    <w:p w:rsidR="000954FB" w:rsidRPr="00FD7EDF" w:rsidRDefault="000954FB" w:rsidP="000954FB">
      <w:pPr>
        <w:pStyle w:val="afa"/>
        <w:ind w:firstLine="0"/>
        <w:jc w:val="right"/>
        <w:rPr>
          <w:sz w:val="28"/>
          <w:szCs w:val="28"/>
        </w:rPr>
      </w:pPr>
      <w:r w:rsidRPr="00FD7EDF">
        <w:rPr>
          <w:sz w:val="28"/>
          <w:szCs w:val="28"/>
        </w:rPr>
        <w:t>к документации о закупке</w:t>
      </w:r>
    </w:p>
    <w:p w:rsidR="000954FB" w:rsidRPr="00FD7EDF" w:rsidRDefault="000954FB" w:rsidP="000954FB">
      <w:pPr>
        <w:pStyle w:val="afa"/>
        <w:jc w:val="left"/>
        <w:rPr>
          <w:b/>
          <w:i/>
          <w:sz w:val="28"/>
          <w:szCs w:val="28"/>
        </w:rPr>
      </w:pPr>
    </w:p>
    <w:p w:rsidR="000954FB" w:rsidRPr="00FD7EDF" w:rsidRDefault="000954FB" w:rsidP="000954FB">
      <w:pPr>
        <w:pStyle w:val="afa"/>
        <w:jc w:val="left"/>
        <w:rPr>
          <w:b/>
          <w:i/>
          <w:sz w:val="28"/>
          <w:szCs w:val="28"/>
        </w:rPr>
      </w:pPr>
    </w:p>
    <w:p w:rsidR="000954FB" w:rsidRPr="00FD7EDF" w:rsidRDefault="000954FB" w:rsidP="000954FB">
      <w:pPr>
        <w:jc w:val="center"/>
        <w:rPr>
          <w:b/>
          <w:bCs/>
          <w:sz w:val="28"/>
          <w:szCs w:val="28"/>
        </w:rPr>
      </w:pPr>
      <w:r w:rsidRPr="00FD7EDF">
        <w:rPr>
          <w:b/>
          <w:bCs/>
          <w:sz w:val="28"/>
          <w:szCs w:val="28"/>
        </w:rPr>
        <w:t>СВЕДЕНИЯ ОБ АДМИНИСТРАТИВНОМ И ПРОИЗВОДСТВЕННОМ ПЕРСОНАЛЕ ПРЕТЕНДЕНТА</w:t>
      </w:r>
    </w:p>
    <w:p w:rsidR="000954FB" w:rsidRPr="00FD7EDF" w:rsidRDefault="000954FB" w:rsidP="000954FB">
      <w:pPr>
        <w:jc w:val="center"/>
        <w:rPr>
          <w:sz w:val="28"/>
          <w:szCs w:val="28"/>
        </w:rPr>
      </w:pPr>
      <w:r w:rsidRPr="00FD7EDF">
        <w:rPr>
          <w:sz w:val="28"/>
          <w:szCs w:val="28"/>
        </w:rPr>
        <w:t>(</w:t>
      </w:r>
      <w:r w:rsidRPr="00FD7EDF">
        <w:rPr>
          <w:i/>
        </w:rPr>
        <w:t>указывается персонал, который необходим для выполнения работ, оказания услуг, поставки товара,</w:t>
      </w:r>
      <w:r w:rsidR="00010BE3" w:rsidRPr="00FD7EDF">
        <w:rPr>
          <w:i/>
        </w:rPr>
        <w:t xml:space="preserve"> </w:t>
      </w:r>
      <w:r w:rsidRPr="00FD7EDF">
        <w:rPr>
          <w:i/>
        </w:rPr>
        <w:t>являющихся предметом</w:t>
      </w:r>
      <w:r w:rsidR="00BC1922" w:rsidRPr="00FD7EDF">
        <w:rPr>
          <w:i/>
        </w:rPr>
        <w:t xml:space="preserve"> Запроса предложений</w:t>
      </w:r>
      <w:r w:rsidRPr="00FD7EDF">
        <w:rPr>
          <w:sz w:val="28"/>
          <w:szCs w:val="28"/>
        </w:rPr>
        <w:t>)</w:t>
      </w:r>
    </w:p>
    <w:p w:rsidR="000954FB" w:rsidRPr="00FD7EDF" w:rsidRDefault="000954FB" w:rsidP="000954FB">
      <w:pPr>
        <w:jc w:val="center"/>
      </w:pPr>
    </w:p>
    <w:p w:rsidR="000954FB" w:rsidRPr="00FD7EDF" w:rsidRDefault="000954FB" w:rsidP="000954FB">
      <w:pPr>
        <w:tabs>
          <w:tab w:val="left" w:pos="9639"/>
        </w:tabs>
        <w:jc w:val="center"/>
        <w:rPr>
          <w:b/>
          <w:bCs/>
          <w:sz w:val="28"/>
          <w:szCs w:val="28"/>
        </w:rPr>
      </w:pPr>
      <w:r w:rsidRPr="00FD7EDF">
        <w:rPr>
          <w:b/>
          <w:bCs/>
          <w:sz w:val="28"/>
          <w:szCs w:val="28"/>
        </w:rPr>
        <w:t xml:space="preserve">Административный персонал </w:t>
      </w:r>
    </w:p>
    <w:p w:rsidR="000954FB" w:rsidRPr="00FD7ED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FD7EDF" w:rsidTr="00BF6892">
        <w:trPr>
          <w:jc w:val="center"/>
        </w:trPr>
        <w:tc>
          <w:tcPr>
            <w:tcW w:w="761" w:type="dxa"/>
            <w:vAlign w:val="center"/>
          </w:tcPr>
          <w:p w:rsidR="000954FB" w:rsidRPr="00FD7EDF" w:rsidRDefault="000954FB" w:rsidP="00BF6892">
            <w:pPr>
              <w:tabs>
                <w:tab w:val="left" w:pos="9639"/>
              </w:tabs>
              <w:jc w:val="center"/>
            </w:pPr>
            <w:r w:rsidRPr="00FD7EDF">
              <w:t>№ п/п</w:t>
            </w:r>
          </w:p>
        </w:tc>
        <w:tc>
          <w:tcPr>
            <w:tcW w:w="2299" w:type="dxa"/>
            <w:vAlign w:val="center"/>
          </w:tcPr>
          <w:p w:rsidR="000954FB" w:rsidRPr="00FD7EDF" w:rsidRDefault="000954FB" w:rsidP="00BF6892">
            <w:pPr>
              <w:tabs>
                <w:tab w:val="left" w:pos="9639"/>
              </w:tabs>
              <w:jc w:val="center"/>
            </w:pPr>
            <w:r w:rsidRPr="00FD7EDF">
              <w:t>Занимаемая должность</w:t>
            </w:r>
          </w:p>
        </w:tc>
        <w:tc>
          <w:tcPr>
            <w:tcW w:w="2762" w:type="dxa"/>
            <w:vAlign w:val="center"/>
          </w:tcPr>
          <w:p w:rsidR="000954FB" w:rsidRPr="00FD7EDF" w:rsidRDefault="000954FB" w:rsidP="00BF6892">
            <w:pPr>
              <w:tabs>
                <w:tab w:val="left" w:pos="9639"/>
              </w:tabs>
              <w:jc w:val="center"/>
            </w:pPr>
            <w:r w:rsidRPr="00FD7EDF">
              <w:t>Ф.И.О.</w:t>
            </w:r>
          </w:p>
        </w:tc>
        <w:tc>
          <w:tcPr>
            <w:tcW w:w="2160" w:type="dxa"/>
            <w:vAlign w:val="center"/>
          </w:tcPr>
          <w:p w:rsidR="000954FB" w:rsidRPr="00FD7EDF" w:rsidRDefault="000954FB" w:rsidP="00BF6892">
            <w:pPr>
              <w:tabs>
                <w:tab w:val="left" w:pos="9639"/>
              </w:tabs>
              <w:jc w:val="center"/>
            </w:pPr>
            <w:r w:rsidRPr="00FD7EDF">
              <w:t>Образование и специальность</w:t>
            </w:r>
          </w:p>
        </w:tc>
        <w:tc>
          <w:tcPr>
            <w:tcW w:w="2247" w:type="dxa"/>
            <w:vAlign w:val="center"/>
          </w:tcPr>
          <w:p w:rsidR="000954FB" w:rsidRPr="00FD7EDF" w:rsidRDefault="000954FB" w:rsidP="00BF6892">
            <w:pPr>
              <w:tabs>
                <w:tab w:val="left" w:pos="9639"/>
              </w:tabs>
              <w:jc w:val="center"/>
            </w:pPr>
            <w:r w:rsidRPr="00FD7EDF">
              <w:t>Стаж работы по профилю занимаемой должности</w:t>
            </w:r>
          </w:p>
        </w:tc>
      </w:tr>
      <w:tr w:rsidR="000954FB" w:rsidRPr="00FD7EDF" w:rsidTr="00BF6892">
        <w:trPr>
          <w:jc w:val="center"/>
        </w:trPr>
        <w:tc>
          <w:tcPr>
            <w:tcW w:w="761" w:type="dxa"/>
            <w:vAlign w:val="center"/>
          </w:tcPr>
          <w:p w:rsidR="000954FB" w:rsidRPr="00FD7EDF" w:rsidRDefault="000954FB" w:rsidP="00BF6892">
            <w:pPr>
              <w:tabs>
                <w:tab w:val="left" w:pos="9639"/>
              </w:tabs>
              <w:jc w:val="center"/>
            </w:pPr>
            <w:r w:rsidRPr="00FD7EDF">
              <w:t>1</w:t>
            </w:r>
          </w:p>
        </w:tc>
        <w:tc>
          <w:tcPr>
            <w:tcW w:w="2299" w:type="dxa"/>
            <w:vAlign w:val="center"/>
          </w:tcPr>
          <w:p w:rsidR="000954FB" w:rsidRPr="00FD7EDF" w:rsidRDefault="000954FB" w:rsidP="00BF6892">
            <w:pPr>
              <w:tabs>
                <w:tab w:val="left" w:pos="9639"/>
              </w:tabs>
              <w:jc w:val="center"/>
            </w:pPr>
          </w:p>
        </w:tc>
        <w:tc>
          <w:tcPr>
            <w:tcW w:w="2762" w:type="dxa"/>
          </w:tcPr>
          <w:p w:rsidR="000954FB" w:rsidRPr="00FD7EDF" w:rsidRDefault="000954FB" w:rsidP="00BF6892">
            <w:pPr>
              <w:tabs>
                <w:tab w:val="left" w:pos="9639"/>
              </w:tabs>
              <w:jc w:val="center"/>
            </w:pPr>
          </w:p>
        </w:tc>
        <w:tc>
          <w:tcPr>
            <w:tcW w:w="2160" w:type="dxa"/>
            <w:vAlign w:val="center"/>
          </w:tcPr>
          <w:p w:rsidR="000954FB" w:rsidRPr="00FD7EDF" w:rsidRDefault="000954FB" w:rsidP="00BF6892">
            <w:pPr>
              <w:tabs>
                <w:tab w:val="left" w:pos="9639"/>
              </w:tabs>
              <w:jc w:val="center"/>
            </w:pPr>
          </w:p>
        </w:tc>
        <w:tc>
          <w:tcPr>
            <w:tcW w:w="2247" w:type="dxa"/>
            <w:vAlign w:val="center"/>
          </w:tcPr>
          <w:p w:rsidR="000954FB" w:rsidRPr="00FD7EDF" w:rsidRDefault="000954FB" w:rsidP="00BF6892">
            <w:pPr>
              <w:tabs>
                <w:tab w:val="left" w:pos="9639"/>
              </w:tabs>
              <w:jc w:val="center"/>
            </w:pPr>
          </w:p>
        </w:tc>
      </w:tr>
      <w:tr w:rsidR="000954FB" w:rsidRPr="00FD7EDF" w:rsidTr="00BF6892">
        <w:trPr>
          <w:jc w:val="center"/>
        </w:trPr>
        <w:tc>
          <w:tcPr>
            <w:tcW w:w="761" w:type="dxa"/>
            <w:vAlign w:val="center"/>
          </w:tcPr>
          <w:p w:rsidR="000954FB" w:rsidRPr="00FD7EDF" w:rsidRDefault="000954FB" w:rsidP="00BF6892">
            <w:pPr>
              <w:tabs>
                <w:tab w:val="left" w:pos="9639"/>
              </w:tabs>
              <w:jc w:val="center"/>
            </w:pPr>
            <w:r w:rsidRPr="00FD7EDF">
              <w:t>2</w:t>
            </w:r>
          </w:p>
        </w:tc>
        <w:tc>
          <w:tcPr>
            <w:tcW w:w="2299" w:type="dxa"/>
            <w:vAlign w:val="center"/>
          </w:tcPr>
          <w:p w:rsidR="000954FB" w:rsidRPr="00FD7EDF" w:rsidRDefault="000954FB" w:rsidP="00BF6892">
            <w:pPr>
              <w:tabs>
                <w:tab w:val="left" w:pos="9639"/>
              </w:tabs>
              <w:jc w:val="center"/>
            </w:pPr>
          </w:p>
        </w:tc>
        <w:tc>
          <w:tcPr>
            <w:tcW w:w="2762" w:type="dxa"/>
          </w:tcPr>
          <w:p w:rsidR="000954FB" w:rsidRPr="00FD7EDF" w:rsidRDefault="000954FB" w:rsidP="00BF6892">
            <w:pPr>
              <w:tabs>
                <w:tab w:val="left" w:pos="9639"/>
              </w:tabs>
              <w:jc w:val="center"/>
            </w:pPr>
          </w:p>
        </w:tc>
        <w:tc>
          <w:tcPr>
            <w:tcW w:w="2160" w:type="dxa"/>
            <w:vAlign w:val="center"/>
          </w:tcPr>
          <w:p w:rsidR="000954FB" w:rsidRPr="00FD7EDF" w:rsidRDefault="000954FB" w:rsidP="00BF6892">
            <w:pPr>
              <w:tabs>
                <w:tab w:val="left" w:pos="9639"/>
              </w:tabs>
              <w:jc w:val="center"/>
            </w:pPr>
          </w:p>
        </w:tc>
        <w:tc>
          <w:tcPr>
            <w:tcW w:w="2247" w:type="dxa"/>
            <w:vAlign w:val="center"/>
          </w:tcPr>
          <w:p w:rsidR="000954FB" w:rsidRPr="00FD7EDF" w:rsidRDefault="000954FB" w:rsidP="00BF6892">
            <w:pPr>
              <w:tabs>
                <w:tab w:val="left" w:pos="9639"/>
              </w:tabs>
              <w:jc w:val="center"/>
            </w:pPr>
          </w:p>
        </w:tc>
      </w:tr>
      <w:tr w:rsidR="000954FB" w:rsidRPr="00FD7EDF" w:rsidTr="00BF6892">
        <w:trPr>
          <w:jc w:val="center"/>
        </w:trPr>
        <w:tc>
          <w:tcPr>
            <w:tcW w:w="761" w:type="dxa"/>
            <w:vAlign w:val="center"/>
          </w:tcPr>
          <w:p w:rsidR="000954FB" w:rsidRPr="00FD7EDF" w:rsidRDefault="000954FB" w:rsidP="00BF6892">
            <w:pPr>
              <w:tabs>
                <w:tab w:val="left" w:pos="9639"/>
              </w:tabs>
              <w:jc w:val="center"/>
            </w:pPr>
            <w:r w:rsidRPr="00FD7EDF">
              <w:t>…</w:t>
            </w:r>
          </w:p>
        </w:tc>
        <w:tc>
          <w:tcPr>
            <w:tcW w:w="2299" w:type="dxa"/>
            <w:vAlign w:val="center"/>
          </w:tcPr>
          <w:p w:rsidR="000954FB" w:rsidRPr="00FD7EDF" w:rsidRDefault="000954FB" w:rsidP="00BF6892">
            <w:pPr>
              <w:tabs>
                <w:tab w:val="left" w:pos="9639"/>
              </w:tabs>
              <w:jc w:val="center"/>
            </w:pPr>
          </w:p>
        </w:tc>
        <w:tc>
          <w:tcPr>
            <w:tcW w:w="2762" w:type="dxa"/>
          </w:tcPr>
          <w:p w:rsidR="000954FB" w:rsidRPr="00FD7EDF" w:rsidRDefault="000954FB" w:rsidP="00BF6892">
            <w:pPr>
              <w:tabs>
                <w:tab w:val="left" w:pos="9639"/>
              </w:tabs>
              <w:jc w:val="center"/>
            </w:pPr>
          </w:p>
        </w:tc>
        <w:tc>
          <w:tcPr>
            <w:tcW w:w="2160" w:type="dxa"/>
            <w:vAlign w:val="center"/>
          </w:tcPr>
          <w:p w:rsidR="000954FB" w:rsidRPr="00FD7EDF" w:rsidRDefault="000954FB" w:rsidP="00BF6892">
            <w:pPr>
              <w:tabs>
                <w:tab w:val="left" w:pos="9639"/>
              </w:tabs>
              <w:jc w:val="center"/>
            </w:pPr>
          </w:p>
        </w:tc>
        <w:tc>
          <w:tcPr>
            <w:tcW w:w="2247" w:type="dxa"/>
            <w:vAlign w:val="center"/>
          </w:tcPr>
          <w:p w:rsidR="000954FB" w:rsidRPr="00FD7EDF" w:rsidRDefault="000954FB" w:rsidP="00BF6892">
            <w:pPr>
              <w:tabs>
                <w:tab w:val="left" w:pos="9639"/>
              </w:tabs>
              <w:jc w:val="center"/>
            </w:pPr>
          </w:p>
        </w:tc>
      </w:tr>
    </w:tbl>
    <w:p w:rsidR="000954FB" w:rsidRPr="00FD7EDF" w:rsidRDefault="000954FB" w:rsidP="000954FB">
      <w:pPr>
        <w:tabs>
          <w:tab w:val="left" w:pos="9639"/>
        </w:tabs>
      </w:pPr>
    </w:p>
    <w:p w:rsidR="000954FB" w:rsidRPr="00FD7EDF" w:rsidRDefault="000954FB" w:rsidP="000954FB">
      <w:pPr>
        <w:tabs>
          <w:tab w:val="left" w:pos="9639"/>
        </w:tabs>
        <w:jc w:val="center"/>
        <w:rPr>
          <w:b/>
          <w:bCs/>
          <w:sz w:val="28"/>
          <w:szCs w:val="28"/>
        </w:rPr>
      </w:pPr>
      <w:r w:rsidRPr="00FD7EDF">
        <w:rPr>
          <w:b/>
          <w:bCs/>
          <w:sz w:val="28"/>
          <w:szCs w:val="28"/>
        </w:rPr>
        <w:t>Производственный персонал (рабочие)</w:t>
      </w:r>
    </w:p>
    <w:p w:rsidR="000954FB" w:rsidRPr="00FD7ED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FD7EDF" w:rsidTr="00BF6892">
        <w:trPr>
          <w:trHeight w:val="1000"/>
          <w:jc w:val="center"/>
        </w:trPr>
        <w:tc>
          <w:tcPr>
            <w:tcW w:w="669" w:type="dxa"/>
            <w:vAlign w:val="center"/>
          </w:tcPr>
          <w:p w:rsidR="000954FB" w:rsidRPr="00FD7EDF" w:rsidRDefault="000954FB" w:rsidP="00BF6892">
            <w:pPr>
              <w:tabs>
                <w:tab w:val="left" w:pos="9639"/>
              </w:tabs>
              <w:jc w:val="center"/>
            </w:pPr>
            <w:r w:rsidRPr="00FD7EDF">
              <w:t>№ п/п</w:t>
            </w:r>
          </w:p>
        </w:tc>
        <w:tc>
          <w:tcPr>
            <w:tcW w:w="3782" w:type="dxa"/>
            <w:vAlign w:val="center"/>
          </w:tcPr>
          <w:p w:rsidR="000954FB" w:rsidRPr="00FD7EDF" w:rsidRDefault="000954FB" w:rsidP="00BF6892">
            <w:pPr>
              <w:tabs>
                <w:tab w:val="left" w:pos="9639"/>
              </w:tabs>
              <w:jc w:val="center"/>
            </w:pPr>
            <w:r w:rsidRPr="00FD7EDF">
              <w:t>Специальность</w:t>
            </w:r>
          </w:p>
          <w:p w:rsidR="000954FB" w:rsidRPr="00FD7EDF" w:rsidRDefault="000954FB" w:rsidP="00BF6892">
            <w:pPr>
              <w:tabs>
                <w:tab w:val="left" w:pos="9639"/>
              </w:tabs>
              <w:jc w:val="center"/>
            </w:pPr>
            <w:r w:rsidRPr="00FD7EDF">
              <w:t>по каждому рабочему</w:t>
            </w:r>
          </w:p>
        </w:tc>
        <w:tc>
          <w:tcPr>
            <w:tcW w:w="1944" w:type="dxa"/>
            <w:vAlign w:val="center"/>
          </w:tcPr>
          <w:p w:rsidR="000954FB" w:rsidRPr="00FD7EDF" w:rsidRDefault="000954FB" w:rsidP="00BF6892">
            <w:pPr>
              <w:tabs>
                <w:tab w:val="left" w:pos="9639"/>
              </w:tabs>
              <w:jc w:val="center"/>
            </w:pPr>
            <w:r w:rsidRPr="00FD7EDF">
              <w:t>Разряд, квалификация</w:t>
            </w:r>
          </w:p>
        </w:tc>
        <w:tc>
          <w:tcPr>
            <w:tcW w:w="2685" w:type="dxa"/>
            <w:vAlign w:val="center"/>
          </w:tcPr>
          <w:p w:rsidR="000954FB" w:rsidRPr="00FD7EDF" w:rsidRDefault="000954FB" w:rsidP="00BF6892">
            <w:pPr>
              <w:tabs>
                <w:tab w:val="left" w:pos="9639"/>
              </w:tabs>
              <w:jc w:val="center"/>
            </w:pPr>
            <w:r w:rsidRPr="00FD7EDF">
              <w:t>Стаж работы по специальности</w:t>
            </w:r>
          </w:p>
        </w:tc>
      </w:tr>
      <w:tr w:rsidR="000954FB" w:rsidRPr="00FD7EDF" w:rsidTr="00BF6892">
        <w:trPr>
          <w:jc w:val="center"/>
        </w:trPr>
        <w:tc>
          <w:tcPr>
            <w:tcW w:w="669" w:type="dxa"/>
            <w:vAlign w:val="center"/>
          </w:tcPr>
          <w:p w:rsidR="000954FB" w:rsidRPr="00FD7EDF" w:rsidRDefault="000954FB" w:rsidP="00BF6892">
            <w:pPr>
              <w:tabs>
                <w:tab w:val="left" w:pos="9639"/>
              </w:tabs>
              <w:jc w:val="center"/>
            </w:pPr>
            <w:r w:rsidRPr="00FD7EDF">
              <w:t>1</w:t>
            </w:r>
          </w:p>
        </w:tc>
        <w:tc>
          <w:tcPr>
            <w:tcW w:w="3782" w:type="dxa"/>
            <w:vAlign w:val="center"/>
          </w:tcPr>
          <w:p w:rsidR="000954FB" w:rsidRPr="00FD7EDF" w:rsidRDefault="000954FB" w:rsidP="00BF6892">
            <w:pPr>
              <w:tabs>
                <w:tab w:val="left" w:pos="9639"/>
              </w:tabs>
              <w:jc w:val="center"/>
            </w:pPr>
          </w:p>
        </w:tc>
        <w:tc>
          <w:tcPr>
            <w:tcW w:w="1944" w:type="dxa"/>
          </w:tcPr>
          <w:p w:rsidR="000954FB" w:rsidRPr="00FD7EDF" w:rsidRDefault="000954FB" w:rsidP="00BF6892">
            <w:pPr>
              <w:tabs>
                <w:tab w:val="left" w:pos="9639"/>
              </w:tabs>
              <w:jc w:val="center"/>
            </w:pPr>
          </w:p>
        </w:tc>
        <w:tc>
          <w:tcPr>
            <w:tcW w:w="2685" w:type="dxa"/>
            <w:vAlign w:val="center"/>
          </w:tcPr>
          <w:p w:rsidR="000954FB" w:rsidRPr="00FD7EDF" w:rsidRDefault="000954FB" w:rsidP="00BF6892">
            <w:pPr>
              <w:tabs>
                <w:tab w:val="left" w:pos="9639"/>
              </w:tabs>
              <w:jc w:val="center"/>
            </w:pPr>
          </w:p>
        </w:tc>
      </w:tr>
      <w:tr w:rsidR="000954FB" w:rsidRPr="00FD7EDF" w:rsidTr="00BF6892">
        <w:trPr>
          <w:jc w:val="center"/>
        </w:trPr>
        <w:tc>
          <w:tcPr>
            <w:tcW w:w="669" w:type="dxa"/>
            <w:vAlign w:val="center"/>
          </w:tcPr>
          <w:p w:rsidR="000954FB" w:rsidRPr="00FD7EDF" w:rsidRDefault="000954FB" w:rsidP="00BF6892">
            <w:pPr>
              <w:tabs>
                <w:tab w:val="left" w:pos="9639"/>
              </w:tabs>
              <w:jc w:val="center"/>
            </w:pPr>
            <w:r w:rsidRPr="00FD7EDF">
              <w:t>2</w:t>
            </w:r>
          </w:p>
        </w:tc>
        <w:tc>
          <w:tcPr>
            <w:tcW w:w="3782" w:type="dxa"/>
            <w:vAlign w:val="center"/>
          </w:tcPr>
          <w:p w:rsidR="000954FB" w:rsidRPr="00FD7EDF" w:rsidRDefault="000954FB" w:rsidP="00BF6892">
            <w:pPr>
              <w:tabs>
                <w:tab w:val="left" w:pos="9639"/>
              </w:tabs>
              <w:jc w:val="center"/>
            </w:pPr>
          </w:p>
        </w:tc>
        <w:tc>
          <w:tcPr>
            <w:tcW w:w="1944" w:type="dxa"/>
          </w:tcPr>
          <w:p w:rsidR="000954FB" w:rsidRPr="00FD7EDF" w:rsidRDefault="000954FB" w:rsidP="00BF6892">
            <w:pPr>
              <w:tabs>
                <w:tab w:val="left" w:pos="9639"/>
              </w:tabs>
              <w:jc w:val="center"/>
            </w:pPr>
          </w:p>
        </w:tc>
        <w:tc>
          <w:tcPr>
            <w:tcW w:w="2685" w:type="dxa"/>
            <w:vAlign w:val="center"/>
          </w:tcPr>
          <w:p w:rsidR="000954FB" w:rsidRPr="00FD7EDF" w:rsidRDefault="000954FB" w:rsidP="00BF6892">
            <w:pPr>
              <w:tabs>
                <w:tab w:val="left" w:pos="9639"/>
              </w:tabs>
              <w:jc w:val="center"/>
            </w:pPr>
          </w:p>
        </w:tc>
      </w:tr>
      <w:tr w:rsidR="000954FB" w:rsidRPr="00FD7EDF" w:rsidTr="00BF6892">
        <w:trPr>
          <w:jc w:val="center"/>
        </w:trPr>
        <w:tc>
          <w:tcPr>
            <w:tcW w:w="669" w:type="dxa"/>
            <w:vAlign w:val="center"/>
          </w:tcPr>
          <w:p w:rsidR="000954FB" w:rsidRPr="00FD7EDF" w:rsidRDefault="000954FB" w:rsidP="00BF6892">
            <w:pPr>
              <w:tabs>
                <w:tab w:val="left" w:pos="9639"/>
              </w:tabs>
              <w:jc w:val="center"/>
            </w:pPr>
            <w:r w:rsidRPr="00FD7EDF">
              <w:t>…</w:t>
            </w:r>
          </w:p>
        </w:tc>
        <w:tc>
          <w:tcPr>
            <w:tcW w:w="3782" w:type="dxa"/>
            <w:vAlign w:val="center"/>
          </w:tcPr>
          <w:p w:rsidR="000954FB" w:rsidRPr="00FD7EDF" w:rsidRDefault="000954FB" w:rsidP="00BF6892">
            <w:pPr>
              <w:tabs>
                <w:tab w:val="left" w:pos="9639"/>
              </w:tabs>
              <w:jc w:val="center"/>
            </w:pPr>
          </w:p>
        </w:tc>
        <w:tc>
          <w:tcPr>
            <w:tcW w:w="1944" w:type="dxa"/>
          </w:tcPr>
          <w:p w:rsidR="000954FB" w:rsidRPr="00FD7EDF" w:rsidRDefault="000954FB" w:rsidP="00BF6892">
            <w:pPr>
              <w:tabs>
                <w:tab w:val="left" w:pos="9639"/>
              </w:tabs>
              <w:jc w:val="center"/>
            </w:pPr>
          </w:p>
        </w:tc>
        <w:tc>
          <w:tcPr>
            <w:tcW w:w="2685" w:type="dxa"/>
            <w:vAlign w:val="center"/>
          </w:tcPr>
          <w:p w:rsidR="000954FB" w:rsidRPr="00FD7EDF" w:rsidRDefault="000954FB" w:rsidP="00BF6892">
            <w:pPr>
              <w:tabs>
                <w:tab w:val="left" w:pos="9639"/>
              </w:tabs>
              <w:jc w:val="center"/>
            </w:pPr>
          </w:p>
        </w:tc>
      </w:tr>
    </w:tbl>
    <w:p w:rsidR="000954FB" w:rsidRPr="00FD7EDF" w:rsidRDefault="000954FB" w:rsidP="000954FB">
      <w:pPr>
        <w:pStyle w:val="afa"/>
        <w:jc w:val="left"/>
        <w:rPr>
          <w:b/>
          <w:i/>
          <w:sz w:val="28"/>
          <w:szCs w:val="28"/>
        </w:rPr>
      </w:pPr>
    </w:p>
    <w:p w:rsidR="000954FB" w:rsidRPr="00FD7EDF" w:rsidRDefault="000954FB" w:rsidP="000954FB">
      <w:pPr>
        <w:pStyle w:val="3"/>
        <w:spacing w:before="0" w:after="0"/>
        <w:rPr>
          <w:rFonts w:ascii="Times New Roman" w:hAnsi="Times New Roman"/>
          <w:sz w:val="28"/>
          <w:szCs w:val="28"/>
        </w:rPr>
      </w:pPr>
    </w:p>
    <w:p w:rsidR="000954FB" w:rsidRPr="00FD7EDF" w:rsidRDefault="000954FB" w:rsidP="000954FB">
      <w:pPr>
        <w:pStyle w:val="3"/>
        <w:spacing w:before="0" w:after="0"/>
        <w:rPr>
          <w:b w:val="0"/>
          <w:sz w:val="28"/>
          <w:szCs w:val="28"/>
        </w:rPr>
      </w:pPr>
      <w:r w:rsidRPr="00FD7ED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FD7EDF" w:rsidRDefault="000954FB" w:rsidP="000954FB">
      <w:pPr>
        <w:tabs>
          <w:tab w:val="left" w:pos="8640"/>
        </w:tabs>
        <w:jc w:val="center"/>
        <w:rPr>
          <w:i/>
        </w:rPr>
      </w:pPr>
      <w:r w:rsidRPr="00FD7EDF">
        <w:rPr>
          <w:i/>
        </w:rPr>
        <w:t>(наименование претендента)</w:t>
      </w:r>
    </w:p>
    <w:p w:rsidR="000954FB" w:rsidRPr="00FD7EDF" w:rsidRDefault="000954FB" w:rsidP="000954FB">
      <w:pPr>
        <w:pStyle w:val="32"/>
        <w:suppressAutoHyphens/>
        <w:spacing w:after="0"/>
        <w:rPr>
          <w:sz w:val="28"/>
          <w:szCs w:val="28"/>
        </w:rPr>
      </w:pPr>
      <w:r w:rsidRPr="00FD7EDF">
        <w:rPr>
          <w:sz w:val="28"/>
          <w:szCs w:val="28"/>
        </w:rPr>
        <w:t>____________________________________________________________________</w:t>
      </w:r>
    </w:p>
    <w:p w:rsidR="000954FB" w:rsidRPr="00FD7EDF" w:rsidRDefault="000954FB" w:rsidP="000954FB">
      <w:pPr>
        <w:rPr>
          <w:i/>
        </w:rPr>
      </w:pPr>
      <w:r w:rsidRPr="00FD7EDF">
        <w:rPr>
          <w:i/>
        </w:rPr>
        <w:t xml:space="preserve">       Печать</w:t>
      </w:r>
      <w:r w:rsidRPr="00FD7EDF">
        <w:rPr>
          <w:i/>
        </w:rPr>
        <w:tab/>
      </w:r>
      <w:r w:rsidRPr="00FD7EDF">
        <w:rPr>
          <w:i/>
        </w:rPr>
        <w:tab/>
      </w:r>
      <w:r w:rsidRPr="00FD7EDF">
        <w:rPr>
          <w:i/>
        </w:rPr>
        <w:tab/>
        <w:t>(должность, подпись, ФИО)</w:t>
      </w:r>
    </w:p>
    <w:p w:rsidR="000954FB" w:rsidRPr="00FD7EDF" w:rsidRDefault="000954FB" w:rsidP="000954FB">
      <w:pPr>
        <w:pStyle w:val="32"/>
        <w:suppressAutoHyphens/>
        <w:spacing w:after="0"/>
        <w:rPr>
          <w:sz w:val="28"/>
          <w:szCs w:val="28"/>
        </w:rPr>
      </w:pPr>
      <w:r w:rsidRPr="00FD7EDF">
        <w:rPr>
          <w:sz w:val="28"/>
          <w:szCs w:val="28"/>
        </w:rPr>
        <w:t>"____" _________ 201__ г.</w:t>
      </w:r>
    </w:p>
    <w:p w:rsidR="000954FB" w:rsidRPr="00FD7EDF" w:rsidRDefault="000954FB" w:rsidP="000954FB">
      <w:pPr>
        <w:pStyle w:val="afa"/>
        <w:ind w:firstLine="0"/>
        <w:jc w:val="right"/>
        <w:rPr>
          <w:sz w:val="28"/>
          <w:szCs w:val="28"/>
        </w:rPr>
      </w:pPr>
      <w:r w:rsidRPr="00FD7EDF">
        <w:rPr>
          <w:b/>
          <w:i/>
          <w:sz w:val="28"/>
          <w:szCs w:val="28"/>
        </w:rPr>
        <w:br w:type="page"/>
      </w:r>
      <w:r w:rsidRPr="00FD7EDF">
        <w:rPr>
          <w:sz w:val="28"/>
          <w:szCs w:val="28"/>
        </w:rPr>
        <w:lastRenderedPageBreak/>
        <w:t>Приложение № 7</w:t>
      </w:r>
    </w:p>
    <w:p w:rsidR="000954FB" w:rsidRPr="00FD7EDF" w:rsidRDefault="000954FB" w:rsidP="000954FB">
      <w:pPr>
        <w:pStyle w:val="afa"/>
        <w:ind w:firstLine="0"/>
        <w:jc w:val="right"/>
        <w:rPr>
          <w:sz w:val="28"/>
          <w:szCs w:val="28"/>
        </w:rPr>
      </w:pPr>
      <w:r w:rsidRPr="00FD7EDF">
        <w:rPr>
          <w:sz w:val="28"/>
          <w:szCs w:val="28"/>
        </w:rPr>
        <w:t>к документации о закупке</w:t>
      </w:r>
    </w:p>
    <w:p w:rsidR="000954FB" w:rsidRPr="00FD7EDF" w:rsidRDefault="000954FB" w:rsidP="000954FB">
      <w:pPr>
        <w:rPr>
          <w:sz w:val="28"/>
          <w:szCs w:val="28"/>
        </w:rPr>
      </w:pPr>
    </w:p>
    <w:p w:rsidR="000954FB" w:rsidRPr="00FD7EDF" w:rsidRDefault="000954FB" w:rsidP="000954FB">
      <w:pPr>
        <w:tabs>
          <w:tab w:val="left" w:pos="9639"/>
        </w:tabs>
        <w:ind w:firstLine="567"/>
        <w:jc w:val="center"/>
        <w:rPr>
          <w:b/>
          <w:szCs w:val="28"/>
        </w:rPr>
      </w:pPr>
    </w:p>
    <w:p w:rsidR="000954FB" w:rsidRPr="00FD7EDF" w:rsidRDefault="000954FB" w:rsidP="000954FB">
      <w:pPr>
        <w:tabs>
          <w:tab w:val="left" w:pos="9639"/>
        </w:tabs>
        <w:ind w:firstLine="567"/>
        <w:jc w:val="center"/>
        <w:rPr>
          <w:b/>
          <w:szCs w:val="28"/>
        </w:rPr>
      </w:pPr>
      <w:r w:rsidRPr="00FD7EDF">
        <w:rPr>
          <w:b/>
          <w:szCs w:val="28"/>
        </w:rPr>
        <w:t>СВЕДЕНИЯ О ПЛАНИРУЕМЫХ К ПРИВЛЕЧЕНИЮ СУБПОДРЯДНЫХ ОРГАНИЗАЦИЯХ</w:t>
      </w:r>
    </w:p>
    <w:p w:rsidR="000954FB" w:rsidRPr="00FD7EDF" w:rsidRDefault="000954FB" w:rsidP="000954FB">
      <w:pPr>
        <w:tabs>
          <w:tab w:val="left" w:pos="9639"/>
        </w:tabs>
        <w:ind w:firstLine="567"/>
        <w:jc w:val="center"/>
        <w:rPr>
          <w:i/>
        </w:rPr>
      </w:pPr>
      <w:r w:rsidRPr="00FD7EDF">
        <w:rPr>
          <w:i/>
        </w:rPr>
        <w:t>(отдельный лист по каждому субподрядчику)</w:t>
      </w:r>
    </w:p>
    <w:p w:rsidR="000954FB" w:rsidRPr="00FD7EDF" w:rsidRDefault="000954FB" w:rsidP="000954FB">
      <w:pPr>
        <w:tabs>
          <w:tab w:val="left" w:pos="9639"/>
        </w:tabs>
        <w:ind w:firstLine="567"/>
        <w:jc w:val="center"/>
        <w:rPr>
          <w:sz w:val="22"/>
        </w:rPr>
      </w:pPr>
    </w:p>
    <w:p w:rsidR="000954FB" w:rsidRPr="00FD7EDF" w:rsidRDefault="000954FB" w:rsidP="000954FB">
      <w:pPr>
        <w:tabs>
          <w:tab w:val="left" w:pos="9639"/>
        </w:tabs>
        <w:ind w:firstLine="567"/>
        <w:jc w:val="center"/>
        <w:rPr>
          <w:b/>
          <w:sz w:val="28"/>
          <w:szCs w:val="28"/>
        </w:rPr>
      </w:pPr>
      <w:r w:rsidRPr="00FD7EDF">
        <w:rPr>
          <w:b/>
          <w:sz w:val="28"/>
          <w:szCs w:val="28"/>
        </w:rPr>
        <w:t>Наименование организации, фирмы:</w:t>
      </w:r>
    </w:p>
    <w:p w:rsidR="000954FB" w:rsidRPr="00FD7EDF" w:rsidRDefault="000954FB" w:rsidP="000954FB">
      <w:pPr>
        <w:tabs>
          <w:tab w:val="left" w:pos="9639"/>
        </w:tabs>
        <w:ind w:firstLine="567"/>
        <w:jc w:val="center"/>
        <w:rPr>
          <w:b/>
          <w:sz w:val="22"/>
        </w:rPr>
      </w:pPr>
    </w:p>
    <w:p w:rsidR="000954FB" w:rsidRPr="00FD7EDF" w:rsidRDefault="000954FB" w:rsidP="000954FB">
      <w:pPr>
        <w:tabs>
          <w:tab w:val="left" w:pos="9639"/>
        </w:tabs>
        <w:ind w:firstLine="567"/>
        <w:rPr>
          <w:sz w:val="22"/>
        </w:rPr>
      </w:pPr>
      <w:r w:rsidRPr="00FD7EDF">
        <w:rPr>
          <w:sz w:val="22"/>
        </w:rPr>
        <w:t>____________________________________________________________________________</w:t>
      </w:r>
    </w:p>
    <w:p w:rsidR="000954FB" w:rsidRPr="00FD7ED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FD7EDF" w:rsidTr="00BF6892">
        <w:tc>
          <w:tcPr>
            <w:tcW w:w="3138" w:type="dxa"/>
          </w:tcPr>
          <w:p w:rsidR="000954FB" w:rsidRPr="00FD7EDF" w:rsidRDefault="000954FB" w:rsidP="00BF6892">
            <w:pPr>
              <w:tabs>
                <w:tab w:val="left" w:pos="9639"/>
              </w:tabs>
              <w:rPr>
                <w:szCs w:val="28"/>
              </w:rPr>
            </w:pPr>
          </w:p>
        </w:tc>
        <w:tc>
          <w:tcPr>
            <w:tcW w:w="3426" w:type="dxa"/>
            <w:gridSpan w:val="2"/>
            <w:vAlign w:val="center"/>
          </w:tcPr>
          <w:p w:rsidR="000954FB" w:rsidRPr="00FD7EDF" w:rsidRDefault="000954FB" w:rsidP="00BF6892">
            <w:pPr>
              <w:tabs>
                <w:tab w:val="left" w:pos="9639"/>
              </w:tabs>
              <w:jc w:val="center"/>
              <w:rPr>
                <w:szCs w:val="28"/>
              </w:rPr>
            </w:pPr>
            <w:r w:rsidRPr="00FD7EDF">
              <w:rPr>
                <w:szCs w:val="28"/>
              </w:rPr>
              <w:t>Головная фирма</w:t>
            </w:r>
          </w:p>
        </w:tc>
        <w:tc>
          <w:tcPr>
            <w:tcW w:w="3156" w:type="dxa"/>
            <w:vAlign w:val="center"/>
          </w:tcPr>
          <w:p w:rsidR="000954FB" w:rsidRPr="00FD7EDF" w:rsidRDefault="000954FB" w:rsidP="00BF6892">
            <w:pPr>
              <w:tabs>
                <w:tab w:val="left" w:pos="9639"/>
              </w:tabs>
              <w:jc w:val="center"/>
              <w:rPr>
                <w:szCs w:val="28"/>
              </w:rPr>
            </w:pPr>
            <w:r w:rsidRPr="00FD7EDF">
              <w:rPr>
                <w:szCs w:val="28"/>
              </w:rPr>
              <w:t>Филиалы и дочерние предприятия</w:t>
            </w:r>
          </w:p>
        </w:tc>
      </w:tr>
      <w:tr w:rsidR="000954FB" w:rsidRPr="00FD7EDF" w:rsidTr="00BF6892">
        <w:trPr>
          <w:trHeight w:val="391"/>
        </w:trPr>
        <w:tc>
          <w:tcPr>
            <w:tcW w:w="3138" w:type="dxa"/>
          </w:tcPr>
          <w:p w:rsidR="000954FB" w:rsidRPr="00FD7EDF" w:rsidRDefault="000954FB" w:rsidP="00BF6892">
            <w:pPr>
              <w:tabs>
                <w:tab w:val="left" w:pos="9639"/>
              </w:tabs>
            </w:pPr>
            <w:r w:rsidRPr="00FD7EDF">
              <w:t>Адрес</w:t>
            </w:r>
          </w:p>
        </w:tc>
        <w:tc>
          <w:tcPr>
            <w:tcW w:w="3426" w:type="dxa"/>
            <w:gridSpan w:val="2"/>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rPr>
          <w:trHeight w:val="346"/>
        </w:trPr>
        <w:tc>
          <w:tcPr>
            <w:tcW w:w="3138" w:type="dxa"/>
          </w:tcPr>
          <w:p w:rsidR="000954FB" w:rsidRPr="00FD7EDF" w:rsidRDefault="000954FB" w:rsidP="00BF6892">
            <w:pPr>
              <w:tabs>
                <w:tab w:val="left" w:pos="9639"/>
              </w:tabs>
            </w:pPr>
            <w:r w:rsidRPr="00FD7EDF">
              <w:t>Телефон</w:t>
            </w:r>
          </w:p>
        </w:tc>
        <w:tc>
          <w:tcPr>
            <w:tcW w:w="3426" w:type="dxa"/>
            <w:gridSpan w:val="2"/>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rPr>
          <w:trHeight w:val="355"/>
        </w:trPr>
        <w:tc>
          <w:tcPr>
            <w:tcW w:w="3138" w:type="dxa"/>
          </w:tcPr>
          <w:p w:rsidR="000954FB" w:rsidRPr="00FD7EDF" w:rsidRDefault="000954FB" w:rsidP="00BF6892">
            <w:pPr>
              <w:tabs>
                <w:tab w:val="left" w:pos="9639"/>
              </w:tabs>
            </w:pPr>
            <w:r w:rsidRPr="00FD7EDF">
              <w:t>Факс</w:t>
            </w:r>
          </w:p>
        </w:tc>
        <w:tc>
          <w:tcPr>
            <w:tcW w:w="3426" w:type="dxa"/>
            <w:gridSpan w:val="2"/>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rPr>
          <w:trHeight w:val="351"/>
        </w:trPr>
        <w:tc>
          <w:tcPr>
            <w:tcW w:w="3138" w:type="dxa"/>
          </w:tcPr>
          <w:p w:rsidR="000954FB" w:rsidRPr="00FD7EDF" w:rsidRDefault="000954FB" w:rsidP="00BF6892">
            <w:pPr>
              <w:tabs>
                <w:tab w:val="left" w:pos="9639"/>
              </w:tabs>
            </w:pPr>
            <w:r w:rsidRPr="00FD7EDF">
              <w:t>Ответственное лицо</w:t>
            </w:r>
          </w:p>
        </w:tc>
        <w:tc>
          <w:tcPr>
            <w:tcW w:w="3426" w:type="dxa"/>
            <w:gridSpan w:val="2"/>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rPr>
          <w:trHeight w:val="348"/>
        </w:trPr>
        <w:tc>
          <w:tcPr>
            <w:tcW w:w="3138" w:type="dxa"/>
          </w:tcPr>
          <w:p w:rsidR="000954FB" w:rsidRPr="00FD7EDF" w:rsidRDefault="000954FB" w:rsidP="00BF6892">
            <w:pPr>
              <w:tabs>
                <w:tab w:val="left" w:pos="9639"/>
              </w:tabs>
            </w:pPr>
            <w:r w:rsidRPr="00FD7EDF">
              <w:t>Форма (ООО, ЗАО и т.д.)</w:t>
            </w:r>
          </w:p>
        </w:tc>
        <w:tc>
          <w:tcPr>
            <w:tcW w:w="3426" w:type="dxa"/>
            <w:gridSpan w:val="2"/>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rPr>
          <w:trHeight w:val="343"/>
        </w:trPr>
        <w:tc>
          <w:tcPr>
            <w:tcW w:w="3138" w:type="dxa"/>
          </w:tcPr>
          <w:p w:rsidR="000954FB" w:rsidRPr="00FD7EDF" w:rsidRDefault="000954FB" w:rsidP="00BF6892">
            <w:pPr>
              <w:tabs>
                <w:tab w:val="left" w:pos="9639"/>
              </w:tabs>
            </w:pPr>
            <w:r w:rsidRPr="00FD7EDF">
              <w:t>Уставный капитал</w:t>
            </w:r>
          </w:p>
        </w:tc>
        <w:tc>
          <w:tcPr>
            <w:tcW w:w="3426" w:type="dxa"/>
            <w:gridSpan w:val="2"/>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rPr>
          <w:trHeight w:val="505"/>
        </w:trPr>
        <w:tc>
          <w:tcPr>
            <w:tcW w:w="3138" w:type="dxa"/>
            <w:tcBorders>
              <w:bottom w:val="nil"/>
            </w:tcBorders>
          </w:tcPr>
          <w:p w:rsidR="000954FB" w:rsidRPr="00FD7EDF" w:rsidRDefault="000954FB" w:rsidP="00BF6892">
            <w:pPr>
              <w:tabs>
                <w:tab w:val="left" w:pos="9639"/>
              </w:tabs>
            </w:pPr>
            <w:r w:rsidRPr="00FD7EDF">
              <w:t>Сфера деятельности</w:t>
            </w:r>
          </w:p>
        </w:tc>
        <w:tc>
          <w:tcPr>
            <w:tcW w:w="3426" w:type="dxa"/>
            <w:gridSpan w:val="2"/>
            <w:tcBorders>
              <w:bottom w:val="nil"/>
            </w:tcBorders>
          </w:tcPr>
          <w:p w:rsidR="000954FB" w:rsidRPr="00FD7EDF" w:rsidRDefault="000954FB" w:rsidP="00BF6892">
            <w:pPr>
              <w:tabs>
                <w:tab w:val="left" w:pos="9639"/>
              </w:tabs>
              <w:jc w:val="center"/>
            </w:pPr>
          </w:p>
        </w:tc>
        <w:tc>
          <w:tcPr>
            <w:tcW w:w="3156" w:type="dxa"/>
            <w:tcBorders>
              <w:bottom w:val="nil"/>
            </w:tcBorders>
          </w:tcPr>
          <w:p w:rsidR="000954FB" w:rsidRPr="00FD7EDF" w:rsidRDefault="000954FB" w:rsidP="00BF6892">
            <w:pPr>
              <w:tabs>
                <w:tab w:val="left" w:pos="9639"/>
              </w:tabs>
              <w:jc w:val="center"/>
            </w:pPr>
          </w:p>
        </w:tc>
      </w:tr>
      <w:tr w:rsidR="000954FB" w:rsidRPr="00FD7EDF" w:rsidTr="00BF6892">
        <w:tc>
          <w:tcPr>
            <w:tcW w:w="3138" w:type="dxa"/>
            <w:tcBorders>
              <w:right w:val="nil"/>
            </w:tcBorders>
          </w:tcPr>
          <w:p w:rsidR="000954FB" w:rsidRPr="00FD7EDF" w:rsidRDefault="000954FB" w:rsidP="00BF6892">
            <w:pPr>
              <w:tabs>
                <w:tab w:val="left" w:pos="9639"/>
              </w:tabs>
            </w:pPr>
            <w:r w:rsidRPr="00FD7EDF">
              <w:t>Руководитель:</w:t>
            </w:r>
          </w:p>
        </w:tc>
        <w:tc>
          <w:tcPr>
            <w:tcW w:w="3426" w:type="dxa"/>
            <w:gridSpan w:val="2"/>
            <w:tcBorders>
              <w:left w:val="nil"/>
              <w:right w:val="nil"/>
            </w:tcBorders>
          </w:tcPr>
          <w:p w:rsidR="000954FB" w:rsidRPr="00FD7EDF" w:rsidRDefault="000954FB" w:rsidP="00BF6892">
            <w:pPr>
              <w:tabs>
                <w:tab w:val="left" w:pos="9639"/>
              </w:tabs>
            </w:pPr>
            <w:r w:rsidRPr="00FD7EDF">
              <w:t>Дата:</w:t>
            </w:r>
          </w:p>
        </w:tc>
        <w:tc>
          <w:tcPr>
            <w:tcW w:w="3156" w:type="dxa"/>
            <w:tcBorders>
              <w:left w:val="nil"/>
            </w:tcBorders>
          </w:tcPr>
          <w:p w:rsidR="000954FB" w:rsidRPr="00FD7EDF" w:rsidRDefault="000954FB" w:rsidP="00BF6892">
            <w:pPr>
              <w:tabs>
                <w:tab w:val="left" w:pos="9639"/>
              </w:tabs>
            </w:pPr>
            <w:r w:rsidRPr="00FD7EDF">
              <w:t>Печать/подпись (субподрядчика)</w:t>
            </w:r>
          </w:p>
        </w:tc>
      </w:tr>
      <w:tr w:rsidR="000954FB" w:rsidRPr="00FD7EDF" w:rsidTr="00BF6892">
        <w:trPr>
          <w:cantSplit/>
        </w:trPr>
        <w:tc>
          <w:tcPr>
            <w:tcW w:w="9720" w:type="dxa"/>
            <w:gridSpan w:val="4"/>
          </w:tcPr>
          <w:p w:rsidR="000954FB" w:rsidRPr="00FD7EDF" w:rsidRDefault="000954FB" w:rsidP="00BF6892">
            <w:pPr>
              <w:tabs>
                <w:tab w:val="left" w:pos="9639"/>
              </w:tabs>
              <w:jc w:val="center"/>
            </w:pPr>
          </w:p>
        </w:tc>
      </w:tr>
      <w:tr w:rsidR="000954FB" w:rsidRPr="00FD7EDF" w:rsidTr="00BF6892">
        <w:trPr>
          <w:cantSplit/>
        </w:trPr>
        <w:tc>
          <w:tcPr>
            <w:tcW w:w="4782" w:type="dxa"/>
            <w:gridSpan w:val="2"/>
            <w:vMerge w:val="restart"/>
            <w:vAlign w:val="center"/>
          </w:tcPr>
          <w:p w:rsidR="000954FB" w:rsidRPr="00FD7EDF" w:rsidRDefault="000954FB" w:rsidP="00BF6892">
            <w:pPr>
              <w:tabs>
                <w:tab w:val="left" w:pos="9639"/>
              </w:tabs>
            </w:pPr>
            <w:r w:rsidRPr="00FD7EDF">
              <w:t>Виды работ, передаваемые субподрядчику по предмету конкурса</w:t>
            </w:r>
          </w:p>
        </w:tc>
        <w:tc>
          <w:tcPr>
            <w:tcW w:w="4938" w:type="dxa"/>
            <w:gridSpan w:val="2"/>
          </w:tcPr>
          <w:p w:rsidR="000954FB" w:rsidRPr="00FD7EDF" w:rsidRDefault="000954FB" w:rsidP="00BF6892">
            <w:pPr>
              <w:tabs>
                <w:tab w:val="left" w:pos="9639"/>
              </w:tabs>
              <w:jc w:val="center"/>
            </w:pPr>
            <w:r w:rsidRPr="00FD7EDF">
              <w:t>Передаваемые объемы работ</w:t>
            </w:r>
          </w:p>
        </w:tc>
      </w:tr>
      <w:tr w:rsidR="000954FB" w:rsidRPr="00FD7EDF" w:rsidTr="00BF6892">
        <w:trPr>
          <w:cantSplit/>
        </w:trPr>
        <w:tc>
          <w:tcPr>
            <w:tcW w:w="4782" w:type="dxa"/>
            <w:gridSpan w:val="2"/>
            <w:vMerge/>
          </w:tcPr>
          <w:p w:rsidR="000954FB" w:rsidRPr="00FD7EDF" w:rsidRDefault="000954FB" w:rsidP="00BF6892">
            <w:pPr>
              <w:tabs>
                <w:tab w:val="left" w:pos="9639"/>
              </w:tabs>
            </w:pPr>
          </w:p>
        </w:tc>
        <w:tc>
          <w:tcPr>
            <w:tcW w:w="1782" w:type="dxa"/>
          </w:tcPr>
          <w:p w:rsidR="000954FB" w:rsidRPr="00FD7EDF" w:rsidRDefault="000954FB" w:rsidP="00BF6892">
            <w:pPr>
              <w:tabs>
                <w:tab w:val="left" w:pos="9639"/>
              </w:tabs>
              <w:jc w:val="center"/>
            </w:pPr>
            <w:r w:rsidRPr="00FD7EDF">
              <w:t>В физических единицах</w:t>
            </w:r>
          </w:p>
        </w:tc>
        <w:tc>
          <w:tcPr>
            <w:tcW w:w="3156" w:type="dxa"/>
            <w:vAlign w:val="center"/>
          </w:tcPr>
          <w:p w:rsidR="000954FB" w:rsidRPr="00FD7EDF" w:rsidRDefault="000954FB" w:rsidP="00BF6892">
            <w:pPr>
              <w:tabs>
                <w:tab w:val="left" w:pos="9639"/>
              </w:tabs>
              <w:jc w:val="center"/>
            </w:pPr>
            <w:r w:rsidRPr="00FD7EDF">
              <w:t>В % к общему объему работ по предмету конкурса</w:t>
            </w:r>
          </w:p>
        </w:tc>
      </w:tr>
      <w:tr w:rsidR="000954FB" w:rsidRPr="00FD7EDF" w:rsidTr="00BF6892">
        <w:tc>
          <w:tcPr>
            <w:tcW w:w="4782" w:type="dxa"/>
            <w:gridSpan w:val="2"/>
          </w:tcPr>
          <w:p w:rsidR="000954FB" w:rsidRPr="00FD7EDF" w:rsidRDefault="000954FB" w:rsidP="00BF6892">
            <w:pPr>
              <w:tabs>
                <w:tab w:val="left" w:pos="9639"/>
              </w:tabs>
            </w:pPr>
          </w:p>
        </w:tc>
        <w:tc>
          <w:tcPr>
            <w:tcW w:w="1782" w:type="dxa"/>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c>
          <w:tcPr>
            <w:tcW w:w="4782" w:type="dxa"/>
            <w:gridSpan w:val="2"/>
          </w:tcPr>
          <w:p w:rsidR="000954FB" w:rsidRPr="00FD7EDF" w:rsidRDefault="000954FB" w:rsidP="00BF6892">
            <w:pPr>
              <w:tabs>
                <w:tab w:val="left" w:pos="9639"/>
              </w:tabs>
            </w:pPr>
          </w:p>
        </w:tc>
        <w:tc>
          <w:tcPr>
            <w:tcW w:w="1782" w:type="dxa"/>
          </w:tcPr>
          <w:p w:rsidR="000954FB" w:rsidRPr="00FD7EDF" w:rsidRDefault="000954FB" w:rsidP="00BF6892">
            <w:pPr>
              <w:tabs>
                <w:tab w:val="left" w:pos="9639"/>
              </w:tabs>
              <w:jc w:val="center"/>
            </w:pPr>
          </w:p>
        </w:tc>
        <w:tc>
          <w:tcPr>
            <w:tcW w:w="3156" w:type="dxa"/>
          </w:tcPr>
          <w:p w:rsidR="000954FB" w:rsidRPr="00FD7EDF" w:rsidRDefault="000954FB" w:rsidP="00BF6892">
            <w:pPr>
              <w:tabs>
                <w:tab w:val="left" w:pos="9639"/>
              </w:tabs>
              <w:jc w:val="center"/>
            </w:pPr>
          </w:p>
        </w:tc>
      </w:tr>
      <w:tr w:rsidR="000954FB" w:rsidRPr="00FD7EDF" w:rsidTr="00BF6892">
        <w:tc>
          <w:tcPr>
            <w:tcW w:w="6564" w:type="dxa"/>
            <w:gridSpan w:val="3"/>
          </w:tcPr>
          <w:p w:rsidR="000954FB" w:rsidRPr="00FD7EDF" w:rsidRDefault="000954FB" w:rsidP="00BF6892">
            <w:pPr>
              <w:tabs>
                <w:tab w:val="left" w:pos="9639"/>
              </w:tabs>
            </w:pPr>
            <w:r w:rsidRPr="00FD7EDF">
              <w:t>Итого % передаваемых субподрядчику объёмов работ к общему объёму работ по предмету конкурса</w:t>
            </w:r>
          </w:p>
        </w:tc>
        <w:tc>
          <w:tcPr>
            <w:tcW w:w="3156" w:type="dxa"/>
          </w:tcPr>
          <w:p w:rsidR="000954FB" w:rsidRPr="00FD7EDF" w:rsidRDefault="000954FB" w:rsidP="00BF6892">
            <w:pPr>
              <w:tabs>
                <w:tab w:val="left" w:pos="9639"/>
              </w:tabs>
              <w:jc w:val="center"/>
            </w:pPr>
          </w:p>
        </w:tc>
      </w:tr>
    </w:tbl>
    <w:p w:rsidR="000954FB" w:rsidRPr="00FD7EDF" w:rsidRDefault="000954FB" w:rsidP="000954FB">
      <w:pPr>
        <w:tabs>
          <w:tab w:val="left" w:pos="9639"/>
        </w:tabs>
        <w:ind w:firstLine="720"/>
        <w:jc w:val="both"/>
        <w:rPr>
          <w:szCs w:val="28"/>
        </w:rPr>
      </w:pPr>
      <w:r w:rsidRPr="00FD7EDF">
        <w:rPr>
          <w:szCs w:val="28"/>
        </w:rPr>
        <w:t>Приложения:</w:t>
      </w:r>
    </w:p>
    <w:p w:rsidR="000954FB" w:rsidRPr="00FD7EDF" w:rsidRDefault="000954FB" w:rsidP="000954FB">
      <w:pPr>
        <w:tabs>
          <w:tab w:val="left" w:pos="9639"/>
        </w:tabs>
        <w:ind w:firstLine="720"/>
        <w:jc w:val="both"/>
        <w:rPr>
          <w:szCs w:val="28"/>
        </w:rPr>
      </w:pPr>
      <w:r w:rsidRPr="00FD7ED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FD7EDF" w:rsidRDefault="000954FB" w:rsidP="000954FB">
      <w:pPr>
        <w:shd w:val="clear" w:color="auto" w:fill="FFFFFF"/>
        <w:jc w:val="both"/>
        <w:rPr>
          <w:spacing w:val="-13"/>
        </w:rPr>
      </w:pPr>
    </w:p>
    <w:p w:rsidR="000954FB" w:rsidRPr="00FD7EDF" w:rsidRDefault="000954FB" w:rsidP="000954FB">
      <w:pPr>
        <w:pStyle w:val="3"/>
        <w:spacing w:before="0" w:after="0"/>
        <w:rPr>
          <w:rFonts w:ascii="Times New Roman" w:hAnsi="Times New Roman"/>
          <w:sz w:val="28"/>
          <w:szCs w:val="28"/>
        </w:rPr>
      </w:pPr>
    </w:p>
    <w:p w:rsidR="000954FB" w:rsidRPr="00FD7EDF" w:rsidRDefault="000954FB" w:rsidP="000954FB">
      <w:pPr>
        <w:pStyle w:val="3"/>
        <w:spacing w:before="0" w:after="0"/>
        <w:rPr>
          <w:b w:val="0"/>
          <w:sz w:val="28"/>
          <w:szCs w:val="28"/>
        </w:rPr>
      </w:pPr>
      <w:r w:rsidRPr="00FD7ED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FD7EDF" w:rsidRDefault="000954FB" w:rsidP="000954FB">
      <w:pPr>
        <w:tabs>
          <w:tab w:val="left" w:pos="8640"/>
        </w:tabs>
        <w:jc w:val="center"/>
        <w:rPr>
          <w:i/>
        </w:rPr>
      </w:pPr>
      <w:r w:rsidRPr="00FD7EDF">
        <w:rPr>
          <w:i/>
        </w:rPr>
        <w:t>(наименование претендента)</w:t>
      </w:r>
    </w:p>
    <w:p w:rsidR="000954FB" w:rsidRPr="00FD7EDF" w:rsidRDefault="000954FB" w:rsidP="000954FB">
      <w:pPr>
        <w:pStyle w:val="32"/>
        <w:suppressAutoHyphens/>
        <w:spacing w:after="0"/>
        <w:rPr>
          <w:sz w:val="28"/>
          <w:szCs w:val="28"/>
        </w:rPr>
      </w:pPr>
      <w:r w:rsidRPr="00FD7EDF">
        <w:rPr>
          <w:sz w:val="28"/>
          <w:szCs w:val="28"/>
        </w:rPr>
        <w:t>____________________________________________________________________</w:t>
      </w:r>
    </w:p>
    <w:p w:rsidR="000954FB" w:rsidRPr="00FD7EDF" w:rsidRDefault="000954FB" w:rsidP="000954FB">
      <w:pPr>
        <w:rPr>
          <w:i/>
        </w:rPr>
      </w:pPr>
      <w:r w:rsidRPr="00FD7EDF">
        <w:rPr>
          <w:i/>
        </w:rPr>
        <w:t xml:space="preserve">       Печать</w:t>
      </w:r>
      <w:r w:rsidRPr="00FD7EDF">
        <w:rPr>
          <w:i/>
        </w:rPr>
        <w:tab/>
      </w:r>
      <w:r w:rsidRPr="00FD7EDF">
        <w:rPr>
          <w:i/>
        </w:rPr>
        <w:tab/>
      </w:r>
      <w:r w:rsidRPr="00FD7EDF">
        <w:rPr>
          <w:i/>
        </w:rPr>
        <w:tab/>
        <w:t>(должность, подпись, ФИО)</w:t>
      </w:r>
    </w:p>
    <w:p w:rsidR="000954FB" w:rsidRDefault="000954FB" w:rsidP="000954FB">
      <w:pPr>
        <w:pStyle w:val="32"/>
        <w:suppressAutoHyphens/>
        <w:spacing w:after="0"/>
        <w:rPr>
          <w:sz w:val="28"/>
          <w:szCs w:val="28"/>
        </w:rPr>
      </w:pPr>
      <w:r w:rsidRPr="00FD7EDF">
        <w:rPr>
          <w:sz w:val="28"/>
          <w:szCs w:val="28"/>
        </w:rPr>
        <w:t>"____" _________ 201__ г.</w:t>
      </w:r>
    </w:p>
    <w:p w:rsidR="000954FB" w:rsidRDefault="000954FB" w:rsidP="000954FB">
      <w:pPr>
        <w:rPr>
          <w:sz w:val="28"/>
          <w:szCs w:val="28"/>
        </w:rPr>
      </w:pPr>
    </w:p>
    <w:p w:rsidR="00FD7EDF" w:rsidRPr="00C838DE" w:rsidRDefault="00FD7EDF" w:rsidP="00FD7EDF">
      <w:pPr>
        <w:pStyle w:val="afa"/>
        <w:ind w:firstLine="0"/>
        <w:jc w:val="right"/>
        <w:rPr>
          <w:sz w:val="28"/>
          <w:szCs w:val="28"/>
        </w:rPr>
      </w:pPr>
      <w:r>
        <w:rPr>
          <w:sz w:val="28"/>
          <w:szCs w:val="28"/>
        </w:rPr>
        <w:lastRenderedPageBreak/>
        <w:t>Приложение № 8</w:t>
      </w:r>
    </w:p>
    <w:p w:rsidR="00FD7EDF" w:rsidRPr="00C677ED" w:rsidRDefault="00FD7EDF" w:rsidP="00FD7EDF">
      <w:pPr>
        <w:pStyle w:val="afa"/>
        <w:ind w:firstLine="0"/>
        <w:jc w:val="right"/>
        <w:rPr>
          <w:sz w:val="28"/>
          <w:szCs w:val="28"/>
        </w:rPr>
      </w:pPr>
      <w:r w:rsidRPr="00C838DE">
        <w:rPr>
          <w:sz w:val="28"/>
          <w:szCs w:val="28"/>
        </w:rPr>
        <w:t>к документации о закупке</w:t>
      </w:r>
    </w:p>
    <w:p w:rsidR="00FD7EDF" w:rsidRDefault="00FD7EDF" w:rsidP="00FD7EDF">
      <w:pPr>
        <w:pStyle w:val="afa"/>
        <w:ind w:firstLine="0"/>
        <w:jc w:val="center"/>
        <w:rPr>
          <w:b/>
          <w:sz w:val="24"/>
        </w:rPr>
      </w:pPr>
    </w:p>
    <w:p w:rsidR="00FD7EDF" w:rsidRDefault="00FD7EDF" w:rsidP="00FD7EDF">
      <w:pPr>
        <w:pStyle w:val="afa"/>
        <w:ind w:firstLine="0"/>
        <w:jc w:val="center"/>
        <w:rPr>
          <w:b/>
          <w:sz w:val="24"/>
        </w:rPr>
      </w:pPr>
    </w:p>
    <w:p w:rsidR="00FD7EDF" w:rsidRPr="00676C36" w:rsidRDefault="00FD7EDF" w:rsidP="00FD7EDF">
      <w:pPr>
        <w:pStyle w:val="afa"/>
        <w:ind w:firstLine="0"/>
        <w:jc w:val="center"/>
        <w:rPr>
          <w:b/>
          <w:sz w:val="24"/>
        </w:rPr>
      </w:pPr>
      <w:r w:rsidRPr="00676C36">
        <w:rPr>
          <w:b/>
          <w:sz w:val="24"/>
        </w:rPr>
        <w:t>ОПИСЬ ДОКУМЕНТОВ</w:t>
      </w:r>
    </w:p>
    <w:p w:rsidR="00FD7EDF" w:rsidRPr="00676C36" w:rsidRDefault="00FD7EDF" w:rsidP="00FD7EDF">
      <w:pPr>
        <w:pStyle w:val="afa"/>
        <w:ind w:firstLine="0"/>
        <w:jc w:val="center"/>
        <w:rPr>
          <w:b/>
          <w:sz w:val="24"/>
        </w:rPr>
      </w:pPr>
      <w:r w:rsidRPr="00676C36">
        <w:rPr>
          <w:b/>
          <w:sz w:val="24"/>
        </w:rPr>
        <w:t xml:space="preserve">входящих в состав заявки на участие в </w:t>
      </w:r>
      <w:r>
        <w:rPr>
          <w:b/>
          <w:sz w:val="24"/>
        </w:rPr>
        <w:t>Запросе предложений в электронной форме № ЗПэ/001/НКПОКТ/0068</w:t>
      </w:r>
    </w:p>
    <w:p w:rsidR="00FD7EDF" w:rsidRPr="00676C36" w:rsidRDefault="00FD7EDF" w:rsidP="00FD7EDF">
      <w:pPr>
        <w:pStyle w:val="afa"/>
        <w:ind w:firstLine="0"/>
        <w:jc w:val="center"/>
        <w:rPr>
          <w:sz w:val="24"/>
        </w:rPr>
      </w:pPr>
    </w:p>
    <w:p w:rsidR="00FD7EDF" w:rsidRDefault="00FD7EDF" w:rsidP="00FD7EDF">
      <w:pPr>
        <w:pStyle w:val="afa"/>
        <w:ind w:firstLine="426"/>
        <w:jc w:val="center"/>
        <w:rPr>
          <w:sz w:val="24"/>
        </w:rPr>
      </w:pPr>
      <w:r>
        <w:rPr>
          <w:sz w:val="24"/>
        </w:rPr>
        <w:t>Настоящим_________________________подтверждает подлинность и достоверность</w:t>
      </w:r>
    </w:p>
    <w:p w:rsidR="00FD7EDF" w:rsidRPr="00676C36" w:rsidRDefault="00FD7EDF" w:rsidP="00FD7EDF">
      <w:pPr>
        <w:pStyle w:val="afa"/>
        <w:ind w:firstLine="426"/>
        <w:jc w:val="left"/>
        <w:rPr>
          <w:sz w:val="24"/>
        </w:rPr>
      </w:pPr>
      <w:r>
        <w:rPr>
          <w:i/>
          <w:sz w:val="18"/>
          <w:szCs w:val="18"/>
        </w:rPr>
        <w:t xml:space="preserve">                                 (наименование участника закупки)</w:t>
      </w:r>
    </w:p>
    <w:p w:rsidR="00FD7EDF" w:rsidRDefault="00FD7EDF" w:rsidP="00FD7EDF">
      <w:pPr>
        <w:pStyle w:val="afa"/>
        <w:ind w:firstLine="0"/>
        <w:jc w:val="left"/>
        <w:rPr>
          <w:sz w:val="24"/>
        </w:rPr>
      </w:pPr>
      <w:r>
        <w:rPr>
          <w:sz w:val="24"/>
        </w:rPr>
        <w:t>представленных в состав заявки на участие в Запросе предложений в электронной форме №ЗПэ/001/НКПОКТ/0068 следующих документов и сведений:</w:t>
      </w:r>
    </w:p>
    <w:p w:rsidR="00FD7EDF" w:rsidRDefault="00FD7EDF" w:rsidP="00FD7EDF">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FD7EDF" w:rsidRPr="00B872E5" w:rsidTr="00930374">
        <w:tc>
          <w:tcPr>
            <w:tcW w:w="534" w:type="dxa"/>
          </w:tcPr>
          <w:p w:rsidR="00FD7EDF" w:rsidRPr="00B872E5" w:rsidRDefault="00FD7EDF" w:rsidP="00930374">
            <w:pPr>
              <w:pStyle w:val="afa"/>
              <w:ind w:firstLine="0"/>
              <w:jc w:val="center"/>
              <w:rPr>
                <w:sz w:val="20"/>
                <w:szCs w:val="20"/>
              </w:rPr>
            </w:pPr>
            <w:r w:rsidRPr="00B872E5">
              <w:rPr>
                <w:sz w:val="20"/>
                <w:szCs w:val="20"/>
              </w:rPr>
              <w:t>№ п/п</w:t>
            </w:r>
          </w:p>
        </w:tc>
        <w:tc>
          <w:tcPr>
            <w:tcW w:w="7263" w:type="dxa"/>
            <w:vAlign w:val="center"/>
          </w:tcPr>
          <w:p w:rsidR="00FD7EDF" w:rsidRPr="00B872E5" w:rsidRDefault="00FD7EDF" w:rsidP="00930374">
            <w:pPr>
              <w:pStyle w:val="afa"/>
              <w:ind w:right="-108" w:firstLine="0"/>
              <w:jc w:val="center"/>
              <w:rPr>
                <w:sz w:val="20"/>
                <w:szCs w:val="20"/>
              </w:rPr>
            </w:pPr>
            <w:r w:rsidRPr="00B872E5">
              <w:rPr>
                <w:sz w:val="20"/>
                <w:szCs w:val="20"/>
              </w:rPr>
              <w:t>Наименование</w:t>
            </w:r>
          </w:p>
        </w:tc>
        <w:tc>
          <w:tcPr>
            <w:tcW w:w="1225" w:type="dxa"/>
          </w:tcPr>
          <w:p w:rsidR="00FD7EDF" w:rsidRPr="00B872E5" w:rsidRDefault="00FD7EDF" w:rsidP="00930374">
            <w:pPr>
              <w:pStyle w:val="afa"/>
              <w:ind w:firstLine="0"/>
              <w:jc w:val="center"/>
              <w:rPr>
                <w:sz w:val="20"/>
                <w:szCs w:val="20"/>
              </w:rPr>
            </w:pPr>
            <w:r w:rsidRPr="00B872E5">
              <w:rPr>
                <w:sz w:val="20"/>
                <w:szCs w:val="20"/>
              </w:rPr>
              <w:t>Количество листов</w:t>
            </w:r>
          </w:p>
        </w:tc>
        <w:tc>
          <w:tcPr>
            <w:tcW w:w="1100" w:type="dxa"/>
          </w:tcPr>
          <w:p w:rsidR="00FD7EDF" w:rsidRPr="00B872E5" w:rsidRDefault="00FD7EDF" w:rsidP="00930374">
            <w:pPr>
              <w:pStyle w:val="afa"/>
              <w:ind w:firstLine="0"/>
              <w:jc w:val="center"/>
              <w:rPr>
                <w:sz w:val="20"/>
                <w:szCs w:val="20"/>
              </w:rPr>
            </w:pPr>
            <w:r w:rsidRPr="00B872E5">
              <w:rPr>
                <w:sz w:val="20"/>
                <w:szCs w:val="20"/>
              </w:rPr>
              <w:t>Номер страницы</w:t>
            </w:r>
          </w:p>
        </w:tc>
      </w:tr>
      <w:tr w:rsidR="00FD7EDF" w:rsidRPr="00B872E5" w:rsidTr="00930374">
        <w:tc>
          <w:tcPr>
            <w:tcW w:w="534" w:type="dxa"/>
          </w:tcPr>
          <w:p w:rsidR="00FD7EDF" w:rsidRPr="00B872E5" w:rsidRDefault="00FD7EDF" w:rsidP="00930374">
            <w:pPr>
              <w:pStyle w:val="Default"/>
              <w:rPr>
                <w:color w:val="auto"/>
                <w:sz w:val="18"/>
                <w:szCs w:val="18"/>
              </w:rPr>
            </w:pPr>
            <w:r>
              <w:rPr>
                <w:color w:val="auto"/>
                <w:sz w:val="18"/>
                <w:szCs w:val="18"/>
              </w:rPr>
              <w:t>1.</w:t>
            </w:r>
          </w:p>
        </w:tc>
        <w:tc>
          <w:tcPr>
            <w:tcW w:w="7263" w:type="dxa"/>
            <w:vAlign w:val="center"/>
          </w:tcPr>
          <w:p w:rsidR="00FD7EDF" w:rsidRPr="00B872E5" w:rsidRDefault="00FD7EDF" w:rsidP="00930374">
            <w:pPr>
              <w:pStyle w:val="Default"/>
              <w:rPr>
                <w:color w:val="auto"/>
                <w:sz w:val="18"/>
                <w:szCs w:val="18"/>
              </w:rPr>
            </w:pPr>
          </w:p>
        </w:tc>
        <w:tc>
          <w:tcPr>
            <w:tcW w:w="1225" w:type="dxa"/>
          </w:tcPr>
          <w:p w:rsidR="00FD7EDF" w:rsidRPr="00B872E5" w:rsidRDefault="00FD7EDF" w:rsidP="00930374">
            <w:pPr>
              <w:pStyle w:val="afa"/>
              <w:ind w:firstLine="0"/>
              <w:jc w:val="left"/>
              <w:rPr>
                <w:sz w:val="20"/>
                <w:szCs w:val="20"/>
              </w:rPr>
            </w:pPr>
          </w:p>
        </w:tc>
        <w:tc>
          <w:tcPr>
            <w:tcW w:w="1100" w:type="dxa"/>
          </w:tcPr>
          <w:p w:rsidR="00FD7EDF" w:rsidRPr="00B872E5" w:rsidRDefault="00FD7EDF" w:rsidP="00930374">
            <w:pPr>
              <w:pStyle w:val="afa"/>
              <w:ind w:firstLine="0"/>
              <w:jc w:val="left"/>
              <w:rPr>
                <w:sz w:val="20"/>
                <w:szCs w:val="20"/>
              </w:rPr>
            </w:pPr>
          </w:p>
        </w:tc>
      </w:tr>
      <w:tr w:rsidR="00FD7EDF" w:rsidRPr="00B872E5" w:rsidTr="00930374">
        <w:tc>
          <w:tcPr>
            <w:tcW w:w="534" w:type="dxa"/>
          </w:tcPr>
          <w:p w:rsidR="00FD7EDF" w:rsidRPr="00B872E5" w:rsidRDefault="00FD7EDF" w:rsidP="00930374">
            <w:pPr>
              <w:pStyle w:val="Default"/>
              <w:rPr>
                <w:color w:val="auto"/>
                <w:sz w:val="18"/>
                <w:szCs w:val="18"/>
              </w:rPr>
            </w:pPr>
            <w:r>
              <w:rPr>
                <w:color w:val="auto"/>
                <w:sz w:val="18"/>
                <w:szCs w:val="18"/>
              </w:rPr>
              <w:t>2.</w:t>
            </w:r>
          </w:p>
        </w:tc>
        <w:tc>
          <w:tcPr>
            <w:tcW w:w="7263" w:type="dxa"/>
            <w:vAlign w:val="center"/>
          </w:tcPr>
          <w:p w:rsidR="00FD7EDF" w:rsidRPr="00B872E5" w:rsidRDefault="00FD7EDF" w:rsidP="00930374">
            <w:pPr>
              <w:pStyle w:val="Default"/>
              <w:rPr>
                <w:color w:val="auto"/>
                <w:sz w:val="18"/>
                <w:szCs w:val="18"/>
              </w:rPr>
            </w:pPr>
          </w:p>
        </w:tc>
        <w:tc>
          <w:tcPr>
            <w:tcW w:w="1225" w:type="dxa"/>
          </w:tcPr>
          <w:p w:rsidR="00FD7EDF" w:rsidRPr="00B872E5" w:rsidRDefault="00FD7EDF" w:rsidP="00930374">
            <w:pPr>
              <w:pStyle w:val="afa"/>
              <w:ind w:firstLine="0"/>
              <w:jc w:val="left"/>
              <w:rPr>
                <w:sz w:val="20"/>
                <w:szCs w:val="20"/>
              </w:rPr>
            </w:pPr>
          </w:p>
        </w:tc>
        <w:tc>
          <w:tcPr>
            <w:tcW w:w="1100" w:type="dxa"/>
          </w:tcPr>
          <w:p w:rsidR="00FD7EDF" w:rsidRPr="00B872E5" w:rsidRDefault="00FD7EDF" w:rsidP="00930374">
            <w:pPr>
              <w:pStyle w:val="afa"/>
              <w:ind w:firstLine="0"/>
              <w:jc w:val="left"/>
              <w:rPr>
                <w:sz w:val="20"/>
                <w:szCs w:val="20"/>
              </w:rPr>
            </w:pPr>
          </w:p>
        </w:tc>
      </w:tr>
      <w:tr w:rsidR="00FD7EDF" w:rsidRPr="00B872E5" w:rsidTr="00930374">
        <w:tc>
          <w:tcPr>
            <w:tcW w:w="534" w:type="dxa"/>
          </w:tcPr>
          <w:p w:rsidR="00FD7EDF" w:rsidRPr="00B872E5" w:rsidRDefault="00FD7EDF" w:rsidP="00930374">
            <w:pPr>
              <w:pStyle w:val="Default"/>
              <w:rPr>
                <w:color w:val="auto"/>
                <w:sz w:val="18"/>
                <w:szCs w:val="18"/>
              </w:rPr>
            </w:pPr>
            <w:r>
              <w:rPr>
                <w:color w:val="auto"/>
                <w:sz w:val="18"/>
                <w:szCs w:val="18"/>
              </w:rPr>
              <w:t>...</w:t>
            </w:r>
          </w:p>
        </w:tc>
        <w:tc>
          <w:tcPr>
            <w:tcW w:w="7263" w:type="dxa"/>
            <w:vAlign w:val="center"/>
          </w:tcPr>
          <w:p w:rsidR="00FD7EDF" w:rsidRPr="00B872E5" w:rsidRDefault="00FD7EDF" w:rsidP="00930374">
            <w:pPr>
              <w:pStyle w:val="Default"/>
              <w:rPr>
                <w:color w:val="auto"/>
                <w:sz w:val="18"/>
                <w:szCs w:val="18"/>
              </w:rPr>
            </w:pPr>
          </w:p>
        </w:tc>
        <w:tc>
          <w:tcPr>
            <w:tcW w:w="1225" w:type="dxa"/>
          </w:tcPr>
          <w:p w:rsidR="00FD7EDF" w:rsidRPr="00B872E5" w:rsidRDefault="00FD7EDF" w:rsidP="00930374">
            <w:pPr>
              <w:pStyle w:val="afa"/>
              <w:ind w:firstLine="0"/>
              <w:jc w:val="left"/>
              <w:rPr>
                <w:sz w:val="20"/>
                <w:szCs w:val="20"/>
              </w:rPr>
            </w:pPr>
          </w:p>
        </w:tc>
        <w:tc>
          <w:tcPr>
            <w:tcW w:w="1100" w:type="dxa"/>
          </w:tcPr>
          <w:p w:rsidR="00FD7EDF" w:rsidRPr="00B872E5" w:rsidRDefault="00FD7EDF" w:rsidP="00930374">
            <w:pPr>
              <w:pStyle w:val="afa"/>
              <w:ind w:firstLine="0"/>
              <w:jc w:val="left"/>
              <w:rPr>
                <w:sz w:val="20"/>
                <w:szCs w:val="20"/>
              </w:rPr>
            </w:pPr>
          </w:p>
        </w:tc>
      </w:tr>
      <w:tr w:rsidR="00FD7EDF" w:rsidRPr="00B872E5" w:rsidTr="00930374">
        <w:tc>
          <w:tcPr>
            <w:tcW w:w="534" w:type="dxa"/>
          </w:tcPr>
          <w:p w:rsidR="00FD7EDF" w:rsidRPr="00B872E5" w:rsidRDefault="00FD7EDF" w:rsidP="00930374">
            <w:pPr>
              <w:pStyle w:val="Default"/>
              <w:rPr>
                <w:color w:val="auto"/>
                <w:sz w:val="18"/>
                <w:szCs w:val="18"/>
              </w:rPr>
            </w:pPr>
          </w:p>
        </w:tc>
        <w:tc>
          <w:tcPr>
            <w:tcW w:w="7263" w:type="dxa"/>
            <w:vAlign w:val="center"/>
          </w:tcPr>
          <w:p w:rsidR="00FD7EDF" w:rsidRPr="00B872E5" w:rsidRDefault="00FD7EDF" w:rsidP="00930374">
            <w:pPr>
              <w:pStyle w:val="Default"/>
              <w:rPr>
                <w:color w:val="auto"/>
                <w:sz w:val="18"/>
                <w:szCs w:val="18"/>
              </w:rPr>
            </w:pPr>
            <w:r>
              <w:rPr>
                <w:color w:val="auto"/>
                <w:sz w:val="18"/>
                <w:szCs w:val="18"/>
              </w:rPr>
              <w:t>Электронный носитель информации</w:t>
            </w:r>
          </w:p>
        </w:tc>
        <w:tc>
          <w:tcPr>
            <w:tcW w:w="1225" w:type="dxa"/>
          </w:tcPr>
          <w:p w:rsidR="00FD7EDF" w:rsidRPr="00B872E5" w:rsidRDefault="00FD7EDF" w:rsidP="00930374">
            <w:pPr>
              <w:pStyle w:val="afa"/>
              <w:ind w:firstLine="0"/>
              <w:jc w:val="left"/>
              <w:rPr>
                <w:sz w:val="20"/>
                <w:szCs w:val="20"/>
              </w:rPr>
            </w:pPr>
          </w:p>
        </w:tc>
        <w:tc>
          <w:tcPr>
            <w:tcW w:w="1100" w:type="dxa"/>
          </w:tcPr>
          <w:p w:rsidR="00FD7EDF" w:rsidRPr="00B872E5" w:rsidRDefault="00FD7EDF" w:rsidP="00930374">
            <w:pPr>
              <w:pStyle w:val="afa"/>
              <w:ind w:firstLine="0"/>
              <w:jc w:val="left"/>
              <w:rPr>
                <w:sz w:val="20"/>
                <w:szCs w:val="20"/>
              </w:rPr>
            </w:pPr>
          </w:p>
        </w:tc>
      </w:tr>
    </w:tbl>
    <w:p w:rsidR="00FD7EDF" w:rsidRDefault="00FD7EDF" w:rsidP="00FD7EDF">
      <w:pPr>
        <w:pStyle w:val="afa"/>
        <w:ind w:firstLine="0"/>
        <w:jc w:val="left"/>
        <w:rPr>
          <w:sz w:val="24"/>
        </w:rPr>
      </w:pPr>
    </w:p>
    <w:p w:rsidR="00FD7EDF" w:rsidRPr="00676C36" w:rsidRDefault="00FD7EDF" w:rsidP="00FD7EDF">
      <w:pPr>
        <w:pStyle w:val="afa"/>
        <w:ind w:firstLine="0"/>
        <w:jc w:val="left"/>
        <w:rPr>
          <w:sz w:val="24"/>
        </w:rPr>
      </w:pPr>
    </w:p>
    <w:p w:rsidR="00FD7EDF" w:rsidRPr="00136237" w:rsidRDefault="00FD7EDF" w:rsidP="00FD7EDF"/>
    <w:p w:rsidR="00FD7EDF" w:rsidRPr="00C677ED" w:rsidRDefault="00FD7EDF" w:rsidP="00FD7EDF">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D7EDF" w:rsidRPr="00C677ED" w:rsidRDefault="00FD7EDF" w:rsidP="00FD7EDF">
      <w:pPr>
        <w:tabs>
          <w:tab w:val="left" w:pos="8640"/>
        </w:tabs>
        <w:jc w:val="center"/>
        <w:rPr>
          <w:i/>
        </w:rPr>
      </w:pPr>
      <w:r w:rsidRPr="00C677ED">
        <w:rPr>
          <w:i/>
        </w:rPr>
        <w:t>(наименование претендента)</w:t>
      </w:r>
    </w:p>
    <w:p w:rsidR="00FD7EDF" w:rsidRPr="00C677ED" w:rsidRDefault="00FD7EDF" w:rsidP="00FD7EDF">
      <w:pPr>
        <w:pStyle w:val="32"/>
        <w:suppressAutoHyphens/>
        <w:spacing w:after="0"/>
        <w:rPr>
          <w:sz w:val="28"/>
          <w:szCs w:val="28"/>
        </w:rPr>
      </w:pPr>
      <w:r w:rsidRPr="00C677ED">
        <w:rPr>
          <w:sz w:val="28"/>
          <w:szCs w:val="28"/>
        </w:rPr>
        <w:t>____________________________________________________________________</w:t>
      </w:r>
    </w:p>
    <w:p w:rsidR="00FD7EDF" w:rsidRPr="00C677ED" w:rsidRDefault="00FD7EDF" w:rsidP="00FD7EDF">
      <w:pPr>
        <w:rPr>
          <w:i/>
        </w:rPr>
      </w:pPr>
      <w:r w:rsidRPr="00C677ED">
        <w:rPr>
          <w:i/>
        </w:rPr>
        <w:t xml:space="preserve">       Печать</w:t>
      </w:r>
      <w:r w:rsidRPr="00C677ED">
        <w:rPr>
          <w:i/>
        </w:rPr>
        <w:tab/>
      </w:r>
      <w:r w:rsidRPr="00C677ED">
        <w:rPr>
          <w:i/>
        </w:rPr>
        <w:tab/>
      </w:r>
      <w:r w:rsidRPr="00C677ED">
        <w:rPr>
          <w:i/>
        </w:rPr>
        <w:tab/>
        <w:t>(должность, подпись, ФИО)</w:t>
      </w:r>
    </w:p>
    <w:p w:rsidR="00FD7EDF" w:rsidRDefault="00FD7EDF" w:rsidP="00FD7EDF">
      <w:pPr>
        <w:pStyle w:val="32"/>
        <w:suppressAutoHyphens/>
        <w:spacing w:after="0"/>
        <w:rPr>
          <w:sz w:val="28"/>
          <w:szCs w:val="28"/>
        </w:rPr>
      </w:pPr>
      <w:r>
        <w:rPr>
          <w:sz w:val="28"/>
          <w:szCs w:val="28"/>
        </w:rPr>
        <w:t>"____" _________ 201__ г.</w:t>
      </w:r>
    </w:p>
    <w:p w:rsidR="00FD7EDF" w:rsidRDefault="00FD7EDF" w:rsidP="00FD7EDF">
      <w:pPr>
        <w:pStyle w:val="32"/>
        <w:suppressAutoHyphens/>
        <w:spacing w:after="0"/>
        <w:rPr>
          <w:sz w:val="28"/>
          <w:szCs w:val="28"/>
        </w:rPr>
      </w:pPr>
    </w:p>
    <w:p w:rsidR="00FD7EDF" w:rsidRDefault="00FD7EDF" w:rsidP="00FD7EDF">
      <w:pPr>
        <w:pStyle w:val="32"/>
        <w:suppressAutoHyphens/>
        <w:spacing w:after="0"/>
        <w:rPr>
          <w:sz w:val="28"/>
          <w:szCs w:val="28"/>
        </w:rPr>
      </w:pPr>
    </w:p>
    <w:p w:rsidR="00FD7EDF" w:rsidRDefault="00FD7EDF" w:rsidP="00FD7EDF">
      <w:pPr>
        <w:pStyle w:val="32"/>
        <w:suppressAutoHyphens/>
        <w:spacing w:after="0"/>
        <w:rPr>
          <w:sz w:val="28"/>
          <w:szCs w:val="28"/>
        </w:rPr>
      </w:pPr>
    </w:p>
    <w:p w:rsidR="00FD7EDF" w:rsidRDefault="00FD7EDF" w:rsidP="00FD7EDF">
      <w:pPr>
        <w:pStyle w:val="32"/>
        <w:suppressAutoHyphens/>
        <w:spacing w:after="0"/>
        <w:rPr>
          <w:sz w:val="28"/>
          <w:szCs w:val="28"/>
        </w:rPr>
      </w:pPr>
    </w:p>
    <w:p w:rsidR="00FD7EDF" w:rsidRDefault="00FD7EDF" w:rsidP="00FD7EDF">
      <w:pPr>
        <w:pStyle w:val="32"/>
        <w:suppressAutoHyphens/>
        <w:spacing w:after="0"/>
        <w:rPr>
          <w:sz w:val="28"/>
          <w:szCs w:val="28"/>
        </w:rPr>
      </w:pPr>
    </w:p>
    <w:p w:rsidR="00FD7EDF" w:rsidRDefault="00FD7EDF" w:rsidP="00FD7EDF">
      <w:pPr>
        <w:pStyle w:val="32"/>
        <w:suppressAutoHyphens/>
        <w:spacing w:after="0"/>
        <w:rPr>
          <w:sz w:val="28"/>
          <w:szCs w:val="28"/>
        </w:rPr>
      </w:pPr>
    </w:p>
    <w:p w:rsidR="00FD7EDF" w:rsidRDefault="00FD7EDF" w:rsidP="00FD7EDF">
      <w:pPr>
        <w:pStyle w:val="32"/>
        <w:suppressAutoHyphens/>
        <w:spacing w:after="0"/>
        <w:rPr>
          <w:sz w:val="28"/>
          <w:szCs w:val="28"/>
        </w:rPr>
      </w:pPr>
    </w:p>
    <w:p w:rsidR="00FD7EDF" w:rsidRDefault="00FD7EDF" w:rsidP="00FD7EDF">
      <w:pPr>
        <w:pStyle w:val="afa"/>
        <w:ind w:firstLine="0"/>
        <w:jc w:val="left"/>
        <w:rPr>
          <w:b/>
          <w:color w:val="FF0000"/>
          <w:sz w:val="28"/>
          <w:szCs w:val="28"/>
        </w:rPr>
      </w:pPr>
    </w:p>
    <w:p w:rsidR="00FD7EDF" w:rsidRDefault="00FD7EDF" w:rsidP="000954FB">
      <w:pPr>
        <w:rPr>
          <w:sz w:val="28"/>
          <w:szCs w:val="28"/>
        </w:rPr>
      </w:pPr>
    </w:p>
    <w:p w:rsidR="00FD7EDF" w:rsidRDefault="00FD7EDF" w:rsidP="000954FB">
      <w:pPr>
        <w:rPr>
          <w:sz w:val="28"/>
          <w:szCs w:val="28"/>
        </w:rPr>
      </w:pPr>
    </w:p>
    <w:p w:rsidR="00FD7EDF" w:rsidRDefault="00FD7EDF" w:rsidP="000954FB">
      <w:pPr>
        <w:rPr>
          <w:sz w:val="28"/>
          <w:szCs w:val="28"/>
        </w:rPr>
      </w:pPr>
    </w:p>
    <w:p w:rsidR="00FD7EDF" w:rsidRPr="00F64AF0" w:rsidRDefault="00FD7EDF" w:rsidP="000954FB">
      <w:pPr>
        <w:rPr>
          <w:sz w:val="28"/>
          <w:szCs w:val="28"/>
        </w:rPr>
      </w:pPr>
    </w:p>
    <w:sectPr w:rsidR="00FD7EDF" w:rsidRPr="00F64AF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BE1" w:rsidRDefault="00736BE1">
      <w:r>
        <w:separator/>
      </w:r>
    </w:p>
  </w:endnote>
  <w:endnote w:type="continuationSeparator" w:id="1">
    <w:p w:rsidR="00736BE1" w:rsidRDefault="00736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74" w:rsidRDefault="009303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30374" w:rsidRDefault="0093037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74" w:rsidRDefault="00930374">
    <w:pPr>
      <w:pStyle w:val="afe"/>
      <w:jc w:val="center"/>
    </w:pPr>
  </w:p>
  <w:p w:rsidR="00930374" w:rsidRDefault="0093037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74" w:rsidRDefault="0093037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30374" w:rsidRDefault="0093037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74" w:rsidRDefault="00930374">
    <w:pPr>
      <w:pStyle w:val="afe"/>
      <w:jc w:val="center"/>
    </w:pPr>
  </w:p>
  <w:p w:rsidR="00930374" w:rsidRDefault="0093037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BE1" w:rsidRDefault="00736BE1">
      <w:r>
        <w:separator/>
      </w:r>
    </w:p>
  </w:footnote>
  <w:footnote w:type="continuationSeparator" w:id="1">
    <w:p w:rsidR="00736BE1" w:rsidRDefault="00736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74" w:rsidRDefault="00930374">
    <w:pPr>
      <w:pStyle w:val="afc"/>
      <w:jc w:val="center"/>
    </w:pPr>
    <w:fldSimple w:instr=" PAGE   \* MERGEFORMAT ">
      <w:r w:rsidR="003A4EC0">
        <w:rPr>
          <w:noProof/>
        </w:rPr>
        <w:t>3</w:t>
      </w:r>
    </w:fldSimple>
  </w:p>
  <w:p w:rsidR="00930374" w:rsidRDefault="0093037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74" w:rsidRDefault="00930374">
    <w:pPr>
      <w:pStyle w:val="afc"/>
      <w:jc w:val="center"/>
    </w:pPr>
    <w:fldSimple w:instr=" PAGE   \* MERGEFORMAT ">
      <w:r>
        <w:rPr>
          <w:noProof/>
        </w:rPr>
        <w:t>66</w:t>
      </w:r>
    </w:fldSimple>
  </w:p>
  <w:p w:rsidR="00930374" w:rsidRDefault="0093037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571"/>
        </w:tabs>
        <w:ind w:left="1571"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80E25"/>
    <w:multiLevelType w:val="hybridMultilevel"/>
    <w:tmpl w:val="CD609630"/>
    <w:lvl w:ilvl="0" w:tplc="E9B0A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C301473"/>
    <w:multiLevelType w:val="hybridMultilevel"/>
    <w:tmpl w:val="07AEDE54"/>
    <w:lvl w:ilvl="0" w:tplc="EB86F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332478"/>
    <w:multiLevelType w:val="hybridMultilevel"/>
    <w:tmpl w:val="86307E44"/>
    <w:lvl w:ilvl="0" w:tplc="5936DA2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6FE1AD8"/>
    <w:multiLevelType w:val="hybridMultilevel"/>
    <w:tmpl w:val="376A42C0"/>
    <w:lvl w:ilvl="0" w:tplc="EB70B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1F83E07"/>
    <w:multiLevelType w:val="hybridMultilevel"/>
    <w:tmpl w:val="C98805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C7A4F17"/>
    <w:multiLevelType w:val="hybridMultilevel"/>
    <w:tmpl w:val="BB24FAD8"/>
    <w:lvl w:ilvl="0" w:tplc="E9B0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77E462E"/>
    <w:multiLevelType w:val="multilevel"/>
    <w:tmpl w:val="21169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3493BF4"/>
    <w:multiLevelType w:val="hybridMultilevel"/>
    <w:tmpl w:val="15A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3"/>
  </w:num>
  <w:num w:numId="9">
    <w:abstractNumId w:val="49"/>
  </w:num>
  <w:num w:numId="10">
    <w:abstractNumId w:val="27"/>
  </w:num>
  <w:num w:numId="11">
    <w:abstractNumId w:val="43"/>
  </w:num>
  <w:num w:numId="12">
    <w:abstractNumId w:val="41"/>
  </w:num>
  <w:num w:numId="13">
    <w:abstractNumId w:val="25"/>
  </w:num>
  <w:num w:numId="14">
    <w:abstractNumId w:val="38"/>
  </w:num>
  <w:num w:numId="15">
    <w:abstractNumId w:val="45"/>
  </w:num>
  <w:num w:numId="16">
    <w:abstractNumId w:val="40"/>
  </w:num>
  <w:num w:numId="17">
    <w:abstractNumId w:val="47"/>
  </w:num>
  <w:num w:numId="18">
    <w:abstractNumId w:val="29"/>
  </w:num>
  <w:num w:numId="19">
    <w:abstractNumId w:val="33"/>
  </w:num>
  <w:num w:numId="20">
    <w:abstractNumId w:val="52"/>
  </w:num>
  <w:num w:numId="21">
    <w:abstractNumId w:val="37"/>
  </w:num>
  <w:num w:numId="22">
    <w:abstractNumId w:val="39"/>
  </w:num>
  <w:num w:numId="23">
    <w:abstractNumId w:val="36"/>
  </w:num>
  <w:num w:numId="24">
    <w:abstractNumId w:val="24"/>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50"/>
  </w:num>
  <w:num w:numId="29">
    <w:abstractNumId w:val="51"/>
  </w:num>
  <w:num w:numId="30">
    <w:abstractNumId w:val="53"/>
  </w:num>
  <w:num w:numId="31">
    <w:abstractNumId w:val="44"/>
  </w:num>
  <w:num w:numId="32">
    <w:abstractNumId w:val="32"/>
  </w:num>
  <w:num w:numId="33">
    <w:abstractNumId w:val="2"/>
  </w:num>
  <w:num w:numId="34">
    <w:abstractNumId w:val="42"/>
  </w:num>
  <w:num w:numId="35">
    <w:abstractNumId w:val="34"/>
  </w:num>
  <w:num w:numId="36">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7">
    <w:abstractNumId w:val="31"/>
  </w:num>
  <w:num w:numId="38">
    <w:abstractNumId w:val="30"/>
  </w:num>
  <w:num w:numId="39">
    <w:abstractNumId w:val="28"/>
  </w:num>
  <w:num w:numId="40">
    <w:abstractNumId w:val="46"/>
  </w:num>
  <w:num w:numId="41">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327"/>
    <w:rsid w:val="000954FB"/>
    <w:rsid w:val="000978CE"/>
    <w:rsid w:val="000A2B5E"/>
    <w:rsid w:val="000A2D97"/>
    <w:rsid w:val="000A3B81"/>
    <w:rsid w:val="000A679F"/>
    <w:rsid w:val="000B5302"/>
    <w:rsid w:val="000B753E"/>
    <w:rsid w:val="000C7CAF"/>
    <w:rsid w:val="000E5BB8"/>
    <w:rsid w:val="000F1048"/>
    <w:rsid w:val="00100B0E"/>
    <w:rsid w:val="00104812"/>
    <w:rsid w:val="0010735E"/>
    <w:rsid w:val="00107C51"/>
    <w:rsid w:val="00116263"/>
    <w:rsid w:val="00116BFD"/>
    <w:rsid w:val="001174EB"/>
    <w:rsid w:val="00120404"/>
    <w:rsid w:val="001242D3"/>
    <w:rsid w:val="0012610C"/>
    <w:rsid w:val="00131086"/>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205BB3"/>
    <w:rsid w:val="00212B69"/>
    <w:rsid w:val="00214105"/>
    <w:rsid w:val="00216C08"/>
    <w:rsid w:val="00221BE8"/>
    <w:rsid w:val="00222142"/>
    <w:rsid w:val="0022265F"/>
    <w:rsid w:val="002326E3"/>
    <w:rsid w:val="002376E6"/>
    <w:rsid w:val="002378E3"/>
    <w:rsid w:val="002379A3"/>
    <w:rsid w:val="00237EE7"/>
    <w:rsid w:val="0024042A"/>
    <w:rsid w:val="002410DF"/>
    <w:rsid w:val="00243F0F"/>
    <w:rsid w:val="00245169"/>
    <w:rsid w:val="00250B24"/>
    <w:rsid w:val="00257F85"/>
    <w:rsid w:val="00261326"/>
    <w:rsid w:val="0026437D"/>
    <w:rsid w:val="00265B2B"/>
    <w:rsid w:val="00267AAB"/>
    <w:rsid w:val="00267ED9"/>
    <w:rsid w:val="002745F7"/>
    <w:rsid w:val="002766D2"/>
    <w:rsid w:val="0028168C"/>
    <w:rsid w:val="00282B03"/>
    <w:rsid w:val="00286D46"/>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724"/>
    <w:rsid w:val="003571CE"/>
    <w:rsid w:val="00357415"/>
    <w:rsid w:val="0036291B"/>
    <w:rsid w:val="003657D7"/>
    <w:rsid w:val="003663BC"/>
    <w:rsid w:val="00370C44"/>
    <w:rsid w:val="00386F7E"/>
    <w:rsid w:val="00391D03"/>
    <w:rsid w:val="003A0695"/>
    <w:rsid w:val="003A4EC0"/>
    <w:rsid w:val="003C30F3"/>
    <w:rsid w:val="003D2759"/>
    <w:rsid w:val="003D3596"/>
    <w:rsid w:val="003E1151"/>
    <w:rsid w:val="003E2C12"/>
    <w:rsid w:val="003F31F2"/>
    <w:rsid w:val="00401E31"/>
    <w:rsid w:val="00410B56"/>
    <w:rsid w:val="004224C0"/>
    <w:rsid w:val="004272B0"/>
    <w:rsid w:val="004314C8"/>
    <w:rsid w:val="0043423C"/>
    <w:rsid w:val="0043596D"/>
    <w:rsid w:val="00435A9A"/>
    <w:rsid w:val="00443169"/>
    <w:rsid w:val="00444F6A"/>
    <w:rsid w:val="00454ECC"/>
    <w:rsid w:val="004634C8"/>
    <w:rsid w:val="00464ADB"/>
    <w:rsid w:val="004745C7"/>
    <w:rsid w:val="004774A6"/>
    <w:rsid w:val="0047759E"/>
    <w:rsid w:val="004808B9"/>
    <w:rsid w:val="004874C1"/>
    <w:rsid w:val="00491F18"/>
    <w:rsid w:val="00493AB2"/>
    <w:rsid w:val="004A25F0"/>
    <w:rsid w:val="004A2B65"/>
    <w:rsid w:val="004A404E"/>
    <w:rsid w:val="004A6E9A"/>
    <w:rsid w:val="004B3FD1"/>
    <w:rsid w:val="004C0A7F"/>
    <w:rsid w:val="004C2235"/>
    <w:rsid w:val="004C7528"/>
    <w:rsid w:val="004D4FA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BE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4428B"/>
    <w:rsid w:val="00854644"/>
    <w:rsid w:val="008574E0"/>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14E3D"/>
    <w:rsid w:val="00920884"/>
    <w:rsid w:val="0092359B"/>
    <w:rsid w:val="00926992"/>
    <w:rsid w:val="00930374"/>
    <w:rsid w:val="0093234E"/>
    <w:rsid w:val="00933517"/>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B30D9"/>
    <w:rsid w:val="009C15AA"/>
    <w:rsid w:val="009C211A"/>
    <w:rsid w:val="009C79F3"/>
    <w:rsid w:val="009D368F"/>
    <w:rsid w:val="009D3A40"/>
    <w:rsid w:val="009E64D8"/>
    <w:rsid w:val="009F7E18"/>
    <w:rsid w:val="00A023CD"/>
    <w:rsid w:val="00A066DC"/>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3B01"/>
    <w:rsid w:val="00A856EA"/>
    <w:rsid w:val="00A876EA"/>
    <w:rsid w:val="00AA25CA"/>
    <w:rsid w:val="00AA4048"/>
    <w:rsid w:val="00AA4A21"/>
    <w:rsid w:val="00AB0224"/>
    <w:rsid w:val="00AB066A"/>
    <w:rsid w:val="00AB67FE"/>
    <w:rsid w:val="00AB727D"/>
    <w:rsid w:val="00AB7C93"/>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E2157"/>
    <w:rsid w:val="00BF5C0A"/>
    <w:rsid w:val="00BF6892"/>
    <w:rsid w:val="00C06C51"/>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7EB4"/>
    <w:rsid w:val="00CF2FE6"/>
    <w:rsid w:val="00D01C16"/>
    <w:rsid w:val="00D11463"/>
    <w:rsid w:val="00D11ED5"/>
    <w:rsid w:val="00D126A9"/>
    <w:rsid w:val="00D13938"/>
    <w:rsid w:val="00D16E58"/>
    <w:rsid w:val="00D17BAC"/>
    <w:rsid w:val="00D32FFA"/>
    <w:rsid w:val="00D43CE5"/>
    <w:rsid w:val="00D4516A"/>
    <w:rsid w:val="00D57C3F"/>
    <w:rsid w:val="00D64EB5"/>
    <w:rsid w:val="00D65E96"/>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3A3E"/>
    <w:rsid w:val="00F97E18"/>
    <w:rsid w:val="00FA3C13"/>
    <w:rsid w:val="00FA40D7"/>
    <w:rsid w:val="00FA44EB"/>
    <w:rsid w:val="00FA6A0D"/>
    <w:rsid w:val="00FB06DC"/>
    <w:rsid w:val="00FB1D5C"/>
    <w:rsid w:val="00FB34CC"/>
    <w:rsid w:val="00FB3EF7"/>
    <w:rsid w:val="00FB4219"/>
    <w:rsid w:val="00FC63B6"/>
    <w:rsid w:val="00FC66EC"/>
    <w:rsid w:val="00FD49D2"/>
    <w:rsid w:val="00FD69C1"/>
    <w:rsid w:val="00FD7ED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3"/>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9B30D9"/>
    <w:rPr>
      <w:b/>
      <w:bCs/>
    </w:rPr>
  </w:style>
  <w:style w:type="character" w:customStyle="1" w:styleId="aff3">
    <w:name w:val="Название Знак"/>
    <w:basedOn w:val="a1"/>
    <w:link w:val="aff1"/>
    <w:uiPriority w:val="99"/>
    <w:rsid w:val="009B30D9"/>
    <w:rPr>
      <w:rFonts w:ascii="Arial" w:hAnsi="Arial" w:cs="Arial"/>
      <w:b/>
      <w:bCs/>
      <w:kern w:val="1"/>
      <w:sz w:val="32"/>
      <w:szCs w:val="32"/>
      <w:lang w:eastAsia="ar-SA"/>
    </w:rPr>
  </w:style>
  <w:style w:type="character" w:styleId="afff5">
    <w:name w:val="line number"/>
    <w:basedOn w:val="a1"/>
    <w:uiPriority w:val="99"/>
    <w:semiHidden/>
    <w:unhideWhenUsed/>
    <w:rsid w:val="009B30D9"/>
  </w:style>
  <w:style w:type="paragraph" w:customStyle="1" w:styleId="ConsNonformat">
    <w:name w:val="ConsNonformat"/>
    <w:rsid w:val="009B30D9"/>
    <w:pPr>
      <w:widowControl w:val="0"/>
      <w:suppressAutoHyphens/>
      <w:autoSpaceDE w:val="0"/>
    </w:pPr>
    <w:rPr>
      <w:rFonts w:ascii="Courier New" w:hAnsi="Courier New" w:cs="Courier New"/>
      <w:lang w:eastAsia="ar-SA"/>
    </w:rPr>
  </w:style>
  <w:style w:type="paragraph" w:customStyle="1" w:styleId="43">
    <w:name w:val="Обычный4"/>
    <w:rsid w:val="009B30D9"/>
    <w:pPr>
      <w:suppressAutoHyphens/>
    </w:pPr>
    <w:rPr>
      <w:lang w:eastAsia="ar-SA"/>
    </w:rPr>
  </w:style>
  <w:style w:type="paragraph" w:customStyle="1" w:styleId="1f5">
    <w:name w:val="Стиль1"/>
    <w:basedOn w:val="a0"/>
    <w:rsid w:val="009B30D9"/>
    <w:pPr>
      <w:suppressAutoHyphens w:val="0"/>
      <w:spacing w:line="360" w:lineRule="auto"/>
      <w:ind w:firstLine="567"/>
      <w:jc w:val="both"/>
    </w:pPr>
    <w:rPr>
      <w:szCs w:val="20"/>
      <w:lang w:eastAsia="ru-RU"/>
    </w:rPr>
  </w:style>
  <w:style w:type="paragraph" w:customStyle="1" w:styleId="afff6">
    <w:name w:val="для таблиц из договоров"/>
    <w:basedOn w:val="a0"/>
    <w:rsid w:val="009B30D9"/>
    <w:pPr>
      <w:suppressAutoHyphens w:val="0"/>
    </w:pPr>
    <w:rPr>
      <w:szCs w:val="20"/>
      <w:lang w:eastAsia="ru-RU"/>
    </w:rPr>
  </w:style>
  <w:style w:type="paragraph" w:customStyle="1" w:styleId="Primer">
    <w:name w:val="Primer"/>
    <w:autoRedefine/>
    <w:uiPriority w:val="99"/>
    <w:rsid w:val="009B30D9"/>
    <w:pPr>
      <w:framePr w:hSpace="180" w:wrap="around" w:vAnchor="text" w:hAnchor="page" w:x="1963" w:y="19"/>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D9825-DB90-4EB0-88EF-613C060559FF}">
  <ds:schemaRefs>
    <ds:schemaRef ds:uri="http://schemas.openxmlformats.org/officeDocument/2006/bibliography"/>
  </ds:schemaRefs>
</ds:datastoreItem>
</file>

<file path=customXml/itemProps5.xml><?xml version="1.0" encoding="utf-8"?>
<ds:datastoreItem xmlns:ds="http://schemas.openxmlformats.org/officeDocument/2006/customXml" ds:itemID="{52F8AFBB-5497-4118-9832-0877668E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20462</Words>
  <Characters>116636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136825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69</cp:revision>
  <cp:lastPrinted>2013-04-02T17:10:00Z</cp:lastPrinted>
  <dcterms:created xsi:type="dcterms:W3CDTF">2013-05-15T08:12:00Z</dcterms:created>
  <dcterms:modified xsi:type="dcterms:W3CDTF">2014-11-25T10:23:00Z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