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5C6D6D" w:rsidRDefault="007D6548" w:rsidP="00A4055F">
      <w:pPr>
        <w:tabs>
          <w:tab w:val="left" w:pos="4962"/>
        </w:tabs>
        <w:ind w:left="4820"/>
        <w:rPr>
          <w:b/>
          <w:bCs/>
          <w:sz w:val="28"/>
          <w:szCs w:val="28"/>
        </w:rPr>
      </w:pPr>
      <w:r w:rsidRPr="005C6D6D">
        <w:rPr>
          <w:b/>
          <w:bCs/>
          <w:sz w:val="28"/>
          <w:szCs w:val="28"/>
        </w:rPr>
        <w:t>УТВЕРЖДАЮ</w:t>
      </w:r>
    </w:p>
    <w:p w:rsidR="007D6548" w:rsidRPr="005C6D6D" w:rsidRDefault="007D6548" w:rsidP="00A4055F">
      <w:pPr>
        <w:tabs>
          <w:tab w:val="left" w:pos="4962"/>
        </w:tabs>
        <w:ind w:left="4820"/>
        <w:rPr>
          <w:rFonts w:eastAsia="Arial Unicode MS"/>
          <w:b/>
          <w:bCs/>
          <w:sz w:val="28"/>
          <w:szCs w:val="28"/>
        </w:rPr>
      </w:pPr>
    </w:p>
    <w:p w:rsidR="00727D3C" w:rsidRPr="005C6D6D" w:rsidRDefault="007D6548" w:rsidP="00A4055F">
      <w:pPr>
        <w:tabs>
          <w:tab w:val="left" w:pos="4962"/>
        </w:tabs>
        <w:ind w:left="4820"/>
        <w:rPr>
          <w:bCs/>
          <w:i/>
          <w:sz w:val="28"/>
          <w:szCs w:val="28"/>
        </w:rPr>
      </w:pPr>
      <w:r w:rsidRPr="005C6D6D">
        <w:rPr>
          <w:b/>
          <w:bCs/>
          <w:sz w:val="28"/>
          <w:szCs w:val="28"/>
        </w:rPr>
        <w:t>Предс</w:t>
      </w:r>
      <w:r w:rsidR="00A4055F" w:rsidRPr="005C6D6D">
        <w:rPr>
          <w:b/>
          <w:bCs/>
          <w:sz w:val="28"/>
          <w:szCs w:val="28"/>
        </w:rPr>
        <w:t xml:space="preserve">едатель Конкурсной комиссии </w:t>
      </w:r>
      <w:r w:rsidR="00993EEA">
        <w:rPr>
          <w:b/>
          <w:bCs/>
          <w:sz w:val="28"/>
          <w:szCs w:val="28"/>
        </w:rPr>
        <w:t>филиала П</w:t>
      </w:r>
      <w:r w:rsidR="005C6D6D" w:rsidRPr="005C6D6D">
        <w:rPr>
          <w:b/>
          <w:bCs/>
          <w:sz w:val="28"/>
          <w:szCs w:val="28"/>
        </w:rPr>
        <w:t>АО «ТрансКонтейнер» на Забайкальской  железной дороге</w:t>
      </w:r>
      <w:r w:rsidR="00727D3C" w:rsidRPr="005C6D6D">
        <w:rPr>
          <w:bCs/>
          <w:i/>
          <w:sz w:val="28"/>
          <w:szCs w:val="28"/>
        </w:rPr>
        <w:t xml:space="preserve"> </w:t>
      </w:r>
    </w:p>
    <w:p w:rsidR="007D6548" w:rsidRPr="005C6D6D" w:rsidRDefault="007D6548" w:rsidP="00A4055F">
      <w:pPr>
        <w:tabs>
          <w:tab w:val="left" w:pos="4962"/>
        </w:tabs>
        <w:ind w:left="4820"/>
        <w:rPr>
          <w:b/>
          <w:bCs/>
          <w:sz w:val="28"/>
          <w:szCs w:val="28"/>
        </w:rPr>
      </w:pPr>
    </w:p>
    <w:p w:rsidR="007D6548" w:rsidRPr="005C6D6D" w:rsidRDefault="007D6548" w:rsidP="00A4055F">
      <w:pPr>
        <w:tabs>
          <w:tab w:val="left" w:pos="4962"/>
        </w:tabs>
        <w:ind w:left="4820"/>
        <w:rPr>
          <w:b/>
          <w:bCs/>
          <w:sz w:val="28"/>
          <w:szCs w:val="28"/>
        </w:rPr>
      </w:pPr>
      <w:r w:rsidRPr="005C6D6D">
        <w:rPr>
          <w:b/>
          <w:bCs/>
          <w:sz w:val="28"/>
          <w:szCs w:val="28"/>
        </w:rPr>
        <w:t>____________________</w:t>
      </w:r>
      <w:r w:rsidR="00727D3C" w:rsidRPr="005C6D6D">
        <w:rPr>
          <w:b/>
          <w:bCs/>
          <w:sz w:val="28"/>
          <w:szCs w:val="28"/>
        </w:rPr>
        <w:t xml:space="preserve"> </w:t>
      </w:r>
      <w:r w:rsidR="005C6D6D" w:rsidRPr="005C6D6D">
        <w:rPr>
          <w:b/>
          <w:bCs/>
          <w:sz w:val="28"/>
          <w:szCs w:val="28"/>
        </w:rPr>
        <w:t>Банщиков А.В.</w:t>
      </w:r>
    </w:p>
    <w:p w:rsidR="007D6548" w:rsidRPr="005C6D6D"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5C6D6D">
        <w:rPr>
          <w:b/>
          <w:bCs/>
          <w:sz w:val="28"/>
        </w:rPr>
        <w:t>«__»________________201</w:t>
      </w:r>
      <w:r w:rsidR="00742DAA" w:rsidRPr="005C6D6D">
        <w:rPr>
          <w:b/>
          <w:bCs/>
          <w:sz w:val="28"/>
        </w:rPr>
        <w:t>4</w:t>
      </w:r>
      <w:r w:rsidR="007D6548" w:rsidRPr="005C6D6D">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993EEA" w:rsidP="00BF6892">
      <w:pPr>
        <w:pStyle w:val="19"/>
        <w:numPr>
          <w:ilvl w:val="2"/>
          <w:numId w:val="3"/>
        </w:numPr>
        <w:ind w:left="0" w:firstLine="709"/>
      </w:pPr>
      <w:r>
        <w:rPr>
          <w:szCs w:val="28"/>
        </w:rPr>
        <w:t>Публичное</w:t>
      </w:r>
      <w:r w:rsidR="007D6548">
        <w:rPr>
          <w:szCs w:val="28"/>
        </w:rPr>
        <w:t xml:space="preserve"> акционерное общество «Центр по перевозке грузов </w:t>
      </w:r>
      <w:proofErr w:type="gramStart"/>
      <w:r w:rsidR="007D6548">
        <w:rPr>
          <w:szCs w:val="28"/>
        </w:rPr>
        <w:t>в</w:t>
      </w:r>
      <w:proofErr w:type="gramEnd"/>
      <w:r>
        <w:rPr>
          <w:szCs w:val="28"/>
        </w:rPr>
        <w:t xml:space="preserve"> </w:t>
      </w:r>
      <w:proofErr w:type="gramStart"/>
      <w:r>
        <w:rPr>
          <w:szCs w:val="28"/>
        </w:rPr>
        <w:t>контейнерах «ТрансКонтейнер» (П</w:t>
      </w:r>
      <w:r w:rsidR="007D6548">
        <w:rPr>
          <w:szCs w:val="28"/>
        </w:rPr>
        <w:t xml:space="preserve">АО «ТрансКонтейнер») (далее – Заказчик), руководствуясь положениями Федерального закона от 18 июля 2011 г. </w:t>
      </w:r>
      <w:r w:rsidR="008D2E20">
        <w:rPr>
          <w:szCs w:val="28"/>
        </w:rPr>
        <w:br/>
      </w:r>
      <w:r w:rsidR="007D6548">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sidR="007D6548">
        <w:rPr>
          <w:szCs w:val="28"/>
        </w:rPr>
        <w:t xml:space="preserve"> </w:t>
      </w:r>
      <w:r w:rsidR="0051529F">
        <w:t xml:space="preserve">утвержденным решением Совета директоров ОАО «ТрансКонтейнер» от </w:t>
      </w:r>
      <w:r w:rsidR="003A741B">
        <w:br/>
      </w:r>
      <w:r w:rsidR="0051529F">
        <w:t xml:space="preserve">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proofErr w:type="gramEnd"/>
      <w:r w:rsidR="001E6E80" w:rsidRPr="00D32FFA">
        <w:rPr>
          <w:szCs w:val="28"/>
        </w:rPr>
        <w:t xml:space="preserve"> </w:t>
      </w:r>
      <w:r w:rsidR="0098627F" w:rsidRPr="005C6D6D">
        <w:rPr>
          <w:szCs w:val="28"/>
        </w:rPr>
        <w:t xml:space="preserve">№ </w:t>
      </w:r>
      <w:r w:rsidR="004D44D7" w:rsidRPr="005C6D6D">
        <w:rPr>
          <w:szCs w:val="28"/>
        </w:rPr>
        <w:t>ОК/</w:t>
      </w:r>
      <w:r w:rsidR="00895DFB">
        <w:rPr>
          <w:szCs w:val="28"/>
        </w:rPr>
        <w:t>029</w:t>
      </w:r>
      <w:r w:rsidR="006D7C29">
        <w:rPr>
          <w:szCs w:val="28"/>
        </w:rPr>
        <w:t>/</w:t>
      </w:r>
      <w:proofErr w:type="spellStart"/>
      <w:r w:rsidR="005C6D6D" w:rsidRPr="005C6D6D">
        <w:rPr>
          <w:szCs w:val="28"/>
        </w:rPr>
        <w:t>НКПЗаб</w:t>
      </w:r>
      <w:proofErr w:type="spellEnd"/>
      <w:r w:rsidR="004D44D7" w:rsidRPr="005C6D6D">
        <w:rPr>
          <w:szCs w:val="28"/>
        </w:rPr>
        <w:t>/</w:t>
      </w:r>
      <w:r w:rsidR="006D7C29">
        <w:rPr>
          <w:szCs w:val="28"/>
        </w:rPr>
        <w:t>0050</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4E3AC2" w:rsidRDefault="007D6548" w:rsidP="00167695">
      <w:pPr>
        <w:pStyle w:val="19"/>
        <w:numPr>
          <w:ilvl w:val="2"/>
          <w:numId w:val="3"/>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w:t>
      </w:r>
      <w:r w:rsidR="005C6D6D" w:rsidRPr="00C64E36">
        <w:t xml:space="preserve">на </w:t>
      </w:r>
      <w:r w:rsidR="005C6D6D">
        <w:t xml:space="preserve">поставку запасных частей и материалов для ремонта </w:t>
      </w:r>
      <w:proofErr w:type="spellStart"/>
      <w:r w:rsidR="005C6D6D">
        <w:t>грузоподемных</w:t>
      </w:r>
      <w:proofErr w:type="spellEnd"/>
      <w:r w:rsidR="005C6D6D">
        <w:t xml:space="preserve"> машин </w:t>
      </w:r>
      <w:r w:rsidR="005C6D6D" w:rsidRPr="00C64E36">
        <w:t>в 201</w:t>
      </w:r>
      <w:r w:rsidR="006D7C29">
        <w:t>5</w:t>
      </w:r>
      <w:r w:rsidR="005C6D6D">
        <w:t xml:space="preserve"> </w:t>
      </w:r>
      <w:r w:rsidR="005C6D6D" w:rsidRPr="00C64E36">
        <w:t>году</w:t>
      </w:r>
      <w:r w:rsidR="005C6D6D">
        <w:t>.</w:t>
      </w:r>
    </w:p>
    <w:p w:rsidR="004E3AC2"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w:t>
      </w:r>
      <w:r w:rsidRPr="00D32FFA">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w:t>
      </w:r>
      <w:r w:rsidRPr="00D32FFA">
        <w:lastRenderedPageBreak/>
        <w:t xml:space="preserve">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lastRenderedPageBreak/>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993EEA">
        <w:rPr>
          <w:sz w:val="28"/>
          <w:szCs w:val="28"/>
        </w:rPr>
        <w:t xml:space="preserve"> или иного срока по усмотрению П</w:t>
      </w:r>
      <w:r w:rsidR="00BA1508" w:rsidRPr="00250B24">
        <w:rPr>
          <w:sz w:val="28"/>
          <w:szCs w:val="28"/>
        </w:rPr>
        <w:t>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w:t>
      </w:r>
      <w:r w:rsidR="00993EEA">
        <w:rPr>
          <w:sz w:val="28"/>
          <w:szCs w:val="28"/>
        </w:rPr>
        <w:t xml:space="preserve"> недобросовестных контрагентов П</w:t>
      </w:r>
      <w:r>
        <w:rPr>
          <w:sz w:val="28"/>
          <w:szCs w:val="28"/>
        </w:rPr>
        <w:t>АО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proofErr w:type="spellStart"/>
      <w:r w:rsidR="009A2536">
        <w:rPr>
          <w:sz w:val="28"/>
          <w:szCs w:val="28"/>
        </w:rPr>
        <w:t>заданиия</w:t>
      </w:r>
      <w:proofErr w:type="spellEnd"/>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Pr="00D32FFA">
        <w:rPr>
          <w:sz w:val="28"/>
        </w:rPr>
        <w:lastRenderedPageBreak/>
        <w:t>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 xml:space="preserve">Заказчик, </w:t>
      </w:r>
      <w:r w:rsidR="00C6181A" w:rsidRPr="00D32FFA">
        <w:rPr>
          <w:rFonts w:eastAsia="Times New Roman"/>
          <w:color w:val="000000"/>
          <w:sz w:val="28"/>
          <w:szCs w:val="28"/>
        </w:rPr>
        <w:lastRenderedPageBreak/>
        <w:t>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xml:space="preserve">) электронной почты представителя(ей) Организатора, </w:t>
      </w:r>
      <w:r w:rsidR="00F06C24" w:rsidRPr="00D32FFA">
        <w:rPr>
          <w:rFonts w:eastAsia="MS Mincho"/>
          <w:szCs w:val="28"/>
        </w:rPr>
        <w:lastRenderedPageBreak/>
        <w:t>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proofErr w:type="spellStart"/>
      <w:r w:rsidR="00760ECD">
        <w:rPr>
          <w:sz w:val="28"/>
          <w:szCs w:val="28"/>
        </w:rPr>
        <w:t>соответствиии</w:t>
      </w:r>
      <w:proofErr w:type="spellEnd"/>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lastRenderedPageBreak/>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w:t>
      </w:r>
      <w:proofErr w:type="gramStart"/>
      <w:r w:rsidR="006D5695">
        <w:rPr>
          <w:sz w:val="28"/>
        </w:rPr>
        <w:t>услугах</w:t>
      </w:r>
      <w:proofErr w:type="gramEnd"/>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lastRenderedPageBreak/>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lastRenderedPageBreak/>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proofErr w:type="spellStart"/>
      <w:r>
        <w:rPr>
          <w:sz w:val="28"/>
          <w:szCs w:val="28"/>
        </w:rPr>
        <w:t>соответствиии</w:t>
      </w:r>
      <w:proofErr w:type="spellEnd"/>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w:t>
      </w:r>
      <w:proofErr w:type="gramStart"/>
      <w:r>
        <w:rPr>
          <w:sz w:val="28"/>
          <w:szCs w:val="28"/>
        </w:rPr>
        <w:t>при</w:t>
      </w:r>
      <w:proofErr w:type="gramEnd"/>
      <w:r>
        <w:rPr>
          <w:sz w:val="28"/>
          <w:szCs w:val="28"/>
        </w:rPr>
        <w:t xml:space="preserve"> оценки и </w:t>
      </w:r>
      <w:proofErr w:type="spellStart"/>
      <w:r>
        <w:rPr>
          <w:sz w:val="28"/>
          <w:szCs w:val="28"/>
        </w:rPr>
        <w:t>сопоставлениии</w:t>
      </w:r>
      <w:proofErr w:type="spellEnd"/>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подлежит опубликованию в </w:t>
      </w:r>
      <w:proofErr w:type="spellStart"/>
      <w:r w:rsidRPr="0050702D">
        <w:rPr>
          <w:sz w:val="28"/>
          <w:szCs w:val="28"/>
        </w:rPr>
        <w:t>соответствиии</w:t>
      </w:r>
      <w:proofErr w:type="spellEnd"/>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lastRenderedPageBreak/>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lastRenderedPageBreak/>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7B3626" w:rsidP="006B3974">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971D26" w:rsidRPr="007E6DE4" w:rsidRDefault="00971D26" w:rsidP="000954FB">
                  <w:pPr>
                    <w:jc w:val="center"/>
                    <w:rPr>
                      <w:b/>
                      <w:sz w:val="28"/>
                      <w:szCs w:val="28"/>
                    </w:rPr>
                  </w:pPr>
                  <w:r w:rsidRPr="007E6DE4">
                    <w:rPr>
                      <w:b/>
                      <w:sz w:val="28"/>
                      <w:szCs w:val="28"/>
                    </w:rPr>
                    <w:t xml:space="preserve">_____________________________________________, </w:t>
                  </w:r>
                </w:p>
                <w:p w:rsidR="00971D26" w:rsidRDefault="00971D2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71D26" w:rsidRPr="007E6DE4" w:rsidRDefault="00971D26" w:rsidP="000954FB">
                  <w:pPr>
                    <w:jc w:val="center"/>
                    <w:rPr>
                      <w:b/>
                      <w:sz w:val="28"/>
                      <w:szCs w:val="28"/>
                    </w:rPr>
                  </w:pPr>
                  <w:r w:rsidRPr="007E6DE4">
                    <w:rPr>
                      <w:b/>
                      <w:sz w:val="28"/>
                      <w:szCs w:val="28"/>
                    </w:rPr>
                    <w:t>________________________________________</w:t>
                  </w:r>
                </w:p>
                <w:p w:rsidR="00971D26" w:rsidRPr="007E6DE4" w:rsidRDefault="00971D26" w:rsidP="000954FB">
                  <w:pPr>
                    <w:jc w:val="center"/>
                    <w:rPr>
                      <w:i/>
                      <w:sz w:val="20"/>
                      <w:szCs w:val="20"/>
                    </w:rPr>
                  </w:pPr>
                  <w:r w:rsidRPr="007E6DE4">
                    <w:rPr>
                      <w:i/>
                      <w:sz w:val="20"/>
                      <w:szCs w:val="20"/>
                    </w:rPr>
                    <w:t>государство регистрации претендента</w:t>
                  </w:r>
                </w:p>
                <w:p w:rsidR="00971D26" w:rsidRPr="007E6DE4" w:rsidRDefault="00971D26" w:rsidP="000954FB">
                  <w:pPr>
                    <w:jc w:val="center"/>
                    <w:rPr>
                      <w:b/>
                      <w:sz w:val="28"/>
                      <w:szCs w:val="28"/>
                    </w:rPr>
                  </w:pPr>
                  <w:r w:rsidRPr="007E6DE4">
                    <w:rPr>
                      <w:b/>
                      <w:sz w:val="28"/>
                      <w:szCs w:val="28"/>
                    </w:rPr>
                    <w:t>_____________________________</w:t>
                  </w:r>
                  <w:r>
                    <w:rPr>
                      <w:b/>
                      <w:sz w:val="28"/>
                      <w:szCs w:val="28"/>
                    </w:rPr>
                    <w:t>__________________</w:t>
                  </w:r>
                </w:p>
                <w:p w:rsidR="00971D26" w:rsidRPr="007E6DE4" w:rsidRDefault="00971D26" w:rsidP="000954FB">
                  <w:pPr>
                    <w:jc w:val="center"/>
                    <w:rPr>
                      <w:i/>
                      <w:sz w:val="20"/>
                      <w:szCs w:val="20"/>
                    </w:rPr>
                  </w:pPr>
                  <w:r w:rsidRPr="007E6DE4">
                    <w:rPr>
                      <w:i/>
                      <w:sz w:val="20"/>
                      <w:szCs w:val="20"/>
                    </w:rPr>
                    <w:t>ИНН претендента (для претендентов-резидентов Российской Федерации)</w:t>
                  </w:r>
                </w:p>
                <w:p w:rsidR="00971D26" w:rsidRDefault="00971D26" w:rsidP="000954FB">
                  <w:pPr>
                    <w:jc w:val="both"/>
                  </w:pPr>
                </w:p>
                <w:p w:rsidR="00971D26" w:rsidRDefault="00971D26" w:rsidP="000954FB">
                  <w:pPr>
                    <w:jc w:val="center"/>
                    <w:rPr>
                      <w:b/>
                    </w:rPr>
                  </w:pPr>
                  <w:r w:rsidRPr="00923E2D">
                    <w:rPr>
                      <w:b/>
                    </w:rPr>
                    <w:t xml:space="preserve">ЗАЯВКА НА УЧАСТИЕ В </w:t>
                  </w:r>
                  <w:r>
                    <w:rPr>
                      <w:b/>
                    </w:rPr>
                    <w:t>ОТКРЫТОМ КОНКУРСЕ № ОК</w:t>
                  </w:r>
                  <w:r w:rsidRPr="00923E2D">
                    <w:rPr>
                      <w:b/>
                    </w:rPr>
                    <w:t>/___/____/____</w:t>
                  </w:r>
                </w:p>
                <w:p w:rsidR="00971D26" w:rsidRPr="00F23E06" w:rsidRDefault="00971D26" w:rsidP="000954FB">
                  <w:pPr>
                    <w:jc w:val="center"/>
                    <w:rPr>
                      <w:b/>
                      <w:highlight w:val="cyan"/>
                    </w:rPr>
                  </w:pPr>
                  <w:r w:rsidRPr="00F23E06">
                    <w:rPr>
                      <w:b/>
                      <w:highlight w:val="cyan"/>
                    </w:rPr>
                    <w:t xml:space="preserve">(лот № _________) </w:t>
                  </w:r>
                </w:p>
                <w:p w:rsidR="00971D26" w:rsidRPr="00521EAB" w:rsidRDefault="00971D26"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971D26" w:rsidRPr="00923E2D" w:rsidRDefault="00971D26" w:rsidP="000954FB">
                  <w:pPr>
                    <w:jc w:val="center"/>
                    <w:rPr>
                      <w:b/>
                    </w:rPr>
                  </w:pPr>
                </w:p>
                <w:p w:rsidR="00971D26" w:rsidRPr="00923E2D" w:rsidRDefault="00971D26"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a"/>
        <w:numPr>
          <w:ilvl w:val="2"/>
          <w:numId w:val="20"/>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w:t>
      </w:r>
      <w:proofErr w:type="gramStart"/>
      <w:r w:rsidR="00475935">
        <w:rPr>
          <w:rFonts w:ascii="Times New Roman" w:hAnsi="Times New Roman"/>
          <w:b w:val="0"/>
          <w:sz w:val="28"/>
          <w:szCs w:val="28"/>
        </w:rPr>
        <w:t>кроме</w:t>
      </w:r>
      <w:proofErr w:type="gramEnd"/>
      <w:r w:rsidR="00475935">
        <w:rPr>
          <w:rFonts w:ascii="Times New Roman" w:hAnsi="Times New Roman"/>
          <w:b w:val="0"/>
          <w:sz w:val="28"/>
          <w:szCs w:val="28"/>
        </w:rPr>
        <w:t xml:space="preserve"> уже </w:t>
      </w:r>
      <w:proofErr w:type="spellStart"/>
      <w:r w:rsidR="00475935">
        <w:rPr>
          <w:rFonts w:ascii="Times New Roman" w:hAnsi="Times New Roman"/>
          <w:b w:val="0"/>
          <w:sz w:val="28"/>
          <w:szCs w:val="28"/>
        </w:rPr>
        <w:t>педставленных</w:t>
      </w:r>
      <w:proofErr w:type="spellEnd"/>
      <w:r w:rsidR="00475935">
        <w:rPr>
          <w:rFonts w:ascii="Times New Roman" w:hAnsi="Times New Roman"/>
          <w:b w:val="0"/>
          <w:sz w:val="28"/>
          <w:szCs w:val="28"/>
        </w:rPr>
        <w:t xml:space="preserve"> </w:t>
      </w:r>
      <w:proofErr w:type="gramStart"/>
      <w:r w:rsidR="00475935">
        <w:rPr>
          <w:rFonts w:ascii="Times New Roman" w:hAnsi="Times New Roman"/>
          <w:b w:val="0"/>
          <w:sz w:val="28"/>
          <w:szCs w:val="28"/>
        </w:rPr>
        <w:t>в</w:t>
      </w:r>
      <w:proofErr w:type="gramEnd"/>
      <w:r w:rsidR="00475935">
        <w:rPr>
          <w:rFonts w:ascii="Times New Roman" w:hAnsi="Times New Roman"/>
          <w:b w:val="0"/>
          <w:sz w:val="28"/>
          <w:szCs w:val="28"/>
        </w:rPr>
        <w:t xml:space="preserve">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 xml:space="preserve">Финансово-коммерческое предложение должно быть оформлено в </w:t>
      </w:r>
      <w:r w:rsidRPr="009A1114">
        <w:rPr>
          <w:b w:val="0"/>
          <w:i w:val="0"/>
        </w:rPr>
        <w:lastRenderedPageBreak/>
        <w:t>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Default="000954FB" w:rsidP="009A1114">
      <w:pPr>
        <w:pStyle w:val="a"/>
        <w:numPr>
          <w:ilvl w:val="0"/>
          <w:numId w:val="0"/>
        </w:numPr>
        <w:ind w:left="709"/>
      </w:pPr>
    </w:p>
    <w:p w:rsidR="00971D26" w:rsidRPr="006F19D1" w:rsidRDefault="00971D26" w:rsidP="00971D26">
      <w:pPr>
        <w:ind w:firstLine="709"/>
        <w:jc w:val="both"/>
        <w:rPr>
          <w:b/>
          <w:sz w:val="28"/>
          <w:szCs w:val="28"/>
        </w:rPr>
      </w:pPr>
      <w:r w:rsidRPr="006F19D1">
        <w:rPr>
          <w:rFonts w:eastAsia="MS Mincho"/>
          <w:b/>
          <w:bCs/>
          <w:sz w:val="32"/>
          <w:szCs w:val="32"/>
        </w:rPr>
        <w:t>Раздел 4. Техническое задание</w:t>
      </w:r>
    </w:p>
    <w:p w:rsidR="00971D26" w:rsidRPr="006F19D1" w:rsidRDefault="00971D26" w:rsidP="00971D26">
      <w:pPr>
        <w:ind w:firstLine="709"/>
        <w:jc w:val="both"/>
        <w:rPr>
          <w:b/>
          <w:sz w:val="28"/>
          <w:szCs w:val="28"/>
        </w:rPr>
      </w:pPr>
    </w:p>
    <w:p w:rsidR="00971D26" w:rsidRDefault="00971D26" w:rsidP="00971D26">
      <w:pPr>
        <w:keepNext/>
        <w:widowControl w:val="0"/>
        <w:numPr>
          <w:ilvl w:val="1"/>
          <w:numId w:val="49"/>
        </w:numPr>
        <w:tabs>
          <w:tab w:val="left" w:pos="360"/>
          <w:tab w:val="left" w:pos="1134"/>
        </w:tabs>
        <w:autoSpaceDE w:val="0"/>
        <w:autoSpaceDN w:val="0"/>
        <w:adjustRightInd w:val="0"/>
        <w:jc w:val="both"/>
        <w:rPr>
          <w:rFonts w:ascii="Times New Roman CYR" w:hAnsi="Times New Roman CYR" w:cs="Times New Roman CYR"/>
          <w:b/>
          <w:bCs/>
          <w:kern w:val="32"/>
          <w:sz w:val="28"/>
          <w:szCs w:val="28"/>
        </w:rPr>
      </w:pPr>
      <w:r>
        <w:rPr>
          <w:rFonts w:ascii="Times New Roman CYR" w:hAnsi="Times New Roman CYR" w:cs="Times New Roman CYR"/>
          <w:b/>
          <w:bCs/>
          <w:kern w:val="32"/>
          <w:sz w:val="28"/>
          <w:szCs w:val="28"/>
        </w:rPr>
        <w:t>Общие положения</w:t>
      </w:r>
    </w:p>
    <w:p w:rsidR="00971D26" w:rsidRDefault="00971D26" w:rsidP="00971D26">
      <w:pPr>
        <w:keepNext/>
        <w:widowControl w:val="0"/>
        <w:tabs>
          <w:tab w:val="left" w:pos="360"/>
          <w:tab w:val="left" w:pos="1134"/>
        </w:tabs>
        <w:autoSpaceDE w:val="0"/>
        <w:autoSpaceDN w:val="0"/>
        <w:adjustRightInd w:val="0"/>
        <w:ind w:left="540"/>
        <w:jc w:val="both"/>
        <w:rPr>
          <w:rFonts w:ascii="Times New Roman CYR" w:hAnsi="Times New Roman CYR" w:cs="Times New Roman CYR"/>
          <w:b/>
          <w:bCs/>
          <w:kern w:val="32"/>
          <w:sz w:val="28"/>
          <w:szCs w:val="28"/>
        </w:rPr>
      </w:pPr>
    </w:p>
    <w:p w:rsidR="00971D26" w:rsidRPr="001E1CDF" w:rsidRDefault="00971D26" w:rsidP="00971D26">
      <w:pPr>
        <w:keepNext/>
        <w:widowControl w:val="0"/>
        <w:tabs>
          <w:tab w:val="left" w:pos="360"/>
          <w:tab w:val="left" w:pos="1134"/>
        </w:tabs>
        <w:autoSpaceDE w:val="0"/>
        <w:autoSpaceDN w:val="0"/>
        <w:adjustRightInd w:val="0"/>
        <w:jc w:val="both"/>
        <w:rPr>
          <w:rFonts w:ascii="Times New Roman CYR" w:hAnsi="Times New Roman CYR" w:cs="Times New Roman CYR"/>
          <w:bCs/>
          <w:kern w:val="32"/>
          <w:sz w:val="28"/>
          <w:szCs w:val="28"/>
        </w:rPr>
      </w:pPr>
      <w:r>
        <w:rPr>
          <w:rFonts w:ascii="Times New Roman CYR" w:hAnsi="Times New Roman CYR" w:cs="Times New Roman CYR"/>
          <w:b/>
          <w:bCs/>
          <w:kern w:val="32"/>
          <w:sz w:val="28"/>
          <w:szCs w:val="28"/>
        </w:rPr>
        <w:t xml:space="preserve">      </w:t>
      </w:r>
      <w:r>
        <w:rPr>
          <w:rFonts w:ascii="Times New Roman CYR" w:hAnsi="Times New Roman CYR" w:cs="Times New Roman CYR"/>
          <w:bCs/>
          <w:kern w:val="32"/>
          <w:sz w:val="28"/>
          <w:szCs w:val="28"/>
        </w:rPr>
        <w:t xml:space="preserve">Поставка запасных частей для ТО и </w:t>
      </w:r>
      <w:proofErr w:type="gramStart"/>
      <w:r>
        <w:rPr>
          <w:rFonts w:ascii="Times New Roman CYR" w:hAnsi="Times New Roman CYR" w:cs="Times New Roman CYR"/>
          <w:bCs/>
          <w:kern w:val="32"/>
          <w:sz w:val="28"/>
          <w:szCs w:val="28"/>
        </w:rPr>
        <w:t>ТР</w:t>
      </w:r>
      <w:proofErr w:type="gramEnd"/>
      <w:r>
        <w:rPr>
          <w:rFonts w:ascii="Times New Roman CYR" w:hAnsi="Times New Roman CYR" w:cs="Times New Roman CYR"/>
          <w:bCs/>
          <w:kern w:val="32"/>
          <w:sz w:val="28"/>
          <w:szCs w:val="28"/>
        </w:rPr>
        <w:t xml:space="preserve"> козловых кранов агентств </w:t>
      </w:r>
      <w:r w:rsidR="00993EEA">
        <w:rPr>
          <w:rFonts w:ascii="Times New Roman CYR" w:hAnsi="Times New Roman CYR" w:cs="Times New Roman CYR"/>
          <w:bCs/>
          <w:kern w:val="32"/>
          <w:sz w:val="28"/>
          <w:szCs w:val="28"/>
        </w:rPr>
        <w:t>контейнерных перевозок филиала П</w:t>
      </w:r>
      <w:r>
        <w:rPr>
          <w:rFonts w:ascii="Times New Roman CYR" w:hAnsi="Times New Roman CYR" w:cs="Times New Roman CYR"/>
          <w:bCs/>
          <w:kern w:val="32"/>
          <w:sz w:val="28"/>
          <w:szCs w:val="28"/>
        </w:rPr>
        <w:t xml:space="preserve">АО «ТрансКонтейнер» на Забайкальской  железной дороге (КК-6,3, ККУ-24, МККС-42К, КК-32М, КК-20/25 и </w:t>
      </w:r>
      <w:proofErr w:type="spellStart"/>
      <w:r>
        <w:rPr>
          <w:rFonts w:ascii="Times New Roman CYR" w:hAnsi="Times New Roman CYR" w:cs="Times New Roman CYR"/>
          <w:bCs/>
          <w:kern w:val="32"/>
          <w:sz w:val="28"/>
          <w:szCs w:val="28"/>
        </w:rPr>
        <w:t>КК-Кнт</w:t>
      </w:r>
      <w:proofErr w:type="spellEnd"/>
      <w:r>
        <w:rPr>
          <w:rFonts w:ascii="Times New Roman CYR" w:hAnsi="Times New Roman CYR" w:cs="Times New Roman CYR"/>
          <w:bCs/>
          <w:kern w:val="32"/>
          <w:sz w:val="28"/>
          <w:szCs w:val="28"/>
        </w:rPr>
        <w:t xml:space="preserve"> 36/25).</w:t>
      </w:r>
    </w:p>
    <w:p w:rsidR="00971D26" w:rsidRDefault="00971D26" w:rsidP="00971D26">
      <w:pPr>
        <w:keepNext/>
        <w:widowControl w:val="0"/>
        <w:tabs>
          <w:tab w:val="left" w:pos="360"/>
          <w:tab w:val="left" w:pos="1134"/>
        </w:tabs>
        <w:autoSpaceDE w:val="0"/>
        <w:autoSpaceDN w:val="0"/>
        <w:adjustRightInd w:val="0"/>
        <w:jc w:val="both"/>
        <w:rPr>
          <w:rFonts w:ascii="Times New Roman CYR" w:hAnsi="Times New Roman CYR" w:cs="Times New Roman CYR"/>
          <w:bCs/>
          <w:kern w:val="32"/>
          <w:sz w:val="28"/>
          <w:szCs w:val="28"/>
        </w:rPr>
      </w:pPr>
    </w:p>
    <w:p w:rsidR="00971D26" w:rsidRDefault="00971D26" w:rsidP="00971D26">
      <w:pPr>
        <w:keepNext/>
        <w:widowControl w:val="0"/>
        <w:numPr>
          <w:ilvl w:val="1"/>
          <w:numId w:val="49"/>
        </w:numPr>
        <w:tabs>
          <w:tab w:val="left" w:pos="360"/>
          <w:tab w:val="left" w:pos="1134"/>
        </w:tabs>
        <w:autoSpaceDE w:val="0"/>
        <w:autoSpaceDN w:val="0"/>
        <w:adjustRightInd w:val="0"/>
        <w:jc w:val="both"/>
        <w:rPr>
          <w:rFonts w:ascii="Times New Roman CYR" w:hAnsi="Times New Roman CYR" w:cs="Times New Roman CYR"/>
          <w:b/>
          <w:bCs/>
          <w:kern w:val="32"/>
          <w:sz w:val="28"/>
          <w:szCs w:val="28"/>
        </w:rPr>
      </w:pPr>
      <w:r>
        <w:rPr>
          <w:rFonts w:ascii="Times New Roman CYR" w:hAnsi="Times New Roman CYR" w:cs="Times New Roman CYR"/>
          <w:b/>
          <w:bCs/>
          <w:kern w:val="32"/>
          <w:sz w:val="28"/>
          <w:szCs w:val="28"/>
        </w:rPr>
        <w:t>Описание Товара к поставке.</w:t>
      </w:r>
    </w:p>
    <w:p w:rsidR="00971D26" w:rsidRPr="00071227" w:rsidRDefault="00971D26" w:rsidP="00971D26">
      <w:pPr>
        <w:keepNext/>
        <w:widowControl w:val="0"/>
        <w:tabs>
          <w:tab w:val="left" w:pos="360"/>
          <w:tab w:val="left" w:pos="1134"/>
        </w:tabs>
        <w:autoSpaceDE w:val="0"/>
        <w:autoSpaceDN w:val="0"/>
        <w:adjustRightInd w:val="0"/>
        <w:ind w:left="540"/>
        <w:jc w:val="both"/>
        <w:rPr>
          <w:rFonts w:ascii="Times New Roman CYR" w:hAnsi="Times New Roman CYR" w:cs="Times New Roman CYR"/>
          <w:b/>
          <w:bCs/>
          <w:kern w:val="32"/>
          <w:sz w:val="28"/>
          <w:szCs w:val="28"/>
        </w:rPr>
      </w:pPr>
    </w:p>
    <w:p w:rsidR="00971D26" w:rsidRDefault="00971D26" w:rsidP="00971D26">
      <w:pPr>
        <w:pStyle w:val="ConsNormal"/>
        <w:ind w:firstLine="397"/>
        <w:jc w:val="both"/>
        <w:rPr>
          <w:rFonts w:ascii="Times New Roman" w:hAnsi="Times New Roman"/>
          <w:sz w:val="28"/>
          <w:szCs w:val="28"/>
        </w:rPr>
      </w:pPr>
      <w:r w:rsidRPr="008244AB">
        <w:rPr>
          <w:rFonts w:ascii="Times New Roman" w:hAnsi="Times New Roman"/>
          <w:sz w:val="28"/>
          <w:szCs w:val="28"/>
        </w:rPr>
        <w:t xml:space="preserve">Комплектность и качество Товара должны соответствовать требованиям </w:t>
      </w:r>
      <w:r w:rsidRPr="008244AB">
        <w:rPr>
          <w:rFonts w:ascii="Times New Roman" w:hAnsi="Times New Roman"/>
          <w:sz w:val="28"/>
          <w:szCs w:val="28"/>
        </w:rPr>
        <w:lastRenderedPageBreak/>
        <w:t>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971D26" w:rsidRDefault="00971D26" w:rsidP="00971D26">
      <w:pPr>
        <w:pStyle w:val="ConsNormal"/>
        <w:ind w:firstLine="397"/>
        <w:jc w:val="both"/>
        <w:rPr>
          <w:rFonts w:ascii="Times New Roman" w:hAnsi="Times New Roman"/>
          <w:sz w:val="28"/>
          <w:szCs w:val="28"/>
        </w:rPr>
      </w:pPr>
    </w:p>
    <w:p w:rsidR="00971D26" w:rsidRDefault="00971D26" w:rsidP="00971D26">
      <w:pPr>
        <w:pStyle w:val="ConsNormal"/>
        <w:numPr>
          <w:ilvl w:val="1"/>
          <w:numId w:val="49"/>
        </w:numPr>
        <w:jc w:val="both"/>
        <w:rPr>
          <w:rFonts w:ascii="Times New Roman" w:hAnsi="Times New Roman"/>
          <w:b/>
          <w:sz w:val="28"/>
          <w:szCs w:val="28"/>
        </w:rPr>
      </w:pPr>
      <w:r>
        <w:rPr>
          <w:rFonts w:ascii="Times New Roman" w:hAnsi="Times New Roman"/>
          <w:b/>
          <w:sz w:val="28"/>
          <w:szCs w:val="28"/>
        </w:rPr>
        <w:t>Место поставки Товара.</w:t>
      </w:r>
    </w:p>
    <w:p w:rsidR="00971D26" w:rsidRDefault="00971D26" w:rsidP="00971D26">
      <w:pPr>
        <w:pStyle w:val="ConsNormal"/>
        <w:jc w:val="both"/>
        <w:rPr>
          <w:rFonts w:ascii="Times New Roman" w:hAnsi="Times New Roman"/>
          <w:b/>
          <w:sz w:val="28"/>
          <w:szCs w:val="28"/>
        </w:rPr>
      </w:pPr>
    </w:p>
    <w:p w:rsidR="00971D26" w:rsidRPr="00993EEA" w:rsidRDefault="00993EEA" w:rsidP="00993EEA">
      <w:pPr>
        <w:pStyle w:val="ConsNormal"/>
        <w:numPr>
          <w:ilvl w:val="2"/>
          <w:numId w:val="49"/>
        </w:numPr>
        <w:ind w:left="0" w:firstLine="720"/>
        <w:jc w:val="both"/>
        <w:rPr>
          <w:rFonts w:ascii="Times New Roman" w:hAnsi="Times New Roman"/>
          <w:sz w:val="28"/>
          <w:szCs w:val="28"/>
        </w:rPr>
      </w:pPr>
      <w:r>
        <w:rPr>
          <w:rFonts w:ascii="Times New Roman" w:hAnsi="Times New Roman"/>
          <w:sz w:val="28"/>
          <w:szCs w:val="28"/>
        </w:rPr>
        <w:t xml:space="preserve">Терминал </w:t>
      </w:r>
      <w:r w:rsidR="00971D26">
        <w:rPr>
          <w:rFonts w:ascii="Times New Roman" w:hAnsi="Times New Roman"/>
          <w:sz w:val="28"/>
          <w:szCs w:val="28"/>
        </w:rPr>
        <w:t xml:space="preserve"> на станции Чита фил</w:t>
      </w:r>
      <w:r>
        <w:rPr>
          <w:rFonts w:ascii="Times New Roman" w:hAnsi="Times New Roman"/>
          <w:sz w:val="28"/>
          <w:szCs w:val="28"/>
        </w:rPr>
        <w:t>иала П</w:t>
      </w:r>
      <w:r w:rsidR="00971D26">
        <w:rPr>
          <w:rFonts w:ascii="Times New Roman" w:hAnsi="Times New Roman"/>
          <w:sz w:val="28"/>
          <w:szCs w:val="28"/>
        </w:rPr>
        <w:t>АО «ТрансКонтейнер» на Забайкальской железной дороге: Забайкальс</w:t>
      </w:r>
      <w:r>
        <w:rPr>
          <w:rFonts w:ascii="Times New Roman" w:hAnsi="Times New Roman"/>
          <w:sz w:val="28"/>
          <w:szCs w:val="28"/>
        </w:rPr>
        <w:t xml:space="preserve">кий край, </w:t>
      </w:r>
      <w:proofErr w:type="gramStart"/>
      <w:r>
        <w:rPr>
          <w:rFonts w:ascii="Times New Roman" w:hAnsi="Times New Roman"/>
          <w:sz w:val="28"/>
          <w:szCs w:val="28"/>
        </w:rPr>
        <w:t>г</w:t>
      </w:r>
      <w:proofErr w:type="gramEnd"/>
      <w:r>
        <w:rPr>
          <w:rFonts w:ascii="Times New Roman" w:hAnsi="Times New Roman"/>
          <w:sz w:val="28"/>
          <w:szCs w:val="28"/>
        </w:rPr>
        <w:t>. Чита, ул. Лазо,120</w:t>
      </w:r>
      <w:r w:rsidR="00971D26" w:rsidRPr="00993EEA">
        <w:rPr>
          <w:rFonts w:ascii="Times New Roman" w:hAnsi="Times New Roman"/>
          <w:sz w:val="28"/>
          <w:szCs w:val="28"/>
        </w:rPr>
        <w:t>.</w:t>
      </w:r>
    </w:p>
    <w:p w:rsidR="00971D26" w:rsidRDefault="00971D26" w:rsidP="00971D26">
      <w:pPr>
        <w:pStyle w:val="ConsNormal"/>
        <w:jc w:val="both"/>
        <w:rPr>
          <w:rFonts w:ascii="Times New Roman" w:hAnsi="Times New Roman"/>
          <w:sz w:val="28"/>
          <w:szCs w:val="28"/>
        </w:rPr>
      </w:pPr>
    </w:p>
    <w:p w:rsidR="00971D26" w:rsidRDefault="00971D26" w:rsidP="00971D26">
      <w:pPr>
        <w:pStyle w:val="ConsNormal"/>
        <w:numPr>
          <w:ilvl w:val="1"/>
          <w:numId w:val="49"/>
        </w:numPr>
        <w:jc w:val="both"/>
        <w:rPr>
          <w:rFonts w:ascii="Times New Roman" w:hAnsi="Times New Roman"/>
          <w:b/>
          <w:sz w:val="28"/>
          <w:szCs w:val="28"/>
        </w:rPr>
      </w:pPr>
      <w:r>
        <w:rPr>
          <w:rFonts w:ascii="Times New Roman" w:hAnsi="Times New Roman"/>
          <w:b/>
          <w:sz w:val="28"/>
          <w:szCs w:val="28"/>
        </w:rPr>
        <w:t>Гарантийный срок на Товар.</w:t>
      </w:r>
    </w:p>
    <w:p w:rsidR="00971D26" w:rsidRPr="00071227" w:rsidRDefault="00971D26" w:rsidP="00971D26">
      <w:pPr>
        <w:pStyle w:val="ConsNormal"/>
        <w:ind w:left="540" w:firstLine="0"/>
        <w:jc w:val="both"/>
        <w:rPr>
          <w:rFonts w:ascii="Times New Roman" w:hAnsi="Times New Roman"/>
          <w:b/>
          <w:i/>
          <w:sz w:val="28"/>
          <w:szCs w:val="28"/>
        </w:rPr>
      </w:pPr>
    </w:p>
    <w:p w:rsidR="00971D26" w:rsidRPr="008244AB" w:rsidRDefault="00971D26" w:rsidP="00971D26">
      <w:pPr>
        <w:pStyle w:val="ConsNormal"/>
        <w:ind w:firstLine="397"/>
        <w:jc w:val="both"/>
        <w:rPr>
          <w:rFonts w:ascii="Times New Roman" w:hAnsi="Times New Roman"/>
          <w:sz w:val="28"/>
          <w:szCs w:val="28"/>
        </w:rPr>
      </w:pPr>
      <w:r w:rsidRPr="008244AB">
        <w:rPr>
          <w:rFonts w:ascii="Times New Roman" w:hAnsi="Times New Roman"/>
          <w:bCs/>
          <w:sz w:val="28"/>
          <w:szCs w:val="28"/>
        </w:rPr>
        <w:t>Срок гарантии нормального функци</w:t>
      </w:r>
      <w:r>
        <w:rPr>
          <w:rFonts w:ascii="Times New Roman" w:hAnsi="Times New Roman"/>
          <w:bCs/>
          <w:sz w:val="28"/>
          <w:szCs w:val="28"/>
        </w:rPr>
        <w:t>онирования Товара в течение                              12 (двен</w:t>
      </w:r>
      <w:r w:rsidRPr="008244AB">
        <w:rPr>
          <w:rFonts w:ascii="Times New Roman" w:hAnsi="Times New Roman"/>
          <w:bCs/>
          <w:sz w:val="28"/>
          <w:szCs w:val="28"/>
        </w:rPr>
        <w:t>адцати</w:t>
      </w:r>
      <w:r>
        <w:rPr>
          <w:rFonts w:ascii="Times New Roman" w:hAnsi="Times New Roman"/>
          <w:bCs/>
          <w:sz w:val="28"/>
          <w:szCs w:val="28"/>
        </w:rPr>
        <w:t>)</w:t>
      </w:r>
      <w:r w:rsidRPr="008244AB">
        <w:rPr>
          <w:rFonts w:ascii="Times New Roman" w:hAnsi="Times New Roman"/>
          <w:bCs/>
          <w:sz w:val="28"/>
          <w:szCs w:val="28"/>
        </w:rPr>
        <w:t xml:space="preserve"> месяцев  с даты</w:t>
      </w:r>
      <w:r>
        <w:rPr>
          <w:rFonts w:ascii="Times New Roman" w:hAnsi="Times New Roman"/>
          <w:bCs/>
          <w:sz w:val="28"/>
          <w:szCs w:val="28"/>
        </w:rPr>
        <w:t>,</w:t>
      </w:r>
      <w:r w:rsidRPr="008244AB">
        <w:rPr>
          <w:rFonts w:ascii="Times New Roman" w:hAnsi="Times New Roman"/>
          <w:bCs/>
          <w:sz w:val="28"/>
          <w:szCs w:val="28"/>
        </w:rPr>
        <w:t xml:space="preserve"> подписания Сторонами товарной накладной (ТОРГ-12).</w:t>
      </w:r>
      <w:r w:rsidRPr="008244AB">
        <w:rPr>
          <w:rFonts w:ascii="Times New Roman" w:hAnsi="Times New Roman"/>
          <w:bCs/>
          <w:i/>
          <w:iCs/>
          <w:sz w:val="28"/>
          <w:szCs w:val="28"/>
          <w:vertAlign w:val="superscript"/>
        </w:rPr>
        <w:t xml:space="preserve">                 </w:t>
      </w:r>
    </w:p>
    <w:p w:rsidR="00971D26" w:rsidRPr="008244AB" w:rsidRDefault="00971D26" w:rsidP="00971D26">
      <w:pPr>
        <w:pStyle w:val="ConsNormal"/>
        <w:ind w:firstLine="397"/>
        <w:jc w:val="both"/>
        <w:rPr>
          <w:rFonts w:ascii="Times New Roman" w:hAnsi="Times New Roman"/>
          <w:sz w:val="28"/>
          <w:szCs w:val="28"/>
        </w:rPr>
      </w:pPr>
      <w:r>
        <w:rPr>
          <w:rFonts w:ascii="Times New Roman" w:hAnsi="Times New Roman"/>
          <w:sz w:val="28"/>
          <w:szCs w:val="28"/>
        </w:rPr>
        <w:t>В случае</w:t>
      </w:r>
      <w:r w:rsidRPr="008244AB">
        <w:rPr>
          <w:rFonts w:ascii="Times New Roman" w:hAnsi="Times New Roman"/>
          <w:sz w:val="28"/>
          <w:szCs w:val="28"/>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971D26" w:rsidRPr="008244AB" w:rsidRDefault="00971D26" w:rsidP="00971D26">
      <w:pPr>
        <w:ind w:firstLine="397"/>
        <w:jc w:val="both"/>
        <w:rPr>
          <w:rFonts w:ascii="Arial" w:hAnsi="Arial" w:cs="Arial"/>
          <w:sz w:val="28"/>
          <w:szCs w:val="28"/>
        </w:rPr>
      </w:pPr>
      <w:r w:rsidRPr="008244AB">
        <w:rPr>
          <w:sz w:val="28"/>
          <w:szCs w:val="28"/>
        </w:rPr>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971D26" w:rsidRPr="008244AB" w:rsidRDefault="00971D26" w:rsidP="00971D26">
      <w:pPr>
        <w:shd w:val="clear" w:color="auto" w:fill="FFFFFF"/>
        <w:tabs>
          <w:tab w:val="left" w:pos="1272"/>
        </w:tabs>
        <w:jc w:val="both"/>
        <w:rPr>
          <w:sz w:val="28"/>
          <w:szCs w:val="28"/>
        </w:rPr>
      </w:pPr>
      <w:r>
        <w:rPr>
          <w:sz w:val="28"/>
          <w:szCs w:val="28"/>
        </w:rPr>
        <w:t xml:space="preserve">      </w:t>
      </w:r>
      <w:r w:rsidRPr="008244AB">
        <w:rPr>
          <w:sz w:val="28"/>
          <w:szCs w:val="28"/>
        </w:rPr>
        <w:t>Поставщик обязан провести гарантийный ремонт Товара в течение</w:t>
      </w:r>
      <w:r>
        <w:rPr>
          <w:sz w:val="28"/>
          <w:szCs w:val="28"/>
        </w:rPr>
        <w:t xml:space="preserve"> 10 (десяти)</w:t>
      </w:r>
      <w:r w:rsidRPr="008244AB">
        <w:rPr>
          <w:sz w:val="28"/>
          <w:szCs w:val="28"/>
        </w:rPr>
        <w:t xml:space="preserve">  календарных дней с даты</w:t>
      </w:r>
      <w:r>
        <w:rPr>
          <w:sz w:val="28"/>
          <w:szCs w:val="28"/>
        </w:rPr>
        <w:t>,</w:t>
      </w:r>
      <w:r w:rsidRPr="008244AB">
        <w:rPr>
          <w:sz w:val="28"/>
          <w:szCs w:val="28"/>
        </w:rPr>
        <w:t xml:space="preserve"> получения уведомления Покупателя.</w:t>
      </w:r>
    </w:p>
    <w:p w:rsidR="00971D26" w:rsidRPr="008244AB" w:rsidRDefault="00971D26" w:rsidP="00971D26">
      <w:pPr>
        <w:shd w:val="clear" w:color="auto" w:fill="FFFFFF"/>
        <w:ind w:firstLine="567"/>
        <w:jc w:val="both"/>
        <w:rPr>
          <w:sz w:val="28"/>
          <w:szCs w:val="28"/>
        </w:rPr>
      </w:pPr>
      <w:r w:rsidRPr="008244AB">
        <w:rPr>
          <w:sz w:val="28"/>
          <w:szCs w:val="28"/>
        </w:rPr>
        <w:t>Транспортные расходы Поставщика, связанные с проведением гарантийного ремонта Товара, Покупателем не возмещаются.</w:t>
      </w:r>
    </w:p>
    <w:p w:rsidR="00971D26" w:rsidRPr="008244AB" w:rsidRDefault="00971D26" w:rsidP="00971D26">
      <w:pPr>
        <w:pStyle w:val="aff4"/>
        <w:ind w:firstLine="397"/>
        <w:jc w:val="both"/>
        <w:rPr>
          <w:sz w:val="28"/>
          <w:szCs w:val="28"/>
        </w:rPr>
      </w:pPr>
      <w:r>
        <w:rPr>
          <w:sz w:val="28"/>
          <w:szCs w:val="28"/>
        </w:rPr>
        <w:t xml:space="preserve">  </w:t>
      </w:r>
      <w:r w:rsidRPr="008244AB">
        <w:rPr>
          <w:sz w:val="28"/>
          <w:szCs w:val="28"/>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971D26" w:rsidRPr="008244AB" w:rsidRDefault="00971D26" w:rsidP="00971D26">
      <w:pPr>
        <w:pStyle w:val="aff4"/>
        <w:ind w:firstLine="567"/>
        <w:jc w:val="both"/>
        <w:rPr>
          <w:sz w:val="28"/>
          <w:szCs w:val="28"/>
        </w:rPr>
      </w:pPr>
      <w:r w:rsidRPr="008244AB">
        <w:rPr>
          <w:sz w:val="28"/>
          <w:szCs w:val="28"/>
        </w:rPr>
        <w:t>Покупатель вправе произвести ремонт Товара своими силами с последующ</w:t>
      </w:r>
      <w:r>
        <w:rPr>
          <w:sz w:val="28"/>
          <w:szCs w:val="28"/>
        </w:rPr>
        <w:t>и</w:t>
      </w:r>
      <w:r w:rsidRPr="008244AB">
        <w:rPr>
          <w:sz w:val="28"/>
          <w:szCs w:val="28"/>
        </w:rPr>
        <w:t>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w:t>
      </w:r>
      <w:r>
        <w:rPr>
          <w:sz w:val="28"/>
          <w:szCs w:val="28"/>
        </w:rPr>
        <w:t>,</w:t>
      </w:r>
      <w:r w:rsidRPr="008244AB">
        <w:rPr>
          <w:sz w:val="28"/>
          <w:szCs w:val="28"/>
        </w:rPr>
        <w:t xml:space="preserve"> направления Покупателем уведомления о возмещении понесенных расходов с приложением подтверждающих документов.</w:t>
      </w:r>
    </w:p>
    <w:p w:rsidR="00971D26" w:rsidRDefault="00971D26" w:rsidP="00971D26">
      <w:pPr>
        <w:ind w:firstLine="567"/>
        <w:jc w:val="both"/>
        <w:rPr>
          <w:sz w:val="28"/>
          <w:szCs w:val="28"/>
        </w:rPr>
      </w:pPr>
      <w:r w:rsidRPr="008244AB">
        <w:rPr>
          <w:sz w:val="28"/>
          <w:szCs w:val="28"/>
        </w:rPr>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971D26" w:rsidRDefault="00971D26" w:rsidP="00971D26">
      <w:pPr>
        <w:ind w:firstLine="567"/>
        <w:jc w:val="both"/>
        <w:rPr>
          <w:sz w:val="28"/>
          <w:szCs w:val="28"/>
        </w:rPr>
      </w:pPr>
    </w:p>
    <w:p w:rsidR="00971D26" w:rsidRDefault="00971D26" w:rsidP="00971D26">
      <w:pPr>
        <w:numPr>
          <w:ilvl w:val="1"/>
          <w:numId w:val="49"/>
        </w:numPr>
        <w:jc w:val="both"/>
        <w:rPr>
          <w:b/>
          <w:sz w:val="28"/>
          <w:szCs w:val="28"/>
        </w:rPr>
      </w:pPr>
      <w:r w:rsidRPr="009C0DBD">
        <w:rPr>
          <w:b/>
          <w:sz w:val="28"/>
          <w:szCs w:val="28"/>
        </w:rPr>
        <w:t>Квалификационные требования к Поставщику</w:t>
      </w:r>
    </w:p>
    <w:p w:rsidR="00971D26" w:rsidRDefault="00971D26" w:rsidP="00971D26">
      <w:pPr>
        <w:ind w:firstLine="709"/>
        <w:jc w:val="both"/>
        <w:rPr>
          <w:b/>
          <w:sz w:val="28"/>
          <w:szCs w:val="28"/>
        </w:rPr>
      </w:pPr>
    </w:p>
    <w:p w:rsidR="00971D26" w:rsidRPr="009C0DBD" w:rsidRDefault="00971D26" w:rsidP="00971D26">
      <w:pPr>
        <w:ind w:firstLine="567"/>
        <w:jc w:val="both"/>
        <w:rPr>
          <w:sz w:val="28"/>
          <w:szCs w:val="28"/>
        </w:rPr>
      </w:pPr>
      <w:r w:rsidRPr="009C0DBD">
        <w:rPr>
          <w:sz w:val="28"/>
          <w:szCs w:val="28"/>
        </w:rPr>
        <w:t>Опыт поставки Товара по предмету настоящего Открытого конкурса до</w:t>
      </w:r>
      <w:r>
        <w:rPr>
          <w:sz w:val="28"/>
          <w:szCs w:val="28"/>
        </w:rPr>
        <w:t xml:space="preserve">лжен </w:t>
      </w:r>
      <w:r w:rsidRPr="009C0DBD">
        <w:rPr>
          <w:sz w:val="28"/>
          <w:szCs w:val="28"/>
        </w:rPr>
        <w:t>составлять не менее 1-го года.</w:t>
      </w:r>
    </w:p>
    <w:p w:rsidR="00971D26" w:rsidRDefault="00971D26" w:rsidP="00971D26">
      <w:pPr>
        <w:ind w:firstLine="567"/>
        <w:jc w:val="both"/>
        <w:rPr>
          <w:sz w:val="28"/>
          <w:szCs w:val="28"/>
        </w:rPr>
      </w:pPr>
    </w:p>
    <w:p w:rsidR="00971D26" w:rsidRPr="00993EEA" w:rsidRDefault="00971D26" w:rsidP="00993EEA">
      <w:pPr>
        <w:pStyle w:val="aff7"/>
        <w:numPr>
          <w:ilvl w:val="1"/>
          <w:numId w:val="49"/>
        </w:numPr>
        <w:jc w:val="both"/>
        <w:rPr>
          <w:b/>
          <w:sz w:val="28"/>
          <w:szCs w:val="28"/>
        </w:rPr>
      </w:pPr>
      <w:r w:rsidRPr="00993EEA">
        <w:rPr>
          <w:b/>
          <w:sz w:val="28"/>
          <w:szCs w:val="28"/>
        </w:rPr>
        <w:t>Спецификация и количество товара (ориентировочный объём закупки продукции)</w:t>
      </w:r>
    </w:p>
    <w:p w:rsidR="00971D26" w:rsidRDefault="00971D26" w:rsidP="00971D26">
      <w:pPr>
        <w:ind w:left="540"/>
        <w:jc w:val="both"/>
        <w:rPr>
          <w:b/>
          <w:sz w:val="28"/>
          <w:szCs w:val="28"/>
        </w:rPr>
      </w:pPr>
    </w:p>
    <w:tbl>
      <w:tblPr>
        <w:tblW w:w="9758" w:type="dxa"/>
        <w:tblInd w:w="96" w:type="dxa"/>
        <w:tblLook w:val="04A0"/>
      </w:tblPr>
      <w:tblGrid>
        <w:gridCol w:w="626"/>
        <w:gridCol w:w="5898"/>
        <w:gridCol w:w="1271"/>
        <w:gridCol w:w="728"/>
        <w:gridCol w:w="1235"/>
      </w:tblGrid>
      <w:tr w:rsidR="00610B95" w:rsidRPr="00C07BE8" w:rsidTr="00610B95">
        <w:trPr>
          <w:trHeight w:val="845"/>
        </w:trPr>
        <w:tc>
          <w:tcPr>
            <w:tcW w:w="626" w:type="dxa"/>
            <w:tcBorders>
              <w:top w:val="single" w:sz="8" w:space="0" w:color="auto"/>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b/>
                <w:bCs/>
                <w:color w:val="000000"/>
                <w:sz w:val="22"/>
                <w:szCs w:val="22"/>
                <w:lang w:eastAsia="ru-RU"/>
              </w:rPr>
            </w:pPr>
            <w:r w:rsidRPr="00C07BE8">
              <w:rPr>
                <w:b/>
                <w:bCs/>
                <w:color w:val="000000"/>
                <w:sz w:val="22"/>
                <w:szCs w:val="22"/>
                <w:lang w:eastAsia="ru-RU"/>
              </w:rPr>
              <w:t>№</w:t>
            </w:r>
          </w:p>
        </w:tc>
        <w:tc>
          <w:tcPr>
            <w:tcW w:w="5902" w:type="dxa"/>
            <w:tcBorders>
              <w:top w:val="single" w:sz="8" w:space="0" w:color="auto"/>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b/>
                <w:bCs/>
                <w:color w:val="000000"/>
                <w:lang w:eastAsia="ru-RU"/>
              </w:rPr>
            </w:pPr>
            <w:r w:rsidRPr="00C07BE8">
              <w:rPr>
                <w:b/>
                <w:bCs/>
                <w:color w:val="000000"/>
                <w:lang w:eastAsia="ru-RU"/>
              </w:rPr>
              <w:t>Наименование</w:t>
            </w:r>
          </w:p>
        </w:tc>
        <w:tc>
          <w:tcPr>
            <w:tcW w:w="1269" w:type="dxa"/>
            <w:tcBorders>
              <w:top w:val="single" w:sz="8" w:space="0" w:color="auto"/>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b/>
                <w:bCs/>
                <w:color w:val="000000"/>
                <w:sz w:val="22"/>
                <w:szCs w:val="22"/>
                <w:lang w:eastAsia="ru-RU"/>
              </w:rPr>
            </w:pPr>
            <w:r w:rsidRPr="00C07BE8">
              <w:rPr>
                <w:b/>
                <w:bCs/>
                <w:color w:val="000000"/>
                <w:sz w:val="22"/>
                <w:szCs w:val="22"/>
                <w:lang w:eastAsia="ru-RU"/>
              </w:rPr>
              <w:t>Единица измерения</w:t>
            </w:r>
          </w:p>
        </w:tc>
        <w:tc>
          <w:tcPr>
            <w:tcW w:w="728" w:type="dxa"/>
            <w:tcBorders>
              <w:top w:val="single" w:sz="8" w:space="0" w:color="auto"/>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b/>
                <w:bCs/>
                <w:color w:val="000000"/>
                <w:sz w:val="22"/>
                <w:szCs w:val="22"/>
                <w:lang w:eastAsia="ru-RU"/>
              </w:rPr>
            </w:pPr>
            <w:r w:rsidRPr="00C07BE8">
              <w:rPr>
                <w:b/>
                <w:bCs/>
                <w:color w:val="000000"/>
                <w:sz w:val="22"/>
                <w:szCs w:val="22"/>
                <w:lang w:eastAsia="ru-RU"/>
              </w:rPr>
              <w:t>Кол-во *</w:t>
            </w:r>
          </w:p>
        </w:tc>
        <w:tc>
          <w:tcPr>
            <w:tcW w:w="1233" w:type="dxa"/>
            <w:tcBorders>
              <w:top w:val="single" w:sz="8" w:space="0" w:color="auto"/>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b/>
                <w:bCs/>
                <w:color w:val="000000"/>
                <w:sz w:val="22"/>
                <w:szCs w:val="22"/>
                <w:lang w:eastAsia="ru-RU"/>
              </w:rPr>
            </w:pPr>
            <w:r w:rsidRPr="00C07BE8">
              <w:rPr>
                <w:b/>
                <w:bCs/>
                <w:color w:val="000000"/>
                <w:sz w:val="22"/>
                <w:szCs w:val="22"/>
                <w:lang w:eastAsia="ru-RU"/>
              </w:rPr>
              <w:t>Цена  без НДС за единицу</w:t>
            </w:r>
          </w:p>
        </w:tc>
      </w:tr>
      <w:tr w:rsidR="00610B95" w:rsidRPr="00C07BE8" w:rsidTr="00610B95">
        <w:trPr>
          <w:trHeight w:val="330"/>
        </w:trPr>
        <w:tc>
          <w:tcPr>
            <w:tcW w:w="8525" w:type="dxa"/>
            <w:gridSpan w:val="4"/>
            <w:tcBorders>
              <w:top w:val="single" w:sz="8" w:space="0" w:color="auto"/>
              <w:left w:val="single" w:sz="8" w:space="0" w:color="auto"/>
              <w:bottom w:val="single" w:sz="8" w:space="0" w:color="auto"/>
              <w:right w:val="single" w:sz="8" w:space="0" w:color="000000"/>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 xml:space="preserve">АКП Чита </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 </w:t>
            </w:r>
          </w:p>
        </w:tc>
      </w:tr>
      <w:tr w:rsidR="00610B95" w:rsidRPr="00C07BE8" w:rsidTr="00610B95">
        <w:trPr>
          <w:trHeight w:val="42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тормозной шкив</w:t>
            </w:r>
            <w:proofErr w:type="gramStart"/>
            <w:r w:rsidRPr="00C07BE8">
              <w:rPr>
                <w:color w:val="000000"/>
                <w:lang w:eastAsia="ru-RU"/>
              </w:rPr>
              <w:t xml:space="preserve"> Д</w:t>
            </w:r>
            <w:proofErr w:type="gramEnd"/>
            <w:r w:rsidRPr="00C07BE8">
              <w:rPr>
                <w:color w:val="000000"/>
                <w:lang w:eastAsia="ru-RU"/>
              </w:rPr>
              <w:t>=300 мм</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4237,29</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тормозной шкив</w:t>
            </w:r>
            <w:proofErr w:type="gramStart"/>
            <w:r w:rsidRPr="00C07BE8">
              <w:rPr>
                <w:color w:val="000000"/>
                <w:lang w:eastAsia="ru-RU"/>
              </w:rPr>
              <w:t xml:space="preserve"> Д</w:t>
            </w:r>
            <w:proofErr w:type="gramEnd"/>
            <w:r w:rsidRPr="00C07BE8">
              <w:rPr>
                <w:color w:val="000000"/>
                <w:lang w:eastAsia="ru-RU"/>
              </w:rPr>
              <w:t>=200 мм</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3813,56</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3</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тормозной шкив</w:t>
            </w:r>
            <w:proofErr w:type="gramStart"/>
            <w:r w:rsidRPr="00C07BE8">
              <w:rPr>
                <w:color w:val="000000"/>
                <w:lang w:eastAsia="ru-RU"/>
              </w:rPr>
              <w:t xml:space="preserve"> Д</w:t>
            </w:r>
            <w:proofErr w:type="gramEnd"/>
            <w:r w:rsidRPr="00C07BE8">
              <w:rPr>
                <w:color w:val="000000"/>
                <w:lang w:eastAsia="ru-RU"/>
              </w:rPr>
              <w:t>=160 мм</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2966,10</w:t>
            </w:r>
          </w:p>
        </w:tc>
      </w:tr>
      <w:tr w:rsidR="00610B95" w:rsidRPr="00C07BE8" w:rsidTr="00610B95">
        <w:trPr>
          <w:trHeight w:val="345"/>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 xml:space="preserve">тормозное устройство 200 в сборе с </w:t>
            </w:r>
            <w:proofErr w:type="spellStart"/>
            <w:r w:rsidRPr="00C07BE8">
              <w:rPr>
                <w:color w:val="000000"/>
                <w:lang w:eastAsia="ru-RU"/>
              </w:rPr>
              <w:t>гидротолкателем</w:t>
            </w:r>
            <w:proofErr w:type="spellEnd"/>
            <w:r w:rsidRPr="00C07BE8">
              <w:rPr>
                <w:color w:val="000000"/>
                <w:lang w:eastAsia="ru-RU"/>
              </w:rPr>
              <w:t xml:space="preserve"> ТЭ-30</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67796,61</w:t>
            </w:r>
          </w:p>
        </w:tc>
      </w:tr>
      <w:tr w:rsidR="00610B95" w:rsidRPr="00C07BE8" w:rsidTr="00610B95">
        <w:trPr>
          <w:trHeight w:val="36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5</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 xml:space="preserve">тормозное устройство 160 в сборе с </w:t>
            </w:r>
            <w:proofErr w:type="spellStart"/>
            <w:r w:rsidRPr="00C07BE8">
              <w:rPr>
                <w:color w:val="000000"/>
                <w:lang w:eastAsia="ru-RU"/>
              </w:rPr>
              <w:t>гидротолкателем</w:t>
            </w:r>
            <w:proofErr w:type="spellEnd"/>
            <w:r w:rsidRPr="00C07BE8">
              <w:rPr>
                <w:color w:val="000000"/>
                <w:lang w:eastAsia="ru-RU"/>
              </w:rPr>
              <w:t xml:space="preserve"> ТЭ-30</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42372,88</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6</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шестерня ведущая</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7627,12</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7</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шестерня ведомая</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7627,12</w:t>
            </w:r>
          </w:p>
        </w:tc>
      </w:tr>
      <w:tr w:rsidR="00610B95" w:rsidRPr="00C07BE8" w:rsidTr="00610B95">
        <w:trPr>
          <w:trHeight w:val="89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8</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 xml:space="preserve">промежуточный вал в сборе с шестернями и зубчатыми муфтами, соединяющий редуктор хода крана с </w:t>
            </w:r>
            <w:proofErr w:type="spellStart"/>
            <w:r w:rsidRPr="00C07BE8">
              <w:rPr>
                <w:color w:val="000000"/>
                <w:lang w:eastAsia="ru-RU"/>
              </w:rPr>
              <w:t>эл</w:t>
            </w:r>
            <w:proofErr w:type="spellEnd"/>
            <w:r w:rsidRPr="00C07BE8">
              <w:rPr>
                <w:color w:val="000000"/>
                <w:lang w:eastAsia="ru-RU"/>
              </w:rPr>
              <w:t>. двигателем</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proofErr w:type="spellStart"/>
            <w:r w:rsidRPr="00C07BE8">
              <w:rPr>
                <w:color w:val="000000"/>
                <w:lang w:eastAsia="ru-RU"/>
              </w:rPr>
              <w:t>Комп</w:t>
            </w:r>
            <w:proofErr w:type="spellEnd"/>
            <w:r w:rsidRPr="00C07BE8">
              <w:rPr>
                <w:color w:val="000000"/>
                <w:lang w:eastAsia="ru-RU"/>
              </w:rPr>
              <w:t>.</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1694,92</w:t>
            </w:r>
          </w:p>
        </w:tc>
      </w:tr>
      <w:tr w:rsidR="00610B95" w:rsidRPr="00C07BE8" w:rsidTr="00610B95">
        <w:trPr>
          <w:trHeight w:val="9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9</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 xml:space="preserve">промежуточный вал в сборе с шестернями и зубчатыми муфтами, соединяющий редуктор хода тележки с </w:t>
            </w:r>
            <w:proofErr w:type="spellStart"/>
            <w:r w:rsidRPr="00C07BE8">
              <w:rPr>
                <w:color w:val="000000"/>
                <w:lang w:eastAsia="ru-RU"/>
              </w:rPr>
              <w:t>эл</w:t>
            </w:r>
            <w:proofErr w:type="spellEnd"/>
            <w:r w:rsidRPr="00C07BE8">
              <w:rPr>
                <w:color w:val="000000"/>
                <w:lang w:eastAsia="ru-RU"/>
              </w:rPr>
              <w:t>. двигателем</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proofErr w:type="spellStart"/>
            <w:r w:rsidRPr="00C07BE8">
              <w:rPr>
                <w:color w:val="000000"/>
                <w:lang w:eastAsia="ru-RU"/>
              </w:rPr>
              <w:t>Комп</w:t>
            </w:r>
            <w:proofErr w:type="spellEnd"/>
            <w:r w:rsidRPr="00C07BE8">
              <w:rPr>
                <w:color w:val="000000"/>
                <w:lang w:eastAsia="ru-RU"/>
              </w:rPr>
              <w:t>.</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1271,19</w:t>
            </w:r>
          </w:p>
        </w:tc>
      </w:tr>
      <w:tr w:rsidR="00610B95" w:rsidRPr="00C07BE8" w:rsidTr="00610B95">
        <w:trPr>
          <w:trHeight w:val="99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10</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 xml:space="preserve">промежуточный вал в сборе с шестернями и зубчатыми муфтами, соединяющий грузовой редуктор хода с </w:t>
            </w:r>
            <w:proofErr w:type="spellStart"/>
            <w:r w:rsidRPr="00C07BE8">
              <w:rPr>
                <w:color w:val="000000"/>
                <w:lang w:eastAsia="ru-RU"/>
              </w:rPr>
              <w:t>эл</w:t>
            </w:r>
            <w:proofErr w:type="spellEnd"/>
            <w:r w:rsidRPr="00C07BE8">
              <w:rPr>
                <w:color w:val="000000"/>
                <w:lang w:eastAsia="ru-RU"/>
              </w:rPr>
              <w:t>. двигателем</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proofErr w:type="spellStart"/>
            <w:r w:rsidRPr="00C07BE8">
              <w:rPr>
                <w:color w:val="000000"/>
                <w:lang w:eastAsia="ru-RU"/>
              </w:rPr>
              <w:t>Комп</w:t>
            </w:r>
            <w:proofErr w:type="spellEnd"/>
            <w:r w:rsidRPr="00C07BE8">
              <w:rPr>
                <w:color w:val="000000"/>
                <w:lang w:eastAsia="ru-RU"/>
              </w:rPr>
              <w:t>.</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1271,19</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11</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proofErr w:type="spellStart"/>
            <w:r w:rsidRPr="00C07BE8">
              <w:rPr>
                <w:color w:val="000000"/>
                <w:lang w:eastAsia="ru-RU"/>
              </w:rPr>
              <w:t>командо-контроллер</w:t>
            </w:r>
            <w:proofErr w:type="spellEnd"/>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10169,49</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12</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токосъемники в сборе</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3</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2542,37</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13</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анемометр</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6</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21186,44</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14</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ограничитель грузоподъемности</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6</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16949,15</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15</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блок сопротивлений</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6</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6779,66</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16</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тиристор 171-200</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6</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2288,14</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17</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пускатели  ПКЛ 111</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12</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1271,19</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18</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диод В-200</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 </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12</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423,73</w:t>
            </w:r>
          </w:p>
        </w:tc>
      </w:tr>
      <w:tr w:rsidR="00610B95" w:rsidRPr="00C07BE8" w:rsidTr="00610B95">
        <w:trPr>
          <w:trHeight w:val="345"/>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19</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тормозная накладка 300 мм ленточная</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 xml:space="preserve">М </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30</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338,98</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20</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магнитные пускатели ПМЛ-1100</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1016,95</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21</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Рельсы Р-37</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М</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75</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932,20</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lastRenderedPageBreak/>
              <w:t>22</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 xml:space="preserve">катушка привода тормоза поворота </w:t>
            </w:r>
            <w:proofErr w:type="spellStart"/>
            <w:r w:rsidRPr="00C07BE8">
              <w:rPr>
                <w:color w:val="000000"/>
                <w:lang w:eastAsia="ru-RU"/>
              </w:rPr>
              <w:t>спрейдера</w:t>
            </w:r>
            <w:proofErr w:type="spellEnd"/>
            <w:r w:rsidRPr="00C07BE8">
              <w:rPr>
                <w:color w:val="000000"/>
                <w:lang w:eastAsia="ru-RU"/>
              </w:rPr>
              <w:t xml:space="preserve"> МО 100</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1610,17</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23</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подшипник 3620</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3389,83</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24</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охладитель 0171-80 резьба М 24</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10</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677,97</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25</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охладитель 0171-80 резьба М 20</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677,97</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26</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тиристор 171-200 резьба М 24</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12</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2288,14</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27</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тиристор 161-200 резьба М 20</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20</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2118,64</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28</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диод Д161-00 резьба М 20</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20</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1271,19</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29</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диод Д247</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10</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423,73</w:t>
            </w:r>
          </w:p>
        </w:tc>
      </w:tr>
      <w:tr w:rsidR="00610B95" w:rsidRPr="00C07BE8" w:rsidTr="00610B95">
        <w:trPr>
          <w:trHeight w:val="645"/>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30</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пускатель ПМЛ-211 U=380 V в комплекте с блок/контакторами</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20</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677,97</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31</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редуктор передвижения крана Ц2У-200-10-11/22</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38135,59</w:t>
            </w:r>
          </w:p>
        </w:tc>
      </w:tr>
      <w:tr w:rsidR="00610B95" w:rsidRPr="00C07BE8" w:rsidTr="00610B95">
        <w:trPr>
          <w:trHeight w:val="315"/>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32</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редуктор передвижения тележки Ц3VKF-125-12.5-37</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0,00</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33</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кабель КГХЛ 4х16</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М</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20</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228,81</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34</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proofErr w:type="spellStart"/>
            <w:r w:rsidRPr="00C07BE8">
              <w:rPr>
                <w:color w:val="000000"/>
                <w:lang w:eastAsia="ru-RU"/>
              </w:rPr>
              <w:t>гидротолкотель</w:t>
            </w:r>
            <w:proofErr w:type="spellEnd"/>
            <w:r w:rsidRPr="00C07BE8">
              <w:rPr>
                <w:color w:val="000000"/>
                <w:lang w:eastAsia="ru-RU"/>
              </w:rPr>
              <w:t xml:space="preserve"> ТЭ-30</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13559,32</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35</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proofErr w:type="spellStart"/>
            <w:r w:rsidRPr="00C07BE8">
              <w:rPr>
                <w:color w:val="000000"/>
                <w:lang w:eastAsia="ru-RU"/>
              </w:rPr>
              <w:t>гидротолкотель</w:t>
            </w:r>
            <w:proofErr w:type="spellEnd"/>
            <w:r w:rsidRPr="00C07BE8">
              <w:rPr>
                <w:color w:val="000000"/>
                <w:lang w:eastAsia="ru-RU"/>
              </w:rPr>
              <w:t xml:space="preserve"> ТЭ-80</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3</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15254,24</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36</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 xml:space="preserve">щетка графитовая М-1 на </w:t>
            </w:r>
            <w:proofErr w:type="spellStart"/>
            <w:r w:rsidRPr="00C07BE8">
              <w:rPr>
                <w:color w:val="000000"/>
                <w:lang w:eastAsia="ru-RU"/>
              </w:rPr>
              <w:t>эл</w:t>
            </w:r>
            <w:proofErr w:type="spellEnd"/>
            <w:r w:rsidRPr="00C07BE8">
              <w:rPr>
                <w:color w:val="000000"/>
                <w:lang w:eastAsia="ru-RU"/>
              </w:rPr>
              <w:t>. двигатель 110 кВт</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100</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127,12</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37</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электродвигатель МТН  30 кВт</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56949,15</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38</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электродвигатель МТН  5 кВт</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40677,97</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39</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электродвигатель МТН  15 кВт</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49322,03</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40</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электродвигатель МТН  3,5 кВт (фланцевый)</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3</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36271,19</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41</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электродвигатель МТН  110 кВт</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231779,66</w:t>
            </w:r>
          </w:p>
        </w:tc>
      </w:tr>
      <w:tr w:rsidR="00610B95" w:rsidRPr="00C07BE8" w:rsidTr="00610B95">
        <w:trPr>
          <w:trHeight w:val="345"/>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42</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Многоцелевая зимняя смазка ELIT-AEP 1</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кг</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90</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423,73</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43</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Стальной канат Ø 5 мм</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м</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50</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42,37</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44</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редуктор марки РК 5006Б – 50-21М</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0,00</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45</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Барабан Д-605</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0,00</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46</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Тормозной барабан</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6779,66</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47</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 xml:space="preserve">Промежуточные муфты </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2118,64</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48</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 xml:space="preserve">Фланец </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8</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1271,19</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49</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Тормозной шкив Ø 200 мм</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10</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3813,56</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50</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Шестерня Z=62, M=8, B=70</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16</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3389,83</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51</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тормозные колодки на 100 мм</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18</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1271,19</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52</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тормозные колодки на 300 мм</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18</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1440,68</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53</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тормозные колодки на 400 мм</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18</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1694,92</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54</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редуктор ВК-475 механизма передвижения крана КК-32М</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63559,32</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55</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пускатель магнитный ПМЛ 110004Б0 (220 в)</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20</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677,97</w:t>
            </w:r>
          </w:p>
        </w:tc>
      </w:tr>
      <w:tr w:rsidR="00610B95" w:rsidRPr="00C07BE8" w:rsidTr="00610B95">
        <w:trPr>
          <w:trHeight w:val="645"/>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56</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пускатель магнитный МК</w:t>
            </w:r>
            <w:proofErr w:type="gramStart"/>
            <w:r w:rsidRPr="00C07BE8">
              <w:rPr>
                <w:color w:val="000000"/>
                <w:lang w:eastAsia="ru-RU"/>
              </w:rPr>
              <w:t>1</w:t>
            </w:r>
            <w:proofErr w:type="gramEnd"/>
            <w:r w:rsidRPr="00C07BE8">
              <w:rPr>
                <w:color w:val="000000"/>
                <w:lang w:eastAsia="ru-RU"/>
              </w:rPr>
              <w:t>- 30у-3А катушка 110 в постоянного тока</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10</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423,73</w:t>
            </w:r>
          </w:p>
        </w:tc>
      </w:tr>
      <w:tr w:rsidR="00610B95" w:rsidRPr="00C07BE8" w:rsidTr="00610B95">
        <w:trPr>
          <w:trHeight w:val="30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57</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контактор пост. тока КПД-121, 170</w:t>
            </w:r>
            <w:proofErr w:type="gramStart"/>
            <w:r w:rsidRPr="00C07BE8">
              <w:rPr>
                <w:color w:val="000000"/>
                <w:lang w:eastAsia="ru-RU"/>
              </w:rPr>
              <w:t xml:space="preserve"> В</w:t>
            </w:r>
            <w:proofErr w:type="gramEnd"/>
            <w:r w:rsidRPr="00C07BE8">
              <w:rPr>
                <w:color w:val="000000"/>
                <w:lang w:eastAsia="ru-RU"/>
              </w:rPr>
              <w:t>, 63 А.</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10</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2203,39</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58</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контактор КТ-6053УЗ, 380</w:t>
            </w:r>
            <w:proofErr w:type="gramStart"/>
            <w:r w:rsidRPr="00C07BE8">
              <w:rPr>
                <w:color w:val="000000"/>
                <w:lang w:eastAsia="ru-RU"/>
              </w:rPr>
              <w:t xml:space="preserve"> В</w:t>
            </w:r>
            <w:proofErr w:type="gramEnd"/>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8474,58</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lastRenderedPageBreak/>
              <w:t>59</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Контактор АМЕ 1232112У20</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0,00</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60</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Контактор КТ-6023, катушка 380</w:t>
            </w:r>
            <w:proofErr w:type="gramStart"/>
            <w:r w:rsidRPr="00C07BE8">
              <w:rPr>
                <w:color w:val="000000"/>
                <w:lang w:eastAsia="ru-RU"/>
              </w:rPr>
              <w:t xml:space="preserve"> В</w:t>
            </w:r>
            <w:proofErr w:type="gramEnd"/>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5</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1779,66</w:t>
            </w:r>
          </w:p>
        </w:tc>
      </w:tr>
      <w:tr w:rsidR="00610B95" w:rsidRPr="00C07BE8" w:rsidTr="00610B95">
        <w:trPr>
          <w:trHeight w:val="345"/>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61</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пускатель магнитный ПМЕ 211, 380В, 50 ГЦ</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847,46</w:t>
            </w:r>
          </w:p>
        </w:tc>
      </w:tr>
      <w:tr w:rsidR="00610B95" w:rsidRPr="00C07BE8" w:rsidTr="00610B95">
        <w:trPr>
          <w:trHeight w:val="315"/>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62</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пускатель магнитный  ПМЕ 213, 380В , 50ГЦ</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6</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1101,69</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63</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пост управления ПКУ-1941-40 УЗ</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4237,29</w:t>
            </w:r>
          </w:p>
        </w:tc>
      </w:tr>
      <w:tr w:rsidR="00610B95" w:rsidRPr="00C07BE8" w:rsidTr="00610B95">
        <w:trPr>
          <w:trHeight w:val="345"/>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64</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наконечники медные Ø10,16,25,95 мм</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40</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0,00</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65</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Эл. автомат ДЭК 25</w:t>
            </w:r>
            <w:proofErr w:type="gramStart"/>
            <w:r w:rsidRPr="00C07BE8">
              <w:rPr>
                <w:color w:val="000000"/>
                <w:lang w:eastAsia="ru-RU"/>
              </w:rPr>
              <w:t xml:space="preserve"> А</w:t>
            </w:r>
            <w:proofErr w:type="gramEnd"/>
            <w:r w:rsidRPr="00C07BE8">
              <w:rPr>
                <w:color w:val="000000"/>
                <w:lang w:eastAsia="ru-RU"/>
              </w:rPr>
              <w:t>,40А</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10</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67,80</w:t>
            </w:r>
          </w:p>
        </w:tc>
      </w:tr>
      <w:tr w:rsidR="00610B95" w:rsidRPr="00C07BE8" w:rsidTr="00610B95">
        <w:trPr>
          <w:trHeight w:val="30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66</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proofErr w:type="spellStart"/>
            <w:r w:rsidRPr="00C07BE8">
              <w:rPr>
                <w:color w:val="000000"/>
                <w:lang w:eastAsia="ru-RU"/>
              </w:rPr>
              <w:t>клемные</w:t>
            </w:r>
            <w:proofErr w:type="spellEnd"/>
            <w:r w:rsidRPr="00C07BE8">
              <w:rPr>
                <w:color w:val="000000"/>
                <w:lang w:eastAsia="ru-RU"/>
              </w:rPr>
              <w:t xml:space="preserve"> колодки сечением 4, 6,10,16,25 мм²</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30</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423,73</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67</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Стальной канат диаметром 25,5 мм</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М</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400</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169,49</w:t>
            </w:r>
          </w:p>
        </w:tc>
      </w:tr>
      <w:tr w:rsidR="00610B95" w:rsidRPr="00C07BE8" w:rsidTr="00610B95">
        <w:trPr>
          <w:trHeight w:val="345"/>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68</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Магнитный пускатель КМИ 380</w:t>
            </w:r>
            <w:proofErr w:type="gramStart"/>
            <w:r w:rsidRPr="00C07BE8">
              <w:rPr>
                <w:color w:val="000000"/>
                <w:lang w:eastAsia="ru-RU"/>
              </w:rPr>
              <w:t xml:space="preserve"> В</w:t>
            </w:r>
            <w:proofErr w:type="gramEnd"/>
            <w:r w:rsidRPr="00C07BE8">
              <w:rPr>
                <w:color w:val="000000"/>
                <w:lang w:eastAsia="ru-RU"/>
              </w:rPr>
              <w:t xml:space="preserve"> 32А</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6</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1271,19</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69</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Контакты подвижные 250А</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20</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127,12</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70</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Контакты недвижные 250А</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20</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127,12</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71</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Кабель марки КГХЛ  - 4*2,5 мм 2</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м</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30</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76,27</w:t>
            </w:r>
          </w:p>
        </w:tc>
      </w:tr>
      <w:tr w:rsidR="00610B95" w:rsidRPr="00C07BE8" w:rsidTr="00610B95">
        <w:trPr>
          <w:trHeight w:val="615"/>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72</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Эл</w:t>
            </w:r>
            <w:proofErr w:type="gramStart"/>
            <w:r w:rsidRPr="00C07BE8">
              <w:rPr>
                <w:color w:val="000000"/>
                <w:lang w:eastAsia="ru-RU"/>
              </w:rPr>
              <w:t>.</w:t>
            </w:r>
            <w:proofErr w:type="gramEnd"/>
            <w:r w:rsidRPr="00C07BE8">
              <w:rPr>
                <w:color w:val="000000"/>
                <w:lang w:eastAsia="ru-RU"/>
              </w:rPr>
              <w:t xml:space="preserve"> </w:t>
            </w:r>
            <w:proofErr w:type="gramStart"/>
            <w:r w:rsidRPr="00C07BE8">
              <w:rPr>
                <w:color w:val="000000"/>
                <w:lang w:eastAsia="ru-RU"/>
              </w:rPr>
              <w:t>д</w:t>
            </w:r>
            <w:proofErr w:type="gramEnd"/>
            <w:r w:rsidRPr="00C07BE8">
              <w:rPr>
                <w:color w:val="000000"/>
                <w:lang w:eastAsia="ru-RU"/>
              </w:rPr>
              <w:t>вигатель марки АИРМ 63В4У2 3ф. 50 Гц. 220/380 В. 2,2/1,25 А 0,37 кВт. 1370 об/мин</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5</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2118,64</w:t>
            </w:r>
          </w:p>
        </w:tc>
      </w:tr>
      <w:tr w:rsidR="00610B95" w:rsidRPr="00C07BE8" w:rsidTr="00610B95">
        <w:trPr>
          <w:trHeight w:val="330"/>
        </w:trPr>
        <w:tc>
          <w:tcPr>
            <w:tcW w:w="8525" w:type="dxa"/>
            <w:gridSpan w:val="4"/>
            <w:tcBorders>
              <w:top w:val="single" w:sz="8" w:space="0" w:color="auto"/>
              <w:left w:val="single" w:sz="8" w:space="0" w:color="auto"/>
              <w:bottom w:val="single" w:sz="8" w:space="0" w:color="auto"/>
              <w:right w:val="single" w:sz="8" w:space="0" w:color="000000"/>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Благовещенск</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 </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75</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Тормоз ТГК – 300</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2372,88</w:t>
            </w:r>
          </w:p>
        </w:tc>
      </w:tr>
      <w:tr w:rsidR="00610B95" w:rsidRPr="00C07BE8" w:rsidTr="00610B95">
        <w:trPr>
          <w:trHeight w:val="96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76</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 xml:space="preserve">Мотор-Редуктор </w:t>
            </w:r>
            <w:proofErr w:type="spellStart"/>
            <w:r w:rsidRPr="00C07BE8">
              <w:rPr>
                <w:color w:val="000000"/>
                <w:lang w:eastAsia="ru-RU"/>
              </w:rPr>
              <w:t>c</w:t>
            </w:r>
            <w:proofErr w:type="spellEnd"/>
            <w:r w:rsidRPr="00C07BE8">
              <w:rPr>
                <w:color w:val="000000"/>
                <w:lang w:eastAsia="ru-RU"/>
              </w:rPr>
              <w:t xml:space="preserve"> электродвигателем для механизма передвижения крана«SEW </w:t>
            </w:r>
            <w:proofErr w:type="spellStart"/>
            <w:r w:rsidRPr="00C07BE8">
              <w:rPr>
                <w:color w:val="000000"/>
                <w:lang w:eastAsia="ru-RU"/>
              </w:rPr>
              <w:t>EuroDrive</w:t>
            </w:r>
            <w:proofErr w:type="spellEnd"/>
            <w:r w:rsidRPr="00C07BE8">
              <w:rPr>
                <w:color w:val="000000"/>
                <w:lang w:eastAsia="ru-RU"/>
              </w:rPr>
              <w:t>» DRS132MC4BE11HF/TH/AL/C/DH</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88983,05</w:t>
            </w:r>
          </w:p>
        </w:tc>
      </w:tr>
      <w:tr w:rsidR="00610B95" w:rsidRPr="00C07BE8" w:rsidTr="00610B95">
        <w:trPr>
          <w:trHeight w:val="615"/>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77</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 xml:space="preserve">Мотор-Редуктор </w:t>
            </w:r>
            <w:proofErr w:type="spellStart"/>
            <w:r w:rsidRPr="00C07BE8">
              <w:rPr>
                <w:color w:val="000000"/>
                <w:lang w:eastAsia="ru-RU"/>
              </w:rPr>
              <w:t>c</w:t>
            </w:r>
            <w:proofErr w:type="spellEnd"/>
            <w:r w:rsidRPr="00C07BE8">
              <w:rPr>
                <w:color w:val="000000"/>
                <w:lang w:eastAsia="ru-RU"/>
              </w:rPr>
              <w:t xml:space="preserve"> электродвигателем для противоугонного захвата «SEW </w:t>
            </w:r>
            <w:proofErr w:type="spellStart"/>
            <w:r w:rsidRPr="00C07BE8">
              <w:rPr>
                <w:color w:val="000000"/>
                <w:lang w:eastAsia="ru-RU"/>
              </w:rPr>
              <w:t>EuroDrive</w:t>
            </w:r>
            <w:proofErr w:type="spellEnd"/>
            <w:r w:rsidRPr="00C07BE8">
              <w:rPr>
                <w:color w:val="000000"/>
                <w:lang w:eastAsia="ru-RU"/>
              </w:rPr>
              <w:t>» DRS80S4/TH/AL/DH/2W</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97457,63</w:t>
            </w:r>
          </w:p>
        </w:tc>
      </w:tr>
      <w:tr w:rsidR="00610B95" w:rsidRPr="00C07BE8" w:rsidTr="00610B95">
        <w:trPr>
          <w:trHeight w:val="96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78</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 xml:space="preserve">Мотор-Редуктор </w:t>
            </w:r>
            <w:proofErr w:type="spellStart"/>
            <w:r w:rsidRPr="00C07BE8">
              <w:rPr>
                <w:color w:val="000000"/>
                <w:lang w:eastAsia="ru-RU"/>
              </w:rPr>
              <w:t>c</w:t>
            </w:r>
            <w:proofErr w:type="spellEnd"/>
            <w:r w:rsidRPr="00C07BE8">
              <w:rPr>
                <w:color w:val="000000"/>
                <w:lang w:eastAsia="ru-RU"/>
              </w:rPr>
              <w:t xml:space="preserve"> электродвигателем для перемещения тележки (грузовой) «SEW </w:t>
            </w:r>
            <w:proofErr w:type="spellStart"/>
            <w:r w:rsidRPr="00C07BE8">
              <w:rPr>
                <w:color w:val="000000"/>
                <w:lang w:eastAsia="ru-RU"/>
              </w:rPr>
              <w:t>EuroDrive</w:t>
            </w:r>
            <w:proofErr w:type="spellEnd"/>
            <w:r w:rsidRPr="00C07BE8">
              <w:rPr>
                <w:color w:val="000000"/>
                <w:lang w:eastAsia="ru-RU"/>
              </w:rPr>
              <w:t>» DRS132MS4BE11HF/TH/AL/C/DH</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419661,02</w:t>
            </w:r>
          </w:p>
        </w:tc>
      </w:tr>
      <w:tr w:rsidR="00610B95" w:rsidRPr="00C07BE8" w:rsidTr="00610B95">
        <w:trPr>
          <w:trHeight w:val="645"/>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79</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Ограничитель рабочих движений механизма передвижения крана</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0,00</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80</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ограничитель механизма главного подъема</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4237,29</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81</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ограничитель управляющих лебедок</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4237,29</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82</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выключатель путевой – ВПК 2112 БУ</w:t>
            </w:r>
            <w:proofErr w:type="gramStart"/>
            <w:r w:rsidRPr="00C07BE8">
              <w:rPr>
                <w:color w:val="000000"/>
                <w:lang w:eastAsia="ru-RU"/>
              </w:rPr>
              <w:t>2</w:t>
            </w:r>
            <w:proofErr w:type="gramEnd"/>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1016,95</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83</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 xml:space="preserve">кнопки </w:t>
            </w:r>
            <w:proofErr w:type="gramStart"/>
            <w:r w:rsidRPr="00C07BE8">
              <w:rPr>
                <w:color w:val="000000"/>
                <w:lang w:eastAsia="ru-RU"/>
              </w:rPr>
              <w:t>аварийный</w:t>
            </w:r>
            <w:proofErr w:type="gramEnd"/>
            <w:r w:rsidRPr="00C07BE8">
              <w:rPr>
                <w:color w:val="000000"/>
                <w:lang w:eastAsia="ru-RU"/>
              </w:rPr>
              <w:t xml:space="preserve"> стоп</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211,86</w:t>
            </w:r>
          </w:p>
        </w:tc>
      </w:tr>
      <w:tr w:rsidR="00610B95" w:rsidRPr="00C07BE8" w:rsidTr="00610B95">
        <w:trPr>
          <w:trHeight w:val="645"/>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84</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 xml:space="preserve">противоугонный захват ZCD39/ZCE01/ZCY 46/ZCPEP20 </w:t>
            </w:r>
            <w:proofErr w:type="spellStart"/>
            <w:r w:rsidRPr="00C07BE8">
              <w:rPr>
                <w:color w:val="000000"/>
                <w:lang w:eastAsia="ru-RU"/>
              </w:rPr>
              <w:t>Schneider</w:t>
            </w:r>
            <w:proofErr w:type="spellEnd"/>
            <w:r w:rsidRPr="00C07BE8">
              <w:rPr>
                <w:color w:val="000000"/>
                <w:lang w:eastAsia="ru-RU"/>
              </w:rPr>
              <w:t xml:space="preserve"> </w:t>
            </w:r>
            <w:proofErr w:type="spellStart"/>
            <w:r w:rsidRPr="00C07BE8">
              <w:rPr>
                <w:color w:val="000000"/>
                <w:lang w:eastAsia="ru-RU"/>
              </w:rPr>
              <w:t>Electric</w:t>
            </w:r>
            <w:proofErr w:type="spellEnd"/>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127118,64</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85</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реле промежуточное 230 V – AC 2 CO</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1271,19</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86</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реле промежуточное 230 V – 240 V AC 1 CO</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1694,92</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87</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Контактор Uc=380 V AC 150</w:t>
            </w:r>
            <w:proofErr w:type="gramStart"/>
            <w:r w:rsidRPr="00C07BE8">
              <w:rPr>
                <w:color w:val="000000"/>
                <w:lang w:eastAsia="ru-RU"/>
              </w:rPr>
              <w:t xml:space="preserve"> А</w:t>
            </w:r>
            <w:proofErr w:type="gramEnd"/>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423,73</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88</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Контактор Uc=230 V AC 12А</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423,73</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89</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модуль ввода дискретных сигналов</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5</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2542,37</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90</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модуль питания 24 V DC</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1694,92</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91</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 xml:space="preserve">выключатель автоматический 3 </w:t>
            </w:r>
            <w:proofErr w:type="gramStart"/>
            <w:r w:rsidRPr="00C07BE8">
              <w:rPr>
                <w:color w:val="000000"/>
                <w:lang w:eastAsia="ru-RU"/>
              </w:rPr>
              <w:t>Р</w:t>
            </w:r>
            <w:proofErr w:type="gramEnd"/>
            <w:r w:rsidRPr="00C07BE8">
              <w:rPr>
                <w:color w:val="000000"/>
                <w:lang w:eastAsia="ru-RU"/>
              </w:rPr>
              <w:t xml:space="preserve"> + доп. Контакт 2 СО</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847,46</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lastRenderedPageBreak/>
              <w:t>92</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 xml:space="preserve">автомат защиты двигателя 3 </w:t>
            </w:r>
            <w:proofErr w:type="spellStart"/>
            <w:r w:rsidRPr="00C07BE8">
              <w:rPr>
                <w:color w:val="000000"/>
                <w:lang w:eastAsia="ru-RU"/>
              </w:rPr>
              <w:t>р</w:t>
            </w:r>
            <w:proofErr w:type="spellEnd"/>
            <w:r w:rsidRPr="00C07BE8">
              <w:rPr>
                <w:color w:val="000000"/>
                <w:lang w:eastAsia="ru-RU"/>
              </w:rPr>
              <w:t xml:space="preserve">  6</w:t>
            </w:r>
            <w:proofErr w:type="gramStart"/>
            <w:r w:rsidRPr="00C07BE8">
              <w:rPr>
                <w:color w:val="000000"/>
                <w:lang w:eastAsia="ru-RU"/>
              </w:rPr>
              <w:t xml:space="preserve"> А</w:t>
            </w:r>
            <w:proofErr w:type="gramEnd"/>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1016,95</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93</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выключатель автоматический 6</w:t>
            </w:r>
            <w:proofErr w:type="gramStart"/>
            <w:r w:rsidRPr="00C07BE8">
              <w:rPr>
                <w:color w:val="000000"/>
                <w:lang w:eastAsia="ru-RU"/>
              </w:rPr>
              <w:t xml:space="preserve"> А</w:t>
            </w:r>
            <w:proofErr w:type="gramEnd"/>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762,71</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94</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вентилятор 230 V</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847,46</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95</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контактор 230 V 105</w:t>
            </w:r>
            <w:proofErr w:type="gramStart"/>
            <w:r w:rsidRPr="00C07BE8">
              <w:rPr>
                <w:color w:val="000000"/>
                <w:lang w:eastAsia="ru-RU"/>
              </w:rPr>
              <w:t xml:space="preserve"> А</w:t>
            </w:r>
            <w:proofErr w:type="gramEnd"/>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169,49</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96</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контактор 230 V 630</w:t>
            </w:r>
            <w:proofErr w:type="gramStart"/>
            <w:r w:rsidRPr="00C07BE8">
              <w:rPr>
                <w:color w:val="000000"/>
                <w:lang w:eastAsia="ru-RU"/>
              </w:rPr>
              <w:t xml:space="preserve"> А</w:t>
            </w:r>
            <w:proofErr w:type="gramEnd"/>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169,49</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97</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трансформатор тока 600/5</w:t>
            </w:r>
            <w:proofErr w:type="gramStart"/>
            <w:r w:rsidRPr="00C07BE8">
              <w:rPr>
                <w:color w:val="000000"/>
                <w:lang w:eastAsia="ru-RU"/>
              </w:rPr>
              <w:t xml:space="preserve"> А</w:t>
            </w:r>
            <w:proofErr w:type="gramEnd"/>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5</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1271,19</w:t>
            </w:r>
          </w:p>
        </w:tc>
      </w:tr>
      <w:tr w:rsidR="00610B95" w:rsidRPr="00C07BE8" w:rsidTr="00610B95">
        <w:trPr>
          <w:trHeight w:val="645"/>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98</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 xml:space="preserve">коммуникационный модуль </w:t>
            </w:r>
            <w:proofErr w:type="spellStart"/>
            <w:r w:rsidRPr="00C07BE8">
              <w:rPr>
                <w:color w:val="000000"/>
                <w:lang w:eastAsia="ru-RU"/>
              </w:rPr>
              <w:t>Profibus</w:t>
            </w:r>
            <w:proofErr w:type="spellEnd"/>
            <w:r w:rsidRPr="00C07BE8">
              <w:rPr>
                <w:color w:val="000000"/>
                <w:lang w:eastAsia="ru-RU"/>
              </w:rPr>
              <w:t xml:space="preserve"> DP для измерителя параметров </w:t>
            </w:r>
            <w:proofErr w:type="spellStart"/>
            <w:r w:rsidRPr="00C07BE8">
              <w:rPr>
                <w:color w:val="000000"/>
                <w:lang w:eastAsia="ru-RU"/>
              </w:rPr>
              <w:t>эл</w:t>
            </w:r>
            <w:proofErr w:type="spellEnd"/>
            <w:r w:rsidRPr="00C07BE8">
              <w:rPr>
                <w:color w:val="000000"/>
                <w:lang w:eastAsia="ru-RU"/>
              </w:rPr>
              <w:t>. энергии PAC4200</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0,00</w:t>
            </w:r>
          </w:p>
        </w:tc>
      </w:tr>
      <w:tr w:rsidR="00610B95" w:rsidRPr="00C07BE8" w:rsidTr="00610B95">
        <w:trPr>
          <w:trHeight w:val="96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99</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 xml:space="preserve">адаптер модуля контроллера CUA32 для силовых модулей РМ340 с интерфейсом </w:t>
            </w:r>
            <w:proofErr w:type="gramStart"/>
            <w:r w:rsidRPr="00C07BE8">
              <w:rPr>
                <w:color w:val="000000"/>
                <w:lang w:eastAsia="ru-RU"/>
              </w:rPr>
              <w:t>для</w:t>
            </w:r>
            <w:proofErr w:type="gramEnd"/>
            <w:r w:rsidRPr="00C07BE8">
              <w:rPr>
                <w:color w:val="000000"/>
                <w:lang w:eastAsia="ru-RU"/>
              </w:rPr>
              <w:t xml:space="preserve"> инкрементального </w:t>
            </w:r>
            <w:proofErr w:type="spellStart"/>
            <w:r w:rsidRPr="00C07BE8">
              <w:rPr>
                <w:color w:val="000000"/>
                <w:lang w:eastAsia="ru-RU"/>
              </w:rPr>
              <w:t>энкодера</w:t>
            </w:r>
            <w:proofErr w:type="spellEnd"/>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3813,56</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100</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модуль контроллера SIMOTION D435</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0,00</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101</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Оптический преобразователь 24 V</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4237,29</w:t>
            </w:r>
          </w:p>
        </w:tc>
      </w:tr>
      <w:tr w:rsidR="00610B95" w:rsidRPr="00C07BE8" w:rsidTr="00610B95">
        <w:trPr>
          <w:trHeight w:val="330"/>
        </w:trPr>
        <w:tc>
          <w:tcPr>
            <w:tcW w:w="8525" w:type="dxa"/>
            <w:gridSpan w:val="4"/>
            <w:tcBorders>
              <w:top w:val="single" w:sz="8" w:space="0" w:color="auto"/>
              <w:left w:val="single" w:sz="8" w:space="0" w:color="auto"/>
              <w:bottom w:val="single" w:sz="8" w:space="0" w:color="auto"/>
              <w:right w:val="single" w:sz="8" w:space="0" w:color="000000"/>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 xml:space="preserve"> Забайкальск</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0,00</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102</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Выключатель путевой ВП15К21Б231-5,4.У23</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3220,34</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103</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Выключатель ВУ250МТУ36-76-85</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2415,25</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104</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Путевой переключатель ПП-774</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3389,83</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105</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Резистор ПЭВ 50-150 Ом-10%</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2542,37</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106</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Толкатель электрогидравлический ТКГ-400</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13559,32</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107</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Толкатель электрогидравлический ТКГ-200</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6186,44</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108</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Реле РЭО-401, 250А</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1186,44</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109</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Реле РЭО-401, 63А</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1186,44</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110</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Реле РЭО-401, 25А</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2288,14</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111</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Контактор МК6-20 ПУХЛ, 220В</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169,49</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112</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Контактор КТП-6023У3, 220В</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84,75</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113</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Контактор МК4-20 УХЛЗ, 220В</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423,73</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114</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Контактор МК2-30 УХЛЗ, 220В</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423,73</w:t>
            </w:r>
          </w:p>
        </w:tc>
      </w:tr>
      <w:tr w:rsidR="00610B95" w:rsidRPr="00C07BE8" w:rsidTr="00610B95">
        <w:trPr>
          <w:trHeight w:val="645"/>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115</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Пускатель ПМЛ-210004А, 220В 50Гц, с приставкой ПВА 1304</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677,97</w:t>
            </w:r>
          </w:p>
        </w:tc>
      </w:tr>
      <w:tr w:rsidR="00610B95" w:rsidRPr="00C07BE8" w:rsidTr="00610B95">
        <w:trPr>
          <w:trHeight w:val="645"/>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116</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Пускатель ПМЛ-310004А 220В 50Гц, с приставкой ПКЛ-4004</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1271,19</w:t>
            </w:r>
          </w:p>
        </w:tc>
      </w:tr>
      <w:tr w:rsidR="00610B95" w:rsidRPr="00C07BE8" w:rsidTr="00610B95">
        <w:trPr>
          <w:trHeight w:val="645"/>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117</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Пускатель ПМА-4100 УХЛ4В 380В, 63А АС-3 ТУ16 644005-84</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1440,68</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118</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Скоба-реле РЭО-401 5ТД 363,002,л ТУ16-523,50л-75</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1144,07</w:t>
            </w:r>
          </w:p>
        </w:tc>
      </w:tr>
      <w:tr w:rsidR="00610B95" w:rsidRPr="00C07BE8" w:rsidTr="00610B95">
        <w:trPr>
          <w:trHeight w:val="645"/>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119</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 xml:space="preserve">Реле контроля трёхфазного напряжения «Дельта-Н» УХЛ </w:t>
            </w:r>
            <w:proofErr w:type="gramStart"/>
            <w:r w:rsidRPr="00C07BE8">
              <w:rPr>
                <w:color w:val="000000"/>
                <w:lang w:eastAsia="ru-RU"/>
              </w:rPr>
              <w:t>З</w:t>
            </w:r>
            <w:proofErr w:type="gramEnd"/>
            <w:r w:rsidRPr="00C07BE8">
              <w:rPr>
                <w:color w:val="000000"/>
                <w:lang w:eastAsia="ru-RU"/>
              </w:rPr>
              <w:t>, 380В 50Гц</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762,71</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120</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Стабилизатор Д815Е</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8,47</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121</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Диод</w:t>
            </w:r>
            <w:proofErr w:type="gramStart"/>
            <w:r w:rsidRPr="00C07BE8">
              <w:rPr>
                <w:color w:val="000000"/>
                <w:lang w:eastAsia="ru-RU"/>
              </w:rPr>
              <w:t xml:space="preserve"> Д</w:t>
            </w:r>
            <w:proofErr w:type="gramEnd"/>
            <w:r w:rsidRPr="00C07BE8">
              <w:rPr>
                <w:color w:val="000000"/>
                <w:lang w:eastAsia="ru-RU"/>
              </w:rPr>
              <w:t xml:space="preserve"> 161-200-9 с охладителем 0171-80</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1271,19</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122</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Тиристор</w:t>
            </w:r>
            <w:proofErr w:type="gramStart"/>
            <w:r w:rsidRPr="00C07BE8">
              <w:rPr>
                <w:color w:val="000000"/>
                <w:lang w:eastAsia="ru-RU"/>
              </w:rPr>
              <w:t xml:space="preserve"> Т</w:t>
            </w:r>
            <w:proofErr w:type="gramEnd"/>
            <w:r w:rsidRPr="00C07BE8">
              <w:rPr>
                <w:color w:val="000000"/>
                <w:lang w:eastAsia="ru-RU"/>
              </w:rPr>
              <w:t xml:space="preserve"> 171-200-9 с охладитель 0181-80</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2288,14</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123</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Тиристор</w:t>
            </w:r>
            <w:proofErr w:type="gramStart"/>
            <w:r w:rsidRPr="00C07BE8">
              <w:rPr>
                <w:color w:val="000000"/>
                <w:lang w:eastAsia="ru-RU"/>
              </w:rPr>
              <w:t xml:space="preserve"> Т</w:t>
            </w:r>
            <w:proofErr w:type="gramEnd"/>
            <w:r w:rsidRPr="00C07BE8">
              <w:rPr>
                <w:color w:val="000000"/>
                <w:lang w:eastAsia="ru-RU"/>
              </w:rPr>
              <w:t xml:space="preserve"> 141-80-9 с охладителем 0241-80</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1440,68</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lastRenderedPageBreak/>
              <w:t>124</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Блок временной задержки 8 ТД 024 179</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3</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847,46</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125</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Блок управления коммутатором 8ТД 024 179</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423,73</w:t>
            </w:r>
          </w:p>
        </w:tc>
      </w:tr>
      <w:tr w:rsidR="00610B95" w:rsidRPr="00C07BE8" w:rsidTr="00610B95">
        <w:trPr>
          <w:trHeight w:val="330"/>
        </w:trPr>
        <w:tc>
          <w:tcPr>
            <w:tcW w:w="626" w:type="dxa"/>
            <w:tcBorders>
              <w:top w:val="nil"/>
              <w:left w:val="single" w:sz="8" w:space="0" w:color="auto"/>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126</w:t>
            </w:r>
          </w:p>
        </w:tc>
        <w:tc>
          <w:tcPr>
            <w:tcW w:w="5902"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rPr>
                <w:color w:val="000000"/>
                <w:lang w:eastAsia="ru-RU"/>
              </w:rPr>
            </w:pPr>
            <w:r w:rsidRPr="00C07BE8">
              <w:rPr>
                <w:color w:val="000000"/>
                <w:lang w:eastAsia="ru-RU"/>
              </w:rPr>
              <w:t>Коммутатор пер. тока КПТ-101 8 ТД 024 179</w:t>
            </w:r>
          </w:p>
        </w:tc>
        <w:tc>
          <w:tcPr>
            <w:tcW w:w="1269"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Шт.</w:t>
            </w:r>
          </w:p>
        </w:tc>
        <w:tc>
          <w:tcPr>
            <w:tcW w:w="728"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2</w:t>
            </w:r>
          </w:p>
        </w:tc>
        <w:tc>
          <w:tcPr>
            <w:tcW w:w="1233" w:type="dxa"/>
            <w:tcBorders>
              <w:top w:val="nil"/>
              <w:left w:val="nil"/>
              <w:bottom w:val="single" w:sz="8" w:space="0" w:color="auto"/>
              <w:right w:val="single" w:sz="8" w:space="0" w:color="auto"/>
            </w:tcBorders>
            <w:shd w:val="clear" w:color="auto" w:fill="auto"/>
            <w:hideMark/>
          </w:tcPr>
          <w:p w:rsidR="00610B95" w:rsidRPr="00C07BE8" w:rsidRDefault="00610B95" w:rsidP="00604652">
            <w:pPr>
              <w:suppressAutoHyphens w:val="0"/>
              <w:jc w:val="center"/>
              <w:rPr>
                <w:color w:val="000000"/>
                <w:lang w:eastAsia="ru-RU"/>
              </w:rPr>
            </w:pPr>
            <w:r w:rsidRPr="00C07BE8">
              <w:rPr>
                <w:color w:val="000000"/>
                <w:lang w:eastAsia="ru-RU"/>
              </w:rPr>
              <w:t>847,46</w:t>
            </w:r>
          </w:p>
        </w:tc>
      </w:tr>
      <w:tr w:rsidR="00610B95" w:rsidRPr="00C07BE8" w:rsidTr="00610B95">
        <w:trPr>
          <w:trHeight w:val="315"/>
        </w:trPr>
        <w:tc>
          <w:tcPr>
            <w:tcW w:w="9758" w:type="dxa"/>
            <w:gridSpan w:val="5"/>
            <w:tcBorders>
              <w:top w:val="single" w:sz="8" w:space="0" w:color="auto"/>
              <w:left w:val="single" w:sz="8" w:space="0" w:color="auto"/>
              <w:bottom w:val="single" w:sz="8" w:space="0" w:color="auto"/>
              <w:right w:val="nil"/>
            </w:tcBorders>
            <w:shd w:val="clear" w:color="auto" w:fill="auto"/>
            <w:noWrap/>
            <w:hideMark/>
          </w:tcPr>
          <w:p w:rsidR="00610B95" w:rsidRPr="00C07BE8" w:rsidRDefault="00610B95" w:rsidP="00604652">
            <w:pPr>
              <w:suppressAutoHyphens w:val="0"/>
              <w:jc w:val="center"/>
              <w:rPr>
                <w:b/>
                <w:bCs/>
                <w:color w:val="000000"/>
                <w:sz w:val="22"/>
                <w:szCs w:val="22"/>
                <w:lang w:eastAsia="ru-RU"/>
              </w:rPr>
            </w:pPr>
            <w:r w:rsidRPr="00C07BE8">
              <w:rPr>
                <w:b/>
                <w:bCs/>
                <w:color w:val="000000"/>
                <w:sz w:val="22"/>
                <w:szCs w:val="22"/>
                <w:lang w:eastAsia="ru-RU"/>
              </w:rPr>
              <w:t xml:space="preserve">ИТОГО НКП </w:t>
            </w:r>
            <w:proofErr w:type="spellStart"/>
            <w:r w:rsidRPr="00C07BE8">
              <w:rPr>
                <w:b/>
                <w:bCs/>
                <w:color w:val="000000"/>
                <w:sz w:val="22"/>
                <w:szCs w:val="22"/>
                <w:lang w:eastAsia="ru-RU"/>
              </w:rPr>
              <w:t>Заб</w:t>
            </w:r>
            <w:proofErr w:type="spellEnd"/>
          </w:p>
        </w:tc>
      </w:tr>
      <w:tr w:rsidR="00610B95" w:rsidRPr="00C07BE8" w:rsidTr="00610B95">
        <w:trPr>
          <w:trHeight w:val="300"/>
        </w:trPr>
        <w:tc>
          <w:tcPr>
            <w:tcW w:w="626" w:type="dxa"/>
            <w:tcBorders>
              <w:top w:val="nil"/>
              <w:left w:val="nil"/>
              <w:bottom w:val="nil"/>
              <w:right w:val="nil"/>
            </w:tcBorders>
            <w:shd w:val="clear" w:color="auto" w:fill="auto"/>
            <w:noWrap/>
            <w:vAlign w:val="bottom"/>
            <w:hideMark/>
          </w:tcPr>
          <w:p w:rsidR="00610B95" w:rsidRPr="00C07BE8" w:rsidRDefault="00610B95" w:rsidP="00604652">
            <w:pPr>
              <w:suppressAutoHyphens w:val="0"/>
              <w:rPr>
                <w:rFonts w:ascii="Calibri" w:hAnsi="Calibri"/>
                <w:color w:val="000000"/>
                <w:sz w:val="22"/>
                <w:szCs w:val="22"/>
                <w:lang w:eastAsia="ru-RU"/>
              </w:rPr>
            </w:pPr>
          </w:p>
        </w:tc>
        <w:tc>
          <w:tcPr>
            <w:tcW w:w="5902" w:type="dxa"/>
            <w:tcBorders>
              <w:top w:val="nil"/>
              <w:left w:val="nil"/>
              <w:bottom w:val="nil"/>
              <w:right w:val="nil"/>
            </w:tcBorders>
            <w:shd w:val="clear" w:color="auto" w:fill="auto"/>
            <w:noWrap/>
            <w:vAlign w:val="bottom"/>
            <w:hideMark/>
          </w:tcPr>
          <w:p w:rsidR="00610B95" w:rsidRPr="00C07BE8" w:rsidRDefault="00610B95" w:rsidP="00604652">
            <w:pPr>
              <w:suppressAutoHyphens w:val="0"/>
              <w:rPr>
                <w:rFonts w:ascii="Calibri" w:hAnsi="Calibri"/>
                <w:color w:val="000000"/>
                <w:sz w:val="22"/>
                <w:szCs w:val="22"/>
                <w:lang w:eastAsia="ru-RU"/>
              </w:rPr>
            </w:pPr>
          </w:p>
        </w:tc>
        <w:tc>
          <w:tcPr>
            <w:tcW w:w="1269" w:type="dxa"/>
            <w:tcBorders>
              <w:top w:val="nil"/>
              <w:left w:val="nil"/>
              <w:bottom w:val="nil"/>
              <w:right w:val="nil"/>
            </w:tcBorders>
            <w:shd w:val="clear" w:color="auto" w:fill="auto"/>
            <w:noWrap/>
            <w:vAlign w:val="bottom"/>
            <w:hideMark/>
          </w:tcPr>
          <w:p w:rsidR="00610B95" w:rsidRPr="00C07BE8" w:rsidRDefault="00610B95" w:rsidP="00604652">
            <w:pPr>
              <w:suppressAutoHyphens w:val="0"/>
              <w:rPr>
                <w:rFonts w:ascii="Calibri" w:hAnsi="Calibri"/>
                <w:color w:val="000000"/>
                <w:sz w:val="22"/>
                <w:szCs w:val="22"/>
                <w:lang w:eastAsia="ru-RU"/>
              </w:rPr>
            </w:pPr>
          </w:p>
        </w:tc>
        <w:tc>
          <w:tcPr>
            <w:tcW w:w="728" w:type="dxa"/>
            <w:tcBorders>
              <w:top w:val="nil"/>
              <w:left w:val="nil"/>
              <w:bottom w:val="nil"/>
              <w:right w:val="nil"/>
            </w:tcBorders>
            <w:shd w:val="clear" w:color="auto" w:fill="auto"/>
            <w:noWrap/>
            <w:vAlign w:val="bottom"/>
            <w:hideMark/>
          </w:tcPr>
          <w:p w:rsidR="00610B95" w:rsidRPr="00C07BE8" w:rsidRDefault="00610B95" w:rsidP="00604652">
            <w:pPr>
              <w:suppressAutoHyphens w:val="0"/>
              <w:rPr>
                <w:rFonts w:ascii="Calibri" w:hAnsi="Calibri"/>
                <w:color w:val="000000"/>
                <w:sz w:val="22"/>
                <w:szCs w:val="22"/>
                <w:lang w:eastAsia="ru-RU"/>
              </w:rPr>
            </w:pPr>
          </w:p>
        </w:tc>
        <w:tc>
          <w:tcPr>
            <w:tcW w:w="1233" w:type="dxa"/>
            <w:tcBorders>
              <w:top w:val="nil"/>
              <w:left w:val="nil"/>
              <w:bottom w:val="nil"/>
              <w:right w:val="nil"/>
            </w:tcBorders>
            <w:shd w:val="clear" w:color="auto" w:fill="auto"/>
            <w:noWrap/>
            <w:vAlign w:val="bottom"/>
            <w:hideMark/>
          </w:tcPr>
          <w:p w:rsidR="00610B95" w:rsidRPr="00C07BE8" w:rsidRDefault="00610B95" w:rsidP="00604652">
            <w:pPr>
              <w:suppressAutoHyphens w:val="0"/>
              <w:rPr>
                <w:rFonts w:ascii="Calibri" w:hAnsi="Calibri"/>
                <w:color w:val="000000"/>
                <w:sz w:val="22"/>
                <w:szCs w:val="22"/>
                <w:lang w:eastAsia="ru-RU"/>
              </w:rPr>
            </w:pPr>
          </w:p>
        </w:tc>
      </w:tr>
    </w:tbl>
    <w:p w:rsidR="00971D26" w:rsidRDefault="00971D26" w:rsidP="00610B95">
      <w:pPr>
        <w:ind w:left="-426"/>
        <w:jc w:val="both"/>
        <w:rPr>
          <w:b/>
          <w:sz w:val="28"/>
          <w:szCs w:val="28"/>
        </w:rPr>
      </w:pPr>
    </w:p>
    <w:p w:rsidR="00971D26" w:rsidRDefault="00971D26" w:rsidP="00971D26">
      <w:pPr>
        <w:ind w:left="540"/>
        <w:jc w:val="both"/>
        <w:rPr>
          <w:b/>
          <w:sz w:val="28"/>
          <w:szCs w:val="28"/>
        </w:rPr>
      </w:pPr>
      <w:r>
        <w:rPr>
          <w:b/>
          <w:sz w:val="28"/>
          <w:szCs w:val="28"/>
        </w:rPr>
        <w:t>Примечания:</w:t>
      </w:r>
    </w:p>
    <w:p w:rsidR="00971D26" w:rsidRDefault="00971D26" w:rsidP="00971D26">
      <w:pPr>
        <w:jc w:val="both"/>
        <w:rPr>
          <w:sz w:val="28"/>
          <w:szCs w:val="28"/>
        </w:rPr>
      </w:pPr>
      <w:r w:rsidRPr="00AF7DEE">
        <w:rPr>
          <w:sz w:val="28"/>
          <w:szCs w:val="28"/>
        </w:rPr>
        <w:tab/>
      </w:r>
      <w:r>
        <w:rPr>
          <w:sz w:val="28"/>
          <w:szCs w:val="28"/>
        </w:rPr>
        <w:t xml:space="preserve">* Указанное количество товара является ориентировочным. Фактическое количество определяется исходя из текущих потребностей ОАО «ТрансКонтейнер». ОАО «ТрансКонтейнер» не берёт на себя обязательство по закупке товара в указанном количестве. </w:t>
      </w:r>
    </w:p>
    <w:p w:rsidR="00971D26" w:rsidRDefault="00971D26" w:rsidP="00971D26">
      <w:pPr>
        <w:jc w:val="both"/>
        <w:rPr>
          <w:sz w:val="28"/>
          <w:szCs w:val="28"/>
        </w:rPr>
      </w:pPr>
      <w:r>
        <w:rPr>
          <w:sz w:val="28"/>
          <w:szCs w:val="28"/>
        </w:rPr>
        <w:tab/>
        <w:t>При наличии соответствующего обоснования, допускается замена указанной в Спецификации продукции на аналогичную продукцию.</w:t>
      </w:r>
    </w:p>
    <w:p w:rsidR="00971D26" w:rsidRDefault="00971D26" w:rsidP="00971D26">
      <w:pPr>
        <w:widowControl w:val="0"/>
        <w:tabs>
          <w:tab w:val="left" w:pos="720"/>
          <w:tab w:val="right" w:pos="9360"/>
        </w:tabs>
        <w:autoSpaceDE w:val="0"/>
        <w:autoSpaceDN w:val="0"/>
        <w:adjustRightInd w:val="0"/>
        <w:ind w:left="540"/>
        <w:jc w:val="both"/>
        <w:rPr>
          <w:rFonts w:ascii="Times New Roman CYR" w:hAnsi="Times New Roman CYR" w:cs="Times New Roman CYR"/>
          <w:b/>
          <w:bCs/>
          <w:sz w:val="28"/>
          <w:szCs w:val="28"/>
        </w:rPr>
      </w:pPr>
    </w:p>
    <w:p w:rsidR="00971D26" w:rsidRDefault="00971D26" w:rsidP="00993EEA">
      <w:pPr>
        <w:widowControl w:val="0"/>
        <w:numPr>
          <w:ilvl w:val="1"/>
          <w:numId w:val="49"/>
        </w:numPr>
        <w:tabs>
          <w:tab w:val="left" w:pos="720"/>
          <w:tab w:val="right" w:pos="9360"/>
        </w:tabs>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Условия и сроки поставки товара.</w:t>
      </w:r>
    </w:p>
    <w:p w:rsidR="00971D26" w:rsidRDefault="00971D26" w:rsidP="00971D26">
      <w:pPr>
        <w:widowControl w:val="0"/>
        <w:tabs>
          <w:tab w:val="left" w:pos="720"/>
          <w:tab w:val="right" w:pos="9360"/>
        </w:tabs>
        <w:autoSpaceDE w:val="0"/>
        <w:autoSpaceDN w:val="0"/>
        <w:adjustRightInd w:val="0"/>
        <w:jc w:val="both"/>
        <w:rPr>
          <w:rFonts w:ascii="Times New Roman CYR" w:hAnsi="Times New Roman CYR" w:cs="Times New Roman CYR"/>
          <w:b/>
          <w:bCs/>
          <w:sz w:val="28"/>
          <w:szCs w:val="28"/>
        </w:rPr>
      </w:pPr>
    </w:p>
    <w:p w:rsidR="00971D26" w:rsidRDefault="00971D26" w:rsidP="00971D26">
      <w:pPr>
        <w:widowControl w:val="0"/>
        <w:tabs>
          <w:tab w:val="left" w:pos="720"/>
          <w:tab w:val="right" w:pos="9360"/>
        </w:tabs>
        <w:autoSpaceDE w:val="0"/>
        <w:autoSpaceDN w:val="0"/>
        <w:adjustRightInd w:val="0"/>
        <w:ind w:firstLine="540"/>
        <w:jc w:val="both"/>
        <w:rPr>
          <w:bCs/>
          <w:sz w:val="28"/>
          <w:szCs w:val="28"/>
        </w:rPr>
      </w:pPr>
      <w:r>
        <w:rPr>
          <w:bCs/>
          <w:sz w:val="28"/>
          <w:szCs w:val="28"/>
        </w:rPr>
        <w:t>Поставка Товара осуществляется Поставщиком самостоятельно и за свой счёт в адрес Покупателя, указанный в п.4.3. Технического задания. Вместе с Товаром Покупателя должны передаваться документы на весь поставляемый Товар (счет, счет-фактура, ТОРГ-12), а также документы, подтверждающие качество Товара.</w:t>
      </w:r>
    </w:p>
    <w:p w:rsidR="000F776A" w:rsidRDefault="000F776A" w:rsidP="00971D26">
      <w:pPr>
        <w:widowControl w:val="0"/>
        <w:tabs>
          <w:tab w:val="left" w:pos="720"/>
          <w:tab w:val="right" w:pos="9360"/>
        </w:tabs>
        <w:autoSpaceDE w:val="0"/>
        <w:autoSpaceDN w:val="0"/>
        <w:adjustRightInd w:val="0"/>
        <w:ind w:firstLine="540"/>
        <w:jc w:val="both"/>
        <w:rPr>
          <w:bCs/>
          <w:sz w:val="28"/>
          <w:szCs w:val="28"/>
        </w:rPr>
      </w:pPr>
      <w:r w:rsidRPr="000F776A">
        <w:rPr>
          <w:sz w:val="28"/>
          <w:szCs w:val="28"/>
        </w:rPr>
        <w:t>Заказчик оставляет за собой право приобретения не поименованных в перечне запасных частей и материалов</w:t>
      </w:r>
      <w:r>
        <w:t>.</w:t>
      </w:r>
    </w:p>
    <w:p w:rsidR="00971D26" w:rsidRDefault="00971D26" w:rsidP="00971D26">
      <w:pPr>
        <w:widowControl w:val="0"/>
        <w:tabs>
          <w:tab w:val="left" w:pos="720"/>
          <w:tab w:val="right" w:pos="9360"/>
        </w:tabs>
        <w:autoSpaceDE w:val="0"/>
        <w:autoSpaceDN w:val="0"/>
        <w:adjustRightInd w:val="0"/>
        <w:ind w:firstLine="540"/>
        <w:jc w:val="both"/>
        <w:rPr>
          <w:bCs/>
          <w:sz w:val="28"/>
          <w:szCs w:val="28"/>
        </w:rPr>
      </w:pPr>
      <w:r>
        <w:rPr>
          <w:bCs/>
          <w:sz w:val="28"/>
          <w:szCs w:val="28"/>
        </w:rPr>
        <w:t>Поставка Товара осуществляется по письменной Заявке Покупателя, согласованной сторонами Спецификации. Поставщик обязан за 3 дня предупредить Покупателя о дате и времени поставки Товара.</w:t>
      </w:r>
    </w:p>
    <w:p w:rsidR="00971D26" w:rsidRDefault="00971D26" w:rsidP="00971D26">
      <w:pPr>
        <w:widowControl w:val="0"/>
        <w:tabs>
          <w:tab w:val="left" w:pos="720"/>
          <w:tab w:val="right" w:pos="9360"/>
        </w:tabs>
        <w:autoSpaceDE w:val="0"/>
        <w:autoSpaceDN w:val="0"/>
        <w:adjustRightInd w:val="0"/>
        <w:ind w:firstLine="540"/>
        <w:jc w:val="both"/>
        <w:rPr>
          <w:bCs/>
          <w:sz w:val="28"/>
          <w:szCs w:val="28"/>
        </w:rPr>
      </w:pPr>
      <w:r w:rsidRPr="005278BB">
        <w:rPr>
          <w:bCs/>
          <w:sz w:val="28"/>
          <w:szCs w:val="28"/>
        </w:rPr>
        <w:t>Срок поставки Товара</w:t>
      </w:r>
      <w:r>
        <w:rPr>
          <w:bCs/>
          <w:sz w:val="28"/>
          <w:szCs w:val="28"/>
        </w:rPr>
        <w:t xml:space="preserve"> -</w:t>
      </w:r>
      <w:r w:rsidRPr="005278BB">
        <w:rPr>
          <w:bCs/>
          <w:sz w:val="28"/>
          <w:szCs w:val="28"/>
        </w:rPr>
        <w:t xml:space="preserve"> </w:t>
      </w:r>
      <w:r>
        <w:rPr>
          <w:bCs/>
          <w:sz w:val="28"/>
          <w:szCs w:val="28"/>
        </w:rPr>
        <w:t>согласовывается сторонами в Спецификации, но не должен превышать 1 месяц.</w:t>
      </w:r>
    </w:p>
    <w:p w:rsidR="00971D26" w:rsidRDefault="00971D26" w:rsidP="00971D26">
      <w:pPr>
        <w:widowControl w:val="0"/>
        <w:tabs>
          <w:tab w:val="left" w:pos="720"/>
          <w:tab w:val="right" w:pos="9360"/>
        </w:tabs>
        <w:autoSpaceDE w:val="0"/>
        <w:autoSpaceDN w:val="0"/>
        <w:adjustRightInd w:val="0"/>
        <w:ind w:firstLine="540"/>
        <w:jc w:val="both"/>
        <w:rPr>
          <w:bCs/>
          <w:sz w:val="28"/>
          <w:szCs w:val="28"/>
        </w:rPr>
      </w:pPr>
      <w:r>
        <w:rPr>
          <w:bCs/>
          <w:sz w:val="28"/>
          <w:szCs w:val="28"/>
        </w:rPr>
        <w:t>Срок договора – с 01.01.2015года  по 31.12.2015 года.</w:t>
      </w:r>
    </w:p>
    <w:p w:rsidR="00971D26" w:rsidRDefault="00971D26" w:rsidP="00971D26">
      <w:pPr>
        <w:jc w:val="both"/>
        <w:rPr>
          <w:sz w:val="28"/>
          <w:szCs w:val="28"/>
        </w:rPr>
      </w:pPr>
      <w:r>
        <w:rPr>
          <w:sz w:val="28"/>
          <w:szCs w:val="28"/>
        </w:rPr>
        <w:t xml:space="preserve"> </w:t>
      </w:r>
    </w:p>
    <w:p w:rsidR="00971D26" w:rsidRDefault="00971D26" w:rsidP="00971D26">
      <w:pPr>
        <w:widowControl w:val="0"/>
        <w:tabs>
          <w:tab w:val="left" w:pos="720"/>
          <w:tab w:val="right" w:pos="9360"/>
        </w:tabs>
        <w:autoSpaceDE w:val="0"/>
        <w:autoSpaceDN w:val="0"/>
        <w:adjustRightInd w:val="0"/>
        <w:ind w:firstLine="540"/>
        <w:jc w:val="both"/>
        <w:rPr>
          <w:bCs/>
          <w:sz w:val="28"/>
          <w:szCs w:val="28"/>
        </w:rPr>
      </w:pPr>
    </w:p>
    <w:p w:rsidR="00971D26" w:rsidRDefault="00971D26" w:rsidP="00971D26">
      <w:pPr>
        <w:widowControl w:val="0"/>
        <w:tabs>
          <w:tab w:val="left" w:pos="720"/>
          <w:tab w:val="right" w:pos="9360"/>
        </w:tabs>
        <w:autoSpaceDE w:val="0"/>
        <w:autoSpaceDN w:val="0"/>
        <w:adjustRightInd w:val="0"/>
        <w:ind w:firstLine="540"/>
        <w:jc w:val="both"/>
        <w:rPr>
          <w:rFonts w:ascii="Times New Roman CYR" w:hAnsi="Times New Roman CYR" w:cs="Times New Roman CYR"/>
          <w:b/>
          <w:bCs/>
          <w:sz w:val="28"/>
          <w:szCs w:val="28"/>
        </w:rPr>
      </w:pPr>
      <w:r>
        <w:rPr>
          <w:rFonts w:ascii="Times New Roman CYR" w:hAnsi="Times New Roman CYR" w:cs="Times New Roman CYR"/>
          <w:b/>
          <w:bCs/>
          <w:sz w:val="28"/>
          <w:szCs w:val="28"/>
        </w:rPr>
        <w:t>4.8. Форма, сроки и порядок оплаты</w:t>
      </w:r>
    </w:p>
    <w:p w:rsidR="00971D26" w:rsidRPr="00E26AFF" w:rsidRDefault="00971D26" w:rsidP="00971D26">
      <w:pPr>
        <w:pStyle w:val="ConsNonformat"/>
        <w:widowControl/>
        <w:jc w:val="both"/>
        <w:rPr>
          <w:rFonts w:ascii="Times New Roman" w:hAnsi="Times New Roman" w:cs="Times New Roman"/>
          <w:sz w:val="28"/>
          <w:szCs w:val="28"/>
        </w:rPr>
      </w:pPr>
    </w:p>
    <w:p w:rsidR="00971D26" w:rsidRPr="00E26AFF" w:rsidRDefault="00971D26" w:rsidP="00971D26">
      <w:pPr>
        <w:pStyle w:val="ConsNormal"/>
        <w:widowControl/>
        <w:ind w:firstLine="0"/>
        <w:jc w:val="both"/>
        <w:rPr>
          <w:rFonts w:ascii="Times New Roman" w:hAnsi="Times New Roman" w:cs="Times New Roman"/>
          <w:sz w:val="28"/>
          <w:szCs w:val="28"/>
        </w:rPr>
      </w:pPr>
      <w:r w:rsidRPr="00E26AFF">
        <w:rPr>
          <w:rFonts w:ascii="Times New Roman" w:hAnsi="Times New Roman" w:cs="Times New Roman"/>
          <w:sz w:val="28"/>
          <w:szCs w:val="28"/>
        </w:rPr>
        <w:t>Оплата поставляемого Товара осуществляется на основании выставленного Поставщиком после подписания Сторонами товарной накладной (ТОРГ-12) на соответствующую партию Товара счета в течени</w:t>
      </w:r>
      <w:proofErr w:type="gramStart"/>
      <w:r w:rsidRPr="00E26AFF">
        <w:rPr>
          <w:rFonts w:ascii="Times New Roman" w:hAnsi="Times New Roman" w:cs="Times New Roman"/>
          <w:sz w:val="28"/>
          <w:szCs w:val="28"/>
        </w:rPr>
        <w:t>и</w:t>
      </w:r>
      <w:proofErr w:type="gramEnd"/>
      <w:r w:rsidRPr="00E26AFF">
        <w:rPr>
          <w:rFonts w:ascii="Times New Roman" w:hAnsi="Times New Roman" w:cs="Times New Roman"/>
          <w:sz w:val="28"/>
          <w:szCs w:val="28"/>
        </w:rPr>
        <w:t xml:space="preserve"> 10 </w:t>
      </w:r>
      <w:r>
        <w:rPr>
          <w:rFonts w:ascii="Times New Roman" w:hAnsi="Times New Roman" w:cs="Times New Roman"/>
          <w:sz w:val="28"/>
          <w:szCs w:val="28"/>
        </w:rPr>
        <w:t>(десяти) банковских дней</w:t>
      </w:r>
      <w:r w:rsidRPr="00E26AFF">
        <w:rPr>
          <w:rFonts w:ascii="Times New Roman" w:hAnsi="Times New Roman" w:cs="Times New Roman"/>
          <w:sz w:val="28"/>
          <w:szCs w:val="28"/>
        </w:rPr>
        <w:t>.</w:t>
      </w:r>
    </w:p>
    <w:p w:rsidR="00971D26" w:rsidRDefault="00971D26" w:rsidP="00971D26">
      <w:pPr>
        <w:pStyle w:val="ConsNormal"/>
        <w:widowControl/>
        <w:ind w:firstLine="0"/>
        <w:jc w:val="both"/>
        <w:rPr>
          <w:rFonts w:ascii="Times New Roman" w:hAnsi="Times New Roman" w:cs="Times New Roman"/>
          <w:sz w:val="24"/>
          <w:szCs w:val="24"/>
        </w:rPr>
      </w:pPr>
    </w:p>
    <w:p w:rsidR="00971D26" w:rsidRDefault="00971D26" w:rsidP="00971D26">
      <w:pPr>
        <w:keepNext/>
        <w:widowControl w:val="0"/>
        <w:tabs>
          <w:tab w:val="left" w:pos="360"/>
          <w:tab w:val="left" w:pos="720"/>
          <w:tab w:val="left" w:pos="1134"/>
        </w:tabs>
        <w:autoSpaceDE w:val="0"/>
        <w:autoSpaceDN w:val="0"/>
        <w:adjustRightInd w:val="0"/>
        <w:ind w:firstLine="540"/>
        <w:jc w:val="both"/>
        <w:rPr>
          <w:rFonts w:ascii="Times New Roman CYR" w:hAnsi="Times New Roman CYR" w:cs="Times New Roman CYR"/>
          <w:b/>
          <w:bCs/>
          <w:kern w:val="32"/>
          <w:sz w:val="28"/>
          <w:szCs w:val="28"/>
        </w:rPr>
      </w:pPr>
      <w:r>
        <w:rPr>
          <w:rFonts w:ascii="Times New Roman CYR" w:hAnsi="Times New Roman CYR" w:cs="Times New Roman CYR"/>
          <w:b/>
          <w:bCs/>
          <w:kern w:val="32"/>
          <w:sz w:val="28"/>
          <w:szCs w:val="28"/>
        </w:rPr>
        <w:t>4.9. Начальная (максимальная) цена договора.</w:t>
      </w:r>
    </w:p>
    <w:p w:rsidR="00971D26" w:rsidRDefault="00971D26" w:rsidP="00971D26">
      <w:pPr>
        <w:keepNext/>
        <w:widowControl w:val="0"/>
        <w:tabs>
          <w:tab w:val="left" w:pos="360"/>
          <w:tab w:val="left" w:pos="720"/>
          <w:tab w:val="left" w:pos="1134"/>
        </w:tabs>
        <w:autoSpaceDE w:val="0"/>
        <w:autoSpaceDN w:val="0"/>
        <w:adjustRightInd w:val="0"/>
        <w:ind w:firstLine="540"/>
        <w:jc w:val="both"/>
        <w:rPr>
          <w:rFonts w:ascii="Times New Roman CYR" w:hAnsi="Times New Roman CYR" w:cs="Times New Roman CYR"/>
          <w:b/>
          <w:bCs/>
          <w:kern w:val="32"/>
          <w:sz w:val="28"/>
          <w:szCs w:val="28"/>
        </w:rPr>
      </w:pPr>
    </w:p>
    <w:p w:rsidR="00971D26" w:rsidRDefault="00610B95" w:rsidP="00971D26">
      <w:pPr>
        <w:keepNext/>
        <w:widowControl w:val="0"/>
        <w:tabs>
          <w:tab w:val="left" w:pos="360"/>
          <w:tab w:val="left" w:pos="720"/>
          <w:tab w:val="left" w:pos="1134"/>
        </w:tabs>
        <w:autoSpaceDE w:val="0"/>
        <w:autoSpaceDN w:val="0"/>
        <w:adjustRightInd w:val="0"/>
        <w:ind w:firstLine="540"/>
        <w:jc w:val="both"/>
        <w:rPr>
          <w:rFonts w:ascii="Times New Roman CYR" w:hAnsi="Times New Roman CYR" w:cs="Times New Roman CYR"/>
          <w:bCs/>
          <w:kern w:val="32"/>
          <w:sz w:val="28"/>
          <w:szCs w:val="28"/>
        </w:rPr>
      </w:pPr>
      <w:r>
        <w:rPr>
          <w:rFonts w:ascii="Times New Roman CYR" w:hAnsi="Times New Roman CYR" w:cs="Times New Roman CYR"/>
          <w:bCs/>
          <w:kern w:val="32"/>
          <w:sz w:val="28"/>
          <w:szCs w:val="28"/>
        </w:rPr>
        <w:t>4.9.1.</w:t>
      </w:r>
      <w:r w:rsidR="00971D26" w:rsidRPr="00E26AFF">
        <w:rPr>
          <w:rFonts w:ascii="Times New Roman CYR" w:hAnsi="Times New Roman CYR" w:cs="Times New Roman CYR"/>
          <w:bCs/>
          <w:kern w:val="32"/>
          <w:sz w:val="28"/>
          <w:szCs w:val="28"/>
        </w:rPr>
        <w:t xml:space="preserve">Начальная </w:t>
      </w:r>
      <w:r w:rsidR="00971D26">
        <w:rPr>
          <w:rFonts w:ascii="Times New Roman CYR" w:hAnsi="Times New Roman CYR" w:cs="Times New Roman CYR"/>
          <w:bCs/>
          <w:kern w:val="32"/>
          <w:sz w:val="28"/>
          <w:szCs w:val="28"/>
        </w:rPr>
        <w:t>(</w:t>
      </w:r>
      <w:r w:rsidR="00971D26" w:rsidRPr="00E26AFF">
        <w:rPr>
          <w:rFonts w:ascii="Times New Roman CYR" w:hAnsi="Times New Roman CYR" w:cs="Times New Roman CYR"/>
          <w:bCs/>
          <w:kern w:val="32"/>
          <w:sz w:val="28"/>
          <w:szCs w:val="28"/>
        </w:rPr>
        <w:t>максимальная</w:t>
      </w:r>
      <w:r w:rsidR="00971D26">
        <w:rPr>
          <w:rFonts w:ascii="Times New Roman CYR" w:hAnsi="Times New Roman CYR" w:cs="Times New Roman CYR"/>
          <w:bCs/>
          <w:kern w:val="32"/>
          <w:sz w:val="28"/>
          <w:szCs w:val="28"/>
        </w:rPr>
        <w:t>)</w:t>
      </w:r>
      <w:r w:rsidR="00971D26" w:rsidRPr="00E26AFF">
        <w:rPr>
          <w:rFonts w:ascii="Times New Roman CYR" w:hAnsi="Times New Roman CYR" w:cs="Times New Roman CYR"/>
          <w:bCs/>
          <w:kern w:val="32"/>
          <w:sz w:val="28"/>
          <w:szCs w:val="28"/>
        </w:rPr>
        <w:t xml:space="preserve"> цена договора</w:t>
      </w:r>
      <w:r w:rsidR="00971D26">
        <w:rPr>
          <w:rFonts w:ascii="Times New Roman CYR" w:hAnsi="Times New Roman CYR" w:cs="Times New Roman CYR"/>
          <w:bCs/>
          <w:kern w:val="32"/>
          <w:sz w:val="28"/>
          <w:szCs w:val="28"/>
        </w:rPr>
        <w:t xml:space="preserve"> составляет 1 000 000 (один миллион</w:t>
      </w:r>
      <w:proofErr w:type="gramStart"/>
      <w:r w:rsidR="00971D26">
        <w:rPr>
          <w:rFonts w:ascii="Times New Roman CYR" w:hAnsi="Times New Roman CYR" w:cs="Times New Roman CYR"/>
          <w:bCs/>
          <w:kern w:val="32"/>
          <w:sz w:val="28"/>
          <w:szCs w:val="28"/>
        </w:rPr>
        <w:t xml:space="preserve"> )</w:t>
      </w:r>
      <w:proofErr w:type="gramEnd"/>
      <w:r w:rsidR="00971D26">
        <w:rPr>
          <w:rFonts w:ascii="Times New Roman CYR" w:hAnsi="Times New Roman CYR" w:cs="Times New Roman CYR"/>
          <w:bCs/>
          <w:kern w:val="32"/>
          <w:sz w:val="28"/>
          <w:szCs w:val="28"/>
        </w:rPr>
        <w:t xml:space="preserve"> рублей с учётом всех расходов Поставщика, 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w:t>
      </w:r>
      <w:r w:rsidR="00971D26">
        <w:rPr>
          <w:rFonts w:ascii="Times New Roman CYR" w:hAnsi="Times New Roman CYR" w:cs="Times New Roman CYR"/>
          <w:bCs/>
          <w:kern w:val="32"/>
          <w:sz w:val="28"/>
          <w:szCs w:val="28"/>
        </w:rPr>
        <w:lastRenderedPageBreak/>
        <w:t>доставке Товара на склад Покупателя, его разгрузке, всех налогов и других обязательных платежей, кроме НДС.</w:t>
      </w:r>
    </w:p>
    <w:p w:rsidR="000954FB" w:rsidRPr="00610B95" w:rsidRDefault="00610B95" w:rsidP="000954FB">
      <w:pPr>
        <w:ind w:firstLine="709"/>
        <w:jc w:val="both"/>
        <w:rPr>
          <w:sz w:val="28"/>
          <w:szCs w:val="28"/>
        </w:rPr>
      </w:pPr>
      <w:r>
        <w:rPr>
          <w:sz w:val="28"/>
          <w:szCs w:val="28"/>
        </w:rPr>
        <w:t>4.9.2.</w:t>
      </w:r>
      <w:r w:rsidRPr="00610B95">
        <w:rPr>
          <w:sz w:val="28"/>
          <w:szCs w:val="28"/>
        </w:rPr>
        <w:t xml:space="preserve">Стоимость Запасных </w:t>
      </w:r>
      <w:r>
        <w:rPr>
          <w:sz w:val="28"/>
          <w:szCs w:val="28"/>
        </w:rPr>
        <w:t>частей и материалов не может пре</w:t>
      </w:r>
      <w:r w:rsidRPr="00610B95">
        <w:rPr>
          <w:sz w:val="28"/>
          <w:szCs w:val="28"/>
        </w:rPr>
        <w:t xml:space="preserve">вышать </w:t>
      </w:r>
      <w:r>
        <w:rPr>
          <w:sz w:val="28"/>
          <w:szCs w:val="28"/>
        </w:rPr>
        <w:t xml:space="preserve">цены </w:t>
      </w:r>
      <w:r w:rsidRPr="00610B95">
        <w:rPr>
          <w:sz w:val="28"/>
          <w:szCs w:val="28"/>
        </w:rPr>
        <w:t>у</w:t>
      </w:r>
      <w:r>
        <w:rPr>
          <w:sz w:val="28"/>
          <w:szCs w:val="28"/>
        </w:rPr>
        <w:t>к</w:t>
      </w:r>
      <w:r w:rsidRPr="00610B95">
        <w:rPr>
          <w:sz w:val="28"/>
          <w:szCs w:val="28"/>
        </w:rPr>
        <w:t>азанные в п.п.4.6 Технического задания</w:t>
      </w:r>
    </w:p>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14772D">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956DFC" w:rsidRDefault="006B3BD2" w:rsidP="00956DFC">
            <w:pPr>
              <w:pStyle w:val="19"/>
              <w:ind w:firstLine="0"/>
              <w:rPr>
                <w:sz w:val="24"/>
                <w:szCs w:val="24"/>
              </w:rPr>
            </w:pPr>
            <w:r w:rsidRPr="00956DFC">
              <w:rPr>
                <w:sz w:val="24"/>
                <w:szCs w:val="24"/>
              </w:rPr>
              <w:t>Открытый конкурс</w:t>
            </w:r>
            <w:r w:rsidR="00B4382C" w:rsidRPr="00956DFC">
              <w:rPr>
                <w:sz w:val="24"/>
                <w:szCs w:val="24"/>
              </w:rPr>
              <w:t xml:space="preserve"> № </w:t>
            </w:r>
            <w:r w:rsidRPr="00956DFC">
              <w:rPr>
                <w:sz w:val="24"/>
                <w:szCs w:val="24"/>
              </w:rPr>
              <w:t>ОК</w:t>
            </w:r>
            <w:r w:rsidR="004D44D7" w:rsidRPr="00956DFC">
              <w:rPr>
                <w:sz w:val="24"/>
                <w:szCs w:val="24"/>
              </w:rPr>
              <w:t>/</w:t>
            </w:r>
            <w:r w:rsidR="00971D26">
              <w:rPr>
                <w:sz w:val="24"/>
                <w:szCs w:val="24"/>
              </w:rPr>
              <w:t>026</w:t>
            </w:r>
            <w:r w:rsidR="00B4382C" w:rsidRPr="00956DFC">
              <w:rPr>
                <w:sz w:val="24"/>
                <w:szCs w:val="24"/>
              </w:rPr>
              <w:t>/</w:t>
            </w:r>
            <w:proofErr w:type="spellStart"/>
            <w:r w:rsidR="0014772D" w:rsidRPr="00956DFC">
              <w:rPr>
                <w:sz w:val="24"/>
                <w:szCs w:val="24"/>
              </w:rPr>
              <w:t>НКПЗаб</w:t>
            </w:r>
            <w:proofErr w:type="spellEnd"/>
            <w:r w:rsidR="00B4382C" w:rsidRPr="00956DFC">
              <w:rPr>
                <w:sz w:val="24"/>
                <w:szCs w:val="24"/>
              </w:rPr>
              <w:t>/</w:t>
            </w:r>
            <w:r w:rsidR="00971D26">
              <w:rPr>
                <w:sz w:val="24"/>
                <w:szCs w:val="24"/>
              </w:rPr>
              <w:t>0050</w:t>
            </w:r>
            <w:r w:rsidR="00B4382C" w:rsidRPr="00956DFC">
              <w:rPr>
                <w:sz w:val="24"/>
                <w:szCs w:val="24"/>
              </w:rPr>
              <w:t xml:space="preserve"> на право заключения договора </w:t>
            </w:r>
            <w:r w:rsidR="00956DFC" w:rsidRPr="00956DFC">
              <w:rPr>
                <w:sz w:val="24"/>
                <w:szCs w:val="24"/>
              </w:rPr>
              <w:t>на поставку запасных частей и материалов для ре</w:t>
            </w:r>
            <w:r w:rsidR="00971D26">
              <w:rPr>
                <w:sz w:val="24"/>
                <w:szCs w:val="24"/>
              </w:rPr>
              <w:t xml:space="preserve">монта </w:t>
            </w:r>
            <w:proofErr w:type="spellStart"/>
            <w:r w:rsidR="00971D26">
              <w:rPr>
                <w:sz w:val="24"/>
                <w:szCs w:val="24"/>
              </w:rPr>
              <w:t>грузоподемных</w:t>
            </w:r>
            <w:proofErr w:type="spellEnd"/>
            <w:r w:rsidR="00971D26">
              <w:rPr>
                <w:sz w:val="24"/>
                <w:szCs w:val="24"/>
              </w:rPr>
              <w:t xml:space="preserve"> машин в 2015</w:t>
            </w:r>
            <w:r w:rsidR="00956DFC" w:rsidRPr="00956DFC">
              <w:rPr>
                <w:sz w:val="24"/>
                <w:szCs w:val="24"/>
              </w:rPr>
              <w:t xml:space="preserve">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D3B11" w:rsidRDefault="00993EEA" w:rsidP="00956DFC">
            <w:pPr>
              <w:pStyle w:val="19"/>
              <w:ind w:firstLine="0"/>
              <w:rPr>
                <w:sz w:val="24"/>
                <w:szCs w:val="24"/>
              </w:rPr>
            </w:pPr>
            <w:r>
              <w:rPr>
                <w:sz w:val="24"/>
                <w:szCs w:val="24"/>
              </w:rPr>
              <w:t>Организатором является П</w:t>
            </w:r>
            <w:r w:rsidR="00DD3B11">
              <w:rPr>
                <w:sz w:val="24"/>
                <w:szCs w:val="24"/>
              </w:rPr>
              <w:t>АО «ТрансКонтейнер». Функции Организатора выполняет</w:t>
            </w:r>
            <w:r w:rsidR="00956DFC">
              <w:rPr>
                <w:sz w:val="24"/>
                <w:szCs w:val="24"/>
              </w:rPr>
              <w:t>:</w:t>
            </w:r>
          </w:p>
          <w:p w:rsidR="00DD3B11" w:rsidRPr="00E04AA5" w:rsidRDefault="00DD3B11" w:rsidP="00DD3B11">
            <w:pPr>
              <w:pStyle w:val="19"/>
              <w:ind w:firstLine="0"/>
              <w:rPr>
                <w:sz w:val="24"/>
                <w:szCs w:val="24"/>
              </w:rPr>
            </w:pPr>
            <w:r>
              <w:rPr>
                <w:sz w:val="24"/>
                <w:szCs w:val="24"/>
              </w:rPr>
              <w:t>Постоянная рабочая груп</w:t>
            </w:r>
            <w:r w:rsidR="00993EEA">
              <w:rPr>
                <w:sz w:val="24"/>
                <w:szCs w:val="24"/>
              </w:rPr>
              <w:t>па Конкурсной комиссии филиала П</w:t>
            </w:r>
            <w:r>
              <w:rPr>
                <w:sz w:val="24"/>
                <w:szCs w:val="24"/>
              </w:rPr>
              <w:t xml:space="preserve">АО «ТрансКонтейнер» </w:t>
            </w:r>
            <w:r w:rsidR="00956DFC">
              <w:rPr>
                <w:sz w:val="24"/>
                <w:szCs w:val="24"/>
              </w:rPr>
              <w:t>на Забайкальской железной дороге</w:t>
            </w:r>
            <w:r>
              <w:rPr>
                <w:sz w:val="24"/>
                <w:szCs w:val="24"/>
              </w:rPr>
              <w:t xml:space="preserve"> </w:t>
            </w:r>
            <w:r w:rsidRPr="00E04AA5">
              <w:rPr>
                <w:sz w:val="24"/>
                <w:szCs w:val="24"/>
              </w:rPr>
              <w:t xml:space="preserve">Адрес: </w:t>
            </w:r>
            <w:r w:rsidR="002B0038" w:rsidRPr="00E04AA5">
              <w:rPr>
                <w:sz w:val="24"/>
                <w:szCs w:val="24"/>
              </w:rPr>
              <w:t xml:space="preserve">Забайкальский край, </w:t>
            </w:r>
            <w:proofErr w:type="gramStart"/>
            <w:r w:rsidR="002B0038" w:rsidRPr="00E04AA5">
              <w:rPr>
                <w:sz w:val="24"/>
                <w:szCs w:val="24"/>
              </w:rPr>
              <w:t>г</w:t>
            </w:r>
            <w:proofErr w:type="gramEnd"/>
            <w:r w:rsidR="002B0038" w:rsidRPr="00E04AA5">
              <w:rPr>
                <w:sz w:val="24"/>
                <w:szCs w:val="24"/>
              </w:rPr>
              <w:t>. Чита,  ул. Анохина, 91</w:t>
            </w:r>
          </w:p>
          <w:p w:rsidR="00DD3B11" w:rsidRPr="00E04AA5" w:rsidRDefault="002B0038" w:rsidP="00DD3B11">
            <w:pPr>
              <w:pStyle w:val="19"/>
              <w:ind w:firstLine="0"/>
              <w:rPr>
                <w:sz w:val="24"/>
                <w:szCs w:val="24"/>
              </w:rPr>
            </w:pPr>
            <w:r w:rsidRPr="00E04AA5">
              <w:rPr>
                <w:sz w:val="24"/>
                <w:szCs w:val="24"/>
              </w:rPr>
              <w:t>Контактное лицо</w:t>
            </w:r>
            <w:r w:rsidR="00DD3B11" w:rsidRPr="00E04AA5">
              <w:rPr>
                <w:sz w:val="24"/>
                <w:szCs w:val="24"/>
              </w:rPr>
              <w:t xml:space="preserve"> Заказчика:</w:t>
            </w:r>
            <w:r w:rsidRPr="00E04AA5">
              <w:rPr>
                <w:sz w:val="24"/>
                <w:szCs w:val="24"/>
              </w:rPr>
              <w:t xml:space="preserve"> Говша Дмитрий Владимирович</w:t>
            </w:r>
            <w:r w:rsidR="00DD3B11" w:rsidRPr="00E04AA5">
              <w:rPr>
                <w:sz w:val="24"/>
                <w:szCs w:val="24"/>
              </w:rPr>
              <w:t xml:space="preserve">, тел./факс </w:t>
            </w:r>
            <w:r w:rsidRPr="00E04AA5">
              <w:rPr>
                <w:sz w:val="24"/>
                <w:szCs w:val="24"/>
              </w:rPr>
              <w:t>8(3022)220025</w:t>
            </w:r>
            <w:r w:rsidR="00DD3B11" w:rsidRPr="00E04AA5">
              <w:rPr>
                <w:sz w:val="24"/>
                <w:szCs w:val="24"/>
              </w:rPr>
              <w:t xml:space="preserve">, электронный адрес </w:t>
            </w:r>
            <w:hyperlink r:id="rId14" w:history="1">
              <w:r w:rsidRPr="00E04AA5">
                <w:rPr>
                  <w:rStyle w:val="a8"/>
                  <w:sz w:val="24"/>
                  <w:szCs w:val="24"/>
                  <w:lang w:val="en-US"/>
                </w:rPr>
                <w:t>GovshaDV</w:t>
              </w:r>
              <w:r w:rsidRPr="00E04AA5">
                <w:rPr>
                  <w:rStyle w:val="a8"/>
                  <w:sz w:val="24"/>
                  <w:szCs w:val="24"/>
                </w:rPr>
                <w:t>@</w:t>
              </w:r>
              <w:proofErr w:type="spellStart"/>
              <w:r w:rsidRPr="00E04AA5">
                <w:rPr>
                  <w:rStyle w:val="a8"/>
                  <w:sz w:val="24"/>
                  <w:szCs w:val="24"/>
                </w:rPr>
                <w:t>trcont.ru</w:t>
              </w:r>
              <w:proofErr w:type="spellEnd"/>
            </w:hyperlink>
            <w:r w:rsidR="00DD3B11" w:rsidRPr="00E04AA5">
              <w:rPr>
                <w:sz w:val="24"/>
                <w:szCs w:val="24"/>
              </w:rPr>
              <w:t xml:space="preserve">. </w:t>
            </w:r>
          </w:p>
          <w:p w:rsidR="00E04AA5" w:rsidRDefault="00E04AA5" w:rsidP="00E04AA5">
            <w:pPr>
              <w:pStyle w:val="19"/>
              <w:ind w:firstLine="0"/>
              <w:rPr>
                <w:sz w:val="24"/>
                <w:szCs w:val="24"/>
              </w:rPr>
            </w:pPr>
            <w:r w:rsidRPr="00E04AA5">
              <w:rPr>
                <w:sz w:val="24"/>
                <w:szCs w:val="24"/>
              </w:rPr>
              <w:t>Контактное лицо</w:t>
            </w:r>
            <w:r w:rsidR="00DD3B11" w:rsidRPr="00E04AA5">
              <w:rPr>
                <w:sz w:val="24"/>
                <w:szCs w:val="24"/>
              </w:rPr>
              <w:t xml:space="preserve"> Организатора</w:t>
            </w:r>
            <w:r w:rsidRPr="00E04AA5">
              <w:rPr>
                <w:sz w:val="24"/>
                <w:szCs w:val="24"/>
              </w:rPr>
              <w:t xml:space="preserve"> Говша Дмитрий Владимирович, тел./факс 8(3022)220025, электронный адрес </w:t>
            </w:r>
            <w:hyperlink r:id="rId15" w:history="1">
              <w:r w:rsidRPr="00E04AA5">
                <w:rPr>
                  <w:rStyle w:val="a8"/>
                  <w:sz w:val="24"/>
                  <w:szCs w:val="24"/>
                  <w:lang w:val="en-US"/>
                </w:rPr>
                <w:t>GovshaDV</w:t>
              </w:r>
              <w:r w:rsidRPr="00E04AA5">
                <w:rPr>
                  <w:rStyle w:val="a8"/>
                  <w:sz w:val="24"/>
                  <w:szCs w:val="24"/>
                </w:rPr>
                <w:t>@</w:t>
              </w:r>
              <w:proofErr w:type="spellStart"/>
              <w:r w:rsidRPr="00E04AA5">
                <w:rPr>
                  <w:rStyle w:val="a8"/>
                  <w:sz w:val="24"/>
                  <w:szCs w:val="24"/>
                </w:rPr>
                <w:t>trcont.ru</w:t>
              </w:r>
              <w:proofErr w:type="spellEnd"/>
            </w:hyperlink>
            <w:r w:rsidRPr="00E04AA5">
              <w:rPr>
                <w:sz w:val="24"/>
                <w:szCs w:val="24"/>
              </w:rPr>
              <w:t>.</w:t>
            </w:r>
            <w:r>
              <w:rPr>
                <w:sz w:val="24"/>
                <w:szCs w:val="24"/>
              </w:rPr>
              <w:t xml:space="preserve"> </w:t>
            </w:r>
          </w:p>
          <w:p w:rsidR="00670FD8" w:rsidRPr="00F86FAA" w:rsidRDefault="00670FD8" w:rsidP="006B3BD2">
            <w:pPr>
              <w:pStyle w:val="19"/>
              <w:ind w:firstLine="0"/>
              <w:rPr>
                <w:sz w:val="24"/>
                <w:szCs w:val="24"/>
              </w:rPr>
            </w:pPr>
          </w:p>
        </w:tc>
      </w:tr>
      <w:tr w:rsidR="000A679F" w:rsidRPr="00F86FAA" w:rsidTr="00F27C66">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F86FAA" w:rsidRDefault="00FA3C13" w:rsidP="00610B95">
            <w:pPr>
              <w:pStyle w:val="19"/>
              <w:ind w:firstLine="0"/>
              <w:rPr>
                <w:b/>
                <w:sz w:val="24"/>
                <w:szCs w:val="24"/>
              </w:rPr>
            </w:pPr>
            <w:r w:rsidRPr="00F27C66">
              <w:rPr>
                <w:sz w:val="24"/>
                <w:szCs w:val="24"/>
              </w:rPr>
              <w:t>«</w:t>
            </w:r>
            <w:r w:rsidR="002351F0">
              <w:rPr>
                <w:sz w:val="24"/>
                <w:szCs w:val="24"/>
              </w:rPr>
              <w:t>0</w:t>
            </w:r>
            <w:r w:rsidR="002351F0">
              <w:rPr>
                <w:sz w:val="24"/>
                <w:szCs w:val="24"/>
                <w:lang w:val="en-US"/>
              </w:rPr>
              <w:t>2</w:t>
            </w:r>
            <w:r w:rsidRPr="00F27C66">
              <w:rPr>
                <w:sz w:val="24"/>
                <w:szCs w:val="24"/>
              </w:rPr>
              <w:t>»</w:t>
            </w:r>
            <w:r w:rsidR="00F27C66" w:rsidRPr="00F27C66">
              <w:rPr>
                <w:sz w:val="24"/>
                <w:szCs w:val="24"/>
                <w:lang w:val="en-US"/>
              </w:rPr>
              <w:t xml:space="preserve"> </w:t>
            </w:r>
            <w:r w:rsidR="00610B95">
              <w:rPr>
                <w:sz w:val="24"/>
                <w:szCs w:val="24"/>
              </w:rPr>
              <w:t>дека</w:t>
            </w:r>
            <w:r w:rsidR="00971D26">
              <w:rPr>
                <w:sz w:val="24"/>
                <w:szCs w:val="24"/>
              </w:rPr>
              <w:t>бря</w:t>
            </w:r>
            <w:r w:rsidR="00754648">
              <w:rPr>
                <w:sz w:val="24"/>
                <w:szCs w:val="24"/>
              </w:rPr>
              <w:t xml:space="preserve"> </w:t>
            </w:r>
            <w:r w:rsidR="00742DAA" w:rsidRPr="00F27C66">
              <w:rPr>
                <w:sz w:val="24"/>
                <w:szCs w:val="24"/>
              </w:rPr>
              <w:t>2014</w:t>
            </w:r>
            <w:r w:rsidRPr="00F27C66">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993EEA">
              <w:rPr>
                <w:sz w:val="24"/>
                <w:szCs w:val="24"/>
              </w:rPr>
              <w:t>П</w:t>
            </w:r>
            <w:r w:rsidR="007434C0">
              <w:rPr>
                <w:sz w:val="24"/>
                <w:szCs w:val="24"/>
              </w:rPr>
              <w:t xml:space="preserve">АО </w:t>
            </w:r>
            <w:r w:rsidR="007434C0" w:rsidRPr="0013760D">
              <w:rPr>
                <w:sz w:val="24"/>
                <w:szCs w:val="24"/>
              </w:rPr>
              <w:t>«ТрансКонтейнер» (</w:t>
            </w:r>
            <w:hyperlink r:id="rId16"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7"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1356F1" w:rsidRPr="00C61887" w:rsidRDefault="001356F1" w:rsidP="001356F1">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фициальн</w:t>
            </w:r>
            <w:r w:rsidR="00993EEA">
              <w:rPr>
                <w:sz w:val="24"/>
                <w:szCs w:val="24"/>
              </w:rPr>
              <w:t>ом сайте, размещается на сайте П</w:t>
            </w:r>
            <w:r w:rsidRPr="00C61887">
              <w:rPr>
                <w:sz w:val="24"/>
                <w:szCs w:val="24"/>
              </w:rPr>
              <w:t xml:space="preserve">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w:t>
            </w:r>
            <w:r w:rsidRPr="00C61887">
              <w:rPr>
                <w:sz w:val="24"/>
                <w:szCs w:val="24"/>
              </w:rPr>
              <w:lastRenderedPageBreak/>
              <w:t xml:space="preserve">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5834BA" w:rsidRPr="008C1BC9" w:rsidRDefault="005834BA" w:rsidP="004B0D75">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1356F1" w:rsidP="00F27C66">
            <w:pPr>
              <w:pStyle w:val="19"/>
              <w:ind w:firstLine="0"/>
              <w:rPr>
                <w:i/>
                <w:sz w:val="24"/>
                <w:szCs w:val="24"/>
              </w:rPr>
            </w:pPr>
            <w:r w:rsidRPr="00F27C66">
              <w:rPr>
                <w:sz w:val="24"/>
                <w:szCs w:val="24"/>
              </w:rPr>
              <w:t>Начальная (максимальная) цена договора</w:t>
            </w:r>
            <w:r w:rsidR="004B0D75" w:rsidRPr="00F27C66">
              <w:rPr>
                <w:sz w:val="24"/>
                <w:szCs w:val="24"/>
              </w:rPr>
              <w:t xml:space="preserve"> </w:t>
            </w:r>
            <w:r w:rsidRPr="00F27C66">
              <w:rPr>
                <w:sz w:val="24"/>
                <w:szCs w:val="24"/>
              </w:rPr>
              <w:t xml:space="preserve">составляет </w:t>
            </w:r>
            <w:r w:rsidR="00F27C66" w:rsidRPr="00F27C66">
              <w:rPr>
                <w:sz w:val="24"/>
                <w:szCs w:val="24"/>
              </w:rPr>
              <w:t>1000000</w:t>
            </w:r>
            <w:r w:rsidR="005129E1" w:rsidRPr="00F27C66">
              <w:rPr>
                <w:sz w:val="24"/>
                <w:szCs w:val="24"/>
              </w:rPr>
              <w:t>(</w:t>
            </w:r>
            <w:r w:rsidR="00F27C66" w:rsidRPr="00F27C66">
              <w:rPr>
                <w:sz w:val="24"/>
                <w:szCs w:val="24"/>
              </w:rPr>
              <w:t>один миллион</w:t>
            </w:r>
            <w:r w:rsidR="005129E1" w:rsidRPr="00F27C66">
              <w:rPr>
                <w:sz w:val="24"/>
                <w:szCs w:val="24"/>
              </w:rPr>
              <w:t>)</w:t>
            </w:r>
            <w:r w:rsidRPr="00F27C66">
              <w:rPr>
                <w:sz w:val="24"/>
                <w:szCs w:val="24"/>
              </w:rPr>
              <w:t xml:space="preserve"> рублей с учетом всех налогов (кроме НДС), стоимости материалов, затрат связанных с доставкой на объект, хранением, погрузочно-разгрузочными работами, по выполнению всех установленных таможенных процедур</w:t>
            </w:r>
            <w:r w:rsidR="00F27C66">
              <w:rPr>
                <w:i/>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B50B64">
            <w:pPr>
              <w:pStyle w:val="19"/>
              <w:ind w:firstLine="0"/>
              <w:rPr>
                <w:b/>
                <w:sz w:val="24"/>
                <w:szCs w:val="24"/>
              </w:rPr>
            </w:pPr>
            <w:proofErr w:type="gramStart"/>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Pr="00F27C66">
              <w:rPr>
                <w:sz w:val="24"/>
                <w:szCs w:val="24"/>
              </w:rPr>
              <w:t>«</w:t>
            </w:r>
            <w:r w:rsidR="00971D26">
              <w:rPr>
                <w:sz w:val="24"/>
                <w:szCs w:val="24"/>
              </w:rPr>
              <w:t>22</w:t>
            </w:r>
            <w:r w:rsidR="00A023CD" w:rsidRPr="00F27C66">
              <w:rPr>
                <w:sz w:val="24"/>
                <w:szCs w:val="24"/>
              </w:rPr>
              <w:t xml:space="preserve"> » </w:t>
            </w:r>
            <w:r w:rsidR="00971D26">
              <w:rPr>
                <w:sz w:val="24"/>
                <w:szCs w:val="24"/>
              </w:rPr>
              <w:t>декабря</w:t>
            </w:r>
            <w:r w:rsidR="00742DAA" w:rsidRPr="00F27C66">
              <w:rPr>
                <w:sz w:val="24"/>
                <w:szCs w:val="24"/>
              </w:rPr>
              <w:t xml:space="preserve"> 2014</w:t>
            </w:r>
            <w:r w:rsidRPr="00F27C66">
              <w:rPr>
                <w:sz w:val="24"/>
                <w:szCs w:val="24"/>
              </w:rPr>
              <w:t xml:space="preserve"> г.</w:t>
            </w:r>
            <w:r w:rsidRPr="008C1BC9">
              <w:rPr>
                <w:sz w:val="24"/>
                <w:szCs w:val="24"/>
              </w:rPr>
              <w:t xml:space="preserve"> по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971D26">
            <w:pPr>
              <w:pStyle w:val="19"/>
              <w:ind w:firstLine="0"/>
              <w:rPr>
                <w:i/>
                <w:sz w:val="24"/>
                <w:szCs w:val="24"/>
              </w:rPr>
            </w:pPr>
            <w:r>
              <w:rPr>
                <w:sz w:val="24"/>
                <w:szCs w:val="24"/>
              </w:rPr>
              <w:t xml:space="preserve">Вскрытие Заявок состоится </w:t>
            </w:r>
            <w:r w:rsidRPr="00F27C66">
              <w:rPr>
                <w:sz w:val="24"/>
                <w:szCs w:val="24"/>
              </w:rPr>
              <w:t>«</w:t>
            </w:r>
            <w:r w:rsidR="00971D26">
              <w:rPr>
                <w:sz w:val="24"/>
                <w:szCs w:val="24"/>
              </w:rPr>
              <w:t>23</w:t>
            </w:r>
            <w:r w:rsidR="00742DAA" w:rsidRPr="00F27C66">
              <w:rPr>
                <w:sz w:val="24"/>
                <w:szCs w:val="24"/>
              </w:rPr>
              <w:t>»</w:t>
            </w:r>
            <w:r w:rsidR="00F27C66" w:rsidRPr="00F27C66">
              <w:rPr>
                <w:sz w:val="24"/>
                <w:szCs w:val="24"/>
              </w:rPr>
              <w:t xml:space="preserve"> </w:t>
            </w:r>
            <w:r w:rsidR="00971D26">
              <w:rPr>
                <w:sz w:val="24"/>
                <w:szCs w:val="24"/>
              </w:rPr>
              <w:t>декабря</w:t>
            </w:r>
            <w:r w:rsidR="00742DAA" w:rsidRPr="00F27C66">
              <w:rPr>
                <w:sz w:val="24"/>
                <w:szCs w:val="24"/>
              </w:rPr>
              <w:t xml:space="preserve"> 2014</w:t>
            </w:r>
            <w:r w:rsidRPr="00F27C66">
              <w:rPr>
                <w:sz w:val="24"/>
                <w:szCs w:val="24"/>
              </w:rPr>
              <w:t xml:space="preserve"> г. в </w:t>
            </w:r>
            <w:r w:rsidR="00971D26">
              <w:rPr>
                <w:sz w:val="24"/>
                <w:szCs w:val="24"/>
              </w:rPr>
              <w:t>14</w:t>
            </w:r>
            <w:r w:rsidR="00F27C66" w:rsidRPr="00F27C66">
              <w:rPr>
                <w:sz w:val="24"/>
                <w:szCs w:val="24"/>
              </w:rPr>
              <w:t xml:space="preserve"> </w:t>
            </w:r>
            <w:r w:rsidRPr="00F27C66">
              <w:rPr>
                <w:sz w:val="24"/>
                <w:szCs w:val="24"/>
              </w:rPr>
              <w:t>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971D26">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1253DB">
              <w:rPr>
                <w:sz w:val="24"/>
                <w:szCs w:val="24"/>
              </w:rPr>
              <w:t>«</w:t>
            </w:r>
            <w:r w:rsidR="00971D26">
              <w:rPr>
                <w:sz w:val="24"/>
                <w:szCs w:val="24"/>
              </w:rPr>
              <w:t>23</w:t>
            </w:r>
            <w:r w:rsidR="00742DAA" w:rsidRPr="001253DB">
              <w:rPr>
                <w:sz w:val="24"/>
                <w:szCs w:val="24"/>
              </w:rPr>
              <w:t>»</w:t>
            </w:r>
            <w:r w:rsidR="001253DB" w:rsidRPr="001253DB">
              <w:rPr>
                <w:sz w:val="24"/>
                <w:szCs w:val="24"/>
              </w:rPr>
              <w:t xml:space="preserve"> </w:t>
            </w:r>
            <w:r w:rsidR="00971D26">
              <w:rPr>
                <w:sz w:val="24"/>
                <w:szCs w:val="24"/>
              </w:rPr>
              <w:t>декабря</w:t>
            </w:r>
            <w:r w:rsidR="00742DAA" w:rsidRPr="001253DB">
              <w:rPr>
                <w:sz w:val="24"/>
                <w:szCs w:val="24"/>
              </w:rPr>
              <w:t xml:space="preserve">  2014</w:t>
            </w:r>
            <w:r w:rsidRPr="001253DB">
              <w:rPr>
                <w:sz w:val="24"/>
                <w:szCs w:val="24"/>
              </w:rPr>
              <w:t xml:space="preserve"> г. в </w:t>
            </w:r>
            <w:r w:rsidR="00971D26">
              <w:rPr>
                <w:sz w:val="24"/>
                <w:szCs w:val="24"/>
              </w:rPr>
              <w:t>15</w:t>
            </w:r>
            <w:r w:rsidR="001253DB" w:rsidRPr="001253DB">
              <w:rPr>
                <w:sz w:val="24"/>
                <w:szCs w:val="24"/>
              </w:rPr>
              <w:t xml:space="preserve"> </w:t>
            </w:r>
            <w:r w:rsidRPr="001253DB">
              <w:rPr>
                <w:sz w:val="24"/>
                <w:szCs w:val="24"/>
              </w:rPr>
              <w:t>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Default="009830CC" w:rsidP="005E0074">
            <w:pPr>
              <w:pStyle w:val="19"/>
              <w:ind w:firstLine="0"/>
              <w:rPr>
                <w:i/>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993EEA">
              <w:rPr>
                <w:sz w:val="24"/>
                <w:szCs w:val="24"/>
              </w:rPr>
              <w:t>филиала П</w:t>
            </w:r>
            <w:r w:rsidR="001253DB" w:rsidRPr="001253DB">
              <w:rPr>
                <w:sz w:val="24"/>
                <w:szCs w:val="24"/>
              </w:rPr>
              <w:t>АО «ТрансКонтейнер» на Забайкальской железной дороге</w:t>
            </w:r>
          </w:p>
          <w:p w:rsidR="009830CC" w:rsidRPr="001253DB" w:rsidRDefault="009830CC" w:rsidP="005E0074">
            <w:pPr>
              <w:pStyle w:val="19"/>
              <w:ind w:firstLine="0"/>
              <w:rPr>
                <w:sz w:val="24"/>
                <w:szCs w:val="24"/>
                <w:highlight w:val="cyan"/>
              </w:rPr>
            </w:pPr>
            <w:r w:rsidRPr="001253DB">
              <w:rPr>
                <w:sz w:val="24"/>
                <w:szCs w:val="24"/>
              </w:rPr>
              <w:t>Адрес</w:t>
            </w:r>
            <w:r w:rsidR="001253DB" w:rsidRPr="001253DB">
              <w:rPr>
                <w:sz w:val="24"/>
                <w:szCs w:val="24"/>
              </w:rPr>
              <w:t>:</w:t>
            </w:r>
            <w:r w:rsidR="001253DB" w:rsidRPr="001253DB">
              <w:rPr>
                <w:i/>
                <w:sz w:val="24"/>
                <w:szCs w:val="24"/>
              </w:rPr>
              <w:t xml:space="preserve"> </w:t>
            </w:r>
            <w:r w:rsidR="001253DB" w:rsidRPr="001253DB">
              <w:rPr>
                <w:sz w:val="24"/>
                <w:szCs w:val="24"/>
              </w:rPr>
              <w:t>672000, Чита, ул. Анохина</w:t>
            </w:r>
            <w:proofErr w:type="gramStart"/>
            <w:r w:rsidR="001253DB" w:rsidRPr="001253DB">
              <w:rPr>
                <w:sz w:val="24"/>
                <w:szCs w:val="24"/>
              </w:rPr>
              <w:t>,д</w:t>
            </w:r>
            <w:proofErr w:type="gramEnd"/>
            <w:r w:rsidR="001253DB" w:rsidRPr="001253DB">
              <w:rPr>
                <w:sz w:val="24"/>
                <w:szCs w:val="24"/>
              </w:rPr>
              <w:t>.91, корп. 2</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971D26">
            <w:pPr>
              <w:pStyle w:val="19"/>
              <w:ind w:firstLine="0"/>
              <w:rPr>
                <w:sz w:val="24"/>
                <w:szCs w:val="24"/>
                <w:highlight w:val="cyan"/>
              </w:rPr>
            </w:pPr>
            <w:r w:rsidRPr="00725483">
              <w:rPr>
                <w:sz w:val="24"/>
                <w:szCs w:val="24"/>
              </w:rPr>
              <w:t xml:space="preserve">Подведение итогов состоится </w:t>
            </w:r>
            <w:r w:rsidRPr="001253DB">
              <w:rPr>
                <w:sz w:val="24"/>
                <w:szCs w:val="24"/>
              </w:rPr>
              <w:t>«</w:t>
            </w:r>
            <w:r w:rsidR="00971D26">
              <w:rPr>
                <w:sz w:val="24"/>
                <w:szCs w:val="24"/>
              </w:rPr>
              <w:t>23</w:t>
            </w:r>
            <w:r w:rsidR="00742DAA" w:rsidRPr="001253DB">
              <w:rPr>
                <w:sz w:val="24"/>
                <w:szCs w:val="24"/>
              </w:rPr>
              <w:t>»</w:t>
            </w:r>
            <w:r w:rsidR="001253DB" w:rsidRPr="001253DB">
              <w:rPr>
                <w:sz w:val="24"/>
                <w:szCs w:val="24"/>
              </w:rPr>
              <w:t xml:space="preserve"> </w:t>
            </w:r>
            <w:r w:rsidR="00971D26">
              <w:rPr>
                <w:sz w:val="24"/>
                <w:szCs w:val="24"/>
              </w:rPr>
              <w:t>декабря</w:t>
            </w:r>
            <w:r w:rsidR="001253DB" w:rsidRPr="001253DB">
              <w:rPr>
                <w:sz w:val="24"/>
                <w:szCs w:val="24"/>
              </w:rPr>
              <w:t xml:space="preserve"> </w:t>
            </w:r>
            <w:r w:rsidR="00742DAA" w:rsidRPr="001253DB">
              <w:rPr>
                <w:sz w:val="24"/>
                <w:szCs w:val="24"/>
              </w:rPr>
              <w:t>2014</w:t>
            </w:r>
            <w:r w:rsidR="00A023CD" w:rsidRPr="001253DB">
              <w:rPr>
                <w:sz w:val="24"/>
                <w:szCs w:val="24"/>
              </w:rPr>
              <w:t xml:space="preserve"> г. в </w:t>
            </w:r>
            <w:r w:rsidR="00971D26">
              <w:rPr>
                <w:sz w:val="24"/>
                <w:szCs w:val="24"/>
              </w:rPr>
              <w:t>16</w:t>
            </w:r>
            <w:r w:rsidR="001253DB" w:rsidRPr="001253DB">
              <w:rPr>
                <w:sz w:val="24"/>
                <w:szCs w:val="24"/>
              </w:rPr>
              <w:t xml:space="preserve"> </w:t>
            </w:r>
            <w:r w:rsidR="00A023CD" w:rsidRPr="001253DB">
              <w:rPr>
                <w:sz w:val="24"/>
                <w:szCs w:val="24"/>
              </w:rPr>
              <w:t>часов 00</w:t>
            </w:r>
            <w:r w:rsidRPr="001253DB">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785022" w:rsidP="00774EB1">
            <w:pPr>
              <w:pStyle w:val="19"/>
              <w:ind w:firstLine="0"/>
              <w:rPr>
                <w:sz w:val="24"/>
                <w:szCs w:val="24"/>
              </w:rPr>
            </w:pPr>
            <w:r>
              <w:rPr>
                <w:sz w:val="24"/>
                <w:szCs w:val="24"/>
              </w:rPr>
              <w:t xml:space="preserve">Оплата производится в течение 15 дней </w:t>
            </w:r>
            <w:r w:rsidR="007B6BF8">
              <w:rPr>
                <w:sz w:val="24"/>
                <w:szCs w:val="24"/>
              </w:rPr>
              <w:t>с даты</w:t>
            </w:r>
            <w:r w:rsidR="00030CA5">
              <w:rPr>
                <w:sz w:val="24"/>
                <w:szCs w:val="24"/>
              </w:rPr>
              <w:t xml:space="preserve"> поставки товара и </w:t>
            </w:r>
            <w:r w:rsidR="00774EB1">
              <w:rPr>
                <w:sz w:val="24"/>
                <w:szCs w:val="24"/>
              </w:rPr>
              <w:t xml:space="preserve"> подписания товарной накладной (ТОРГ12)</w:t>
            </w:r>
            <w:r w:rsidR="007B6BF8">
              <w:rPr>
                <w:sz w:val="24"/>
                <w:szCs w:val="24"/>
              </w:rPr>
              <w:t xml:space="preserve">, получения от Поставщика </w:t>
            </w:r>
            <w:proofErr w:type="spellStart"/>
            <w:proofErr w:type="gramStart"/>
            <w:r w:rsidR="007B6BF8">
              <w:rPr>
                <w:sz w:val="24"/>
                <w:szCs w:val="24"/>
              </w:rPr>
              <w:t>счет-фактуры</w:t>
            </w:r>
            <w:proofErr w:type="spellEnd"/>
            <w:proofErr w:type="gramEnd"/>
            <w:r w:rsidR="007B6BF8">
              <w:rPr>
                <w:sz w:val="24"/>
                <w:szCs w:val="24"/>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7B6BF8"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00E14F30" w:rsidRPr="00F86FAA">
              <w:rPr>
                <w:b/>
                <w:color w:val="auto"/>
              </w:rPr>
              <w:t>поставки</w:t>
            </w:r>
            <w:r w:rsidR="00B50B64">
              <w:rPr>
                <w:b/>
                <w:color w:val="auto"/>
              </w:rPr>
              <w:t xml:space="preserve"> товара</w:t>
            </w:r>
            <w:r w:rsidRPr="00F86FAA">
              <w:rPr>
                <w:b/>
                <w:bCs/>
                <w:color w:val="auto"/>
              </w:rPr>
              <w:t xml:space="preserve">: </w:t>
            </w:r>
            <w:r w:rsidR="007B6BF8">
              <w:rPr>
                <w:color w:val="auto"/>
              </w:rPr>
              <w:t xml:space="preserve">В течение одного месяца </w:t>
            </w:r>
            <w:proofErr w:type="gramStart"/>
            <w:r w:rsidR="007B6BF8">
              <w:rPr>
                <w:color w:val="auto"/>
              </w:rPr>
              <w:t>с даты подписания</w:t>
            </w:r>
            <w:proofErr w:type="gramEnd"/>
            <w:r w:rsidR="007B6BF8">
              <w:rPr>
                <w:color w:val="auto"/>
              </w:rPr>
              <w:t xml:space="preserve"> договора</w:t>
            </w:r>
          </w:p>
          <w:p w:rsidR="00174FFE" w:rsidRPr="00F86FAA" w:rsidRDefault="00174FFE" w:rsidP="00174FFE">
            <w:pPr>
              <w:pStyle w:val="Default"/>
              <w:jc w:val="both"/>
              <w:rPr>
                <w:color w:val="auto"/>
              </w:rPr>
            </w:pPr>
          </w:p>
          <w:p w:rsidR="007D6548" w:rsidRPr="00F86FAA" w:rsidRDefault="00174FFE" w:rsidP="00971D26">
            <w:pPr>
              <w:pStyle w:val="Default"/>
              <w:jc w:val="both"/>
              <w:rPr>
                <w:b/>
                <w:color w:val="auto"/>
              </w:rPr>
            </w:pPr>
            <w:proofErr w:type="gramStart"/>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4471E5" w:rsidRPr="007E7877">
              <w:rPr>
                <w:szCs w:val="28"/>
              </w:rPr>
              <w:t xml:space="preserve">Забайкальский край, </w:t>
            </w:r>
            <w:r w:rsidR="00971D26">
              <w:rPr>
                <w:szCs w:val="28"/>
              </w:rPr>
              <w:t>г. Чита</w:t>
            </w:r>
            <w:r w:rsidR="004471E5" w:rsidRPr="007E7877">
              <w:rPr>
                <w:szCs w:val="28"/>
              </w:rPr>
              <w:t xml:space="preserve">, </w:t>
            </w:r>
            <w:r w:rsidR="004471E5">
              <w:rPr>
                <w:szCs w:val="28"/>
              </w:rPr>
              <w:t xml:space="preserve"> ул. </w:t>
            </w:r>
            <w:r w:rsidR="00971D26">
              <w:rPr>
                <w:szCs w:val="28"/>
              </w:rPr>
              <w:t>Лазо, 120</w:t>
            </w:r>
            <w:r w:rsidR="004471E5">
              <w:rPr>
                <w:szCs w:val="28"/>
              </w:rPr>
              <w:t xml:space="preserve">, </w:t>
            </w:r>
            <w:r w:rsidR="00971D26">
              <w:rPr>
                <w:szCs w:val="28"/>
              </w:rPr>
              <w:t xml:space="preserve">терминал </w:t>
            </w:r>
            <w:r w:rsidR="004471E5">
              <w:rPr>
                <w:szCs w:val="28"/>
              </w:rPr>
              <w:t>на станции</w:t>
            </w:r>
            <w:r w:rsidR="004471E5" w:rsidRPr="007E7877">
              <w:rPr>
                <w:szCs w:val="28"/>
              </w:rPr>
              <w:t xml:space="preserve"> </w:t>
            </w:r>
            <w:r w:rsidR="00971D26">
              <w:rPr>
                <w:szCs w:val="28"/>
              </w:rPr>
              <w:t>Чита</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0F776A">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000F776A">
              <w:rPr>
                <w:b/>
                <w:color w:val="auto"/>
              </w:rPr>
              <w:t>.</w:t>
            </w:r>
          </w:p>
        </w:tc>
        <w:tc>
          <w:tcPr>
            <w:tcW w:w="6768" w:type="dxa"/>
          </w:tcPr>
          <w:p w:rsidR="007D6548" w:rsidRPr="00F86FAA" w:rsidRDefault="00971D26" w:rsidP="00971D26">
            <w:pPr>
              <w:pStyle w:val="19"/>
              <w:ind w:firstLine="0"/>
              <w:rPr>
                <w:sz w:val="24"/>
                <w:szCs w:val="24"/>
              </w:rPr>
            </w:pPr>
            <w:r>
              <w:rPr>
                <w:sz w:val="24"/>
                <w:szCs w:val="24"/>
              </w:rPr>
              <w:t xml:space="preserve">Количество и состав   - </w:t>
            </w:r>
            <w:proofErr w:type="gramStart"/>
            <w:r>
              <w:rPr>
                <w:sz w:val="24"/>
                <w:szCs w:val="24"/>
              </w:rPr>
              <w:t>согласно заявки</w:t>
            </w:r>
            <w:proofErr w:type="gramEnd"/>
            <w:r>
              <w:rPr>
                <w:sz w:val="24"/>
                <w:szCs w:val="24"/>
              </w:rPr>
              <w:t xml:space="preserve"> Заказчика, согласованной сторонами спецификации.</w:t>
            </w:r>
            <w:r w:rsidR="004471E5">
              <w:rPr>
                <w:sz w:val="24"/>
                <w:szCs w:val="24"/>
              </w:rPr>
              <w:t xml:space="preserve"> </w:t>
            </w:r>
            <w:r>
              <w:rPr>
                <w:sz w:val="24"/>
                <w:szCs w:val="24"/>
              </w:rPr>
              <w:t>Перечень запасных частей  - согласно</w:t>
            </w:r>
            <w:r w:rsidR="004471E5">
              <w:rPr>
                <w:sz w:val="24"/>
                <w:szCs w:val="24"/>
              </w:rPr>
              <w:t xml:space="preserve"> раздела 4</w:t>
            </w:r>
            <w:r w:rsidR="00993EEA">
              <w:rPr>
                <w:sz w:val="24"/>
                <w:szCs w:val="24"/>
              </w:rPr>
              <w:t xml:space="preserve">. </w:t>
            </w:r>
            <w:proofErr w:type="spellStart"/>
            <w:r w:rsidR="00993EEA">
              <w:rPr>
                <w:sz w:val="24"/>
                <w:szCs w:val="24"/>
              </w:rPr>
              <w:t>п</w:t>
            </w:r>
            <w:proofErr w:type="gramStart"/>
            <w:r w:rsidR="00993EEA">
              <w:rPr>
                <w:sz w:val="24"/>
                <w:szCs w:val="24"/>
              </w:rPr>
              <w:t>.п</w:t>
            </w:r>
            <w:proofErr w:type="spellEnd"/>
            <w:proofErr w:type="gramEnd"/>
            <w:r w:rsidR="00993EEA">
              <w:rPr>
                <w:sz w:val="24"/>
                <w:szCs w:val="24"/>
              </w:rPr>
              <w:t xml:space="preserve"> 4.6.</w:t>
            </w:r>
            <w:r w:rsidR="004471E5">
              <w:rPr>
                <w:sz w:val="24"/>
                <w:szCs w:val="24"/>
              </w:rPr>
              <w:t xml:space="preserve"> настоящей документации</w:t>
            </w:r>
            <w:r>
              <w:rPr>
                <w:sz w:val="24"/>
                <w:szCs w:val="24"/>
              </w:rPr>
              <w:t>. Заказчик оставляет за собой право приобретения не поименованных в перечне запасных частей и материалов.</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4471E5">
            <w:pPr>
              <w:pStyle w:val="aff"/>
              <w:jc w:val="both"/>
              <w:rPr>
                <w:sz w:val="24"/>
                <w:szCs w:val="24"/>
              </w:rPr>
            </w:pPr>
            <w:r w:rsidRPr="00F86FAA">
              <w:rPr>
                <w:sz w:val="24"/>
                <w:szCs w:val="24"/>
              </w:rPr>
              <w:t xml:space="preserve">Русский язык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4471E5" w:rsidP="00804946">
            <w:pPr>
              <w:pStyle w:val="19"/>
              <w:ind w:firstLine="0"/>
              <w:rPr>
                <w:b/>
                <w:sz w:val="24"/>
                <w:szCs w:val="24"/>
                <w:highlight w:val="yellow"/>
              </w:rPr>
            </w:pPr>
            <w:r w:rsidRPr="004471E5">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w:t>
            </w:r>
            <w:r w:rsidRPr="00F86FAA">
              <w:rPr>
                <w:b/>
                <w:color w:val="auto"/>
              </w:rPr>
              <w:lastRenderedPageBreak/>
              <w:t xml:space="preserve">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4471E5" w:rsidRDefault="000557B3" w:rsidP="001174EB">
            <w:pPr>
              <w:ind w:firstLine="540"/>
              <w:jc w:val="both"/>
            </w:pPr>
            <w:r w:rsidRPr="004471E5">
              <w:lastRenderedPageBreak/>
              <w:t xml:space="preserve">1. </w:t>
            </w:r>
            <w:r w:rsidR="001174EB" w:rsidRPr="004471E5">
              <w:t>Помимо указанных в пунктах 2.1</w:t>
            </w:r>
            <w:r w:rsidRPr="004471E5">
              <w:t xml:space="preserve"> и</w:t>
            </w:r>
            <w:r w:rsidR="001174EB" w:rsidRPr="004471E5">
              <w:t xml:space="preserve"> 2.2 настоящей документации</w:t>
            </w:r>
            <w:r w:rsidR="002B41FD" w:rsidRPr="004471E5">
              <w:t xml:space="preserve"> о закупке</w:t>
            </w:r>
            <w:r w:rsidR="001174EB" w:rsidRPr="004471E5">
              <w:t xml:space="preserve"> требований </w:t>
            </w:r>
            <w:r w:rsidR="001E6511" w:rsidRPr="004471E5">
              <w:t xml:space="preserve">к претенденту, участнику </w:t>
            </w:r>
            <w:r w:rsidR="001E6511" w:rsidRPr="004471E5">
              <w:lastRenderedPageBreak/>
              <w:t>пред</w:t>
            </w:r>
            <w:r w:rsidRPr="004471E5">
              <w:t>ъ</w:t>
            </w:r>
            <w:r w:rsidR="001E6511" w:rsidRPr="004471E5">
              <w:t>являются следующие требования</w:t>
            </w:r>
            <w:r w:rsidR="001174EB" w:rsidRPr="004471E5">
              <w:t>:</w:t>
            </w:r>
            <w:r w:rsidR="001E6511" w:rsidRPr="004471E5">
              <w:t xml:space="preserve"> </w:t>
            </w:r>
          </w:p>
          <w:p w:rsidR="00F3754B" w:rsidRPr="004471E5" w:rsidRDefault="00F3754B" w:rsidP="00F3754B">
            <w:pPr>
              <w:ind w:firstLine="540"/>
              <w:jc w:val="both"/>
            </w:pPr>
            <w:r w:rsidRPr="004471E5">
              <w:t>- деятельност</w:t>
            </w:r>
            <w:r w:rsidR="001E6511" w:rsidRPr="004471E5">
              <w:t>ь</w:t>
            </w:r>
            <w:r w:rsidRPr="004471E5">
              <w:t xml:space="preserve"> претендента</w:t>
            </w:r>
            <w:r w:rsidR="001E6511" w:rsidRPr="004471E5">
              <w:t>, участника не должна быть приостановлена</w:t>
            </w:r>
            <w:r w:rsidRPr="004471E5">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4471E5">
              <w:t>Открытом конкурсе</w:t>
            </w:r>
            <w:r w:rsidRPr="004471E5">
              <w:t>.</w:t>
            </w:r>
          </w:p>
          <w:p w:rsidR="003D3596" w:rsidRPr="004471E5" w:rsidRDefault="00CC3790" w:rsidP="003D3596">
            <w:pPr>
              <w:pStyle w:val="afa"/>
              <w:rPr>
                <w:sz w:val="24"/>
              </w:rPr>
            </w:pPr>
            <w:r w:rsidRPr="004471E5">
              <w:rPr>
                <w:sz w:val="24"/>
              </w:rPr>
              <w:t>- отсутствие</w:t>
            </w:r>
            <w:r w:rsidR="003D3596" w:rsidRPr="004471E5">
              <w:rPr>
                <w:sz w:val="24"/>
              </w:rPr>
              <w:t xml:space="preserve"> за последние три года прос</w:t>
            </w:r>
            <w:r w:rsidR="008377C6" w:rsidRPr="004471E5">
              <w:rPr>
                <w:sz w:val="24"/>
              </w:rPr>
              <w:t xml:space="preserve">роченной задолженности перед ОАО «ТрансКонтейнер», </w:t>
            </w:r>
            <w:r w:rsidR="003D3596" w:rsidRPr="004471E5">
              <w:rPr>
                <w:sz w:val="24"/>
              </w:rPr>
              <w:t>фактов невыполнения обязательств перед ОАО «ТрансКонтейнер» и причинения вреда имуществу ОАО «ТрансКонтейнер».</w:t>
            </w:r>
          </w:p>
          <w:p w:rsidR="00733ADD" w:rsidRPr="001E6511" w:rsidRDefault="00733ADD" w:rsidP="00733ADD">
            <w:pPr>
              <w:ind w:firstLine="540"/>
              <w:jc w:val="both"/>
              <w:rPr>
                <w:i/>
                <w:highlight w:val="cyan"/>
              </w:rPr>
            </w:pPr>
          </w:p>
          <w:p w:rsidR="000557B3" w:rsidRPr="004471E5" w:rsidRDefault="000557B3" w:rsidP="00733ADD">
            <w:pPr>
              <w:ind w:firstLine="540"/>
              <w:jc w:val="both"/>
            </w:pPr>
            <w:r w:rsidRPr="004471E5">
              <w:t xml:space="preserve">2.  Претендент, помимо документов, </w:t>
            </w:r>
            <w:r w:rsidR="00783AD5" w:rsidRPr="004471E5">
              <w:t>указанных</w:t>
            </w:r>
            <w:r w:rsidRPr="004471E5">
              <w:t xml:space="preserve"> в пункте 2.3 настоящей документации</w:t>
            </w:r>
            <w:r w:rsidR="002B41FD" w:rsidRPr="004471E5">
              <w:t xml:space="preserve"> о закупке</w:t>
            </w:r>
            <w:r w:rsidR="00BB306F" w:rsidRPr="004471E5">
              <w:t>, в составе З</w:t>
            </w:r>
            <w:r w:rsidRPr="004471E5">
              <w:t xml:space="preserve">аявки должен </w:t>
            </w:r>
            <w:proofErr w:type="gramStart"/>
            <w:r w:rsidRPr="004471E5">
              <w:t>предоставить следующие документы</w:t>
            </w:r>
            <w:proofErr w:type="gramEnd"/>
            <w:r w:rsidR="006C5D24" w:rsidRPr="004471E5">
              <w:t xml:space="preserve"> заверенные подписью и печатью претендента</w:t>
            </w:r>
            <w:r w:rsidRPr="004471E5">
              <w:t>:</w:t>
            </w:r>
          </w:p>
          <w:p w:rsidR="00733ADD" w:rsidRPr="004471E5" w:rsidRDefault="00733ADD" w:rsidP="00733ADD">
            <w:pPr>
              <w:ind w:firstLine="540"/>
              <w:jc w:val="both"/>
            </w:pPr>
            <w:r w:rsidRPr="004471E5">
              <w:t>- в случае если претендент</w:t>
            </w:r>
            <w:r w:rsidR="001E6511" w:rsidRPr="004471E5">
              <w:t xml:space="preserve">, участник не является плательщиком НДС, </w:t>
            </w:r>
            <w:r w:rsidRPr="004471E5">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4471E5" w:rsidRDefault="00733ADD" w:rsidP="00733ADD">
            <w:pPr>
              <w:ind w:firstLine="540"/>
              <w:jc w:val="both"/>
            </w:pPr>
            <w:r w:rsidRPr="004471E5">
              <w:t xml:space="preserve">- заявление претендента о </w:t>
            </w:r>
            <w:proofErr w:type="spellStart"/>
            <w:r w:rsidRPr="004471E5">
              <w:t>неприостановлении</w:t>
            </w:r>
            <w:proofErr w:type="spellEnd"/>
            <w:r w:rsidRPr="004471E5">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4471E5">
              <w:t>Открытом конкурсе</w:t>
            </w:r>
            <w:r w:rsidRPr="004471E5">
              <w:t>;</w:t>
            </w:r>
          </w:p>
          <w:p w:rsidR="00733ADD" w:rsidRPr="004471E5" w:rsidRDefault="00733ADD" w:rsidP="00733ADD">
            <w:pPr>
              <w:ind w:firstLine="540"/>
              <w:jc w:val="both"/>
            </w:pPr>
            <w:r w:rsidRPr="004471E5">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4471E5">
              <w:t>Открытом конкурсе</w:t>
            </w:r>
            <w:r w:rsidRPr="004471E5">
              <w:t>, представленное на бланке претендента и подписанное уполномоченным лицом.</w:t>
            </w:r>
          </w:p>
          <w:p w:rsidR="00733ADD" w:rsidRPr="00482E6F" w:rsidRDefault="00733ADD" w:rsidP="00551655">
            <w:pPr>
              <w:pStyle w:val="afa"/>
              <w:tabs>
                <w:tab w:val="left" w:pos="1440"/>
              </w:tabs>
              <w:rPr>
                <w:sz w:val="24"/>
              </w:rPr>
            </w:pPr>
            <w:r w:rsidRPr="00482E6F">
              <w:rPr>
                <w:sz w:val="24"/>
              </w:rPr>
              <w:t>- информация о функциональных и качественных характеристиках (потребительских свойствах)</w:t>
            </w:r>
            <w:r w:rsidR="00482E6F" w:rsidRPr="00482E6F">
              <w:rPr>
                <w:sz w:val="24"/>
              </w:rPr>
              <w:t xml:space="preserve"> товара</w:t>
            </w:r>
          </w:p>
          <w:p w:rsidR="002F543C" w:rsidRPr="00165C31" w:rsidRDefault="002F543C" w:rsidP="002F543C">
            <w:pPr>
              <w:pStyle w:val="afa"/>
              <w:tabs>
                <w:tab w:val="left" w:pos="0"/>
                <w:tab w:val="left" w:pos="1440"/>
              </w:tabs>
              <w:rPr>
                <w:sz w:val="24"/>
              </w:rPr>
            </w:pPr>
            <w:r w:rsidRPr="00165C31">
              <w:rPr>
                <w:sz w:val="28"/>
              </w:rPr>
              <w:t xml:space="preserve">- </w:t>
            </w:r>
            <w:r w:rsidRPr="00165C31">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165C31">
              <w:rPr>
                <w:sz w:val="24"/>
              </w:rPr>
              <w:t>заверение документов</w:t>
            </w:r>
            <w:proofErr w:type="gramEnd"/>
            <w:r w:rsidRPr="00165C31">
              <w:rPr>
                <w:sz w:val="24"/>
              </w:rPr>
              <w:t xml:space="preserve"> уполномоченным должностным лицом претендента со скреплением его подписи печатью претендента;</w:t>
            </w:r>
          </w:p>
          <w:p w:rsidR="00733ADD" w:rsidRPr="00482E6F" w:rsidRDefault="006C5D24" w:rsidP="006C5D24">
            <w:pPr>
              <w:pStyle w:val="afa"/>
              <w:tabs>
                <w:tab w:val="left" w:pos="0"/>
                <w:tab w:val="left" w:pos="1440"/>
              </w:tabs>
              <w:rPr>
                <w:sz w:val="24"/>
              </w:rPr>
            </w:pPr>
            <w:proofErr w:type="gramStart"/>
            <w:r w:rsidRPr="00482E6F">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482E6F">
              <w:rPr>
                <w:sz w:val="24"/>
              </w:rPr>
              <w:t>Открытого конкурса</w:t>
            </w:r>
            <w:r w:rsidRPr="00482E6F">
              <w:rPr>
                <w:sz w:val="24"/>
              </w:rPr>
              <w:t xml:space="preserve"> налоговыми органами по форме, утвержденной приказом ФНС России от </w:t>
            </w:r>
            <w:r w:rsidRPr="00482E6F">
              <w:rPr>
                <w:bCs/>
                <w:sz w:val="24"/>
              </w:rPr>
              <w:t xml:space="preserve">28 января 2013 г. № ММВ-7-12/29@ </w:t>
            </w:r>
            <w:r w:rsidRPr="00482E6F">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482E6F">
              <w:rPr>
                <w:sz w:val="24"/>
              </w:rPr>
              <w:t xml:space="preserve"> одного претендента);</w:t>
            </w:r>
          </w:p>
          <w:p w:rsidR="00733ADD" w:rsidRPr="00431A07" w:rsidRDefault="00733ADD" w:rsidP="00733ADD">
            <w:pPr>
              <w:pStyle w:val="afa"/>
              <w:tabs>
                <w:tab w:val="left" w:pos="0"/>
                <w:tab w:val="left" w:pos="1440"/>
              </w:tabs>
              <w:rPr>
                <w:sz w:val="24"/>
              </w:rPr>
            </w:pPr>
            <w:r w:rsidRPr="00431A07">
              <w:rPr>
                <w:sz w:val="24"/>
              </w:rPr>
              <w:t xml:space="preserve">- решение или копию решения об одобрении сделки, планируемой к заключению в результате </w:t>
            </w:r>
            <w:r w:rsidR="008C4183" w:rsidRPr="00431A07">
              <w:rPr>
                <w:sz w:val="24"/>
              </w:rPr>
              <w:t>Открытого конкурса</w:t>
            </w:r>
            <w:r w:rsidRPr="00431A07">
              <w:rPr>
                <w:sz w:val="24"/>
              </w:rPr>
              <w:t xml:space="preserve">, </w:t>
            </w:r>
            <w:r w:rsidRPr="00431A07">
              <w:rPr>
                <w:sz w:val="24"/>
              </w:rPr>
              <w:lastRenderedPageBreak/>
              <w:t>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6C5D24" w:rsidRPr="00431A07">
              <w:rPr>
                <w:sz w:val="24"/>
              </w:rPr>
              <w:t>.</w:t>
            </w:r>
            <w:r w:rsidRPr="00431A07">
              <w:rPr>
                <w:sz w:val="24"/>
              </w:rPr>
              <w:t xml:space="preserve"> </w:t>
            </w:r>
            <w:proofErr w:type="gramStart"/>
            <w:r w:rsidRPr="00431A07">
              <w:rPr>
                <w:sz w:val="24"/>
              </w:rPr>
              <w:t xml:space="preserve">В случае если получение указанного решения до истечения срока подачи Заявок для претендента на участие в </w:t>
            </w:r>
            <w:r w:rsidR="005D0613" w:rsidRPr="00431A07">
              <w:rPr>
                <w:sz w:val="24"/>
              </w:rPr>
              <w:t>Открытом конкурсе</w:t>
            </w:r>
            <w:r w:rsidRPr="00431A07">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431A07">
              <w:rPr>
                <w:sz w:val="24"/>
              </w:rPr>
              <w:t>Открытого конкурса</w:t>
            </w:r>
            <w:r w:rsidRPr="00431A07">
              <w:rPr>
                <w:sz w:val="24"/>
              </w:rPr>
              <w:t xml:space="preserve"> представить вышеуказанное</w:t>
            </w:r>
            <w:proofErr w:type="gramEnd"/>
            <w:r w:rsidRPr="00431A07">
              <w:rPr>
                <w:sz w:val="24"/>
              </w:rPr>
              <w:t xml:space="preserve"> решение до момента заключения договора.</w:t>
            </w:r>
          </w:p>
          <w:p w:rsidR="00733ADD" w:rsidRPr="00431A07" w:rsidRDefault="00A876EA" w:rsidP="00F3754B">
            <w:pPr>
              <w:ind w:firstLine="540"/>
              <w:jc w:val="both"/>
            </w:pPr>
            <w:r w:rsidRPr="00431A07">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Pr="00431A07" w:rsidRDefault="002410DF" w:rsidP="002410DF">
            <w:pPr>
              <w:pStyle w:val="afa"/>
              <w:tabs>
                <w:tab w:val="left" w:pos="1418"/>
              </w:tabs>
              <w:rPr>
                <w:sz w:val="24"/>
              </w:rPr>
            </w:pPr>
            <w:r w:rsidRPr="00431A07">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2410DF" w:rsidRPr="00431A07" w:rsidRDefault="002410DF" w:rsidP="002410DF">
            <w:pPr>
              <w:pStyle w:val="afa"/>
              <w:tabs>
                <w:tab w:val="left" w:pos="1418"/>
              </w:tabs>
              <w:rPr>
                <w:sz w:val="24"/>
              </w:rPr>
            </w:pPr>
            <w:r w:rsidRPr="00431A07">
              <w:rPr>
                <w:sz w:val="24"/>
              </w:rPr>
              <w:t>- документ по форме приложения № 4 к настоящей документации</w:t>
            </w:r>
            <w:r w:rsidR="002B41FD" w:rsidRPr="00431A07">
              <w:rPr>
                <w:sz w:val="24"/>
              </w:rPr>
              <w:t xml:space="preserve"> о </w:t>
            </w:r>
            <w:proofErr w:type="gramStart"/>
            <w:r w:rsidR="002B41FD" w:rsidRPr="00431A07">
              <w:rPr>
                <w:sz w:val="24"/>
              </w:rPr>
              <w:t>закупке</w:t>
            </w:r>
            <w:proofErr w:type="gramEnd"/>
            <w:r w:rsidRPr="00431A07">
              <w:rPr>
                <w:sz w:val="24"/>
              </w:rPr>
              <w:t xml:space="preserve"> о наличии опыта выполнения работ, оказания услуг, поставки товара и т.д. по предмету </w:t>
            </w:r>
            <w:r w:rsidR="00093F19" w:rsidRPr="00431A07">
              <w:rPr>
                <w:sz w:val="24"/>
              </w:rPr>
              <w:t>Открытого конкурса</w:t>
            </w:r>
            <w:r w:rsidRPr="00431A07">
              <w:rPr>
                <w:sz w:val="24"/>
              </w:rPr>
              <w:t>.</w:t>
            </w:r>
          </w:p>
          <w:p w:rsidR="003D3596" w:rsidRPr="00F554EF" w:rsidRDefault="003D3596" w:rsidP="00F554EF">
            <w:pPr>
              <w:pStyle w:val="afa"/>
              <w:tabs>
                <w:tab w:val="left" w:pos="1418"/>
              </w:tabs>
              <w:rPr>
                <w:i/>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431A07" w:rsidRDefault="0098468A" w:rsidP="00DF69CD">
            <w:pPr>
              <w:pStyle w:val="afa"/>
              <w:rPr>
                <w:sz w:val="24"/>
                <w:highlight w:val="yellow"/>
              </w:rPr>
            </w:pPr>
            <w:r w:rsidRPr="00431A07">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tbl>
            <w:tblPr>
              <w:tblStyle w:val="afff2"/>
              <w:tblW w:w="0" w:type="auto"/>
              <w:tblLayout w:type="fixed"/>
              <w:tblLook w:val="04A0"/>
            </w:tblPr>
            <w:tblGrid>
              <w:gridCol w:w="5274"/>
              <w:gridCol w:w="1263"/>
            </w:tblGrid>
            <w:tr w:rsidR="006C5D24" w:rsidTr="00EB37F5">
              <w:tc>
                <w:tcPr>
                  <w:tcW w:w="5274" w:type="dxa"/>
                </w:tcPr>
                <w:p w:rsidR="006C5D24" w:rsidRPr="00431A07" w:rsidRDefault="006C5D24" w:rsidP="00EB37F5">
                  <w:pPr>
                    <w:pStyle w:val="afa"/>
                    <w:ind w:firstLine="0"/>
                    <w:rPr>
                      <w:sz w:val="24"/>
                      <w:highlight w:val="cyan"/>
                    </w:rPr>
                  </w:pPr>
                  <w:r w:rsidRPr="00431A07">
                    <w:rPr>
                      <w:sz w:val="24"/>
                    </w:rPr>
                    <w:t>цена договора и/или единицы продукции;</w:t>
                  </w:r>
                </w:p>
              </w:tc>
              <w:tc>
                <w:tcPr>
                  <w:tcW w:w="1263" w:type="dxa"/>
                </w:tcPr>
                <w:p w:rsidR="006C5D24" w:rsidRPr="00431A07" w:rsidRDefault="006C5D24" w:rsidP="00EB37F5">
                  <w:pPr>
                    <w:pStyle w:val="afa"/>
                    <w:ind w:firstLine="0"/>
                    <w:rPr>
                      <w:sz w:val="24"/>
                      <w:highlight w:val="cyan"/>
                    </w:rPr>
                  </w:pPr>
                  <w:r w:rsidRPr="00431A07">
                    <w:rPr>
                      <w:sz w:val="24"/>
                    </w:rPr>
                    <w:t xml:space="preserve"> 0,55</w:t>
                  </w:r>
                </w:p>
              </w:tc>
            </w:tr>
            <w:tr w:rsidR="006C5D24" w:rsidTr="00EB37F5">
              <w:tc>
                <w:tcPr>
                  <w:tcW w:w="5274" w:type="dxa"/>
                </w:tcPr>
                <w:p w:rsidR="006C5D24" w:rsidRPr="00431A07" w:rsidRDefault="006C5D24" w:rsidP="00EB37F5">
                  <w:pPr>
                    <w:pStyle w:val="afa"/>
                    <w:ind w:firstLine="0"/>
                    <w:rPr>
                      <w:sz w:val="24"/>
                      <w:highlight w:val="cyan"/>
                    </w:rPr>
                  </w:pPr>
                  <w:r w:rsidRPr="00431A07">
                    <w:rPr>
                      <w:sz w:val="24"/>
                    </w:rPr>
                    <w:t>условия и порядок оплаты товаров, работ, услуг (наличие предоплаты (аванса), его размер, условия изменения цены договора и/или единицы продукции и т.п.;</w:t>
                  </w:r>
                </w:p>
              </w:tc>
              <w:tc>
                <w:tcPr>
                  <w:tcW w:w="1263" w:type="dxa"/>
                </w:tcPr>
                <w:p w:rsidR="006C5D24" w:rsidRPr="00431A07" w:rsidRDefault="00431A07" w:rsidP="00EB37F5">
                  <w:pPr>
                    <w:pStyle w:val="afa"/>
                    <w:ind w:firstLine="0"/>
                    <w:rPr>
                      <w:sz w:val="24"/>
                      <w:highlight w:val="cyan"/>
                    </w:rPr>
                  </w:pPr>
                  <w:r>
                    <w:rPr>
                      <w:sz w:val="24"/>
                    </w:rPr>
                    <w:t xml:space="preserve"> </w:t>
                  </w:r>
                  <w:r w:rsidR="006C5D24" w:rsidRPr="00431A07">
                    <w:rPr>
                      <w:sz w:val="24"/>
                    </w:rPr>
                    <w:t>0,</w:t>
                  </w:r>
                  <w:r>
                    <w:rPr>
                      <w:sz w:val="24"/>
                    </w:rPr>
                    <w:t>05</w:t>
                  </w:r>
                </w:p>
              </w:tc>
            </w:tr>
            <w:tr w:rsidR="006C5D24" w:rsidTr="00EB37F5">
              <w:tc>
                <w:tcPr>
                  <w:tcW w:w="5274" w:type="dxa"/>
                </w:tcPr>
                <w:p w:rsidR="006C5D24" w:rsidRPr="00431A07" w:rsidRDefault="006C5D24" w:rsidP="00431A07">
                  <w:pPr>
                    <w:pStyle w:val="afa"/>
                    <w:ind w:firstLine="0"/>
                    <w:rPr>
                      <w:sz w:val="24"/>
                      <w:highlight w:val="cyan"/>
                    </w:rPr>
                  </w:pPr>
                  <w:r w:rsidRPr="00431A07">
                    <w:rPr>
                      <w:sz w:val="24"/>
                    </w:rPr>
                    <w:t>качественные характеристики (п</w:t>
                  </w:r>
                  <w:r w:rsidR="00431A07">
                    <w:rPr>
                      <w:sz w:val="24"/>
                    </w:rPr>
                    <w:t>отребительские свойства) товара</w:t>
                  </w:r>
                  <w:r w:rsidRPr="00431A07">
                    <w:rPr>
                      <w:sz w:val="24"/>
                    </w:rPr>
                    <w:t xml:space="preserve"> </w:t>
                  </w:r>
                </w:p>
              </w:tc>
              <w:tc>
                <w:tcPr>
                  <w:tcW w:w="1263" w:type="dxa"/>
                </w:tcPr>
                <w:p w:rsidR="006C5D24" w:rsidRPr="00431A07" w:rsidRDefault="00431A07" w:rsidP="00EB37F5">
                  <w:pPr>
                    <w:pStyle w:val="afa"/>
                    <w:ind w:firstLine="0"/>
                    <w:rPr>
                      <w:sz w:val="24"/>
                      <w:highlight w:val="cyan"/>
                    </w:rPr>
                  </w:pPr>
                  <w:r w:rsidRPr="00431A07">
                    <w:rPr>
                      <w:sz w:val="24"/>
                    </w:rPr>
                    <w:t xml:space="preserve"> </w:t>
                  </w:r>
                  <w:r w:rsidR="006C5D24" w:rsidRPr="00431A07">
                    <w:rPr>
                      <w:sz w:val="24"/>
                    </w:rPr>
                    <w:t xml:space="preserve"> 0,</w:t>
                  </w:r>
                  <w:r>
                    <w:rPr>
                      <w:sz w:val="24"/>
                    </w:rPr>
                    <w:t>2</w:t>
                  </w:r>
                </w:p>
              </w:tc>
            </w:tr>
            <w:tr w:rsidR="006C5D24" w:rsidTr="00EB37F5">
              <w:tc>
                <w:tcPr>
                  <w:tcW w:w="5274" w:type="dxa"/>
                </w:tcPr>
                <w:p w:rsidR="006C5D24" w:rsidRPr="00431A07" w:rsidRDefault="00431A07" w:rsidP="00EB37F5">
                  <w:pPr>
                    <w:pStyle w:val="afa"/>
                    <w:ind w:firstLine="0"/>
                    <w:rPr>
                      <w:sz w:val="24"/>
                      <w:highlight w:val="cyan"/>
                    </w:rPr>
                  </w:pPr>
                  <w:r>
                    <w:rPr>
                      <w:sz w:val="24"/>
                    </w:rPr>
                    <w:t xml:space="preserve">сроки </w:t>
                  </w:r>
                  <w:r w:rsidR="006C5D24" w:rsidRPr="00431A07">
                    <w:rPr>
                      <w:sz w:val="24"/>
                    </w:rPr>
                    <w:t xml:space="preserve"> поставки товаров, выполнения работ, оказания услуг;</w:t>
                  </w:r>
                </w:p>
              </w:tc>
              <w:tc>
                <w:tcPr>
                  <w:tcW w:w="1263" w:type="dxa"/>
                </w:tcPr>
                <w:p w:rsidR="006C5D24" w:rsidRPr="00431A07" w:rsidRDefault="006C5D24" w:rsidP="00EB37F5">
                  <w:pPr>
                    <w:pStyle w:val="afa"/>
                    <w:ind w:firstLine="0"/>
                    <w:rPr>
                      <w:sz w:val="24"/>
                      <w:highlight w:val="cyan"/>
                    </w:rPr>
                  </w:pPr>
                  <w:r w:rsidRPr="00431A07">
                    <w:rPr>
                      <w:sz w:val="24"/>
                    </w:rPr>
                    <w:t xml:space="preserve"> </w:t>
                  </w:r>
                  <w:r w:rsidR="00431A07">
                    <w:rPr>
                      <w:sz w:val="24"/>
                    </w:rPr>
                    <w:t xml:space="preserve"> </w:t>
                  </w:r>
                  <w:r w:rsidRPr="00431A07">
                    <w:rPr>
                      <w:sz w:val="24"/>
                    </w:rPr>
                    <w:t>0,</w:t>
                  </w:r>
                  <w:r w:rsidR="00431A07">
                    <w:rPr>
                      <w:sz w:val="24"/>
                    </w:rPr>
                    <w:t>1</w:t>
                  </w:r>
                </w:p>
              </w:tc>
            </w:tr>
            <w:tr w:rsidR="006C5D24" w:rsidTr="00EB37F5">
              <w:tc>
                <w:tcPr>
                  <w:tcW w:w="5274" w:type="dxa"/>
                </w:tcPr>
                <w:p w:rsidR="006C5D24" w:rsidRPr="00431A07" w:rsidRDefault="006C5D24" w:rsidP="00EB37F5">
                  <w:pPr>
                    <w:pStyle w:val="afa"/>
                    <w:ind w:firstLine="0"/>
                    <w:rPr>
                      <w:sz w:val="24"/>
                    </w:rPr>
                  </w:pPr>
                  <w:r w:rsidRPr="00431A07">
                    <w:rPr>
                      <w:sz w:val="24"/>
                    </w:rPr>
                    <w:t xml:space="preserve">срок предоставления гарантии качества товаров, </w:t>
                  </w:r>
                  <w:r w:rsidRPr="00431A07">
                    <w:rPr>
                      <w:sz w:val="24"/>
                    </w:rPr>
                    <w:lastRenderedPageBreak/>
                    <w:t>работ, услуг;</w:t>
                  </w:r>
                </w:p>
              </w:tc>
              <w:tc>
                <w:tcPr>
                  <w:tcW w:w="1263" w:type="dxa"/>
                </w:tcPr>
                <w:p w:rsidR="006C5D24" w:rsidRPr="00431A07" w:rsidRDefault="00431A07" w:rsidP="00EB37F5">
                  <w:pPr>
                    <w:pStyle w:val="afa"/>
                    <w:ind w:firstLine="0"/>
                    <w:rPr>
                      <w:sz w:val="24"/>
                    </w:rPr>
                  </w:pPr>
                  <w:r>
                    <w:rPr>
                      <w:sz w:val="24"/>
                    </w:rPr>
                    <w:lastRenderedPageBreak/>
                    <w:t xml:space="preserve"> </w:t>
                  </w:r>
                  <w:r w:rsidR="006C5D24" w:rsidRPr="00431A07">
                    <w:rPr>
                      <w:sz w:val="24"/>
                    </w:rPr>
                    <w:t xml:space="preserve"> 0,</w:t>
                  </w:r>
                  <w:r>
                    <w:rPr>
                      <w:sz w:val="24"/>
                    </w:rPr>
                    <w:t>1</w:t>
                  </w:r>
                </w:p>
              </w:tc>
            </w:tr>
            <w:tr w:rsidR="00AC0B4A" w:rsidTr="00EB37F5">
              <w:tc>
                <w:tcPr>
                  <w:tcW w:w="5274" w:type="dxa"/>
                </w:tcPr>
                <w:p w:rsidR="00AC0B4A" w:rsidRPr="00431A07" w:rsidRDefault="00AC0B4A" w:rsidP="00635507">
                  <w:pPr>
                    <w:pStyle w:val="afa"/>
                    <w:ind w:firstLine="0"/>
                    <w:rPr>
                      <w:sz w:val="24"/>
                    </w:rPr>
                  </w:pPr>
                  <w:r w:rsidRPr="00431A07">
                    <w:rPr>
                      <w:sz w:val="24"/>
                    </w:rPr>
                    <w:lastRenderedPageBreak/>
                    <w:t>Общая сумма по всем критериям</w:t>
                  </w:r>
                </w:p>
              </w:tc>
              <w:tc>
                <w:tcPr>
                  <w:tcW w:w="1263" w:type="dxa"/>
                </w:tcPr>
                <w:p w:rsidR="00AC0B4A" w:rsidRPr="00431A07" w:rsidRDefault="00431A07" w:rsidP="00635507">
                  <w:pPr>
                    <w:pStyle w:val="afa"/>
                    <w:ind w:firstLine="0"/>
                    <w:rPr>
                      <w:sz w:val="24"/>
                    </w:rPr>
                  </w:pPr>
                  <w:r>
                    <w:rPr>
                      <w:sz w:val="24"/>
                    </w:rPr>
                    <w:t xml:space="preserve"> </w:t>
                  </w:r>
                  <w:r w:rsidR="00AC0B4A" w:rsidRPr="00431A07">
                    <w:rPr>
                      <w:sz w:val="24"/>
                    </w:rPr>
                    <w:t xml:space="preserve"> 1,0</w:t>
                  </w:r>
                </w:p>
              </w:tc>
            </w:tr>
          </w:tbl>
          <w:p w:rsidR="006C5D24" w:rsidRDefault="006C5D24" w:rsidP="006C5D24">
            <w:pPr>
              <w:pStyle w:val="afa"/>
              <w:rPr>
                <w:b/>
                <w:i/>
                <w:sz w:val="24"/>
                <w:highlight w:val="cyan"/>
              </w:rPr>
            </w:pPr>
          </w:p>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EA637C" w:rsidRDefault="00221BE8" w:rsidP="007341C2">
            <w:pPr>
              <w:pStyle w:val="afa"/>
              <w:rPr>
                <w:sz w:val="24"/>
              </w:rPr>
            </w:pPr>
            <w:r w:rsidRPr="00EA637C">
              <w:rPr>
                <w:sz w:val="24"/>
              </w:rPr>
              <w:t xml:space="preserve">1. </w:t>
            </w:r>
            <w:r w:rsidR="007341C2" w:rsidRPr="00EA637C">
              <w:rPr>
                <w:sz w:val="24"/>
              </w:rPr>
              <w:t xml:space="preserve">Цена по договору, заключаемому по результатам проведения настоящего </w:t>
            </w:r>
            <w:r w:rsidR="008C4183" w:rsidRPr="00EA637C">
              <w:rPr>
                <w:sz w:val="24"/>
              </w:rPr>
              <w:t>Открытого конкурса</w:t>
            </w:r>
            <w:r w:rsidR="007341C2" w:rsidRPr="00EA637C">
              <w:rPr>
                <w:sz w:val="24"/>
              </w:rPr>
              <w:t xml:space="preserve">, в процессе исполнения договора </w:t>
            </w:r>
            <w:r w:rsidR="00EA637C" w:rsidRPr="00EA637C">
              <w:rPr>
                <w:sz w:val="24"/>
              </w:rPr>
              <w:t xml:space="preserve"> </w:t>
            </w:r>
            <w:r w:rsidR="007341C2" w:rsidRPr="00EA637C">
              <w:rPr>
                <w:sz w:val="24"/>
              </w:rPr>
              <w:t>может быть увеличена без проведения дополнительных конкурсных процедур на следующих условиях:</w:t>
            </w:r>
          </w:p>
          <w:p w:rsidR="007341C2" w:rsidRPr="00EA637C" w:rsidRDefault="00EA637C" w:rsidP="007341C2">
            <w:pPr>
              <w:pStyle w:val="afa"/>
              <w:rPr>
                <w:sz w:val="24"/>
              </w:rPr>
            </w:pPr>
            <w:r w:rsidRPr="00EA637C">
              <w:rPr>
                <w:sz w:val="24"/>
              </w:rPr>
              <w:t>в случае</w:t>
            </w:r>
            <w:r w:rsidR="007341C2" w:rsidRPr="00EA637C">
              <w:rPr>
                <w:sz w:val="24"/>
              </w:rPr>
              <w:t xml:space="preserve"> увеличения </w:t>
            </w:r>
            <w:r w:rsidRPr="00EA637C">
              <w:rPr>
                <w:sz w:val="24"/>
              </w:rPr>
              <w:t>отпускной цены заводом изготовителем, необходимо</w:t>
            </w:r>
            <w:r w:rsidR="007341C2" w:rsidRPr="00EA637C">
              <w:rPr>
                <w:sz w:val="24"/>
              </w:rPr>
              <w:t xml:space="preserve"> согл</w:t>
            </w:r>
            <w:r w:rsidRPr="00EA637C">
              <w:rPr>
                <w:sz w:val="24"/>
              </w:rPr>
              <w:t>асование</w:t>
            </w:r>
            <w:r w:rsidR="00993EEA">
              <w:rPr>
                <w:sz w:val="24"/>
              </w:rPr>
              <w:t xml:space="preserve"> с П</w:t>
            </w:r>
            <w:r w:rsidR="007341C2" w:rsidRPr="00EA637C">
              <w:rPr>
                <w:sz w:val="24"/>
              </w:rPr>
              <w:t>АО «ТрансКо</w:t>
            </w:r>
            <w:r w:rsidRPr="00EA637C">
              <w:rPr>
                <w:sz w:val="24"/>
              </w:rPr>
              <w:t>нтейнер»</w:t>
            </w:r>
            <w:proofErr w:type="gramStart"/>
            <w:r w:rsidRPr="00EA637C">
              <w:rPr>
                <w:sz w:val="24"/>
              </w:rPr>
              <w:t xml:space="preserve"> </w:t>
            </w:r>
            <w:r w:rsidR="007341C2" w:rsidRPr="00EA637C">
              <w:rPr>
                <w:sz w:val="24"/>
              </w:rPr>
              <w:t>.</w:t>
            </w:r>
            <w:proofErr w:type="gramEnd"/>
            <w:r w:rsidR="007341C2" w:rsidRPr="00EA637C">
              <w:rPr>
                <w:sz w:val="24"/>
              </w:rPr>
              <w:t xml:space="preserve"> </w:t>
            </w:r>
          </w:p>
          <w:p w:rsidR="007341C2" w:rsidRPr="00D471E3" w:rsidRDefault="00221BE8" w:rsidP="007341C2">
            <w:pPr>
              <w:pStyle w:val="-3"/>
              <w:numPr>
                <w:ilvl w:val="2"/>
                <w:numId w:val="0"/>
              </w:numPr>
              <w:tabs>
                <w:tab w:val="num" w:pos="1985"/>
              </w:tabs>
              <w:suppressAutoHyphens/>
              <w:ind w:firstLine="709"/>
              <w:rPr>
                <w:sz w:val="24"/>
              </w:rPr>
            </w:pPr>
            <w:r w:rsidRPr="00D471E3">
              <w:rPr>
                <w:sz w:val="24"/>
              </w:rPr>
              <w:t>2</w:t>
            </w:r>
            <w:r w:rsidR="007341C2" w:rsidRPr="00D471E3">
              <w:rPr>
                <w:sz w:val="24"/>
              </w:rPr>
              <w:t xml:space="preserve">. Победитель вправе направить </w:t>
            </w:r>
            <w:r w:rsidR="00DB6989" w:rsidRPr="00D471E3">
              <w:rPr>
                <w:sz w:val="24"/>
              </w:rPr>
              <w:t xml:space="preserve">Заказчику </w:t>
            </w:r>
            <w:r w:rsidR="007341C2" w:rsidRPr="00D471E3">
              <w:rPr>
                <w:sz w:val="24"/>
              </w:rPr>
              <w:t xml:space="preserve">предложения по внесению изменений в договор, размещенный в составе настоящей документации </w:t>
            </w:r>
            <w:r w:rsidR="002B41FD" w:rsidRPr="00D471E3">
              <w:rPr>
                <w:sz w:val="24"/>
              </w:rPr>
              <w:t xml:space="preserve">о закупке </w:t>
            </w:r>
            <w:r w:rsidR="007341C2" w:rsidRPr="00D471E3">
              <w:rPr>
                <w:sz w:val="24"/>
              </w:rPr>
              <w:t xml:space="preserve">(приложение № 5), до момента его подписания победителем. </w:t>
            </w:r>
          </w:p>
          <w:p w:rsidR="007341C2" w:rsidRPr="00D471E3" w:rsidRDefault="007341C2" w:rsidP="007341C2">
            <w:pPr>
              <w:pStyle w:val="-3"/>
              <w:numPr>
                <w:ilvl w:val="2"/>
                <w:numId w:val="0"/>
              </w:numPr>
              <w:tabs>
                <w:tab w:val="num" w:pos="1985"/>
              </w:tabs>
              <w:suppressAutoHyphens/>
              <w:ind w:firstLine="709"/>
              <w:rPr>
                <w:sz w:val="24"/>
              </w:rPr>
            </w:pPr>
            <w:r w:rsidRPr="00D471E3">
              <w:rPr>
                <w:sz w:val="24"/>
              </w:rPr>
              <w:t xml:space="preserve">Указанные предложения должны быть получены </w:t>
            </w:r>
            <w:r w:rsidR="00DB6989" w:rsidRPr="00D471E3">
              <w:rPr>
                <w:sz w:val="24"/>
              </w:rPr>
              <w:t>Заказчиком</w:t>
            </w:r>
            <w:r w:rsidRPr="00D471E3">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D471E3" w:rsidRDefault="007341C2" w:rsidP="007341C2">
            <w:pPr>
              <w:pStyle w:val="-3"/>
              <w:numPr>
                <w:ilvl w:val="2"/>
                <w:numId w:val="0"/>
              </w:numPr>
              <w:tabs>
                <w:tab w:val="num" w:pos="1985"/>
              </w:tabs>
              <w:suppressAutoHyphens/>
              <w:ind w:firstLine="709"/>
              <w:rPr>
                <w:sz w:val="24"/>
              </w:rPr>
            </w:pPr>
            <w:r w:rsidRPr="00D471E3">
              <w:rPr>
                <w:sz w:val="24"/>
              </w:rPr>
              <w:t>Изменения могут касаться только положений договора, которые не были одним из оценочных критериев для выбора побе</w:t>
            </w:r>
            <w:r w:rsidR="00493AB2" w:rsidRPr="00D471E3">
              <w:rPr>
                <w:sz w:val="24"/>
              </w:rPr>
              <w:t>дителя, указанных в пункте 1</w:t>
            </w:r>
            <w:r w:rsidR="00DF69CD" w:rsidRPr="00D471E3">
              <w:rPr>
                <w:sz w:val="24"/>
              </w:rPr>
              <w:t>9</w:t>
            </w:r>
            <w:r w:rsidR="00493AB2" w:rsidRPr="00D471E3">
              <w:rPr>
                <w:sz w:val="24"/>
              </w:rPr>
              <w:t xml:space="preserve"> Информационной карты</w:t>
            </w:r>
            <w:r w:rsidRPr="00D471E3">
              <w:rPr>
                <w:sz w:val="24"/>
              </w:rPr>
              <w:t xml:space="preserve"> настоящей документации</w:t>
            </w:r>
            <w:r w:rsidR="00493AB2" w:rsidRPr="00D471E3">
              <w:rPr>
                <w:sz w:val="24"/>
              </w:rPr>
              <w:t xml:space="preserve"> о закупке</w:t>
            </w:r>
            <w:r w:rsidRPr="00D471E3">
              <w:rPr>
                <w:sz w:val="24"/>
              </w:rPr>
              <w:t>.</w:t>
            </w:r>
          </w:p>
          <w:p w:rsidR="007341C2" w:rsidRPr="00D471E3" w:rsidRDefault="007341C2" w:rsidP="007341C2">
            <w:pPr>
              <w:pStyle w:val="-3"/>
              <w:numPr>
                <w:ilvl w:val="2"/>
                <w:numId w:val="0"/>
              </w:numPr>
              <w:tabs>
                <w:tab w:val="num" w:pos="1985"/>
              </w:tabs>
              <w:suppressAutoHyphens/>
              <w:ind w:firstLine="709"/>
              <w:rPr>
                <w:sz w:val="24"/>
              </w:rPr>
            </w:pPr>
            <w:r w:rsidRPr="00D471E3">
              <w:rPr>
                <w:sz w:val="24"/>
              </w:rPr>
              <w:t xml:space="preserve">Внесение изменений в договор по предложениям победителя является правом </w:t>
            </w:r>
            <w:r w:rsidR="00DF69CD" w:rsidRPr="00D471E3">
              <w:rPr>
                <w:sz w:val="24"/>
              </w:rPr>
              <w:t>Заказчика</w:t>
            </w:r>
            <w:r w:rsidRPr="00D471E3">
              <w:rPr>
                <w:sz w:val="24"/>
              </w:rPr>
              <w:t xml:space="preserve"> и осуществляется по </w:t>
            </w:r>
            <w:proofErr w:type="spellStart"/>
            <w:r w:rsidRPr="00D471E3">
              <w:rPr>
                <w:sz w:val="24"/>
              </w:rPr>
              <w:t>усмотрению</w:t>
            </w:r>
            <w:r w:rsidR="00DF69CD" w:rsidRPr="00D471E3">
              <w:rPr>
                <w:sz w:val="24"/>
              </w:rPr>
              <w:t>Заказчика</w:t>
            </w:r>
            <w:proofErr w:type="spellEnd"/>
            <w:r w:rsidRPr="00D471E3">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D471E3">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D471E3">
              <w:rPr>
                <w:sz w:val="24"/>
              </w:rPr>
              <w:t xml:space="preserve"> </w:t>
            </w:r>
            <w:r w:rsidR="00DF69CD" w:rsidRPr="00D471E3">
              <w:rPr>
                <w:sz w:val="24"/>
              </w:rPr>
              <w:t>Заказчиком</w:t>
            </w:r>
            <w:r w:rsidRPr="00D471E3">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D471E3" w:rsidP="00D471E3">
            <w:pPr>
              <w:pStyle w:val="19"/>
              <w:ind w:firstLine="0"/>
              <w:rPr>
                <w:sz w:val="24"/>
                <w:szCs w:val="24"/>
              </w:rPr>
            </w:pPr>
            <w:r w:rsidRPr="00D471E3">
              <w:rPr>
                <w:sz w:val="24"/>
                <w:szCs w:val="24"/>
              </w:rPr>
              <w:t>Не допускается</w:t>
            </w:r>
            <w:r w:rsidR="006164CD">
              <w:rPr>
                <w:i/>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D471E3">
            <w:pPr>
              <w:pStyle w:val="19"/>
              <w:ind w:firstLine="0"/>
              <w:rPr>
                <w:i/>
                <w:sz w:val="24"/>
                <w:szCs w:val="24"/>
              </w:rPr>
            </w:pPr>
            <w:r w:rsidRPr="003D2759">
              <w:rPr>
                <w:sz w:val="24"/>
                <w:szCs w:val="24"/>
              </w:rPr>
              <w:t xml:space="preserve">Заявка должна действовать не менее </w:t>
            </w:r>
            <w:r w:rsidR="00D471E3">
              <w:rPr>
                <w:sz w:val="24"/>
                <w:szCs w:val="24"/>
              </w:rPr>
              <w:t>60</w:t>
            </w:r>
            <w:r>
              <w:rPr>
                <w:sz w:val="24"/>
                <w:szCs w:val="24"/>
              </w:rPr>
              <w:t xml:space="preserve"> </w:t>
            </w:r>
            <w:r w:rsidRPr="00D471E3">
              <w:rPr>
                <w:sz w:val="24"/>
                <w:szCs w:val="24"/>
              </w:rPr>
              <w:t>(</w:t>
            </w:r>
            <w:r w:rsidR="00D471E3" w:rsidRPr="00602F20">
              <w:rPr>
                <w:sz w:val="24"/>
                <w:szCs w:val="24"/>
              </w:rPr>
              <w:t>шестидесяти</w:t>
            </w:r>
            <w:r w:rsidRPr="00602F20">
              <w:rPr>
                <w:sz w:val="24"/>
                <w:szCs w:val="24"/>
              </w:rPr>
              <w:t xml:space="preserve"> дней</w:t>
            </w:r>
            <w:r w:rsidRPr="00D471E3">
              <w:rPr>
                <w:i/>
                <w:sz w:val="24"/>
                <w:szCs w:val="24"/>
              </w:rPr>
              <w:t>)</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993EEA">
        <w:rPr>
          <w:szCs w:val="28"/>
        </w:rPr>
        <w:t>П</w:t>
      </w:r>
      <w:r>
        <w:rPr>
          <w:szCs w:val="28"/>
        </w:rPr>
        <w:t xml:space="preserve">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w:t>
      </w:r>
      <w:r w:rsidR="00993EEA">
        <w:rPr>
          <w:sz w:val="28"/>
          <w:szCs w:val="20"/>
        </w:rPr>
        <w:t>ения договора с П</w:t>
      </w:r>
      <w:r>
        <w:rPr>
          <w:sz w:val="28"/>
          <w:szCs w:val="20"/>
        </w:rPr>
        <w:t>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993EEA">
        <w:rPr>
          <w:sz w:val="28"/>
          <w:szCs w:val="20"/>
        </w:rPr>
        <w:t>П</w:t>
      </w:r>
      <w:r>
        <w:rPr>
          <w:sz w:val="28"/>
          <w:szCs w:val="20"/>
        </w:rPr>
        <w:t xml:space="preserve">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993EEA">
        <w:rPr>
          <w:sz w:val="28"/>
          <w:szCs w:val="28"/>
        </w:rPr>
        <w:t>П</w:t>
      </w:r>
      <w:r w:rsidRPr="008B08F6">
        <w:rPr>
          <w:sz w:val="28"/>
          <w:szCs w:val="28"/>
        </w:rPr>
        <w:t>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993EEA">
        <w:rPr>
          <w:rFonts w:eastAsia="Times New Roman"/>
          <w:sz w:val="28"/>
        </w:rPr>
        <w:t>П</w:t>
      </w:r>
      <w:r>
        <w:rPr>
          <w:rFonts w:eastAsia="Times New Roman"/>
          <w:sz w:val="28"/>
        </w:rPr>
        <w:t>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165C31">
            <w:pPr>
              <w:jc w:val="center"/>
            </w:pPr>
            <w:r w:rsidRPr="00384CDC">
              <w:t xml:space="preserve">Наименование </w:t>
            </w:r>
            <w:r>
              <w:t xml:space="preserve">товаров, </w:t>
            </w: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165C31">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165C31">
            <w:pPr>
              <w:jc w:val="center"/>
            </w:pPr>
            <w:r w:rsidRPr="00384CDC">
              <w:t>Количество поставляемых товаров</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165C31">
            <w:pPr>
              <w:jc w:val="center"/>
            </w:pPr>
            <w:r w:rsidRPr="00384CDC">
              <w:t>Цена з</w:t>
            </w:r>
            <w:r w:rsidR="00165C31">
              <w:t>а весь закупаемый объем товаров</w:t>
            </w:r>
            <w:r w:rsidRPr="00384CDC">
              <w:t xml:space="preserve">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165C31">
            <w:pPr>
              <w:jc w:val="center"/>
            </w:pPr>
            <w:r>
              <w:t>Условия и порядок расчетов за поставку товаров</w:t>
            </w:r>
            <w:r w:rsidR="00165C31">
              <w:t>.</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Срок выполнения работ</w:t>
            </w:r>
            <w:r>
              <w:t>, оказания услуг, поставки товаров</w:t>
            </w:r>
            <w:r w:rsidR="00B7639C">
              <w:t>, в календ</w:t>
            </w:r>
            <w:proofErr w:type="gramStart"/>
            <w:r w:rsidR="00B7639C">
              <w:t>.</w:t>
            </w:r>
            <w:proofErr w:type="gramEnd"/>
            <w:r w:rsidR="00B7639C">
              <w:t xml:space="preserve"> </w:t>
            </w:r>
            <w:proofErr w:type="gramStart"/>
            <w:r w:rsidR="00B7639C">
              <w:t>д</w:t>
            </w:r>
            <w:proofErr w:type="gramEnd"/>
            <w:r w:rsidR="00B7639C">
              <w:t>нях</w:t>
            </w:r>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proofErr w:type="spellStart"/>
            <w:proofErr w:type="gramStart"/>
            <w:r w:rsidRPr="00384CDC">
              <w:t>Гарантий</w:t>
            </w:r>
            <w:r>
              <w:t>-</w:t>
            </w:r>
            <w:r w:rsidRPr="00384CDC">
              <w:t>ный</w:t>
            </w:r>
            <w:proofErr w:type="spellEnd"/>
            <w:proofErr w:type="gramEnd"/>
            <w:r w:rsidRPr="00384CDC">
              <w:t xml:space="preserve"> срок</w:t>
            </w:r>
            <w:r w:rsidR="00B7639C">
              <w:t>, мес.</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0954FB" w:rsidRDefault="000954FB" w:rsidP="000954FB">
      <w:pPr>
        <w:pStyle w:val="afa"/>
        <w:ind w:firstLine="0"/>
        <w:jc w:val="center"/>
        <w:rPr>
          <w:b/>
          <w:sz w:val="60"/>
          <w:szCs w:val="60"/>
          <w:highlight w:val="cyan"/>
        </w:rPr>
      </w:pPr>
    </w:p>
    <w:p w:rsidR="000954FB" w:rsidRPr="00E10899" w:rsidRDefault="000954FB" w:rsidP="000954FB">
      <w:pPr>
        <w:pStyle w:val="afa"/>
        <w:ind w:firstLine="0"/>
        <w:jc w:val="center"/>
        <w:rPr>
          <w:b/>
          <w:sz w:val="60"/>
          <w:szCs w:val="60"/>
        </w:rPr>
      </w:pPr>
      <w:r w:rsidRPr="00165C31">
        <w:rPr>
          <w:b/>
          <w:sz w:val="60"/>
          <w:szCs w:val="60"/>
        </w:rPr>
        <w:t>ПРОЕКТ ДОГОВОРА</w:t>
      </w:r>
    </w:p>
    <w:p w:rsidR="000136A9" w:rsidRDefault="000136A9" w:rsidP="000954FB">
      <w:pPr>
        <w:rPr>
          <w:b/>
          <w:i/>
          <w:sz w:val="28"/>
          <w:szCs w:val="28"/>
          <w:highlight w:val="magenta"/>
        </w:rPr>
      </w:pPr>
    </w:p>
    <w:p w:rsidR="00774EB1" w:rsidRPr="007215F2" w:rsidRDefault="000954FB" w:rsidP="00774EB1">
      <w:pPr>
        <w:jc w:val="center"/>
        <w:rPr>
          <w:b/>
          <w:bCs/>
        </w:rPr>
      </w:pPr>
      <w:r>
        <w:rPr>
          <w:b/>
          <w:i/>
          <w:sz w:val="28"/>
          <w:szCs w:val="28"/>
        </w:rPr>
        <w:br w:type="page"/>
      </w:r>
      <w:r w:rsidR="00774EB1">
        <w:rPr>
          <w:b/>
          <w:bCs/>
        </w:rPr>
        <w:lastRenderedPageBreak/>
        <w:t>Договор  №</w:t>
      </w:r>
      <w:proofErr w:type="spellStart"/>
      <w:r w:rsidR="00774EB1">
        <w:rPr>
          <w:b/>
          <w:bCs/>
        </w:rPr>
        <w:t>ТКд</w:t>
      </w:r>
      <w:proofErr w:type="spellEnd"/>
      <w:r w:rsidR="00774EB1">
        <w:rPr>
          <w:b/>
          <w:bCs/>
        </w:rPr>
        <w:t>/1</w:t>
      </w:r>
      <w:r w:rsidR="00774EB1" w:rsidRPr="007215F2">
        <w:rPr>
          <w:b/>
          <w:bCs/>
        </w:rPr>
        <w:t>__/__/__</w:t>
      </w:r>
    </w:p>
    <w:p w:rsidR="00774EB1" w:rsidRPr="007215F2" w:rsidRDefault="00774EB1" w:rsidP="00774EB1">
      <w:pPr>
        <w:jc w:val="center"/>
      </w:pPr>
      <w:r>
        <w:rPr>
          <w:b/>
          <w:bCs/>
        </w:rPr>
        <w:t>поставки</w:t>
      </w:r>
    </w:p>
    <w:p w:rsidR="00774EB1" w:rsidRPr="007215F2" w:rsidRDefault="00774EB1" w:rsidP="00774EB1">
      <w:pPr>
        <w:jc w:val="both"/>
      </w:pPr>
      <w:r w:rsidRPr="007215F2">
        <w:t xml:space="preserve">г. </w:t>
      </w:r>
      <w:r>
        <w:t>Чита</w:t>
      </w:r>
      <w:r w:rsidRPr="007215F2">
        <w:t xml:space="preserve">  </w:t>
      </w:r>
      <w:r>
        <w:t xml:space="preserve">    </w:t>
      </w:r>
      <w:r w:rsidRPr="007215F2">
        <w:t xml:space="preserve">                                                                                     </w:t>
      </w:r>
      <w:r>
        <w:t xml:space="preserve">            </w:t>
      </w:r>
      <w:r w:rsidRPr="007215F2">
        <w:t xml:space="preserve"> «__»_______ ____ </w:t>
      </w:r>
      <w:proofErr w:type="gramStart"/>
      <w:r w:rsidRPr="007215F2">
        <w:t>г</w:t>
      </w:r>
      <w:proofErr w:type="gramEnd"/>
      <w:r w:rsidRPr="007215F2">
        <w:t>.</w:t>
      </w:r>
    </w:p>
    <w:p w:rsidR="00774EB1" w:rsidRPr="007215F2" w:rsidRDefault="00774EB1" w:rsidP="00774EB1">
      <w:pPr>
        <w:jc w:val="both"/>
      </w:pPr>
    </w:p>
    <w:p w:rsidR="00774EB1" w:rsidRPr="006379DF" w:rsidRDefault="00993EEA" w:rsidP="00774EB1">
      <w:pPr>
        <w:ind w:right="-1" w:firstLine="720"/>
        <w:jc w:val="both"/>
      </w:pPr>
      <w:r>
        <w:t>Публичное</w:t>
      </w:r>
      <w:r w:rsidR="00774EB1" w:rsidRPr="006379DF">
        <w:t xml:space="preserve"> акционерное общество «Центр по перевозке грузов в</w:t>
      </w:r>
      <w:r>
        <w:t xml:space="preserve"> контейнерах «ТрансКонтейнер» (П</w:t>
      </w:r>
      <w:r w:rsidR="00774EB1" w:rsidRPr="006379DF">
        <w:t xml:space="preserve">АО «ТрансКонтейнер»), именуемое в дальнейшем «Покупатель», в лице  </w:t>
      </w:r>
      <w:r>
        <w:t>директора филиала П</w:t>
      </w:r>
      <w:r w:rsidR="00774EB1" w:rsidRPr="006379DF">
        <w:t xml:space="preserve">АО «ТрансКонтейнер» на Забайкальской железной дороге </w:t>
      </w:r>
      <w:r w:rsidR="00774EB1">
        <w:t>____________________________</w:t>
      </w:r>
      <w:r w:rsidR="00774EB1" w:rsidRPr="006379DF">
        <w:t>,  действующего  на  основании</w:t>
      </w:r>
      <w:r w:rsidR="00774EB1" w:rsidRPr="006379DF">
        <w:rPr>
          <w:i/>
          <w:iCs/>
          <w:vertAlign w:val="superscript"/>
        </w:rPr>
        <w:t xml:space="preserve"> </w:t>
      </w:r>
      <w:r w:rsidR="00774EB1" w:rsidRPr="006379DF">
        <w:t xml:space="preserve"> доверенности от </w:t>
      </w:r>
      <w:r w:rsidR="00774EB1">
        <w:t>___________________________________</w:t>
      </w:r>
      <w:r w:rsidR="00774EB1" w:rsidRPr="006379DF">
        <w:t xml:space="preserve"> с одной стороны, и</w:t>
      </w:r>
      <w:r w:rsidR="00774EB1" w:rsidRPr="006379DF">
        <w:rPr>
          <w:b/>
        </w:rPr>
        <w:t xml:space="preserve"> </w:t>
      </w:r>
      <w:r w:rsidR="00774EB1" w:rsidRPr="006379DF">
        <w:t>________________________________</w:t>
      </w:r>
      <w:proofErr w:type="gramStart"/>
      <w:r w:rsidR="00774EB1" w:rsidRPr="006379DF">
        <w:t xml:space="preserve"> ,</w:t>
      </w:r>
      <w:proofErr w:type="gramEnd"/>
      <w:r w:rsidR="00774EB1" w:rsidRPr="006379DF">
        <w:t xml:space="preserve"> именуемый в дальнейшем «Поставщик», в лице _______________________________, действующего  на основании ___ __________________ от _______________</w:t>
      </w:r>
    </w:p>
    <w:p w:rsidR="00774EB1" w:rsidRPr="006379DF" w:rsidRDefault="00774EB1" w:rsidP="00774EB1">
      <w:pPr>
        <w:ind w:right="-1"/>
      </w:pPr>
      <w:r w:rsidRPr="006379DF">
        <w:t>с другой стороны, именуемые в дальнейшем «Стороны», заключили настоящий договор поставки (далее – «Договор») о нижеследующем:</w:t>
      </w:r>
    </w:p>
    <w:p w:rsidR="00774EB1" w:rsidRDefault="00774EB1" w:rsidP="00774EB1">
      <w:pPr>
        <w:ind w:firstLine="567"/>
        <w:jc w:val="center"/>
        <w:rPr>
          <w:b/>
          <w:bCs/>
        </w:rPr>
      </w:pPr>
    </w:p>
    <w:p w:rsidR="00774EB1" w:rsidRPr="00B93518" w:rsidRDefault="00774EB1" w:rsidP="00774EB1">
      <w:pPr>
        <w:ind w:firstLine="567"/>
        <w:jc w:val="center"/>
        <w:rPr>
          <w:b/>
          <w:bCs/>
        </w:rPr>
      </w:pPr>
    </w:p>
    <w:p w:rsidR="00774EB1" w:rsidRDefault="00774EB1" w:rsidP="00774EB1">
      <w:pPr>
        <w:numPr>
          <w:ilvl w:val="0"/>
          <w:numId w:val="46"/>
        </w:numPr>
        <w:suppressAutoHyphens w:val="0"/>
        <w:jc w:val="center"/>
        <w:rPr>
          <w:b/>
          <w:bCs/>
        </w:rPr>
      </w:pPr>
      <w:r w:rsidRPr="00B93518">
        <w:rPr>
          <w:b/>
          <w:bCs/>
        </w:rPr>
        <w:t>Предмет Договора</w:t>
      </w:r>
    </w:p>
    <w:p w:rsidR="00774EB1" w:rsidRPr="00B93518" w:rsidRDefault="00774EB1" w:rsidP="00774EB1">
      <w:pPr>
        <w:ind w:left="1407"/>
        <w:rPr>
          <w:b/>
          <w:bCs/>
        </w:rPr>
      </w:pPr>
    </w:p>
    <w:p w:rsidR="00774EB1" w:rsidRPr="007215F2" w:rsidRDefault="00774EB1" w:rsidP="00774EB1">
      <w:pPr>
        <w:ind w:right="-1"/>
        <w:jc w:val="both"/>
      </w:pPr>
      <w:r>
        <w:t xml:space="preserve">         </w:t>
      </w:r>
      <w:r w:rsidRPr="00B93518">
        <w:t>1.1.</w:t>
      </w:r>
      <w:r w:rsidRPr="00B93518">
        <w:tab/>
        <w:t xml:space="preserve">По настоящему Договору </w:t>
      </w:r>
      <w:r>
        <w:t>Поставщик</w:t>
      </w:r>
      <w:r w:rsidRPr="00B93518">
        <w:t xml:space="preserve"> обязуется поставить, а Покупатель принять и оплатить </w:t>
      </w:r>
      <w:r w:rsidR="00BF310F">
        <w:t xml:space="preserve"> запасные части и материалы</w:t>
      </w:r>
      <w:r w:rsidR="00BF310F" w:rsidRPr="00956DFC">
        <w:t xml:space="preserve"> для ремонта </w:t>
      </w:r>
      <w:proofErr w:type="spellStart"/>
      <w:r w:rsidR="00BF310F" w:rsidRPr="00956DFC">
        <w:t>грузоподемных</w:t>
      </w:r>
      <w:proofErr w:type="spellEnd"/>
      <w:r w:rsidR="00BF310F" w:rsidRPr="00956DFC">
        <w:t xml:space="preserve"> машин </w:t>
      </w:r>
      <w:r w:rsidRPr="00B93518">
        <w:t>(далее – «Товар»)</w:t>
      </w:r>
      <w:r>
        <w:t>.</w:t>
      </w:r>
    </w:p>
    <w:p w:rsidR="00774EB1" w:rsidRPr="00B93518" w:rsidRDefault="00774EB1" w:rsidP="00774EB1">
      <w:pPr>
        <w:ind w:firstLine="567"/>
        <w:jc w:val="both"/>
      </w:pPr>
      <w:r>
        <w:t xml:space="preserve">1.2. </w:t>
      </w:r>
      <w:r w:rsidRPr="007E6DAA">
        <w:t xml:space="preserve">Наименование, количество, </w:t>
      </w:r>
      <w:r>
        <w:t xml:space="preserve">срок поставки, </w:t>
      </w:r>
      <w:r w:rsidRPr="007E6DAA">
        <w:t>стоимость</w:t>
      </w:r>
      <w:r>
        <w:t xml:space="preserve">, а также дополнительные требования к </w:t>
      </w:r>
      <w:r w:rsidRPr="000F0313">
        <w:t>поставляемо</w:t>
      </w:r>
      <w:r>
        <w:t>му</w:t>
      </w:r>
      <w:r w:rsidRPr="000F0313">
        <w:t xml:space="preserve"> Товар</w:t>
      </w:r>
      <w:r>
        <w:t>у</w:t>
      </w:r>
      <w:r w:rsidRPr="000F0313">
        <w:t xml:space="preserve"> </w:t>
      </w:r>
      <w:r>
        <w:t>опреде</w:t>
      </w:r>
      <w:r w:rsidR="00BF310F">
        <w:t xml:space="preserve">ляются Сторонами в </w:t>
      </w:r>
      <w:proofErr w:type="spellStart"/>
      <w:r w:rsidR="00BF310F">
        <w:t>Спецификаци</w:t>
      </w:r>
      <w:proofErr w:type="spellEnd"/>
      <w:r w:rsidR="00BF310F">
        <w:rPr>
          <w:spacing w:val="-1"/>
        </w:rPr>
        <w:t xml:space="preserve"> </w:t>
      </w:r>
      <w:r>
        <w:t>(</w:t>
      </w:r>
      <w:r>
        <w:rPr>
          <w:spacing w:val="-1"/>
        </w:rPr>
        <w:t>Прилож</w:t>
      </w:r>
      <w:r w:rsidR="00BF310F">
        <w:rPr>
          <w:spacing w:val="-1"/>
        </w:rPr>
        <w:t>ение</w:t>
      </w:r>
      <w:r>
        <w:rPr>
          <w:spacing w:val="-1"/>
        </w:rPr>
        <w:t xml:space="preserve"> №1) к настоящему Договору, и </w:t>
      </w:r>
      <w:proofErr w:type="gramStart"/>
      <w:r w:rsidRPr="0083295B">
        <w:rPr>
          <w:spacing w:val="-1"/>
        </w:rPr>
        <w:t>являющ</w:t>
      </w:r>
      <w:r>
        <w:rPr>
          <w:spacing w:val="-1"/>
        </w:rPr>
        <w:t>ихся</w:t>
      </w:r>
      <w:proofErr w:type="gramEnd"/>
      <w:r>
        <w:rPr>
          <w:spacing w:val="-1"/>
        </w:rPr>
        <w:t xml:space="preserve"> </w:t>
      </w:r>
      <w:r w:rsidRPr="0083295B">
        <w:rPr>
          <w:spacing w:val="-1"/>
        </w:rPr>
        <w:t xml:space="preserve">неотъемлемой частью </w:t>
      </w:r>
      <w:r w:rsidRPr="0083295B">
        <w:t>настоящего Договора.</w:t>
      </w:r>
    </w:p>
    <w:p w:rsidR="00774EB1" w:rsidRPr="00A4610F" w:rsidRDefault="00774EB1" w:rsidP="00774EB1">
      <w:pPr>
        <w:ind w:firstLine="567"/>
        <w:jc w:val="both"/>
        <w:rPr>
          <w:color w:val="000000"/>
        </w:rPr>
      </w:pPr>
      <w:r>
        <w:t xml:space="preserve">1.3.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774EB1" w:rsidRPr="00B93518" w:rsidRDefault="00774EB1" w:rsidP="00774EB1">
      <w:pPr>
        <w:widowControl w:val="0"/>
        <w:autoSpaceDE w:val="0"/>
        <w:autoSpaceDN w:val="0"/>
        <w:adjustRightInd w:val="0"/>
        <w:ind w:firstLine="567"/>
        <w:jc w:val="both"/>
      </w:pPr>
      <w:r w:rsidRPr="00B93518">
        <w:t>1.</w:t>
      </w:r>
      <w:r>
        <w:t>4</w:t>
      </w:r>
      <w:r w:rsidRPr="00B93518">
        <w:t>. В случае обязательной сертификации Товар должен поставляться с сертификатом соответствия.</w:t>
      </w:r>
    </w:p>
    <w:p w:rsidR="00774EB1" w:rsidRPr="00B93518" w:rsidRDefault="00774EB1" w:rsidP="00774EB1">
      <w:pPr>
        <w:ind w:firstLine="567"/>
        <w:rPr>
          <w:b/>
          <w:bCs/>
        </w:rPr>
      </w:pPr>
    </w:p>
    <w:p w:rsidR="00774EB1" w:rsidRDefault="00774EB1" w:rsidP="00774EB1">
      <w:pPr>
        <w:numPr>
          <w:ilvl w:val="0"/>
          <w:numId w:val="45"/>
        </w:numPr>
        <w:suppressAutoHyphens w:val="0"/>
        <w:ind w:left="0" w:firstLine="567"/>
        <w:jc w:val="center"/>
        <w:rPr>
          <w:b/>
          <w:bCs/>
        </w:rPr>
      </w:pPr>
      <w:r w:rsidRPr="00B93518">
        <w:rPr>
          <w:b/>
          <w:bCs/>
        </w:rPr>
        <w:t>Цена Договора и порядок расчетов</w:t>
      </w:r>
    </w:p>
    <w:p w:rsidR="00774EB1" w:rsidRPr="001602F5" w:rsidRDefault="00774EB1" w:rsidP="00774EB1">
      <w:pPr>
        <w:rPr>
          <w:b/>
          <w:bCs/>
        </w:rPr>
      </w:pPr>
    </w:p>
    <w:p w:rsidR="00774EB1" w:rsidRPr="001602F5" w:rsidRDefault="00774EB1" w:rsidP="00774EB1">
      <w:pPr>
        <w:pStyle w:val="ConsNormal"/>
        <w:widowControl/>
        <w:numPr>
          <w:ilvl w:val="1"/>
          <w:numId w:val="45"/>
        </w:numPr>
        <w:tabs>
          <w:tab w:val="clear" w:pos="720"/>
          <w:tab w:val="num" w:pos="142"/>
        </w:tabs>
        <w:suppressAutoHyphens w:val="0"/>
        <w:autoSpaceDE/>
        <w:ind w:left="0" w:firstLine="567"/>
        <w:jc w:val="both"/>
        <w:rPr>
          <w:rFonts w:ascii="Times New Roman" w:hAnsi="Times New Roman"/>
          <w:sz w:val="24"/>
          <w:szCs w:val="24"/>
        </w:rPr>
      </w:pPr>
      <w:r w:rsidRPr="001602F5">
        <w:rPr>
          <w:rFonts w:ascii="Times New Roman" w:hAnsi="Times New Roman"/>
          <w:color w:val="000000"/>
          <w:spacing w:val="-1"/>
          <w:sz w:val="24"/>
          <w:szCs w:val="24"/>
        </w:rPr>
        <w:t xml:space="preserve">Стоимость поставки Товара в </w:t>
      </w:r>
      <w:r>
        <w:rPr>
          <w:rFonts w:ascii="Times New Roman" w:hAnsi="Times New Roman"/>
          <w:color w:val="000000"/>
          <w:spacing w:val="-1"/>
          <w:sz w:val="24"/>
          <w:szCs w:val="24"/>
        </w:rPr>
        <w:t>соответствии со Спецификацией</w:t>
      </w:r>
      <w:r w:rsidRPr="001602F5">
        <w:rPr>
          <w:rFonts w:ascii="Times New Roman" w:hAnsi="Times New Roman"/>
          <w:color w:val="000000"/>
          <w:spacing w:val="-1"/>
          <w:sz w:val="24"/>
          <w:szCs w:val="24"/>
        </w:rPr>
        <w:t xml:space="preserve"> составляет</w:t>
      </w:r>
      <w:proofErr w:type="gramStart"/>
      <w:r w:rsidRPr="001602F5">
        <w:rPr>
          <w:rFonts w:ascii="Times New Roman" w:hAnsi="Times New Roman"/>
          <w:color w:val="000000"/>
          <w:spacing w:val="-1"/>
          <w:sz w:val="24"/>
          <w:szCs w:val="24"/>
        </w:rPr>
        <w:t xml:space="preserve"> </w:t>
      </w:r>
      <w:r w:rsidRPr="001602F5">
        <w:rPr>
          <w:rFonts w:ascii="Times New Roman" w:hAnsi="Times New Roman"/>
          <w:sz w:val="24"/>
          <w:szCs w:val="24"/>
        </w:rPr>
        <w:t xml:space="preserve">_____________(____________________) </w:t>
      </w:r>
      <w:proofErr w:type="gramEnd"/>
      <w:r w:rsidRPr="001602F5">
        <w:rPr>
          <w:rFonts w:ascii="Times New Roman" w:hAnsi="Times New Roman"/>
          <w:sz w:val="24"/>
          <w:szCs w:val="24"/>
        </w:rPr>
        <w:t xml:space="preserve">рублей, в том числе </w:t>
      </w:r>
      <w:r w:rsidRPr="001602F5">
        <w:rPr>
          <w:rFonts w:ascii="Times New Roman" w:hAnsi="Times New Roman"/>
          <w:sz w:val="24"/>
          <w:szCs w:val="24"/>
        </w:rPr>
        <w:br/>
        <w:t>НДС –______%_____________ (____________________)  рублей.</w:t>
      </w:r>
    </w:p>
    <w:p w:rsidR="00774EB1" w:rsidRPr="001602F5" w:rsidRDefault="00774EB1" w:rsidP="00774EB1">
      <w:pPr>
        <w:widowControl w:val="0"/>
        <w:numPr>
          <w:ilvl w:val="1"/>
          <w:numId w:val="45"/>
        </w:numPr>
        <w:shd w:val="clear" w:color="auto" w:fill="FFFFFF"/>
        <w:tabs>
          <w:tab w:val="clear" w:pos="720"/>
          <w:tab w:val="left" w:pos="0"/>
          <w:tab w:val="num" w:pos="142"/>
        </w:tabs>
        <w:suppressAutoHyphens w:val="0"/>
        <w:autoSpaceDE w:val="0"/>
        <w:autoSpaceDN w:val="0"/>
        <w:adjustRightInd w:val="0"/>
        <w:ind w:left="0" w:firstLine="567"/>
        <w:jc w:val="both"/>
      </w:pPr>
      <w:r w:rsidRPr="001602F5">
        <w:rPr>
          <w:color w:val="000000"/>
          <w:spacing w:val="-1"/>
        </w:rPr>
        <w:t xml:space="preserve">Общая цена настоящего Договора складывается исходя из подписанных Сторонами Спецификаций к настоящему Договору. </w:t>
      </w:r>
    </w:p>
    <w:p w:rsidR="00774EB1" w:rsidRPr="00B93518" w:rsidRDefault="00774EB1" w:rsidP="00774EB1">
      <w:pPr>
        <w:pStyle w:val="ConsNormal"/>
        <w:ind w:firstLine="0"/>
        <w:jc w:val="both"/>
        <w:rPr>
          <w:sz w:val="24"/>
          <w:szCs w:val="24"/>
        </w:rPr>
      </w:pPr>
      <w:r>
        <w:rPr>
          <w:sz w:val="24"/>
          <w:szCs w:val="24"/>
        </w:rPr>
        <w:t xml:space="preserve">         </w:t>
      </w:r>
      <w:r w:rsidRPr="007E6DAA">
        <w:rPr>
          <w:rFonts w:ascii="Times New Roman" w:hAnsi="Times New Roman"/>
          <w:sz w:val="24"/>
          <w:szCs w:val="24"/>
        </w:rPr>
        <w:t xml:space="preserve">2.3. </w:t>
      </w:r>
      <w:r w:rsidR="008B179A" w:rsidRPr="008B179A">
        <w:rPr>
          <w:rFonts w:ascii="Times New Roman" w:hAnsi="Times New Roman" w:cs="Times New Roman"/>
          <w:sz w:val="24"/>
          <w:szCs w:val="24"/>
        </w:rPr>
        <w:t xml:space="preserve">Оплата производится в течение 15 дней с даты поставки товара и  подписания товарной накладной (ТОРГ12), получения от Поставщика </w:t>
      </w:r>
      <w:proofErr w:type="spellStart"/>
      <w:proofErr w:type="gramStart"/>
      <w:r w:rsidR="008B179A" w:rsidRPr="008B179A">
        <w:rPr>
          <w:rFonts w:ascii="Times New Roman" w:hAnsi="Times New Roman" w:cs="Times New Roman"/>
          <w:sz w:val="24"/>
          <w:szCs w:val="24"/>
        </w:rPr>
        <w:t>счет-фактуры</w:t>
      </w:r>
      <w:proofErr w:type="spellEnd"/>
      <w:proofErr w:type="gramEnd"/>
      <w:r w:rsidR="008B179A">
        <w:rPr>
          <w:sz w:val="24"/>
          <w:szCs w:val="24"/>
        </w:rPr>
        <w:t>.</w:t>
      </w:r>
    </w:p>
    <w:p w:rsidR="00774EB1" w:rsidRPr="00D56CB7" w:rsidRDefault="00774EB1" w:rsidP="00774EB1">
      <w:pPr>
        <w:numPr>
          <w:ilvl w:val="0"/>
          <w:numId w:val="45"/>
        </w:numPr>
        <w:suppressAutoHyphens w:val="0"/>
        <w:jc w:val="center"/>
        <w:rPr>
          <w:b/>
          <w:bCs/>
        </w:rPr>
      </w:pPr>
      <w:r w:rsidRPr="00B93518">
        <w:rPr>
          <w:b/>
          <w:bCs/>
        </w:rPr>
        <w:t>Условия поставки Товара</w:t>
      </w:r>
    </w:p>
    <w:p w:rsidR="00774EB1" w:rsidRPr="00B93518" w:rsidRDefault="00774EB1" w:rsidP="00774EB1">
      <w:pPr>
        <w:ind w:firstLine="567"/>
        <w:jc w:val="both"/>
        <w:rPr>
          <w:color w:val="000000"/>
        </w:rPr>
      </w:pPr>
      <w:r>
        <w:t>3</w:t>
      </w:r>
      <w:r w:rsidRPr="00B93518">
        <w:t xml:space="preserve">.1. </w:t>
      </w:r>
      <w:r w:rsidRPr="00B93518">
        <w:rPr>
          <w:color w:val="000000"/>
        </w:rPr>
        <w:t xml:space="preserve">Покупатель </w:t>
      </w:r>
      <w:r>
        <w:rPr>
          <w:color w:val="000000"/>
        </w:rPr>
        <w:t xml:space="preserve">в письменном виде </w:t>
      </w:r>
      <w:r w:rsidRPr="00B93518">
        <w:rPr>
          <w:color w:val="000000"/>
        </w:rPr>
        <w:t xml:space="preserve">направляет </w:t>
      </w:r>
      <w:r>
        <w:rPr>
          <w:color w:val="000000"/>
        </w:rPr>
        <w:t>Поставщику</w:t>
      </w:r>
      <w:r w:rsidRPr="00B93518">
        <w:rPr>
          <w:color w:val="000000"/>
        </w:rPr>
        <w:t xml:space="preserve"> </w:t>
      </w:r>
      <w:r>
        <w:rPr>
          <w:color w:val="000000"/>
        </w:rPr>
        <w:t>заявку о наименовании, количестве Товара и о дополнительных требованиях к Товару (далее – Заявка)</w:t>
      </w:r>
      <w:r w:rsidRPr="00B93518">
        <w:rPr>
          <w:color w:val="000000"/>
        </w:rPr>
        <w:t xml:space="preserve">. </w:t>
      </w:r>
    </w:p>
    <w:p w:rsidR="00774EB1" w:rsidRPr="00FD0054" w:rsidRDefault="00774EB1" w:rsidP="00774EB1">
      <w:pPr>
        <w:ind w:firstLine="567"/>
        <w:jc w:val="both"/>
        <w:rPr>
          <w:color w:val="000000"/>
        </w:rPr>
      </w:pPr>
      <w:r>
        <w:rPr>
          <w:color w:val="000000"/>
        </w:rPr>
        <w:t>3</w:t>
      </w:r>
      <w:r w:rsidRPr="00B93518">
        <w:rPr>
          <w:color w:val="000000"/>
        </w:rPr>
        <w:t xml:space="preserve">.2. </w:t>
      </w:r>
      <w:r>
        <w:rPr>
          <w:color w:val="000000"/>
        </w:rPr>
        <w:t>Поставщик</w:t>
      </w:r>
      <w:r w:rsidRPr="00B93518">
        <w:rPr>
          <w:color w:val="000000"/>
        </w:rPr>
        <w:t xml:space="preserve"> в течение </w:t>
      </w:r>
      <w:r>
        <w:rPr>
          <w:color w:val="000000"/>
        </w:rPr>
        <w:t>2 (двух)</w:t>
      </w:r>
      <w:r w:rsidRPr="00B93518">
        <w:rPr>
          <w:color w:val="000000"/>
        </w:rPr>
        <w:t xml:space="preserve"> календарных дней рас</w:t>
      </w:r>
      <w:r>
        <w:rPr>
          <w:color w:val="000000"/>
        </w:rPr>
        <w:t>сматривает Заявку и в случае согласия</w:t>
      </w:r>
      <w:r w:rsidRPr="00B93518">
        <w:rPr>
          <w:color w:val="000000"/>
        </w:rPr>
        <w:t xml:space="preserve"> направляет Покупателю </w:t>
      </w:r>
      <w:r>
        <w:rPr>
          <w:color w:val="000000"/>
        </w:rPr>
        <w:t xml:space="preserve">составленную </w:t>
      </w:r>
      <w:r w:rsidRPr="00B93518">
        <w:rPr>
          <w:color w:val="000000"/>
        </w:rPr>
        <w:t>подписанную со своей Стороны Спецификацию. Покупатель в течение</w:t>
      </w:r>
      <w:r>
        <w:rPr>
          <w:color w:val="000000"/>
        </w:rPr>
        <w:t xml:space="preserve"> </w:t>
      </w:r>
      <w:r w:rsidRPr="00FD0054">
        <w:rPr>
          <w:color w:val="000000"/>
        </w:rPr>
        <w:t>2 (двух) календарных дней подписывает согласованную Поставщиком Спецификацию.</w:t>
      </w:r>
    </w:p>
    <w:p w:rsidR="00774EB1" w:rsidRDefault="00774EB1" w:rsidP="00774EB1">
      <w:pPr>
        <w:ind w:firstLine="567"/>
        <w:jc w:val="both"/>
      </w:pPr>
      <w:r>
        <w:t>3</w:t>
      </w:r>
      <w:r w:rsidRPr="00B93518">
        <w:t xml:space="preserve">.3. Поставка Товара </w:t>
      </w:r>
      <w:r>
        <w:t xml:space="preserve">Покупателю </w:t>
      </w:r>
      <w:r w:rsidRPr="00B93518">
        <w:t xml:space="preserve">по настоящему Договору осуществляется </w:t>
      </w:r>
      <w:r>
        <w:t>Поставщиком</w:t>
      </w:r>
      <w:r w:rsidRPr="00B93518">
        <w:t xml:space="preserve"> </w:t>
      </w:r>
      <w:r w:rsidR="00630832">
        <w:t>любым видом транспорта по его усмотрению,</w:t>
      </w:r>
      <w:r>
        <w:t xml:space="preserve"> </w:t>
      </w:r>
      <w:r w:rsidRPr="00B93518">
        <w:t xml:space="preserve">по адресу: </w:t>
      </w:r>
      <w:r w:rsidR="00630832">
        <w:t xml:space="preserve">Забайкальский край, </w:t>
      </w:r>
      <w:proofErr w:type="gramStart"/>
      <w:r w:rsidR="00993EEA">
        <w:t>г</w:t>
      </w:r>
      <w:proofErr w:type="gramEnd"/>
      <w:r w:rsidR="00993EEA">
        <w:t>. Чита, ул. Лазо, 120</w:t>
      </w:r>
      <w:r w:rsidRPr="00B93518">
        <w:t xml:space="preserve"> </w:t>
      </w:r>
    </w:p>
    <w:p w:rsidR="00774EB1" w:rsidRPr="00B93518" w:rsidRDefault="00774EB1" w:rsidP="00774EB1">
      <w:pPr>
        <w:widowControl w:val="0"/>
        <w:numPr>
          <w:ilvl w:val="1"/>
          <w:numId w:val="47"/>
        </w:numPr>
        <w:autoSpaceDE w:val="0"/>
        <w:autoSpaceDN w:val="0"/>
        <w:adjustRightInd w:val="0"/>
        <w:ind w:left="0" w:firstLine="567"/>
        <w:jc w:val="both"/>
      </w:pPr>
      <w:r w:rsidRPr="00B93518">
        <w:t xml:space="preserve">Приемка Товара осуществляется представителями Продавца и Покупателя с </w:t>
      </w:r>
      <w:r w:rsidRPr="00B93518">
        <w:lastRenderedPageBreak/>
        <w:t xml:space="preserve">подписанием товарной накладной (ТОРГ-12) 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774EB1" w:rsidRPr="00B93518" w:rsidRDefault="00774EB1" w:rsidP="00774EB1">
      <w:pPr>
        <w:widowControl w:val="0"/>
        <w:autoSpaceDE w:val="0"/>
        <w:autoSpaceDN w:val="0"/>
        <w:adjustRightInd w:val="0"/>
        <w:ind w:firstLine="567"/>
        <w:jc w:val="both"/>
      </w:pPr>
      <w:r w:rsidRPr="00B93518">
        <w:t xml:space="preserve"> 1)  документ, удостоверяющий личность представителя Покупателя;  </w:t>
      </w:r>
    </w:p>
    <w:p w:rsidR="00774EB1" w:rsidRPr="00B93518" w:rsidRDefault="00774EB1" w:rsidP="00774EB1">
      <w:pPr>
        <w:widowControl w:val="0"/>
        <w:autoSpaceDE w:val="0"/>
        <w:autoSpaceDN w:val="0"/>
        <w:adjustRightInd w:val="0"/>
        <w:ind w:firstLine="567"/>
        <w:jc w:val="both"/>
      </w:pPr>
      <w:r w:rsidRPr="00B93518">
        <w:t xml:space="preserve"> 2) доверенность на представителя Покупателя, оформленную надлежащим образом. </w:t>
      </w:r>
    </w:p>
    <w:p w:rsidR="00774EB1" w:rsidRPr="00B93518" w:rsidRDefault="00774EB1" w:rsidP="00774EB1">
      <w:pPr>
        <w:widowControl w:val="0"/>
        <w:autoSpaceDE w:val="0"/>
        <w:autoSpaceDN w:val="0"/>
        <w:adjustRightInd w:val="0"/>
        <w:ind w:firstLine="567"/>
        <w:jc w:val="both"/>
        <w:rPr>
          <w:bCs/>
        </w:rPr>
      </w:pPr>
      <w:r>
        <w:t>3</w:t>
      </w:r>
      <w:r w:rsidRPr="00B93518">
        <w:t>.</w:t>
      </w:r>
      <w:r>
        <w:t>5</w:t>
      </w:r>
      <w:r w:rsidRPr="00B93518">
        <w:t xml:space="preserve">. </w:t>
      </w:r>
      <w:r w:rsidRPr="00B93518">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w:t>
      </w:r>
      <w:r>
        <w:rPr>
          <w:bCs/>
        </w:rPr>
        <w:t>ей</w:t>
      </w:r>
      <w:r w:rsidRPr="00B93518">
        <w:rPr>
          <w:bCs/>
        </w:rPr>
        <w:t xml:space="preserve">. </w:t>
      </w:r>
    </w:p>
    <w:p w:rsidR="00774EB1" w:rsidRPr="00B93518" w:rsidRDefault="00774EB1" w:rsidP="00774EB1">
      <w:pPr>
        <w:widowControl w:val="0"/>
        <w:autoSpaceDE w:val="0"/>
        <w:autoSpaceDN w:val="0"/>
        <w:adjustRightInd w:val="0"/>
        <w:ind w:firstLine="567"/>
        <w:jc w:val="both"/>
      </w:pPr>
      <w:r>
        <w:t>3</w:t>
      </w:r>
      <w:r w:rsidRPr="00B93518">
        <w:t>.</w:t>
      </w:r>
      <w:r>
        <w:t>6</w:t>
      </w:r>
      <w:r w:rsidRPr="00B93518">
        <w:t xml:space="preserve">. В случае выявления в ходе </w:t>
      </w:r>
      <w:proofErr w:type="gramStart"/>
      <w:r w:rsidRPr="00B93518">
        <w:t>осуществления приемки Товара несоответствия Товара</w:t>
      </w:r>
      <w:proofErr w:type="gramEnd"/>
      <w:r w:rsidRPr="00B93518">
        <w:t xml:space="preserve"> условиям настоящего Договора, Сторонами составляется акт с перечнем недостатков и со сроками их устранения за счет </w:t>
      </w:r>
      <w:r>
        <w:t>Поставщика</w:t>
      </w:r>
      <w:r w:rsidRPr="00B93518">
        <w:t>.</w:t>
      </w:r>
    </w:p>
    <w:p w:rsidR="00774EB1" w:rsidRDefault="00774EB1" w:rsidP="00774EB1">
      <w:pPr>
        <w:ind w:firstLine="567"/>
        <w:jc w:val="both"/>
      </w:pPr>
      <w:r>
        <w:t>3</w:t>
      </w:r>
      <w:r w:rsidRPr="00B93518">
        <w:t>.</w:t>
      </w:r>
      <w:r>
        <w:t>7</w:t>
      </w:r>
      <w:r w:rsidRPr="00B93518">
        <w:t>. Датой поставки Товара считается дата подписания Сторонами товарной накладной (ТОРГ</w:t>
      </w:r>
      <w:r>
        <w:t>-</w:t>
      </w:r>
      <w:r w:rsidRPr="00B93518">
        <w:t xml:space="preserve">12). </w:t>
      </w:r>
    </w:p>
    <w:p w:rsidR="00630832" w:rsidRDefault="00630832" w:rsidP="00774EB1">
      <w:pPr>
        <w:ind w:firstLine="567"/>
        <w:jc w:val="both"/>
      </w:pPr>
      <w:r>
        <w:t xml:space="preserve">3.8. Срок поставки Товара  -  в течение 1 календарного месяца </w:t>
      </w:r>
      <w:proofErr w:type="gramStart"/>
      <w:r>
        <w:t>с даты подписания</w:t>
      </w:r>
      <w:proofErr w:type="gramEnd"/>
      <w:r>
        <w:t xml:space="preserve"> настоящего договора.</w:t>
      </w:r>
    </w:p>
    <w:p w:rsidR="00774EB1" w:rsidRDefault="00774EB1" w:rsidP="00774EB1">
      <w:pPr>
        <w:pStyle w:val="ConsNormal"/>
        <w:numPr>
          <w:ilvl w:val="0"/>
          <w:numId w:val="47"/>
        </w:numPr>
        <w:suppressAutoHyphens w:val="0"/>
        <w:autoSpaceDE/>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774EB1" w:rsidRPr="00B93518" w:rsidRDefault="00774EB1" w:rsidP="00774EB1">
      <w:pPr>
        <w:pStyle w:val="ConsNormal"/>
        <w:ind w:left="720" w:firstLine="0"/>
        <w:rPr>
          <w:rFonts w:ascii="Times New Roman" w:hAnsi="Times New Roman"/>
          <w:b/>
          <w:bCs/>
          <w:sz w:val="24"/>
          <w:szCs w:val="24"/>
        </w:rPr>
      </w:pPr>
    </w:p>
    <w:p w:rsidR="00774EB1" w:rsidRPr="00B93518" w:rsidRDefault="00774EB1" w:rsidP="00774EB1">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774EB1" w:rsidRPr="00B93518" w:rsidRDefault="00774EB1" w:rsidP="00774EB1">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.1.1. Осуществлять поставку Товара в количестве и сроки, предусмотренные условиями настоящего Договора и Спецификациями. </w:t>
      </w:r>
    </w:p>
    <w:p w:rsidR="00774EB1" w:rsidRDefault="00774EB1" w:rsidP="00774EB1">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774EB1" w:rsidRPr="00511535" w:rsidRDefault="00774EB1" w:rsidP="00774EB1">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774EB1" w:rsidRPr="00B93518" w:rsidRDefault="00774EB1" w:rsidP="00774EB1">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774EB1" w:rsidRPr="00B93518" w:rsidRDefault="00774EB1" w:rsidP="00774EB1">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774EB1" w:rsidRPr="00B93518" w:rsidRDefault="00774EB1" w:rsidP="00774EB1">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со Спецификацией.</w:t>
      </w:r>
    </w:p>
    <w:p w:rsidR="00774EB1" w:rsidRPr="00B93518" w:rsidRDefault="00774EB1" w:rsidP="00774EB1">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774EB1" w:rsidRPr="00B93518" w:rsidRDefault="00774EB1" w:rsidP="00774EB1">
      <w:pPr>
        <w:jc w:val="both"/>
      </w:pPr>
    </w:p>
    <w:p w:rsidR="00774EB1" w:rsidRPr="00C72942" w:rsidRDefault="00774EB1" w:rsidP="00774EB1">
      <w:pPr>
        <w:widowControl w:val="0"/>
        <w:ind w:firstLine="720"/>
        <w:jc w:val="center"/>
        <w:rPr>
          <w:rFonts w:eastAsia="Arial"/>
          <w:b/>
        </w:rPr>
      </w:pPr>
      <w:r>
        <w:rPr>
          <w:rFonts w:eastAsia="Arial"/>
          <w:b/>
        </w:rPr>
        <w:t>5</w:t>
      </w:r>
      <w:r w:rsidRPr="00C72942">
        <w:rPr>
          <w:rFonts w:eastAsia="Arial"/>
          <w:b/>
        </w:rPr>
        <w:t>.   Переход права собственности и рисков</w:t>
      </w:r>
    </w:p>
    <w:p w:rsidR="00774EB1" w:rsidRPr="00C72942" w:rsidRDefault="00774EB1" w:rsidP="00774EB1">
      <w:pPr>
        <w:widowControl w:val="0"/>
        <w:ind w:firstLine="708"/>
        <w:jc w:val="both"/>
        <w:rPr>
          <w:rFonts w:eastAsia="Arial"/>
          <w:bCs/>
        </w:rPr>
      </w:pPr>
      <w:r>
        <w:rPr>
          <w:rFonts w:eastAsia="Arial"/>
          <w:bCs/>
        </w:rPr>
        <w:t xml:space="preserve">5.1. </w:t>
      </w:r>
      <w:r w:rsidRPr="00C72942">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C72942">
        <w:rPr>
          <w:rFonts w:eastAsia="Arial"/>
          <w:bCs/>
        </w:rPr>
        <w:t>с даты подписания</w:t>
      </w:r>
      <w:proofErr w:type="gramEnd"/>
      <w:r w:rsidRPr="00C72942">
        <w:rPr>
          <w:rFonts w:eastAsia="Arial"/>
          <w:bCs/>
        </w:rPr>
        <w:t xml:space="preserve"> Покупателем товарной накладной (ТОРГ-12).</w:t>
      </w:r>
    </w:p>
    <w:p w:rsidR="00774EB1" w:rsidRDefault="00774EB1" w:rsidP="00774EB1">
      <w:pPr>
        <w:widowControl w:val="0"/>
        <w:autoSpaceDE w:val="0"/>
        <w:autoSpaceDN w:val="0"/>
        <w:adjustRightInd w:val="0"/>
        <w:spacing w:after="40"/>
        <w:jc w:val="both"/>
      </w:pPr>
    </w:p>
    <w:p w:rsidR="00774EB1" w:rsidRDefault="00774EB1" w:rsidP="00774EB1">
      <w:pPr>
        <w:pStyle w:val="ConsNormal"/>
        <w:jc w:val="center"/>
        <w:rPr>
          <w:rFonts w:ascii="Times New Roman" w:hAnsi="Times New Roman"/>
          <w:sz w:val="24"/>
          <w:szCs w:val="24"/>
        </w:rPr>
      </w:pPr>
      <w:r>
        <w:rPr>
          <w:rFonts w:ascii="Times New Roman" w:hAnsi="Times New Roman"/>
          <w:b/>
          <w:sz w:val="24"/>
          <w:szCs w:val="24"/>
        </w:rPr>
        <w:t>6</w:t>
      </w:r>
      <w:r w:rsidRPr="00471B29">
        <w:rPr>
          <w:rFonts w:ascii="Times New Roman" w:hAnsi="Times New Roman"/>
          <w:b/>
          <w:sz w:val="24"/>
          <w:szCs w:val="24"/>
        </w:rPr>
        <w:t xml:space="preserve">. </w:t>
      </w:r>
      <w:r>
        <w:rPr>
          <w:rFonts w:ascii="Times New Roman" w:hAnsi="Times New Roman"/>
          <w:b/>
          <w:sz w:val="24"/>
          <w:szCs w:val="24"/>
        </w:rPr>
        <w:t>К</w:t>
      </w:r>
      <w:r w:rsidRPr="00471B29">
        <w:rPr>
          <w:rFonts w:ascii="Times New Roman" w:hAnsi="Times New Roman"/>
          <w:b/>
          <w:sz w:val="24"/>
          <w:szCs w:val="24"/>
        </w:rPr>
        <w:t xml:space="preserve">ачество </w:t>
      </w:r>
    </w:p>
    <w:p w:rsidR="00774EB1" w:rsidRPr="00471B29" w:rsidRDefault="00774EB1" w:rsidP="00774EB1">
      <w:pPr>
        <w:pStyle w:val="ConsNormal"/>
        <w:ind w:firstLine="567"/>
        <w:jc w:val="both"/>
        <w:rPr>
          <w:rFonts w:ascii="Times New Roman" w:hAnsi="Times New Roman"/>
          <w:i/>
          <w:sz w:val="24"/>
          <w:szCs w:val="24"/>
        </w:rPr>
      </w:pPr>
      <w:r>
        <w:rPr>
          <w:rFonts w:ascii="Times New Roman" w:hAnsi="Times New Roman"/>
          <w:sz w:val="24"/>
          <w:szCs w:val="24"/>
        </w:rPr>
        <w:t>6</w:t>
      </w:r>
      <w:r w:rsidRPr="00471B29">
        <w:rPr>
          <w:rFonts w:ascii="Times New Roman" w:hAnsi="Times New Roman"/>
          <w:sz w:val="24"/>
          <w:szCs w:val="24"/>
        </w:rPr>
        <w:t xml:space="preserve">.1. </w:t>
      </w:r>
      <w:r>
        <w:rPr>
          <w:rFonts w:ascii="Times New Roman" w:hAnsi="Times New Roman"/>
          <w:sz w:val="24"/>
          <w:szCs w:val="24"/>
        </w:rPr>
        <w:t>К</w:t>
      </w:r>
      <w:r w:rsidRPr="00471B29">
        <w:rPr>
          <w:rFonts w:ascii="Times New Roman" w:hAnsi="Times New Roman"/>
          <w:sz w:val="24"/>
          <w:szCs w:val="24"/>
        </w:rPr>
        <w:t>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774EB1" w:rsidRDefault="00774EB1" w:rsidP="00774EB1">
      <w:pPr>
        <w:jc w:val="center"/>
        <w:rPr>
          <w:b/>
          <w:bCs/>
        </w:rPr>
      </w:pPr>
    </w:p>
    <w:p w:rsidR="00774EB1" w:rsidRPr="00A05352" w:rsidRDefault="00774EB1" w:rsidP="00774EB1">
      <w:pPr>
        <w:jc w:val="center"/>
        <w:rPr>
          <w:b/>
          <w:bCs/>
        </w:rPr>
      </w:pPr>
      <w:r>
        <w:rPr>
          <w:b/>
          <w:bCs/>
        </w:rPr>
        <w:t xml:space="preserve">7. </w:t>
      </w:r>
      <w:r w:rsidRPr="00A05352">
        <w:rPr>
          <w:b/>
          <w:bCs/>
        </w:rPr>
        <w:t>Ответственность Сторон</w:t>
      </w:r>
    </w:p>
    <w:p w:rsidR="00774EB1" w:rsidRPr="0083295B" w:rsidRDefault="00774EB1" w:rsidP="00774EB1">
      <w:pPr>
        <w:ind w:firstLine="567"/>
        <w:jc w:val="both"/>
      </w:pPr>
      <w:r>
        <w:t>7</w:t>
      </w:r>
      <w:r w:rsidRPr="0083295B">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774EB1" w:rsidRPr="0083295B" w:rsidRDefault="00774EB1" w:rsidP="00774EB1">
      <w:pPr>
        <w:pStyle w:val="affa"/>
        <w:ind w:firstLine="567"/>
        <w:jc w:val="both"/>
        <w:rPr>
          <w:sz w:val="24"/>
          <w:szCs w:val="24"/>
        </w:rPr>
      </w:pPr>
      <w:r>
        <w:rPr>
          <w:sz w:val="24"/>
          <w:szCs w:val="24"/>
        </w:rPr>
        <w:t>7</w:t>
      </w:r>
      <w:r w:rsidRPr="0083295B">
        <w:rPr>
          <w:sz w:val="24"/>
          <w:szCs w:val="24"/>
        </w:rPr>
        <w:t>.2</w:t>
      </w:r>
      <w:r w:rsidRPr="00630832">
        <w:rPr>
          <w:rFonts w:ascii="Times New Roman" w:hAnsi="Times New Roman"/>
          <w:sz w:val="24"/>
          <w:szCs w:val="24"/>
        </w:rPr>
        <w:t>.</w:t>
      </w:r>
      <w:r w:rsidRPr="00630832">
        <w:rPr>
          <w:rFonts w:ascii="Times New Roman" w:hAnsi="Times New Roman"/>
          <w:b/>
          <w:sz w:val="24"/>
          <w:szCs w:val="24"/>
        </w:rPr>
        <w:t xml:space="preserve">  </w:t>
      </w:r>
      <w:r w:rsidRPr="00630832">
        <w:rPr>
          <w:rFonts w:ascii="Times New Roman" w:hAnsi="Times New Roman"/>
          <w:sz w:val="24"/>
          <w:szCs w:val="24"/>
        </w:rPr>
        <w:t>В случае несоблюдения сроков поставки Товара Покупатель вправе потребовать от Продавца уплаты неустойки в виде пени в размере 0,1% (одна десятая) процента от цены несвоевременно поставленного Товара за каждый день просрочки</w:t>
      </w:r>
      <w:r>
        <w:rPr>
          <w:sz w:val="24"/>
          <w:szCs w:val="24"/>
        </w:rPr>
        <w:t>.</w:t>
      </w:r>
    </w:p>
    <w:p w:rsidR="00774EB1" w:rsidRDefault="00774EB1" w:rsidP="00774EB1">
      <w:pPr>
        <w:widowControl w:val="0"/>
        <w:autoSpaceDE w:val="0"/>
        <w:autoSpaceDN w:val="0"/>
        <w:adjustRightInd w:val="0"/>
        <w:spacing w:after="60"/>
        <w:ind w:firstLine="567"/>
        <w:jc w:val="both"/>
      </w:pPr>
    </w:p>
    <w:p w:rsidR="00774EB1" w:rsidRPr="00A05352" w:rsidRDefault="00774EB1" w:rsidP="00774EB1">
      <w:pPr>
        <w:widowControl w:val="0"/>
        <w:autoSpaceDE w:val="0"/>
        <w:autoSpaceDN w:val="0"/>
        <w:adjustRightInd w:val="0"/>
        <w:spacing w:after="60"/>
        <w:ind w:left="360"/>
        <w:jc w:val="center"/>
        <w:rPr>
          <w:b/>
        </w:rPr>
      </w:pPr>
      <w:r>
        <w:rPr>
          <w:b/>
        </w:rPr>
        <w:lastRenderedPageBreak/>
        <w:t xml:space="preserve">8. </w:t>
      </w:r>
      <w:r w:rsidRPr="00A05352">
        <w:rPr>
          <w:b/>
        </w:rPr>
        <w:t>Обстоятельства непреодолимой силы</w:t>
      </w:r>
    </w:p>
    <w:p w:rsidR="00774EB1" w:rsidRPr="002361C3" w:rsidRDefault="00774EB1" w:rsidP="00774EB1">
      <w:pPr>
        <w:pStyle w:val="ConsNormal"/>
        <w:ind w:firstLine="709"/>
        <w:jc w:val="both"/>
        <w:rPr>
          <w:rFonts w:ascii="Times New Roman" w:hAnsi="Times New Roman"/>
          <w:sz w:val="24"/>
          <w:szCs w:val="24"/>
        </w:rPr>
      </w:pPr>
      <w:r>
        <w:rPr>
          <w:rFonts w:ascii="Times New Roman" w:hAnsi="Times New Roman"/>
          <w:sz w:val="24"/>
          <w:szCs w:val="24"/>
        </w:rPr>
        <w:t>8</w:t>
      </w:r>
      <w:r w:rsidRPr="002361C3">
        <w:rPr>
          <w:rFonts w:ascii="Times New Roman" w:hAnsi="Times New Roman"/>
          <w:sz w:val="24"/>
          <w:szCs w:val="24"/>
        </w:rPr>
        <w:t xml:space="preserve">.1. </w:t>
      </w:r>
      <w:proofErr w:type="gramStart"/>
      <w:r w:rsidRPr="002361C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774EB1" w:rsidRPr="002361C3" w:rsidRDefault="00774EB1" w:rsidP="00774EB1">
      <w:pPr>
        <w:pStyle w:val="ConsNormal"/>
        <w:ind w:firstLine="709"/>
        <w:jc w:val="both"/>
        <w:rPr>
          <w:rFonts w:ascii="Times New Roman" w:hAnsi="Times New Roman"/>
          <w:sz w:val="24"/>
          <w:szCs w:val="24"/>
        </w:rPr>
      </w:pPr>
      <w:r>
        <w:rPr>
          <w:rFonts w:ascii="Times New Roman" w:hAnsi="Times New Roman"/>
          <w:sz w:val="24"/>
          <w:szCs w:val="24"/>
        </w:rPr>
        <w:t>8</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74EB1" w:rsidRPr="002361C3" w:rsidRDefault="00774EB1" w:rsidP="00774EB1">
      <w:pPr>
        <w:pStyle w:val="ConsNormal"/>
        <w:ind w:firstLine="709"/>
        <w:jc w:val="both"/>
        <w:rPr>
          <w:rFonts w:ascii="Times New Roman" w:hAnsi="Times New Roman"/>
          <w:sz w:val="24"/>
          <w:szCs w:val="24"/>
        </w:rPr>
      </w:pPr>
      <w:r>
        <w:rPr>
          <w:rFonts w:ascii="Times New Roman" w:hAnsi="Times New Roman"/>
          <w:sz w:val="24"/>
          <w:szCs w:val="24"/>
        </w:rPr>
        <w:t>8</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74EB1" w:rsidRDefault="00774EB1" w:rsidP="00774EB1">
      <w:pPr>
        <w:pStyle w:val="ConsNormal"/>
        <w:ind w:firstLine="709"/>
        <w:jc w:val="both"/>
        <w:rPr>
          <w:rFonts w:ascii="Times New Roman" w:hAnsi="Times New Roman"/>
          <w:sz w:val="24"/>
          <w:szCs w:val="24"/>
        </w:rPr>
      </w:pPr>
      <w:r>
        <w:rPr>
          <w:rFonts w:ascii="Times New Roman" w:hAnsi="Times New Roman"/>
          <w:sz w:val="24"/>
          <w:szCs w:val="24"/>
        </w:rPr>
        <w:t>8</w:t>
      </w:r>
      <w:r w:rsidRPr="002361C3">
        <w:rPr>
          <w:rFonts w:ascii="Times New Roman" w:hAnsi="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Pr="002361C3">
        <w:rPr>
          <w:rFonts w:ascii="Times New Roman" w:hAnsi="Times New Roman"/>
          <w:sz w:val="24"/>
          <w:szCs w:val="24"/>
        </w:rPr>
        <w:t>Договор</w:t>
      </w:r>
      <w:proofErr w:type="gramEnd"/>
      <w:r w:rsidRPr="002361C3">
        <w:rPr>
          <w:rFonts w:ascii="Times New Roman" w:hAnsi="Times New Roman"/>
          <w:sz w:val="24"/>
          <w:szCs w:val="24"/>
        </w:rPr>
        <w:t xml:space="preserve"> может быть расторгнут по соглашению Сторон</w:t>
      </w:r>
      <w:r>
        <w:rPr>
          <w:rFonts w:ascii="Times New Roman" w:hAnsi="Times New Roman"/>
          <w:sz w:val="24"/>
          <w:szCs w:val="24"/>
        </w:rPr>
        <w:t>.</w:t>
      </w:r>
    </w:p>
    <w:p w:rsidR="00774EB1" w:rsidRPr="000A2A48" w:rsidRDefault="00774EB1" w:rsidP="00774EB1">
      <w:pPr>
        <w:pStyle w:val="ConsNormal"/>
        <w:ind w:firstLine="709"/>
        <w:jc w:val="both"/>
        <w:rPr>
          <w:rFonts w:ascii="Times New Roman" w:hAnsi="Times New Roman"/>
          <w:sz w:val="24"/>
          <w:szCs w:val="24"/>
        </w:rPr>
      </w:pPr>
    </w:p>
    <w:p w:rsidR="00774EB1" w:rsidRPr="00A05352" w:rsidRDefault="00774EB1" w:rsidP="00774EB1">
      <w:pPr>
        <w:pStyle w:val="aff7"/>
        <w:widowControl w:val="0"/>
        <w:autoSpaceDE w:val="0"/>
        <w:autoSpaceDN w:val="0"/>
        <w:adjustRightInd w:val="0"/>
        <w:ind w:left="0"/>
        <w:jc w:val="center"/>
      </w:pPr>
      <w:r>
        <w:rPr>
          <w:b/>
        </w:rPr>
        <w:t xml:space="preserve">9. </w:t>
      </w:r>
      <w:r w:rsidRPr="00946F8D">
        <w:rPr>
          <w:b/>
        </w:rPr>
        <w:t>Разрешение споров</w:t>
      </w:r>
    </w:p>
    <w:p w:rsidR="00774EB1" w:rsidRPr="00A05352" w:rsidRDefault="00774EB1" w:rsidP="00774EB1">
      <w:pPr>
        <w:widowControl w:val="0"/>
        <w:autoSpaceDE w:val="0"/>
        <w:autoSpaceDN w:val="0"/>
        <w:adjustRightInd w:val="0"/>
        <w:ind w:firstLine="567"/>
        <w:jc w:val="both"/>
      </w:pPr>
      <w:r>
        <w:t>9</w:t>
      </w:r>
      <w:r w:rsidRPr="00A05352">
        <w:t xml:space="preserve">.1. Все споры, возникающие при исполнении настоящего  Договора, решаются Сторонами путем переговоров, которые могут </w:t>
      </w:r>
      <w:proofErr w:type="gramStart"/>
      <w:r w:rsidRPr="00A05352">
        <w:t>проводится</w:t>
      </w:r>
      <w:proofErr w:type="gramEnd"/>
      <w:r w:rsidRPr="00A05352">
        <w:t xml:space="preserve"> в том числе, путем отправления писем по почте, обмена  факсимильными сообщениями.</w:t>
      </w:r>
    </w:p>
    <w:p w:rsidR="00774EB1" w:rsidRPr="00A05352" w:rsidRDefault="00774EB1" w:rsidP="00774EB1">
      <w:pPr>
        <w:widowControl w:val="0"/>
        <w:autoSpaceDE w:val="0"/>
        <w:autoSpaceDN w:val="0"/>
        <w:adjustRightInd w:val="0"/>
        <w:ind w:firstLine="567"/>
        <w:jc w:val="both"/>
      </w:pPr>
      <w:r>
        <w:t>9</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proofErr w:type="gramStart"/>
      <w:r w:rsidRPr="00A05352">
        <w:t>с даты получения</w:t>
      </w:r>
      <w:proofErr w:type="gramEnd"/>
      <w:r w:rsidRPr="00A05352">
        <w:t>.</w:t>
      </w:r>
    </w:p>
    <w:p w:rsidR="00774EB1" w:rsidRDefault="00774EB1" w:rsidP="00774EB1">
      <w:pPr>
        <w:pStyle w:val="ConsNormal"/>
        <w:ind w:firstLine="0"/>
        <w:jc w:val="both"/>
        <w:rPr>
          <w:i/>
          <w:sz w:val="24"/>
          <w:szCs w:val="24"/>
          <w:vertAlign w:val="superscript"/>
        </w:rPr>
      </w:pPr>
      <w:r>
        <w:rPr>
          <w:sz w:val="24"/>
          <w:szCs w:val="24"/>
        </w:rPr>
        <w:t xml:space="preserve">         </w:t>
      </w:r>
      <w:r>
        <w:rPr>
          <w:rFonts w:ascii="Times New Roman" w:hAnsi="Times New Roman"/>
          <w:sz w:val="24"/>
          <w:szCs w:val="24"/>
        </w:rPr>
        <w:t>9</w:t>
      </w:r>
      <w:r w:rsidRPr="004A4970">
        <w:rPr>
          <w:rFonts w:ascii="Times New Roman" w:hAnsi="Times New Roman"/>
          <w:sz w:val="24"/>
          <w:szCs w:val="24"/>
        </w:rPr>
        <w:t>.3. В случае</w:t>
      </w:r>
      <w:proofErr w:type="gramStart"/>
      <w:r w:rsidRPr="004A4970">
        <w:rPr>
          <w:rFonts w:ascii="Times New Roman" w:hAnsi="Times New Roman"/>
          <w:sz w:val="24"/>
          <w:szCs w:val="24"/>
        </w:rPr>
        <w:t>,</w:t>
      </w:r>
      <w:proofErr w:type="gramEnd"/>
      <w:r w:rsidRPr="004A4970">
        <w:rPr>
          <w:rFonts w:ascii="Times New Roman" w:hAnsi="Times New Roman"/>
          <w:sz w:val="24"/>
          <w:szCs w:val="24"/>
        </w:rPr>
        <w:t xml:space="preserve"> если споры не урегулированы Сторонами  с   </w:t>
      </w:r>
      <w:r w:rsidRPr="004A4970">
        <w:rPr>
          <w:rFonts w:ascii="Times New Roman" w:hAnsi="Times New Roman"/>
          <w:sz w:val="24"/>
          <w:szCs w:val="24"/>
        </w:rPr>
        <w:br/>
        <w:t xml:space="preserve">помощью   переговоров  и  в  претензионном  порядке, то </w:t>
      </w:r>
      <w:r w:rsidRPr="004A4970">
        <w:rPr>
          <w:rFonts w:ascii="Times New Roman" w:hAnsi="Times New Roman"/>
          <w:sz w:val="24"/>
          <w:szCs w:val="24"/>
        </w:rPr>
        <w:br/>
        <w:t xml:space="preserve">они передаются заинтересованной Стороной в </w:t>
      </w:r>
      <w:r w:rsidRPr="004A4970">
        <w:rPr>
          <w:rFonts w:ascii="Times New Roman" w:hAnsi="Times New Roman"/>
          <w:sz w:val="24"/>
          <w:szCs w:val="24"/>
        </w:rPr>
        <w:br/>
      </w:r>
      <w:r>
        <w:rPr>
          <w:rFonts w:ascii="Times New Roman" w:hAnsi="Times New Roman"/>
          <w:sz w:val="24"/>
          <w:szCs w:val="24"/>
        </w:rPr>
        <w:t>арбитражный суд Забайкальского края.</w:t>
      </w:r>
    </w:p>
    <w:p w:rsidR="00774EB1" w:rsidRDefault="00774EB1" w:rsidP="00774EB1">
      <w:pPr>
        <w:pStyle w:val="ConsNormal"/>
        <w:ind w:firstLine="567"/>
        <w:jc w:val="center"/>
        <w:rPr>
          <w:rFonts w:ascii="Times New Roman" w:hAnsi="Times New Roman"/>
          <w:b/>
          <w:sz w:val="24"/>
          <w:szCs w:val="24"/>
        </w:rPr>
      </w:pPr>
    </w:p>
    <w:p w:rsidR="00774EB1" w:rsidRPr="00A05352" w:rsidRDefault="00774EB1" w:rsidP="00774EB1">
      <w:pPr>
        <w:pStyle w:val="ConsNormal"/>
        <w:ind w:firstLine="567"/>
        <w:jc w:val="center"/>
        <w:rPr>
          <w:rFonts w:ascii="Times New Roman" w:hAnsi="Times New Roman"/>
          <w:b/>
          <w:sz w:val="24"/>
          <w:szCs w:val="24"/>
        </w:rPr>
      </w:pPr>
      <w:r>
        <w:rPr>
          <w:rFonts w:ascii="Times New Roman" w:hAnsi="Times New Roman"/>
          <w:b/>
          <w:sz w:val="24"/>
          <w:szCs w:val="24"/>
        </w:rPr>
        <w:t>10</w:t>
      </w:r>
      <w:r w:rsidRPr="00A05352">
        <w:rPr>
          <w:rFonts w:ascii="Times New Roman" w:hAnsi="Times New Roman"/>
          <w:b/>
          <w:sz w:val="24"/>
          <w:szCs w:val="24"/>
        </w:rPr>
        <w:t>. Порядок внесения</w:t>
      </w:r>
    </w:p>
    <w:p w:rsidR="00774EB1" w:rsidRPr="00A05352" w:rsidRDefault="00774EB1" w:rsidP="00774EB1">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774EB1" w:rsidRPr="002361C3" w:rsidRDefault="00774EB1" w:rsidP="00774EB1">
      <w:pPr>
        <w:pStyle w:val="ConsNormal"/>
        <w:ind w:firstLine="708"/>
        <w:jc w:val="both"/>
        <w:rPr>
          <w:rFonts w:ascii="Times New Roman" w:hAnsi="Times New Roman"/>
          <w:sz w:val="24"/>
          <w:szCs w:val="24"/>
        </w:rPr>
      </w:pPr>
      <w:r>
        <w:rPr>
          <w:rFonts w:ascii="Times New Roman" w:hAnsi="Times New Roman"/>
          <w:sz w:val="24"/>
          <w:szCs w:val="24"/>
        </w:rPr>
        <w:t>10</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774EB1" w:rsidRPr="002361C3" w:rsidRDefault="00774EB1" w:rsidP="00774EB1">
      <w:pPr>
        <w:pStyle w:val="ConsNormal"/>
        <w:ind w:firstLine="708"/>
        <w:jc w:val="both"/>
        <w:rPr>
          <w:rFonts w:ascii="Times New Roman" w:hAnsi="Times New Roman"/>
          <w:sz w:val="24"/>
          <w:szCs w:val="24"/>
        </w:rPr>
      </w:pPr>
      <w:r>
        <w:rPr>
          <w:rFonts w:ascii="Times New Roman" w:hAnsi="Times New Roman"/>
          <w:sz w:val="24"/>
          <w:szCs w:val="24"/>
        </w:rPr>
        <w:t>10</w:t>
      </w:r>
      <w:r w:rsidRPr="002361C3">
        <w:rPr>
          <w:rFonts w:ascii="Times New Roman" w:hAnsi="Times New Roman"/>
          <w:sz w:val="24"/>
          <w:szCs w:val="24"/>
        </w:rPr>
        <w:t xml:space="preserve">.2. Настоящий Договор </w:t>
      </w:r>
      <w:proofErr w:type="gramStart"/>
      <w:r w:rsidRPr="002361C3">
        <w:rPr>
          <w:rFonts w:ascii="Times New Roman" w:hAnsi="Times New Roman"/>
          <w:sz w:val="24"/>
          <w:szCs w:val="24"/>
        </w:rPr>
        <w:t>может быть досрочно расторгнут</w:t>
      </w:r>
      <w:proofErr w:type="gramEnd"/>
      <w:r w:rsidRPr="002361C3">
        <w:rPr>
          <w:rFonts w:ascii="Times New Roman" w:hAnsi="Times New Roman"/>
          <w:sz w:val="24"/>
          <w:szCs w:val="24"/>
        </w:rPr>
        <w:t xml:space="preserve"> </w:t>
      </w:r>
      <w:r>
        <w:rPr>
          <w:rFonts w:ascii="Times New Roman" w:hAnsi="Times New Roman"/>
          <w:sz w:val="24"/>
          <w:szCs w:val="24"/>
        </w:rPr>
        <w:t xml:space="preserve">Покупателем </w:t>
      </w:r>
      <w:r w:rsidRPr="002361C3">
        <w:rPr>
          <w:rFonts w:ascii="Times New Roman" w:hAnsi="Times New Roman"/>
          <w:sz w:val="24"/>
          <w:szCs w:val="24"/>
        </w:rPr>
        <w:t>по основаниям, предусмотренным законодательством Российской Федерации и настоящим Договором.</w:t>
      </w:r>
    </w:p>
    <w:p w:rsidR="00774EB1" w:rsidRDefault="00774EB1" w:rsidP="00774EB1">
      <w:pPr>
        <w:ind w:firstLine="567"/>
        <w:jc w:val="both"/>
      </w:pPr>
      <w:r w:rsidRPr="002361C3">
        <w:tab/>
      </w:r>
      <w:r>
        <w:t>10</w:t>
      </w:r>
      <w:r w:rsidRPr="002361C3">
        <w:t xml:space="preserve">.3. </w:t>
      </w:r>
      <w:r w:rsidRPr="0083295B">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83295B">
        <w:t>позднее</w:t>
      </w:r>
      <w:proofErr w:type="gramEnd"/>
      <w:r w:rsidRPr="0083295B">
        <w:t xml:space="preserve"> чем за 20 (двадцать) календарных дней до предполагаемой даты расторжения настоящего Договора.</w:t>
      </w:r>
    </w:p>
    <w:p w:rsidR="00774EB1" w:rsidRPr="000A2A48" w:rsidRDefault="00774EB1" w:rsidP="00774EB1">
      <w:pPr>
        <w:pStyle w:val="ConsNormal"/>
        <w:ind w:firstLine="709"/>
        <w:jc w:val="both"/>
        <w:rPr>
          <w:rFonts w:ascii="Times New Roman" w:hAnsi="Times New Roman"/>
          <w:i/>
          <w:sz w:val="24"/>
          <w:szCs w:val="24"/>
        </w:rPr>
      </w:pPr>
      <w:r>
        <w:rPr>
          <w:rFonts w:ascii="Times New Roman" w:hAnsi="Times New Roman"/>
          <w:sz w:val="24"/>
          <w:szCs w:val="24"/>
        </w:rPr>
        <w:t>10</w:t>
      </w:r>
      <w:r w:rsidRPr="00515CF0">
        <w:rPr>
          <w:rFonts w:ascii="Times New Roman" w:hAnsi="Times New Roman"/>
          <w:sz w:val="24"/>
          <w:szCs w:val="24"/>
        </w:rPr>
        <w:t xml:space="preserve">.4. </w:t>
      </w:r>
      <w:r w:rsidRPr="00FD0054">
        <w:rPr>
          <w:rFonts w:ascii="Times New Roman" w:hAnsi="Times New Roman"/>
          <w:sz w:val="24"/>
          <w:szCs w:val="24"/>
        </w:rPr>
        <w:t xml:space="preserve">В случае досрочного расторжения настоящего Договора </w:t>
      </w:r>
      <w:r w:rsidRPr="00FD0054">
        <w:rPr>
          <w:rFonts w:ascii="Times New Roman" w:hAnsi="Times New Roman"/>
          <w:sz w:val="24"/>
          <w:szCs w:val="24"/>
        </w:rPr>
        <w:br/>
        <w:t>по основаниям, предусмотренным законодательством Российской</w:t>
      </w:r>
      <w:r w:rsidRPr="00FD0054">
        <w:rPr>
          <w:rFonts w:ascii="Times New Roman" w:hAnsi="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банковских дней </w:t>
      </w:r>
      <w:proofErr w:type="gramStart"/>
      <w:r w:rsidRPr="00FD0054">
        <w:rPr>
          <w:rFonts w:ascii="Times New Roman" w:hAnsi="Times New Roman"/>
          <w:sz w:val="24"/>
          <w:szCs w:val="24"/>
        </w:rPr>
        <w:t>с даты расторжения</w:t>
      </w:r>
      <w:proofErr w:type="gramEnd"/>
      <w:r w:rsidRPr="00FD0054">
        <w:rPr>
          <w:rFonts w:ascii="Times New Roman" w:hAnsi="Times New Roman"/>
          <w:sz w:val="24"/>
          <w:szCs w:val="24"/>
        </w:rPr>
        <w:t xml:space="preserve"> настоящего Договора.</w:t>
      </w:r>
      <w:r w:rsidRPr="000A2A48">
        <w:rPr>
          <w:rFonts w:ascii="Times New Roman" w:hAnsi="Times New Roman"/>
          <w:i/>
          <w:sz w:val="24"/>
          <w:szCs w:val="24"/>
        </w:rPr>
        <w:t xml:space="preserve"> </w:t>
      </w:r>
      <w:r w:rsidRPr="000A2A48">
        <w:rPr>
          <w:rFonts w:ascii="Times New Roman" w:hAnsi="Times New Roman"/>
          <w:i/>
          <w:iCs/>
          <w:sz w:val="24"/>
          <w:szCs w:val="24"/>
        </w:rPr>
        <w:t xml:space="preserve">        </w:t>
      </w:r>
    </w:p>
    <w:p w:rsidR="00774EB1" w:rsidRPr="0083295B" w:rsidRDefault="00774EB1" w:rsidP="00774EB1">
      <w:pPr>
        <w:ind w:firstLine="567"/>
        <w:jc w:val="both"/>
      </w:pPr>
    </w:p>
    <w:p w:rsidR="00774EB1" w:rsidRPr="002361C3" w:rsidRDefault="00774EB1" w:rsidP="00774EB1">
      <w:pPr>
        <w:tabs>
          <w:tab w:val="left" w:pos="0"/>
        </w:tabs>
        <w:jc w:val="center"/>
        <w:rPr>
          <w:b/>
        </w:rPr>
      </w:pPr>
      <w:r>
        <w:rPr>
          <w:b/>
        </w:rPr>
        <w:t>11</w:t>
      </w:r>
      <w:r w:rsidRPr="002361C3">
        <w:rPr>
          <w:b/>
        </w:rPr>
        <w:t>. Срок действия Договор</w:t>
      </w:r>
      <w:r>
        <w:rPr>
          <w:b/>
        </w:rPr>
        <w:t>а</w:t>
      </w:r>
    </w:p>
    <w:p w:rsidR="00774EB1" w:rsidRPr="004A4970" w:rsidRDefault="00774EB1" w:rsidP="00774EB1">
      <w:pPr>
        <w:pStyle w:val="ConsNormal"/>
        <w:ind w:firstLine="709"/>
        <w:jc w:val="both"/>
        <w:rPr>
          <w:rFonts w:ascii="Times New Roman" w:hAnsi="Times New Roman"/>
          <w:sz w:val="24"/>
          <w:szCs w:val="24"/>
        </w:rPr>
      </w:pPr>
      <w:r w:rsidRPr="004A4970">
        <w:rPr>
          <w:rFonts w:ascii="Times New Roman" w:hAnsi="Times New Roman"/>
          <w:sz w:val="24"/>
          <w:szCs w:val="24"/>
        </w:rPr>
        <w:t>1</w:t>
      </w:r>
      <w:r>
        <w:rPr>
          <w:rFonts w:ascii="Times New Roman" w:hAnsi="Times New Roman"/>
          <w:sz w:val="24"/>
          <w:szCs w:val="24"/>
        </w:rPr>
        <w:t>1</w:t>
      </w:r>
      <w:r w:rsidRPr="004A4970">
        <w:rPr>
          <w:rFonts w:ascii="Times New Roman" w:hAnsi="Times New Roman"/>
          <w:sz w:val="24"/>
          <w:szCs w:val="24"/>
        </w:rPr>
        <w:t xml:space="preserve">.1. Настоящий Договор вступает в силу </w:t>
      </w:r>
      <w:proofErr w:type="gramStart"/>
      <w:r w:rsidRPr="004A4970">
        <w:rPr>
          <w:rFonts w:ascii="Times New Roman" w:hAnsi="Times New Roman"/>
          <w:sz w:val="24"/>
          <w:szCs w:val="24"/>
        </w:rPr>
        <w:t>с даты</w:t>
      </w:r>
      <w:proofErr w:type="gramEnd"/>
      <w:r w:rsidRPr="004A4970">
        <w:rPr>
          <w:rFonts w:ascii="Times New Roman" w:hAnsi="Times New Roman"/>
          <w:sz w:val="24"/>
          <w:szCs w:val="24"/>
        </w:rPr>
        <w:t xml:space="preserve"> его подписания Сторонами и </w:t>
      </w:r>
      <w:r w:rsidRPr="004A4970">
        <w:rPr>
          <w:rFonts w:ascii="Times New Roman" w:hAnsi="Times New Roman"/>
          <w:sz w:val="24"/>
          <w:szCs w:val="24"/>
        </w:rPr>
        <w:lastRenderedPageBreak/>
        <w:t xml:space="preserve">действует до  </w:t>
      </w:r>
      <w:r w:rsidR="00993EEA">
        <w:rPr>
          <w:rFonts w:ascii="Times New Roman" w:hAnsi="Times New Roman"/>
          <w:sz w:val="24"/>
          <w:szCs w:val="24"/>
        </w:rPr>
        <w:t>31 декабря 2015</w:t>
      </w:r>
      <w:r>
        <w:rPr>
          <w:rFonts w:ascii="Times New Roman" w:hAnsi="Times New Roman"/>
          <w:sz w:val="24"/>
          <w:szCs w:val="24"/>
        </w:rPr>
        <w:t xml:space="preserve"> года,</w:t>
      </w:r>
      <w:r w:rsidRPr="004A4970">
        <w:rPr>
          <w:rFonts w:ascii="Times New Roman" w:hAnsi="Times New Roman"/>
          <w:sz w:val="24"/>
          <w:szCs w:val="24"/>
        </w:rPr>
        <w:t xml:space="preserve"> </w:t>
      </w:r>
      <w:r>
        <w:rPr>
          <w:rFonts w:ascii="Times New Roman" w:hAnsi="Times New Roman"/>
          <w:sz w:val="24"/>
          <w:szCs w:val="24"/>
        </w:rPr>
        <w:t>а в части обязательств, не исполненных на дату окончания действия договора – до полного их исполнения.</w:t>
      </w:r>
    </w:p>
    <w:p w:rsidR="00774EB1" w:rsidRDefault="00774EB1" w:rsidP="00774EB1">
      <w:pPr>
        <w:pStyle w:val="ConsNormal"/>
        <w:ind w:firstLine="709"/>
        <w:jc w:val="both"/>
        <w:rPr>
          <w:rFonts w:ascii="Times New Roman" w:hAnsi="Times New Roman"/>
          <w:b/>
          <w:bCs/>
          <w:sz w:val="24"/>
          <w:szCs w:val="24"/>
        </w:rPr>
      </w:pPr>
      <w:r w:rsidRPr="00E07F1A">
        <w:rPr>
          <w:rFonts w:ascii="Times New Roman" w:hAnsi="Times New Roman"/>
          <w:i/>
          <w:iCs/>
          <w:sz w:val="24"/>
          <w:szCs w:val="24"/>
          <w:vertAlign w:val="superscript"/>
        </w:rPr>
        <w:t xml:space="preserve">          </w:t>
      </w:r>
      <w:r>
        <w:rPr>
          <w:rFonts w:ascii="Times New Roman" w:hAnsi="Times New Roman"/>
          <w:i/>
          <w:iCs/>
          <w:sz w:val="24"/>
          <w:szCs w:val="24"/>
          <w:vertAlign w:val="superscript"/>
        </w:rPr>
        <w:t xml:space="preserve">      </w:t>
      </w:r>
      <w:r w:rsidRPr="00E07F1A">
        <w:rPr>
          <w:rFonts w:ascii="Times New Roman" w:hAnsi="Times New Roman"/>
          <w:i/>
          <w:iCs/>
          <w:sz w:val="24"/>
          <w:szCs w:val="24"/>
          <w:vertAlign w:val="superscript"/>
        </w:rPr>
        <w:t xml:space="preserve"> </w:t>
      </w:r>
    </w:p>
    <w:p w:rsidR="00774EB1" w:rsidRDefault="00774EB1" w:rsidP="00774EB1">
      <w:pPr>
        <w:pStyle w:val="ConsNormal"/>
        <w:ind w:firstLine="567"/>
        <w:jc w:val="center"/>
        <w:rPr>
          <w:rFonts w:ascii="Times New Roman" w:hAnsi="Times New Roman"/>
          <w:b/>
          <w:bCs/>
          <w:sz w:val="24"/>
          <w:szCs w:val="24"/>
        </w:rPr>
      </w:pPr>
      <w:r>
        <w:rPr>
          <w:rFonts w:ascii="Times New Roman" w:hAnsi="Times New Roman"/>
          <w:b/>
          <w:bCs/>
          <w:sz w:val="24"/>
          <w:szCs w:val="24"/>
        </w:rPr>
        <w:t>12</w:t>
      </w:r>
      <w:r w:rsidRPr="00A05352">
        <w:rPr>
          <w:rFonts w:ascii="Times New Roman" w:hAnsi="Times New Roman"/>
          <w:b/>
          <w:bCs/>
          <w:sz w:val="24"/>
          <w:szCs w:val="24"/>
        </w:rPr>
        <w:t>. Прочие условия</w:t>
      </w:r>
    </w:p>
    <w:p w:rsidR="00774EB1" w:rsidRDefault="00774EB1" w:rsidP="00774EB1">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В случае изменения у </w:t>
      </w:r>
      <w:proofErr w:type="gramStart"/>
      <w:r w:rsidRPr="002361C3">
        <w:rPr>
          <w:rFonts w:ascii="Times New Roman" w:hAnsi="Times New Roman"/>
          <w:sz w:val="24"/>
          <w:szCs w:val="24"/>
        </w:rPr>
        <w:t>какой-либо</w:t>
      </w:r>
      <w:proofErr w:type="gramEnd"/>
      <w:r w:rsidRPr="002361C3">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774EB1" w:rsidRPr="002361C3" w:rsidRDefault="00774EB1" w:rsidP="00774EB1">
      <w:pPr>
        <w:pStyle w:val="ConsNormal"/>
        <w:ind w:firstLine="540"/>
        <w:jc w:val="both"/>
        <w:rPr>
          <w:rFonts w:ascii="Times New Roman" w:hAnsi="Times New Roman"/>
          <w:sz w:val="24"/>
          <w:szCs w:val="24"/>
        </w:rPr>
      </w:pPr>
      <w:r>
        <w:rPr>
          <w:rFonts w:ascii="Times New Roman" w:hAnsi="Times New Roman"/>
          <w:sz w:val="24"/>
          <w:szCs w:val="24"/>
        </w:rPr>
        <w:t>12.2. Передача прав и обязанностей Поставщика третьим лицам не допускается без письменного согласия Покупателя.</w:t>
      </w:r>
    </w:p>
    <w:p w:rsidR="00774EB1" w:rsidRPr="002361C3" w:rsidRDefault="00774EB1" w:rsidP="00774EB1">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774EB1" w:rsidRPr="002361C3" w:rsidRDefault="00774EB1" w:rsidP="00774EB1">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774EB1" w:rsidRPr="002361C3" w:rsidRDefault="00774EB1" w:rsidP="00774EB1">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774EB1" w:rsidRPr="002361C3" w:rsidRDefault="00774EB1" w:rsidP="00774EB1">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774EB1" w:rsidRDefault="00774EB1" w:rsidP="00774EB1">
      <w:pPr>
        <w:pStyle w:val="ConsNormal"/>
        <w:ind w:firstLine="540"/>
        <w:jc w:val="both"/>
        <w:rPr>
          <w:rFonts w:ascii="Times New Roman" w:hAnsi="Times New Roman"/>
          <w:sz w:val="24"/>
          <w:szCs w:val="24"/>
        </w:rPr>
      </w:pPr>
      <w:r>
        <w:rPr>
          <w:rFonts w:ascii="Times New Roman" w:hAnsi="Times New Roman"/>
          <w:sz w:val="24"/>
          <w:szCs w:val="24"/>
        </w:rPr>
        <w:t>12.6.1.</w:t>
      </w:r>
      <w:r w:rsidRPr="00CF0516">
        <w:rPr>
          <w:rFonts w:ascii="Times New Roman" w:hAnsi="Times New Roman"/>
          <w:sz w:val="24"/>
          <w:szCs w:val="24"/>
        </w:rPr>
        <w:t xml:space="preserve"> </w:t>
      </w:r>
      <w:r>
        <w:rPr>
          <w:rFonts w:ascii="Times New Roman" w:hAnsi="Times New Roman"/>
          <w:sz w:val="24"/>
          <w:szCs w:val="24"/>
        </w:rPr>
        <w:t xml:space="preserve">Спецификация №1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774EB1" w:rsidRPr="00A05352" w:rsidRDefault="00774EB1" w:rsidP="00774EB1">
      <w:pPr>
        <w:rPr>
          <w:b/>
          <w:bCs/>
        </w:rPr>
      </w:pPr>
    </w:p>
    <w:p w:rsidR="00774EB1" w:rsidRDefault="00774EB1" w:rsidP="00774EB1">
      <w:pPr>
        <w:pStyle w:val="ConsNormal"/>
        <w:ind w:left="1050" w:firstLine="0"/>
        <w:rPr>
          <w:rFonts w:ascii="Times New Roman" w:hAnsi="Times New Roman"/>
          <w:b/>
          <w:sz w:val="24"/>
          <w:szCs w:val="24"/>
        </w:rPr>
      </w:pPr>
      <w:r w:rsidRPr="00AB4890">
        <w:rPr>
          <w:rFonts w:ascii="Times New Roman" w:hAnsi="Times New Roman"/>
          <w:b/>
          <w:bCs/>
          <w:sz w:val="24"/>
          <w:szCs w:val="24"/>
        </w:rPr>
        <w:t xml:space="preserve">14.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774EB1" w:rsidRPr="00A05352" w:rsidRDefault="00774EB1" w:rsidP="00774EB1">
      <w:pPr>
        <w:jc w:val="center"/>
        <w:rPr>
          <w:b/>
          <w:bCs/>
        </w:rPr>
      </w:pPr>
    </w:p>
    <w:tbl>
      <w:tblPr>
        <w:tblW w:w="0" w:type="auto"/>
        <w:tblInd w:w="137" w:type="dxa"/>
        <w:tblLook w:val="0000"/>
      </w:tblPr>
      <w:tblGrid>
        <w:gridCol w:w="4507"/>
        <w:gridCol w:w="4553"/>
      </w:tblGrid>
      <w:tr w:rsidR="00774EB1" w:rsidRPr="006617A8" w:rsidTr="008B179A">
        <w:trPr>
          <w:trHeight w:val="1510"/>
        </w:trPr>
        <w:tc>
          <w:tcPr>
            <w:tcW w:w="4507" w:type="dxa"/>
          </w:tcPr>
          <w:p w:rsidR="00774EB1" w:rsidRPr="006617A8" w:rsidRDefault="00774EB1" w:rsidP="008B179A">
            <w:pPr>
              <w:pStyle w:val="afd"/>
              <w:ind w:left="5"/>
              <w:rPr>
                <w:sz w:val="22"/>
                <w:szCs w:val="22"/>
              </w:rPr>
            </w:pPr>
            <w:r w:rsidRPr="006617A8">
              <w:rPr>
                <w:b/>
                <w:sz w:val="22"/>
                <w:szCs w:val="22"/>
              </w:rPr>
              <w:t xml:space="preserve">Покупатель: </w:t>
            </w:r>
            <w:r w:rsidRPr="006617A8">
              <w:rPr>
                <w:sz w:val="22"/>
                <w:szCs w:val="22"/>
              </w:rPr>
              <w:t xml:space="preserve"> </w:t>
            </w:r>
            <w:r w:rsidR="00993EEA">
              <w:rPr>
                <w:sz w:val="22"/>
                <w:szCs w:val="22"/>
              </w:rPr>
              <w:t>Публичное</w:t>
            </w:r>
            <w:r w:rsidRPr="006617A8">
              <w:rPr>
                <w:sz w:val="22"/>
                <w:szCs w:val="22"/>
              </w:rPr>
              <w:t xml:space="preserve"> акционерное общество «Центр по перевозке грузов в контейнерах «ТрансКонтейнер»</w:t>
            </w:r>
          </w:p>
          <w:p w:rsidR="00774EB1" w:rsidRPr="006617A8" w:rsidRDefault="00774EB1" w:rsidP="008B179A">
            <w:pPr>
              <w:shd w:val="clear" w:color="auto" w:fill="FFFFFF"/>
              <w:jc w:val="both"/>
              <w:rPr>
                <w:color w:val="000000"/>
                <w:spacing w:val="5"/>
                <w:sz w:val="22"/>
                <w:szCs w:val="22"/>
              </w:rPr>
            </w:pPr>
            <w:r w:rsidRPr="006617A8">
              <w:rPr>
                <w:color w:val="000000"/>
                <w:spacing w:val="5"/>
                <w:sz w:val="22"/>
                <w:szCs w:val="22"/>
              </w:rPr>
              <w:t xml:space="preserve">Место нахождения: Российская Федерация, 107228, г. Москва, </w:t>
            </w:r>
            <w:r>
              <w:rPr>
                <w:color w:val="000000"/>
                <w:spacing w:val="5"/>
                <w:sz w:val="22"/>
                <w:szCs w:val="22"/>
              </w:rPr>
              <w:t>Оружейный пер.</w:t>
            </w:r>
            <w:r w:rsidRPr="006617A8">
              <w:rPr>
                <w:color w:val="000000"/>
                <w:spacing w:val="5"/>
                <w:sz w:val="22"/>
                <w:szCs w:val="22"/>
              </w:rPr>
              <w:t>, д.</w:t>
            </w:r>
            <w:r>
              <w:rPr>
                <w:color w:val="000000"/>
                <w:spacing w:val="5"/>
                <w:sz w:val="22"/>
                <w:szCs w:val="22"/>
              </w:rPr>
              <w:t>19</w:t>
            </w:r>
            <w:r w:rsidRPr="006617A8">
              <w:rPr>
                <w:color w:val="000000"/>
                <w:spacing w:val="5"/>
                <w:sz w:val="22"/>
                <w:szCs w:val="22"/>
              </w:rPr>
              <w:t xml:space="preserve"> </w:t>
            </w:r>
          </w:p>
          <w:p w:rsidR="00774EB1" w:rsidRPr="006617A8" w:rsidRDefault="00774EB1" w:rsidP="008B179A">
            <w:pPr>
              <w:shd w:val="clear" w:color="auto" w:fill="FFFFFF"/>
              <w:jc w:val="both"/>
              <w:rPr>
                <w:color w:val="000000"/>
                <w:spacing w:val="5"/>
                <w:sz w:val="22"/>
                <w:szCs w:val="22"/>
              </w:rPr>
            </w:pPr>
            <w:r w:rsidRPr="006617A8">
              <w:rPr>
                <w:color w:val="000000"/>
                <w:spacing w:val="5"/>
                <w:sz w:val="22"/>
                <w:szCs w:val="22"/>
              </w:rPr>
              <w:t xml:space="preserve">Почтовый адрес: </w:t>
            </w:r>
            <w:r>
              <w:t>г</w:t>
            </w:r>
            <w:proofErr w:type="gramStart"/>
            <w:r>
              <w:t>.Ч</w:t>
            </w:r>
            <w:proofErr w:type="gramEnd"/>
            <w:r>
              <w:t xml:space="preserve">ита, </w:t>
            </w:r>
            <w:proofErr w:type="spellStart"/>
            <w:r>
              <w:t>ул</w:t>
            </w:r>
            <w:proofErr w:type="spellEnd"/>
            <w:r>
              <w:t xml:space="preserve"> Анохина,91</w:t>
            </w:r>
            <w:r w:rsidRPr="006617A8">
              <w:rPr>
                <w:color w:val="000000"/>
                <w:spacing w:val="5"/>
                <w:sz w:val="22"/>
                <w:szCs w:val="22"/>
              </w:rPr>
              <w:t xml:space="preserve"> </w:t>
            </w:r>
          </w:p>
          <w:p w:rsidR="00774EB1" w:rsidRPr="006617A8" w:rsidRDefault="00774EB1" w:rsidP="008B179A">
            <w:pPr>
              <w:shd w:val="clear" w:color="auto" w:fill="FFFFFF"/>
              <w:jc w:val="both"/>
              <w:rPr>
                <w:color w:val="000000"/>
                <w:spacing w:val="5"/>
                <w:sz w:val="22"/>
                <w:szCs w:val="22"/>
              </w:rPr>
            </w:pPr>
            <w:r w:rsidRPr="006617A8">
              <w:rPr>
                <w:color w:val="000000"/>
                <w:spacing w:val="5"/>
                <w:sz w:val="22"/>
                <w:szCs w:val="22"/>
              </w:rPr>
              <w:t xml:space="preserve">ИНН 7708591995, ОКПО </w:t>
            </w:r>
            <w:r>
              <w:rPr>
                <w:color w:val="000000"/>
                <w:spacing w:val="5"/>
                <w:sz w:val="22"/>
                <w:szCs w:val="22"/>
              </w:rPr>
              <w:t>57794592</w:t>
            </w:r>
            <w:r w:rsidRPr="006617A8">
              <w:rPr>
                <w:color w:val="000000"/>
                <w:spacing w:val="5"/>
                <w:sz w:val="22"/>
                <w:szCs w:val="22"/>
              </w:rPr>
              <w:t xml:space="preserve">, </w:t>
            </w:r>
          </w:p>
          <w:p w:rsidR="00774EB1" w:rsidRPr="006617A8" w:rsidRDefault="00774EB1" w:rsidP="008B179A">
            <w:pPr>
              <w:shd w:val="clear" w:color="auto" w:fill="FFFFFF"/>
              <w:jc w:val="both"/>
              <w:rPr>
                <w:color w:val="000000"/>
                <w:spacing w:val="5"/>
                <w:sz w:val="22"/>
                <w:szCs w:val="22"/>
              </w:rPr>
            </w:pPr>
            <w:r w:rsidRPr="006617A8">
              <w:rPr>
                <w:color w:val="000000"/>
                <w:spacing w:val="5"/>
                <w:sz w:val="22"/>
                <w:szCs w:val="22"/>
              </w:rPr>
              <w:t xml:space="preserve">КПП </w:t>
            </w:r>
            <w:r>
              <w:rPr>
                <w:color w:val="000000"/>
                <w:spacing w:val="5"/>
                <w:sz w:val="22"/>
                <w:szCs w:val="22"/>
              </w:rPr>
              <w:t>753602002</w:t>
            </w:r>
          </w:p>
          <w:p w:rsidR="00774EB1" w:rsidRPr="006617A8" w:rsidRDefault="00774EB1" w:rsidP="008B179A">
            <w:pPr>
              <w:shd w:val="clear" w:color="auto" w:fill="FFFFFF"/>
              <w:jc w:val="both"/>
              <w:rPr>
                <w:color w:val="000000"/>
                <w:spacing w:val="5"/>
                <w:sz w:val="22"/>
                <w:szCs w:val="22"/>
              </w:rPr>
            </w:pPr>
            <w:proofErr w:type="spellStart"/>
            <w:r w:rsidRPr="006617A8">
              <w:rPr>
                <w:color w:val="000000"/>
                <w:spacing w:val="5"/>
                <w:sz w:val="22"/>
                <w:szCs w:val="22"/>
              </w:rPr>
              <w:t>р</w:t>
            </w:r>
            <w:proofErr w:type="spellEnd"/>
            <w:r w:rsidRPr="006617A8">
              <w:rPr>
                <w:color w:val="000000"/>
                <w:spacing w:val="5"/>
                <w:sz w:val="22"/>
                <w:szCs w:val="22"/>
              </w:rPr>
              <w:t xml:space="preserve">/счет </w:t>
            </w:r>
            <w:r>
              <w:rPr>
                <w:color w:val="000000"/>
                <w:spacing w:val="5"/>
                <w:sz w:val="22"/>
                <w:szCs w:val="22"/>
              </w:rPr>
              <w:t>40702810009030002960</w:t>
            </w:r>
            <w:r w:rsidRPr="006617A8">
              <w:rPr>
                <w:color w:val="000000"/>
                <w:spacing w:val="5"/>
                <w:sz w:val="22"/>
                <w:szCs w:val="22"/>
              </w:rPr>
              <w:t xml:space="preserve"> в </w:t>
            </w:r>
            <w:r>
              <w:rPr>
                <w:color w:val="000000"/>
                <w:spacing w:val="5"/>
                <w:sz w:val="22"/>
                <w:szCs w:val="22"/>
              </w:rPr>
              <w:t xml:space="preserve">филиале </w:t>
            </w:r>
            <w:r w:rsidRPr="006617A8">
              <w:rPr>
                <w:color w:val="000000"/>
                <w:spacing w:val="5"/>
                <w:sz w:val="22"/>
                <w:szCs w:val="22"/>
              </w:rPr>
              <w:t xml:space="preserve">ОАО </w:t>
            </w:r>
            <w:r>
              <w:rPr>
                <w:color w:val="000000"/>
                <w:spacing w:val="5"/>
                <w:sz w:val="22"/>
                <w:szCs w:val="22"/>
              </w:rPr>
              <w:t>Банк ВТБ</w:t>
            </w:r>
            <w:r w:rsidRPr="006617A8">
              <w:rPr>
                <w:color w:val="000000"/>
                <w:spacing w:val="5"/>
                <w:sz w:val="22"/>
                <w:szCs w:val="22"/>
              </w:rPr>
              <w:t xml:space="preserve"> </w:t>
            </w:r>
            <w:r>
              <w:rPr>
                <w:color w:val="000000"/>
                <w:spacing w:val="5"/>
                <w:sz w:val="22"/>
                <w:szCs w:val="22"/>
              </w:rPr>
              <w:t>в г</w:t>
            </w:r>
            <w:proofErr w:type="gramStart"/>
            <w:r>
              <w:rPr>
                <w:color w:val="000000"/>
                <w:spacing w:val="5"/>
                <w:sz w:val="22"/>
                <w:szCs w:val="22"/>
              </w:rPr>
              <w:t>.К</w:t>
            </w:r>
            <w:proofErr w:type="gramEnd"/>
            <w:r>
              <w:rPr>
                <w:color w:val="000000"/>
                <w:spacing w:val="5"/>
                <w:sz w:val="22"/>
                <w:szCs w:val="22"/>
              </w:rPr>
              <w:t>расноярске</w:t>
            </w:r>
          </w:p>
          <w:p w:rsidR="00774EB1" w:rsidRPr="006617A8" w:rsidRDefault="00774EB1" w:rsidP="008B179A">
            <w:pPr>
              <w:shd w:val="clear" w:color="auto" w:fill="FFFFFF"/>
              <w:jc w:val="both"/>
              <w:rPr>
                <w:color w:val="000000"/>
                <w:spacing w:val="5"/>
                <w:sz w:val="22"/>
                <w:szCs w:val="22"/>
              </w:rPr>
            </w:pPr>
            <w:proofErr w:type="gramStart"/>
            <w:r w:rsidRPr="006617A8">
              <w:rPr>
                <w:color w:val="000000"/>
                <w:spacing w:val="5"/>
                <w:sz w:val="22"/>
                <w:szCs w:val="22"/>
              </w:rPr>
              <w:t>к</w:t>
            </w:r>
            <w:proofErr w:type="gramEnd"/>
            <w:r w:rsidRPr="006617A8">
              <w:rPr>
                <w:color w:val="000000"/>
                <w:spacing w:val="5"/>
                <w:sz w:val="22"/>
                <w:szCs w:val="22"/>
              </w:rPr>
              <w:t xml:space="preserve">/счет </w:t>
            </w:r>
            <w:r>
              <w:rPr>
                <w:color w:val="000000"/>
                <w:spacing w:val="5"/>
                <w:sz w:val="22"/>
                <w:szCs w:val="22"/>
              </w:rPr>
              <w:t>30101810200000000777</w:t>
            </w:r>
            <w:r w:rsidRPr="006617A8">
              <w:rPr>
                <w:color w:val="000000"/>
                <w:spacing w:val="5"/>
                <w:sz w:val="22"/>
                <w:szCs w:val="22"/>
              </w:rPr>
              <w:t xml:space="preserve"> </w:t>
            </w:r>
          </w:p>
          <w:p w:rsidR="00774EB1" w:rsidRPr="006617A8" w:rsidRDefault="00774EB1" w:rsidP="008B179A">
            <w:pPr>
              <w:shd w:val="clear" w:color="auto" w:fill="FFFFFF"/>
              <w:jc w:val="both"/>
              <w:rPr>
                <w:color w:val="000000"/>
                <w:spacing w:val="5"/>
                <w:sz w:val="22"/>
                <w:szCs w:val="22"/>
              </w:rPr>
            </w:pPr>
            <w:r w:rsidRPr="006617A8">
              <w:rPr>
                <w:color w:val="000000"/>
                <w:spacing w:val="5"/>
                <w:sz w:val="22"/>
                <w:szCs w:val="22"/>
              </w:rPr>
              <w:t xml:space="preserve">БИК </w:t>
            </w:r>
            <w:r>
              <w:rPr>
                <w:color w:val="000000"/>
                <w:spacing w:val="5"/>
                <w:sz w:val="22"/>
                <w:szCs w:val="22"/>
              </w:rPr>
              <w:t>040407777</w:t>
            </w:r>
          </w:p>
          <w:p w:rsidR="00774EB1" w:rsidRPr="006617A8" w:rsidRDefault="00774EB1" w:rsidP="008B179A">
            <w:pPr>
              <w:shd w:val="clear" w:color="auto" w:fill="FFFFFF"/>
              <w:jc w:val="both"/>
              <w:rPr>
                <w:color w:val="000000"/>
                <w:spacing w:val="5"/>
                <w:sz w:val="22"/>
                <w:szCs w:val="22"/>
              </w:rPr>
            </w:pPr>
            <w:r w:rsidRPr="006617A8">
              <w:rPr>
                <w:color w:val="000000"/>
                <w:spacing w:val="5"/>
                <w:sz w:val="22"/>
                <w:szCs w:val="22"/>
              </w:rPr>
              <w:t>тел. (</w:t>
            </w:r>
            <w:r>
              <w:rPr>
                <w:color w:val="000000"/>
                <w:spacing w:val="5"/>
                <w:sz w:val="22"/>
                <w:szCs w:val="22"/>
              </w:rPr>
              <w:t>3022</w:t>
            </w:r>
            <w:r w:rsidRPr="006617A8">
              <w:rPr>
                <w:color w:val="000000"/>
                <w:spacing w:val="5"/>
                <w:sz w:val="22"/>
                <w:szCs w:val="22"/>
              </w:rPr>
              <w:t xml:space="preserve">) </w:t>
            </w:r>
            <w:r>
              <w:rPr>
                <w:color w:val="000000"/>
                <w:spacing w:val="5"/>
                <w:sz w:val="22"/>
                <w:szCs w:val="22"/>
              </w:rPr>
              <w:t>22-00-25</w:t>
            </w:r>
            <w:r w:rsidRPr="006617A8">
              <w:rPr>
                <w:color w:val="000000"/>
                <w:spacing w:val="5"/>
                <w:sz w:val="22"/>
                <w:szCs w:val="22"/>
              </w:rPr>
              <w:t>, факс (</w:t>
            </w:r>
            <w:r>
              <w:rPr>
                <w:color w:val="000000"/>
                <w:spacing w:val="5"/>
                <w:sz w:val="22"/>
                <w:szCs w:val="22"/>
              </w:rPr>
              <w:t>3022</w:t>
            </w:r>
            <w:r w:rsidRPr="006617A8">
              <w:rPr>
                <w:color w:val="000000"/>
                <w:spacing w:val="5"/>
                <w:sz w:val="22"/>
                <w:szCs w:val="22"/>
              </w:rPr>
              <w:t xml:space="preserve">) </w:t>
            </w:r>
            <w:r>
              <w:rPr>
                <w:color w:val="000000"/>
                <w:spacing w:val="5"/>
                <w:sz w:val="22"/>
                <w:szCs w:val="22"/>
              </w:rPr>
              <w:t>22-00-25</w:t>
            </w:r>
          </w:p>
          <w:p w:rsidR="00774EB1" w:rsidRPr="006379DF" w:rsidRDefault="00774EB1" w:rsidP="008B179A">
            <w:pPr>
              <w:pStyle w:val="afd"/>
              <w:ind w:right="-144"/>
              <w:rPr>
                <w:sz w:val="24"/>
                <w:szCs w:val="24"/>
                <w:lang w:val="en-US"/>
              </w:rPr>
            </w:pPr>
            <w:r w:rsidRPr="006617A8">
              <w:rPr>
                <w:sz w:val="22"/>
                <w:szCs w:val="22"/>
                <w:lang w:val="en-US"/>
              </w:rPr>
              <w:t>E</w:t>
            </w:r>
            <w:r w:rsidRPr="006379DF">
              <w:rPr>
                <w:sz w:val="22"/>
                <w:szCs w:val="22"/>
                <w:lang w:val="en-US"/>
              </w:rPr>
              <w:t>-</w:t>
            </w:r>
            <w:r w:rsidRPr="006617A8">
              <w:rPr>
                <w:sz w:val="22"/>
                <w:szCs w:val="22"/>
                <w:lang w:val="en-US"/>
              </w:rPr>
              <w:t>mail</w:t>
            </w:r>
            <w:r w:rsidRPr="006379DF">
              <w:rPr>
                <w:sz w:val="22"/>
                <w:szCs w:val="22"/>
                <w:lang w:val="en-US"/>
              </w:rPr>
              <w:t xml:space="preserve">: </w:t>
            </w:r>
            <w:hyperlink r:id="rId18" w:history="1">
              <w:r w:rsidRPr="00CF79E2">
                <w:rPr>
                  <w:rStyle w:val="a8"/>
                  <w:sz w:val="22"/>
                  <w:szCs w:val="22"/>
                  <w:lang w:val="en-US"/>
                </w:rPr>
                <w:t>GovshaDV</w:t>
              </w:r>
              <w:r w:rsidRPr="006379DF">
                <w:rPr>
                  <w:rStyle w:val="a8"/>
                  <w:sz w:val="22"/>
                  <w:szCs w:val="22"/>
                  <w:lang w:val="en-US"/>
                </w:rPr>
                <w:t>@</w:t>
              </w:r>
              <w:r w:rsidRPr="00CF79E2">
                <w:rPr>
                  <w:rStyle w:val="a8"/>
                  <w:sz w:val="22"/>
                  <w:szCs w:val="22"/>
                  <w:lang w:val="en-US"/>
                </w:rPr>
                <w:t>trcont</w:t>
              </w:r>
              <w:r w:rsidRPr="006379DF">
                <w:rPr>
                  <w:rStyle w:val="a8"/>
                  <w:sz w:val="22"/>
                  <w:szCs w:val="22"/>
                  <w:lang w:val="en-US"/>
                </w:rPr>
                <w:t>.</w:t>
              </w:r>
              <w:r w:rsidRPr="00CF79E2">
                <w:rPr>
                  <w:rStyle w:val="a8"/>
                  <w:sz w:val="22"/>
                  <w:szCs w:val="22"/>
                  <w:lang w:val="en-US"/>
                </w:rPr>
                <w:t>ru</w:t>
              </w:r>
            </w:hyperlink>
            <w:r w:rsidRPr="006379DF">
              <w:rPr>
                <w:sz w:val="22"/>
                <w:szCs w:val="22"/>
                <w:lang w:val="en-US"/>
              </w:rPr>
              <w:t xml:space="preserve"> </w:t>
            </w:r>
          </w:p>
          <w:p w:rsidR="00774EB1" w:rsidRDefault="00774EB1" w:rsidP="008B179A">
            <w:pPr>
              <w:rPr>
                <w:lang w:val="en-US"/>
              </w:rPr>
            </w:pPr>
          </w:p>
          <w:p w:rsidR="00774EB1" w:rsidRDefault="00774EB1" w:rsidP="008B179A">
            <w:pPr>
              <w:rPr>
                <w:lang w:val="en-US"/>
              </w:rPr>
            </w:pPr>
          </w:p>
          <w:p w:rsidR="00774EB1" w:rsidRDefault="00774EB1" w:rsidP="008B179A">
            <w:pPr>
              <w:rPr>
                <w:lang w:val="en-US"/>
              </w:rPr>
            </w:pPr>
          </w:p>
          <w:p w:rsidR="00774EB1" w:rsidRDefault="00774EB1" w:rsidP="008B179A">
            <w:pPr>
              <w:rPr>
                <w:lang w:val="en-US"/>
              </w:rPr>
            </w:pPr>
          </w:p>
          <w:p w:rsidR="00774EB1" w:rsidRDefault="00774EB1" w:rsidP="008B179A">
            <w:pPr>
              <w:rPr>
                <w:lang w:val="en-US"/>
              </w:rPr>
            </w:pPr>
          </w:p>
          <w:p w:rsidR="00774EB1" w:rsidRDefault="00774EB1" w:rsidP="008B179A">
            <w:pPr>
              <w:rPr>
                <w:lang w:val="en-US"/>
              </w:rPr>
            </w:pPr>
          </w:p>
          <w:p w:rsidR="00774EB1" w:rsidRDefault="00774EB1" w:rsidP="008B179A">
            <w:pPr>
              <w:rPr>
                <w:lang w:val="en-US"/>
              </w:rPr>
            </w:pPr>
          </w:p>
          <w:p w:rsidR="00774EB1" w:rsidRDefault="00774EB1" w:rsidP="008B179A">
            <w:pPr>
              <w:rPr>
                <w:lang w:val="en-US"/>
              </w:rPr>
            </w:pPr>
          </w:p>
          <w:p w:rsidR="00774EB1" w:rsidRPr="006379DF" w:rsidRDefault="00774EB1" w:rsidP="008B179A">
            <w:pPr>
              <w:rPr>
                <w:lang w:val="en-US"/>
              </w:rPr>
            </w:pPr>
            <w:r w:rsidRPr="006379DF">
              <w:rPr>
                <w:lang w:val="en-US"/>
              </w:rPr>
              <w:t>________    ______________</w:t>
            </w:r>
          </w:p>
          <w:p w:rsidR="00774EB1" w:rsidRPr="006617A8" w:rsidRDefault="00774EB1" w:rsidP="008B179A">
            <w:pPr>
              <w:pStyle w:val="ConsNormal"/>
              <w:ind w:firstLine="0"/>
              <w:rPr>
                <w:rFonts w:ascii="Times New Roman" w:hAnsi="Times New Roman"/>
                <w:b/>
                <w:sz w:val="24"/>
                <w:szCs w:val="24"/>
              </w:rPr>
            </w:pPr>
            <w:r w:rsidRPr="006617A8">
              <w:rPr>
                <w:rFonts w:ascii="Times New Roman" w:hAnsi="Times New Roman"/>
                <w:sz w:val="24"/>
                <w:szCs w:val="24"/>
                <w:vertAlign w:val="superscript"/>
              </w:rPr>
              <w:t>(подпись)                      (Ф.И.О.)</w:t>
            </w:r>
            <w:r w:rsidRPr="006617A8">
              <w:rPr>
                <w:rFonts w:ascii="Times New Roman" w:hAnsi="Times New Roman"/>
                <w:vertAlign w:val="superscript"/>
              </w:rPr>
              <w:t xml:space="preserve">                                     </w:t>
            </w:r>
          </w:p>
        </w:tc>
        <w:tc>
          <w:tcPr>
            <w:tcW w:w="4553" w:type="dxa"/>
          </w:tcPr>
          <w:p w:rsidR="00774EB1" w:rsidRPr="006617A8" w:rsidRDefault="00774EB1" w:rsidP="008B179A">
            <w:pPr>
              <w:pStyle w:val="ConsNormal"/>
              <w:ind w:firstLine="0"/>
              <w:rPr>
                <w:rFonts w:ascii="Times New Roman" w:hAnsi="Times New Roman"/>
                <w:b/>
                <w:sz w:val="22"/>
                <w:szCs w:val="22"/>
              </w:rPr>
            </w:pPr>
            <w:r w:rsidRPr="006617A8">
              <w:rPr>
                <w:rFonts w:ascii="Times New Roman" w:hAnsi="Times New Roman"/>
                <w:b/>
                <w:sz w:val="22"/>
                <w:szCs w:val="22"/>
              </w:rPr>
              <w:t xml:space="preserve">Поставщик: </w:t>
            </w:r>
            <w:r w:rsidRPr="006617A8">
              <w:rPr>
                <w:rFonts w:ascii="Times New Roman" w:hAnsi="Times New Roman"/>
                <w:sz w:val="22"/>
                <w:szCs w:val="22"/>
              </w:rPr>
              <w:t>(полное наименование)</w:t>
            </w:r>
          </w:p>
          <w:p w:rsidR="00774EB1" w:rsidRPr="006617A8" w:rsidRDefault="00774EB1" w:rsidP="008B179A">
            <w:pPr>
              <w:rPr>
                <w:sz w:val="22"/>
                <w:szCs w:val="22"/>
              </w:rPr>
            </w:pPr>
          </w:p>
          <w:p w:rsidR="00774EB1" w:rsidRPr="006617A8" w:rsidRDefault="00774EB1" w:rsidP="008B179A">
            <w:pPr>
              <w:rPr>
                <w:sz w:val="22"/>
                <w:szCs w:val="22"/>
              </w:rPr>
            </w:pPr>
          </w:p>
          <w:p w:rsidR="00774EB1" w:rsidRPr="006617A8" w:rsidRDefault="00774EB1" w:rsidP="008B179A">
            <w:pPr>
              <w:pStyle w:val="afd"/>
              <w:rPr>
                <w:sz w:val="22"/>
                <w:szCs w:val="22"/>
              </w:rPr>
            </w:pPr>
            <w:r w:rsidRPr="006617A8">
              <w:rPr>
                <w:color w:val="000000"/>
                <w:spacing w:val="5"/>
                <w:sz w:val="22"/>
                <w:szCs w:val="22"/>
              </w:rPr>
              <w:t>Место нахождения</w:t>
            </w:r>
            <w:r w:rsidRPr="006617A8">
              <w:rPr>
                <w:sz w:val="22"/>
                <w:szCs w:val="22"/>
              </w:rPr>
              <w:t>: ____________________</w:t>
            </w:r>
          </w:p>
          <w:p w:rsidR="00774EB1" w:rsidRPr="006617A8" w:rsidRDefault="00774EB1" w:rsidP="008B179A">
            <w:pPr>
              <w:pStyle w:val="afd"/>
              <w:rPr>
                <w:sz w:val="22"/>
                <w:szCs w:val="22"/>
              </w:rPr>
            </w:pPr>
            <w:r w:rsidRPr="006617A8">
              <w:rPr>
                <w:sz w:val="22"/>
                <w:szCs w:val="22"/>
              </w:rPr>
              <w:t>Почтовый адрес: _______________________</w:t>
            </w:r>
          </w:p>
          <w:p w:rsidR="00774EB1" w:rsidRPr="006617A8" w:rsidRDefault="00774EB1" w:rsidP="008B179A">
            <w:pPr>
              <w:pStyle w:val="afd"/>
              <w:ind w:right="-5"/>
              <w:rPr>
                <w:sz w:val="22"/>
                <w:szCs w:val="22"/>
              </w:rPr>
            </w:pPr>
            <w:r w:rsidRPr="00557EE1">
              <w:rPr>
                <w:sz w:val="22"/>
                <w:szCs w:val="22"/>
              </w:rPr>
              <w:t>ОГРН_______________</w:t>
            </w:r>
            <w:r w:rsidRPr="006617A8">
              <w:rPr>
                <w:sz w:val="22"/>
                <w:szCs w:val="22"/>
              </w:rPr>
              <w:t>ИНН ______________, ОКПО_____________ ______________, КПП ___________________</w:t>
            </w:r>
          </w:p>
          <w:p w:rsidR="00774EB1" w:rsidRPr="006617A8" w:rsidRDefault="00774EB1" w:rsidP="008B179A">
            <w:pPr>
              <w:pStyle w:val="afd"/>
              <w:ind w:right="-5"/>
              <w:rPr>
                <w:sz w:val="22"/>
                <w:szCs w:val="22"/>
              </w:rPr>
            </w:pPr>
            <w:proofErr w:type="spellStart"/>
            <w:proofErr w:type="gramStart"/>
            <w:r w:rsidRPr="006617A8">
              <w:rPr>
                <w:sz w:val="22"/>
                <w:szCs w:val="22"/>
              </w:rPr>
              <w:t>р</w:t>
            </w:r>
            <w:proofErr w:type="spellEnd"/>
            <w:proofErr w:type="gramEnd"/>
            <w:r w:rsidRPr="006617A8">
              <w:rPr>
                <w:sz w:val="22"/>
                <w:szCs w:val="22"/>
              </w:rPr>
              <w:t xml:space="preserve">/счет  ________________________________ </w:t>
            </w:r>
          </w:p>
          <w:p w:rsidR="00774EB1" w:rsidRPr="006617A8" w:rsidRDefault="00774EB1" w:rsidP="008B179A">
            <w:pPr>
              <w:pStyle w:val="afd"/>
              <w:ind w:right="-5"/>
              <w:rPr>
                <w:sz w:val="22"/>
                <w:szCs w:val="22"/>
              </w:rPr>
            </w:pPr>
            <w:r w:rsidRPr="006617A8">
              <w:rPr>
                <w:sz w:val="22"/>
                <w:szCs w:val="22"/>
              </w:rPr>
              <w:t xml:space="preserve">в  ____________________________________, </w:t>
            </w:r>
          </w:p>
          <w:p w:rsidR="00774EB1" w:rsidRPr="006617A8" w:rsidRDefault="00774EB1" w:rsidP="008B179A">
            <w:pPr>
              <w:pStyle w:val="afa"/>
              <w:ind w:right="-5"/>
              <w:rPr>
                <w:sz w:val="22"/>
                <w:szCs w:val="22"/>
              </w:rPr>
            </w:pPr>
            <w:proofErr w:type="gramStart"/>
            <w:r w:rsidRPr="006617A8">
              <w:rPr>
                <w:sz w:val="22"/>
                <w:szCs w:val="22"/>
              </w:rPr>
              <w:t>к</w:t>
            </w:r>
            <w:proofErr w:type="gramEnd"/>
            <w:r w:rsidRPr="006617A8">
              <w:rPr>
                <w:sz w:val="22"/>
                <w:szCs w:val="22"/>
              </w:rPr>
              <w:t>/счет _________________________________</w:t>
            </w:r>
          </w:p>
          <w:p w:rsidR="00774EB1" w:rsidRPr="006617A8" w:rsidRDefault="00774EB1" w:rsidP="008B179A">
            <w:pPr>
              <w:pStyle w:val="afa"/>
              <w:ind w:right="-5"/>
              <w:rPr>
                <w:sz w:val="22"/>
                <w:szCs w:val="22"/>
              </w:rPr>
            </w:pPr>
            <w:r w:rsidRPr="006617A8">
              <w:rPr>
                <w:sz w:val="22"/>
                <w:szCs w:val="22"/>
              </w:rPr>
              <w:t xml:space="preserve"> в  ____________________________________, </w:t>
            </w:r>
          </w:p>
          <w:p w:rsidR="00774EB1" w:rsidRPr="006617A8" w:rsidRDefault="00774EB1" w:rsidP="008B179A">
            <w:pPr>
              <w:pStyle w:val="afa"/>
              <w:ind w:right="-5"/>
              <w:rPr>
                <w:sz w:val="22"/>
                <w:szCs w:val="22"/>
              </w:rPr>
            </w:pPr>
            <w:r w:rsidRPr="006617A8">
              <w:rPr>
                <w:sz w:val="22"/>
                <w:szCs w:val="22"/>
              </w:rPr>
              <w:t xml:space="preserve">БИК _______________,  </w:t>
            </w:r>
          </w:p>
          <w:p w:rsidR="00774EB1" w:rsidRPr="006617A8" w:rsidRDefault="00774EB1" w:rsidP="008B179A">
            <w:pPr>
              <w:pStyle w:val="afa"/>
              <w:ind w:right="-5"/>
              <w:rPr>
                <w:sz w:val="22"/>
                <w:szCs w:val="22"/>
              </w:rPr>
            </w:pPr>
            <w:r w:rsidRPr="006617A8">
              <w:rPr>
                <w:sz w:val="22"/>
                <w:szCs w:val="22"/>
              </w:rPr>
              <w:t>тел. ________, факс__________</w:t>
            </w:r>
          </w:p>
          <w:p w:rsidR="00774EB1" w:rsidRPr="006617A8" w:rsidRDefault="00774EB1" w:rsidP="008B179A"/>
          <w:p w:rsidR="00774EB1" w:rsidRPr="006617A8" w:rsidRDefault="00774EB1" w:rsidP="008B179A"/>
          <w:p w:rsidR="00774EB1" w:rsidRPr="006617A8" w:rsidRDefault="00774EB1" w:rsidP="008B179A"/>
          <w:p w:rsidR="00774EB1" w:rsidRPr="006379DF" w:rsidRDefault="00774EB1" w:rsidP="008B179A"/>
          <w:p w:rsidR="00774EB1" w:rsidRPr="006379DF" w:rsidRDefault="00774EB1" w:rsidP="008B179A"/>
          <w:p w:rsidR="00774EB1" w:rsidRPr="006379DF" w:rsidRDefault="00774EB1" w:rsidP="008B179A"/>
          <w:p w:rsidR="00774EB1" w:rsidRPr="006379DF" w:rsidRDefault="00774EB1" w:rsidP="008B179A"/>
          <w:p w:rsidR="00774EB1" w:rsidRPr="006379DF" w:rsidRDefault="00774EB1" w:rsidP="008B179A"/>
          <w:p w:rsidR="00774EB1" w:rsidRPr="006379DF" w:rsidRDefault="00774EB1" w:rsidP="008B179A"/>
          <w:p w:rsidR="00774EB1" w:rsidRPr="006617A8" w:rsidRDefault="00774EB1" w:rsidP="008B179A">
            <w:r w:rsidRPr="006617A8">
              <w:t>________       ______________</w:t>
            </w:r>
          </w:p>
          <w:p w:rsidR="00774EB1" w:rsidRPr="006617A8" w:rsidRDefault="00774EB1" w:rsidP="008B179A">
            <w:r w:rsidRPr="006617A8">
              <w:rPr>
                <w:vertAlign w:val="superscript"/>
              </w:rPr>
              <w:t xml:space="preserve">(подпись)                            (Ф.И.О.)                                     </w:t>
            </w:r>
          </w:p>
        </w:tc>
      </w:tr>
    </w:tbl>
    <w:p w:rsidR="008A2374" w:rsidRDefault="008A2374" w:rsidP="00774EB1">
      <w:pPr>
        <w:jc w:val="center"/>
        <w:rPr>
          <w:rFonts w:eastAsia="MS Mincho"/>
          <w:b/>
          <w:i/>
          <w:sz w:val="28"/>
          <w:szCs w:val="28"/>
        </w:rPr>
      </w:pPr>
    </w:p>
    <w:p w:rsidR="008A2374" w:rsidRDefault="008A2374">
      <w:pPr>
        <w:suppressAutoHyphens w:val="0"/>
        <w:rPr>
          <w:rFonts w:eastAsia="MS Mincho"/>
          <w:b/>
          <w:i/>
          <w:sz w:val="28"/>
          <w:szCs w:val="28"/>
        </w:rPr>
      </w:pPr>
      <w:r>
        <w:rPr>
          <w:rFonts w:eastAsia="MS Mincho"/>
          <w:b/>
          <w:i/>
          <w:sz w:val="28"/>
          <w:szCs w:val="28"/>
        </w:rPr>
        <w:br w:type="page"/>
      </w:r>
    </w:p>
    <w:p w:rsidR="00774EB1" w:rsidRDefault="00774EB1" w:rsidP="00774EB1">
      <w:pPr>
        <w:ind w:firstLine="567"/>
        <w:jc w:val="right"/>
      </w:pPr>
      <w:r>
        <w:lastRenderedPageBreak/>
        <w:t xml:space="preserve">Приложение №1 </w:t>
      </w:r>
    </w:p>
    <w:p w:rsidR="00774EB1" w:rsidRDefault="00774EB1" w:rsidP="00774EB1">
      <w:pPr>
        <w:ind w:firstLine="567"/>
        <w:jc w:val="right"/>
      </w:pPr>
      <w:r>
        <w:t>к договору поставки №_____</w:t>
      </w:r>
    </w:p>
    <w:p w:rsidR="00774EB1" w:rsidRDefault="00774EB1" w:rsidP="00774EB1">
      <w:pPr>
        <w:ind w:firstLine="567"/>
        <w:jc w:val="right"/>
      </w:pPr>
      <w:r>
        <w:t>от «___»_______201__ г.</w:t>
      </w:r>
    </w:p>
    <w:p w:rsidR="00774EB1" w:rsidRDefault="00774EB1" w:rsidP="00774EB1">
      <w:pPr>
        <w:ind w:firstLine="567"/>
        <w:jc w:val="right"/>
      </w:pPr>
    </w:p>
    <w:p w:rsidR="00774EB1" w:rsidRDefault="00774EB1" w:rsidP="00774EB1">
      <w:pPr>
        <w:ind w:firstLine="567"/>
        <w:rPr>
          <w:b/>
        </w:rPr>
      </w:pPr>
    </w:p>
    <w:p w:rsidR="00774EB1" w:rsidRDefault="00774EB1" w:rsidP="00774EB1">
      <w:pPr>
        <w:ind w:firstLine="567"/>
        <w:jc w:val="center"/>
        <w:rPr>
          <w:b/>
        </w:rPr>
      </w:pPr>
      <w:r>
        <w:rPr>
          <w:b/>
        </w:rPr>
        <w:t>Спецификация №</w:t>
      </w:r>
      <w:r w:rsidR="00BF310F">
        <w:rPr>
          <w:b/>
        </w:rPr>
        <w:t>1</w:t>
      </w:r>
    </w:p>
    <w:p w:rsidR="00774EB1" w:rsidRDefault="00774EB1" w:rsidP="00774EB1">
      <w:pPr>
        <w:ind w:firstLine="567"/>
        <w:jc w:val="center"/>
        <w:rPr>
          <w:b/>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
        <w:gridCol w:w="3707"/>
        <w:gridCol w:w="1042"/>
        <w:gridCol w:w="1236"/>
        <w:gridCol w:w="1009"/>
        <w:gridCol w:w="1790"/>
      </w:tblGrid>
      <w:tr w:rsidR="00774EB1" w:rsidTr="008B179A">
        <w:trPr>
          <w:trHeight w:val="563"/>
        </w:trPr>
        <w:tc>
          <w:tcPr>
            <w:tcW w:w="911" w:type="dxa"/>
            <w:tcBorders>
              <w:top w:val="single" w:sz="4" w:space="0" w:color="auto"/>
              <w:left w:val="single" w:sz="4" w:space="0" w:color="auto"/>
              <w:bottom w:val="single" w:sz="4" w:space="0" w:color="auto"/>
              <w:right w:val="single" w:sz="4" w:space="0" w:color="auto"/>
            </w:tcBorders>
          </w:tcPr>
          <w:p w:rsidR="00774EB1" w:rsidRDefault="00774EB1" w:rsidP="008B179A">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774EB1" w:rsidRDefault="00774EB1" w:rsidP="008B179A">
            <w:pPr>
              <w:tabs>
                <w:tab w:val="left" w:pos="798"/>
              </w:tabs>
              <w:ind w:left="-21"/>
              <w:jc w:val="center"/>
            </w:pPr>
          </w:p>
        </w:tc>
        <w:tc>
          <w:tcPr>
            <w:tcW w:w="3707" w:type="dxa"/>
            <w:tcBorders>
              <w:top w:val="single" w:sz="4" w:space="0" w:color="auto"/>
              <w:left w:val="single" w:sz="4" w:space="0" w:color="auto"/>
              <w:bottom w:val="single" w:sz="4" w:space="0" w:color="auto"/>
              <w:right w:val="single" w:sz="4" w:space="0" w:color="auto"/>
            </w:tcBorders>
            <w:hideMark/>
          </w:tcPr>
          <w:p w:rsidR="00774EB1" w:rsidRDefault="00774EB1" w:rsidP="008B179A">
            <w:pPr>
              <w:tabs>
                <w:tab w:val="left" w:pos="798"/>
              </w:tabs>
              <w:jc w:val="center"/>
            </w:pPr>
            <w:r>
              <w:t>Наименование Товара</w:t>
            </w:r>
          </w:p>
        </w:tc>
        <w:tc>
          <w:tcPr>
            <w:tcW w:w="1042" w:type="dxa"/>
            <w:tcBorders>
              <w:top w:val="single" w:sz="4" w:space="0" w:color="auto"/>
              <w:left w:val="single" w:sz="4" w:space="0" w:color="auto"/>
              <w:bottom w:val="single" w:sz="4" w:space="0" w:color="auto"/>
              <w:right w:val="single" w:sz="4" w:space="0" w:color="auto"/>
            </w:tcBorders>
            <w:hideMark/>
          </w:tcPr>
          <w:p w:rsidR="00774EB1" w:rsidRDefault="00774EB1" w:rsidP="008B179A">
            <w:pPr>
              <w:tabs>
                <w:tab w:val="left" w:pos="798"/>
              </w:tabs>
              <w:jc w:val="center"/>
            </w:pPr>
            <w:r>
              <w:t>Кол-во</w:t>
            </w:r>
          </w:p>
        </w:tc>
        <w:tc>
          <w:tcPr>
            <w:tcW w:w="1236" w:type="dxa"/>
            <w:tcBorders>
              <w:top w:val="single" w:sz="4" w:space="0" w:color="auto"/>
              <w:left w:val="single" w:sz="4" w:space="0" w:color="auto"/>
              <w:bottom w:val="single" w:sz="4" w:space="0" w:color="auto"/>
              <w:right w:val="single" w:sz="4" w:space="0" w:color="auto"/>
            </w:tcBorders>
            <w:hideMark/>
          </w:tcPr>
          <w:p w:rsidR="00774EB1" w:rsidRDefault="00774EB1" w:rsidP="008B179A">
            <w:pPr>
              <w:tabs>
                <w:tab w:val="left" w:pos="798"/>
              </w:tabs>
              <w:jc w:val="center"/>
            </w:pPr>
            <w:r>
              <w:t xml:space="preserve">Ед. </w:t>
            </w:r>
            <w:proofErr w:type="spellStart"/>
            <w:r>
              <w:t>измер</w:t>
            </w:r>
            <w:proofErr w:type="spellEnd"/>
            <w:r>
              <w:t>.</w:t>
            </w:r>
          </w:p>
        </w:tc>
        <w:tc>
          <w:tcPr>
            <w:tcW w:w="1009" w:type="dxa"/>
            <w:tcBorders>
              <w:top w:val="single" w:sz="4" w:space="0" w:color="auto"/>
              <w:left w:val="single" w:sz="4" w:space="0" w:color="auto"/>
              <w:bottom w:val="single" w:sz="4" w:space="0" w:color="auto"/>
              <w:right w:val="single" w:sz="4" w:space="0" w:color="auto"/>
            </w:tcBorders>
            <w:hideMark/>
          </w:tcPr>
          <w:p w:rsidR="00774EB1" w:rsidRDefault="00774EB1" w:rsidP="008B179A">
            <w:pPr>
              <w:tabs>
                <w:tab w:val="left" w:pos="798"/>
              </w:tabs>
              <w:jc w:val="center"/>
            </w:pPr>
            <w:r>
              <w:t xml:space="preserve">Цена за ед., </w:t>
            </w:r>
            <w:proofErr w:type="spellStart"/>
            <w:r>
              <w:t>руб</w:t>
            </w:r>
            <w:proofErr w:type="spellEnd"/>
            <w:r>
              <w:t>, с НДС 18%</w:t>
            </w:r>
          </w:p>
        </w:tc>
        <w:tc>
          <w:tcPr>
            <w:tcW w:w="1790" w:type="dxa"/>
            <w:tcBorders>
              <w:top w:val="single" w:sz="4" w:space="0" w:color="auto"/>
              <w:left w:val="single" w:sz="4" w:space="0" w:color="auto"/>
              <w:bottom w:val="single" w:sz="4" w:space="0" w:color="auto"/>
              <w:right w:val="single" w:sz="4" w:space="0" w:color="auto"/>
            </w:tcBorders>
            <w:hideMark/>
          </w:tcPr>
          <w:p w:rsidR="00774EB1" w:rsidRDefault="00774EB1" w:rsidP="008B179A">
            <w:pPr>
              <w:tabs>
                <w:tab w:val="left" w:pos="798"/>
              </w:tabs>
              <w:jc w:val="center"/>
            </w:pPr>
            <w:r>
              <w:t xml:space="preserve">Стоимость, </w:t>
            </w:r>
            <w:proofErr w:type="spellStart"/>
            <w:r>
              <w:t>руб</w:t>
            </w:r>
            <w:proofErr w:type="spellEnd"/>
            <w:r>
              <w:t>, с НДС 18%</w:t>
            </w:r>
          </w:p>
        </w:tc>
      </w:tr>
      <w:tr w:rsidR="00774EB1" w:rsidTr="008B179A">
        <w:trPr>
          <w:trHeight w:val="563"/>
        </w:trPr>
        <w:tc>
          <w:tcPr>
            <w:tcW w:w="911" w:type="dxa"/>
            <w:tcBorders>
              <w:top w:val="single" w:sz="4" w:space="0" w:color="auto"/>
              <w:left w:val="single" w:sz="4" w:space="0" w:color="auto"/>
              <w:bottom w:val="single" w:sz="4" w:space="0" w:color="auto"/>
              <w:right w:val="single" w:sz="4" w:space="0" w:color="auto"/>
            </w:tcBorders>
            <w:hideMark/>
          </w:tcPr>
          <w:p w:rsidR="00774EB1" w:rsidRDefault="00774EB1" w:rsidP="008B179A">
            <w:pPr>
              <w:tabs>
                <w:tab w:val="left" w:pos="0"/>
              </w:tabs>
              <w:ind w:firstLine="6"/>
              <w:jc w:val="center"/>
            </w:pPr>
            <w:r>
              <w:t>1</w:t>
            </w:r>
          </w:p>
        </w:tc>
        <w:tc>
          <w:tcPr>
            <w:tcW w:w="3707" w:type="dxa"/>
            <w:tcBorders>
              <w:top w:val="single" w:sz="4" w:space="0" w:color="auto"/>
              <w:left w:val="single" w:sz="4" w:space="0" w:color="auto"/>
              <w:bottom w:val="single" w:sz="4" w:space="0" w:color="auto"/>
              <w:right w:val="single" w:sz="4" w:space="0" w:color="auto"/>
            </w:tcBorders>
          </w:tcPr>
          <w:p w:rsidR="00BF310F" w:rsidRPr="00BF310F" w:rsidRDefault="00BF310F" w:rsidP="008B179A">
            <w:pPr>
              <w:tabs>
                <w:tab w:val="left" w:pos="798"/>
              </w:tabs>
              <w:rPr>
                <w:sz w:val="28"/>
                <w:szCs w:val="28"/>
              </w:rPr>
            </w:pPr>
          </w:p>
        </w:tc>
        <w:tc>
          <w:tcPr>
            <w:tcW w:w="1042" w:type="dxa"/>
            <w:tcBorders>
              <w:top w:val="single" w:sz="4" w:space="0" w:color="auto"/>
              <w:left w:val="single" w:sz="4" w:space="0" w:color="auto"/>
              <w:bottom w:val="single" w:sz="4" w:space="0" w:color="auto"/>
              <w:right w:val="single" w:sz="4" w:space="0" w:color="auto"/>
            </w:tcBorders>
          </w:tcPr>
          <w:p w:rsidR="00774EB1" w:rsidRDefault="00774EB1" w:rsidP="008B179A">
            <w:pPr>
              <w:tabs>
                <w:tab w:val="left" w:pos="798"/>
              </w:tabs>
              <w:jc w:val="center"/>
              <w:rPr>
                <w:sz w:val="28"/>
                <w:szCs w:val="28"/>
              </w:rPr>
            </w:pPr>
          </w:p>
        </w:tc>
        <w:tc>
          <w:tcPr>
            <w:tcW w:w="1236" w:type="dxa"/>
            <w:tcBorders>
              <w:top w:val="single" w:sz="4" w:space="0" w:color="auto"/>
              <w:left w:val="single" w:sz="4" w:space="0" w:color="auto"/>
              <w:bottom w:val="single" w:sz="4" w:space="0" w:color="auto"/>
              <w:right w:val="single" w:sz="4" w:space="0" w:color="auto"/>
            </w:tcBorders>
          </w:tcPr>
          <w:p w:rsidR="00774EB1" w:rsidRDefault="00BF310F" w:rsidP="008B179A">
            <w:pPr>
              <w:tabs>
                <w:tab w:val="left" w:pos="798"/>
              </w:tabs>
              <w:jc w:val="center"/>
              <w:rPr>
                <w:sz w:val="28"/>
                <w:szCs w:val="28"/>
              </w:rPr>
            </w:pPr>
            <w:proofErr w:type="spellStart"/>
            <w:proofErr w:type="gramStart"/>
            <w:r>
              <w:rPr>
                <w:sz w:val="28"/>
                <w:szCs w:val="28"/>
              </w:rPr>
              <w:t>шт</w:t>
            </w:r>
            <w:proofErr w:type="spellEnd"/>
            <w:proofErr w:type="gramEnd"/>
          </w:p>
        </w:tc>
        <w:tc>
          <w:tcPr>
            <w:tcW w:w="1009" w:type="dxa"/>
            <w:tcBorders>
              <w:top w:val="single" w:sz="4" w:space="0" w:color="auto"/>
              <w:left w:val="single" w:sz="4" w:space="0" w:color="auto"/>
              <w:bottom w:val="single" w:sz="4" w:space="0" w:color="auto"/>
              <w:right w:val="single" w:sz="4" w:space="0" w:color="auto"/>
            </w:tcBorders>
          </w:tcPr>
          <w:p w:rsidR="00774EB1" w:rsidRDefault="00774EB1" w:rsidP="008B179A">
            <w:pPr>
              <w:tabs>
                <w:tab w:val="left" w:pos="798"/>
              </w:tabs>
              <w:jc w:val="center"/>
              <w:rPr>
                <w:sz w:val="28"/>
                <w:szCs w:val="28"/>
              </w:rPr>
            </w:pPr>
          </w:p>
        </w:tc>
        <w:tc>
          <w:tcPr>
            <w:tcW w:w="1790" w:type="dxa"/>
            <w:tcBorders>
              <w:top w:val="single" w:sz="4" w:space="0" w:color="auto"/>
              <w:left w:val="single" w:sz="4" w:space="0" w:color="auto"/>
              <w:bottom w:val="single" w:sz="4" w:space="0" w:color="auto"/>
              <w:right w:val="single" w:sz="4" w:space="0" w:color="auto"/>
            </w:tcBorders>
          </w:tcPr>
          <w:p w:rsidR="00774EB1" w:rsidRDefault="00774EB1" w:rsidP="008B179A">
            <w:pPr>
              <w:tabs>
                <w:tab w:val="left" w:pos="798"/>
              </w:tabs>
              <w:jc w:val="center"/>
              <w:rPr>
                <w:sz w:val="28"/>
                <w:szCs w:val="28"/>
              </w:rPr>
            </w:pPr>
          </w:p>
        </w:tc>
      </w:tr>
      <w:tr w:rsidR="00774EB1" w:rsidTr="008B179A">
        <w:trPr>
          <w:trHeight w:val="563"/>
        </w:trPr>
        <w:tc>
          <w:tcPr>
            <w:tcW w:w="911" w:type="dxa"/>
            <w:tcBorders>
              <w:top w:val="single" w:sz="4" w:space="0" w:color="auto"/>
              <w:left w:val="single" w:sz="4" w:space="0" w:color="auto"/>
              <w:bottom w:val="single" w:sz="4" w:space="0" w:color="auto"/>
              <w:right w:val="single" w:sz="4" w:space="0" w:color="auto"/>
            </w:tcBorders>
            <w:hideMark/>
          </w:tcPr>
          <w:p w:rsidR="00774EB1" w:rsidRDefault="00774EB1" w:rsidP="008B179A">
            <w:pPr>
              <w:tabs>
                <w:tab w:val="left" w:pos="0"/>
              </w:tabs>
              <w:ind w:firstLine="6"/>
              <w:jc w:val="center"/>
            </w:pPr>
            <w:r>
              <w:t>2</w:t>
            </w:r>
          </w:p>
        </w:tc>
        <w:tc>
          <w:tcPr>
            <w:tcW w:w="3707" w:type="dxa"/>
            <w:tcBorders>
              <w:top w:val="single" w:sz="4" w:space="0" w:color="auto"/>
              <w:left w:val="single" w:sz="4" w:space="0" w:color="auto"/>
              <w:bottom w:val="single" w:sz="4" w:space="0" w:color="auto"/>
              <w:right w:val="single" w:sz="4" w:space="0" w:color="auto"/>
            </w:tcBorders>
          </w:tcPr>
          <w:p w:rsidR="00774EB1" w:rsidRDefault="00774EB1" w:rsidP="008B179A">
            <w:pPr>
              <w:tabs>
                <w:tab w:val="left" w:pos="798"/>
              </w:tabs>
              <w:rPr>
                <w:sz w:val="28"/>
                <w:szCs w:val="28"/>
              </w:rPr>
            </w:pPr>
          </w:p>
        </w:tc>
        <w:tc>
          <w:tcPr>
            <w:tcW w:w="1042" w:type="dxa"/>
            <w:tcBorders>
              <w:top w:val="single" w:sz="4" w:space="0" w:color="auto"/>
              <w:left w:val="single" w:sz="4" w:space="0" w:color="auto"/>
              <w:bottom w:val="single" w:sz="4" w:space="0" w:color="auto"/>
              <w:right w:val="single" w:sz="4" w:space="0" w:color="auto"/>
            </w:tcBorders>
          </w:tcPr>
          <w:p w:rsidR="00774EB1" w:rsidRDefault="00774EB1" w:rsidP="008B179A">
            <w:pPr>
              <w:tabs>
                <w:tab w:val="left" w:pos="798"/>
              </w:tabs>
              <w:jc w:val="center"/>
              <w:rPr>
                <w:sz w:val="28"/>
                <w:szCs w:val="28"/>
              </w:rPr>
            </w:pPr>
          </w:p>
        </w:tc>
        <w:tc>
          <w:tcPr>
            <w:tcW w:w="1236" w:type="dxa"/>
            <w:tcBorders>
              <w:top w:val="single" w:sz="4" w:space="0" w:color="auto"/>
              <w:left w:val="single" w:sz="4" w:space="0" w:color="auto"/>
              <w:bottom w:val="single" w:sz="4" w:space="0" w:color="auto"/>
              <w:right w:val="single" w:sz="4" w:space="0" w:color="auto"/>
            </w:tcBorders>
          </w:tcPr>
          <w:p w:rsidR="00774EB1" w:rsidRDefault="00774EB1" w:rsidP="008B179A">
            <w:pPr>
              <w:tabs>
                <w:tab w:val="left" w:pos="798"/>
              </w:tabs>
              <w:jc w:val="center"/>
              <w:rPr>
                <w:sz w:val="28"/>
                <w:szCs w:val="28"/>
              </w:rPr>
            </w:pPr>
          </w:p>
        </w:tc>
        <w:tc>
          <w:tcPr>
            <w:tcW w:w="1009" w:type="dxa"/>
            <w:tcBorders>
              <w:top w:val="single" w:sz="4" w:space="0" w:color="auto"/>
              <w:left w:val="single" w:sz="4" w:space="0" w:color="auto"/>
              <w:bottom w:val="single" w:sz="4" w:space="0" w:color="auto"/>
              <w:right w:val="single" w:sz="4" w:space="0" w:color="auto"/>
            </w:tcBorders>
          </w:tcPr>
          <w:p w:rsidR="00774EB1" w:rsidRDefault="00774EB1" w:rsidP="008B179A">
            <w:pPr>
              <w:tabs>
                <w:tab w:val="left" w:pos="798"/>
              </w:tabs>
              <w:jc w:val="center"/>
              <w:rPr>
                <w:sz w:val="28"/>
                <w:szCs w:val="28"/>
              </w:rPr>
            </w:pPr>
          </w:p>
        </w:tc>
        <w:tc>
          <w:tcPr>
            <w:tcW w:w="1790" w:type="dxa"/>
            <w:tcBorders>
              <w:top w:val="single" w:sz="4" w:space="0" w:color="auto"/>
              <w:left w:val="single" w:sz="4" w:space="0" w:color="auto"/>
              <w:bottom w:val="single" w:sz="4" w:space="0" w:color="auto"/>
              <w:right w:val="single" w:sz="4" w:space="0" w:color="auto"/>
            </w:tcBorders>
          </w:tcPr>
          <w:p w:rsidR="00774EB1" w:rsidRDefault="00774EB1" w:rsidP="008B179A">
            <w:pPr>
              <w:tabs>
                <w:tab w:val="left" w:pos="798"/>
              </w:tabs>
              <w:jc w:val="center"/>
              <w:rPr>
                <w:sz w:val="28"/>
                <w:szCs w:val="28"/>
              </w:rPr>
            </w:pPr>
          </w:p>
        </w:tc>
      </w:tr>
    </w:tbl>
    <w:p w:rsidR="00774EB1" w:rsidRDefault="00774EB1" w:rsidP="00774EB1">
      <w:pPr>
        <w:ind w:firstLine="567"/>
        <w:jc w:val="center"/>
        <w:rPr>
          <w:b/>
        </w:rPr>
      </w:pPr>
    </w:p>
    <w:p w:rsidR="00774EB1" w:rsidRDefault="00774EB1" w:rsidP="00774EB1">
      <w:pPr>
        <w:ind w:firstLine="567"/>
        <w:jc w:val="both"/>
      </w:pPr>
      <w:r>
        <w:t>Дополнительные требования к поставляемому Товару: _________________________</w:t>
      </w:r>
    </w:p>
    <w:p w:rsidR="00774EB1" w:rsidRDefault="00774EB1" w:rsidP="00774EB1">
      <w:pPr>
        <w:ind w:firstLine="567"/>
        <w:jc w:val="both"/>
      </w:pPr>
      <w:r>
        <w:t>Общая стоимость Товара составляет: ________________________________________</w:t>
      </w:r>
    </w:p>
    <w:p w:rsidR="00774EB1" w:rsidRDefault="00774EB1" w:rsidP="00774EB1">
      <w:pPr>
        <w:ind w:firstLine="567"/>
        <w:jc w:val="both"/>
      </w:pPr>
      <w:r>
        <w:t>В том числе НДС 18%: ____________________________________________________</w:t>
      </w:r>
    </w:p>
    <w:p w:rsidR="00774EB1" w:rsidRDefault="00774EB1" w:rsidP="00774EB1">
      <w:pPr>
        <w:ind w:firstLine="567"/>
        <w:jc w:val="both"/>
      </w:pPr>
      <w:r>
        <w:t>Срок поставки: __________________________________________________________.</w:t>
      </w:r>
    </w:p>
    <w:p w:rsidR="00774EB1" w:rsidRDefault="00774EB1" w:rsidP="00774EB1">
      <w:pPr>
        <w:ind w:firstLine="567"/>
        <w:jc w:val="both"/>
      </w:pPr>
      <w:r>
        <w:t>Адрес поставки:__________________________________________________________</w:t>
      </w:r>
    </w:p>
    <w:p w:rsidR="00774EB1" w:rsidRDefault="00774EB1" w:rsidP="00774EB1">
      <w:pPr>
        <w:ind w:firstLine="567"/>
        <w:jc w:val="both"/>
      </w:pPr>
    </w:p>
    <w:p w:rsidR="00774EB1" w:rsidRDefault="00774EB1" w:rsidP="00774EB1">
      <w:pPr>
        <w:tabs>
          <w:tab w:val="left" w:pos="5670"/>
        </w:tabs>
        <w:ind w:left="567"/>
        <w:jc w:val="both"/>
      </w:pPr>
      <w:r>
        <w:t xml:space="preserve">Представитель </w:t>
      </w:r>
      <w:proofErr w:type="gramStart"/>
      <w:r>
        <w:t>от</w:t>
      </w:r>
      <w:proofErr w:type="gramEnd"/>
    </w:p>
    <w:p w:rsidR="00774EB1" w:rsidRDefault="00774EB1" w:rsidP="00774EB1">
      <w:pPr>
        <w:tabs>
          <w:tab w:val="left" w:pos="5670"/>
        </w:tabs>
        <w:ind w:left="567"/>
        <w:jc w:val="both"/>
      </w:pPr>
      <w:r>
        <w:t>Покупателя:</w:t>
      </w:r>
    </w:p>
    <w:p w:rsidR="00774EB1" w:rsidRDefault="00774EB1" w:rsidP="00774EB1">
      <w:pPr>
        <w:ind w:left="567"/>
      </w:pPr>
      <w:r>
        <w:t>_______________________________________</w:t>
      </w:r>
    </w:p>
    <w:p w:rsidR="00774EB1" w:rsidRDefault="00774EB1" w:rsidP="00774EB1">
      <w:pPr>
        <w:ind w:left="567"/>
      </w:pPr>
    </w:p>
    <w:p w:rsidR="00774EB1" w:rsidRDefault="00774EB1" w:rsidP="00774EB1">
      <w:pPr>
        <w:ind w:left="567"/>
      </w:pPr>
    </w:p>
    <w:p w:rsidR="00774EB1" w:rsidRDefault="00774EB1" w:rsidP="00774EB1">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774EB1" w:rsidTr="008B179A">
        <w:trPr>
          <w:trHeight w:val="2074"/>
        </w:trPr>
        <w:tc>
          <w:tcPr>
            <w:tcW w:w="4705" w:type="dxa"/>
            <w:tcBorders>
              <w:top w:val="nil"/>
              <w:left w:val="nil"/>
              <w:bottom w:val="nil"/>
              <w:right w:val="nil"/>
            </w:tcBorders>
          </w:tcPr>
          <w:p w:rsidR="00774EB1" w:rsidRDefault="00774EB1" w:rsidP="008B179A">
            <w:r>
              <w:t>Покупатель:</w:t>
            </w:r>
          </w:p>
          <w:p w:rsidR="00774EB1" w:rsidRDefault="00774EB1" w:rsidP="008B179A"/>
          <w:p w:rsidR="00774EB1" w:rsidRDefault="00774EB1" w:rsidP="008B179A">
            <w:r>
              <w:t>________    ______________</w:t>
            </w:r>
          </w:p>
          <w:p w:rsidR="00774EB1" w:rsidRDefault="00774EB1" w:rsidP="008B179A">
            <w:pPr>
              <w:rPr>
                <w:vertAlign w:val="superscript"/>
              </w:rPr>
            </w:pPr>
            <w:r>
              <w:rPr>
                <w:vertAlign w:val="superscript"/>
              </w:rPr>
              <w:t xml:space="preserve">(подпись)                    (Ф.И.О.)                                     </w:t>
            </w:r>
          </w:p>
        </w:tc>
        <w:tc>
          <w:tcPr>
            <w:tcW w:w="4139" w:type="dxa"/>
            <w:tcBorders>
              <w:top w:val="nil"/>
              <w:left w:val="nil"/>
              <w:bottom w:val="nil"/>
              <w:right w:val="nil"/>
            </w:tcBorders>
          </w:tcPr>
          <w:p w:rsidR="00774EB1" w:rsidRDefault="00774EB1" w:rsidP="008B179A">
            <w:r>
              <w:t>Поставщик:</w:t>
            </w:r>
          </w:p>
          <w:p w:rsidR="00774EB1" w:rsidRDefault="00774EB1" w:rsidP="008B179A"/>
          <w:p w:rsidR="00774EB1" w:rsidRDefault="00774EB1" w:rsidP="008B179A">
            <w:r>
              <w:t>________    ______________</w:t>
            </w:r>
          </w:p>
          <w:p w:rsidR="00774EB1" w:rsidRDefault="00774EB1" w:rsidP="008B179A">
            <w:r>
              <w:rPr>
                <w:vertAlign w:val="superscript"/>
              </w:rPr>
              <w:t xml:space="preserve">(подпись)                    (Ф.И.О.)                                     </w:t>
            </w:r>
          </w:p>
        </w:tc>
      </w:tr>
    </w:tbl>
    <w:p w:rsidR="008A2374" w:rsidRDefault="008A2374">
      <w:pPr>
        <w:suppressAutoHyphens w:val="0"/>
        <w:rPr>
          <w:rFonts w:eastAsia="MS Mincho"/>
          <w:b/>
          <w:i/>
          <w:sz w:val="28"/>
          <w:szCs w:val="28"/>
        </w:rPr>
      </w:pPr>
      <w:r>
        <w:rPr>
          <w:rFonts w:eastAsia="MS Mincho"/>
          <w:b/>
          <w:i/>
          <w:sz w:val="28"/>
          <w:szCs w:val="28"/>
        </w:rPr>
        <w:br w:type="page"/>
      </w:r>
    </w:p>
    <w:p w:rsidR="00774EB1" w:rsidRDefault="00774EB1" w:rsidP="00774EB1">
      <w:pPr>
        <w:rPr>
          <w:rFonts w:eastAsia="MS Mincho"/>
          <w:b/>
          <w:i/>
          <w:sz w:val="28"/>
          <w:szCs w:val="28"/>
        </w:rPr>
      </w:pPr>
    </w:p>
    <w:p w:rsidR="00774EB1" w:rsidRDefault="00774EB1" w:rsidP="00774EB1">
      <w:pPr>
        <w:ind w:firstLine="567"/>
        <w:jc w:val="right"/>
      </w:pPr>
      <w:r>
        <w:t xml:space="preserve">Приложение №2 </w:t>
      </w:r>
    </w:p>
    <w:p w:rsidR="00774EB1" w:rsidRDefault="00774EB1" w:rsidP="00774EB1">
      <w:pPr>
        <w:ind w:firstLine="567"/>
        <w:jc w:val="right"/>
      </w:pPr>
      <w:r>
        <w:t>к договору поставки №_____</w:t>
      </w:r>
    </w:p>
    <w:p w:rsidR="00774EB1" w:rsidRDefault="00774EB1" w:rsidP="00774EB1">
      <w:pPr>
        <w:ind w:firstLine="567"/>
        <w:jc w:val="right"/>
      </w:pPr>
      <w:r>
        <w:t>от «___»_______2014 г.</w:t>
      </w:r>
    </w:p>
    <w:p w:rsidR="00774EB1" w:rsidRDefault="00774EB1" w:rsidP="00774EB1">
      <w:pPr>
        <w:rPr>
          <w:b/>
          <w:i/>
          <w:sz w:val="28"/>
          <w:szCs w:val="28"/>
        </w:rPr>
      </w:pPr>
    </w:p>
    <w:p w:rsidR="00774EB1" w:rsidRDefault="00774EB1" w:rsidP="00774EB1">
      <w:pPr>
        <w:rPr>
          <w:b/>
          <w:i/>
          <w:sz w:val="28"/>
          <w:szCs w:val="28"/>
        </w:rPr>
      </w:pPr>
    </w:p>
    <w:p w:rsidR="00774EB1" w:rsidRDefault="00774EB1" w:rsidP="00774EB1">
      <w:pPr>
        <w:jc w:val="center"/>
        <w:rPr>
          <w:b/>
          <w:sz w:val="28"/>
          <w:szCs w:val="28"/>
        </w:rPr>
      </w:pPr>
      <w:r>
        <w:rPr>
          <w:b/>
          <w:sz w:val="28"/>
          <w:szCs w:val="28"/>
        </w:rPr>
        <w:t xml:space="preserve">Протокол согласования </w:t>
      </w:r>
    </w:p>
    <w:p w:rsidR="00774EB1" w:rsidRDefault="00774EB1" w:rsidP="00774EB1">
      <w:pPr>
        <w:jc w:val="center"/>
        <w:rPr>
          <w:b/>
          <w:sz w:val="28"/>
          <w:szCs w:val="28"/>
        </w:rPr>
      </w:pPr>
      <w:r>
        <w:rPr>
          <w:b/>
          <w:sz w:val="28"/>
          <w:szCs w:val="28"/>
        </w:rPr>
        <w:t>Договорной цены</w:t>
      </w:r>
    </w:p>
    <w:p w:rsidR="00774EB1" w:rsidRDefault="00993EEA" w:rsidP="00774EB1">
      <w:pPr>
        <w:ind w:right="-1" w:firstLine="720"/>
        <w:jc w:val="both"/>
      </w:pPr>
      <w:r>
        <w:t>Публичное</w:t>
      </w:r>
      <w:r w:rsidR="00774EB1">
        <w:t xml:space="preserve"> акционерное общество «Центр по перевозке грузов в</w:t>
      </w:r>
      <w:r>
        <w:t xml:space="preserve"> контейнерах «ТрансКонтейнер» (П</w:t>
      </w:r>
      <w:r w:rsidR="00774EB1">
        <w:t xml:space="preserve">АО «ТрансКонтейнер»), именуемое в дальнейшем «Покупатель», в лице  </w:t>
      </w:r>
      <w:r>
        <w:t>директора филиала П</w:t>
      </w:r>
      <w:r w:rsidR="00774EB1">
        <w:t>АО «ТрансКонтейнер» на Забайкальской железной дороге Банщикова Андрея Витальевича,  действующего  на  основании</w:t>
      </w:r>
      <w:r w:rsidR="00774EB1">
        <w:rPr>
          <w:i/>
          <w:iCs/>
          <w:vertAlign w:val="superscript"/>
        </w:rPr>
        <w:t xml:space="preserve"> </w:t>
      </w:r>
      <w:r w:rsidR="00774EB1">
        <w:t xml:space="preserve"> доверенности от 22.11.2013г. № </w:t>
      </w:r>
      <w:proofErr w:type="gramStart"/>
      <w:r w:rsidR="00774EB1">
        <w:t>Ц</w:t>
      </w:r>
      <w:proofErr w:type="gramEnd"/>
      <w:r w:rsidR="00774EB1">
        <w:t>/2013/Н14-327 с одной стороны, и</w:t>
      </w:r>
      <w:r w:rsidR="00774EB1">
        <w:rPr>
          <w:b/>
        </w:rPr>
        <w:t xml:space="preserve"> </w:t>
      </w:r>
      <w:r w:rsidR="00774EB1">
        <w:t>________________________________ , именуемый в дальнейшем «Поставщик», в лице _______________________________, действующего  на основании ___ __________________ от _______________</w:t>
      </w:r>
    </w:p>
    <w:p w:rsidR="00774EB1" w:rsidRDefault="00774EB1" w:rsidP="00774EB1">
      <w:pPr>
        <w:ind w:right="-1"/>
      </w:pPr>
      <w:r>
        <w:t>с другой стороны, именуемые в дальнейшем «Стороны», удостоверяем</w:t>
      </w:r>
      <w:proofErr w:type="gramStart"/>
      <w:r>
        <w:t xml:space="preserve"> ,</w:t>
      </w:r>
      <w:proofErr w:type="gramEnd"/>
      <w:r>
        <w:t xml:space="preserve"> что между Сторонами достигнуто соглашение  о величине договорной цены по настоящему договору:</w:t>
      </w:r>
    </w:p>
    <w:p w:rsidR="00774EB1" w:rsidRDefault="00774EB1" w:rsidP="00774EB1">
      <w:pPr>
        <w:ind w:right="-1"/>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693"/>
        <w:gridCol w:w="3544"/>
      </w:tblGrid>
      <w:tr w:rsidR="00774EB1" w:rsidTr="008B179A">
        <w:tc>
          <w:tcPr>
            <w:tcW w:w="3936" w:type="dxa"/>
            <w:tcBorders>
              <w:top w:val="single" w:sz="4" w:space="0" w:color="auto"/>
              <w:left w:val="single" w:sz="4" w:space="0" w:color="auto"/>
              <w:bottom w:val="single" w:sz="4" w:space="0" w:color="auto"/>
              <w:right w:val="single" w:sz="4" w:space="0" w:color="auto"/>
            </w:tcBorders>
            <w:hideMark/>
          </w:tcPr>
          <w:p w:rsidR="00774EB1" w:rsidRDefault="00774EB1" w:rsidP="008B179A">
            <w:pPr>
              <w:ind w:right="-1"/>
            </w:pPr>
            <w:r>
              <w:t>Марка топлива</w:t>
            </w:r>
          </w:p>
        </w:tc>
        <w:tc>
          <w:tcPr>
            <w:tcW w:w="2693" w:type="dxa"/>
            <w:tcBorders>
              <w:top w:val="single" w:sz="4" w:space="0" w:color="auto"/>
              <w:left w:val="single" w:sz="4" w:space="0" w:color="auto"/>
              <w:bottom w:val="single" w:sz="4" w:space="0" w:color="auto"/>
              <w:right w:val="single" w:sz="4" w:space="0" w:color="auto"/>
            </w:tcBorders>
            <w:hideMark/>
          </w:tcPr>
          <w:p w:rsidR="00774EB1" w:rsidRDefault="00774EB1" w:rsidP="008B179A">
            <w:pPr>
              <w:ind w:right="-1"/>
            </w:pPr>
            <w:r>
              <w:t>Объем</w:t>
            </w:r>
          </w:p>
        </w:tc>
        <w:tc>
          <w:tcPr>
            <w:tcW w:w="3544" w:type="dxa"/>
            <w:tcBorders>
              <w:top w:val="single" w:sz="4" w:space="0" w:color="auto"/>
              <w:left w:val="single" w:sz="4" w:space="0" w:color="auto"/>
              <w:bottom w:val="single" w:sz="4" w:space="0" w:color="auto"/>
              <w:right w:val="single" w:sz="4" w:space="0" w:color="auto"/>
            </w:tcBorders>
            <w:hideMark/>
          </w:tcPr>
          <w:p w:rsidR="00774EB1" w:rsidRDefault="00774EB1" w:rsidP="008B179A">
            <w:pPr>
              <w:ind w:right="-1"/>
            </w:pPr>
            <w:r>
              <w:t>Цена</w:t>
            </w:r>
          </w:p>
        </w:tc>
      </w:tr>
      <w:tr w:rsidR="00774EB1" w:rsidTr="00C30A7C">
        <w:trPr>
          <w:trHeight w:val="471"/>
        </w:trPr>
        <w:tc>
          <w:tcPr>
            <w:tcW w:w="3936" w:type="dxa"/>
            <w:tcBorders>
              <w:top w:val="single" w:sz="4" w:space="0" w:color="auto"/>
              <w:left w:val="single" w:sz="4" w:space="0" w:color="auto"/>
              <w:bottom w:val="single" w:sz="4" w:space="0" w:color="auto"/>
              <w:right w:val="single" w:sz="4" w:space="0" w:color="auto"/>
            </w:tcBorders>
            <w:hideMark/>
          </w:tcPr>
          <w:p w:rsidR="00774EB1" w:rsidRDefault="00774EB1" w:rsidP="008B179A">
            <w:pPr>
              <w:ind w:right="-1"/>
            </w:pPr>
          </w:p>
        </w:tc>
        <w:tc>
          <w:tcPr>
            <w:tcW w:w="2693" w:type="dxa"/>
            <w:tcBorders>
              <w:top w:val="single" w:sz="4" w:space="0" w:color="auto"/>
              <w:left w:val="single" w:sz="4" w:space="0" w:color="auto"/>
              <w:bottom w:val="single" w:sz="4" w:space="0" w:color="auto"/>
              <w:right w:val="single" w:sz="4" w:space="0" w:color="auto"/>
            </w:tcBorders>
            <w:hideMark/>
          </w:tcPr>
          <w:p w:rsidR="00774EB1" w:rsidRDefault="00774EB1" w:rsidP="008B179A">
            <w:pPr>
              <w:ind w:right="-1"/>
            </w:pPr>
          </w:p>
        </w:tc>
        <w:tc>
          <w:tcPr>
            <w:tcW w:w="3544" w:type="dxa"/>
            <w:tcBorders>
              <w:top w:val="single" w:sz="4" w:space="0" w:color="auto"/>
              <w:left w:val="single" w:sz="4" w:space="0" w:color="auto"/>
              <w:bottom w:val="single" w:sz="4" w:space="0" w:color="auto"/>
              <w:right w:val="single" w:sz="4" w:space="0" w:color="auto"/>
            </w:tcBorders>
          </w:tcPr>
          <w:p w:rsidR="00774EB1" w:rsidRDefault="00774EB1" w:rsidP="008B179A">
            <w:pPr>
              <w:ind w:right="-1"/>
            </w:pPr>
          </w:p>
        </w:tc>
      </w:tr>
    </w:tbl>
    <w:p w:rsidR="00774EB1" w:rsidRDefault="00774EB1" w:rsidP="00774EB1">
      <w:pPr>
        <w:ind w:right="-1"/>
      </w:pPr>
    </w:p>
    <w:p w:rsidR="00774EB1" w:rsidRDefault="00774EB1" w:rsidP="00774EB1">
      <w:pPr>
        <w:rPr>
          <w:b/>
          <w:i/>
          <w:sz w:val="28"/>
          <w:szCs w:val="28"/>
        </w:rPr>
      </w:pPr>
    </w:p>
    <w:p w:rsidR="00774EB1" w:rsidRDefault="00774EB1" w:rsidP="00774EB1">
      <w:pPr>
        <w:rPr>
          <w:b/>
          <w:i/>
          <w:sz w:val="28"/>
          <w:szCs w:val="28"/>
        </w:rPr>
      </w:pPr>
    </w:p>
    <w:p w:rsidR="00774EB1" w:rsidRDefault="00774EB1" w:rsidP="00774EB1">
      <w:pPr>
        <w:rPr>
          <w:b/>
          <w:i/>
          <w:sz w:val="28"/>
          <w:szCs w:val="28"/>
        </w:rPr>
      </w:pPr>
    </w:p>
    <w:p w:rsidR="00774EB1" w:rsidRDefault="00774EB1" w:rsidP="00774EB1">
      <w:pPr>
        <w:jc w:val="both"/>
        <w:rPr>
          <w:sz w:val="28"/>
          <w:szCs w:val="28"/>
        </w:rPr>
      </w:pPr>
      <w:r>
        <w:rPr>
          <w:sz w:val="28"/>
          <w:szCs w:val="28"/>
        </w:rPr>
        <w:t>от Поставщика                                                                от Покупателя</w:t>
      </w:r>
    </w:p>
    <w:p w:rsidR="00774EB1" w:rsidRDefault="00774EB1" w:rsidP="00774EB1">
      <w:pPr>
        <w:jc w:val="both"/>
        <w:rPr>
          <w:sz w:val="28"/>
          <w:szCs w:val="28"/>
        </w:rPr>
      </w:pPr>
      <w:r>
        <w:rPr>
          <w:sz w:val="28"/>
          <w:szCs w:val="28"/>
        </w:rPr>
        <w:t xml:space="preserve">___________________                                        </w:t>
      </w:r>
      <w:r w:rsidR="00993EEA">
        <w:rPr>
          <w:sz w:val="28"/>
          <w:szCs w:val="28"/>
        </w:rPr>
        <w:t>Директор</w:t>
      </w:r>
      <w:r>
        <w:rPr>
          <w:sz w:val="28"/>
          <w:szCs w:val="28"/>
        </w:rPr>
        <w:t xml:space="preserve"> Филиала </w:t>
      </w:r>
    </w:p>
    <w:p w:rsidR="00774EB1" w:rsidRDefault="00774EB1" w:rsidP="00774EB1">
      <w:pPr>
        <w:jc w:val="both"/>
        <w:rPr>
          <w:sz w:val="28"/>
          <w:szCs w:val="28"/>
        </w:rPr>
      </w:pPr>
      <w:r>
        <w:rPr>
          <w:sz w:val="28"/>
          <w:szCs w:val="28"/>
        </w:rPr>
        <w:t>_____________________</w:t>
      </w:r>
      <w:r w:rsidR="00993EEA">
        <w:rPr>
          <w:sz w:val="28"/>
          <w:szCs w:val="28"/>
        </w:rPr>
        <w:t>____                           П</w:t>
      </w:r>
      <w:r>
        <w:rPr>
          <w:sz w:val="28"/>
          <w:szCs w:val="28"/>
        </w:rPr>
        <w:t xml:space="preserve">АО «ТрансКонтейнер»    </w:t>
      </w:r>
    </w:p>
    <w:p w:rsidR="00774EB1" w:rsidRDefault="00774EB1" w:rsidP="00774EB1">
      <w:pPr>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на Забайкальской ж.д.</w:t>
      </w:r>
    </w:p>
    <w:p w:rsidR="00774EB1" w:rsidRDefault="00774EB1" w:rsidP="00774EB1">
      <w:pPr>
        <w:pStyle w:val="afd"/>
        <w:ind w:firstLine="0"/>
        <w:rPr>
          <w:szCs w:val="28"/>
        </w:rPr>
      </w:pPr>
    </w:p>
    <w:p w:rsidR="00774EB1" w:rsidRDefault="00774EB1" w:rsidP="00774EB1">
      <w:pPr>
        <w:pStyle w:val="afd"/>
        <w:ind w:firstLine="0"/>
        <w:rPr>
          <w:szCs w:val="28"/>
        </w:rPr>
      </w:pPr>
    </w:p>
    <w:p w:rsidR="00774EB1" w:rsidRDefault="00774EB1" w:rsidP="00774EB1">
      <w:pPr>
        <w:pStyle w:val="afd"/>
        <w:ind w:firstLine="0"/>
        <w:rPr>
          <w:szCs w:val="28"/>
        </w:rPr>
      </w:pPr>
    </w:p>
    <w:p w:rsidR="00774EB1" w:rsidRDefault="00774EB1" w:rsidP="00774EB1">
      <w:pPr>
        <w:pStyle w:val="afd"/>
        <w:ind w:firstLine="0"/>
        <w:rPr>
          <w:szCs w:val="28"/>
        </w:rPr>
      </w:pPr>
      <w:r>
        <w:rPr>
          <w:szCs w:val="28"/>
        </w:rPr>
        <w:t>_______________ ___________                          ______________А.В. Банщиков</w:t>
      </w:r>
    </w:p>
    <w:p w:rsidR="00774EB1" w:rsidRDefault="00774EB1" w:rsidP="00774EB1">
      <w:pPr>
        <w:rPr>
          <w:sz w:val="28"/>
          <w:szCs w:val="28"/>
        </w:rPr>
      </w:pPr>
    </w:p>
    <w:p w:rsidR="00774EB1" w:rsidRDefault="00774EB1" w:rsidP="00774EB1">
      <w:pPr>
        <w:rPr>
          <w:sz w:val="28"/>
          <w:szCs w:val="28"/>
        </w:rPr>
      </w:pPr>
      <w:r>
        <w:rPr>
          <w:sz w:val="28"/>
          <w:szCs w:val="28"/>
        </w:rPr>
        <w:t>«__»______________2014 г.                                            «__»_____________2014 г.</w:t>
      </w:r>
    </w:p>
    <w:p w:rsidR="00774EB1" w:rsidRDefault="00774EB1" w:rsidP="00774EB1">
      <w:pPr>
        <w:rPr>
          <w:sz w:val="28"/>
          <w:szCs w:val="28"/>
        </w:rPr>
      </w:pPr>
    </w:p>
    <w:p w:rsidR="00774EB1" w:rsidRDefault="00774EB1" w:rsidP="00774EB1">
      <w:pPr>
        <w:rPr>
          <w:rFonts w:eastAsia="MS Mincho"/>
          <w:b/>
          <w:i/>
          <w:sz w:val="28"/>
          <w:szCs w:val="28"/>
        </w:rPr>
      </w:pPr>
    </w:p>
    <w:p w:rsidR="008A2374" w:rsidRDefault="008A2374">
      <w:pPr>
        <w:suppressAutoHyphens w:val="0"/>
        <w:rPr>
          <w:rFonts w:eastAsia="MS Mincho"/>
          <w:b/>
          <w:i/>
          <w:sz w:val="28"/>
          <w:szCs w:val="28"/>
        </w:rPr>
      </w:pPr>
      <w:r>
        <w:rPr>
          <w:rFonts w:eastAsia="MS Mincho"/>
          <w:b/>
          <w:i/>
          <w:sz w:val="28"/>
          <w:szCs w:val="28"/>
        </w:rPr>
        <w:br w:type="page"/>
      </w:r>
    </w:p>
    <w:p w:rsidR="000954FB" w:rsidRDefault="000954FB" w:rsidP="000954FB">
      <w:pPr>
        <w:rPr>
          <w:rFonts w:eastAsia="MS Mincho"/>
          <w:b/>
          <w:i/>
          <w:sz w:val="28"/>
          <w:szCs w:val="28"/>
        </w:rPr>
      </w:pPr>
    </w:p>
    <w:p w:rsidR="000954FB" w:rsidRPr="00774EB1" w:rsidRDefault="000954FB" w:rsidP="000954FB">
      <w:pPr>
        <w:pStyle w:val="afa"/>
        <w:ind w:firstLine="0"/>
        <w:jc w:val="right"/>
        <w:rPr>
          <w:sz w:val="28"/>
          <w:szCs w:val="28"/>
        </w:rPr>
      </w:pPr>
      <w:r w:rsidRPr="00774EB1">
        <w:rPr>
          <w:sz w:val="28"/>
          <w:szCs w:val="28"/>
        </w:rPr>
        <w:t>Приложение № 6</w:t>
      </w:r>
      <w:r w:rsidRPr="00774EB1">
        <w:rPr>
          <w:rStyle w:val="af7"/>
          <w:sz w:val="28"/>
          <w:szCs w:val="28"/>
        </w:rPr>
        <w:footnoteReference w:id="1"/>
      </w:r>
    </w:p>
    <w:p w:rsidR="000954FB" w:rsidRPr="00774EB1" w:rsidRDefault="000954FB" w:rsidP="000954FB">
      <w:pPr>
        <w:pStyle w:val="afa"/>
        <w:ind w:firstLine="0"/>
        <w:jc w:val="right"/>
        <w:rPr>
          <w:sz w:val="28"/>
          <w:szCs w:val="28"/>
        </w:rPr>
      </w:pPr>
      <w:r w:rsidRPr="00774EB1">
        <w:rPr>
          <w:sz w:val="28"/>
          <w:szCs w:val="28"/>
        </w:rPr>
        <w:t>к документации о закупке</w:t>
      </w:r>
    </w:p>
    <w:p w:rsidR="000954FB" w:rsidRPr="00774EB1" w:rsidRDefault="000954FB" w:rsidP="000954FB">
      <w:pPr>
        <w:pStyle w:val="afa"/>
        <w:jc w:val="left"/>
        <w:rPr>
          <w:b/>
          <w:i/>
          <w:sz w:val="28"/>
          <w:szCs w:val="28"/>
        </w:rPr>
      </w:pPr>
    </w:p>
    <w:p w:rsidR="000954FB" w:rsidRPr="00774EB1" w:rsidRDefault="000954FB" w:rsidP="000954FB">
      <w:pPr>
        <w:pStyle w:val="afa"/>
        <w:jc w:val="left"/>
        <w:rPr>
          <w:b/>
          <w:i/>
          <w:sz w:val="28"/>
          <w:szCs w:val="28"/>
        </w:rPr>
      </w:pPr>
    </w:p>
    <w:p w:rsidR="000954FB" w:rsidRPr="00774EB1" w:rsidRDefault="000954FB" w:rsidP="000954FB">
      <w:pPr>
        <w:jc w:val="center"/>
        <w:rPr>
          <w:b/>
          <w:bCs/>
          <w:sz w:val="28"/>
          <w:szCs w:val="28"/>
        </w:rPr>
      </w:pPr>
      <w:r w:rsidRPr="00774EB1">
        <w:rPr>
          <w:b/>
          <w:bCs/>
          <w:sz w:val="28"/>
          <w:szCs w:val="28"/>
        </w:rPr>
        <w:t>СВЕДЕНИЯ ОБ АДМИНИСТРАТИВНОМ И ПРОИЗВОДСТВЕННОМ ПЕРСОНАЛЕ ПРЕТЕНДЕНТА</w:t>
      </w:r>
    </w:p>
    <w:p w:rsidR="000954FB" w:rsidRPr="00774EB1" w:rsidRDefault="000954FB" w:rsidP="000954FB">
      <w:pPr>
        <w:jc w:val="center"/>
        <w:rPr>
          <w:sz w:val="28"/>
          <w:szCs w:val="28"/>
        </w:rPr>
      </w:pPr>
      <w:r w:rsidRPr="00774EB1">
        <w:rPr>
          <w:sz w:val="28"/>
          <w:szCs w:val="28"/>
        </w:rPr>
        <w:t>(</w:t>
      </w:r>
      <w:r w:rsidRPr="00774EB1">
        <w:rPr>
          <w:i/>
        </w:rPr>
        <w:t>указывается персонал, который необходим для выполнения работ, оказания услуг, поставки товара,</w:t>
      </w:r>
      <w:r w:rsidR="00010BE3" w:rsidRPr="00774EB1">
        <w:rPr>
          <w:i/>
        </w:rPr>
        <w:t xml:space="preserve"> </w:t>
      </w:r>
      <w:r w:rsidRPr="00774EB1">
        <w:rPr>
          <w:i/>
        </w:rPr>
        <w:t>являющихся предметом</w:t>
      </w:r>
      <w:r w:rsidR="00BC1922" w:rsidRPr="00774EB1">
        <w:rPr>
          <w:i/>
        </w:rPr>
        <w:t xml:space="preserve"> </w:t>
      </w:r>
      <w:r w:rsidR="008C4183" w:rsidRPr="00774EB1">
        <w:rPr>
          <w:i/>
        </w:rPr>
        <w:t>Открытого конкурса</w:t>
      </w:r>
      <w:r w:rsidRPr="00774EB1">
        <w:rPr>
          <w:sz w:val="28"/>
          <w:szCs w:val="28"/>
        </w:rPr>
        <w:t>)</w:t>
      </w:r>
    </w:p>
    <w:p w:rsidR="000954FB" w:rsidRPr="00774EB1" w:rsidRDefault="000954FB" w:rsidP="000954FB">
      <w:pPr>
        <w:jc w:val="center"/>
      </w:pPr>
    </w:p>
    <w:p w:rsidR="000954FB" w:rsidRPr="00774EB1" w:rsidRDefault="000954FB" w:rsidP="000954FB">
      <w:pPr>
        <w:tabs>
          <w:tab w:val="left" w:pos="9639"/>
        </w:tabs>
        <w:jc w:val="center"/>
        <w:rPr>
          <w:b/>
          <w:bCs/>
          <w:sz w:val="28"/>
          <w:szCs w:val="28"/>
        </w:rPr>
      </w:pPr>
      <w:r w:rsidRPr="00774EB1">
        <w:rPr>
          <w:b/>
          <w:bCs/>
          <w:sz w:val="28"/>
          <w:szCs w:val="28"/>
        </w:rPr>
        <w:t xml:space="preserve">Административный персонал </w:t>
      </w:r>
    </w:p>
    <w:p w:rsidR="000954FB" w:rsidRPr="00774EB1"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774EB1" w:rsidTr="00BF6892">
        <w:trPr>
          <w:jc w:val="center"/>
        </w:trPr>
        <w:tc>
          <w:tcPr>
            <w:tcW w:w="761" w:type="dxa"/>
            <w:vAlign w:val="center"/>
          </w:tcPr>
          <w:p w:rsidR="000954FB" w:rsidRPr="00774EB1" w:rsidRDefault="000954FB" w:rsidP="00BF6892">
            <w:pPr>
              <w:tabs>
                <w:tab w:val="left" w:pos="9639"/>
              </w:tabs>
              <w:jc w:val="center"/>
            </w:pPr>
            <w:r w:rsidRPr="00774EB1">
              <w:t xml:space="preserve">№ </w:t>
            </w:r>
            <w:proofErr w:type="spellStart"/>
            <w:proofErr w:type="gramStart"/>
            <w:r w:rsidRPr="00774EB1">
              <w:t>п</w:t>
            </w:r>
            <w:proofErr w:type="spellEnd"/>
            <w:proofErr w:type="gramEnd"/>
            <w:r w:rsidRPr="00774EB1">
              <w:t>/</w:t>
            </w:r>
            <w:proofErr w:type="spellStart"/>
            <w:r w:rsidRPr="00774EB1">
              <w:t>п</w:t>
            </w:r>
            <w:proofErr w:type="spellEnd"/>
          </w:p>
        </w:tc>
        <w:tc>
          <w:tcPr>
            <w:tcW w:w="2299" w:type="dxa"/>
            <w:vAlign w:val="center"/>
          </w:tcPr>
          <w:p w:rsidR="000954FB" w:rsidRPr="00774EB1" w:rsidRDefault="000954FB" w:rsidP="00BF6892">
            <w:pPr>
              <w:tabs>
                <w:tab w:val="left" w:pos="9639"/>
              </w:tabs>
              <w:jc w:val="center"/>
            </w:pPr>
            <w:r w:rsidRPr="00774EB1">
              <w:t>Занимаемая должность</w:t>
            </w:r>
          </w:p>
        </w:tc>
        <w:tc>
          <w:tcPr>
            <w:tcW w:w="2762" w:type="dxa"/>
            <w:vAlign w:val="center"/>
          </w:tcPr>
          <w:p w:rsidR="000954FB" w:rsidRPr="00774EB1" w:rsidRDefault="000954FB" w:rsidP="00BF6892">
            <w:pPr>
              <w:tabs>
                <w:tab w:val="left" w:pos="9639"/>
              </w:tabs>
              <w:jc w:val="center"/>
            </w:pPr>
            <w:r w:rsidRPr="00774EB1">
              <w:t>Ф.И.О.</w:t>
            </w:r>
          </w:p>
        </w:tc>
        <w:tc>
          <w:tcPr>
            <w:tcW w:w="2160" w:type="dxa"/>
            <w:vAlign w:val="center"/>
          </w:tcPr>
          <w:p w:rsidR="000954FB" w:rsidRPr="00774EB1" w:rsidRDefault="000954FB" w:rsidP="00BF6892">
            <w:pPr>
              <w:tabs>
                <w:tab w:val="left" w:pos="9639"/>
              </w:tabs>
              <w:jc w:val="center"/>
            </w:pPr>
            <w:r w:rsidRPr="00774EB1">
              <w:t>Образование и специальность</w:t>
            </w:r>
          </w:p>
        </w:tc>
        <w:tc>
          <w:tcPr>
            <w:tcW w:w="2247" w:type="dxa"/>
            <w:vAlign w:val="center"/>
          </w:tcPr>
          <w:p w:rsidR="000954FB" w:rsidRPr="00774EB1" w:rsidRDefault="000954FB" w:rsidP="00BF6892">
            <w:pPr>
              <w:tabs>
                <w:tab w:val="left" w:pos="9639"/>
              </w:tabs>
              <w:jc w:val="center"/>
            </w:pPr>
            <w:r w:rsidRPr="00774EB1">
              <w:t>Стаж работы по профилю занимаемой должности</w:t>
            </w:r>
          </w:p>
        </w:tc>
      </w:tr>
      <w:tr w:rsidR="000954FB" w:rsidRPr="00774EB1" w:rsidTr="00BF6892">
        <w:trPr>
          <w:jc w:val="center"/>
        </w:trPr>
        <w:tc>
          <w:tcPr>
            <w:tcW w:w="761" w:type="dxa"/>
            <w:vAlign w:val="center"/>
          </w:tcPr>
          <w:p w:rsidR="000954FB" w:rsidRPr="00774EB1" w:rsidRDefault="000954FB" w:rsidP="00BF6892">
            <w:pPr>
              <w:tabs>
                <w:tab w:val="left" w:pos="9639"/>
              </w:tabs>
              <w:jc w:val="center"/>
            </w:pPr>
            <w:r w:rsidRPr="00774EB1">
              <w:t>1</w:t>
            </w:r>
          </w:p>
        </w:tc>
        <w:tc>
          <w:tcPr>
            <w:tcW w:w="2299" w:type="dxa"/>
            <w:vAlign w:val="center"/>
          </w:tcPr>
          <w:p w:rsidR="000954FB" w:rsidRPr="00774EB1" w:rsidRDefault="000954FB" w:rsidP="00BF6892">
            <w:pPr>
              <w:tabs>
                <w:tab w:val="left" w:pos="9639"/>
              </w:tabs>
              <w:jc w:val="center"/>
            </w:pPr>
          </w:p>
        </w:tc>
        <w:tc>
          <w:tcPr>
            <w:tcW w:w="2762" w:type="dxa"/>
          </w:tcPr>
          <w:p w:rsidR="000954FB" w:rsidRPr="00774EB1" w:rsidRDefault="000954FB" w:rsidP="00BF6892">
            <w:pPr>
              <w:tabs>
                <w:tab w:val="left" w:pos="9639"/>
              </w:tabs>
              <w:jc w:val="center"/>
            </w:pPr>
          </w:p>
        </w:tc>
        <w:tc>
          <w:tcPr>
            <w:tcW w:w="2160" w:type="dxa"/>
            <w:vAlign w:val="center"/>
          </w:tcPr>
          <w:p w:rsidR="000954FB" w:rsidRPr="00774EB1" w:rsidRDefault="000954FB" w:rsidP="00BF6892">
            <w:pPr>
              <w:tabs>
                <w:tab w:val="left" w:pos="9639"/>
              </w:tabs>
              <w:jc w:val="center"/>
            </w:pPr>
          </w:p>
        </w:tc>
        <w:tc>
          <w:tcPr>
            <w:tcW w:w="2247" w:type="dxa"/>
            <w:vAlign w:val="center"/>
          </w:tcPr>
          <w:p w:rsidR="000954FB" w:rsidRPr="00774EB1" w:rsidRDefault="000954FB" w:rsidP="00BF6892">
            <w:pPr>
              <w:tabs>
                <w:tab w:val="left" w:pos="9639"/>
              </w:tabs>
              <w:jc w:val="center"/>
            </w:pPr>
          </w:p>
        </w:tc>
      </w:tr>
      <w:tr w:rsidR="000954FB" w:rsidRPr="00774EB1" w:rsidTr="00BF6892">
        <w:trPr>
          <w:jc w:val="center"/>
        </w:trPr>
        <w:tc>
          <w:tcPr>
            <w:tcW w:w="761" w:type="dxa"/>
            <w:vAlign w:val="center"/>
          </w:tcPr>
          <w:p w:rsidR="000954FB" w:rsidRPr="00774EB1" w:rsidRDefault="000954FB" w:rsidP="00BF6892">
            <w:pPr>
              <w:tabs>
                <w:tab w:val="left" w:pos="9639"/>
              </w:tabs>
              <w:jc w:val="center"/>
            </w:pPr>
            <w:r w:rsidRPr="00774EB1">
              <w:t>2</w:t>
            </w:r>
          </w:p>
        </w:tc>
        <w:tc>
          <w:tcPr>
            <w:tcW w:w="2299" w:type="dxa"/>
            <w:vAlign w:val="center"/>
          </w:tcPr>
          <w:p w:rsidR="000954FB" w:rsidRPr="00774EB1" w:rsidRDefault="000954FB" w:rsidP="00BF6892">
            <w:pPr>
              <w:tabs>
                <w:tab w:val="left" w:pos="9639"/>
              </w:tabs>
              <w:jc w:val="center"/>
            </w:pPr>
          </w:p>
        </w:tc>
        <w:tc>
          <w:tcPr>
            <w:tcW w:w="2762" w:type="dxa"/>
          </w:tcPr>
          <w:p w:rsidR="000954FB" w:rsidRPr="00774EB1" w:rsidRDefault="000954FB" w:rsidP="00BF6892">
            <w:pPr>
              <w:tabs>
                <w:tab w:val="left" w:pos="9639"/>
              </w:tabs>
              <w:jc w:val="center"/>
            </w:pPr>
          </w:p>
        </w:tc>
        <w:tc>
          <w:tcPr>
            <w:tcW w:w="2160" w:type="dxa"/>
            <w:vAlign w:val="center"/>
          </w:tcPr>
          <w:p w:rsidR="000954FB" w:rsidRPr="00774EB1" w:rsidRDefault="000954FB" w:rsidP="00BF6892">
            <w:pPr>
              <w:tabs>
                <w:tab w:val="left" w:pos="9639"/>
              </w:tabs>
              <w:jc w:val="center"/>
            </w:pPr>
          </w:p>
        </w:tc>
        <w:tc>
          <w:tcPr>
            <w:tcW w:w="2247" w:type="dxa"/>
            <w:vAlign w:val="center"/>
          </w:tcPr>
          <w:p w:rsidR="000954FB" w:rsidRPr="00774EB1" w:rsidRDefault="000954FB" w:rsidP="00BF6892">
            <w:pPr>
              <w:tabs>
                <w:tab w:val="left" w:pos="9639"/>
              </w:tabs>
              <w:jc w:val="center"/>
            </w:pPr>
          </w:p>
        </w:tc>
      </w:tr>
      <w:tr w:rsidR="000954FB" w:rsidRPr="00774EB1" w:rsidTr="00BF6892">
        <w:trPr>
          <w:jc w:val="center"/>
        </w:trPr>
        <w:tc>
          <w:tcPr>
            <w:tcW w:w="761" w:type="dxa"/>
            <w:vAlign w:val="center"/>
          </w:tcPr>
          <w:p w:rsidR="000954FB" w:rsidRPr="00774EB1" w:rsidRDefault="000954FB" w:rsidP="00BF6892">
            <w:pPr>
              <w:tabs>
                <w:tab w:val="left" w:pos="9639"/>
              </w:tabs>
              <w:jc w:val="center"/>
            </w:pPr>
            <w:r w:rsidRPr="00774EB1">
              <w:t>…</w:t>
            </w:r>
          </w:p>
        </w:tc>
        <w:tc>
          <w:tcPr>
            <w:tcW w:w="2299" w:type="dxa"/>
            <w:vAlign w:val="center"/>
          </w:tcPr>
          <w:p w:rsidR="000954FB" w:rsidRPr="00774EB1" w:rsidRDefault="000954FB" w:rsidP="00BF6892">
            <w:pPr>
              <w:tabs>
                <w:tab w:val="left" w:pos="9639"/>
              </w:tabs>
              <w:jc w:val="center"/>
            </w:pPr>
          </w:p>
        </w:tc>
        <w:tc>
          <w:tcPr>
            <w:tcW w:w="2762" w:type="dxa"/>
          </w:tcPr>
          <w:p w:rsidR="000954FB" w:rsidRPr="00774EB1" w:rsidRDefault="000954FB" w:rsidP="00BF6892">
            <w:pPr>
              <w:tabs>
                <w:tab w:val="left" w:pos="9639"/>
              </w:tabs>
              <w:jc w:val="center"/>
            </w:pPr>
          </w:p>
        </w:tc>
        <w:tc>
          <w:tcPr>
            <w:tcW w:w="2160" w:type="dxa"/>
            <w:vAlign w:val="center"/>
          </w:tcPr>
          <w:p w:rsidR="000954FB" w:rsidRPr="00774EB1" w:rsidRDefault="000954FB" w:rsidP="00BF6892">
            <w:pPr>
              <w:tabs>
                <w:tab w:val="left" w:pos="9639"/>
              </w:tabs>
              <w:jc w:val="center"/>
            </w:pPr>
          </w:p>
        </w:tc>
        <w:tc>
          <w:tcPr>
            <w:tcW w:w="2247" w:type="dxa"/>
            <w:vAlign w:val="center"/>
          </w:tcPr>
          <w:p w:rsidR="000954FB" w:rsidRPr="00774EB1" w:rsidRDefault="000954FB" w:rsidP="00BF6892">
            <w:pPr>
              <w:tabs>
                <w:tab w:val="left" w:pos="9639"/>
              </w:tabs>
              <w:jc w:val="center"/>
            </w:pPr>
          </w:p>
        </w:tc>
      </w:tr>
    </w:tbl>
    <w:p w:rsidR="000954FB" w:rsidRPr="00774EB1" w:rsidRDefault="000954FB" w:rsidP="000954FB">
      <w:pPr>
        <w:tabs>
          <w:tab w:val="left" w:pos="9639"/>
        </w:tabs>
      </w:pPr>
    </w:p>
    <w:p w:rsidR="000954FB" w:rsidRPr="00774EB1" w:rsidRDefault="000954FB" w:rsidP="000954FB">
      <w:pPr>
        <w:tabs>
          <w:tab w:val="left" w:pos="9639"/>
        </w:tabs>
        <w:jc w:val="center"/>
        <w:rPr>
          <w:b/>
          <w:bCs/>
          <w:sz w:val="28"/>
          <w:szCs w:val="28"/>
        </w:rPr>
      </w:pPr>
      <w:r w:rsidRPr="00774EB1">
        <w:rPr>
          <w:b/>
          <w:bCs/>
          <w:sz w:val="28"/>
          <w:szCs w:val="28"/>
        </w:rPr>
        <w:t>Производственный персонал (рабочие)</w:t>
      </w:r>
    </w:p>
    <w:p w:rsidR="000954FB" w:rsidRPr="00774EB1"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774EB1" w:rsidTr="00BF6892">
        <w:trPr>
          <w:trHeight w:val="1000"/>
          <w:jc w:val="center"/>
        </w:trPr>
        <w:tc>
          <w:tcPr>
            <w:tcW w:w="669" w:type="dxa"/>
            <w:vAlign w:val="center"/>
          </w:tcPr>
          <w:p w:rsidR="000954FB" w:rsidRPr="00774EB1" w:rsidRDefault="000954FB" w:rsidP="00BF6892">
            <w:pPr>
              <w:tabs>
                <w:tab w:val="left" w:pos="9639"/>
              </w:tabs>
              <w:jc w:val="center"/>
            </w:pPr>
            <w:r w:rsidRPr="00774EB1">
              <w:t xml:space="preserve">№ </w:t>
            </w:r>
            <w:proofErr w:type="spellStart"/>
            <w:proofErr w:type="gramStart"/>
            <w:r w:rsidRPr="00774EB1">
              <w:t>п</w:t>
            </w:r>
            <w:proofErr w:type="spellEnd"/>
            <w:proofErr w:type="gramEnd"/>
            <w:r w:rsidRPr="00774EB1">
              <w:t>/</w:t>
            </w:r>
            <w:proofErr w:type="spellStart"/>
            <w:r w:rsidRPr="00774EB1">
              <w:t>п</w:t>
            </w:r>
            <w:proofErr w:type="spellEnd"/>
          </w:p>
        </w:tc>
        <w:tc>
          <w:tcPr>
            <w:tcW w:w="3782" w:type="dxa"/>
            <w:vAlign w:val="center"/>
          </w:tcPr>
          <w:p w:rsidR="000954FB" w:rsidRPr="00774EB1" w:rsidRDefault="000954FB" w:rsidP="00BF6892">
            <w:pPr>
              <w:tabs>
                <w:tab w:val="left" w:pos="9639"/>
              </w:tabs>
              <w:jc w:val="center"/>
            </w:pPr>
            <w:r w:rsidRPr="00774EB1">
              <w:t>Специальность</w:t>
            </w:r>
          </w:p>
          <w:p w:rsidR="000954FB" w:rsidRPr="00774EB1" w:rsidRDefault="000954FB" w:rsidP="00BF6892">
            <w:pPr>
              <w:tabs>
                <w:tab w:val="left" w:pos="9639"/>
              </w:tabs>
              <w:jc w:val="center"/>
            </w:pPr>
            <w:r w:rsidRPr="00774EB1">
              <w:t>по каждому рабочему</w:t>
            </w:r>
          </w:p>
        </w:tc>
        <w:tc>
          <w:tcPr>
            <w:tcW w:w="1944" w:type="dxa"/>
            <w:vAlign w:val="center"/>
          </w:tcPr>
          <w:p w:rsidR="000954FB" w:rsidRPr="00774EB1" w:rsidRDefault="000954FB" w:rsidP="00BF6892">
            <w:pPr>
              <w:tabs>
                <w:tab w:val="left" w:pos="9639"/>
              </w:tabs>
              <w:jc w:val="center"/>
            </w:pPr>
            <w:r w:rsidRPr="00774EB1">
              <w:t>Разряд, квалификация</w:t>
            </w:r>
          </w:p>
        </w:tc>
        <w:tc>
          <w:tcPr>
            <w:tcW w:w="2685" w:type="dxa"/>
            <w:vAlign w:val="center"/>
          </w:tcPr>
          <w:p w:rsidR="000954FB" w:rsidRPr="00774EB1" w:rsidRDefault="000954FB" w:rsidP="00BF6892">
            <w:pPr>
              <w:tabs>
                <w:tab w:val="left" w:pos="9639"/>
              </w:tabs>
              <w:jc w:val="center"/>
            </w:pPr>
            <w:r w:rsidRPr="00774EB1">
              <w:t>Стаж работы по специальности</w:t>
            </w:r>
          </w:p>
        </w:tc>
      </w:tr>
      <w:tr w:rsidR="000954FB" w:rsidRPr="00774EB1" w:rsidTr="00BF6892">
        <w:trPr>
          <w:jc w:val="center"/>
        </w:trPr>
        <w:tc>
          <w:tcPr>
            <w:tcW w:w="669" w:type="dxa"/>
            <w:vAlign w:val="center"/>
          </w:tcPr>
          <w:p w:rsidR="000954FB" w:rsidRPr="00774EB1" w:rsidRDefault="000954FB" w:rsidP="00BF6892">
            <w:pPr>
              <w:tabs>
                <w:tab w:val="left" w:pos="9639"/>
              </w:tabs>
              <w:jc w:val="center"/>
            </w:pPr>
            <w:r w:rsidRPr="00774EB1">
              <w:t>1</w:t>
            </w:r>
          </w:p>
        </w:tc>
        <w:tc>
          <w:tcPr>
            <w:tcW w:w="3782" w:type="dxa"/>
            <w:vAlign w:val="center"/>
          </w:tcPr>
          <w:p w:rsidR="000954FB" w:rsidRPr="00774EB1" w:rsidRDefault="000954FB" w:rsidP="00BF6892">
            <w:pPr>
              <w:tabs>
                <w:tab w:val="left" w:pos="9639"/>
              </w:tabs>
              <w:jc w:val="center"/>
            </w:pPr>
          </w:p>
        </w:tc>
        <w:tc>
          <w:tcPr>
            <w:tcW w:w="1944" w:type="dxa"/>
          </w:tcPr>
          <w:p w:rsidR="000954FB" w:rsidRPr="00774EB1" w:rsidRDefault="000954FB" w:rsidP="00BF6892">
            <w:pPr>
              <w:tabs>
                <w:tab w:val="left" w:pos="9639"/>
              </w:tabs>
              <w:jc w:val="center"/>
            </w:pPr>
          </w:p>
        </w:tc>
        <w:tc>
          <w:tcPr>
            <w:tcW w:w="2685" w:type="dxa"/>
            <w:vAlign w:val="center"/>
          </w:tcPr>
          <w:p w:rsidR="000954FB" w:rsidRPr="00774EB1" w:rsidRDefault="000954FB" w:rsidP="00BF6892">
            <w:pPr>
              <w:tabs>
                <w:tab w:val="left" w:pos="9639"/>
              </w:tabs>
              <w:jc w:val="center"/>
            </w:pPr>
          </w:p>
        </w:tc>
      </w:tr>
      <w:tr w:rsidR="000954FB" w:rsidRPr="00774EB1" w:rsidTr="00BF6892">
        <w:trPr>
          <w:jc w:val="center"/>
        </w:trPr>
        <w:tc>
          <w:tcPr>
            <w:tcW w:w="669" w:type="dxa"/>
            <w:vAlign w:val="center"/>
          </w:tcPr>
          <w:p w:rsidR="000954FB" w:rsidRPr="00774EB1" w:rsidRDefault="000954FB" w:rsidP="00BF6892">
            <w:pPr>
              <w:tabs>
                <w:tab w:val="left" w:pos="9639"/>
              </w:tabs>
              <w:jc w:val="center"/>
            </w:pPr>
            <w:r w:rsidRPr="00774EB1">
              <w:t>2</w:t>
            </w:r>
          </w:p>
        </w:tc>
        <w:tc>
          <w:tcPr>
            <w:tcW w:w="3782" w:type="dxa"/>
            <w:vAlign w:val="center"/>
          </w:tcPr>
          <w:p w:rsidR="000954FB" w:rsidRPr="00774EB1" w:rsidRDefault="000954FB" w:rsidP="00BF6892">
            <w:pPr>
              <w:tabs>
                <w:tab w:val="left" w:pos="9639"/>
              </w:tabs>
              <w:jc w:val="center"/>
            </w:pPr>
          </w:p>
        </w:tc>
        <w:tc>
          <w:tcPr>
            <w:tcW w:w="1944" w:type="dxa"/>
          </w:tcPr>
          <w:p w:rsidR="000954FB" w:rsidRPr="00774EB1" w:rsidRDefault="000954FB" w:rsidP="00BF6892">
            <w:pPr>
              <w:tabs>
                <w:tab w:val="left" w:pos="9639"/>
              </w:tabs>
              <w:jc w:val="center"/>
            </w:pPr>
          </w:p>
        </w:tc>
        <w:tc>
          <w:tcPr>
            <w:tcW w:w="2685" w:type="dxa"/>
            <w:vAlign w:val="center"/>
          </w:tcPr>
          <w:p w:rsidR="000954FB" w:rsidRPr="00774EB1" w:rsidRDefault="000954FB" w:rsidP="00BF6892">
            <w:pPr>
              <w:tabs>
                <w:tab w:val="left" w:pos="9639"/>
              </w:tabs>
              <w:jc w:val="center"/>
            </w:pPr>
          </w:p>
        </w:tc>
      </w:tr>
      <w:tr w:rsidR="000954FB" w:rsidRPr="00774EB1" w:rsidTr="00BF6892">
        <w:trPr>
          <w:jc w:val="center"/>
        </w:trPr>
        <w:tc>
          <w:tcPr>
            <w:tcW w:w="669" w:type="dxa"/>
            <w:vAlign w:val="center"/>
          </w:tcPr>
          <w:p w:rsidR="000954FB" w:rsidRPr="00774EB1" w:rsidRDefault="000954FB" w:rsidP="00BF6892">
            <w:pPr>
              <w:tabs>
                <w:tab w:val="left" w:pos="9639"/>
              </w:tabs>
              <w:jc w:val="center"/>
            </w:pPr>
            <w:r w:rsidRPr="00774EB1">
              <w:t>…</w:t>
            </w:r>
          </w:p>
        </w:tc>
        <w:tc>
          <w:tcPr>
            <w:tcW w:w="3782" w:type="dxa"/>
            <w:vAlign w:val="center"/>
          </w:tcPr>
          <w:p w:rsidR="000954FB" w:rsidRPr="00774EB1" w:rsidRDefault="000954FB" w:rsidP="00BF6892">
            <w:pPr>
              <w:tabs>
                <w:tab w:val="left" w:pos="9639"/>
              </w:tabs>
              <w:jc w:val="center"/>
            </w:pPr>
          </w:p>
        </w:tc>
        <w:tc>
          <w:tcPr>
            <w:tcW w:w="1944" w:type="dxa"/>
          </w:tcPr>
          <w:p w:rsidR="000954FB" w:rsidRPr="00774EB1" w:rsidRDefault="000954FB" w:rsidP="00BF6892">
            <w:pPr>
              <w:tabs>
                <w:tab w:val="left" w:pos="9639"/>
              </w:tabs>
              <w:jc w:val="center"/>
            </w:pPr>
          </w:p>
        </w:tc>
        <w:tc>
          <w:tcPr>
            <w:tcW w:w="2685" w:type="dxa"/>
            <w:vAlign w:val="center"/>
          </w:tcPr>
          <w:p w:rsidR="000954FB" w:rsidRPr="00774EB1" w:rsidRDefault="000954FB" w:rsidP="00BF6892">
            <w:pPr>
              <w:tabs>
                <w:tab w:val="left" w:pos="9639"/>
              </w:tabs>
              <w:jc w:val="center"/>
            </w:pPr>
          </w:p>
        </w:tc>
      </w:tr>
    </w:tbl>
    <w:p w:rsidR="000954FB" w:rsidRPr="00774EB1" w:rsidRDefault="000954FB" w:rsidP="000954FB">
      <w:pPr>
        <w:pStyle w:val="afa"/>
        <w:jc w:val="left"/>
        <w:rPr>
          <w:b/>
          <w:i/>
          <w:sz w:val="28"/>
          <w:szCs w:val="28"/>
        </w:rPr>
      </w:pPr>
    </w:p>
    <w:p w:rsidR="000954FB" w:rsidRPr="00774EB1" w:rsidRDefault="000954FB" w:rsidP="000954FB">
      <w:pPr>
        <w:pStyle w:val="3"/>
        <w:spacing w:before="0" w:after="0"/>
        <w:rPr>
          <w:rFonts w:ascii="Times New Roman" w:hAnsi="Times New Roman"/>
          <w:sz w:val="28"/>
          <w:szCs w:val="28"/>
        </w:rPr>
      </w:pPr>
    </w:p>
    <w:p w:rsidR="000954FB" w:rsidRPr="00774EB1" w:rsidRDefault="000954FB" w:rsidP="000954FB">
      <w:pPr>
        <w:pStyle w:val="3"/>
        <w:spacing w:before="0" w:after="0"/>
        <w:rPr>
          <w:b w:val="0"/>
          <w:sz w:val="28"/>
          <w:szCs w:val="28"/>
        </w:rPr>
      </w:pPr>
      <w:r w:rsidRPr="00774EB1">
        <w:rPr>
          <w:rFonts w:ascii="Times New Roman" w:hAnsi="Times New Roman"/>
          <w:sz w:val="28"/>
          <w:szCs w:val="28"/>
        </w:rPr>
        <w:t>Представитель</w:t>
      </w:r>
      <w:r w:rsidR="00BB306F" w:rsidRPr="00774EB1">
        <w:rPr>
          <w:rFonts w:ascii="Times New Roman" w:hAnsi="Times New Roman"/>
          <w:sz w:val="28"/>
          <w:szCs w:val="28"/>
        </w:rPr>
        <w:t>, имеющий полномочия подписать З</w:t>
      </w:r>
      <w:r w:rsidRPr="00774EB1">
        <w:rPr>
          <w:rFonts w:ascii="Times New Roman" w:hAnsi="Times New Roman"/>
          <w:sz w:val="28"/>
          <w:szCs w:val="28"/>
        </w:rPr>
        <w:t>аявку на участие от имени ______________________________________________________________</w:t>
      </w:r>
    </w:p>
    <w:p w:rsidR="000954FB" w:rsidRPr="00774EB1" w:rsidRDefault="000954FB" w:rsidP="000954FB">
      <w:pPr>
        <w:tabs>
          <w:tab w:val="left" w:pos="8640"/>
        </w:tabs>
        <w:jc w:val="center"/>
        <w:rPr>
          <w:i/>
        </w:rPr>
      </w:pPr>
      <w:r w:rsidRPr="00774EB1">
        <w:rPr>
          <w:i/>
        </w:rPr>
        <w:t>(наименование претендента)</w:t>
      </w:r>
    </w:p>
    <w:p w:rsidR="000954FB" w:rsidRPr="00774EB1" w:rsidRDefault="000954FB" w:rsidP="000954FB">
      <w:pPr>
        <w:pStyle w:val="32"/>
        <w:suppressAutoHyphens/>
        <w:spacing w:after="0"/>
        <w:rPr>
          <w:sz w:val="28"/>
          <w:szCs w:val="28"/>
        </w:rPr>
      </w:pPr>
      <w:r w:rsidRPr="00774EB1">
        <w:rPr>
          <w:sz w:val="28"/>
          <w:szCs w:val="28"/>
        </w:rPr>
        <w:t>____________________________________________________________________</w:t>
      </w:r>
    </w:p>
    <w:p w:rsidR="000954FB" w:rsidRPr="00774EB1" w:rsidRDefault="000954FB" w:rsidP="000954FB">
      <w:pPr>
        <w:rPr>
          <w:i/>
        </w:rPr>
      </w:pPr>
      <w:r w:rsidRPr="00774EB1">
        <w:rPr>
          <w:i/>
        </w:rPr>
        <w:t xml:space="preserve">       Печать</w:t>
      </w:r>
      <w:r w:rsidRPr="00774EB1">
        <w:rPr>
          <w:i/>
        </w:rPr>
        <w:tab/>
      </w:r>
      <w:r w:rsidRPr="00774EB1">
        <w:rPr>
          <w:i/>
        </w:rPr>
        <w:tab/>
      </w:r>
      <w:r w:rsidRPr="00774EB1">
        <w:rPr>
          <w:i/>
        </w:rPr>
        <w:tab/>
        <w:t>(должность, подпись, ФИО)</w:t>
      </w:r>
    </w:p>
    <w:p w:rsidR="000954FB" w:rsidRPr="00774EB1" w:rsidRDefault="000954FB" w:rsidP="000954FB">
      <w:pPr>
        <w:pStyle w:val="32"/>
        <w:suppressAutoHyphens/>
        <w:spacing w:after="0"/>
        <w:rPr>
          <w:sz w:val="28"/>
          <w:szCs w:val="28"/>
        </w:rPr>
      </w:pPr>
      <w:r w:rsidRPr="00774EB1">
        <w:rPr>
          <w:sz w:val="28"/>
          <w:szCs w:val="28"/>
        </w:rPr>
        <w:t>"____" _________ 201__ г.</w:t>
      </w:r>
    </w:p>
    <w:p w:rsidR="000954FB" w:rsidRDefault="000954FB" w:rsidP="00165C31">
      <w:pPr>
        <w:pStyle w:val="afa"/>
        <w:ind w:firstLine="0"/>
        <w:jc w:val="right"/>
        <w:rPr>
          <w:sz w:val="28"/>
          <w:szCs w:val="28"/>
        </w:rPr>
      </w:pPr>
      <w:r w:rsidRPr="00774EB1">
        <w:rPr>
          <w:b/>
          <w:i/>
          <w:sz w:val="28"/>
          <w:szCs w:val="28"/>
        </w:rPr>
        <w:br w:type="page"/>
      </w:r>
    </w:p>
    <w:sectPr w:rsidR="000954FB"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246" w:rsidRDefault="00B82246">
      <w:r>
        <w:separator/>
      </w:r>
    </w:p>
  </w:endnote>
  <w:endnote w:type="continuationSeparator" w:id="0">
    <w:p w:rsidR="00B82246" w:rsidRDefault="00B82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D26" w:rsidRDefault="007B3626" w:rsidP="00BF6892">
    <w:pPr>
      <w:pStyle w:val="afe"/>
      <w:framePr w:wrap="around" w:vAnchor="text" w:hAnchor="margin" w:xAlign="right" w:y="1"/>
      <w:rPr>
        <w:rStyle w:val="a6"/>
      </w:rPr>
    </w:pPr>
    <w:r>
      <w:rPr>
        <w:rStyle w:val="a6"/>
      </w:rPr>
      <w:fldChar w:fldCharType="begin"/>
    </w:r>
    <w:r w:rsidR="00971D26">
      <w:rPr>
        <w:rStyle w:val="a6"/>
      </w:rPr>
      <w:instrText xml:space="preserve">PAGE  </w:instrText>
    </w:r>
    <w:r>
      <w:rPr>
        <w:rStyle w:val="a6"/>
      </w:rPr>
      <w:fldChar w:fldCharType="separate"/>
    </w:r>
    <w:r w:rsidR="00971D26">
      <w:rPr>
        <w:rStyle w:val="a6"/>
        <w:noProof/>
      </w:rPr>
      <w:t>28</w:t>
    </w:r>
    <w:r>
      <w:rPr>
        <w:rStyle w:val="a6"/>
      </w:rPr>
      <w:fldChar w:fldCharType="end"/>
    </w:r>
  </w:p>
  <w:p w:rsidR="00971D26" w:rsidRDefault="00971D26"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D26" w:rsidRDefault="00971D26">
    <w:pPr>
      <w:pStyle w:val="afe"/>
      <w:jc w:val="center"/>
    </w:pPr>
  </w:p>
  <w:p w:rsidR="00971D26" w:rsidRDefault="00971D26"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246" w:rsidRDefault="00B82246">
      <w:r>
        <w:separator/>
      </w:r>
    </w:p>
  </w:footnote>
  <w:footnote w:type="continuationSeparator" w:id="0">
    <w:p w:rsidR="00B82246" w:rsidRDefault="00B82246">
      <w:r>
        <w:continuationSeparator/>
      </w:r>
    </w:p>
  </w:footnote>
  <w:footnote w:id="1">
    <w:p w:rsidR="00971D26" w:rsidRDefault="00971D26" w:rsidP="006A6E7D">
      <w:pPr>
        <w:pStyle w:val="aff"/>
      </w:pPr>
      <w:r>
        <w:rPr>
          <w:rStyle w:val="af7"/>
        </w:rPr>
        <w:footnoteRef/>
      </w:r>
      <w:r>
        <w:t xml:space="preserve"> Данное приложение включается в документацию о закупке при необходимости по усмотрению Заказчика</w:t>
      </w:r>
      <w:r w:rsidRPr="006A6E7D">
        <w:t xml:space="preserve"> </w:t>
      </w:r>
      <w:r>
        <w:t>и корректируется в зависимости от предмета и специфики закупки</w:t>
      </w:r>
    </w:p>
    <w:p w:rsidR="00971D26" w:rsidRDefault="00971D26" w:rsidP="000954FB">
      <w:pPr>
        <w:pStyle w:val="a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D26" w:rsidRDefault="007B3626">
    <w:pPr>
      <w:pStyle w:val="afc"/>
      <w:jc w:val="center"/>
    </w:pPr>
    <w:fldSimple w:instr=" PAGE   \* MERGEFORMAT ">
      <w:r w:rsidR="002351F0">
        <w:rPr>
          <w:noProof/>
        </w:rPr>
        <w:t>26</w:t>
      </w:r>
    </w:fldSimple>
  </w:p>
  <w:p w:rsidR="00971D26" w:rsidRDefault="00971D26">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C662256"/>
    <w:multiLevelType w:val="multilevel"/>
    <w:tmpl w:val="09DEE6D0"/>
    <w:lvl w:ilvl="0">
      <w:start w:val="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8">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714535C6"/>
    <w:multiLevelType w:val="multilevel"/>
    <w:tmpl w:val="329286C2"/>
    <w:lvl w:ilvl="0">
      <w:start w:val="4"/>
      <w:numFmt w:val="decimal"/>
      <w:lvlText w:val="%1."/>
      <w:lvlJc w:val="left"/>
      <w:pPr>
        <w:tabs>
          <w:tab w:val="num" w:pos="570"/>
        </w:tabs>
        <w:ind w:left="570" w:hanging="570"/>
      </w:pPr>
      <w:rPr>
        <w:rFonts w:cs="Times New Roman" w:hint="default"/>
      </w:rPr>
    </w:lvl>
    <w:lvl w:ilvl="1">
      <w:start w:val="2"/>
      <w:numFmt w:val="none"/>
      <w:lvlText w:val="4.7."/>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4">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D7B2CF6"/>
    <w:multiLevelType w:val="multilevel"/>
    <w:tmpl w:val="383E2380"/>
    <w:lvl w:ilvl="0">
      <w:start w:val="3"/>
      <w:numFmt w:val="decimal"/>
      <w:lvlText w:val="%1."/>
      <w:lvlJc w:val="left"/>
      <w:pPr>
        <w:ind w:left="360" w:hanging="360"/>
      </w:pPr>
    </w:lvl>
    <w:lvl w:ilvl="1">
      <w:start w:val="4"/>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2"/>
  </w:num>
  <w:num w:numId="15">
    <w:abstractNumId w:val="26"/>
  </w:num>
  <w:num w:numId="16">
    <w:abstractNumId w:val="40"/>
  </w:num>
  <w:num w:numId="17">
    <w:abstractNumId w:val="38"/>
  </w:num>
  <w:num w:numId="18">
    <w:abstractNumId w:val="39"/>
  </w:num>
  <w:num w:numId="19">
    <w:abstractNumId w:val="50"/>
  </w:num>
  <w:num w:numId="20">
    <w:abstractNumId w:val="24"/>
  </w:num>
  <w:num w:numId="21">
    <w:abstractNumId w:val="30"/>
  </w:num>
  <w:num w:numId="22">
    <w:abstractNumId w:val="56"/>
  </w:num>
  <w:num w:numId="23">
    <w:abstractNumId w:val="35"/>
  </w:num>
  <w:num w:numId="24">
    <w:abstractNumId w:val="45"/>
  </w:num>
  <w:num w:numId="25">
    <w:abstractNumId w:val="37"/>
  </w:num>
  <w:num w:numId="26">
    <w:abstractNumId w:val="46"/>
  </w:num>
  <w:num w:numId="27">
    <w:abstractNumId w:val="25"/>
  </w:num>
  <w:num w:numId="28">
    <w:abstractNumId w:val="49"/>
  </w:num>
  <w:num w:numId="29">
    <w:abstractNumId w:val="47"/>
  </w:num>
  <w:num w:numId="30">
    <w:abstractNumId w:val="48"/>
  </w:num>
  <w:num w:numId="31">
    <w:abstractNumId w:val="43"/>
  </w:num>
  <w:num w:numId="32">
    <w:abstractNumId w:val="29"/>
  </w:num>
  <w:num w:numId="33">
    <w:abstractNumId w:val="31"/>
  </w:num>
  <w:num w:numId="34">
    <w:abstractNumId w:val="57"/>
  </w:num>
  <w:num w:numId="35">
    <w:abstractNumId w:val="32"/>
  </w:num>
  <w:num w:numId="36">
    <w:abstractNumId w:val="34"/>
  </w:num>
  <w:num w:numId="37">
    <w:abstractNumId w:val="41"/>
  </w:num>
  <w:num w:numId="38">
    <w:abstractNumId w:val="36"/>
  </w:num>
  <w:num w:numId="39">
    <w:abstractNumId w:val="28"/>
  </w:num>
  <w:num w:numId="40">
    <w:abstractNumId w:val="33"/>
  </w:num>
  <w:num w:numId="41">
    <w:abstractNumId w:val="23"/>
  </w:num>
  <w:num w:numId="42">
    <w:abstractNumId w:val="55"/>
  </w:num>
  <w:num w:numId="43">
    <w:abstractNumId w:val="44"/>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54"/>
  </w:num>
  <w:num w:numId="47">
    <w:abstractNumId w:val="58"/>
  </w:num>
  <w:num w:numId="48">
    <w:abstractNumId w:val="51"/>
  </w:num>
  <w:num w:numId="49">
    <w:abstractNumId w:val="2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36A9"/>
    <w:rsid w:val="00014C0B"/>
    <w:rsid w:val="0001556E"/>
    <w:rsid w:val="0001557C"/>
    <w:rsid w:val="000224FB"/>
    <w:rsid w:val="000236C9"/>
    <w:rsid w:val="00030CA5"/>
    <w:rsid w:val="00031257"/>
    <w:rsid w:val="00032BDE"/>
    <w:rsid w:val="00034E6C"/>
    <w:rsid w:val="000362F0"/>
    <w:rsid w:val="000374AB"/>
    <w:rsid w:val="000454C8"/>
    <w:rsid w:val="0005366B"/>
    <w:rsid w:val="000557B3"/>
    <w:rsid w:val="0006056A"/>
    <w:rsid w:val="00060D59"/>
    <w:rsid w:val="00066A62"/>
    <w:rsid w:val="00067DAA"/>
    <w:rsid w:val="000728C1"/>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B5765"/>
    <w:rsid w:val="000C7CAF"/>
    <w:rsid w:val="000D5F3B"/>
    <w:rsid w:val="000E5B2C"/>
    <w:rsid w:val="000E5BB8"/>
    <w:rsid w:val="000F1048"/>
    <w:rsid w:val="000F6875"/>
    <w:rsid w:val="000F776A"/>
    <w:rsid w:val="00107C51"/>
    <w:rsid w:val="00116BFD"/>
    <w:rsid w:val="001174EB"/>
    <w:rsid w:val="0012029A"/>
    <w:rsid w:val="00120404"/>
    <w:rsid w:val="00120A5C"/>
    <w:rsid w:val="001242D3"/>
    <w:rsid w:val="001253DB"/>
    <w:rsid w:val="0012610C"/>
    <w:rsid w:val="00126E37"/>
    <w:rsid w:val="00134C04"/>
    <w:rsid w:val="001356F1"/>
    <w:rsid w:val="0013760D"/>
    <w:rsid w:val="00146CC2"/>
    <w:rsid w:val="0014772D"/>
    <w:rsid w:val="00164D0C"/>
    <w:rsid w:val="0016528F"/>
    <w:rsid w:val="00165C31"/>
    <w:rsid w:val="00167695"/>
    <w:rsid w:val="00171FEC"/>
    <w:rsid w:val="00172294"/>
    <w:rsid w:val="001749AE"/>
    <w:rsid w:val="00174FFE"/>
    <w:rsid w:val="00175830"/>
    <w:rsid w:val="00175A7B"/>
    <w:rsid w:val="00177D5C"/>
    <w:rsid w:val="00180C03"/>
    <w:rsid w:val="0018682A"/>
    <w:rsid w:val="0019760E"/>
    <w:rsid w:val="001A544E"/>
    <w:rsid w:val="001A61AB"/>
    <w:rsid w:val="001B150C"/>
    <w:rsid w:val="001B5653"/>
    <w:rsid w:val="001C08FD"/>
    <w:rsid w:val="001C09D8"/>
    <w:rsid w:val="001C75ED"/>
    <w:rsid w:val="001E3E36"/>
    <w:rsid w:val="001E6511"/>
    <w:rsid w:val="001E6E80"/>
    <w:rsid w:val="001F21DA"/>
    <w:rsid w:val="001F2F0D"/>
    <w:rsid w:val="001F32B2"/>
    <w:rsid w:val="001F53E8"/>
    <w:rsid w:val="0020341D"/>
    <w:rsid w:val="00214105"/>
    <w:rsid w:val="00216C08"/>
    <w:rsid w:val="002212A0"/>
    <w:rsid w:val="002212EA"/>
    <w:rsid w:val="00221BE8"/>
    <w:rsid w:val="00222142"/>
    <w:rsid w:val="002247A2"/>
    <w:rsid w:val="002326E3"/>
    <w:rsid w:val="002351F0"/>
    <w:rsid w:val="002376E6"/>
    <w:rsid w:val="002378E3"/>
    <w:rsid w:val="002379A3"/>
    <w:rsid w:val="00237EE7"/>
    <w:rsid w:val="002410DF"/>
    <w:rsid w:val="00243F0F"/>
    <w:rsid w:val="00247A6A"/>
    <w:rsid w:val="002543D3"/>
    <w:rsid w:val="00257F85"/>
    <w:rsid w:val="00261326"/>
    <w:rsid w:val="0026424B"/>
    <w:rsid w:val="00265B2B"/>
    <w:rsid w:val="00267AAB"/>
    <w:rsid w:val="0028168C"/>
    <w:rsid w:val="00282B03"/>
    <w:rsid w:val="002910EA"/>
    <w:rsid w:val="00291899"/>
    <w:rsid w:val="002A1180"/>
    <w:rsid w:val="002A2796"/>
    <w:rsid w:val="002A4D3C"/>
    <w:rsid w:val="002A71D9"/>
    <w:rsid w:val="002B0038"/>
    <w:rsid w:val="002B41FD"/>
    <w:rsid w:val="002B6325"/>
    <w:rsid w:val="002C2ADC"/>
    <w:rsid w:val="002C3FF9"/>
    <w:rsid w:val="002C56A0"/>
    <w:rsid w:val="002C7848"/>
    <w:rsid w:val="002D5869"/>
    <w:rsid w:val="002E18D3"/>
    <w:rsid w:val="002E3DBF"/>
    <w:rsid w:val="002F1275"/>
    <w:rsid w:val="002F345D"/>
    <w:rsid w:val="002F40DE"/>
    <w:rsid w:val="002F543C"/>
    <w:rsid w:val="002F6A6B"/>
    <w:rsid w:val="0030151C"/>
    <w:rsid w:val="003072B4"/>
    <w:rsid w:val="00311A92"/>
    <w:rsid w:val="00313385"/>
    <w:rsid w:val="00334292"/>
    <w:rsid w:val="00335079"/>
    <w:rsid w:val="00335F0B"/>
    <w:rsid w:val="00343C35"/>
    <w:rsid w:val="003571CE"/>
    <w:rsid w:val="00357415"/>
    <w:rsid w:val="0036291B"/>
    <w:rsid w:val="003657D7"/>
    <w:rsid w:val="003663BC"/>
    <w:rsid w:val="00370C44"/>
    <w:rsid w:val="00371504"/>
    <w:rsid w:val="00386F7E"/>
    <w:rsid w:val="00391D03"/>
    <w:rsid w:val="00395664"/>
    <w:rsid w:val="003A0695"/>
    <w:rsid w:val="003A3A53"/>
    <w:rsid w:val="003A741B"/>
    <w:rsid w:val="003B3FE8"/>
    <w:rsid w:val="003C30F3"/>
    <w:rsid w:val="003D2759"/>
    <w:rsid w:val="003D3596"/>
    <w:rsid w:val="003E2C12"/>
    <w:rsid w:val="003E4FE0"/>
    <w:rsid w:val="003F31F2"/>
    <w:rsid w:val="00400975"/>
    <w:rsid w:val="00410B56"/>
    <w:rsid w:val="004224C0"/>
    <w:rsid w:val="004272B0"/>
    <w:rsid w:val="004314C8"/>
    <w:rsid w:val="00431A07"/>
    <w:rsid w:val="00432CF8"/>
    <w:rsid w:val="0043423C"/>
    <w:rsid w:val="0043596D"/>
    <w:rsid w:val="00435A9A"/>
    <w:rsid w:val="00443169"/>
    <w:rsid w:val="00444F6A"/>
    <w:rsid w:val="00445695"/>
    <w:rsid w:val="004471E5"/>
    <w:rsid w:val="00454ECC"/>
    <w:rsid w:val="004629DB"/>
    <w:rsid w:val="004634C8"/>
    <w:rsid w:val="0046442D"/>
    <w:rsid w:val="004745C7"/>
    <w:rsid w:val="00475935"/>
    <w:rsid w:val="0047650E"/>
    <w:rsid w:val="004765EC"/>
    <w:rsid w:val="004774A6"/>
    <w:rsid w:val="0047759E"/>
    <w:rsid w:val="004808B9"/>
    <w:rsid w:val="00482E6F"/>
    <w:rsid w:val="004874C1"/>
    <w:rsid w:val="00487BA7"/>
    <w:rsid w:val="00493AB2"/>
    <w:rsid w:val="004A25F0"/>
    <w:rsid w:val="004A66FA"/>
    <w:rsid w:val="004B0D75"/>
    <w:rsid w:val="004B3482"/>
    <w:rsid w:val="004C0A7F"/>
    <w:rsid w:val="004C2235"/>
    <w:rsid w:val="004C7528"/>
    <w:rsid w:val="004D44D7"/>
    <w:rsid w:val="004D4FA2"/>
    <w:rsid w:val="004D6625"/>
    <w:rsid w:val="004E1725"/>
    <w:rsid w:val="004E3757"/>
    <w:rsid w:val="004E3AC2"/>
    <w:rsid w:val="004F2ABB"/>
    <w:rsid w:val="0050136D"/>
    <w:rsid w:val="00505622"/>
    <w:rsid w:val="00505842"/>
    <w:rsid w:val="005058F1"/>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4668"/>
    <w:rsid w:val="005508EC"/>
    <w:rsid w:val="00551655"/>
    <w:rsid w:val="0056027E"/>
    <w:rsid w:val="0056426C"/>
    <w:rsid w:val="00565202"/>
    <w:rsid w:val="005716FC"/>
    <w:rsid w:val="00571D62"/>
    <w:rsid w:val="005834BA"/>
    <w:rsid w:val="00593786"/>
    <w:rsid w:val="005A0E3B"/>
    <w:rsid w:val="005A6CE9"/>
    <w:rsid w:val="005C6744"/>
    <w:rsid w:val="005C6D6D"/>
    <w:rsid w:val="005D0613"/>
    <w:rsid w:val="005D6190"/>
    <w:rsid w:val="005D64F1"/>
    <w:rsid w:val="005D6803"/>
    <w:rsid w:val="005D77E9"/>
    <w:rsid w:val="005E0074"/>
    <w:rsid w:val="005E0B21"/>
    <w:rsid w:val="005E6CAE"/>
    <w:rsid w:val="005F2D24"/>
    <w:rsid w:val="005F5726"/>
    <w:rsid w:val="0060219A"/>
    <w:rsid w:val="00602F20"/>
    <w:rsid w:val="00610B95"/>
    <w:rsid w:val="00613848"/>
    <w:rsid w:val="00614976"/>
    <w:rsid w:val="006164CD"/>
    <w:rsid w:val="006176F4"/>
    <w:rsid w:val="00627696"/>
    <w:rsid w:val="00630832"/>
    <w:rsid w:val="00633831"/>
    <w:rsid w:val="00635507"/>
    <w:rsid w:val="00636387"/>
    <w:rsid w:val="006400A0"/>
    <w:rsid w:val="006402DD"/>
    <w:rsid w:val="0065657D"/>
    <w:rsid w:val="006575DD"/>
    <w:rsid w:val="00664449"/>
    <w:rsid w:val="00670FD8"/>
    <w:rsid w:val="00674404"/>
    <w:rsid w:val="00677EA3"/>
    <w:rsid w:val="006801C2"/>
    <w:rsid w:val="00681C65"/>
    <w:rsid w:val="00690B2B"/>
    <w:rsid w:val="00693668"/>
    <w:rsid w:val="006A1CB3"/>
    <w:rsid w:val="006A6E08"/>
    <w:rsid w:val="006A6E7D"/>
    <w:rsid w:val="006A76EE"/>
    <w:rsid w:val="006B3895"/>
    <w:rsid w:val="006B3974"/>
    <w:rsid w:val="006B3BD2"/>
    <w:rsid w:val="006C32B9"/>
    <w:rsid w:val="006C3A69"/>
    <w:rsid w:val="006C4984"/>
    <w:rsid w:val="006C5D24"/>
    <w:rsid w:val="006C7DC1"/>
    <w:rsid w:val="006D150B"/>
    <w:rsid w:val="006D3659"/>
    <w:rsid w:val="006D5695"/>
    <w:rsid w:val="006D5733"/>
    <w:rsid w:val="006D65BE"/>
    <w:rsid w:val="006D7C29"/>
    <w:rsid w:val="006E08A0"/>
    <w:rsid w:val="006E4289"/>
    <w:rsid w:val="006E67B8"/>
    <w:rsid w:val="006E7589"/>
    <w:rsid w:val="006F1466"/>
    <w:rsid w:val="006F2C73"/>
    <w:rsid w:val="006F3F9D"/>
    <w:rsid w:val="006F4522"/>
    <w:rsid w:val="00700A24"/>
    <w:rsid w:val="00703BE5"/>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42DAA"/>
    <w:rsid w:val="007434C0"/>
    <w:rsid w:val="00744920"/>
    <w:rsid w:val="00746E8D"/>
    <w:rsid w:val="00752221"/>
    <w:rsid w:val="00752FEB"/>
    <w:rsid w:val="00754648"/>
    <w:rsid w:val="00754AD8"/>
    <w:rsid w:val="00760ECD"/>
    <w:rsid w:val="00763BD4"/>
    <w:rsid w:val="00763EDB"/>
    <w:rsid w:val="00765DAB"/>
    <w:rsid w:val="007747B6"/>
    <w:rsid w:val="00774EB1"/>
    <w:rsid w:val="007768E4"/>
    <w:rsid w:val="00782E92"/>
    <w:rsid w:val="00783AD5"/>
    <w:rsid w:val="00785022"/>
    <w:rsid w:val="007901BB"/>
    <w:rsid w:val="00791462"/>
    <w:rsid w:val="00792D8A"/>
    <w:rsid w:val="00794B4F"/>
    <w:rsid w:val="0079756E"/>
    <w:rsid w:val="007A0078"/>
    <w:rsid w:val="007A0346"/>
    <w:rsid w:val="007A38EF"/>
    <w:rsid w:val="007A4852"/>
    <w:rsid w:val="007A6FD8"/>
    <w:rsid w:val="007B2101"/>
    <w:rsid w:val="007B26E8"/>
    <w:rsid w:val="007B3626"/>
    <w:rsid w:val="007B36CE"/>
    <w:rsid w:val="007B4040"/>
    <w:rsid w:val="007B5E17"/>
    <w:rsid w:val="007B6BF8"/>
    <w:rsid w:val="007C1052"/>
    <w:rsid w:val="007C51E1"/>
    <w:rsid w:val="007D00C3"/>
    <w:rsid w:val="007D50EE"/>
    <w:rsid w:val="007D6548"/>
    <w:rsid w:val="007E34AB"/>
    <w:rsid w:val="007E48BC"/>
    <w:rsid w:val="007E5B43"/>
    <w:rsid w:val="007E6E0B"/>
    <w:rsid w:val="007E72CC"/>
    <w:rsid w:val="008035D3"/>
    <w:rsid w:val="00804946"/>
    <w:rsid w:val="00806AAF"/>
    <w:rsid w:val="008075B1"/>
    <w:rsid w:val="008102B0"/>
    <w:rsid w:val="00812285"/>
    <w:rsid w:val="008314C4"/>
    <w:rsid w:val="00834551"/>
    <w:rsid w:val="00835CB1"/>
    <w:rsid w:val="008370AF"/>
    <w:rsid w:val="00837423"/>
    <w:rsid w:val="008377C6"/>
    <w:rsid w:val="008437AD"/>
    <w:rsid w:val="00850A5D"/>
    <w:rsid w:val="00860529"/>
    <w:rsid w:val="008613BE"/>
    <w:rsid w:val="008614B4"/>
    <w:rsid w:val="00861B45"/>
    <w:rsid w:val="00861D29"/>
    <w:rsid w:val="0086287A"/>
    <w:rsid w:val="008643A6"/>
    <w:rsid w:val="00871748"/>
    <w:rsid w:val="0087611C"/>
    <w:rsid w:val="00880FE9"/>
    <w:rsid w:val="008825E9"/>
    <w:rsid w:val="00895DFB"/>
    <w:rsid w:val="0089720B"/>
    <w:rsid w:val="008A10F4"/>
    <w:rsid w:val="008A2374"/>
    <w:rsid w:val="008A664B"/>
    <w:rsid w:val="008A66CB"/>
    <w:rsid w:val="008A7604"/>
    <w:rsid w:val="008B16B6"/>
    <w:rsid w:val="008B179A"/>
    <w:rsid w:val="008B3819"/>
    <w:rsid w:val="008B7A42"/>
    <w:rsid w:val="008B7FB1"/>
    <w:rsid w:val="008C1BC9"/>
    <w:rsid w:val="008C4183"/>
    <w:rsid w:val="008D04DC"/>
    <w:rsid w:val="008D1FAC"/>
    <w:rsid w:val="008D2E20"/>
    <w:rsid w:val="008D2F7D"/>
    <w:rsid w:val="008D67F8"/>
    <w:rsid w:val="008E22A1"/>
    <w:rsid w:val="008E5FFE"/>
    <w:rsid w:val="008E60E5"/>
    <w:rsid w:val="009068D2"/>
    <w:rsid w:val="00910B09"/>
    <w:rsid w:val="00914122"/>
    <w:rsid w:val="00914E3D"/>
    <w:rsid w:val="00920884"/>
    <w:rsid w:val="0092198F"/>
    <w:rsid w:val="0092359B"/>
    <w:rsid w:val="00926992"/>
    <w:rsid w:val="0093234E"/>
    <w:rsid w:val="00935236"/>
    <w:rsid w:val="00940169"/>
    <w:rsid w:val="00940FA2"/>
    <w:rsid w:val="009411A9"/>
    <w:rsid w:val="00945B21"/>
    <w:rsid w:val="0094610A"/>
    <w:rsid w:val="0095031E"/>
    <w:rsid w:val="00956252"/>
    <w:rsid w:val="00956DC0"/>
    <w:rsid w:val="00956DFC"/>
    <w:rsid w:val="00960F11"/>
    <w:rsid w:val="00964188"/>
    <w:rsid w:val="009660FA"/>
    <w:rsid w:val="00971D26"/>
    <w:rsid w:val="00975F02"/>
    <w:rsid w:val="00982C6F"/>
    <w:rsid w:val="009830CC"/>
    <w:rsid w:val="0098468A"/>
    <w:rsid w:val="0098473B"/>
    <w:rsid w:val="0098627F"/>
    <w:rsid w:val="00991BDD"/>
    <w:rsid w:val="00991DEB"/>
    <w:rsid w:val="00993EEA"/>
    <w:rsid w:val="00997B7D"/>
    <w:rsid w:val="009A1114"/>
    <w:rsid w:val="009A2536"/>
    <w:rsid w:val="009A7C6C"/>
    <w:rsid w:val="009B0A27"/>
    <w:rsid w:val="009C15AA"/>
    <w:rsid w:val="009C211A"/>
    <w:rsid w:val="009D3A40"/>
    <w:rsid w:val="009E64D8"/>
    <w:rsid w:val="009F7E18"/>
    <w:rsid w:val="00A023CD"/>
    <w:rsid w:val="00A153F5"/>
    <w:rsid w:val="00A161F5"/>
    <w:rsid w:val="00A23026"/>
    <w:rsid w:val="00A2358C"/>
    <w:rsid w:val="00A26820"/>
    <w:rsid w:val="00A2745B"/>
    <w:rsid w:val="00A33235"/>
    <w:rsid w:val="00A34231"/>
    <w:rsid w:val="00A34895"/>
    <w:rsid w:val="00A4055F"/>
    <w:rsid w:val="00A41050"/>
    <w:rsid w:val="00A43EF5"/>
    <w:rsid w:val="00A517C7"/>
    <w:rsid w:val="00A543C0"/>
    <w:rsid w:val="00A57342"/>
    <w:rsid w:val="00A60D93"/>
    <w:rsid w:val="00A616F9"/>
    <w:rsid w:val="00A62751"/>
    <w:rsid w:val="00A647EF"/>
    <w:rsid w:val="00A65B59"/>
    <w:rsid w:val="00A67169"/>
    <w:rsid w:val="00A6781A"/>
    <w:rsid w:val="00A856EA"/>
    <w:rsid w:val="00A876EA"/>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E2756"/>
    <w:rsid w:val="00AE660B"/>
    <w:rsid w:val="00AF4CAE"/>
    <w:rsid w:val="00AF6ABE"/>
    <w:rsid w:val="00B02654"/>
    <w:rsid w:val="00B129CC"/>
    <w:rsid w:val="00B152B6"/>
    <w:rsid w:val="00B20C51"/>
    <w:rsid w:val="00B22346"/>
    <w:rsid w:val="00B24553"/>
    <w:rsid w:val="00B25998"/>
    <w:rsid w:val="00B31747"/>
    <w:rsid w:val="00B346F5"/>
    <w:rsid w:val="00B42C10"/>
    <w:rsid w:val="00B4382C"/>
    <w:rsid w:val="00B4765F"/>
    <w:rsid w:val="00B5040A"/>
    <w:rsid w:val="00B50B64"/>
    <w:rsid w:val="00B51C2D"/>
    <w:rsid w:val="00B52CCB"/>
    <w:rsid w:val="00B55C29"/>
    <w:rsid w:val="00B55FE0"/>
    <w:rsid w:val="00B60E20"/>
    <w:rsid w:val="00B63139"/>
    <w:rsid w:val="00B654BE"/>
    <w:rsid w:val="00B7520F"/>
    <w:rsid w:val="00B75801"/>
    <w:rsid w:val="00B7639C"/>
    <w:rsid w:val="00B77F30"/>
    <w:rsid w:val="00B82246"/>
    <w:rsid w:val="00B82528"/>
    <w:rsid w:val="00B924BD"/>
    <w:rsid w:val="00B938CD"/>
    <w:rsid w:val="00BA1508"/>
    <w:rsid w:val="00BB21E3"/>
    <w:rsid w:val="00BB306F"/>
    <w:rsid w:val="00BB3C30"/>
    <w:rsid w:val="00BB5B51"/>
    <w:rsid w:val="00BC1922"/>
    <w:rsid w:val="00BC27AD"/>
    <w:rsid w:val="00BC3E20"/>
    <w:rsid w:val="00BD59BC"/>
    <w:rsid w:val="00BD5B44"/>
    <w:rsid w:val="00BE06D9"/>
    <w:rsid w:val="00BE5571"/>
    <w:rsid w:val="00BF310F"/>
    <w:rsid w:val="00BF5C0A"/>
    <w:rsid w:val="00BF6892"/>
    <w:rsid w:val="00C13A71"/>
    <w:rsid w:val="00C159C6"/>
    <w:rsid w:val="00C15C57"/>
    <w:rsid w:val="00C213FC"/>
    <w:rsid w:val="00C264D5"/>
    <w:rsid w:val="00C2793E"/>
    <w:rsid w:val="00C30A7C"/>
    <w:rsid w:val="00C318D3"/>
    <w:rsid w:val="00C3191F"/>
    <w:rsid w:val="00C324AA"/>
    <w:rsid w:val="00C3633B"/>
    <w:rsid w:val="00C376C1"/>
    <w:rsid w:val="00C51709"/>
    <w:rsid w:val="00C53FE9"/>
    <w:rsid w:val="00C5583D"/>
    <w:rsid w:val="00C574F0"/>
    <w:rsid w:val="00C576D0"/>
    <w:rsid w:val="00C60714"/>
    <w:rsid w:val="00C6181A"/>
    <w:rsid w:val="00C61887"/>
    <w:rsid w:val="00C638FB"/>
    <w:rsid w:val="00C74777"/>
    <w:rsid w:val="00C802A0"/>
    <w:rsid w:val="00C80BCB"/>
    <w:rsid w:val="00C82913"/>
    <w:rsid w:val="00C872F8"/>
    <w:rsid w:val="00C87B99"/>
    <w:rsid w:val="00CA5260"/>
    <w:rsid w:val="00CB0819"/>
    <w:rsid w:val="00CB3BBA"/>
    <w:rsid w:val="00CB5E99"/>
    <w:rsid w:val="00CC3790"/>
    <w:rsid w:val="00CD0F32"/>
    <w:rsid w:val="00CE7EB4"/>
    <w:rsid w:val="00D01C16"/>
    <w:rsid w:val="00D11463"/>
    <w:rsid w:val="00D11ED5"/>
    <w:rsid w:val="00D126A9"/>
    <w:rsid w:val="00D12DC8"/>
    <w:rsid w:val="00D13938"/>
    <w:rsid w:val="00D17BAC"/>
    <w:rsid w:val="00D217C4"/>
    <w:rsid w:val="00D30962"/>
    <w:rsid w:val="00D31F15"/>
    <w:rsid w:val="00D32FFA"/>
    <w:rsid w:val="00D33BE3"/>
    <w:rsid w:val="00D42E30"/>
    <w:rsid w:val="00D4516A"/>
    <w:rsid w:val="00D471E3"/>
    <w:rsid w:val="00D57C3F"/>
    <w:rsid w:val="00D64EB5"/>
    <w:rsid w:val="00D65E96"/>
    <w:rsid w:val="00D6739A"/>
    <w:rsid w:val="00D703B6"/>
    <w:rsid w:val="00D7766E"/>
    <w:rsid w:val="00D86EFD"/>
    <w:rsid w:val="00D91431"/>
    <w:rsid w:val="00D94307"/>
    <w:rsid w:val="00D94F40"/>
    <w:rsid w:val="00D952F7"/>
    <w:rsid w:val="00D953A5"/>
    <w:rsid w:val="00D974D3"/>
    <w:rsid w:val="00D97DDF"/>
    <w:rsid w:val="00DA113A"/>
    <w:rsid w:val="00DB6989"/>
    <w:rsid w:val="00DB7A63"/>
    <w:rsid w:val="00DC0783"/>
    <w:rsid w:val="00DC16C5"/>
    <w:rsid w:val="00DC29FE"/>
    <w:rsid w:val="00DC4097"/>
    <w:rsid w:val="00DC427E"/>
    <w:rsid w:val="00DC58D5"/>
    <w:rsid w:val="00DC5D58"/>
    <w:rsid w:val="00DC60A6"/>
    <w:rsid w:val="00DC6D82"/>
    <w:rsid w:val="00DD09A8"/>
    <w:rsid w:val="00DD1DA5"/>
    <w:rsid w:val="00DD3B11"/>
    <w:rsid w:val="00DD4105"/>
    <w:rsid w:val="00DD498D"/>
    <w:rsid w:val="00DD75A6"/>
    <w:rsid w:val="00DD7B26"/>
    <w:rsid w:val="00DE0A47"/>
    <w:rsid w:val="00DE3BCD"/>
    <w:rsid w:val="00DF69CD"/>
    <w:rsid w:val="00DF6AE3"/>
    <w:rsid w:val="00DF7C35"/>
    <w:rsid w:val="00E04AA5"/>
    <w:rsid w:val="00E075F6"/>
    <w:rsid w:val="00E11B6E"/>
    <w:rsid w:val="00E140EC"/>
    <w:rsid w:val="00E14CA3"/>
    <w:rsid w:val="00E14F30"/>
    <w:rsid w:val="00E15467"/>
    <w:rsid w:val="00E1780F"/>
    <w:rsid w:val="00E211DF"/>
    <w:rsid w:val="00E24379"/>
    <w:rsid w:val="00E347BF"/>
    <w:rsid w:val="00E34FFB"/>
    <w:rsid w:val="00E35BF3"/>
    <w:rsid w:val="00E3769D"/>
    <w:rsid w:val="00E40597"/>
    <w:rsid w:val="00E409C9"/>
    <w:rsid w:val="00E43DAA"/>
    <w:rsid w:val="00E572A9"/>
    <w:rsid w:val="00E63C3D"/>
    <w:rsid w:val="00E674A6"/>
    <w:rsid w:val="00E7210E"/>
    <w:rsid w:val="00E751DF"/>
    <w:rsid w:val="00E7590F"/>
    <w:rsid w:val="00E80FEF"/>
    <w:rsid w:val="00E81704"/>
    <w:rsid w:val="00E83DBB"/>
    <w:rsid w:val="00E845C6"/>
    <w:rsid w:val="00E90BB5"/>
    <w:rsid w:val="00E91758"/>
    <w:rsid w:val="00E92117"/>
    <w:rsid w:val="00E92155"/>
    <w:rsid w:val="00EA240B"/>
    <w:rsid w:val="00EA637C"/>
    <w:rsid w:val="00EB37F5"/>
    <w:rsid w:val="00EB75F0"/>
    <w:rsid w:val="00EC35CE"/>
    <w:rsid w:val="00EC4BDA"/>
    <w:rsid w:val="00ED7B3B"/>
    <w:rsid w:val="00EE35FA"/>
    <w:rsid w:val="00EE3988"/>
    <w:rsid w:val="00EE42BF"/>
    <w:rsid w:val="00EF2E59"/>
    <w:rsid w:val="00EF475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27C66"/>
    <w:rsid w:val="00F31C55"/>
    <w:rsid w:val="00F34B34"/>
    <w:rsid w:val="00F364D4"/>
    <w:rsid w:val="00F3754B"/>
    <w:rsid w:val="00F4187B"/>
    <w:rsid w:val="00F41AE2"/>
    <w:rsid w:val="00F43070"/>
    <w:rsid w:val="00F509D4"/>
    <w:rsid w:val="00F52EDC"/>
    <w:rsid w:val="00F53BD9"/>
    <w:rsid w:val="00F554EF"/>
    <w:rsid w:val="00F65CDB"/>
    <w:rsid w:val="00F727F2"/>
    <w:rsid w:val="00F74B71"/>
    <w:rsid w:val="00F75159"/>
    <w:rsid w:val="00F76448"/>
    <w:rsid w:val="00F77D26"/>
    <w:rsid w:val="00F804A4"/>
    <w:rsid w:val="00F84C65"/>
    <w:rsid w:val="00F85117"/>
    <w:rsid w:val="00F85698"/>
    <w:rsid w:val="00F86FAA"/>
    <w:rsid w:val="00F87826"/>
    <w:rsid w:val="00F935EB"/>
    <w:rsid w:val="00F97E18"/>
    <w:rsid w:val="00FA3C13"/>
    <w:rsid w:val="00FA40D7"/>
    <w:rsid w:val="00FA44EB"/>
    <w:rsid w:val="00FA6A0D"/>
    <w:rsid w:val="00FB06DC"/>
    <w:rsid w:val="00FB1D5C"/>
    <w:rsid w:val="00FB34CC"/>
    <w:rsid w:val="00FB3EF7"/>
    <w:rsid w:val="00FB75C5"/>
    <w:rsid w:val="00FC019E"/>
    <w:rsid w:val="00FC53A5"/>
    <w:rsid w:val="00FC63B6"/>
    <w:rsid w:val="00FD1A51"/>
    <w:rsid w:val="00FD49D2"/>
    <w:rsid w:val="00FE2342"/>
    <w:rsid w:val="00FE3BF1"/>
    <w:rsid w:val="00FF06F2"/>
    <w:rsid w:val="00FF4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uiPriority w:val="99"/>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zakonpusual">
    <w:name w:val="zakon_pusual"/>
    <w:basedOn w:val="a0"/>
    <w:rsid w:val="000B5765"/>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ConsNonformat">
    <w:name w:val="ConsNonformat"/>
    <w:uiPriority w:val="99"/>
    <w:rsid w:val="00971D26"/>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GovshaDV@trcont.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GovshaDV@trcont.r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GovshaDV@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336CA2F-C4AD-44DF-B9B1-F42F5375F8F9}">
  <ds:schemaRefs>
    <ds:schemaRef ds:uri="http://schemas.openxmlformats.org/officeDocument/2006/bibliography"/>
  </ds:schemaRefs>
</ds:datastoreItem>
</file>

<file path=customXml/itemProps5.xml><?xml version="1.0" encoding="utf-8"?>
<ds:datastoreItem xmlns:ds="http://schemas.openxmlformats.org/officeDocument/2006/customXml" ds:itemID="{E53765AD-C4C5-4007-B199-DE3E2D0006F6}">
  <ds:schemaRefs>
    <ds:schemaRef ds:uri="http://schemas.openxmlformats.org/officeDocument/2006/bibliography"/>
  </ds:schemaRefs>
</ds:datastoreItem>
</file>

<file path=customXml/itemProps6.xml><?xml version="1.0" encoding="utf-8"?>
<ds:datastoreItem xmlns:ds="http://schemas.openxmlformats.org/officeDocument/2006/customXml" ds:itemID="{32E7490B-5EF5-4E14-A6FA-1788BBF88B45}">
  <ds:schemaRefs>
    <ds:schemaRef ds:uri="http://schemas.openxmlformats.org/officeDocument/2006/bibliography"/>
  </ds:schemaRefs>
</ds:datastoreItem>
</file>

<file path=customXml/itemProps7.xml><?xml version="1.0" encoding="utf-8"?>
<ds:datastoreItem xmlns:ds="http://schemas.openxmlformats.org/officeDocument/2006/customXml" ds:itemID="{0F1B29DD-4F8A-4C1D-A7C1-3CF574D2C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13485</Words>
  <Characters>76871</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90176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 </cp:lastModifiedBy>
  <cp:revision>5</cp:revision>
  <cp:lastPrinted>2013-04-02T17:10:00Z</cp:lastPrinted>
  <dcterms:created xsi:type="dcterms:W3CDTF">2014-12-01T07:28:00Z</dcterms:created>
  <dcterms:modified xsi:type="dcterms:W3CDTF">2014-12-02T01:09:00Z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