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AD" w:rsidRPr="004C5C1C" w:rsidRDefault="004D21AD" w:rsidP="006637C6">
      <w:pPr>
        <w:tabs>
          <w:tab w:val="left" w:pos="4962"/>
        </w:tabs>
        <w:ind w:firstLine="567"/>
        <w:jc w:val="right"/>
        <w:rPr>
          <w:b/>
          <w:bCs/>
          <w:sz w:val="28"/>
          <w:szCs w:val="28"/>
        </w:rPr>
      </w:pPr>
      <w:r>
        <w:rPr>
          <w:b/>
          <w:bCs/>
          <w:sz w:val="28"/>
          <w:szCs w:val="28"/>
        </w:rPr>
        <w:t xml:space="preserve">  </w:t>
      </w:r>
      <w:r w:rsidRPr="004C5C1C">
        <w:rPr>
          <w:b/>
          <w:bCs/>
          <w:sz w:val="28"/>
          <w:szCs w:val="28"/>
        </w:rPr>
        <w:t>УТВЕРЖДАЮ</w:t>
      </w:r>
    </w:p>
    <w:p w:rsidR="004D21AD" w:rsidRPr="004C5C1C" w:rsidRDefault="004D21AD" w:rsidP="006637C6">
      <w:pPr>
        <w:tabs>
          <w:tab w:val="left" w:pos="4962"/>
        </w:tabs>
        <w:ind w:firstLine="567"/>
        <w:jc w:val="right"/>
        <w:rPr>
          <w:rFonts w:eastAsia="Arial Unicode MS"/>
          <w:b/>
          <w:bCs/>
          <w:sz w:val="28"/>
          <w:szCs w:val="28"/>
        </w:rPr>
      </w:pPr>
    </w:p>
    <w:p w:rsidR="004D21AD" w:rsidRPr="004C5C1C" w:rsidRDefault="004D21AD" w:rsidP="006637C6">
      <w:pPr>
        <w:tabs>
          <w:tab w:val="left" w:pos="5103"/>
        </w:tabs>
        <w:ind w:firstLine="567"/>
        <w:jc w:val="right"/>
        <w:rPr>
          <w:b/>
          <w:bCs/>
          <w:sz w:val="28"/>
          <w:szCs w:val="28"/>
        </w:rPr>
      </w:pPr>
      <w:r w:rsidRPr="004C5C1C">
        <w:rPr>
          <w:b/>
          <w:bCs/>
          <w:sz w:val="28"/>
          <w:szCs w:val="28"/>
        </w:rPr>
        <w:t>Председатель Конкурсной комиссии</w:t>
      </w:r>
    </w:p>
    <w:p w:rsidR="004D21AD" w:rsidRPr="004C5C1C" w:rsidRDefault="004D21AD" w:rsidP="006637C6">
      <w:pPr>
        <w:tabs>
          <w:tab w:val="left" w:pos="5103"/>
        </w:tabs>
        <w:ind w:firstLine="567"/>
        <w:jc w:val="right"/>
        <w:rPr>
          <w:b/>
          <w:bCs/>
          <w:sz w:val="28"/>
          <w:szCs w:val="28"/>
        </w:rPr>
      </w:pPr>
      <w:r w:rsidRPr="004C5C1C">
        <w:rPr>
          <w:b/>
          <w:bCs/>
          <w:sz w:val="28"/>
          <w:szCs w:val="28"/>
        </w:rPr>
        <w:t xml:space="preserve">филиала ПАО «ТрансКонтейнер» </w:t>
      </w:r>
    </w:p>
    <w:p w:rsidR="004D21AD" w:rsidRPr="004C5C1C" w:rsidRDefault="004D21AD" w:rsidP="006637C6">
      <w:pPr>
        <w:tabs>
          <w:tab w:val="left" w:pos="5103"/>
        </w:tabs>
        <w:ind w:firstLine="567"/>
        <w:jc w:val="right"/>
        <w:rPr>
          <w:b/>
          <w:bCs/>
          <w:sz w:val="28"/>
          <w:szCs w:val="28"/>
        </w:rPr>
      </w:pPr>
      <w:r w:rsidRPr="004C5C1C">
        <w:rPr>
          <w:b/>
          <w:bCs/>
          <w:sz w:val="28"/>
          <w:szCs w:val="28"/>
        </w:rPr>
        <w:t xml:space="preserve">на Северо-Кавказской железной </w:t>
      </w:r>
    </w:p>
    <w:p w:rsidR="004D21AD" w:rsidRPr="004C5C1C" w:rsidRDefault="004D21AD" w:rsidP="006637C6">
      <w:pPr>
        <w:tabs>
          <w:tab w:val="left" w:pos="5103"/>
        </w:tabs>
        <w:ind w:firstLine="567"/>
        <w:jc w:val="right"/>
        <w:rPr>
          <w:b/>
          <w:bCs/>
          <w:sz w:val="28"/>
          <w:szCs w:val="28"/>
        </w:rPr>
      </w:pPr>
      <w:r w:rsidRPr="004C5C1C">
        <w:rPr>
          <w:b/>
          <w:bCs/>
          <w:sz w:val="28"/>
          <w:szCs w:val="28"/>
        </w:rPr>
        <w:t>дороге</w:t>
      </w:r>
    </w:p>
    <w:p w:rsidR="004D21AD" w:rsidRPr="004C5C1C" w:rsidRDefault="004D21AD" w:rsidP="006637C6">
      <w:pPr>
        <w:tabs>
          <w:tab w:val="left" w:pos="5103"/>
        </w:tabs>
        <w:ind w:firstLine="567"/>
        <w:jc w:val="right"/>
        <w:rPr>
          <w:b/>
          <w:bCs/>
          <w:sz w:val="28"/>
          <w:szCs w:val="28"/>
        </w:rPr>
      </w:pPr>
    </w:p>
    <w:p w:rsidR="004D21AD" w:rsidRPr="004C5C1C" w:rsidRDefault="004D21AD" w:rsidP="006637C6">
      <w:pPr>
        <w:tabs>
          <w:tab w:val="left" w:pos="5103"/>
        </w:tabs>
        <w:ind w:firstLine="567"/>
        <w:jc w:val="right"/>
        <w:rPr>
          <w:b/>
          <w:bCs/>
          <w:sz w:val="28"/>
          <w:szCs w:val="28"/>
        </w:rPr>
      </w:pPr>
      <w:r w:rsidRPr="004C5C1C">
        <w:rPr>
          <w:b/>
          <w:bCs/>
          <w:sz w:val="28"/>
          <w:szCs w:val="28"/>
        </w:rPr>
        <w:t xml:space="preserve"> ________________   А.Е.Колобков</w:t>
      </w:r>
    </w:p>
    <w:p w:rsidR="004D21AD" w:rsidRPr="004C5C1C" w:rsidRDefault="004D21AD" w:rsidP="006637C6">
      <w:pPr>
        <w:tabs>
          <w:tab w:val="left" w:pos="4962"/>
        </w:tabs>
        <w:ind w:firstLine="567"/>
        <w:jc w:val="right"/>
        <w:rPr>
          <w:rFonts w:eastAsia="Arial Unicode MS"/>
        </w:rPr>
      </w:pPr>
    </w:p>
    <w:p w:rsidR="004D21AD" w:rsidRPr="004C5C1C" w:rsidRDefault="004D21AD" w:rsidP="006637C6">
      <w:pPr>
        <w:tabs>
          <w:tab w:val="left" w:pos="4962"/>
        </w:tabs>
        <w:ind w:firstLine="567"/>
        <w:jc w:val="right"/>
        <w:rPr>
          <w:b/>
          <w:bCs/>
          <w:sz w:val="28"/>
        </w:rPr>
      </w:pPr>
      <w:r w:rsidRPr="004C5C1C">
        <w:rPr>
          <w:b/>
          <w:bCs/>
          <w:sz w:val="28"/>
        </w:rPr>
        <w:t xml:space="preserve">  «__»________________2014 г.</w:t>
      </w:r>
    </w:p>
    <w:p w:rsidR="004D21AD" w:rsidRPr="004C5C1C" w:rsidRDefault="004D21AD" w:rsidP="00211439">
      <w:pPr>
        <w:ind w:firstLine="567"/>
        <w:jc w:val="both"/>
        <w:rPr>
          <w:b/>
          <w:bCs/>
          <w:sz w:val="40"/>
          <w:szCs w:val="40"/>
        </w:rPr>
      </w:pPr>
    </w:p>
    <w:p w:rsidR="004D21AD" w:rsidRPr="004C5C1C" w:rsidRDefault="004D21AD" w:rsidP="00211439">
      <w:pPr>
        <w:ind w:firstLine="567"/>
        <w:jc w:val="both"/>
        <w:rPr>
          <w:b/>
          <w:bCs/>
          <w:sz w:val="40"/>
          <w:szCs w:val="40"/>
        </w:rPr>
      </w:pPr>
    </w:p>
    <w:p w:rsidR="004D21AD" w:rsidRPr="004C5C1C" w:rsidRDefault="004D21AD" w:rsidP="006637C6">
      <w:pPr>
        <w:ind w:firstLine="567"/>
        <w:jc w:val="center"/>
        <w:rPr>
          <w:b/>
          <w:bCs/>
          <w:sz w:val="40"/>
          <w:szCs w:val="40"/>
        </w:rPr>
      </w:pPr>
      <w:r w:rsidRPr="004C5C1C">
        <w:rPr>
          <w:b/>
          <w:bCs/>
          <w:sz w:val="40"/>
          <w:szCs w:val="40"/>
        </w:rPr>
        <w:t>ДОКУМЕНТАЦИЯ О ЗАКУПКЕ</w:t>
      </w:r>
    </w:p>
    <w:p w:rsidR="004D21AD" w:rsidRPr="004C5C1C" w:rsidRDefault="004D21AD" w:rsidP="00211439">
      <w:pPr>
        <w:ind w:firstLine="567"/>
        <w:jc w:val="both"/>
        <w:rPr>
          <w:b/>
          <w:bCs/>
          <w:sz w:val="32"/>
          <w:szCs w:val="32"/>
        </w:rPr>
      </w:pPr>
    </w:p>
    <w:p w:rsidR="004D21AD" w:rsidRPr="004C5C1C" w:rsidRDefault="004D21AD" w:rsidP="00211439">
      <w:pPr>
        <w:ind w:firstLine="567"/>
        <w:jc w:val="both"/>
        <w:rPr>
          <w:b/>
          <w:bCs/>
          <w:sz w:val="32"/>
          <w:szCs w:val="32"/>
        </w:rPr>
      </w:pPr>
      <w:r w:rsidRPr="004C5C1C">
        <w:rPr>
          <w:b/>
          <w:bCs/>
          <w:sz w:val="32"/>
          <w:szCs w:val="32"/>
        </w:rPr>
        <w:t>Раздел 1. Общие положения</w:t>
      </w:r>
    </w:p>
    <w:p w:rsidR="004D21AD" w:rsidRPr="004C5C1C" w:rsidRDefault="004D21AD" w:rsidP="00211439">
      <w:pPr>
        <w:ind w:firstLine="567"/>
        <w:jc w:val="both"/>
        <w:rPr>
          <w:b/>
          <w:bCs/>
          <w:sz w:val="32"/>
          <w:szCs w:val="32"/>
        </w:rPr>
      </w:pPr>
    </w:p>
    <w:p w:rsidR="004D21AD" w:rsidRPr="004C5C1C" w:rsidRDefault="004D21AD" w:rsidP="00211439">
      <w:pPr>
        <w:pStyle w:val="Heading2"/>
        <w:spacing w:before="0" w:after="0"/>
        <w:ind w:left="0" w:firstLine="567"/>
        <w:jc w:val="both"/>
        <w:rPr>
          <w:rFonts w:cs="Times New Roman"/>
          <w:i w:val="0"/>
          <w:iCs w:val="0"/>
        </w:rPr>
      </w:pPr>
      <w:r w:rsidRPr="004C5C1C">
        <w:rPr>
          <w:rFonts w:cs="Times New Roman"/>
          <w:i w:val="0"/>
          <w:iCs w:val="0"/>
        </w:rPr>
        <w:t>1.1. Общие положения</w:t>
      </w:r>
    </w:p>
    <w:p w:rsidR="004D21AD" w:rsidRPr="004C5C1C" w:rsidRDefault="004D21AD" w:rsidP="00211439">
      <w:pPr>
        <w:ind w:firstLine="567"/>
        <w:jc w:val="both"/>
      </w:pPr>
    </w:p>
    <w:p w:rsidR="004D21AD" w:rsidRPr="004C5C1C" w:rsidRDefault="004D21AD" w:rsidP="00211439">
      <w:pPr>
        <w:pStyle w:val="18"/>
        <w:numPr>
          <w:ilvl w:val="2"/>
          <w:numId w:val="9"/>
        </w:numPr>
        <w:ind w:left="0" w:firstLine="567"/>
        <w:rPr>
          <w:szCs w:val="28"/>
        </w:rPr>
      </w:pPr>
      <w:r w:rsidRPr="004C5C1C">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C5C1C">
          <w:rPr>
            <w:szCs w:val="28"/>
          </w:rPr>
          <w:t>2011 г</w:t>
        </w:r>
      </w:smartTag>
      <w:r w:rsidRPr="004C5C1C">
        <w:rPr>
          <w:szCs w:val="28"/>
        </w:rPr>
        <w:t xml:space="preserve">. </w:t>
      </w:r>
      <w:r w:rsidRPr="004C5C1C">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 – процедура Размещение оферты) </w:t>
      </w:r>
      <w:r w:rsidRPr="005770F7">
        <w:rPr>
          <w:szCs w:val="28"/>
        </w:rPr>
        <w:t>РО/007/СКЖД/0019</w:t>
      </w:r>
      <w:r>
        <w:rPr>
          <w:szCs w:val="28"/>
        </w:rPr>
        <w:t>.</w:t>
      </w:r>
    </w:p>
    <w:p w:rsidR="004D21AD" w:rsidRPr="004C5C1C" w:rsidRDefault="004D21AD" w:rsidP="00211439">
      <w:pPr>
        <w:pStyle w:val="18"/>
        <w:ind w:firstLine="567"/>
      </w:pPr>
      <w:r w:rsidRPr="004C5C1C">
        <w:rPr>
          <w:szCs w:val="28"/>
        </w:rPr>
        <w:t>Под проведением процедуры Размещения оферты понимается</w:t>
      </w:r>
      <w:r w:rsidRPr="004C5C1C">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4D21AD" w:rsidRPr="004C5C1C" w:rsidRDefault="004D21AD" w:rsidP="00211439">
      <w:pPr>
        <w:pStyle w:val="18"/>
        <w:ind w:firstLine="567"/>
      </w:pPr>
      <w:r w:rsidRPr="004C5C1C">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4C5C1C">
        <w:rPr>
          <w:szCs w:val="28"/>
        </w:rPr>
        <w:t>Информационной карты раздела 5 настоящей документации о закупке (далее – Информационная карта).</w:t>
      </w:r>
    </w:p>
    <w:p w:rsidR="004D21AD" w:rsidRPr="004C5C1C" w:rsidRDefault="004D21AD" w:rsidP="00211439">
      <w:pPr>
        <w:pStyle w:val="18"/>
        <w:numPr>
          <w:ilvl w:val="2"/>
          <w:numId w:val="9"/>
        </w:numPr>
        <w:ind w:left="0" w:firstLine="567"/>
        <w:rPr>
          <w:szCs w:val="28"/>
        </w:rPr>
      </w:pPr>
      <w:r w:rsidRPr="004C5C1C">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4D21AD" w:rsidRPr="004C5C1C" w:rsidRDefault="004D21AD" w:rsidP="00211439">
      <w:pPr>
        <w:pStyle w:val="18"/>
        <w:numPr>
          <w:ilvl w:val="2"/>
          <w:numId w:val="9"/>
        </w:numPr>
        <w:ind w:left="0" w:firstLine="567"/>
        <w:rPr>
          <w:szCs w:val="28"/>
        </w:rPr>
      </w:pPr>
      <w:r w:rsidRPr="004C5C1C">
        <w:t>Информация об Организаторе процедуры Размещения оферты указана в пункте 2</w:t>
      </w:r>
      <w:r w:rsidRPr="004C5C1C">
        <w:rPr>
          <w:szCs w:val="28"/>
        </w:rPr>
        <w:t xml:space="preserve"> Информационной карты</w:t>
      </w:r>
      <w:r w:rsidRPr="004C5C1C">
        <w:t>.</w:t>
      </w:r>
    </w:p>
    <w:p w:rsidR="004D21AD" w:rsidRPr="004C5C1C" w:rsidRDefault="004D21AD" w:rsidP="00211439">
      <w:pPr>
        <w:pStyle w:val="18"/>
        <w:numPr>
          <w:ilvl w:val="2"/>
          <w:numId w:val="9"/>
        </w:numPr>
        <w:ind w:left="0" w:firstLine="567"/>
        <w:rPr>
          <w:szCs w:val="28"/>
        </w:rPr>
      </w:pPr>
      <w:r w:rsidRPr="004C5C1C">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4D21AD" w:rsidRPr="004C5C1C" w:rsidRDefault="004D21AD" w:rsidP="00211439">
      <w:pPr>
        <w:pStyle w:val="18"/>
        <w:numPr>
          <w:ilvl w:val="2"/>
          <w:numId w:val="9"/>
        </w:numPr>
        <w:ind w:left="0" w:firstLine="567"/>
        <w:rPr>
          <w:szCs w:val="28"/>
        </w:rPr>
      </w:pPr>
      <w:r w:rsidRPr="004C5C1C">
        <w:rPr>
          <w:szCs w:val="28"/>
        </w:rPr>
        <w:t xml:space="preserve">Извещение о проведении процедуры Размещения оферты, </w:t>
      </w:r>
      <w:r w:rsidRPr="004C5C1C">
        <w:t>изменения к извещению,</w:t>
      </w:r>
      <w:r w:rsidRPr="004C5C1C">
        <w:rPr>
          <w:szCs w:val="28"/>
        </w:rPr>
        <w:t xml:space="preserve"> настоящая документация о закупке,</w:t>
      </w:r>
      <w:r w:rsidRPr="004C5C1C">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w:t>
      </w:r>
      <w:r w:rsidRPr="004C5C1C">
        <w:rPr>
          <w:szCs w:val="28"/>
        </w:rPr>
        <w:t>4 Информационной карты (далее – СМИ).</w:t>
      </w:r>
    </w:p>
    <w:p w:rsidR="004D21AD" w:rsidRPr="004C5C1C" w:rsidRDefault="004D21AD" w:rsidP="00211439">
      <w:pPr>
        <w:pStyle w:val="18"/>
        <w:numPr>
          <w:ilvl w:val="2"/>
          <w:numId w:val="9"/>
        </w:numPr>
        <w:ind w:left="0" w:firstLine="567"/>
        <w:rPr>
          <w:szCs w:val="28"/>
        </w:rPr>
      </w:pPr>
      <w:r w:rsidRPr="004C5C1C">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4C5C1C">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4C5C1C">
        <w:t>Техническом задании и Информационной карте (разделы 4 и 5 соответственно настоящей документации о закупке).</w:t>
      </w:r>
    </w:p>
    <w:p w:rsidR="004D21AD" w:rsidRPr="004C5C1C" w:rsidRDefault="004D21AD" w:rsidP="00211439">
      <w:pPr>
        <w:pStyle w:val="18"/>
        <w:numPr>
          <w:ilvl w:val="2"/>
          <w:numId w:val="9"/>
        </w:numPr>
        <w:ind w:left="0" w:firstLine="567"/>
        <w:rPr>
          <w:szCs w:val="28"/>
        </w:rPr>
      </w:pPr>
      <w:r w:rsidRPr="004C5C1C">
        <w:t xml:space="preserve">По всем вопросам, не урегулированным настоящей документацией о закупке, необходимо руководствоваться Положением о закупках. </w:t>
      </w:r>
    </w:p>
    <w:p w:rsidR="004D21AD" w:rsidRPr="004C5C1C" w:rsidRDefault="004D21AD" w:rsidP="00211439">
      <w:pPr>
        <w:pStyle w:val="18"/>
        <w:numPr>
          <w:ilvl w:val="2"/>
          <w:numId w:val="9"/>
        </w:numPr>
        <w:ind w:left="0" w:firstLine="567"/>
      </w:pPr>
      <w:r w:rsidRPr="004C5C1C">
        <w:t>Дата рассмотрения и сопоставления комплекта документов и Заявок указана в пункте 8 Информационной карты.</w:t>
      </w:r>
    </w:p>
    <w:p w:rsidR="004D21AD" w:rsidRPr="004C5C1C" w:rsidRDefault="004D21AD" w:rsidP="00211439">
      <w:pPr>
        <w:pStyle w:val="18"/>
        <w:numPr>
          <w:ilvl w:val="2"/>
          <w:numId w:val="9"/>
        </w:numPr>
        <w:ind w:left="0" w:firstLine="567"/>
      </w:pPr>
      <w:r w:rsidRPr="004C5C1C">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4D21AD" w:rsidRPr="004C5C1C" w:rsidRDefault="004D21AD" w:rsidP="00211439">
      <w:pPr>
        <w:pStyle w:val="18"/>
        <w:numPr>
          <w:ilvl w:val="2"/>
          <w:numId w:val="9"/>
        </w:numPr>
        <w:ind w:left="0" w:firstLine="567"/>
      </w:pPr>
      <w:r w:rsidRPr="004C5C1C">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4D21AD" w:rsidRPr="004C5C1C" w:rsidRDefault="004D21AD" w:rsidP="00211439">
      <w:pPr>
        <w:pStyle w:val="18"/>
        <w:numPr>
          <w:ilvl w:val="2"/>
          <w:numId w:val="9"/>
        </w:numPr>
        <w:ind w:left="0" w:firstLine="567"/>
        <w:rPr>
          <w:szCs w:val="28"/>
        </w:rPr>
      </w:pPr>
      <w:r w:rsidRPr="004C5C1C">
        <w:rPr>
          <w:szCs w:val="28"/>
        </w:rPr>
        <w:t xml:space="preserve">Для участия в процедуре Размещения оферты претендент должен: </w:t>
      </w:r>
    </w:p>
    <w:p w:rsidR="004D21AD" w:rsidRPr="004C5C1C" w:rsidRDefault="004D21AD" w:rsidP="00211439">
      <w:pPr>
        <w:pStyle w:val="Default"/>
        <w:ind w:firstLine="567"/>
        <w:jc w:val="both"/>
        <w:rPr>
          <w:sz w:val="28"/>
          <w:szCs w:val="28"/>
        </w:rPr>
      </w:pPr>
      <w:r w:rsidRPr="004C5C1C">
        <w:rPr>
          <w:sz w:val="28"/>
          <w:szCs w:val="28"/>
        </w:rPr>
        <w:t xml:space="preserve">- удовлетворять требованиям, изложенным в настоящей документации;  </w:t>
      </w:r>
    </w:p>
    <w:p w:rsidR="004D21AD" w:rsidRPr="004C5C1C" w:rsidRDefault="004D21AD" w:rsidP="00211439">
      <w:pPr>
        <w:pStyle w:val="Default"/>
        <w:ind w:firstLine="567"/>
        <w:jc w:val="both"/>
        <w:rPr>
          <w:sz w:val="28"/>
          <w:szCs w:val="28"/>
        </w:rPr>
      </w:pPr>
      <w:r w:rsidRPr="004C5C1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D21AD" w:rsidRPr="004C5C1C" w:rsidRDefault="004D21AD" w:rsidP="00211439">
      <w:pPr>
        <w:pStyle w:val="18"/>
        <w:numPr>
          <w:ilvl w:val="2"/>
          <w:numId w:val="9"/>
        </w:numPr>
        <w:ind w:left="0" w:firstLine="567"/>
        <w:rPr>
          <w:szCs w:val="28"/>
        </w:rPr>
      </w:pPr>
      <w:r w:rsidRPr="004C5C1C">
        <w:t xml:space="preserve">Заявки (акцепт оферты) рассматриваются как обязательства претендентов. 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4C5C1C">
        <w:rPr>
          <w:szCs w:val="28"/>
        </w:rPr>
        <w:t xml:space="preserve">Для всех претендентов на участие в процедуре Размещения оферты устанавливаются единые требования. </w:t>
      </w:r>
    </w:p>
    <w:p w:rsidR="004D21AD" w:rsidRPr="004C5C1C" w:rsidRDefault="004D21AD" w:rsidP="00211439">
      <w:pPr>
        <w:pStyle w:val="18"/>
        <w:numPr>
          <w:ilvl w:val="2"/>
          <w:numId w:val="9"/>
        </w:numPr>
        <w:ind w:left="0" w:firstLine="567"/>
      </w:pPr>
      <w:r w:rsidRPr="004C5C1C">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4C5C1C">
        <w:t xml:space="preserve">настоящей документацией о закупке и Положением о закупках. </w:t>
      </w:r>
    </w:p>
    <w:p w:rsidR="004D21AD" w:rsidRPr="004C5C1C" w:rsidRDefault="004D21AD" w:rsidP="00211439">
      <w:pPr>
        <w:pStyle w:val="18"/>
        <w:numPr>
          <w:ilvl w:val="2"/>
          <w:numId w:val="9"/>
        </w:numPr>
        <w:ind w:left="0" w:firstLine="567"/>
        <w:rPr>
          <w:szCs w:val="28"/>
        </w:rPr>
      </w:pPr>
      <w:r w:rsidRPr="004C5C1C">
        <w:rPr>
          <w:szCs w:val="28"/>
        </w:rPr>
        <w:t xml:space="preserve">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4D21AD" w:rsidRPr="004C5C1C" w:rsidRDefault="004D21AD" w:rsidP="00211439">
      <w:pPr>
        <w:pStyle w:val="18"/>
        <w:numPr>
          <w:ilvl w:val="2"/>
          <w:numId w:val="9"/>
        </w:numPr>
        <w:ind w:left="0" w:firstLine="567"/>
      </w:pPr>
      <w:r w:rsidRPr="004C5C1C">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4C5C1C">
        <w:rPr>
          <w:szCs w:val="28"/>
        </w:rPr>
        <w:t>процедуре Размещения оферты</w:t>
      </w:r>
      <w:r w:rsidRPr="004C5C1C">
        <w:t>.</w:t>
      </w:r>
    </w:p>
    <w:p w:rsidR="004D21AD" w:rsidRPr="004C5C1C" w:rsidRDefault="004D21AD" w:rsidP="00211439">
      <w:pPr>
        <w:pStyle w:val="18"/>
        <w:numPr>
          <w:ilvl w:val="2"/>
          <w:numId w:val="9"/>
        </w:numPr>
        <w:ind w:left="0" w:firstLine="567"/>
      </w:pPr>
      <w:r w:rsidRPr="004C5C1C">
        <w:t>Документы, представленные претендентами в составе Заявок, возврату не подлежат.</w:t>
      </w:r>
    </w:p>
    <w:p w:rsidR="004D21AD" w:rsidRPr="004C5C1C" w:rsidRDefault="004D21AD" w:rsidP="00211439">
      <w:pPr>
        <w:pStyle w:val="18"/>
        <w:widowControl w:val="0"/>
        <w:numPr>
          <w:ilvl w:val="2"/>
          <w:numId w:val="9"/>
        </w:numPr>
        <w:ind w:left="0" w:firstLine="567"/>
        <w:rPr>
          <w:szCs w:val="28"/>
        </w:rPr>
      </w:pPr>
      <w:r w:rsidRPr="004C5C1C">
        <w:rPr>
          <w:szCs w:val="28"/>
        </w:rPr>
        <w:t>Заявки с документацией предоставляется претендентами в сроки и на условиях, изложенных в пункте 6 Информационной карты.</w:t>
      </w:r>
    </w:p>
    <w:p w:rsidR="004D21AD" w:rsidRPr="004C5C1C" w:rsidRDefault="004D21AD" w:rsidP="00211439">
      <w:pPr>
        <w:pStyle w:val="18"/>
        <w:widowControl w:val="0"/>
        <w:numPr>
          <w:ilvl w:val="2"/>
          <w:numId w:val="9"/>
        </w:numPr>
        <w:ind w:left="0" w:firstLine="567"/>
      </w:pPr>
      <w:r w:rsidRPr="004C5C1C">
        <w:t>Организатор, Заказчик процедуры Размещения оферты не вправе отказаться от его проведения.</w:t>
      </w:r>
    </w:p>
    <w:p w:rsidR="004D21AD" w:rsidRPr="004C5C1C" w:rsidRDefault="004D21AD" w:rsidP="00211439">
      <w:pPr>
        <w:pStyle w:val="18"/>
        <w:widowControl w:val="0"/>
        <w:numPr>
          <w:ilvl w:val="2"/>
          <w:numId w:val="9"/>
        </w:numPr>
        <w:ind w:left="0" w:firstLine="567"/>
      </w:pPr>
      <w:r w:rsidRPr="004C5C1C">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4D21AD" w:rsidRPr="004C5C1C" w:rsidRDefault="004D21AD" w:rsidP="00211439">
      <w:pPr>
        <w:pStyle w:val="18"/>
        <w:widowControl w:val="0"/>
        <w:numPr>
          <w:ilvl w:val="2"/>
          <w:numId w:val="9"/>
        </w:numPr>
        <w:ind w:left="0" w:firstLine="567"/>
      </w:pPr>
      <w:r w:rsidRPr="004C5C1C">
        <w:t xml:space="preserve">Конфиденциальная информация, ставшая известной сторонам при проведении </w:t>
      </w:r>
      <w:r w:rsidRPr="004C5C1C">
        <w:rPr>
          <w:szCs w:val="28"/>
        </w:rPr>
        <w:t xml:space="preserve">процедуры Размещения оферты </w:t>
      </w:r>
      <w:r w:rsidRPr="004C5C1C">
        <w:t>не может быть передана третьим лицам за исключением случаев, предусмотренных законодательством Российской Федерации.</w:t>
      </w:r>
    </w:p>
    <w:p w:rsidR="004D21AD" w:rsidRPr="004C5C1C" w:rsidRDefault="004D21AD" w:rsidP="00211439">
      <w:pPr>
        <w:pStyle w:val="18"/>
        <w:widowControl w:val="0"/>
        <w:numPr>
          <w:ilvl w:val="2"/>
          <w:numId w:val="9"/>
        </w:numPr>
        <w:ind w:left="0" w:firstLine="567"/>
      </w:pPr>
      <w:r w:rsidRPr="004C5C1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D21AD" w:rsidRPr="004C5C1C" w:rsidRDefault="004D21AD" w:rsidP="00211439">
      <w:pPr>
        <w:pStyle w:val="18"/>
        <w:widowControl w:val="0"/>
        <w:numPr>
          <w:ilvl w:val="2"/>
          <w:numId w:val="9"/>
        </w:numPr>
        <w:ind w:left="0" w:firstLine="567"/>
      </w:pPr>
      <w:r w:rsidRPr="004C5C1C">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4D21AD" w:rsidRPr="004C5C1C" w:rsidRDefault="004D21AD" w:rsidP="00211439">
      <w:pPr>
        <w:pStyle w:val="18"/>
        <w:widowControl w:val="0"/>
        <w:ind w:firstLine="567"/>
      </w:pPr>
      <w:r w:rsidRPr="004C5C1C">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4D21AD" w:rsidRPr="004C5C1C" w:rsidRDefault="004D21AD" w:rsidP="00211439">
      <w:pPr>
        <w:pStyle w:val="18"/>
        <w:widowControl w:val="0"/>
        <w:numPr>
          <w:ilvl w:val="2"/>
          <w:numId w:val="9"/>
        </w:numPr>
        <w:ind w:left="0" w:firstLine="567"/>
      </w:pPr>
      <w:r w:rsidRPr="004C5C1C">
        <w:t xml:space="preserve">Иностранный участник закупки вправе указать цену в рублях Российской Федерации, либо в иностранной валюте, как это указано </w:t>
      </w:r>
      <w:r w:rsidRPr="004C5C1C">
        <w:rPr>
          <w:szCs w:val="28"/>
        </w:rPr>
        <w:t xml:space="preserve"> в пункте 16 Информационной карты.</w:t>
      </w:r>
      <w:r w:rsidRPr="004C5C1C">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4D21AD" w:rsidRPr="004C5C1C" w:rsidRDefault="004D21AD" w:rsidP="00211439">
      <w:pPr>
        <w:pStyle w:val="18"/>
        <w:widowControl w:val="0"/>
        <w:numPr>
          <w:ilvl w:val="2"/>
          <w:numId w:val="9"/>
        </w:numPr>
        <w:ind w:left="0" w:firstLine="567"/>
      </w:pPr>
      <w:r w:rsidRPr="004C5C1C">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4C5C1C">
        <w:br/>
        <w:t>18 Информационной карты.</w:t>
      </w:r>
    </w:p>
    <w:p w:rsidR="004D21AD" w:rsidRPr="004C5C1C" w:rsidRDefault="004D21AD" w:rsidP="00211439">
      <w:pPr>
        <w:pStyle w:val="18"/>
        <w:widowControl w:val="0"/>
        <w:ind w:firstLine="567"/>
      </w:pPr>
    </w:p>
    <w:p w:rsidR="004D21AD" w:rsidRPr="004C5C1C" w:rsidRDefault="004D21AD" w:rsidP="00211439">
      <w:pPr>
        <w:pStyle w:val="Heading2"/>
        <w:numPr>
          <w:ilvl w:val="0"/>
          <w:numId w:val="0"/>
        </w:numPr>
        <w:spacing w:before="0" w:after="0"/>
        <w:ind w:firstLine="567"/>
        <w:jc w:val="both"/>
        <w:rPr>
          <w:rFonts w:eastAsia="MS Mincho" w:cs="Times New Roman"/>
          <w:i w:val="0"/>
          <w:iCs w:val="0"/>
        </w:rPr>
      </w:pPr>
      <w:r w:rsidRPr="004C5C1C">
        <w:rPr>
          <w:rFonts w:eastAsia="MS Mincho" w:cs="Times New Roman"/>
          <w:i w:val="0"/>
          <w:iCs w:val="0"/>
        </w:rPr>
        <w:t>1.2. Разъяснения положений документации</w:t>
      </w:r>
    </w:p>
    <w:p w:rsidR="004D21AD" w:rsidRPr="004C5C1C" w:rsidRDefault="004D21AD" w:rsidP="00211439">
      <w:pPr>
        <w:ind w:firstLine="567"/>
        <w:jc w:val="both"/>
        <w:rPr>
          <w:rFonts w:eastAsia="MS Mincho"/>
        </w:rPr>
      </w:pPr>
    </w:p>
    <w:p w:rsidR="004D21AD" w:rsidRPr="004C5C1C" w:rsidRDefault="004D21AD" w:rsidP="00211439">
      <w:pPr>
        <w:numPr>
          <w:ilvl w:val="2"/>
          <w:numId w:val="10"/>
        </w:numPr>
        <w:tabs>
          <w:tab w:val="clear" w:pos="0"/>
          <w:tab w:val="num" w:pos="-611"/>
          <w:tab w:val="left" w:pos="1276"/>
        </w:tabs>
        <w:ind w:left="0" w:firstLine="567"/>
        <w:jc w:val="both"/>
        <w:rPr>
          <w:rFonts w:eastAsia="MS Mincho"/>
          <w:sz w:val="28"/>
          <w:szCs w:val="28"/>
        </w:rPr>
      </w:pPr>
      <w:r w:rsidRPr="004C5C1C">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4C5C1C">
        <w:rPr>
          <w:sz w:val="28"/>
          <w:szCs w:val="28"/>
        </w:rPr>
        <w:t>6</w:t>
      </w:r>
      <w:r w:rsidRPr="004C5C1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4D21AD" w:rsidRPr="004C5C1C" w:rsidRDefault="004D21AD"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 xml:space="preserve">Запрос может быть направлен не позднее, чем за </w:t>
      </w:r>
      <w:r w:rsidRPr="004C5C1C">
        <w:rPr>
          <w:rFonts w:eastAsia="MS Mincho"/>
          <w:sz w:val="28"/>
        </w:rPr>
        <w:t>7 (семь)</w:t>
      </w:r>
      <w:r w:rsidRPr="004C5C1C">
        <w:rPr>
          <w:rFonts w:eastAsia="MS Mincho"/>
          <w:sz w:val="28"/>
          <w:szCs w:val="28"/>
        </w:rPr>
        <w:t xml:space="preserve"> календарных дней до окончания срока подачи Заявок.</w:t>
      </w:r>
    </w:p>
    <w:p w:rsidR="004D21AD" w:rsidRPr="004C5C1C" w:rsidRDefault="004D21AD"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Разъяснения предоставляются в течение 5 (пяти) календарных дней со дня поступления запроса.</w:t>
      </w:r>
    </w:p>
    <w:p w:rsidR="004D21AD" w:rsidRPr="004C5C1C" w:rsidRDefault="004D21AD" w:rsidP="00211439">
      <w:pPr>
        <w:numPr>
          <w:ilvl w:val="2"/>
          <w:numId w:val="10"/>
        </w:numPr>
        <w:tabs>
          <w:tab w:val="left" w:pos="1276"/>
        </w:tabs>
        <w:ind w:left="0" w:firstLine="567"/>
        <w:jc w:val="both"/>
        <w:rPr>
          <w:rFonts w:eastAsia="MS Mincho"/>
          <w:sz w:val="28"/>
          <w:szCs w:val="28"/>
        </w:rPr>
      </w:pPr>
      <w:r w:rsidRPr="004C5C1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4D21AD" w:rsidRPr="004C5C1C" w:rsidRDefault="004D21AD" w:rsidP="00211439">
      <w:pPr>
        <w:numPr>
          <w:ilvl w:val="2"/>
          <w:numId w:val="10"/>
        </w:numPr>
        <w:tabs>
          <w:tab w:val="left" w:pos="1276"/>
        </w:tabs>
        <w:ind w:left="0" w:firstLine="567"/>
        <w:jc w:val="both"/>
        <w:rPr>
          <w:sz w:val="28"/>
          <w:szCs w:val="28"/>
        </w:rPr>
      </w:pPr>
      <w:r w:rsidRPr="004C5C1C">
        <w:rPr>
          <w:sz w:val="28"/>
          <w:szCs w:val="28"/>
        </w:rPr>
        <w:t>Получение и ознакомление прете</w:t>
      </w:r>
      <w:r>
        <w:rPr>
          <w:sz w:val="28"/>
          <w:szCs w:val="28"/>
        </w:rPr>
        <w:t>ндентов на участие в процедуре Р</w:t>
      </w:r>
      <w:r w:rsidRPr="004C5C1C">
        <w:rPr>
          <w:sz w:val="28"/>
          <w:szCs w:val="28"/>
        </w:rPr>
        <w:t>азмещения оферты разъяснений положений документации о закупке по проведению процедуры Размещения о</w:t>
      </w:r>
      <w:r>
        <w:rPr>
          <w:sz w:val="28"/>
          <w:szCs w:val="28"/>
        </w:rPr>
        <w:t>ферты осуществляется через СМИ.</w:t>
      </w:r>
    </w:p>
    <w:p w:rsidR="004D21AD" w:rsidRPr="004C5C1C" w:rsidRDefault="004D21AD" w:rsidP="00211439">
      <w:pPr>
        <w:numPr>
          <w:ilvl w:val="2"/>
          <w:numId w:val="10"/>
        </w:numPr>
        <w:tabs>
          <w:tab w:val="left" w:pos="1276"/>
        </w:tabs>
        <w:ind w:left="0" w:firstLine="567"/>
        <w:jc w:val="both"/>
        <w:rPr>
          <w:sz w:val="28"/>
          <w:szCs w:val="28"/>
        </w:rPr>
      </w:pPr>
      <w:r w:rsidRPr="004C5C1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4D21AD" w:rsidRPr="004C5C1C" w:rsidRDefault="004D21AD" w:rsidP="00211439">
      <w:pPr>
        <w:ind w:firstLine="567"/>
        <w:jc w:val="both"/>
        <w:rPr>
          <w:rFonts w:eastAsia="MS Mincho"/>
          <w:sz w:val="28"/>
          <w:szCs w:val="28"/>
        </w:rPr>
      </w:pPr>
    </w:p>
    <w:p w:rsidR="004D21AD" w:rsidRPr="004C5C1C" w:rsidRDefault="004D21AD" w:rsidP="00211439">
      <w:pPr>
        <w:pStyle w:val="Heading2"/>
        <w:numPr>
          <w:ilvl w:val="0"/>
          <w:numId w:val="0"/>
        </w:numPr>
        <w:spacing w:before="0" w:after="0"/>
        <w:ind w:firstLine="567"/>
        <w:jc w:val="both"/>
        <w:rPr>
          <w:rFonts w:eastAsia="MS Mincho" w:cs="Times New Roman"/>
          <w:i w:val="0"/>
          <w:iCs w:val="0"/>
        </w:rPr>
      </w:pPr>
      <w:r w:rsidRPr="004C5C1C">
        <w:rPr>
          <w:rFonts w:eastAsia="MS Mincho" w:cs="Times New Roman"/>
          <w:i w:val="0"/>
          <w:iCs w:val="0"/>
        </w:rPr>
        <w:t xml:space="preserve">1.3. Внесение изменений и дополнений в документацию </w:t>
      </w:r>
    </w:p>
    <w:p w:rsidR="004D21AD" w:rsidRPr="004C5C1C" w:rsidRDefault="004D21AD" w:rsidP="00211439">
      <w:pPr>
        <w:ind w:firstLine="567"/>
        <w:jc w:val="both"/>
        <w:rPr>
          <w:rFonts w:eastAsia="MS Mincho"/>
          <w:sz w:val="28"/>
          <w:szCs w:val="28"/>
        </w:rPr>
      </w:pPr>
    </w:p>
    <w:p w:rsidR="004D21AD" w:rsidRPr="004C5C1C" w:rsidRDefault="004D21AD" w:rsidP="00211439">
      <w:pPr>
        <w:pStyle w:val="ListParagraph"/>
        <w:numPr>
          <w:ilvl w:val="2"/>
          <w:numId w:val="31"/>
        </w:numPr>
        <w:tabs>
          <w:tab w:val="left" w:pos="1276"/>
        </w:tabs>
        <w:ind w:left="0" w:firstLine="567"/>
        <w:jc w:val="both"/>
        <w:rPr>
          <w:sz w:val="28"/>
          <w:szCs w:val="28"/>
        </w:rPr>
      </w:pPr>
      <w:r w:rsidRPr="004C5C1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4D21AD" w:rsidRPr="004C5C1C" w:rsidRDefault="004D21AD" w:rsidP="00211439">
      <w:pPr>
        <w:ind w:firstLine="567"/>
        <w:jc w:val="both"/>
        <w:rPr>
          <w:sz w:val="28"/>
          <w:szCs w:val="28"/>
        </w:rPr>
      </w:pPr>
      <w:r w:rsidRPr="004C5C1C">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4D21AD" w:rsidRPr="004C5C1C" w:rsidRDefault="004D21AD" w:rsidP="00211439">
      <w:pPr>
        <w:pStyle w:val="BodyText"/>
        <w:ind w:firstLine="567"/>
        <w:rPr>
          <w:sz w:val="28"/>
          <w:szCs w:val="28"/>
        </w:rPr>
      </w:pPr>
      <w:r w:rsidRPr="004C5C1C">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5 календарных дней.</w:t>
      </w:r>
    </w:p>
    <w:p w:rsidR="004D21AD" w:rsidRPr="004C5C1C" w:rsidRDefault="004D21AD" w:rsidP="00211439">
      <w:pPr>
        <w:pStyle w:val="BodyText"/>
        <w:ind w:firstLine="567"/>
        <w:rPr>
          <w:sz w:val="28"/>
          <w:szCs w:val="28"/>
        </w:rPr>
      </w:pPr>
      <w:r w:rsidRPr="004C5C1C">
        <w:rPr>
          <w:sz w:val="28"/>
          <w:szCs w:val="28"/>
        </w:rPr>
        <w:t>Организатор не вправе вносить изменения, касающиеся замены предмета закупки.</w:t>
      </w:r>
    </w:p>
    <w:p w:rsidR="004D21AD" w:rsidRPr="004C5C1C" w:rsidRDefault="004D21AD" w:rsidP="00211439">
      <w:pPr>
        <w:numPr>
          <w:ilvl w:val="0"/>
          <w:numId w:val="16"/>
        </w:numPr>
        <w:ind w:left="0" w:firstLine="567"/>
        <w:jc w:val="both"/>
        <w:rPr>
          <w:sz w:val="28"/>
          <w:szCs w:val="28"/>
        </w:rPr>
      </w:pPr>
      <w:r w:rsidRPr="004C5C1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4C5C1C">
        <w:rPr>
          <w:rFonts w:eastAsia="MS Mincho"/>
          <w:sz w:val="28"/>
          <w:szCs w:val="28"/>
        </w:rPr>
        <w:t>в СМИ</w:t>
      </w:r>
      <w:r w:rsidRPr="004C5C1C">
        <w:rPr>
          <w:sz w:val="28"/>
          <w:szCs w:val="28"/>
        </w:rPr>
        <w:t>.</w:t>
      </w:r>
    </w:p>
    <w:p w:rsidR="004D21AD" w:rsidRPr="004C5C1C" w:rsidRDefault="004D21AD" w:rsidP="00211439">
      <w:pPr>
        <w:numPr>
          <w:ilvl w:val="0"/>
          <w:numId w:val="16"/>
        </w:numPr>
        <w:ind w:left="0" w:firstLine="567"/>
        <w:jc w:val="both"/>
        <w:rPr>
          <w:sz w:val="28"/>
          <w:szCs w:val="28"/>
        </w:rPr>
      </w:pPr>
      <w:r w:rsidRPr="004C5C1C">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4D21AD" w:rsidRPr="004C5C1C" w:rsidRDefault="004D21AD" w:rsidP="00211439">
      <w:pPr>
        <w:pStyle w:val="BodyText"/>
        <w:ind w:firstLine="567"/>
        <w:rPr>
          <w:sz w:val="28"/>
          <w:szCs w:val="28"/>
        </w:rPr>
      </w:pPr>
    </w:p>
    <w:p w:rsidR="004D21AD" w:rsidRPr="004C5C1C" w:rsidRDefault="004D21AD" w:rsidP="00211439">
      <w:pPr>
        <w:ind w:firstLine="567"/>
        <w:jc w:val="both"/>
        <w:rPr>
          <w:b/>
          <w:sz w:val="28"/>
          <w:szCs w:val="28"/>
        </w:rPr>
      </w:pPr>
      <w:r w:rsidRPr="004C5C1C">
        <w:rPr>
          <w:b/>
          <w:bCs/>
          <w:sz w:val="28"/>
          <w:szCs w:val="28"/>
        </w:rPr>
        <w:t>Раздел 2. Обязательные и квалификационные требования к п</w:t>
      </w:r>
      <w:r w:rsidRPr="004C5C1C">
        <w:rPr>
          <w:b/>
          <w:sz w:val="28"/>
          <w:szCs w:val="28"/>
        </w:rPr>
        <w:t>ретендентам/участникам, оценка Заявок участников</w:t>
      </w:r>
    </w:p>
    <w:p w:rsidR="004D21AD" w:rsidRPr="004C5C1C" w:rsidRDefault="004D21AD" w:rsidP="00211439">
      <w:pPr>
        <w:pStyle w:val="Heading2"/>
        <w:numPr>
          <w:ilvl w:val="1"/>
          <w:numId w:val="17"/>
        </w:numPr>
        <w:spacing w:before="0" w:after="0"/>
        <w:ind w:left="0" w:firstLine="567"/>
        <w:jc w:val="both"/>
        <w:rPr>
          <w:rFonts w:cs="Times New Roman"/>
          <w:i w:val="0"/>
        </w:rPr>
      </w:pPr>
      <w:r w:rsidRPr="004C5C1C">
        <w:rPr>
          <w:rFonts w:cs="Times New Roman"/>
          <w:i w:val="0"/>
        </w:rPr>
        <w:t xml:space="preserve"> Обязательные требования</w:t>
      </w:r>
    </w:p>
    <w:p w:rsidR="004D21AD" w:rsidRPr="004C5C1C" w:rsidRDefault="004D21AD" w:rsidP="00211439">
      <w:pPr>
        <w:ind w:firstLine="567"/>
        <w:jc w:val="both"/>
      </w:pPr>
    </w:p>
    <w:p w:rsidR="004D21AD" w:rsidRPr="004C5C1C" w:rsidRDefault="004D21AD" w:rsidP="00211439">
      <w:pPr>
        <w:numPr>
          <w:ilvl w:val="0"/>
          <w:numId w:val="18"/>
        </w:numPr>
        <w:tabs>
          <w:tab w:val="left" w:pos="1080"/>
        </w:tabs>
        <w:ind w:left="0" w:firstLine="567"/>
        <w:jc w:val="both"/>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4D21AD" w:rsidRPr="004C5C1C" w:rsidRDefault="004D21AD" w:rsidP="00211439">
      <w:pPr>
        <w:ind w:firstLine="567"/>
        <w:jc w:val="both"/>
        <w:rPr>
          <w:sz w:val="28"/>
          <w:szCs w:val="28"/>
        </w:rPr>
      </w:pPr>
      <w:r w:rsidRPr="004C5C1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4D21AD" w:rsidRPr="004C5C1C" w:rsidRDefault="004D21AD" w:rsidP="00211439">
      <w:pPr>
        <w:ind w:firstLine="567"/>
        <w:jc w:val="both"/>
        <w:rPr>
          <w:sz w:val="28"/>
          <w:szCs w:val="28"/>
        </w:rPr>
      </w:pPr>
      <w:r w:rsidRPr="004C5C1C">
        <w:rPr>
          <w:sz w:val="28"/>
          <w:szCs w:val="28"/>
        </w:rPr>
        <w:t>б) не находиться в процессе ликвидации;</w:t>
      </w:r>
    </w:p>
    <w:p w:rsidR="004D21AD" w:rsidRPr="004C5C1C" w:rsidRDefault="004D21AD" w:rsidP="00211439">
      <w:pPr>
        <w:ind w:firstLine="567"/>
        <w:jc w:val="both"/>
        <w:rPr>
          <w:sz w:val="28"/>
          <w:szCs w:val="28"/>
        </w:rPr>
      </w:pPr>
      <w:r w:rsidRPr="004C5C1C">
        <w:rPr>
          <w:sz w:val="28"/>
          <w:szCs w:val="28"/>
        </w:rPr>
        <w:t>в) не быть признанным несостоятельным (банкротом);</w:t>
      </w:r>
    </w:p>
    <w:p w:rsidR="004D21AD" w:rsidRPr="004C5C1C" w:rsidRDefault="004D21AD" w:rsidP="00211439">
      <w:pPr>
        <w:ind w:firstLine="567"/>
        <w:jc w:val="both"/>
        <w:rPr>
          <w:sz w:val="28"/>
          <w:szCs w:val="28"/>
        </w:rPr>
      </w:pPr>
      <w:r w:rsidRPr="004C5C1C">
        <w:rPr>
          <w:sz w:val="28"/>
          <w:szCs w:val="28"/>
        </w:rPr>
        <w:t>г) на его имущество не должен быть наложен арест, его экономическая деятельность не должна быть приостановлена;</w:t>
      </w:r>
    </w:p>
    <w:p w:rsidR="004D21AD" w:rsidRPr="004C5C1C" w:rsidRDefault="004D21AD" w:rsidP="00211439">
      <w:pPr>
        <w:ind w:firstLine="567"/>
        <w:jc w:val="both"/>
        <w:rPr>
          <w:sz w:val="28"/>
          <w:szCs w:val="28"/>
        </w:rPr>
      </w:pPr>
      <w:r w:rsidRPr="004C5C1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4D21AD" w:rsidRPr="004C5C1C" w:rsidRDefault="004D21AD" w:rsidP="00211439">
      <w:pPr>
        <w:ind w:firstLine="567"/>
        <w:jc w:val="both"/>
        <w:rPr>
          <w:sz w:val="28"/>
          <w:szCs w:val="28"/>
        </w:rPr>
      </w:pPr>
      <w:r w:rsidRPr="004C5C1C">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4D21AD" w:rsidRPr="004C5C1C" w:rsidRDefault="004D21AD" w:rsidP="00211439">
      <w:pPr>
        <w:ind w:firstLine="567"/>
        <w:jc w:val="both"/>
        <w:rPr>
          <w:sz w:val="28"/>
          <w:szCs w:val="28"/>
        </w:rPr>
      </w:pPr>
    </w:p>
    <w:p w:rsidR="004D21AD" w:rsidRPr="004C5C1C" w:rsidRDefault="004D21AD" w:rsidP="00211439">
      <w:pPr>
        <w:pStyle w:val="BodyText"/>
        <w:numPr>
          <w:ilvl w:val="1"/>
          <w:numId w:val="32"/>
        </w:numPr>
        <w:tabs>
          <w:tab w:val="left" w:pos="1080"/>
        </w:tabs>
        <w:ind w:left="0" w:firstLine="567"/>
        <w:rPr>
          <w:b/>
          <w:sz w:val="28"/>
          <w:szCs w:val="28"/>
        </w:rPr>
      </w:pPr>
      <w:r w:rsidRPr="004C5C1C">
        <w:rPr>
          <w:b/>
          <w:sz w:val="28"/>
          <w:szCs w:val="28"/>
        </w:rPr>
        <w:t>Квалификационные требования</w:t>
      </w:r>
    </w:p>
    <w:p w:rsidR="004D21AD" w:rsidRPr="004C5C1C" w:rsidRDefault="004D21AD" w:rsidP="00211439">
      <w:pPr>
        <w:pStyle w:val="BodyText"/>
        <w:tabs>
          <w:tab w:val="left" w:pos="1080"/>
        </w:tabs>
        <w:ind w:firstLine="567"/>
        <w:rPr>
          <w:b/>
          <w:sz w:val="28"/>
          <w:szCs w:val="28"/>
        </w:rPr>
      </w:pPr>
    </w:p>
    <w:p w:rsidR="004D21AD" w:rsidRPr="004C5C1C" w:rsidRDefault="004D21AD" w:rsidP="00211439">
      <w:pPr>
        <w:pStyle w:val="BodyText"/>
        <w:numPr>
          <w:ilvl w:val="2"/>
          <w:numId w:val="32"/>
        </w:numPr>
        <w:tabs>
          <w:tab w:val="left" w:pos="1276"/>
        </w:tabs>
        <w:ind w:left="0" w:firstLine="567"/>
        <w:rPr>
          <w:sz w:val="28"/>
          <w:szCs w:val="28"/>
        </w:rPr>
      </w:pPr>
      <w:r w:rsidRPr="004C5C1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4D21AD" w:rsidRPr="004C5C1C" w:rsidRDefault="004D21AD" w:rsidP="00211439">
      <w:pPr>
        <w:pStyle w:val="BodyText"/>
        <w:tabs>
          <w:tab w:val="left" w:pos="1080"/>
        </w:tabs>
        <w:ind w:firstLine="567"/>
        <w:rPr>
          <w:sz w:val="28"/>
          <w:szCs w:val="28"/>
        </w:rPr>
      </w:pPr>
      <w:r w:rsidRPr="004C5C1C">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4D21AD" w:rsidRPr="004C5C1C" w:rsidRDefault="004D21AD" w:rsidP="00211439">
      <w:pPr>
        <w:pStyle w:val="BodyText"/>
        <w:tabs>
          <w:tab w:val="left" w:pos="1080"/>
        </w:tabs>
        <w:ind w:firstLine="567"/>
        <w:rPr>
          <w:sz w:val="28"/>
          <w:szCs w:val="28"/>
        </w:rPr>
      </w:pPr>
      <w:r w:rsidRPr="004C5C1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D21AD" w:rsidRPr="004C5C1C" w:rsidRDefault="004D21AD" w:rsidP="00211439">
      <w:pPr>
        <w:pStyle w:val="BodyText"/>
        <w:tabs>
          <w:tab w:val="left" w:pos="1080"/>
        </w:tabs>
        <w:ind w:firstLine="567"/>
        <w:rPr>
          <w:sz w:val="28"/>
          <w:szCs w:val="28"/>
        </w:rPr>
      </w:pPr>
      <w:r w:rsidRPr="004C5C1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ПАО «ТрансКонтейнер»;</w:t>
      </w:r>
      <w:r w:rsidRPr="004C5C1C">
        <w:rPr>
          <w:sz w:val="28"/>
          <w:szCs w:val="28"/>
        </w:rPr>
        <w:tab/>
      </w:r>
    </w:p>
    <w:p w:rsidR="004D21AD" w:rsidRPr="004C5C1C" w:rsidRDefault="004D21AD" w:rsidP="00211439">
      <w:pPr>
        <w:pStyle w:val="BodyText"/>
        <w:tabs>
          <w:tab w:val="left" w:pos="1080"/>
        </w:tabs>
        <w:ind w:firstLine="567"/>
        <w:rPr>
          <w:i/>
          <w:sz w:val="28"/>
          <w:szCs w:val="28"/>
        </w:rPr>
      </w:pPr>
      <w:r w:rsidRPr="004C5C1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4D21AD" w:rsidRPr="004C5C1C" w:rsidRDefault="004D21AD" w:rsidP="00211439">
      <w:pPr>
        <w:pStyle w:val="BodyText"/>
        <w:tabs>
          <w:tab w:val="left" w:pos="1080"/>
        </w:tabs>
        <w:ind w:firstLine="567"/>
        <w:rPr>
          <w:sz w:val="28"/>
          <w:szCs w:val="28"/>
        </w:rPr>
      </w:pPr>
    </w:p>
    <w:p w:rsidR="004D21AD" w:rsidRPr="004C5C1C" w:rsidRDefault="004D21AD" w:rsidP="00211439">
      <w:pPr>
        <w:numPr>
          <w:ilvl w:val="1"/>
          <w:numId w:val="13"/>
        </w:numPr>
        <w:tabs>
          <w:tab w:val="left" w:pos="0"/>
        </w:tabs>
        <w:ind w:left="0" w:firstLine="567"/>
        <w:jc w:val="both"/>
        <w:rPr>
          <w:rFonts w:eastAsia="MS Mincho"/>
          <w:b/>
          <w:sz w:val="28"/>
          <w:szCs w:val="28"/>
        </w:rPr>
      </w:pPr>
      <w:r w:rsidRPr="004C5C1C">
        <w:rPr>
          <w:rFonts w:eastAsia="MS Mincho"/>
          <w:b/>
          <w:sz w:val="28"/>
          <w:szCs w:val="28"/>
        </w:rPr>
        <w:t xml:space="preserve"> Представление обязательных документов</w:t>
      </w:r>
    </w:p>
    <w:p w:rsidR="004D21AD" w:rsidRPr="004C5C1C" w:rsidRDefault="004D21AD" w:rsidP="00211439">
      <w:pPr>
        <w:tabs>
          <w:tab w:val="left" w:pos="0"/>
        </w:tabs>
        <w:ind w:firstLine="567"/>
        <w:jc w:val="both"/>
        <w:rPr>
          <w:rFonts w:eastAsia="MS Mincho"/>
          <w:b/>
          <w:sz w:val="28"/>
          <w:szCs w:val="28"/>
        </w:rPr>
      </w:pPr>
    </w:p>
    <w:p w:rsidR="004D21AD" w:rsidRPr="004C5C1C" w:rsidRDefault="004D21AD" w:rsidP="00211439">
      <w:pPr>
        <w:pStyle w:val="ListParagraph"/>
        <w:numPr>
          <w:ilvl w:val="2"/>
          <w:numId w:val="13"/>
        </w:numPr>
        <w:tabs>
          <w:tab w:val="left" w:pos="0"/>
        </w:tabs>
        <w:ind w:left="0" w:firstLine="567"/>
        <w:jc w:val="both"/>
        <w:rPr>
          <w:rFonts w:eastAsia="MS Mincho"/>
          <w:sz w:val="28"/>
          <w:szCs w:val="28"/>
        </w:rPr>
      </w:pPr>
      <w:r w:rsidRPr="004C5C1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4D21AD" w:rsidRPr="004C5C1C" w:rsidRDefault="004D21AD" w:rsidP="00211439">
      <w:pPr>
        <w:pStyle w:val="BodyText"/>
        <w:numPr>
          <w:ilvl w:val="0"/>
          <w:numId w:val="11"/>
        </w:numPr>
        <w:tabs>
          <w:tab w:val="left" w:pos="851"/>
          <w:tab w:val="left" w:pos="1440"/>
        </w:tabs>
        <w:ind w:left="0" w:firstLine="567"/>
        <w:rPr>
          <w:sz w:val="28"/>
          <w:szCs w:val="28"/>
        </w:rPr>
      </w:pPr>
      <w:r w:rsidRPr="004C5C1C">
        <w:rPr>
          <w:sz w:val="28"/>
          <w:szCs w:val="28"/>
        </w:rPr>
        <w:t>опись представленных документов, заверенную подписью и печатью претендента;</w:t>
      </w:r>
    </w:p>
    <w:p w:rsidR="004D21AD" w:rsidRPr="004C5C1C" w:rsidRDefault="004D21AD" w:rsidP="00211439">
      <w:pPr>
        <w:pStyle w:val="BodyText"/>
        <w:numPr>
          <w:ilvl w:val="0"/>
          <w:numId w:val="11"/>
        </w:numPr>
        <w:tabs>
          <w:tab w:val="num" w:pos="0"/>
          <w:tab w:val="left" w:pos="851"/>
        </w:tabs>
        <w:ind w:left="0" w:firstLine="567"/>
        <w:rPr>
          <w:sz w:val="28"/>
          <w:szCs w:val="28"/>
        </w:rPr>
      </w:pPr>
      <w:r w:rsidRPr="004C5C1C">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w:t>
      </w:r>
      <w:r>
        <w:rPr>
          <w:sz w:val="28"/>
          <w:szCs w:val="28"/>
        </w:rPr>
        <w:t>купке); №4 (Сведения об опыте).</w:t>
      </w:r>
    </w:p>
    <w:p w:rsidR="004D21AD" w:rsidRPr="004C5C1C" w:rsidRDefault="004D21AD" w:rsidP="00211439">
      <w:pPr>
        <w:pStyle w:val="BodyText"/>
        <w:numPr>
          <w:ilvl w:val="0"/>
          <w:numId w:val="11"/>
        </w:numPr>
        <w:tabs>
          <w:tab w:val="left" w:pos="851"/>
          <w:tab w:val="left" w:pos="1440"/>
        </w:tabs>
        <w:ind w:left="0" w:firstLine="567"/>
        <w:rPr>
          <w:sz w:val="28"/>
        </w:rPr>
      </w:pPr>
      <w:r w:rsidRPr="004C5C1C">
        <w:rPr>
          <w:sz w:val="28"/>
        </w:rPr>
        <w:t>копию паспорта (для физических лиц) (предоставляет каждое физическое лицо, выступающее на стороне одного претендента);</w:t>
      </w:r>
    </w:p>
    <w:p w:rsidR="004D21AD" w:rsidRPr="004C5C1C" w:rsidRDefault="004D21AD" w:rsidP="00211439">
      <w:pPr>
        <w:pStyle w:val="BodyText"/>
        <w:numPr>
          <w:ilvl w:val="0"/>
          <w:numId w:val="11"/>
        </w:numPr>
        <w:tabs>
          <w:tab w:val="left" w:pos="0"/>
          <w:tab w:val="left" w:pos="851"/>
          <w:tab w:val="left" w:pos="1440"/>
        </w:tabs>
        <w:ind w:left="0" w:firstLine="567"/>
        <w:rPr>
          <w:sz w:val="28"/>
        </w:rPr>
      </w:pPr>
      <w:r w:rsidRPr="004C5C1C">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4D21AD" w:rsidRPr="004C5C1C" w:rsidRDefault="004D21AD" w:rsidP="00211439">
      <w:pPr>
        <w:pStyle w:val="BodyText"/>
        <w:numPr>
          <w:ilvl w:val="0"/>
          <w:numId w:val="11"/>
        </w:numPr>
        <w:tabs>
          <w:tab w:val="left" w:pos="0"/>
          <w:tab w:val="left" w:pos="851"/>
        </w:tabs>
        <w:ind w:left="0" w:firstLine="567"/>
        <w:rPr>
          <w:sz w:val="28"/>
        </w:rPr>
      </w:pPr>
      <w:r w:rsidRPr="004C5C1C">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D21AD" w:rsidRPr="004C5C1C" w:rsidRDefault="004D21AD" w:rsidP="00211439">
      <w:pPr>
        <w:pStyle w:val="BodyText"/>
        <w:numPr>
          <w:ilvl w:val="0"/>
          <w:numId w:val="11"/>
        </w:numPr>
        <w:tabs>
          <w:tab w:val="left" w:pos="0"/>
          <w:tab w:val="left" w:pos="1134"/>
          <w:tab w:val="left" w:pos="1440"/>
        </w:tabs>
        <w:ind w:left="0" w:firstLine="567"/>
        <w:rPr>
          <w:sz w:val="28"/>
        </w:rPr>
      </w:pPr>
      <w:r w:rsidRPr="004C5C1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D21AD" w:rsidRPr="004C5C1C" w:rsidRDefault="004D21AD" w:rsidP="00211439">
      <w:pPr>
        <w:pStyle w:val="BodyText"/>
        <w:numPr>
          <w:ilvl w:val="0"/>
          <w:numId w:val="11"/>
        </w:numPr>
        <w:tabs>
          <w:tab w:val="left" w:pos="1134"/>
          <w:tab w:val="left" w:pos="1440"/>
        </w:tabs>
        <w:ind w:left="0" w:firstLine="567"/>
        <w:rPr>
          <w:sz w:val="28"/>
        </w:rPr>
      </w:pPr>
      <w:r w:rsidRPr="004C5C1C">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4C5C1C">
        <w:rPr>
          <w:sz w:val="28"/>
          <w:szCs w:val="28"/>
        </w:rPr>
        <w:t>ретендентом</w:t>
      </w:r>
      <w:r w:rsidRPr="004C5C1C">
        <w:rPr>
          <w:sz w:val="28"/>
        </w:rPr>
        <w:t>);</w:t>
      </w:r>
    </w:p>
    <w:p w:rsidR="004D21AD" w:rsidRPr="004C5C1C" w:rsidRDefault="004D21AD" w:rsidP="00211439">
      <w:pPr>
        <w:pStyle w:val="BodyText"/>
        <w:numPr>
          <w:ilvl w:val="0"/>
          <w:numId w:val="11"/>
        </w:numPr>
        <w:tabs>
          <w:tab w:val="left" w:pos="1134"/>
          <w:tab w:val="left" w:pos="1440"/>
        </w:tabs>
        <w:ind w:left="0" w:firstLine="567"/>
        <w:rPr>
          <w:sz w:val="28"/>
          <w:szCs w:val="28"/>
        </w:rPr>
      </w:pPr>
      <w:r w:rsidRPr="004C5C1C">
        <w:rPr>
          <w:sz w:val="28"/>
          <w:szCs w:val="28"/>
        </w:rPr>
        <w:t xml:space="preserve">доверенность на работника, подписавшего Заявку, на право принимать обязательства от имени </w:t>
      </w:r>
      <w:r w:rsidRPr="004C5C1C">
        <w:rPr>
          <w:sz w:val="28"/>
        </w:rPr>
        <w:t>п</w:t>
      </w:r>
      <w:r w:rsidRPr="004C5C1C">
        <w:rPr>
          <w:sz w:val="28"/>
          <w:szCs w:val="28"/>
        </w:rPr>
        <w:t>ретендента, в случае отсутствия полномочий по уставу (оригинал либо нотариально заверенная копия);</w:t>
      </w:r>
    </w:p>
    <w:p w:rsidR="004D21AD" w:rsidRPr="004C5C1C" w:rsidRDefault="004D21AD" w:rsidP="00211439">
      <w:pPr>
        <w:pStyle w:val="BodyText"/>
        <w:numPr>
          <w:ilvl w:val="0"/>
          <w:numId w:val="11"/>
        </w:numPr>
        <w:tabs>
          <w:tab w:val="left" w:pos="0"/>
          <w:tab w:val="left" w:pos="1134"/>
          <w:tab w:val="left" w:pos="1440"/>
        </w:tabs>
        <w:ind w:left="0" w:firstLine="567"/>
        <w:rPr>
          <w:i/>
          <w:sz w:val="28"/>
          <w:szCs w:val="28"/>
        </w:rPr>
      </w:pPr>
      <w:r w:rsidRPr="004C5C1C">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4D21AD" w:rsidRPr="004C5C1C" w:rsidRDefault="004D21AD" w:rsidP="00211439">
      <w:pPr>
        <w:pStyle w:val="BodyText"/>
        <w:numPr>
          <w:ilvl w:val="0"/>
          <w:numId w:val="11"/>
        </w:numPr>
        <w:tabs>
          <w:tab w:val="left" w:pos="0"/>
          <w:tab w:val="left" w:pos="1134"/>
          <w:tab w:val="left" w:pos="1440"/>
        </w:tabs>
        <w:ind w:left="0" w:firstLine="567"/>
        <w:rPr>
          <w:sz w:val="28"/>
        </w:rPr>
      </w:pPr>
      <w:r w:rsidRPr="004C5C1C">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4D21AD" w:rsidRPr="004C5C1C" w:rsidRDefault="004D21AD" w:rsidP="00211439">
      <w:pPr>
        <w:pStyle w:val="BodyText"/>
        <w:numPr>
          <w:ilvl w:val="0"/>
          <w:numId w:val="11"/>
        </w:numPr>
        <w:tabs>
          <w:tab w:val="left" w:pos="0"/>
          <w:tab w:val="left" w:pos="1134"/>
          <w:tab w:val="left" w:pos="1440"/>
        </w:tabs>
        <w:ind w:left="0" w:firstLine="567"/>
        <w:rPr>
          <w:sz w:val="28"/>
        </w:rPr>
      </w:pPr>
      <w:r w:rsidRPr="004C5C1C">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4D21AD" w:rsidRPr="004C5C1C" w:rsidRDefault="004D21AD" w:rsidP="00211439">
      <w:pPr>
        <w:pStyle w:val="ListParagraph"/>
        <w:numPr>
          <w:ilvl w:val="2"/>
          <w:numId w:val="13"/>
        </w:numPr>
        <w:tabs>
          <w:tab w:val="clear" w:pos="1288"/>
          <w:tab w:val="left" w:pos="0"/>
          <w:tab w:val="num" w:pos="851"/>
          <w:tab w:val="left" w:pos="1134"/>
        </w:tabs>
        <w:ind w:left="0" w:firstLine="567"/>
        <w:jc w:val="both"/>
        <w:rPr>
          <w:rFonts w:eastAsia="MS Mincho"/>
          <w:sz w:val="28"/>
          <w:szCs w:val="28"/>
        </w:rPr>
      </w:pPr>
      <w:r w:rsidRPr="004C5C1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D21AD" w:rsidRPr="004C5C1C" w:rsidRDefault="004D21AD" w:rsidP="00211439">
      <w:pPr>
        <w:pStyle w:val="BodyText"/>
        <w:tabs>
          <w:tab w:val="left" w:pos="0"/>
          <w:tab w:val="left" w:pos="1440"/>
        </w:tabs>
        <w:ind w:firstLine="567"/>
        <w:rPr>
          <w:sz w:val="28"/>
        </w:rPr>
      </w:pPr>
      <w:r w:rsidRPr="004C5C1C">
        <w:rPr>
          <w:sz w:val="28"/>
        </w:rPr>
        <w:t xml:space="preserve"> </w:t>
      </w:r>
    </w:p>
    <w:p w:rsidR="004D21AD" w:rsidRPr="004C5C1C" w:rsidRDefault="004D21AD" w:rsidP="00211439">
      <w:pPr>
        <w:pStyle w:val="ListParagraph"/>
        <w:numPr>
          <w:ilvl w:val="1"/>
          <w:numId w:val="33"/>
        </w:numPr>
        <w:tabs>
          <w:tab w:val="left" w:pos="0"/>
          <w:tab w:val="left" w:pos="1134"/>
        </w:tabs>
        <w:ind w:left="0" w:firstLine="567"/>
        <w:jc w:val="both"/>
        <w:rPr>
          <w:rFonts w:eastAsia="MS Mincho"/>
          <w:b/>
          <w:sz w:val="28"/>
          <w:szCs w:val="28"/>
        </w:rPr>
      </w:pPr>
      <w:r w:rsidRPr="004C5C1C">
        <w:rPr>
          <w:rFonts w:eastAsia="MS Mincho"/>
          <w:b/>
          <w:sz w:val="28"/>
          <w:szCs w:val="28"/>
        </w:rPr>
        <w:t>Заявка</w:t>
      </w:r>
    </w:p>
    <w:p w:rsidR="004D21AD" w:rsidRPr="004C5C1C" w:rsidRDefault="004D21AD" w:rsidP="00211439">
      <w:pPr>
        <w:keepNext/>
        <w:ind w:firstLine="567"/>
        <w:jc w:val="both"/>
        <w:rPr>
          <w:rFonts w:eastAsia="MS Mincho"/>
        </w:rPr>
      </w:pPr>
    </w:p>
    <w:p w:rsidR="004D21AD" w:rsidRPr="004C5C1C" w:rsidRDefault="004D21AD" w:rsidP="00211439">
      <w:pPr>
        <w:pStyle w:val="BodyText"/>
        <w:keepNext/>
        <w:numPr>
          <w:ilvl w:val="2"/>
          <w:numId w:val="14"/>
        </w:numPr>
        <w:tabs>
          <w:tab w:val="left" w:pos="720"/>
        </w:tabs>
        <w:ind w:firstLine="567"/>
        <w:rPr>
          <w:sz w:val="28"/>
          <w:szCs w:val="28"/>
        </w:rPr>
      </w:pPr>
      <w:r w:rsidRPr="004C5C1C">
        <w:rPr>
          <w:sz w:val="28"/>
          <w:szCs w:val="28"/>
        </w:rPr>
        <w:t>Заявка должна состоять из документов, требуемых в соответствии с условиями настоящей документации о закупке.</w:t>
      </w:r>
    </w:p>
    <w:p w:rsidR="004D21AD" w:rsidRPr="004C5C1C" w:rsidRDefault="004D21AD" w:rsidP="00211439">
      <w:pPr>
        <w:pStyle w:val="BodyText"/>
        <w:keepNext/>
        <w:tabs>
          <w:tab w:val="left" w:pos="720"/>
        </w:tabs>
        <w:ind w:firstLine="567"/>
        <w:rPr>
          <w:sz w:val="28"/>
          <w:szCs w:val="28"/>
        </w:rPr>
      </w:pPr>
      <w:r w:rsidRPr="004C5C1C">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4D21AD" w:rsidRPr="004C5C1C" w:rsidRDefault="004D21AD" w:rsidP="00211439">
      <w:pPr>
        <w:ind w:firstLine="567"/>
        <w:jc w:val="both"/>
        <w:rPr>
          <w:rFonts w:eastAsia="MS Mincho"/>
          <w:sz w:val="28"/>
          <w:szCs w:val="28"/>
        </w:rPr>
      </w:pPr>
      <w:r w:rsidRPr="004C5C1C">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4D21AD" w:rsidRPr="004C5C1C" w:rsidRDefault="004D21AD" w:rsidP="00211439">
      <w:pPr>
        <w:pStyle w:val="BodyText"/>
        <w:numPr>
          <w:ilvl w:val="2"/>
          <w:numId w:val="14"/>
        </w:numPr>
        <w:tabs>
          <w:tab w:val="clear" w:pos="1440"/>
          <w:tab w:val="left" w:pos="720"/>
          <w:tab w:val="left" w:pos="900"/>
          <w:tab w:val="num" w:pos="1276"/>
        </w:tabs>
        <w:ind w:firstLine="567"/>
        <w:rPr>
          <w:sz w:val="28"/>
          <w:szCs w:val="28"/>
        </w:rPr>
      </w:pPr>
      <w:r w:rsidRPr="004C5C1C">
        <w:rPr>
          <w:sz w:val="28"/>
          <w:szCs w:val="28"/>
        </w:rPr>
        <w:t>Обеспечение Заявки на участие в процедуре Размещения оферты не предусмотрено.</w:t>
      </w:r>
    </w:p>
    <w:p w:rsidR="004D21AD" w:rsidRPr="004C5C1C" w:rsidRDefault="004D21AD" w:rsidP="00211439">
      <w:pPr>
        <w:pStyle w:val="BodyText"/>
        <w:numPr>
          <w:ilvl w:val="2"/>
          <w:numId w:val="14"/>
        </w:numPr>
        <w:tabs>
          <w:tab w:val="clear" w:pos="1440"/>
          <w:tab w:val="left" w:pos="720"/>
          <w:tab w:val="left" w:pos="900"/>
          <w:tab w:val="num" w:pos="1276"/>
        </w:tabs>
        <w:ind w:firstLine="567"/>
        <w:rPr>
          <w:sz w:val="28"/>
        </w:rPr>
      </w:pPr>
      <w:r w:rsidRPr="004C5C1C">
        <w:rPr>
          <w:sz w:val="28"/>
          <w:szCs w:val="28"/>
        </w:rPr>
        <w:t>Каждый претендент может подать только одну Заявку.</w:t>
      </w:r>
    </w:p>
    <w:p w:rsidR="004D21AD" w:rsidRPr="004C5C1C" w:rsidRDefault="004D21AD" w:rsidP="00211439">
      <w:pPr>
        <w:pStyle w:val="BodyText"/>
        <w:numPr>
          <w:ilvl w:val="2"/>
          <w:numId w:val="14"/>
        </w:numPr>
        <w:tabs>
          <w:tab w:val="clear" w:pos="1440"/>
          <w:tab w:val="num" w:pos="720"/>
          <w:tab w:val="num" w:pos="1276"/>
        </w:tabs>
        <w:ind w:firstLine="567"/>
        <w:rPr>
          <w:sz w:val="28"/>
          <w:szCs w:val="28"/>
        </w:rPr>
      </w:pPr>
      <w:r w:rsidRPr="004C5C1C">
        <w:rPr>
          <w:sz w:val="28"/>
          <w:szCs w:val="28"/>
        </w:rPr>
        <w:t xml:space="preserve">Заявка должна действовать не менее срока, указанного в пункте 22 Информационной карты. </w:t>
      </w:r>
    </w:p>
    <w:p w:rsidR="004D21AD" w:rsidRPr="004C5C1C" w:rsidRDefault="004D21AD" w:rsidP="00211439">
      <w:pPr>
        <w:pStyle w:val="BodyText"/>
        <w:numPr>
          <w:ilvl w:val="2"/>
          <w:numId w:val="14"/>
        </w:numPr>
        <w:tabs>
          <w:tab w:val="clear" w:pos="1440"/>
          <w:tab w:val="left" w:pos="720"/>
          <w:tab w:val="num" w:pos="1276"/>
        </w:tabs>
        <w:ind w:firstLine="567"/>
        <w:rPr>
          <w:sz w:val="28"/>
        </w:rPr>
      </w:pPr>
      <w:r w:rsidRPr="004C5C1C">
        <w:rPr>
          <w:sz w:val="28"/>
          <w:szCs w:val="28"/>
        </w:rPr>
        <w:t xml:space="preserve">Заявка оформляется в соответствии с разделом 3 настоящей документации о закупке. </w:t>
      </w:r>
      <w:r w:rsidRPr="004C5C1C">
        <w:rPr>
          <w:sz w:val="28"/>
        </w:rPr>
        <w:t>Заявка претендента, не соответствующая требованиям настоящей документации, отклоняется.</w:t>
      </w:r>
    </w:p>
    <w:p w:rsidR="004D21AD" w:rsidRPr="004C5C1C" w:rsidRDefault="004D21AD" w:rsidP="00211439">
      <w:pPr>
        <w:pStyle w:val="BodyText"/>
        <w:numPr>
          <w:ilvl w:val="2"/>
          <w:numId w:val="14"/>
        </w:numPr>
        <w:tabs>
          <w:tab w:val="clear" w:pos="1440"/>
          <w:tab w:val="left" w:pos="720"/>
          <w:tab w:val="num" w:pos="1276"/>
        </w:tabs>
        <w:ind w:firstLine="567"/>
        <w:rPr>
          <w:sz w:val="28"/>
          <w:szCs w:val="28"/>
        </w:rPr>
      </w:pPr>
      <w:r w:rsidRPr="004C5C1C">
        <w:rPr>
          <w:rFonts w:eastAsia="Times New Roman"/>
          <w:color w:val="000000"/>
          <w:sz w:val="28"/>
          <w:szCs w:val="28"/>
        </w:rPr>
        <w:t xml:space="preserve">Заявка, подготовленная претендентом на участие в </w:t>
      </w:r>
      <w:r w:rsidRPr="004C5C1C">
        <w:rPr>
          <w:sz w:val="28"/>
          <w:szCs w:val="28"/>
        </w:rPr>
        <w:t>процедуре</w:t>
      </w:r>
      <w:r w:rsidRPr="004C5C1C">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4C5C1C">
        <w:rPr>
          <w:sz w:val="28"/>
          <w:szCs w:val="28"/>
        </w:rPr>
        <w:t xml:space="preserve"> в пункте 15 Информационной карты</w:t>
      </w:r>
      <w:r w:rsidRPr="004C5C1C">
        <w:rPr>
          <w:rFonts w:eastAsia="Times New Roman"/>
          <w:color w:val="000000"/>
          <w:sz w:val="28"/>
          <w:szCs w:val="28"/>
        </w:rPr>
        <w:t>.</w:t>
      </w:r>
    </w:p>
    <w:p w:rsidR="004D21AD" w:rsidRPr="004C5C1C" w:rsidRDefault="004D21AD" w:rsidP="00211439">
      <w:pPr>
        <w:pStyle w:val="BodyText"/>
        <w:numPr>
          <w:ilvl w:val="2"/>
          <w:numId w:val="14"/>
        </w:numPr>
        <w:tabs>
          <w:tab w:val="clear" w:pos="1440"/>
          <w:tab w:val="left" w:pos="720"/>
          <w:tab w:val="num" w:pos="1276"/>
        </w:tabs>
        <w:ind w:firstLine="567"/>
        <w:rPr>
          <w:sz w:val="28"/>
          <w:szCs w:val="28"/>
        </w:rPr>
      </w:pPr>
      <w:r w:rsidRPr="004C5C1C">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4D21AD" w:rsidRPr="004C5C1C" w:rsidRDefault="004D21AD" w:rsidP="00211439">
      <w:pPr>
        <w:pStyle w:val="BodyText"/>
        <w:numPr>
          <w:ilvl w:val="2"/>
          <w:numId w:val="14"/>
        </w:numPr>
        <w:tabs>
          <w:tab w:val="clear" w:pos="1440"/>
          <w:tab w:val="left" w:pos="720"/>
          <w:tab w:val="num" w:pos="1276"/>
        </w:tabs>
        <w:ind w:firstLine="567"/>
        <w:rPr>
          <w:sz w:val="28"/>
          <w:szCs w:val="28"/>
        </w:rPr>
      </w:pPr>
      <w:r w:rsidRPr="004C5C1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4C5C1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4C5C1C">
        <w:rPr>
          <w:sz w:val="28"/>
          <w:szCs w:val="28"/>
        </w:rPr>
        <w:t xml:space="preserve"> </w:t>
      </w:r>
      <w:r w:rsidRPr="004C5C1C">
        <w:rPr>
          <w:rFonts w:eastAsia="Times New Roman"/>
          <w:bCs/>
          <w:sz w:val="28"/>
          <w:szCs w:val="28"/>
        </w:rPr>
        <w:t>Начальная (максимальная) цена лота/лотов</w:t>
      </w:r>
      <w:r w:rsidRPr="004C5C1C">
        <w:rPr>
          <w:rFonts w:eastAsia="Times New Roman"/>
          <w:sz w:val="28"/>
          <w:szCs w:val="28"/>
        </w:rPr>
        <w:t xml:space="preserve"> указана в извещении о проведении </w:t>
      </w:r>
      <w:r w:rsidRPr="004C5C1C">
        <w:rPr>
          <w:sz w:val="28"/>
          <w:szCs w:val="28"/>
        </w:rPr>
        <w:t>процедуры</w:t>
      </w:r>
      <w:r w:rsidRPr="004C5C1C">
        <w:rPr>
          <w:rFonts w:eastAsia="Times New Roman"/>
          <w:sz w:val="28"/>
          <w:szCs w:val="28"/>
        </w:rPr>
        <w:t xml:space="preserve"> Размещения оферты и </w:t>
      </w:r>
      <w:r w:rsidRPr="004C5C1C">
        <w:rPr>
          <w:sz w:val="28"/>
          <w:szCs w:val="28"/>
        </w:rPr>
        <w:t>в пункте 5 Информационной карты</w:t>
      </w:r>
      <w:r w:rsidRPr="004C5C1C">
        <w:rPr>
          <w:rFonts w:eastAsia="Times New Roman"/>
          <w:color w:val="000000"/>
          <w:sz w:val="28"/>
          <w:szCs w:val="28"/>
        </w:rPr>
        <w:t>.</w:t>
      </w:r>
    </w:p>
    <w:p w:rsidR="004D21AD" w:rsidRPr="004C5C1C" w:rsidRDefault="004D21AD" w:rsidP="00211439">
      <w:pPr>
        <w:pStyle w:val="BodyText"/>
        <w:numPr>
          <w:ilvl w:val="2"/>
          <w:numId w:val="14"/>
        </w:numPr>
        <w:tabs>
          <w:tab w:val="clear" w:pos="1440"/>
          <w:tab w:val="num" w:pos="720"/>
          <w:tab w:val="num" w:pos="900"/>
          <w:tab w:val="num" w:pos="1276"/>
        </w:tabs>
        <w:ind w:firstLine="567"/>
        <w:rPr>
          <w:rFonts w:eastAsia="Times New Roman"/>
          <w:sz w:val="28"/>
          <w:szCs w:val="28"/>
        </w:rPr>
      </w:pPr>
      <w:r w:rsidRPr="004C5C1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4C5C1C">
        <w:rPr>
          <w:sz w:val="28"/>
          <w:szCs w:val="28"/>
        </w:rPr>
        <w:t>процедуре Размещения оферты</w:t>
      </w:r>
      <w:r w:rsidRPr="004C5C1C">
        <w:rPr>
          <w:rFonts w:eastAsia="Times New Roman"/>
          <w:sz w:val="28"/>
          <w:szCs w:val="28"/>
        </w:rPr>
        <w:t>.</w:t>
      </w:r>
    </w:p>
    <w:p w:rsidR="004D21AD" w:rsidRPr="004C5C1C" w:rsidRDefault="004D21AD" w:rsidP="00211439">
      <w:pPr>
        <w:pStyle w:val="Default"/>
        <w:numPr>
          <w:ilvl w:val="2"/>
          <w:numId w:val="14"/>
        </w:numPr>
        <w:ind w:firstLine="567"/>
        <w:jc w:val="both"/>
        <w:rPr>
          <w:sz w:val="28"/>
          <w:szCs w:val="28"/>
        </w:rPr>
      </w:pPr>
      <w:r w:rsidRPr="004C5C1C">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4D21AD" w:rsidRPr="004C5C1C" w:rsidRDefault="004D21AD" w:rsidP="00211439">
      <w:pPr>
        <w:pStyle w:val="Default"/>
        <w:numPr>
          <w:ilvl w:val="2"/>
          <w:numId w:val="14"/>
        </w:numPr>
        <w:tabs>
          <w:tab w:val="left" w:pos="720"/>
        </w:tabs>
        <w:ind w:firstLine="567"/>
        <w:jc w:val="both"/>
        <w:rPr>
          <w:sz w:val="28"/>
          <w:szCs w:val="28"/>
        </w:rPr>
      </w:pPr>
      <w:r w:rsidRPr="004C5C1C">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4D21AD" w:rsidRPr="004C5C1C" w:rsidRDefault="004D21AD" w:rsidP="00211439">
      <w:pPr>
        <w:pStyle w:val="BodyText"/>
        <w:numPr>
          <w:ilvl w:val="2"/>
          <w:numId w:val="14"/>
        </w:numPr>
        <w:ind w:firstLine="567"/>
        <w:rPr>
          <w:sz w:val="28"/>
        </w:rPr>
      </w:pPr>
      <w:r w:rsidRPr="004C5C1C">
        <w:rPr>
          <w:sz w:val="28"/>
        </w:rPr>
        <w:t xml:space="preserve">Претендентам/участникам, государственным учреждениям, </w:t>
      </w:r>
      <w:r w:rsidRPr="004C5C1C">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4C5C1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4D21AD" w:rsidRPr="004C5C1C" w:rsidRDefault="004D21AD" w:rsidP="00211439">
      <w:pPr>
        <w:pStyle w:val="Default"/>
        <w:ind w:firstLine="567"/>
        <w:jc w:val="both"/>
      </w:pPr>
    </w:p>
    <w:p w:rsidR="004D21AD" w:rsidRPr="004C5C1C" w:rsidRDefault="004D21AD" w:rsidP="00211439">
      <w:pPr>
        <w:pStyle w:val="Heading2"/>
        <w:numPr>
          <w:ilvl w:val="1"/>
          <w:numId w:val="33"/>
        </w:numPr>
        <w:tabs>
          <w:tab w:val="left" w:pos="-2340"/>
          <w:tab w:val="left" w:pos="1134"/>
        </w:tabs>
        <w:spacing w:before="0" w:after="0"/>
        <w:ind w:left="0" w:firstLine="567"/>
        <w:jc w:val="both"/>
        <w:rPr>
          <w:rFonts w:eastAsia="MS Mincho" w:cs="Times New Roman"/>
          <w:i w:val="0"/>
          <w:iCs w:val="0"/>
        </w:rPr>
      </w:pPr>
      <w:r w:rsidRPr="004C5C1C">
        <w:rPr>
          <w:rFonts w:eastAsia="MS Mincho" w:cs="Times New Roman"/>
          <w:i w:val="0"/>
          <w:iCs w:val="0"/>
        </w:rPr>
        <w:t xml:space="preserve">Срок и порядок подачи Заявок </w:t>
      </w:r>
    </w:p>
    <w:p w:rsidR="004D21AD" w:rsidRPr="004C5C1C" w:rsidRDefault="004D21AD" w:rsidP="00211439">
      <w:pPr>
        <w:ind w:firstLine="567"/>
        <w:jc w:val="both"/>
        <w:rPr>
          <w:rFonts w:eastAsia="MS Mincho"/>
        </w:rPr>
      </w:pPr>
    </w:p>
    <w:p w:rsidR="004D21AD" w:rsidRPr="004C5C1C" w:rsidRDefault="004D21AD" w:rsidP="00211439">
      <w:pPr>
        <w:pStyle w:val="BodyText"/>
        <w:numPr>
          <w:ilvl w:val="2"/>
          <w:numId w:val="12"/>
        </w:numPr>
        <w:tabs>
          <w:tab w:val="left" w:pos="1276"/>
        </w:tabs>
        <w:ind w:left="0" w:firstLine="567"/>
        <w:rPr>
          <w:sz w:val="28"/>
        </w:rPr>
      </w:pPr>
      <w:r w:rsidRPr="004C5C1C">
        <w:rPr>
          <w:sz w:val="28"/>
        </w:rPr>
        <w:t>Место, дата начала и окончания подачи заявок указаны в пункте 6 Информационной карты.</w:t>
      </w:r>
    </w:p>
    <w:p w:rsidR="004D21AD" w:rsidRPr="004C5C1C" w:rsidRDefault="004D21AD" w:rsidP="00211439">
      <w:pPr>
        <w:pStyle w:val="18"/>
        <w:widowControl w:val="0"/>
        <w:ind w:firstLine="567"/>
        <w:rPr>
          <w:szCs w:val="28"/>
        </w:rPr>
      </w:pPr>
      <w:r w:rsidRPr="004C5C1C">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4C5C1C">
        <w:rPr>
          <w:rFonts w:eastAsia="MS Mincho"/>
          <w:szCs w:val="28"/>
        </w:rPr>
        <w:t>адресу(ам) электронной почты представителя(ей) Заказчика/Организатора, указанному(ым) в пункте 2 Информационной карты</w:t>
      </w:r>
      <w:r w:rsidRPr="004C5C1C">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D21AD" w:rsidRPr="004C5C1C" w:rsidRDefault="004D21AD" w:rsidP="00211439">
      <w:pPr>
        <w:pStyle w:val="BodyText"/>
        <w:ind w:firstLine="567"/>
        <w:rPr>
          <w:sz w:val="28"/>
        </w:rPr>
      </w:pPr>
      <w:r w:rsidRPr="004C5C1C">
        <w:rPr>
          <w:sz w:val="28"/>
        </w:rPr>
        <w:t>Заявка претендента должна быть подписана уполномоченным представителем претендента.</w:t>
      </w:r>
    </w:p>
    <w:p w:rsidR="004D21AD" w:rsidRPr="004C5C1C" w:rsidRDefault="004D21AD" w:rsidP="00211439">
      <w:pPr>
        <w:ind w:firstLine="567"/>
        <w:jc w:val="both"/>
        <w:rPr>
          <w:sz w:val="28"/>
          <w:szCs w:val="28"/>
        </w:rPr>
      </w:pPr>
      <w:r w:rsidRPr="004C5C1C">
        <w:rPr>
          <w:sz w:val="28"/>
          <w:szCs w:val="28"/>
        </w:rPr>
        <w:t xml:space="preserve">Допускается направление подписанного претендентом предложения факсом или в скан-копии по электронной почте контактного(ых) лица (лиц) Заказчика (пункт 2 Информационной карты) с обязательным последующим досылом оригинала. </w:t>
      </w:r>
    </w:p>
    <w:p w:rsidR="004D21AD" w:rsidRPr="004C5C1C" w:rsidRDefault="004D21AD" w:rsidP="00211439">
      <w:pPr>
        <w:pStyle w:val="BodyText"/>
        <w:numPr>
          <w:ilvl w:val="2"/>
          <w:numId w:val="12"/>
        </w:numPr>
        <w:tabs>
          <w:tab w:val="left" w:pos="1276"/>
        </w:tabs>
        <w:ind w:left="0" w:firstLine="567"/>
        <w:rPr>
          <w:sz w:val="28"/>
          <w:szCs w:val="28"/>
        </w:rPr>
      </w:pPr>
      <w:r w:rsidRPr="004C5C1C">
        <w:rPr>
          <w:sz w:val="28"/>
          <w:szCs w:val="28"/>
        </w:rPr>
        <w:t xml:space="preserve">Заявки, по истечении срока, указанного в </w:t>
      </w:r>
      <w:r w:rsidRPr="004C5C1C">
        <w:rPr>
          <w:sz w:val="28"/>
        </w:rPr>
        <w:t xml:space="preserve">пункте </w:t>
      </w:r>
      <w:r w:rsidRPr="004C5C1C">
        <w:rPr>
          <w:sz w:val="28"/>
        </w:rPr>
        <w:br/>
        <w:t xml:space="preserve">6 </w:t>
      </w:r>
      <w:r w:rsidRPr="004C5C1C">
        <w:rPr>
          <w:sz w:val="28"/>
          <w:szCs w:val="28"/>
        </w:rPr>
        <w:t xml:space="preserve">Информационной карты, не принимаются. Заявки, полученные по почте по истечении срока, указанного в </w:t>
      </w:r>
      <w:r w:rsidRPr="004C5C1C">
        <w:rPr>
          <w:sz w:val="28"/>
        </w:rPr>
        <w:t xml:space="preserve">пункте 6 </w:t>
      </w:r>
      <w:r w:rsidRPr="004C5C1C">
        <w:rPr>
          <w:sz w:val="28"/>
          <w:szCs w:val="28"/>
        </w:rPr>
        <w:t>Информационной карты, не вскрывается и возврату не подлежат.</w:t>
      </w:r>
    </w:p>
    <w:p w:rsidR="004D21AD" w:rsidRPr="004C5C1C" w:rsidRDefault="004D21AD" w:rsidP="00211439">
      <w:pPr>
        <w:pStyle w:val="BodyText"/>
        <w:numPr>
          <w:ilvl w:val="2"/>
          <w:numId w:val="12"/>
        </w:numPr>
        <w:tabs>
          <w:tab w:val="left" w:pos="1276"/>
        </w:tabs>
        <w:ind w:left="0" w:firstLine="567"/>
        <w:rPr>
          <w:sz w:val="28"/>
        </w:rPr>
      </w:pPr>
      <w:r w:rsidRPr="004C5C1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D21AD" w:rsidRPr="004C5C1C" w:rsidRDefault="004D21AD" w:rsidP="00211439">
      <w:pPr>
        <w:pStyle w:val="BodyText"/>
        <w:numPr>
          <w:ilvl w:val="2"/>
          <w:numId w:val="12"/>
        </w:numPr>
        <w:tabs>
          <w:tab w:val="left" w:pos="1276"/>
        </w:tabs>
        <w:ind w:left="0" w:firstLine="567"/>
        <w:rPr>
          <w:sz w:val="28"/>
        </w:rPr>
      </w:pPr>
      <w:r w:rsidRPr="004C5C1C">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4D21AD" w:rsidRPr="004C5C1C" w:rsidRDefault="004D21AD" w:rsidP="00211439">
      <w:pPr>
        <w:pStyle w:val="BodyText"/>
        <w:ind w:firstLine="567"/>
        <w:rPr>
          <w:sz w:val="28"/>
        </w:rPr>
      </w:pPr>
    </w:p>
    <w:p w:rsidR="004D21AD" w:rsidRPr="004C5C1C" w:rsidRDefault="004D21AD" w:rsidP="00211439">
      <w:pPr>
        <w:pStyle w:val="Heading2"/>
        <w:numPr>
          <w:ilvl w:val="1"/>
          <w:numId w:val="33"/>
        </w:numPr>
        <w:tabs>
          <w:tab w:val="left" w:pos="-2340"/>
        </w:tabs>
        <w:spacing w:before="0" w:after="0"/>
        <w:ind w:left="0" w:firstLine="567"/>
        <w:jc w:val="both"/>
        <w:rPr>
          <w:rFonts w:eastAsia="MS Mincho"/>
          <w:i w:val="0"/>
        </w:rPr>
      </w:pPr>
      <w:r w:rsidRPr="004C5C1C">
        <w:rPr>
          <w:rFonts w:eastAsia="MS Mincho"/>
          <w:i w:val="0"/>
        </w:rPr>
        <w:t>Отзыв Заявок</w:t>
      </w:r>
    </w:p>
    <w:p w:rsidR="004D21AD" w:rsidRPr="004C5C1C" w:rsidRDefault="004D21AD" w:rsidP="00211439">
      <w:pPr>
        <w:ind w:firstLine="567"/>
        <w:jc w:val="both"/>
        <w:rPr>
          <w:rFonts w:eastAsia="MS Mincho"/>
        </w:rPr>
      </w:pPr>
    </w:p>
    <w:p w:rsidR="004D21AD" w:rsidRPr="004C5C1C" w:rsidRDefault="004D21AD" w:rsidP="006637C6">
      <w:pPr>
        <w:pStyle w:val="BodyText"/>
        <w:ind w:firstLine="567"/>
        <w:rPr>
          <w:b/>
          <w:sz w:val="28"/>
          <w:szCs w:val="28"/>
        </w:rPr>
      </w:pPr>
      <w:r w:rsidRPr="004C5C1C">
        <w:rPr>
          <w:sz w:val="28"/>
        </w:rPr>
        <w:t>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w:t>
      </w:r>
      <w:r>
        <w:rPr>
          <w:sz w:val="28"/>
        </w:rPr>
        <w:t>вленный настоящим пунктом срок.</w:t>
      </w:r>
    </w:p>
    <w:p w:rsidR="004D21AD" w:rsidRPr="004C5C1C" w:rsidRDefault="004D21AD" w:rsidP="00211439">
      <w:pPr>
        <w:ind w:firstLine="567"/>
        <w:jc w:val="both"/>
        <w:rPr>
          <w:sz w:val="28"/>
          <w:szCs w:val="28"/>
        </w:rPr>
      </w:pPr>
    </w:p>
    <w:p w:rsidR="004D21AD" w:rsidRPr="004C5C1C" w:rsidRDefault="004D21AD" w:rsidP="00211439">
      <w:pPr>
        <w:pStyle w:val="Heading2"/>
        <w:numPr>
          <w:ilvl w:val="1"/>
          <w:numId w:val="33"/>
        </w:numPr>
        <w:tabs>
          <w:tab w:val="left" w:pos="-2340"/>
          <w:tab w:val="left" w:pos="720"/>
        </w:tabs>
        <w:spacing w:before="0" w:after="0"/>
        <w:ind w:left="0" w:firstLine="567"/>
        <w:jc w:val="both"/>
        <w:rPr>
          <w:rFonts w:eastAsia="MS Mincho" w:cs="Times New Roman"/>
          <w:i w:val="0"/>
          <w:iCs w:val="0"/>
        </w:rPr>
      </w:pPr>
      <w:r w:rsidRPr="004C5C1C">
        <w:rPr>
          <w:rFonts w:eastAsia="MS Mincho" w:cs="Times New Roman"/>
          <w:i w:val="0"/>
          <w:iCs w:val="0"/>
        </w:rPr>
        <w:t>Рассмотрение и сопоставление Заявок и изучение квалификации п</w:t>
      </w:r>
      <w:r w:rsidRPr="004C5C1C">
        <w:rPr>
          <w:rFonts w:cs="Times New Roman"/>
          <w:i w:val="0"/>
        </w:rPr>
        <w:t>ретендентов Организатором</w:t>
      </w:r>
    </w:p>
    <w:p w:rsidR="004D21AD" w:rsidRPr="004C5C1C" w:rsidRDefault="004D21AD" w:rsidP="00211439">
      <w:pPr>
        <w:ind w:firstLine="567"/>
        <w:jc w:val="both"/>
      </w:pP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Указание претендентом недостоверных сведений в Заявке может служить основанием для отклонения такой Заявки.</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 xml:space="preserve"> Претендент также может быть не допущен к участию в процедуре Размещения оферты в случае:</w:t>
      </w:r>
    </w:p>
    <w:p w:rsidR="004D21AD" w:rsidRPr="004C5C1C" w:rsidRDefault="004D21AD" w:rsidP="00211439">
      <w:pPr>
        <w:tabs>
          <w:tab w:val="left" w:pos="1276"/>
        </w:tabs>
        <w:ind w:firstLine="567"/>
        <w:jc w:val="both"/>
        <w:rPr>
          <w:sz w:val="28"/>
          <w:szCs w:val="28"/>
        </w:rPr>
      </w:pPr>
      <w:r w:rsidRPr="004C5C1C">
        <w:rPr>
          <w:sz w:val="28"/>
          <w:szCs w:val="28"/>
        </w:rPr>
        <w:t xml:space="preserve">1) </w:t>
      </w:r>
      <w:r w:rsidRPr="004C5C1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4C5C1C">
        <w:rPr>
          <w:sz w:val="28"/>
          <w:szCs w:val="28"/>
        </w:rPr>
        <w:t>;</w:t>
      </w:r>
    </w:p>
    <w:p w:rsidR="004D21AD" w:rsidRPr="004C5C1C" w:rsidRDefault="004D21AD" w:rsidP="00211439">
      <w:pPr>
        <w:pStyle w:val="BodyText"/>
        <w:tabs>
          <w:tab w:val="left" w:pos="1276"/>
        </w:tabs>
        <w:ind w:firstLine="567"/>
        <w:rPr>
          <w:sz w:val="28"/>
        </w:rPr>
      </w:pPr>
      <w:r w:rsidRPr="004C5C1C">
        <w:rPr>
          <w:sz w:val="28"/>
          <w:szCs w:val="28"/>
        </w:rPr>
        <w:t xml:space="preserve">2) </w:t>
      </w:r>
      <w:r w:rsidRPr="004C5C1C">
        <w:rPr>
          <w:sz w:val="28"/>
        </w:rPr>
        <w:t>несоответствия претендента предусмотренным настоящей документацией о закупке обязательным и квалификационным требованиям;</w:t>
      </w:r>
    </w:p>
    <w:p w:rsidR="004D21AD" w:rsidRPr="004C5C1C" w:rsidRDefault="004D21AD" w:rsidP="00211439">
      <w:pPr>
        <w:pStyle w:val="BodyText"/>
        <w:tabs>
          <w:tab w:val="left" w:pos="1276"/>
        </w:tabs>
        <w:ind w:firstLine="567"/>
        <w:rPr>
          <w:sz w:val="28"/>
        </w:rPr>
      </w:pPr>
      <w:r w:rsidRPr="004C5C1C">
        <w:rPr>
          <w:sz w:val="28"/>
        </w:rPr>
        <w:t>3) несоответствия Заявки требованиям настоящей документации о закупке, в том числе если:</w:t>
      </w:r>
    </w:p>
    <w:p w:rsidR="004D21AD" w:rsidRPr="004C5C1C" w:rsidRDefault="004D21AD" w:rsidP="00211439">
      <w:pPr>
        <w:pStyle w:val="BodyText"/>
        <w:tabs>
          <w:tab w:val="left" w:pos="1276"/>
        </w:tabs>
        <w:ind w:firstLine="567"/>
        <w:rPr>
          <w:sz w:val="28"/>
        </w:rPr>
      </w:pPr>
      <w:r w:rsidRPr="004C5C1C">
        <w:rPr>
          <w:sz w:val="28"/>
        </w:rPr>
        <w:t>Заявка не соответствует форме, установленной настоящей документацией о закупке;</w:t>
      </w:r>
    </w:p>
    <w:p w:rsidR="004D21AD" w:rsidRPr="004C5C1C" w:rsidRDefault="004D21AD" w:rsidP="00211439">
      <w:pPr>
        <w:pStyle w:val="BodyText"/>
        <w:tabs>
          <w:tab w:val="left" w:pos="1276"/>
        </w:tabs>
        <w:ind w:firstLine="567"/>
        <w:rPr>
          <w:sz w:val="28"/>
        </w:rPr>
      </w:pPr>
      <w:r w:rsidRPr="004C5C1C">
        <w:rPr>
          <w:sz w:val="28"/>
        </w:rPr>
        <w:t>документы не подписаны должным образом (в соответствии с требованиями настоящей документации о закупке);</w:t>
      </w:r>
    </w:p>
    <w:p w:rsidR="004D21AD" w:rsidRPr="004C5C1C" w:rsidRDefault="004D21AD" w:rsidP="00211439">
      <w:pPr>
        <w:pStyle w:val="BodyText"/>
        <w:tabs>
          <w:tab w:val="left" w:pos="1276"/>
        </w:tabs>
        <w:ind w:firstLine="567"/>
        <w:rPr>
          <w:sz w:val="28"/>
        </w:rPr>
      </w:pPr>
      <w:r w:rsidRPr="004C5C1C">
        <w:rPr>
          <w:sz w:val="28"/>
        </w:rPr>
        <w:t>4) если предложение о цене договора превышает начальную (максимальную) цену договора (если такая цена установлена);</w:t>
      </w:r>
    </w:p>
    <w:p w:rsidR="004D21AD" w:rsidRPr="004C5C1C" w:rsidRDefault="004D21AD" w:rsidP="00211439">
      <w:pPr>
        <w:pStyle w:val="BodyText"/>
        <w:tabs>
          <w:tab w:val="left" w:pos="1276"/>
        </w:tabs>
        <w:ind w:firstLine="567"/>
        <w:rPr>
          <w:sz w:val="28"/>
        </w:rPr>
      </w:pPr>
      <w:r w:rsidRPr="004C5C1C">
        <w:rPr>
          <w:sz w:val="28"/>
        </w:rPr>
        <w:t>5) в иных случаях, установленных Положением о закупках и настоящей документацией о закупке,</w:t>
      </w:r>
      <w:r w:rsidRPr="004C5C1C">
        <w:rPr>
          <w:sz w:val="28"/>
          <w:szCs w:val="28"/>
          <w:lang w:eastAsia="ru-RU"/>
        </w:rPr>
        <w:t xml:space="preserve"> в том числе пунктом 17 </w:t>
      </w:r>
      <w:r w:rsidRPr="004C5C1C">
        <w:rPr>
          <w:sz w:val="28"/>
          <w:szCs w:val="28"/>
        </w:rPr>
        <w:t>Информационной карты.</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4D21AD" w:rsidRPr="004C5C1C" w:rsidRDefault="004D21AD" w:rsidP="00211439">
      <w:pPr>
        <w:numPr>
          <w:ilvl w:val="0"/>
          <w:numId w:val="23"/>
        </w:numPr>
        <w:tabs>
          <w:tab w:val="left" w:pos="1276"/>
        </w:tabs>
        <w:ind w:left="0" w:firstLine="567"/>
        <w:jc w:val="both"/>
        <w:rPr>
          <w:sz w:val="28"/>
          <w:szCs w:val="28"/>
        </w:rPr>
      </w:pPr>
      <w:r w:rsidRPr="004C5C1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4D21AD" w:rsidRPr="004C5C1C" w:rsidRDefault="004D21AD" w:rsidP="00211439">
      <w:pPr>
        <w:pStyle w:val="Default"/>
        <w:tabs>
          <w:tab w:val="left" w:pos="1276"/>
        </w:tabs>
        <w:ind w:firstLine="567"/>
        <w:jc w:val="both"/>
        <w:rPr>
          <w:sz w:val="28"/>
          <w:szCs w:val="28"/>
        </w:rPr>
      </w:pPr>
      <w:r w:rsidRPr="004C5C1C">
        <w:rPr>
          <w:sz w:val="28"/>
          <w:szCs w:val="28"/>
        </w:rPr>
        <w:t>1) наименование претендента;</w:t>
      </w:r>
    </w:p>
    <w:p w:rsidR="004D21AD" w:rsidRPr="004C5C1C" w:rsidRDefault="004D21AD" w:rsidP="00211439">
      <w:pPr>
        <w:pStyle w:val="Default"/>
        <w:tabs>
          <w:tab w:val="left" w:pos="1276"/>
        </w:tabs>
        <w:ind w:firstLine="567"/>
        <w:jc w:val="both"/>
        <w:rPr>
          <w:sz w:val="28"/>
          <w:szCs w:val="28"/>
        </w:rPr>
      </w:pPr>
      <w:r w:rsidRPr="004C5C1C">
        <w:rPr>
          <w:sz w:val="28"/>
          <w:szCs w:val="28"/>
        </w:rPr>
        <w:t>2) сведения о наличии документов, перечень которых указан в настоящей документации о закупке;</w:t>
      </w:r>
    </w:p>
    <w:p w:rsidR="004D21AD" w:rsidRPr="004C5C1C" w:rsidRDefault="004D21AD" w:rsidP="00211439">
      <w:pPr>
        <w:pStyle w:val="Default"/>
        <w:tabs>
          <w:tab w:val="left" w:pos="1276"/>
        </w:tabs>
        <w:ind w:firstLine="567"/>
        <w:jc w:val="both"/>
        <w:rPr>
          <w:sz w:val="28"/>
          <w:szCs w:val="28"/>
        </w:rPr>
      </w:pPr>
      <w:r w:rsidRPr="004C5C1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4D21AD" w:rsidRPr="004C5C1C" w:rsidRDefault="004D21AD" w:rsidP="00211439">
      <w:pPr>
        <w:pStyle w:val="Default"/>
        <w:tabs>
          <w:tab w:val="left" w:pos="1276"/>
        </w:tabs>
        <w:ind w:firstLine="567"/>
        <w:jc w:val="both"/>
        <w:rPr>
          <w:sz w:val="28"/>
          <w:szCs w:val="28"/>
        </w:rPr>
      </w:pPr>
      <w:r w:rsidRPr="004C5C1C">
        <w:rPr>
          <w:sz w:val="28"/>
          <w:szCs w:val="28"/>
        </w:rPr>
        <w:t>3) предложения для рассмотрения Конкурсной комиссией;</w:t>
      </w:r>
    </w:p>
    <w:p w:rsidR="004D21AD" w:rsidRPr="004C5C1C" w:rsidRDefault="004D21AD" w:rsidP="00211439">
      <w:pPr>
        <w:pStyle w:val="Default"/>
        <w:tabs>
          <w:tab w:val="left" w:pos="1276"/>
        </w:tabs>
        <w:ind w:firstLine="567"/>
        <w:jc w:val="both"/>
        <w:rPr>
          <w:sz w:val="28"/>
          <w:szCs w:val="28"/>
        </w:rPr>
      </w:pPr>
      <w:r w:rsidRPr="004C5C1C">
        <w:rPr>
          <w:sz w:val="28"/>
          <w:szCs w:val="28"/>
        </w:rPr>
        <w:t>4) иная информация при необходимости.</w:t>
      </w:r>
    </w:p>
    <w:p w:rsidR="004D21AD" w:rsidRPr="004C5C1C" w:rsidRDefault="004D21AD" w:rsidP="00211439">
      <w:pPr>
        <w:pStyle w:val="Default"/>
        <w:tabs>
          <w:tab w:val="left" w:pos="1276"/>
        </w:tabs>
        <w:ind w:firstLine="567"/>
        <w:jc w:val="both"/>
        <w:rPr>
          <w:sz w:val="28"/>
          <w:szCs w:val="28"/>
        </w:rPr>
      </w:pPr>
      <w:r w:rsidRPr="004C5C1C">
        <w:rPr>
          <w:sz w:val="28"/>
          <w:szCs w:val="28"/>
        </w:rPr>
        <w:t>Протокол размещается в СМИ не позднее чем через 3 (три) рабочих дня со дня его подписания.</w:t>
      </w:r>
    </w:p>
    <w:p w:rsidR="004D21AD" w:rsidRPr="004C5C1C" w:rsidRDefault="004D21AD" w:rsidP="00211439">
      <w:pPr>
        <w:pStyle w:val="BodyText"/>
        <w:ind w:firstLine="567"/>
        <w:rPr>
          <w:sz w:val="28"/>
          <w:szCs w:val="28"/>
        </w:rPr>
      </w:pPr>
    </w:p>
    <w:p w:rsidR="004D21AD" w:rsidRPr="004C5C1C" w:rsidRDefault="004D21AD" w:rsidP="00211439">
      <w:pPr>
        <w:pStyle w:val="Heading2"/>
        <w:numPr>
          <w:ilvl w:val="1"/>
          <w:numId w:val="33"/>
        </w:numPr>
        <w:tabs>
          <w:tab w:val="left" w:pos="1134"/>
        </w:tabs>
        <w:spacing w:before="0" w:after="0"/>
        <w:ind w:left="0" w:firstLine="567"/>
        <w:jc w:val="both"/>
        <w:rPr>
          <w:rFonts w:eastAsia="MS Mincho" w:cs="Times New Roman"/>
          <w:i w:val="0"/>
          <w:iCs w:val="0"/>
        </w:rPr>
      </w:pPr>
      <w:r w:rsidRPr="004C5C1C">
        <w:rPr>
          <w:i w:val="0"/>
        </w:rPr>
        <w:t>Подведение итогов процедуры Размещения оферты</w:t>
      </w:r>
    </w:p>
    <w:p w:rsidR="004D21AD" w:rsidRPr="004C5C1C" w:rsidRDefault="004D21AD" w:rsidP="00211439">
      <w:pPr>
        <w:pStyle w:val="BodyText"/>
        <w:ind w:firstLine="567"/>
        <w:rPr>
          <w:b/>
          <w:sz w:val="28"/>
        </w:rPr>
      </w:pP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Участники или их представители не могут присутствовать на заседании Конкурсной комиссии.</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4D21AD" w:rsidRPr="004C5C1C" w:rsidRDefault="004D21AD" w:rsidP="00211439">
      <w:pPr>
        <w:numPr>
          <w:ilvl w:val="0"/>
          <w:numId w:val="25"/>
        </w:numPr>
        <w:tabs>
          <w:tab w:val="left" w:pos="1276"/>
        </w:tabs>
        <w:ind w:left="0" w:firstLine="567"/>
        <w:jc w:val="both"/>
        <w:rPr>
          <w:sz w:val="28"/>
          <w:szCs w:val="28"/>
        </w:rPr>
      </w:pPr>
      <w:r w:rsidRPr="004C5C1C">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4D21AD" w:rsidRPr="004C5C1C" w:rsidRDefault="004D21AD" w:rsidP="00211439">
      <w:pPr>
        <w:pStyle w:val="BodyText"/>
        <w:tabs>
          <w:tab w:val="left" w:pos="1680"/>
        </w:tabs>
        <w:ind w:firstLine="567"/>
        <w:rPr>
          <w:sz w:val="28"/>
          <w:szCs w:val="28"/>
        </w:rPr>
      </w:pPr>
    </w:p>
    <w:p w:rsidR="004D21AD" w:rsidRPr="004C5C1C" w:rsidRDefault="004D21AD" w:rsidP="00211439">
      <w:pPr>
        <w:pStyle w:val="Heading2"/>
        <w:numPr>
          <w:ilvl w:val="1"/>
          <w:numId w:val="33"/>
        </w:numPr>
        <w:tabs>
          <w:tab w:val="left" w:pos="1134"/>
        </w:tabs>
        <w:spacing w:before="0" w:after="0"/>
        <w:ind w:left="0" w:firstLine="567"/>
        <w:jc w:val="both"/>
        <w:rPr>
          <w:rFonts w:eastAsia="MS Mincho" w:cs="Times New Roman"/>
          <w:i w:val="0"/>
          <w:iCs w:val="0"/>
        </w:rPr>
      </w:pPr>
      <w:r w:rsidRPr="004C5C1C">
        <w:rPr>
          <w:rFonts w:eastAsia="MS Mincho" w:cs="Times New Roman"/>
          <w:i w:val="0"/>
          <w:iCs w:val="0"/>
        </w:rPr>
        <w:t>Заключение договора</w:t>
      </w:r>
    </w:p>
    <w:p w:rsidR="004D21AD" w:rsidRPr="004C5C1C" w:rsidRDefault="004D21AD" w:rsidP="00211439">
      <w:pPr>
        <w:ind w:firstLine="567"/>
        <w:jc w:val="both"/>
        <w:rPr>
          <w:rFonts w:eastAsia="MS Mincho"/>
        </w:rPr>
      </w:pP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 xml:space="preserve"> Обеспечение исполнения договора не требуется.</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4C5C1C">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4D21AD" w:rsidRPr="004C5C1C" w:rsidRDefault="004D21AD" w:rsidP="00211439">
      <w:pPr>
        <w:ind w:firstLine="567"/>
        <w:jc w:val="both"/>
        <w:rPr>
          <w:sz w:val="28"/>
          <w:szCs w:val="28"/>
        </w:rPr>
      </w:pPr>
      <w:r w:rsidRPr="004C5C1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D21AD" w:rsidRPr="004C5C1C" w:rsidRDefault="004D21AD" w:rsidP="00211439">
      <w:pPr>
        <w:ind w:firstLine="567"/>
        <w:jc w:val="both"/>
        <w:rPr>
          <w:sz w:val="28"/>
          <w:szCs w:val="28"/>
        </w:rPr>
      </w:pPr>
      <w:r w:rsidRPr="004C5C1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4D21AD" w:rsidRPr="004C5C1C" w:rsidRDefault="004D21AD" w:rsidP="00211439">
      <w:pPr>
        <w:numPr>
          <w:ilvl w:val="0"/>
          <w:numId w:val="24"/>
        </w:numPr>
        <w:tabs>
          <w:tab w:val="left" w:pos="1418"/>
        </w:tabs>
        <w:ind w:left="0" w:firstLine="567"/>
        <w:jc w:val="both"/>
        <w:rPr>
          <w:sz w:val="28"/>
          <w:szCs w:val="28"/>
        </w:rPr>
      </w:pPr>
      <w:r w:rsidRPr="004C5C1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4D21AD" w:rsidRPr="004C5C1C" w:rsidRDefault="004D21AD" w:rsidP="00211439">
      <w:pPr>
        <w:ind w:firstLine="567"/>
        <w:jc w:val="both"/>
        <w:rPr>
          <w:sz w:val="28"/>
          <w:szCs w:val="28"/>
        </w:rPr>
      </w:pPr>
    </w:p>
    <w:p w:rsidR="004D21AD" w:rsidRPr="004C5C1C" w:rsidRDefault="004D21AD" w:rsidP="00211439">
      <w:pPr>
        <w:pStyle w:val="BodyText"/>
        <w:ind w:firstLine="567"/>
        <w:rPr>
          <w:b/>
          <w:bCs/>
          <w:sz w:val="32"/>
          <w:szCs w:val="32"/>
        </w:rPr>
      </w:pPr>
      <w:r w:rsidRPr="004C5C1C">
        <w:rPr>
          <w:b/>
          <w:bCs/>
          <w:sz w:val="32"/>
          <w:szCs w:val="32"/>
        </w:rPr>
        <w:t>Раздел 3. Порядок оформления Заявок</w:t>
      </w:r>
    </w:p>
    <w:p w:rsidR="004D21AD" w:rsidRPr="004C5C1C" w:rsidRDefault="004D21AD" w:rsidP="00211439">
      <w:pPr>
        <w:pStyle w:val="BodyText"/>
        <w:ind w:firstLine="567"/>
        <w:rPr>
          <w:b/>
          <w:bCs/>
          <w:sz w:val="28"/>
          <w:szCs w:val="28"/>
        </w:rPr>
      </w:pPr>
    </w:p>
    <w:p w:rsidR="004D21AD" w:rsidRPr="004C5C1C" w:rsidRDefault="004D21AD" w:rsidP="00211439">
      <w:pPr>
        <w:pStyle w:val="Heading2"/>
        <w:numPr>
          <w:ilvl w:val="1"/>
          <w:numId w:val="19"/>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4C5C1C">
        <w:rPr>
          <w:rFonts w:eastAsia="MS Mincho"/>
          <w:i w:val="0"/>
        </w:rPr>
        <w:t>О</w:t>
      </w:r>
      <w:bookmarkEnd w:id="0"/>
      <w:bookmarkEnd w:id="1"/>
      <w:r w:rsidRPr="004C5C1C">
        <w:rPr>
          <w:rFonts w:eastAsia="MS Mincho"/>
          <w:i w:val="0"/>
        </w:rPr>
        <w:t xml:space="preserve">формление Заявки </w:t>
      </w:r>
    </w:p>
    <w:p w:rsidR="004D21AD" w:rsidRPr="004C5C1C" w:rsidRDefault="004D21AD" w:rsidP="00211439">
      <w:pPr>
        <w:ind w:firstLine="567"/>
        <w:jc w:val="both"/>
        <w:rPr>
          <w:rFonts w:eastAsia="MS Mincho"/>
        </w:rPr>
      </w:pPr>
    </w:p>
    <w:p w:rsidR="004D21AD" w:rsidRPr="004C5C1C" w:rsidRDefault="004D21AD" w:rsidP="00211439">
      <w:pPr>
        <w:pStyle w:val="BodyText"/>
        <w:numPr>
          <w:ilvl w:val="2"/>
          <w:numId w:val="19"/>
        </w:numPr>
        <w:ind w:left="0" w:firstLine="567"/>
        <w:rPr>
          <w:sz w:val="28"/>
        </w:rPr>
      </w:pPr>
      <w:r w:rsidRPr="004C5C1C">
        <w:rPr>
          <w:sz w:val="28"/>
          <w:szCs w:val="28"/>
        </w:rPr>
        <w:t>Заявка должна быть представлена на бумажном носителе (письмом)</w:t>
      </w:r>
      <w:r w:rsidRPr="004C5C1C">
        <w:rPr>
          <w:sz w:val="28"/>
        </w:rPr>
        <w:t>,</w:t>
      </w:r>
      <w:r w:rsidRPr="004C5C1C">
        <w:t xml:space="preserve"> </w:t>
      </w:r>
      <w:r w:rsidRPr="004C5C1C">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p>
    <w:p w:rsidR="004D21AD" w:rsidRPr="004C5C1C" w:rsidRDefault="004D21AD" w:rsidP="00211439">
      <w:pPr>
        <w:pStyle w:val="BodyText"/>
        <w:numPr>
          <w:ilvl w:val="2"/>
          <w:numId w:val="19"/>
        </w:numPr>
        <w:ind w:left="0" w:firstLine="567"/>
        <w:rPr>
          <w:sz w:val="28"/>
          <w:szCs w:val="28"/>
        </w:rPr>
      </w:pPr>
      <w:r w:rsidRPr="004C5C1C">
        <w:rPr>
          <w:sz w:val="28"/>
          <w:szCs w:val="28"/>
        </w:rPr>
        <w:t xml:space="preserve"> </w:t>
      </w:r>
      <w:r w:rsidRPr="004C5C1C">
        <w:rPr>
          <w:sz w:val="28"/>
        </w:rPr>
        <w:t>Письмо с Заявкой должно</w:t>
      </w:r>
      <w:r w:rsidRPr="004C5C1C">
        <w:rPr>
          <w:sz w:val="28"/>
          <w:szCs w:val="28"/>
        </w:rPr>
        <w:t xml:space="preserve"> иметь следующую маркировку:</w:t>
      </w:r>
    </w:p>
    <w:p w:rsidR="004D21AD" w:rsidRPr="004C5C1C" w:rsidRDefault="004D21AD" w:rsidP="00211439">
      <w:pPr>
        <w:pStyle w:val="BodyText"/>
        <w:ind w:firstLine="567"/>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7.35pt;margin-top:6.05pt;width:456pt;height:147.3pt;z-index:251658240" strokeweight="1.5pt">
            <v:textbox style="mso-next-textbox:#_x0000_s1026">
              <w:txbxContent>
                <w:p w:rsidR="004D21AD" w:rsidRPr="007E6DE4" w:rsidRDefault="004D21AD" w:rsidP="00FF1442">
                  <w:pPr>
                    <w:jc w:val="center"/>
                    <w:rPr>
                      <w:b/>
                      <w:sz w:val="28"/>
                      <w:szCs w:val="28"/>
                    </w:rPr>
                  </w:pPr>
                  <w:r w:rsidRPr="007E6DE4">
                    <w:rPr>
                      <w:b/>
                      <w:sz w:val="28"/>
                      <w:szCs w:val="28"/>
                    </w:rPr>
                    <w:t xml:space="preserve">_____________________________________________, </w:t>
                  </w:r>
                </w:p>
                <w:p w:rsidR="004D21AD" w:rsidRPr="004C5C1C" w:rsidRDefault="004D21AD" w:rsidP="00FF1442">
                  <w:pPr>
                    <w:jc w:val="center"/>
                    <w:rPr>
                      <w:sz w:val="28"/>
                      <w:szCs w:val="28"/>
                    </w:rPr>
                  </w:pPr>
                  <w:r w:rsidRPr="004C5C1C">
                    <w:rPr>
                      <w:i/>
                      <w:sz w:val="20"/>
                      <w:szCs w:val="20"/>
                    </w:rPr>
                    <w:t>наименование претендента</w:t>
                  </w:r>
                  <w:r w:rsidRPr="004C5C1C">
                    <w:rPr>
                      <w:sz w:val="28"/>
                      <w:szCs w:val="28"/>
                    </w:rPr>
                    <w:t xml:space="preserve"> </w:t>
                  </w:r>
                </w:p>
                <w:p w:rsidR="004D21AD" w:rsidRPr="004C5C1C" w:rsidRDefault="004D21AD" w:rsidP="00FF1442">
                  <w:pPr>
                    <w:jc w:val="center"/>
                    <w:rPr>
                      <w:b/>
                      <w:sz w:val="28"/>
                      <w:szCs w:val="28"/>
                    </w:rPr>
                  </w:pPr>
                  <w:r w:rsidRPr="004C5C1C">
                    <w:rPr>
                      <w:b/>
                      <w:sz w:val="28"/>
                      <w:szCs w:val="28"/>
                    </w:rPr>
                    <w:t>________________________________________</w:t>
                  </w:r>
                </w:p>
                <w:p w:rsidR="004D21AD" w:rsidRPr="004C5C1C" w:rsidRDefault="004D21AD" w:rsidP="00FF1442">
                  <w:pPr>
                    <w:jc w:val="center"/>
                    <w:rPr>
                      <w:i/>
                      <w:sz w:val="20"/>
                      <w:szCs w:val="20"/>
                    </w:rPr>
                  </w:pPr>
                  <w:r w:rsidRPr="004C5C1C">
                    <w:rPr>
                      <w:i/>
                      <w:sz w:val="20"/>
                      <w:szCs w:val="20"/>
                    </w:rPr>
                    <w:t>государство регистрации претендента</w:t>
                  </w:r>
                </w:p>
                <w:p w:rsidR="004D21AD" w:rsidRPr="004C5C1C" w:rsidRDefault="004D21AD" w:rsidP="00FF1442">
                  <w:pPr>
                    <w:jc w:val="center"/>
                    <w:rPr>
                      <w:b/>
                      <w:sz w:val="28"/>
                      <w:szCs w:val="28"/>
                    </w:rPr>
                  </w:pPr>
                  <w:r w:rsidRPr="004C5C1C">
                    <w:rPr>
                      <w:b/>
                      <w:sz w:val="28"/>
                      <w:szCs w:val="28"/>
                    </w:rPr>
                    <w:t>_______________________________________________</w:t>
                  </w:r>
                </w:p>
                <w:p w:rsidR="004D21AD" w:rsidRPr="004C5C1C" w:rsidRDefault="004D21AD" w:rsidP="00FF1442">
                  <w:pPr>
                    <w:jc w:val="center"/>
                    <w:rPr>
                      <w:i/>
                      <w:sz w:val="20"/>
                      <w:szCs w:val="20"/>
                    </w:rPr>
                  </w:pPr>
                  <w:r w:rsidRPr="004C5C1C">
                    <w:rPr>
                      <w:i/>
                      <w:sz w:val="20"/>
                      <w:szCs w:val="20"/>
                    </w:rPr>
                    <w:t>ИНН претендента (для претендентов-резидентов Российской Федерации)</w:t>
                  </w:r>
                </w:p>
                <w:p w:rsidR="004D21AD" w:rsidRPr="004C5C1C" w:rsidRDefault="004D21AD" w:rsidP="00FF1442">
                  <w:pPr>
                    <w:jc w:val="both"/>
                  </w:pPr>
                </w:p>
                <w:p w:rsidR="004D21AD" w:rsidRPr="005770F7" w:rsidRDefault="004D21AD" w:rsidP="006A721A">
                  <w:pPr>
                    <w:jc w:val="center"/>
                    <w:rPr>
                      <w:b/>
                      <w:color w:val="000000"/>
                      <w:szCs w:val="28"/>
                    </w:rPr>
                  </w:pPr>
                  <w:r w:rsidRPr="004C5C1C">
                    <w:rPr>
                      <w:b/>
                    </w:rPr>
                    <w:t xml:space="preserve">ЗАЯВКА НА УЧАСТИЕ В ПРОЦЕДУРЕ РАЗМЕЩЕНИЯ ОФЕРТЫ </w:t>
                  </w:r>
                  <w:r w:rsidRPr="004C5C1C">
                    <w:rPr>
                      <w:b/>
                    </w:rPr>
                    <w:br/>
                  </w:r>
                  <w:r w:rsidRPr="004C5C1C">
                    <w:rPr>
                      <w:b/>
                      <w:color w:val="000000"/>
                      <w:szCs w:val="28"/>
                    </w:rPr>
                    <w:t>№/</w:t>
                  </w:r>
                  <w:r w:rsidRPr="005770F7">
                    <w:t xml:space="preserve"> </w:t>
                  </w:r>
                  <w:r w:rsidRPr="005770F7">
                    <w:rPr>
                      <w:b/>
                      <w:color w:val="000000"/>
                      <w:szCs w:val="28"/>
                    </w:rPr>
                    <w:t>РО/007/СКЖД/0019</w:t>
                  </w:r>
                </w:p>
              </w:txbxContent>
            </v:textbox>
          </v:shape>
        </w:pict>
      </w: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ind w:firstLine="567"/>
        <w:rPr>
          <w:sz w:val="28"/>
        </w:rPr>
      </w:pPr>
    </w:p>
    <w:p w:rsidR="004D21AD" w:rsidRPr="004C5C1C" w:rsidRDefault="004D21AD" w:rsidP="00211439">
      <w:pPr>
        <w:pStyle w:val="BodyText"/>
        <w:numPr>
          <w:ilvl w:val="2"/>
          <w:numId w:val="19"/>
        </w:numPr>
        <w:ind w:left="0" w:firstLine="567"/>
        <w:rPr>
          <w:sz w:val="28"/>
          <w:szCs w:val="28"/>
        </w:rPr>
      </w:pPr>
      <w:r w:rsidRPr="004C5C1C">
        <w:rPr>
          <w:sz w:val="28"/>
        </w:rPr>
        <w:t>Письмо с Заявкой</w:t>
      </w:r>
      <w:r w:rsidRPr="004C5C1C">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4D21AD" w:rsidRPr="004C5C1C" w:rsidRDefault="004D21AD" w:rsidP="00211439">
      <w:pPr>
        <w:pStyle w:val="BodyText"/>
        <w:numPr>
          <w:ilvl w:val="2"/>
          <w:numId w:val="19"/>
        </w:numPr>
        <w:tabs>
          <w:tab w:val="left" w:pos="720"/>
        </w:tabs>
        <w:ind w:left="0" w:firstLine="567"/>
        <w:rPr>
          <w:rFonts w:eastAsia="Times New Roman"/>
          <w:sz w:val="28"/>
          <w:szCs w:val="28"/>
        </w:rPr>
      </w:pPr>
      <w:r w:rsidRPr="004C5C1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4D21AD" w:rsidRPr="004C5C1C" w:rsidRDefault="004D21AD" w:rsidP="00211439">
      <w:pPr>
        <w:pStyle w:val="Default"/>
        <w:numPr>
          <w:ilvl w:val="2"/>
          <w:numId w:val="19"/>
        </w:numPr>
        <w:tabs>
          <w:tab w:val="left" w:pos="720"/>
        </w:tabs>
        <w:ind w:left="0" w:firstLine="567"/>
        <w:jc w:val="both"/>
        <w:rPr>
          <w:sz w:val="28"/>
          <w:szCs w:val="28"/>
        </w:rPr>
      </w:pPr>
      <w:r w:rsidRPr="004C5C1C">
        <w:rPr>
          <w:sz w:val="28"/>
          <w:szCs w:val="28"/>
        </w:rPr>
        <w:t>Все без исключения страницы Заявки должны быть пронумерованы.</w:t>
      </w:r>
    </w:p>
    <w:p w:rsidR="004D21AD" w:rsidRPr="004C5C1C" w:rsidRDefault="004D21AD" w:rsidP="00211439">
      <w:pPr>
        <w:pStyle w:val="Default"/>
        <w:numPr>
          <w:ilvl w:val="2"/>
          <w:numId w:val="19"/>
        </w:numPr>
        <w:tabs>
          <w:tab w:val="left" w:pos="720"/>
        </w:tabs>
        <w:ind w:left="0" w:firstLine="567"/>
        <w:jc w:val="both"/>
        <w:rPr>
          <w:sz w:val="28"/>
          <w:szCs w:val="28"/>
        </w:rPr>
      </w:pPr>
      <w:r w:rsidRPr="004C5C1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4C5C1C">
        <w:rPr>
          <w:sz w:val="28"/>
          <w:szCs w:val="28"/>
          <w:lang w:val="en-US"/>
        </w:rPr>
        <w:t>pdf</w:t>
      </w:r>
      <w:r w:rsidRPr="004C5C1C">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4C5C1C">
        <w:rPr>
          <w:sz w:val="28"/>
          <w:szCs w:val="28"/>
          <w:lang w:val="en-US"/>
        </w:rPr>
        <w:t>pdf</w:t>
      </w:r>
      <w:r w:rsidRPr="004C5C1C">
        <w:rPr>
          <w:sz w:val="28"/>
          <w:szCs w:val="28"/>
        </w:rPr>
        <w:t>. (</w:t>
      </w:r>
      <w:r w:rsidRPr="004C5C1C">
        <w:rPr>
          <w:sz w:val="28"/>
          <w:szCs w:val="28"/>
          <w:lang w:val="en-US"/>
        </w:rPr>
        <w:t>Zayavka</w:t>
      </w:r>
      <w:r w:rsidRPr="004C5C1C">
        <w:rPr>
          <w:sz w:val="28"/>
          <w:szCs w:val="28"/>
        </w:rPr>
        <w:t>.</w:t>
      </w:r>
      <w:r w:rsidRPr="004C5C1C">
        <w:rPr>
          <w:sz w:val="28"/>
          <w:szCs w:val="28"/>
          <w:lang w:val="en-US"/>
        </w:rPr>
        <w:t>pdf</w:t>
      </w:r>
      <w:r w:rsidRPr="004C5C1C">
        <w:rPr>
          <w:sz w:val="28"/>
          <w:szCs w:val="28"/>
        </w:rPr>
        <w:t>),  Сведения.</w:t>
      </w:r>
      <w:r w:rsidRPr="004C5C1C">
        <w:rPr>
          <w:sz w:val="28"/>
          <w:szCs w:val="28"/>
          <w:lang w:val="en-US"/>
        </w:rPr>
        <w:t>pdf</w:t>
      </w:r>
      <w:r w:rsidRPr="004C5C1C">
        <w:rPr>
          <w:sz w:val="28"/>
          <w:szCs w:val="28"/>
        </w:rPr>
        <w:t>., Предложение.</w:t>
      </w:r>
      <w:r w:rsidRPr="004C5C1C">
        <w:rPr>
          <w:sz w:val="28"/>
          <w:szCs w:val="28"/>
          <w:lang w:val="en-US"/>
        </w:rPr>
        <w:t>pdf</w:t>
      </w:r>
      <w:r w:rsidRPr="004C5C1C">
        <w:rPr>
          <w:sz w:val="28"/>
          <w:szCs w:val="28"/>
        </w:rPr>
        <w:t xml:space="preserve"> и т.д.). Если документ содержит менее 10 страниц, не допускается его разбивка на несколько файлов.</w:t>
      </w:r>
    </w:p>
    <w:p w:rsidR="004D21AD" w:rsidRPr="004C5C1C" w:rsidRDefault="004D21AD" w:rsidP="00211439">
      <w:pPr>
        <w:pStyle w:val="Default"/>
        <w:ind w:firstLine="567"/>
        <w:jc w:val="both"/>
        <w:rPr>
          <w:sz w:val="28"/>
          <w:szCs w:val="28"/>
        </w:rPr>
      </w:pPr>
      <w:r w:rsidRPr="004C5C1C">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4D21AD" w:rsidRPr="004C5C1C" w:rsidRDefault="004D21AD" w:rsidP="00211439">
      <w:pPr>
        <w:pStyle w:val="BodyText"/>
        <w:numPr>
          <w:ilvl w:val="2"/>
          <w:numId w:val="19"/>
        </w:numPr>
        <w:ind w:left="0" w:firstLine="567"/>
        <w:rPr>
          <w:sz w:val="28"/>
        </w:rPr>
      </w:pPr>
      <w:r w:rsidRPr="004C5C1C">
        <w:rPr>
          <w:sz w:val="28"/>
        </w:rPr>
        <w:t>Заявка</w:t>
      </w:r>
      <w:r w:rsidRPr="004C5C1C">
        <w:rPr>
          <w:bCs/>
          <w:sz w:val="28"/>
        </w:rPr>
        <w:t xml:space="preserve"> </w:t>
      </w:r>
      <w:r w:rsidRPr="004C5C1C">
        <w:rPr>
          <w:sz w:val="28"/>
        </w:rPr>
        <w:t>должна быть подписана лицом, имеющим право подписи документов от имени п</w:t>
      </w:r>
      <w:r w:rsidRPr="004C5C1C">
        <w:rPr>
          <w:sz w:val="28"/>
          <w:szCs w:val="28"/>
        </w:rPr>
        <w:t>ретендента</w:t>
      </w:r>
      <w:r w:rsidRPr="004C5C1C">
        <w:rPr>
          <w:sz w:val="28"/>
        </w:rPr>
        <w:t>. Все страницы З</w:t>
      </w:r>
      <w:r w:rsidRPr="004C5C1C">
        <w:rPr>
          <w:sz w:val="28"/>
          <w:szCs w:val="28"/>
        </w:rPr>
        <w:t>аявки</w:t>
      </w:r>
      <w:r w:rsidRPr="004C5C1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4D21AD" w:rsidRPr="004C5C1C" w:rsidRDefault="004D21AD" w:rsidP="00211439">
      <w:pPr>
        <w:pStyle w:val="BodyText"/>
        <w:numPr>
          <w:ilvl w:val="2"/>
          <w:numId w:val="19"/>
        </w:numPr>
        <w:ind w:left="0" w:firstLine="567"/>
        <w:rPr>
          <w:sz w:val="28"/>
          <w:szCs w:val="28"/>
        </w:rPr>
      </w:pPr>
      <w:r w:rsidRPr="004C5C1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4D21AD" w:rsidRPr="004C5C1C" w:rsidRDefault="004D21AD" w:rsidP="00211439">
      <w:pPr>
        <w:pStyle w:val="BodyText"/>
        <w:ind w:firstLine="567"/>
        <w:rPr>
          <w:sz w:val="28"/>
        </w:rPr>
      </w:pPr>
    </w:p>
    <w:p w:rsidR="004D21AD" w:rsidRPr="004C5C1C" w:rsidRDefault="004D21AD" w:rsidP="00211439">
      <w:pPr>
        <w:pStyle w:val="Heading2"/>
        <w:numPr>
          <w:ilvl w:val="1"/>
          <w:numId w:val="19"/>
        </w:numPr>
        <w:tabs>
          <w:tab w:val="num" w:pos="1074"/>
        </w:tabs>
        <w:spacing w:before="0" w:after="0"/>
        <w:ind w:left="0" w:firstLine="567"/>
        <w:jc w:val="both"/>
        <w:rPr>
          <w:rFonts w:cs="Times New Roman"/>
          <w:i w:val="0"/>
          <w:iCs w:val="0"/>
        </w:rPr>
      </w:pPr>
      <w:r w:rsidRPr="004C5C1C">
        <w:rPr>
          <w:rFonts w:cs="Times New Roman"/>
          <w:i w:val="0"/>
          <w:iCs w:val="0"/>
        </w:rPr>
        <w:t>Финансово-коммерческое предложение</w:t>
      </w:r>
    </w:p>
    <w:p w:rsidR="004D21AD" w:rsidRPr="004C5C1C" w:rsidRDefault="004D21AD" w:rsidP="00211439">
      <w:pPr>
        <w:ind w:firstLine="567"/>
        <w:jc w:val="both"/>
      </w:pPr>
    </w:p>
    <w:p w:rsidR="004D21AD" w:rsidRPr="004C5C1C" w:rsidRDefault="004D21AD" w:rsidP="00211439">
      <w:pPr>
        <w:pStyle w:val="ListBullet"/>
        <w:ind w:firstLine="567"/>
      </w:pPr>
      <w:r w:rsidRPr="004C5C1C">
        <w:t xml:space="preserve"> 3.2.1. Финансово-коммерческое предложение должно быть оформлено в соответствии с приложением № 3 к настоящей документации.</w:t>
      </w:r>
    </w:p>
    <w:p w:rsidR="004D21AD" w:rsidRPr="004C5C1C" w:rsidRDefault="004D21AD" w:rsidP="00211439">
      <w:pPr>
        <w:pStyle w:val="ListBullet"/>
        <w:ind w:firstLine="567"/>
      </w:pPr>
      <w:r w:rsidRPr="004C5C1C">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D21AD" w:rsidRPr="004C5C1C" w:rsidRDefault="004D21AD" w:rsidP="00211439">
      <w:pPr>
        <w:pStyle w:val="ListBullet"/>
        <w:ind w:firstLine="567"/>
      </w:pPr>
      <w:r w:rsidRPr="004C5C1C">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4D21AD" w:rsidRPr="004C5C1C" w:rsidRDefault="004D21AD" w:rsidP="00211439">
      <w:pPr>
        <w:pStyle w:val="ListBullet"/>
        <w:ind w:firstLine="567"/>
      </w:pPr>
      <w:r w:rsidRPr="004C5C1C">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4D21AD" w:rsidRPr="004C5C1C" w:rsidRDefault="004D21AD" w:rsidP="00211439">
      <w:pPr>
        <w:pStyle w:val="ListBullet"/>
        <w:ind w:firstLine="567"/>
      </w:pPr>
      <w:r w:rsidRPr="004C5C1C">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4D21AD" w:rsidRPr="004C5C1C" w:rsidRDefault="004D21AD" w:rsidP="00211439">
      <w:pPr>
        <w:pStyle w:val="ListBullet"/>
        <w:ind w:firstLine="567"/>
      </w:pPr>
      <w:r w:rsidRPr="004C5C1C">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4D21AD" w:rsidRDefault="004D21AD" w:rsidP="00211439">
      <w:pPr>
        <w:pStyle w:val="ListBullet"/>
        <w:ind w:firstLine="567"/>
      </w:pPr>
      <w:r w:rsidRPr="004C5C1C">
        <w:t>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p>
    <w:p w:rsidR="004D21AD" w:rsidRPr="004C5C1C" w:rsidRDefault="004D21AD" w:rsidP="00211439">
      <w:pPr>
        <w:pStyle w:val="ListBullet"/>
        <w:ind w:firstLine="567"/>
      </w:pPr>
    </w:p>
    <w:p w:rsidR="004D21AD" w:rsidRDefault="004D21AD" w:rsidP="00211439">
      <w:pPr>
        <w:tabs>
          <w:tab w:val="left" w:pos="7020"/>
        </w:tabs>
        <w:ind w:firstLine="567"/>
        <w:jc w:val="both"/>
        <w:rPr>
          <w:rFonts w:eastAsia="MS Mincho"/>
          <w:b/>
          <w:bCs/>
          <w:sz w:val="28"/>
          <w:szCs w:val="28"/>
        </w:rPr>
      </w:pPr>
      <w:r w:rsidRPr="002108A8">
        <w:rPr>
          <w:rFonts w:eastAsia="MS Mincho"/>
          <w:b/>
          <w:bCs/>
          <w:sz w:val="28"/>
          <w:szCs w:val="28"/>
        </w:rPr>
        <w:t>Раздел 4. Техническое задание</w:t>
      </w:r>
    </w:p>
    <w:p w:rsidR="004D21AD" w:rsidRDefault="004D21AD" w:rsidP="00211439">
      <w:pPr>
        <w:tabs>
          <w:tab w:val="left" w:pos="7020"/>
        </w:tabs>
        <w:ind w:firstLine="567"/>
        <w:jc w:val="both"/>
        <w:rPr>
          <w:rFonts w:eastAsia="MS Mincho"/>
          <w:bCs/>
          <w:sz w:val="28"/>
          <w:szCs w:val="28"/>
        </w:rPr>
      </w:pPr>
    </w:p>
    <w:p w:rsidR="004D21AD" w:rsidRDefault="004D21AD" w:rsidP="00211439">
      <w:pPr>
        <w:tabs>
          <w:tab w:val="left" w:pos="7020"/>
        </w:tabs>
        <w:ind w:firstLine="567"/>
        <w:jc w:val="both"/>
        <w:rPr>
          <w:sz w:val="28"/>
          <w:szCs w:val="28"/>
        </w:rPr>
      </w:pPr>
      <w:r w:rsidRPr="00E266E0">
        <w:rPr>
          <w:rFonts w:eastAsia="MS Mincho"/>
          <w:b/>
          <w:bCs/>
          <w:sz w:val="28"/>
          <w:szCs w:val="28"/>
        </w:rPr>
        <w:t>Предмет договора</w:t>
      </w:r>
      <w:r w:rsidRPr="001E3B7E">
        <w:rPr>
          <w:rFonts w:eastAsia="MS Mincho"/>
          <w:bCs/>
          <w:szCs w:val="28"/>
        </w:rPr>
        <w:t xml:space="preserve"> - </w:t>
      </w:r>
      <w:r w:rsidRPr="002108A8">
        <w:rPr>
          <w:sz w:val="28"/>
          <w:szCs w:val="28"/>
        </w:rPr>
        <w:t xml:space="preserve">оказание услуг по ремонту транспортных средств (полуприцепов-контейнеровозов МАЗ 933060, ТОНАР 974624, ТОНАР 97462, КЗАП 9981,  </w:t>
      </w:r>
      <w:r w:rsidRPr="002108A8">
        <w:rPr>
          <w:sz w:val="28"/>
          <w:szCs w:val="28"/>
          <w:lang w:val="en-US"/>
        </w:rPr>
        <w:t>SW</w:t>
      </w:r>
      <w:r w:rsidRPr="002108A8">
        <w:rPr>
          <w:sz w:val="28"/>
          <w:szCs w:val="28"/>
        </w:rPr>
        <w:t xml:space="preserve">-240 </w:t>
      </w:r>
      <w:r w:rsidRPr="002108A8">
        <w:rPr>
          <w:sz w:val="28"/>
          <w:szCs w:val="28"/>
          <w:lang w:val="en-US"/>
        </w:rPr>
        <w:t>GRKR</w:t>
      </w:r>
      <w:r w:rsidRPr="002108A8">
        <w:rPr>
          <w:sz w:val="28"/>
          <w:szCs w:val="28"/>
        </w:rPr>
        <w:t xml:space="preserve"> ; автомобилей грузовых -тягачей седельных МАЗ 544008, МАЗ 643008, КАМАЗ 65117, МАЗ 533702 пескорасбрасывающая поливомоечная КО-806-20)  филиала </w:t>
      </w:r>
      <w:r>
        <w:rPr>
          <w:sz w:val="28"/>
          <w:szCs w:val="28"/>
        </w:rPr>
        <w:t>П</w:t>
      </w:r>
      <w:r w:rsidRPr="002108A8">
        <w:rPr>
          <w:sz w:val="28"/>
          <w:szCs w:val="28"/>
        </w:rPr>
        <w:t>АО «ТрансКонтейнер» на Северо-Кавказской железной дороге в 201</w:t>
      </w:r>
      <w:r>
        <w:rPr>
          <w:sz w:val="28"/>
          <w:szCs w:val="28"/>
        </w:rPr>
        <w:t>5</w:t>
      </w:r>
      <w:r w:rsidRPr="002108A8">
        <w:rPr>
          <w:sz w:val="28"/>
          <w:szCs w:val="28"/>
        </w:rPr>
        <w:t>-2017 году</w:t>
      </w:r>
      <w:r>
        <w:rPr>
          <w:sz w:val="28"/>
          <w:szCs w:val="28"/>
        </w:rPr>
        <w:t>.</w:t>
      </w:r>
    </w:p>
    <w:p w:rsidR="004D21AD" w:rsidRPr="009D6820" w:rsidRDefault="004D21AD" w:rsidP="00211439">
      <w:pPr>
        <w:ind w:firstLine="567"/>
        <w:jc w:val="both"/>
        <w:rPr>
          <w:rFonts w:eastAsia="MS Mincho"/>
          <w:bCs/>
          <w:sz w:val="28"/>
          <w:szCs w:val="28"/>
        </w:rPr>
      </w:pPr>
      <w:r w:rsidRPr="00A178EE">
        <w:rPr>
          <w:rFonts w:eastAsia="MS Mincho"/>
          <w:b/>
          <w:bCs/>
          <w:sz w:val="28"/>
          <w:szCs w:val="28"/>
        </w:rPr>
        <w:t>Начальная (максимальная) цена</w:t>
      </w:r>
      <w:r>
        <w:rPr>
          <w:rFonts w:eastAsia="MS Mincho"/>
          <w:b/>
          <w:bCs/>
          <w:sz w:val="28"/>
          <w:szCs w:val="28"/>
        </w:rPr>
        <w:t xml:space="preserve"> одного норма часа</w:t>
      </w:r>
      <w:r w:rsidRPr="00A178EE">
        <w:rPr>
          <w:rFonts w:eastAsia="MS Mincho"/>
          <w:b/>
          <w:bCs/>
          <w:sz w:val="28"/>
          <w:szCs w:val="28"/>
        </w:rPr>
        <w:t xml:space="preserve">: </w:t>
      </w:r>
      <w:r w:rsidRPr="00601972">
        <w:rPr>
          <w:rFonts w:eastAsia="MS Mincho"/>
          <w:bCs/>
          <w:sz w:val="28"/>
          <w:szCs w:val="28"/>
        </w:rPr>
        <w:t>1000 (одна тысяча)</w:t>
      </w:r>
      <w:r>
        <w:rPr>
          <w:rFonts w:eastAsia="MS Mincho"/>
          <w:bCs/>
          <w:sz w:val="28"/>
          <w:szCs w:val="28"/>
        </w:rPr>
        <w:t xml:space="preserve"> </w:t>
      </w:r>
      <w:r w:rsidRPr="00A178EE">
        <w:rPr>
          <w:rFonts w:eastAsia="MS Mincho"/>
          <w:bCs/>
          <w:sz w:val="28"/>
          <w:szCs w:val="28"/>
        </w:rPr>
        <w:t xml:space="preserve"> рублей</w:t>
      </w:r>
      <w:r>
        <w:rPr>
          <w:rFonts w:eastAsia="MS Mincho"/>
          <w:bCs/>
          <w:sz w:val="28"/>
          <w:szCs w:val="28"/>
        </w:rPr>
        <w:t>, 00 копеек</w:t>
      </w:r>
      <w:r w:rsidRPr="00A178EE">
        <w:rPr>
          <w:rFonts w:eastAsia="MS Mincho"/>
          <w:bCs/>
          <w:sz w:val="28"/>
          <w:szCs w:val="28"/>
        </w:rPr>
        <w:t xml:space="preserve"> без учета НДС.</w:t>
      </w:r>
    </w:p>
    <w:p w:rsidR="004D21AD" w:rsidRPr="001E3B7E" w:rsidRDefault="004D21AD" w:rsidP="00211439">
      <w:pPr>
        <w:pStyle w:val="18"/>
        <w:ind w:firstLine="567"/>
        <w:rPr>
          <w:rFonts w:eastAsia="MS Mincho"/>
          <w:b/>
          <w:bCs/>
          <w:szCs w:val="28"/>
        </w:rPr>
      </w:pPr>
      <w:r>
        <w:rPr>
          <w:rFonts w:eastAsia="MS Mincho"/>
          <w:b/>
          <w:bCs/>
          <w:szCs w:val="28"/>
        </w:rPr>
        <w:t>Общая</w:t>
      </w:r>
      <w:r w:rsidRPr="001E3B7E">
        <w:rPr>
          <w:rFonts w:eastAsia="MS Mincho"/>
          <w:b/>
          <w:bCs/>
          <w:szCs w:val="28"/>
        </w:rPr>
        <w:t xml:space="preserve"> (максимальная) цена договора.</w:t>
      </w:r>
    </w:p>
    <w:p w:rsidR="004D21AD" w:rsidRDefault="004D21AD" w:rsidP="00211439">
      <w:pPr>
        <w:tabs>
          <w:tab w:val="left" w:pos="7020"/>
        </w:tabs>
        <w:ind w:firstLine="567"/>
        <w:jc w:val="both"/>
        <w:rPr>
          <w:sz w:val="28"/>
          <w:szCs w:val="28"/>
        </w:rPr>
      </w:pPr>
      <w:r w:rsidRPr="001E3B7E">
        <w:rPr>
          <w:rFonts w:eastAsia="MS Mincho"/>
          <w:bCs/>
          <w:sz w:val="28"/>
          <w:szCs w:val="28"/>
        </w:rPr>
        <w:t xml:space="preserve">Составляет </w:t>
      </w:r>
      <w:r w:rsidRPr="0072403B">
        <w:rPr>
          <w:rFonts w:eastAsia="MS Mincho"/>
          <w:bCs/>
          <w:sz w:val="28"/>
          <w:szCs w:val="28"/>
        </w:rPr>
        <w:t>3</w:t>
      </w:r>
      <w:r w:rsidRPr="0072403B">
        <w:rPr>
          <w:sz w:val="28"/>
          <w:szCs w:val="28"/>
        </w:rPr>
        <w:t> 000 000 (три миллиона)</w:t>
      </w:r>
      <w:r w:rsidRPr="001E3B7E">
        <w:rPr>
          <w:sz w:val="28"/>
          <w:szCs w:val="28"/>
        </w:rPr>
        <w:t xml:space="preserve"> рублей, 00 копеек с учетом всех расходов Исполнителя, в том числе </w:t>
      </w:r>
      <w:r w:rsidRPr="001E3B7E">
        <w:rPr>
          <w:sz w:val="28"/>
          <w:szCs w:val="28"/>
          <w:lang w:eastAsia="en-US"/>
        </w:rPr>
        <w:t>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w:t>
      </w:r>
      <w:r w:rsidRPr="001E3B7E">
        <w:rPr>
          <w:sz w:val="28"/>
          <w:szCs w:val="28"/>
        </w:rPr>
        <w:t>, скидок, предполагаемых Исполнителем, а так же всех налогов и других обязательных платежей, кроме НДС.</w:t>
      </w:r>
    </w:p>
    <w:p w:rsidR="004D21AD" w:rsidRPr="001E3B7E" w:rsidRDefault="004D21AD" w:rsidP="00211439">
      <w:pPr>
        <w:ind w:firstLine="567"/>
        <w:jc w:val="both"/>
        <w:rPr>
          <w:rFonts w:eastAsia="MS Mincho"/>
          <w:b/>
          <w:bCs/>
          <w:sz w:val="28"/>
          <w:szCs w:val="28"/>
        </w:rPr>
      </w:pPr>
      <w:r w:rsidRPr="001E3B7E">
        <w:rPr>
          <w:rFonts w:eastAsia="MS Mincho"/>
          <w:b/>
          <w:bCs/>
          <w:sz w:val="28"/>
          <w:szCs w:val="28"/>
        </w:rPr>
        <w:t>Общие сведения.</w:t>
      </w:r>
    </w:p>
    <w:p w:rsidR="004D21AD" w:rsidRDefault="004D21AD" w:rsidP="00211439">
      <w:pPr>
        <w:ind w:firstLine="567"/>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4D21AD" w:rsidRDefault="004D21AD" w:rsidP="00211439">
      <w:pPr>
        <w:ind w:firstLine="567"/>
        <w:jc w:val="both"/>
        <w:rPr>
          <w:sz w:val="28"/>
          <w:szCs w:val="28"/>
        </w:rPr>
      </w:pPr>
      <w:r>
        <w:rPr>
          <w:sz w:val="28"/>
          <w:szCs w:val="28"/>
        </w:rPr>
        <w:t xml:space="preserve">Работы по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4D21AD" w:rsidRDefault="004D21AD" w:rsidP="00211439">
      <w:pPr>
        <w:ind w:firstLine="567"/>
        <w:jc w:val="both"/>
        <w:rPr>
          <w:sz w:val="28"/>
          <w:szCs w:val="28"/>
        </w:rPr>
      </w:pPr>
      <w:r>
        <w:rPr>
          <w:sz w:val="28"/>
          <w:szCs w:val="28"/>
        </w:rPr>
        <w:t>Услуги должны оказываться в полном соответствии с ГОСТ 51709, ГОСТ 17.22.03-87, ГОСТ 959-91, ГОСТ 21393-75, ГОСТ 3940-84, РД 31.009.010-85, РД 31.009.024-92, ОСТ 38-47-170-95.</w:t>
      </w:r>
    </w:p>
    <w:p w:rsidR="004D21AD" w:rsidRDefault="004D21AD" w:rsidP="00211439">
      <w:pPr>
        <w:ind w:firstLine="567"/>
        <w:jc w:val="both"/>
        <w:rPr>
          <w:sz w:val="28"/>
          <w:szCs w:val="28"/>
        </w:rPr>
      </w:pPr>
      <w:r>
        <w:rPr>
          <w:sz w:val="28"/>
          <w:szCs w:val="28"/>
        </w:rPr>
        <w:t>Оказание услуг по техническому обслуживанию, ремонту производится на площадках Исполнителя в пределах г.Ростова-на-Дону в соответствии со стандартами качества и предписаниями завода-изготовителя транспортного средства.</w:t>
      </w:r>
    </w:p>
    <w:p w:rsidR="004D21AD" w:rsidRDefault="004D21AD" w:rsidP="00211439">
      <w:pPr>
        <w:shd w:val="clear" w:color="auto" w:fill="FFFFFF"/>
        <w:ind w:firstLine="567"/>
        <w:jc w:val="both"/>
        <w:rPr>
          <w:b/>
          <w:sz w:val="28"/>
          <w:szCs w:val="28"/>
        </w:rPr>
      </w:pPr>
      <w:r>
        <w:rPr>
          <w:b/>
          <w:sz w:val="28"/>
          <w:szCs w:val="28"/>
        </w:rPr>
        <w:t>Перечень транспортных средств.</w:t>
      </w: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2266"/>
        <w:gridCol w:w="3302"/>
        <w:gridCol w:w="1400"/>
        <w:gridCol w:w="1778"/>
      </w:tblGrid>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 п./п.</w:t>
            </w:r>
          </w:p>
        </w:tc>
        <w:tc>
          <w:tcPr>
            <w:tcW w:w="1180" w:type="pct"/>
            <w:tcBorders>
              <w:left w:val="single" w:sz="4" w:space="0" w:color="auto"/>
            </w:tcBorders>
            <w:vAlign w:val="center"/>
          </w:tcPr>
          <w:p w:rsidR="004D21AD" w:rsidRPr="00993382" w:rsidRDefault="004D21AD" w:rsidP="000C14B3">
            <w:pPr>
              <w:ind w:firstLine="567"/>
              <w:jc w:val="center"/>
              <w:rPr>
                <w:b/>
              </w:rPr>
            </w:pPr>
            <w:r w:rsidRPr="00993382">
              <w:rPr>
                <w:b/>
              </w:rPr>
              <w:t>Тип  ТС</w:t>
            </w:r>
          </w:p>
        </w:tc>
        <w:tc>
          <w:tcPr>
            <w:tcW w:w="1720" w:type="pct"/>
            <w:vAlign w:val="center"/>
          </w:tcPr>
          <w:p w:rsidR="004D21AD" w:rsidRPr="00993382" w:rsidRDefault="004D21AD" w:rsidP="000C14B3">
            <w:pPr>
              <w:ind w:firstLine="567"/>
              <w:jc w:val="center"/>
              <w:rPr>
                <w:b/>
              </w:rPr>
            </w:pPr>
            <w:r w:rsidRPr="00993382">
              <w:rPr>
                <w:b/>
              </w:rPr>
              <w:t>Марка,</w:t>
            </w:r>
          </w:p>
          <w:p w:rsidR="004D21AD" w:rsidRPr="00993382" w:rsidRDefault="004D21AD" w:rsidP="000C14B3">
            <w:pPr>
              <w:ind w:firstLine="567"/>
              <w:jc w:val="center"/>
              <w:rPr>
                <w:b/>
              </w:rPr>
            </w:pPr>
            <w:r w:rsidRPr="00993382">
              <w:rPr>
                <w:b/>
              </w:rPr>
              <w:t>модель ТС</w:t>
            </w:r>
          </w:p>
        </w:tc>
        <w:tc>
          <w:tcPr>
            <w:tcW w:w="729" w:type="pct"/>
            <w:vAlign w:val="center"/>
          </w:tcPr>
          <w:p w:rsidR="004D21AD" w:rsidRPr="00993382" w:rsidRDefault="004D21AD" w:rsidP="000C14B3">
            <w:pPr>
              <w:jc w:val="center"/>
              <w:rPr>
                <w:b/>
              </w:rPr>
            </w:pPr>
            <w:r w:rsidRPr="00993382">
              <w:rPr>
                <w:b/>
              </w:rPr>
              <w:t>Год выпуска ТС</w:t>
            </w:r>
          </w:p>
        </w:tc>
        <w:tc>
          <w:tcPr>
            <w:tcW w:w="926" w:type="pct"/>
            <w:vAlign w:val="center"/>
          </w:tcPr>
          <w:p w:rsidR="004D21AD" w:rsidRPr="00993382" w:rsidRDefault="004D21AD" w:rsidP="000C14B3">
            <w:pPr>
              <w:jc w:val="center"/>
              <w:rPr>
                <w:b/>
              </w:rPr>
            </w:pPr>
            <w:r w:rsidRPr="00993382">
              <w:rPr>
                <w:b/>
              </w:rPr>
              <w:t>Гос.№</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422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427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t>Т 459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465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5</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Х 064 СА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6</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t>О 946 УХ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7</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footnoteReference w:customMarkFollows="1" w:id="1"/>
              <w:t>МАЗ-544008060031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t>О 958 УХ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8</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К 960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9</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t>К 961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10</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t>К 962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11</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К 964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12</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К 965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13</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К 966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14</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421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15</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423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16</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460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17</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МАЗ-544008060031</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461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18</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К 963 ХХ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19</w:t>
            </w:r>
          </w:p>
        </w:tc>
        <w:tc>
          <w:tcPr>
            <w:tcW w:w="1180" w:type="pct"/>
            <w:tcBorders>
              <w:left w:val="single" w:sz="4" w:space="0" w:color="auto"/>
            </w:tcBorders>
            <w:vAlign w:val="center"/>
          </w:tcPr>
          <w:p w:rsidR="004D21AD" w:rsidRPr="00993382" w:rsidRDefault="004D21AD" w:rsidP="000C14B3">
            <w:pPr>
              <w:jc w:val="center"/>
            </w:pPr>
            <w:r w:rsidRPr="00993382">
              <w:t>Седельный тягач</w:t>
            </w:r>
          </w:p>
        </w:tc>
        <w:tc>
          <w:tcPr>
            <w:tcW w:w="1720" w:type="pct"/>
            <w:vAlign w:val="center"/>
          </w:tcPr>
          <w:p w:rsidR="004D21AD" w:rsidRPr="00993382" w:rsidRDefault="004D21AD" w:rsidP="000C14B3">
            <w:pPr>
              <w:ind w:firstLine="567"/>
              <w:jc w:val="center"/>
            </w:pPr>
            <w:r w:rsidRPr="00993382">
              <w:t>МАЗ-643008060020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Т 425 АА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20</w:t>
            </w:r>
          </w:p>
        </w:tc>
        <w:tc>
          <w:tcPr>
            <w:tcW w:w="1180" w:type="pct"/>
            <w:tcBorders>
              <w:left w:val="single" w:sz="4" w:space="0" w:color="auto"/>
            </w:tcBorders>
            <w:vAlign w:val="center"/>
          </w:tcPr>
          <w:p w:rsidR="004D21AD" w:rsidRPr="00993382" w:rsidRDefault="004D21AD" w:rsidP="000C14B3">
            <w:pPr>
              <w:ind w:firstLine="567"/>
              <w:jc w:val="center"/>
            </w:pPr>
            <w:r w:rsidRPr="00993382">
              <w:t>Бортовой</w:t>
            </w:r>
          </w:p>
        </w:tc>
        <w:tc>
          <w:tcPr>
            <w:tcW w:w="1720" w:type="pct"/>
            <w:vAlign w:val="center"/>
          </w:tcPr>
          <w:p w:rsidR="004D21AD" w:rsidRPr="00993382" w:rsidRDefault="004D21AD" w:rsidP="000C14B3">
            <w:pPr>
              <w:ind w:firstLine="567"/>
              <w:jc w:val="center"/>
            </w:pPr>
            <w:r w:rsidRPr="00993382">
              <w:t>КАМАЗ-65117</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С 937 АР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21</w:t>
            </w:r>
          </w:p>
        </w:tc>
        <w:tc>
          <w:tcPr>
            <w:tcW w:w="1180" w:type="pct"/>
            <w:tcBorders>
              <w:left w:val="single" w:sz="4" w:space="0" w:color="auto"/>
            </w:tcBorders>
            <w:vAlign w:val="center"/>
          </w:tcPr>
          <w:p w:rsidR="004D21AD" w:rsidRPr="00993382" w:rsidRDefault="004D21AD" w:rsidP="000C14B3">
            <w:pPr>
              <w:ind w:firstLine="567"/>
              <w:jc w:val="center"/>
            </w:pPr>
            <w:r w:rsidRPr="00993382">
              <w:t>Бортовой</w:t>
            </w:r>
          </w:p>
        </w:tc>
        <w:tc>
          <w:tcPr>
            <w:tcW w:w="1720" w:type="pct"/>
            <w:vAlign w:val="center"/>
          </w:tcPr>
          <w:p w:rsidR="004D21AD" w:rsidRPr="00993382" w:rsidRDefault="004D21AD" w:rsidP="000C14B3">
            <w:pPr>
              <w:ind w:firstLine="567"/>
              <w:jc w:val="center"/>
            </w:pPr>
            <w:r w:rsidRPr="00993382">
              <w:t>КАМАЗ-65117</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С 940 АР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22</w:t>
            </w:r>
          </w:p>
        </w:tc>
        <w:tc>
          <w:tcPr>
            <w:tcW w:w="1180" w:type="pct"/>
            <w:tcBorders>
              <w:left w:val="single" w:sz="4" w:space="0" w:color="auto"/>
            </w:tcBorders>
            <w:vAlign w:val="center"/>
          </w:tcPr>
          <w:p w:rsidR="004D21AD" w:rsidRPr="00993382" w:rsidRDefault="004D21AD" w:rsidP="000C14B3">
            <w:pPr>
              <w:ind w:firstLine="567"/>
              <w:jc w:val="center"/>
            </w:pPr>
            <w:r w:rsidRPr="00993382">
              <w:t>Бортовой</w:t>
            </w:r>
          </w:p>
        </w:tc>
        <w:tc>
          <w:tcPr>
            <w:tcW w:w="1720" w:type="pct"/>
            <w:vAlign w:val="center"/>
          </w:tcPr>
          <w:p w:rsidR="004D21AD" w:rsidRPr="00993382" w:rsidRDefault="004D21AD" w:rsidP="000C14B3">
            <w:pPr>
              <w:ind w:firstLine="567"/>
              <w:jc w:val="center"/>
            </w:pPr>
            <w:r w:rsidRPr="00993382">
              <w:t>КАМАЗ-65117</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М 682 АВ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23</w:t>
            </w:r>
          </w:p>
        </w:tc>
        <w:tc>
          <w:tcPr>
            <w:tcW w:w="1180" w:type="pct"/>
            <w:tcBorders>
              <w:left w:val="single" w:sz="4" w:space="0" w:color="auto"/>
            </w:tcBorders>
            <w:vAlign w:val="center"/>
          </w:tcPr>
          <w:p w:rsidR="004D21AD" w:rsidRPr="00993382" w:rsidRDefault="004D21AD" w:rsidP="000C14B3">
            <w:pPr>
              <w:ind w:firstLine="567"/>
              <w:jc w:val="center"/>
            </w:pPr>
            <w:r w:rsidRPr="00993382">
              <w:t>Бортовой</w:t>
            </w:r>
          </w:p>
        </w:tc>
        <w:tc>
          <w:tcPr>
            <w:tcW w:w="1720" w:type="pct"/>
            <w:vAlign w:val="center"/>
          </w:tcPr>
          <w:p w:rsidR="004D21AD" w:rsidRPr="00993382" w:rsidRDefault="004D21AD" w:rsidP="000C14B3">
            <w:pPr>
              <w:ind w:firstLine="567"/>
              <w:jc w:val="center"/>
            </w:pPr>
            <w:r w:rsidRPr="00993382">
              <w:t>КАМАЗ-65117</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М 683 АВ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24</w:t>
            </w:r>
          </w:p>
        </w:tc>
        <w:tc>
          <w:tcPr>
            <w:tcW w:w="1180" w:type="pct"/>
            <w:tcBorders>
              <w:left w:val="single" w:sz="4" w:space="0" w:color="auto"/>
            </w:tcBorders>
            <w:vAlign w:val="center"/>
          </w:tcPr>
          <w:p w:rsidR="004D21AD" w:rsidRPr="00993382" w:rsidRDefault="004D21AD" w:rsidP="000C14B3">
            <w:pPr>
              <w:jc w:val="center"/>
            </w:pPr>
            <w:r w:rsidRPr="00993382">
              <w:t>Поливомоечная</w:t>
            </w:r>
          </w:p>
        </w:tc>
        <w:tc>
          <w:tcPr>
            <w:tcW w:w="1720" w:type="pct"/>
            <w:vAlign w:val="center"/>
          </w:tcPr>
          <w:p w:rsidR="004D21AD" w:rsidRPr="00993382" w:rsidRDefault="004D21AD" w:rsidP="000C14B3">
            <w:pPr>
              <w:jc w:val="center"/>
            </w:pPr>
            <w:r w:rsidRPr="00993382">
              <w:t>МАЗ 533702   КО-806-20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М 788 АВ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25</w:t>
            </w:r>
          </w:p>
        </w:tc>
        <w:tc>
          <w:tcPr>
            <w:tcW w:w="1180" w:type="pct"/>
            <w:tcBorders>
              <w:left w:val="single" w:sz="4" w:space="0" w:color="auto"/>
            </w:tcBorders>
            <w:vAlign w:val="center"/>
          </w:tcPr>
          <w:p w:rsidR="004D21AD" w:rsidRPr="00993382" w:rsidRDefault="004D21AD" w:rsidP="000C14B3">
            <w:pPr>
              <w:jc w:val="center"/>
            </w:pPr>
            <w:r w:rsidRPr="00993382">
              <w:t>Поливомоечная</w:t>
            </w:r>
          </w:p>
        </w:tc>
        <w:tc>
          <w:tcPr>
            <w:tcW w:w="1720" w:type="pct"/>
            <w:vAlign w:val="center"/>
          </w:tcPr>
          <w:p w:rsidR="004D21AD" w:rsidRPr="00993382" w:rsidRDefault="004D21AD" w:rsidP="000C14B3">
            <w:pPr>
              <w:jc w:val="center"/>
            </w:pPr>
            <w:r w:rsidRPr="00993382">
              <w:t>МАЗ 533702   КО-806-20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М 785 АВ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26</w:t>
            </w:r>
          </w:p>
        </w:tc>
        <w:tc>
          <w:tcPr>
            <w:tcW w:w="1180" w:type="pct"/>
            <w:tcBorders>
              <w:left w:val="single" w:sz="4" w:space="0" w:color="auto"/>
            </w:tcBorders>
            <w:vAlign w:val="center"/>
          </w:tcPr>
          <w:p w:rsidR="004D21AD" w:rsidRPr="00993382" w:rsidRDefault="004D21AD" w:rsidP="000C14B3">
            <w:pPr>
              <w:jc w:val="center"/>
            </w:pPr>
            <w:r w:rsidRPr="00993382">
              <w:t>Поливомоечная</w:t>
            </w:r>
          </w:p>
        </w:tc>
        <w:tc>
          <w:tcPr>
            <w:tcW w:w="1720" w:type="pct"/>
            <w:vAlign w:val="center"/>
          </w:tcPr>
          <w:p w:rsidR="004D21AD" w:rsidRPr="00993382" w:rsidRDefault="004D21AD" w:rsidP="000C14B3">
            <w:pPr>
              <w:jc w:val="center"/>
            </w:pPr>
            <w:r w:rsidRPr="00993382">
              <w:t>МАЗ 533702   КО-806-20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t>М 790 АВ 161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27</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МАЗ-933060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color w:val="000000"/>
              </w:rPr>
              <w:t>РС 3607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28</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МАЗ-933060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color w:val="000000"/>
              </w:rPr>
              <w:t>РС 3608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29</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МАЗ-933060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color w:val="000000"/>
              </w:rPr>
              <w:t>РС 3609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30</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МАЗ-933060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color w:val="000000"/>
              </w:rPr>
              <w:t>РС 3610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31</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3622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32</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3623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33</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3632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34</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1525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35</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1521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36</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color w:val="000000"/>
              </w:rPr>
              <w:t>РС 0799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37</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РС 0797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38</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РС 0798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39</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bCs/>
              </w:rPr>
              <w:t>РТ 0811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40</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МАЗ 933060</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bCs/>
              </w:rPr>
              <w:t>РС 3612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41</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bCs/>
              </w:rPr>
              <w:t>РТ 0812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42</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rPr>
                <w:bCs/>
              </w:rPr>
            </w:pPr>
            <w:r w:rsidRPr="00993382">
              <w:rPr>
                <w:bCs/>
              </w:rPr>
              <w:t>РТ 0813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43</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99821</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РУ 9145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44</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974624</w:t>
            </w:r>
          </w:p>
        </w:tc>
        <w:tc>
          <w:tcPr>
            <w:tcW w:w="729" w:type="pct"/>
            <w:vAlign w:val="center"/>
          </w:tcPr>
          <w:p w:rsidR="004D21AD" w:rsidRPr="00993382" w:rsidRDefault="004D21AD" w:rsidP="000C14B3">
            <w:pPr>
              <w:ind w:firstLine="567"/>
              <w:jc w:val="center"/>
            </w:pPr>
            <w:r w:rsidRPr="00993382">
              <w:t>2007</w:t>
            </w:r>
          </w:p>
        </w:tc>
        <w:tc>
          <w:tcPr>
            <w:tcW w:w="926" w:type="pct"/>
            <w:vAlign w:val="center"/>
          </w:tcPr>
          <w:p w:rsidR="004D21AD" w:rsidRPr="00993382" w:rsidRDefault="004D21AD" w:rsidP="000C14B3">
            <w:pPr>
              <w:jc w:val="center"/>
            </w:pPr>
            <w:r w:rsidRPr="00993382">
              <w:rPr>
                <w:bCs/>
              </w:rPr>
              <w:t>РТ 0814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45</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РС 1522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46</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ТОНАР 97462</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РС 3621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47</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SW-240 GRKR</w:t>
            </w:r>
          </w:p>
        </w:tc>
        <w:tc>
          <w:tcPr>
            <w:tcW w:w="729" w:type="pct"/>
            <w:vAlign w:val="center"/>
          </w:tcPr>
          <w:p w:rsidR="004D21AD" w:rsidRPr="00993382" w:rsidRDefault="004D21AD" w:rsidP="000C14B3">
            <w:pPr>
              <w:ind w:firstLine="567"/>
              <w:jc w:val="center"/>
            </w:pPr>
            <w:r w:rsidRPr="00993382">
              <w:t>2006</w:t>
            </w:r>
          </w:p>
        </w:tc>
        <w:tc>
          <w:tcPr>
            <w:tcW w:w="926" w:type="pct"/>
            <w:vAlign w:val="center"/>
          </w:tcPr>
          <w:p w:rsidR="004D21AD" w:rsidRPr="00993382" w:rsidRDefault="004D21AD" w:rsidP="000C14B3">
            <w:pPr>
              <w:jc w:val="center"/>
            </w:pPr>
            <w:r w:rsidRPr="00993382">
              <w:rPr>
                <w:bCs/>
              </w:rPr>
              <w:t>РС 0796 61</w:t>
            </w:r>
          </w:p>
        </w:tc>
      </w:tr>
      <w:tr w:rsidR="004D21AD" w:rsidRPr="00993382" w:rsidTr="0016256D">
        <w:tc>
          <w:tcPr>
            <w:tcW w:w="445" w:type="pct"/>
            <w:tcBorders>
              <w:right w:val="single" w:sz="4" w:space="0" w:color="auto"/>
            </w:tcBorders>
            <w:vAlign w:val="center"/>
          </w:tcPr>
          <w:p w:rsidR="004D21AD" w:rsidRPr="00993382" w:rsidRDefault="004D21AD" w:rsidP="000C14B3">
            <w:pPr>
              <w:jc w:val="center"/>
              <w:rPr>
                <w:b/>
              </w:rPr>
            </w:pPr>
            <w:r w:rsidRPr="00993382">
              <w:rPr>
                <w:b/>
              </w:rPr>
              <w:t>48</w:t>
            </w:r>
          </w:p>
        </w:tc>
        <w:tc>
          <w:tcPr>
            <w:tcW w:w="1180" w:type="pct"/>
            <w:tcBorders>
              <w:left w:val="single" w:sz="4" w:space="0" w:color="auto"/>
            </w:tcBorders>
            <w:vAlign w:val="center"/>
          </w:tcPr>
          <w:p w:rsidR="004D21AD" w:rsidRPr="00993382" w:rsidRDefault="004D21AD" w:rsidP="000C14B3">
            <w:pPr>
              <w:ind w:firstLine="567"/>
              <w:jc w:val="center"/>
            </w:pPr>
            <w:r w:rsidRPr="00993382">
              <w:t>полуприцеп</w:t>
            </w:r>
          </w:p>
        </w:tc>
        <w:tc>
          <w:tcPr>
            <w:tcW w:w="1720" w:type="pct"/>
            <w:vAlign w:val="center"/>
          </w:tcPr>
          <w:p w:rsidR="004D21AD" w:rsidRPr="00993382" w:rsidRDefault="004D21AD" w:rsidP="000C14B3">
            <w:pPr>
              <w:ind w:firstLine="567"/>
              <w:jc w:val="center"/>
            </w:pPr>
            <w:r w:rsidRPr="00993382">
              <w:t>99821</w:t>
            </w:r>
          </w:p>
        </w:tc>
        <w:tc>
          <w:tcPr>
            <w:tcW w:w="729" w:type="pct"/>
            <w:vAlign w:val="center"/>
          </w:tcPr>
          <w:p w:rsidR="004D21AD" w:rsidRPr="00993382" w:rsidRDefault="004D21AD" w:rsidP="000C14B3">
            <w:pPr>
              <w:ind w:firstLine="567"/>
              <w:jc w:val="center"/>
            </w:pPr>
            <w:r w:rsidRPr="00993382">
              <w:t>1997</w:t>
            </w:r>
          </w:p>
        </w:tc>
        <w:tc>
          <w:tcPr>
            <w:tcW w:w="926" w:type="pct"/>
            <w:vAlign w:val="center"/>
          </w:tcPr>
          <w:p w:rsidR="004D21AD" w:rsidRPr="00993382" w:rsidRDefault="004D21AD" w:rsidP="000C14B3">
            <w:pPr>
              <w:jc w:val="center"/>
            </w:pPr>
            <w:r w:rsidRPr="00993382">
              <w:rPr>
                <w:bCs/>
              </w:rPr>
              <w:t>РУ 9146 61</w:t>
            </w:r>
          </w:p>
        </w:tc>
      </w:tr>
    </w:tbl>
    <w:p w:rsidR="004D21AD" w:rsidRPr="002108A8" w:rsidRDefault="004D21AD" w:rsidP="00211439">
      <w:pPr>
        <w:tabs>
          <w:tab w:val="left" w:pos="7020"/>
        </w:tabs>
        <w:ind w:firstLine="567"/>
        <w:jc w:val="both"/>
        <w:rPr>
          <w:rFonts w:eastAsia="MS Mincho"/>
          <w:bCs/>
          <w:color w:val="000000"/>
          <w:sz w:val="28"/>
          <w:szCs w:val="28"/>
        </w:rPr>
      </w:pPr>
    </w:p>
    <w:p w:rsidR="004D21AD" w:rsidRPr="004C5C1C" w:rsidRDefault="004D21AD" w:rsidP="00211439">
      <w:pPr>
        <w:ind w:firstLine="567"/>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D21AD" w:rsidRPr="004C5C1C" w:rsidTr="00023FA2">
        <w:trPr>
          <w:trHeight w:val="579"/>
        </w:trPr>
        <w:tc>
          <w:tcPr>
            <w:tcW w:w="2410" w:type="dxa"/>
            <w:tcBorders>
              <w:top w:val="single" w:sz="8" w:space="0" w:color="auto"/>
            </w:tcBorders>
          </w:tcPr>
          <w:p w:rsidR="004D21AD" w:rsidRPr="004C5C1C" w:rsidRDefault="004D21AD" w:rsidP="00897D1F">
            <w:pPr>
              <w:jc w:val="center"/>
              <w:rPr>
                <w:color w:val="000000"/>
              </w:rPr>
            </w:pPr>
            <w:r w:rsidRPr="004C5C1C">
              <w:rPr>
                <w:b/>
                <w:color w:val="000000"/>
              </w:rPr>
              <w:t>Перечень основных данных и требований</w:t>
            </w:r>
          </w:p>
        </w:tc>
        <w:tc>
          <w:tcPr>
            <w:tcW w:w="7796" w:type="dxa"/>
            <w:tcBorders>
              <w:top w:val="single" w:sz="8" w:space="0" w:color="auto"/>
            </w:tcBorders>
          </w:tcPr>
          <w:p w:rsidR="004D21AD" w:rsidRPr="004C5C1C" w:rsidRDefault="004D21AD" w:rsidP="00897D1F">
            <w:pPr>
              <w:jc w:val="center"/>
              <w:rPr>
                <w:color w:val="000000"/>
              </w:rPr>
            </w:pPr>
            <w:r w:rsidRPr="0015518F">
              <w:rPr>
                <w:b/>
                <w:sz w:val="28"/>
                <w:szCs w:val="28"/>
              </w:rPr>
              <w:t>Требования к оказанию услуг.</w:t>
            </w:r>
          </w:p>
        </w:tc>
      </w:tr>
      <w:tr w:rsidR="004D21AD" w:rsidRPr="004C5C1C" w:rsidTr="00023FA2">
        <w:trPr>
          <w:trHeight w:val="683"/>
        </w:trPr>
        <w:tc>
          <w:tcPr>
            <w:tcW w:w="2410" w:type="dxa"/>
          </w:tcPr>
          <w:p w:rsidR="004D21AD" w:rsidRPr="004C5C1C" w:rsidRDefault="004D21AD" w:rsidP="00A1093D">
            <w:pPr>
              <w:jc w:val="both"/>
              <w:rPr>
                <w:color w:val="000000"/>
              </w:rPr>
            </w:pPr>
            <w:r w:rsidRPr="0015518F">
              <w:rPr>
                <w:sz w:val="28"/>
                <w:szCs w:val="28"/>
              </w:rPr>
              <w:t>Требования к качеству услуг</w:t>
            </w:r>
          </w:p>
        </w:tc>
        <w:tc>
          <w:tcPr>
            <w:tcW w:w="7796" w:type="dxa"/>
          </w:tcPr>
          <w:p w:rsidR="004D21AD" w:rsidRPr="0015518F" w:rsidRDefault="004D21AD" w:rsidP="00211439">
            <w:pPr>
              <w:ind w:firstLine="567"/>
              <w:jc w:val="both"/>
              <w:rPr>
                <w:sz w:val="28"/>
                <w:szCs w:val="28"/>
              </w:rPr>
            </w:pPr>
            <w:r w:rsidRPr="0015518F">
              <w:rPr>
                <w:sz w:val="28"/>
                <w:szCs w:val="28"/>
              </w:rPr>
              <w:t>Исполнитель должен:</w:t>
            </w:r>
          </w:p>
          <w:p w:rsidR="004D21AD" w:rsidRPr="0015518F" w:rsidRDefault="004D21AD" w:rsidP="00211439">
            <w:pPr>
              <w:ind w:firstLine="567"/>
              <w:jc w:val="both"/>
              <w:rPr>
                <w:sz w:val="28"/>
                <w:szCs w:val="28"/>
              </w:rPr>
            </w:pPr>
            <w:r w:rsidRPr="0015518F">
              <w:rPr>
                <w:sz w:val="28"/>
                <w:szCs w:val="28"/>
              </w:rPr>
              <w:t>- предоставлять качественные услуги на основании действующих стандартов обслуживания в соответствии с заявкой Заказчика;</w:t>
            </w:r>
          </w:p>
          <w:p w:rsidR="004D21AD" w:rsidRPr="0015518F" w:rsidRDefault="004D21AD" w:rsidP="00211439">
            <w:pPr>
              <w:ind w:firstLine="567"/>
              <w:jc w:val="both"/>
              <w:rPr>
                <w:sz w:val="28"/>
                <w:szCs w:val="28"/>
              </w:rPr>
            </w:pPr>
            <w:r w:rsidRPr="0015518F">
              <w:rPr>
                <w:sz w:val="28"/>
                <w:szCs w:val="28"/>
              </w:rPr>
              <w:t>- обеспечивать постоянный контроль за оказанием услуг, незамедлительно принимать меры по устранению выявленных недостатков;</w:t>
            </w:r>
          </w:p>
          <w:p w:rsidR="004D21AD" w:rsidRPr="0015518F" w:rsidRDefault="004D21AD" w:rsidP="00211439">
            <w:pPr>
              <w:ind w:firstLine="567"/>
              <w:jc w:val="both"/>
              <w:rPr>
                <w:sz w:val="28"/>
                <w:szCs w:val="28"/>
              </w:rPr>
            </w:pPr>
            <w:r w:rsidRPr="0015518F">
              <w:rPr>
                <w:sz w:val="28"/>
                <w:szCs w:val="28"/>
              </w:rPr>
              <w:t>- соблюдать гарантийные обязательства при проведении ремонтных работ и замене запасных частей,  узлов и агрегатов;</w:t>
            </w:r>
          </w:p>
          <w:p w:rsidR="004D21AD" w:rsidRPr="005770F7" w:rsidRDefault="004D21AD" w:rsidP="005770F7">
            <w:pPr>
              <w:ind w:firstLine="567"/>
              <w:jc w:val="both"/>
              <w:rPr>
                <w:sz w:val="28"/>
                <w:szCs w:val="28"/>
              </w:rPr>
            </w:pPr>
            <w:r w:rsidRPr="0015518F">
              <w:rPr>
                <w:sz w:val="28"/>
                <w:szCs w:val="28"/>
              </w:rPr>
              <w:t>- нести ответственность за повреждения автомобилей в процессе проведения ремонтных работ.</w:t>
            </w:r>
          </w:p>
        </w:tc>
      </w:tr>
      <w:tr w:rsidR="004D21AD" w:rsidRPr="004C5C1C" w:rsidTr="00023FA2">
        <w:trPr>
          <w:trHeight w:hRule="exact" w:val="3393"/>
        </w:trPr>
        <w:tc>
          <w:tcPr>
            <w:tcW w:w="2410" w:type="dxa"/>
          </w:tcPr>
          <w:p w:rsidR="004D21AD" w:rsidRPr="004C5C1C" w:rsidRDefault="004D21AD" w:rsidP="00A1093D">
            <w:pPr>
              <w:jc w:val="both"/>
              <w:rPr>
                <w:color w:val="000000"/>
              </w:rPr>
            </w:pPr>
            <w:r w:rsidRPr="0015518F">
              <w:rPr>
                <w:sz w:val="28"/>
                <w:szCs w:val="28"/>
              </w:rPr>
              <w:t>Требования к техническим характеристикам услуг</w:t>
            </w:r>
            <w:r w:rsidRPr="004C5C1C">
              <w:rPr>
                <w:color w:val="000000"/>
              </w:rPr>
              <w:t xml:space="preserve"> </w:t>
            </w:r>
          </w:p>
          <w:p w:rsidR="004D21AD" w:rsidRPr="004C5C1C" w:rsidRDefault="004D21AD" w:rsidP="00211439">
            <w:pPr>
              <w:ind w:firstLine="567"/>
              <w:jc w:val="both"/>
              <w:rPr>
                <w:color w:val="000000"/>
              </w:rPr>
            </w:pPr>
          </w:p>
        </w:tc>
        <w:tc>
          <w:tcPr>
            <w:tcW w:w="7796" w:type="dxa"/>
          </w:tcPr>
          <w:p w:rsidR="004D21AD" w:rsidRPr="0015518F" w:rsidRDefault="004D21AD" w:rsidP="00211439">
            <w:pPr>
              <w:ind w:firstLine="567"/>
              <w:jc w:val="both"/>
              <w:rPr>
                <w:sz w:val="28"/>
                <w:szCs w:val="28"/>
              </w:rPr>
            </w:pPr>
            <w:r w:rsidRPr="0015518F">
              <w:rPr>
                <w:sz w:val="28"/>
                <w:szCs w:val="28"/>
              </w:rPr>
              <w:t>Услуги должны быть оказаны в полном объеме  в соответствии с Договором и приложениями к нему.</w:t>
            </w:r>
          </w:p>
          <w:p w:rsidR="004D21AD" w:rsidRPr="0015518F" w:rsidRDefault="004D21AD" w:rsidP="00211439">
            <w:pPr>
              <w:ind w:firstLine="567"/>
              <w:jc w:val="both"/>
              <w:rPr>
                <w:sz w:val="28"/>
                <w:szCs w:val="28"/>
              </w:rPr>
            </w:pPr>
            <w:r w:rsidRPr="0015518F">
              <w:rPr>
                <w:sz w:val="28"/>
                <w:szCs w:val="28"/>
              </w:rPr>
              <w:t>Исполнитель должен предоставлять Заказчику необходимую и достоверную информацию об оказываемых услугах, их видах и особенностях.</w:t>
            </w:r>
          </w:p>
          <w:p w:rsidR="004D21AD" w:rsidRPr="004C5C1C" w:rsidRDefault="004D21AD" w:rsidP="00211439">
            <w:pPr>
              <w:ind w:firstLine="567"/>
              <w:jc w:val="both"/>
              <w:rPr>
                <w:color w:val="000000"/>
              </w:rPr>
            </w:pPr>
            <w:r w:rsidRPr="0015518F">
              <w:rPr>
                <w:sz w:val="28"/>
                <w:szCs w:val="28"/>
              </w:rPr>
              <w:t>Исполнитель должен гарантировать надлежащее качество оказания услуг. В случае несоответствующего качества, Исполнитель обязан  оказать услуги в соответствии с требованиями Заказчика, и нести расходы, связанные с заменой данных услуг</w:t>
            </w:r>
          </w:p>
        </w:tc>
      </w:tr>
      <w:tr w:rsidR="004D21AD" w:rsidRPr="004C5C1C" w:rsidTr="00023FA2">
        <w:trPr>
          <w:trHeight w:hRule="exact" w:val="1902"/>
        </w:trPr>
        <w:tc>
          <w:tcPr>
            <w:tcW w:w="2410" w:type="dxa"/>
          </w:tcPr>
          <w:p w:rsidR="004D21AD" w:rsidRPr="004C5C1C" w:rsidRDefault="004D21AD" w:rsidP="00A1093D">
            <w:pPr>
              <w:jc w:val="both"/>
              <w:rPr>
                <w:color w:val="000000"/>
              </w:rPr>
            </w:pPr>
            <w:r w:rsidRPr="0015518F">
              <w:rPr>
                <w:sz w:val="28"/>
                <w:szCs w:val="28"/>
              </w:rPr>
              <w:t>Требования к безопасности услуг</w:t>
            </w:r>
          </w:p>
        </w:tc>
        <w:tc>
          <w:tcPr>
            <w:tcW w:w="7796" w:type="dxa"/>
          </w:tcPr>
          <w:p w:rsidR="004D21AD" w:rsidRPr="004C5C1C" w:rsidRDefault="004D21AD" w:rsidP="00211439">
            <w:pPr>
              <w:ind w:firstLine="567"/>
              <w:jc w:val="both"/>
              <w:rPr>
                <w:color w:val="000000"/>
              </w:rPr>
            </w:pPr>
            <w:r w:rsidRPr="0015518F">
              <w:rPr>
                <w:sz w:val="28"/>
                <w:szCs w:val="28"/>
              </w:rPr>
              <w:t>Оказываемые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Pr="004C5C1C">
              <w:t>.</w:t>
            </w:r>
          </w:p>
          <w:p w:rsidR="004D21AD" w:rsidRPr="004C5C1C" w:rsidRDefault="004D21AD" w:rsidP="00211439">
            <w:pPr>
              <w:ind w:firstLine="567"/>
              <w:jc w:val="both"/>
              <w:rPr>
                <w:color w:val="000000"/>
              </w:rPr>
            </w:pPr>
          </w:p>
          <w:p w:rsidR="004D21AD" w:rsidRPr="004C5C1C" w:rsidRDefault="004D21AD" w:rsidP="00211439">
            <w:pPr>
              <w:ind w:firstLine="567"/>
              <w:jc w:val="both"/>
              <w:rPr>
                <w:color w:val="000000"/>
              </w:rPr>
            </w:pPr>
          </w:p>
          <w:p w:rsidR="004D21AD" w:rsidRPr="004C5C1C" w:rsidRDefault="004D21AD" w:rsidP="00211439">
            <w:pPr>
              <w:ind w:firstLine="567"/>
              <w:jc w:val="both"/>
              <w:rPr>
                <w:color w:val="000000"/>
              </w:rPr>
            </w:pPr>
          </w:p>
          <w:p w:rsidR="004D21AD" w:rsidRPr="004C5C1C" w:rsidRDefault="004D21AD" w:rsidP="00211439">
            <w:pPr>
              <w:ind w:firstLine="567"/>
              <w:jc w:val="both"/>
              <w:rPr>
                <w:color w:val="000000"/>
              </w:rPr>
            </w:pPr>
          </w:p>
          <w:p w:rsidR="004D21AD" w:rsidRPr="004C5C1C" w:rsidRDefault="004D21AD" w:rsidP="00211439">
            <w:pPr>
              <w:ind w:firstLine="567"/>
              <w:jc w:val="both"/>
              <w:rPr>
                <w:color w:val="000000"/>
              </w:rPr>
            </w:pPr>
          </w:p>
        </w:tc>
      </w:tr>
      <w:tr w:rsidR="004D21AD" w:rsidRPr="004C5C1C" w:rsidTr="00023FA2">
        <w:trPr>
          <w:trHeight w:val="527"/>
        </w:trPr>
        <w:tc>
          <w:tcPr>
            <w:tcW w:w="2410" w:type="dxa"/>
          </w:tcPr>
          <w:p w:rsidR="004D21AD" w:rsidRPr="004C5C1C" w:rsidRDefault="004D21AD" w:rsidP="00A1093D">
            <w:pPr>
              <w:pStyle w:val="ListParagraph"/>
              <w:ind w:left="0"/>
              <w:contextualSpacing/>
              <w:jc w:val="both"/>
              <w:rPr>
                <w:color w:val="000000"/>
              </w:rPr>
            </w:pPr>
            <w:r w:rsidRPr="0015518F">
              <w:rPr>
                <w:sz w:val="28"/>
                <w:szCs w:val="28"/>
              </w:rPr>
              <w:t>Требования к условиям и способам оказания услуг</w:t>
            </w:r>
          </w:p>
        </w:tc>
        <w:tc>
          <w:tcPr>
            <w:tcW w:w="7796" w:type="dxa"/>
          </w:tcPr>
          <w:p w:rsidR="004D21AD" w:rsidRPr="0015518F" w:rsidRDefault="004D21AD" w:rsidP="00211439">
            <w:pPr>
              <w:ind w:firstLine="567"/>
              <w:jc w:val="both"/>
              <w:rPr>
                <w:sz w:val="28"/>
                <w:szCs w:val="28"/>
              </w:rPr>
            </w:pPr>
            <w:r w:rsidRPr="0015518F">
              <w:rPr>
                <w:sz w:val="28"/>
                <w:szCs w:val="28"/>
              </w:rPr>
              <w:t>Исполнитель должен:</w:t>
            </w:r>
          </w:p>
          <w:p w:rsidR="004D21AD" w:rsidRPr="0015518F" w:rsidRDefault="004D21AD" w:rsidP="00211439">
            <w:pPr>
              <w:ind w:firstLine="567"/>
              <w:jc w:val="both"/>
              <w:rPr>
                <w:sz w:val="28"/>
                <w:szCs w:val="28"/>
              </w:rPr>
            </w:pPr>
            <w:r w:rsidRPr="0015518F">
              <w:rPr>
                <w:sz w:val="28"/>
                <w:szCs w:val="28"/>
              </w:rPr>
              <w:t>- обеспечивать сохранность автомобильного транспорта в течение всего  времени оказания  услуг;</w:t>
            </w:r>
          </w:p>
          <w:p w:rsidR="004D21AD" w:rsidRPr="0015518F" w:rsidRDefault="004D21AD" w:rsidP="00211439">
            <w:pPr>
              <w:ind w:firstLine="567"/>
              <w:jc w:val="both"/>
              <w:rPr>
                <w:sz w:val="28"/>
                <w:szCs w:val="28"/>
              </w:rPr>
            </w:pPr>
            <w:r w:rsidRPr="0015518F">
              <w:rPr>
                <w:sz w:val="28"/>
                <w:szCs w:val="28"/>
              </w:rPr>
              <w:t>- обеспечить бесплатное хранение  автомобилей Заказчика в течение обслуживания и/или ремонта;</w:t>
            </w:r>
          </w:p>
          <w:p w:rsidR="004D21AD" w:rsidRDefault="004D21AD" w:rsidP="00211439">
            <w:pPr>
              <w:ind w:firstLine="567"/>
              <w:jc w:val="both"/>
              <w:rPr>
                <w:sz w:val="28"/>
                <w:szCs w:val="28"/>
              </w:rPr>
            </w:pPr>
            <w:r w:rsidRPr="0015518F">
              <w:rPr>
                <w:sz w:val="28"/>
                <w:szCs w:val="28"/>
              </w:rPr>
              <w:t>- обеспечить возможность постановки на ремонт в день обращения</w:t>
            </w:r>
            <w:r>
              <w:rPr>
                <w:sz w:val="28"/>
                <w:szCs w:val="28"/>
              </w:rPr>
              <w:t>;</w:t>
            </w:r>
            <w:r w:rsidRPr="0015518F">
              <w:rPr>
                <w:sz w:val="28"/>
                <w:szCs w:val="28"/>
              </w:rPr>
              <w:t xml:space="preserve"> </w:t>
            </w:r>
          </w:p>
          <w:p w:rsidR="004D21AD" w:rsidRPr="0015518F" w:rsidRDefault="004D21AD" w:rsidP="00211439">
            <w:pPr>
              <w:ind w:firstLine="567"/>
              <w:jc w:val="both"/>
              <w:rPr>
                <w:sz w:val="28"/>
                <w:szCs w:val="28"/>
              </w:rPr>
            </w:pPr>
            <w:r w:rsidRPr="0015518F">
              <w:rPr>
                <w:sz w:val="28"/>
                <w:szCs w:val="28"/>
              </w:rPr>
              <w:t>- обеспечить возврат замененных узлов и агрегатов Заказчику вместе с транспортом.</w:t>
            </w:r>
          </w:p>
          <w:p w:rsidR="004D21AD" w:rsidRPr="004C5C1C" w:rsidRDefault="004D21AD" w:rsidP="00211439">
            <w:pPr>
              <w:ind w:firstLine="567"/>
              <w:jc w:val="both"/>
              <w:rPr>
                <w:color w:val="000000"/>
              </w:rPr>
            </w:pPr>
          </w:p>
        </w:tc>
      </w:tr>
      <w:tr w:rsidR="004D21AD" w:rsidRPr="004C5C1C" w:rsidTr="00F27A52">
        <w:trPr>
          <w:trHeight w:hRule="exact" w:val="3178"/>
        </w:trPr>
        <w:tc>
          <w:tcPr>
            <w:tcW w:w="2410" w:type="dxa"/>
          </w:tcPr>
          <w:p w:rsidR="004D21AD" w:rsidRPr="00651C5C" w:rsidRDefault="004D21AD" w:rsidP="00A1093D">
            <w:pPr>
              <w:jc w:val="both"/>
              <w:rPr>
                <w:color w:val="000000"/>
              </w:rPr>
            </w:pPr>
            <w:r w:rsidRPr="00651C5C">
              <w:rPr>
                <w:sz w:val="28"/>
                <w:szCs w:val="28"/>
              </w:rPr>
              <w:t>Технические требования к СТО</w:t>
            </w:r>
          </w:p>
        </w:tc>
        <w:tc>
          <w:tcPr>
            <w:tcW w:w="7796" w:type="dxa"/>
          </w:tcPr>
          <w:p w:rsidR="004D21AD" w:rsidRPr="0015518F" w:rsidRDefault="004D21AD" w:rsidP="00211439">
            <w:pPr>
              <w:ind w:firstLine="567"/>
              <w:jc w:val="both"/>
              <w:rPr>
                <w:sz w:val="28"/>
                <w:szCs w:val="28"/>
              </w:rPr>
            </w:pPr>
            <w:r w:rsidRPr="0015518F">
              <w:rPr>
                <w:sz w:val="28"/>
                <w:szCs w:val="28"/>
              </w:rPr>
              <w:t xml:space="preserve">Исполнитель должен иметь в собственности или на ином законном праве ряд оборудования и инструментов, используемых при оказании услуг, такие как диагностические стенды, мотор-тестеры, сервис-мануалы, специфический сервисный инструментарий. </w:t>
            </w:r>
          </w:p>
          <w:p w:rsidR="004D21AD" w:rsidRPr="004C5C1C" w:rsidRDefault="004D21AD" w:rsidP="00211439">
            <w:pPr>
              <w:ind w:firstLine="567"/>
              <w:jc w:val="both"/>
            </w:pPr>
            <w:r w:rsidRPr="0015518F">
              <w:rPr>
                <w:sz w:val="28"/>
                <w:szCs w:val="28"/>
              </w:rPr>
              <w:t>Исполнитель должен иметь посты: мойки, компьютерной диагностики, ремонта электрооборудования, проверки геометрии подвески (сход-развал), слесарных работ, арматурных работ, жестяно-сварочных работ, лакокрасочных работ и нанесения антикоррозийного покрытия кузова.</w:t>
            </w:r>
          </w:p>
          <w:p w:rsidR="004D21AD" w:rsidRPr="004C5C1C" w:rsidRDefault="004D21AD" w:rsidP="00211439">
            <w:pPr>
              <w:ind w:firstLine="567"/>
              <w:jc w:val="both"/>
            </w:pPr>
          </w:p>
        </w:tc>
      </w:tr>
      <w:tr w:rsidR="004D21AD" w:rsidRPr="004C5C1C" w:rsidTr="00023FA2">
        <w:trPr>
          <w:trHeight w:val="411"/>
        </w:trPr>
        <w:tc>
          <w:tcPr>
            <w:tcW w:w="2410" w:type="dxa"/>
          </w:tcPr>
          <w:p w:rsidR="004D21AD" w:rsidRPr="009B19F9" w:rsidRDefault="004D21AD" w:rsidP="00A1093D">
            <w:pPr>
              <w:jc w:val="both"/>
              <w:rPr>
                <w:color w:val="000000"/>
              </w:rPr>
            </w:pPr>
            <w:r w:rsidRPr="009B19F9">
              <w:rPr>
                <w:sz w:val="28"/>
                <w:szCs w:val="28"/>
              </w:rPr>
              <w:t>Требования к запасным частям</w:t>
            </w:r>
          </w:p>
        </w:tc>
        <w:tc>
          <w:tcPr>
            <w:tcW w:w="7796" w:type="dxa"/>
          </w:tcPr>
          <w:p w:rsidR="004D21AD" w:rsidRPr="004C5C1C" w:rsidRDefault="004D21AD" w:rsidP="00211439">
            <w:pPr>
              <w:ind w:firstLine="567"/>
              <w:jc w:val="both"/>
              <w:rPr>
                <w:b/>
                <w:color w:val="000000"/>
              </w:rPr>
            </w:pPr>
            <w:r w:rsidRPr="0015518F">
              <w:rPr>
                <w:sz w:val="28"/>
                <w:szCs w:val="28"/>
              </w:rPr>
              <w:t>Исполнитель должен гарантировать, что запасные части, детали, расходные материалы, технические жидкости, применяемые в ходе технического обслуживания, являются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tc>
      </w:tr>
      <w:tr w:rsidR="004D21AD" w:rsidRPr="004C5C1C" w:rsidTr="00023FA2">
        <w:trPr>
          <w:trHeight w:val="597"/>
        </w:trPr>
        <w:tc>
          <w:tcPr>
            <w:tcW w:w="2410" w:type="dxa"/>
          </w:tcPr>
          <w:p w:rsidR="004D21AD" w:rsidRPr="009B19F9" w:rsidRDefault="004D21AD" w:rsidP="00A1093D">
            <w:pPr>
              <w:jc w:val="both"/>
              <w:rPr>
                <w:color w:val="000000"/>
              </w:rPr>
            </w:pPr>
            <w:r w:rsidRPr="009B19F9">
              <w:rPr>
                <w:sz w:val="28"/>
                <w:szCs w:val="28"/>
              </w:rPr>
              <w:t>Гарантийный срок</w:t>
            </w:r>
          </w:p>
        </w:tc>
        <w:tc>
          <w:tcPr>
            <w:tcW w:w="7796" w:type="dxa"/>
          </w:tcPr>
          <w:p w:rsidR="004D21AD" w:rsidRPr="0015518F" w:rsidRDefault="004D21AD" w:rsidP="00211439">
            <w:pPr>
              <w:ind w:firstLine="567"/>
              <w:jc w:val="both"/>
              <w:rPr>
                <w:sz w:val="28"/>
                <w:szCs w:val="28"/>
              </w:rPr>
            </w:pPr>
            <w:r w:rsidRPr="0015518F">
              <w:rPr>
                <w:sz w:val="28"/>
                <w:szCs w:val="28"/>
              </w:rPr>
              <w:t xml:space="preserve">Срок гарантии на оказанные услуги </w:t>
            </w:r>
            <w:r>
              <w:rPr>
                <w:sz w:val="28"/>
                <w:szCs w:val="28"/>
              </w:rPr>
              <w:t>–</w:t>
            </w:r>
            <w:r w:rsidRPr="0015518F">
              <w:rPr>
                <w:sz w:val="28"/>
                <w:szCs w:val="28"/>
              </w:rPr>
              <w:t xml:space="preserve"> </w:t>
            </w:r>
            <w:r>
              <w:rPr>
                <w:sz w:val="28"/>
                <w:szCs w:val="28"/>
              </w:rPr>
              <w:t>три месяца</w:t>
            </w:r>
            <w:r w:rsidRPr="0015518F">
              <w:rPr>
                <w:sz w:val="28"/>
                <w:szCs w:val="28"/>
              </w:rPr>
              <w:t xml:space="preserve"> или </w:t>
            </w:r>
            <w:r>
              <w:rPr>
                <w:sz w:val="28"/>
                <w:szCs w:val="28"/>
              </w:rPr>
              <w:t>15(пятнадцать)</w:t>
            </w:r>
            <w:r w:rsidRPr="0015518F">
              <w:rPr>
                <w:sz w:val="28"/>
                <w:szCs w:val="28"/>
              </w:rPr>
              <w:t xml:space="preserve"> тыс. км с момента подписания Акта сдачи-приемки транспортного средства после проведения технического обслуживания и/или ремонта. Гарантия качества распространяется на все конструктивные элементы  и услуги, оказанные Исполнителем. Гарантийный срок продлевается на время устранения Исполнителем выявленных в период гарантийного срока недостатков.</w:t>
            </w:r>
          </w:p>
          <w:p w:rsidR="004D21AD" w:rsidRPr="00606405" w:rsidRDefault="004D21AD" w:rsidP="00211439">
            <w:pPr>
              <w:ind w:firstLine="567"/>
              <w:jc w:val="both"/>
              <w:rPr>
                <w:sz w:val="28"/>
                <w:szCs w:val="28"/>
              </w:rPr>
            </w:pPr>
            <w:r w:rsidRPr="0015518F">
              <w:rPr>
                <w:sz w:val="28"/>
                <w:szCs w:val="28"/>
              </w:rPr>
              <w:t>Срок гарантии на запасные части - устанавливается заводом-изготовителем.</w:t>
            </w:r>
            <w:r w:rsidRPr="0015518F">
              <w:t xml:space="preserve"> </w:t>
            </w:r>
            <w:r w:rsidRPr="0015518F">
              <w:rPr>
                <w:sz w:val="28"/>
                <w:szCs w:val="28"/>
              </w:rPr>
              <w:t>Гарантийные сроки начинаются с момента, когда результат оказанной услуги был принят.</w:t>
            </w:r>
          </w:p>
        </w:tc>
      </w:tr>
      <w:tr w:rsidR="004D21AD" w:rsidRPr="004C5C1C" w:rsidTr="00023FA2">
        <w:trPr>
          <w:trHeight w:val="597"/>
        </w:trPr>
        <w:tc>
          <w:tcPr>
            <w:tcW w:w="2410" w:type="dxa"/>
          </w:tcPr>
          <w:p w:rsidR="004D21AD" w:rsidRPr="00845FDB" w:rsidRDefault="004D21AD" w:rsidP="00A1093D">
            <w:pPr>
              <w:jc w:val="both"/>
              <w:rPr>
                <w:color w:val="000000"/>
              </w:rPr>
            </w:pPr>
            <w:r w:rsidRPr="00845FDB">
              <w:rPr>
                <w:sz w:val="28"/>
                <w:szCs w:val="28"/>
              </w:rPr>
              <w:t>Объем гарантии качества</w:t>
            </w:r>
          </w:p>
        </w:tc>
        <w:tc>
          <w:tcPr>
            <w:tcW w:w="7796" w:type="dxa"/>
          </w:tcPr>
          <w:p w:rsidR="004D21AD" w:rsidRPr="004C5C1C" w:rsidRDefault="004D21AD" w:rsidP="00211439">
            <w:pPr>
              <w:ind w:firstLine="567"/>
              <w:jc w:val="both"/>
              <w:rPr>
                <w:lang w:eastAsia="ru-RU"/>
              </w:rPr>
            </w:pPr>
            <w:r w:rsidRPr="0015518F">
              <w:rPr>
                <w:sz w:val="28"/>
                <w:szCs w:val="28"/>
              </w:rPr>
              <w:t>Гарантия распространяется на весь объем оказанных услуг по ремонту</w:t>
            </w:r>
            <w:r>
              <w:rPr>
                <w:sz w:val="28"/>
                <w:szCs w:val="28"/>
              </w:rPr>
              <w:t>.</w:t>
            </w:r>
          </w:p>
        </w:tc>
      </w:tr>
      <w:tr w:rsidR="004D21AD" w:rsidRPr="004C5C1C" w:rsidTr="00FD2F39">
        <w:trPr>
          <w:trHeight w:val="597"/>
        </w:trPr>
        <w:tc>
          <w:tcPr>
            <w:tcW w:w="2410" w:type="dxa"/>
          </w:tcPr>
          <w:p w:rsidR="004D21AD" w:rsidRPr="00AF6693" w:rsidRDefault="004D21AD" w:rsidP="00A1093D">
            <w:pPr>
              <w:jc w:val="both"/>
              <w:rPr>
                <w:color w:val="000000"/>
              </w:rPr>
            </w:pPr>
            <w:r w:rsidRPr="00AF6693">
              <w:rPr>
                <w:sz w:val="28"/>
                <w:szCs w:val="28"/>
              </w:rPr>
              <w:t>Срок поставки товаров, выполнения работ, оказания услуг</w:t>
            </w:r>
          </w:p>
        </w:tc>
        <w:tc>
          <w:tcPr>
            <w:tcW w:w="7796" w:type="dxa"/>
          </w:tcPr>
          <w:p w:rsidR="004D21AD" w:rsidRPr="00002711" w:rsidRDefault="004D21AD" w:rsidP="00002711">
            <w:pPr>
              <w:ind w:firstLine="567"/>
              <w:jc w:val="both"/>
              <w:rPr>
                <w:sz w:val="28"/>
                <w:szCs w:val="28"/>
              </w:rPr>
            </w:pPr>
            <w:r w:rsidRPr="00FD2F39">
              <w:rPr>
                <w:sz w:val="28"/>
                <w:szCs w:val="28"/>
              </w:rPr>
              <w:t>Срок начала оказания Услуг - с момента подписания Договора. Срок окончания оказания Услуг - 31.12.2017г. включительно.</w:t>
            </w:r>
          </w:p>
        </w:tc>
      </w:tr>
      <w:tr w:rsidR="004D21AD" w:rsidRPr="004C5C1C" w:rsidTr="00FD2F39">
        <w:trPr>
          <w:trHeight w:val="597"/>
        </w:trPr>
        <w:tc>
          <w:tcPr>
            <w:tcW w:w="2410" w:type="dxa"/>
          </w:tcPr>
          <w:p w:rsidR="004D21AD" w:rsidRPr="00F86A0A" w:rsidRDefault="004D21AD" w:rsidP="00A1093D">
            <w:pPr>
              <w:jc w:val="both"/>
              <w:rPr>
                <w:sz w:val="28"/>
                <w:szCs w:val="28"/>
              </w:rPr>
            </w:pPr>
            <w:r w:rsidRPr="00F86A0A">
              <w:rPr>
                <w:sz w:val="28"/>
                <w:szCs w:val="28"/>
              </w:rPr>
              <w:t>Квалификационные требования к участнику</w:t>
            </w:r>
          </w:p>
        </w:tc>
        <w:tc>
          <w:tcPr>
            <w:tcW w:w="7796" w:type="dxa"/>
          </w:tcPr>
          <w:p w:rsidR="004D21AD" w:rsidRPr="0015518F" w:rsidRDefault="004D21AD" w:rsidP="00211439">
            <w:pPr>
              <w:ind w:firstLine="567"/>
              <w:jc w:val="both"/>
              <w:rPr>
                <w:sz w:val="28"/>
                <w:szCs w:val="28"/>
              </w:rPr>
            </w:pPr>
            <w:r w:rsidRPr="0015518F">
              <w:rPr>
                <w:sz w:val="28"/>
                <w:szCs w:val="28"/>
              </w:rPr>
              <w:t>Наличие опыта оказания услуг по предмету Открытого конкурса должно составлять не менее 1-го года.</w:t>
            </w:r>
          </w:p>
          <w:p w:rsidR="004D21AD" w:rsidRPr="00FD2F39" w:rsidRDefault="004D21AD" w:rsidP="00211439">
            <w:pPr>
              <w:ind w:firstLine="567"/>
              <w:jc w:val="both"/>
              <w:rPr>
                <w:sz w:val="28"/>
                <w:szCs w:val="28"/>
              </w:rPr>
            </w:pPr>
            <w:r w:rsidRPr="0015518F">
              <w:rPr>
                <w:sz w:val="28"/>
                <w:szCs w:val="28"/>
              </w:rPr>
              <w:t>Знание и соблюдение персоналом участника нормативов заводов-изготовителей при проведении ремонтов и планового технического обслуживания всех марок и моделей транспорта Заказчика</w:t>
            </w:r>
            <w:r>
              <w:rPr>
                <w:sz w:val="28"/>
                <w:szCs w:val="28"/>
              </w:rPr>
              <w:t>.</w:t>
            </w:r>
          </w:p>
        </w:tc>
      </w:tr>
      <w:tr w:rsidR="004D21AD" w:rsidRPr="004C5C1C" w:rsidTr="00292E4F">
        <w:trPr>
          <w:trHeight w:val="597"/>
        </w:trPr>
        <w:tc>
          <w:tcPr>
            <w:tcW w:w="2410" w:type="dxa"/>
          </w:tcPr>
          <w:p w:rsidR="004D21AD" w:rsidRPr="00F86A0A" w:rsidRDefault="004D21AD" w:rsidP="00A1093D">
            <w:pPr>
              <w:jc w:val="both"/>
              <w:rPr>
                <w:sz w:val="28"/>
                <w:szCs w:val="28"/>
              </w:rPr>
            </w:pPr>
            <w:r w:rsidRPr="00F86A0A">
              <w:rPr>
                <w:sz w:val="28"/>
                <w:szCs w:val="28"/>
              </w:rPr>
              <w:t>Текущий ремонт</w:t>
            </w:r>
          </w:p>
        </w:tc>
        <w:tc>
          <w:tcPr>
            <w:tcW w:w="7796" w:type="dxa"/>
          </w:tcPr>
          <w:p w:rsidR="004D21AD" w:rsidRPr="0011148A" w:rsidRDefault="004D21AD" w:rsidP="00211439">
            <w:pPr>
              <w:pStyle w:val="ConsNormal"/>
              <w:widowControl/>
              <w:autoSpaceDE/>
              <w:snapToGrid w:val="0"/>
              <w:ind w:firstLine="567"/>
              <w:jc w:val="both"/>
              <w:rPr>
                <w:rFonts w:ascii="Times New Roman" w:hAnsi="Times New Roman" w:cs="Times New Roman"/>
                <w:sz w:val="28"/>
                <w:szCs w:val="28"/>
              </w:rPr>
            </w:pPr>
            <w:r w:rsidRPr="0011148A">
              <w:rPr>
                <w:rFonts w:ascii="Times New Roman" w:hAnsi="Times New Roman" w:cs="Times New Roman"/>
                <w:sz w:val="28"/>
                <w:szCs w:val="28"/>
              </w:rPr>
              <w:t xml:space="preserve">автомобилей МАЗ КАМАЗ, полуприцепов-контейнеровозов МАЗ, ТОНАР, </w:t>
            </w:r>
            <w:r w:rsidRPr="0011148A">
              <w:rPr>
                <w:rFonts w:ascii="Times New Roman" w:hAnsi="Times New Roman" w:cs="Times New Roman"/>
                <w:sz w:val="28"/>
                <w:szCs w:val="28"/>
                <w:lang w:val="en-US"/>
              </w:rPr>
              <w:t>SW</w:t>
            </w:r>
            <w:r w:rsidRPr="0011148A">
              <w:rPr>
                <w:rFonts w:ascii="Times New Roman" w:hAnsi="Times New Roman" w:cs="Times New Roman"/>
                <w:sz w:val="28"/>
                <w:szCs w:val="28"/>
              </w:rPr>
              <w:t>-240, КЗАП  включает в себя:</w:t>
            </w:r>
          </w:p>
          <w:p w:rsidR="004D21AD" w:rsidRPr="0011148A" w:rsidRDefault="004D21AD" w:rsidP="00211439">
            <w:pPr>
              <w:pStyle w:val="ConsNormal"/>
              <w:widowControl/>
              <w:numPr>
                <w:ilvl w:val="3"/>
                <w:numId w:val="45"/>
              </w:numPr>
              <w:autoSpaceDE/>
              <w:snapToGrid w:val="0"/>
              <w:ind w:left="0" w:firstLine="567"/>
              <w:jc w:val="both"/>
              <w:rPr>
                <w:rFonts w:ascii="Times New Roman" w:hAnsi="Times New Roman" w:cs="Times New Roman"/>
                <w:sz w:val="28"/>
                <w:szCs w:val="28"/>
              </w:rPr>
            </w:pPr>
            <w:r w:rsidRPr="0011148A">
              <w:rPr>
                <w:rFonts w:ascii="Times New Roman" w:hAnsi="Times New Roman" w:cs="Times New Roman"/>
                <w:sz w:val="28"/>
                <w:szCs w:val="28"/>
              </w:rPr>
              <w:t>ремонт двигателя;</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КПП;</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редукторов;</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электрооборудования;</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ходовой части;</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пневмосистемы;</w:t>
            </w:r>
          </w:p>
          <w:p w:rsidR="004D21AD" w:rsidRPr="0011148A" w:rsidRDefault="004D21AD" w:rsidP="00211439">
            <w:pPr>
              <w:pStyle w:val="ListParagraph"/>
              <w:numPr>
                <w:ilvl w:val="0"/>
                <w:numId w:val="45"/>
              </w:numPr>
              <w:ind w:left="0" w:firstLine="567"/>
              <w:jc w:val="both"/>
              <w:rPr>
                <w:sz w:val="28"/>
                <w:szCs w:val="28"/>
              </w:rPr>
            </w:pPr>
            <w:r w:rsidRPr="0011148A">
              <w:rPr>
                <w:sz w:val="28"/>
                <w:szCs w:val="28"/>
              </w:rPr>
              <w:t>ремонт топливной аппаратуры;</w:t>
            </w:r>
          </w:p>
          <w:p w:rsidR="004D21AD" w:rsidRPr="00FD2F39" w:rsidRDefault="004D21AD" w:rsidP="00211439">
            <w:pPr>
              <w:pStyle w:val="ListParagraph"/>
              <w:numPr>
                <w:ilvl w:val="0"/>
                <w:numId w:val="45"/>
              </w:numPr>
              <w:ind w:left="0" w:firstLine="567"/>
              <w:jc w:val="both"/>
              <w:rPr>
                <w:sz w:val="28"/>
                <w:szCs w:val="28"/>
              </w:rPr>
            </w:pPr>
            <w:r w:rsidRPr="0011148A">
              <w:rPr>
                <w:sz w:val="28"/>
                <w:szCs w:val="28"/>
              </w:rPr>
              <w:t>кузовной ремонт, с покраской</w:t>
            </w:r>
          </w:p>
        </w:tc>
      </w:tr>
      <w:tr w:rsidR="004D21AD" w:rsidRPr="004C5C1C" w:rsidTr="00292E4F">
        <w:trPr>
          <w:trHeight w:val="3199"/>
        </w:trPr>
        <w:tc>
          <w:tcPr>
            <w:tcW w:w="2410" w:type="dxa"/>
            <w:tcBorders>
              <w:bottom w:val="single" w:sz="8" w:space="0" w:color="auto"/>
            </w:tcBorders>
          </w:tcPr>
          <w:p w:rsidR="004D21AD" w:rsidRPr="00F86A0A" w:rsidRDefault="004D21AD" w:rsidP="00A1093D">
            <w:pPr>
              <w:jc w:val="both"/>
            </w:pPr>
            <w:r w:rsidRPr="00F86A0A">
              <w:rPr>
                <w:sz w:val="28"/>
                <w:szCs w:val="28"/>
              </w:rPr>
              <w:t>Срок, условия оплаты услуг</w:t>
            </w:r>
          </w:p>
        </w:tc>
        <w:tc>
          <w:tcPr>
            <w:tcW w:w="7796" w:type="dxa"/>
            <w:tcBorders>
              <w:bottom w:val="single" w:sz="8" w:space="0" w:color="auto"/>
            </w:tcBorders>
          </w:tcPr>
          <w:p w:rsidR="004D21AD" w:rsidRPr="00292E4F" w:rsidRDefault="004D21AD" w:rsidP="00211439">
            <w:pPr>
              <w:tabs>
                <w:tab w:val="left" w:pos="426"/>
                <w:tab w:val="left" w:pos="709"/>
              </w:tabs>
              <w:ind w:firstLine="567"/>
              <w:jc w:val="both"/>
              <w:rPr>
                <w:sz w:val="28"/>
                <w:szCs w:val="28"/>
              </w:rPr>
            </w:pPr>
            <w:r>
              <w:tab/>
            </w:r>
            <w:r w:rsidRPr="00292E4F">
              <w:rPr>
                <w:sz w:val="28"/>
                <w:szCs w:val="28"/>
              </w:rPr>
              <w:t>Стоимость Услуг определяется умножением стоимо</w:t>
            </w:r>
            <w:r>
              <w:rPr>
                <w:sz w:val="28"/>
                <w:szCs w:val="28"/>
              </w:rPr>
              <w:t>с</w:t>
            </w:r>
            <w:r w:rsidRPr="00292E4F">
              <w:rPr>
                <w:sz w:val="28"/>
                <w:szCs w:val="28"/>
              </w:rPr>
              <w:t>ти норма-часа на длительность Услуг. Стоимость оборудования, запасных частей, деталей, агрегатов и узлов, смазочных материалов, необходимых  для оказания Услуг определяется по ценам, действующим у Исполнителя на дату принятия Заказа.</w:t>
            </w:r>
          </w:p>
          <w:p w:rsidR="004D21AD" w:rsidRDefault="004D21AD" w:rsidP="00211439">
            <w:pPr>
              <w:tabs>
                <w:tab w:val="left" w:pos="4554"/>
              </w:tabs>
              <w:ind w:firstLine="567"/>
              <w:jc w:val="both"/>
            </w:pPr>
            <w:r w:rsidRPr="00292E4F">
              <w:rPr>
                <w:sz w:val="28"/>
                <w:szCs w:val="28"/>
              </w:rPr>
              <w:t>Оплата  Услуг по настоящему Договору производится Заказчиком поэтапно после оказания Услуг по ремонту транспортных средств, в течение 10-ти (десяти) банковских дней  с даты подписания Акта об оказанных услугах</w:t>
            </w:r>
            <w:r>
              <w:rPr>
                <w:sz w:val="28"/>
                <w:szCs w:val="28"/>
              </w:rPr>
              <w:t>.</w:t>
            </w:r>
          </w:p>
        </w:tc>
      </w:tr>
    </w:tbl>
    <w:p w:rsidR="004D21AD" w:rsidRDefault="004D21AD" w:rsidP="00211439">
      <w:pPr>
        <w:ind w:firstLine="567"/>
        <w:jc w:val="both"/>
        <w:rPr>
          <w:b/>
          <w:sz w:val="32"/>
          <w:szCs w:val="32"/>
        </w:rPr>
      </w:pPr>
    </w:p>
    <w:p w:rsidR="004D21AD" w:rsidRPr="004C5C1C" w:rsidRDefault="004D21AD" w:rsidP="00211439">
      <w:pPr>
        <w:ind w:firstLine="567"/>
        <w:jc w:val="both"/>
        <w:rPr>
          <w:b/>
          <w:sz w:val="32"/>
          <w:szCs w:val="32"/>
        </w:rPr>
      </w:pPr>
      <w:r w:rsidRPr="004C5C1C">
        <w:rPr>
          <w:b/>
          <w:sz w:val="32"/>
          <w:szCs w:val="32"/>
        </w:rPr>
        <w:t>Раздел 5. Информационная карта</w:t>
      </w:r>
    </w:p>
    <w:p w:rsidR="004D21AD" w:rsidRPr="004C5C1C" w:rsidRDefault="004D21AD" w:rsidP="00211439">
      <w:pPr>
        <w:pStyle w:val="18"/>
        <w:ind w:firstLine="567"/>
        <w:rPr>
          <w:szCs w:val="28"/>
        </w:rPr>
      </w:pPr>
      <w:r w:rsidRPr="004C5C1C">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4D21AD" w:rsidRPr="004C5C1C" w:rsidRDefault="004D21AD" w:rsidP="00211439">
      <w:pPr>
        <w:pStyle w:val="18"/>
        <w:ind w:firstLine="56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D21AD" w:rsidRPr="004C5C1C" w:rsidTr="00822A3B">
        <w:tc>
          <w:tcPr>
            <w:tcW w:w="534" w:type="dxa"/>
            <w:vAlign w:val="center"/>
          </w:tcPr>
          <w:p w:rsidR="004D21AD" w:rsidRPr="004C5C1C" w:rsidRDefault="004D21AD" w:rsidP="00211439">
            <w:pPr>
              <w:autoSpaceDE w:val="0"/>
              <w:ind w:firstLine="567"/>
              <w:jc w:val="both"/>
              <w:rPr>
                <w:b/>
              </w:rPr>
            </w:pPr>
            <w:r w:rsidRPr="004C5C1C">
              <w:rPr>
                <w:b/>
              </w:rPr>
              <w:t>№ п/п</w:t>
            </w:r>
          </w:p>
          <w:p w:rsidR="004D21AD" w:rsidRPr="004C5C1C" w:rsidRDefault="004D21AD" w:rsidP="00211439">
            <w:pPr>
              <w:ind w:firstLine="567"/>
              <w:jc w:val="both"/>
              <w:rPr>
                <w:b/>
              </w:rPr>
            </w:pPr>
          </w:p>
        </w:tc>
        <w:tc>
          <w:tcPr>
            <w:tcW w:w="2551" w:type="dxa"/>
            <w:vAlign w:val="center"/>
          </w:tcPr>
          <w:p w:rsidR="004D21AD" w:rsidRPr="004C5C1C" w:rsidRDefault="004D21AD" w:rsidP="00211439">
            <w:pPr>
              <w:autoSpaceDE w:val="0"/>
              <w:ind w:firstLine="567"/>
              <w:jc w:val="both"/>
              <w:rPr>
                <w:b/>
              </w:rPr>
            </w:pPr>
            <w:r w:rsidRPr="004C5C1C">
              <w:rPr>
                <w:b/>
              </w:rPr>
              <w:t>Наименование п/п</w:t>
            </w:r>
          </w:p>
        </w:tc>
        <w:tc>
          <w:tcPr>
            <w:tcW w:w="6768" w:type="dxa"/>
            <w:vAlign w:val="center"/>
          </w:tcPr>
          <w:p w:rsidR="004D21AD" w:rsidRPr="004C5C1C" w:rsidRDefault="004D21AD" w:rsidP="00211439">
            <w:pPr>
              <w:autoSpaceDE w:val="0"/>
              <w:ind w:firstLine="567"/>
              <w:jc w:val="both"/>
              <w:rPr>
                <w:b/>
              </w:rPr>
            </w:pPr>
            <w:r w:rsidRPr="004C5C1C">
              <w:rPr>
                <w:b/>
              </w:rPr>
              <w:t>Содержание</w:t>
            </w:r>
            <w:r w:rsidRPr="004C5C1C">
              <w:rPr>
                <w:i/>
              </w:rPr>
              <w:t xml:space="preserve"> </w:t>
            </w:r>
          </w:p>
        </w:tc>
      </w:tr>
      <w:tr w:rsidR="004D21AD" w:rsidRPr="004C5C1C" w:rsidTr="00822A3B">
        <w:tc>
          <w:tcPr>
            <w:tcW w:w="534" w:type="dxa"/>
          </w:tcPr>
          <w:p w:rsidR="004D21AD" w:rsidRPr="004C5C1C" w:rsidRDefault="004D21AD" w:rsidP="00A1093D">
            <w:pPr>
              <w:jc w:val="both"/>
              <w:rPr>
                <w:b/>
              </w:rPr>
            </w:pPr>
            <w:r>
              <w:rPr>
                <w:b/>
              </w:rPr>
              <w:t>1</w:t>
            </w:r>
          </w:p>
        </w:tc>
        <w:tc>
          <w:tcPr>
            <w:tcW w:w="2551" w:type="dxa"/>
          </w:tcPr>
          <w:p w:rsidR="004D21AD" w:rsidRPr="004C5C1C" w:rsidRDefault="004D21AD" w:rsidP="00471A6E">
            <w:pPr>
              <w:autoSpaceDE w:val="0"/>
              <w:jc w:val="both"/>
              <w:rPr>
                <w:b/>
              </w:rPr>
            </w:pPr>
            <w:r w:rsidRPr="004C5C1C">
              <w:rPr>
                <w:b/>
              </w:rPr>
              <w:t>Предмет процедуры Размещения оферты</w:t>
            </w:r>
          </w:p>
          <w:p w:rsidR="004D21AD" w:rsidRPr="004C5C1C" w:rsidRDefault="004D21AD" w:rsidP="00211439">
            <w:pPr>
              <w:autoSpaceDE w:val="0"/>
              <w:ind w:firstLine="567"/>
              <w:jc w:val="both"/>
              <w:rPr>
                <w:b/>
              </w:rPr>
            </w:pPr>
          </w:p>
        </w:tc>
        <w:tc>
          <w:tcPr>
            <w:tcW w:w="6768" w:type="dxa"/>
          </w:tcPr>
          <w:p w:rsidR="004D21AD" w:rsidRPr="00002711" w:rsidRDefault="004D21AD" w:rsidP="00002711">
            <w:pPr>
              <w:tabs>
                <w:tab w:val="left" w:pos="567"/>
              </w:tabs>
              <w:ind w:firstLine="567"/>
              <w:jc w:val="both"/>
              <w:rPr>
                <w:sz w:val="28"/>
                <w:szCs w:val="28"/>
              </w:rPr>
            </w:pPr>
            <w:r w:rsidRPr="00002711">
              <w:rPr>
                <w:sz w:val="28"/>
                <w:szCs w:val="28"/>
              </w:rPr>
              <w:t xml:space="preserve">Размещение оферты </w:t>
            </w:r>
            <w:r w:rsidRPr="005770F7">
              <w:rPr>
                <w:color w:val="000000"/>
                <w:sz w:val="28"/>
                <w:szCs w:val="28"/>
              </w:rPr>
              <w:t xml:space="preserve">РО/007/СКЖД/0019 </w:t>
            </w:r>
            <w:r w:rsidRPr="00002711">
              <w:rPr>
                <w:sz w:val="28"/>
                <w:szCs w:val="28"/>
              </w:rPr>
              <w:t xml:space="preserve">на право заключения договора (договоров) на ремонт грузового автотранспорта и полуприцепов в г. Ростове-на-Дону в 2015-2017 годах. </w:t>
            </w:r>
          </w:p>
        </w:tc>
      </w:tr>
      <w:tr w:rsidR="004D21AD" w:rsidRPr="004C5C1C" w:rsidTr="00822A3B">
        <w:tc>
          <w:tcPr>
            <w:tcW w:w="534" w:type="dxa"/>
          </w:tcPr>
          <w:p w:rsidR="004D21AD" w:rsidRPr="004C5C1C" w:rsidRDefault="004D21AD" w:rsidP="00A1093D">
            <w:pPr>
              <w:ind w:firstLine="567"/>
              <w:jc w:val="both"/>
              <w:rPr>
                <w:b/>
              </w:rPr>
            </w:pPr>
            <w:r w:rsidRPr="004C5C1C">
              <w:rPr>
                <w:b/>
              </w:rPr>
              <w:t>2</w:t>
            </w:r>
            <w:r>
              <w:rPr>
                <w:b/>
              </w:rPr>
              <w:t>2</w:t>
            </w:r>
          </w:p>
        </w:tc>
        <w:tc>
          <w:tcPr>
            <w:tcW w:w="2551" w:type="dxa"/>
          </w:tcPr>
          <w:p w:rsidR="004D21AD" w:rsidRPr="004C5C1C" w:rsidRDefault="004D21AD" w:rsidP="00471A6E">
            <w:pPr>
              <w:autoSpaceDE w:val="0"/>
              <w:jc w:val="both"/>
              <w:rPr>
                <w:b/>
              </w:rPr>
            </w:pPr>
            <w:r w:rsidRPr="004C5C1C">
              <w:rPr>
                <w:b/>
              </w:rPr>
              <w:t>Организатор процедуры Размещения оферты, адрес, контактные лица и представители Заказчика</w:t>
            </w:r>
          </w:p>
        </w:tc>
        <w:tc>
          <w:tcPr>
            <w:tcW w:w="6768" w:type="dxa"/>
          </w:tcPr>
          <w:p w:rsidR="004D21AD" w:rsidRPr="00FF2012" w:rsidRDefault="004D21AD" w:rsidP="00211439">
            <w:pPr>
              <w:pStyle w:val="18"/>
              <w:ind w:firstLine="567"/>
              <w:rPr>
                <w:szCs w:val="28"/>
              </w:rPr>
            </w:pPr>
            <w:r w:rsidRPr="00FF2012">
              <w:rPr>
                <w:szCs w:val="28"/>
              </w:rPr>
              <w:t xml:space="preserve">Постоянная рабочая группа Конкурсной комиссии филиала </w:t>
            </w:r>
            <w:r>
              <w:rPr>
                <w:szCs w:val="28"/>
              </w:rPr>
              <w:t>П</w:t>
            </w:r>
            <w:r w:rsidRPr="00FF2012">
              <w:rPr>
                <w:szCs w:val="28"/>
              </w:rPr>
              <w:t>АО «ТрансКонтейнер» на Северо-Кавказской железной дороге</w:t>
            </w:r>
          </w:p>
          <w:p w:rsidR="004D21AD" w:rsidRPr="00FF2012" w:rsidRDefault="004D21AD" w:rsidP="00211439">
            <w:pPr>
              <w:pStyle w:val="18"/>
              <w:ind w:firstLine="567"/>
              <w:rPr>
                <w:szCs w:val="28"/>
              </w:rPr>
            </w:pPr>
            <w:r w:rsidRPr="00FF2012">
              <w:rPr>
                <w:szCs w:val="28"/>
              </w:rPr>
              <w:t>Адрес: 344019, г. Ростов-на-Дону, ул. Закруткина 67В/2Б (пер. Продольный 2Б)</w:t>
            </w:r>
          </w:p>
          <w:p w:rsidR="004D21AD" w:rsidRPr="00FF2012" w:rsidRDefault="004D21AD" w:rsidP="00211439">
            <w:pPr>
              <w:pStyle w:val="18"/>
              <w:ind w:firstLine="567"/>
              <w:rPr>
                <w:szCs w:val="28"/>
              </w:rPr>
            </w:pPr>
            <w:r w:rsidRPr="00FF2012">
              <w:rPr>
                <w:szCs w:val="28"/>
              </w:rPr>
              <w:t xml:space="preserve">Контактное лицо: Дидык Максим Петрович </w:t>
            </w:r>
          </w:p>
          <w:p w:rsidR="004D21AD" w:rsidRPr="00FF2012" w:rsidRDefault="004D21AD" w:rsidP="00211439">
            <w:pPr>
              <w:pStyle w:val="18"/>
              <w:ind w:firstLine="567"/>
              <w:rPr>
                <w:szCs w:val="28"/>
              </w:rPr>
            </w:pPr>
            <w:r w:rsidRPr="00FF2012">
              <w:rPr>
                <w:szCs w:val="28"/>
              </w:rPr>
              <w:t>тел./факс (863)282-90-42</w:t>
            </w:r>
          </w:p>
          <w:p w:rsidR="004D21AD" w:rsidRPr="004C5C1C" w:rsidRDefault="004D21AD" w:rsidP="00211439">
            <w:pPr>
              <w:ind w:firstLine="567"/>
              <w:jc w:val="both"/>
            </w:pPr>
            <w:r w:rsidRPr="00FF2012">
              <w:rPr>
                <w:szCs w:val="28"/>
              </w:rPr>
              <w:t xml:space="preserve">электронный адрес </w:t>
            </w:r>
            <w:hyperlink r:id="rId7" w:history="1">
              <w:r w:rsidRPr="00FF2012">
                <w:rPr>
                  <w:rStyle w:val="Hyperlink"/>
                  <w:szCs w:val="28"/>
                  <w:lang w:val="en-US"/>
                </w:rPr>
                <w:t>DidykMP</w:t>
              </w:r>
              <w:r w:rsidRPr="00FF2012">
                <w:rPr>
                  <w:rStyle w:val="Hyperlink"/>
                  <w:szCs w:val="28"/>
                </w:rPr>
                <w:t>@trcont.ru</w:t>
              </w:r>
            </w:hyperlink>
            <w:r w:rsidRPr="00FF2012">
              <w:rPr>
                <w:szCs w:val="28"/>
              </w:rPr>
              <w:t>.</w:t>
            </w:r>
          </w:p>
        </w:tc>
      </w:tr>
      <w:tr w:rsidR="004D21AD" w:rsidRPr="004C5C1C" w:rsidTr="00822A3B">
        <w:tc>
          <w:tcPr>
            <w:tcW w:w="534" w:type="dxa"/>
          </w:tcPr>
          <w:p w:rsidR="004D21AD" w:rsidRPr="004C5C1C" w:rsidRDefault="004D21AD" w:rsidP="00A1093D">
            <w:pPr>
              <w:ind w:firstLine="567"/>
              <w:jc w:val="both"/>
              <w:rPr>
                <w:b/>
              </w:rPr>
            </w:pPr>
            <w:r w:rsidRPr="004C5C1C">
              <w:rPr>
                <w:b/>
              </w:rPr>
              <w:t>3</w:t>
            </w:r>
            <w:r>
              <w:rPr>
                <w:b/>
              </w:rPr>
              <w:t>3</w:t>
            </w:r>
          </w:p>
        </w:tc>
        <w:tc>
          <w:tcPr>
            <w:tcW w:w="2551" w:type="dxa"/>
          </w:tcPr>
          <w:p w:rsidR="004D21AD" w:rsidRPr="004C5C1C" w:rsidRDefault="004D21AD" w:rsidP="00471A6E">
            <w:pPr>
              <w:autoSpaceDE w:val="0"/>
              <w:jc w:val="both"/>
              <w:rPr>
                <w:b/>
              </w:rPr>
            </w:pPr>
            <w:r w:rsidRPr="004C5C1C">
              <w:rPr>
                <w:b/>
              </w:rPr>
              <w:t>Дата опубликования извещения о проведении процедуры Размещения оферты</w:t>
            </w:r>
          </w:p>
        </w:tc>
        <w:tc>
          <w:tcPr>
            <w:tcW w:w="6768" w:type="dxa"/>
          </w:tcPr>
          <w:p w:rsidR="004D21AD" w:rsidRPr="004C5C1C" w:rsidRDefault="004D21AD" w:rsidP="00211439">
            <w:pPr>
              <w:pStyle w:val="18"/>
              <w:ind w:firstLine="567"/>
              <w:rPr>
                <w:b/>
                <w:sz w:val="24"/>
                <w:szCs w:val="24"/>
              </w:rPr>
            </w:pPr>
            <w:r w:rsidRPr="00756936">
              <w:rPr>
                <w:sz w:val="24"/>
                <w:szCs w:val="24"/>
              </w:rPr>
              <w:t>«05» декабря 2014 г.</w:t>
            </w:r>
          </w:p>
        </w:tc>
      </w:tr>
      <w:tr w:rsidR="004D21AD" w:rsidRPr="004C5C1C" w:rsidTr="00822A3B">
        <w:tc>
          <w:tcPr>
            <w:tcW w:w="534" w:type="dxa"/>
          </w:tcPr>
          <w:p w:rsidR="004D21AD" w:rsidRPr="004C5C1C" w:rsidRDefault="004D21AD" w:rsidP="00A1093D">
            <w:pPr>
              <w:ind w:firstLine="567"/>
              <w:jc w:val="both"/>
              <w:rPr>
                <w:b/>
              </w:rPr>
            </w:pPr>
            <w:r w:rsidRPr="004C5C1C">
              <w:rPr>
                <w:b/>
              </w:rPr>
              <w:t>4</w:t>
            </w:r>
            <w:r>
              <w:rPr>
                <w:b/>
              </w:rPr>
              <w:t>4</w:t>
            </w:r>
          </w:p>
        </w:tc>
        <w:tc>
          <w:tcPr>
            <w:tcW w:w="2551" w:type="dxa"/>
          </w:tcPr>
          <w:p w:rsidR="004D21AD" w:rsidRPr="00471A6E" w:rsidRDefault="004D21AD" w:rsidP="00A1093D">
            <w:pPr>
              <w:autoSpaceDE w:val="0"/>
              <w:jc w:val="both"/>
              <w:rPr>
                <w:b/>
              </w:rPr>
            </w:pPr>
            <w:r w:rsidRPr="00471A6E">
              <w:rPr>
                <w:b/>
              </w:rPr>
              <w:t>Средства массовой</w:t>
            </w:r>
            <w:r w:rsidRPr="00A1093D">
              <w:t xml:space="preserve"> </w:t>
            </w:r>
            <w:r w:rsidRPr="00471A6E">
              <w:rPr>
                <w:b/>
              </w:rPr>
              <w:t>информации (СМИ), используемые в целях информационного обеспечения проведения процедуры Размещения оферты</w:t>
            </w:r>
          </w:p>
          <w:p w:rsidR="004D21AD" w:rsidRPr="004C5C1C" w:rsidRDefault="004D21AD" w:rsidP="00211439">
            <w:pPr>
              <w:autoSpaceDE w:val="0"/>
              <w:ind w:firstLine="567"/>
              <w:jc w:val="both"/>
              <w:rPr>
                <w:b/>
              </w:rPr>
            </w:pPr>
          </w:p>
        </w:tc>
        <w:tc>
          <w:tcPr>
            <w:tcW w:w="6768" w:type="dxa"/>
          </w:tcPr>
          <w:p w:rsidR="004D21AD" w:rsidRPr="004C5C1C" w:rsidRDefault="004D21AD" w:rsidP="00211439">
            <w:pPr>
              <w:pStyle w:val="18"/>
              <w:ind w:firstLine="567"/>
              <w:rPr>
                <w:sz w:val="24"/>
                <w:szCs w:val="24"/>
              </w:rPr>
            </w:pPr>
            <w:r w:rsidRPr="004C5C1C">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8" w:history="1">
              <w:r w:rsidRPr="004C5C1C">
                <w:rPr>
                  <w:rStyle w:val="Hyperlink"/>
                  <w:rFonts w:eastAsia="MS Mincho"/>
                  <w:sz w:val="24"/>
                  <w:szCs w:val="24"/>
                </w:rPr>
                <w:t>http://www.trcont.ru</w:t>
              </w:r>
            </w:hyperlink>
            <w:r w:rsidRPr="004C5C1C">
              <w:rPr>
                <w:sz w:val="24"/>
                <w:szCs w:val="24"/>
              </w:rPr>
              <w:t>) и, в предусмотренных законодательством Российской Федерации случаях,</w:t>
            </w:r>
            <w:r w:rsidRPr="004C5C1C">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C5C1C">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4C5C1C">
                <w:rPr>
                  <w:rStyle w:val="Hyperlink"/>
                  <w:rFonts w:eastAsia="MS Mincho"/>
                  <w:sz w:val="24"/>
                  <w:szCs w:val="24"/>
                </w:rPr>
                <w:t>www.zakupki.gov.ru</w:t>
              </w:r>
            </w:hyperlink>
            <w:r w:rsidRPr="004C5C1C">
              <w:rPr>
                <w:sz w:val="24"/>
                <w:szCs w:val="24"/>
              </w:rPr>
              <w:t>) (далее – Официальный сайт).</w:t>
            </w:r>
          </w:p>
          <w:p w:rsidR="004D21AD" w:rsidRPr="004C5C1C" w:rsidRDefault="004D21AD" w:rsidP="00211439">
            <w:pPr>
              <w:pStyle w:val="18"/>
              <w:ind w:firstLine="567"/>
              <w:rPr>
                <w:i/>
              </w:rPr>
            </w:pPr>
            <w:r w:rsidRPr="004C5C1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4D21AD" w:rsidRPr="004C5C1C" w:rsidTr="00822A3B">
        <w:tc>
          <w:tcPr>
            <w:tcW w:w="534" w:type="dxa"/>
          </w:tcPr>
          <w:p w:rsidR="004D21AD" w:rsidRPr="004C5C1C" w:rsidRDefault="004D21AD" w:rsidP="00A1093D">
            <w:pPr>
              <w:ind w:firstLine="567"/>
              <w:jc w:val="both"/>
              <w:rPr>
                <w:b/>
              </w:rPr>
            </w:pPr>
            <w:r w:rsidRPr="004C5C1C">
              <w:rPr>
                <w:b/>
              </w:rPr>
              <w:t>5</w:t>
            </w:r>
            <w:r>
              <w:rPr>
                <w:b/>
              </w:rPr>
              <w:t>5</w:t>
            </w:r>
          </w:p>
        </w:tc>
        <w:tc>
          <w:tcPr>
            <w:tcW w:w="2551" w:type="dxa"/>
          </w:tcPr>
          <w:p w:rsidR="004D21AD" w:rsidRPr="00471A6E" w:rsidRDefault="004D21AD" w:rsidP="00A1093D">
            <w:pPr>
              <w:autoSpaceDE w:val="0"/>
              <w:jc w:val="both"/>
              <w:rPr>
                <w:b/>
              </w:rPr>
            </w:pPr>
            <w:r w:rsidRPr="00471A6E">
              <w:rPr>
                <w:b/>
              </w:rPr>
              <w:t>Начальная (максимальная) цена договора/ цена лота</w:t>
            </w:r>
          </w:p>
        </w:tc>
        <w:tc>
          <w:tcPr>
            <w:tcW w:w="6768" w:type="dxa"/>
          </w:tcPr>
          <w:p w:rsidR="004D21AD" w:rsidRPr="004C5C1C" w:rsidRDefault="004D21AD" w:rsidP="00211439">
            <w:pPr>
              <w:ind w:firstLine="567"/>
              <w:jc w:val="both"/>
              <w:rPr>
                <w:color w:val="000000"/>
              </w:rPr>
            </w:pPr>
            <w:r w:rsidRPr="00CB3C68">
              <w:t>Начальная (максимальная) цена договора составляет 3.000.000(три миллиона) рублей с учетом всех налогов (кроме НДС), с учётом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r>
              <w:t>.</w:t>
            </w:r>
          </w:p>
        </w:tc>
      </w:tr>
      <w:tr w:rsidR="004D21AD" w:rsidRPr="004C5C1C" w:rsidTr="00822A3B">
        <w:tc>
          <w:tcPr>
            <w:tcW w:w="534" w:type="dxa"/>
          </w:tcPr>
          <w:p w:rsidR="004D21AD" w:rsidRPr="004C5C1C" w:rsidRDefault="004D21AD" w:rsidP="00A1093D">
            <w:pPr>
              <w:ind w:firstLine="567"/>
              <w:jc w:val="both"/>
              <w:rPr>
                <w:b/>
              </w:rPr>
            </w:pPr>
            <w:r w:rsidRPr="004C5C1C">
              <w:rPr>
                <w:b/>
              </w:rPr>
              <w:t>6</w:t>
            </w:r>
            <w:r>
              <w:rPr>
                <w:b/>
              </w:rPr>
              <w:t>6</w:t>
            </w:r>
          </w:p>
        </w:tc>
        <w:tc>
          <w:tcPr>
            <w:tcW w:w="2551" w:type="dxa"/>
          </w:tcPr>
          <w:p w:rsidR="004D21AD" w:rsidRPr="004C5C1C" w:rsidRDefault="004D21AD" w:rsidP="00471A6E">
            <w:pPr>
              <w:autoSpaceDE w:val="0"/>
              <w:jc w:val="both"/>
              <w:rPr>
                <w:b/>
              </w:rPr>
            </w:pPr>
            <w:r w:rsidRPr="004C5C1C">
              <w:rPr>
                <w:b/>
              </w:rPr>
              <w:t xml:space="preserve">Место, дата начала и окончания подачи Заявок </w:t>
            </w:r>
          </w:p>
        </w:tc>
        <w:tc>
          <w:tcPr>
            <w:tcW w:w="6768" w:type="dxa"/>
          </w:tcPr>
          <w:p w:rsidR="004D21AD" w:rsidRPr="004C5C1C" w:rsidRDefault="004D21AD" w:rsidP="00211439">
            <w:pPr>
              <w:ind w:firstLine="567"/>
              <w:jc w:val="both"/>
              <w:rPr>
                <w:b/>
              </w:rPr>
            </w:pPr>
            <w:r w:rsidRPr="00756936">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«16» декабря 2014 г. по адресу, указанному в пункте 2 настоящей Информационной карты.</w:t>
            </w:r>
            <w:r w:rsidRPr="004C5C1C">
              <w:t xml:space="preserve"> </w:t>
            </w:r>
          </w:p>
        </w:tc>
      </w:tr>
      <w:tr w:rsidR="004D21AD" w:rsidRPr="004C5C1C" w:rsidTr="00612F53">
        <w:trPr>
          <w:trHeight w:val="908"/>
        </w:trPr>
        <w:tc>
          <w:tcPr>
            <w:tcW w:w="534" w:type="dxa"/>
          </w:tcPr>
          <w:p w:rsidR="004D21AD" w:rsidRPr="004C5C1C" w:rsidRDefault="004D21AD" w:rsidP="00A1093D">
            <w:pPr>
              <w:ind w:firstLine="567"/>
              <w:jc w:val="both"/>
              <w:rPr>
                <w:b/>
              </w:rPr>
            </w:pPr>
            <w:r w:rsidRPr="004C5C1C">
              <w:rPr>
                <w:b/>
              </w:rPr>
              <w:t>7</w:t>
            </w:r>
            <w:r>
              <w:rPr>
                <w:b/>
              </w:rPr>
              <w:t>7</w:t>
            </w:r>
          </w:p>
        </w:tc>
        <w:tc>
          <w:tcPr>
            <w:tcW w:w="2551" w:type="dxa"/>
          </w:tcPr>
          <w:p w:rsidR="004D21AD" w:rsidRPr="004C5C1C" w:rsidRDefault="004D21AD" w:rsidP="00471A6E">
            <w:pPr>
              <w:pStyle w:val="Default"/>
              <w:jc w:val="both"/>
              <w:rPr>
                <w:b/>
                <w:color w:val="auto"/>
              </w:rPr>
            </w:pPr>
            <w:r w:rsidRPr="004C5C1C">
              <w:rPr>
                <w:b/>
                <w:color w:val="auto"/>
              </w:rPr>
              <w:t>Срок действия Заявки</w:t>
            </w:r>
            <w:r w:rsidRPr="004C5C1C">
              <w:rPr>
                <w:b/>
                <w:color w:val="auto"/>
              </w:rPr>
              <w:tab/>
            </w:r>
          </w:p>
        </w:tc>
        <w:tc>
          <w:tcPr>
            <w:tcW w:w="6768" w:type="dxa"/>
          </w:tcPr>
          <w:p w:rsidR="004D21AD" w:rsidRPr="004C5C1C" w:rsidRDefault="004D21AD" w:rsidP="00211439">
            <w:pPr>
              <w:pStyle w:val="18"/>
              <w:ind w:firstLine="567"/>
              <w:rPr>
                <w:i/>
                <w:sz w:val="24"/>
                <w:szCs w:val="24"/>
              </w:rPr>
            </w:pPr>
            <w:r w:rsidRPr="004C5C1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4D21AD" w:rsidRPr="004C5C1C" w:rsidTr="00822A3B">
        <w:tc>
          <w:tcPr>
            <w:tcW w:w="534" w:type="dxa"/>
          </w:tcPr>
          <w:p w:rsidR="004D21AD" w:rsidRPr="004C5C1C" w:rsidRDefault="004D21AD" w:rsidP="00A1093D">
            <w:pPr>
              <w:ind w:firstLine="567"/>
              <w:jc w:val="both"/>
              <w:rPr>
                <w:b/>
              </w:rPr>
            </w:pPr>
            <w:r w:rsidRPr="004C5C1C">
              <w:rPr>
                <w:b/>
              </w:rPr>
              <w:t>8</w:t>
            </w:r>
            <w:r>
              <w:rPr>
                <w:b/>
              </w:rPr>
              <w:t>8</w:t>
            </w:r>
          </w:p>
        </w:tc>
        <w:tc>
          <w:tcPr>
            <w:tcW w:w="2551" w:type="dxa"/>
          </w:tcPr>
          <w:p w:rsidR="004D21AD" w:rsidRPr="004C5C1C" w:rsidRDefault="004D21AD" w:rsidP="00471A6E">
            <w:pPr>
              <w:autoSpaceDE w:val="0"/>
              <w:jc w:val="both"/>
              <w:rPr>
                <w:b/>
              </w:rPr>
            </w:pPr>
            <w:r w:rsidRPr="004C5C1C">
              <w:rPr>
                <w:b/>
              </w:rPr>
              <w:t>Оценка и сопоставление Заявок</w:t>
            </w:r>
          </w:p>
        </w:tc>
        <w:tc>
          <w:tcPr>
            <w:tcW w:w="6768" w:type="dxa"/>
          </w:tcPr>
          <w:p w:rsidR="004D21AD" w:rsidRPr="004C5C1C" w:rsidRDefault="004D21AD" w:rsidP="00211439">
            <w:pPr>
              <w:ind w:firstLine="567"/>
              <w:jc w:val="both"/>
            </w:pPr>
            <w:r w:rsidRPr="004C5C1C">
              <w:t xml:space="preserve">Оценка и сопоставление Заявок состоится </w:t>
            </w:r>
            <w:r w:rsidRPr="004C5C1C">
              <w:br/>
            </w:r>
            <w:r w:rsidRPr="00756936">
              <w:t>«17» декабря 2014 г. в 10 часов 00 минут</w:t>
            </w:r>
            <w:r w:rsidRPr="004C5C1C">
              <w:t xml:space="preserve"> местного времени по адресу, указанному в пункте 2 настоящей Информационной карты.</w:t>
            </w:r>
          </w:p>
        </w:tc>
      </w:tr>
      <w:tr w:rsidR="004D21AD" w:rsidRPr="004C5C1C" w:rsidTr="00822A3B">
        <w:tc>
          <w:tcPr>
            <w:tcW w:w="534" w:type="dxa"/>
          </w:tcPr>
          <w:p w:rsidR="004D21AD" w:rsidRPr="004C5C1C" w:rsidRDefault="004D21AD" w:rsidP="00A1093D">
            <w:pPr>
              <w:ind w:firstLine="567"/>
              <w:jc w:val="both"/>
              <w:rPr>
                <w:b/>
              </w:rPr>
            </w:pPr>
            <w:r w:rsidRPr="004C5C1C">
              <w:rPr>
                <w:b/>
              </w:rPr>
              <w:t>9</w:t>
            </w:r>
            <w:r>
              <w:rPr>
                <w:b/>
              </w:rPr>
              <w:t>9</w:t>
            </w:r>
          </w:p>
        </w:tc>
        <w:tc>
          <w:tcPr>
            <w:tcW w:w="2551" w:type="dxa"/>
          </w:tcPr>
          <w:p w:rsidR="004D21AD" w:rsidRPr="004C5C1C" w:rsidRDefault="004D21AD" w:rsidP="00471A6E">
            <w:pPr>
              <w:autoSpaceDE w:val="0"/>
              <w:jc w:val="both"/>
              <w:rPr>
                <w:b/>
              </w:rPr>
            </w:pPr>
            <w:r w:rsidRPr="004C5C1C">
              <w:rPr>
                <w:b/>
              </w:rPr>
              <w:t>Конкурсная комиссия</w:t>
            </w:r>
          </w:p>
        </w:tc>
        <w:tc>
          <w:tcPr>
            <w:tcW w:w="6768" w:type="dxa"/>
          </w:tcPr>
          <w:p w:rsidR="004D21AD" w:rsidRPr="004C5C1C" w:rsidRDefault="004D21AD" w:rsidP="00211439">
            <w:pPr>
              <w:ind w:firstLine="567"/>
              <w:jc w:val="both"/>
            </w:pPr>
            <w:r w:rsidRPr="004C5C1C">
              <w:t xml:space="preserve">Решение об итогах процедуры Размещения оферты принимается Конкурсной комиссией аппарата управления ПАО «ТрансКонтейнер». </w:t>
            </w:r>
          </w:p>
          <w:p w:rsidR="004D21AD" w:rsidRPr="004C5C1C" w:rsidRDefault="004D21AD" w:rsidP="00471A6E">
            <w:pPr>
              <w:tabs>
                <w:tab w:val="left" w:pos="567"/>
              </w:tabs>
              <w:ind w:firstLine="567"/>
              <w:jc w:val="both"/>
            </w:pPr>
            <w:r w:rsidRPr="004C5C1C">
              <w:t xml:space="preserve">Место: </w:t>
            </w:r>
            <w:r w:rsidRPr="00FF2012">
              <w:rPr>
                <w:szCs w:val="28"/>
              </w:rPr>
              <w:t>344019, г. Ростов-на-Дону, ул. Закруткина 67В/2Б (пер. Продольный 2Б)</w:t>
            </w:r>
          </w:p>
        </w:tc>
      </w:tr>
      <w:tr w:rsidR="004D21AD" w:rsidRPr="004C5C1C" w:rsidTr="00822A3B">
        <w:tc>
          <w:tcPr>
            <w:tcW w:w="534" w:type="dxa"/>
          </w:tcPr>
          <w:p w:rsidR="004D21AD" w:rsidRPr="004C5C1C" w:rsidRDefault="004D21AD" w:rsidP="00A1093D">
            <w:pPr>
              <w:jc w:val="both"/>
              <w:rPr>
                <w:b/>
              </w:rPr>
            </w:pPr>
            <w:r>
              <w:rPr>
                <w:b/>
              </w:rPr>
              <w:t>1</w:t>
            </w:r>
            <w:r w:rsidRPr="004C5C1C">
              <w:rPr>
                <w:b/>
              </w:rPr>
              <w:t>0</w:t>
            </w:r>
          </w:p>
        </w:tc>
        <w:tc>
          <w:tcPr>
            <w:tcW w:w="2551" w:type="dxa"/>
          </w:tcPr>
          <w:p w:rsidR="004D21AD" w:rsidRPr="004C5C1C" w:rsidRDefault="004D21AD" w:rsidP="00471A6E">
            <w:pPr>
              <w:autoSpaceDE w:val="0"/>
              <w:jc w:val="both"/>
              <w:rPr>
                <w:b/>
              </w:rPr>
            </w:pPr>
            <w:r w:rsidRPr="004C5C1C">
              <w:rPr>
                <w:b/>
              </w:rPr>
              <w:t>Подведение итогов</w:t>
            </w:r>
          </w:p>
        </w:tc>
        <w:tc>
          <w:tcPr>
            <w:tcW w:w="6768" w:type="dxa"/>
          </w:tcPr>
          <w:p w:rsidR="004D21AD" w:rsidRPr="004C5C1C" w:rsidRDefault="004D21AD" w:rsidP="00211439">
            <w:pPr>
              <w:ind w:firstLine="567"/>
              <w:jc w:val="both"/>
            </w:pPr>
            <w:r w:rsidRPr="004C5C1C">
              <w:t>Подведение итогов состоится не позднее  «</w:t>
            </w:r>
            <w:r>
              <w:t>22</w:t>
            </w:r>
            <w:r w:rsidRPr="004C5C1C">
              <w:t xml:space="preserve">» </w:t>
            </w:r>
            <w:r>
              <w:t>декабря</w:t>
            </w:r>
            <w:r w:rsidRPr="004C5C1C">
              <w:t xml:space="preserve"> 201</w:t>
            </w:r>
            <w:r>
              <w:t>4</w:t>
            </w:r>
            <w:r w:rsidRPr="004C5C1C">
              <w:t xml:space="preserve"> г. в 14 часов 00 минут местного времени по адресу, указанному в пункте 9 Информационной карты.</w:t>
            </w:r>
          </w:p>
        </w:tc>
      </w:tr>
      <w:tr w:rsidR="004D21AD" w:rsidRPr="004C5C1C" w:rsidTr="00822A3B">
        <w:tc>
          <w:tcPr>
            <w:tcW w:w="534" w:type="dxa"/>
          </w:tcPr>
          <w:p w:rsidR="004D21AD" w:rsidRPr="004C5C1C" w:rsidRDefault="004D21AD" w:rsidP="00A1093D">
            <w:pPr>
              <w:jc w:val="both"/>
              <w:rPr>
                <w:b/>
              </w:rPr>
            </w:pPr>
            <w:r w:rsidRPr="004C5C1C">
              <w:rPr>
                <w:b/>
              </w:rPr>
              <w:t>11</w:t>
            </w:r>
          </w:p>
        </w:tc>
        <w:tc>
          <w:tcPr>
            <w:tcW w:w="2551" w:type="dxa"/>
          </w:tcPr>
          <w:p w:rsidR="004D21AD" w:rsidRPr="004C5C1C" w:rsidRDefault="004D21AD" w:rsidP="00471A6E">
            <w:pPr>
              <w:autoSpaceDE w:val="0"/>
              <w:jc w:val="both"/>
              <w:rPr>
                <w:b/>
              </w:rPr>
            </w:pPr>
            <w:r w:rsidRPr="004C5C1C">
              <w:rPr>
                <w:b/>
              </w:rPr>
              <w:t>Условия оплаты за выполнение работ, оказание услуг</w:t>
            </w:r>
          </w:p>
        </w:tc>
        <w:tc>
          <w:tcPr>
            <w:tcW w:w="6768" w:type="dxa"/>
          </w:tcPr>
          <w:p w:rsidR="004D21AD" w:rsidRPr="004C5C1C" w:rsidRDefault="004D21AD" w:rsidP="00211439">
            <w:pPr>
              <w:ind w:firstLine="567"/>
              <w:jc w:val="both"/>
              <w:rPr>
                <w:color w:val="FF0000"/>
              </w:rPr>
            </w:pPr>
            <w:r w:rsidRPr="00453490">
              <w:t>Согласно Техническому заданию, Раздел № 4 документации о закупке</w:t>
            </w:r>
            <w:r>
              <w:t>.</w:t>
            </w:r>
          </w:p>
        </w:tc>
      </w:tr>
      <w:tr w:rsidR="004D21AD" w:rsidRPr="004C5C1C" w:rsidTr="00822A3B">
        <w:tc>
          <w:tcPr>
            <w:tcW w:w="534" w:type="dxa"/>
          </w:tcPr>
          <w:p w:rsidR="004D21AD" w:rsidRPr="004C5C1C" w:rsidRDefault="004D21AD" w:rsidP="00A1093D">
            <w:pPr>
              <w:jc w:val="both"/>
              <w:rPr>
                <w:b/>
              </w:rPr>
            </w:pPr>
            <w:r>
              <w:rPr>
                <w:b/>
              </w:rPr>
              <w:t>1</w:t>
            </w:r>
            <w:r w:rsidRPr="004C5C1C">
              <w:rPr>
                <w:b/>
              </w:rPr>
              <w:t>2</w:t>
            </w:r>
          </w:p>
        </w:tc>
        <w:tc>
          <w:tcPr>
            <w:tcW w:w="2551" w:type="dxa"/>
          </w:tcPr>
          <w:p w:rsidR="004D21AD" w:rsidRPr="004C5C1C" w:rsidRDefault="004D21AD" w:rsidP="00471A6E">
            <w:pPr>
              <w:autoSpaceDE w:val="0"/>
              <w:jc w:val="both"/>
              <w:rPr>
                <w:b/>
              </w:rPr>
            </w:pPr>
            <w:r w:rsidRPr="004C5C1C">
              <w:rPr>
                <w:b/>
              </w:rPr>
              <w:t>Количество лотов</w:t>
            </w:r>
          </w:p>
        </w:tc>
        <w:tc>
          <w:tcPr>
            <w:tcW w:w="6768" w:type="dxa"/>
          </w:tcPr>
          <w:p w:rsidR="004D21AD" w:rsidRPr="004C5C1C" w:rsidRDefault="004D21AD" w:rsidP="00471A6E">
            <w:pPr>
              <w:ind w:firstLine="567"/>
              <w:jc w:val="both"/>
              <w:rPr>
                <w:b/>
              </w:rPr>
            </w:pPr>
            <w:r w:rsidRPr="004C5C1C">
              <w:t>1 (один) лот</w:t>
            </w:r>
          </w:p>
        </w:tc>
      </w:tr>
      <w:tr w:rsidR="004D21AD" w:rsidRPr="004C5C1C" w:rsidTr="00822A3B">
        <w:tc>
          <w:tcPr>
            <w:tcW w:w="534" w:type="dxa"/>
          </w:tcPr>
          <w:p w:rsidR="004D21AD" w:rsidRPr="004C5C1C" w:rsidRDefault="004D21AD" w:rsidP="00A1093D">
            <w:pPr>
              <w:jc w:val="both"/>
              <w:rPr>
                <w:b/>
              </w:rPr>
            </w:pPr>
            <w:r>
              <w:rPr>
                <w:b/>
              </w:rPr>
              <w:t>1</w:t>
            </w:r>
            <w:r w:rsidRPr="004C5C1C">
              <w:rPr>
                <w:b/>
              </w:rPr>
              <w:t>3</w:t>
            </w:r>
          </w:p>
        </w:tc>
        <w:tc>
          <w:tcPr>
            <w:tcW w:w="2551" w:type="dxa"/>
          </w:tcPr>
          <w:p w:rsidR="004D21AD" w:rsidRPr="004C5C1C" w:rsidRDefault="004D21AD" w:rsidP="00471A6E">
            <w:pPr>
              <w:autoSpaceDE w:val="0"/>
              <w:jc w:val="both"/>
              <w:rPr>
                <w:b/>
              </w:rPr>
            </w:pPr>
            <w:r w:rsidRPr="004C5C1C">
              <w:rPr>
                <w:b/>
              </w:rPr>
              <w:t>Срок и место поставки товара, выполнения  работ, оказания услуг</w:t>
            </w:r>
          </w:p>
          <w:p w:rsidR="004D21AD" w:rsidRPr="004C5C1C" w:rsidRDefault="004D21AD" w:rsidP="00211439">
            <w:pPr>
              <w:autoSpaceDE w:val="0"/>
              <w:ind w:firstLine="567"/>
              <w:jc w:val="both"/>
              <w:rPr>
                <w:b/>
              </w:rPr>
            </w:pPr>
          </w:p>
        </w:tc>
        <w:tc>
          <w:tcPr>
            <w:tcW w:w="6768" w:type="dxa"/>
          </w:tcPr>
          <w:p w:rsidR="004D21AD" w:rsidRPr="004C5C1C" w:rsidRDefault="004D21AD" w:rsidP="00385E35">
            <w:pPr>
              <w:ind w:firstLine="567"/>
              <w:jc w:val="both"/>
            </w:pPr>
            <w:r w:rsidRPr="004C5C1C">
              <w:rPr>
                <w:b/>
                <w:bCs/>
              </w:rPr>
              <w:t xml:space="preserve">Срок </w:t>
            </w:r>
            <w:r w:rsidRPr="004C5C1C">
              <w:rPr>
                <w:b/>
              </w:rPr>
              <w:t>выполнения работ, оказания услуг, поставки товара и т.д.</w:t>
            </w:r>
            <w:r w:rsidRPr="004C5C1C">
              <w:rPr>
                <w:b/>
                <w:bCs/>
              </w:rPr>
              <w:t xml:space="preserve">: </w:t>
            </w:r>
            <w:r w:rsidRPr="004C5C1C">
              <w:rPr>
                <w:bCs/>
              </w:rPr>
              <w:t>с</w:t>
            </w:r>
            <w:r w:rsidRPr="004C5C1C">
              <w:t xml:space="preserve">  даты заключения договора по 31 декабря 2017 года</w:t>
            </w:r>
            <w:r>
              <w:t xml:space="preserve"> </w:t>
            </w:r>
            <w:r w:rsidRPr="004C5C1C">
              <w:t>включительно.</w:t>
            </w:r>
          </w:p>
          <w:p w:rsidR="004D21AD" w:rsidRPr="004C5C1C" w:rsidRDefault="004D21AD" w:rsidP="00211439">
            <w:pPr>
              <w:autoSpaceDE w:val="0"/>
              <w:ind w:firstLine="567"/>
              <w:jc w:val="both"/>
              <w:rPr>
                <w:b/>
              </w:rPr>
            </w:pPr>
            <w:r w:rsidRPr="004C5C1C">
              <w:rPr>
                <w:b/>
                <w:bCs/>
              </w:rPr>
              <w:t xml:space="preserve">Место </w:t>
            </w:r>
            <w:r w:rsidRPr="004C5C1C">
              <w:rPr>
                <w:b/>
              </w:rPr>
              <w:t>выполнения работ, оказания услуг, поставки товара и т.д.:</w:t>
            </w:r>
            <w:r w:rsidRPr="004C5C1C">
              <w:t xml:space="preserve"> </w:t>
            </w:r>
            <w:r>
              <w:t>город Ростов-на-Дону</w:t>
            </w:r>
            <w:r w:rsidRPr="004C5C1C">
              <w:rPr>
                <w:b/>
              </w:rPr>
              <w:t xml:space="preserve"> </w:t>
            </w:r>
          </w:p>
        </w:tc>
      </w:tr>
      <w:tr w:rsidR="004D21AD" w:rsidRPr="004C5C1C" w:rsidTr="00822A3B">
        <w:tc>
          <w:tcPr>
            <w:tcW w:w="534" w:type="dxa"/>
          </w:tcPr>
          <w:p w:rsidR="004D21AD" w:rsidRPr="004C5C1C" w:rsidRDefault="004D21AD" w:rsidP="00A1093D">
            <w:pPr>
              <w:jc w:val="both"/>
              <w:rPr>
                <w:b/>
              </w:rPr>
            </w:pPr>
            <w:r>
              <w:rPr>
                <w:b/>
              </w:rPr>
              <w:t>14</w:t>
            </w:r>
          </w:p>
        </w:tc>
        <w:tc>
          <w:tcPr>
            <w:tcW w:w="2551" w:type="dxa"/>
          </w:tcPr>
          <w:p w:rsidR="004D21AD" w:rsidRPr="004C5C1C" w:rsidRDefault="004D21AD" w:rsidP="00471A6E">
            <w:pPr>
              <w:autoSpaceDE w:val="0"/>
              <w:jc w:val="both"/>
              <w:rPr>
                <w:b/>
              </w:rPr>
            </w:pPr>
            <w:r w:rsidRPr="004C5C1C">
              <w:rPr>
                <w:b/>
              </w:rPr>
              <w:t>Состав и количество (объем) товара, работ, услуг</w:t>
            </w:r>
          </w:p>
        </w:tc>
        <w:tc>
          <w:tcPr>
            <w:tcW w:w="6768" w:type="dxa"/>
          </w:tcPr>
          <w:p w:rsidR="004D21AD" w:rsidRPr="004C5C1C" w:rsidRDefault="004D21AD" w:rsidP="00211439">
            <w:pPr>
              <w:ind w:firstLine="567"/>
              <w:jc w:val="both"/>
            </w:pPr>
            <w:r w:rsidRPr="004C5C1C">
              <w:t>Состав и объем услуг определен в разделе 4 «Техническое задание».</w:t>
            </w:r>
          </w:p>
        </w:tc>
      </w:tr>
      <w:tr w:rsidR="004D21AD" w:rsidRPr="004C5C1C" w:rsidTr="00822A3B">
        <w:tc>
          <w:tcPr>
            <w:tcW w:w="534" w:type="dxa"/>
          </w:tcPr>
          <w:p w:rsidR="004D21AD" w:rsidRPr="004C5C1C" w:rsidRDefault="004D21AD" w:rsidP="00A1093D">
            <w:pPr>
              <w:jc w:val="both"/>
              <w:rPr>
                <w:b/>
              </w:rPr>
            </w:pPr>
            <w:r>
              <w:rPr>
                <w:b/>
              </w:rPr>
              <w:t>1</w:t>
            </w:r>
            <w:r w:rsidRPr="004C5C1C">
              <w:rPr>
                <w:b/>
              </w:rPr>
              <w:t>5</w:t>
            </w:r>
          </w:p>
        </w:tc>
        <w:tc>
          <w:tcPr>
            <w:tcW w:w="2551" w:type="dxa"/>
          </w:tcPr>
          <w:p w:rsidR="004D21AD" w:rsidRPr="004C5C1C" w:rsidRDefault="004D21AD" w:rsidP="00471A6E">
            <w:pPr>
              <w:autoSpaceDE w:val="0"/>
              <w:jc w:val="both"/>
              <w:rPr>
                <w:b/>
              </w:rPr>
            </w:pPr>
            <w:r w:rsidRPr="004C5C1C">
              <w:rPr>
                <w:b/>
              </w:rPr>
              <w:t xml:space="preserve">Официальный язык </w:t>
            </w:r>
          </w:p>
        </w:tc>
        <w:tc>
          <w:tcPr>
            <w:tcW w:w="6768" w:type="dxa"/>
          </w:tcPr>
          <w:p w:rsidR="004D21AD" w:rsidRPr="004C5C1C" w:rsidRDefault="004D21AD" w:rsidP="00211439">
            <w:pPr>
              <w:widowControl w:val="0"/>
              <w:autoSpaceDE w:val="0"/>
              <w:ind w:firstLine="567"/>
              <w:jc w:val="both"/>
            </w:pPr>
            <w:r w:rsidRPr="004C5C1C">
              <w:t>Русский язык. Вся переписка, связанная с проведением процедуры размещения оферты, ведется на русском языке.</w:t>
            </w:r>
          </w:p>
          <w:p w:rsidR="004D21AD" w:rsidRPr="004C5C1C" w:rsidRDefault="004D21AD" w:rsidP="00211439">
            <w:pPr>
              <w:widowControl w:val="0"/>
              <w:autoSpaceDE w:val="0"/>
              <w:ind w:firstLine="567"/>
              <w:jc w:val="both"/>
            </w:pPr>
          </w:p>
        </w:tc>
      </w:tr>
      <w:tr w:rsidR="004D21AD" w:rsidRPr="004C5C1C" w:rsidTr="00822A3B">
        <w:tc>
          <w:tcPr>
            <w:tcW w:w="534" w:type="dxa"/>
          </w:tcPr>
          <w:p w:rsidR="004D21AD" w:rsidRPr="004C5C1C" w:rsidRDefault="004D21AD" w:rsidP="00A1093D">
            <w:pPr>
              <w:jc w:val="both"/>
              <w:rPr>
                <w:b/>
              </w:rPr>
            </w:pPr>
            <w:r>
              <w:rPr>
                <w:b/>
              </w:rPr>
              <w:t>1</w:t>
            </w:r>
            <w:r w:rsidRPr="004C5C1C">
              <w:rPr>
                <w:b/>
              </w:rPr>
              <w:t>6</w:t>
            </w:r>
          </w:p>
        </w:tc>
        <w:tc>
          <w:tcPr>
            <w:tcW w:w="2551" w:type="dxa"/>
          </w:tcPr>
          <w:p w:rsidR="004D21AD" w:rsidRPr="004C5C1C" w:rsidRDefault="004D21AD" w:rsidP="00471A6E">
            <w:pPr>
              <w:autoSpaceDE w:val="0"/>
              <w:jc w:val="both"/>
              <w:rPr>
                <w:b/>
              </w:rPr>
            </w:pPr>
            <w:r w:rsidRPr="004C5C1C">
              <w:rPr>
                <w:b/>
              </w:rPr>
              <w:t>Валюта процедуры Размещения оферты</w:t>
            </w:r>
          </w:p>
        </w:tc>
        <w:tc>
          <w:tcPr>
            <w:tcW w:w="6768" w:type="dxa"/>
          </w:tcPr>
          <w:p w:rsidR="004D21AD" w:rsidRPr="004C5C1C" w:rsidRDefault="004D21AD" w:rsidP="00211439">
            <w:pPr>
              <w:ind w:firstLine="567"/>
              <w:jc w:val="both"/>
            </w:pPr>
            <w:r w:rsidRPr="004C5C1C">
              <w:t>Российский рубль</w:t>
            </w:r>
          </w:p>
          <w:p w:rsidR="004D21AD" w:rsidRPr="004C5C1C" w:rsidRDefault="004D21AD" w:rsidP="00211439">
            <w:pPr>
              <w:ind w:firstLine="567"/>
              <w:jc w:val="both"/>
              <w:rPr>
                <w:b/>
              </w:rPr>
            </w:pPr>
          </w:p>
        </w:tc>
      </w:tr>
      <w:tr w:rsidR="004D21AD" w:rsidRPr="004C5C1C" w:rsidTr="00822A3B">
        <w:tc>
          <w:tcPr>
            <w:tcW w:w="534" w:type="dxa"/>
          </w:tcPr>
          <w:p w:rsidR="004D21AD" w:rsidRPr="004C5C1C" w:rsidRDefault="004D21AD" w:rsidP="00A1093D">
            <w:pPr>
              <w:jc w:val="both"/>
              <w:rPr>
                <w:b/>
              </w:rPr>
            </w:pPr>
            <w:r>
              <w:rPr>
                <w:b/>
              </w:rPr>
              <w:t>1</w:t>
            </w:r>
            <w:r w:rsidRPr="004C5C1C">
              <w:rPr>
                <w:b/>
              </w:rPr>
              <w:t>7</w:t>
            </w:r>
          </w:p>
        </w:tc>
        <w:tc>
          <w:tcPr>
            <w:tcW w:w="2551" w:type="dxa"/>
          </w:tcPr>
          <w:p w:rsidR="004D21AD" w:rsidRPr="004C5C1C" w:rsidRDefault="004D21AD" w:rsidP="00471A6E">
            <w:pPr>
              <w:autoSpaceDE w:val="0"/>
              <w:jc w:val="both"/>
              <w:rPr>
                <w:b/>
              </w:rPr>
            </w:pPr>
            <w:r w:rsidRPr="004C5C1C">
              <w:rPr>
                <w:b/>
              </w:rPr>
              <w:t>Требования, предъявляемые к претендентам и Заявке на участие в процедуре Размещения оферты</w:t>
            </w:r>
          </w:p>
        </w:tc>
        <w:tc>
          <w:tcPr>
            <w:tcW w:w="6768" w:type="dxa"/>
          </w:tcPr>
          <w:p w:rsidR="004D21AD" w:rsidRPr="00915EFA" w:rsidRDefault="004D21AD" w:rsidP="00211439">
            <w:pPr>
              <w:ind w:firstLine="567"/>
              <w:jc w:val="both"/>
            </w:pPr>
            <w:r w:rsidRPr="00915EFA">
              <w:t xml:space="preserve">Помимо указанных в пунктах 2.1 и 2.2 настоящей документации о закупке требований к претенденту, участнику предъявляются следующие требования: </w:t>
            </w:r>
          </w:p>
          <w:p w:rsidR="004D21AD" w:rsidRPr="00915EFA" w:rsidRDefault="004D21AD" w:rsidP="00211439">
            <w:pPr>
              <w:ind w:firstLine="567"/>
              <w:jc w:val="both"/>
              <w:rPr>
                <w:highlight w:val="cyan"/>
              </w:rPr>
            </w:pPr>
            <w:r w:rsidRPr="00915EF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21AD" w:rsidRPr="00915EFA" w:rsidRDefault="004D21AD" w:rsidP="00211439">
            <w:pPr>
              <w:pStyle w:val="BodyText"/>
              <w:ind w:firstLine="567"/>
              <w:rPr>
                <w:sz w:val="24"/>
              </w:rPr>
            </w:pPr>
            <w:r w:rsidRPr="00915EFA">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D21AD" w:rsidRPr="00915EFA" w:rsidRDefault="004D21AD" w:rsidP="00211439">
            <w:pPr>
              <w:ind w:firstLine="567"/>
              <w:jc w:val="both"/>
            </w:pPr>
            <w:r w:rsidRPr="00915EFA">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4D21AD" w:rsidRPr="00915EFA" w:rsidRDefault="004D21AD" w:rsidP="00211439">
            <w:pPr>
              <w:ind w:firstLine="567"/>
              <w:jc w:val="both"/>
            </w:pPr>
            <w:r w:rsidRPr="00915EF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D21AD" w:rsidRPr="00915EFA" w:rsidRDefault="004D21AD" w:rsidP="00211439">
            <w:pPr>
              <w:ind w:firstLine="567"/>
              <w:jc w:val="both"/>
            </w:pPr>
            <w:r w:rsidRPr="00915EFA">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4D21AD" w:rsidRPr="00915EFA" w:rsidRDefault="004D21AD" w:rsidP="00211439">
            <w:pPr>
              <w:ind w:firstLine="567"/>
              <w:jc w:val="both"/>
            </w:pPr>
            <w:r w:rsidRPr="00915EFA">
              <w:t>-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4D21AD" w:rsidRPr="00915EFA" w:rsidRDefault="004D21AD" w:rsidP="00211439">
            <w:pPr>
              <w:pStyle w:val="BodyText"/>
              <w:tabs>
                <w:tab w:val="left" w:pos="0"/>
                <w:tab w:val="left" w:pos="1440"/>
              </w:tabs>
              <w:ind w:firstLine="567"/>
              <w:rPr>
                <w:sz w:val="24"/>
              </w:rPr>
            </w:pPr>
            <w:r w:rsidRPr="00915EF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D21AD" w:rsidRPr="00915EFA" w:rsidRDefault="004D21AD" w:rsidP="00211439">
            <w:pPr>
              <w:pStyle w:val="BodyText"/>
              <w:tabs>
                <w:tab w:val="left" w:pos="0"/>
                <w:tab w:val="left" w:pos="1440"/>
              </w:tabs>
              <w:ind w:firstLine="567"/>
              <w:rPr>
                <w:sz w:val="24"/>
              </w:rPr>
            </w:pPr>
            <w:r w:rsidRPr="00915EF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процедуры Размещения оферты налоговыми органами по форме, утвержденной приказом ФНС России от </w:t>
            </w:r>
            <w:r w:rsidRPr="00915EFA">
              <w:rPr>
                <w:bCs/>
                <w:sz w:val="24"/>
              </w:rPr>
              <w:t xml:space="preserve">21 января 2013 г. № ММВ-7-12/22@ </w:t>
            </w:r>
            <w:r w:rsidRPr="00915EFA">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D21AD" w:rsidRPr="00915EFA" w:rsidRDefault="004D21AD" w:rsidP="00211439">
            <w:pPr>
              <w:pStyle w:val="BodyText"/>
              <w:tabs>
                <w:tab w:val="left" w:pos="1418"/>
              </w:tabs>
              <w:ind w:firstLine="567"/>
              <w:rPr>
                <w:sz w:val="24"/>
              </w:rPr>
            </w:pPr>
            <w:r w:rsidRPr="00915EF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4D21AD" w:rsidRPr="00915EFA" w:rsidRDefault="004D21AD" w:rsidP="00211439">
            <w:pPr>
              <w:pStyle w:val="BodyText"/>
              <w:tabs>
                <w:tab w:val="left" w:pos="1418"/>
              </w:tabs>
              <w:ind w:firstLine="567"/>
              <w:rPr>
                <w:sz w:val="24"/>
              </w:rPr>
            </w:pPr>
            <w:r w:rsidRPr="00915EFA">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процедуре Размещения оферты.</w:t>
            </w:r>
          </w:p>
        </w:tc>
      </w:tr>
      <w:tr w:rsidR="004D21AD" w:rsidRPr="004C5C1C" w:rsidTr="00822A3B">
        <w:tc>
          <w:tcPr>
            <w:tcW w:w="534" w:type="dxa"/>
          </w:tcPr>
          <w:p w:rsidR="004D21AD" w:rsidRPr="004C5C1C" w:rsidRDefault="004D21AD" w:rsidP="00A1093D">
            <w:pPr>
              <w:jc w:val="both"/>
              <w:rPr>
                <w:b/>
              </w:rPr>
            </w:pPr>
            <w:r>
              <w:rPr>
                <w:b/>
              </w:rPr>
              <w:t>1</w:t>
            </w:r>
            <w:r w:rsidRPr="004C5C1C">
              <w:rPr>
                <w:b/>
              </w:rPr>
              <w:t>8</w:t>
            </w:r>
          </w:p>
        </w:tc>
        <w:tc>
          <w:tcPr>
            <w:tcW w:w="2551" w:type="dxa"/>
          </w:tcPr>
          <w:p w:rsidR="004D21AD" w:rsidRPr="004C5C1C" w:rsidRDefault="004D21AD" w:rsidP="000F73CA">
            <w:pPr>
              <w:autoSpaceDE w:val="0"/>
              <w:jc w:val="both"/>
              <w:rPr>
                <w:b/>
              </w:rPr>
            </w:pPr>
            <w:r w:rsidRPr="004C5C1C">
              <w:rPr>
                <w:b/>
              </w:rPr>
              <w:t>Особенности предоставления доку</w:t>
            </w:r>
            <w:r>
              <w:rPr>
                <w:b/>
              </w:rPr>
              <w:t>ментов иностранными участниками</w:t>
            </w:r>
          </w:p>
        </w:tc>
        <w:tc>
          <w:tcPr>
            <w:tcW w:w="6768" w:type="dxa"/>
          </w:tcPr>
          <w:p w:rsidR="004D21AD" w:rsidRPr="004C5C1C" w:rsidRDefault="004D21AD" w:rsidP="00211439">
            <w:pPr>
              <w:ind w:firstLine="567"/>
              <w:jc w:val="both"/>
              <w:rPr>
                <w:rFonts w:eastAsia="MS Mincho"/>
              </w:rPr>
            </w:pPr>
            <w:r w:rsidRPr="004C5C1C">
              <w:rPr>
                <w:rFonts w:eastAsia="MS Mincho"/>
              </w:rPr>
              <w:t>Особенности не предусмотрены</w:t>
            </w:r>
          </w:p>
        </w:tc>
      </w:tr>
      <w:tr w:rsidR="004D21AD" w:rsidRPr="004C5C1C" w:rsidTr="00822A3B">
        <w:tc>
          <w:tcPr>
            <w:tcW w:w="534" w:type="dxa"/>
          </w:tcPr>
          <w:p w:rsidR="004D21AD" w:rsidRPr="004C5C1C" w:rsidRDefault="004D21AD" w:rsidP="00A1093D">
            <w:pPr>
              <w:jc w:val="both"/>
              <w:rPr>
                <w:b/>
              </w:rPr>
            </w:pPr>
            <w:r>
              <w:rPr>
                <w:b/>
              </w:rPr>
              <w:t>1</w:t>
            </w:r>
            <w:r w:rsidRPr="004C5C1C">
              <w:rPr>
                <w:b/>
              </w:rPr>
              <w:t>9</w:t>
            </w:r>
          </w:p>
        </w:tc>
        <w:tc>
          <w:tcPr>
            <w:tcW w:w="2551" w:type="dxa"/>
          </w:tcPr>
          <w:p w:rsidR="004D21AD" w:rsidRPr="004C5C1C" w:rsidRDefault="004D21AD" w:rsidP="00471A6E">
            <w:pPr>
              <w:autoSpaceDE w:val="0"/>
              <w:jc w:val="both"/>
              <w:rPr>
                <w:b/>
              </w:rPr>
            </w:pPr>
            <w:r w:rsidRPr="004C5C1C">
              <w:rPr>
                <w:b/>
              </w:rPr>
              <w:t>Критерии оценки Заявок на участие в процедуре Размещения оферты и коэффициенты их значимости</w:t>
            </w:r>
          </w:p>
        </w:tc>
        <w:tc>
          <w:tcPr>
            <w:tcW w:w="6768" w:type="dxa"/>
          </w:tcPr>
          <w:p w:rsidR="004D21AD" w:rsidRPr="004C5C1C" w:rsidRDefault="004D21AD" w:rsidP="00385E35">
            <w:pPr>
              <w:pStyle w:val="ListParagraph"/>
              <w:ind w:left="0"/>
              <w:jc w:val="both"/>
              <w:rPr>
                <w:rFonts w:eastAsia="MS Mincho"/>
              </w:rPr>
            </w:pPr>
            <w:r>
              <w:rPr>
                <w:rFonts w:eastAsia="MS Mincho"/>
              </w:rPr>
              <w:t xml:space="preserve">          С</w:t>
            </w:r>
            <w:r w:rsidRPr="004C5C1C">
              <w:rPr>
                <w:rFonts w:eastAsia="MS Mincho"/>
              </w:rPr>
              <w:t>оответствие требованиям, указанным в пунктах 2.1. и 2.2. настоящей документации о закупке и раздела 17 настоящей Информационной карты;</w:t>
            </w:r>
          </w:p>
          <w:p w:rsidR="004D21AD" w:rsidRPr="004C5C1C" w:rsidRDefault="004D21AD" w:rsidP="00211439">
            <w:pPr>
              <w:ind w:firstLine="567"/>
              <w:jc w:val="both"/>
            </w:pPr>
          </w:p>
        </w:tc>
      </w:tr>
      <w:tr w:rsidR="004D21AD" w:rsidRPr="004C5C1C" w:rsidTr="00822A3B">
        <w:tc>
          <w:tcPr>
            <w:tcW w:w="534" w:type="dxa"/>
          </w:tcPr>
          <w:p w:rsidR="004D21AD" w:rsidRPr="004C5C1C" w:rsidRDefault="004D21AD" w:rsidP="00A1093D">
            <w:pPr>
              <w:ind w:firstLine="567"/>
              <w:jc w:val="both"/>
              <w:rPr>
                <w:b/>
              </w:rPr>
            </w:pPr>
            <w:r w:rsidRPr="004C5C1C">
              <w:rPr>
                <w:b/>
              </w:rPr>
              <w:t>2</w:t>
            </w:r>
            <w:r>
              <w:rPr>
                <w:b/>
              </w:rPr>
              <w:t>20</w:t>
            </w:r>
          </w:p>
        </w:tc>
        <w:tc>
          <w:tcPr>
            <w:tcW w:w="2551" w:type="dxa"/>
          </w:tcPr>
          <w:p w:rsidR="004D21AD" w:rsidRPr="004C5C1C" w:rsidRDefault="004D21AD" w:rsidP="00471A6E">
            <w:pPr>
              <w:autoSpaceDE w:val="0"/>
              <w:jc w:val="both"/>
              <w:rPr>
                <w:b/>
              </w:rPr>
            </w:pPr>
            <w:r w:rsidRPr="004C5C1C">
              <w:rPr>
                <w:b/>
              </w:rPr>
              <w:t>Особенности заключения договора</w:t>
            </w:r>
          </w:p>
        </w:tc>
        <w:tc>
          <w:tcPr>
            <w:tcW w:w="6768" w:type="dxa"/>
          </w:tcPr>
          <w:p w:rsidR="004D21AD" w:rsidRPr="004C5C1C" w:rsidRDefault="004D21AD" w:rsidP="00211439">
            <w:pPr>
              <w:pStyle w:val="-3"/>
              <w:numPr>
                <w:ilvl w:val="2"/>
                <w:numId w:val="0"/>
              </w:numPr>
              <w:tabs>
                <w:tab w:val="num" w:pos="1985"/>
              </w:tabs>
              <w:suppressAutoHyphens/>
              <w:ind w:firstLine="567"/>
              <w:rPr>
                <w:sz w:val="24"/>
              </w:rPr>
            </w:pPr>
            <w:r w:rsidRPr="004C5C1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4D21AD" w:rsidRPr="004C5C1C" w:rsidRDefault="004D21AD" w:rsidP="00211439">
            <w:pPr>
              <w:pStyle w:val="-3"/>
              <w:numPr>
                <w:ilvl w:val="2"/>
                <w:numId w:val="0"/>
              </w:numPr>
              <w:tabs>
                <w:tab w:val="num" w:pos="1985"/>
              </w:tabs>
              <w:suppressAutoHyphens/>
              <w:ind w:firstLine="567"/>
              <w:rPr>
                <w:sz w:val="24"/>
              </w:rPr>
            </w:pPr>
            <w:r w:rsidRPr="004C5C1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4D21AD" w:rsidRPr="004C5C1C" w:rsidRDefault="004D21AD" w:rsidP="00211439">
            <w:pPr>
              <w:pStyle w:val="-3"/>
              <w:numPr>
                <w:ilvl w:val="2"/>
                <w:numId w:val="0"/>
              </w:numPr>
              <w:tabs>
                <w:tab w:val="num" w:pos="1985"/>
              </w:tabs>
              <w:suppressAutoHyphens/>
              <w:ind w:firstLine="567"/>
              <w:rPr>
                <w:sz w:val="24"/>
              </w:rPr>
            </w:pPr>
            <w:r w:rsidRPr="004C5C1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D21AD" w:rsidRPr="004C5C1C" w:rsidRDefault="004D21AD" w:rsidP="00211439">
            <w:pPr>
              <w:pStyle w:val="-3"/>
              <w:numPr>
                <w:ilvl w:val="2"/>
                <w:numId w:val="0"/>
              </w:numPr>
              <w:tabs>
                <w:tab w:val="num" w:pos="1985"/>
              </w:tabs>
              <w:suppressAutoHyphens/>
              <w:ind w:firstLine="567"/>
              <w:rPr>
                <w:sz w:val="24"/>
              </w:rPr>
            </w:pPr>
            <w:r w:rsidRPr="004C5C1C">
              <w:rPr>
                <w:sz w:val="24"/>
              </w:rPr>
              <w:t>Внесение изменений в договор по предложениям победителя является правом Заказчика и осуществляется по усмотрению Заказчика.</w:t>
            </w:r>
          </w:p>
          <w:p w:rsidR="004D21AD" w:rsidRPr="004C5C1C" w:rsidRDefault="004D21AD" w:rsidP="00211439">
            <w:pPr>
              <w:numPr>
                <w:ilvl w:val="2"/>
                <w:numId w:val="0"/>
              </w:numPr>
              <w:tabs>
                <w:tab w:val="num" w:pos="1985"/>
              </w:tabs>
              <w:ind w:firstLine="567"/>
              <w:jc w:val="both"/>
            </w:pPr>
            <w:r w:rsidRPr="004C5C1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D21AD" w:rsidRPr="004C5C1C" w:rsidRDefault="004D21AD" w:rsidP="00211439">
            <w:pPr>
              <w:ind w:firstLine="567"/>
              <w:jc w:val="both"/>
            </w:pPr>
            <w:r w:rsidRPr="004C5C1C">
              <w:rPr>
                <w:szCs w:val="28"/>
              </w:rPr>
              <w:t xml:space="preserve">В процессе исполнения договора стоимость услуги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4D21AD" w:rsidRPr="004C5C1C" w:rsidRDefault="004D21AD" w:rsidP="00211439">
            <w:pPr>
              <w:pStyle w:val="-3"/>
              <w:numPr>
                <w:ilvl w:val="2"/>
                <w:numId w:val="0"/>
              </w:numPr>
              <w:tabs>
                <w:tab w:val="num" w:pos="1985"/>
              </w:tabs>
              <w:suppressAutoHyphens/>
              <w:ind w:firstLine="567"/>
              <w:rPr>
                <w:rFonts w:eastAsia="MS Mincho"/>
              </w:rPr>
            </w:pPr>
            <w:r w:rsidRPr="004C5C1C">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tc>
      </w:tr>
      <w:tr w:rsidR="004D21AD" w:rsidRPr="004C5C1C" w:rsidTr="00822A3B">
        <w:tc>
          <w:tcPr>
            <w:tcW w:w="534" w:type="dxa"/>
          </w:tcPr>
          <w:p w:rsidR="004D21AD" w:rsidRPr="004C5C1C" w:rsidRDefault="004D21AD" w:rsidP="00A1093D">
            <w:pPr>
              <w:jc w:val="both"/>
              <w:rPr>
                <w:b/>
              </w:rPr>
            </w:pPr>
            <w:r>
              <w:rPr>
                <w:b/>
              </w:rPr>
              <w:t>21</w:t>
            </w:r>
          </w:p>
        </w:tc>
        <w:tc>
          <w:tcPr>
            <w:tcW w:w="2551" w:type="dxa"/>
          </w:tcPr>
          <w:p w:rsidR="004D21AD" w:rsidRPr="004C5C1C" w:rsidRDefault="004D21AD" w:rsidP="00471A6E">
            <w:pPr>
              <w:autoSpaceDE w:val="0"/>
              <w:jc w:val="both"/>
              <w:rPr>
                <w:b/>
              </w:rPr>
            </w:pPr>
            <w:r w:rsidRPr="004C5C1C">
              <w:rPr>
                <w:b/>
              </w:rPr>
              <w:t>Привлечение субподрядчиков, соисполнителей</w:t>
            </w:r>
          </w:p>
        </w:tc>
        <w:tc>
          <w:tcPr>
            <w:tcW w:w="6768" w:type="dxa"/>
          </w:tcPr>
          <w:p w:rsidR="004D21AD" w:rsidRPr="004C5C1C" w:rsidRDefault="004D21AD" w:rsidP="00211439">
            <w:pPr>
              <w:ind w:firstLine="567"/>
              <w:jc w:val="both"/>
              <w:rPr>
                <w:rFonts w:eastAsia="MS Mincho"/>
              </w:rPr>
            </w:pPr>
            <w:r w:rsidRPr="004C5C1C">
              <w:rPr>
                <w:color w:val="000000"/>
              </w:rPr>
              <w:t xml:space="preserve">Привлечение субподрядчиков </w:t>
            </w:r>
            <w:r>
              <w:rPr>
                <w:color w:val="000000"/>
              </w:rPr>
              <w:t xml:space="preserve">не </w:t>
            </w:r>
            <w:r w:rsidRPr="004C5C1C">
              <w:rPr>
                <w:color w:val="000000"/>
              </w:rPr>
              <w:t>допускается</w:t>
            </w:r>
            <w:r>
              <w:rPr>
                <w:color w:val="000000"/>
              </w:rPr>
              <w:t>.</w:t>
            </w:r>
          </w:p>
        </w:tc>
      </w:tr>
      <w:tr w:rsidR="004D21AD" w:rsidRPr="004C5C1C" w:rsidTr="00822A3B">
        <w:tc>
          <w:tcPr>
            <w:tcW w:w="534" w:type="dxa"/>
          </w:tcPr>
          <w:p w:rsidR="004D21AD" w:rsidRPr="004C5C1C" w:rsidRDefault="004D21AD" w:rsidP="00211439">
            <w:pPr>
              <w:ind w:firstLine="567"/>
              <w:jc w:val="both"/>
              <w:rPr>
                <w:b/>
              </w:rPr>
            </w:pPr>
            <w:r w:rsidRPr="004C5C1C">
              <w:rPr>
                <w:b/>
              </w:rPr>
              <w:t>2</w:t>
            </w:r>
            <w:r>
              <w:rPr>
                <w:b/>
              </w:rPr>
              <w:t>22</w:t>
            </w:r>
          </w:p>
          <w:p w:rsidR="004D21AD" w:rsidRPr="004C5C1C" w:rsidRDefault="004D21AD" w:rsidP="00211439">
            <w:pPr>
              <w:ind w:firstLine="567"/>
              <w:jc w:val="both"/>
              <w:rPr>
                <w:b/>
              </w:rPr>
            </w:pPr>
          </w:p>
        </w:tc>
        <w:tc>
          <w:tcPr>
            <w:tcW w:w="2551" w:type="dxa"/>
          </w:tcPr>
          <w:p w:rsidR="004D21AD" w:rsidRPr="004C5C1C" w:rsidRDefault="004D21AD" w:rsidP="00471A6E">
            <w:pPr>
              <w:autoSpaceDE w:val="0"/>
              <w:jc w:val="both"/>
              <w:rPr>
                <w:b/>
              </w:rPr>
            </w:pPr>
            <w:r w:rsidRPr="004C5C1C">
              <w:rPr>
                <w:b/>
              </w:rPr>
              <w:t>Обеспечение заявки</w:t>
            </w:r>
          </w:p>
        </w:tc>
        <w:tc>
          <w:tcPr>
            <w:tcW w:w="6768" w:type="dxa"/>
          </w:tcPr>
          <w:p w:rsidR="004D21AD" w:rsidRPr="004C5C1C" w:rsidRDefault="004D21AD" w:rsidP="00471A6E">
            <w:pPr>
              <w:ind w:firstLine="567"/>
              <w:jc w:val="both"/>
              <w:rPr>
                <w:rFonts w:eastAsia="MS Mincho"/>
              </w:rPr>
            </w:pPr>
            <w:r w:rsidRPr="004C5C1C">
              <w:rPr>
                <w:rFonts w:eastAsia="MS Mincho"/>
              </w:rPr>
              <w:t>Не предусмотрено</w:t>
            </w:r>
          </w:p>
        </w:tc>
      </w:tr>
      <w:tr w:rsidR="004D21AD" w:rsidRPr="004C5C1C" w:rsidTr="00471A6E">
        <w:trPr>
          <w:trHeight w:val="717"/>
        </w:trPr>
        <w:tc>
          <w:tcPr>
            <w:tcW w:w="534" w:type="dxa"/>
          </w:tcPr>
          <w:p w:rsidR="004D21AD" w:rsidRPr="004C5C1C" w:rsidRDefault="004D21AD" w:rsidP="00A1093D">
            <w:pPr>
              <w:jc w:val="both"/>
              <w:rPr>
                <w:b/>
              </w:rPr>
            </w:pPr>
            <w:r>
              <w:rPr>
                <w:b/>
              </w:rPr>
              <w:t>23</w:t>
            </w:r>
          </w:p>
        </w:tc>
        <w:tc>
          <w:tcPr>
            <w:tcW w:w="2551" w:type="dxa"/>
          </w:tcPr>
          <w:p w:rsidR="004D21AD" w:rsidRPr="004C5C1C" w:rsidRDefault="004D21AD" w:rsidP="00471A6E">
            <w:pPr>
              <w:tabs>
                <w:tab w:val="left" w:pos="709"/>
                <w:tab w:val="left" w:pos="3969"/>
              </w:tabs>
              <w:jc w:val="both"/>
              <w:rPr>
                <w:rFonts w:eastAsia="MS Mincho"/>
                <w:b/>
              </w:rPr>
            </w:pPr>
            <w:r w:rsidRPr="004C5C1C">
              <w:rPr>
                <w:rFonts w:eastAsia="MS Mincho"/>
                <w:b/>
              </w:rPr>
              <w:t>Обеспечение исполнения договора</w:t>
            </w:r>
          </w:p>
        </w:tc>
        <w:tc>
          <w:tcPr>
            <w:tcW w:w="6768" w:type="dxa"/>
          </w:tcPr>
          <w:p w:rsidR="004D21AD" w:rsidRPr="004C5C1C" w:rsidRDefault="004D21AD" w:rsidP="00211439">
            <w:pPr>
              <w:ind w:firstLine="567"/>
              <w:jc w:val="both"/>
              <w:rPr>
                <w:color w:val="000000"/>
              </w:rPr>
            </w:pPr>
            <w:r w:rsidRPr="004C5C1C">
              <w:rPr>
                <w:color w:val="000000"/>
              </w:rPr>
              <w:t>Не предусмотрено</w:t>
            </w:r>
          </w:p>
        </w:tc>
      </w:tr>
    </w:tbl>
    <w:p w:rsidR="004D21AD" w:rsidRPr="004C5C1C" w:rsidRDefault="004D21AD" w:rsidP="00211439">
      <w:pPr>
        <w:pStyle w:val="18"/>
        <w:ind w:firstLine="567"/>
        <w:rPr>
          <w:rFonts w:eastAsia="MS Mincho"/>
          <w:szCs w:val="28"/>
        </w:rPr>
      </w:pPr>
    </w:p>
    <w:p w:rsidR="004D21AD" w:rsidRDefault="004D21AD" w:rsidP="00211439">
      <w:pPr>
        <w:pStyle w:val="18"/>
        <w:ind w:firstLine="567"/>
        <w:rPr>
          <w:rFonts w:eastAsia="MS Mincho"/>
          <w:szCs w:val="28"/>
        </w:rPr>
      </w:pPr>
    </w:p>
    <w:p w:rsidR="004D21AD" w:rsidRDefault="004D21AD" w:rsidP="00211439">
      <w:pPr>
        <w:pStyle w:val="18"/>
        <w:ind w:firstLine="567"/>
        <w:rPr>
          <w:rFonts w:eastAsia="MS Mincho"/>
          <w:szCs w:val="28"/>
        </w:rPr>
      </w:pPr>
    </w:p>
    <w:p w:rsidR="004D21AD" w:rsidRDefault="004D21AD" w:rsidP="00211439">
      <w:pPr>
        <w:pStyle w:val="18"/>
        <w:ind w:firstLine="567"/>
        <w:rPr>
          <w:rFonts w:eastAsia="MS Mincho"/>
          <w:szCs w:val="28"/>
        </w:rPr>
      </w:pPr>
    </w:p>
    <w:p w:rsidR="004D21AD" w:rsidRDefault="004D21AD" w:rsidP="00211439">
      <w:pPr>
        <w:pStyle w:val="18"/>
        <w:ind w:firstLine="567"/>
        <w:rPr>
          <w:rFonts w:eastAsia="MS Mincho"/>
          <w:szCs w:val="28"/>
        </w:rPr>
      </w:pPr>
    </w:p>
    <w:p w:rsidR="004D21AD" w:rsidRDefault="004D21AD" w:rsidP="00211439">
      <w:pPr>
        <w:pStyle w:val="18"/>
        <w:ind w:firstLine="567"/>
        <w:rPr>
          <w:rFonts w:eastAsia="MS Mincho"/>
          <w:szCs w:val="28"/>
        </w:rPr>
      </w:pPr>
    </w:p>
    <w:p w:rsidR="004D21AD" w:rsidRPr="004C5C1C" w:rsidRDefault="004D21AD" w:rsidP="00B654AB">
      <w:pPr>
        <w:pStyle w:val="18"/>
        <w:ind w:firstLine="567"/>
        <w:jc w:val="right"/>
        <w:rPr>
          <w:rFonts w:eastAsia="MS Mincho"/>
          <w:szCs w:val="28"/>
        </w:rPr>
      </w:pPr>
      <w:r w:rsidRPr="004C5C1C">
        <w:rPr>
          <w:rFonts w:eastAsia="MS Mincho"/>
          <w:szCs w:val="28"/>
        </w:rPr>
        <w:t>Приложение № 1</w:t>
      </w:r>
    </w:p>
    <w:p w:rsidR="004D21AD" w:rsidRPr="004C5C1C" w:rsidRDefault="004D21AD" w:rsidP="00B654AB">
      <w:pPr>
        <w:ind w:firstLine="567"/>
        <w:jc w:val="right"/>
        <w:rPr>
          <w:sz w:val="28"/>
          <w:szCs w:val="28"/>
        </w:rPr>
      </w:pPr>
      <w:r w:rsidRPr="004C5C1C">
        <w:rPr>
          <w:sz w:val="28"/>
          <w:szCs w:val="28"/>
        </w:rPr>
        <w:t>к документации о закупке</w:t>
      </w:r>
    </w:p>
    <w:p w:rsidR="004D21AD" w:rsidRPr="004C5C1C" w:rsidRDefault="004D21AD" w:rsidP="00211439">
      <w:pPr>
        <w:ind w:firstLine="567"/>
        <w:jc w:val="both"/>
        <w:rPr>
          <w:sz w:val="28"/>
          <w:szCs w:val="28"/>
        </w:rPr>
      </w:pPr>
    </w:p>
    <w:p w:rsidR="004D21AD" w:rsidRPr="004C5C1C" w:rsidRDefault="004D21AD" w:rsidP="00B654AB">
      <w:pPr>
        <w:ind w:firstLine="567"/>
        <w:jc w:val="center"/>
        <w:rPr>
          <w:b/>
          <w:sz w:val="28"/>
          <w:szCs w:val="28"/>
        </w:rPr>
      </w:pPr>
      <w:r w:rsidRPr="004C5C1C">
        <w:rPr>
          <w:b/>
          <w:sz w:val="28"/>
          <w:szCs w:val="28"/>
        </w:rPr>
        <w:t>На бланке претендента</w:t>
      </w:r>
    </w:p>
    <w:p w:rsidR="004D21AD" w:rsidRPr="004C5C1C" w:rsidRDefault="004D21AD" w:rsidP="00B654AB">
      <w:pPr>
        <w:pStyle w:val="Heading2"/>
        <w:spacing w:before="0" w:after="0"/>
        <w:ind w:left="0" w:firstLine="567"/>
        <w:jc w:val="center"/>
        <w:rPr>
          <w:rFonts w:cs="Times New Roman"/>
          <w:i w:val="0"/>
        </w:rPr>
      </w:pPr>
      <w:r w:rsidRPr="004C5C1C">
        <w:rPr>
          <w:rFonts w:cs="Times New Roman"/>
          <w:i w:val="0"/>
          <w:iCs w:val="0"/>
        </w:rPr>
        <w:t xml:space="preserve">ЗАЯВКА  </w:t>
      </w:r>
      <w:r w:rsidRPr="004C5C1C">
        <w:rPr>
          <w:rFonts w:cs="Times New Roman"/>
          <w:i w:val="0"/>
        </w:rPr>
        <w:t xml:space="preserve">______________ </w:t>
      </w:r>
      <w:r w:rsidRPr="004C5C1C">
        <w:rPr>
          <w:rFonts w:cs="Times New Roman"/>
          <w:b w:val="0"/>
        </w:rPr>
        <w:t>(наименование претендента)</w:t>
      </w:r>
    </w:p>
    <w:p w:rsidR="004D21AD" w:rsidRPr="004C5C1C" w:rsidRDefault="004D21AD" w:rsidP="00B654AB">
      <w:pPr>
        <w:pStyle w:val="Heading2"/>
        <w:spacing w:before="0" w:after="0"/>
        <w:ind w:left="0" w:firstLine="567"/>
        <w:jc w:val="center"/>
        <w:rPr>
          <w:rFonts w:cs="Times New Roman"/>
          <w:i w:val="0"/>
        </w:rPr>
      </w:pPr>
      <w:r w:rsidRPr="004C5C1C">
        <w:rPr>
          <w:rFonts w:cs="Times New Roman"/>
          <w:i w:val="0"/>
        </w:rPr>
        <w:t xml:space="preserve">НА УЧАСТИЕ В ПРОЦЕДУРЕ РАЗМЕЩЕНИЯ ЗАКАЗА СПОСОБОМ РАЗМЕЩЕНИЯ ОФЕРТЫ </w:t>
      </w:r>
      <w:r w:rsidRPr="004C5C1C">
        <w:rPr>
          <w:i w:val="0"/>
          <w:color w:val="000000"/>
        </w:rPr>
        <w:t>№/</w:t>
      </w:r>
      <w:r w:rsidRPr="00CA583C">
        <w:t xml:space="preserve"> </w:t>
      </w:r>
      <w:r w:rsidRPr="00CA583C">
        <w:rPr>
          <w:i w:val="0"/>
          <w:color w:val="000000"/>
        </w:rPr>
        <w:t>РО/007/СКЖД/0019</w:t>
      </w:r>
    </w:p>
    <w:p w:rsidR="004D21AD" w:rsidRPr="004C5C1C" w:rsidRDefault="004D21AD" w:rsidP="00B654AB">
      <w:pPr>
        <w:ind w:firstLine="567"/>
        <w:jc w:val="center"/>
        <w:rPr>
          <w:b/>
          <w:bCs/>
          <w:iCs/>
          <w:sz w:val="28"/>
          <w:szCs w:val="28"/>
        </w:rPr>
      </w:pPr>
      <w:r w:rsidRPr="004C5C1C">
        <w:rPr>
          <w:b/>
          <w:bCs/>
          <w:iCs/>
          <w:sz w:val="28"/>
          <w:szCs w:val="28"/>
        </w:rPr>
        <w:t>(АКЦЕПТ ОФЕРТЫ)</w:t>
      </w:r>
    </w:p>
    <w:p w:rsidR="004D21AD" w:rsidRPr="004C5C1C" w:rsidRDefault="004D21AD" w:rsidP="00211439">
      <w:pPr>
        <w:ind w:firstLine="567"/>
        <w:jc w:val="both"/>
      </w:pPr>
    </w:p>
    <w:p w:rsidR="004D21AD" w:rsidRPr="004C5C1C" w:rsidRDefault="004D21AD" w:rsidP="00211439">
      <w:pPr>
        <w:pStyle w:val="BodyTextIndent"/>
        <w:ind w:firstLine="567"/>
        <w:jc w:val="both"/>
      </w:pPr>
      <w:r w:rsidRPr="004C5C1C">
        <w:t>Будучи уполномоченным представлять и действовать от имени ________________ (</w:t>
      </w:r>
      <w:r w:rsidRPr="004C5C1C">
        <w:rPr>
          <w:bCs/>
          <w:i/>
          <w:iCs/>
        </w:rPr>
        <w:t>наименование претендента или, в случае участия нескольких лиц на стороне одного участника, наименования таких лиц</w:t>
      </w:r>
      <w:r w:rsidRPr="004C5C1C">
        <w:t>)</w:t>
      </w:r>
      <w:r w:rsidRPr="004C5C1C">
        <w:rPr>
          <w:szCs w:val="28"/>
        </w:rPr>
        <w:t>, а также полностью изучив всю документацию о закупке, я, нижеподписавшийся, настоящим подаю заявку на участие в</w:t>
      </w:r>
      <w:r w:rsidRPr="004C5C1C">
        <w:rPr>
          <w:i/>
          <w:szCs w:val="28"/>
        </w:rPr>
        <w:t xml:space="preserve"> </w:t>
      </w:r>
      <w:r w:rsidRPr="004C5C1C">
        <w:rPr>
          <w:szCs w:val="28"/>
        </w:rPr>
        <w:t xml:space="preserve">процедуре закупки способом  Размещения оферты (далее – Заявка) </w:t>
      </w:r>
      <w:r>
        <w:rPr>
          <w:szCs w:val="28"/>
        </w:rPr>
        <w:t>№</w:t>
      </w:r>
      <w:r w:rsidRPr="00CA583C">
        <w:rPr>
          <w:color w:val="000000"/>
          <w:szCs w:val="28"/>
        </w:rPr>
        <w:t xml:space="preserve">РО/007/СКЖД/0019 </w:t>
      </w:r>
      <w:r w:rsidRPr="004C5C1C">
        <w:rPr>
          <w:szCs w:val="28"/>
        </w:rPr>
        <w:t xml:space="preserve">(далее – процедура Размещения оферты) </w:t>
      </w:r>
      <w:r w:rsidRPr="005D67AA">
        <w:rPr>
          <w:szCs w:val="28"/>
        </w:rPr>
        <w:t>на право заключения договора на оказание услуг по ремонту транспортных средств</w:t>
      </w:r>
      <w:r w:rsidRPr="005D67AA">
        <w:t xml:space="preserve"> (</w:t>
      </w:r>
      <w:r w:rsidRPr="005D67AA">
        <w:rPr>
          <w:szCs w:val="28"/>
        </w:rPr>
        <w:t xml:space="preserve">полуприцепов-контейнеровозов МАЗ 933060, ТОНАР 974624, ТОНАР 97462, КЗАП 9981,  </w:t>
      </w:r>
      <w:r w:rsidRPr="005D67AA">
        <w:rPr>
          <w:szCs w:val="28"/>
          <w:lang w:val="en-US"/>
        </w:rPr>
        <w:t>SW</w:t>
      </w:r>
      <w:r w:rsidRPr="005D67AA">
        <w:rPr>
          <w:szCs w:val="28"/>
        </w:rPr>
        <w:t xml:space="preserve">-240 </w:t>
      </w:r>
      <w:r w:rsidRPr="005D67AA">
        <w:rPr>
          <w:szCs w:val="28"/>
          <w:lang w:val="en-US"/>
        </w:rPr>
        <w:t>GRKR</w:t>
      </w:r>
      <w:r w:rsidRPr="005D67AA">
        <w:rPr>
          <w:szCs w:val="28"/>
        </w:rPr>
        <w:t xml:space="preserve"> ; автомобилей грузовых - тягачей седельных МАЗ 544008, МАЗ 643008, КАМАЗ 65117, МАЗ 533702 пескорасбрасывающая поливомоечная КО-806-20</w:t>
      </w:r>
      <w:r w:rsidRPr="005D67AA">
        <w:t>) филиала ПАО «ТрансКонтейнер» на Северо-Кавказской железной дороге в 201</w:t>
      </w:r>
      <w:r>
        <w:t>5</w:t>
      </w:r>
      <w:r w:rsidRPr="005D67AA">
        <w:t>-2017 годах.</w:t>
      </w:r>
    </w:p>
    <w:p w:rsidR="004D21AD" w:rsidRPr="004C5C1C" w:rsidRDefault="004D21AD" w:rsidP="00211439">
      <w:pPr>
        <w:pStyle w:val="18"/>
        <w:ind w:firstLine="567"/>
        <w:rPr>
          <w:szCs w:val="28"/>
        </w:rPr>
      </w:pPr>
      <w:r w:rsidRPr="004C5C1C">
        <w:rPr>
          <w:szCs w:val="28"/>
        </w:rPr>
        <w:t xml:space="preserve">Настоящая Заявка является акцептом предложенной </w:t>
      </w:r>
      <w:r w:rsidRPr="004C5C1C">
        <w:rPr>
          <w:szCs w:val="28"/>
        </w:rPr>
        <w:br/>
        <w:t xml:space="preserve">ПАО «ТрансКонтейнер» оферты, каковой является документация о закупке способом размещения оферты </w:t>
      </w:r>
      <w:r>
        <w:rPr>
          <w:szCs w:val="28"/>
        </w:rPr>
        <w:t>№</w:t>
      </w:r>
      <w:r w:rsidRPr="00CA583C">
        <w:rPr>
          <w:color w:val="000000"/>
          <w:szCs w:val="28"/>
        </w:rPr>
        <w:t>РО/007/СКЖД/0019.</w:t>
      </w:r>
    </w:p>
    <w:p w:rsidR="004D21AD" w:rsidRPr="004C5C1C" w:rsidRDefault="004D21AD" w:rsidP="00211439">
      <w:pPr>
        <w:pStyle w:val="18"/>
        <w:ind w:firstLine="567"/>
        <w:rPr>
          <w:szCs w:val="28"/>
        </w:rPr>
      </w:pPr>
      <w:r w:rsidRPr="004C5C1C">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D21AD" w:rsidRPr="004C5C1C" w:rsidRDefault="004D21AD" w:rsidP="00211439">
      <w:pPr>
        <w:pStyle w:val="18"/>
        <w:ind w:firstLine="567"/>
        <w:rPr>
          <w:szCs w:val="28"/>
        </w:rPr>
      </w:pPr>
      <w:r w:rsidRPr="004C5C1C">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D21AD" w:rsidRPr="004C5C1C" w:rsidRDefault="004D21AD" w:rsidP="00211439">
      <w:pPr>
        <w:pStyle w:val="18"/>
        <w:ind w:firstLine="567"/>
        <w:rPr>
          <w:szCs w:val="28"/>
        </w:rPr>
      </w:pPr>
      <w:r w:rsidRPr="004C5C1C">
        <w:rPr>
          <w:szCs w:val="28"/>
        </w:rPr>
        <w:t>Настоящим подтверждается, что _________(</w:t>
      </w:r>
      <w:r w:rsidRPr="004C5C1C">
        <w:rPr>
          <w:i/>
          <w:szCs w:val="28"/>
        </w:rPr>
        <w:t>наименование претендента)</w:t>
      </w:r>
      <w:r w:rsidRPr="004C5C1C">
        <w:rPr>
          <w:szCs w:val="28"/>
        </w:rPr>
        <w:t xml:space="preserve"> ознакомилось(ся) с условиями документации о закупке, с ними согласно(ен) и возражений не имеет.</w:t>
      </w:r>
    </w:p>
    <w:p w:rsidR="004D21AD" w:rsidRPr="004C5C1C" w:rsidRDefault="004D21AD" w:rsidP="00211439">
      <w:pPr>
        <w:pStyle w:val="18"/>
        <w:ind w:firstLine="567"/>
        <w:rPr>
          <w:szCs w:val="28"/>
        </w:rPr>
      </w:pPr>
      <w:r w:rsidRPr="004C5C1C">
        <w:rPr>
          <w:szCs w:val="28"/>
        </w:rPr>
        <w:t>В частности, _______ (</w:t>
      </w:r>
      <w:r w:rsidRPr="004C5C1C">
        <w:rPr>
          <w:i/>
          <w:szCs w:val="28"/>
        </w:rPr>
        <w:t>наименование претендента)</w:t>
      </w:r>
      <w:r w:rsidRPr="004C5C1C">
        <w:rPr>
          <w:szCs w:val="28"/>
        </w:rPr>
        <w:t>, подавая настоящую Заявку, согласно(ен) с тем, что:</w:t>
      </w:r>
    </w:p>
    <w:p w:rsidR="004D21AD" w:rsidRPr="004C5C1C" w:rsidRDefault="004D21AD" w:rsidP="00211439">
      <w:pPr>
        <w:pStyle w:val="BodyTextIndent"/>
        <w:widowControl w:val="0"/>
        <w:numPr>
          <w:ilvl w:val="0"/>
          <w:numId w:val="20"/>
        </w:numPr>
        <w:tabs>
          <w:tab w:val="clear" w:pos="1440"/>
          <w:tab w:val="num" w:pos="0"/>
          <w:tab w:val="left" w:pos="960"/>
          <w:tab w:val="left" w:pos="1080"/>
          <w:tab w:val="num" w:pos="2629"/>
        </w:tabs>
        <w:ind w:left="0" w:firstLine="567"/>
        <w:jc w:val="both"/>
        <w:rPr>
          <w:szCs w:val="28"/>
        </w:rPr>
      </w:pPr>
      <w:r w:rsidRPr="004C5C1C">
        <w:rPr>
          <w:szCs w:val="28"/>
        </w:rPr>
        <w:t xml:space="preserve">результаты рассмотрения Заявки зависят от проверки всех данных, представленных </w:t>
      </w:r>
      <w:r w:rsidRPr="004C5C1C">
        <w:rPr>
          <w:i/>
          <w:szCs w:val="28"/>
        </w:rPr>
        <w:t>______________ (наименование претендента)</w:t>
      </w:r>
      <w:r w:rsidRPr="004C5C1C">
        <w:rPr>
          <w:szCs w:val="28"/>
        </w:rPr>
        <w:t>, а также иных сведений, имеющихся в распоряжении Заказчика;</w:t>
      </w:r>
    </w:p>
    <w:p w:rsidR="004D21AD" w:rsidRPr="004C5C1C" w:rsidRDefault="004D21AD" w:rsidP="00211439">
      <w:pPr>
        <w:pStyle w:val="BodyTextIndent"/>
        <w:numPr>
          <w:ilvl w:val="0"/>
          <w:numId w:val="20"/>
        </w:numPr>
        <w:tabs>
          <w:tab w:val="clear" w:pos="1440"/>
          <w:tab w:val="num" w:pos="0"/>
          <w:tab w:val="left" w:pos="1080"/>
          <w:tab w:val="num" w:pos="2629"/>
          <w:tab w:val="left" w:pos="7938"/>
        </w:tabs>
        <w:ind w:left="0" w:firstLine="567"/>
        <w:jc w:val="both"/>
        <w:rPr>
          <w:szCs w:val="28"/>
        </w:rPr>
      </w:pPr>
      <w:r w:rsidRPr="004C5C1C">
        <w:rPr>
          <w:szCs w:val="28"/>
        </w:rPr>
        <w:t xml:space="preserve">за любую ошибку или упущение в представленной </w:t>
      </w:r>
      <w:r w:rsidRPr="004C5C1C">
        <w:rPr>
          <w:i/>
          <w:szCs w:val="28"/>
        </w:rPr>
        <w:t xml:space="preserve">__________________ (наименование претендента) </w:t>
      </w:r>
      <w:r w:rsidRPr="004C5C1C">
        <w:rPr>
          <w:szCs w:val="28"/>
        </w:rPr>
        <w:t xml:space="preserve">Заявке ответственность целиком и полностью будет лежать на </w:t>
      </w:r>
      <w:r w:rsidRPr="004C5C1C">
        <w:rPr>
          <w:i/>
          <w:szCs w:val="28"/>
        </w:rPr>
        <w:t>__________________ (наименование претендента)</w:t>
      </w:r>
      <w:r w:rsidRPr="004C5C1C">
        <w:rPr>
          <w:szCs w:val="28"/>
        </w:rPr>
        <w:t>;</w:t>
      </w:r>
    </w:p>
    <w:p w:rsidR="004D21AD" w:rsidRPr="004C5C1C" w:rsidRDefault="004D21AD" w:rsidP="00211439">
      <w:pPr>
        <w:pStyle w:val="BodyTextIndent"/>
        <w:numPr>
          <w:ilvl w:val="0"/>
          <w:numId w:val="20"/>
        </w:numPr>
        <w:tabs>
          <w:tab w:val="clear" w:pos="1440"/>
          <w:tab w:val="num" w:pos="0"/>
          <w:tab w:val="left" w:pos="1080"/>
          <w:tab w:val="num" w:pos="2629"/>
          <w:tab w:val="left" w:pos="7938"/>
        </w:tabs>
        <w:ind w:left="0" w:firstLine="567"/>
        <w:jc w:val="both"/>
        <w:rPr>
          <w:szCs w:val="28"/>
        </w:rPr>
      </w:pPr>
      <w:r w:rsidRPr="004C5C1C">
        <w:rPr>
          <w:szCs w:val="28"/>
        </w:rPr>
        <w:t xml:space="preserve">Победителем признается каждый претендент, соответствующий требованиям, изложенным в документации о закупке. </w:t>
      </w:r>
    </w:p>
    <w:p w:rsidR="004D21AD" w:rsidRPr="004C5C1C" w:rsidRDefault="004D21AD" w:rsidP="00211439">
      <w:pPr>
        <w:ind w:firstLine="567"/>
        <w:jc w:val="both"/>
        <w:rPr>
          <w:sz w:val="28"/>
          <w:szCs w:val="20"/>
        </w:rPr>
      </w:pPr>
      <w:r w:rsidRPr="004C5C1C">
        <w:rPr>
          <w:sz w:val="28"/>
          <w:szCs w:val="20"/>
        </w:rPr>
        <w:t xml:space="preserve">В случае признания _________ </w:t>
      </w:r>
      <w:r w:rsidRPr="004C5C1C">
        <w:rPr>
          <w:i/>
          <w:sz w:val="28"/>
          <w:szCs w:val="20"/>
        </w:rPr>
        <w:t>(наименование претендента)</w:t>
      </w:r>
      <w:r w:rsidRPr="004C5C1C">
        <w:rPr>
          <w:sz w:val="28"/>
          <w:szCs w:val="20"/>
        </w:rPr>
        <w:t xml:space="preserve"> победителем мы обязуемся:</w:t>
      </w:r>
    </w:p>
    <w:p w:rsidR="004D21AD" w:rsidRPr="004C5C1C" w:rsidRDefault="004D21AD" w:rsidP="00211439">
      <w:pPr>
        <w:numPr>
          <w:ilvl w:val="0"/>
          <w:numId w:val="21"/>
        </w:numPr>
        <w:tabs>
          <w:tab w:val="left" w:pos="1418"/>
        </w:tabs>
        <w:ind w:left="0" w:firstLine="567"/>
        <w:jc w:val="both"/>
        <w:rPr>
          <w:sz w:val="28"/>
          <w:szCs w:val="20"/>
        </w:rPr>
      </w:pPr>
      <w:r w:rsidRPr="004C5C1C">
        <w:rPr>
          <w:sz w:val="28"/>
          <w:szCs w:val="20"/>
        </w:rPr>
        <w:t xml:space="preserve">Придерживаться положений нашей Заявки в течение </w:t>
      </w:r>
      <w:r w:rsidRPr="004C5C1C">
        <w:rPr>
          <w:i/>
          <w:sz w:val="28"/>
          <w:szCs w:val="20"/>
          <w:u w:val="single"/>
        </w:rPr>
        <w:t>______</w:t>
      </w:r>
      <w:r w:rsidRPr="004C5C1C">
        <w:rPr>
          <w:sz w:val="28"/>
          <w:szCs w:val="20"/>
        </w:rPr>
        <w:t>дней (</w:t>
      </w:r>
      <w:r w:rsidRPr="004C5C1C">
        <w:rPr>
          <w:i/>
          <w:sz w:val="28"/>
          <w:szCs w:val="20"/>
        </w:rPr>
        <w:t>указать срок не менее указанного в пункте 7 Информационной карты</w:t>
      </w:r>
      <w:r w:rsidRPr="004C5C1C">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4D21AD" w:rsidRPr="004C5C1C" w:rsidRDefault="004D21AD" w:rsidP="00211439">
      <w:pPr>
        <w:numPr>
          <w:ilvl w:val="0"/>
          <w:numId w:val="21"/>
        </w:numPr>
        <w:tabs>
          <w:tab w:val="left" w:pos="1418"/>
        </w:tabs>
        <w:ind w:left="0" w:firstLine="567"/>
        <w:jc w:val="both"/>
        <w:rPr>
          <w:sz w:val="28"/>
          <w:szCs w:val="20"/>
        </w:rPr>
      </w:pPr>
      <w:r w:rsidRPr="004C5C1C">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4C5C1C">
        <w:rPr>
          <w:i/>
          <w:sz w:val="28"/>
          <w:szCs w:val="20"/>
        </w:rPr>
        <w:t>в случае, если претендент является публичным акционерным обществом</w:t>
      </w:r>
      <w:r w:rsidRPr="004C5C1C">
        <w:rPr>
          <w:sz w:val="28"/>
          <w:szCs w:val="20"/>
        </w:rPr>
        <w:t xml:space="preserve">) </w:t>
      </w:r>
      <w:r w:rsidRPr="004C5C1C">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4C5C1C">
        <w:rPr>
          <w:sz w:val="28"/>
          <w:szCs w:val="20"/>
        </w:rPr>
        <w:t>____________________ (</w:t>
      </w:r>
      <w:r w:rsidRPr="004C5C1C">
        <w:rPr>
          <w:i/>
          <w:sz w:val="28"/>
          <w:szCs w:val="20"/>
        </w:rPr>
        <w:t>наименование претендента</w:t>
      </w:r>
      <w:r w:rsidRPr="004C5C1C">
        <w:rPr>
          <w:sz w:val="28"/>
          <w:szCs w:val="20"/>
        </w:rPr>
        <w:t>), а также иные сведения, необходимые для заключения договора с ПАО «ТрансКонтейнер». ____________________ (</w:t>
      </w:r>
      <w:r w:rsidRPr="004C5C1C">
        <w:rPr>
          <w:i/>
          <w:sz w:val="28"/>
          <w:szCs w:val="20"/>
        </w:rPr>
        <w:t>наименование претендента</w:t>
      </w:r>
      <w:r w:rsidRPr="004C5C1C">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4D21AD" w:rsidRPr="004C5C1C" w:rsidRDefault="004D21AD" w:rsidP="00211439">
      <w:pPr>
        <w:numPr>
          <w:ilvl w:val="0"/>
          <w:numId w:val="21"/>
        </w:numPr>
        <w:tabs>
          <w:tab w:val="left" w:pos="1418"/>
        </w:tabs>
        <w:ind w:left="0" w:firstLine="567"/>
        <w:jc w:val="both"/>
        <w:rPr>
          <w:sz w:val="28"/>
          <w:szCs w:val="20"/>
        </w:rPr>
      </w:pPr>
      <w:r w:rsidRPr="004C5C1C">
        <w:rPr>
          <w:sz w:val="28"/>
          <w:szCs w:val="20"/>
        </w:rPr>
        <w:t>Подписать договор(ы) на условиях настоящей Заявки (акцепта) и на условиях, объявленных в документации о закупке.</w:t>
      </w:r>
    </w:p>
    <w:p w:rsidR="004D21AD" w:rsidRPr="004C5C1C" w:rsidRDefault="004D21AD" w:rsidP="00211439">
      <w:pPr>
        <w:numPr>
          <w:ilvl w:val="0"/>
          <w:numId w:val="21"/>
        </w:numPr>
        <w:tabs>
          <w:tab w:val="left" w:pos="1418"/>
        </w:tabs>
        <w:ind w:left="0" w:firstLine="567"/>
        <w:jc w:val="both"/>
        <w:rPr>
          <w:sz w:val="28"/>
          <w:szCs w:val="20"/>
        </w:rPr>
      </w:pPr>
      <w:r w:rsidRPr="004C5C1C">
        <w:rPr>
          <w:sz w:val="28"/>
          <w:szCs w:val="20"/>
        </w:rPr>
        <w:t>Исполнять обязанности, предусмотренные заключенным договором строго в соответствии с требованиями такого договора.</w:t>
      </w:r>
    </w:p>
    <w:p w:rsidR="004D21AD" w:rsidRPr="004C5C1C" w:rsidRDefault="004D21AD" w:rsidP="00211439">
      <w:pPr>
        <w:numPr>
          <w:ilvl w:val="0"/>
          <w:numId w:val="21"/>
        </w:numPr>
        <w:ind w:left="0" w:firstLine="567"/>
        <w:jc w:val="both"/>
        <w:rPr>
          <w:sz w:val="28"/>
          <w:szCs w:val="20"/>
        </w:rPr>
      </w:pPr>
      <w:r w:rsidRPr="004C5C1C">
        <w:rPr>
          <w:sz w:val="28"/>
          <w:szCs w:val="20"/>
        </w:rPr>
        <w:t>Не вносить в договор изменения, не предусмотренные условиями документации о закупке.</w:t>
      </w:r>
    </w:p>
    <w:p w:rsidR="004D21AD" w:rsidRPr="004C5C1C" w:rsidRDefault="004D21AD" w:rsidP="00211439">
      <w:pPr>
        <w:pStyle w:val="BodyText"/>
        <w:ind w:firstLine="567"/>
        <w:rPr>
          <w:rFonts w:eastAsia="Times New Roman"/>
          <w:sz w:val="28"/>
        </w:rPr>
      </w:pPr>
      <w:r w:rsidRPr="004C5C1C">
        <w:rPr>
          <w:rFonts w:eastAsia="Times New Roman"/>
          <w:sz w:val="28"/>
        </w:rPr>
        <w:t>Настоящим подтверждаем, что:</w:t>
      </w:r>
    </w:p>
    <w:p w:rsidR="004D21AD" w:rsidRPr="004C5C1C" w:rsidRDefault="004D21AD" w:rsidP="00211439">
      <w:pPr>
        <w:pStyle w:val="BodyText"/>
        <w:ind w:firstLine="567"/>
        <w:rPr>
          <w:rFonts w:eastAsia="Times New Roman"/>
          <w:sz w:val="28"/>
        </w:rPr>
      </w:pPr>
      <w:r w:rsidRPr="004C5C1C">
        <w:rPr>
          <w:rFonts w:eastAsia="Times New Roman"/>
          <w:sz w:val="28"/>
        </w:rPr>
        <w:t>- ___________ (</w:t>
      </w:r>
      <w:r w:rsidRPr="004C5C1C">
        <w:rPr>
          <w:rFonts w:eastAsia="Times New Roman"/>
          <w:i/>
          <w:sz w:val="28"/>
        </w:rPr>
        <w:t>результаты работ, оказания услуг, товары и т.д.)</w:t>
      </w:r>
      <w:r w:rsidRPr="004C5C1C">
        <w:rPr>
          <w:rFonts w:eastAsia="Times New Roman"/>
          <w:sz w:val="28"/>
        </w:rPr>
        <w:t xml:space="preserve"> предлагаемые _______ </w:t>
      </w:r>
      <w:r w:rsidRPr="004C5C1C">
        <w:rPr>
          <w:rFonts w:eastAsia="Times New Roman"/>
          <w:i/>
          <w:sz w:val="28"/>
        </w:rPr>
        <w:t>(наименование претендента)</w:t>
      </w:r>
      <w:r w:rsidRPr="004C5C1C">
        <w:rPr>
          <w:rFonts w:eastAsia="Times New Roman"/>
          <w:sz w:val="28"/>
        </w:rPr>
        <w:t>, свободны от любых прав со стороны третьих лиц, ________ (</w:t>
      </w:r>
      <w:r w:rsidRPr="004C5C1C">
        <w:rPr>
          <w:rFonts w:eastAsia="Times New Roman"/>
          <w:i/>
          <w:sz w:val="28"/>
        </w:rPr>
        <w:t>наименование претендента</w:t>
      </w:r>
      <w:r w:rsidRPr="004C5C1C">
        <w:rPr>
          <w:rFonts w:eastAsia="Times New Roman"/>
          <w:sz w:val="28"/>
        </w:rPr>
        <w:t>)  согласно передать все права ___________ (</w:t>
      </w:r>
      <w:r w:rsidRPr="004C5C1C">
        <w:rPr>
          <w:rFonts w:eastAsia="Times New Roman"/>
          <w:i/>
          <w:sz w:val="28"/>
        </w:rPr>
        <w:t>результаты работ, оказания услуг, товары и т.д.)</w:t>
      </w:r>
      <w:r w:rsidRPr="004C5C1C">
        <w:rPr>
          <w:rFonts w:eastAsia="Times New Roman"/>
          <w:sz w:val="28"/>
        </w:rPr>
        <w:t xml:space="preserve"> в случае признания победителем Заказчику;</w:t>
      </w:r>
    </w:p>
    <w:p w:rsidR="004D21AD" w:rsidRPr="004C5C1C" w:rsidRDefault="004D21AD" w:rsidP="00211439">
      <w:pPr>
        <w:pStyle w:val="BodyText"/>
        <w:ind w:firstLine="567"/>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находится в процессе ликвидации;</w:t>
      </w:r>
    </w:p>
    <w:p w:rsidR="004D21AD" w:rsidRPr="004C5C1C" w:rsidRDefault="004D21AD" w:rsidP="00211439">
      <w:pPr>
        <w:pStyle w:val="BodyText"/>
        <w:ind w:firstLine="567"/>
        <w:rPr>
          <w:rFonts w:eastAsia="Times New Roman"/>
          <w:sz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не признан несостоятельным (банкротом);</w:t>
      </w:r>
    </w:p>
    <w:p w:rsidR="004D21AD" w:rsidRPr="004C5C1C" w:rsidRDefault="004D21AD" w:rsidP="00211439">
      <w:pPr>
        <w:pStyle w:val="BodyText"/>
        <w:ind w:firstLine="567"/>
        <w:rPr>
          <w:rFonts w:eastAsia="Times New Roman"/>
          <w:sz w:val="28"/>
        </w:rPr>
      </w:pPr>
      <w:r w:rsidRPr="004C5C1C">
        <w:rPr>
          <w:rFonts w:eastAsia="Times New Roman"/>
          <w:sz w:val="28"/>
        </w:rPr>
        <w:t>- на имущество ________ (</w:t>
      </w:r>
      <w:r w:rsidRPr="004C5C1C">
        <w:rPr>
          <w:rFonts w:eastAsia="Times New Roman"/>
          <w:i/>
          <w:sz w:val="28"/>
        </w:rPr>
        <w:t>наименование претендента</w:t>
      </w:r>
      <w:r w:rsidRPr="004C5C1C">
        <w:rPr>
          <w:rFonts w:eastAsia="Times New Roman"/>
          <w:sz w:val="28"/>
        </w:rPr>
        <w:t>) не наложен арест, экономическая деятельность не приостановлена;</w:t>
      </w:r>
    </w:p>
    <w:p w:rsidR="004D21AD" w:rsidRPr="004C5C1C" w:rsidRDefault="004D21AD" w:rsidP="00211439">
      <w:pPr>
        <w:pStyle w:val="BodyText"/>
        <w:ind w:firstLine="567"/>
        <w:rPr>
          <w:sz w:val="28"/>
          <w:szCs w:val="28"/>
        </w:rPr>
      </w:pPr>
      <w:r w:rsidRPr="004C5C1C">
        <w:rPr>
          <w:rFonts w:eastAsia="Times New Roman"/>
          <w:sz w:val="28"/>
        </w:rPr>
        <w:t>- у _______ (</w:t>
      </w:r>
      <w:r w:rsidRPr="004C5C1C">
        <w:rPr>
          <w:rFonts w:eastAsia="Times New Roman"/>
          <w:i/>
          <w:sz w:val="28"/>
        </w:rPr>
        <w:t>наименование претендента</w:t>
      </w:r>
      <w:r w:rsidRPr="004C5C1C">
        <w:rPr>
          <w:rFonts w:eastAsia="Times New Roman"/>
          <w:sz w:val="28"/>
        </w:rPr>
        <w:t xml:space="preserve">) отсутствует задолженность </w:t>
      </w:r>
      <w:r w:rsidRPr="004C5C1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ПАО «ТрансКонтейнер»;</w:t>
      </w:r>
    </w:p>
    <w:p w:rsidR="004D21AD" w:rsidRPr="004C5C1C" w:rsidRDefault="004D21AD" w:rsidP="00211439">
      <w:pPr>
        <w:pStyle w:val="BodyText"/>
        <w:ind w:firstLine="567"/>
        <w:rPr>
          <w:sz w:val="28"/>
          <w:szCs w:val="28"/>
        </w:rPr>
      </w:pPr>
      <w:r w:rsidRPr="004C5C1C">
        <w:rPr>
          <w:rFonts w:eastAsia="Times New Roman"/>
          <w:sz w:val="28"/>
        </w:rPr>
        <w:t>- ________(</w:t>
      </w:r>
      <w:r w:rsidRPr="004C5C1C">
        <w:rPr>
          <w:rFonts w:eastAsia="Times New Roman"/>
          <w:i/>
          <w:sz w:val="28"/>
        </w:rPr>
        <w:t>наименование претендента</w:t>
      </w:r>
      <w:r w:rsidRPr="004C5C1C">
        <w:rPr>
          <w:rFonts w:eastAsia="Times New Roman"/>
          <w:sz w:val="28"/>
        </w:rPr>
        <w:t xml:space="preserve">) </w:t>
      </w:r>
      <w:r w:rsidRPr="004C5C1C">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D21AD" w:rsidRPr="004C5C1C" w:rsidRDefault="004D21AD" w:rsidP="00211439">
      <w:pPr>
        <w:pStyle w:val="BodyText"/>
        <w:ind w:firstLine="567"/>
        <w:rPr>
          <w:rFonts w:eastAsia="Times New Roman"/>
          <w:sz w:val="28"/>
        </w:rPr>
      </w:pPr>
      <w:r w:rsidRPr="004C5C1C">
        <w:rPr>
          <w:sz w:val="28"/>
          <w:szCs w:val="28"/>
        </w:rPr>
        <w:t xml:space="preserve">-  </w:t>
      </w:r>
      <w:r w:rsidRPr="004C5C1C">
        <w:rPr>
          <w:rFonts w:eastAsia="Times New Roman"/>
          <w:sz w:val="28"/>
        </w:rPr>
        <w:t>________(</w:t>
      </w:r>
      <w:r w:rsidRPr="004C5C1C">
        <w:rPr>
          <w:rFonts w:eastAsia="Times New Roman"/>
          <w:i/>
          <w:sz w:val="28"/>
        </w:rPr>
        <w:t>наименование претендента</w:t>
      </w:r>
      <w:r w:rsidRPr="004C5C1C">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4D21AD" w:rsidRPr="004C5C1C" w:rsidRDefault="004D21AD" w:rsidP="00211439">
      <w:pPr>
        <w:pStyle w:val="BodyText"/>
        <w:ind w:firstLine="567"/>
        <w:rPr>
          <w:sz w:val="28"/>
          <w:szCs w:val="28"/>
        </w:rPr>
      </w:pPr>
      <w:r w:rsidRPr="004C5C1C">
        <w:rPr>
          <w:sz w:val="28"/>
          <w:szCs w:val="28"/>
        </w:rPr>
        <w:t>-  ________(</w:t>
      </w:r>
      <w:r w:rsidRPr="004C5C1C">
        <w:rPr>
          <w:i/>
          <w:iCs/>
          <w:sz w:val="28"/>
          <w:szCs w:val="28"/>
        </w:rPr>
        <w:t>наименование претендента</w:t>
      </w:r>
      <w:r w:rsidRPr="004C5C1C">
        <w:rPr>
          <w:sz w:val="28"/>
          <w:szCs w:val="28"/>
        </w:rPr>
        <w:t xml:space="preserve">) полностью и без каких-либо оговорок принимает условия, указанные в </w:t>
      </w:r>
      <w:r w:rsidRPr="004C5C1C">
        <w:rPr>
          <w:bCs/>
          <w:sz w:val="28"/>
          <w:szCs w:val="28"/>
        </w:rPr>
        <w:t>пункте 2.10.8 документации о закупке</w:t>
      </w:r>
      <w:r w:rsidRPr="004C5C1C">
        <w:rPr>
          <w:sz w:val="28"/>
          <w:szCs w:val="28"/>
        </w:rPr>
        <w:t>, Техническом задании и Информационной карте (Разделы 4 и 5 документации о закупке);</w:t>
      </w:r>
    </w:p>
    <w:p w:rsidR="004D21AD" w:rsidRPr="004C5C1C" w:rsidRDefault="004D21AD" w:rsidP="00211439">
      <w:pPr>
        <w:pStyle w:val="BodyText"/>
        <w:ind w:firstLine="567"/>
        <w:rPr>
          <w:rFonts w:eastAsia="Times New Roman"/>
          <w:sz w:val="28"/>
        </w:rPr>
      </w:pPr>
      <w:r w:rsidRPr="004C5C1C">
        <w:rPr>
          <w:rFonts w:eastAsia="Times New Roman"/>
          <w:sz w:val="28"/>
        </w:rPr>
        <w:t>- товары, работы, услуги, предлагаемые к поставке ________(</w:t>
      </w:r>
      <w:r w:rsidRPr="004C5C1C">
        <w:rPr>
          <w:rFonts w:eastAsia="Times New Roman"/>
          <w:i/>
          <w:sz w:val="28"/>
        </w:rPr>
        <w:t>наименование претендента</w:t>
      </w:r>
      <w:r w:rsidRPr="004C5C1C">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4D21AD" w:rsidRPr="004C5C1C" w:rsidRDefault="004D21AD" w:rsidP="00211439">
      <w:pPr>
        <w:pStyle w:val="18"/>
        <w:ind w:firstLine="567"/>
      </w:pPr>
      <w:r w:rsidRPr="004C5C1C">
        <w:t>Нижеподписавшийся удостоверяет, что сделанные заявления и сведения, представленные в настоящей Заявке, являются полными, точными и верными.</w:t>
      </w:r>
    </w:p>
    <w:p w:rsidR="004D21AD" w:rsidRPr="004C5C1C" w:rsidRDefault="004D21AD" w:rsidP="00211439">
      <w:pPr>
        <w:pStyle w:val="18"/>
        <w:ind w:firstLine="567"/>
      </w:pPr>
      <w:r w:rsidRPr="004C5C1C">
        <w:t>В подтверждение этого прилагаем все необходимые документы.</w:t>
      </w:r>
    </w:p>
    <w:p w:rsidR="004D21AD" w:rsidRPr="004C5C1C" w:rsidRDefault="004D21AD" w:rsidP="00211439">
      <w:pPr>
        <w:pStyle w:val="Heading3"/>
        <w:spacing w:before="0" w:after="0"/>
        <w:ind w:left="0" w:firstLine="567"/>
        <w:jc w:val="both"/>
        <w:rPr>
          <w:rFonts w:ascii="Times New Roman" w:hAnsi="Times New Roman"/>
          <w:sz w:val="28"/>
          <w:szCs w:val="28"/>
        </w:rPr>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B654AB">
      <w:pPr>
        <w:pStyle w:val="BodyText3"/>
        <w:suppressAutoHyphens/>
        <w:spacing w:after="0"/>
        <w:ind w:firstLine="567"/>
        <w:jc w:val="right"/>
        <w:rPr>
          <w:sz w:val="28"/>
          <w:szCs w:val="28"/>
        </w:rPr>
      </w:pPr>
      <w:r w:rsidRPr="004C5C1C">
        <w:rPr>
          <w:sz w:val="28"/>
          <w:szCs w:val="28"/>
        </w:rPr>
        <w:t>"____" _________ 201__ г.</w:t>
      </w:r>
      <w:r w:rsidRPr="004C5C1C">
        <w:rPr>
          <w:sz w:val="28"/>
          <w:szCs w:val="28"/>
        </w:rPr>
        <w:br w:type="page"/>
      </w:r>
      <w:r w:rsidRPr="004C5C1C">
        <w:rPr>
          <w:rFonts w:eastAsia="MS Mincho"/>
          <w:sz w:val="28"/>
          <w:szCs w:val="28"/>
        </w:rPr>
        <w:t>Приложение № 2</w:t>
      </w:r>
    </w:p>
    <w:p w:rsidR="004D21AD" w:rsidRPr="004C5C1C" w:rsidRDefault="004D21AD" w:rsidP="00B654AB">
      <w:pPr>
        <w:ind w:firstLine="567"/>
        <w:jc w:val="right"/>
        <w:rPr>
          <w:sz w:val="28"/>
          <w:szCs w:val="28"/>
        </w:rPr>
      </w:pPr>
      <w:r w:rsidRPr="004C5C1C">
        <w:rPr>
          <w:sz w:val="28"/>
          <w:szCs w:val="28"/>
        </w:rPr>
        <w:t>к документации о закупке</w:t>
      </w:r>
    </w:p>
    <w:p w:rsidR="004D21AD" w:rsidRPr="004C5C1C" w:rsidRDefault="004D21AD" w:rsidP="00211439">
      <w:pPr>
        <w:pStyle w:val="BodyText"/>
        <w:ind w:firstLine="567"/>
        <w:rPr>
          <w:b/>
          <w:sz w:val="28"/>
          <w:szCs w:val="28"/>
        </w:rPr>
      </w:pPr>
    </w:p>
    <w:p w:rsidR="004D21AD" w:rsidRPr="004C5C1C" w:rsidRDefault="004D21AD" w:rsidP="007803D8">
      <w:pPr>
        <w:pStyle w:val="BodyText"/>
        <w:ind w:firstLine="567"/>
        <w:jc w:val="center"/>
        <w:rPr>
          <w:b/>
          <w:sz w:val="28"/>
          <w:szCs w:val="28"/>
        </w:rPr>
      </w:pPr>
      <w:r w:rsidRPr="004C5C1C">
        <w:rPr>
          <w:b/>
          <w:sz w:val="28"/>
          <w:szCs w:val="28"/>
        </w:rPr>
        <w:t>СВЕДЕНИЯ О ПРЕТЕНДЕНТЕ (для юридических лиц)</w:t>
      </w:r>
    </w:p>
    <w:p w:rsidR="004D21AD" w:rsidRPr="004C5C1C" w:rsidRDefault="004D21AD" w:rsidP="007803D8">
      <w:pPr>
        <w:pStyle w:val="BodyText"/>
        <w:ind w:firstLine="567"/>
        <w:jc w:val="center"/>
        <w:rPr>
          <w:i/>
          <w:sz w:val="28"/>
          <w:szCs w:val="28"/>
        </w:rPr>
      </w:pPr>
      <w:r w:rsidRPr="004C5C1C">
        <w:rPr>
          <w:i/>
          <w:sz w:val="28"/>
          <w:szCs w:val="28"/>
        </w:rPr>
        <w:t>(в случае, если на стороне одного претендента участвует несколько лиц, сведения предоставляются на каждое лицо)</w:t>
      </w:r>
    </w:p>
    <w:p w:rsidR="004D21AD" w:rsidRPr="004C5C1C" w:rsidRDefault="004D21AD" w:rsidP="00211439">
      <w:pPr>
        <w:pStyle w:val="BodyText"/>
        <w:ind w:firstLine="567"/>
        <w:rPr>
          <w:sz w:val="28"/>
          <w:szCs w:val="28"/>
        </w:rPr>
      </w:pPr>
    </w:p>
    <w:p w:rsidR="004D21AD" w:rsidRPr="004C5C1C" w:rsidRDefault="004D21AD" w:rsidP="00211439">
      <w:pPr>
        <w:pStyle w:val="BodyText"/>
        <w:ind w:firstLine="567"/>
        <w:rPr>
          <w:sz w:val="28"/>
          <w:szCs w:val="28"/>
        </w:rPr>
      </w:pPr>
      <w:r w:rsidRPr="004C5C1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D21AD" w:rsidRPr="004C5C1C" w:rsidRDefault="004D21AD" w:rsidP="00211439">
      <w:pPr>
        <w:pStyle w:val="BodyText"/>
        <w:ind w:firstLine="567"/>
        <w:rPr>
          <w:sz w:val="28"/>
          <w:szCs w:val="28"/>
        </w:rPr>
      </w:pPr>
      <w:r w:rsidRPr="004C5C1C">
        <w:rPr>
          <w:sz w:val="28"/>
          <w:szCs w:val="28"/>
        </w:rPr>
        <w:tab/>
      </w:r>
    </w:p>
    <w:p w:rsidR="004D21AD" w:rsidRPr="004C5C1C" w:rsidRDefault="004D21AD" w:rsidP="00211439">
      <w:pPr>
        <w:pStyle w:val="BodyText"/>
        <w:ind w:firstLine="567"/>
        <w:rPr>
          <w:sz w:val="28"/>
          <w:szCs w:val="28"/>
        </w:rPr>
      </w:pPr>
      <w:r w:rsidRPr="004C5C1C">
        <w:rPr>
          <w:sz w:val="28"/>
          <w:szCs w:val="28"/>
        </w:rPr>
        <w:t>Юридический адрес ________________________________________</w:t>
      </w:r>
    </w:p>
    <w:p w:rsidR="004D21AD" w:rsidRPr="004C5C1C" w:rsidRDefault="004D21AD" w:rsidP="00211439">
      <w:pPr>
        <w:pStyle w:val="BodyText"/>
        <w:ind w:firstLine="567"/>
        <w:rPr>
          <w:sz w:val="28"/>
          <w:szCs w:val="28"/>
        </w:rPr>
      </w:pPr>
      <w:r w:rsidRPr="004C5C1C">
        <w:rPr>
          <w:sz w:val="28"/>
          <w:szCs w:val="28"/>
        </w:rPr>
        <w:t>Почтовый адрес ___________________________________________</w:t>
      </w:r>
    </w:p>
    <w:p w:rsidR="004D21AD" w:rsidRPr="004C5C1C" w:rsidRDefault="004D21AD" w:rsidP="00211439">
      <w:pPr>
        <w:pStyle w:val="BodyText"/>
        <w:ind w:firstLine="567"/>
        <w:rPr>
          <w:sz w:val="28"/>
          <w:szCs w:val="28"/>
        </w:rPr>
      </w:pPr>
      <w:r w:rsidRPr="004C5C1C">
        <w:rPr>
          <w:sz w:val="28"/>
          <w:szCs w:val="28"/>
        </w:rPr>
        <w:t>Телефон (______) __________________________________________</w:t>
      </w:r>
    </w:p>
    <w:p w:rsidR="004D21AD" w:rsidRPr="004C5C1C" w:rsidRDefault="004D21AD" w:rsidP="00211439">
      <w:pPr>
        <w:pStyle w:val="BodyText"/>
        <w:ind w:firstLine="567"/>
        <w:rPr>
          <w:sz w:val="28"/>
          <w:szCs w:val="28"/>
        </w:rPr>
      </w:pPr>
      <w:r w:rsidRPr="004C5C1C">
        <w:rPr>
          <w:sz w:val="28"/>
          <w:szCs w:val="28"/>
        </w:rPr>
        <w:t>Факс (______) _____________________________________________</w:t>
      </w:r>
    </w:p>
    <w:p w:rsidR="004D21AD" w:rsidRPr="004C5C1C" w:rsidRDefault="004D21AD" w:rsidP="00211439">
      <w:pPr>
        <w:pStyle w:val="BodyText"/>
        <w:ind w:firstLine="567"/>
        <w:rPr>
          <w:sz w:val="28"/>
          <w:szCs w:val="28"/>
        </w:rPr>
      </w:pPr>
      <w:r w:rsidRPr="004C5C1C">
        <w:rPr>
          <w:sz w:val="28"/>
          <w:szCs w:val="28"/>
        </w:rPr>
        <w:t>Адрес электронной почты __________________@_______________</w:t>
      </w:r>
    </w:p>
    <w:p w:rsidR="004D21AD" w:rsidRPr="004C5C1C" w:rsidRDefault="004D21AD" w:rsidP="00211439">
      <w:pPr>
        <w:pStyle w:val="BodyText"/>
        <w:ind w:firstLine="567"/>
        <w:rPr>
          <w:sz w:val="28"/>
          <w:szCs w:val="28"/>
        </w:rPr>
      </w:pPr>
      <w:r w:rsidRPr="004C5C1C">
        <w:rPr>
          <w:sz w:val="28"/>
          <w:szCs w:val="28"/>
        </w:rPr>
        <w:tab/>
        <w:t>Зарегистрированный адрес офиса 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tabs>
          <w:tab w:val="left" w:pos="1080"/>
        </w:tabs>
        <w:ind w:firstLine="567"/>
        <w:rPr>
          <w:sz w:val="28"/>
          <w:szCs w:val="28"/>
        </w:rPr>
      </w:pPr>
      <w:r w:rsidRPr="004C5C1C">
        <w:rPr>
          <w:sz w:val="28"/>
          <w:szCs w:val="28"/>
        </w:rPr>
        <w:t>2. Руководитель</w:t>
      </w:r>
    </w:p>
    <w:p w:rsidR="004D21AD" w:rsidRPr="004C5C1C" w:rsidRDefault="004D21AD" w:rsidP="00211439">
      <w:pPr>
        <w:pStyle w:val="BodyText"/>
        <w:tabs>
          <w:tab w:val="left" w:pos="1080"/>
        </w:tabs>
        <w:ind w:firstLine="567"/>
        <w:rPr>
          <w:sz w:val="28"/>
          <w:szCs w:val="28"/>
        </w:rPr>
      </w:pPr>
    </w:p>
    <w:p w:rsidR="004D21AD" w:rsidRPr="004C5C1C" w:rsidRDefault="004D21AD" w:rsidP="00211439">
      <w:pPr>
        <w:pStyle w:val="BodyText"/>
        <w:tabs>
          <w:tab w:val="left" w:pos="1080"/>
        </w:tabs>
        <w:ind w:firstLine="567"/>
        <w:rPr>
          <w:sz w:val="28"/>
          <w:szCs w:val="28"/>
        </w:rPr>
      </w:pPr>
      <w:r w:rsidRPr="004C5C1C">
        <w:rPr>
          <w:sz w:val="28"/>
          <w:szCs w:val="28"/>
        </w:rPr>
        <w:t>3. Банковские реквизиты</w:t>
      </w:r>
    </w:p>
    <w:p w:rsidR="004D21AD" w:rsidRPr="004C5C1C" w:rsidRDefault="004D21AD" w:rsidP="00211439">
      <w:pPr>
        <w:pStyle w:val="BodyText"/>
        <w:tabs>
          <w:tab w:val="left" w:pos="1080"/>
        </w:tabs>
        <w:ind w:firstLine="567"/>
        <w:rPr>
          <w:sz w:val="28"/>
          <w:szCs w:val="28"/>
        </w:rPr>
      </w:pPr>
    </w:p>
    <w:p w:rsidR="004D21AD" w:rsidRPr="004C5C1C" w:rsidRDefault="004D21AD" w:rsidP="00211439">
      <w:pPr>
        <w:pStyle w:val="BodyText"/>
        <w:tabs>
          <w:tab w:val="left" w:pos="1080"/>
        </w:tabs>
        <w:ind w:firstLine="567"/>
        <w:rPr>
          <w:sz w:val="28"/>
          <w:szCs w:val="28"/>
        </w:rPr>
      </w:pPr>
      <w:r w:rsidRPr="004C5C1C">
        <w:rPr>
          <w:sz w:val="28"/>
          <w:szCs w:val="28"/>
        </w:rPr>
        <w:t>4. Название и адрес филиалов и дочерних предприятий</w:t>
      </w:r>
    </w:p>
    <w:p w:rsidR="004D21AD" w:rsidRPr="004C5C1C" w:rsidRDefault="004D21AD" w:rsidP="00211439">
      <w:pPr>
        <w:tabs>
          <w:tab w:val="left" w:pos="9639"/>
        </w:tabs>
        <w:ind w:firstLine="567"/>
        <w:jc w:val="both"/>
        <w:rPr>
          <w:b/>
          <w:sz w:val="28"/>
          <w:szCs w:val="28"/>
        </w:rPr>
      </w:pPr>
    </w:p>
    <w:p w:rsidR="004D21AD" w:rsidRPr="004C5C1C" w:rsidRDefault="004D21AD" w:rsidP="00211439">
      <w:pPr>
        <w:tabs>
          <w:tab w:val="left" w:pos="9639"/>
        </w:tabs>
        <w:ind w:firstLine="567"/>
        <w:jc w:val="both"/>
        <w:rPr>
          <w:b/>
          <w:sz w:val="28"/>
          <w:szCs w:val="28"/>
        </w:rPr>
      </w:pPr>
      <w:r w:rsidRPr="004C5C1C">
        <w:rPr>
          <w:b/>
          <w:sz w:val="28"/>
          <w:szCs w:val="28"/>
        </w:rPr>
        <w:t>Контактные лица</w:t>
      </w:r>
    </w:p>
    <w:p w:rsidR="004D21AD" w:rsidRPr="004C5C1C" w:rsidRDefault="004D21AD" w:rsidP="00211439">
      <w:pPr>
        <w:ind w:firstLine="567"/>
        <w:jc w:val="both"/>
        <w:rPr>
          <w:sz w:val="28"/>
          <w:szCs w:val="28"/>
        </w:rPr>
      </w:pPr>
    </w:p>
    <w:p w:rsidR="004D21AD" w:rsidRPr="004C5C1C" w:rsidRDefault="004D21AD" w:rsidP="00211439">
      <w:pPr>
        <w:ind w:firstLine="567"/>
        <w:jc w:val="both"/>
        <w:rPr>
          <w:sz w:val="28"/>
          <w:szCs w:val="28"/>
        </w:rPr>
      </w:pPr>
      <w:r w:rsidRPr="004C5C1C">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4D21AD" w:rsidRPr="004C5C1C" w:rsidRDefault="004D21AD" w:rsidP="00211439">
      <w:pPr>
        <w:tabs>
          <w:tab w:val="left" w:pos="9639"/>
        </w:tabs>
        <w:ind w:firstLine="567"/>
        <w:jc w:val="both"/>
        <w:rPr>
          <w:sz w:val="28"/>
          <w:szCs w:val="28"/>
          <w:u w:val="single"/>
        </w:rPr>
      </w:pPr>
    </w:p>
    <w:p w:rsidR="004D21AD" w:rsidRPr="004C5C1C" w:rsidRDefault="004D21AD" w:rsidP="00211439">
      <w:pPr>
        <w:tabs>
          <w:tab w:val="left" w:pos="9639"/>
        </w:tabs>
        <w:ind w:firstLine="567"/>
        <w:jc w:val="both"/>
        <w:rPr>
          <w:sz w:val="28"/>
          <w:szCs w:val="28"/>
          <w:u w:val="single"/>
        </w:rPr>
      </w:pPr>
      <w:r w:rsidRPr="004C5C1C">
        <w:rPr>
          <w:sz w:val="28"/>
          <w:szCs w:val="28"/>
          <w:u w:val="single"/>
        </w:rPr>
        <w:t xml:space="preserve">Справки по общим вопросам и вопросам управления: </w:t>
      </w:r>
      <w:r w:rsidRPr="004C5C1C">
        <w:rPr>
          <w:sz w:val="28"/>
          <w:szCs w:val="28"/>
        </w:rPr>
        <w:t>_____________________</w:t>
      </w:r>
    </w:p>
    <w:p w:rsidR="004D21AD" w:rsidRPr="004C5C1C" w:rsidRDefault="004D21AD" w:rsidP="00211439">
      <w:pPr>
        <w:tabs>
          <w:tab w:val="left" w:pos="9639"/>
        </w:tabs>
        <w:ind w:firstLine="567"/>
        <w:jc w:val="both"/>
        <w:rPr>
          <w:i/>
        </w:rPr>
      </w:pPr>
      <w:r w:rsidRPr="004C5C1C">
        <w:rPr>
          <w:i/>
        </w:rPr>
        <w:t>Контактное лицо (должность, ФИО, телефон)</w:t>
      </w:r>
    </w:p>
    <w:p w:rsidR="004D21AD" w:rsidRPr="004C5C1C" w:rsidRDefault="004D21AD" w:rsidP="00211439">
      <w:pPr>
        <w:tabs>
          <w:tab w:val="left" w:pos="9639"/>
        </w:tabs>
        <w:ind w:firstLine="567"/>
        <w:jc w:val="both"/>
        <w:rPr>
          <w:sz w:val="28"/>
          <w:szCs w:val="28"/>
          <w:u w:val="single"/>
        </w:rPr>
      </w:pPr>
      <w:r w:rsidRPr="004C5C1C">
        <w:rPr>
          <w:sz w:val="28"/>
          <w:szCs w:val="28"/>
          <w:u w:val="single"/>
        </w:rPr>
        <w:t xml:space="preserve">Справки по кадровым вопросам: </w:t>
      </w:r>
      <w:r w:rsidRPr="004C5C1C">
        <w:rPr>
          <w:sz w:val="28"/>
          <w:szCs w:val="28"/>
        </w:rPr>
        <w:t>________________________________________</w:t>
      </w:r>
    </w:p>
    <w:p w:rsidR="004D21AD" w:rsidRPr="004C5C1C" w:rsidRDefault="004D21AD" w:rsidP="00211439">
      <w:pPr>
        <w:tabs>
          <w:tab w:val="left" w:pos="9639"/>
        </w:tabs>
        <w:ind w:firstLine="567"/>
        <w:jc w:val="both"/>
        <w:rPr>
          <w:i/>
        </w:rPr>
      </w:pPr>
      <w:r w:rsidRPr="004C5C1C">
        <w:rPr>
          <w:i/>
        </w:rPr>
        <w:t>Контактное лицо (должность, ФИО, телефон)</w:t>
      </w:r>
    </w:p>
    <w:p w:rsidR="004D21AD" w:rsidRPr="004C5C1C" w:rsidRDefault="004D21AD" w:rsidP="00211439">
      <w:pPr>
        <w:tabs>
          <w:tab w:val="left" w:pos="9639"/>
        </w:tabs>
        <w:ind w:firstLine="567"/>
        <w:jc w:val="both"/>
        <w:rPr>
          <w:sz w:val="28"/>
          <w:szCs w:val="28"/>
          <w:u w:val="single"/>
        </w:rPr>
      </w:pPr>
      <w:r w:rsidRPr="004C5C1C">
        <w:rPr>
          <w:sz w:val="28"/>
          <w:szCs w:val="28"/>
          <w:u w:val="single"/>
        </w:rPr>
        <w:t xml:space="preserve">Справки по техническим вопросам: </w:t>
      </w:r>
      <w:r w:rsidRPr="004C5C1C">
        <w:rPr>
          <w:sz w:val="28"/>
          <w:szCs w:val="28"/>
        </w:rPr>
        <w:t>_____________________________________</w:t>
      </w:r>
    </w:p>
    <w:p w:rsidR="004D21AD" w:rsidRPr="004C5C1C" w:rsidRDefault="004D21AD" w:rsidP="00211439">
      <w:pPr>
        <w:tabs>
          <w:tab w:val="left" w:pos="9639"/>
        </w:tabs>
        <w:ind w:firstLine="567"/>
        <w:jc w:val="both"/>
        <w:rPr>
          <w:i/>
        </w:rPr>
      </w:pPr>
      <w:r w:rsidRPr="004C5C1C">
        <w:rPr>
          <w:i/>
        </w:rPr>
        <w:t>Контактное лицо (должность, ФИО, телефон)</w:t>
      </w:r>
    </w:p>
    <w:p w:rsidR="004D21AD" w:rsidRPr="004C5C1C" w:rsidRDefault="004D21AD" w:rsidP="00211439">
      <w:pPr>
        <w:tabs>
          <w:tab w:val="left" w:pos="9639"/>
        </w:tabs>
        <w:ind w:firstLine="567"/>
        <w:jc w:val="both"/>
        <w:rPr>
          <w:sz w:val="28"/>
          <w:szCs w:val="28"/>
          <w:u w:val="single"/>
        </w:rPr>
      </w:pPr>
      <w:r w:rsidRPr="004C5C1C">
        <w:rPr>
          <w:sz w:val="28"/>
          <w:szCs w:val="28"/>
          <w:u w:val="single"/>
        </w:rPr>
        <w:t xml:space="preserve">Справки по финансовым вопросам: </w:t>
      </w:r>
      <w:r w:rsidRPr="004C5C1C">
        <w:rPr>
          <w:sz w:val="28"/>
          <w:szCs w:val="28"/>
        </w:rPr>
        <w:t>______________________________________</w:t>
      </w:r>
    </w:p>
    <w:p w:rsidR="004D21AD" w:rsidRPr="004C5C1C" w:rsidRDefault="004D21AD" w:rsidP="00211439">
      <w:pPr>
        <w:tabs>
          <w:tab w:val="left" w:pos="9639"/>
        </w:tabs>
        <w:ind w:firstLine="567"/>
        <w:jc w:val="both"/>
        <w:rPr>
          <w:i/>
        </w:rPr>
      </w:pPr>
      <w:r w:rsidRPr="004C5C1C">
        <w:rPr>
          <w:i/>
        </w:rPr>
        <w:t>Контактное лицо (должность, ФИО, телефон)</w:t>
      </w:r>
    </w:p>
    <w:p w:rsidR="004D21AD" w:rsidRPr="004C5C1C" w:rsidRDefault="004D21AD" w:rsidP="00211439">
      <w:pPr>
        <w:pStyle w:val="BodyText"/>
        <w:ind w:firstLine="567"/>
        <w:rPr>
          <w:rFonts w:eastAsia="Times New Roman"/>
          <w:spacing w:val="-13"/>
          <w:sz w:val="28"/>
          <w:szCs w:val="28"/>
        </w:rPr>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211439">
      <w:pPr>
        <w:pStyle w:val="BodyText3"/>
        <w:suppressAutoHyphens/>
        <w:spacing w:after="0"/>
        <w:ind w:firstLine="567"/>
        <w:jc w:val="both"/>
        <w:rPr>
          <w:b/>
          <w:i/>
          <w:sz w:val="28"/>
          <w:szCs w:val="28"/>
        </w:rPr>
      </w:pPr>
      <w:r w:rsidRPr="004C5C1C">
        <w:rPr>
          <w:sz w:val="28"/>
          <w:szCs w:val="28"/>
        </w:rPr>
        <w:t>"____" _________ 201__ г.</w:t>
      </w:r>
      <w:r w:rsidRPr="004C5C1C">
        <w:rPr>
          <w:b/>
          <w:i/>
          <w:sz w:val="28"/>
          <w:szCs w:val="28"/>
        </w:rPr>
        <w:br w:type="page"/>
      </w:r>
    </w:p>
    <w:p w:rsidR="004D21AD" w:rsidRPr="004C5C1C" w:rsidRDefault="004D21AD" w:rsidP="00211439">
      <w:pPr>
        <w:pStyle w:val="BodyText"/>
        <w:ind w:firstLine="567"/>
        <w:rPr>
          <w:b/>
          <w:sz w:val="28"/>
          <w:szCs w:val="28"/>
        </w:rPr>
      </w:pPr>
      <w:r w:rsidRPr="004C5C1C">
        <w:rPr>
          <w:b/>
          <w:sz w:val="28"/>
          <w:szCs w:val="28"/>
        </w:rPr>
        <w:t>СВЕДЕНИЯ О ПРЕТЕНДЕНТЕ (для физических лиц)</w:t>
      </w:r>
    </w:p>
    <w:p w:rsidR="004D21AD" w:rsidRPr="004C5C1C" w:rsidRDefault="004D21AD" w:rsidP="00211439">
      <w:pPr>
        <w:pStyle w:val="BodyText"/>
        <w:ind w:firstLine="567"/>
        <w:rPr>
          <w:b/>
          <w:sz w:val="28"/>
          <w:szCs w:val="28"/>
        </w:rPr>
      </w:pPr>
    </w:p>
    <w:p w:rsidR="004D21AD" w:rsidRPr="004C5C1C" w:rsidRDefault="004D21AD" w:rsidP="00211439">
      <w:pPr>
        <w:pStyle w:val="BodyText"/>
        <w:ind w:firstLine="567"/>
        <w:rPr>
          <w:b/>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Фамилия, имя, отчество 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Паспортные данные ______________________________________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Место жительства ________________________________________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Телефон (______) ________________________________________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Факс (______) ___________________________________________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Адрес электронной почты 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BodyText"/>
        <w:numPr>
          <w:ilvl w:val="2"/>
          <w:numId w:val="22"/>
        </w:numPr>
        <w:tabs>
          <w:tab w:val="clear" w:pos="2160"/>
        </w:tabs>
        <w:ind w:left="0" w:firstLine="567"/>
        <w:rPr>
          <w:sz w:val="28"/>
          <w:szCs w:val="28"/>
        </w:rPr>
      </w:pPr>
      <w:r w:rsidRPr="004C5C1C">
        <w:rPr>
          <w:sz w:val="28"/>
          <w:szCs w:val="28"/>
        </w:rPr>
        <w:t>Банковские реквизиты_______________________________________</w:t>
      </w:r>
    </w:p>
    <w:p w:rsidR="004D21AD" w:rsidRPr="004C5C1C" w:rsidRDefault="004D21AD" w:rsidP="00211439">
      <w:pPr>
        <w:pStyle w:val="BodyText"/>
        <w:ind w:firstLine="567"/>
        <w:rPr>
          <w:sz w:val="28"/>
          <w:szCs w:val="28"/>
        </w:rPr>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211439">
      <w:pPr>
        <w:pStyle w:val="BodyText3"/>
        <w:suppressAutoHyphens/>
        <w:spacing w:after="0"/>
        <w:ind w:firstLine="567"/>
        <w:jc w:val="both"/>
        <w:rPr>
          <w:sz w:val="28"/>
          <w:szCs w:val="28"/>
        </w:rPr>
      </w:pPr>
      <w:r w:rsidRPr="004C5C1C">
        <w:rPr>
          <w:sz w:val="28"/>
          <w:szCs w:val="28"/>
        </w:rPr>
        <w:t>"____" _________ 201__ г.</w:t>
      </w:r>
    </w:p>
    <w:p w:rsidR="004D21AD" w:rsidRPr="004C5C1C" w:rsidRDefault="004D21AD" w:rsidP="0000401E">
      <w:pPr>
        <w:pStyle w:val="NoSpacing"/>
        <w:ind w:firstLine="567"/>
        <w:jc w:val="right"/>
        <w:rPr>
          <w:rStyle w:val="SubtleEmphasis"/>
          <w:rFonts w:ascii="Times New Roman" w:hAnsi="Times New Roman"/>
          <w:i w:val="0"/>
          <w:color w:val="000000"/>
          <w:sz w:val="28"/>
          <w:szCs w:val="28"/>
        </w:rPr>
      </w:pPr>
      <w:r w:rsidRPr="004C5C1C">
        <w:rPr>
          <w:sz w:val="28"/>
          <w:szCs w:val="28"/>
        </w:rPr>
        <w:br w:type="page"/>
      </w:r>
      <w:r w:rsidRPr="004C5C1C">
        <w:rPr>
          <w:rStyle w:val="SubtleEmphasis"/>
          <w:rFonts w:ascii="Times New Roman" w:hAnsi="Times New Roman"/>
          <w:i w:val="0"/>
          <w:color w:val="000000"/>
          <w:sz w:val="28"/>
          <w:szCs w:val="28"/>
        </w:rPr>
        <w:t>Приложение № 3</w:t>
      </w:r>
    </w:p>
    <w:p w:rsidR="004D21AD" w:rsidRPr="004C5C1C" w:rsidRDefault="004D21AD" w:rsidP="0000401E">
      <w:pPr>
        <w:pStyle w:val="NoSpacing"/>
        <w:ind w:firstLine="567"/>
        <w:jc w:val="right"/>
        <w:rPr>
          <w:rStyle w:val="SubtleEmphasis"/>
          <w:rFonts w:ascii="Times New Roman" w:hAnsi="Times New Roman"/>
          <w:i w:val="0"/>
          <w:color w:val="000000"/>
          <w:sz w:val="28"/>
          <w:szCs w:val="28"/>
        </w:rPr>
      </w:pPr>
      <w:r w:rsidRPr="004C5C1C">
        <w:rPr>
          <w:rStyle w:val="SubtleEmphasis"/>
          <w:rFonts w:ascii="Times New Roman" w:hAnsi="Times New Roman"/>
          <w:i w:val="0"/>
          <w:color w:val="000000"/>
          <w:sz w:val="28"/>
          <w:szCs w:val="28"/>
        </w:rPr>
        <w:t>к документации о закупке</w:t>
      </w:r>
    </w:p>
    <w:p w:rsidR="004D21AD" w:rsidRPr="004C5C1C" w:rsidRDefault="004D21AD" w:rsidP="00211439">
      <w:pPr>
        <w:pStyle w:val="Heading3"/>
        <w:numPr>
          <w:ilvl w:val="0"/>
          <w:numId w:val="0"/>
        </w:numPr>
        <w:spacing w:before="0" w:after="0"/>
        <w:ind w:firstLine="567"/>
        <w:jc w:val="both"/>
        <w:rPr>
          <w:rFonts w:ascii="Times New Roman" w:hAnsi="Times New Roman"/>
          <w:b w:val="0"/>
          <w:bCs w:val="0"/>
          <w:sz w:val="28"/>
          <w:szCs w:val="28"/>
        </w:rPr>
      </w:pPr>
    </w:p>
    <w:p w:rsidR="004D21AD" w:rsidRPr="004C5C1C" w:rsidRDefault="004D21AD" w:rsidP="0000401E">
      <w:pPr>
        <w:pStyle w:val="Heading3"/>
        <w:spacing w:before="0" w:after="0"/>
        <w:ind w:left="0" w:firstLine="567"/>
        <w:jc w:val="center"/>
        <w:rPr>
          <w:rFonts w:ascii="Times New Roman" w:hAnsi="Times New Roman"/>
          <w:bCs w:val="0"/>
          <w:sz w:val="28"/>
          <w:szCs w:val="28"/>
        </w:rPr>
      </w:pPr>
      <w:r w:rsidRPr="004C5C1C">
        <w:rPr>
          <w:rFonts w:ascii="Times New Roman" w:hAnsi="Times New Roman"/>
          <w:bCs w:val="0"/>
          <w:sz w:val="28"/>
          <w:szCs w:val="28"/>
        </w:rPr>
        <w:t>Финансово-коммерческое предложение</w:t>
      </w:r>
    </w:p>
    <w:p w:rsidR="004D21AD" w:rsidRPr="004C5C1C" w:rsidRDefault="004D21AD" w:rsidP="00211439">
      <w:pPr>
        <w:ind w:firstLine="567"/>
        <w:jc w:val="both"/>
      </w:pPr>
    </w:p>
    <w:p w:rsidR="004D21AD" w:rsidRPr="004C5C1C" w:rsidRDefault="004D21AD" w:rsidP="0000401E">
      <w:pPr>
        <w:ind w:firstLine="567"/>
        <w:jc w:val="right"/>
        <w:rPr>
          <w:sz w:val="28"/>
          <w:szCs w:val="28"/>
        </w:rPr>
      </w:pPr>
      <w:r w:rsidRPr="004C5C1C">
        <w:rPr>
          <w:sz w:val="28"/>
          <w:szCs w:val="28"/>
        </w:rPr>
        <w:t xml:space="preserve"> «____» ___________ 201_ г.                               Процедура Размещения оферты</w:t>
      </w:r>
    </w:p>
    <w:p w:rsidR="004D21AD" w:rsidRPr="004C5C1C" w:rsidRDefault="004D21AD" w:rsidP="00211439">
      <w:pPr>
        <w:ind w:firstLine="567"/>
        <w:jc w:val="both"/>
        <w:rPr>
          <w:sz w:val="28"/>
          <w:szCs w:val="28"/>
        </w:rPr>
      </w:pPr>
      <w:r w:rsidRPr="004C5C1C">
        <w:rPr>
          <w:color w:val="000000"/>
          <w:sz w:val="28"/>
          <w:szCs w:val="28"/>
        </w:rPr>
        <w:t xml:space="preserve">                                                                          №/ </w:t>
      </w:r>
      <w:r w:rsidRPr="00CA583C">
        <w:rPr>
          <w:color w:val="000000"/>
          <w:sz w:val="28"/>
          <w:szCs w:val="28"/>
        </w:rPr>
        <w:t>РО/007/СКЖД/0019</w:t>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r w:rsidRPr="004C5C1C">
        <w:rPr>
          <w:sz w:val="28"/>
          <w:szCs w:val="28"/>
        </w:rPr>
        <w:tab/>
      </w:r>
    </w:p>
    <w:p w:rsidR="004D21AD" w:rsidRPr="004C5C1C" w:rsidRDefault="004D21AD" w:rsidP="0000401E">
      <w:pPr>
        <w:jc w:val="both"/>
        <w:rPr>
          <w:sz w:val="28"/>
          <w:szCs w:val="28"/>
        </w:rPr>
      </w:pPr>
      <w:r w:rsidRPr="004C5C1C">
        <w:rPr>
          <w:sz w:val="28"/>
          <w:szCs w:val="28"/>
        </w:rPr>
        <w:t>__________________________________________________________________</w:t>
      </w:r>
    </w:p>
    <w:p w:rsidR="004D21AD" w:rsidRPr="004C5C1C" w:rsidRDefault="004D21AD" w:rsidP="00211439">
      <w:pPr>
        <w:ind w:firstLine="567"/>
        <w:jc w:val="both"/>
        <w:rPr>
          <w:bCs/>
          <w:i/>
        </w:rPr>
      </w:pPr>
      <w:r w:rsidRPr="004C5C1C">
        <w:rPr>
          <w:bCs/>
          <w:i/>
        </w:rPr>
        <w:t>(Полное наименование п</w:t>
      </w:r>
      <w:r w:rsidRPr="004C5C1C">
        <w:rPr>
          <w:i/>
        </w:rPr>
        <w:t>ретендента</w:t>
      </w:r>
      <w:r w:rsidRPr="004C5C1C">
        <w:rPr>
          <w:bCs/>
          <w:i/>
        </w:rPr>
        <w:t>)</w:t>
      </w:r>
    </w:p>
    <w:p w:rsidR="004D21AD" w:rsidRPr="004C5C1C" w:rsidRDefault="004D21AD" w:rsidP="00211439">
      <w:pPr>
        <w:ind w:firstLine="567"/>
        <w:jc w:val="both"/>
        <w:rPr>
          <w:b/>
          <w:bCs/>
          <w:color w:val="FF0000"/>
        </w:rPr>
      </w:pPr>
    </w:p>
    <w:p w:rsidR="004D21AD" w:rsidRDefault="004D21AD" w:rsidP="00211439">
      <w:pPr>
        <w:ind w:firstLine="567"/>
        <w:jc w:val="both"/>
        <w:rPr>
          <w:szCs w:val="28"/>
        </w:rPr>
      </w:pPr>
      <w:r w:rsidRPr="004C5C1C">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5085"/>
        <w:gridCol w:w="3954"/>
      </w:tblGrid>
      <w:tr w:rsidR="004D21AD" w:rsidRPr="00B90BC2" w:rsidTr="00CF7282">
        <w:tc>
          <w:tcPr>
            <w:tcW w:w="815" w:type="dxa"/>
            <w:vAlign w:val="center"/>
          </w:tcPr>
          <w:p w:rsidR="004D21AD" w:rsidRPr="00CF7282" w:rsidRDefault="004D21AD" w:rsidP="00CF7282">
            <w:pPr>
              <w:jc w:val="center"/>
              <w:rPr>
                <w:sz w:val="28"/>
                <w:szCs w:val="28"/>
              </w:rPr>
            </w:pPr>
            <w:r w:rsidRPr="00CF7282">
              <w:rPr>
                <w:sz w:val="28"/>
                <w:szCs w:val="28"/>
              </w:rPr>
              <w:t>№ п/п</w:t>
            </w:r>
          </w:p>
        </w:tc>
        <w:tc>
          <w:tcPr>
            <w:tcW w:w="5085" w:type="dxa"/>
            <w:vAlign w:val="center"/>
          </w:tcPr>
          <w:p w:rsidR="004D21AD" w:rsidRPr="00CF7282" w:rsidRDefault="004D21AD" w:rsidP="00CF7282">
            <w:pPr>
              <w:jc w:val="center"/>
              <w:rPr>
                <w:sz w:val="28"/>
                <w:szCs w:val="28"/>
              </w:rPr>
            </w:pPr>
            <w:r w:rsidRPr="00CF7282">
              <w:rPr>
                <w:sz w:val="28"/>
                <w:szCs w:val="28"/>
              </w:rPr>
              <w:t>Наименование</w:t>
            </w:r>
          </w:p>
        </w:tc>
        <w:tc>
          <w:tcPr>
            <w:tcW w:w="3954" w:type="dxa"/>
            <w:vAlign w:val="center"/>
          </w:tcPr>
          <w:p w:rsidR="004D21AD" w:rsidRPr="00CF7282" w:rsidRDefault="004D21AD" w:rsidP="00CF7282">
            <w:pPr>
              <w:jc w:val="center"/>
              <w:rPr>
                <w:sz w:val="28"/>
                <w:szCs w:val="28"/>
              </w:rPr>
            </w:pPr>
            <w:r w:rsidRPr="00CF7282">
              <w:rPr>
                <w:sz w:val="28"/>
                <w:szCs w:val="28"/>
              </w:rPr>
              <w:t>Показатель</w:t>
            </w:r>
          </w:p>
        </w:tc>
      </w:tr>
      <w:tr w:rsidR="004D21AD" w:rsidRPr="00B90BC2" w:rsidTr="00CF7282">
        <w:tc>
          <w:tcPr>
            <w:tcW w:w="815" w:type="dxa"/>
            <w:vAlign w:val="center"/>
          </w:tcPr>
          <w:p w:rsidR="004D21AD" w:rsidRPr="00CF7282" w:rsidRDefault="004D21AD" w:rsidP="00CF7282">
            <w:pPr>
              <w:jc w:val="center"/>
              <w:rPr>
                <w:sz w:val="28"/>
                <w:szCs w:val="28"/>
              </w:rPr>
            </w:pPr>
            <w:r w:rsidRPr="00CF7282">
              <w:rPr>
                <w:sz w:val="28"/>
                <w:szCs w:val="28"/>
              </w:rPr>
              <w:t>1.</w:t>
            </w:r>
          </w:p>
        </w:tc>
        <w:tc>
          <w:tcPr>
            <w:tcW w:w="5085" w:type="dxa"/>
            <w:vAlign w:val="center"/>
          </w:tcPr>
          <w:p w:rsidR="004D21AD" w:rsidRPr="00CF7282" w:rsidRDefault="004D21AD" w:rsidP="00CF7282">
            <w:pPr>
              <w:jc w:val="center"/>
              <w:rPr>
                <w:sz w:val="28"/>
                <w:szCs w:val="28"/>
              </w:rPr>
            </w:pPr>
            <w:r w:rsidRPr="00CF7282">
              <w:rPr>
                <w:sz w:val="28"/>
                <w:szCs w:val="28"/>
              </w:rPr>
              <w:t>Стоимость нормо-часа руб. без учета НДС</w:t>
            </w:r>
          </w:p>
        </w:tc>
        <w:tc>
          <w:tcPr>
            <w:tcW w:w="3954" w:type="dxa"/>
            <w:vAlign w:val="center"/>
          </w:tcPr>
          <w:p w:rsidR="004D21AD" w:rsidRPr="00CF7282" w:rsidRDefault="004D21AD" w:rsidP="00CF7282">
            <w:pPr>
              <w:ind w:firstLine="567"/>
              <w:jc w:val="center"/>
              <w:rPr>
                <w:sz w:val="28"/>
                <w:szCs w:val="28"/>
              </w:rPr>
            </w:pPr>
          </w:p>
        </w:tc>
      </w:tr>
      <w:tr w:rsidR="004D21AD" w:rsidRPr="00B90BC2" w:rsidTr="00CF7282">
        <w:tc>
          <w:tcPr>
            <w:tcW w:w="815" w:type="dxa"/>
            <w:vAlign w:val="center"/>
          </w:tcPr>
          <w:p w:rsidR="004D21AD" w:rsidRPr="00CF7282" w:rsidRDefault="004D21AD" w:rsidP="00CF7282">
            <w:pPr>
              <w:jc w:val="center"/>
              <w:rPr>
                <w:sz w:val="28"/>
                <w:szCs w:val="28"/>
              </w:rPr>
            </w:pPr>
            <w:r w:rsidRPr="00CF7282">
              <w:rPr>
                <w:sz w:val="28"/>
                <w:szCs w:val="28"/>
              </w:rPr>
              <w:t>2.</w:t>
            </w:r>
          </w:p>
        </w:tc>
        <w:tc>
          <w:tcPr>
            <w:tcW w:w="5085" w:type="dxa"/>
            <w:vAlign w:val="center"/>
          </w:tcPr>
          <w:p w:rsidR="004D21AD" w:rsidRPr="00CF7282" w:rsidRDefault="004D21AD" w:rsidP="00CF7282">
            <w:pPr>
              <w:jc w:val="center"/>
              <w:rPr>
                <w:sz w:val="28"/>
                <w:szCs w:val="28"/>
              </w:rPr>
            </w:pPr>
            <w:r w:rsidRPr="00CF7282">
              <w:rPr>
                <w:sz w:val="28"/>
                <w:szCs w:val="28"/>
              </w:rPr>
              <w:t>Адрес места нахождения СТО</w:t>
            </w:r>
          </w:p>
        </w:tc>
        <w:tc>
          <w:tcPr>
            <w:tcW w:w="3954" w:type="dxa"/>
            <w:vAlign w:val="center"/>
          </w:tcPr>
          <w:p w:rsidR="004D21AD" w:rsidRPr="00CF7282" w:rsidRDefault="004D21AD" w:rsidP="00CF7282">
            <w:pPr>
              <w:ind w:firstLine="567"/>
              <w:jc w:val="center"/>
              <w:rPr>
                <w:sz w:val="28"/>
                <w:szCs w:val="28"/>
              </w:rPr>
            </w:pPr>
          </w:p>
        </w:tc>
      </w:tr>
      <w:tr w:rsidR="004D21AD" w:rsidRPr="00B90BC2" w:rsidTr="00CF7282">
        <w:tc>
          <w:tcPr>
            <w:tcW w:w="815" w:type="dxa"/>
            <w:vAlign w:val="center"/>
          </w:tcPr>
          <w:p w:rsidR="004D21AD" w:rsidRPr="00CF7282" w:rsidRDefault="004D21AD" w:rsidP="00CF7282">
            <w:pPr>
              <w:jc w:val="center"/>
              <w:rPr>
                <w:sz w:val="28"/>
                <w:szCs w:val="28"/>
              </w:rPr>
            </w:pPr>
            <w:r w:rsidRPr="00CF7282">
              <w:rPr>
                <w:sz w:val="28"/>
                <w:szCs w:val="28"/>
              </w:rPr>
              <w:t>3.</w:t>
            </w:r>
          </w:p>
        </w:tc>
        <w:tc>
          <w:tcPr>
            <w:tcW w:w="5085" w:type="dxa"/>
            <w:vAlign w:val="center"/>
          </w:tcPr>
          <w:p w:rsidR="004D21AD" w:rsidRPr="00CF7282" w:rsidRDefault="004D21AD" w:rsidP="00CF7282">
            <w:pPr>
              <w:jc w:val="center"/>
              <w:rPr>
                <w:sz w:val="28"/>
                <w:szCs w:val="28"/>
              </w:rPr>
            </w:pPr>
            <w:r w:rsidRPr="00CF7282">
              <w:rPr>
                <w:sz w:val="28"/>
                <w:szCs w:val="28"/>
              </w:rPr>
              <w:t>Срок гарантии на оказываемые услуги</w:t>
            </w:r>
          </w:p>
        </w:tc>
        <w:tc>
          <w:tcPr>
            <w:tcW w:w="3954" w:type="dxa"/>
            <w:vAlign w:val="center"/>
          </w:tcPr>
          <w:p w:rsidR="004D21AD" w:rsidRPr="00CF7282" w:rsidRDefault="004D21AD" w:rsidP="00CF7282">
            <w:pPr>
              <w:jc w:val="center"/>
              <w:rPr>
                <w:sz w:val="28"/>
                <w:szCs w:val="28"/>
              </w:rPr>
            </w:pPr>
            <w:r w:rsidRPr="00CF7282">
              <w:rPr>
                <w:sz w:val="28"/>
                <w:szCs w:val="28"/>
              </w:rPr>
              <w:t>______дней или _____тыс. км.</w:t>
            </w:r>
          </w:p>
        </w:tc>
      </w:tr>
      <w:tr w:rsidR="004D21AD" w:rsidRPr="00B90BC2" w:rsidTr="00CF7282">
        <w:tc>
          <w:tcPr>
            <w:tcW w:w="815" w:type="dxa"/>
            <w:vAlign w:val="center"/>
          </w:tcPr>
          <w:p w:rsidR="004D21AD" w:rsidRPr="00CF7282" w:rsidRDefault="004D21AD" w:rsidP="00CF7282">
            <w:pPr>
              <w:jc w:val="center"/>
              <w:rPr>
                <w:sz w:val="28"/>
                <w:szCs w:val="28"/>
              </w:rPr>
            </w:pPr>
            <w:r w:rsidRPr="00CF7282">
              <w:rPr>
                <w:sz w:val="28"/>
                <w:szCs w:val="28"/>
              </w:rPr>
              <w:t>4.</w:t>
            </w:r>
          </w:p>
        </w:tc>
        <w:tc>
          <w:tcPr>
            <w:tcW w:w="5085" w:type="dxa"/>
            <w:vAlign w:val="center"/>
          </w:tcPr>
          <w:p w:rsidR="004D21AD" w:rsidRPr="00CF7282" w:rsidRDefault="004D21AD" w:rsidP="00CF7282">
            <w:pPr>
              <w:jc w:val="center"/>
              <w:rPr>
                <w:sz w:val="28"/>
                <w:szCs w:val="28"/>
              </w:rPr>
            </w:pPr>
            <w:r w:rsidRPr="00CF7282">
              <w:rPr>
                <w:sz w:val="28"/>
                <w:szCs w:val="28"/>
              </w:rPr>
              <w:t>Срок гарантии на устанавливаемые запасные части</w:t>
            </w:r>
          </w:p>
        </w:tc>
        <w:tc>
          <w:tcPr>
            <w:tcW w:w="3954" w:type="dxa"/>
            <w:vAlign w:val="center"/>
          </w:tcPr>
          <w:p w:rsidR="004D21AD" w:rsidRPr="00CF7282" w:rsidRDefault="004D21AD" w:rsidP="00CF7282">
            <w:pPr>
              <w:jc w:val="center"/>
              <w:rPr>
                <w:sz w:val="28"/>
                <w:szCs w:val="28"/>
              </w:rPr>
            </w:pPr>
            <w:r w:rsidRPr="00CF7282">
              <w:rPr>
                <w:sz w:val="28"/>
                <w:szCs w:val="28"/>
              </w:rPr>
              <w:t>______ дней или _____тыс. км.</w:t>
            </w:r>
          </w:p>
        </w:tc>
      </w:tr>
      <w:tr w:rsidR="004D21AD" w:rsidRPr="00B90BC2" w:rsidTr="00CF7282">
        <w:tc>
          <w:tcPr>
            <w:tcW w:w="815" w:type="dxa"/>
            <w:vAlign w:val="center"/>
          </w:tcPr>
          <w:p w:rsidR="004D21AD" w:rsidRPr="00CF7282" w:rsidRDefault="004D21AD" w:rsidP="00CF7282">
            <w:pPr>
              <w:jc w:val="center"/>
              <w:rPr>
                <w:sz w:val="28"/>
                <w:szCs w:val="28"/>
              </w:rPr>
            </w:pPr>
            <w:r>
              <w:rPr>
                <w:sz w:val="28"/>
                <w:szCs w:val="28"/>
              </w:rPr>
              <w:t>5</w:t>
            </w:r>
            <w:r w:rsidRPr="00CF7282">
              <w:rPr>
                <w:sz w:val="28"/>
                <w:szCs w:val="28"/>
              </w:rPr>
              <w:t>.</w:t>
            </w:r>
          </w:p>
        </w:tc>
        <w:tc>
          <w:tcPr>
            <w:tcW w:w="5085" w:type="dxa"/>
            <w:vAlign w:val="center"/>
          </w:tcPr>
          <w:p w:rsidR="004D21AD" w:rsidRPr="00CF7282" w:rsidRDefault="004D21AD" w:rsidP="00CF7282">
            <w:pPr>
              <w:jc w:val="center"/>
              <w:rPr>
                <w:sz w:val="28"/>
                <w:szCs w:val="28"/>
              </w:rPr>
            </w:pPr>
            <w:r w:rsidRPr="00CF7282">
              <w:rPr>
                <w:sz w:val="28"/>
                <w:szCs w:val="28"/>
              </w:rPr>
              <w:t>Срок, условия оплаты Услуг</w:t>
            </w:r>
          </w:p>
        </w:tc>
        <w:tc>
          <w:tcPr>
            <w:tcW w:w="3954" w:type="dxa"/>
            <w:vAlign w:val="center"/>
          </w:tcPr>
          <w:p w:rsidR="004D21AD" w:rsidRPr="00CF7282" w:rsidRDefault="004D21AD" w:rsidP="00CF7282">
            <w:pPr>
              <w:ind w:firstLine="567"/>
              <w:jc w:val="center"/>
              <w:rPr>
                <w:sz w:val="28"/>
                <w:szCs w:val="28"/>
              </w:rPr>
            </w:pPr>
          </w:p>
        </w:tc>
      </w:tr>
    </w:tbl>
    <w:p w:rsidR="004D21AD" w:rsidRDefault="004D21AD" w:rsidP="00211439">
      <w:pPr>
        <w:pStyle w:val="BodyTextIndent"/>
        <w:ind w:firstLine="567"/>
        <w:jc w:val="both"/>
        <w:rPr>
          <w:szCs w:val="28"/>
        </w:rPr>
      </w:pPr>
    </w:p>
    <w:p w:rsidR="004D21AD" w:rsidRPr="004C5C1C" w:rsidRDefault="004D21AD" w:rsidP="00211439">
      <w:pPr>
        <w:pStyle w:val="BodyTextIndent"/>
        <w:ind w:firstLine="567"/>
        <w:jc w:val="both"/>
        <w:rPr>
          <w:szCs w:val="28"/>
        </w:rPr>
      </w:pPr>
      <w:r w:rsidRPr="004C5C1C">
        <w:rPr>
          <w:szCs w:val="28"/>
        </w:rPr>
        <w:t xml:space="preserve">1. Цена __________ </w:t>
      </w:r>
      <w:r w:rsidRPr="004C5C1C">
        <w:rPr>
          <w:i/>
          <w:sz w:val="24"/>
          <w:szCs w:val="24"/>
        </w:rPr>
        <w:t>(работ, услуг, товаров),</w:t>
      </w:r>
      <w:r w:rsidRPr="004C5C1C">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4C5C1C">
        <w:rPr>
          <w:i/>
          <w:sz w:val="24"/>
          <w:szCs w:val="24"/>
        </w:rPr>
        <w:t>(выполнением работ, оказанием услуг, поставкой товаров).</w:t>
      </w:r>
    </w:p>
    <w:p w:rsidR="004D21AD" w:rsidRPr="004C5C1C" w:rsidRDefault="004D21AD" w:rsidP="00211439">
      <w:pPr>
        <w:pStyle w:val="BodyTextIndent"/>
        <w:ind w:firstLine="567"/>
        <w:jc w:val="both"/>
        <w:rPr>
          <w:i/>
          <w:szCs w:val="28"/>
        </w:rPr>
      </w:pPr>
      <w:r w:rsidRPr="004C5C1C">
        <w:rPr>
          <w:szCs w:val="28"/>
        </w:rPr>
        <w:t>__________</w:t>
      </w:r>
      <w:r w:rsidRPr="004C5C1C">
        <w:rPr>
          <w:i/>
          <w:sz w:val="24"/>
          <w:szCs w:val="24"/>
        </w:rPr>
        <w:t xml:space="preserve"> (Выполнение работ, оказание услуг, поставка товаров)</w:t>
      </w:r>
      <w:r w:rsidRPr="004C5C1C">
        <w:rPr>
          <w:szCs w:val="28"/>
        </w:rPr>
        <w:t xml:space="preserve"> облагается НДС по ставке ____%, размер которого составляет ________/ НДС не облагается </w:t>
      </w:r>
      <w:r w:rsidRPr="004C5C1C">
        <w:rPr>
          <w:i/>
          <w:sz w:val="24"/>
          <w:szCs w:val="24"/>
        </w:rPr>
        <w:t>(указать необходимое)</w:t>
      </w:r>
      <w:r w:rsidRPr="004C5C1C">
        <w:rPr>
          <w:i/>
          <w:szCs w:val="28"/>
        </w:rPr>
        <w:t>.</w:t>
      </w:r>
    </w:p>
    <w:p w:rsidR="004D21AD" w:rsidRPr="004C5C1C" w:rsidRDefault="004D21AD" w:rsidP="00211439">
      <w:pPr>
        <w:pStyle w:val="BodyTextIndent"/>
        <w:ind w:firstLine="567"/>
        <w:jc w:val="both"/>
        <w:rPr>
          <w:szCs w:val="28"/>
        </w:rPr>
      </w:pPr>
      <w:r w:rsidRPr="004C5C1C">
        <w:rPr>
          <w:szCs w:val="28"/>
        </w:rPr>
        <w:t>2. Срок оплаты услуг_____________________</w:t>
      </w:r>
    </w:p>
    <w:p w:rsidR="004D21AD" w:rsidRPr="004C5C1C" w:rsidRDefault="004D21AD" w:rsidP="00211439">
      <w:pPr>
        <w:pStyle w:val="BodyTextIndent"/>
        <w:ind w:firstLine="567"/>
        <w:jc w:val="both"/>
      </w:pPr>
      <w:r w:rsidRPr="004C5C1C">
        <w:rPr>
          <w:szCs w:val="28"/>
        </w:rPr>
        <w:t xml:space="preserve">Дополнительные условия </w:t>
      </w:r>
      <w:r w:rsidRPr="004C5C1C">
        <w:t xml:space="preserve">выполнения работ, оказания услуг, поставки товаров _______________________________________________________ </w:t>
      </w:r>
    </w:p>
    <w:p w:rsidR="004D21AD" w:rsidRPr="004C5C1C" w:rsidRDefault="004D21AD" w:rsidP="00211439">
      <w:pPr>
        <w:pStyle w:val="BodyTextIndent"/>
        <w:ind w:firstLine="567"/>
        <w:jc w:val="both"/>
        <w:rPr>
          <w:i/>
          <w:sz w:val="24"/>
          <w:szCs w:val="24"/>
        </w:rPr>
      </w:pPr>
      <w:r w:rsidRPr="004C5C1C">
        <w:rPr>
          <w:i/>
          <w:sz w:val="24"/>
          <w:szCs w:val="24"/>
        </w:rPr>
        <w:t>(заполняется претендентом при необходимости).</w:t>
      </w:r>
    </w:p>
    <w:p w:rsidR="004D21AD" w:rsidRPr="004C5C1C" w:rsidRDefault="004D21AD" w:rsidP="00211439">
      <w:pPr>
        <w:pStyle w:val="BodyTextIndent"/>
        <w:ind w:firstLine="567"/>
        <w:jc w:val="both"/>
        <w:rPr>
          <w:szCs w:val="28"/>
        </w:rPr>
      </w:pPr>
      <w:r w:rsidRPr="004C5C1C">
        <w:rPr>
          <w:szCs w:val="28"/>
        </w:rPr>
        <w:t xml:space="preserve">3. Срок действия настоящего финансово-коммерческого предложения составляет _______________ </w:t>
      </w:r>
      <w:r w:rsidRPr="004C5C1C">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4D21AD" w:rsidRPr="004C5C1C" w:rsidRDefault="004D21AD" w:rsidP="00211439">
      <w:pPr>
        <w:pStyle w:val="BodyTextIndent"/>
        <w:ind w:firstLine="567"/>
        <w:jc w:val="both"/>
        <w:rPr>
          <w:szCs w:val="28"/>
        </w:rPr>
      </w:pPr>
      <w:r w:rsidRPr="004C5C1C">
        <w:rPr>
          <w:szCs w:val="28"/>
        </w:rPr>
        <w:t xml:space="preserve">4. Если наши предложения, изложенные выше, будут приняты, мы берем на себя обязательство ____________ </w:t>
      </w:r>
      <w:r w:rsidRPr="004C5C1C">
        <w:rPr>
          <w:i/>
          <w:sz w:val="24"/>
          <w:szCs w:val="24"/>
        </w:rPr>
        <w:t>(выполнить работы, оказать услуги, поставить товар.)</w:t>
      </w:r>
      <w:r w:rsidRPr="004C5C1C">
        <w:rPr>
          <w:szCs w:val="28"/>
        </w:rPr>
        <w:t xml:space="preserve"> в соответствии с требованиями документации о закупке и согласно нашим предложениям. </w:t>
      </w:r>
    </w:p>
    <w:p w:rsidR="004D21AD" w:rsidRPr="004C5C1C" w:rsidRDefault="004D21AD" w:rsidP="00211439">
      <w:pPr>
        <w:pStyle w:val="BodyTextIndent"/>
        <w:ind w:firstLine="567"/>
        <w:jc w:val="both"/>
        <w:rPr>
          <w:szCs w:val="28"/>
        </w:rPr>
      </w:pPr>
      <w:r w:rsidRPr="004C5C1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4D21AD" w:rsidRPr="004C5C1C" w:rsidRDefault="004D21AD" w:rsidP="00211439">
      <w:pPr>
        <w:pStyle w:val="BodyTextIndent"/>
        <w:ind w:firstLine="567"/>
        <w:jc w:val="both"/>
        <w:rPr>
          <w:szCs w:val="28"/>
        </w:rPr>
      </w:pPr>
      <w:r w:rsidRPr="004C5C1C">
        <w:rPr>
          <w:szCs w:val="28"/>
        </w:rPr>
        <w:t>6. 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
    <w:p w:rsidR="004D21AD" w:rsidRPr="004C5C1C" w:rsidRDefault="004D21AD" w:rsidP="00211439">
      <w:pPr>
        <w:pStyle w:val="BodyTextIndent"/>
        <w:ind w:firstLine="567"/>
        <w:jc w:val="both"/>
        <w:rPr>
          <w:szCs w:val="28"/>
        </w:rPr>
      </w:pPr>
      <w:r w:rsidRPr="004C5C1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D21AD" w:rsidRPr="004C5C1C" w:rsidRDefault="004D21AD" w:rsidP="00211439">
      <w:pPr>
        <w:pStyle w:val="BodyTextIndent"/>
        <w:ind w:firstLine="567"/>
        <w:jc w:val="both"/>
        <w:rPr>
          <w:szCs w:val="28"/>
        </w:rPr>
      </w:pPr>
      <w:r w:rsidRPr="004C5C1C">
        <w:rPr>
          <w:szCs w:val="28"/>
        </w:rPr>
        <w:t> Следующие приложения являются неотъемлемой частью настоящего финансово-коммерческого предложения:</w:t>
      </w:r>
    </w:p>
    <w:p w:rsidR="004D21AD" w:rsidRPr="004C5C1C" w:rsidRDefault="004D21AD" w:rsidP="00211439">
      <w:pPr>
        <w:pStyle w:val="BodyTextIndent"/>
        <w:ind w:firstLine="567"/>
        <w:jc w:val="both"/>
        <w:rPr>
          <w:b/>
          <w:szCs w:val="28"/>
        </w:rPr>
      </w:pPr>
      <w:r w:rsidRPr="004C5C1C">
        <w:rPr>
          <w:i/>
          <w:szCs w:val="28"/>
        </w:rPr>
        <w:t>1) Сведения о планируемых к привлечению субподрядных организациях (составляется по форме приложения № 9 к документации о закупке)</w:t>
      </w:r>
      <w:r w:rsidRPr="004C5C1C">
        <w:t xml:space="preserve">. </w:t>
      </w:r>
    </w:p>
    <w:p w:rsidR="004D21AD" w:rsidRPr="004C5C1C" w:rsidRDefault="004D21AD" w:rsidP="00211439">
      <w:pPr>
        <w:pStyle w:val="Heading3"/>
        <w:spacing w:before="0" w:after="0"/>
        <w:ind w:left="0" w:firstLine="567"/>
        <w:jc w:val="both"/>
        <w:rPr>
          <w:b w:val="0"/>
          <w:sz w:val="28"/>
          <w:szCs w:val="28"/>
        </w:rPr>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211439">
      <w:pPr>
        <w:pStyle w:val="BodyText3"/>
        <w:suppressAutoHyphens/>
        <w:spacing w:after="0"/>
        <w:ind w:firstLine="567"/>
        <w:jc w:val="both"/>
        <w:rPr>
          <w:sz w:val="28"/>
          <w:szCs w:val="28"/>
        </w:rPr>
      </w:pPr>
      <w:r w:rsidRPr="004C5C1C">
        <w:rPr>
          <w:sz w:val="28"/>
          <w:szCs w:val="28"/>
        </w:rPr>
        <w:t>"____" _________ 201__ г.</w:t>
      </w:r>
    </w:p>
    <w:p w:rsidR="004D21AD" w:rsidRPr="004C5C1C" w:rsidRDefault="004D21AD" w:rsidP="00211439">
      <w:pPr>
        <w:pStyle w:val="BodyText"/>
        <w:ind w:firstLine="567"/>
        <w:rPr>
          <w:rFonts w:eastAsia="Times New Roman"/>
          <w:sz w:val="28"/>
          <w:szCs w:val="28"/>
        </w:rPr>
      </w:pPr>
    </w:p>
    <w:p w:rsidR="004D21AD" w:rsidRPr="004C5C1C"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Default="004D21AD" w:rsidP="00211439">
      <w:pPr>
        <w:pStyle w:val="BodyText"/>
        <w:ind w:firstLine="567"/>
        <w:rPr>
          <w:rFonts w:eastAsia="Times New Roman"/>
          <w:sz w:val="28"/>
          <w:szCs w:val="28"/>
        </w:rPr>
      </w:pPr>
    </w:p>
    <w:p w:rsidR="004D21AD" w:rsidRPr="004C5C1C" w:rsidRDefault="004D21AD" w:rsidP="00211439">
      <w:pPr>
        <w:pStyle w:val="BodyText"/>
        <w:ind w:firstLine="567"/>
        <w:rPr>
          <w:rFonts w:eastAsia="Times New Roman"/>
          <w:sz w:val="28"/>
          <w:szCs w:val="28"/>
        </w:rPr>
      </w:pPr>
    </w:p>
    <w:p w:rsidR="004D21AD" w:rsidRPr="004C5C1C" w:rsidRDefault="004D21AD" w:rsidP="00211439">
      <w:pPr>
        <w:pStyle w:val="BodyText"/>
        <w:ind w:firstLine="567"/>
        <w:rPr>
          <w:rFonts w:eastAsia="Times New Roman"/>
          <w:sz w:val="28"/>
          <w:szCs w:val="28"/>
        </w:rPr>
      </w:pPr>
    </w:p>
    <w:p w:rsidR="004D21AD" w:rsidRPr="004C5C1C" w:rsidRDefault="004D21AD" w:rsidP="00211439">
      <w:pPr>
        <w:pStyle w:val="BodyText"/>
        <w:ind w:firstLine="567"/>
        <w:rPr>
          <w:rFonts w:eastAsia="Times New Roman"/>
          <w:sz w:val="28"/>
          <w:szCs w:val="28"/>
        </w:rPr>
      </w:pPr>
    </w:p>
    <w:p w:rsidR="004D21AD" w:rsidRPr="004C5C1C" w:rsidRDefault="004D21AD" w:rsidP="00211439">
      <w:pPr>
        <w:pStyle w:val="BodyText"/>
        <w:ind w:firstLine="567"/>
        <w:rPr>
          <w:rFonts w:eastAsia="Times New Roman"/>
          <w:sz w:val="28"/>
          <w:szCs w:val="28"/>
        </w:rPr>
      </w:pPr>
    </w:p>
    <w:p w:rsidR="004D21AD" w:rsidRPr="004C5C1C" w:rsidRDefault="004D21AD" w:rsidP="00BB4C16">
      <w:pPr>
        <w:ind w:firstLine="567"/>
        <w:jc w:val="right"/>
        <w:rPr>
          <w:rFonts w:eastAsia="MS Mincho"/>
          <w:sz w:val="28"/>
          <w:szCs w:val="28"/>
        </w:rPr>
      </w:pPr>
      <w:r w:rsidRPr="004C5C1C">
        <w:rPr>
          <w:sz w:val="28"/>
          <w:szCs w:val="28"/>
        </w:rPr>
        <w:t>Приложение № 4</w:t>
      </w:r>
    </w:p>
    <w:p w:rsidR="004D21AD" w:rsidRPr="004C5C1C" w:rsidRDefault="004D21AD" w:rsidP="00BB4C16">
      <w:pPr>
        <w:pStyle w:val="BodyText"/>
        <w:ind w:firstLine="567"/>
        <w:jc w:val="right"/>
        <w:rPr>
          <w:sz w:val="28"/>
          <w:szCs w:val="28"/>
        </w:rPr>
      </w:pPr>
      <w:r w:rsidRPr="004C5C1C">
        <w:rPr>
          <w:sz w:val="28"/>
          <w:szCs w:val="28"/>
        </w:rPr>
        <w:t>к документации о закупке</w:t>
      </w:r>
    </w:p>
    <w:p w:rsidR="004D21AD" w:rsidRPr="004C5C1C" w:rsidRDefault="004D21AD" w:rsidP="00211439">
      <w:pPr>
        <w:pStyle w:val="BodyText"/>
        <w:ind w:firstLine="567"/>
        <w:rPr>
          <w:sz w:val="28"/>
          <w:szCs w:val="28"/>
        </w:rPr>
      </w:pPr>
    </w:p>
    <w:p w:rsidR="004D21AD" w:rsidRPr="004C5C1C" w:rsidRDefault="004D21AD" w:rsidP="00BB4C16">
      <w:pPr>
        <w:ind w:firstLine="567"/>
        <w:jc w:val="center"/>
        <w:rPr>
          <w:b/>
          <w:bCs/>
          <w:sz w:val="28"/>
          <w:szCs w:val="28"/>
        </w:rPr>
      </w:pPr>
      <w:r w:rsidRPr="004C5C1C">
        <w:rPr>
          <w:b/>
          <w:bCs/>
          <w:sz w:val="28"/>
          <w:szCs w:val="28"/>
        </w:rPr>
        <w:t>Сведения об опыте выполнения работ, оказания услуг, поставки товаров по предмету процедуры Размещения оферты №/</w:t>
      </w:r>
      <w:r>
        <w:rPr>
          <w:b/>
          <w:bCs/>
          <w:sz w:val="28"/>
          <w:szCs w:val="28"/>
        </w:rPr>
        <w:t>Р</w:t>
      </w:r>
      <w:r w:rsidRPr="008D3B58">
        <w:rPr>
          <w:b/>
          <w:bCs/>
          <w:sz w:val="28"/>
          <w:szCs w:val="28"/>
        </w:rPr>
        <w:t xml:space="preserve">О/007/СКЖД/0019 </w:t>
      </w:r>
      <w:r w:rsidRPr="004C5C1C">
        <w:rPr>
          <w:b/>
          <w:bCs/>
          <w:sz w:val="28"/>
          <w:szCs w:val="28"/>
        </w:rPr>
        <w:t>выполненных, оказанных, поставленных ____________________________________________.</w:t>
      </w:r>
    </w:p>
    <w:p w:rsidR="004D21AD" w:rsidRPr="004C5C1C" w:rsidRDefault="004D21AD" w:rsidP="00BB4C16">
      <w:pPr>
        <w:ind w:firstLine="567"/>
        <w:jc w:val="center"/>
        <w:rPr>
          <w:i/>
        </w:rPr>
      </w:pPr>
      <w:r w:rsidRPr="004C5C1C">
        <w:rPr>
          <w:i/>
        </w:rPr>
        <w:t>(наименование претендента)</w:t>
      </w:r>
    </w:p>
    <w:p w:rsidR="004D21AD" w:rsidRPr="004C5C1C" w:rsidRDefault="004D21AD" w:rsidP="00211439">
      <w:pPr>
        <w:ind w:firstLine="567"/>
        <w:jc w:val="both"/>
      </w:pPr>
    </w:p>
    <w:p w:rsidR="004D21AD" w:rsidRPr="004C5C1C" w:rsidRDefault="004D21AD" w:rsidP="00211439">
      <w:pPr>
        <w:ind w:firstLine="567"/>
        <w:jc w:val="both"/>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1"/>
        <w:gridCol w:w="1545"/>
        <w:gridCol w:w="4828"/>
        <w:gridCol w:w="2025"/>
      </w:tblGrid>
      <w:tr w:rsidR="004D21AD" w:rsidRPr="004C5C1C" w:rsidTr="00822A3B">
        <w:tc>
          <w:tcPr>
            <w:tcW w:w="0" w:type="auto"/>
            <w:vAlign w:val="center"/>
          </w:tcPr>
          <w:p w:rsidR="004D21AD" w:rsidRPr="004C5C1C" w:rsidRDefault="004D21AD" w:rsidP="00211439">
            <w:pPr>
              <w:ind w:firstLine="567"/>
              <w:jc w:val="both"/>
            </w:pPr>
            <w:r w:rsidRPr="004C5C1C">
              <w:t>№№</w:t>
            </w:r>
          </w:p>
        </w:tc>
        <w:tc>
          <w:tcPr>
            <w:tcW w:w="0" w:type="auto"/>
            <w:vAlign w:val="center"/>
          </w:tcPr>
          <w:p w:rsidR="004D21AD" w:rsidRPr="004C5C1C" w:rsidRDefault="004D21AD" w:rsidP="00CC5D5D">
            <w:pPr>
              <w:jc w:val="both"/>
            </w:pPr>
            <w:r w:rsidRPr="004C5C1C">
              <w:t>Дата и номер договора</w:t>
            </w:r>
          </w:p>
        </w:tc>
        <w:tc>
          <w:tcPr>
            <w:tcW w:w="0" w:type="auto"/>
            <w:vAlign w:val="center"/>
          </w:tcPr>
          <w:p w:rsidR="004D21AD" w:rsidRPr="004C5C1C" w:rsidRDefault="004D21AD" w:rsidP="00CC5D5D">
            <w:pPr>
              <w:jc w:val="both"/>
            </w:pPr>
            <w:r w:rsidRPr="004C5C1C">
              <w:t>Предмет договора (указываются только договоры по предмету, аналогичному предмету процедуры Размещения оферты)</w:t>
            </w:r>
          </w:p>
        </w:tc>
        <w:tc>
          <w:tcPr>
            <w:tcW w:w="0" w:type="auto"/>
            <w:vAlign w:val="center"/>
          </w:tcPr>
          <w:p w:rsidR="004D21AD" w:rsidRPr="004C5C1C" w:rsidRDefault="004D21AD" w:rsidP="00CC5D5D">
            <w:pPr>
              <w:jc w:val="both"/>
            </w:pPr>
            <w:r w:rsidRPr="004C5C1C">
              <w:t xml:space="preserve">Наименование Заказчика                        </w:t>
            </w:r>
          </w:p>
        </w:tc>
      </w:tr>
      <w:tr w:rsidR="004D21AD" w:rsidRPr="004C5C1C" w:rsidTr="00822A3B">
        <w:tc>
          <w:tcPr>
            <w:tcW w:w="0" w:type="auto"/>
          </w:tcPr>
          <w:p w:rsidR="004D21AD" w:rsidRPr="004C5C1C" w:rsidRDefault="004D21AD" w:rsidP="00211439">
            <w:pPr>
              <w:ind w:firstLine="567"/>
              <w:jc w:val="both"/>
            </w:pPr>
          </w:p>
        </w:tc>
        <w:tc>
          <w:tcPr>
            <w:tcW w:w="0" w:type="auto"/>
            <w:vAlign w:val="center"/>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r>
      <w:tr w:rsidR="004D21AD" w:rsidRPr="004C5C1C" w:rsidTr="00822A3B">
        <w:tc>
          <w:tcPr>
            <w:tcW w:w="0" w:type="auto"/>
          </w:tcPr>
          <w:p w:rsidR="004D21AD" w:rsidRPr="004C5C1C" w:rsidRDefault="004D21AD" w:rsidP="00211439">
            <w:pPr>
              <w:ind w:firstLine="567"/>
              <w:jc w:val="both"/>
            </w:pPr>
          </w:p>
        </w:tc>
        <w:tc>
          <w:tcPr>
            <w:tcW w:w="0" w:type="auto"/>
            <w:vAlign w:val="center"/>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r>
      <w:tr w:rsidR="004D21AD" w:rsidRPr="004C5C1C" w:rsidTr="00822A3B">
        <w:trPr>
          <w:trHeight w:val="211"/>
        </w:trPr>
        <w:tc>
          <w:tcPr>
            <w:tcW w:w="0" w:type="auto"/>
          </w:tcPr>
          <w:p w:rsidR="004D21AD" w:rsidRPr="004C5C1C" w:rsidRDefault="004D21AD" w:rsidP="00211439">
            <w:pPr>
              <w:ind w:firstLine="567"/>
              <w:jc w:val="both"/>
            </w:pPr>
          </w:p>
        </w:tc>
        <w:tc>
          <w:tcPr>
            <w:tcW w:w="0" w:type="auto"/>
            <w:vAlign w:val="center"/>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c>
          <w:tcPr>
            <w:tcW w:w="0" w:type="auto"/>
          </w:tcPr>
          <w:p w:rsidR="004D21AD" w:rsidRPr="004C5C1C" w:rsidRDefault="004D21AD" w:rsidP="00211439">
            <w:pPr>
              <w:ind w:firstLine="567"/>
              <w:jc w:val="both"/>
            </w:pPr>
          </w:p>
        </w:tc>
      </w:tr>
    </w:tbl>
    <w:p w:rsidR="004D21AD" w:rsidRPr="004C5C1C" w:rsidRDefault="004D21AD" w:rsidP="00211439">
      <w:pPr>
        <w:ind w:firstLine="567"/>
        <w:jc w:val="both"/>
      </w:pPr>
    </w:p>
    <w:p w:rsidR="004D21AD" w:rsidRPr="004C5C1C" w:rsidRDefault="004D21AD" w:rsidP="00211439">
      <w:pPr>
        <w:ind w:firstLine="567"/>
        <w:jc w:val="both"/>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211439">
      <w:pPr>
        <w:pStyle w:val="BodyText3"/>
        <w:suppressAutoHyphens/>
        <w:spacing w:after="0"/>
        <w:ind w:firstLine="567"/>
        <w:jc w:val="both"/>
        <w:rPr>
          <w:sz w:val="28"/>
          <w:szCs w:val="28"/>
        </w:rPr>
      </w:pPr>
      <w:r w:rsidRPr="004C5C1C">
        <w:rPr>
          <w:sz w:val="28"/>
          <w:szCs w:val="28"/>
        </w:rPr>
        <w:t>"____" _________ 201__ г.</w:t>
      </w:r>
    </w:p>
    <w:p w:rsidR="004D21AD" w:rsidRPr="004C5C1C" w:rsidRDefault="004D21AD" w:rsidP="00291021">
      <w:pPr>
        <w:ind w:firstLine="567"/>
        <w:jc w:val="right"/>
        <w:rPr>
          <w:sz w:val="28"/>
          <w:szCs w:val="28"/>
        </w:rPr>
      </w:pPr>
      <w:r w:rsidRPr="004C5C1C">
        <w:rPr>
          <w:sz w:val="28"/>
          <w:szCs w:val="28"/>
        </w:rPr>
        <w:br w:type="page"/>
        <w:t>Приложение № 5</w:t>
      </w:r>
    </w:p>
    <w:p w:rsidR="004D21AD" w:rsidRPr="004C5C1C" w:rsidRDefault="004D21AD" w:rsidP="00291021">
      <w:pPr>
        <w:pStyle w:val="BodyText"/>
        <w:ind w:firstLine="567"/>
        <w:jc w:val="right"/>
        <w:rPr>
          <w:sz w:val="28"/>
          <w:szCs w:val="28"/>
        </w:rPr>
      </w:pPr>
      <w:r w:rsidRPr="004C5C1C">
        <w:rPr>
          <w:sz w:val="28"/>
          <w:szCs w:val="28"/>
        </w:rPr>
        <w:t>к документации о закупке</w:t>
      </w:r>
    </w:p>
    <w:p w:rsidR="004D21AD" w:rsidRPr="004C5C1C" w:rsidRDefault="004D21AD" w:rsidP="00211439">
      <w:pPr>
        <w:pStyle w:val="BodyText"/>
        <w:ind w:firstLine="567"/>
        <w:rPr>
          <w:sz w:val="28"/>
          <w:szCs w:val="28"/>
        </w:rPr>
      </w:pPr>
    </w:p>
    <w:p w:rsidR="004D21AD" w:rsidRPr="004C5C1C" w:rsidRDefault="004D21AD" w:rsidP="00211439">
      <w:pPr>
        <w:ind w:firstLine="567"/>
        <w:jc w:val="both"/>
        <w:rPr>
          <w:rFonts w:eastAsia="MS Mincho"/>
        </w:rPr>
      </w:pPr>
    </w:p>
    <w:p w:rsidR="004D21AD" w:rsidRDefault="004D21AD" w:rsidP="00291021">
      <w:pPr>
        <w:ind w:firstLine="567"/>
        <w:jc w:val="center"/>
        <w:rPr>
          <w:b/>
          <w:i/>
          <w:sz w:val="28"/>
          <w:szCs w:val="28"/>
          <w:highlight w:val="magenta"/>
        </w:rPr>
      </w:pPr>
    </w:p>
    <w:p w:rsidR="004D21AD" w:rsidRPr="00241AEE" w:rsidRDefault="004D21AD" w:rsidP="00241AEE">
      <w:pPr>
        <w:pStyle w:val="Title"/>
        <w:jc w:val="both"/>
        <w:rPr>
          <w:rFonts w:ascii="Times New Roman" w:hAnsi="Times New Roman" w:cs="Times New Roman"/>
          <w:sz w:val="28"/>
          <w:szCs w:val="28"/>
        </w:rPr>
      </w:pPr>
      <w:r>
        <w:rPr>
          <w:rFonts w:ascii="Times New Roman" w:hAnsi="Times New Roman" w:cs="Times New Roman"/>
          <w:sz w:val="24"/>
        </w:rPr>
        <w:t xml:space="preserve">                                                               </w:t>
      </w:r>
      <w:r w:rsidRPr="00241AEE">
        <w:rPr>
          <w:rFonts w:ascii="Times New Roman" w:hAnsi="Times New Roman" w:cs="Times New Roman"/>
          <w:sz w:val="28"/>
          <w:szCs w:val="28"/>
        </w:rPr>
        <w:t>ДОГОВОР № ___</w:t>
      </w:r>
    </w:p>
    <w:p w:rsidR="004D21AD" w:rsidRPr="00241AEE" w:rsidRDefault="004D21AD" w:rsidP="00241AEE">
      <w:pPr>
        <w:pStyle w:val="BodyText"/>
        <w:rPr>
          <w:sz w:val="28"/>
          <w:szCs w:val="28"/>
        </w:rPr>
      </w:pPr>
    </w:p>
    <w:p w:rsidR="004D21AD" w:rsidRPr="00241AEE" w:rsidRDefault="004D21AD" w:rsidP="00241AEE">
      <w:pPr>
        <w:jc w:val="both"/>
        <w:rPr>
          <w:b/>
          <w:bCs/>
          <w:sz w:val="28"/>
          <w:szCs w:val="28"/>
        </w:rPr>
      </w:pPr>
      <w:r w:rsidRPr="00241AEE">
        <w:rPr>
          <w:b/>
          <w:bCs/>
          <w:sz w:val="28"/>
          <w:szCs w:val="28"/>
        </w:rPr>
        <w:t xml:space="preserve">г. Ростов-на-Дону                        </w:t>
      </w:r>
      <w:r>
        <w:rPr>
          <w:b/>
          <w:bCs/>
          <w:sz w:val="28"/>
          <w:szCs w:val="28"/>
        </w:rPr>
        <w:t xml:space="preserve">                          </w:t>
      </w:r>
      <w:r w:rsidRPr="00241AEE">
        <w:rPr>
          <w:b/>
          <w:bCs/>
          <w:sz w:val="28"/>
          <w:szCs w:val="28"/>
        </w:rPr>
        <w:t xml:space="preserve">    «        »  __________  2014г.</w:t>
      </w:r>
    </w:p>
    <w:p w:rsidR="004D21AD" w:rsidRPr="00241AEE" w:rsidRDefault="004D21AD" w:rsidP="00241AEE">
      <w:pPr>
        <w:jc w:val="both"/>
        <w:rPr>
          <w:sz w:val="28"/>
          <w:szCs w:val="28"/>
        </w:rPr>
      </w:pPr>
    </w:p>
    <w:p w:rsidR="004D21AD" w:rsidRPr="00241AEE" w:rsidRDefault="004D21AD" w:rsidP="00241AEE">
      <w:pPr>
        <w:pStyle w:val="210"/>
        <w:spacing w:line="240" w:lineRule="auto"/>
        <w:jc w:val="both"/>
        <w:rPr>
          <w:sz w:val="28"/>
          <w:szCs w:val="28"/>
        </w:rPr>
      </w:pPr>
      <w:r w:rsidRPr="00241AEE">
        <w:rPr>
          <w:sz w:val="28"/>
          <w:szCs w:val="28"/>
        </w:rPr>
        <w:t xml:space="preserve"> ___________________________________________в лице ______________________________, действующей на основании Устава, именуемое в дальнейшем  «ИСПОЛНИТЕЛЬ» с одной стороны и ПАО «Центр по перевозке грузов в контейнерах «ТрансКонтейнер» на Северо-Кавказской железной дороге» филиала ПАО «Центр по перевозке грузов в контейнерах «ТрансКонтейнер», в лице Колобкова Анатолия Евгеньевича, действующего на основании доверенности Ц/2013/Н6-30г от «21» Января 2014г.,с другой стороны, заключили договор о нижеследующем:</w:t>
      </w:r>
    </w:p>
    <w:p w:rsidR="004D21AD" w:rsidRPr="00241AEE" w:rsidRDefault="004D21AD" w:rsidP="00241AEE">
      <w:pPr>
        <w:pStyle w:val="210"/>
        <w:spacing w:line="240" w:lineRule="auto"/>
        <w:jc w:val="both"/>
        <w:rPr>
          <w:sz w:val="28"/>
          <w:szCs w:val="28"/>
        </w:rPr>
      </w:pPr>
      <w:r w:rsidRPr="00241AEE">
        <w:rPr>
          <w:sz w:val="28"/>
          <w:szCs w:val="28"/>
        </w:rPr>
        <w:t xml:space="preserve">                     </w:t>
      </w:r>
      <w:r>
        <w:rPr>
          <w:sz w:val="28"/>
          <w:szCs w:val="28"/>
        </w:rPr>
        <w:t xml:space="preserve">               </w:t>
      </w:r>
      <w:r w:rsidRPr="00241AEE">
        <w:rPr>
          <w:sz w:val="28"/>
          <w:szCs w:val="28"/>
        </w:rPr>
        <w:t xml:space="preserve">      </w:t>
      </w:r>
      <w:r w:rsidRPr="00241AEE">
        <w:rPr>
          <w:b/>
          <w:sz w:val="28"/>
          <w:szCs w:val="28"/>
        </w:rPr>
        <w:t>1.ПРЕДМЕТ ДОГОВОРА.</w:t>
      </w:r>
    </w:p>
    <w:p w:rsidR="004D21AD" w:rsidRPr="00241AEE" w:rsidRDefault="004D21AD" w:rsidP="00241AEE">
      <w:pPr>
        <w:pStyle w:val="BodyText"/>
        <w:rPr>
          <w:sz w:val="28"/>
          <w:szCs w:val="28"/>
        </w:rPr>
      </w:pPr>
    </w:p>
    <w:p w:rsidR="004D21AD" w:rsidRPr="00241AEE" w:rsidRDefault="004D21AD" w:rsidP="00241AEE">
      <w:pPr>
        <w:pStyle w:val="BodyText"/>
        <w:ind w:firstLine="0"/>
        <w:rPr>
          <w:bCs/>
          <w:sz w:val="28"/>
          <w:szCs w:val="28"/>
        </w:rPr>
      </w:pPr>
      <w:r w:rsidRPr="00241AEE">
        <w:rPr>
          <w:bCs/>
          <w:sz w:val="28"/>
          <w:szCs w:val="28"/>
        </w:rPr>
        <w:t xml:space="preserve">1.1. Заказчик поручает, а Исполнитель принимает на себя обязательства по </w:t>
      </w:r>
      <w:r w:rsidRPr="00241AEE">
        <w:rPr>
          <w:sz w:val="28"/>
          <w:szCs w:val="28"/>
        </w:rPr>
        <w:t xml:space="preserve">грузового автотранспорта и полуприцепов </w:t>
      </w:r>
      <w:r w:rsidRPr="00241AEE">
        <w:rPr>
          <w:bCs/>
          <w:sz w:val="28"/>
          <w:szCs w:val="28"/>
        </w:rPr>
        <w:t>Заказчика</w:t>
      </w:r>
      <w:r>
        <w:rPr>
          <w:bCs/>
          <w:sz w:val="28"/>
          <w:szCs w:val="28"/>
        </w:rPr>
        <w:t>,</w:t>
      </w:r>
      <w:r w:rsidRPr="00241AEE">
        <w:rPr>
          <w:bCs/>
          <w:sz w:val="28"/>
          <w:szCs w:val="28"/>
        </w:rPr>
        <w:t xml:space="preserve"> указанных в перечне транспортных средств (Приложение №1 к настоящему договору).</w:t>
      </w:r>
    </w:p>
    <w:p w:rsidR="004D21AD" w:rsidRPr="00241AEE" w:rsidRDefault="004D21AD" w:rsidP="00241AEE">
      <w:pPr>
        <w:pStyle w:val="BodyText"/>
        <w:ind w:firstLine="0"/>
        <w:rPr>
          <w:bCs/>
          <w:sz w:val="28"/>
          <w:szCs w:val="28"/>
        </w:rPr>
      </w:pPr>
      <w:r w:rsidRPr="00241AEE">
        <w:rPr>
          <w:bCs/>
          <w:sz w:val="28"/>
          <w:szCs w:val="28"/>
        </w:rPr>
        <w:t>1.2. Выполнение работ производится Исполнителем:</w:t>
      </w:r>
    </w:p>
    <w:p w:rsidR="004D21AD" w:rsidRPr="00241AEE" w:rsidRDefault="004D21AD" w:rsidP="00241AEE">
      <w:pPr>
        <w:pStyle w:val="BodyText"/>
        <w:rPr>
          <w:bCs/>
          <w:sz w:val="28"/>
          <w:szCs w:val="28"/>
        </w:rPr>
      </w:pPr>
      <w:r w:rsidRPr="00241AEE">
        <w:rPr>
          <w:bCs/>
          <w:sz w:val="28"/>
          <w:szCs w:val="28"/>
        </w:rPr>
        <w:t>-объём работ согласовывается в заявках и заказ - нарядах;</w:t>
      </w:r>
    </w:p>
    <w:p w:rsidR="004D21AD" w:rsidRPr="00241AEE" w:rsidRDefault="004D21AD" w:rsidP="00241AEE">
      <w:pPr>
        <w:pStyle w:val="BodyText"/>
        <w:rPr>
          <w:bCs/>
          <w:sz w:val="28"/>
          <w:szCs w:val="28"/>
        </w:rPr>
      </w:pPr>
      <w:r w:rsidRPr="00241AEE">
        <w:rPr>
          <w:bCs/>
          <w:sz w:val="28"/>
          <w:szCs w:val="28"/>
        </w:rPr>
        <w:t>-в месте нахождения СТО Исполнителя.</w:t>
      </w:r>
    </w:p>
    <w:p w:rsidR="004D21AD" w:rsidRPr="00241AEE" w:rsidRDefault="004D21AD" w:rsidP="00241AEE">
      <w:pPr>
        <w:pStyle w:val="BodyText"/>
        <w:rPr>
          <w:sz w:val="28"/>
          <w:szCs w:val="28"/>
        </w:rPr>
      </w:pPr>
    </w:p>
    <w:p w:rsidR="004D21AD" w:rsidRPr="008A50DC" w:rsidRDefault="004D21AD" w:rsidP="00241AEE">
      <w:pPr>
        <w:pStyle w:val="BodyText"/>
        <w:rPr>
          <w:b/>
          <w:sz w:val="28"/>
          <w:szCs w:val="28"/>
        </w:rPr>
      </w:pPr>
      <w:r w:rsidRPr="008A50DC">
        <w:rPr>
          <w:b/>
          <w:sz w:val="28"/>
          <w:szCs w:val="28"/>
        </w:rPr>
        <w:t xml:space="preserve">                        2. ОБЯЗАННОСТИ СТОРОН.</w:t>
      </w:r>
    </w:p>
    <w:p w:rsidR="004D21AD" w:rsidRPr="008A50DC" w:rsidRDefault="004D21AD" w:rsidP="00241AEE">
      <w:pPr>
        <w:pStyle w:val="BodyText"/>
        <w:rPr>
          <w:b/>
          <w:sz w:val="28"/>
          <w:szCs w:val="28"/>
        </w:rPr>
      </w:pPr>
    </w:p>
    <w:p w:rsidR="004D21AD" w:rsidRPr="00241AEE" w:rsidRDefault="004D21AD" w:rsidP="00241AEE">
      <w:pPr>
        <w:jc w:val="both"/>
        <w:rPr>
          <w:b/>
          <w:bCs/>
          <w:sz w:val="28"/>
          <w:szCs w:val="28"/>
        </w:rPr>
      </w:pPr>
      <w:r w:rsidRPr="00241AEE">
        <w:rPr>
          <w:b/>
          <w:bCs/>
          <w:sz w:val="28"/>
          <w:szCs w:val="28"/>
        </w:rPr>
        <w:t>2.1. Исполнитель обязан:</w:t>
      </w:r>
    </w:p>
    <w:p w:rsidR="004D21AD" w:rsidRPr="00241AEE" w:rsidRDefault="004D21AD" w:rsidP="00241AEE">
      <w:pPr>
        <w:pStyle w:val="210"/>
        <w:spacing w:line="240" w:lineRule="auto"/>
        <w:jc w:val="both"/>
        <w:rPr>
          <w:sz w:val="28"/>
          <w:szCs w:val="28"/>
        </w:rPr>
      </w:pPr>
      <w:r w:rsidRPr="00241AEE">
        <w:rPr>
          <w:sz w:val="28"/>
          <w:szCs w:val="28"/>
        </w:rPr>
        <w:t>2.1.1. Выполнять работы, перечень которых согласовывается с уполномоченным представителем Заказчика в заявках и заказ - нарядах согласно требованиям, установленным технической документацией завода-изготовителя.</w:t>
      </w:r>
    </w:p>
    <w:p w:rsidR="004D21AD" w:rsidRPr="00241AEE" w:rsidRDefault="004D21AD" w:rsidP="00241AEE">
      <w:pPr>
        <w:pStyle w:val="210"/>
        <w:spacing w:line="240" w:lineRule="auto"/>
        <w:jc w:val="both"/>
        <w:rPr>
          <w:sz w:val="28"/>
          <w:szCs w:val="28"/>
        </w:rPr>
      </w:pPr>
      <w:r w:rsidRPr="00241AEE">
        <w:rPr>
          <w:sz w:val="28"/>
          <w:szCs w:val="28"/>
        </w:rPr>
        <w:t>2.1.2. Использовать в ремонте только сертифицированные масла, смазки и охлаждающие жидкости, рекомендованные заводом-изготовителем.</w:t>
      </w:r>
    </w:p>
    <w:p w:rsidR="004D21AD" w:rsidRPr="00241AEE" w:rsidRDefault="004D21AD" w:rsidP="00241AEE">
      <w:pPr>
        <w:pStyle w:val="210"/>
        <w:spacing w:line="240" w:lineRule="auto"/>
        <w:jc w:val="both"/>
        <w:rPr>
          <w:sz w:val="28"/>
          <w:szCs w:val="28"/>
        </w:rPr>
      </w:pPr>
      <w:r w:rsidRPr="00241AEE">
        <w:rPr>
          <w:sz w:val="28"/>
          <w:szCs w:val="28"/>
        </w:rPr>
        <w:t>2.1.3. По завершению работ оформить «Акт выполненных работ».</w:t>
      </w:r>
    </w:p>
    <w:p w:rsidR="004D21AD" w:rsidRPr="00241AEE" w:rsidRDefault="004D21AD" w:rsidP="00241AEE">
      <w:pPr>
        <w:pStyle w:val="210"/>
        <w:spacing w:line="240" w:lineRule="auto"/>
        <w:jc w:val="both"/>
        <w:rPr>
          <w:sz w:val="28"/>
          <w:szCs w:val="28"/>
        </w:rPr>
      </w:pPr>
      <w:r w:rsidRPr="00241AEE">
        <w:rPr>
          <w:sz w:val="28"/>
          <w:szCs w:val="28"/>
        </w:rPr>
        <w:t>2.1.4. Исполнитель вправе увеличивать общую стоимость при увеличении отпускных цен на запасные части и расходные материалы заводами изготовителями и работ по согласованию с Заказчиком  в заявках  и заказ - нарядах в письменном виде.</w:t>
      </w:r>
    </w:p>
    <w:p w:rsidR="004D21AD" w:rsidRPr="00241AEE" w:rsidRDefault="004D21AD" w:rsidP="00241AEE">
      <w:pPr>
        <w:pStyle w:val="210"/>
        <w:spacing w:line="240" w:lineRule="auto"/>
        <w:jc w:val="both"/>
        <w:rPr>
          <w:sz w:val="28"/>
          <w:szCs w:val="28"/>
        </w:rPr>
      </w:pPr>
    </w:p>
    <w:p w:rsidR="004D21AD" w:rsidRPr="00241AEE" w:rsidRDefault="004D21AD" w:rsidP="00241AEE">
      <w:pPr>
        <w:jc w:val="both"/>
        <w:rPr>
          <w:b/>
          <w:bCs/>
          <w:sz w:val="28"/>
          <w:szCs w:val="28"/>
        </w:rPr>
      </w:pPr>
      <w:r w:rsidRPr="00241AEE">
        <w:rPr>
          <w:b/>
          <w:bCs/>
          <w:sz w:val="28"/>
          <w:szCs w:val="28"/>
        </w:rPr>
        <w:t>2.2. Заказчик обязан:</w:t>
      </w:r>
    </w:p>
    <w:p w:rsidR="004D21AD" w:rsidRPr="00241AEE" w:rsidRDefault="004D21AD" w:rsidP="00241AEE">
      <w:pPr>
        <w:pStyle w:val="210"/>
        <w:tabs>
          <w:tab w:val="left" w:pos="540"/>
        </w:tabs>
        <w:spacing w:line="240" w:lineRule="auto"/>
        <w:jc w:val="both"/>
        <w:rPr>
          <w:sz w:val="28"/>
          <w:szCs w:val="28"/>
        </w:rPr>
      </w:pPr>
      <w:r w:rsidRPr="00241AEE">
        <w:rPr>
          <w:sz w:val="28"/>
          <w:szCs w:val="28"/>
        </w:rPr>
        <w:t>2.2.1. Согласовать перечень работ в заявке на проведение работ;</w:t>
      </w:r>
    </w:p>
    <w:p w:rsidR="004D21AD" w:rsidRPr="00241AEE" w:rsidRDefault="004D21AD" w:rsidP="00241AEE">
      <w:pPr>
        <w:pStyle w:val="210"/>
        <w:tabs>
          <w:tab w:val="left" w:pos="360"/>
          <w:tab w:val="left" w:pos="540"/>
        </w:tabs>
        <w:spacing w:line="240" w:lineRule="auto"/>
        <w:jc w:val="both"/>
        <w:rPr>
          <w:bCs/>
          <w:sz w:val="28"/>
          <w:szCs w:val="28"/>
        </w:rPr>
      </w:pPr>
      <w:r w:rsidRPr="00241AEE">
        <w:rPr>
          <w:sz w:val="28"/>
          <w:szCs w:val="28"/>
        </w:rPr>
        <w:t>2.2.2. Своевременно производить оплату за выполненные работы, расходные материалы и запчасти.</w:t>
      </w:r>
      <w:r w:rsidRPr="00241AEE">
        <w:rPr>
          <w:bCs/>
          <w:sz w:val="28"/>
          <w:szCs w:val="28"/>
        </w:rPr>
        <w:t xml:space="preserve"> </w:t>
      </w:r>
    </w:p>
    <w:p w:rsidR="004D21AD" w:rsidRPr="00241AEE" w:rsidRDefault="004D21AD" w:rsidP="00241AEE">
      <w:pPr>
        <w:pStyle w:val="210"/>
        <w:spacing w:line="240" w:lineRule="auto"/>
        <w:jc w:val="both"/>
        <w:rPr>
          <w:sz w:val="28"/>
          <w:szCs w:val="28"/>
        </w:rPr>
      </w:pPr>
    </w:p>
    <w:p w:rsidR="004D21AD" w:rsidRPr="008A50DC" w:rsidRDefault="004D21AD" w:rsidP="00241AEE">
      <w:pPr>
        <w:pStyle w:val="BodyText"/>
        <w:rPr>
          <w:b/>
          <w:sz w:val="28"/>
          <w:szCs w:val="28"/>
        </w:rPr>
      </w:pPr>
      <w:r w:rsidRPr="008A50DC">
        <w:rPr>
          <w:b/>
          <w:sz w:val="28"/>
          <w:szCs w:val="28"/>
        </w:rPr>
        <w:t xml:space="preserve">                                    3.ПОРЯДОК РАСЧЕТОВ.</w:t>
      </w:r>
    </w:p>
    <w:p w:rsidR="004D21AD" w:rsidRPr="008A50DC" w:rsidRDefault="004D21AD" w:rsidP="00241AEE">
      <w:pPr>
        <w:pStyle w:val="BodyText"/>
        <w:ind w:left="360"/>
        <w:rPr>
          <w:b/>
          <w:sz w:val="28"/>
          <w:szCs w:val="28"/>
        </w:rPr>
      </w:pPr>
    </w:p>
    <w:p w:rsidR="004D21AD" w:rsidRPr="00241AEE" w:rsidRDefault="004D21AD" w:rsidP="00241AEE">
      <w:pPr>
        <w:pStyle w:val="210"/>
        <w:tabs>
          <w:tab w:val="left" w:pos="360"/>
          <w:tab w:val="left" w:pos="540"/>
        </w:tabs>
        <w:spacing w:line="240" w:lineRule="auto"/>
        <w:jc w:val="both"/>
        <w:rPr>
          <w:sz w:val="28"/>
          <w:szCs w:val="28"/>
        </w:rPr>
      </w:pPr>
      <w:r w:rsidRPr="00241AEE">
        <w:rPr>
          <w:sz w:val="28"/>
          <w:szCs w:val="28"/>
        </w:rPr>
        <w:t>3.1. Работы, предоставляемые Исполнителем, оплачиваются  Заказчиком по договорным ценам в соответствии с действующим прейскурантом в течение «5» банковских дней с момента подписания акта сдачи-приёма работ. Устранение дефектов,  произошедших по вине Исполнителя, производится безвозмездно.</w:t>
      </w:r>
    </w:p>
    <w:p w:rsidR="004D21AD" w:rsidRPr="00241AEE" w:rsidRDefault="004D21AD" w:rsidP="00241AEE">
      <w:pPr>
        <w:pStyle w:val="210"/>
        <w:tabs>
          <w:tab w:val="left" w:pos="360"/>
          <w:tab w:val="left" w:pos="540"/>
        </w:tabs>
        <w:spacing w:line="240" w:lineRule="auto"/>
        <w:jc w:val="both"/>
        <w:rPr>
          <w:sz w:val="28"/>
          <w:szCs w:val="28"/>
        </w:rPr>
      </w:pPr>
      <w:r w:rsidRPr="00241AEE">
        <w:rPr>
          <w:sz w:val="28"/>
          <w:szCs w:val="28"/>
        </w:rPr>
        <w:t xml:space="preserve">3.2. Заказчик вправе вносить аванс на расчетный счет Исполнителя. </w:t>
      </w:r>
    </w:p>
    <w:p w:rsidR="004D21AD" w:rsidRPr="00241AEE" w:rsidRDefault="004D21AD" w:rsidP="00241AEE">
      <w:pPr>
        <w:pStyle w:val="210"/>
        <w:spacing w:line="240" w:lineRule="auto"/>
        <w:jc w:val="both"/>
        <w:rPr>
          <w:color w:val="000000"/>
          <w:sz w:val="28"/>
          <w:szCs w:val="28"/>
        </w:rPr>
      </w:pPr>
      <w:r w:rsidRPr="00241AEE">
        <w:rPr>
          <w:sz w:val="28"/>
          <w:szCs w:val="28"/>
        </w:rPr>
        <w:t xml:space="preserve">3.3.  </w:t>
      </w:r>
      <w:r w:rsidRPr="00241AEE">
        <w:rPr>
          <w:color w:val="000000"/>
          <w:sz w:val="28"/>
          <w:szCs w:val="28"/>
        </w:rPr>
        <w:t>В общую стоимость по техническому обслуживанию и ремонту входит:</w:t>
      </w:r>
    </w:p>
    <w:p w:rsidR="004D21AD" w:rsidRPr="00241AEE" w:rsidRDefault="004D21AD" w:rsidP="00241AEE">
      <w:pPr>
        <w:pStyle w:val="210"/>
        <w:spacing w:line="240" w:lineRule="auto"/>
        <w:jc w:val="both"/>
        <w:rPr>
          <w:color w:val="000000"/>
          <w:sz w:val="28"/>
          <w:szCs w:val="28"/>
        </w:rPr>
      </w:pPr>
      <w:r w:rsidRPr="00241AEE">
        <w:rPr>
          <w:color w:val="000000"/>
          <w:sz w:val="28"/>
          <w:szCs w:val="28"/>
        </w:rPr>
        <w:t>- стоимость работ указанных в акте выполненных работ.  (не облагается НДС на основании гл.26.3 НК РФ).</w:t>
      </w:r>
    </w:p>
    <w:p w:rsidR="004D21AD" w:rsidRPr="00241AEE" w:rsidRDefault="004D21AD" w:rsidP="00241AEE">
      <w:pPr>
        <w:pStyle w:val="210"/>
        <w:spacing w:line="240" w:lineRule="auto"/>
        <w:jc w:val="both"/>
        <w:rPr>
          <w:color w:val="000000"/>
          <w:sz w:val="28"/>
          <w:szCs w:val="28"/>
        </w:rPr>
      </w:pPr>
      <w:r w:rsidRPr="00241AEE">
        <w:rPr>
          <w:color w:val="000000"/>
          <w:sz w:val="28"/>
          <w:szCs w:val="28"/>
        </w:rPr>
        <w:t>- стоимость запасных частей,  на конкретной единице автотехники. (не облагается НДС на основании гл.26.3 НК РФ).</w:t>
      </w:r>
    </w:p>
    <w:p w:rsidR="004D21AD" w:rsidRPr="00241AEE" w:rsidRDefault="004D21AD" w:rsidP="00241AEE">
      <w:pPr>
        <w:pStyle w:val="210"/>
        <w:spacing w:line="240" w:lineRule="auto"/>
        <w:jc w:val="both"/>
        <w:rPr>
          <w:color w:val="000000"/>
          <w:sz w:val="28"/>
          <w:szCs w:val="28"/>
        </w:rPr>
      </w:pPr>
    </w:p>
    <w:p w:rsidR="004D21AD" w:rsidRPr="00241AEE" w:rsidRDefault="004D21AD" w:rsidP="00241AEE">
      <w:pPr>
        <w:pStyle w:val="210"/>
        <w:spacing w:line="240" w:lineRule="auto"/>
        <w:jc w:val="both"/>
        <w:rPr>
          <w:sz w:val="28"/>
          <w:szCs w:val="28"/>
        </w:rPr>
      </w:pPr>
      <w:r w:rsidRPr="00241AEE">
        <w:rPr>
          <w:sz w:val="28"/>
          <w:szCs w:val="28"/>
        </w:rPr>
        <w:t xml:space="preserve">           Форма оплаты - любая, приемлемая для Заказчика и не противоречащая Законодательству.  При задержках платежей более десяти банковских дней, начиная с одинадцатого дня, с Заказчика взыскивается пеня в размере 0,1% от несвоевременно оплаченной суммы, за каждый день просрочки. Днём оплаты считается день поступления денежных средств на счёт Исполнителя. </w:t>
      </w:r>
    </w:p>
    <w:p w:rsidR="004D21AD" w:rsidRPr="00241AEE" w:rsidRDefault="004D21AD" w:rsidP="00241AEE">
      <w:pPr>
        <w:jc w:val="both"/>
        <w:rPr>
          <w:sz w:val="28"/>
          <w:szCs w:val="28"/>
        </w:rPr>
      </w:pPr>
      <w:r w:rsidRPr="00241AEE">
        <w:rPr>
          <w:sz w:val="28"/>
          <w:szCs w:val="28"/>
        </w:rPr>
        <w:t xml:space="preserve">          В случаях  хранения автотехники сверх установленных сроков на территории исполнителя (принятие автотехники на ответственное хранение, просрочка получения автотехники по вине ЗАКАЗЧИКА, и т.п.) ЗАКАЗЧИК оплачивает ИСПОЛНИТЕЛЮ стоимость хранения автотехники из расчёта 200 (Двести) рублей,  за каждые начавшиеся сутки.   </w:t>
      </w:r>
    </w:p>
    <w:p w:rsidR="004D21AD" w:rsidRPr="00241AEE" w:rsidRDefault="004D21AD" w:rsidP="00241AEE">
      <w:pPr>
        <w:pStyle w:val="210"/>
        <w:spacing w:line="240" w:lineRule="auto"/>
        <w:jc w:val="both"/>
        <w:rPr>
          <w:sz w:val="28"/>
          <w:szCs w:val="28"/>
        </w:rPr>
      </w:pPr>
      <w:r w:rsidRPr="00241AEE">
        <w:rPr>
          <w:sz w:val="28"/>
          <w:szCs w:val="28"/>
        </w:rPr>
        <w:t xml:space="preserve"> </w:t>
      </w:r>
    </w:p>
    <w:p w:rsidR="004D21AD" w:rsidRPr="008A50DC" w:rsidRDefault="004D21AD" w:rsidP="00241AEE">
      <w:pPr>
        <w:pStyle w:val="BodyText"/>
        <w:rPr>
          <w:b/>
          <w:sz w:val="28"/>
          <w:szCs w:val="28"/>
        </w:rPr>
      </w:pPr>
      <w:r>
        <w:rPr>
          <w:sz w:val="28"/>
          <w:szCs w:val="28"/>
        </w:rPr>
        <w:t xml:space="preserve">                              </w:t>
      </w:r>
      <w:r w:rsidRPr="008A50DC">
        <w:rPr>
          <w:b/>
          <w:sz w:val="28"/>
          <w:szCs w:val="28"/>
        </w:rPr>
        <w:t>4.ПОРЯДОК РЕМОНТА.</w:t>
      </w:r>
    </w:p>
    <w:p w:rsidR="004D21AD" w:rsidRPr="00241AEE" w:rsidRDefault="004D21AD" w:rsidP="00241AEE">
      <w:pPr>
        <w:pStyle w:val="BodyText"/>
        <w:ind w:left="360"/>
        <w:rPr>
          <w:sz w:val="28"/>
          <w:szCs w:val="28"/>
        </w:rPr>
      </w:pPr>
    </w:p>
    <w:p w:rsidR="004D21AD" w:rsidRPr="00241AEE" w:rsidRDefault="004D21AD" w:rsidP="00241AEE">
      <w:pPr>
        <w:pStyle w:val="210"/>
        <w:tabs>
          <w:tab w:val="left" w:pos="540"/>
        </w:tabs>
        <w:spacing w:line="240" w:lineRule="auto"/>
        <w:jc w:val="both"/>
        <w:rPr>
          <w:sz w:val="28"/>
          <w:szCs w:val="28"/>
        </w:rPr>
      </w:pPr>
      <w:r w:rsidRPr="00241AEE">
        <w:rPr>
          <w:sz w:val="28"/>
          <w:szCs w:val="28"/>
        </w:rPr>
        <w:t xml:space="preserve">4.1. Работы по ремонту автотехники производится на территории Исполнителя </w:t>
      </w:r>
    </w:p>
    <w:p w:rsidR="004D21AD" w:rsidRPr="00241AEE" w:rsidRDefault="004D21AD" w:rsidP="00241AEE">
      <w:pPr>
        <w:pStyle w:val="210"/>
        <w:tabs>
          <w:tab w:val="left" w:pos="540"/>
        </w:tabs>
        <w:spacing w:line="240" w:lineRule="auto"/>
        <w:jc w:val="both"/>
        <w:rPr>
          <w:sz w:val="28"/>
          <w:szCs w:val="28"/>
        </w:rPr>
      </w:pPr>
      <w:r>
        <w:rPr>
          <w:sz w:val="28"/>
          <w:szCs w:val="28"/>
        </w:rPr>
        <w:t>по адресу:</w:t>
      </w:r>
    </w:p>
    <w:p w:rsidR="004D21AD" w:rsidRPr="00241AEE" w:rsidRDefault="004D21AD" w:rsidP="00241AEE">
      <w:pPr>
        <w:pStyle w:val="210"/>
        <w:tabs>
          <w:tab w:val="left" w:pos="540"/>
        </w:tabs>
        <w:spacing w:line="240" w:lineRule="auto"/>
        <w:jc w:val="both"/>
        <w:rPr>
          <w:sz w:val="28"/>
          <w:szCs w:val="28"/>
        </w:rPr>
      </w:pPr>
      <w:r w:rsidRPr="00241AEE">
        <w:rPr>
          <w:sz w:val="28"/>
          <w:szCs w:val="28"/>
        </w:rPr>
        <w:t>4.2.  Доставка автотехники  осуществляется  Заказчиком за свой счет.</w:t>
      </w:r>
    </w:p>
    <w:p w:rsidR="004D21AD" w:rsidRPr="00241AEE" w:rsidRDefault="004D21AD" w:rsidP="00241AEE">
      <w:pPr>
        <w:pStyle w:val="210"/>
        <w:spacing w:line="240" w:lineRule="auto"/>
        <w:jc w:val="both"/>
        <w:rPr>
          <w:b/>
          <w:bCs/>
          <w:sz w:val="28"/>
          <w:szCs w:val="28"/>
        </w:rPr>
      </w:pPr>
    </w:p>
    <w:p w:rsidR="004D21AD" w:rsidRPr="00241AEE" w:rsidRDefault="004D21AD" w:rsidP="00241AEE">
      <w:pPr>
        <w:pStyle w:val="210"/>
        <w:spacing w:line="240" w:lineRule="auto"/>
        <w:jc w:val="both"/>
        <w:rPr>
          <w:b/>
          <w:bCs/>
          <w:sz w:val="28"/>
          <w:szCs w:val="28"/>
        </w:rPr>
      </w:pPr>
      <w:r>
        <w:rPr>
          <w:b/>
          <w:bCs/>
          <w:sz w:val="28"/>
          <w:szCs w:val="28"/>
        </w:rPr>
        <w:t xml:space="preserve">                                      </w:t>
      </w:r>
      <w:r w:rsidRPr="00241AEE">
        <w:rPr>
          <w:b/>
          <w:bCs/>
          <w:sz w:val="28"/>
          <w:szCs w:val="28"/>
        </w:rPr>
        <w:t>5.ОСОБЫЕ УСЛОВИЯ.</w:t>
      </w:r>
    </w:p>
    <w:p w:rsidR="004D21AD" w:rsidRPr="00241AEE" w:rsidRDefault="004D21AD" w:rsidP="00241AEE">
      <w:pPr>
        <w:pStyle w:val="210"/>
        <w:tabs>
          <w:tab w:val="left" w:pos="540"/>
        </w:tabs>
        <w:spacing w:line="240" w:lineRule="auto"/>
        <w:ind w:left="360"/>
        <w:jc w:val="both"/>
        <w:rPr>
          <w:b/>
          <w:bCs/>
          <w:sz w:val="28"/>
          <w:szCs w:val="28"/>
        </w:rPr>
      </w:pPr>
    </w:p>
    <w:p w:rsidR="004D21AD" w:rsidRPr="00241AEE" w:rsidRDefault="004D21AD" w:rsidP="00241AEE">
      <w:pPr>
        <w:pStyle w:val="210"/>
        <w:tabs>
          <w:tab w:val="left" w:pos="540"/>
        </w:tabs>
        <w:spacing w:line="240" w:lineRule="auto"/>
        <w:jc w:val="both"/>
        <w:rPr>
          <w:sz w:val="28"/>
          <w:szCs w:val="28"/>
        </w:rPr>
      </w:pPr>
      <w:r w:rsidRPr="00241AEE">
        <w:rPr>
          <w:sz w:val="28"/>
          <w:szCs w:val="28"/>
        </w:rPr>
        <w:t>5.1. Исполнитель производит ремонт с использованием собственных запасных частей и расходных материалов. На работы, выполненные с использованием запасных частей и материалов Заказчика - гарантийные обязательства не распространяются, в случае если Исполнитель обнаружит недостатки в запасных частях и материалах заказчика, то он обязан незамедлительно уведомить об этом Заказчика.</w:t>
      </w:r>
    </w:p>
    <w:p w:rsidR="004D21AD" w:rsidRPr="00241AEE" w:rsidRDefault="004D21AD" w:rsidP="00241AEE">
      <w:pPr>
        <w:pStyle w:val="210"/>
        <w:tabs>
          <w:tab w:val="left" w:pos="540"/>
        </w:tabs>
        <w:spacing w:line="240" w:lineRule="auto"/>
        <w:jc w:val="both"/>
        <w:rPr>
          <w:sz w:val="28"/>
          <w:szCs w:val="28"/>
        </w:rPr>
      </w:pPr>
      <w:r w:rsidRPr="00241AEE">
        <w:rPr>
          <w:sz w:val="28"/>
          <w:szCs w:val="28"/>
        </w:rPr>
        <w:t xml:space="preserve">5.2. Гарантия на выполненные  работы </w:t>
      </w:r>
      <w:r w:rsidRPr="00241AEE">
        <w:rPr>
          <w:b/>
          <w:bCs/>
          <w:sz w:val="28"/>
          <w:szCs w:val="28"/>
        </w:rPr>
        <w:t xml:space="preserve"> </w:t>
      </w:r>
      <w:r>
        <w:rPr>
          <w:b/>
          <w:bCs/>
          <w:sz w:val="28"/>
          <w:szCs w:val="28"/>
        </w:rPr>
        <w:t>три</w:t>
      </w:r>
      <w:r w:rsidRPr="00241AEE">
        <w:rPr>
          <w:b/>
          <w:bCs/>
          <w:sz w:val="28"/>
          <w:szCs w:val="28"/>
        </w:rPr>
        <w:t xml:space="preserve"> месяц</w:t>
      </w:r>
      <w:r>
        <w:rPr>
          <w:b/>
          <w:bCs/>
          <w:sz w:val="28"/>
          <w:szCs w:val="28"/>
        </w:rPr>
        <w:t>а</w:t>
      </w:r>
      <w:r w:rsidRPr="00241AEE">
        <w:rPr>
          <w:b/>
          <w:bCs/>
          <w:sz w:val="28"/>
          <w:szCs w:val="28"/>
        </w:rPr>
        <w:t xml:space="preserve"> </w:t>
      </w:r>
      <w:r w:rsidRPr="00241AEE">
        <w:rPr>
          <w:sz w:val="28"/>
          <w:szCs w:val="28"/>
        </w:rPr>
        <w:t xml:space="preserve"> </w:t>
      </w:r>
      <w:r w:rsidRPr="00241AEE">
        <w:rPr>
          <w:b/>
          <w:sz w:val="28"/>
          <w:szCs w:val="28"/>
        </w:rPr>
        <w:t>или 1</w:t>
      </w:r>
      <w:r w:rsidRPr="00241AEE">
        <w:rPr>
          <w:b/>
          <w:bCs/>
          <w:sz w:val="28"/>
          <w:szCs w:val="28"/>
        </w:rPr>
        <w:t>5000 км</w:t>
      </w:r>
      <w:r w:rsidRPr="00241AEE">
        <w:rPr>
          <w:b/>
          <w:sz w:val="28"/>
          <w:szCs w:val="28"/>
        </w:rPr>
        <w:t>.</w:t>
      </w:r>
    </w:p>
    <w:p w:rsidR="004D21AD" w:rsidRPr="00241AEE" w:rsidRDefault="004D21AD" w:rsidP="00241AEE">
      <w:pPr>
        <w:pStyle w:val="210"/>
        <w:tabs>
          <w:tab w:val="left" w:pos="540"/>
        </w:tabs>
        <w:spacing w:line="240" w:lineRule="auto"/>
        <w:jc w:val="both"/>
        <w:rPr>
          <w:sz w:val="28"/>
          <w:szCs w:val="28"/>
        </w:rPr>
      </w:pPr>
    </w:p>
    <w:p w:rsidR="004D21AD" w:rsidRPr="00241AEE" w:rsidRDefault="004D21AD" w:rsidP="00241AEE">
      <w:pPr>
        <w:pStyle w:val="210"/>
        <w:tabs>
          <w:tab w:val="left" w:pos="540"/>
        </w:tabs>
        <w:spacing w:line="240" w:lineRule="auto"/>
        <w:jc w:val="both"/>
        <w:rPr>
          <w:sz w:val="28"/>
          <w:szCs w:val="28"/>
        </w:rPr>
      </w:pPr>
      <w:r w:rsidRPr="00241AEE">
        <w:rPr>
          <w:sz w:val="28"/>
          <w:szCs w:val="28"/>
        </w:rPr>
        <w:t xml:space="preserve"> Гарантия не распространяется на:  </w:t>
      </w:r>
    </w:p>
    <w:p w:rsidR="004D21AD" w:rsidRPr="00241AEE" w:rsidRDefault="004D21AD" w:rsidP="00241AEE">
      <w:pPr>
        <w:pStyle w:val="210"/>
        <w:spacing w:line="240" w:lineRule="auto"/>
        <w:jc w:val="both"/>
        <w:rPr>
          <w:sz w:val="28"/>
          <w:szCs w:val="28"/>
        </w:rPr>
      </w:pPr>
      <w:r w:rsidRPr="00241AEE">
        <w:rPr>
          <w:sz w:val="28"/>
          <w:szCs w:val="28"/>
        </w:rPr>
        <w:t>-  естественным образом изношенные детали и узлы автомобиля, в том числе шины, накладки сцепления и тормозов, клинообразные ремни, защитные чехлы, шланги, лампочки, свечи накала, щетки стеклоочистителей, лакокрасочное покрытие а также впрыскивающие сопла двигателя, детали из стекла, предохранители, прокладки и все детали, подверженные естественному старению.</w:t>
      </w:r>
    </w:p>
    <w:p w:rsidR="004D21AD" w:rsidRPr="00241AEE" w:rsidRDefault="004D21AD" w:rsidP="00241AEE">
      <w:pPr>
        <w:pStyle w:val="210"/>
        <w:spacing w:line="240" w:lineRule="auto"/>
        <w:jc w:val="both"/>
        <w:rPr>
          <w:sz w:val="28"/>
          <w:szCs w:val="28"/>
        </w:rPr>
      </w:pPr>
      <w:r w:rsidRPr="00241AEE">
        <w:rPr>
          <w:sz w:val="28"/>
          <w:szCs w:val="28"/>
        </w:rPr>
        <w:t>-     разрушение материала вследствие коррозии и эрозии.</w:t>
      </w:r>
    </w:p>
    <w:p w:rsidR="004D21AD" w:rsidRPr="00241AEE" w:rsidRDefault="004D21AD" w:rsidP="00241AEE">
      <w:pPr>
        <w:pStyle w:val="210"/>
        <w:spacing w:line="240" w:lineRule="auto"/>
        <w:jc w:val="both"/>
        <w:rPr>
          <w:sz w:val="28"/>
          <w:szCs w:val="28"/>
        </w:rPr>
      </w:pPr>
    </w:p>
    <w:p w:rsidR="004D21AD" w:rsidRPr="00241AEE" w:rsidRDefault="004D21AD" w:rsidP="00241AEE">
      <w:pPr>
        <w:pStyle w:val="210"/>
        <w:spacing w:line="240" w:lineRule="auto"/>
        <w:jc w:val="both"/>
        <w:rPr>
          <w:b/>
          <w:bCs/>
          <w:sz w:val="28"/>
          <w:szCs w:val="28"/>
        </w:rPr>
      </w:pPr>
      <w:r>
        <w:rPr>
          <w:b/>
          <w:bCs/>
          <w:sz w:val="28"/>
          <w:szCs w:val="28"/>
        </w:rPr>
        <w:t xml:space="preserve">                                 </w:t>
      </w:r>
      <w:r w:rsidRPr="00241AEE">
        <w:rPr>
          <w:b/>
          <w:bCs/>
          <w:sz w:val="28"/>
          <w:szCs w:val="28"/>
        </w:rPr>
        <w:t>6</w:t>
      </w:r>
      <w:r w:rsidRPr="00241AEE">
        <w:rPr>
          <w:bCs/>
          <w:sz w:val="28"/>
          <w:szCs w:val="28"/>
        </w:rPr>
        <w:t>.</w:t>
      </w:r>
      <w:r w:rsidRPr="00241AEE">
        <w:rPr>
          <w:b/>
          <w:bCs/>
          <w:sz w:val="28"/>
          <w:szCs w:val="28"/>
        </w:rPr>
        <w:t>ОТВЕТСТВЕННОСТЬ СТОРОН.</w:t>
      </w:r>
    </w:p>
    <w:p w:rsidR="004D21AD" w:rsidRPr="00241AEE" w:rsidRDefault="004D21AD" w:rsidP="00241AEE">
      <w:pPr>
        <w:pStyle w:val="BodyText"/>
        <w:ind w:left="360"/>
        <w:rPr>
          <w:sz w:val="28"/>
          <w:szCs w:val="28"/>
        </w:rPr>
      </w:pPr>
    </w:p>
    <w:p w:rsidR="004D21AD" w:rsidRPr="00241AEE" w:rsidRDefault="004D21AD" w:rsidP="00241AEE">
      <w:pPr>
        <w:pStyle w:val="210"/>
        <w:tabs>
          <w:tab w:val="left" w:pos="540"/>
        </w:tabs>
        <w:spacing w:line="240" w:lineRule="auto"/>
        <w:jc w:val="both"/>
        <w:rPr>
          <w:sz w:val="28"/>
          <w:szCs w:val="28"/>
        </w:rPr>
      </w:pPr>
      <w:r w:rsidRPr="00241AEE">
        <w:rPr>
          <w:sz w:val="28"/>
          <w:szCs w:val="28"/>
        </w:rPr>
        <w:t>6.1. По настоящему договору стороны несут ответственность в соответствии с действующим Законодательством РФ.</w:t>
      </w:r>
    </w:p>
    <w:p w:rsidR="004D21AD" w:rsidRPr="00241AEE" w:rsidRDefault="004D21AD" w:rsidP="00241AEE">
      <w:pPr>
        <w:pStyle w:val="210"/>
        <w:tabs>
          <w:tab w:val="left" w:pos="540"/>
        </w:tabs>
        <w:spacing w:line="240" w:lineRule="auto"/>
        <w:jc w:val="both"/>
        <w:rPr>
          <w:sz w:val="28"/>
          <w:szCs w:val="28"/>
        </w:rPr>
      </w:pPr>
      <w:r w:rsidRPr="00241AEE">
        <w:rPr>
          <w:sz w:val="28"/>
          <w:szCs w:val="28"/>
        </w:rPr>
        <w:t xml:space="preserve">6.2. В случае невозможности выполнения одной из сторон своих обязательств, по настоящему Договору. По причинам возникновения обстоятельств непреодолимой силы (войны, стихийных бедствий, и др.), а также актов органов государственной власти, носящих общий характер, препятствующих надлежащему исполнению обязательств по настоящему Договору. Стороны освобождаются от ответственности по настоящему Договору, при этом возникновение и действие таких обстоятельств  должно быть удостоверено компетентным органом (организацией).   </w:t>
      </w:r>
    </w:p>
    <w:p w:rsidR="004D21AD" w:rsidRPr="00241AEE" w:rsidRDefault="004D21AD" w:rsidP="00241AEE">
      <w:pPr>
        <w:pStyle w:val="BodyText"/>
        <w:ind w:left="360"/>
        <w:rPr>
          <w:sz w:val="28"/>
          <w:szCs w:val="28"/>
        </w:rPr>
      </w:pPr>
    </w:p>
    <w:p w:rsidR="004D21AD" w:rsidRPr="00241AEE" w:rsidRDefault="004D21AD" w:rsidP="00241AEE">
      <w:pPr>
        <w:pStyle w:val="BodyText"/>
        <w:ind w:left="360"/>
        <w:rPr>
          <w:sz w:val="28"/>
          <w:szCs w:val="28"/>
        </w:rPr>
      </w:pPr>
      <w:r>
        <w:rPr>
          <w:sz w:val="28"/>
          <w:szCs w:val="28"/>
        </w:rPr>
        <w:t xml:space="preserve">            </w:t>
      </w:r>
      <w:r w:rsidRPr="00241AEE">
        <w:rPr>
          <w:sz w:val="28"/>
          <w:szCs w:val="28"/>
        </w:rPr>
        <w:t>7.СРОК ДЕЙСТВИЯ ДАННОГО ДОГОВОРА</w:t>
      </w:r>
    </w:p>
    <w:p w:rsidR="004D21AD" w:rsidRPr="00241AEE" w:rsidRDefault="004D21AD" w:rsidP="00241AEE">
      <w:pPr>
        <w:pStyle w:val="BodyText"/>
        <w:ind w:left="360"/>
        <w:rPr>
          <w:sz w:val="28"/>
          <w:szCs w:val="28"/>
        </w:rPr>
      </w:pPr>
    </w:p>
    <w:p w:rsidR="004D21AD" w:rsidRDefault="004D21AD" w:rsidP="00241AEE">
      <w:pPr>
        <w:pStyle w:val="210"/>
        <w:spacing w:line="240" w:lineRule="auto"/>
        <w:jc w:val="both"/>
        <w:rPr>
          <w:sz w:val="28"/>
          <w:szCs w:val="28"/>
        </w:rPr>
      </w:pPr>
      <w:r w:rsidRPr="00241AEE">
        <w:rPr>
          <w:sz w:val="28"/>
          <w:szCs w:val="28"/>
        </w:rPr>
        <w:t xml:space="preserve">7.1. Настоящий договор вступает в силу с </w:t>
      </w:r>
      <w:r>
        <w:rPr>
          <w:sz w:val="28"/>
          <w:szCs w:val="28"/>
        </w:rPr>
        <w:t>даты</w:t>
      </w:r>
      <w:r w:rsidRPr="00241AEE">
        <w:rPr>
          <w:sz w:val="28"/>
          <w:szCs w:val="28"/>
        </w:rPr>
        <w:t xml:space="preserve"> его подписания и действует </w:t>
      </w:r>
      <w:r>
        <w:rPr>
          <w:sz w:val="28"/>
          <w:szCs w:val="28"/>
        </w:rPr>
        <w:t>до 31 декабря 2017г</w:t>
      </w:r>
      <w:r w:rsidRPr="00241AEE">
        <w:rPr>
          <w:sz w:val="28"/>
          <w:szCs w:val="28"/>
        </w:rPr>
        <w:t xml:space="preserve">. </w:t>
      </w:r>
    </w:p>
    <w:p w:rsidR="004D21AD" w:rsidRPr="00241AEE" w:rsidRDefault="004D21AD" w:rsidP="00241AEE">
      <w:pPr>
        <w:pStyle w:val="210"/>
        <w:spacing w:line="240" w:lineRule="auto"/>
        <w:jc w:val="both"/>
        <w:rPr>
          <w:sz w:val="28"/>
          <w:szCs w:val="28"/>
        </w:rPr>
      </w:pPr>
      <w:r w:rsidRPr="00241AEE">
        <w:rPr>
          <w:sz w:val="28"/>
          <w:szCs w:val="28"/>
        </w:rPr>
        <w:t>7.2. На каждую единицу автотехники срок исполнения обязательств по договору Исполнителем согласовывается Сторонами в предварительной заявке на ремонт.</w:t>
      </w:r>
    </w:p>
    <w:p w:rsidR="004D21AD" w:rsidRPr="00241AEE" w:rsidRDefault="004D21AD" w:rsidP="00241AEE">
      <w:pPr>
        <w:pStyle w:val="210"/>
        <w:spacing w:line="240" w:lineRule="auto"/>
        <w:jc w:val="both"/>
        <w:rPr>
          <w:sz w:val="28"/>
          <w:szCs w:val="28"/>
        </w:rPr>
      </w:pPr>
      <w:r w:rsidRPr="00241AEE">
        <w:rPr>
          <w:sz w:val="28"/>
          <w:szCs w:val="28"/>
        </w:rPr>
        <w:t>7.2. Договор, может быть, расторгнут по инициативе любой из сторон в случае невыполнения партнерами обязательств по пунктам договора или другим обстоятельствам с обязательным уведомлением другой стороны не менее чем за 15 дней, в течение которых стороны должны осуществлять все взаиморасчеты по платежным, выполненным работам и услугам.</w:t>
      </w:r>
    </w:p>
    <w:p w:rsidR="004D21AD" w:rsidRPr="00241AEE" w:rsidRDefault="004D21AD" w:rsidP="00241AEE">
      <w:pPr>
        <w:pStyle w:val="210"/>
        <w:tabs>
          <w:tab w:val="left" w:pos="540"/>
        </w:tabs>
        <w:spacing w:line="240" w:lineRule="auto"/>
        <w:jc w:val="both"/>
        <w:rPr>
          <w:sz w:val="28"/>
          <w:szCs w:val="28"/>
        </w:rPr>
      </w:pPr>
      <w:r w:rsidRPr="00241AEE">
        <w:rPr>
          <w:sz w:val="28"/>
          <w:szCs w:val="28"/>
        </w:rPr>
        <w:t>7.3. Все изменения и дополнения к настоящему Договору составляются в письменной форме, подписываются Сторонами и являются неотъемлемой частью настоящего Договора.</w:t>
      </w:r>
    </w:p>
    <w:p w:rsidR="004D21AD" w:rsidRPr="00241AEE" w:rsidRDefault="004D21AD" w:rsidP="00241AEE">
      <w:pPr>
        <w:pStyle w:val="210"/>
        <w:spacing w:line="240" w:lineRule="auto"/>
        <w:jc w:val="both"/>
        <w:rPr>
          <w:sz w:val="28"/>
          <w:szCs w:val="28"/>
        </w:rPr>
      </w:pPr>
      <w:r w:rsidRPr="00241AEE">
        <w:rPr>
          <w:sz w:val="28"/>
          <w:szCs w:val="28"/>
        </w:rPr>
        <w:t>7.4. Споры, возникающие при исполнении настоящего Договора, стороны будут стремиться разрешить путем переговоров. Все споры между Сторонами, по которым не было достигнуто соглашение, разрешаются в Арбитражном суде Ростовской области. Претензионный порядок обязателен.</w:t>
      </w:r>
    </w:p>
    <w:p w:rsidR="004D21AD" w:rsidRPr="00241AEE" w:rsidRDefault="004D21AD" w:rsidP="00241AEE">
      <w:pPr>
        <w:pStyle w:val="210"/>
        <w:tabs>
          <w:tab w:val="left" w:pos="540"/>
        </w:tabs>
        <w:spacing w:line="240" w:lineRule="auto"/>
        <w:jc w:val="both"/>
        <w:rPr>
          <w:sz w:val="28"/>
          <w:szCs w:val="28"/>
        </w:rPr>
      </w:pPr>
      <w:r w:rsidRPr="00241AEE">
        <w:rPr>
          <w:sz w:val="28"/>
          <w:szCs w:val="28"/>
        </w:rPr>
        <w:t>7.5. В случаях, не предусмотренных настоящим Договором, стороны руководствуются действующим законодательством РФ.</w:t>
      </w:r>
    </w:p>
    <w:p w:rsidR="004D21AD" w:rsidRDefault="004D21AD" w:rsidP="00241AEE">
      <w:pPr>
        <w:pStyle w:val="210"/>
        <w:tabs>
          <w:tab w:val="left" w:pos="540"/>
        </w:tabs>
        <w:spacing w:line="240" w:lineRule="auto"/>
        <w:jc w:val="both"/>
        <w:rPr>
          <w:sz w:val="28"/>
          <w:szCs w:val="28"/>
        </w:rPr>
      </w:pPr>
      <w:r w:rsidRPr="00241AEE">
        <w:rPr>
          <w:sz w:val="28"/>
          <w:szCs w:val="28"/>
        </w:rPr>
        <w:t>7.6.Факсимильная копия настоящего договора имеет доказательственную силу до обмена сторонами оригиналами документов.</w:t>
      </w:r>
    </w:p>
    <w:p w:rsidR="004D21AD" w:rsidRDefault="004D21AD" w:rsidP="00241AEE">
      <w:pPr>
        <w:pStyle w:val="210"/>
        <w:tabs>
          <w:tab w:val="left" w:pos="540"/>
        </w:tabs>
        <w:spacing w:line="240" w:lineRule="auto"/>
        <w:jc w:val="both"/>
        <w:rPr>
          <w:sz w:val="28"/>
          <w:szCs w:val="28"/>
        </w:rPr>
      </w:pPr>
      <w:r>
        <w:rPr>
          <w:sz w:val="28"/>
          <w:szCs w:val="28"/>
        </w:rPr>
        <w:t>7.7. К настоящему договору прилагаются:</w:t>
      </w:r>
    </w:p>
    <w:p w:rsidR="004D21AD" w:rsidRPr="00241AEE" w:rsidRDefault="004D21AD" w:rsidP="008A50DC">
      <w:pPr>
        <w:pStyle w:val="BodyText"/>
        <w:ind w:firstLine="0"/>
        <w:rPr>
          <w:bCs/>
          <w:sz w:val="28"/>
          <w:szCs w:val="28"/>
        </w:rPr>
      </w:pPr>
      <w:r>
        <w:rPr>
          <w:bCs/>
          <w:sz w:val="28"/>
          <w:szCs w:val="28"/>
        </w:rPr>
        <w:t>7.7.1. П</w:t>
      </w:r>
      <w:r w:rsidRPr="00241AEE">
        <w:rPr>
          <w:bCs/>
          <w:sz w:val="28"/>
          <w:szCs w:val="28"/>
        </w:rPr>
        <w:t>ереч</w:t>
      </w:r>
      <w:r>
        <w:rPr>
          <w:bCs/>
          <w:sz w:val="28"/>
          <w:szCs w:val="28"/>
        </w:rPr>
        <w:t>ень</w:t>
      </w:r>
      <w:r w:rsidRPr="00241AEE">
        <w:rPr>
          <w:bCs/>
          <w:sz w:val="28"/>
          <w:szCs w:val="28"/>
        </w:rPr>
        <w:t xml:space="preserve"> транспортных средств </w:t>
      </w:r>
      <w:r>
        <w:rPr>
          <w:bCs/>
          <w:sz w:val="28"/>
          <w:szCs w:val="28"/>
        </w:rPr>
        <w:t>(</w:t>
      </w:r>
      <w:r w:rsidRPr="00241AEE">
        <w:rPr>
          <w:bCs/>
          <w:sz w:val="28"/>
          <w:szCs w:val="28"/>
        </w:rPr>
        <w:t>Приложение №1 к настоящему договору).</w:t>
      </w:r>
    </w:p>
    <w:p w:rsidR="004D21AD" w:rsidRPr="00241AEE" w:rsidRDefault="004D21AD" w:rsidP="00241AEE">
      <w:pPr>
        <w:pStyle w:val="210"/>
        <w:tabs>
          <w:tab w:val="left" w:pos="540"/>
        </w:tabs>
        <w:spacing w:line="240" w:lineRule="auto"/>
        <w:jc w:val="both"/>
        <w:rPr>
          <w:sz w:val="28"/>
          <w:szCs w:val="28"/>
        </w:rPr>
      </w:pPr>
    </w:p>
    <w:p w:rsidR="004D21AD" w:rsidRPr="00241AEE" w:rsidRDefault="004D21AD" w:rsidP="00241AEE">
      <w:pPr>
        <w:pStyle w:val="BodyText"/>
        <w:rPr>
          <w:sz w:val="28"/>
          <w:szCs w:val="28"/>
        </w:rPr>
      </w:pPr>
      <w:r>
        <w:rPr>
          <w:sz w:val="28"/>
          <w:szCs w:val="28"/>
        </w:rPr>
        <w:t xml:space="preserve">  </w:t>
      </w:r>
      <w:r w:rsidRPr="00241AEE">
        <w:rPr>
          <w:sz w:val="28"/>
          <w:szCs w:val="28"/>
        </w:rPr>
        <w:t>8.ЮРИДИЧЕСКИЕ АДРЕСА, РЕКВИЗИТЫ И ПОДПИСИ СТОРОН.</w:t>
      </w:r>
    </w:p>
    <w:p w:rsidR="004D21AD" w:rsidRPr="00241AEE" w:rsidRDefault="004D21AD" w:rsidP="00241AEE">
      <w:pPr>
        <w:pStyle w:val="BodyText"/>
        <w:rPr>
          <w:sz w:val="28"/>
          <w:szCs w:val="28"/>
        </w:rPr>
      </w:pPr>
    </w:p>
    <w:p w:rsidR="004D21AD" w:rsidRPr="00241AEE" w:rsidRDefault="004D21AD" w:rsidP="00241AEE">
      <w:pPr>
        <w:pStyle w:val="BodyText"/>
        <w:rPr>
          <w:sz w:val="28"/>
          <w:szCs w:val="28"/>
        </w:rPr>
      </w:pPr>
    </w:p>
    <w:p w:rsidR="004D21AD" w:rsidRPr="00241AEE" w:rsidRDefault="004D21AD" w:rsidP="00241AEE">
      <w:pPr>
        <w:pStyle w:val="BodyText"/>
        <w:rPr>
          <w:sz w:val="28"/>
          <w:szCs w:val="28"/>
        </w:rPr>
      </w:pPr>
    </w:p>
    <w:tbl>
      <w:tblPr>
        <w:tblW w:w="16509" w:type="dxa"/>
        <w:tblLayout w:type="fixed"/>
        <w:tblLook w:val="0000"/>
      </w:tblPr>
      <w:tblGrid>
        <w:gridCol w:w="5104"/>
        <w:gridCol w:w="249"/>
        <w:gridCol w:w="5578"/>
        <w:gridCol w:w="5578"/>
      </w:tblGrid>
      <w:tr w:rsidR="004D21AD" w:rsidRPr="00241AEE" w:rsidTr="00857279">
        <w:trPr>
          <w:trHeight w:val="4188"/>
        </w:trPr>
        <w:tc>
          <w:tcPr>
            <w:tcW w:w="5104" w:type="dxa"/>
          </w:tcPr>
          <w:p w:rsidR="004D21AD" w:rsidRPr="008A50DC" w:rsidRDefault="004D21AD" w:rsidP="008A50DC">
            <w:pPr>
              <w:pStyle w:val="Header"/>
              <w:jc w:val="both"/>
              <w:rPr>
                <w:b/>
              </w:rPr>
            </w:pPr>
            <w:r w:rsidRPr="008A50DC">
              <w:rPr>
                <w:b/>
              </w:rPr>
              <w:t xml:space="preserve">Заказчик: </w:t>
            </w:r>
          </w:p>
          <w:p w:rsidR="004D21AD" w:rsidRPr="008A50DC" w:rsidRDefault="004D21AD" w:rsidP="008A50DC">
            <w:pPr>
              <w:pStyle w:val="Header"/>
              <w:jc w:val="both"/>
              <w:rPr>
                <w:rStyle w:val="Strong"/>
                <w:b w:val="0"/>
                <w:bCs w:val="0"/>
                <w:color w:val="000000"/>
              </w:rPr>
            </w:pPr>
            <w:r w:rsidRPr="008A50DC">
              <w:t xml:space="preserve">ПАО «ТрансКонтейнер» </w:t>
            </w:r>
          </w:p>
          <w:p w:rsidR="004D21AD" w:rsidRPr="008A50DC" w:rsidRDefault="004D21AD" w:rsidP="008A50DC">
            <w:pPr>
              <w:ind w:firstLine="97"/>
              <w:jc w:val="both"/>
              <w:rPr>
                <w:rStyle w:val="Strong"/>
                <w:b w:val="0"/>
                <w:bCs w:val="0"/>
                <w:color w:val="000000"/>
              </w:rPr>
            </w:pPr>
            <w:r w:rsidRPr="008A50DC">
              <w:rPr>
                <w:rStyle w:val="Strong"/>
                <w:b w:val="0"/>
                <w:bCs w:val="0"/>
                <w:color w:val="000000"/>
              </w:rPr>
              <w:t>Российская Федерация</w:t>
            </w:r>
          </w:p>
          <w:p w:rsidR="004D21AD" w:rsidRPr="008A50DC" w:rsidRDefault="004D21AD" w:rsidP="008A50DC">
            <w:pPr>
              <w:ind w:firstLine="97"/>
              <w:jc w:val="both"/>
              <w:rPr>
                <w:rStyle w:val="Strong"/>
                <w:b w:val="0"/>
                <w:bCs w:val="0"/>
                <w:color w:val="000000"/>
              </w:rPr>
            </w:pPr>
            <w:r w:rsidRPr="008A50DC">
              <w:rPr>
                <w:rStyle w:val="Strong"/>
                <w:b w:val="0"/>
                <w:bCs w:val="0"/>
                <w:color w:val="000000"/>
              </w:rPr>
              <w:t xml:space="preserve">125047,  г. Москва, пер. Оружейный,  д. 19 </w:t>
            </w:r>
          </w:p>
          <w:p w:rsidR="004D21AD" w:rsidRPr="008A50DC" w:rsidRDefault="004D21AD" w:rsidP="008A50DC">
            <w:pPr>
              <w:ind w:firstLine="97"/>
              <w:jc w:val="both"/>
            </w:pPr>
            <w:r w:rsidRPr="008A50DC">
              <w:t>филиал ПАО «ТрансКонтейнер»</w:t>
            </w:r>
          </w:p>
          <w:p w:rsidR="004D21AD" w:rsidRPr="008A50DC" w:rsidRDefault="004D21AD" w:rsidP="008A50DC">
            <w:pPr>
              <w:ind w:firstLine="97"/>
              <w:jc w:val="both"/>
            </w:pPr>
            <w:r w:rsidRPr="008A50DC">
              <w:t>на Северо-Кавказской</w:t>
            </w:r>
          </w:p>
          <w:p w:rsidR="004D21AD" w:rsidRPr="008A50DC" w:rsidRDefault="004D21AD" w:rsidP="008A50DC">
            <w:pPr>
              <w:ind w:firstLine="97"/>
              <w:jc w:val="both"/>
              <w:rPr>
                <w:rStyle w:val="Strong"/>
                <w:b w:val="0"/>
                <w:bCs w:val="0"/>
                <w:color w:val="000000"/>
              </w:rPr>
            </w:pPr>
            <w:r w:rsidRPr="008A50DC">
              <w:t xml:space="preserve">железной дороге  </w:t>
            </w:r>
          </w:p>
          <w:p w:rsidR="004D21AD" w:rsidRPr="008A50DC" w:rsidRDefault="004D21AD" w:rsidP="008A50DC">
            <w:pPr>
              <w:ind w:firstLine="97"/>
              <w:jc w:val="both"/>
            </w:pPr>
            <w:r w:rsidRPr="008A50DC">
              <w:t xml:space="preserve">344019, г. Ростов-на-Дону,                                            </w:t>
            </w:r>
          </w:p>
          <w:p w:rsidR="004D21AD" w:rsidRPr="008A50DC" w:rsidRDefault="004D21AD" w:rsidP="008A50DC">
            <w:pPr>
              <w:ind w:firstLine="97"/>
              <w:jc w:val="both"/>
            </w:pPr>
            <w:r w:rsidRPr="008A50DC">
              <w:t xml:space="preserve">ул. Закруткина, 67в/2б (пер. Продольный, 2б)         </w:t>
            </w:r>
          </w:p>
          <w:p w:rsidR="004D21AD" w:rsidRPr="008A50DC" w:rsidRDefault="004D21AD" w:rsidP="008A50DC">
            <w:pPr>
              <w:ind w:firstLine="97"/>
              <w:jc w:val="both"/>
            </w:pPr>
            <w:r w:rsidRPr="008A50DC">
              <w:t xml:space="preserve">телефон: (863) 2829503, 2829043, 2829523                    </w:t>
            </w:r>
          </w:p>
          <w:p w:rsidR="004D21AD" w:rsidRPr="008A50DC" w:rsidRDefault="004D21AD" w:rsidP="008A50DC">
            <w:pPr>
              <w:ind w:firstLine="97"/>
              <w:jc w:val="both"/>
            </w:pPr>
            <w:r w:rsidRPr="008A50DC">
              <w:t xml:space="preserve">факс: (863) 2594676                                        </w:t>
            </w:r>
          </w:p>
          <w:p w:rsidR="004D21AD" w:rsidRPr="008A50DC" w:rsidRDefault="004D21AD" w:rsidP="008A50DC">
            <w:pPr>
              <w:ind w:firstLine="97"/>
              <w:jc w:val="both"/>
            </w:pPr>
            <w:r w:rsidRPr="008A50DC">
              <w:rPr>
                <w:lang w:val="en-US"/>
              </w:rPr>
              <w:t>E</w:t>
            </w:r>
            <w:r w:rsidRPr="008A50DC">
              <w:t>-</w:t>
            </w:r>
            <w:r w:rsidRPr="008A50DC">
              <w:rPr>
                <w:lang w:val="en-US"/>
              </w:rPr>
              <w:t>mail</w:t>
            </w:r>
            <w:r w:rsidRPr="008A50DC">
              <w:t xml:space="preserve"> </w:t>
            </w:r>
            <w:hyperlink r:id="rId10" w:history="1">
              <w:r w:rsidRPr="008A50DC">
                <w:rPr>
                  <w:rStyle w:val="Hyperlink"/>
                  <w:lang w:val="en-US"/>
                </w:rPr>
                <w:t>skzd</w:t>
              </w:r>
              <w:r w:rsidRPr="008A50DC">
                <w:rPr>
                  <w:rStyle w:val="Hyperlink"/>
                </w:rPr>
                <w:t>@</w:t>
              </w:r>
              <w:r w:rsidRPr="008A50DC">
                <w:rPr>
                  <w:rStyle w:val="Hyperlink"/>
                  <w:lang w:val="en-US"/>
                </w:rPr>
                <w:t>trcont</w:t>
              </w:r>
              <w:r w:rsidRPr="008A50DC">
                <w:rPr>
                  <w:rStyle w:val="Hyperlink"/>
                </w:rPr>
                <w:t>.</w:t>
              </w:r>
              <w:r w:rsidRPr="008A50DC">
                <w:rPr>
                  <w:rStyle w:val="Hyperlink"/>
                  <w:lang w:val="en-US"/>
                </w:rPr>
                <w:t>ru</w:t>
              </w:r>
            </w:hyperlink>
            <w:r w:rsidRPr="008A50DC">
              <w:rPr>
                <w:u w:val="single"/>
              </w:rPr>
              <w:t xml:space="preserve"> </w:t>
            </w:r>
            <w:r w:rsidRPr="008A50DC">
              <w:t xml:space="preserve">    </w:t>
            </w:r>
          </w:p>
          <w:p w:rsidR="004D21AD" w:rsidRPr="008A50DC" w:rsidRDefault="004D21AD" w:rsidP="008A50DC">
            <w:pPr>
              <w:ind w:firstLine="97"/>
              <w:jc w:val="both"/>
            </w:pPr>
            <w:r w:rsidRPr="008A50DC">
              <w:t xml:space="preserve">ОКПО 95026404 ОГРН 1067746341024                        </w:t>
            </w:r>
          </w:p>
          <w:p w:rsidR="004D21AD" w:rsidRPr="008A50DC" w:rsidRDefault="004D21AD" w:rsidP="008A50DC">
            <w:pPr>
              <w:ind w:firstLine="97"/>
              <w:jc w:val="both"/>
            </w:pPr>
            <w:r w:rsidRPr="008A50DC">
              <w:t>ОКАТО 45286565000 ОКТМО 60701000</w:t>
            </w:r>
          </w:p>
          <w:p w:rsidR="004D21AD" w:rsidRPr="008A50DC" w:rsidRDefault="004D21AD" w:rsidP="008A50DC">
            <w:pPr>
              <w:ind w:firstLine="97"/>
              <w:jc w:val="both"/>
            </w:pPr>
            <w:r w:rsidRPr="008A50DC">
              <w:t>ИНН 7708591995 КПП 997650001</w:t>
            </w:r>
          </w:p>
          <w:p w:rsidR="004D21AD" w:rsidRPr="008A50DC" w:rsidRDefault="004D21AD" w:rsidP="008A50DC">
            <w:pPr>
              <w:ind w:firstLine="97"/>
              <w:jc w:val="both"/>
            </w:pPr>
            <w:r w:rsidRPr="008A50DC">
              <w:t xml:space="preserve">Банковские реквизиты:                                                                  </w:t>
            </w:r>
          </w:p>
          <w:p w:rsidR="004D21AD" w:rsidRPr="008A50DC" w:rsidRDefault="004D21AD" w:rsidP="008A50DC">
            <w:pPr>
              <w:ind w:firstLine="97"/>
              <w:jc w:val="both"/>
            </w:pPr>
            <w:r w:rsidRPr="008A50DC">
              <w:t>Филиал ОАО Банк ВТБ в г. Ростове-на-Дону</w:t>
            </w:r>
          </w:p>
          <w:p w:rsidR="004D21AD" w:rsidRPr="008A50DC" w:rsidRDefault="004D21AD" w:rsidP="008A50DC">
            <w:pPr>
              <w:ind w:firstLine="97"/>
              <w:jc w:val="both"/>
            </w:pPr>
            <w:r w:rsidRPr="008A50DC">
              <w:t>Р/с  40702810700300004791</w:t>
            </w:r>
          </w:p>
          <w:p w:rsidR="004D21AD" w:rsidRPr="008A50DC" w:rsidRDefault="004D21AD" w:rsidP="008A50DC">
            <w:pPr>
              <w:ind w:firstLine="97"/>
              <w:jc w:val="both"/>
            </w:pPr>
            <w:r w:rsidRPr="008A50DC">
              <w:t>К/с 30101810300000000999</w:t>
            </w:r>
          </w:p>
          <w:p w:rsidR="004D21AD" w:rsidRPr="008A50DC" w:rsidRDefault="004D21AD" w:rsidP="008A50DC">
            <w:pPr>
              <w:ind w:firstLine="97"/>
              <w:jc w:val="both"/>
            </w:pPr>
            <w:r w:rsidRPr="008A50DC">
              <w:t>БИК 046015999</w:t>
            </w:r>
          </w:p>
          <w:p w:rsidR="004D21AD" w:rsidRPr="008A50DC" w:rsidRDefault="004D21AD" w:rsidP="008A50DC">
            <w:pPr>
              <w:pStyle w:val="Header"/>
              <w:jc w:val="both"/>
            </w:pPr>
          </w:p>
          <w:p w:rsidR="004D21AD" w:rsidRPr="008A50DC" w:rsidRDefault="004D21AD" w:rsidP="008A50DC">
            <w:pPr>
              <w:pStyle w:val="Header"/>
              <w:jc w:val="both"/>
            </w:pPr>
            <w:r w:rsidRPr="008A50DC">
              <w:t>Директор филиала ПАО «ТрансКонтейнер» на Северо-Кавказской железной дороге</w:t>
            </w:r>
          </w:p>
          <w:p w:rsidR="004D21AD" w:rsidRPr="008A50DC" w:rsidRDefault="004D21AD" w:rsidP="008A50DC">
            <w:pPr>
              <w:pStyle w:val="Header"/>
              <w:jc w:val="both"/>
            </w:pPr>
          </w:p>
          <w:p w:rsidR="004D21AD" w:rsidRPr="008A50DC" w:rsidRDefault="004D21AD" w:rsidP="008A50DC">
            <w:pPr>
              <w:pStyle w:val="Header"/>
              <w:jc w:val="both"/>
            </w:pPr>
          </w:p>
          <w:p w:rsidR="004D21AD" w:rsidRPr="008A50DC" w:rsidRDefault="004D21AD" w:rsidP="008A50DC">
            <w:pPr>
              <w:pStyle w:val="Header"/>
              <w:jc w:val="both"/>
            </w:pPr>
          </w:p>
          <w:p w:rsidR="004D21AD" w:rsidRPr="008A50DC" w:rsidRDefault="004D21AD" w:rsidP="008A50DC">
            <w:pPr>
              <w:pStyle w:val="Header"/>
              <w:jc w:val="both"/>
            </w:pPr>
            <w:r w:rsidRPr="008A50DC">
              <w:t xml:space="preserve">       __________________/ А.Е. Колобков /</w:t>
            </w:r>
          </w:p>
          <w:p w:rsidR="004D21AD" w:rsidRPr="008A50DC" w:rsidRDefault="004D21AD" w:rsidP="008A50DC">
            <w:pPr>
              <w:pStyle w:val="Header"/>
              <w:jc w:val="both"/>
            </w:pPr>
          </w:p>
          <w:p w:rsidR="004D21AD" w:rsidRPr="008A50DC" w:rsidRDefault="004D21AD" w:rsidP="008A50DC">
            <w:pPr>
              <w:jc w:val="both"/>
            </w:pPr>
          </w:p>
          <w:p w:rsidR="004D21AD" w:rsidRPr="00241AEE" w:rsidRDefault="004D21AD" w:rsidP="008A50DC">
            <w:pPr>
              <w:jc w:val="both"/>
              <w:rPr>
                <w:sz w:val="28"/>
                <w:szCs w:val="28"/>
              </w:rPr>
            </w:pPr>
            <w:r w:rsidRPr="008A50DC">
              <w:t>М.П.</w:t>
            </w:r>
          </w:p>
        </w:tc>
        <w:tc>
          <w:tcPr>
            <w:tcW w:w="249" w:type="dxa"/>
          </w:tcPr>
          <w:p w:rsidR="004D21AD" w:rsidRPr="00241AEE" w:rsidRDefault="004D21AD" w:rsidP="00241AEE">
            <w:pPr>
              <w:snapToGrid w:val="0"/>
              <w:jc w:val="both"/>
              <w:rPr>
                <w:sz w:val="28"/>
                <w:szCs w:val="28"/>
              </w:rPr>
            </w:pPr>
          </w:p>
        </w:tc>
        <w:tc>
          <w:tcPr>
            <w:tcW w:w="5578" w:type="dxa"/>
          </w:tcPr>
          <w:tbl>
            <w:tblPr>
              <w:tblW w:w="10935" w:type="dxa"/>
              <w:tblLayout w:type="fixed"/>
              <w:tblLook w:val="00A0"/>
            </w:tblPr>
            <w:tblGrid>
              <w:gridCol w:w="10935"/>
            </w:tblGrid>
            <w:tr w:rsidR="004D21AD" w:rsidRPr="00241AEE" w:rsidTr="00857279">
              <w:trPr>
                <w:trHeight w:val="80"/>
              </w:trPr>
              <w:tc>
                <w:tcPr>
                  <w:tcW w:w="10935" w:type="dxa"/>
                  <w:tcBorders>
                    <w:top w:val="nil"/>
                    <w:left w:val="nil"/>
                    <w:bottom w:val="nil"/>
                    <w:right w:val="nil"/>
                  </w:tcBorders>
                </w:tcPr>
                <w:p w:rsidR="004D21AD" w:rsidRPr="008A50DC" w:rsidRDefault="004D21AD" w:rsidP="00241AEE">
                  <w:pPr>
                    <w:pStyle w:val="Heading1"/>
                    <w:numPr>
                      <w:ilvl w:val="0"/>
                      <w:numId w:val="49"/>
                    </w:numPr>
                    <w:snapToGrid w:val="0"/>
                    <w:jc w:val="both"/>
                    <w:rPr>
                      <w:rFonts w:cs="Times New Roman"/>
                      <w:b w:val="0"/>
                      <w:bCs w:val="0"/>
                      <w:sz w:val="24"/>
                      <w:szCs w:val="24"/>
                    </w:rPr>
                  </w:pPr>
                  <w:r w:rsidRPr="008A50DC">
                    <w:rPr>
                      <w:rFonts w:cs="Times New Roman"/>
                      <w:bCs w:val="0"/>
                      <w:sz w:val="24"/>
                      <w:szCs w:val="24"/>
                    </w:rPr>
                    <w:t xml:space="preserve">Исполнитель </w:t>
                  </w:r>
                </w:p>
                <w:p w:rsidR="004D21AD" w:rsidRPr="008A50DC" w:rsidRDefault="004D21AD" w:rsidP="00241AEE">
                  <w:pPr>
                    <w:pStyle w:val="Heading1"/>
                    <w:numPr>
                      <w:ilvl w:val="0"/>
                      <w:numId w:val="49"/>
                    </w:numPr>
                    <w:snapToGrid w:val="0"/>
                    <w:jc w:val="both"/>
                    <w:rPr>
                      <w:rFonts w:cs="Times New Roman"/>
                      <w:b w:val="0"/>
                      <w:bCs w:val="0"/>
                      <w:sz w:val="24"/>
                      <w:szCs w:val="24"/>
                    </w:rPr>
                  </w:pPr>
                </w:p>
                <w:p w:rsidR="004D21AD" w:rsidRPr="00241AEE" w:rsidRDefault="004D21AD" w:rsidP="00241AEE">
                  <w:pPr>
                    <w:pStyle w:val="Heading1"/>
                    <w:numPr>
                      <w:ilvl w:val="0"/>
                      <w:numId w:val="49"/>
                    </w:numPr>
                    <w:snapToGrid w:val="0"/>
                    <w:jc w:val="both"/>
                    <w:rPr>
                      <w:rFonts w:cs="Times New Roman"/>
                      <w:b w:val="0"/>
                      <w:bCs w:val="0"/>
                      <w:sz w:val="28"/>
                      <w:szCs w:val="28"/>
                    </w:rPr>
                  </w:pPr>
                </w:p>
                <w:p w:rsidR="004D21AD" w:rsidRPr="00241AEE" w:rsidRDefault="004D21AD" w:rsidP="00241AEE">
                  <w:pPr>
                    <w:pStyle w:val="Heading1"/>
                    <w:numPr>
                      <w:ilvl w:val="0"/>
                      <w:numId w:val="0"/>
                    </w:numPr>
                    <w:snapToGrid w:val="0"/>
                    <w:ind w:left="432" w:hanging="432"/>
                    <w:jc w:val="both"/>
                    <w:rPr>
                      <w:rFonts w:cs="Times New Roman"/>
                      <w:b w:val="0"/>
                      <w:bCs w:val="0"/>
                      <w:sz w:val="28"/>
                      <w:szCs w:val="28"/>
                    </w:rPr>
                  </w:pPr>
                </w:p>
                <w:p w:rsidR="004D21AD" w:rsidRPr="00241AEE" w:rsidRDefault="004D21AD" w:rsidP="00241AEE">
                  <w:pPr>
                    <w:jc w:val="both"/>
                    <w:rPr>
                      <w:sz w:val="28"/>
                      <w:szCs w:val="28"/>
                    </w:rPr>
                  </w:pPr>
                </w:p>
                <w:p w:rsidR="004D21AD" w:rsidRPr="00241AEE" w:rsidRDefault="004D21AD" w:rsidP="00241AEE">
                  <w:pPr>
                    <w:jc w:val="both"/>
                    <w:rPr>
                      <w:sz w:val="28"/>
                      <w:szCs w:val="28"/>
                    </w:rPr>
                  </w:pPr>
                </w:p>
                <w:p w:rsidR="004D21AD" w:rsidRPr="00241AEE" w:rsidRDefault="004D21AD" w:rsidP="00241AEE">
                  <w:pPr>
                    <w:jc w:val="both"/>
                    <w:rPr>
                      <w:sz w:val="28"/>
                      <w:szCs w:val="28"/>
                    </w:rPr>
                  </w:pPr>
                </w:p>
                <w:p w:rsidR="004D21AD" w:rsidRPr="00241AEE" w:rsidRDefault="004D21AD" w:rsidP="00241AEE">
                  <w:pPr>
                    <w:jc w:val="both"/>
                    <w:rPr>
                      <w:sz w:val="28"/>
                      <w:szCs w:val="28"/>
                    </w:rPr>
                  </w:pPr>
                </w:p>
                <w:p w:rsidR="004D21AD" w:rsidRPr="00241AEE" w:rsidRDefault="004D21AD" w:rsidP="00241AEE">
                  <w:pPr>
                    <w:pStyle w:val="Heading1"/>
                    <w:numPr>
                      <w:ilvl w:val="0"/>
                      <w:numId w:val="49"/>
                    </w:numPr>
                    <w:snapToGrid w:val="0"/>
                    <w:jc w:val="both"/>
                    <w:rPr>
                      <w:rFonts w:cs="Times New Roman"/>
                      <w:b w:val="0"/>
                      <w:bCs w:val="0"/>
                      <w:sz w:val="28"/>
                      <w:szCs w:val="28"/>
                    </w:rPr>
                  </w:pPr>
                  <w:r w:rsidRPr="00241AEE">
                    <w:rPr>
                      <w:rFonts w:cs="Times New Roman"/>
                      <w:b w:val="0"/>
                      <w:bCs w:val="0"/>
                      <w:sz w:val="28"/>
                      <w:szCs w:val="28"/>
                    </w:rPr>
                    <w:t>Директор ____________ / ___________________  /.</w:t>
                  </w:r>
                </w:p>
              </w:tc>
            </w:tr>
          </w:tbl>
          <w:p w:rsidR="004D21AD" w:rsidRPr="00241AEE" w:rsidRDefault="004D21AD" w:rsidP="00241AEE">
            <w:pPr>
              <w:jc w:val="both"/>
              <w:rPr>
                <w:sz w:val="28"/>
                <w:szCs w:val="28"/>
              </w:rPr>
            </w:pPr>
          </w:p>
          <w:p w:rsidR="004D21AD" w:rsidRPr="00241AEE" w:rsidRDefault="004D21AD" w:rsidP="00241AEE">
            <w:pPr>
              <w:jc w:val="both"/>
              <w:rPr>
                <w:sz w:val="28"/>
                <w:szCs w:val="28"/>
              </w:rPr>
            </w:pPr>
          </w:p>
          <w:p w:rsidR="004D21AD" w:rsidRPr="00241AEE" w:rsidRDefault="004D21AD" w:rsidP="00241AEE">
            <w:pPr>
              <w:jc w:val="both"/>
              <w:rPr>
                <w:sz w:val="28"/>
                <w:szCs w:val="28"/>
              </w:rPr>
            </w:pPr>
            <w:r w:rsidRPr="00241AEE">
              <w:rPr>
                <w:sz w:val="28"/>
                <w:szCs w:val="28"/>
              </w:rPr>
              <w:t>М.П.</w:t>
            </w:r>
          </w:p>
        </w:tc>
        <w:tc>
          <w:tcPr>
            <w:tcW w:w="5578" w:type="dxa"/>
          </w:tcPr>
          <w:p w:rsidR="004D21AD" w:rsidRPr="00241AEE" w:rsidRDefault="004D21AD" w:rsidP="00241AEE">
            <w:pPr>
              <w:jc w:val="both"/>
              <w:rPr>
                <w:sz w:val="28"/>
                <w:szCs w:val="28"/>
              </w:rPr>
            </w:pPr>
          </w:p>
          <w:p w:rsidR="004D21AD" w:rsidRPr="00241AEE" w:rsidRDefault="004D21AD" w:rsidP="00241AEE">
            <w:pPr>
              <w:jc w:val="both"/>
              <w:rPr>
                <w:sz w:val="28"/>
                <w:szCs w:val="28"/>
              </w:rPr>
            </w:pPr>
          </w:p>
          <w:p w:rsidR="004D21AD" w:rsidRPr="00241AEE" w:rsidRDefault="004D21AD" w:rsidP="00241AEE">
            <w:pPr>
              <w:jc w:val="both"/>
              <w:rPr>
                <w:sz w:val="28"/>
                <w:szCs w:val="28"/>
              </w:rPr>
            </w:pPr>
          </w:p>
        </w:tc>
      </w:tr>
      <w:tr w:rsidR="004D21AD" w:rsidRPr="00241AEE" w:rsidTr="00857279">
        <w:trPr>
          <w:trHeight w:val="550"/>
        </w:trPr>
        <w:tc>
          <w:tcPr>
            <w:tcW w:w="5104" w:type="dxa"/>
          </w:tcPr>
          <w:p w:rsidR="004D21AD" w:rsidRPr="00241AEE" w:rsidRDefault="004D21AD" w:rsidP="00241AEE">
            <w:pPr>
              <w:jc w:val="both"/>
              <w:rPr>
                <w:sz w:val="28"/>
                <w:szCs w:val="28"/>
              </w:rPr>
            </w:pPr>
          </w:p>
        </w:tc>
        <w:tc>
          <w:tcPr>
            <w:tcW w:w="249" w:type="dxa"/>
          </w:tcPr>
          <w:p w:rsidR="004D21AD" w:rsidRPr="00241AEE" w:rsidRDefault="004D21AD" w:rsidP="00241AEE">
            <w:pPr>
              <w:snapToGrid w:val="0"/>
              <w:jc w:val="both"/>
              <w:rPr>
                <w:sz w:val="28"/>
                <w:szCs w:val="28"/>
              </w:rPr>
            </w:pPr>
          </w:p>
        </w:tc>
        <w:tc>
          <w:tcPr>
            <w:tcW w:w="5578" w:type="dxa"/>
          </w:tcPr>
          <w:p w:rsidR="004D21AD" w:rsidRPr="00241AEE" w:rsidRDefault="004D21AD" w:rsidP="00241AEE">
            <w:pPr>
              <w:pStyle w:val="Heading1"/>
              <w:numPr>
                <w:ilvl w:val="0"/>
                <w:numId w:val="0"/>
              </w:numPr>
              <w:snapToGrid w:val="0"/>
              <w:jc w:val="both"/>
              <w:rPr>
                <w:rFonts w:cs="Times New Roman"/>
                <w:bCs w:val="0"/>
                <w:sz w:val="28"/>
                <w:szCs w:val="28"/>
              </w:rPr>
            </w:pPr>
          </w:p>
        </w:tc>
        <w:tc>
          <w:tcPr>
            <w:tcW w:w="5578" w:type="dxa"/>
          </w:tcPr>
          <w:p w:rsidR="004D21AD" w:rsidRPr="00241AEE" w:rsidRDefault="004D21AD" w:rsidP="00241AEE">
            <w:pPr>
              <w:pStyle w:val="Heading1"/>
              <w:numPr>
                <w:ilvl w:val="0"/>
                <w:numId w:val="0"/>
              </w:numPr>
              <w:snapToGrid w:val="0"/>
              <w:jc w:val="both"/>
              <w:rPr>
                <w:rFonts w:cs="Times New Roman"/>
                <w:bCs w:val="0"/>
                <w:sz w:val="28"/>
                <w:szCs w:val="28"/>
              </w:rPr>
            </w:pPr>
          </w:p>
        </w:tc>
      </w:tr>
    </w:tbl>
    <w:p w:rsidR="004D21AD" w:rsidRPr="00241AEE" w:rsidRDefault="004D21AD" w:rsidP="00241AEE">
      <w:pPr>
        <w:ind w:firstLine="567"/>
        <w:jc w:val="both"/>
        <w:rPr>
          <w:rFonts w:eastAsia="MS Mincho"/>
          <w:sz w:val="28"/>
          <w:szCs w:val="28"/>
        </w:rPr>
      </w:pPr>
    </w:p>
    <w:p w:rsidR="004D21AD" w:rsidRPr="00241AEE" w:rsidRDefault="004D21AD" w:rsidP="00241AEE">
      <w:pPr>
        <w:jc w:val="both"/>
        <w:rPr>
          <w:rFonts w:eastAsia="MS Mincho"/>
          <w:sz w:val="28"/>
          <w:szCs w:val="28"/>
        </w:rPr>
      </w:pPr>
    </w:p>
    <w:p w:rsidR="004D21AD" w:rsidRPr="00241AEE" w:rsidRDefault="004D21AD" w:rsidP="00241AEE">
      <w:pPr>
        <w:ind w:firstLine="567"/>
        <w:jc w:val="both"/>
        <w:rPr>
          <w:rFonts w:eastAsia="MS Mincho"/>
        </w:rPr>
      </w:pPr>
    </w:p>
    <w:p w:rsidR="004D21AD" w:rsidRPr="00241AEE" w:rsidRDefault="004D21AD" w:rsidP="00241AEE">
      <w:pPr>
        <w:ind w:firstLine="567"/>
        <w:jc w:val="both"/>
      </w:pPr>
    </w:p>
    <w:p w:rsidR="004D21AD" w:rsidRPr="00241AEE" w:rsidRDefault="004D21AD" w:rsidP="00241AEE">
      <w:pPr>
        <w:ind w:firstLine="567"/>
        <w:jc w:val="both"/>
        <w:rPr>
          <w:sz w:val="28"/>
          <w:szCs w:val="28"/>
        </w:rPr>
      </w:pPr>
      <w:r>
        <w:rPr>
          <w:noProof/>
          <w:lang w:eastAsia="ru-RU"/>
        </w:rPr>
        <w:pict>
          <v:rect id="_x0000_s1027" style="position:absolute;left:0;text-align:left;margin-left:302.1pt;margin-top:-38pt;width:187.85pt;height:79.5pt;z-index:251659264" stroked="f">
            <v:textbox style="mso-next-textbox:#_x0000_s1027">
              <w:txbxContent>
                <w:p w:rsidR="004D21AD" w:rsidRPr="00F0716A" w:rsidRDefault="004D21AD" w:rsidP="003A7CA6">
                  <w:pPr>
                    <w:rPr>
                      <w:sz w:val="28"/>
                      <w:szCs w:val="28"/>
                    </w:rPr>
                  </w:pPr>
                  <w:r w:rsidRPr="00F0716A">
                    <w:rPr>
                      <w:sz w:val="28"/>
                      <w:szCs w:val="28"/>
                    </w:rPr>
                    <w:t xml:space="preserve">Приложение № 1 к договору </w:t>
                  </w:r>
                </w:p>
                <w:p w:rsidR="004D21AD" w:rsidRPr="00F0716A" w:rsidRDefault="004D21AD" w:rsidP="003A7CA6">
                  <w:pPr>
                    <w:rPr>
                      <w:sz w:val="28"/>
                      <w:szCs w:val="28"/>
                    </w:rPr>
                  </w:pPr>
                  <w:r w:rsidRPr="00F0716A">
                    <w:rPr>
                      <w:sz w:val="28"/>
                      <w:szCs w:val="28"/>
                    </w:rPr>
                    <w:t xml:space="preserve">на оказание услуг №____/_____/_____ </w:t>
                  </w:r>
                </w:p>
                <w:p w:rsidR="004D21AD" w:rsidRPr="00F0716A" w:rsidRDefault="004D21AD" w:rsidP="003A7CA6">
                  <w:pPr>
                    <w:rPr>
                      <w:sz w:val="28"/>
                      <w:szCs w:val="28"/>
                    </w:rPr>
                  </w:pPr>
                  <w:r w:rsidRPr="00F0716A">
                    <w:rPr>
                      <w:sz w:val="28"/>
                      <w:szCs w:val="28"/>
                    </w:rPr>
                    <w:t>от "       "______2014г.</w:t>
                  </w:r>
                </w:p>
              </w:txbxContent>
            </v:textbox>
          </v:rect>
        </w:pict>
      </w:r>
    </w:p>
    <w:p w:rsidR="004D21AD" w:rsidRPr="00241AEE" w:rsidRDefault="004D21AD" w:rsidP="00241AEE">
      <w:pPr>
        <w:ind w:firstLine="567"/>
        <w:jc w:val="both"/>
        <w:rPr>
          <w:b/>
          <w:sz w:val="28"/>
          <w:szCs w:val="28"/>
        </w:rPr>
      </w:pPr>
    </w:p>
    <w:p w:rsidR="004D21AD" w:rsidRPr="00241AEE" w:rsidRDefault="004D21AD" w:rsidP="00241AEE">
      <w:pPr>
        <w:ind w:firstLine="567"/>
        <w:jc w:val="both"/>
        <w:rPr>
          <w:b/>
          <w:sz w:val="28"/>
          <w:szCs w:val="28"/>
        </w:rPr>
      </w:pPr>
    </w:p>
    <w:p w:rsidR="004D21AD" w:rsidRPr="00241AEE" w:rsidRDefault="004D21AD" w:rsidP="00241AEE">
      <w:pPr>
        <w:ind w:firstLine="567"/>
        <w:jc w:val="both"/>
        <w:rPr>
          <w:b/>
          <w:sz w:val="28"/>
          <w:szCs w:val="28"/>
        </w:rPr>
      </w:pPr>
      <w:r w:rsidRPr="00241AEE">
        <w:rPr>
          <w:b/>
          <w:sz w:val="28"/>
          <w:szCs w:val="28"/>
        </w:rPr>
        <w:t>Перечень транспортных средств</w:t>
      </w:r>
    </w:p>
    <w:p w:rsidR="004D21AD" w:rsidRPr="00241AEE" w:rsidRDefault="004D21AD" w:rsidP="00241AEE">
      <w:pPr>
        <w:ind w:firstLine="567"/>
        <w:jc w:val="both"/>
        <w:rPr>
          <w:b/>
          <w:sz w:val="28"/>
          <w:szCs w:val="28"/>
        </w:rPr>
      </w:pPr>
    </w:p>
    <w:tbl>
      <w:tblPr>
        <w:tblW w:w="487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4"/>
        <w:gridCol w:w="2266"/>
        <w:gridCol w:w="3302"/>
        <w:gridCol w:w="1400"/>
        <w:gridCol w:w="1778"/>
      </w:tblGrid>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 п./п.</w:t>
            </w:r>
          </w:p>
        </w:tc>
        <w:tc>
          <w:tcPr>
            <w:tcW w:w="1180" w:type="pct"/>
            <w:tcBorders>
              <w:left w:val="single" w:sz="4" w:space="0" w:color="auto"/>
            </w:tcBorders>
            <w:vAlign w:val="center"/>
          </w:tcPr>
          <w:p w:rsidR="004D21AD" w:rsidRPr="00241AEE" w:rsidRDefault="004D21AD" w:rsidP="00241AEE">
            <w:pPr>
              <w:ind w:firstLine="567"/>
              <w:jc w:val="both"/>
              <w:rPr>
                <w:b/>
              </w:rPr>
            </w:pPr>
            <w:r w:rsidRPr="00241AEE">
              <w:rPr>
                <w:b/>
              </w:rPr>
              <w:t>Тип  ТС</w:t>
            </w:r>
          </w:p>
        </w:tc>
        <w:tc>
          <w:tcPr>
            <w:tcW w:w="1720" w:type="pct"/>
            <w:vAlign w:val="center"/>
          </w:tcPr>
          <w:p w:rsidR="004D21AD" w:rsidRPr="00241AEE" w:rsidRDefault="004D21AD" w:rsidP="00241AEE">
            <w:pPr>
              <w:ind w:firstLine="567"/>
              <w:jc w:val="both"/>
              <w:rPr>
                <w:b/>
              </w:rPr>
            </w:pPr>
            <w:r w:rsidRPr="00241AEE">
              <w:rPr>
                <w:b/>
              </w:rPr>
              <w:t>Марка,</w:t>
            </w:r>
          </w:p>
          <w:p w:rsidR="004D21AD" w:rsidRPr="00241AEE" w:rsidRDefault="004D21AD" w:rsidP="00241AEE">
            <w:pPr>
              <w:ind w:firstLine="567"/>
              <w:jc w:val="both"/>
              <w:rPr>
                <w:b/>
              </w:rPr>
            </w:pPr>
            <w:r w:rsidRPr="00241AEE">
              <w:rPr>
                <w:b/>
              </w:rPr>
              <w:t>модель ТС</w:t>
            </w:r>
          </w:p>
        </w:tc>
        <w:tc>
          <w:tcPr>
            <w:tcW w:w="729" w:type="pct"/>
            <w:vAlign w:val="center"/>
          </w:tcPr>
          <w:p w:rsidR="004D21AD" w:rsidRPr="00241AEE" w:rsidRDefault="004D21AD" w:rsidP="00241AEE">
            <w:pPr>
              <w:jc w:val="both"/>
              <w:rPr>
                <w:b/>
              </w:rPr>
            </w:pPr>
            <w:r w:rsidRPr="00241AEE">
              <w:rPr>
                <w:b/>
              </w:rPr>
              <w:t>Год выпуска ТС</w:t>
            </w:r>
          </w:p>
        </w:tc>
        <w:tc>
          <w:tcPr>
            <w:tcW w:w="926" w:type="pct"/>
            <w:vAlign w:val="center"/>
          </w:tcPr>
          <w:p w:rsidR="004D21AD" w:rsidRPr="00241AEE" w:rsidRDefault="004D21AD" w:rsidP="00241AEE">
            <w:pPr>
              <w:jc w:val="both"/>
              <w:rPr>
                <w:b/>
              </w:rPr>
            </w:pPr>
            <w:r w:rsidRPr="00241AEE">
              <w:rPr>
                <w:b/>
              </w:rPr>
              <w:t>Гос.№</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422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427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t>Т 459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465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5</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Х 064 СА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6</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t>О 946 УХ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7</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footnoteReference w:customMarkFollows="1" w:id="2"/>
              <w:t>МАЗ-544008060031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t>О 958 УХ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8</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К 960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9</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t>К 961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10</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t>К 962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11</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К 964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12</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К 965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13</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К 966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14</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421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15</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423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16</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460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17</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МАЗ-544008060031</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461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18</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К 963 ХХ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19</w:t>
            </w:r>
          </w:p>
        </w:tc>
        <w:tc>
          <w:tcPr>
            <w:tcW w:w="1180" w:type="pct"/>
            <w:tcBorders>
              <w:left w:val="single" w:sz="4" w:space="0" w:color="auto"/>
            </w:tcBorders>
            <w:vAlign w:val="center"/>
          </w:tcPr>
          <w:p w:rsidR="004D21AD" w:rsidRPr="00241AEE" w:rsidRDefault="004D21AD" w:rsidP="00241AEE">
            <w:pPr>
              <w:jc w:val="both"/>
            </w:pPr>
            <w:r w:rsidRPr="00241AEE">
              <w:t>Седельный тягач</w:t>
            </w:r>
          </w:p>
        </w:tc>
        <w:tc>
          <w:tcPr>
            <w:tcW w:w="1720" w:type="pct"/>
            <w:vAlign w:val="center"/>
          </w:tcPr>
          <w:p w:rsidR="004D21AD" w:rsidRPr="00241AEE" w:rsidRDefault="004D21AD" w:rsidP="00241AEE">
            <w:pPr>
              <w:ind w:firstLine="567"/>
              <w:jc w:val="both"/>
            </w:pPr>
            <w:r w:rsidRPr="00241AEE">
              <w:t>МАЗ-643008060020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Т 425 АА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20</w:t>
            </w:r>
          </w:p>
        </w:tc>
        <w:tc>
          <w:tcPr>
            <w:tcW w:w="1180" w:type="pct"/>
            <w:tcBorders>
              <w:left w:val="single" w:sz="4" w:space="0" w:color="auto"/>
            </w:tcBorders>
            <w:vAlign w:val="center"/>
          </w:tcPr>
          <w:p w:rsidR="004D21AD" w:rsidRPr="00241AEE" w:rsidRDefault="004D21AD" w:rsidP="00241AEE">
            <w:pPr>
              <w:ind w:firstLine="567"/>
              <w:jc w:val="both"/>
            </w:pPr>
            <w:r w:rsidRPr="00241AEE">
              <w:t>Бортовой</w:t>
            </w:r>
          </w:p>
        </w:tc>
        <w:tc>
          <w:tcPr>
            <w:tcW w:w="1720" w:type="pct"/>
            <w:vAlign w:val="center"/>
          </w:tcPr>
          <w:p w:rsidR="004D21AD" w:rsidRPr="00241AEE" w:rsidRDefault="004D21AD" w:rsidP="00241AEE">
            <w:pPr>
              <w:ind w:firstLine="567"/>
              <w:jc w:val="both"/>
            </w:pPr>
            <w:r w:rsidRPr="00241AEE">
              <w:t>КАМАЗ-65117</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С 937 АР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21</w:t>
            </w:r>
          </w:p>
        </w:tc>
        <w:tc>
          <w:tcPr>
            <w:tcW w:w="1180" w:type="pct"/>
            <w:tcBorders>
              <w:left w:val="single" w:sz="4" w:space="0" w:color="auto"/>
            </w:tcBorders>
            <w:vAlign w:val="center"/>
          </w:tcPr>
          <w:p w:rsidR="004D21AD" w:rsidRPr="00241AEE" w:rsidRDefault="004D21AD" w:rsidP="00241AEE">
            <w:pPr>
              <w:ind w:firstLine="567"/>
              <w:jc w:val="both"/>
            </w:pPr>
            <w:r w:rsidRPr="00241AEE">
              <w:t>Бортовой</w:t>
            </w:r>
          </w:p>
        </w:tc>
        <w:tc>
          <w:tcPr>
            <w:tcW w:w="1720" w:type="pct"/>
            <w:vAlign w:val="center"/>
          </w:tcPr>
          <w:p w:rsidR="004D21AD" w:rsidRPr="00241AEE" w:rsidRDefault="004D21AD" w:rsidP="00241AEE">
            <w:pPr>
              <w:ind w:firstLine="567"/>
              <w:jc w:val="both"/>
            </w:pPr>
            <w:r w:rsidRPr="00241AEE">
              <w:t>КАМАЗ-65117</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С 940 АР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22</w:t>
            </w:r>
          </w:p>
        </w:tc>
        <w:tc>
          <w:tcPr>
            <w:tcW w:w="1180" w:type="pct"/>
            <w:tcBorders>
              <w:left w:val="single" w:sz="4" w:space="0" w:color="auto"/>
            </w:tcBorders>
            <w:vAlign w:val="center"/>
          </w:tcPr>
          <w:p w:rsidR="004D21AD" w:rsidRPr="00241AEE" w:rsidRDefault="004D21AD" w:rsidP="00241AEE">
            <w:pPr>
              <w:ind w:firstLine="567"/>
              <w:jc w:val="both"/>
            </w:pPr>
            <w:r w:rsidRPr="00241AEE">
              <w:t>Бортовой</w:t>
            </w:r>
          </w:p>
        </w:tc>
        <w:tc>
          <w:tcPr>
            <w:tcW w:w="1720" w:type="pct"/>
            <w:vAlign w:val="center"/>
          </w:tcPr>
          <w:p w:rsidR="004D21AD" w:rsidRPr="00241AEE" w:rsidRDefault="004D21AD" w:rsidP="00241AEE">
            <w:pPr>
              <w:ind w:firstLine="567"/>
              <w:jc w:val="both"/>
            </w:pPr>
            <w:r w:rsidRPr="00241AEE">
              <w:t>КАМАЗ-65117</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М 682 АВ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23</w:t>
            </w:r>
          </w:p>
        </w:tc>
        <w:tc>
          <w:tcPr>
            <w:tcW w:w="1180" w:type="pct"/>
            <w:tcBorders>
              <w:left w:val="single" w:sz="4" w:space="0" w:color="auto"/>
            </w:tcBorders>
            <w:vAlign w:val="center"/>
          </w:tcPr>
          <w:p w:rsidR="004D21AD" w:rsidRPr="00241AEE" w:rsidRDefault="004D21AD" w:rsidP="00241AEE">
            <w:pPr>
              <w:ind w:firstLine="567"/>
              <w:jc w:val="both"/>
            </w:pPr>
            <w:r w:rsidRPr="00241AEE">
              <w:t>Бортовой</w:t>
            </w:r>
          </w:p>
        </w:tc>
        <w:tc>
          <w:tcPr>
            <w:tcW w:w="1720" w:type="pct"/>
            <w:vAlign w:val="center"/>
          </w:tcPr>
          <w:p w:rsidR="004D21AD" w:rsidRPr="00241AEE" w:rsidRDefault="004D21AD" w:rsidP="00241AEE">
            <w:pPr>
              <w:ind w:firstLine="567"/>
              <w:jc w:val="both"/>
            </w:pPr>
            <w:r w:rsidRPr="00241AEE">
              <w:t>КАМАЗ-65117</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М 683 АВ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24</w:t>
            </w:r>
          </w:p>
        </w:tc>
        <w:tc>
          <w:tcPr>
            <w:tcW w:w="1180" w:type="pct"/>
            <w:tcBorders>
              <w:left w:val="single" w:sz="4" w:space="0" w:color="auto"/>
            </w:tcBorders>
            <w:vAlign w:val="center"/>
          </w:tcPr>
          <w:p w:rsidR="004D21AD" w:rsidRPr="00241AEE" w:rsidRDefault="004D21AD" w:rsidP="00241AEE">
            <w:pPr>
              <w:jc w:val="both"/>
            </w:pPr>
            <w:r w:rsidRPr="00241AEE">
              <w:t>Поливомоечная</w:t>
            </w:r>
          </w:p>
        </w:tc>
        <w:tc>
          <w:tcPr>
            <w:tcW w:w="1720" w:type="pct"/>
            <w:vAlign w:val="center"/>
          </w:tcPr>
          <w:p w:rsidR="004D21AD" w:rsidRPr="00241AEE" w:rsidRDefault="004D21AD" w:rsidP="00241AEE">
            <w:pPr>
              <w:jc w:val="both"/>
            </w:pPr>
            <w:r w:rsidRPr="00241AEE">
              <w:t>МАЗ 533702   КО-806-20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М 788 АВ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25</w:t>
            </w:r>
          </w:p>
        </w:tc>
        <w:tc>
          <w:tcPr>
            <w:tcW w:w="1180" w:type="pct"/>
            <w:tcBorders>
              <w:left w:val="single" w:sz="4" w:space="0" w:color="auto"/>
            </w:tcBorders>
            <w:vAlign w:val="center"/>
          </w:tcPr>
          <w:p w:rsidR="004D21AD" w:rsidRPr="00241AEE" w:rsidRDefault="004D21AD" w:rsidP="00241AEE">
            <w:pPr>
              <w:jc w:val="both"/>
            </w:pPr>
            <w:r w:rsidRPr="00241AEE">
              <w:t>Поливомоечная</w:t>
            </w:r>
          </w:p>
        </w:tc>
        <w:tc>
          <w:tcPr>
            <w:tcW w:w="1720" w:type="pct"/>
            <w:vAlign w:val="center"/>
          </w:tcPr>
          <w:p w:rsidR="004D21AD" w:rsidRPr="00241AEE" w:rsidRDefault="004D21AD" w:rsidP="00241AEE">
            <w:pPr>
              <w:jc w:val="both"/>
            </w:pPr>
            <w:r w:rsidRPr="00241AEE">
              <w:t>МАЗ 533702   КО-806-20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М 785 АВ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26</w:t>
            </w:r>
          </w:p>
        </w:tc>
        <w:tc>
          <w:tcPr>
            <w:tcW w:w="1180" w:type="pct"/>
            <w:tcBorders>
              <w:left w:val="single" w:sz="4" w:space="0" w:color="auto"/>
            </w:tcBorders>
            <w:vAlign w:val="center"/>
          </w:tcPr>
          <w:p w:rsidR="004D21AD" w:rsidRPr="00241AEE" w:rsidRDefault="004D21AD" w:rsidP="00241AEE">
            <w:pPr>
              <w:jc w:val="both"/>
            </w:pPr>
            <w:r w:rsidRPr="00241AEE">
              <w:t>Поливомоечная</w:t>
            </w:r>
          </w:p>
        </w:tc>
        <w:tc>
          <w:tcPr>
            <w:tcW w:w="1720" w:type="pct"/>
            <w:vAlign w:val="center"/>
          </w:tcPr>
          <w:p w:rsidR="004D21AD" w:rsidRPr="00241AEE" w:rsidRDefault="004D21AD" w:rsidP="00241AEE">
            <w:pPr>
              <w:jc w:val="both"/>
            </w:pPr>
            <w:r w:rsidRPr="00241AEE">
              <w:t>МАЗ 533702   КО-806-20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t>М 790 АВ 161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27</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МАЗ-933060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color w:val="000000"/>
              </w:rPr>
              <w:t>РС 3607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28</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МАЗ-933060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color w:val="000000"/>
              </w:rPr>
              <w:t>РС 3608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29</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МАЗ-933060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color w:val="000000"/>
              </w:rPr>
              <w:t>РС 3609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30</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МАЗ-933060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color w:val="000000"/>
              </w:rPr>
              <w:t>РС 3610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31</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ТОНАР  974624</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3622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32</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ТОНАР  974624</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3623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33</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jc w:val="both"/>
            </w:pPr>
            <w:r w:rsidRPr="00241AEE">
              <w:t>ТОНАР  974624</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3632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34</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1525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35</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1521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36</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color w:val="000000"/>
              </w:rPr>
              <w:t>РС 0799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37</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РС 0797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38</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РС 0798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39</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ТОНАР  974624</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bCs/>
              </w:rPr>
              <w:t>РТ 0811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40</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МАЗ 933060</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bCs/>
              </w:rPr>
              <w:t>РС 3612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41</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ТОНАР  974624</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bCs/>
              </w:rPr>
              <w:t>РТ 0812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42</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ТОНАР  974624</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rPr>
                <w:bCs/>
              </w:rPr>
            </w:pPr>
            <w:r w:rsidRPr="00241AEE">
              <w:rPr>
                <w:bCs/>
              </w:rPr>
              <w:t>РТ 0813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43</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99821</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РУ 9145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44</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ТОНАР  974624</w:t>
            </w:r>
          </w:p>
        </w:tc>
        <w:tc>
          <w:tcPr>
            <w:tcW w:w="729" w:type="pct"/>
            <w:vAlign w:val="center"/>
          </w:tcPr>
          <w:p w:rsidR="004D21AD" w:rsidRPr="00241AEE" w:rsidRDefault="004D21AD" w:rsidP="00241AEE">
            <w:pPr>
              <w:ind w:firstLine="567"/>
              <w:jc w:val="both"/>
            </w:pPr>
            <w:r w:rsidRPr="00241AEE">
              <w:t>2007</w:t>
            </w:r>
          </w:p>
        </w:tc>
        <w:tc>
          <w:tcPr>
            <w:tcW w:w="926" w:type="pct"/>
            <w:vAlign w:val="center"/>
          </w:tcPr>
          <w:p w:rsidR="004D21AD" w:rsidRPr="00241AEE" w:rsidRDefault="004D21AD" w:rsidP="00241AEE">
            <w:pPr>
              <w:jc w:val="both"/>
            </w:pPr>
            <w:r w:rsidRPr="00241AEE">
              <w:rPr>
                <w:bCs/>
              </w:rPr>
              <w:t>РТ 0814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45</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РС 1522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46</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ТОНАР 97462</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РС 3621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47</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SW-240 GRKR</w:t>
            </w:r>
          </w:p>
        </w:tc>
        <w:tc>
          <w:tcPr>
            <w:tcW w:w="729" w:type="pct"/>
            <w:vAlign w:val="center"/>
          </w:tcPr>
          <w:p w:rsidR="004D21AD" w:rsidRPr="00241AEE" w:rsidRDefault="004D21AD" w:rsidP="00241AEE">
            <w:pPr>
              <w:ind w:firstLine="567"/>
              <w:jc w:val="both"/>
            </w:pPr>
            <w:r w:rsidRPr="00241AEE">
              <w:t>2006</w:t>
            </w:r>
          </w:p>
        </w:tc>
        <w:tc>
          <w:tcPr>
            <w:tcW w:w="926" w:type="pct"/>
            <w:vAlign w:val="center"/>
          </w:tcPr>
          <w:p w:rsidR="004D21AD" w:rsidRPr="00241AEE" w:rsidRDefault="004D21AD" w:rsidP="00241AEE">
            <w:pPr>
              <w:jc w:val="both"/>
            </w:pPr>
            <w:r w:rsidRPr="00241AEE">
              <w:rPr>
                <w:bCs/>
              </w:rPr>
              <w:t>РС 0796 61</w:t>
            </w:r>
          </w:p>
        </w:tc>
      </w:tr>
      <w:tr w:rsidR="004D21AD" w:rsidRPr="00241AEE" w:rsidTr="00951993">
        <w:tc>
          <w:tcPr>
            <w:tcW w:w="445" w:type="pct"/>
            <w:tcBorders>
              <w:right w:val="single" w:sz="4" w:space="0" w:color="auto"/>
            </w:tcBorders>
            <w:vAlign w:val="center"/>
          </w:tcPr>
          <w:p w:rsidR="004D21AD" w:rsidRPr="00241AEE" w:rsidRDefault="004D21AD" w:rsidP="00241AEE">
            <w:pPr>
              <w:jc w:val="both"/>
              <w:rPr>
                <w:b/>
              </w:rPr>
            </w:pPr>
            <w:r w:rsidRPr="00241AEE">
              <w:rPr>
                <w:b/>
              </w:rPr>
              <w:t>48</w:t>
            </w:r>
          </w:p>
        </w:tc>
        <w:tc>
          <w:tcPr>
            <w:tcW w:w="1180" w:type="pct"/>
            <w:tcBorders>
              <w:left w:val="single" w:sz="4" w:space="0" w:color="auto"/>
            </w:tcBorders>
            <w:vAlign w:val="center"/>
          </w:tcPr>
          <w:p w:rsidR="004D21AD" w:rsidRPr="00241AEE" w:rsidRDefault="004D21AD" w:rsidP="00241AEE">
            <w:pPr>
              <w:jc w:val="both"/>
            </w:pPr>
            <w:r w:rsidRPr="00241AEE">
              <w:t>полуприцеп</w:t>
            </w:r>
          </w:p>
        </w:tc>
        <w:tc>
          <w:tcPr>
            <w:tcW w:w="1720" w:type="pct"/>
            <w:vAlign w:val="center"/>
          </w:tcPr>
          <w:p w:rsidR="004D21AD" w:rsidRPr="00241AEE" w:rsidRDefault="004D21AD" w:rsidP="00241AEE">
            <w:pPr>
              <w:ind w:firstLine="567"/>
              <w:jc w:val="both"/>
            </w:pPr>
            <w:r w:rsidRPr="00241AEE">
              <w:t>99821</w:t>
            </w:r>
          </w:p>
        </w:tc>
        <w:tc>
          <w:tcPr>
            <w:tcW w:w="729" w:type="pct"/>
            <w:vAlign w:val="center"/>
          </w:tcPr>
          <w:p w:rsidR="004D21AD" w:rsidRPr="00241AEE" w:rsidRDefault="004D21AD" w:rsidP="00241AEE">
            <w:pPr>
              <w:ind w:firstLine="567"/>
              <w:jc w:val="both"/>
            </w:pPr>
            <w:r w:rsidRPr="00241AEE">
              <w:t>1997</w:t>
            </w:r>
          </w:p>
        </w:tc>
        <w:tc>
          <w:tcPr>
            <w:tcW w:w="926" w:type="pct"/>
            <w:vAlign w:val="center"/>
          </w:tcPr>
          <w:p w:rsidR="004D21AD" w:rsidRPr="00241AEE" w:rsidRDefault="004D21AD" w:rsidP="00241AEE">
            <w:pPr>
              <w:jc w:val="both"/>
            </w:pPr>
            <w:r w:rsidRPr="00241AEE">
              <w:rPr>
                <w:bCs/>
              </w:rPr>
              <w:t>РУ 9146 61</w:t>
            </w:r>
          </w:p>
        </w:tc>
      </w:tr>
    </w:tbl>
    <w:p w:rsidR="004D21AD" w:rsidRPr="00241AEE" w:rsidRDefault="004D21AD" w:rsidP="00241AEE">
      <w:pPr>
        <w:ind w:firstLine="567"/>
        <w:jc w:val="both"/>
        <w:rPr>
          <w:b/>
          <w:sz w:val="28"/>
          <w:szCs w:val="28"/>
        </w:rPr>
      </w:pPr>
    </w:p>
    <w:tbl>
      <w:tblPr>
        <w:tblW w:w="0" w:type="auto"/>
        <w:tblLayout w:type="fixed"/>
        <w:tblLook w:val="0000"/>
      </w:tblPr>
      <w:tblGrid>
        <w:gridCol w:w="4922"/>
        <w:gridCol w:w="4331"/>
      </w:tblGrid>
      <w:tr w:rsidR="004D21AD" w:rsidRPr="00241AEE" w:rsidTr="00951993">
        <w:trPr>
          <w:trHeight w:val="650"/>
        </w:trPr>
        <w:tc>
          <w:tcPr>
            <w:tcW w:w="4922" w:type="dxa"/>
          </w:tcPr>
          <w:p w:rsidR="004D21AD" w:rsidRPr="00241AEE" w:rsidRDefault="004D21AD" w:rsidP="00241AEE">
            <w:pPr>
              <w:tabs>
                <w:tab w:val="left" w:pos="426"/>
              </w:tabs>
              <w:snapToGrid w:val="0"/>
              <w:ind w:firstLine="567"/>
              <w:jc w:val="both"/>
              <w:rPr>
                <w:sz w:val="28"/>
                <w:szCs w:val="28"/>
              </w:rPr>
            </w:pPr>
          </w:p>
          <w:p w:rsidR="004D21AD" w:rsidRPr="00241AEE" w:rsidRDefault="004D21AD" w:rsidP="00241AEE">
            <w:pPr>
              <w:tabs>
                <w:tab w:val="left" w:pos="426"/>
              </w:tabs>
              <w:ind w:firstLine="567"/>
              <w:jc w:val="both"/>
              <w:rPr>
                <w:sz w:val="28"/>
                <w:szCs w:val="28"/>
              </w:rPr>
            </w:pPr>
            <w:r w:rsidRPr="00241AEE">
              <w:rPr>
                <w:sz w:val="28"/>
                <w:szCs w:val="28"/>
              </w:rPr>
              <w:t>Заказчик:</w:t>
            </w:r>
          </w:p>
          <w:p w:rsidR="004D21AD" w:rsidRPr="00241AEE" w:rsidRDefault="004D21AD" w:rsidP="00241AEE">
            <w:pPr>
              <w:tabs>
                <w:tab w:val="left" w:pos="426"/>
              </w:tabs>
              <w:ind w:firstLine="567"/>
              <w:jc w:val="both"/>
              <w:rPr>
                <w:sz w:val="28"/>
                <w:szCs w:val="28"/>
                <w:vertAlign w:val="superscript"/>
              </w:rPr>
            </w:pPr>
            <w:r w:rsidRPr="00241AEE">
              <w:rPr>
                <w:sz w:val="28"/>
                <w:szCs w:val="28"/>
              </w:rPr>
              <w:t>________    ______________</w:t>
            </w:r>
          </w:p>
          <w:p w:rsidR="004D21AD" w:rsidRPr="00241AEE" w:rsidRDefault="004D21AD" w:rsidP="00241AEE">
            <w:pPr>
              <w:tabs>
                <w:tab w:val="left" w:pos="426"/>
              </w:tabs>
              <w:ind w:firstLine="567"/>
              <w:jc w:val="both"/>
              <w:rPr>
                <w:sz w:val="28"/>
                <w:szCs w:val="28"/>
              </w:rPr>
            </w:pPr>
            <w:r w:rsidRPr="00241AEE">
              <w:rPr>
                <w:sz w:val="28"/>
                <w:szCs w:val="28"/>
                <w:vertAlign w:val="superscript"/>
              </w:rPr>
              <w:t xml:space="preserve">(подпись)                         (Ф.И.О.)                                     </w:t>
            </w:r>
          </w:p>
        </w:tc>
        <w:tc>
          <w:tcPr>
            <w:tcW w:w="4331" w:type="dxa"/>
          </w:tcPr>
          <w:p w:rsidR="004D21AD" w:rsidRPr="00241AEE" w:rsidRDefault="004D21AD" w:rsidP="00241AEE">
            <w:pPr>
              <w:tabs>
                <w:tab w:val="left" w:pos="426"/>
              </w:tabs>
              <w:ind w:firstLine="567"/>
              <w:jc w:val="both"/>
              <w:rPr>
                <w:sz w:val="28"/>
                <w:szCs w:val="28"/>
              </w:rPr>
            </w:pPr>
          </w:p>
          <w:p w:rsidR="004D21AD" w:rsidRPr="00241AEE" w:rsidRDefault="004D21AD" w:rsidP="00241AEE">
            <w:pPr>
              <w:tabs>
                <w:tab w:val="left" w:pos="426"/>
              </w:tabs>
              <w:ind w:firstLine="567"/>
              <w:jc w:val="both"/>
              <w:rPr>
                <w:sz w:val="28"/>
                <w:szCs w:val="28"/>
              </w:rPr>
            </w:pPr>
            <w:r w:rsidRPr="00241AEE">
              <w:rPr>
                <w:sz w:val="28"/>
                <w:szCs w:val="28"/>
              </w:rPr>
              <w:t>Исполнитель:</w:t>
            </w:r>
          </w:p>
          <w:p w:rsidR="004D21AD" w:rsidRPr="00241AEE" w:rsidRDefault="004D21AD" w:rsidP="00241AEE">
            <w:pPr>
              <w:tabs>
                <w:tab w:val="left" w:pos="426"/>
              </w:tabs>
              <w:ind w:firstLine="567"/>
              <w:jc w:val="both"/>
              <w:rPr>
                <w:sz w:val="28"/>
                <w:szCs w:val="28"/>
                <w:vertAlign w:val="superscript"/>
              </w:rPr>
            </w:pPr>
            <w:r w:rsidRPr="00241AEE">
              <w:rPr>
                <w:sz w:val="28"/>
                <w:szCs w:val="28"/>
              </w:rPr>
              <w:t>________    ______________</w:t>
            </w:r>
          </w:p>
          <w:p w:rsidR="004D21AD" w:rsidRPr="00241AEE" w:rsidRDefault="004D21AD" w:rsidP="00241AEE">
            <w:pPr>
              <w:tabs>
                <w:tab w:val="left" w:pos="426"/>
              </w:tabs>
              <w:ind w:firstLine="567"/>
              <w:jc w:val="both"/>
              <w:rPr>
                <w:sz w:val="28"/>
                <w:szCs w:val="28"/>
              </w:rPr>
            </w:pPr>
            <w:r w:rsidRPr="00241AEE">
              <w:rPr>
                <w:sz w:val="28"/>
                <w:szCs w:val="28"/>
                <w:vertAlign w:val="superscript"/>
              </w:rPr>
              <w:t xml:space="preserve">(подпись)                        (Ф.И.О.)                                     </w:t>
            </w:r>
          </w:p>
        </w:tc>
      </w:tr>
    </w:tbl>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Default="004D21AD" w:rsidP="00211439">
      <w:pPr>
        <w:ind w:firstLine="567"/>
        <w:jc w:val="both"/>
      </w:pPr>
    </w:p>
    <w:p w:rsidR="004D21AD" w:rsidRPr="004C5C1C" w:rsidRDefault="004D21AD" w:rsidP="00211439">
      <w:pPr>
        <w:ind w:firstLine="567"/>
        <w:jc w:val="both"/>
        <w:rPr>
          <w:lang w:eastAsia="ru-RU"/>
        </w:rPr>
      </w:pPr>
    </w:p>
    <w:p w:rsidR="004D21AD" w:rsidRPr="004C5C1C" w:rsidRDefault="004D21AD" w:rsidP="00211439">
      <w:pPr>
        <w:ind w:firstLine="567"/>
        <w:jc w:val="both"/>
        <w:rPr>
          <w:lang w:eastAsia="ru-RU"/>
        </w:rPr>
      </w:pPr>
    </w:p>
    <w:p w:rsidR="004D21AD" w:rsidRPr="004C5C1C" w:rsidRDefault="004D21AD" w:rsidP="000E7808">
      <w:pPr>
        <w:pStyle w:val="BodyText"/>
        <w:ind w:firstLine="567"/>
        <w:jc w:val="right"/>
        <w:rPr>
          <w:sz w:val="28"/>
          <w:szCs w:val="28"/>
        </w:rPr>
      </w:pPr>
      <w:r w:rsidRPr="004C5C1C">
        <w:rPr>
          <w:sz w:val="28"/>
          <w:szCs w:val="28"/>
        </w:rPr>
        <w:t>Приложение № 8</w:t>
      </w:r>
    </w:p>
    <w:p w:rsidR="004D21AD" w:rsidRPr="004C5C1C" w:rsidRDefault="004D21AD" w:rsidP="000E7808">
      <w:pPr>
        <w:pStyle w:val="BodyText"/>
        <w:ind w:firstLine="567"/>
        <w:jc w:val="right"/>
        <w:rPr>
          <w:sz w:val="28"/>
          <w:szCs w:val="28"/>
        </w:rPr>
      </w:pPr>
      <w:r w:rsidRPr="004C5C1C">
        <w:rPr>
          <w:sz w:val="28"/>
          <w:szCs w:val="28"/>
        </w:rPr>
        <w:t>к документации о закупке</w:t>
      </w:r>
    </w:p>
    <w:p w:rsidR="004D21AD" w:rsidRPr="004C5C1C" w:rsidRDefault="004D21AD" w:rsidP="00211439">
      <w:pPr>
        <w:pStyle w:val="BodyText"/>
        <w:ind w:firstLine="567"/>
        <w:rPr>
          <w:sz w:val="28"/>
          <w:szCs w:val="28"/>
        </w:rPr>
      </w:pPr>
    </w:p>
    <w:p w:rsidR="004D21AD" w:rsidRPr="004C5C1C" w:rsidRDefault="004D21AD" w:rsidP="000E7808">
      <w:pPr>
        <w:ind w:firstLine="567"/>
        <w:jc w:val="center"/>
        <w:rPr>
          <w:b/>
          <w:bCs/>
          <w:sz w:val="28"/>
          <w:szCs w:val="28"/>
        </w:rPr>
      </w:pPr>
      <w:r w:rsidRPr="004C5C1C">
        <w:rPr>
          <w:b/>
          <w:bCs/>
          <w:sz w:val="28"/>
          <w:szCs w:val="28"/>
        </w:rPr>
        <w:t>СВЕДЕНИЯ ОБ АДМИНИСТРАТИВНОМ И ПРОИЗВОДСТВЕННОМ ПЕРСОНАЛЕ ПРЕТЕНДЕНТА</w:t>
      </w:r>
    </w:p>
    <w:p w:rsidR="004D21AD" w:rsidRPr="004C5C1C" w:rsidRDefault="004D21AD" w:rsidP="000E7808">
      <w:pPr>
        <w:ind w:firstLine="567"/>
        <w:jc w:val="center"/>
        <w:rPr>
          <w:sz w:val="28"/>
          <w:szCs w:val="28"/>
        </w:rPr>
      </w:pPr>
      <w:r w:rsidRPr="004C5C1C">
        <w:rPr>
          <w:sz w:val="28"/>
          <w:szCs w:val="28"/>
        </w:rPr>
        <w:t>(</w:t>
      </w:r>
      <w:r w:rsidRPr="004C5C1C">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4C5C1C">
        <w:rPr>
          <w:sz w:val="28"/>
          <w:szCs w:val="28"/>
        </w:rPr>
        <w:t>)</w:t>
      </w:r>
    </w:p>
    <w:p w:rsidR="004D21AD" w:rsidRPr="004C5C1C" w:rsidRDefault="004D21AD" w:rsidP="00211439">
      <w:pPr>
        <w:ind w:firstLine="567"/>
        <w:jc w:val="both"/>
      </w:pPr>
    </w:p>
    <w:p w:rsidR="004D21AD" w:rsidRPr="004C5C1C" w:rsidRDefault="004D21AD" w:rsidP="00211439">
      <w:pPr>
        <w:tabs>
          <w:tab w:val="left" w:pos="9639"/>
        </w:tabs>
        <w:ind w:firstLine="567"/>
        <w:jc w:val="both"/>
        <w:rPr>
          <w:b/>
          <w:bCs/>
          <w:sz w:val="28"/>
          <w:szCs w:val="28"/>
        </w:rPr>
      </w:pPr>
      <w:r w:rsidRPr="004C5C1C">
        <w:rPr>
          <w:b/>
          <w:bCs/>
          <w:sz w:val="28"/>
          <w:szCs w:val="28"/>
        </w:rPr>
        <w:t xml:space="preserve">Административный персонал </w:t>
      </w:r>
    </w:p>
    <w:p w:rsidR="004D21AD" w:rsidRPr="004C5C1C" w:rsidRDefault="004D21AD" w:rsidP="00211439">
      <w:pPr>
        <w:tabs>
          <w:tab w:val="left" w:pos="9639"/>
        </w:tabs>
        <w:ind w:firstLine="567"/>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D21AD" w:rsidRPr="004C5C1C" w:rsidTr="002D7B59">
        <w:trPr>
          <w:jc w:val="center"/>
        </w:trPr>
        <w:tc>
          <w:tcPr>
            <w:tcW w:w="761" w:type="dxa"/>
            <w:vAlign w:val="center"/>
          </w:tcPr>
          <w:p w:rsidR="004D21AD" w:rsidRPr="004C5C1C" w:rsidRDefault="004D21AD" w:rsidP="002D7B59">
            <w:pPr>
              <w:tabs>
                <w:tab w:val="left" w:pos="9639"/>
              </w:tabs>
              <w:jc w:val="center"/>
            </w:pPr>
            <w:r w:rsidRPr="004C5C1C">
              <w:t>№ п/п</w:t>
            </w:r>
          </w:p>
        </w:tc>
        <w:tc>
          <w:tcPr>
            <w:tcW w:w="2299" w:type="dxa"/>
            <w:vAlign w:val="center"/>
          </w:tcPr>
          <w:p w:rsidR="004D21AD" w:rsidRPr="004C5C1C" w:rsidRDefault="004D21AD" w:rsidP="002D7B59">
            <w:pPr>
              <w:tabs>
                <w:tab w:val="left" w:pos="9639"/>
              </w:tabs>
              <w:jc w:val="center"/>
            </w:pPr>
            <w:r w:rsidRPr="004C5C1C">
              <w:t>Занимаемая должность</w:t>
            </w:r>
          </w:p>
        </w:tc>
        <w:tc>
          <w:tcPr>
            <w:tcW w:w="2762" w:type="dxa"/>
            <w:vAlign w:val="center"/>
          </w:tcPr>
          <w:p w:rsidR="004D21AD" w:rsidRPr="004C5C1C" w:rsidRDefault="004D21AD" w:rsidP="002D7B59">
            <w:pPr>
              <w:tabs>
                <w:tab w:val="left" w:pos="9639"/>
              </w:tabs>
              <w:ind w:firstLine="567"/>
              <w:jc w:val="center"/>
            </w:pPr>
            <w:r w:rsidRPr="004C5C1C">
              <w:t>Ф.И.О.</w:t>
            </w:r>
          </w:p>
        </w:tc>
        <w:tc>
          <w:tcPr>
            <w:tcW w:w="2160" w:type="dxa"/>
            <w:vAlign w:val="center"/>
          </w:tcPr>
          <w:p w:rsidR="004D21AD" w:rsidRPr="004C5C1C" w:rsidRDefault="004D21AD" w:rsidP="002D7B59">
            <w:pPr>
              <w:tabs>
                <w:tab w:val="left" w:pos="9639"/>
              </w:tabs>
              <w:jc w:val="center"/>
            </w:pPr>
            <w:r w:rsidRPr="004C5C1C">
              <w:t>Образование и специальность</w:t>
            </w:r>
          </w:p>
        </w:tc>
        <w:tc>
          <w:tcPr>
            <w:tcW w:w="2247" w:type="dxa"/>
            <w:vAlign w:val="center"/>
          </w:tcPr>
          <w:p w:rsidR="004D21AD" w:rsidRPr="004C5C1C" w:rsidRDefault="004D21AD" w:rsidP="002D7B59">
            <w:pPr>
              <w:tabs>
                <w:tab w:val="left" w:pos="9639"/>
              </w:tabs>
              <w:jc w:val="center"/>
            </w:pPr>
            <w:r w:rsidRPr="004C5C1C">
              <w:t>Стаж работы по профилю занимаемой должности</w:t>
            </w:r>
          </w:p>
        </w:tc>
      </w:tr>
      <w:tr w:rsidR="004D21AD" w:rsidRPr="004C5C1C" w:rsidTr="002D7B59">
        <w:trPr>
          <w:jc w:val="center"/>
        </w:trPr>
        <w:tc>
          <w:tcPr>
            <w:tcW w:w="761" w:type="dxa"/>
            <w:vAlign w:val="center"/>
          </w:tcPr>
          <w:p w:rsidR="004D21AD" w:rsidRPr="004C5C1C" w:rsidRDefault="004D21AD" w:rsidP="002D7B59">
            <w:pPr>
              <w:tabs>
                <w:tab w:val="left" w:pos="9639"/>
              </w:tabs>
              <w:jc w:val="center"/>
            </w:pPr>
            <w:r w:rsidRPr="004C5C1C">
              <w:t>1</w:t>
            </w:r>
          </w:p>
        </w:tc>
        <w:tc>
          <w:tcPr>
            <w:tcW w:w="2299" w:type="dxa"/>
            <w:vAlign w:val="center"/>
          </w:tcPr>
          <w:p w:rsidR="004D21AD" w:rsidRPr="004C5C1C" w:rsidRDefault="004D21AD" w:rsidP="002D7B59">
            <w:pPr>
              <w:tabs>
                <w:tab w:val="left" w:pos="9639"/>
              </w:tabs>
              <w:ind w:firstLine="567"/>
              <w:jc w:val="center"/>
            </w:pPr>
          </w:p>
        </w:tc>
        <w:tc>
          <w:tcPr>
            <w:tcW w:w="2762" w:type="dxa"/>
          </w:tcPr>
          <w:p w:rsidR="004D21AD" w:rsidRPr="004C5C1C" w:rsidRDefault="004D21AD" w:rsidP="002D7B59">
            <w:pPr>
              <w:tabs>
                <w:tab w:val="left" w:pos="9639"/>
              </w:tabs>
              <w:ind w:firstLine="567"/>
              <w:jc w:val="center"/>
            </w:pPr>
          </w:p>
        </w:tc>
        <w:tc>
          <w:tcPr>
            <w:tcW w:w="2160" w:type="dxa"/>
            <w:vAlign w:val="center"/>
          </w:tcPr>
          <w:p w:rsidR="004D21AD" w:rsidRPr="004C5C1C" w:rsidRDefault="004D21AD" w:rsidP="002D7B59">
            <w:pPr>
              <w:tabs>
                <w:tab w:val="left" w:pos="9639"/>
              </w:tabs>
              <w:ind w:firstLine="567"/>
              <w:jc w:val="center"/>
            </w:pPr>
          </w:p>
        </w:tc>
        <w:tc>
          <w:tcPr>
            <w:tcW w:w="2247" w:type="dxa"/>
            <w:vAlign w:val="center"/>
          </w:tcPr>
          <w:p w:rsidR="004D21AD" w:rsidRPr="004C5C1C" w:rsidRDefault="004D21AD" w:rsidP="002D7B59">
            <w:pPr>
              <w:tabs>
                <w:tab w:val="left" w:pos="9639"/>
              </w:tabs>
              <w:ind w:firstLine="567"/>
              <w:jc w:val="center"/>
            </w:pPr>
          </w:p>
        </w:tc>
      </w:tr>
      <w:tr w:rsidR="004D21AD" w:rsidRPr="004C5C1C" w:rsidTr="002D7B59">
        <w:trPr>
          <w:jc w:val="center"/>
        </w:trPr>
        <w:tc>
          <w:tcPr>
            <w:tcW w:w="761" w:type="dxa"/>
            <w:vAlign w:val="center"/>
          </w:tcPr>
          <w:p w:rsidR="004D21AD" w:rsidRPr="004C5C1C" w:rsidRDefault="004D21AD" w:rsidP="002D7B59">
            <w:pPr>
              <w:tabs>
                <w:tab w:val="left" w:pos="9639"/>
              </w:tabs>
              <w:jc w:val="center"/>
            </w:pPr>
            <w:r w:rsidRPr="004C5C1C">
              <w:t>2</w:t>
            </w:r>
          </w:p>
        </w:tc>
        <w:tc>
          <w:tcPr>
            <w:tcW w:w="2299" w:type="dxa"/>
            <w:vAlign w:val="center"/>
          </w:tcPr>
          <w:p w:rsidR="004D21AD" w:rsidRPr="004C5C1C" w:rsidRDefault="004D21AD" w:rsidP="002D7B59">
            <w:pPr>
              <w:tabs>
                <w:tab w:val="left" w:pos="9639"/>
              </w:tabs>
              <w:ind w:firstLine="567"/>
              <w:jc w:val="center"/>
            </w:pPr>
          </w:p>
        </w:tc>
        <w:tc>
          <w:tcPr>
            <w:tcW w:w="2762" w:type="dxa"/>
          </w:tcPr>
          <w:p w:rsidR="004D21AD" w:rsidRPr="004C5C1C" w:rsidRDefault="004D21AD" w:rsidP="002D7B59">
            <w:pPr>
              <w:tabs>
                <w:tab w:val="left" w:pos="9639"/>
              </w:tabs>
              <w:ind w:firstLine="567"/>
              <w:jc w:val="center"/>
            </w:pPr>
          </w:p>
        </w:tc>
        <w:tc>
          <w:tcPr>
            <w:tcW w:w="2160" w:type="dxa"/>
            <w:vAlign w:val="center"/>
          </w:tcPr>
          <w:p w:rsidR="004D21AD" w:rsidRPr="004C5C1C" w:rsidRDefault="004D21AD" w:rsidP="002D7B59">
            <w:pPr>
              <w:tabs>
                <w:tab w:val="left" w:pos="9639"/>
              </w:tabs>
              <w:ind w:firstLine="567"/>
              <w:jc w:val="center"/>
            </w:pPr>
          </w:p>
        </w:tc>
        <w:tc>
          <w:tcPr>
            <w:tcW w:w="2247" w:type="dxa"/>
            <w:vAlign w:val="center"/>
          </w:tcPr>
          <w:p w:rsidR="004D21AD" w:rsidRPr="004C5C1C" w:rsidRDefault="004D21AD" w:rsidP="002D7B59">
            <w:pPr>
              <w:tabs>
                <w:tab w:val="left" w:pos="9639"/>
              </w:tabs>
              <w:ind w:firstLine="567"/>
              <w:jc w:val="center"/>
            </w:pPr>
          </w:p>
        </w:tc>
      </w:tr>
      <w:tr w:rsidR="004D21AD" w:rsidRPr="004C5C1C" w:rsidTr="002D7B59">
        <w:trPr>
          <w:jc w:val="center"/>
        </w:trPr>
        <w:tc>
          <w:tcPr>
            <w:tcW w:w="761" w:type="dxa"/>
            <w:vAlign w:val="center"/>
          </w:tcPr>
          <w:p w:rsidR="004D21AD" w:rsidRPr="004C5C1C" w:rsidRDefault="004D21AD" w:rsidP="002D7B59">
            <w:pPr>
              <w:tabs>
                <w:tab w:val="left" w:pos="9639"/>
              </w:tabs>
              <w:jc w:val="center"/>
            </w:pPr>
            <w:r w:rsidRPr="004C5C1C">
              <w:t>…</w:t>
            </w:r>
          </w:p>
        </w:tc>
        <w:tc>
          <w:tcPr>
            <w:tcW w:w="2299" w:type="dxa"/>
            <w:vAlign w:val="center"/>
          </w:tcPr>
          <w:p w:rsidR="004D21AD" w:rsidRPr="004C5C1C" w:rsidRDefault="004D21AD" w:rsidP="002D7B59">
            <w:pPr>
              <w:tabs>
                <w:tab w:val="left" w:pos="9639"/>
              </w:tabs>
              <w:ind w:firstLine="567"/>
              <w:jc w:val="center"/>
            </w:pPr>
          </w:p>
        </w:tc>
        <w:tc>
          <w:tcPr>
            <w:tcW w:w="2762" w:type="dxa"/>
          </w:tcPr>
          <w:p w:rsidR="004D21AD" w:rsidRPr="004C5C1C" w:rsidRDefault="004D21AD" w:rsidP="002D7B59">
            <w:pPr>
              <w:tabs>
                <w:tab w:val="left" w:pos="9639"/>
              </w:tabs>
              <w:ind w:firstLine="567"/>
              <w:jc w:val="center"/>
            </w:pPr>
          </w:p>
        </w:tc>
        <w:tc>
          <w:tcPr>
            <w:tcW w:w="2160" w:type="dxa"/>
            <w:vAlign w:val="center"/>
          </w:tcPr>
          <w:p w:rsidR="004D21AD" w:rsidRPr="004C5C1C" w:rsidRDefault="004D21AD" w:rsidP="002D7B59">
            <w:pPr>
              <w:tabs>
                <w:tab w:val="left" w:pos="9639"/>
              </w:tabs>
              <w:ind w:firstLine="567"/>
              <w:jc w:val="center"/>
            </w:pPr>
          </w:p>
        </w:tc>
        <w:tc>
          <w:tcPr>
            <w:tcW w:w="2247" w:type="dxa"/>
            <w:vAlign w:val="center"/>
          </w:tcPr>
          <w:p w:rsidR="004D21AD" w:rsidRPr="004C5C1C" w:rsidRDefault="004D21AD" w:rsidP="002D7B59">
            <w:pPr>
              <w:tabs>
                <w:tab w:val="left" w:pos="9639"/>
              </w:tabs>
              <w:ind w:firstLine="567"/>
              <w:jc w:val="center"/>
            </w:pPr>
          </w:p>
        </w:tc>
      </w:tr>
    </w:tbl>
    <w:p w:rsidR="004D21AD" w:rsidRPr="004C5C1C" w:rsidRDefault="004D21AD" w:rsidP="00211439">
      <w:pPr>
        <w:tabs>
          <w:tab w:val="left" w:pos="9639"/>
        </w:tabs>
        <w:ind w:firstLine="567"/>
        <w:jc w:val="both"/>
      </w:pPr>
    </w:p>
    <w:p w:rsidR="004D21AD" w:rsidRPr="004C5C1C" w:rsidRDefault="004D21AD" w:rsidP="00211439">
      <w:pPr>
        <w:tabs>
          <w:tab w:val="left" w:pos="9639"/>
        </w:tabs>
        <w:ind w:firstLine="567"/>
        <w:jc w:val="both"/>
        <w:rPr>
          <w:b/>
          <w:bCs/>
          <w:sz w:val="28"/>
          <w:szCs w:val="28"/>
        </w:rPr>
      </w:pPr>
      <w:r w:rsidRPr="004C5C1C">
        <w:rPr>
          <w:b/>
          <w:bCs/>
          <w:sz w:val="28"/>
          <w:szCs w:val="28"/>
        </w:rPr>
        <w:t>Производственный персонал (рабочие)</w:t>
      </w:r>
    </w:p>
    <w:p w:rsidR="004D21AD" w:rsidRPr="004C5C1C" w:rsidRDefault="004D21AD" w:rsidP="00211439">
      <w:pPr>
        <w:tabs>
          <w:tab w:val="left" w:pos="9639"/>
        </w:tabs>
        <w:ind w:firstLine="567"/>
        <w:jc w:val="both"/>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4D21AD" w:rsidRPr="004C5C1C" w:rsidTr="00822A3B">
        <w:trPr>
          <w:trHeight w:val="1000"/>
          <w:jc w:val="center"/>
        </w:trPr>
        <w:tc>
          <w:tcPr>
            <w:tcW w:w="851" w:type="dxa"/>
            <w:vAlign w:val="center"/>
          </w:tcPr>
          <w:p w:rsidR="004D21AD" w:rsidRPr="004C5C1C" w:rsidRDefault="004D21AD" w:rsidP="00C6241E">
            <w:pPr>
              <w:tabs>
                <w:tab w:val="left" w:pos="9639"/>
              </w:tabs>
              <w:jc w:val="center"/>
            </w:pPr>
            <w:r w:rsidRPr="004C5C1C">
              <w:t>№ п/п</w:t>
            </w:r>
          </w:p>
        </w:tc>
        <w:tc>
          <w:tcPr>
            <w:tcW w:w="4514" w:type="dxa"/>
            <w:vAlign w:val="center"/>
          </w:tcPr>
          <w:p w:rsidR="004D21AD" w:rsidRPr="004C5C1C" w:rsidRDefault="004D21AD" w:rsidP="002D7B59">
            <w:pPr>
              <w:tabs>
                <w:tab w:val="left" w:pos="9639"/>
              </w:tabs>
              <w:jc w:val="center"/>
            </w:pPr>
            <w:r w:rsidRPr="004C5C1C">
              <w:t>Специальность</w:t>
            </w:r>
          </w:p>
          <w:p w:rsidR="004D21AD" w:rsidRPr="004C5C1C" w:rsidRDefault="004D21AD" w:rsidP="002D7B59">
            <w:pPr>
              <w:tabs>
                <w:tab w:val="left" w:pos="9639"/>
              </w:tabs>
              <w:jc w:val="center"/>
            </w:pPr>
            <w:r w:rsidRPr="004C5C1C">
              <w:t>по каждому рабочему</w:t>
            </w:r>
          </w:p>
        </w:tc>
        <w:tc>
          <w:tcPr>
            <w:tcW w:w="1944" w:type="dxa"/>
            <w:vAlign w:val="center"/>
          </w:tcPr>
          <w:p w:rsidR="004D21AD" w:rsidRPr="004C5C1C" w:rsidRDefault="004D21AD" w:rsidP="002D7B59">
            <w:pPr>
              <w:tabs>
                <w:tab w:val="left" w:pos="9639"/>
              </w:tabs>
              <w:jc w:val="center"/>
            </w:pPr>
            <w:r w:rsidRPr="004C5C1C">
              <w:t>Разряд, квалификация</w:t>
            </w:r>
          </w:p>
        </w:tc>
        <w:tc>
          <w:tcPr>
            <w:tcW w:w="2685" w:type="dxa"/>
            <w:vAlign w:val="center"/>
          </w:tcPr>
          <w:p w:rsidR="004D21AD" w:rsidRPr="004C5C1C" w:rsidRDefault="004D21AD" w:rsidP="002D7B59">
            <w:pPr>
              <w:tabs>
                <w:tab w:val="left" w:pos="9639"/>
              </w:tabs>
              <w:jc w:val="center"/>
            </w:pPr>
            <w:r w:rsidRPr="004C5C1C">
              <w:t>Стаж работы по специальности</w:t>
            </w:r>
          </w:p>
        </w:tc>
      </w:tr>
      <w:tr w:rsidR="004D21AD" w:rsidRPr="004C5C1C" w:rsidTr="00822A3B">
        <w:trPr>
          <w:jc w:val="center"/>
        </w:trPr>
        <w:tc>
          <w:tcPr>
            <w:tcW w:w="851" w:type="dxa"/>
            <w:vAlign w:val="center"/>
          </w:tcPr>
          <w:p w:rsidR="004D21AD" w:rsidRPr="004C5C1C" w:rsidRDefault="004D21AD" w:rsidP="00C6241E">
            <w:pPr>
              <w:tabs>
                <w:tab w:val="left" w:pos="9639"/>
              </w:tabs>
              <w:jc w:val="center"/>
            </w:pPr>
            <w:r w:rsidRPr="004C5C1C">
              <w:t>1</w:t>
            </w:r>
          </w:p>
        </w:tc>
        <w:tc>
          <w:tcPr>
            <w:tcW w:w="4514" w:type="dxa"/>
            <w:vAlign w:val="center"/>
          </w:tcPr>
          <w:p w:rsidR="004D21AD" w:rsidRPr="004C5C1C" w:rsidRDefault="004D21AD" w:rsidP="002D7B59">
            <w:pPr>
              <w:tabs>
                <w:tab w:val="left" w:pos="9639"/>
              </w:tabs>
              <w:ind w:firstLine="567"/>
              <w:jc w:val="center"/>
            </w:pPr>
          </w:p>
        </w:tc>
        <w:tc>
          <w:tcPr>
            <w:tcW w:w="1944" w:type="dxa"/>
          </w:tcPr>
          <w:p w:rsidR="004D21AD" w:rsidRPr="004C5C1C" w:rsidRDefault="004D21AD" w:rsidP="002D7B59">
            <w:pPr>
              <w:tabs>
                <w:tab w:val="left" w:pos="9639"/>
              </w:tabs>
              <w:ind w:firstLine="567"/>
              <w:jc w:val="center"/>
            </w:pPr>
          </w:p>
        </w:tc>
        <w:tc>
          <w:tcPr>
            <w:tcW w:w="2685" w:type="dxa"/>
            <w:vAlign w:val="center"/>
          </w:tcPr>
          <w:p w:rsidR="004D21AD" w:rsidRPr="004C5C1C" w:rsidRDefault="004D21AD" w:rsidP="002D7B59">
            <w:pPr>
              <w:tabs>
                <w:tab w:val="left" w:pos="9639"/>
              </w:tabs>
              <w:ind w:firstLine="567"/>
              <w:jc w:val="center"/>
            </w:pPr>
          </w:p>
        </w:tc>
      </w:tr>
      <w:tr w:rsidR="004D21AD" w:rsidRPr="004C5C1C" w:rsidTr="00822A3B">
        <w:trPr>
          <w:jc w:val="center"/>
        </w:trPr>
        <w:tc>
          <w:tcPr>
            <w:tcW w:w="851" w:type="dxa"/>
            <w:vAlign w:val="center"/>
          </w:tcPr>
          <w:p w:rsidR="004D21AD" w:rsidRPr="004C5C1C" w:rsidRDefault="004D21AD" w:rsidP="00C6241E">
            <w:pPr>
              <w:tabs>
                <w:tab w:val="left" w:pos="9639"/>
              </w:tabs>
              <w:jc w:val="center"/>
            </w:pPr>
            <w:r w:rsidRPr="004C5C1C">
              <w:t>2</w:t>
            </w:r>
          </w:p>
        </w:tc>
        <w:tc>
          <w:tcPr>
            <w:tcW w:w="4514" w:type="dxa"/>
            <w:vAlign w:val="center"/>
          </w:tcPr>
          <w:p w:rsidR="004D21AD" w:rsidRPr="004C5C1C" w:rsidRDefault="004D21AD" w:rsidP="002D7B59">
            <w:pPr>
              <w:tabs>
                <w:tab w:val="left" w:pos="9639"/>
              </w:tabs>
              <w:ind w:firstLine="567"/>
              <w:jc w:val="center"/>
            </w:pPr>
          </w:p>
        </w:tc>
        <w:tc>
          <w:tcPr>
            <w:tcW w:w="1944" w:type="dxa"/>
          </w:tcPr>
          <w:p w:rsidR="004D21AD" w:rsidRPr="004C5C1C" w:rsidRDefault="004D21AD" w:rsidP="002D7B59">
            <w:pPr>
              <w:tabs>
                <w:tab w:val="left" w:pos="9639"/>
              </w:tabs>
              <w:ind w:firstLine="567"/>
              <w:jc w:val="center"/>
            </w:pPr>
          </w:p>
        </w:tc>
        <w:tc>
          <w:tcPr>
            <w:tcW w:w="2685" w:type="dxa"/>
            <w:vAlign w:val="center"/>
          </w:tcPr>
          <w:p w:rsidR="004D21AD" w:rsidRPr="004C5C1C" w:rsidRDefault="004D21AD" w:rsidP="002D7B59">
            <w:pPr>
              <w:tabs>
                <w:tab w:val="left" w:pos="9639"/>
              </w:tabs>
              <w:ind w:firstLine="567"/>
              <w:jc w:val="center"/>
            </w:pPr>
          </w:p>
        </w:tc>
      </w:tr>
      <w:tr w:rsidR="004D21AD" w:rsidRPr="004C5C1C" w:rsidTr="00822A3B">
        <w:trPr>
          <w:jc w:val="center"/>
        </w:trPr>
        <w:tc>
          <w:tcPr>
            <w:tcW w:w="851" w:type="dxa"/>
            <w:vAlign w:val="center"/>
          </w:tcPr>
          <w:p w:rsidR="004D21AD" w:rsidRPr="004C5C1C" w:rsidRDefault="004D21AD" w:rsidP="00C6241E">
            <w:pPr>
              <w:tabs>
                <w:tab w:val="left" w:pos="9639"/>
              </w:tabs>
              <w:jc w:val="center"/>
            </w:pPr>
            <w:r w:rsidRPr="004C5C1C">
              <w:t>…</w:t>
            </w:r>
          </w:p>
        </w:tc>
        <w:tc>
          <w:tcPr>
            <w:tcW w:w="4514" w:type="dxa"/>
            <w:vAlign w:val="center"/>
          </w:tcPr>
          <w:p w:rsidR="004D21AD" w:rsidRPr="004C5C1C" w:rsidRDefault="004D21AD" w:rsidP="002D7B59">
            <w:pPr>
              <w:tabs>
                <w:tab w:val="left" w:pos="9639"/>
              </w:tabs>
              <w:ind w:firstLine="567"/>
              <w:jc w:val="center"/>
            </w:pPr>
          </w:p>
        </w:tc>
        <w:tc>
          <w:tcPr>
            <w:tcW w:w="1944" w:type="dxa"/>
          </w:tcPr>
          <w:p w:rsidR="004D21AD" w:rsidRPr="004C5C1C" w:rsidRDefault="004D21AD" w:rsidP="002D7B59">
            <w:pPr>
              <w:tabs>
                <w:tab w:val="left" w:pos="9639"/>
              </w:tabs>
              <w:ind w:firstLine="567"/>
              <w:jc w:val="center"/>
            </w:pPr>
          </w:p>
        </w:tc>
        <w:tc>
          <w:tcPr>
            <w:tcW w:w="2685" w:type="dxa"/>
            <w:vAlign w:val="center"/>
          </w:tcPr>
          <w:p w:rsidR="004D21AD" w:rsidRPr="004C5C1C" w:rsidRDefault="004D21AD" w:rsidP="002D7B59">
            <w:pPr>
              <w:tabs>
                <w:tab w:val="left" w:pos="9639"/>
              </w:tabs>
              <w:ind w:firstLine="567"/>
              <w:jc w:val="center"/>
            </w:pPr>
          </w:p>
        </w:tc>
      </w:tr>
    </w:tbl>
    <w:p w:rsidR="004D21AD" w:rsidRPr="004C5C1C" w:rsidRDefault="004D21AD" w:rsidP="00211439">
      <w:pPr>
        <w:pStyle w:val="BodyText"/>
        <w:ind w:firstLine="567"/>
        <w:rPr>
          <w:b/>
          <w:i/>
          <w:sz w:val="28"/>
          <w:szCs w:val="28"/>
        </w:rPr>
      </w:pPr>
    </w:p>
    <w:p w:rsidR="004D21AD" w:rsidRPr="004C5C1C" w:rsidRDefault="004D21AD" w:rsidP="00211439">
      <w:pPr>
        <w:pStyle w:val="Heading3"/>
        <w:spacing w:before="0" w:after="0"/>
        <w:ind w:left="0" w:firstLine="567"/>
        <w:jc w:val="both"/>
        <w:rPr>
          <w:rFonts w:ascii="Times New Roman" w:hAnsi="Times New Roman"/>
          <w:sz w:val="28"/>
          <w:szCs w:val="28"/>
        </w:rPr>
      </w:pPr>
    </w:p>
    <w:p w:rsidR="004D21AD" w:rsidRPr="004C5C1C" w:rsidRDefault="004D21AD" w:rsidP="00211439">
      <w:pPr>
        <w:pStyle w:val="Heading3"/>
        <w:spacing w:before="0" w:after="0"/>
        <w:ind w:left="0" w:firstLine="567"/>
        <w:jc w:val="both"/>
        <w:rPr>
          <w:b w:val="0"/>
          <w:sz w:val="28"/>
          <w:szCs w:val="28"/>
        </w:rPr>
      </w:pPr>
      <w:r w:rsidRPr="004C5C1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D21AD" w:rsidRPr="004C5C1C" w:rsidRDefault="004D21AD" w:rsidP="00211439">
      <w:pPr>
        <w:tabs>
          <w:tab w:val="left" w:pos="8640"/>
        </w:tabs>
        <w:ind w:firstLine="567"/>
        <w:jc w:val="both"/>
        <w:rPr>
          <w:i/>
        </w:rPr>
      </w:pPr>
      <w:r w:rsidRPr="004C5C1C">
        <w:rPr>
          <w:i/>
        </w:rPr>
        <w:t>(наименование претендента)</w:t>
      </w:r>
    </w:p>
    <w:p w:rsidR="004D21AD" w:rsidRPr="004C5C1C" w:rsidRDefault="004D21AD" w:rsidP="00211439">
      <w:pPr>
        <w:pStyle w:val="BodyText3"/>
        <w:suppressAutoHyphens/>
        <w:spacing w:after="0"/>
        <w:ind w:firstLine="567"/>
        <w:jc w:val="both"/>
        <w:rPr>
          <w:sz w:val="28"/>
          <w:szCs w:val="28"/>
        </w:rPr>
      </w:pPr>
      <w:r w:rsidRPr="004C5C1C">
        <w:rPr>
          <w:sz w:val="28"/>
          <w:szCs w:val="28"/>
        </w:rPr>
        <w:t>____________________________________________________________________</w:t>
      </w:r>
    </w:p>
    <w:p w:rsidR="004D21AD" w:rsidRPr="004C5C1C" w:rsidRDefault="004D21AD" w:rsidP="00211439">
      <w:pPr>
        <w:ind w:firstLine="567"/>
        <w:jc w:val="both"/>
        <w:rPr>
          <w:i/>
        </w:rPr>
      </w:pPr>
      <w:r w:rsidRPr="004C5C1C">
        <w:rPr>
          <w:i/>
        </w:rPr>
        <w:t xml:space="preserve">       Печать</w:t>
      </w:r>
      <w:r w:rsidRPr="004C5C1C">
        <w:rPr>
          <w:i/>
        </w:rPr>
        <w:tab/>
      </w:r>
      <w:r w:rsidRPr="004C5C1C">
        <w:rPr>
          <w:i/>
        </w:rPr>
        <w:tab/>
      </w:r>
      <w:r w:rsidRPr="004C5C1C">
        <w:rPr>
          <w:i/>
        </w:rPr>
        <w:tab/>
        <w:t>(должность, подпись, ФИО)</w:t>
      </w:r>
    </w:p>
    <w:p w:rsidR="004D21AD" w:rsidRPr="004C5C1C" w:rsidRDefault="004D21AD" w:rsidP="00211439">
      <w:pPr>
        <w:pStyle w:val="BodyText3"/>
        <w:suppressAutoHyphens/>
        <w:spacing w:after="0"/>
        <w:ind w:firstLine="567"/>
        <w:jc w:val="both"/>
        <w:rPr>
          <w:sz w:val="28"/>
          <w:szCs w:val="28"/>
        </w:rPr>
      </w:pPr>
      <w:r w:rsidRPr="004C5C1C">
        <w:rPr>
          <w:sz w:val="28"/>
          <w:szCs w:val="28"/>
        </w:rPr>
        <w:t>"____" _________ 201__ г.</w:t>
      </w:r>
    </w:p>
    <w:p w:rsidR="004D21AD" w:rsidRDefault="004D21AD" w:rsidP="00241AEE">
      <w:pPr>
        <w:pStyle w:val="BodyText"/>
        <w:ind w:firstLine="567"/>
        <w:jc w:val="right"/>
      </w:pPr>
    </w:p>
    <w:p w:rsidR="004D21AD" w:rsidRDefault="004D21AD" w:rsidP="00211439">
      <w:pPr>
        <w:ind w:firstLine="567"/>
        <w:jc w:val="both"/>
      </w:pPr>
    </w:p>
    <w:sectPr w:rsidR="004D21AD" w:rsidSect="00822A3B">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1AD" w:rsidRDefault="004D21AD" w:rsidP="009C6E22">
      <w:r>
        <w:separator/>
      </w:r>
    </w:p>
  </w:endnote>
  <w:endnote w:type="continuationSeparator" w:id="0">
    <w:p w:rsidR="004D21AD" w:rsidRDefault="004D21AD" w:rsidP="009C6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AD" w:rsidRDefault="004D21AD" w:rsidP="00822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D21AD" w:rsidRDefault="004D21AD" w:rsidP="0082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AD" w:rsidRDefault="004D21AD">
    <w:pPr>
      <w:pStyle w:val="Footer"/>
      <w:jc w:val="center"/>
    </w:pPr>
  </w:p>
  <w:p w:rsidR="004D21AD" w:rsidRDefault="004D21AD" w:rsidP="0082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1AD" w:rsidRDefault="004D21AD" w:rsidP="009C6E22">
      <w:r>
        <w:separator/>
      </w:r>
    </w:p>
  </w:footnote>
  <w:footnote w:type="continuationSeparator" w:id="0">
    <w:p w:rsidR="004D21AD" w:rsidRDefault="004D21AD" w:rsidP="009C6E22">
      <w:r>
        <w:continuationSeparator/>
      </w:r>
    </w:p>
  </w:footnote>
  <w:footnote w:id="1">
    <w:p w:rsidR="004D21AD" w:rsidRDefault="004D21AD" w:rsidP="00023FA2">
      <w:pPr>
        <w:tabs>
          <w:tab w:val="left" w:pos="2997"/>
        </w:tabs>
      </w:pPr>
    </w:p>
  </w:footnote>
  <w:footnote w:id="2">
    <w:p w:rsidR="004D21AD" w:rsidRDefault="004D21AD" w:rsidP="003A7CA6">
      <w:pPr>
        <w:tabs>
          <w:tab w:val="left" w:pos="2997"/>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AD" w:rsidRDefault="004D21AD">
    <w:pPr>
      <w:pStyle w:val="Header"/>
      <w:jc w:val="center"/>
    </w:pPr>
    <w:fldSimple w:instr=" PAGE   \* MERGEFORMAT ">
      <w:r>
        <w:rPr>
          <w:noProof/>
        </w:rPr>
        <w:t>33</w:t>
      </w:r>
    </w:fldSimple>
  </w:p>
  <w:p w:rsidR="004D21AD" w:rsidRDefault="004D21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CD1D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2CCB736"/>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9"/>
    <w:multiLevelType w:val="singleLevel"/>
    <w:tmpl w:val="00000009"/>
    <w:name w:val="WW8Num9"/>
    <w:lvl w:ilvl="0">
      <w:start w:val="1"/>
      <w:numFmt w:val="decimal"/>
      <w:lvlText w:val="%1)"/>
      <w:lvlJc w:val="left"/>
      <w:pPr>
        <w:tabs>
          <w:tab w:val="num" w:pos="786"/>
        </w:tabs>
        <w:ind w:left="786" w:hanging="360"/>
      </w:pPr>
      <w:rPr>
        <w:rFonts w:cs="Times New Roman"/>
        <w:b w:val="0"/>
        <w:i w:val="0"/>
      </w:rPr>
    </w:lvl>
  </w:abstractNum>
  <w:abstractNum w:abstractNumId="7">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C43E87"/>
    <w:multiLevelType w:val="multilevel"/>
    <w:tmpl w:val="5AE45B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C645DD"/>
    <w:multiLevelType w:val="hybridMultilevel"/>
    <w:tmpl w:val="4E64EC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36D724DE"/>
    <w:multiLevelType w:val="hybridMultilevel"/>
    <w:tmpl w:val="DE9204E8"/>
    <w:lvl w:ilvl="0" w:tplc="F5F682B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3">
    <w:nsid w:val="3A951BB9"/>
    <w:multiLevelType w:val="hybridMultilevel"/>
    <w:tmpl w:val="77EC2A0E"/>
    <w:lvl w:ilvl="0" w:tplc="9A12213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BE87F2E"/>
    <w:multiLevelType w:val="multilevel"/>
    <w:tmpl w:val="B98843EE"/>
    <w:lvl w:ilvl="0">
      <w:start w:val="1"/>
      <w:numFmt w:val="decimal"/>
      <w:lvlText w:val="%1"/>
      <w:lvlJc w:val="left"/>
      <w:pPr>
        <w:ind w:left="360" w:hanging="360"/>
      </w:pPr>
      <w:rPr>
        <w:rFonts w:cs="Times New Roman" w:hint="default"/>
        <w:color w:val="auto"/>
      </w:rPr>
    </w:lvl>
    <w:lvl w:ilvl="1">
      <w:start w:val="2"/>
      <w:numFmt w:val="decimal"/>
      <w:lvlText w:val="%1.%2"/>
      <w:lvlJc w:val="left"/>
      <w:pPr>
        <w:ind w:left="819" w:hanging="360"/>
      </w:pPr>
      <w:rPr>
        <w:rFonts w:cs="Times New Roman" w:hint="default"/>
        <w:color w:val="auto"/>
      </w:rPr>
    </w:lvl>
    <w:lvl w:ilvl="2">
      <w:start w:val="1"/>
      <w:numFmt w:val="decimal"/>
      <w:lvlText w:val="%1.%2.%3"/>
      <w:lvlJc w:val="left"/>
      <w:pPr>
        <w:ind w:left="1638" w:hanging="720"/>
      </w:pPr>
      <w:rPr>
        <w:rFonts w:cs="Times New Roman" w:hint="default"/>
        <w:color w:val="auto"/>
      </w:rPr>
    </w:lvl>
    <w:lvl w:ilvl="3">
      <w:start w:val="1"/>
      <w:numFmt w:val="decimal"/>
      <w:lvlText w:val="%1.%2.%3.%4"/>
      <w:lvlJc w:val="left"/>
      <w:pPr>
        <w:ind w:left="2097" w:hanging="720"/>
      </w:pPr>
      <w:rPr>
        <w:rFonts w:cs="Times New Roman" w:hint="default"/>
        <w:color w:val="auto"/>
      </w:rPr>
    </w:lvl>
    <w:lvl w:ilvl="4">
      <w:start w:val="1"/>
      <w:numFmt w:val="decimal"/>
      <w:lvlText w:val="%1.%2.%3.%4.%5"/>
      <w:lvlJc w:val="left"/>
      <w:pPr>
        <w:ind w:left="2916" w:hanging="1080"/>
      </w:pPr>
      <w:rPr>
        <w:rFonts w:cs="Times New Roman" w:hint="default"/>
        <w:color w:val="auto"/>
      </w:rPr>
    </w:lvl>
    <w:lvl w:ilvl="5">
      <w:start w:val="1"/>
      <w:numFmt w:val="decimal"/>
      <w:lvlText w:val="%1.%2.%3.%4.%5.%6"/>
      <w:lvlJc w:val="left"/>
      <w:pPr>
        <w:ind w:left="3375" w:hanging="1080"/>
      </w:pPr>
      <w:rPr>
        <w:rFonts w:cs="Times New Roman" w:hint="default"/>
        <w:color w:val="auto"/>
      </w:rPr>
    </w:lvl>
    <w:lvl w:ilvl="6">
      <w:start w:val="1"/>
      <w:numFmt w:val="decimal"/>
      <w:lvlText w:val="%1.%2.%3.%4.%5.%6.%7"/>
      <w:lvlJc w:val="left"/>
      <w:pPr>
        <w:ind w:left="4194" w:hanging="1440"/>
      </w:pPr>
      <w:rPr>
        <w:rFonts w:cs="Times New Roman" w:hint="default"/>
        <w:color w:val="auto"/>
      </w:rPr>
    </w:lvl>
    <w:lvl w:ilvl="7">
      <w:start w:val="1"/>
      <w:numFmt w:val="decimal"/>
      <w:lvlText w:val="%1.%2.%3.%4.%5.%6.%7.%8"/>
      <w:lvlJc w:val="left"/>
      <w:pPr>
        <w:ind w:left="4653" w:hanging="1440"/>
      </w:pPr>
      <w:rPr>
        <w:rFonts w:cs="Times New Roman" w:hint="default"/>
        <w:color w:val="auto"/>
      </w:rPr>
    </w:lvl>
    <w:lvl w:ilvl="8">
      <w:start w:val="1"/>
      <w:numFmt w:val="decimal"/>
      <w:lvlText w:val="%1.%2.%3.%4.%5.%6.%7.%8.%9"/>
      <w:lvlJc w:val="left"/>
      <w:pPr>
        <w:ind w:left="5472" w:hanging="1800"/>
      </w:pPr>
      <w:rPr>
        <w:rFonts w:cs="Times New Roman" w:hint="default"/>
        <w:color w:val="auto"/>
      </w:rPr>
    </w:lvl>
  </w:abstractNum>
  <w:abstractNum w:abstractNumId="2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65473C"/>
    <w:multiLevelType w:val="singleLevel"/>
    <w:tmpl w:val="00000009"/>
    <w:lvl w:ilvl="0">
      <w:start w:val="1"/>
      <w:numFmt w:val="decimal"/>
      <w:lvlText w:val="%1)"/>
      <w:lvlJc w:val="left"/>
      <w:pPr>
        <w:tabs>
          <w:tab w:val="num" w:pos="720"/>
        </w:tabs>
        <w:ind w:left="720" w:hanging="360"/>
      </w:pPr>
      <w:rPr>
        <w:rFonts w:cs="Times New Roman"/>
        <w:b w:val="0"/>
        <w:i w:val="0"/>
      </w:rPr>
    </w:lvl>
  </w:abstractNum>
  <w:abstractNum w:abstractNumId="28">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4BC743DE"/>
    <w:multiLevelType w:val="multilevel"/>
    <w:tmpl w:val="DA4C53FA"/>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1">
    <w:nsid w:val="4FB21863"/>
    <w:multiLevelType w:val="hybridMultilevel"/>
    <w:tmpl w:val="DF0A47C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2">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4">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39"/>
  </w:num>
  <w:num w:numId="17">
    <w:abstractNumId w:val="16"/>
  </w:num>
  <w:num w:numId="18">
    <w:abstractNumId w:val="32"/>
  </w:num>
  <w:num w:numId="19">
    <w:abstractNumId w:val="11"/>
  </w:num>
  <w:num w:numId="20">
    <w:abstractNumId w:val="26"/>
  </w:num>
  <w:num w:numId="21">
    <w:abstractNumId w:val="35"/>
  </w:num>
  <w:num w:numId="22">
    <w:abstractNumId w:val="29"/>
  </w:num>
  <w:num w:numId="23">
    <w:abstractNumId w:val="38"/>
  </w:num>
  <w:num w:numId="24">
    <w:abstractNumId w:val="28"/>
  </w:num>
  <w:num w:numId="25">
    <w:abstractNumId w:val="36"/>
  </w:num>
  <w:num w:numId="26">
    <w:abstractNumId w:val="31"/>
  </w:num>
  <w:num w:numId="27">
    <w:abstractNumId w:val="20"/>
  </w:num>
  <w:num w:numId="28">
    <w:abstractNumId w:val="21"/>
  </w:num>
  <w:num w:numId="29">
    <w:abstractNumId w:val="40"/>
  </w:num>
  <w:num w:numId="30">
    <w:abstractNumId w:val="13"/>
  </w:num>
  <w:num w:numId="31">
    <w:abstractNumId w:val="34"/>
  </w:num>
  <w:num w:numId="32">
    <w:abstractNumId w:val="33"/>
  </w:num>
  <w:num w:numId="33">
    <w:abstractNumId w:val="37"/>
  </w:num>
  <w:num w:numId="34">
    <w:abstractNumId w:val="19"/>
  </w:num>
  <w:num w:numId="35">
    <w:abstractNumId w:val="15"/>
  </w:num>
  <w:num w:numId="36">
    <w:abstractNumId w:val="22"/>
  </w:num>
  <w:num w:numId="37">
    <w:abstractNumId w:val="23"/>
  </w:num>
  <w:num w:numId="38">
    <w:abstractNumId w:val="30"/>
  </w:num>
  <w:num w:numId="39">
    <w:abstractNumId w:val="27"/>
  </w:num>
  <w:num w:numId="40">
    <w:abstractNumId w:val="25"/>
  </w:num>
  <w:num w:numId="41">
    <w:abstractNumId w:val="17"/>
  </w:num>
  <w:num w:numId="42">
    <w:abstractNumId w:val="20"/>
  </w:num>
  <w:num w:numId="43">
    <w:abstractNumId w:val="12"/>
  </w:num>
  <w:num w:numId="44">
    <w:abstractNumId w:val="24"/>
  </w:num>
  <w:num w:numId="45">
    <w:abstractNumId w:val="18"/>
  </w:num>
  <w:num w:numId="46">
    <w:abstractNumId w:val="3"/>
  </w:num>
  <w:num w:numId="47">
    <w:abstractNumId w:val="1"/>
    <w:lvlOverride w:ilvl="0">
      <w:lvl w:ilvl="0">
        <w:numFmt w:val="bullet"/>
        <w:lvlText w:val="-"/>
        <w:legacy w:legacy="1" w:legacySpace="0" w:legacyIndent="368"/>
        <w:lvlJc w:val="left"/>
        <w:rPr>
          <w:rFonts w:ascii="Times New Roman" w:hAnsi="Times New Roman" w:hint="default"/>
        </w:rPr>
      </w:lvl>
    </w:lvlOverride>
  </w:num>
  <w:num w:numId="48">
    <w:abstractNumId w:val="14"/>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442"/>
    <w:rsid w:val="00002711"/>
    <w:rsid w:val="0000401E"/>
    <w:rsid w:val="00006BE3"/>
    <w:rsid w:val="00011CBB"/>
    <w:rsid w:val="00023FA2"/>
    <w:rsid w:val="000247CF"/>
    <w:rsid w:val="00037381"/>
    <w:rsid w:val="00040260"/>
    <w:rsid w:val="0005358A"/>
    <w:rsid w:val="0008307D"/>
    <w:rsid w:val="00083A7A"/>
    <w:rsid w:val="00093598"/>
    <w:rsid w:val="00094DDD"/>
    <w:rsid w:val="000A1939"/>
    <w:rsid w:val="000A6F5B"/>
    <w:rsid w:val="000C14B3"/>
    <w:rsid w:val="000C47E6"/>
    <w:rsid w:val="000D42DD"/>
    <w:rsid w:val="000D7AB6"/>
    <w:rsid w:val="000E7808"/>
    <w:rsid w:val="000F73CA"/>
    <w:rsid w:val="0011148A"/>
    <w:rsid w:val="00126796"/>
    <w:rsid w:val="00134289"/>
    <w:rsid w:val="00134A26"/>
    <w:rsid w:val="00135B65"/>
    <w:rsid w:val="001529B1"/>
    <w:rsid w:val="00154D90"/>
    <w:rsid w:val="0015518F"/>
    <w:rsid w:val="00161A00"/>
    <w:rsid w:val="0016256D"/>
    <w:rsid w:val="00164FCB"/>
    <w:rsid w:val="0016527C"/>
    <w:rsid w:val="00184163"/>
    <w:rsid w:val="00187598"/>
    <w:rsid w:val="001973E3"/>
    <w:rsid w:val="001B349B"/>
    <w:rsid w:val="001B489F"/>
    <w:rsid w:val="001D4AA7"/>
    <w:rsid w:val="001E3B7E"/>
    <w:rsid w:val="0020309F"/>
    <w:rsid w:val="00203BDB"/>
    <w:rsid w:val="002061C8"/>
    <w:rsid w:val="002108A8"/>
    <w:rsid w:val="00211439"/>
    <w:rsid w:val="00212592"/>
    <w:rsid w:val="002149E5"/>
    <w:rsid w:val="00227422"/>
    <w:rsid w:val="00233E09"/>
    <w:rsid w:val="00235913"/>
    <w:rsid w:val="00236A6F"/>
    <w:rsid w:val="00241AEE"/>
    <w:rsid w:val="0025316F"/>
    <w:rsid w:val="00253C96"/>
    <w:rsid w:val="002627ED"/>
    <w:rsid w:val="00263174"/>
    <w:rsid w:val="00271233"/>
    <w:rsid w:val="00274058"/>
    <w:rsid w:val="00291021"/>
    <w:rsid w:val="00292E4F"/>
    <w:rsid w:val="002C2E8E"/>
    <w:rsid w:val="002C7184"/>
    <w:rsid w:val="002D7B59"/>
    <w:rsid w:val="002F32EE"/>
    <w:rsid w:val="003065DB"/>
    <w:rsid w:val="003123FF"/>
    <w:rsid w:val="00353F5A"/>
    <w:rsid w:val="00357298"/>
    <w:rsid w:val="003762CC"/>
    <w:rsid w:val="00385BD3"/>
    <w:rsid w:val="00385E35"/>
    <w:rsid w:val="00392B3E"/>
    <w:rsid w:val="003A6497"/>
    <w:rsid w:val="003A68EA"/>
    <w:rsid w:val="003A7CA6"/>
    <w:rsid w:val="003C7C8B"/>
    <w:rsid w:val="003D7BC7"/>
    <w:rsid w:val="0040106B"/>
    <w:rsid w:val="00401BA5"/>
    <w:rsid w:val="00404A8B"/>
    <w:rsid w:val="00413845"/>
    <w:rsid w:val="00421A81"/>
    <w:rsid w:val="00430ECC"/>
    <w:rsid w:val="00444F5C"/>
    <w:rsid w:val="00445874"/>
    <w:rsid w:val="00453490"/>
    <w:rsid w:val="00454E32"/>
    <w:rsid w:val="0045584F"/>
    <w:rsid w:val="004565E1"/>
    <w:rsid w:val="00471A6E"/>
    <w:rsid w:val="0048083D"/>
    <w:rsid w:val="00485F32"/>
    <w:rsid w:val="004924FF"/>
    <w:rsid w:val="004A0CF9"/>
    <w:rsid w:val="004C309B"/>
    <w:rsid w:val="004C5C1C"/>
    <w:rsid w:val="004C6328"/>
    <w:rsid w:val="004D21AD"/>
    <w:rsid w:val="004D4DE4"/>
    <w:rsid w:val="004E09F5"/>
    <w:rsid w:val="004E37E4"/>
    <w:rsid w:val="004F231B"/>
    <w:rsid w:val="00524D2C"/>
    <w:rsid w:val="00531875"/>
    <w:rsid w:val="00543DB4"/>
    <w:rsid w:val="005522B9"/>
    <w:rsid w:val="00557904"/>
    <w:rsid w:val="005670D0"/>
    <w:rsid w:val="005770F7"/>
    <w:rsid w:val="00587A30"/>
    <w:rsid w:val="0059237D"/>
    <w:rsid w:val="005C23BD"/>
    <w:rsid w:val="005C37F0"/>
    <w:rsid w:val="005C3E88"/>
    <w:rsid w:val="005D229E"/>
    <w:rsid w:val="005D47C2"/>
    <w:rsid w:val="005D67AA"/>
    <w:rsid w:val="00601972"/>
    <w:rsid w:val="00606405"/>
    <w:rsid w:val="00612F53"/>
    <w:rsid w:val="006312F7"/>
    <w:rsid w:val="00632255"/>
    <w:rsid w:val="00641F02"/>
    <w:rsid w:val="00643243"/>
    <w:rsid w:val="00647CAA"/>
    <w:rsid w:val="00651C5C"/>
    <w:rsid w:val="00653F8E"/>
    <w:rsid w:val="00654BA7"/>
    <w:rsid w:val="006637C6"/>
    <w:rsid w:val="00671D8B"/>
    <w:rsid w:val="0067470C"/>
    <w:rsid w:val="0067559A"/>
    <w:rsid w:val="006955A1"/>
    <w:rsid w:val="006A721A"/>
    <w:rsid w:val="006B4E2B"/>
    <w:rsid w:val="006B6650"/>
    <w:rsid w:val="006B6947"/>
    <w:rsid w:val="00700FA3"/>
    <w:rsid w:val="007056D2"/>
    <w:rsid w:val="00723A52"/>
    <w:rsid w:val="0072403B"/>
    <w:rsid w:val="007340BE"/>
    <w:rsid w:val="00740056"/>
    <w:rsid w:val="00742C12"/>
    <w:rsid w:val="0074635A"/>
    <w:rsid w:val="00756936"/>
    <w:rsid w:val="00776546"/>
    <w:rsid w:val="007803D8"/>
    <w:rsid w:val="00790728"/>
    <w:rsid w:val="00793EA7"/>
    <w:rsid w:val="007961A4"/>
    <w:rsid w:val="007A4060"/>
    <w:rsid w:val="007A63CF"/>
    <w:rsid w:val="007A744D"/>
    <w:rsid w:val="007B6A88"/>
    <w:rsid w:val="007D6556"/>
    <w:rsid w:val="007E1FA3"/>
    <w:rsid w:val="007E5C78"/>
    <w:rsid w:val="007E6DE4"/>
    <w:rsid w:val="007F2A9B"/>
    <w:rsid w:val="00800653"/>
    <w:rsid w:val="00804BD6"/>
    <w:rsid w:val="00822A3B"/>
    <w:rsid w:val="00840C73"/>
    <w:rsid w:val="00845FDB"/>
    <w:rsid w:val="00855C10"/>
    <w:rsid w:val="00857279"/>
    <w:rsid w:val="00866563"/>
    <w:rsid w:val="00897D1F"/>
    <w:rsid w:val="008A50DC"/>
    <w:rsid w:val="008A53BA"/>
    <w:rsid w:val="008B474E"/>
    <w:rsid w:val="008B5838"/>
    <w:rsid w:val="008C04B2"/>
    <w:rsid w:val="008C4F89"/>
    <w:rsid w:val="008D028D"/>
    <w:rsid w:val="008D0865"/>
    <w:rsid w:val="008D2B82"/>
    <w:rsid w:val="008D3B58"/>
    <w:rsid w:val="008E4F9B"/>
    <w:rsid w:val="008F2518"/>
    <w:rsid w:val="008F687C"/>
    <w:rsid w:val="00904439"/>
    <w:rsid w:val="0091428E"/>
    <w:rsid w:val="00915DF1"/>
    <w:rsid w:val="00915EFA"/>
    <w:rsid w:val="00923E2D"/>
    <w:rsid w:val="00924CAA"/>
    <w:rsid w:val="00946C54"/>
    <w:rsid w:val="00951993"/>
    <w:rsid w:val="009525F9"/>
    <w:rsid w:val="00954926"/>
    <w:rsid w:val="0096043A"/>
    <w:rsid w:val="00965C02"/>
    <w:rsid w:val="009752DA"/>
    <w:rsid w:val="00976D4A"/>
    <w:rsid w:val="00980E9F"/>
    <w:rsid w:val="0099168A"/>
    <w:rsid w:val="00993382"/>
    <w:rsid w:val="009935A1"/>
    <w:rsid w:val="00993A15"/>
    <w:rsid w:val="009B19F9"/>
    <w:rsid w:val="009C2900"/>
    <w:rsid w:val="009C6E22"/>
    <w:rsid w:val="009D6820"/>
    <w:rsid w:val="009F533B"/>
    <w:rsid w:val="00A07226"/>
    <w:rsid w:val="00A07FE8"/>
    <w:rsid w:val="00A10059"/>
    <w:rsid w:val="00A1093D"/>
    <w:rsid w:val="00A115FE"/>
    <w:rsid w:val="00A178EE"/>
    <w:rsid w:val="00A23F78"/>
    <w:rsid w:val="00A2460D"/>
    <w:rsid w:val="00A47350"/>
    <w:rsid w:val="00A97154"/>
    <w:rsid w:val="00AA7D1D"/>
    <w:rsid w:val="00AB1B97"/>
    <w:rsid w:val="00AB3AD8"/>
    <w:rsid w:val="00AB69A3"/>
    <w:rsid w:val="00AC1104"/>
    <w:rsid w:val="00AD73F8"/>
    <w:rsid w:val="00AE3A27"/>
    <w:rsid w:val="00AF280D"/>
    <w:rsid w:val="00AF6693"/>
    <w:rsid w:val="00B004E5"/>
    <w:rsid w:val="00B07AAA"/>
    <w:rsid w:val="00B10733"/>
    <w:rsid w:val="00B26DC1"/>
    <w:rsid w:val="00B31072"/>
    <w:rsid w:val="00B32632"/>
    <w:rsid w:val="00B4495B"/>
    <w:rsid w:val="00B46CF2"/>
    <w:rsid w:val="00B5129F"/>
    <w:rsid w:val="00B654AB"/>
    <w:rsid w:val="00B76F3B"/>
    <w:rsid w:val="00B77804"/>
    <w:rsid w:val="00B90BC2"/>
    <w:rsid w:val="00B9358C"/>
    <w:rsid w:val="00BB4C16"/>
    <w:rsid w:val="00BC3360"/>
    <w:rsid w:val="00BC7C2F"/>
    <w:rsid w:val="00BE2272"/>
    <w:rsid w:val="00BE7280"/>
    <w:rsid w:val="00BF6FA9"/>
    <w:rsid w:val="00C2289D"/>
    <w:rsid w:val="00C31883"/>
    <w:rsid w:val="00C33D0D"/>
    <w:rsid w:val="00C41F3B"/>
    <w:rsid w:val="00C469A6"/>
    <w:rsid w:val="00C6241E"/>
    <w:rsid w:val="00C624C0"/>
    <w:rsid w:val="00C8628B"/>
    <w:rsid w:val="00CA583C"/>
    <w:rsid w:val="00CB1BE1"/>
    <w:rsid w:val="00CB3C68"/>
    <w:rsid w:val="00CC5D5D"/>
    <w:rsid w:val="00CD1FED"/>
    <w:rsid w:val="00CD5A96"/>
    <w:rsid w:val="00CF7282"/>
    <w:rsid w:val="00D04173"/>
    <w:rsid w:val="00D45681"/>
    <w:rsid w:val="00D50922"/>
    <w:rsid w:val="00D55C2A"/>
    <w:rsid w:val="00D56CBA"/>
    <w:rsid w:val="00D648F5"/>
    <w:rsid w:val="00D76B01"/>
    <w:rsid w:val="00D80E16"/>
    <w:rsid w:val="00DB7B86"/>
    <w:rsid w:val="00DD6C8D"/>
    <w:rsid w:val="00DF4DF6"/>
    <w:rsid w:val="00E05207"/>
    <w:rsid w:val="00E229C2"/>
    <w:rsid w:val="00E235E5"/>
    <w:rsid w:val="00E26200"/>
    <w:rsid w:val="00E266E0"/>
    <w:rsid w:val="00E318C7"/>
    <w:rsid w:val="00E40B8E"/>
    <w:rsid w:val="00E57EC0"/>
    <w:rsid w:val="00E63787"/>
    <w:rsid w:val="00E75675"/>
    <w:rsid w:val="00E93D7F"/>
    <w:rsid w:val="00EB262F"/>
    <w:rsid w:val="00ED4454"/>
    <w:rsid w:val="00ED616A"/>
    <w:rsid w:val="00EE62DF"/>
    <w:rsid w:val="00EE764E"/>
    <w:rsid w:val="00EF1062"/>
    <w:rsid w:val="00F06645"/>
    <w:rsid w:val="00F0716A"/>
    <w:rsid w:val="00F27A52"/>
    <w:rsid w:val="00F313DD"/>
    <w:rsid w:val="00F41C38"/>
    <w:rsid w:val="00F56561"/>
    <w:rsid w:val="00F66113"/>
    <w:rsid w:val="00F6773C"/>
    <w:rsid w:val="00F80D87"/>
    <w:rsid w:val="00F85807"/>
    <w:rsid w:val="00F86A0A"/>
    <w:rsid w:val="00F90905"/>
    <w:rsid w:val="00FC1C0A"/>
    <w:rsid w:val="00FD2F39"/>
    <w:rsid w:val="00FD3509"/>
    <w:rsid w:val="00FE0B7D"/>
    <w:rsid w:val="00FE5DD1"/>
    <w:rsid w:val="00FF1442"/>
    <w:rsid w:val="00FF20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144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F1442"/>
    <w:pPr>
      <w:keepNext/>
      <w:numPr>
        <w:numId w:val="15"/>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F1442"/>
    <w:pPr>
      <w:keepNext/>
      <w:numPr>
        <w:ilvl w:val="1"/>
        <w:numId w:val="15"/>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F1442"/>
    <w:pPr>
      <w:keepNext/>
      <w:numPr>
        <w:ilvl w:val="2"/>
        <w:numId w:val="15"/>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F1442"/>
    <w:pPr>
      <w:keepNext/>
      <w:numPr>
        <w:ilvl w:val="3"/>
        <w:numId w:val="15"/>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1442"/>
    <w:rPr>
      <w:rFonts w:ascii="Times New Roman" w:eastAsia="MS Mincho" w:hAnsi="Times New Roman" w:cs="Arial"/>
      <w:b/>
      <w:bCs/>
      <w:kern w:val="1"/>
      <w:sz w:val="32"/>
      <w:szCs w:val="32"/>
      <w:lang w:eastAsia="ar-SA"/>
    </w:rPr>
  </w:style>
  <w:style w:type="character" w:customStyle="1" w:styleId="Heading2Char">
    <w:name w:val="Heading 2 Char"/>
    <w:basedOn w:val="DefaultParagraphFont"/>
    <w:link w:val="Heading2"/>
    <w:uiPriority w:val="99"/>
    <w:locked/>
    <w:rsid w:val="00FF1442"/>
    <w:rPr>
      <w:rFonts w:ascii="Times New Roman" w:eastAsia="Times New Roman" w:hAnsi="Times New Roman" w:cs="Arial"/>
      <w:b/>
      <w:bCs/>
      <w:i/>
      <w:iCs/>
      <w:sz w:val="28"/>
      <w:szCs w:val="28"/>
      <w:lang w:eastAsia="ar-SA"/>
    </w:rPr>
  </w:style>
  <w:style w:type="character" w:customStyle="1" w:styleId="Heading3Char">
    <w:name w:val="Heading 3 Char"/>
    <w:basedOn w:val="DefaultParagraphFont"/>
    <w:link w:val="Heading3"/>
    <w:uiPriority w:val="99"/>
    <w:locked/>
    <w:rsid w:val="00FF1442"/>
    <w:rPr>
      <w:rFonts w:ascii="Arial" w:eastAsia="Times New Roman" w:hAnsi="Arial"/>
      <w:b/>
      <w:bCs/>
      <w:sz w:val="26"/>
      <w:szCs w:val="26"/>
      <w:lang w:eastAsia="ar-SA"/>
    </w:rPr>
  </w:style>
  <w:style w:type="character" w:customStyle="1" w:styleId="Heading4Char">
    <w:name w:val="Heading 4 Char"/>
    <w:basedOn w:val="DefaultParagraphFont"/>
    <w:link w:val="Heading4"/>
    <w:uiPriority w:val="99"/>
    <w:locked/>
    <w:rsid w:val="00FF1442"/>
    <w:rPr>
      <w:rFonts w:ascii="Times New Roman" w:eastAsia="Times New Roman" w:hAnsi="Times New Roman"/>
      <w:b/>
      <w:bCs/>
      <w:sz w:val="28"/>
      <w:szCs w:val="28"/>
      <w:lang w:eastAsia="ar-SA"/>
    </w:rPr>
  </w:style>
  <w:style w:type="character" w:customStyle="1" w:styleId="WW8Num2z1">
    <w:name w:val="WW8Num2z1"/>
    <w:uiPriority w:val="99"/>
    <w:rsid w:val="00FF1442"/>
    <w:rPr>
      <w:rFonts w:ascii="Times New Roman" w:hAnsi="Times New Roman"/>
    </w:rPr>
  </w:style>
  <w:style w:type="character" w:customStyle="1" w:styleId="WW8Num3z2">
    <w:name w:val="WW8Num3z2"/>
    <w:uiPriority w:val="99"/>
    <w:rsid w:val="00FF1442"/>
  </w:style>
  <w:style w:type="character" w:customStyle="1" w:styleId="WW8Num4z0">
    <w:name w:val="WW8Num4z0"/>
    <w:uiPriority w:val="99"/>
    <w:rsid w:val="00FF1442"/>
    <w:rPr>
      <w:rFonts w:eastAsia="MS Mincho"/>
    </w:rPr>
  </w:style>
  <w:style w:type="character" w:customStyle="1" w:styleId="WW8Num5z0">
    <w:name w:val="WW8Num5z0"/>
    <w:uiPriority w:val="99"/>
    <w:rsid w:val="00FF1442"/>
    <w:rPr>
      <w:color w:val="auto"/>
    </w:rPr>
  </w:style>
  <w:style w:type="character" w:customStyle="1" w:styleId="WW8Num5z1">
    <w:name w:val="WW8Num5z1"/>
    <w:uiPriority w:val="99"/>
    <w:rsid w:val="00FF1442"/>
  </w:style>
  <w:style w:type="character" w:customStyle="1" w:styleId="WW8Num5z2">
    <w:name w:val="WW8Num5z2"/>
    <w:uiPriority w:val="99"/>
    <w:rsid w:val="00FF1442"/>
  </w:style>
  <w:style w:type="character" w:customStyle="1" w:styleId="WW8Num6z2">
    <w:name w:val="WW8Num6z2"/>
    <w:uiPriority w:val="99"/>
    <w:rsid w:val="00FF1442"/>
  </w:style>
  <w:style w:type="character" w:customStyle="1" w:styleId="WW8Num7z2">
    <w:name w:val="WW8Num7z2"/>
    <w:uiPriority w:val="99"/>
    <w:rsid w:val="00FF1442"/>
  </w:style>
  <w:style w:type="character" w:customStyle="1" w:styleId="WW8Num8z0">
    <w:name w:val="WW8Num8z0"/>
    <w:uiPriority w:val="99"/>
    <w:rsid w:val="00FF1442"/>
  </w:style>
  <w:style w:type="character" w:customStyle="1" w:styleId="WW8Num8z1">
    <w:name w:val="WW8Num8z1"/>
    <w:uiPriority w:val="99"/>
    <w:rsid w:val="00FF1442"/>
    <w:rPr>
      <w:rFonts w:ascii="Courier New" w:hAnsi="Courier New"/>
    </w:rPr>
  </w:style>
  <w:style w:type="character" w:customStyle="1" w:styleId="WW8Num8z2">
    <w:name w:val="WW8Num8z2"/>
    <w:uiPriority w:val="99"/>
    <w:rsid w:val="00FF1442"/>
    <w:rPr>
      <w:rFonts w:ascii="Wingdings" w:hAnsi="Wingdings"/>
    </w:rPr>
  </w:style>
  <w:style w:type="character" w:customStyle="1" w:styleId="WW8Num8z3">
    <w:name w:val="WW8Num8z3"/>
    <w:uiPriority w:val="99"/>
    <w:rsid w:val="00FF1442"/>
    <w:rPr>
      <w:rFonts w:ascii="Symbol" w:hAnsi="Symbol"/>
    </w:rPr>
  </w:style>
  <w:style w:type="character" w:customStyle="1" w:styleId="WW8Num9z0">
    <w:name w:val="WW8Num9z0"/>
    <w:uiPriority w:val="99"/>
    <w:rsid w:val="00FF1442"/>
  </w:style>
  <w:style w:type="character" w:customStyle="1" w:styleId="WW8Num9z1">
    <w:name w:val="WW8Num9z1"/>
    <w:uiPriority w:val="99"/>
    <w:rsid w:val="00FF1442"/>
    <w:rPr>
      <w:rFonts w:ascii="Courier New" w:hAnsi="Courier New"/>
    </w:rPr>
  </w:style>
  <w:style w:type="character" w:customStyle="1" w:styleId="WW8Num9z2">
    <w:name w:val="WW8Num9z2"/>
    <w:uiPriority w:val="99"/>
    <w:rsid w:val="00FF1442"/>
    <w:rPr>
      <w:rFonts w:ascii="Wingdings" w:hAnsi="Wingdings"/>
    </w:rPr>
  </w:style>
  <w:style w:type="character" w:customStyle="1" w:styleId="WW8Num9z3">
    <w:name w:val="WW8Num9z3"/>
    <w:uiPriority w:val="99"/>
    <w:rsid w:val="00FF1442"/>
    <w:rPr>
      <w:rFonts w:ascii="Symbol" w:hAnsi="Symbol"/>
    </w:rPr>
  </w:style>
  <w:style w:type="character" w:customStyle="1" w:styleId="WW8Num11z0">
    <w:name w:val="WW8Num11z0"/>
    <w:uiPriority w:val="99"/>
    <w:rsid w:val="00FF1442"/>
  </w:style>
  <w:style w:type="character" w:customStyle="1" w:styleId="WW8Num12z0">
    <w:name w:val="WW8Num12z0"/>
    <w:uiPriority w:val="99"/>
    <w:rsid w:val="00FF1442"/>
  </w:style>
  <w:style w:type="character" w:customStyle="1" w:styleId="WW8Num12z1">
    <w:name w:val="WW8Num12z1"/>
    <w:uiPriority w:val="99"/>
    <w:rsid w:val="00FF1442"/>
    <w:rPr>
      <w:rFonts w:ascii="Courier New" w:hAnsi="Courier New"/>
    </w:rPr>
  </w:style>
  <w:style w:type="character" w:customStyle="1" w:styleId="WW8Num12z2">
    <w:name w:val="WW8Num12z2"/>
    <w:uiPriority w:val="99"/>
    <w:rsid w:val="00FF1442"/>
    <w:rPr>
      <w:rFonts w:ascii="Wingdings" w:hAnsi="Wingdings"/>
    </w:rPr>
  </w:style>
  <w:style w:type="character" w:customStyle="1" w:styleId="WW8Num12z3">
    <w:name w:val="WW8Num12z3"/>
    <w:uiPriority w:val="99"/>
    <w:rsid w:val="00FF1442"/>
    <w:rPr>
      <w:rFonts w:ascii="Symbol" w:hAnsi="Symbol"/>
    </w:rPr>
  </w:style>
  <w:style w:type="character" w:customStyle="1" w:styleId="WW8Num16z0">
    <w:name w:val="WW8Num16z0"/>
    <w:uiPriority w:val="99"/>
    <w:rsid w:val="00FF1442"/>
    <w:rPr>
      <w:rFonts w:ascii="Symbol" w:hAnsi="Symbol"/>
    </w:rPr>
  </w:style>
  <w:style w:type="character" w:customStyle="1" w:styleId="WW8Num16z1">
    <w:name w:val="WW8Num16z1"/>
    <w:uiPriority w:val="99"/>
    <w:rsid w:val="00FF1442"/>
    <w:rPr>
      <w:rFonts w:ascii="Courier New" w:hAnsi="Courier New"/>
    </w:rPr>
  </w:style>
  <w:style w:type="character" w:customStyle="1" w:styleId="WW8Num16z2">
    <w:name w:val="WW8Num16z2"/>
    <w:uiPriority w:val="99"/>
    <w:rsid w:val="00FF1442"/>
    <w:rPr>
      <w:rFonts w:ascii="Wingdings" w:hAnsi="Wingdings"/>
    </w:rPr>
  </w:style>
  <w:style w:type="character" w:customStyle="1" w:styleId="WW8Num17z0">
    <w:name w:val="WW8Num17z0"/>
    <w:uiPriority w:val="99"/>
    <w:rsid w:val="00FF1442"/>
  </w:style>
  <w:style w:type="character" w:customStyle="1" w:styleId="WW8Num17z1">
    <w:name w:val="WW8Num17z1"/>
    <w:uiPriority w:val="99"/>
    <w:rsid w:val="00FF1442"/>
    <w:rPr>
      <w:rFonts w:ascii="Courier New" w:hAnsi="Courier New"/>
    </w:rPr>
  </w:style>
  <w:style w:type="character" w:customStyle="1" w:styleId="WW8Num17z2">
    <w:name w:val="WW8Num17z2"/>
    <w:uiPriority w:val="99"/>
    <w:rsid w:val="00FF1442"/>
    <w:rPr>
      <w:rFonts w:ascii="Wingdings" w:hAnsi="Wingdings"/>
    </w:rPr>
  </w:style>
  <w:style w:type="character" w:customStyle="1" w:styleId="WW8Num17z3">
    <w:name w:val="WW8Num17z3"/>
    <w:uiPriority w:val="99"/>
    <w:rsid w:val="00FF1442"/>
    <w:rPr>
      <w:rFonts w:ascii="Symbol" w:hAnsi="Symbol"/>
    </w:rPr>
  </w:style>
  <w:style w:type="character" w:customStyle="1" w:styleId="WW8Num18z2">
    <w:name w:val="WW8Num18z2"/>
    <w:uiPriority w:val="99"/>
    <w:rsid w:val="00FF1442"/>
  </w:style>
  <w:style w:type="character" w:customStyle="1" w:styleId="WW8Num21z0">
    <w:name w:val="WW8Num21z0"/>
    <w:uiPriority w:val="99"/>
    <w:rsid w:val="00FF1442"/>
    <w:rPr>
      <w:color w:val="auto"/>
    </w:rPr>
  </w:style>
  <w:style w:type="character" w:customStyle="1" w:styleId="WW8Num21z1">
    <w:name w:val="WW8Num21z1"/>
    <w:uiPriority w:val="99"/>
    <w:rsid w:val="00FF1442"/>
    <w:rPr>
      <w:b/>
      <w:color w:val="auto"/>
    </w:rPr>
  </w:style>
  <w:style w:type="character" w:customStyle="1" w:styleId="WW8Num24z0">
    <w:name w:val="WW8Num24z0"/>
    <w:uiPriority w:val="99"/>
    <w:rsid w:val="00FF1442"/>
  </w:style>
  <w:style w:type="character" w:customStyle="1" w:styleId="WW8Num24z1">
    <w:name w:val="WW8Num24z1"/>
    <w:uiPriority w:val="99"/>
    <w:rsid w:val="00FF1442"/>
    <w:rPr>
      <w:rFonts w:ascii="Courier New" w:hAnsi="Courier New"/>
    </w:rPr>
  </w:style>
  <w:style w:type="character" w:customStyle="1" w:styleId="WW8Num24z2">
    <w:name w:val="WW8Num24z2"/>
    <w:uiPriority w:val="99"/>
    <w:rsid w:val="00FF1442"/>
    <w:rPr>
      <w:rFonts w:ascii="Wingdings" w:hAnsi="Wingdings"/>
    </w:rPr>
  </w:style>
  <w:style w:type="character" w:customStyle="1" w:styleId="WW8Num24z3">
    <w:name w:val="WW8Num24z3"/>
    <w:uiPriority w:val="99"/>
    <w:rsid w:val="00FF1442"/>
    <w:rPr>
      <w:rFonts w:ascii="Symbol" w:hAnsi="Symbol"/>
    </w:rPr>
  </w:style>
  <w:style w:type="character" w:customStyle="1" w:styleId="1">
    <w:name w:val="Основной шрифт абзаца1"/>
    <w:uiPriority w:val="99"/>
    <w:rsid w:val="00FF1442"/>
  </w:style>
  <w:style w:type="character" w:customStyle="1" w:styleId="21">
    <w:name w:val="Заголовок 2 Знак1"/>
    <w:uiPriority w:val="99"/>
    <w:rsid w:val="00FF1442"/>
    <w:rPr>
      <w:b/>
      <w:i/>
      <w:sz w:val="28"/>
      <w:lang w:val="ru-RU" w:eastAsia="ar-SA" w:bidi="ar-SA"/>
    </w:rPr>
  </w:style>
  <w:style w:type="character" w:customStyle="1" w:styleId="Normal0">
    <w:name w:val="Normal Знак"/>
    <w:uiPriority w:val="99"/>
    <w:rsid w:val="00FF1442"/>
    <w:rPr>
      <w:sz w:val="28"/>
      <w:lang w:val="ru-RU" w:eastAsia="ar-SA" w:bidi="ar-SA"/>
    </w:rPr>
  </w:style>
  <w:style w:type="character" w:customStyle="1" w:styleId="a">
    <w:name w:val="Основной текст Знак"/>
    <w:uiPriority w:val="99"/>
    <w:rsid w:val="00FF1442"/>
    <w:rPr>
      <w:rFonts w:eastAsia="MS Mincho"/>
      <w:sz w:val="24"/>
      <w:lang w:val="ru-RU" w:eastAsia="ar-SA" w:bidi="ar-SA"/>
    </w:rPr>
  </w:style>
  <w:style w:type="character" w:customStyle="1" w:styleId="a0">
    <w:name w:val="Основной текст с отступом Знак"/>
    <w:uiPriority w:val="99"/>
    <w:rsid w:val="00FF1442"/>
    <w:rPr>
      <w:sz w:val="28"/>
      <w:lang w:val="ru-RU" w:eastAsia="ar-SA" w:bidi="ar-SA"/>
    </w:rPr>
  </w:style>
  <w:style w:type="character" w:styleId="PageNumber">
    <w:name w:val="page number"/>
    <w:basedOn w:val="1"/>
    <w:uiPriority w:val="99"/>
    <w:rsid w:val="00FF1442"/>
    <w:rPr>
      <w:rFonts w:cs="Times New Roman"/>
    </w:rPr>
  </w:style>
  <w:style w:type="character" w:customStyle="1" w:styleId="a1">
    <w:name w:val="Нижний колонтитул Знак"/>
    <w:uiPriority w:val="99"/>
    <w:rsid w:val="00FF1442"/>
    <w:rPr>
      <w:rFonts w:eastAsia="MS Mincho"/>
      <w:spacing w:val="-2"/>
      <w:sz w:val="24"/>
      <w:lang w:val="ru-RU" w:eastAsia="ar-SA" w:bidi="ar-SA"/>
    </w:rPr>
  </w:style>
  <w:style w:type="character" w:styleId="Hyperlink">
    <w:name w:val="Hyperlink"/>
    <w:basedOn w:val="DefaultParagraphFont"/>
    <w:uiPriority w:val="99"/>
    <w:rsid w:val="00FF1442"/>
    <w:rPr>
      <w:rFonts w:cs="Times New Roman"/>
      <w:color w:val="0000FF"/>
      <w:u w:val="single"/>
    </w:rPr>
  </w:style>
  <w:style w:type="character" w:customStyle="1" w:styleId="a2">
    <w:name w:val="Текст примечания Знак"/>
    <w:uiPriority w:val="99"/>
    <w:rsid w:val="00FF1442"/>
    <w:rPr>
      <w:lang w:val="ru-RU" w:eastAsia="ar-SA" w:bidi="ar-SA"/>
    </w:rPr>
  </w:style>
  <w:style w:type="character" w:customStyle="1" w:styleId="a3">
    <w:name w:val="Символ сноски"/>
    <w:uiPriority w:val="99"/>
    <w:rsid w:val="00FF1442"/>
    <w:rPr>
      <w:vertAlign w:val="superscript"/>
    </w:rPr>
  </w:style>
  <w:style w:type="character" w:customStyle="1" w:styleId="a4">
    <w:name w:val="Схема документа Знак"/>
    <w:uiPriority w:val="99"/>
    <w:rsid w:val="00FF1442"/>
    <w:rPr>
      <w:rFonts w:ascii="Tahoma" w:hAnsi="Tahoma"/>
      <w:shd w:val="clear" w:color="auto" w:fill="000080"/>
    </w:rPr>
  </w:style>
  <w:style w:type="character" w:customStyle="1" w:styleId="10">
    <w:name w:val="Знак примечания1"/>
    <w:uiPriority w:val="99"/>
    <w:rsid w:val="00FF1442"/>
    <w:rPr>
      <w:sz w:val="16"/>
    </w:rPr>
  </w:style>
  <w:style w:type="character" w:customStyle="1" w:styleId="a5">
    <w:name w:val="Тема примечания Знак"/>
    <w:uiPriority w:val="99"/>
    <w:rsid w:val="00FF1442"/>
    <w:rPr>
      <w:b/>
      <w:lang w:val="ru-RU" w:eastAsia="ar-SA" w:bidi="ar-SA"/>
    </w:rPr>
  </w:style>
  <w:style w:type="character" w:customStyle="1" w:styleId="a6">
    <w:name w:val="Текст выноски Знак"/>
    <w:uiPriority w:val="99"/>
    <w:rsid w:val="00FF1442"/>
    <w:rPr>
      <w:rFonts w:ascii="Tahoma" w:hAnsi="Tahoma"/>
      <w:sz w:val="16"/>
    </w:rPr>
  </w:style>
  <w:style w:type="character" w:customStyle="1" w:styleId="BodyText3Char">
    <w:name w:val="Body Text 3 Char"/>
    <w:uiPriority w:val="99"/>
    <w:locked/>
    <w:rsid w:val="00FF1442"/>
    <w:rPr>
      <w:sz w:val="16"/>
    </w:rPr>
  </w:style>
  <w:style w:type="character" w:customStyle="1" w:styleId="a7">
    <w:name w:val="Подзаголовок Знак"/>
    <w:uiPriority w:val="99"/>
    <w:rsid w:val="00FF1442"/>
    <w:rPr>
      <w:b/>
      <w:sz w:val="24"/>
    </w:rPr>
  </w:style>
  <w:style w:type="character" w:customStyle="1" w:styleId="a8">
    <w:name w:val="Верхний колонтитул Знак"/>
    <w:uiPriority w:val="99"/>
    <w:rsid w:val="00FF1442"/>
    <w:rPr>
      <w:sz w:val="24"/>
    </w:rPr>
  </w:style>
  <w:style w:type="character" w:customStyle="1" w:styleId="FontStyle21">
    <w:name w:val="Font Style21"/>
    <w:uiPriority w:val="99"/>
    <w:rsid w:val="00FF1442"/>
    <w:rPr>
      <w:rFonts w:ascii="Times New Roman" w:hAnsi="Times New Roman"/>
      <w:sz w:val="24"/>
    </w:rPr>
  </w:style>
  <w:style w:type="character" w:customStyle="1" w:styleId="2">
    <w:name w:val="Основной текст с отступом 2 Знак"/>
    <w:uiPriority w:val="99"/>
    <w:rsid w:val="00FF1442"/>
    <w:rPr>
      <w:sz w:val="24"/>
    </w:rPr>
  </w:style>
  <w:style w:type="character" w:customStyle="1" w:styleId="a9">
    <w:name w:val="Обычный отступ Знак"/>
    <w:uiPriority w:val="99"/>
    <w:rsid w:val="00FF1442"/>
    <w:rPr>
      <w:rFonts w:ascii="Calibri" w:hAnsi="Calibri"/>
      <w:sz w:val="24"/>
    </w:rPr>
  </w:style>
  <w:style w:type="character" w:styleId="FollowedHyperlink">
    <w:name w:val="FollowedHyperlink"/>
    <w:basedOn w:val="DefaultParagraphFont"/>
    <w:uiPriority w:val="99"/>
    <w:rsid w:val="00FF1442"/>
    <w:rPr>
      <w:rFonts w:cs="Times New Roman"/>
      <w:color w:val="800080"/>
      <w:u w:val="single"/>
    </w:rPr>
  </w:style>
  <w:style w:type="character" w:customStyle="1" w:styleId="22">
    <w:name w:val="Заголовок 2 Знак2"/>
    <w:uiPriority w:val="99"/>
    <w:rsid w:val="00FF1442"/>
    <w:rPr>
      <w:b/>
      <w:i/>
      <w:sz w:val="28"/>
    </w:rPr>
  </w:style>
  <w:style w:type="character" w:customStyle="1" w:styleId="3">
    <w:name w:val="Основной текст с отступом 3 Знак"/>
    <w:uiPriority w:val="99"/>
    <w:rsid w:val="00FF1442"/>
    <w:rPr>
      <w:sz w:val="24"/>
    </w:rPr>
  </w:style>
  <w:style w:type="character" w:customStyle="1" w:styleId="11">
    <w:name w:val="Основной текст Знак Знак Знак Знак Знак1"/>
    <w:uiPriority w:val="99"/>
    <w:rsid w:val="00FF1442"/>
    <w:rPr>
      <w:rFonts w:eastAsia="MS Mincho"/>
      <w:sz w:val="24"/>
      <w:lang w:val="ru-RU" w:eastAsia="ar-SA" w:bidi="ar-SA"/>
    </w:rPr>
  </w:style>
  <w:style w:type="character" w:customStyle="1" w:styleId="BodyTextChar1">
    <w:name w:val="Body Text Char1"/>
    <w:uiPriority w:val="99"/>
    <w:rsid w:val="00FF1442"/>
    <w:rPr>
      <w:rFonts w:eastAsia="MS Mincho"/>
      <w:sz w:val="24"/>
      <w:lang w:val="ru-RU" w:eastAsia="ar-SA" w:bidi="ar-SA"/>
    </w:rPr>
  </w:style>
  <w:style w:type="character" w:customStyle="1" w:styleId="8">
    <w:name w:val="Знак Знак8"/>
    <w:uiPriority w:val="99"/>
    <w:rsid w:val="00FF1442"/>
    <w:rPr>
      <w:sz w:val="16"/>
      <w:lang w:eastAsia="ar-SA" w:bidi="ar-SA"/>
    </w:rPr>
  </w:style>
  <w:style w:type="character" w:customStyle="1" w:styleId="15">
    <w:name w:val="Знак Знак15"/>
    <w:uiPriority w:val="99"/>
    <w:rsid w:val="00FF1442"/>
    <w:rPr>
      <w:rFonts w:eastAsia="MS Mincho"/>
      <w:b/>
      <w:kern w:val="1"/>
      <w:sz w:val="32"/>
      <w:lang w:val="ru-RU" w:eastAsia="ar-SA" w:bidi="ar-SA"/>
    </w:rPr>
  </w:style>
  <w:style w:type="character" w:customStyle="1" w:styleId="14">
    <w:name w:val="Знак Знак14"/>
    <w:uiPriority w:val="99"/>
    <w:rsid w:val="00FF1442"/>
    <w:rPr>
      <w:rFonts w:ascii="Arial" w:hAnsi="Arial"/>
      <w:b/>
      <w:sz w:val="26"/>
      <w:lang w:eastAsia="ar-SA" w:bidi="ar-SA"/>
    </w:rPr>
  </w:style>
  <w:style w:type="character" w:customStyle="1" w:styleId="20">
    <w:name w:val="Знак Знак2"/>
    <w:uiPriority w:val="99"/>
    <w:rsid w:val="00FF1442"/>
    <w:rPr>
      <w:rFonts w:ascii="Calibri" w:hAnsi="Calibri"/>
      <w:sz w:val="24"/>
      <w:lang w:eastAsia="ar-SA" w:bidi="ar-SA"/>
    </w:rPr>
  </w:style>
  <w:style w:type="character" w:customStyle="1" w:styleId="9">
    <w:name w:val="Знак Знак9"/>
    <w:uiPriority w:val="99"/>
    <w:rsid w:val="00FF1442"/>
    <w:rPr>
      <w:lang w:val="ru-RU" w:eastAsia="ar-SA" w:bidi="ar-SA"/>
    </w:rPr>
  </w:style>
  <w:style w:type="character" w:customStyle="1" w:styleId="13">
    <w:name w:val="Знак Знак13"/>
    <w:uiPriority w:val="99"/>
    <w:rsid w:val="00FF1442"/>
    <w:rPr>
      <w:sz w:val="24"/>
      <w:lang w:eastAsia="ar-SA" w:bidi="ar-SA"/>
    </w:rPr>
  </w:style>
  <w:style w:type="character" w:customStyle="1" w:styleId="110">
    <w:name w:val="Знак Знак11"/>
    <w:uiPriority w:val="99"/>
    <w:rsid w:val="00FF1442"/>
    <w:rPr>
      <w:rFonts w:ascii="MS Mincho" w:eastAsia="MS Mincho" w:hAnsi="MS Mincho"/>
      <w:spacing w:val="-2"/>
      <w:sz w:val="24"/>
      <w:lang w:val="ru-RU" w:eastAsia="ar-SA" w:bidi="ar-SA"/>
    </w:rPr>
  </w:style>
  <w:style w:type="character" w:customStyle="1" w:styleId="12">
    <w:name w:val="Знак Знак12"/>
    <w:uiPriority w:val="99"/>
    <w:rsid w:val="00FF1442"/>
    <w:rPr>
      <w:sz w:val="28"/>
      <w:lang w:val="ru-RU" w:eastAsia="ar-SA" w:bidi="ar-SA"/>
    </w:rPr>
  </w:style>
  <w:style w:type="character" w:customStyle="1" w:styleId="7">
    <w:name w:val="Знак Знак7"/>
    <w:uiPriority w:val="99"/>
    <w:rsid w:val="00FF1442"/>
    <w:rPr>
      <w:b/>
      <w:sz w:val="24"/>
      <w:lang w:eastAsia="ar-SA" w:bidi="ar-SA"/>
    </w:rPr>
  </w:style>
  <w:style w:type="character" w:customStyle="1" w:styleId="30">
    <w:name w:val="Знак Знак3"/>
    <w:uiPriority w:val="99"/>
    <w:rsid w:val="00FF1442"/>
    <w:rPr>
      <w:sz w:val="24"/>
      <w:lang w:eastAsia="ar-SA" w:bidi="ar-SA"/>
    </w:rPr>
  </w:style>
  <w:style w:type="character" w:customStyle="1" w:styleId="100">
    <w:name w:val="Знак Знак10"/>
    <w:uiPriority w:val="99"/>
    <w:rsid w:val="00FF1442"/>
    <w:rPr>
      <w:sz w:val="24"/>
      <w:lang w:eastAsia="ar-SA" w:bidi="ar-SA"/>
    </w:rPr>
  </w:style>
  <w:style w:type="character" w:customStyle="1" w:styleId="6">
    <w:name w:val="Знак Знак6"/>
    <w:uiPriority w:val="99"/>
    <w:rsid w:val="00FF1442"/>
    <w:rPr>
      <w:rFonts w:ascii="Tahoma" w:hAnsi="Tahoma"/>
      <w:lang w:eastAsia="ar-SA" w:bidi="ar-SA"/>
    </w:rPr>
  </w:style>
  <w:style w:type="character" w:customStyle="1" w:styleId="5">
    <w:name w:val="Знак Знак5"/>
    <w:uiPriority w:val="99"/>
    <w:rsid w:val="00FF1442"/>
    <w:rPr>
      <w:b/>
      <w:lang w:val="ru-RU" w:eastAsia="ar-SA" w:bidi="ar-SA"/>
    </w:rPr>
  </w:style>
  <w:style w:type="character" w:customStyle="1" w:styleId="4">
    <w:name w:val="Знак Знак4"/>
    <w:uiPriority w:val="99"/>
    <w:rsid w:val="00FF1442"/>
    <w:rPr>
      <w:rFonts w:ascii="Tahoma" w:hAnsi="Tahoma"/>
      <w:sz w:val="16"/>
      <w:lang w:eastAsia="ar-SA" w:bidi="ar-SA"/>
    </w:rPr>
  </w:style>
  <w:style w:type="character" w:customStyle="1" w:styleId="aa">
    <w:name w:val="Текст Знак"/>
    <w:uiPriority w:val="99"/>
    <w:rsid w:val="00FF1442"/>
    <w:rPr>
      <w:rFonts w:eastAsia="MS Mincho"/>
      <w:spacing w:val="-2"/>
      <w:sz w:val="26"/>
    </w:rPr>
  </w:style>
  <w:style w:type="character" w:customStyle="1" w:styleId="ab">
    <w:name w:val="Абзац списка Знак"/>
    <w:uiPriority w:val="99"/>
    <w:rsid w:val="00FF1442"/>
    <w:rPr>
      <w:sz w:val="24"/>
    </w:rPr>
  </w:style>
  <w:style w:type="character" w:customStyle="1" w:styleId="ac">
    <w:name w:val="Текст концевой сноски Знак"/>
    <w:basedOn w:val="1"/>
    <w:uiPriority w:val="99"/>
    <w:rsid w:val="00FF1442"/>
    <w:rPr>
      <w:rFonts w:cs="Times New Roman"/>
    </w:rPr>
  </w:style>
  <w:style w:type="character" w:customStyle="1" w:styleId="ad">
    <w:name w:val="Символы концевой сноски"/>
    <w:basedOn w:val="1"/>
    <w:uiPriority w:val="99"/>
    <w:rsid w:val="00FF1442"/>
    <w:rPr>
      <w:rFonts w:cs="Times New Roman"/>
      <w:vertAlign w:val="superscript"/>
    </w:rPr>
  </w:style>
  <w:style w:type="character" w:customStyle="1" w:styleId="ae">
    <w:name w:val="Текст сноски Знак"/>
    <w:basedOn w:val="1"/>
    <w:uiPriority w:val="99"/>
    <w:rsid w:val="00FF1442"/>
    <w:rPr>
      <w:rFonts w:cs="Times New Roman"/>
    </w:rPr>
  </w:style>
  <w:style w:type="character" w:styleId="FootnoteReference">
    <w:name w:val="footnote reference"/>
    <w:basedOn w:val="DefaultParagraphFont"/>
    <w:uiPriority w:val="99"/>
    <w:rsid w:val="00FF1442"/>
    <w:rPr>
      <w:rFonts w:cs="Times New Roman"/>
      <w:vertAlign w:val="superscript"/>
    </w:rPr>
  </w:style>
  <w:style w:type="character" w:styleId="EndnoteReference">
    <w:name w:val="endnote reference"/>
    <w:basedOn w:val="DefaultParagraphFont"/>
    <w:uiPriority w:val="99"/>
    <w:rsid w:val="00FF1442"/>
    <w:rPr>
      <w:rFonts w:cs="Times New Roman"/>
      <w:vertAlign w:val="superscript"/>
    </w:rPr>
  </w:style>
  <w:style w:type="paragraph" w:customStyle="1" w:styleId="af">
    <w:name w:val="Заголовок"/>
    <w:basedOn w:val="Normal"/>
    <w:next w:val="BodyText"/>
    <w:uiPriority w:val="99"/>
    <w:rsid w:val="00FF1442"/>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FF1442"/>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13777"/>
    <w:rPr>
      <w:rFonts w:ascii="Times New Roman" w:eastAsia="Times New Roman" w:hAnsi="Times New Roman"/>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ascii="Times New Roman" w:hAnsi="Times New Roman"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32632"/>
    <w:rPr>
      <w:rFonts w:ascii="Times New Roman" w:hAnsi="Times New Roman"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90905"/>
    <w:rPr>
      <w:rFonts w:ascii="Times New Roman" w:hAnsi="Times New Roman"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FF1442"/>
    <w:rPr>
      <w:rFonts w:ascii="Times New Roman" w:eastAsia="MS Mincho" w:hAnsi="Times New Roman" w:cs="Times New Roman"/>
      <w:sz w:val="24"/>
      <w:szCs w:val="24"/>
      <w:lang w:eastAsia="ar-SA" w:bidi="ar-SA"/>
    </w:rPr>
  </w:style>
  <w:style w:type="paragraph" w:styleId="List">
    <w:name w:val="List"/>
    <w:basedOn w:val="BodyText"/>
    <w:uiPriority w:val="99"/>
    <w:rsid w:val="00FF1442"/>
    <w:rPr>
      <w:rFonts w:cs="Mangal"/>
    </w:rPr>
  </w:style>
  <w:style w:type="paragraph" w:customStyle="1" w:styleId="16">
    <w:name w:val="Название1"/>
    <w:basedOn w:val="Normal"/>
    <w:uiPriority w:val="99"/>
    <w:rsid w:val="00FF1442"/>
    <w:pPr>
      <w:suppressLineNumbers/>
      <w:spacing w:before="120" w:after="120"/>
    </w:pPr>
    <w:rPr>
      <w:rFonts w:cs="Mangal"/>
      <w:i/>
      <w:iCs/>
    </w:rPr>
  </w:style>
  <w:style w:type="paragraph" w:customStyle="1" w:styleId="17">
    <w:name w:val="Указатель1"/>
    <w:basedOn w:val="Normal"/>
    <w:uiPriority w:val="99"/>
    <w:rsid w:val="00FF1442"/>
    <w:pPr>
      <w:suppressLineNumbers/>
    </w:pPr>
    <w:rPr>
      <w:rFonts w:cs="Mangal"/>
    </w:rPr>
  </w:style>
  <w:style w:type="paragraph" w:customStyle="1" w:styleId="18">
    <w:name w:val="Обычный1"/>
    <w:uiPriority w:val="99"/>
    <w:rsid w:val="00FF1442"/>
    <w:pPr>
      <w:suppressAutoHyphens/>
      <w:ind w:firstLine="720"/>
      <w:jc w:val="both"/>
    </w:pPr>
    <w:rPr>
      <w:rFonts w:ascii="Times New Roman" w:hAnsi="Times New Roman"/>
      <w:sz w:val="28"/>
      <w:szCs w:val="20"/>
      <w:lang w:eastAsia="ar-SA"/>
    </w:rPr>
  </w:style>
  <w:style w:type="paragraph" w:customStyle="1" w:styleId="19">
    <w:name w:val="Текст1"/>
    <w:basedOn w:val="18"/>
    <w:uiPriority w:val="99"/>
    <w:rsid w:val="00FF1442"/>
    <w:pPr>
      <w:ind w:firstLine="0"/>
      <w:jc w:val="left"/>
    </w:pPr>
    <w:rPr>
      <w:sz w:val="26"/>
    </w:rPr>
  </w:style>
  <w:style w:type="paragraph" w:customStyle="1" w:styleId="111">
    <w:name w:val="Заголовок 11"/>
    <w:basedOn w:val="18"/>
    <w:next w:val="18"/>
    <w:uiPriority w:val="99"/>
    <w:rsid w:val="00FF1442"/>
    <w:pPr>
      <w:keepNext/>
      <w:spacing w:before="240" w:after="60"/>
      <w:ind w:firstLine="0"/>
      <w:jc w:val="center"/>
    </w:pPr>
    <w:rPr>
      <w:b/>
      <w:kern w:val="1"/>
    </w:rPr>
  </w:style>
  <w:style w:type="paragraph" w:styleId="Header">
    <w:name w:val="header"/>
    <w:basedOn w:val="Normal"/>
    <w:link w:val="HeaderChar"/>
    <w:uiPriority w:val="99"/>
    <w:rsid w:val="00FF1442"/>
  </w:style>
  <w:style w:type="character" w:customStyle="1" w:styleId="HeaderChar">
    <w:name w:val="Header Char"/>
    <w:basedOn w:val="DefaultParagraphFont"/>
    <w:link w:val="Header"/>
    <w:uiPriority w:val="99"/>
    <w:locked/>
    <w:rsid w:val="00FF1442"/>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FF1442"/>
    <w:pPr>
      <w:ind w:firstLine="720"/>
    </w:pPr>
    <w:rPr>
      <w:sz w:val="28"/>
      <w:szCs w:val="20"/>
    </w:rPr>
  </w:style>
  <w:style w:type="character" w:customStyle="1" w:styleId="BodyTextIndentChar">
    <w:name w:val="Body Text Indent Char"/>
    <w:basedOn w:val="DefaultParagraphFont"/>
    <w:link w:val="BodyTextIndent"/>
    <w:uiPriority w:val="99"/>
    <w:locked/>
    <w:rsid w:val="00FF1442"/>
    <w:rPr>
      <w:rFonts w:ascii="Times New Roman" w:hAnsi="Times New Roman" w:cs="Times New Roman"/>
      <w:sz w:val="20"/>
      <w:szCs w:val="20"/>
      <w:lang w:eastAsia="ar-SA" w:bidi="ar-SA"/>
    </w:rPr>
  </w:style>
  <w:style w:type="paragraph" w:customStyle="1" w:styleId="23">
    <w:name w:val="Маркированный список2"/>
    <w:basedOn w:val="Normal"/>
    <w:uiPriority w:val="99"/>
    <w:rsid w:val="00FF1442"/>
    <w:pPr>
      <w:autoSpaceDE w:val="0"/>
      <w:ind w:right="306"/>
      <w:jc w:val="both"/>
    </w:pPr>
    <w:rPr>
      <w:b/>
      <w:bCs/>
      <w:i/>
      <w:sz w:val="28"/>
      <w:szCs w:val="28"/>
    </w:rPr>
  </w:style>
  <w:style w:type="paragraph" w:styleId="Footer">
    <w:name w:val="footer"/>
    <w:basedOn w:val="Normal"/>
    <w:link w:val="FooterChar"/>
    <w:uiPriority w:val="99"/>
    <w:rsid w:val="00FF1442"/>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FF1442"/>
    <w:rPr>
      <w:rFonts w:ascii="Times New Roman" w:eastAsia="MS Mincho" w:hAnsi="Times New Roman" w:cs="Times New Roman"/>
      <w:spacing w:val="-2"/>
      <w:sz w:val="24"/>
      <w:szCs w:val="24"/>
      <w:lang w:eastAsia="ar-SA" w:bidi="ar-SA"/>
    </w:rPr>
  </w:style>
  <w:style w:type="paragraph" w:customStyle="1" w:styleId="31">
    <w:name w:val="Основной текст с отступом 31"/>
    <w:basedOn w:val="Normal"/>
    <w:uiPriority w:val="99"/>
    <w:rsid w:val="00FF1442"/>
    <w:pPr>
      <w:spacing w:before="120"/>
      <w:ind w:left="284" w:firstLine="424"/>
    </w:pPr>
    <w:rPr>
      <w:sz w:val="28"/>
    </w:rPr>
  </w:style>
  <w:style w:type="paragraph" w:customStyle="1" w:styleId="40">
    <w:name w:val="заголовок 4"/>
    <w:basedOn w:val="Normal"/>
    <w:next w:val="Normal"/>
    <w:uiPriority w:val="99"/>
    <w:rsid w:val="00FF1442"/>
    <w:pPr>
      <w:keepNext/>
      <w:jc w:val="center"/>
    </w:pPr>
    <w:rPr>
      <w:spacing w:val="-2"/>
      <w:szCs w:val="20"/>
    </w:rPr>
  </w:style>
  <w:style w:type="paragraph" w:customStyle="1" w:styleId="1a">
    <w:name w:val="заголовок 1"/>
    <w:basedOn w:val="Normal"/>
    <w:next w:val="Normal"/>
    <w:uiPriority w:val="99"/>
    <w:rsid w:val="00FF1442"/>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F1442"/>
    <w:pPr>
      <w:widowControl w:val="0"/>
      <w:autoSpaceDE w:val="0"/>
    </w:pPr>
    <w:rPr>
      <w:sz w:val="20"/>
      <w:szCs w:val="20"/>
    </w:rPr>
  </w:style>
  <w:style w:type="character" w:customStyle="1" w:styleId="FootnoteTextChar">
    <w:name w:val="Footnote Text Char"/>
    <w:basedOn w:val="DefaultParagraphFont"/>
    <w:link w:val="FootnoteText"/>
    <w:uiPriority w:val="99"/>
    <w:locked/>
    <w:rsid w:val="00FF1442"/>
    <w:rPr>
      <w:rFonts w:ascii="Times New Roman" w:hAnsi="Times New Roman" w:cs="Times New Roman"/>
      <w:sz w:val="20"/>
      <w:szCs w:val="20"/>
      <w:lang w:eastAsia="ar-SA" w:bidi="ar-SA"/>
    </w:rPr>
  </w:style>
  <w:style w:type="paragraph" w:customStyle="1" w:styleId="af0">
    <w:name w:val="Статья"/>
    <w:basedOn w:val="BodyText"/>
    <w:next w:val="Normal"/>
    <w:uiPriority w:val="99"/>
    <w:rsid w:val="00FF1442"/>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F1442"/>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F1442"/>
    <w:rPr>
      <w:sz w:val="20"/>
      <w:szCs w:val="20"/>
    </w:rPr>
  </w:style>
  <w:style w:type="paragraph" w:customStyle="1" w:styleId="310">
    <w:name w:val="Основной текст 31"/>
    <w:basedOn w:val="Normal"/>
    <w:uiPriority w:val="99"/>
    <w:rsid w:val="00FF1442"/>
    <w:pPr>
      <w:spacing w:after="120"/>
    </w:pPr>
    <w:rPr>
      <w:sz w:val="16"/>
      <w:szCs w:val="16"/>
    </w:rPr>
  </w:style>
  <w:style w:type="paragraph" w:customStyle="1" w:styleId="210">
    <w:name w:val="Основной текст 21"/>
    <w:basedOn w:val="Normal"/>
    <w:uiPriority w:val="99"/>
    <w:rsid w:val="00FF1442"/>
    <w:pPr>
      <w:spacing w:after="120" w:line="480" w:lineRule="auto"/>
    </w:pPr>
  </w:style>
  <w:style w:type="paragraph" w:styleId="Title">
    <w:name w:val="Title"/>
    <w:basedOn w:val="Normal"/>
    <w:next w:val="Subtitle"/>
    <w:link w:val="TitleChar"/>
    <w:uiPriority w:val="99"/>
    <w:qFormat/>
    <w:rsid w:val="00FF1442"/>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F1442"/>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F1442"/>
    <w:rPr>
      <w:b/>
      <w:bCs/>
    </w:rPr>
  </w:style>
  <w:style w:type="character" w:customStyle="1" w:styleId="SubtitleChar">
    <w:name w:val="Subtitle Char"/>
    <w:basedOn w:val="DefaultParagraphFont"/>
    <w:link w:val="Subtitle"/>
    <w:uiPriority w:val="99"/>
    <w:locked/>
    <w:rsid w:val="00FF1442"/>
    <w:rPr>
      <w:rFonts w:ascii="Times New Roman" w:hAnsi="Times New Roman" w:cs="Times New Roman"/>
      <w:b/>
      <w:bCs/>
      <w:sz w:val="24"/>
      <w:szCs w:val="24"/>
      <w:lang w:eastAsia="ar-SA" w:bidi="ar-SA"/>
    </w:rPr>
  </w:style>
  <w:style w:type="paragraph" w:customStyle="1" w:styleId="Head71">
    <w:name w:val="Head 7.1"/>
    <w:basedOn w:val="Normal"/>
    <w:uiPriority w:val="99"/>
    <w:rsid w:val="00FF1442"/>
    <w:pPr>
      <w:widowControl w:val="0"/>
      <w:jc w:val="center"/>
    </w:pPr>
    <w:rPr>
      <w:rFonts w:ascii="CG Times" w:hAnsi="CG Times"/>
      <w:b/>
      <w:sz w:val="28"/>
      <w:szCs w:val="20"/>
      <w:lang w:val="en-US"/>
    </w:rPr>
  </w:style>
  <w:style w:type="paragraph" w:customStyle="1" w:styleId="32">
    <w:name w:val="Текст3"/>
    <w:basedOn w:val="Normal"/>
    <w:uiPriority w:val="99"/>
    <w:rsid w:val="00FF1442"/>
    <w:pPr>
      <w:ind w:firstLine="900"/>
      <w:jc w:val="both"/>
    </w:pPr>
    <w:rPr>
      <w:rFonts w:eastAsia="MS Mincho"/>
      <w:spacing w:val="-2"/>
      <w:sz w:val="26"/>
      <w:szCs w:val="20"/>
    </w:rPr>
  </w:style>
  <w:style w:type="paragraph" w:customStyle="1" w:styleId="af1">
    <w:name w:val="Нормальный"/>
    <w:uiPriority w:val="99"/>
    <w:rsid w:val="00FF1442"/>
    <w:pPr>
      <w:suppressAutoHyphens/>
    </w:pPr>
    <w:rPr>
      <w:rFonts w:ascii="Times New Roman" w:hAnsi="Times New Roman"/>
      <w:sz w:val="20"/>
      <w:szCs w:val="20"/>
      <w:lang w:eastAsia="ar-SA"/>
    </w:rPr>
  </w:style>
  <w:style w:type="paragraph" w:customStyle="1" w:styleId="af2">
    <w:name w:val="áû÷íûé"/>
    <w:uiPriority w:val="99"/>
    <w:rsid w:val="00FF1442"/>
    <w:pPr>
      <w:suppressAutoHyphens/>
      <w:overflowPunct w:val="0"/>
      <w:autoSpaceDE w:val="0"/>
      <w:textAlignment w:val="baseline"/>
    </w:pPr>
    <w:rPr>
      <w:rFonts w:ascii="Times New Roman" w:hAnsi="Times New Roman"/>
      <w:sz w:val="20"/>
      <w:szCs w:val="20"/>
      <w:lang w:eastAsia="ar-SA"/>
    </w:rPr>
  </w:style>
  <w:style w:type="paragraph" w:customStyle="1" w:styleId="1c">
    <w:name w:val="Схема документа1"/>
    <w:basedOn w:val="Normal"/>
    <w:uiPriority w:val="99"/>
    <w:rsid w:val="00FF1442"/>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FF1442"/>
    <w:rPr>
      <w:sz w:val="20"/>
      <w:szCs w:val="20"/>
    </w:rPr>
  </w:style>
  <w:style w:type="character" w:customStyle="1" w:styleId="CommentTextChar">
    <w:name w:val="Comment Text Char"/>
    <w:basedOn w:val="DefaultParagraphFont"/>
    <w:link w:val="CommentText"/>
    <w:uiPriority w:val="99"/>
    <w:semiHidden/>
    <w:locked/>
    <w:rsid w:val="00FF1442"/>
    <w:rPr>
      <w:rFonts w:ascii="Times New Roman" w:hAnsi="Times New Roman" w:cs="Times New Roman"/>
      <w:sz w:val="20"/>
      <w:szCs w:val="20"/>
      <w:lang w:eastAsia="ar-SA" w:bidi="ar-SA"/>
    </w:rPr>
  </w:style>
  <w:style w:type="paragraph" w:styleId="CommentSubject">
    <w:name w:val="annotation subject"/>
    <w:basedOn w:val="1b"/>
    <w:next w:val="1b"/>
    <w:link w:val="CommentSubjectChar"/>
    <w:uiPriority w:val="99"/>
    <w:rsid w:val="00FF1442"/>
    <w:rPr>
      <w:b/>
      <w:bCs/>
    </w:rPr>
  </w:style>
  <w:style w:type="character" w:customStyle="1" w:styleId="CommentSubjectChar">
    <w:name w:val="Comment Subject Char"/>
    <w:basedOn w:val="CommentTextChar"/>
    <w:link w:val="CommentSubject"/>
    <w:uiPriority w:val="99"/>
    <w:locked/>
    <w:rsid w:val="00FF1442"/>
    <w:rPr>
      <w:b/>
      <w:bCs/>
    </w:rPr>
  </w:style>
  <w:style w:type="paragraph" w:styleId="BalloonText">
    <w:name w:val="Balloon Text"/>
    <w:basedOn w:val="Normal"/>
    <w:link w:val="BalloonTextChar"/>
    <w:uiPriority w:val="99"/>
    <w:rsid w:val="00FF1442"/>
    <w:rPr>
      <w:rFonts w:ascii="Tahoma" w:hAnsi="Tahoma"/>
      <w:sz w:val="16"/>
      <w:szCs w:val="16"/>
    </w:rPr>
  </w:style>
  <w:style w:type="character" w:customStyle="1" w:styleId="BalloonTextChar">
    <w:name w:val="Balloon Text Char"/>
    <w:basedOn w:val="DefaultParagraphFont"/>
    <w:link w:val="BalloonText"/>
    <w:uiPriority w:val="99"/>
    <w:locked/>
    <w:rsid w:val="00FF1442"/>
    <w:rPr>
      <w:rFonts w:ascii="Tahoma" w:hAnsi="Tahoma" w:cs="Times New Roman"/>
      <w:sz w:val="16"/>
      <w:szCs w:val="16"/>
      <w:lang w:eastAsia="ar-SA" w:bidi="ar-SA"/>
    </w:rPr>
  </w:style>
  <w:style w:type="paragraph" w:customStyle="1" w:styleId="24">
    <w:name w:val="Обычный2"/>
    <w:uiPriority w:val="99"/>
    <w:rsid w:val="00FF1442"/>
    <w:pPr>
      <w:suppressAutoHyphens/>
      <w:ind w:firstLine="720"/>
      <w:jc w:val="both"/>
    </w:pPr>
    <w:rPr>
      <w:rFonts w:ascii="Times New Roman" w:hAnsi="Times New Roman"/>
      <w:sz w:val="28"/>
      <w:szCs w:val="20"/>
      <w:lang w:eastAsia="ar-SA"/>
    </w:rPr>
  </w:style>
  <w:style w:type="paragraph" w:styleId="ListParagraph">
    <w:name w:val="List Paragraph"/>
    <w:basedOn w:val="Normal"/>
    <w:uiPriority w:val="99"/>
    <w:qFormat/>
    <w:rsid w:val="00FF1442"/>
    <w:pPr>
      <w:ind w:left="720"/>
    </w:pPr>
  </w:style>
  <w:style w:type="paragraph" w:customStyle="1" w:styleId="1d">
    <w:name w:val="Маркированный список1"/>
    <w:uiPriority w:val="99"/>
    <w:rsid w:val="00FF1442"/>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5">
    <w:name w:val="Текст2"/>
    <w:uiPriority w:val="99"/>
    <w:rsid w:val="00FF1442"/>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4"/>
    <w:next w:val="24"/>
    <w:uiPriority w:val="99"/>
    <w:rsid w:val="00FF1442"/>
    <w:pPr>
      <w:keepNext/>
      <w:spacing w:before="240" w:after="60"/>
      <w:ind w:firstLine="0"/>
      <w:jc w:val="center"/>
    </w:pPr>
    <w:rPr>
      <w:b/>
      <w:kern w:val="1"/>
    </w:rPr>
  </w:style>
  <w:style w:type="paragraph" w:customStyle="1" w:styleId="33">
    <w:name w:val="Обычный3"/>
    <w:uiPriority w:val="99"/>
    <w:rsid w:val="00FF1442"/>
    <w:pPr>
      <w:suppressAutoHyphens/>
      <w:ind w:firstLine="720"/>
      <w:jc w:val="both"/>
    </w:pPr>
    <w:rPr>
      <w:rFonts w:ascii="Times New Roman" w:hAnsi="Times New Roman"/>
      <w:sz w:val="28"/>
      <w:szCs w:val="20"/>
      <w:lang w:eastAsia="ar-SA"/>
    </w:rPr>
  </w:style>
  <w:style w:type="paragraph" w:customStyle="1" w:styleId="211">
    <w:name w:val="Основной текст с отступом 21"/>
    <w:basedOn w:val="Normal"/>
    <w:uiPriority w:val="99"/>
    <w:rsid w:val="00FF1442"/>
    <w:pPr>
      <w:spacing w:after="120" w:line="480" w:lineRule="auto"/>
      <w:ind w:left="283"/>
    </w:pPr>
  </w:style>
  <w:style w:type="paragraph" w:customStyle="1" w:styleId="af3">
    <w:name w:val="Таблица шапка"/>
    <w:basedOn w:val="Normal"/>
    <w:uiPriority w:val="99"/>
    <w:rsid w:val="00FF1442"/>
    <w:pPr>
      <w:keepNext/>
      <w:spacing w:before="40" w:after="40"/>
      <w:ind w:left="57" w:right="57"/>
    </w:pPr>
    <w:rPr>
      <w:sz w:val="22"/>
      <w:szCs w:val="20"/>
    </w:rPr>
  </w:style>
  <w:style w:type="paragraph" w:customStyle="1" w:styleId="af4">
    <w:name w:val="Таблица текст"/>
    <w:basedOn w:val="Normal"/>
    <w:uiPriority w:val="99"/>
    <w:rsid w:val="00FF1442"/>
    <w:pPr>
      <w:spacing w:before="40" w:after="40"/>
      <w:ind w:left="57" w:right="57"/>
    </w:pPr>
    <w:rPr>
      <w:szCs w:val="20"/>
    </w:rPr>
  </w:style>
  <w:style w:type="paragraph" w:customStyle="1" w:styleId="1e">
    <w:name w:val="Название объекта1"/>
    <w:basedOn w:val="Normal"/>
    <w:next w:val="Normal"/>
    <w:uiPriority w:val="99"/>
    <w:rsid w:val="00FF1442"/>
    <w:pPr>
      <w:ind w:left="-1797"/>
      <w:jc w:val="right"/>
    </w:pPr>
    <w:rPr>
      <w:szCs w:val="20"/>
    </w:rPr>
  </w:style>
  <w:style w:type="paragraph" w:customStyle="1" w:styleId="1f">
    <w:name w:val="Обычный отступ1"/>
    <w:basedOn w:val="Normal"/>
    <w:uiPriority w:val="99"/>
    <w:rsid w:val="00FF1442"/>
    <w:pPr>
      <w:spacing w:after="60"/>
      <w:ind w:left="708"/>
      <w:jc w:val="both"/>
    </w:pPr>
    <w:rPr>
      <w:rFonts w:ascii="Calibri" w:eastAsia="Calibri" w:hAnsi="Calibri"/>
    </w:rPr>
  </w:style>
  <w:style w:type="paragraph" w:customStyle="1" w:styleId="ConsPlusNormal">
    <w:name w:val="ConsPlusNormal"/>
    <w:uiPriority w:val="99"/>
    <w:rsid w:val="00FF1442"/>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F1442"/>
    <w:pPr>
      <w:widowControl w:val="0"/>
      <w:suppressAutoHyphens/>
      <w:autoSpaceDE w:val="0"/>
    </w:pPr>
    <w:rPr>
      <w:rFonts w:cs="Calibri"/>
      <w:b/>
      <w:bCs/>
      <w:lang w:eastAsia="ar-SA"/>
    </w:rPr>
  </w:style>
  <w:style w:type="paragraph" w:styleId="NoSpacing">
    <w:name w:val="No Spacing"/>
    <w:uiPriority w:val="99"/>
    <w:qFormat/>
    <w:rsid w:val="00FF1442"/>
    <w:pPr>
      <w:suppressAutoHyphens/>
    </w:pPr>
    <w:rPr>
      <w:lang w:eastAsia="ar-SA"/>
    </w:rPr>
  </w:style>
  <w:style w:type="paragraph" w:customStyle="1" w:styleId="xl63">
    <w:name w:val="xl63"/>
    <w:basedOn w:val="Normal"/>
    <w:uiPriority w:val="99"/>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F1442"/>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F1442"/>
    <w:pPr>
      <w:spacing w:before="280" w:after="280"/>
    </w:pPr>
    <w:rPr>
      <w:rFonts w:ascii="Arial" w:hAnsi="Arial" w:cs="Arial"/>
      <w:sz w:val="16"/>
      <w:szCs w:val="16"/>
    </w:rPr>
  </w:style>
  <w:style w:type="paragraph" w:customStyle="1" w:styleId="xl67">
    <w:name w:val="xl67"/>
    <w:basedOn w:val="Normal"/>
    <w:uiPriority w:val="99"/>
    <w:rsid w:val="00FF1442"/>
    <w:pPr>
      <w:spacing w:before="280" w:after="280"/>
      <w:jc w:val="right"/>
      <w:textAlignment w:val="center"/>
    </w:pPr>
    <w:rPr>
      <w:rFonts w:ascii="Arial" w:hAnsi="Arial" w:cs="Arial"/>
      <w:sz w:val="16"/>
      <w:szCs w:val="16"/>
    </w:rPr>
  </w:style>
  <w:style w:type="paragraph" w:customStyle="1" w:styleId="xl68">
    <w:name w:val="xl68"/>
    <w:basedOn w:val="Normal"/>
    <w:uiPriority w:val="99"/>
    <w:rsid w:val="00FF1442"/>
    <w:pPr>
      <w:spacing w:before="280" w:after="280"/>
      <w:textAlignment w:val="center"/>
    </w:pPr>
    <w:rPr>
      <w:rFonts w:ascii="Arial" w:hAnsi="Arial" w:cs="Arial"/>
      <w:sz w:val="16"/>
      <w:szCs w:val="16"/>
    </w:rPr>
  </w:style>
  <w:style w:type="paragraph" w:customStyle="1" w:styleId="xl69">
    <w:name w:val="xl69"/>
    <w:basedOn w:val="Normal"/>
    <w:uiPriority w:val="99"/>
    <w:rsid w:val="00FF1442"/>
    <w:pPr>
      <w:spacing w:before="280" w:after="280"/>
      <w:textAlignment w:val="center"/>
    </w:pPr>
    <w:rPr>
      <w:rFonts w:ascii="Arial" w:hAnsi="Arial" w:cs="Arial"/>
      <w:sz w:val="16"/>
      <w:szCs w:val="16"/>
    </w:rPr>
  </w:style>
  <w:style w:type="paragraph" w:customStyle="1" w:styleId="xl70">
    <w:name w:val="xl70"/>
    <w:basedOn w:val="Normal"/>
    <w:uiPriority w:val="99"/>
    <w:rsid w:val="00FF1442"/>
    <w:pPr>
      <w:spacing w:before="280" w:after="280"/>
      <w:jc w:val="right"/>
    </w:pPr>
    <w:rPr>
      <w:rFonts w:ascii="Arial" w:hAnsi="Arial" w:cs="Arial"/>
      <w:sz w:val="16"/>
      <w:szCs w:val="16"/>
    </w:rPr>
  </w:style>
  <w:style w:type="paragraph" w:customStyle="1" w:styleId="xl71">
    <w:name w:val="xl71"/>
    <w:basedOn w:val="Normal"/>
    <w:uiPriority w:val="99"/>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F1442"/>
    <w:pPr>
      <w:spacing w:before="280" w:after="280"/>
    </w:pPr>
  </w:style>
  <w:style w:type="paragraph" w:customStyle="1" w:styleId="xl73">
    <w:name w:val="xl73"/>
    <w:basedOn w:val="Normal"/>
    <w:uiPriority w:val="99"/>
    <w:rsid w:val="00FF1442"/>
    <w:pPr>
      <w:shd w:val="clear" w:color="auto" w:fill="FFFFFF"/>
      <w:spacing w:before="280" w:after="280"/>
      <w:textAlignment w:val="center"/>
    </w:pPr>
    <w:rPr>
      <w:sz w:val="16"/>
      <w:szCs w:val="16"/>
    </w:rPr>
  </w:style>
  <w:style w:type="paragraph" w:customStyle="1" w:styleId="xl74">
    <w:name w:val="xl74"/>
    <w:basedOn w:val="Normal"/>
    <w:uiPriority w:val="99"/>
    <w:rsid w:val="00FF1442"/>
    <w:pPr>
      <w:shd w:val="clear" w:color="auto" w:fill="FFFFFF"/>
      <w:spacing w:before="280" w:after="280"/>
      <w:jc w:val="center"/>
      <w:textAlignment w:val="center"/>
    </w:pPr>
    <w:rPr>
      <w:sz w:val="16"/>
      <w:szCs w:val="16"/>
    </w:rPr>
  </w:style>
  <w:style w:type="paragraph" w:customStyle="1" w:styleId="xl75">
    <w:name w:val="xl75"/>
    <w:basedOn w:val="Normal"/>
    <w:uiPriority w:val="99"/>
    <w:rsid w:val="00FF1442"/>
    <w:pPr>
      <w:shd w:val="clear" w:color="auto" w:fill="FFFFFF"/>
      <w:spacing w:before="280" w:after="280"/>
      <w:jc w:val="center"/>
      <w:textAlignment w:val="center"/>
    </w:pPr>
    <w:rPr>
      <w:sz w:val="16"/>
      <w:szCs w:val="16"/>
    </w:rPr>
  </w:style>
  <w:style w:type="paragraph" w:customStyle="1" w:styleId="xl76">
    <w:name w:val="xl76"/>
    <w:basedOn w:val="Normal"/>
    <w:uiPriority w:val="99"/>
    <w:rsid w:val="00FF1442"/>
    <w:pPr>
      <w:shd w:val="clear" w:color="auto" w:fill="FFFFFF"/>
      <w:spacing w:before="280" w:after="280"/>
      <w:jc w:val="center"/>
      <w:textAlignment w:val="center"/>
    </w:pPr>
    <w:rPr>
      <w:sz w:val="16"/>
      <w:szCs w:val="16"/>
    </w:rPr>
  </w:style>
  <w:style w:type="paragraph" w:customStyle="1" w:styleId="xl77">
    <w:name w:val="xl77"/>
    <w:basedOn w:val="Normal"/>
    <w:uiPriority w:val="99"/>
    <w:rsid w:val="00FF1442"/>
    <w:pPr>
      <w:spacing w:before="280" w:after="280"/>
      <w:jc w:val="right"/>
    </w:pPr>
    <w:rPr>
      <w:rFonts w:ascii="Arial" w:hAnsi="Arial" w:cs="Arial"/>
      <w:sz w:val="16"/>
      <w:szCs w:val="16"/>
    </w:rPr>
  </w:style>
  <w:style w:type="paragraph" w:customStyle="1" w:styleId="xl78">
    <w:name w:val="xl78"/>
    <w:basedOn w:val="Normal"/>
    <w:uiPriority w:val="99"/>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F1442"/>
    <w:pPr>
      <w:suppressAutoHyphens/>
    </w:pPr>
    <w:rPr>
      <w:rFonts w:ascii="Times New Roman" w:hAnsi="Times New Roman"/>
      <w:sz w:val="24"/>
      <w:szCs w:val="20"/>
      <w:lang w:eastAsia="ar-SA"/>
    </w:rPr>
  </w:style>
  <w:style w:type="paragraph" w:customStyle="1" w:styleId="1f1">
    <w:name w:val="Абзац списка1"/>
    <w:basedOn w:val="Normal"/>
    <w:uiPriority w:val="99"/>
    <w:rsid w:val="00FF1442"/>
    <w:pPr>
      <w:ind w:left="720"/>
    </w:pPr>
    <w:rPr>
      <w:rFonts w:eastAsia="Calibri"/>
    </w:rPr>
  </w:style>
  <w:style w:type="paragraph" w:customStyle="1" w:styleId="1f2">
    <w:name w:val="Без интервала1"/>
    <w:uiPriority w:val="99"/>
    <w:rsid w:val="00FF1442"/>
    <w:pPr>
      <w:suppressAutoHyphens/>
    </w:pPr>
    <w:rPr>
      <w:lang w:eastAsia="ar-SA"/>
    </w:rPr>
  </w:style>
  <w:style w:type="paragraph" w:styleId="NormalWeb">
    <w:name w:val="Normal (Web)"/>
    <w:basedOn w:val="Normal"/>
    <w:uiPriority w:val="99"/>
    <w:rsid w:val="00FF1442"/>
    <w:pPr>
      <w:spacing w:before="280" w:after="280"/>
    </w:pPr>
  </w:style>
  <w:style w:type="paragraph" w:customStyle="1" w:styleId="xl25">
    <w:name w:val="xl25"/>
    <w:basedOn w:val="Normal"/>
    <w:uiPriority w:val="99"/>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F1442"/>
    <w:pPr>
      <w:suppressAutoHyphens/>
      <w:ind w:firstLine="720"/>
      <w:jc w:val="both"/>
    </w:pPr>
    <w:rPr>
      <w:rFonts w:ascii="Times New Roman" w:hAnsi="Times New Roman"/>
      <w:sz w:val="28"/>
      <w:szCs w:val="20"/>
      <w:lang w:eastAsia="ar-SA"/>
    </w:rPr>
  </w:style>
  <w:style w:type="paragraph" w:customStyle="1" w:styleId="ConsPlusCell">
    <w:name w:val="ConsPlusCell"/>
    <w:uiPriority w:val="99"/>
    <w:rsid w:val="00FF1442"/>
    <w:pPr>
      <w:suppressAutoHyphens/>
      <w:autoSpaceDE w:val="0"/>
    </w:pPr>
    <w:rPr>
      <w:rFonts w:ascii="Arial" w:hAnsi="Arial" w:cs="Arial"/>
      <w:sz w:val="20"/>
      <w:szCs w:val="20"/>
      <w:lang w:eastAsia="ar-SA"/>
    </w:rPr>
  </w:style>
  <w:style w:type="paragraph" w:customStyle="1" w:styleId="212">
    <w:name w:val="Список 21"/>
    <w:basedOn w:val="Normal"/>
    <w:uiPriority w:val="99"/>
    <w:rsid w:val="00FF1442"/>
    <w:pPr>
      <w:ind w:left="566" w:hanging="283"/>
    </w:pPr>
  </w:style>
  <w:style w:type="paragraph" w:customStyle="1" w:styleId="ConsPlusNonformat">
    <w:name w:val="ConsPlusNonformat"/>
    <w:uiPriority w:val="99"/>
    <w:rsid w:val="00FF1442"/>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F1442"/>
    <w:rPr>
      <w:sz w:val="20"/>
      <w:szCs w:val="20"/>
    </w:rPr>
  </w:style>
  <w:style w:type="character" w:customStyle="1" w:styleId="EndnoteTextChar">
    <w:name w:val="Endnote Text Char"/>
    <w:basedOn w:val="DefaultParagraphFont"/>
    <w:link w:val="EndnoteText"/>
    <w:uiPriority w:val="99"/>
    <w:locked/>
    <w:rsid w:val="00FF1442"/>
    <w:rPr>
      <w:rFonts w:ascii="Times New Roman" w:hAnsi="Times New Roman" w:cs="Times New Roman"/>
      <w:sz w:val="20"/>
      <w:szCs w:val="20"/>
      <w:lang w:eastAsia="ar-SA" w:bidi="ar-SA"/>
    </w:rPr>
  </w:style>
  <w:style w:type="paragraph" w:customStyle="1" w:styleId="Default">
    <w:name w:val="Default"/>
    <w:uiPriority w:val="99"/>
    <w:rsid w:val="00FF1442"/>
    <w:pPr>
      <w:suppressAutoHyphens/>
      <w:autoSpaceDE w:val="0"/>
    </w:pPr>
    <w:rPr>
      <w:rFonts w:ascii="Times New Roman" w:hAnsi="Times New Roman"/>
      <w:color w:val="000000"/>
      <w:sz w:val="24"/>
      <w:szCs w:val="24"/>
      <w:lang w:eastAsia="ar-SA"/>
    </w:rPr>
  </w:style>
  <w:style w:type="paragraph" w:customStyle="1" w:styleId="af5">
    <w:name w:val="Содержимое врезки"/>
    <w:basedOn w:val="BodyText"/>
    <w:uiPriority w:val="99"/>
    <w:rsid w:val="00FF1442"/>
  </w:style>
  <w:style w:type="paragraph" w:customStyle="1" w:styleId="af6">
    <w:name w:val="Содержимое таблицы"/>
    <w:basedOn w:val="Normal"/>
    <w:uiPriority w:val="99"/>
    <w:rsid w:val="00FF1442"/>
    <w:pPr>
      <w:suppressLineNumbers/>
    </w:pPr>
  </w:style>
  <w:style w:type="paragraph" w:customStyle="1" w:styleId="af7">
    <w:name w:val="Заголовок таблицы"/>
    <w:basedOn w:val="af6"/>
    <w:uiPriority w:val="99"/>
    <w:rsid w:val="00FF1442"/>
    <w:pPr>
      <w:jc w:val="center"/>
    </w:pPr>
    <w:rPr>
      <w:b/>
      <w:bCs/>
    </w:rPr>
  </w:style>
  <w:style w:type="character" w:styleId="CommentReference">
    <w:name w:val="annotation reference"/>
    <w:basedOn w:val="DefaultParagraphFont"/>
    <w:uiPriority w:val="99"/>
    <w:rsid w:val="00FF1442"/>
    <w:rPr>
      <w:rFonts w:cs="Times New Roman"/>
      <w:sz w:val="16"/>
      <w:szCs w:val="16"/>
    </w:rPr>
  </w:style>
  <w:style w:type="table" w:styleId="TableGrid">
    <w:name w:val="Table Grid"/>
    <w:basedOn w:val="TableNormal"/>
    <w:uiPriority w:val="99"/>
    <w:rsid w:val="00FF14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FF1442"/>
    <w:pPr>
      <w:tabs>
        <w:tab w:val="left" w:pos="-567"/>
        <w:tab w:val="left" w:pos="-426"/>
      </w:tabs>
      <w:autoSpaceDE w:val="0"/>
      <w:autoSpaceDN w:val="0"/>
      <w:adjustRightInd w:val="0"/>
      <w:ind w:firstLine="709"/>
      <w:jc w:val="both"/>
    </w:pPr>
    <w:rPr>
      <w:bCs/>
      <w:sz w:val="28"/>
      <w:szCs w:val="28"/>
      <w:lang w:eastAsia="ru-RU"/>
    </w:rPr>
  </w:style>
  <w:style w:type="paragraph" w:styleId="BodyText3">
    <w:name w:val="Body Text 3"/>
    <w:basedOn w:val="Normal"/>
    <w:link w:val="BodyText3Char2"/>
    <w:uiPriority w:val="99"/>
    <w:rsid w:val="00FF1442"/>
    <w:pPr>
      <w:suppressAutoHyphens w:val="0"/>
      <w:spacing w:after="120"/>
    </w:pPr>
    <w:rPr>
      <w:rFonts w:ascii="Calibri" w:eastAsia="Calibri" w:hAnsi="Calibri"/>
      <w:sz w:val="16"/>
      <w:szCs w:val="20"/>
      <w:lang w:eastAsia="ru-RU"/>
    </w:rPr>
  </w:style>
  <w:style w:type="character" w:customStyle="1" w:styleId="BodyText3Char1">
    <w:name w:val="Body Text 3 Char1"/>
    <w:basedOn w:val="DefaultParagraphFont"/>
    <w:link w:val="BodyText3"/>
    <w:uiPriority w:val="99"/>
    <w:semiHidden/>
    <w:locked/>
    <w:rsid w:val="00F90905"/>
    <w:rPr>
      <w:rFonts w:ascii="Times New Roman" w:hAnsi="Times New Roman" w:cs="Times New Roman"/>
      <w:sz w:val="16"/>
      <w:szCs w:val="16"/>
      <w:lang w:eastAsia="ar-SA" w:bidi="ar-SA"/>
    </w:rPr>
  </w:style>
  <w:style w:type="character" w:customStyle="1" w:styleId="BodyText3Char2">
    <w:name w:val="Body Text 3 Char2"/>
    <w:basedOn w:val="DefaultParagraphFont"/>
    <w:link w:val="BodyText3"/>
    <w:uiPriority w:val="99"/>
    <w:semiHidden/>
    <w:locked/>
    <w:rsid w:val="00FF1442"/>
    <w:rPr>
      <w:rFonts w:ascii="Times New Roman" w:hAnsi="Times New Roman" w:cs="Times New Roman"/>
      <w:sz w:val="16"/>
      <w:szCs w:val="16"/>
      <w:lang w:eastAsia="ar-SA" w:bidi="ar-SA"/>
    </w:rPr>
  </w:style>
  <w:style w:type="paragraph" w:styleId="BodyTextIndent3">
    <w:name w:val="Body Text Indent 3"/>
    <w:basedOn w:val="Normal"/>
    <w:link w:val="BodyTextIndent3Char"/>
    <w:uiPriority w:val="99"/>
    <w:rsid w:val="00FF144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FF1442"/>
    <w:rPr>
      <w:rFonts w:ascii="Times New Roman" w:hAnsi="Times New Roman" w:cs="Times New Roman"/>
      <w:sz w:val="16"/>
      <w:szCs w:val="16"/>
      <w:lang w:eastAsia="ar-SA" w:bidi="ar-SA"/>
    </w:rPr>
  </w:style>
  <w:style w:type="paragraph" w:customStyle="1" w:styleId="-3">
    <w:name w:val="Пункт-3"/>
    <w:basedOn w:val="Normal"/>
    <w:uiPriority w:val="99"/>
    <w:rsid w:val="00FF1442"/>
    <w:pPr>
      <w:tabs>
        <w:tab w:val="num" w:pos="1985"/>
      </w:tabs>
      <w:suppressAutoHyphens w:val="0"/>
      <w:ind w:firstLine="709"/>
      <w:jc w:val="both"/>
    </w:pPr>
    <w:rPr>
      <w:sz w:val="28"/>
      <w:lang w:eastAsia="ru-RU"/>
    </w:rPr>
  </w:style>
  <w:style w:type="character" w:styleId="SubtleEmphasis">
    <w:name w:val="Subtle Emphasis"/>
    <w:basedOn w:val="DefaultParagraphFont"/>
    <w:uiPriority w:val="99"/>
    <w:qFormat/>
    <w:rsid w:val="00FF1442"/>
    <w:rPr>
      <w:rFonts w:cs="Times New Roman"/>
      <w:i/>
      <w:iCs/>
      <w:color w:val="808080"/>
    </w:rPr>
  </w:style>
  <w:style w:type="character" w:styleId="Strong">
    <w:name w:val="Strong"/>
    <w:basedOn w:val="DefaultParagraphFont"/>
    <w:uiPriority w:val="99"/>
    <w:qFormat/>
    <w:rsid w:val="002F32EE"/>
    <w:rPr>
      <w:rFonts w:cs="Times New Roman"/>
      <w:b/>
      <w:bCs/>
    </w:rPr>
  </w:style>
  <w:style w:type="paragraph" w:customStyle="1" w:styleId="ConsTitle">
    <w:name w:val="ConsTitle"/>
    <w:uiPriority w:val="99"/>
    <w:rsid w:val="00271233"/>
    <w:pPr>
      <w:widowControl w:val="0"/>
      <w:autoSpaceDE w:val="0"/>
      <w:autoSpaceDN w:val="0"/>
      <w:adjustRightInd w:val="0"/>
    </w:pPr>
    <w:rPr>
      <w:rFonts w:ascii="Arial" w:eastAsia="Times New Roman" w:hAnsi="Arial" w:cs="Arial"/>
      <w:b/>
      <w:bCs/>
      <w:sz w:val="16"/>
      <w:szCs w:val="16"/>
    </w:rPr>
  </w:style>
  <w:style w:type="paragraph" w:customStyle="1" w:styleId="41">
    <w:name w:val="Обычный4"/>
    <w:uiPriority w:val="99"/>
    <w:rsid w:val="00FE0B7D"/>
    <w:pPr>
      <w:suppressAutoHyphens/>
    </w:pPr>
    <w:rPr>
      <w:rFonts w:ascii="Times New Roman" w:eastAsia="Times New Roman" w:hAnsi="Times New Roman"/>
      <w:sz w:val="20"/>
      <w:szCs w:val="20"/>
      <w:lang w:eastAsia="ar-SA"/>
    </w:rPr>
  </w:style>
  <w:style w:type="character" w:customStyle="1" w:styleId="af8">
    <w:name w:val="Знак Знак"/>
    <w:basedOn w:val="DefaultParagraphFont"/>
    <w:uiPriority w:val="99"/>
    <w:rsid w:val="00241AEE"/>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04821146">
      <w:marLeft w:val="0"/>
      <w:marRight w:val="0"/>
      <w:marTop w:val="0"/>
      <w:marBottom w:val="0"/>
      <w:divBdr>
        <w:top w:val="none" w:sz="0" w:space="0" w:color="auto"/>
        <w:left w:val="none" w:sz="0" w:space="0" w:color="auto"/>
        <w:bottom w:val="none" w:sz="0" w:space="0" w:color="auto"/>
        <w:right w:val="none" w:sz="0" w:space="0" w:color="auto"/>
      </w:divBdr>
    </w:div>
    <w:div w:id="2004821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370</TotalTime>
  <Pages>41</Pages>
  <Words>11715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Дидык</cp:lastModifiedBy>
  <cp:revision>82</cp:revision>
  <cp:lastPrinted>2014-11-25T08:22:00Z</cp:lastPrinted>
  <dcterms:created xsi:type="dcterms:W3CDTF">2014-11-27T06:07:00Z</dcterms:created>
  <dcterms:modified xsi:type="dcterms:W3CDTF">2014-12-05T07:03:00Z</dcterms:modified>
</cp:coreProperties>
</file>