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2F25" w:rsidRPr="00E13BDF" w:rsidRDefault="00AF2F25" w:rsidP="00AF2F25">
      <w:pPr>
        <w:tabs>
          <w:tab w:val="left" w:pos="4962"/>
        </w:tabs>
        <w:ind w:left="4820"/>
        <w:rPr>
          <w:b/>
          <w:bCs/>
          <w:sz w:val="28"/>
          <w:szCs w:val="28"/>
        </w:rPr>
      </w:pPr>
      <w:r w:rsidRPr="00E13BDF">
        <w:rPr>
          <w:b/>
          <w:bCs/>
          <w:sz w:val="28"/>
          <w:szCs w:val="28"/>
        </w:rPr>
        <w:t>УТВЕРЖДАЮ</w:t>
      </w:r>
    </w:p>
    <w:p w:rsidR="00AF2F25" w:rsidRPr="00DD09A8" w:rsidRDefault="00AF2F25" w:rsidP="00AF2F25">
      <w:pPr>
        <w:tabs>
          <w:tab w:val="left" w:pos="4962"/>
        </w:tabs>
        <w:ind w:left="4820"/>
        <w:rPr>
          <w:rFonts w:eastAsia="Arial Unicode MS"/>
          <w:b/>
          <w:bCs/>
          <w:sz w:val="28"/>
          <w:szCs w:val="28"/>
          <w:highlight w:val="cyan"/>
        </w:rPr>
      </w:pPr>
    </w:p>
    <w:p w:rsidR="00AF2F25" w:rsidRPr="00B425D3" w:rsidRDefault="00AF2F25" w:rsidP="00AF2F25">
      <w:pPr>
        <w:tabs>
          <w:tab w:val="left" w:pos="4962"/>
        </w:tabs>
        <w:ind w:left="4820"/>
        <w:rPr>
          <w:b/>
          <w:bCs/>
          <w:sz w:val="28"/>
          <w:szCs w:val="28"/>
        </w:rPr>
      </w:pPr>
      <w:r>
        <w:rPr>
          <w:b/>
          <w:bCs/>
          <w:sz w:val="28"/>
          <w:szCs w:val="28"/>
        </w:rPr>
        <w:t xml:space="preserve">Заместитель Председателя </w:t>
      </w:r>
      <w:r w:rsidRPr="00B425D3">
        <w:rPr>
          <w:b/>
          <w:bCs/>
          <w:sz w:val="28"/>
          <w:szCs w:val="28"/>
        </w:rPr>
        <w:t xml:space="preserve">Конкурсной комиссии </w:t>
      </w:r>
      <w:r>
        <w:rPr>
          <w:b/>
          <w:bCs/>
          <w:sz w:val="28"/>
          <w:szCs w:val="28"/>
        </w:rPr>
        <w:t>филиала ПАО «ТрансКонтейнер» на Северной железной дороге</w:t>
      </w:r>
      <w:r w:rsidRPr="00B425D3">
        <w:rPr>
          <w:b/>
          <w:bCs/>
          <w:sz w:val="28"/>
          <w:szCs w:val="28"/>
        </w:rPr>
        <w:t xml:space="preserve"> </w:t>
      </w:r>
    </w:p>
    <w:p w:rsidR="00AF2F25" w:rsidRPr="00DD09A8" w:rsidRDefault="00AF2F25" w:rsidP="00AF2F25">
      <w:pPr>
        <w:tabs>
          <w:tab w:val="left" w:pos="4962"/>
        </w:tabs>
        <w:ind w:left="4820"/>
        <w:rPr>
          <w:b/>
          <w:bCs/>
          <w:sz w:val="28"/>
          <w:szCs w:val="28"/>
          <w:highlight w:val="cyan"/>
        </w:rPr>
      </w:pPr>
    </w:p>
    <w:p w:rsidR="00AF2F25" w:rsidRPr="00B425D3" w:rsidRDefault="00AF2F25" w:rsidP="00AF2F25">
      <w:pPr>
        <w:tabs>
          <w:tab w:val="left" w:pos="4962"/>
        </w:tabs>
        <w:ind w:left="4820"/>
        <w:rPr>
          <w:b/>
          <w:bCs/>
          <w:sz w:val="28"/>
          <w:szCs w:val="28"/>
        </w:rPr>
      </w:pPr>
      <w:r>
        <w:rPr>
          <w:b/>
          <w:bCs/>
          <w:sz w:val="28"/>
          <w:szCs w:val="28"/>
        </w:rPr>
        <w:t>__________________</w:t>
      </w:r>
      <w:r w:rsidRPr="00B425D3">
        <w:rPr>
          <w:b/>
          <w:bCs/>
          <w:sz w:val="28"/>
          <w:szCs w:val="28"/>
        </w:rPr>
        <w:t xml:space="preserve"> </w:t>
      </w:r>
      <w:r>
        <w:rPr>
          <w:b/>
          <w:bCs/>
          <w:sz w:val="28"/>
          <w:szCs w:val="28"/>
        </w:rPr>
        <w:t>В.П. Забелин</w:t>
      </w:r>
    </w:p>
    <w:p w:rsidR="007D6548" w:rsidRPr="00DD09A8" w:rsidRDefault="007D6548" w:rsidP="00A4055F">
      <w:pPr>
        <w:tabs>
          <w:tab w:val="left" w:pos="4962"/>
        </w:tabs>
        <w:ind w:left="4820"/>
        <w:rPr>
          <w:rFonts w:eastAsia="Arial Unicode MS"/>
          <w:highlight w:val="cyan"/>
        </w:rPr>
      </w:pPr>
    </w:p>
    <w:p w:rsidR="007D6548" w:rsidRDefault="00A90ABE" w:rsidP="00A4055F">
      <w:pPr>
        <w:tabs>
          <w:tab w:val="left" w:pos="4962"/>
        </w:tabs>
        <w:ind w:left="4820"/>
        <w:rPr>
          <w:b/>
          <w:bCs/>
          <w:sz w:val="28"/>
        </w:rPr>
      </w:pPr>
      <w:r w:rsidRPr="00C93853">
        <w:rPr>
          <w:b/>
          <w:bCs/>
          <w:sz w:val="28"/>
        </w:rPr>
        <w:t>«</w:t>
      </w:r>
      <w:r w:rsidR="00C93853">
        <w:rPr>
          <w:b/>
          <w:bCs/>
          <w:sz w:val="28"/>
        </w:rPr>
        <w:t>09</w:t>
      </w:r>
      <w:r w:rsidRPr="00C93853">
        <w:rPr>
          <w:b/>
          <w:bCs/>
          <w:sz w:val="28"/>
        </w:rPr>
        <w:t>»</w:t>
      </w:r>
      <w:r w:rsidR="00C93853">
        <w:rPr>
          <w:b/>
          <w:bCs/>
          <w:sz w:val="28"/>
        </w:rPr>
        <w:t xml:space="preserve"> декабря </w:t>
      </w:r>
      <w:r w:rsidRPr="00C93853">
        <w:rPr>
          <w:b/>
          <w:bCs/>
          <w:sz w:val="28"/>
        </w:rPr>
        <w:t>2014</w:t>
      </w:r>
      <w:r w:rsidR="00A22647" w:rsidRPr="00C93853">
        <w:rPr>
          <w:b/>
          <w:bCs/>
          <w:sz w:val="28"/>
        </w:rPr>
        <w:t xml:space="preserve"> </w:t>
      </w:r>
      <w:r w:rsidR="007D6548" w:rsidRPr="00C93853">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9B347A">
      <w:pPr>
        <w:pStyle w:val="19"/>
        <w:numPr>
          <w:ilvl w:val="2"/>
          <w:numId w:val="45"/>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sidR="001838A7">
        <w:t>работ, оказание услуг для нужд О</w:t>
      </w:r>
      <w:r w:rsidR="007D6548" w:rsidRPr="009B347A">
        <w:t>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AF2F25">
        <w:t>ОК</w:t>
      </w:r>
      <w:r w:rsidR="006024C7" w:rsidRPr="00AF2F25">
        <w:t>э</w:t>
      </w:r>
      <w:r w:rsidR="00477E5C" w:rsidRPr="00AF2F25">
        <w:t>/</w:t>
      </w:r>
      <w:r w:rsidR="00AF2F25">
        <w:t>003</w:t>
      </w:r>
      <w:r w:rsidR="0098627F" w:rsidRPr="00AF2F25">
        <w:t>/</w:t>
      </w:r>
      <w:r w:rsidR="00AF2F25">
        <w:t>НКПСЕВ</w:t>
      </w:r>
      <w:r w:rsidR="00477E5C" w:rsidRPr="00AF2F25">
        <w:t>/</w:t>
      </w:r>
      <w:r w:rsidR="00AF2F25">
        <w:t>0015</w:t>
      </w:r>
      <w:r w:rsidR="007D6548" w:rsidRPr="00AF2F25">
        <w:t>.</w:t>
      </w:r>
    </w:p>
    <w:p w:rsidR="009B347A" w:rsidRPr="009B347A" w:rsidRDefault="009B347A" w:rsidP="009B347A">
      <w:pPr>
        <w:pStyle w:val="19"/>
        <w:numPr>
          <w:ilvl w:val="2"/>
          <w:numId w:val="45"/>
        </w:numPr>
        <w:ind w:left="0" w:firstLine="709"/>
      </w:pPr>
      <w:r w:rsidRPr="009B347A">
        <w:t xml:space="preserve">Предметом настоящего Открытого конкурса является право на заключение договора </w:t>
      </w:r>
      <w:r w:rsidR="001838A7" w:rsidRPr="00C64E36">
        <w:t xml:space="preserve">на </w:t>
      </w:r>
      <w:r w:rsidR="001838A7">
        <w:rPr>
          <w:szCs w:val="28"/>
        </w:rPr>
        <w:t>текущий ремонт и техническое обслуживание автотранспорта филиала ПАО «ТрансКонтейнер» на Северной железной дороге в 2015 году.</w:t>
      </w:r>
      <w:r w:rsidRPr="009B347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9B347A">
      <w:pPr>
        <w:pStyle w:val="19"/>
        <w:numPr>
          <w:ilvl w:val="2"/>
          <w:numId w:val="45"/>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w:t>
      </w:r>
      <w:r w:rsidR="00444F6A" w:rsidRPr="00D32FFA">
        <w:rPr>
          <w:szCs w:val="28"/>
        </w:rPr>
        <w:lastRenderedPageBreak/>
        <w:t>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w:t>
      </w:r>
      <w:r w:rsidRPr="00623585">
        <w:rPr>
          <w:sz w:val="28"/>
          <w:szCs w:val="28"/>
        </w:rPr>
        <w:lastRenderedPageBreak/>
        <w:t xml:space="preserve">(информацию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w:t>
      </w:r>
      <w:r w:rsidR="007D6548" w:rsidRPr="00D32FFA">
        <w:rPr>
          <w:sz w:val="28"/>
          <w:szCs w:val="28"/>
        </w:rPr>
        <w:lastRenderedPageBreak/>
        <w:t>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а также в реест</w:t>
      </w:r>
      <w:r w:rsidR="00B30F5D">
        <w:rPr>
          <w:sz w:val="28"/>
          <w:szCs w:val="28"/>
        </w:rPr>
        <w:t xml:space="preserve">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lastRenderedPageBreak/>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w:t>
      </w:r>
      <w:r w:rsidRPr="00AA0DBE">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D32FFA">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w:t>
      </w:r>
      <w:r w:rsidR="004B6190" w:rsidRPr="003343CE">
        <w:rPr>
          <w:sz w:val="28"/>
          <w:szCs w:val="28"/>
        </w:rPr>
        <w:lastRenderedPageBreak/>
        <w:t xml:space="preserve">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52011E" w:rsidP="0080508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26421E" w:rsidRPr="007E6DE4" w:rsidRDefault="0026421E" w:rsidP="00805082">
                  <w:pPr>
                    <w:jc w:val="center"/>
                    <w:rPr>
                      <w:b/>
                      <w:sz w:val="28"/>
                      <w:szCs w:val="28"/>
                    </w:rPr>
                  </w:pPr>
                  <w:r w:rsidRPr="007E6DE4">
                    <w:rPr>
                      <w:b/>
                      <w:sz w:val="28"/>
                      <w:szCs w:val="28"/>
                    </w:rPr>
                    <w:t xml:space="preserve">_____________________________________________, </w:t>
                  </w:r>
                </w:p>
                <w:p w:rsidR="0026421E" w:rsidRDefault="0026421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6421E" w:rsidRPr="007E6DE4" w:rsidRDefault="0026421E" w:rsidP="00805082">
                  <w:pPr>
                    <w:jc w:val="center"/>
                    <w:rPr>
                      <w:b/>
                      <w:sz w:val="28"/>
                      <w:szCs w:val="28"/>
                    </w:rPr>
                  </w:pPr>
                  <w:r w:rsidRPr="007E6DE4">
                    <w:rPr>
                      <w:b/>
                      <w:sz w:val="28"/>
                      <w:szCs w:val="28"/>
                    </w:rPr>
                    <w:t>________________________________________</w:t>
                  </w:r>
                </w:p>
                <w:p w:rsidR="0026421E" w:rsidRPr="007E6DE4" w:rsidRDefault="0026421E" w:rsidP="00805082">
                  <w:pPr>
                    <w:jc w:val="center"/>
                    <w:rPr>
                      <w:i/>
                      <w:sz w:val="20"/>
                      <w:szCs w:val="20"/>
                    </w:rPr>
                  </w:pPr>
                  <w:r w:rsidRPr="007E6DE4">
                    <w:rPr>
                      <w:i/>
                      <w:sz w:val="20"/>
                      <w:szCs w:val="20"/>
                    </w:rPr>
                    <w:t>государство регистрации претендента</w:t>
                  </w:r>
                </w:p>
                <w:p w:rsidR="0026421E" w:rsidRPr="007E6DE4" w:rsidRDefault="0026421E" w:rsidP="00805082">
                  <w:pPr>
                    <w:jc w:val="center"/>
                    <w:rPr>
                      <w:b/>
                      <w:sz w:val="28"/>
                      <w:szCs w:val="28"/>
                    </w:rPr>
                  </w:pPr>
                  <w:r w:rsidRPr="007E6DE4">
                    <w:rPr>
                      <w:b/>
                      <w:sz w:val="28"/>
                      <w:szCs w:val="28"/>
                    </w:rPr>
                    <w:t>_____________________________</w:t>
                  </w:r>
                  <w:r>
                    <w:rPr>
                      <w:b/>
                      <w:sz w:val="28"/>
                      <w:szCs w:val="28"/>
                    </w:rPr>
                    <w:t>__________________</w:t>
                  </w:r>
                </w:p>
                <w:p w:rsidR="0026421E" w:rsidRPr="007E6DE4" w:rsidRDefault="0026421E" w:rsidP="00805082">
                  <w:pPr>
                    <w:jc w:val="center"/>
                    <w:rPr>
                      <w:i/>
                      <w:sz w:val="20"/>
                      <w:szCs w:val="20"/>
                    </w:rPr>
                  </w:pPr>
                  <w:r w:rsidRPr="007E6DE4">
                    <w:rPr>
                      <w:i/>
                      <w:sz w:val="20"/>
                      <w:szCs w:val="20"/>
                    </w:rPr>
                    <w:t>ИНН претендента (для претендентов-резидентов Российской Федерации)</w:t>
                  </w:r>
                </w:p>
                <w:p w:rsidR="0026421E" w:rsidRDefault="0026421E" w:rsidP="00805082">
                  <w:pPr>
                    <w:jc w:val="both"/>
                  </w:pPr>
                </w:p>
                <w:p w:rsidR="0026421E" w:rsidRDefault="0026421E" w:rsidP="00805082">
                  <w:pPr>
                    <w:jc w:val="center"/>
                    <w:rPr>
                      <w:b/>
                    </w:rPr>
                  </w:pPr>
                  <w:r w:rsidRPr="00923E2D">
                    <w:rPr>
                      <w:b/>
                    </w:rPr>
                    <w:t xml:space="preserve">ЗАЯВКА НА УЧАСТИЕ В </w:t>
                  </w:r>
                  <w:r>
                    <w:rPr>
                      <w:b/>
                    </w:rPr>
                    <w:t>ОТКРЫТОМ КОНКУРСЕ № ОКэ</w:t>
                  </w:r>
                  <w:r w:rsidRPr="00923E2D">
                    <w:rPr>
                      <w:b/>
                    </w:rPr>
                    <w:t>/___/____/____</w:t>
                  </w:r>
                </w:p>
                <w:p w:rsidR="0026421E" w:rsidRPr="00A068DB" w:rsidRDefault="0026421E" w:rsidP="00805082">
                  <w:pPr>
                    <w:jc w:val="center"/>
                    <w:rPr>
                      <w:b/>
                    </w:rPr>
                  </w:pPr>
                  <w:r w:rsidRPr="00A068DB">
                    <w:rPr>
                      <w:b/>
                    </w:rPr>
                    <w:t xml:space="preserve">(лот № _________) </w:t>
                  </w:r>
                </w:p>
                <w:p w:rsidR="0026421E" w:rsidRPr="00521EAB" w:rsidRDefault="0026421E" w:rsidP="00805082">
                  <w:pPr>
                    <w:jc w:val="center"/>
                    <w:rPr>
                      <w:i/>
                    </w:rPr>
                  </w:pPr>
                  <w:r w:rsidRPr="00A068DB">
                    <w:rPr>
                      <w:i/>
                    </w:rPr>
                    <w:t>(указывается, если предусмотрены лоты)</w:t>
                  </w:r>
                </w:p>
                <w:p w:rsidR="0026421E" w:rsidRPr="00923E2D" w:rsidRDefault="0026421E" w:rsidP="00805082">
                  <w:pPr>
                    <w:jc w:val="center"/>
                    <w:rPr>
                      <w:b/>
                    </w:rPr>
                  </w:pPr>
                </w:p>
                <w:p w:rsidR="0026421E" w:rsidRPr="00923E2D" w:rsidRDefault="0026421E"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B37114" w:rsidRDefault="000954FB" w:rsidP="009B006E">
      <w:pPr>
        <w:pStyle w:val="2"/>
        <w:numPr>
          <w:ilvl w:val="1"/>
          <w:numId w:val="20"/>
        </w:numPr>
        <w:tabs>
          <w:tab w:val="num" w:pos="1074"/>
        </w:tabs>
        <w:spacing w:before="0" w:after="0"/>
        <w:ind w:left="0" w:firstLine="720"/>
        <w:jc w:val="both"/>
        <w:rPr>
          <w:rFonts w:cs="Times New Roman"/>
          <w:i w:val="0"/>
          <w:iCs w:val="0"/>
        </w:rPr>
      </w:pPr>
      <w:r w:rsidRPr="00B37114">
        <w:rPr>
          <w:rFonts w:cs="Times New Roman"/>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B006E" w:rsidRDefault="000954FB" w:rsidP="009B006E">
      <w:pPr>
        <w:pStyle w:val="a"/>
        <w:ind w:left="0" w:firstLine="720"/>
        <w:rPr>
          <w:b w:val="0"/>
          <w:i w:val="0"/>
        </w:rPr>
      </w:pPr>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Pr="009B006E">
        <w:rPr>
          <w:b w:val="0"/>
          <w:i w:val="0"/>
        </w:rPr>
        <w:lastRenderedPageBreak/>
        <w:t>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
    <w:p w:rsidR="000954FB" w:rsidRPr="00900974" w:rsidRDefault="000954FB" w:rsidP="009B006E">
      <w:pPr>
        <w:pStyle w:val="a"/>
        <w:ind w:left="0" w:firstLine="720"/>
        <w:rPr>
          <w:b w:val="0"/>
          <w:i w:val="0"/>
        </w:rPr>
      </w:pPr>
      <w:r w:rsidRPr="00900974">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A12B7F" w:rsidRDefault="00A12B7F" w:rsidP="000954FB">
      <w:pPr>
        <w:ind w:firstLine="709"/>
        <w:jc w:val="both"/>
        <w:rPr>
          <w:rFonts w:eastAsia="MS Mincho"/>
          <w:b/>
          <w:bCs/>
          <w:sz w:val="32"/>
          <w:szCs w:val="32"/>
          <w:highlight w:val="cyan"/>
        </w:rPr>
      </w:pPr>
    </w:p>
    <w:p w:rsidR="000954FB" w:rsidRPr="00302EF4" w:rsidRDefault="006400A0" w:rsidP="000954FB">
      <w:pPr>
        <w:ind w:firstLine="709"/>
        <w:jc w:val="both"/>
        <w:rPr>
          <w:b/>
          <w:sz w:val="28"/>
          <w:szCs w:val="28"/>
        </w:rPr>
      </w:pPr>
      <w:r w:rsidRPr="00302EF4">
        <w:rPr>
          <w:rFonts w:eastAsia="MS Mincho"/>
          <w:b/>
          <w:bCs/>
          <w:sz w:val="28"/>
          <w:szCs w:val="28"/>
        </w:rPr>
        <w:t>Раздел</w:t>
      </w:r>
      <w:r w:rsidR="007D6BE4" w:rsidRPr="00302EF4">
        <w:rPr>
          <w:rFonts w:eastAsia="MS Mincho"/>
          <w:b/>
          <w:bCs/>
          <w:sz w:val="28"/>
          <w:szCs w:val="28"/>
        </w:rPr>
        <w:t xml:space="preserve"> 4</w:t>
      </w:r>
      <w:r w:rsidR="000954FB" w:rsidRPr="00302EF4">
        <w:rPr>
          <w:rFonts w:eastAsia="MS Mincho"/>
          <w:b/>
          <w:bCs/>
          <w:sz w:val="28"/>
          <w:szCs w:val="28"/>
        </w:rPr>
        <w:t>. Техническое задание.</w:t>
      </w:r>
    </w:p>
    <w:p w:rsidR="000954FB" w:rsidRPr="002C3FF9" w:rsidRDefault="000954FB" w:rsidP="000954FB">
      <w:pPr>
        <w:ind w:firstLine="709"/>
        <w:jc w:val="both"/>
        <w:rPr>
          <w:b/>
          <w:sz w:val="28"/>
          <w:szCs w:val="28"/>
          <w:highlight w:val="cyan"/>
        </w:rPr>
      </w:pPr>
    </w:p>
    <w:p w:rsidR="00A068DB" w:rsidRPr="00A068DB" w:rsidRDefault="00A068DB" w:rsidP="00A068DB">
      <w:pPr>
        <w:ind w:firstLine="396"/>
        <w:jc w:val="both"/>
        <w:rPr>
          <w:sz w:val="28"/>
          <w:szCs w:val="28"/>
        </w:rPr>
      </w:pPr>
      <w:r w:rsidRPr="00A068DB">
        <w:rPr>
          <w:sz w:val="28"/>
          <w:szCs w:val="28"/>
        </w:rPr>
        <w:t>Исполнитель  по проведению  текущего ремонта и технического обслуживания автотранспортных средств должен        соответствовать следующим условиям:</w:t>
      </w:r>
    </w:p>
    <w:p w:rsidR="00A068DB" w:rsidRPr="00A068DB" w:rsidRDefault="00A068DB" w:rsidP="00A068DB">
      <w:pPr>
        <w:ind w:left="284" w:hanging="284"/>
        <w:jc w:val="both"/>
        <w:rPr>
          <w:sz w:val="28"/>
          <w:szCs w:val="28"/>
        </w:rPr>
      </w:pPr>
      <w:r w:rsidRPr="00A068DB">
        <w:rPr>
          <w:sz w:val="28"/>
          <w:szCs w:val="28"/>
        </w:rPr>
        <w:t>1. Иметь подготовленных специалистов высокой квалификации для производства любых видов работ связанных с автодиагностикой, ремонтом и обслуживанием автотранспорта.</w:t>
      </w:r>
    </w:p>
    <w:p w:rsidR="00A068DB" w:rsidRPr="00A068DB" w:rsidRDefault="00A068DB" w:rsidP="00A068DB">
      <w:pPr>
        <w:ind w:left="284" w:hanging="284"/>
        <w:jc w:val="both"/>
        <w:rPr>
          <w:sz w:val="28"/>
          <w:szCs w:val="28"/>
        </w:rPr>
      </w:pPr>
      <w:r w:rsidRPr="00A068DB">
        <w:rPr>
          <w:sz w:val="28"/>
          <w:szCs w:val="28"/>
        </w:rPr>
        <w:t>2. Быть оснащенным ремонтно-диагностическим оборудованием, для     производства работ по заводским технологиям, в том числе:</w:t>
      </w:r>
    </w:p>
    <w:p w:rsidR="00A068DB" w:rsidRPr="00A068DB" w:rsidRDefault="00A068DB" w:rsidP="00A068DB">
      <w:pPr>
        <w:ind w:left="284"/>
        <w:jc w:val="both"/>
        <w:rPr>
          <w:sz w:val="28"/>
          <w:szCs w:val="28"/>
        </w:rPr>
      </w:pPr>
      <w:r w:rsidRPr="00A068DB">
        <w:rPr>
          <w:sz w:val="28"/>
          <w:szCs w:val="28"/>
        </w:rPr>
        <w:t>- подъемниками;</w:t>
      </w:r>
    </w:p>
    <w:p w:rsidR="00A068DB" w:rsidRPr="00A068DB" w:rsidRDefault="00A068DB" w:rsidP="00A068DB">
      <w:pPr>
        <w:ind w:left="284"/>
        <w:jc w:val="both"/>
        <w:rPr>
          <w:sz w:val="28"/>
          <w:szCs w:val="28"/>
        </w:rPr>
      </w:pPr>
      <w:r w:rsidRPr="00A068DB">
        <w:rPr>
          <w:sz w:val="28"/>
          <w:szCs w:val="28"/>
        </w:rPr>
        <w:t>- диагностическим оборудованием;</w:t>
      </w:r>
    </w:p>
    <w:p w:rsidR="00A068DB" w:rsidRPr="00A068DB" w:rsidRDefault="00A068DB" w:rsidP="00A068DB">
      <w:pPr>
        <w:ind w:left="284"/>
        <w:jc w:val="both"/>
        <w:rPr>
          <w:sz w:val="28"/>
          <w:szCs w:val="28"/>
        </w:rPr>
      </w:pPr>
      <w:r w:rsidRPr="00A068DB">
        <w:rPr>
          <w:sz w:val="28"/>
          <w:szCs w:val="28"/>
        </w:rPr>
        <w:t>- инструментом для ремонта;</w:t>
      </w:r>
    </w:p>
    <w:p w:rsidR="00A068DB" w:rsidRPr="00A068DB" w:rsidRDefault="00A068DB" w:rsidP="00A068DB">
      <w:pPr>
        <w:ind w:left="284"/>
        <w:jc w:val="both"/>
        <w:rPr>
          <w:sz w:val="28"/>
          <w:szCs w:val="28"/>
        </w:rPr>
      </w:pPr>
      <w:r w:rsidRPr="00A068DB">
        <w:rPr>
          <w:sz w:val="28"/>
          <w:szCs w:val="28"/>
        </w:rPr>
        <w:t>- оборудованием для регулировки света фар;</w:t>
      </w:r>
    </w:p>
    <w:p w:rsidR="00A068DB" w:rsidRPr="00A068DB" w:rsidRDefault="00A068DB" w:rsidP="00A068DB">
      <w:pPr>
        <w:ind w:left="284"/>
        <w:jc w:val="both"/>
        <w:rPr>
          <w:sz w:val="28"/>
          <w:szCs w:val="28"/>
        </w:rPr>
      </w:pPr>
      <w:r w:rsidRPr="00A068DB">
        <w:rPr>
          <w:sz w:val="28"/>
          <w:szCs w:val="28"/>
        </w:rPr>
        <w:t>- диагностическим оборудованием для тестирования и  ремонта топливной аппаратуры:</w:t>
      </w:r>
    </w:p>
    <w:p w:rsidR="00A068DB" w:rsidRPr="00A068DB" w:rsidRDefault="00A068DB" w:rsidP="00A068DB">
      <w:pPr>
        <w:ind w:left="284"/>
        <w:jc w:val="both"/>
        <w:rPr>
          <w:sz w:val="28"/>
          <w:szCs w:val="28"/>
        </w:rPr>
      </w:pPr>
      <w:r w:rsidRPr="00A068DB">
        <w:rPr>
          <w:sz w:val="28"/>
          <w:szCs w:val="28"/>
        </w:rPr>
        <w:t>- оборудованием для диагностики системы тормозов;</w:t>
      </w:r>
    </w:p>
    <w:p w:rsidR="00A068DB" w:rsidRPr="00A068DB" w:rsidRDefault="00A068DB" w:rsidP="00A068DB">
      <w:pPr>
        <w:ind w:left="284"/>
        <w:jc w:val="both"/>
        <w:rPr>
          <w:sz w:val="28"/>
          <w:szCs w:val="28"/>
        </w:rPr>
      </w:pPr>
      <w:r w:rsidRPr="00A068DB">
        <w:rPr>
          <w:sz w:val="28"/>
          <w:szCs w:val="28"/>
        </w:rPr>
        <w:t>- оборудованием для проведения сварочных работ;</w:t>
      </w:r>
    </w:p>
    <w:p w:rsidR="00A068DB" w:rsidRPr="00A068DB" w:rsidRDefault="00A068DB" w:rsidP="00A068DB">
      <w:pPr>
        <w:ind w:left="284" w:hanging="284"/>
        <w:jc w:val="both"/>
        <w:rPr>
          <w:sz w:val="28"/>
          <w:szCs w:val="28"/>
        </w:rPr>
      </w:pPr>
      <w:r w:rsidRPr="00A068DB">
        <w:rPr>
          <w:sz w:val="28"/>
          <w:szCs w:val="28"/>
        </w:rPr>
        <w:t>3.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A068DB" w:rsidRPr="00A068DB" w:rsidRDefault="00A068DB" w:rsidP="00A068DB">
      <w:pPr>
        <w:ind w:left="284" w:hanging="284"/>
        <w:jc w:val="both"/>
        <w:rPr>
          <w:sz w:val="28"/>
          <w:szCs w:val="28"/>
        </w:rPr>
      </w:pPr>
      <w:r w:rsidRPr="00A068DB">
        <w:rPr>
          <w:sz w:val="28"/>
          <w:szCs w:val="28"/>
        </w:rPr>
        <w:t xml:space="preserve">4.   Исполнитель по проведению ремонту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кузовные работы любой сложности, работы по покраске автомобилей и полуприцепов, ремонт ходовой части, двигателя, подвески, тормозной системы, ремонт электрики, проведение капитального ремонта, в том числе двигателя, ходовой части, агрегатов, компьютерную диагностику, проведение технического обслуживания. </w:t>
      </w:r>
    </w:p>
    <w:p w:rsidR="00A068DB" w:rsidRPr="00A068DB" w:rsidRDefault="00A068DB" w:rsidP="00A068DB">
      <w:pPr>
        <w:ind w:left="284" w:hanging="284"/>
        <w:jc w:val="both"/>
        <w:rPr>
          <w:sz w:val="28"/>
          <w:szCs w:val="28"/>
        </w:rPr>
      </w:pPr>
      <w:r w:rsidRPr="00A068DB">
        <w:rPr>
          <w:sz w:val="28"/>
          <w:szCs w:val="28"/>
        </w:rPr>
        <w:t>5. Иметь сертификаты подтверждающие сервисное партнерство с производителями осевых агрегатов «</w:t>
      </w:r>
      <w:r w:rsidRPr="00A068DB">
        <w:rPr>
          <w:sz w:val="28"/>
          <w:szCs w:val="28"/>
          <w:lang w:val="en-US"/>
        </w:rPr>
        <w:t>BPW</w:t>
      </w:r>
      <w:r w:rsidRPr="00A068DB">
        <w:rPr>
          <w:sz w:val="28"/>
          <w:szCs w:val="28"/>
        </w:rPr>
        <w:t>», «</w:t>
      </w:r>
      <w:r w:rsidRPr="00A068DB">
        <w:rPr>
          <w:sz w:val="28"/>
          <w:szCs w:val="28"/>
          <w:lang w:val="en-US"/>
        </w:rPr>
        <w:t>SAF</w:t>
      </w:r>
      <w:r w:rsidRPr="00A068DB">
        <w:rPr>
          <w:sz w:val="28"/>
          <w:szCs w:val="28"/>
        </w:rPr>
        <w:t>», а также  подготовленных специалистов прошедших обучение по обслуживанию и ремонту вышеперечисленных осевых агрегатов.</w:t>
      </w:r>
    </w:p>
    <w:p w:rsidR="00A068DB" w:rsidRPr="00A068DB" w:rsidRDefault="00A068DB" w:rsidP="00A068DB">
      <w:pPr>
        <w:ind w:left="284" w:hanging="284"/>
        <w:jc w:val="both"/>
        <w:rPr>
          <w:sz w:val="28"/>
          <w:szCs w:val="28"/>
        </w:rPr>
      </w:pPr>
      <w:r w:rsidRPr="00A068DB">
        <w:rPr>
          <w:sz w:val="28"/>
          <w:szCs w:val="28"/>
        </w:rPr>
        <w:lastRenderedPageBreak/>
        <w:t>6. Иметь сертификаты подтверждающие сервисное партнерство с производителями тормозных систем «</w:t>
      </w:r>
      <w:r w:rsidRPr="00A068DB">
        <w:rPr>
          <w:sz w:val="28"/>
          <w:szCs w:val="28"/>
          <w:lang w:val="en-US"/>
        </w:rPr>
        <w:t>Wabco</w:t>
      </w:r>
      <w:r w:rsidRPr="00A068DB">
        <w:rPr>
          <w:sz w:val="28"/>
          <w:szCs w:val="28"/>
        </w:rPr>
        <w:t>», «</w:t>
      </w:r>
      <w:r w:rsidRPr="00A068DB">
        <w:rPr>
          <w:sz w:val="28"/>
          <w:szCs w:val="28"/>
          <w:lang w:val="en-US"/>
        </w:rPr>
        <w:t>Knorr</w:t>
      </w:r>
      <w:r w:rsidRPr="00A068DB">
        <w:rPr>
          <w:sz w:val="28"/>
          <w:szCs w:val="28"/>
        </w:rPr>
        <w:t>-</w:t>
      </w:r>
      <w:r w:rsidRPr="00A068DB">
        <w:rPr>
          <w:sz w:val="28"/>
          <w:szCs w:val="28"/>
          <w:lang w:val="en-US"/>
        </w:rPr>
        <w:t>Bremse</w:t>
      </w:r>
      <w:r w:rsidRPr="00A068DB">
        <w:rPr>
          <w:sz w:val="28"/>
          <w:szCs w:val="28"/>
        </w:rPr>
        <w:t>», а также  подготовленных специалистов прошедших обучение по обслуживанию и ремонту вышеперечисленных тормозных систем.</w:t>
      </w:r>
    </w:p>
    <w:p w:rsidR="00A068DB" w:rsidRPr="00A068DB" w:rsidRDefault="00A068DB" w:rsidP="00A068DB">
      <w:pPr>
        <w:ind w:left="284" w:hanging="284"/>
        <w:jc w:val="both"/>
        <w:rPr>
          <w:sz w:val="28"/>
          <w:szCs w:val="28"/>
        </w:rPr>
      </w:pPr>
      <w:r w:rsidRPr="00A068DB">
        <w:rPr>
          <w:sz w:val="28"/>
          <w:szCs w:val="28"/>
        </w:rPr>
        <w:t>7.  Все работы по ремонту, диагностике и техническому обслуживанию автотранспорта производятся на производственных площадях исполнителя, в стоимость работ должны быть включены все расходные материалы, комплектующие и запасные части.</w:t>
      </w:r>
    </w:p>
    <w:p w:rsidR="00A068DB" w:rsidRPr="00A068DB" w:rsidRDefault="00A068DB" w:rsidP="00A068DB">
      <w:pPr>
        <w:ind w:left="284" w:hanging="284"/>
        <w:jc w:val="both"/>
        <w:rPr>
          <w:sz w:val="28"/>
          <w:szCs w:val="28"/>
        </w:rPr>
      </w:pPr>
      <w:r w:rsidRPr="00A068DB">
        <w:rPr>
          <w:sz w:val="28"/>
          <w:szCs w:val="28"/>
        </w:rPr>
        <w:t>8.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A068DB" w:rsidRPr="00A068DB" w:rsidRDefault="00A068DB" w:rsidP="00A068DB">
      <w:pPr>
        <w:ind w:left="284" w:hanging="284"/>
        <w:jc w:val="both"/>
        <w:rPr>
          <w:sz w:val="28"/>
          <w:szCs w:val="28"/>
        </w:rPr>
      </w:pPr>
      <w:r w:rsidRPr="00A068DB">
        <w:rPr>
          <w:sz w:val="28"/>
          <w:szCs w:val="28"/>
        </w:rPr>
        <w:t>9.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A068DB" w:rsidRPr="00A068DB" w:rsidRDefault="00A068DB" w:rsidP="00A068DB">
      <w:pPr>
        <w:ind w:left="284" w:hanging="284"/>
        <w:jc w:val="both"/>
        <w:rPr>
          <w:sz w:val="28"/>
          <w:szCs w:val="28"/>
        </w:rPr>
      </w:pPr>
      <w:r w:rsidRPr="00A068DB">
        <w:rPr>
          <w:sz w:val="28"/>
          <w:szCs w:val="28"/>
        </w:rPr>
        <w:t>10. Все устанавливаемые запасные части и используемые расходные материалы должны быть новыми, то есть не бывшими в эксплуатации, не восстановленными и не собранными из восстановленных компонентов.</w:t>
      </w:r>
    </w:p>
    <w:p w:rsidR="00A068DB" w:rsidRPr="00A068DB" w:rsidRDefault="00A068DB" w:rsidP="00A068DB">
      <w:pPr>
        <w:ind w:left="284" w:hanging="284"/>
        <w:jc w:val="both"/>
        <w:rPr>
          <w:sz w:val="28"/>
          <w:szCs w:val="28"/>
        </w:rPr>
      </w:pPr>
      <w:r w:rsidRPr="00A068DB">
        <w:rPr>
          <w:sz w:val="28"/>
          <w:szCs w:val="28"/>
        </w:rPr>
        <w:t>11. Все работы должны быть выполнены с соблюдением технологии производства работ, норм и правил действующих на территории Российской Федерации.</w:t>
      </w:r>
    </w:p>
    <w:p w:rsidR="00A068DB" w:rsidRPr="00A068DB" w:rsidRDefault="00A068DB" w:rsidP="00A068DB">
      <w:pPr>
        <w:ind w:left="284" w:hanging="284"/>
        <w:jc w:val="both"/>
        <w:rPr>
          <w:sz w:val="28"/>
          <w:szCs w:val="28"/>
        </w:rPr>
      </w:pPr>
      <w:r w:rsidRPr="00A068DB">
        <w:rPr>
          <w:sz w:val="28"/>
          <w:szCs w:val="28"/>
        </w:rPr>
        <w:t>12. Выполненные работы должны быть сданы Заказчику по акту выполненных работ.</w:t>
      </w:r>
    </w:p>
    <w:p w:rsidR="00A068DB" w:rsidRPr="00A068DB" w:rsidRDefault="00A068DB" w:rsidP="00A068DB">
      <w:pPr>
        <w:ind w:left="284" w:hanging="284"/>
        <w:jc w:val="both"/>
        <w:rPr>
          <w:sz w:val="28"/>
          <w:szCs w:val="28"/>
        </w:rPr>
      </w:pPr>
      <w:r w:rsidRPr="00A068DB">
        <w:rPr>
          <w:sz w:val="28"/>
          <w:szCs w:val="28"/>
        </w:rPr>
        <w:t>13. Исполнитель должен обеспечить:</w:t>
      </w:r>
    </w:p>
    <w:p w:rsidR="00A068DB" w:rsidRPr="00A068DB" w:rsidRDefault="00A068DB" w:rsidP="00A068DB">
      <w:pPr>
        <w:ind w:left="284"/>
        <w:jc w:val="both"/>
        <w:rPr>
          <w:sz w:val="28"/>
          <w:szCs w:val="28"/>
        </w:rPr>
      </w:pPr>
      <w:r w:rsidRPr="00A068DB">
        <w:rPr>
          <w:sz w:val="28"/>
          <w:szCs w:val="28"/>
        </w:rPr>
        <w:t>- хранение автотранспорта Заказчика на круглосуточно охраняемой территории;</w:t>
      </w:r>
    </w:p>
    <w:p w:rsidR="00A068DB" w:rsidRPr="00A068DB" w:rsidRDefault="00A068DB" w:rsidP="00A068DB">
      <w:pPr>
        <w:ind w:left="284"/>
        <w:jc w:val="both"/>
        <w:rPr>
          <w:sz w:val="28"/>
          <w:szCs w:val="28"/>
        </w:rPr>
      </w:pPr>
      <w:r w:rsidRPr="00A068DB">
        <w:rPr>
          <w:sz w:val="28"/>
          <w:szCs w:val="28"/>
        </w:rPr>
        <w:t>- возврат замененных узлов и агрегатов  Заказчику вместе с автотранспортом;</w:t>
      </w:r>
    </w:p>
    <w:p w:rsidR="00A068DB" w:rsidRPr="00A068DB" w:rsidRDefault="00A068DB" w:rsidP="00A068DB">
      <w:pPr>
        <w:ind w:left="284"/>
        <w:jc w:val="both"/>
        <w:rPr>
          <w:sz w:val="28"/>
          <w:szCs w:val="28"/>
        </w:rPr>
      </w:pPr>
      <w:r w:rsidRPr="00A068DB">
        <w:rPr>
          <w:sz w:val="28"/>
          <w:szCs w:val="28"/>
        </w:rPr>
        <w:t>- оформленные надлежащим образов отчетные документы (счета, заказ-наряды, акты выполненных работ, счета-фактуры)</w:t>
      </w:r>
    </w:p>
    <w:p w:rsidR="00A068DB" w:rsidRPr="00A068DB" w:rsidRDefault="00A068DB" w:rsidP="00A068DB">
      <w:pPr>
        <w:ind w:left="284"/>
        <w:jc w:val="both"/>
        <w:rPr>
          <w:sz w:val="28"/>
          <w:szCs w:val="28"/>
        </w:rPr>
      </w:pPr>
      <w:r w:rsidRPr="00A068DB">
        <w:rPr>
          <w:sz w:val="28"/>
          <w:szCs w:val="28"/>
        </w:rPr>
        <w:t>-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w:t>
      </w:r>
    </w:p>
    <w:p w:rsidR="00A068DB" w:rsidRPr="00A068DB" w:rsidRDefault="00A068DB" w:rsidP="00A068DB">
      <w:pPr>
        <w:ind w:left="284" w:hanging="284"/>
        <w:jc w:val="both"/>
        <w:rPr>
          <w:sz w:val="28"/>
          <w:szCs w:val="28"/>
        </w:rPr>
      </w:pPr>
      <w:r w:rsidRPr="00A068DB">
        <w:rPr>
          <w:sz w:val="28"/>
          <w:szCs w:val="28"/>
        </w:rPr>
        <w:t xml:space="preserve">14. Предоставить гарантию на смазочно-регулировочные работы – 14 дней, на замену </w:t>
      </w:r>
      <w:r w:rsidR="00B30F5D">
        <w:rPr>
          <w:sz w:val="28"/>
          <w:szCs w:val="28"/>
        </w:rPr>
        <w:t xml:space="preserve">агрегатов или их ремонт - </w:t>
      </w:r>
      <w:r w:rsidRPr="00A068DB">
        <w:rPr>
          <w:sz w:val="28"/>
          <w:szCs w:val="28"/>
        </w:rPr>
        <w:t>90 дней, на электротехнические работы 30 дней.</w:t>
      </w:r>
    </w:p>
    <w:p w:rsidR="00A068DB" w:rsidRPr="00A068DB" w:rsidRDefault="00A068DB" w:rsidP="00A068DB">
      <w:pPr>
        <w:ind w:left="284" w:hanging="284"/>
        <w:jc w:val="both"/>
        <w:rPr>
          <w:sz w:val="28"/>
          <w:szCs w:val="28"/>
        </w:rPr>
      </w:pPr>
      <w:r w:rsidRPr="00A068DB">
        <w:rPr>
          <w:sz w:val="28"/>
          <w:szCs w:val="28"/>
        </w:rPr>
        <w:t>15. Предоставить отсрочку платежа по выполненным работам  по текущему ремонту и техническому обслуживанию автотранспорта, не менее 15 рабочих дней с момента выставления счета на оплату.</w:t>
      </w:r>
    </w:p>
    <w:p w:rsidR="00A068DB" w:rsidRPr="00A068DB" w:rsidRDefault="00A068DB" w:rsidP="00A068DB">
      <w:pPr>
        <w:ind w:left="284" w:hanging="284"/>
        <w:jc w:val="both"/>
        <w:rPr>
          <w:sz w:val="28"/>
          <w:szCs w:val="28"/>
        </w:rPr>
      </w:pPr>
      <w:r w:rsidRPr="00A068DB">
        <w:rPr>
          <w:sz w:val="28"/>
          <w:szCs w:val="28"/>
        </w:rPr>
        <w:t xml:space="preserve">16. Иметь утвержденные руководителем калькуляции по ремонту автотранспортных средств. </w:t>
      </w:r>
    </w:p>
    <w:p w:rsidR="00A068DB" w:rsidRDefault="00A068DB" w:rsidP="00A068DB">
      <w:pPr>
        <w:ind w:left="284" w:hanging="284"/>
        <w:jc w:val="both"/>
        <w:rPr>
          <w:szCs w:val="28"/>
        </w:rPr>
      </w:pPr>
      <w:r w:rsidRPr="00A068DB">
        <w:rPr>
          <w:sz w:val="28"/>
          <w:szCs w:val="28"/>
        </w:rPr>
        <w:t xml:space="preserve">17. Исполнитель по текущему ремонту и техническому обслуживанию автотранспорта должен располагаться в г.Ярославль. </w:t>
      </w:r>
    </w:p>
    <w:p w:rsidR="001346E7" w:rsidRDefault="00A068DB" w:rsidP="00A068DB">
      <w:pPr>
        <w:spacing w:after="200" w:line="276" w:lineRule="auto"/>
        <w:ind w:firstLine="708"/>
        <w:rPr>
          <w:rFonts w:eastAsia="MS Mincho"/>
          <w:szCs w:val="28"/>
        </w:rPr>
      </w:pPr>
      <w:r>
        <w:t>Перечень автотранспортных средств содержится в Приложение</w:t>
      </w:r>
      <w:r w:rsidRPr="00533EAC">
        <w:t xml:space="preserve"> №1</w:t>
      </w:r>
      <w:r>
        <w:rPr>
          <w:b/>
        </w:rPr>
        <w:t>.</w:t>
      </w:r>
      <w:r w:rsidR="001346E7">
        <w:rPr>
          <w:rFonts w:eastAsia="MS Mincho"/>
          <w:szCs w:val="28"/>
        </w:rPr>
        <w:t xml:space="preserve"> </w:t>
      </w:r>
    </w:p>
    <w:p w:rsidR="00A068DB" w:rsidRDefault="00A068DB" w:rsidP="00A068DB">
      <w:pPr>
        <w:shd w:val="clear" w:color="auto" w:fill="FFFFFF"/>
        <w:jc w:val="right"/>
      </w:pPr>
      <w:r w:rsidRPr="00403E0A">
        <w:lastRenderedPageBreak/>
        <w:t>Приложение № 1</w:t>
      </w:r>
      <w:r>
        <w:t xml:space="preserve"> к </w:t>
      </w:r>
    </w:p>
    <w:p w:rsidR="00A068DB" w:rsidRPr="00403E0A" w:rsidRDefault="00A068DB" w:rsidP="00A068DB">
      <w:pPr>
        <w:shd w:val="clear" w:color="auto" w:fill="FFFFFF"/>
        <w:jc w:val="right"/>
      </w:pPr>
      <w:r>
        <w:t>Техническому заданию</w:t>
      </w:r>
    </w:p>
    <w:p w:rsidR="00A068DB" w:rsidRPr="00403E0A" w:rsidRDefault="00A068DB" w:rsidP="00A068DB">
      <w:pPr>
        <w:shd w:val="clear" w:color="auto" w:fill="FFFFFF"/>
        <w:ind w:left="5"/>
        <w:jc w:val="right"/>
      </w:pPr>
      <w:r w:rsidRPr="00403E0A">
        <w:t xml:space="preserve"> </w:t>
      </w:r>
    </w:p>
    <w:p w:rsidR="00A068DB" w:rsidRPr="00403E0A" w:rsidRDefault="00A068DB" w:rsidP="00A068DB">
      <w:pPr>
        <w:shd w:val="clear" w:color="auto" w:fill="FFFFFF"/>
      </w:pPr>
    </w:p>
    <w:p w:rsidR="00A068DB" w:rsidRPr="000E15D1" w:rsidRDefault="00A068DB" w:rsidP="00A068DB">
      <w:pPr>
        <w:shd w:val="clear" w:color="auto" w:fill="FFFFFF"/>
        <w:tabs>
          <w:tab w:val="left" w:pos="4200"/>
        </w:tabs>
        <w:ind w:left="5"/>
        <w:jc w:val="center"/>
        <w:rPr>
          <w:b/>
          <w:sz w:val="28"/>
          <w:szCs w:val="28"/>
        </w:rPr>
      </w:pPr>
      <w:r w:rsidRPr="000E15D1">
        <w:rPr>
          <w:b/>
          <w:sz w:val="28"/>
          <w:szCs w:val="28"/>
        </w:rPr>
        <w:t xml:space="preserve">Перечень транспортных средств  </w:t>
      </w:r>
    </w:p>
    <w:p w:rsidR="00A068DB" w:rsidRPr="007625B4" w:rsidRDefault="00A068DB" w:rsidP="00A068DB">
      <w:pPr>
        <w:shd w:val="clear" w:color="auto" w:fill="FFFFFF"/>
        <w:tabs>
          <w:tab w:val="left" w:pos="4200"/>
        </w:tabs>
        <w:ind w:left="5"/>
        <w:jc w:val="center"/>
        <w:rPr>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A068DB" w:rsidRPr="009F629D" w:rsidTr="000E15D1">
        <w:trPr>
          <w:trHeight w:val="426"/>
        </w:trPr>
        <w:tc>
          <w:tcPr>
            <w:tcW w:w="496" w:type="dxa"/>
            <w:vAlign w:val="center"/>
          </w:tcPr>
          <w:p w:rsidR="00A068DB" w:rsidRPr="000E15D1" w:rsidRDefault="00A068DB" w:rsidP="000E15D1">
            <w:pPr>
              <w:tabs>
                <w:tab w:val="left" w:pos="4200"/>
              </w:tabs>
              <w:jc w:val="center"/>
            </w:pPr>
            <w:r w:rsidRPr="000E15D1">
              <w:t>№</w:t>
            </w:r>
          </w:p>
        </w:tc>
        <w:tc>
          <w:tcPr>
            <w:tcW w:w="3483" w:type="dxa"/>
            <w:vAlign w:val="center"/>
          </w:tcPr>
          <w:p w:rsidR="00A068DB" w:rsidRPr="000E15D1" w:rsidRDefault="00A068DB" w:rsidP="000E15D1">
            <w:pPr>
              <w:tabs>
                <w:tab w:val="left" w:pos="4200"/>
              </w:tabs>
              <w:jc w:val="center"/>
            </w:pPr>
            <w:r w:rsidRPr="000E15D1">
              <w:t>Марка и модель автомобиля</w:t>
            </w:r>
          </w:p>
        </w:tc>
        <w:tc>
          <w:tcPr>
            <w:tcW w:w="3063" w:type="dxa"/>
            <w:vAlign w:val="center"/>
          </w:tcPr>
          <w:p w:rsidR="00A068DB" w:rsidRPr="000E15D1" w:rsidRDefault="000E15D1" w:rsidP="000E15D1">
            <w:pPr>
              <w:tabs>
                <w:tab w:val="left" w:pos="4200"/>
              </w:tabs>
              <w:jc w:val="center"/>
            </w:pPr>
            <w:r w:rsidRPr="000E15D1">
              <w:t>VIN номер</w:t>
            </w:r>
          </w:p>
        </w:tc>
        <w:tc>
          <w:tcPr>
            <w:tcW w:w="1698" w:type="dxa"/>
            <w:vAlign w:val="center"/>
          </w:tcPr>
          <w:p w:rsidR="00A068DB" w:rsidRPr="000E15D1" w:rsidRDefault="000E15D1" w:rsidP="000E15D1">
            <w:pPr>
              <w:tabs>
                <w:tab w:val="left" w:pos="4200"/>
              </w:tabs>
              <w:jc w:val="center"/>
            </w:pPr>
            <w:r w:rsidRPr="000E15D1">
              <w:t>Гос.номер</w:t>
            </w:r>
          </w:p>
        </w:tc>
        <w:tc>
          <w:tcPr>
            <w:tcW w:w="1433" w:type="dxa"/>
            <w:vAlign w:val="center"/>
          </w:tcPr>
          <w:p w:rsidR="00A068DB" w:rsidRPr="000E15D1" w:rsidRDefault="00A068DB" w:rsidP="000E15D1">
            <w:pPr>
              <w:tabs>
                <w:tab w:val="left" w:pos="4200"/>
              </w:tabs>
              <w:jc w:val="center"/>
            </w:pPr>
            <w:r w:rsidRPr="000E15D1">
              <w:t>Год выпуска</w:t>
            </w:r>
          </w:p>
        </w:tc>
      </w:tr>
      <w:tr w:rsidR="00A068DB" w:rsidRPr="009F629D" w:rsidTr="00CB5464">
        <w:trPr>
          <w:trHeight w:val="151"/>
        </w:trPr>
        <w:tc>
          <w:tcPr>
            <w:tcW w:w="496" w:type="dxa"/>
            <w:vAlign w:val="center"/>
          </w:tcPr>
          <w:p w:rsidR="00A068DB" w:rsidRPr="000E15D1" w:rsidRDefault="00A068DB" w:rsidP="000E15D1">
            <w:pPr>
              <w:tabs>
                <w:tab w:val="left" w:pos="4200"/>
              </w:tabs>
              <w:jc w:val="center"/>
            </w:pPr>
            <w:r w:rsidRPr="000E15D1">
              <w:t>1</w:t>
            </w:r>
          </w:p>
        </w:tc>
        <w:tc>
          <w:tcPr>
            <w:tcW w:w="3483" w:type="dxa"/>
            <w:vAlign w:val="center"/>
          </w:tcPr>
          <w:p w:rsidR="00A068DB" w:rsidRPr="000E15D1" w:rsidRDefault="00A068DB" w:rsidP="000E15D1">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vAlign w:val="center"/>
          </w:tcPr>
          <w:p w:rsidR="00A068DB" w:rsidRPr="000E15D1" w:rsidRDefault="00A068DB" w:rsidP="000E15D1">
            <w:pPr>
              <w:pStyle w:val="afa"/>
              <w:ind w:firstLine="0"/>
              <w:jc w:val="center"/>
              <w:rPr>
                <w:sz w:val="24"/>
              </w:rPr>
            </w:pPr>
            <w:r w:rsidRPr="000E15D1">
              <w:rPr>
                <w:sz w:val="24"/>
              </w:rPr>
              <w:t>9</w:t>
            </w:r>
            <w:r w:rsidRPr="000E15D1">
              <w:rPr>
                <w:sz w:val="24"/>
                <w:lang w:val="en-US"/>
              </w:rPr>
              <w:t>BSP4X200036149</w:t>
            </w:r>
            <w:r w:rsidRPr="000E15D1">
              <w:rPr>
                <w:sz w:val="24"/>
              </w:rPr>
              <w:t>18</w:t>
            </w:r>
          </w:p>
        </w:tc>
        <w:tc>
          <w:tcPr>
            <w:tcW w:w="1698" w:type="dxa"/>
            <w:vAlign w:val="center"/>
          </w:tcPr>
          <w:p w:rsidR="00A068DB" w:rsidRPr="000E15D1" w:rsidRDefault="00A068DB" w:rsidP="000E15D1">
            <w:pPr>
              <w:pStyle w:val="afa"/>
              <w:ind w:firstLine="0"/>
              <w:jc w:val="center"/>
              <w:rPr>
                <w:sz w:val="24"/>
              </w:rPr>
            </w:pPr>
            <w:r w:rsidRPr="000E15D1">
              <w:rPr>
                <w:sz w:val="24"/>
              </w:rPr>
              <w:t>С 654 АН 76</w:t>
            </w:r>
          </w:p>
        </w:tc>
        <w:tc>
          <w:tcPr>
            <w:tcW w:w="1433" w:type="dxa"/>
            <w:vAlign w:val="center"/>
          </w:tcPr>
          <w:p w:rsidR="00A068DB" w:rsidRPr="000E15D1" w:rsidRDefault="00A068DB" w:rsidP="000E15D1">
            <w:pPr>
              <w:tabs>
                <w:tab w:val="left" w:pos="4200"/>
              </w:tabs>
              <w:jc w:val="center"/>
            </w:pPr>
            <w:r w:rsidRPr="000E15D1">
              <w:t>2007</w:t>
            </w:r>
          </w:p>
        </w:tc>
      </w:tr>
      <w:tr w:rsidR="00A068DB" w:rsidRPr="009F629D" w:rsidTr="00CB5464">
        <w:trPr>
          <w:trHeight w:val="210"/>
        </w:trPr>
        <w:tc>
          <w:tcPr>
            <w:tcW w:w="496" w:type="dxa"/>
            <w:vAlign w:val="center"/>
          </w:tcPr>
          <w:p w:rsidR="00A068DB" w:rsidRPr="000E15D1" w:rsidRDefault="00A068DB" w:rsidP="000E15D1">
            <w:pPr>
              <w:tabs>
                <w:tab w:val="left" w:pos="4200"/>
              </w:tabs>
              <w:jc w:val="center"/>
            </w:pPr>
            <w:r w:rsidRPr="000E15D1">
              <w:t>2</w:t>
            </w:r>
          </w:p>
        </w:tc>
        <w:tc>
          <w:tcPr>
            <w:tcW w:w="3483" w:type="dxa"/>
            <w:vAlign w:val="center"/>
          </w:tcPr>
          <w:p w:rsidR="00A068DB" w:rsidRPr="000E15D1" w:rsidRDefault="00A068DB" w:rsidP="000E15D1">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vAlign w:val="center"/>
          </w:tcPr>
          <w:p w:rsidR="00A068DB" w:rsidRPr="000E15D1" w:rsidRDefault="00A068DB" w:rsidP="000E15D1">
            <w:pPr>
              <w:pStyle w:val="afa"/>
              <w:ind w:firstLine="0"/>
              <w:jc w:val="center"/>
              <w:rPr>
                <w:sz w:val="24"/>
              </w:rPr>
            </w:pPr>
            <w:r w:rsidRPr="000E15D1">
              <w:rPr>
                <w:sz w:val="24"/>
              </w:rPr>
              <w:t>9</w:t>
            </w:r>
            <w:r w:rsidRPr="000E15D1">
              <w:rPr>
                <w:sz w:val="24"/>
                <w:lang w:val="en-US"/>
              </w:rPr>
              <w:t>BSP4X200036149</w:t>
            </w:r>
            <w:r w:rsidRPr="000E15D1">
              <w:rPr>
                <w:sz w:val="24"/>
              </w:rPr>
              <w:t>15</w:t>
            </w:r>
          </w:p>
        </w:tc>
        <w:tc>
          <w:tcPr>
            <w:tcW w:w="1698" w:type="dxa"/>
            <w:vAlign w:val="center"/>
          </w:tcPr>
          <w:p w:rsidR="00A068DB" w:rsidRPr="000E15D1" w:rsidRDefault="00A068DB" w:rsidP="000E15D1">
            <w:pPr>
              <w:pStyle w:val="afa"/>
              <w:ind w:firstLine="0"/>
              <w:jc w:val="center"/>
              <w:rPr>
                <w:sz w:val="24"/>
              </w:rPr>
            </w:pPr>
            <w:r w:rsidRPr="000E15D1">
              <w:rPr>
                <w:sz w:val="24"/>
              </w:rPr>
              <w:t>Н 756 КМ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43"/>
        </w:trPr>
        <w:tc>
          <w:tcPr>
            <w:tcW w:w="496" w:type="dxa"/>
            <w:vAlign w:val="center"/>
          </w:tcPr>
          <w:p w:rsidR="00A068DB" w:rsidRPr="000E15D1" w:rsidRDefault="00A068DB" w:rsidP="000E15D1">
            <w:pPr>
              <w:tabs>
                <w:tab w:val="left" w:pos="4200"/>
              </w:tabs>
              <w:jc w:val="center"/>
            </w:pPr>
            <w:r w:rsidRPr="000E15D1">
              <w:t>3</w:t>
            </w:r>
          </w:p>
        </w:tc>
        <w:tc>
          <w:tcPr>
            <w:tcW w:w="3483" w:type="dxa"/>
            <w:vAlign w:val="center"/>
          </w:tcPr>
          <w:p w:rsidR="00A068DB" w:rsidRPr="000E15D1" w:rsidRDefault="00A068DB" w:rsidP="000E15D1">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vAlign w:val="center"/>
          </w:tcPr>
          <w:p w:rsidR="00A068DB" w:rsidRPr="000E15D1" w:rsidRDefault="00A068DB" w:rsidP="000E15D1">
            <w:pPr>
              <w:pStyle w:val="afa"/>
              <w:ind w:firstLine="0"/>
              <w:jc w:val="center"/>
              <w:rPr>
                <w:sz w:val="24"/>
                <w:lang w:val="en-US"/>
              </w:rPr>
            </w:pPr>
            <w:r w:rsidRPr="000E15D1">
              <w:rPr>
                <w:sz w:val="24"/>
              </w:rPr>
              <w:t>9</w:t>
            </w:r>
            <w:r w:rsidRPr="000E15D1">
              <w:rPr>
                <w:sz w:val="24"/>
                <w:lang w:val="en-US"/>
              </w:rPr>
              <w:t>BSP4X20003614970</w:t>
            </w:r>
          </w:p>
        </w:tc>
        <w:tc>
          <w:tcPr>
            <w:tcW w:w="1698" w:type="dxa"/>
            <w:vAlign w:val="center"/>
          </w:tcPr>
          <w:p w:rsidR="00A068DB" w:rsidRPr="000E15D1" w:rsidRDefault="00A068DB" w:rsidP="000E15D1">
            <w:pPr>
              <w:pStyle w:val="afa"/>
              <w:ind w:firstLine="0"/>
              <w:jc w:val="center"/>
              <w:rPr>
                <w:sz w:val="24"/>
              </w:rPr>
            </w:pPr>
            <w:r w:rsidRPr="000E15D1">
              <w:rPr>
                <w:sz w:val="24"/>
              </w:rPr>
              <w:t>Х 086 ЕМ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203"/>
        </w:trPr>
        <w:tc>
          <w:tcPr>
            <w:tcW w:w="496" w:type="dxa"/>
            <w:vAlign w:val="center"/>
          </w:tcPr>
          <w:p w:rsidR="00A068DB" w:rsidRPr="000E15D1" w:rsidRDefault="00A068DB" w:rsidP="000E15D1">
            <w:pPr>
              <w:tabs>
                <w:tab w:val="left" w:pos="4200"/>
              </w:tabs>
              <w:jc w:val="center"/>
            </w:pPr>
            <w:r w:rsidRPr="000E15D1">
              <w:t>4</w:t>
            </w:r>
          </w:p>
        </w:tc>
        <w:tc>
          <w:tcPr>
            <w:tcW w:w="3483" w:type="dxa"/>
            <w:vAlign w:val="center"/>
          </w:tcPr>
          <w:p w:rsidR="00A068DB" w:rsidRPr="000E15D1" w:rsidRDefault="00A068DB" w:rsidP="000E15D1">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vAlign w:val="center"/>
          </w:tcPr>
          <w:p w:rsidR="00A068DB" w:rsidRPr="000E15D1" w:rsidRDefault="00A068DB" w:rsidP="000E15D1">
            <w:pPr>
              <w:pStyle w:val="afa"/>
              <w:ind w:firstLine="0"/>
              <w:jc w:val="center"/>
              <w:rPr>
                <w:sz w:val="24"/>
              </w:rPr>
            </w:pPr>
            <w:r w:rsidRPr="000E15D1">
              <w:rPr>
                <w:sz w:val="24"/>
              </w:rPr>
              <w:t>9</w:t>
            </w:r>
            <w:r w:rsidRPr="000E15D1">
              <w:rPr>
                <w:sz w:val="24"/>
                <w:lang w:val="en-US"/>
              </w:rPr>
              <w:t>BSP4X2000361497</w:t>
            </w:r>
            <w:r w:rsidRPr="000E15D1">
              <w:rPr>
                <w:sz w:val="24"/>
              </w:rPr>
              <w:t>3</w:t>
            </w:r>
          </w:p>
        </w:tc>
        <w:tc>
          <w:tcPr>
            <w:tcW w:w="1698" w:type="dxa"/>
            <w:vAlign w:val="center"/>
          </w:tcPr>
          <w:p w:rsidR="00A068DB" w:rsidRPr="000E15D1" w:rsidRDefault="00A068DB" w:rsidP="000E15D1">
            <w:pPr>
              <w:pStyle w:val="afa"/>
              <w:ind w:firstLine="0"/>
              <w:jc w:val="center"/>
              <w:rPr>
                <w:sz w:val="24"/>
              </w:rPr>
            </w:pPr>
            <w:r w:rsidRPr="000E15D1">
              <w:rPr>
                <w:sz w:val="24"/>
              </w:rPr>
              <w:t>К 938 ММ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21"/>
        </w:trPr>
        <w:tc>
          <w:tcPr>
            <w:tcW w:w="496" w:type="dxa"/>
            <w:vAlign w:val="center"/>
          </w:tcPr>
          <w:p w:rsidR="00A068DB" w:rsidRPr="000E15D1" w:rsidRDefault="00A068DB" w:rsidP="000E15D1">
            <w:pPr>
              <w:tabs>
                <w:tab w:val="left" w:pos="4200"/>
              </w:tabs>
              <w:jc w:val="center"/>
            </w:pPr>
            <w:r w:rsidRPr="000E15D1">
              <w:t>5</w:t>
            </w:r>
          </w:p>
        </w:tc>
        <w:tc>
          <w:tcPr>
            <w:tcW w:w="3483" w:type="dxa"/>
            <w:vAlign w:val="center"/>
          </w:tcPr>
          <w:p w:rsidR="00A068DB" w:rsidRPr="000E15D1" w:rsidRDefault="00A068DB" w:rsidP="000E15D1">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vAlign w:val="center"/>
          </w:tcPr>
          <w:p w:rsidR="00A068DB" w:rsidRPr="000E15D1" w:rsidRDefault="00A068DB" w:rsidP="000E15D1">
            <w:pPr>
              <w:pStyle w:val="afa"/>
              <w:ind w:firstLine="0"/>
              <w:jc w:val="center"/>
              <w:rPr>
                <w:sz w:val="24"/>
                <w:lang w:val="en-US"/>
              </w:rPr>
            </w:pPr>
            <w:r w:rsidRPr="000E15D1">
              <w:rPr>
                <w:sz w:val="24"/>
              </w:rPr>
              <w:t>9</w:t>
            </w:r>
            <w:r w:rsidRPr="000E15D1">
              <w:rPr>
                <w:sz w:val="24"/>
                <w:lang w:val="en-US"/>
              </w:rPr>
              <w:t>BSP4X200036149</w:t>
            </w:r>
            <w:r w:rsidRPr="000E15D1">
              <w:rPr>
                <w:sz w:val="24"/>
              </w:rPr>
              <w:t>6</w:t>
            </w:r>
            <w:r w:rsidRPr="000E15D1">
              <w:rPr>
                <w:sz w:val="24"/>
                <w:lang w:val="en-US"/>
              </w:rPr>
              <w:t>0</w:t>
            </w:r>
          </w:p>
        </w:tc>
        <w:tc>
          <w:tcPr>
            <w:tcW w:w="1698" w:type="dxa"/>
            <w:vAlign w:val="center"/>
          </w:tcPr>
          <w:p w:rsidR="00A068DB" w:rsidRPr="000E15D1" w:rsidRDefault="00A068DB" w:rsidP="000E15D1">
            <w:pPr>
              <w:pStyle w:val="afa"/>
              <w:ind w:firstLine="0"/>
              <w:jc w:val="center"/>
              <w:rPr>
                <w:sz w:val="24"/>
              </w:rPr>
            </w:pPr>
            <w:r w:rsidRPr="000E15D1">
              <w:rPr>
                <w:sz w:val="24"/>
              </w:rPr>
              <w:t>К 941 ММ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81"/>
        </w:trPr>
        <w:tc>
          <w:tcPr>
            <w:tcW w:w="496" w:type="dxa"/>
            <w:vAlign w:val="center"/>
          </w:tcPr>
          <w:p w:rsidR="00A068DB" w:rsidRPr="000E15D1" w:rsidRDefault="00A068DB" w:rsidP="000E15D1">
            <w:pPr>
              <w:tabs>
                <w:tab w:val="left" w:pos="4200"/>
              </w:tabs>
              <w:jc w:val="center"/>
            </w:pPr>
            <w:r w:rsidRPr="000E15D1">
              <w:t>6</w:t>
            </w:r>
          </w:p>
        </w:tc>
        <w:tc>
          <w:tcPr>
            <w:tcW w:w="3483" w:type="dxa"/>
            <w:vAlign w:val="center"/>
          </w:tcPr>
          <w:p w:rsidR="00A068DB" w:rsidRPr="000E15D1" w:rsidRDefault="00A068DB" w:rsidP="000E15D1">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vAlign w:val="center"/>
          </w:tcPr>
          <w:p w:rsidR="00A068DB" w:rsidRPr="000E15D1" w:rsidRDefault="00A068DB" w:rsidP="000E15D1">
            <w:pPr>
              <w:pStyle w:val="afa"/>
              <w:ind w:firstLine="0"/>
              <w:jc w:val="center"/>
              <w:rPr>
                <w:sz w:val="24"/>
              </w:rPr>
            </w:pPr>
            <w:r w:rsidRPr="000E15D1">
              <w:rPr>
                <w:sz w:val="24"/>
              </w:rPr>
              <w:t>9</w:t>
            </w:r>
            <w:r w:rsidRPr="000E15D1">
              <w:rPr>
                <w:sz w:val="24"/>
                <w:lang w:val="en-US"/>
              </w:rPr>
              <w:t>BSP4X2000361</w:t>
            </w:r>
            <w:r w:rsidRPr="000E15D1">
              <w:rPr>
                <w:sz w:val="24"/>
              </w:rPr>
              <w:t>2365</w:t>
            </w:r>
          </w:p>
        </w:tc>
        <w:tc>
          <w:tcPr>
            <w:tcW w:w="1698" w:type="dxa"/>
            <w:vAlign w:val="center"/>
          </w:tcPr>
          <w:p w:rsidR="00A068DB" w:rsidRPr="000E15D1" w:rsidRDefault="00A068DB" w:rsidP="000E15D1">
            <w:pPr>
              <w:pStyle w:val="afa"/>
              <w:ind w:firstLine="0"/>
              <w:jc w:val="center"/>
              <w:rPr>
                <w:sz w:val="24"/>
              </w:rPr>
            </w:pPr>
            <w:r w:rsidRPr="000E15D1">
              <w:rPr>
                <w:sz w:val="24"/>
              </w:rPr>
              <w:t>С 732 ММ 76</w:t>
            </w:r>
          </w:p>
        </w:tc>
        <w:tc>
          <w:tcPr>
            <w:tcW w:w="1433" w:type="dxa"/>
            <w:vAlign w:val="center"/>
          </w:tcPr>
          <w:p w:rsidR="00A068DB" w:rsidRPr="000E15D1" w:rsidRDefault="00A068DB" w:rsidP="000E15D1">
            <w:pPr>
              <w:jc w:val="center"/>
            </w:pPr>
            <w:r w:rsidRPr="000E15D1">
              <w:t>2008</w:t>
            </w:r>
          </w:p>
        </w:tc>
      </w:tr>
      <w:tr w:rsidR="00A068DB" w:rsidRPr="009F629D" w:rsidTr="00CB5464">
        <w:trPr>
          <w:trHeight w:val="112"/>
        </w:trPr>
        <w:tc>
          <w:tcPr>
            <w:tcW w:w="496" w:type="dxa"/>
            <w:vAlign w:val="center"/>
          </w:tcPr>
          <w:p w:rsidR="00A068DB" w:rsidRPr="000E15D1" w:rsidRDefault="00A068DB" w:rsidP="000E15D1">
            <w:pPr>
              <w:tabs>
                <w:tab w:val="left" w:pos="4200"/>
              </w:tabs>
              <w:jc w:val="center"/>
            </w:pPr>
            <w:r w:rsidRPr="000E15D1">
              <w:t>7</w:t>
            </w:r>
          </w:p>
        </w:tc>
        <w:tc>
          <w:tcPr>
            <w:tcW w:w="3483" w:type="dxa"/>
            <w:vAlign w:val="center"/>
          </w:tcPr>
          <w:p w:rsidR="00A068DB" w:rsidRPr="000E15D1" w:rsidRDefault="00A068DB" w:rsidP="000E15D1">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vAlign w:val="center"/>
          </w:tcPr>
          <w:p w:rsidR="00A068DB" w:rsidRPr="000E15D1" w:rsidRDefault="00A068DB" w:rsidP="000E15D1">
            <w:pPr>
              <w:pStyle w:val="afa"/>
              <w:ind w:firstLine="0"/>
              <w:jc w:val="center"/>
              <w:rPr>
                <w:sz w:val="24"/>
              </w:rPr>
            </w:pPr>
            <w:r w:rsidRPr="000E15D1">
              <w:rPr>
                <w:sz w:val="24"/>
              </w:rPr>
              <w:t>9</w:t>
            </w:r>
            <w:r w:rsidRPr="000E15D1">
              <w:rPr>
                <w:sz w:val="24"/>
                <w:lang w:val="en-US"/>
              </w:rPr>
              <w:t>BSP4X2000361</w:t>
            </w:r>
            <w:r w:rsidRPr="000E15D1">
              <w:rPr>
                <w:sz w:val="24"/>
              </w:rPr>
              <w:t>2368</w:t>
            </w:r>
          </w:p>
        </w:tc>
        <w:tc>
          <w:tcPr>
            <w:tcW w:w="1698" w:type="dxa"/>
            <w:vAlign w:val="center"/>
          </w:tcPr>
          <w:p w:rsidR="00A068DB" w:rsidRPr="000E15D1" w:rsidRDefault="00A068DB" w:rsidP="000E15D1">
            <w:pPr>
              <w:pStyle w:val="afa"/>
              <w:ind w:firstLine="0"/>
              <w:jc w:val="center"/>
              <w:rPr>
                <w:sz w:val="24"/>
              </w:rPr>
            </w:pPr>
            <w:r w:rsidRPr="000E15D1">
              <w:rPr>
                <w:sz w:val="24"/>
              </w:rPr>
              <w:t>С 733 ММ 76</w:t>
            </w:r>
          </w:p>
        </w:tc>
        <w:tc>
          <w:tcPr>
            <w:tcW w:w="1433" w:type="dxa"/>
            <w:vAlign w:val="center"/>
          </w:tcPr>
          <w:p w:rsidR="00A068DB" w:rsidRPr="000E15D1" w:rsidRDefault="00A068DB" w:rsidP="000E15D1">
            <w:pPr>
              <w:jc w:val="center"/>
            </w:pPr>
            <w:r w:rsidRPr="000E15D1">
              <w:t>2008</w:t>
            </w:r>
          </w:p>
        </w:tc>
      </w:tr>
      <w:tr w:rsidR="00A068DB" w:rsidRPr="009F629D" w:rsidTr="00CB5464">
        <w:trPr>
          <w:trHeight w:val="112"/>
        </w:trPr>
        <w:tc>
          <w:tcPr>
            <w:tcW w:w="496" w:type="dxa"/>
            <w:vAlign w:val="center"/>
          </w:tcPr>
          <w:p w:rsidR="00A068DB" w:rsidRPr="000E15D1" w:rsidRDefault="00A068DB" w:rsidP="000E15D1">
            <w:pPr>
              <w:tabs>
                <w:tab w:val="left" w:pos="4200"/>
              </w:tabs>
              <w:jc w:val="center"/>
            </w:pPr>
            <w:r w:rsidRPr="000E15D1">
              <w:t>8</w:t>
            </w:r>
          </w:p>
        </w:tc>
        <w:tc>
          <w:tcPr>
            <w:tcW w:w="3483" w:type="dxa"/>
            <w:vAlign w:val="center"/>
          </w:tcPr>
          <w:p w:rsidR="00A068DB" w:rsidRPr="000E15D1" w:rsidRDefault="00A068DB" w:rsidP="000E15D1">
            <w:pPr>
              <w:pStyle w:val="afa"/>
              <w:ind w:firstLine="0"/>
              <w:jc w:val="center"/>
              <w:rPr>
                <w:sz w:val="24"/>
                <w:lang w:val="en-US"/>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vAlign w:val="center"/>
          </w:tcPr>
          <w:p w:rsidR="00A068DB" w:rsidRPr="000E15D1" w:rsidRDefault="00A068DB" w:rsidP="000E15D1">
            <w:pPr>
              <w:pStyle w:val="afa"/>
              <w:ind w:firstLine="0"/>
              <w:jc w:val="center"/>
              <w:rPr>
                <w:sz w:val="24"/>
              </w:rPr>
            </w:pPr>
            <w:r w:rsidRPr="000E15D1">
              <w:rPr>
                <w:sz w:val="24"/>
              </w:rPr>
              <w:t>9</w:t>
            </w:r>
            <w:r w:rsidRPr="000E15D1">
              <w:rPr>
                <w:sz w:val="24"/>
                <w:lang w:val="en-US"/>
              </w:rPr>
              <w:t>BSP4X2000361</w:t>
            </w:r>
            <w:r w:rsidRPr="000E15D1">
              <w:rPr>
                <w:sz w:val="24"/>
              </w:rPr>
              <w:t>2371</w:t>
            </w:r>
          </w:p>
        </w:tc>
        <w:tc>
          <w:tcPr>
            <w:tcW w:w="1698" w:type="dxa"/>
            <w:vAlign w:val="center"/>
          </w:tcPr>
          <w:p w:rsidR="00A068DB" w:rsidRPr="000E15D1" w:rsidRDefault="00A068DB" w:rsidP="000E15D1">
            <w:pPr>
              <w:pStyle w:val="afa"/>
              <w:ind w:firstLine="0"/>
              <w:jc w:val="center"/>
              <w:rPr>
                <w:sz w:val="24"/>
              </w:rPr>
            </w:pPr>
            <w:r w:rsidRPr="000E15D1">
              <w:rPr>
                <w:sz w:val="24"/>
              </w:rPr>
              <w:t>С 734 ММ 76</w:t>
            </w:r>
          </w:p>
        </w:tc>
        <w:tc>
          <w:tcPr>
            <w:tcW w:w="1433" w:type="dxa"/>
            <w:vAlign w:val="center"/>
          </w:tcPr>
          <w:p w:rsidR="00A068DB" w:rsidRPr="000E15D1" w:rsidRDefault="00A068DB" w:rsidP="000E15D1">
            <w:pPr>
              <w:jc w:val="center"/>
            </w:pPr>
            <w:r w:rsidRPr="000E15D1">
              <w:t>2008</w:t>
            </w:r>
          </w:p>
        </w:tc>
      </w:tr>
      <w:tr w:rsidR="00A068DB" w:rsidRPr="009F629D" w:rsidTr="00CB5464">
        <w:trPr>
          <w:trHeight w:val="187"/>
        </w:trPr>
        <w:tc>
          <w:tcPr>
            <w:tcW w:w="496" w:type="dxa"/>
            <w:vAlign w:val="center"/>
          </w:tcPr>
          <w:p w:rsidR="00A068DB" w:rsidRPr="000E15D1" w:rsidRDefault="00A068DB" w:rsidP="000E15D1">
            <w:pPr>
              <w:tabs>
                <w:tab w:val="left" w:pos="4200"/>
              </w:tabs>
              <w:jc w:val="center"/>
            </w:pPr>
            <w:r w:rsidRPr="000E15D1">
              <w:t>9</w:t>
            </w:r>
          </w:p>
        </w:tc>
        <w:tc>
          <w:tcPr>
            <w:tcW w:w="3483" w:type="dxa"/>
            <w:vAlign w:val="center"/>
          </w:tcPr>
          <w:p w:rsidR="00A068DB" w:rsidRPr="000E15D1" w:rsidRDefault="00A068DB" w:rsidP="000E15D1">
            <w:pPr>
              <w:pStyle w:val="afa"/>
              <w:jc w:val="center"/>
              <w:rPr>
                <w:sz w:val="24"/>
              </w:rPr>
            </w:pPr>
            <w:r w:rsidRPr="000E15D1">
              <w:rPr>
                <w:sz w:val="24"/>
              </w:rPr>
              <w:t>КамАЗ 65117</w:t>
            </w:r>
          </w:p>
        </w:tc>
        <w:tc>
          <w:tcPr>
            <w:tcW w:w="3063" w:type="dxa"/>
            <w:vAlign w:val="center"/>
          </w:tcPr>
          <w:p w:rsidR="00A068DB" w:rsidRPr="000E15D1" w:rsidRDefault="00A068DB" w:rsidP="000E15D1">
            <w:pPr>
              <w:pStyle w:val="afa"/>
              <w:ind w:firstLine="0"/>
              <w:jc w:val="center"/>
              <w:rPr>
                <w:sz w:val="24"/>
              </w:rPr>
            </w:pPr>
            <w:r w:rsidRPr="000E15D1">
              <w:rPr>
                <w:sz w:val="24"/>
              </w:rPr>
              <w:t>ХТС65117071143554</w:t>
            </w:r>
          </w:p>
        </w:tc>
        <w:tc>
          <w:tcPr>
            <w:tcW w:w="1698" w:type="dxa"/>
            <w:vAlign w:val="center"/>
          </w:tcPr>
          <w:p w:rsidR="00A068DB" w:rsidRPr="000E15D1" w:rsidRDefault="00A068DB" w:rsidP="000E15D1">
            <w:pPr>
              <w:pStyle w:val="afa"/>
              <w:ind w:firstLine="0"/>
              <w:jc w:val="center"/>
              <w:rPr>
                <w:sz w:val="24"/>
              </w:rPr>
            </w:pPr>
            <w:r w:rsidRPr="000E15D1">
              <w:rPr>
                <w:sz w:val="24"/>
              </w:rPr>
              <w:t>К 939 ММ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247"/>
        </w:trPr>
        <w:tc>
          <w:tcPr>
            <w:tcW w:w="496" w:type="dxa"/>
            <w:vAlign w:val="center"/>
          </w:tcPr>
          <w:p w:rsidR="00A068DB" w:rsidRPr="000E15D1" w:rsidRDefault="00A068DB" w:rsidP="000E15D1">
            <w:pPr>
              <w:tabs>
                <w:tab w:val="left" w:pos="4200"/>
              </w:tabs>
              <w:jc w:val="center"/>
            </w:pPr>
            <w:r w:rsidRPr="000E15D1">
              <w:t>10</w:t>
            </w:r>
          </w:p>
        </w:tc>
        <w:tc>
          <w:tcPr>
            <w:tcW w:w="3483" w:type="dxa"/>
            <w:vAlign w:val="center"/>
          </w:tcPr>
          <w:p w:rsidR="00A068DB" w:rsidRPr="000E15D1" w:rsidRDefault="00A068DB" w:rsidP="000E15D1">
            <w:pPr>
              <w:pStyle w:val="afa"/>
              <w:jc w:val="center"/>
              <w:rPr>
                <w:sz w:val="24"/>
              </w:rPr>
            </w:pPr>
            <w:r w:rsidRPr="000E15D1">
              <w:rPr>
                <w:sz w:val="24"/>
              </w:rPr>
              <w:t>КамАЗ 65117</w:t>
            </w:r>
          </w:p>
        </w:tc>
        <w:tc>
          <w:tcPr>
            <w:tcW w:w="3063" w:type="dxa"/>
            <w:vAlign w:val="center"/>
          </w:tcPr>
          <w:p w:rsidR="00A068DB" w:rsidRPr="000E15D1" w:rsidRDefault="00A068DB" w:rsidP="000E15D1">
            <w:pPr>
              <w:pStyle w:val="afa"/>
              <w:ind w:firstLine="0"/>
              <w:jc w:val="center"/>
              <w:rPr>
                <w:sz w:val="24"/>
              </w:rPr>
            </w:pPr>
            <w:r w:rsidRPr="000E15D1">
              <w:rPr>
                <w:sz w:val="24"/>
              </w:rPr>
              <w:t>ХТС65117071145788</w:t>
            </w:r>
          </w:p>
        </w:tc>
        <w:tc>
          <w:tcPr>
            <w:tcW w:w="1698" w:type="dxa"/>
            <w:vAlign w:val="center"/>
          </w:tcPr>
          <w:p w:rsidR="00A068DB" w:rsidRPr="000E15D1" w:rsidRDefault="00A068DB" w:rsidP="000E15D1">
            <w:pPr>
              <w:pStyle w:val="afa"/>
              <w:ind w:firstLine="0"/>
              <w:jc w:val="center"/>
              <w:rPr>
                <w:sz w:val="24"/>
              </w:rPr>
            </w:pPr>
            <w:r w:rsidRPr="000E15D1">
              <w:rPr>
                <w:sz w:val="24"/>
              </w:rPr>
              <w:t>Н 416 ММ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36"/>
        </w:trPr>
        <w:tc>
          <w:tcPr>
            <w:tcW w:w="496" w:type="dxa"/>
            <w:vAlign w:val="center"/>
          </w:tcPr>
          <w:p w:rsidR="00A068DB" w:rsidRPr="000E15D1" w:rsidRDefault="00A068DB" w:rsidP="000E15D1">
            <w:pPr>
              <w:tabs>
                <w:tab w:val="left" w:pos="4200"/>
              </w:tabs>
              <w:jc w:val="center"/>
            </w:pPr>
            <w:r w:rsidRPr="000E15D1">
              <w:t>11</w:t>
            </w:r>
          </w:p>
        </w:tc>
        <w:tc>
          <w:tcPr>
            <w:tcW w:w="3483" w:type="dxa"/>
            <w:vAlign w:val="center"/>
          </w:tcPr>
          <w:p w:rsidR="00A068DB" w:rsidRPr="000E15D1" w:rsidRDefault="00A068DB" w:rsidP="000E15D1">
            <w:pPr>
              <w:pStyle w:val="afa"/>
              <w:jc w:val="center"/>
              <w:rPr>
                <w:sz w:val="24"/>
              </w:rPr>
            </w:pPr>
            <w:r w:rsidRPr="000E15D1">
              <w:rPr>
                <w:sz w:val="24"/>
              </w:rPr>
              <w:t>КамАЗ 65117</w:t>
            </w:r>
          </w:p>
        </w:tc>
        <w:tc>
          <w:tcPr>
            <w:tcW w:w="3063" w:type="dxa"/>
            <w:vAlign w:val="center"/>
          </w:tcPr>
          <w:p w:rsidR="00A068DB" w:rsidRPr="000E15D1" w:rsidRDefault="00A068DB" w:rsidP="000E15D1">
            <w:pPr>
              <w:pStyle w:val="afa"/>
              <w:ind w:firstLine="0"/>
              <w:jc w:val="center"/>
              <w:rPr>
                <w:sz w:val="24"/>
              </w:rPr>
            </w:pPr>
            <w:r w:rsidRPr="000E15D1">
              <w:rPr>
                <w:sz w:val="24"/>
              </w:rPr>
              <w:t>ХТС65117071144900</w:t>
            </w:r>
          </w:p>
        </w:tc>
        <w:tc>
          <w:tcPr>
            <w:tcW w:w="1698" w:type="dxa"/>
            <w:vAlign w:val="center"/>
          </w:tcPr>
          <w:p w:rsidR="00A068DB" w:rsidRPr="000E15D1" w:rsidRDefault="00A068DB" w:rsidP="000E15D1">
            <w:pPr>
              <w:pStyle w:val="afa"/>
              <w:ind w:firstLine="0"/>
              <w:jc w:val="center"/>
              <w:rPr>
                <w:sz w:val="24"/>
              </w:rPr>
            </w:pPr>
            <w:r w:rsidRPr="000E15D1">
              <w:rPr>
                <w:sz w:val="24"/>
              </w:rPr>
              <w:t>Н 419 ММ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97"/>
        </w:trPr>
        <w:tc>
          <w:tcPr>
            <w:tcW w:w="496" w:type="dxa"/>
            <w:vAlign w:val="center"/>
          </w:tcPr>
          <w:p w:rsidR="00A068DB" w:rsidRPr="000E15D1" w:rsidRDefault="00A068DB" w:rsidP="000E15D1">
            <w:pPr>
              <w:tabs>
                <w:tab w:val="left" w:pos="4200"/>
              </w:tabs>
              <w:jc w:val="center"/>
            </w:pPr>
            <w:r w:rsidRPr="000E15D1">
              <w:t>12</w:t>
            </w:r>
          </w:p>
        </w:tc>
        <w:tc>
          <w:tcPr>
            <w:tcW w:w="3483" w:type="dxa"/>
            <w:vAlign w:val="center"/>
          </w:tcPr>
          <w:p w:rsidR="00A068DB" w:rsidRPr="000E15D1" w:rsidRDefault="00A068DB" w:rsidP="000E15D1">
            <w:pPr>
              <w:pStyle w:val="afa"/>
              <w:jc w:val="center"/>
              <w:rPr>
                <w:sz w:val="24"/>
              </w:rPr>
            </w:pPr>
            <w:r w:rsidRPr="000E15D1">
              <w:rPr>
                <w:sz w:val="24"/>
              </w:rPr>
              <w:t>КамАЗ 65117</w:t>
            </w:r>
          </w:p>
        </w:tc>
        <w:tc>
          <w:tcPr>
            <w:tcW w:w="3063" w:type="dxa"/>
            <w:vAlign w:val="center"/>
          </w:tcPr>
          <w:p w:rsidR="00A068DB" w:rsidRPr="000E15D1" w:rsidRDefault="00A068DB" w:rsidP="000E15D1">
            <w:pPr>
              <w:pStyle w:val="afa"/>
              <w:ind w:firstLine="0"/>
              <w:jc w:val="center"/>
              <w:rPr>
                <w:sz w:val="24"/>
              </w:rPr>
            </w:pPr>
            <w:r w:rsidRPr="000E15D1">
              <w:rPr>
                <w:sz w:val="24"/>
              </w:rPr>
              <w:t>ХТС65117071143065</w:t>
            </w:r>
          </w:p>
        </w:tc>
        <w:tc>
          <w:tcPr>
            <w:tcW w:w="1698" w:type="dxa"/>
            <w:vAlign w:val="center"/>
          </w:tcPr>
          <w:p w:rsidR="00A068DB" w:rsidRPr="000E15D1" w:rsidRDefault="00A068DB" w:rsidP="000E15D1">
            <w:pPr>
              <w:pStyle w:val="afa"/>
              <w:ind w:firstLine="0"/>
              <w:jc w:val="center"/>
              <w:rPr>
                <w:sz w:val="24"/>
              </w:rPr>
            </w:pPr>
            <w:r w:rsidRPr="000E15D1">
              <w:rPr>
                <w:sz w:val="24"/>
              </w:rPr>
              <w:t>С 938 СС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97"/>
        </w:trPr>
        <w:tc>
          <w:tcPr>
            <w:tcW w:w="496" w:type="dxa"/>
            <w:vAlign w:val="center"/>
          </w:tcPr>
          <w:p w:rsidR="00A068DB" w:rsidRPr="000E15D1" w:rsidRDefault="00A068DB" w:rsidP="000E15D1">
            <w:pPr>
              <w:tabs>
                <w:tab w:val="left" w:pos="4200"/>
              </w:tabs>
              <w:jc w:val="center"/>
            </w:pPr>
            <w:r w:rsidRPr="000E15D1">
              <w:t>13</w:t>
            </w:r>
          </w:p>
        </w:tc>
        <w:tc>
          <w:tcPr>
            <w:tcW w:w="3483" w:type="dxa"/>
            <w:vAlign w:val="center"/>
          </w:tcPr>
          <w:p w:rsidR="00A068DB" w:rsidRPr="000E15D1" w:rsidRDefault="00A068DB" w:rsidP="000E15D1">
            <w:pPr>
              <w:pStyle w:val="afa"/>
              <w:jc w:val="center"/>
              <w:rPr>
                <w:sz w:val="24"/>
              </w:rPr>
            </w:pPr>
            <w:r w:rsidRPr="000E15D1">
              <w:rPr>
                <w:sz w:val="24"/>
              </w:rPr>
              <w:t>КамАЗ 65117</w:t>
            </w:r>
          </w:p>
        </w:tc>
        <w:tc>
          <w:tcPr>
            <w:tcW w:w="3063" w:type="dxa"/>
            <w:vAlign w:val="center"/>
          </w:tcPr>
          <w:p w:rsidR="00A068DB" w:rsidRPr="000E15D1" w:rsidRDefault="00A068DB" w:rsidP="000E15D1">
            <w:pPr>
              <w:pStyle w:val="afa"/>
              <w:ind w:firstLine="0"/>
              <w:jc w:val="center"/>
              <w:rPr>
                <w:sz w:val="24"/>
              </w:rPr>
            </w:pPr>
            <w:r w:rsidRPr="000E15D1">
              <w:rPr>
                <w:sz w:val="24"/>
              </w:rPr>
              <w:t>ХТС65117071145689</w:t>
            </w:r>
          </w:p>
        </w:tc>
        <w:tc>
          <w:tcPr>
            <w:tcW w:w="1698" w:type="dxa"/>
            <w:vAlign w:val="center"/>
          </w:tcPr>
          <w:p w:rsidR="00A068DB" w:rsidRPr="000E15D1" w:rsidRDefault="00A068DB" w:rsidP="000E15D1">
            <w:pPr>
              <w:pStyle w:val="afa"/>
              <w:ind w:firstLine="0"/>
              <w:jc w:val="center"/>
              <w:rPr>
                <w:sz w:val="24"/>
              </w:rPr>
            </w:pPr>
            <w:r w:rsidRPr="000E15D1">
              <w:rPr>
                <w:sz w:val="24"/>
              </w:rPr>
              <w:t>Н 418 ММ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97"/>
        </w:trPr>
        <w:tc>
          <w:tcPr>
            <w:tcW w:w="496" w:type="dxa"/>
            <w:vAlign w:val="center"/>
          </w:tcPr>
          <w:p w:rsidR="00A068DB" w:rsidRPr="000E15D1" w:rsidRDefault="00A068DB" w:rsidP="000E15D1">
            <w:pPr>
              <w:tabs>
                <w:tab w:val="left" w:pos="4200"/>
              </w:tabs>
              <w:jc w:val="center"/>
            </w:pPr>
            <w:r w:rsidRPr="000E15D1">
              <w:t>14</w:t>
            </w:r>
          </w:p>
        </w:tc>
        <w:tc>
          <w:tcPr>
            <w:tcW w:w="3483" w:type="dxa"/>
            <w:vAlign w:val="center"/>
          </w:tcPr>
          <w:p w:rsidR="00A068DB" w:rsidRPr="000E15D1" w:rsidRDefault="00A068DB" w:rsidP="000E15D1">
            <w:pPr>
              <w:pStyle w:val="afa"/>
              <w:jc w:val="center"/>
              <w:rPr>
                <w:sz w:val="24"/>
              </w:rPr>
            </w:pPr>
            <w:r w:rsidRPr="000E15D1">
              <w:rPr>
                <w:sz w:val="24"/>
              </w:rPr>
              <w:t>КамАЗ 65117</w:t>
            </w:r>
          </w:p>
        </w:tc>
        <w:tc>
          <w:tcPr>
            <w:tcW w:w="3063" w:type="dxa"/>
            <w:vAlign w:val="center"/>
          </w:tcPr>
          <w:p w:rsidR="00A068DB" w:rsidRPr="000E15D1" w:rsidRDefault="00A068DB" w:rsidP="000E15D1">
            <w:pPr>
              <w:pStyle w:val="afa"/>
              <w:ind w:firstLine="0"/>
              <w:jc w:val="center"/>
              <w:rPr>
                <w:sz w:val="24"/>
              </w:rPr>
            </w:pPr>
            <w:r w:rsidRPr="000E15D1">
              <w:rPr>
                <w:sz w:val="24"/>
              </w:rPr>
              <w:t>ХТС65117071145318</w:t>
            </w:r>
          </w:p>
        </w:tc>
        <w:tc>
          <w:tcPr>
            <w:tcW w:w="1698" w:type="dxa"/>
            <w:vAlign w:val="center"/>
          </w:tcPr>
          <w:p w:rsidR="00A068DB" w:rsidRPr="000E15D1" w:rsidRDefault="00A068DB" w:rsidP="000E15D1">
            <w:pPr>
              <w:pStyle w:val="afa"/>
              <w:ind w:firstLine="0"/>
              <w:jc w:val="center"/>
              <w:rPr>
                <w:sz w:val="24"/>
              </w:rPr>
            </w:pPr>
            <w:r w:rsidRPr="000E15D1">
              <w:rPr>
                <w:sz w:val="24"/>
              </w:rPr>
              <w:t>Н 415 ММ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89"/>
        </w:trPr>
        <w:tc>
          <w:tcPr>
            <w:tcW w:w="496" w:type="dxa"/>
            <w:vAlign w:val="center"/>
          </w:tcPr>
          <w:p w:rsidR="00A068DB" w:rsidRPr="000E15D1" w:rsidRDefault="00A068DB" w:rsidP="000E15D1">
            <w:pPr>
              <w:tabs>
                <w:tab w:val="left" w:pos="4200"/>
              </w:tabs>
              <w:jc w:val="center"/>
            </w:pPr>
            <w:r w:rsidRPr="000E15D1">
              <w:t>15</w:t>
            </w:r>
          </w:p>
        </w:tc>
        <w:tc>
          <w:tcPr>
            <w:tcW w:w="3483" w:type="dxa"/>
            <w:vAlign w:val="center"/>
          </w:tcPr>
          <w:p w:rsidR="00A068DB" w:rsidRPr="000E15D1" w:rsidRDefault="00A068DB" w:rsidP="000E15D1">
            <w:pPr>
              <w:jc w:val="center"/>
            </w:pPr>
            <w:r w:rsidRPr="000E15D1">
              <w:t>МАЗ 6430 А8</w:t>
            </w:r>
          </w:p>
        </w:tc>
        <w:tc>
          <w:tcPr>
            <w:tcW w:w="3063" w:type="dxa"/>
            <w:vAlign w:val="center"/>
          </w:tcPr>
          <w:p w:rsidR="00A068DB" w:rsidRPr="000E15D1" w:rsidRDefault="00A068DB" w:rsidP="000E15D1">
            <w:pPr>
              <w:jc w:val="center"/>
            </w:pPr>
            <w:r w:rsidRPr="000E15D1">
              <w:rPr>
                <w:lang w:val="en-US"/>
              </w:rPr>
              <w:t>Y</w:t>
            </w:r>
            <w:r w:rsidRPr="000E15D1">
              <w:t>ЗМ6430А880000114</w:t>
            </w:r>
          </w:p>
        </w:tc>
        <w:tc>
          <w:tcPr>
            <w:tcW w:w="1698" w:type="dxa"/>
            <w:vAlign w:val="center"/>
          </w:tcPr>
          <w:p w:rsidR="00A068DB" w:rsidRPr="000E15D1" w:rsidRDefault="00A068DB" w:rsidP="000E15D1">
            <w:pPr>
              <w:pStyle w:val="afa"/>
              <w:ind w:firstLine="0"/>
              <w:jc w:val="center"/>
              <w:rPr>
                <w:sz w:val="24"/>
              </w:rPr>
            </w:pPr>
            <w:r w:rsidRPr="000E15D1">
              <w:rPr>
                <w:sz w:val="24"/>
              </w:rPr>
              <w:t>Х 239 ЕМ 76</w:t>
            </w:r>
          </w:p>
        </w:tc>
        <w:tc>
          <w:tcPr>
            <w:tcW w:w="1433" w:type="dxa"/>
            <w:vAlign w:val="center"/>
          </w:tcPr>
          <w:p w:rsidR="00A068DB" w:rsidRPr="000E15D1" w:rsidRDefault="00A068DB" w:rsidP="000E15D1">
            <w:pPr>
              <w:jc w:val="center"/>
            </w:pPr>
            <w:r w:rsidRPr="000E15D1">
              <w:t>2008</w:t>
            </w:r>
          </w:p>
        </w:tc>
      </w:tr>
      <w:tr w:rsidR="00A068DB" w:rsidRPr="009F629D" w:rsidTr="00CB5464">
        <w:trPr>
          <w:trHeight w:val="249"/>
        </w:trPr>
        <w:tc>
          <w:tcPr>
            <w:tcW w:w="496" w:type="dxa"/>
            <w:vAlign w:val="center"/>
          </w:tcPr>
          <w:p w:rsidR="00A068DB" w:rsidRPr="000E15D1" w:rsidRDefault="00A068DB" w:rsidP="000E15D1">
            <w:pPr>
              <w:tabs>
                <w:tab w:val="left" w:pos="4200"/>
              </w:tabs>
              <w:jc w:val="center"/>
            </w:pPr>
            <w:r w:rsidRPr="000E15D1">
              <w:t>16</w:t>
            </w:r>
          </w:p>
        </w:tc>
        <w:tc>
          <w:tcPr>
            <w:tcW w:w="3483" w:type="dxa"/>
            <w:vAlign w:val="center"/>
          </w:tcPr>
          <w:p w:rsidR="00A068DB" w:rsidRPr="000E15D1" w:rsidRDefault="00A068DB" w:rsidP="000E15D1">
            <w:pPr>
              <w:jc w:val="center"/>
            </w:pPr>
            <w:r w:rsidRPr="000E15D1">
              <w:t>МАЗ 6430 А8</w:t>
            </w:r>
          </w:p>
        </w:tc>
        <w:tc>
          <w:tcPr>
            <w:tcW w:w="3063" w:type="dxa"/>
            <w:vAlign w:val="center"/>
          </w:tcPr>
          <w:p w:rsidR="00A068DB" w:rsidRPr="000E15D1" w:rsidRDefault="00A068DB" w:rsidP="000E15D1">
            <w:pPr>
              <w:jc w:val="center"/>
            </w:pPr>
            <w:r w:rsidRPr="000E15D1">
              <w:rPr>
                <w:lang w:val="en-US"/>
              </w:rPr>
              <w:t>Y</w:t>
            </w:r>
            <w:r w:rsidRPr="000E15D1">
              <w:t>ЗМ6430А880000107</w:t>
            </w:r>
          </w:p>
        </w:tc>
        <w:tc>
          <w:tcPr>
            <w:tcW w:w="1698" w:type="dxa"/>
            <w:vAlign w:val="center"/>
          </w:tcPr>
          <w:p w:rsidR="00A068DB" w:rsidRPr="000E15D1" w:rsidRDefault="00A068DB" w:rsidP="000E15D1">
            <w:pPr>
              <w:pStyle w:val="afa"/>
              <w:ind w:firstLine="0"/>
              <w:jc w:val="center"/>
              <w:rPr>
                <w:sz w:val="24"/>
              </w:rPr>
            </w:pPr>
            <w:r w:rsidRPr="000E15D1">
              <w:rPr>
                <w:sz w:val="24"/>
              </w:rPr>
              <w:t>Х 270 ЕМ 76</w:t>
            </w:r>
          </w:p>
        </w:tc>
        <w:tc>
          <w:tcPr>
            <w:tcW w:w="1433" w:type="dxa"/>
            <w:vAlign w:val="center"/>
          </w:tcPr>
          <w:p w:rsidR="00A068DB" w:rsidRPr="000E15D1" w:rsidRDefault="00A068DB" w:rsidP="000E15D1">
            <w:pPr>
              <w:jc w:val="center"/>
            </w:pPr>
            <w:r w:rsidRPr="000E15D1">
              <w:t>2008</w:t>
            </w:r>
          </w:p>
        </w:tc>
      </w:tr>
      <w:tr w:rsidR="00A068DB" w:rsidRPr="009F629D" w:rsidTr="00CB5464">
        <w:trPr>
          <w:trHeight w:val="138"/>
        </w:trPr>
        <w:tc>
          <w:tcPr>
            <w:tcW w:w="496" w:type="dxa"/>
            <w:vAlign w:val="center"/>
          </w:tcPr>
          <w:p w:rsidR="00A068DB" w:rsidRPr="000E15D1" w:rsidRDefault="00A068DB" w:rsidP="000E15D1">
            <w:pPr>
              <w:tabs>
                <w:tab w:val="left" w:pos="4200"/>
              </w:tabs>
              <w:jc w:val="center"/>
            </w:pPr>
            <w:r w:rsidRPr="000E15D1">
              <w:t>17</w:t>
            </w:r>
          </w:p>
        </w:tc>
        <w:tc>
          <w:tcPr>
            <w:tcW w:w="3483" w:type="dxa"/>
            <w:vAlign w:val="center"/>
          </w:tcPr>
          <w:p w:rsidR="00A068DB" w:rsidRPr="000E15D1" w:rsidRDefault="00A068DB" w:rsidP="000E15D1">
            <w:pPr>
              <w:jc w:val="center"/>
            </w:pPr>
            <w:r w:rsidRPr="000E15D1">
              <w:t>МАЗ 6430 А8</w:t>
            </w:r>
          </w:p>
        </w:tc>
        <w:tc>
          <w:tcPr>
            <w:tcW w:w="3063" w:type="dxa"/>
            <w:vAlign w:val="center"/>
          </w:tcPr>
          <w:p w:rsidR="00A068DB" w:rsidRPr="000E15D1" w:rsidRDefault="00A068DB" w:rsidP="000E15D1">
            <w:pPr>
              <w:jc w:val="center"/>
            </w:pPr>
            <w:r w:rsidRPr="000E15D1">
              <w:rPr>
                <w:lang w:val="en-US"/>
              </w:rPr>
              <w:t>Y</w:t>
            </w:r>
            <w:r w:rsidRPr="000E15D1">
              <w:t>ЗМ6430А880000108</w:t>
            </w:r>
          </w:p>
        </w:tc>
        <w:tc>
          <w:tcPr>
            <w:tcW w:w="1698" w:type="dxa"/>
            <w:vAlign w:val="center"/>
          </w:tcPr>
          <w:p w:rsidR="00A068DB" w:rsidRPr="000E15D1" w:rsidRDefault="00A068DB" w:rsidP="000E15D1">
            <w:pPr>
              <w:pStyle w:val="afa"/>
              <w:ind w:firstLine="0"/>
              <w:jc w:val="center"/>
              <w:rPr>
                <w:sz w:val="24"/>
              </w:rPr>
            </w:pPr>
            <w:r w:rsidRPr="000E15D1">
              <w:rPr>
                <w:sz w:val="24"/>
              </w:rPr>
              <w:t>Х 271 ЕМ 76</w:t>
            </w:r>
          </w:p>
        </w:tc>
        <w:tc>
          <w:tcPr>
            <w:tcW w:w="1433" w:type="dxa"/>
            <w:vAlign w:val="center"/>
          </w:tcPr>
          <w:p w:rsidR="00A068DB" w:rsidRPr="000E15D1" w:rsidRDefault="00A068DB" w:rsidP="000E15D1">
            <w:pPr>
              <w:jc w:val="center"/>
            </w:pPr>
            <w:r w:rsidRPr="000E15D1">
              <w:t>2008</w:t>
            </w:r>
          </w:p>
        </w:tc>
      </w:tr>
      <w:tr w:rsidR="00A068DB" w:rsidRPr="009F629D" w:rsidTr="00CB5464">
        <w:trPr>
          <w:trHeight w:val="138"/>
        </w:trPr>
        <w:tc>
          <w:tcPr>
            <w:tcW w:w="496" w:type="dxa"/>
            <w:vAlign w:val="center"/>
          </w:tcPr>
          <w:p w:rsidR="00A068DB" w:rsidRPr="000E15D1" w:rsidRDefault="00A068DB" w:rsidP="000E15D1">
            <w:pPr>
              <w:tabs>
                <w:tab w:val="left" w:pos="4200"/>
              </w:tabs>
              <w:jc w:val="center"/>
            </w:pPr>
            <w:r w:rsidRPr="000E15D1">
              <w:t>18</w:t>
            </w:r>
          </w:p>
        </w:tc>
        <w:tc>
          <w:tcPr>
            <w:tcW w:w="3483" w:type="dxa"/>
            <w:vAlign w:val="center"/>
          </w:tcPr>
          <w:p w:rsidR="00A068DB" w:rsidRPr="000E15D1" w:rsidRDefault="00A068DB" w:rsidP="000E15D1">
            <w:pPr>
              <w:jc w:val="center"/>
            </w:pPr>
            <w:r w:rsidRPr="000E15D1">
              <w:t>МАЗ 6430 А8</w:t>
            </w:r>
          </w:p>
        </w:tc>
        <w:tc>
          <w:tcPr>
            <w:tcW w:w="3063" w:type="dxa"/>
            <w:vAlign w:val="center"/>
          </w:tcPr>
          <w:p w:rsidR="00A068DB" w:rsidRPr="000E15D1" w:rsidRDefault="00A068DB" w:rsidP="000E15D1">
            <w:pPr>
              <w:jc w:val="center"/>
              <w:rPr>
                <w:lang w:val="en-US"/>
              </w:rPr>
            </w:pPr>
            <w:r w:rsidRPr="000E15D1">
              <w:rPr>
                <w:lang w:val="en-US"/>
              </w:rPr>
              <w:t>Y</w:t>
            </w:r>
            <w:r w:rsidRPr="000E15D1">
              <w:t>ЗМ6430А880000089</w:t>
            </w:r>
          </w:p>
        </w:tc>
        <w:tc>
          <w:tcPr>
            <w:tcW w:w="1698" w:type="dxa"/>
            <w:vAlign w:val="center"/>
          </w:tcPr>
          <w:p w:rsidR="00A068DB" w:rsidRPr="000E15D1" w:rsidRDefault="00A068DB" w:rsidP="000E15D1">
            <w:pPr>
              <w:pStyle w:val="afa"/>
              <w:ind w:firstLine="0"/>
              <w:jc w:val="center"/>
              <w:rPr>
                <w:sz w:val="24"/>
              </w:rPr>
            </w:pPr>
            <w:r w:rsidRPr="000E15D1">
              <w:rPr>
                <w:sz w:val="24"/>
              </w:rPr>
              <w:t>Х 082 ЕМ 76</w:t>
            </w:r>
          </w:p>
        </w:tc>
        <w:tc>
          <w:tcPr>
            <w:tcW w:w="1433" w:type="dxa"/>
            <w:vAlign w:val="center"/>
          </w:tcPr>
          <w:p w:rsidR="00A068DB" w:rsidRPr="000E15D1" w:rsidRDefault="00A068DB" w:rsidP="000E15D1">
            <w:pPr>
              <w:jc w:val="center"/>
            </w:pPr>
            <w:r w:rsidRPr="000E15D1">
              <w:t>2008</w:t>
            </w:r>
          </w:p>
        </w:tc>
      </w:tr>
      <w:tr w:rsidR="00A068DB" w:rsidRPr="009F629D" w:rsidTr="00CB5464">
        <w:trPr>
          <w:trHeight w:val="199"/>
        </w:trPr>
        <w:tc>
          <w:tcPr>
            <w:tcW w:w="496" w:type="dxa"/>
            <w:vAlign w:val="center"/>
          </w:tcPr>
          <w:p w:rsidR="00A068DB" w:rsidRPr="000E15D1" w:rsidRDefault="00A068DB" w:rsidP="000E15D1">
            <w:pPr>
              <w:tabs>
                <w:tab w:val="left" w:pos="4200"/>
              </w:tabs>
              <w:jc w:val="center"/>
            </w:pPr>
            <w:r w:rsidRPr="000E15D1">
              <w:t>19</w:t>
            </w:r>
          </w:p>
        </w:tc>
        <w:tc>
          <w:tcPr>
            <w:tcW w:w="3483" w:type="dxa"/>
            <w:vAlign w:val="center"/>
          </w:tcPr>
          <w:p w:rsidR="00A068DB" w:rsidRPr="000E15D1" w:rsidRDefault="00A068DB" w:rsidP="000E15D1">
            <w:pPr>
              <w:jc w:val="center"/>
            </w:pPr>
            <w:r w:rsidRPr="000E15D1">
              <w:t>МАЗ 5440 08</w:t>
            </w:r>
          </w:p>
        </w:tc>
        <w:tc>
          <w:tcPr>
            <w:tcW w:w="3063" w:type="dxa"/>
            <w:vAlign w:val="center"/>
          </w:tcPr>
          <w:p w:rsidR="00A068DB" w:rsidRPr="000E15D1" w:rsidRDefault="00A068DB" w:rsidP="000E15D1">
            <w:pPr>
              <w:jc w:val="center"/>
            </w:pPr>
            <w:r w:rsidRPr="000E15D1">
              <w:rPr>
                <w:lang w:val="en-US"/>
              </w:rPr>
              <w:t>Y</w:t>
            </w:r>
            <w:r w:rsidRPr="000E15D1">
              <w:t>ЗМ54400870004035</w:t>
            </w:r>
          </w:p>
        </w:tc>
        <w:tc>
          <w:tcPr>
            <w:tcW w:w="1698" w:type="dxa"/>
            <w:vAlign w:val="center"/>
          </w:tcPr>
          <w:p w:rsidR="00A068DB" w:rsidRPr="000E15D1" w:rsidRDefault="00A068DB" w:rsidP="000E15D1">
            <w:pPr>
              <w:pStyle w:val="afa"/>
              <w:ind w:firstLine="0"/>
              <w:jc w:val="center"/>
              <w:rPr>
                <w:sz w:val="24"/>
              </w:rPr>
            </w:pPr>
            <w:r w:rsidRPr="000E15D1">
              <w:rPr>
                <w:sz w:val="24"/>
              </w:rPr>
              <w:t>Н 458 СМ 76</w:t>
            </w:r>
          </w:p>
        </w:tc>
        <w:tc>
          <w:tcPr>
            <w:tcW w:w="1433" w:type="dxa"/>
            <w:vAlign w:val="center"/>
          </w:tcPr>
          <w:p w:rsidR="00A068DB" w:rsidRPr="000E15D1" w:rsidRDefault="00A068DB" w:rsidP="000E15D1">
            <w:pPr>
              <w:jc w:val="center"/>
            </w:pPr>
            <w:r w:rsidRPr="000E15D1">
              <w:t>2006</w:t>
            </w:r>
          </w:p>
        </w:tc>
      </w:tr>
      <w:tr w:rsidR="00A068DB" w:rsidRPr="009F629D" w:rsidTr="00CB5464">
        <w:trPr>
          <w:trHeight w:val="130"/>
        </w:trPr>
        <w:tc>
          <w:tcPr>
            <w:tcW w:w="496" w:type="dxa"/>
            <w:vAlign w:val="center"/>
          </w:tcPr>
          <w:p w:rsidR="00A068DB" w:rsidRPr="000E15D1" w:rsidRDefault="00A068DB" w:rsidP="000E15D1">
            <w:pPr>
              <w:tabs>
                <w:tab w:val="left" w:pos="4200"/>
              </w:tabs>
              <w:jc w:val="center"/>
            </w:pPr>
            <w:r w:rsidRPr="000E15D1">
              <w:t>20</w:t>
            </w:r>
          </w:p>
        </w:tc>
        <w:tc>
          <w:tcPr>
            <w:tcW w:w="3483" w:type="dxa"/>
            <w:vAlign w:val="center"/>
          </w:tcPr>
          <w:p w:rsidR="00A068DB" w:rsidRPr="000E15D1" w:rsidRDefault="00A068DB" w:rsidP="000E15D1">
            <w:pPr>
              <w:jc w:val="center"/>
            </w:pPr>
            <w:r w:rsidRPr="000E15D1">
              <w:t>МАЗ 54320340003364</w:t>
            </w:r>
          </w:p>
        </w:tc>
        <w:tc>
          <w:tcPr>
            <w:tcW w:w="3063" w:type="dxa"/>
            <w:vAlign w:val="center"/>
          </w:tcPr>
          <w:p w:rsidR="00A068DB" w:rsidRPr="000E15D1" w:rsidRDefault="00A068DB" w:rsidP="000E15D1">
            <w:pPr>
              <w:jc w:val="center"/>
            </w:pPr>
            <w:r w:rsidRPr="000E15D1">
              <w:rPr>
                <w:lang w:val="en-US"/>
              </w:rPr>
              <w:t>Y</w:t>
            </w:r>
            <w:r w:rsidRPr="000E15D1">
              <w:t>ЗМ54320340003364</w:t>
            </w:r>
          </w:p>
        </w:tc>
        <w:tc>
          <w:tcPr>
            <w:tcW w:w="1698" w:type="dxa"/>
            <w:vAlign w:val="center"/>
          </w:tcPr>
          <w:p w:rsidR="00A068DB" w:rsidRPr="000E15D1" w:rsidRDefault="00A068DB" w:rsidP="000E15D1">
            <w:pPr>
              <w:pStyle w:val="afa"/>
              <w:ind w:firstLine="0"/>
              <w:jc w:val="center"/>
              <w:rPr>
                <w:sz w:val="24"/>
              </w:rPr>
            </w:pPr>
            <w:r w:rsidRPr="000E15D1">
              <w:rPr>
                <w:sz w:val="24"/>
              </w:rPr>
              <w:t>Х 882 АН 76</w:t>
            </w:r>
          </w:p>
        </w:tc>
        <w:tc>
          <w:tcPr>
            <w:tcW w:w="1433" w:type="dxa"/>
            <w:vAlign w:val="center"/>
          </w:tcPr>
          <w:p w:rsidR="00A068DB" w:rsidRPr="000E15D1" w:rsidRDefault="00A068DB" w:rsidP="000E15D1">
            <w:pPr>
              <w:jc w:val="center"/>
            </w:pPr>
            <w:r w:rsidRPr="000E15D1">
              <w:t>2004</w:t>
            </w:r>
          </w:p>
        </w:tc>
      </w:tr>
      <w:tr w:rsidR="00A068DB" w:rsidRPr="009F629D" w:rsidTr="00CB5464">
        <w:trPr>
          <w:trHeight w:val="191"/>
        </w:trPr>
        <w:tc>
          <w:tcPr>
            <w:tcW w:w="496" w:type="dxa"/>
            <w:vAlign w:val="center"/>
          </w:tcPr>
          <w:p w:rsidR="00A068DB" w:rsidRPr="000E15D1" w:rsidRDefault="00A068DB" w:rsidP="000E15D1">
            <w:pPr>
              <w:tabs>
                <w:tab w:val="left" w:pos="4200"/>
              </w:tabs>
              <w:jc w:val="center"/>
            </w:pPr>
            <w:r w:rsidRPr="000E15D1">
              <w:t>21</w:t>
            </w:r>
          </w:p>
        </w:tc>
        <w:tc>
          <w:tcPr>
            <w:tcW w:w="3483" w:type="dxa"/>
            <w:vAlign w:val="center"/>
          </w:tcPr>
          <w:p w:rsidR="00A068DB" w:rsidRPr="000E15D1" w:rsidRDefault="00A068DB" w:rsidP="000E15D1">
            <w:pPr>
              <w:jc w:val="center"/>
            </w:pPr>
            <w:r w:rsidRPr="000E15D1">
              <w:t>МАЗ 54320340003336</w:t>
            </w:r>
          </w:p>
        </w:tc>
        <w:tc>
          <w:tcPr>
            <w:tcW w:w="3063" w:type="dxa"/>
            <w:vAlign w:val="center"/>
          </w:tcPr>
          <w:p w:rsidR="00A068DB" w:rsidRPr="000E15D1" w:rsidRDefault="00A068DB" w:rsidP="000E15D1">
            <w:pPr>
              <w:jc w:val="center"/>
            </w:pPr>
            <w:r w:rsidRPr="000E15D1">
              <w:rPr>
                <w:lang w:val="en-US"/>
              </w:rPr>
              <w:t>Y</w:t>
            </w:r>
            <w:r w:rsidRPr="000E15D1">
              <w:t>ЗМ54320340003336</w:t>
            </w:r>
          </w:p>
        </w:tc>
        <w:tc>
          <w:tcPr>
            <w:tcW w:w="1698" w:type="dxa"/>
            <w:vAlign w:val="center"/>
          </w:tcPr>
          <w:p w:rsidR="00A068DB" w:rsidRPr="000E15D1" w:rsidRDefault="00A068DB" w:rsidP="000E15D1">
            <w:pPr>
              <w:pStyle w:val="afa"/>
              <w:ind w:firstLine="0"/>
              <w:jc w:val="center"/>
              <w:rPr>
                <w:sz w:val="24"/>
              </w:rPr>
            </w:pPr>
            <w:r w:rsidRPr="000E15D1">
              <w:rPr>
                <w:sz w:val="24"/>
              </w:rPr>
              <w:t>В 184 ТМ 76</w:t>
            </w:r>
          </w:p>
        </w:tc>
        <w:tc>
          <w:tcPr>
            <w:tcW w:w="1433" w:type="dxa"/>
            <w:vAlign w:val="center"/>
          </w:tcPr>
          <w:p w:rsidR="00A068DB" w:rsidRPr="000E15D1" w:rsidRDefault="00A068DB" w:rsidP="000E15D1">
            <w:pPr>
              <w:jc w:val="center"/>
            </w:pPr>
            <w:r w:rsidRPr="000E15D1">
              <w:t>2004</w:t>
            </w:r>
          </w:p>
        </w:tc>
      </w:tr>
      <w:tr w:rsidR="00A068DB" w:rsidRPr="009F629D" w:rsidTr="00CB5464">
        <w:trPr>
          <w:trHeight w:val="191"/>
        </w:trPr>
        <w:tc>
          <w:tcPr>
            <w:tcW w:w="496" w:type="dxa"/>
            <w:vAlign w:val="center"/>
          </w:tcPr>
          <w:p w:rsidR="00A068DB" w:rsidRPr="000E15D1" w:rsidRDefault="00A068DB" w:rsidP="000E15D1">
            <w:pPr>
              <w:tabs>
                <w:tab w:val="left" w:pos="4200"/>
              </w:tabs>
              <w:jc w:val="center"/>
            </w:pPr>
            <w:r w:rsidRPr="000E15D1">
              <w:t>22</w:t>
            </w:r>
          </w:p>
        </w:tc>
        <w:tc>
          <w:tcPr>
            <w:tcW w:w="3483" w:type="dxa"/>
            <w:vAlign w:val="center"/>
          </w:tcPr>
          <w:p w:rsidR="00A068DB" w:rsidRPr="000E15D1" w:rsidRDefault="00A068DB" w:rsidP="000E15D1">
            <w:pPr>
              <w:jc w:val="center"/>
              <w:rPr>
                <w:lang w:val="en-US"/>
              </w:rPr>
            </w:pPr>
            <w:r w:rsidRPr="000E15D1">
              <w:t xml:space="preserve">Мерседес-Бенц </w:t>
            </w:r>
            <w:r w:rsidRPr="000E15D1">
              <w:rPr>
                <w:lang w:val="en-US"/>
              </w:rPr>
              <w:t>Axor 1835LS</w:t>
            </w:r>
          </w:p>
        </w:tc>
        <w:tc>
          <w:tcPr>
            <w:tcW w:w="3063" w:type="dxa"/>
            <w:vAlign w:val="center"/>
          </w:tcPr>
          <w:p w:rsidR="00A068DB" w:rsidRPr="000E15D1" w:rsidRDefault="00A068DB" w:rsidP="000E15D1">
            <w:pPr>
              <w:jc w:val="center"/>
              <w:rPr>
                <w:lang w:val="en-US"/>
              </w:rPr>
            </w:pPr>
            <w:r w:rsidRPr="000E15D1">
              <w:rPr>
                <w:lang w:val="en-US"/>
              </w:rPr>
              <w:t>Z9M9440325G523813</w:t>
            </w:r>
          </w:p>
        </w:tc>
        <w:tc>
          <w:tcPr>
            <w:tcW w:w="1698" w:type="dxa"/>
            <w:vAlign w:val="center"/>
          </w:tcPr>
          <w:p w:rsidR="00A068DB" w:rsidRPr="000E15D1" w:rsidRDefault="00A068DB" w:rsidP="000E15D1">
            <w:pPr>
              <w:pStyle w:val="afa"/>
              <w:ind w:firstLine="0"/>
              <w:jc w:val="center"/>
              <w:rPr>
                <w:sz w:val="24"/>
              </w:rPr>
            </w:pPr>
            <w:r w:rsidRPr="000E15D1">
              <w:rPr>
                <w:sz w:val="24"/>
              </w:rPr>
              <w:t>Е 774 ММ 76</w:t>
            </w:r>
          </w:p>
        </w:tc>
        <w:tc>
          <w:tcPr>
            <w:tcW w:w="1433" w:type="dxa"/>
            <w:vAlign w:val="center"/>
          </w:tcPr>
          <w:p w:rsidR="00A068DB" w:rsidRPr="000E15D1" w:rsidRDefault="00A068DB" w:rsidP="000E15D1">
            <w:pPr>
              <w:jc w:val="center"/>
            </w:pPr>
            <w:r w:rsidRPr="000E15D1">
              <w:t>2011</w:t>
            </w:r>
          </w:p>
        </w:tc>
      </w:tr>
      <w:tr w:rsidR="00A068DB" w:rsidRPr="009F629D" w:rsidTr="00CB5464">
        <w:trPr>
          <w:trHeight w:val="191"/>
        </w:trPr>
        <w:tc>
          <w:tcPr>
            <w:tcW w:w="496" w:type="dxa"/>
            <w:vAlign w:val="center"/>
          </w:tcPr>
          <w:p w:rsidR="00A068DB" w:rsidRPr="000E15D1" w:rsidRDefault="00A068DB" w:rsidP="000E15D1">
            <w:pPr>
              <w:tabs>
                <w:tab w:val="left" w:pos="4200"/>
              </w:tabs>
              <w:jc w:val="center"/>
            </w:pPr>
            <w:r w:rsidRPr="000E15D1">
              <w:t>23</w:t>
            </w:r>
          </w:p>
        </w:tc>
        <w:tc>
          <w:tcPr>
            <w:tcW w:w="3483" w:type="dxa"/>
            <w:vAlign w:val="center"/>
          </w:tcPr>
          <w:p w:rsidR="00A068DB" w:rsidRPr="000E15D1" w:rsidRDefault="00A068DB" w:rsidP="000E15D1">
            <w:pPr>
              <w:jc w:val="center"/>
            </w:pPr>
            <w:r w:rsidRPr="000E15D1">
              <w:t xml:space="preserve">Мерседес-Бенц </w:t>
            </w:r>
            <w:r w:rsidRPr="000E15D1">
              <w:rPr>
                <w:lang w:val="en-US"/>
              </w:rPr>
              <w:t>Axor 1835LS</w:t>
            </w:r>
          </w:p>
        </w:tc>
        <w:tc>
          <w:tcPr>
            <w:tcW w:w="3063" w:type="dxa"/>
            <w:vAlign w:val="center"/>
          </w:tcPr>
          <w:p w:rsidR="00A068DB" w:rsidRPr="000E15D1" w:rsidRDefault="00A068DB" w:rsidP="000E15D1">
            <w:pPr>
              <w:jc w:val="center"/>
              <w:rPr>
                <w:lang w:val="en-US"/>
              </w:rPr>
            </w:pPr>
            <w:r w:rsidRPr="000E15D1">
              <w:rPr>
                <w:lang w:val="en-US"/>
              </w:rPr>
              <w:t>Z9M9440325G523812</w:t>
            </w:r>
          </w:p>
        </w:tc>
        <w:tc>
          <w:tcPr>
            <w:tcW w:w="1698" w:type="dxa"/>
            <w:vAlign w:val="center"/>
          </w:tcPr>
          <w:p w:rsidR="00A068DB" w:rsidRPr="000E15D1" w:rsidRDefault="00A068DB" w:rsidP="000E15D1">
            <w:pPr>
              <w:pStyle w:val="afa"/>
              <w:ind w:firstLine="0"/>
              <w:jc w:val="center"/>
              <w:rPr>
                <w:sz w:val="24"/>
              </w:rPr>
            </w:pPr>
            <w:r w:rsidRPr="000E15D1">
              <w:rPr>
                <w:sz w:val="24"/>
              </w:rPr>
              <w:t>Е 775 ММ 76</w:t>
            </w:r>
          </w:p>
        </w:tc>
        <w:tc>
          <w:tcPr>
            <w:tcW w:w="1433" w:type="dxa"/>
            <w:vAlign w:val="center"/>
          </w:tcPr>
          <w:p w:rsidR="00A068DB" w:rsidRPr="000E15D1" w:rsidRDefault="00A068DB" w:rsidP="000E15D1">
            <w:pPr>
              <w:jc w:val="center"/>
            </w:pPr>
            <w:r w:rsidRPr="000E15D1">
              <w:t>2011</w:t>
            </w:r>
          </w:p>
        </w:tc>
      </w:tr>
      <w:tr w:rsidR="00A068DB" w:rsidRPr="009F629D" w:rsidTr="00CB5464">
        <w:trPr>
          <w:trHeight w:val="191"/>
        </w:trPr>
        <w:tc>
          <w:tcPr>
            <w:tcW w:w="496" w:type="dxa"/>
            <w:vAlign w:val="center"/>
          </w:tcPr>
          <w:p w:rsidR="00A068DB" w:rsidRPr="000E15D1" w:rsidRDefault="00A068DB" w:rsidP="000E15D1">
            <w:pPr>
              <w:tabs>
                <w:tab w:val="left" w:pos="4200"/>
              </w:tabs>
              <w:jc w:val="center"/>
            </w:pPr>
            <w:r w:rsidRPr="000E15D1">
              <w:t>24</w:t>
            </w:r>
          </w:p>
        </w:tc>
        <w:tc>
          <w:tcPr>
            <w:tcW w:w="3483" w:type="dxa"/>
            <w:vAlign w:val="center"/>
          </w:tcPr>
          <w:p w:rsidR="00A068DB" w:rsidRPr="000E15D1" w:rsidRDefault="00A068DB" w:rsidP="000E15D1">
            <w:pPr>
              <w:jc w:val="center"/>
            </w:pPr>
            <w:r w:rsidRPr="000E15D1">
              <w:t xml:space="preserve">Мерседес-Бенц </w:t>
            </w:r>
            <w:r w:rsidRPr="000E15D1">
              <w:rPr>
                <w:lang w:val="en-US"/>
              </w:rPr>
              <w:t>Axor 1835LS</w:t>
            </w:r>
          </w:p>
        </w:tc>
        <w:tc>
          <w:tcPr>
            <w:tcW w:w="3063" w:type="dxa"/>
            <w:vAlign w:val="center"/>
          </w:tcPr>
          <w:p w:rsidR="00A068DB" w:rsidRPr="000E15D1" w:rsidRDefault="00A068DB" w:rsidP="000E15D1">
            <w:pPr>
              <w:jc w:val="center"/>
              <w:rPr>
                <w:lang w:val="en-US"/>
              </w:rPr>
            </w:pPr>
            <w:r w:rsidRPr="000E15D1">
              <w:rPr>
                <w:lang w:val="en-US"/>
              </w:rPr>
              <w:t>Z9M944</w:t>
            </w:r>
            <w:r w:rsidRPr="000E15D1">
              <w:t>0325</w:t>
            </w:r>
            <w:r w:rsidRPr="000E15D1">
              <w:rPr>
                <w:lang w:val="en-US"/>
              </w:rPr>
              <w:t>G</w:t>
            </w:r>
            <w:r w:rsidRPr="000E15D1">
              <w:t>650462</w:t>
            </w:r>
          </w:p>
        </w:tc>
        <w:tc>
          <w:tcPr>
            <w:tcW w:w="1698" w:type="dxa"/>
            <w:vAlign w:val="center"/>
          </w:tcPr>
          <w:p w:rsidR="00A068DB" w:rsidRPr="000E15D1" w:rsidRDefault="00A068DB" w:rsidP="000E15D1">
            <w:pPr>
              <w:pStyle w:val="afa"/>
              <w:ind w:firstLine="0"/>
              <w:jc w:val="center"/>
              <w:rPr>
                <w:sz w:val="24"/>
              </w:rPr>
            </w:pPr>
            <w:r w:rsidRPr="000E15D1">
              <w:rPr>
                <w:sz w:val="24"/>
              </w:rPr>
              <w:t>С 137 ОН 76</w:t>
            </w:r>
          </w:p>
        </w:tc>
        <w:tc>
          <w:tcPr>
            <w:tcW w:w="1433" w:type="dxa"/>
            <w:vAlign w:val="center"/>
          </w:tcPr>
          <w:p w:rsidR="00A068DB" w:rsidRPr="000E15D1" w:rsidRDefault="00A068DB" w:rsidP="000E15D1">
            <w:pPr>
              <w:jc w:val="center"/>
            </w:pPr>
            <w:r w:rsidRPr="000E15D1">
              <w:t>2012</w:t>
            </w:r>
          </w:p>
        </w:tc>
      </w:tr>
      <w:tr w:rsidR="00A068DB" w:rsidRPr="009F629D" w:rsidTr="00CB5464">
        <w:trPr>
          <w:trHeight w:val="191"/>
        </w:trPr>
        <w:tc>
          <w:tcPr>
            <w:tcW w:w="496" w:type="dxa"/>
            <w:vAlign w:val="center"/>
          </w:tcPr>
          <w:p w:rsidR="00A068DB" w:rsidRPr="000E15D1" w:rsidRDefault="00A068DB" w:rsidP="000E15D1">
            <w:pPr>
              <w:tabs>
                <w:tab w:val="left" w:pos="4200"/>
              </w:tabs>
              <w:jc w:val="center"/>
            </w:pPr>
            <w:r w:rsidRPr="000E15D1">
              <w:t>25</w:t>
            </w:r>
          </w:p>
        </w:tc>
        <w:tc>
          <w:tcPr>
            <w:tcW w:w="3483" w:type="dxa"/>
            <w:vAlign w:val="center"/>
          </w:tcPr>
          <w:p w:rsidR="00A068DB" w:rsidRPr="000E15D1" w:rsidRDefault="00A068DB" w:rsidP="000E15D1">
            <w:pPr>
              <w:jc w:val="center"/>
            </w:pPr>
            <w:r w:rsidRPr="000E15D1">
              <w:t xml:space="preserve">Мерседес-Бенц </w:t>
            </w:r>
            <w:r w:rsidRPr="000E15D1">
              <w:rPr>
                <w:lang w:val="en-US"/>
              </w:rPr>
              <w:t>Axor 183</w:t>
            </w:r>
            <w:r w:rsidRPr="000E15D1">
              <w:t>6</w:t>
            </w:r>
            <w:r w:rsidRPr="000E15D1">
              <w:rPr>
                <w:lang w:val="en-US"/>
              </w:rPr>
              <w:t>LS</w:t>
            </w:r>
          </w:p>
        </w:tc>
        <w:tc>
          <w:tcPr>
            <w:tcW w:w="3063" w:type="dxa"/>
            <w:vAlign w:val="center"/>
          </w:tcPr>
          <w:p w:rsidR="00A068DB" w:rsidRPr="000E15D1" w:rsidRDefault="00A068DB" w:rsidP="000E15D1">
            <w:pPr>
              <w:jc w:val="center"/>
              <w:rPr>
                <w:lang w:val="en-US"/>
              </w:rPr>
            </w:pPr>
            <w:r w:rsidRPr="000E15D1">
              <w:rPr>
                <w:lang w:val="en-US"/>
              </w:rPr>
              <w:t>Z9M944</w:t>
            </w:r>
            <w:r w:rsidRPr="000E15D1">
              <w:t>0325</w:t>
            </w:r>
            <w:r w:rsidRPr="000E15D1">
              <w:rPr>
                <w:lang w:val="en-US"/>
              </w:rPr>
              <w:t>G</w:t>
            </w:r>
            <w:r w:rsidRPr="000E15D1">
              <w:t>753020</w:t>
            </w:r>
          </w:p>
        </w:tc>
        <w:tc>
          <w:tcPr>
            <w:tcW w:w="1698" w:type="dxa"/>
            <w:vAlign w:val="center"/>
          </w:tcPr>
          <w:p w:rsidR="00A068DB" w:rsidRPr="000E15D1" w:rsidRDefault="00A068DB" w:rsidP="000E15D1">
            <w:pPr>
              <w:pStyle w:val="afa"/>
              <w:ind w:firstLine="0"/>
              <w:jc w:val="center"/>
              <w:rPr>
                <w:sz w:val="24"/>
              </w:rPr>
            </w:pPr>
            <w:r w:rsidRPr="000E15D1">
              <w:rPr>
                <w:sz w:val="24"/>
              </w:rPr>
              <w:t>М 041 УН 76</w:t>
            </w:r>
          </w:p>
        </w:tc>
        <w:tc>
          <w:tcPr>
            <w:tcW w:w="1433" w:type="dxa"/>
            <w:vAlign w:val="center"/>
          </w:tcPr>
          <w:p w:rsidR="00A068DB" w:rsidRPr="000E15D1" w:rsidRDefault="00A068DB" w:rsidP="000E15D1">
            <w:pPr>
              <w:jc w:val="center"/>
            </w:pPr>
            <w:r w:rsidRPr="000E15D1">
              <w:t>2013</w:t>
            </w:r>
          </w:p>
        </w:tc>
      </w:tr>
      <w:tr w:rsidR="00A068DB" w:rsidRPr="009F629D" w:rsidTr="00CB5464">
        <w:trPr>
          <w:trHeight w:val="265"/>
        </w:trPr>
        <w:tc>
          <w:tcPr>
            <w:tcW w:w="496" w:type="dxa"/>
            <w:vAlign w:val="center"/>
          </w:tcPr>
          <w:p w:rsidR="00A068DB" w:rsidRPr="000E15D1" w:rsidRDefault="00A068DB" w:rsidP="000E15D1">
            <w:pPr>
              <w:tabs>
                <w:tab w:val="left" w:pos="4200"/>
              </w:tabs>
              <w:jc w:val="center"/>
            </w:pPr>
            <w:r w:rsidRPr="000E15D1">
              <w:t>26</w:t>
            </w:r>
          </w:p>
        </w:tc>
        <w:tc>
          <w:tcPr>
            <w:tcW w:w="3483" w:type="dxa"/>
            <w:vAlign w:val="center"/>
          </w:tcPr>
          <w:p w:rsidR="00A068DB" w:rsidRPr="000E15D1" w:rsidRDefault="00A068DB" w:rsidP="000E15D1">
            <w:pPr>
              <w:pStyle w:val="afa"/>
              <w:ind w:firstLine="0"/>
              <w:jc w:val="center"/>
              <w:rPr>
                <w:sz w:val="24"/>
              </w:rPr>
            </w:pPr>
            <w:r w:rsidRPr="000E15D1">
              <w:rPr>
                <w:sz w:val="24"/>
              </w:rPr>
              <w:t>П/прицеп ТОНАР 974624</w:t>
            </w:r>
          </w:p>
        </w:tc>
        <w:tc>
          <w:tcPr>
            <w:tcW w:w="3063" w:type="dxa"/>
            <w:vAlign w:val="center"/>
          </w:tcPr>
          <w:p w:rsidR="00A068DB" w:rsidRPr="000E15D1" w:rsidRDefault="00A068DB" w:rsidP="000E15D1">
            <w:pPr>
              <w:pStyle w:val="afa"/>
              <w:ind w:firstLine="0"/>
              <w:jc w:val="center"/>
              <w:rPr>
                <w:sz w:val="24"/>
              </w:rPr>
            </w:pPr>
            <w:r w:rsidRPr="000E15D1">
              <w:rPr>
                <w:sz w:val="24"/>
              </w:rPr>
              <w:t>ХОТ974624700</w:t>
            </w:r>
            <w:r w:rsidRPr="000E15D1">
              <w:rPr>
                <w:sz w:val="24"/>
                <w:lang w:val="en-US"/>
              </w:rPr>
              <w:t>0006</w:t>
            </w:r>
            <w:r w:rsidRPr="000E15D1">
              <w:rPr>
                <w:sz w:val="24"/>
              </w:rPr>
              <w:t>6</w:t>
            </w:r>
          </w:p>
        </w:tc>
        <w:tc>
          <w:tcPr>
            <w:tcW w:w="1698" w:type="dxa"/>
            <w:vAlign w:val="center"/>
          </w:tcPr>
          <w:p w:rsidR="00A068DB" w:rsidRPr="000E15D1" w:rsidRDefault="00A068DB" w:rsidP="000E15D1">
            <w:pPr>
              <w:pStyle w:val="afa"/>
              <w:ind w:firstLine="0"/>
              <w:jc w:val="center"/>
              <w:rPr>
                <w:sz w:val="24"/>
              </w:rPr>
            </w:pPr>
            <w:r w:rsidRPr="000E15D1">
              <w:rPr>
                <w:sz w:val="24"/>
              </w:rPr>
              <w:t>АВ 8944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27"/>
        </w:trPr>
        <w:tc>
          <w:tcPr>
            <w:tcW w:w="496" w:type="dxa"/>
            <w:vAlign w:val="center"/>
          </w:tcPr>
          <w:p w:rsidR="00A068DB" w:rsidRPr="000E15D1" w:rsidRDefault="00A068DB" w:rsidP="000E15D1">
            <w:pPr>
              <w:tabs>
                <w:tab w:val="left" w:pos="4200"/>
              </w:tabs>
              <w:jc w:val="center"/>
            </w:pPr>
            <w:r w:rsidRPr="000E15D1">
              <w:t>27</w:t>
            </w:r>
          </w:p>
        </w:tc>
        <w:tc>
          <w:tcPr>
            <w:tcW w:w="3483" w:type="dxa"/>
            <w:vAlign w:val="center"/>
          </w:tcPr>
          <w:p w:rsidR="00A068DB" w:rsidRPr="000E15D1" w:rsidRDefault="00A068DB" w:rsidP="000E15D1">
            <w:pPr>
              <w:pStyle w:val="afa"/>
              <w:ind w:firstLine="0"/>
              <w:jc w:val="center"/>
              <w:rPr>
                <w:sz w:val="24"/>
              </w:rPr>
            </w:pPr>
            <w:r w:rsidRPr="000E15D1">
              <w:rPr>
                <w:sz w:val="24"/>
              </w:rPr>
              <w:t>П/прицеп ТОНАР 974624</w:t>
            </w:r>
          </w:p>
        </w:tc>
        <w:tc>
          <w:tcPr>
            <w:tcW w:w="3063" w:type="dxa"/>
            <w:vAlign w:val="center"/>
          </w:tcPr>
          <w:p w:rsidR="00A068DB" w:rsidRPr="000E15D1" w:rsidRDefault="00A068DB" w:rsidP="000E15D1">
            <w:pPr>
              <w:pStyle w:val="afa"/>
              <w:ind w:firstLine="0"/>
              <w:jc w:val="center"/>
              <w:rPr>
                <w:sz w:val="24"/>
              </w:rPr>
            </w:pPr>
            <w:r w:rsidRPr="000E15D1">
              <w:rPr>
                <w:sz w:val="24"/>
              </w:rPr>
              <w:t>ХОТ974624700</w:t>
            </w:r>
            <w:r w:rsidRPr="000E15D1">
              <w:rPr>
                <w:sz w:val="24"/>
                <w:lang w:val="en-US"/>
              </w:rPr>
              <w:t>0006</w:t>
            </w:r>
            <w:r w:rsidRPr="000E15D1">
              <w:rPr>
                <w:sz w:val="24"/>
              </w:rPr>
              <w:t>7</w:t>
            </w:r>
          </w:p>
        </w:tc>
        <w:tc>
          <w:tcPr>
            <w:tcW w:w="1698" w:type="dxa"/>
            <w:vAlign w:val="center"/>
          </w:tcPr>
          <w:p w:rsidR="00A068DB" w:rsidRPr="000E15D1" w:rsidRDefault="00A068DB" w:rsidP="000E15D1">
            <w:pPr>
              <w:pStyle w:val="afa"/>
              <w:ind w:firstLine="0"/>
              <w:jc w:val="center"/>
              <w:rPr>
                <w:sz w:val="24"/>
              </w:rPr>
            </w:pPr>
            <w:r w:rsidRPr="000E15D1">
              <w:rPr>
                <w:sz w:val="24"/>
              </w:rPr>
              <w:t>АВ 8926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201"/>
        </w:trPr>
        <w:tc>
          <w:tcPr>
            <w:tcW w:w="496" w:type="dxa"/>
            <w:vAlign w:val="center"/>
          </w:tcPr>
          <w:p w:rsidR="00A068DB" w:rsidRPr="000E15D1" w:rsidRDefault="00A068DB" w:rsidP="000E15D1">
            <w:pPr>
              <w:tabs>
                <w:tab w:val="left" w:pos="4200"/>
              </w:tabs>
              <w:jc w:val="center"/>
            </w:pPr>
            <w:r w:rsidRPr="000E15D1">
              <w:t>28</w:t>
            </w:r>
          </w:p>
        </w:tc>
        <w:tc>
          <w:tcPr>
            <w:tcW w:w="3483" w:type="dxa"/>
            <w:vAlign w:val="center"/>
          </w:tcPr>
          <w:p w:rsidR="00A068DB" w:rsidRPr="000E15D1" w:rsidRDefault="00A068DB" w:rsidP="000E15D1">
            <w:pPr>
              <w:pStyle w:val="afa"/>
              <w:ind w:firstLine="0"/>
              <w:jc w:val="center"/>
              <w:rPr>
                <w:sz w:val="24"/>
              </w:rPr>
            </w:pPr>
            <w:r w:rsidRPr="000E15D1">
              <w:rPr>
                <w:sz w:val="24"/>
              </w:rPr>
              <w:t>П/прицеп ТОНАР 974624</w:t>
            </w:r>
          </w:p>
        </w:tc>
        <w:tc>
          <w:tcPr>
            <w:tcW w:w="3063" w:type="dxa"/>
            <w:vAlign w:val="center"/>
          </w:tcPr>
          <w:p w:rsidR="00A068DB" w:rsidRPr="000E15D1" w:rsidRDefault="00A068DB" w:rsidP="000E15D1">
            <w:pPr>
              <w:pStyle w:val="afa"/>
              <w:ind w:firstLine="0"/>
              <w:jc w:val="center"/>
              <w:rPr>
                <w:sz w:val="24"/>
              </w:rPr>
            </w:pPr>
            <w:r w:rsidRPr="000E15D1">
              <w:rPr>
                <w:sz w:val="24"/>
              </w:rPr>
              <w:t>ХОТ974624700</w:t>
            </w:r>
            <w:r w:rsidRPr="000E15D1">
              <w:rPr>
                <w:sz w:val="24"/>
                <w:lang w:val="en-US"/>
              </w:rPr>
              <w:t>0006</w:t>
            </w:r>
            <w:r w:rsidRPr="000E15D1">
              <w:rPr>
                <w:sz w:val="24"/>
              </w:rPr>
              <w:t>8</w:t>
            </w:r>
          </w:p>
        </w:tc>
        <w:tc>
          <w:tcPr>
            <w:tcW w:w="1698" w:type="dxa"/>
            <w:vAlign w:val="center"/>
          </w:tcPr>
          <w:p w:rsidR="00A068DB" w:rsidRPr="000E15D1" w:rsidRDefault="00A068DB" w:rsidP="000E15D1">
            <w:pPr>
              <w:pStyle w:val="afa"/>
              <w:ind w:firstLine="0"/>
              <w:jc w:val="center"/>
              <w:rPr>
                <w:sz w:val="24"/>
              </w:rPr>
            </w:pPr>
            <w:r w:rsidRPr="000E15D1">
              <w:rPr>
                <w:sz w:val="24"/>
              </w:rPr>
              <w:t>АВ 8683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260"/>
        </w:trPr>
        <w:tc>
          <w:tcPr>
            <w:tcW w:w="496" w:type="dxa"/>
            <w:vAlign w:val="center"/>
          </w:tcPr>
          <w:p w:rsidR="00A068DB" w:rsidRPr="000E15D1" w:rsidRDefault="00A068DB" w:rsidP="000E15D1">
            <w:pPr>
              <w:tabs>
                <w:tab w:val="left" w:pos="4200"/>
              </w:tabs>
              <w:jc w:val="center"/>
            </w:pPr>
            <w:r w:rsidRPr="000E15D1">
              <w:t>29</w:t>
            </w:r>
          </w:p>
        </w:tc>
        <w:tc>
          <w:tcPr>
            <w:tcW w:w="3483" w:type="dxa"/>
            <w:vAlign w:val="center"/>
          </w:tcPr>
          <w:p w:rsidR="00A068DB" w:rsidRPr="000E15D1" w:rsidRDefault="00A068DB" w:rsidP="000E15D1">
            <w:pPr>
              <w:pStyle w:val="afa"/>
              <w:ind w:firstLine="0"/>
              <w:jc w:val="center"/>
              <w:rPr>
                <w:sz w:val="24"/>
              </w:rPr>
            </w:pPr>
            <w:r w:rsidRPr="000E15D1">
              <w:rPr>
                <w:sz w:val="24"/>
              </w:rPr>
              <w:t>П/прицеп ТОНАР 974624</w:t>
            </w:r>
          </w:p>
        </w:tc>
        <w:tc>
          <w:tcPr>
            <w:tcW w:w="3063" w:type="dxa"/>
            <w:vAlign w:val="center"/>
          </w:tcPr>
          <w:p w:rsidR="00A068DB" w:rsidRPr="000E15D1" w:rsidRDefault="00A068DB" w:rsidP="000E15D1">
            <w:pPr>
              <w:pStyle w:val="afa"/>
              <w:ind w:firstLine="0"/>
              <w:jc w:val="center"/>
              <w:rPr>
                <w:sz w:val="24"/>
              </w:rPr>
            </w:pPr>
            <w:r w:rsidRPr="000E15D1">
              <w:rPr>
                <w:sz w:val="24"/>
              </w:rPr>
              <w:t>ХОТ974624700</w:t>
            </w:r>
            <w:r w:rsidRPr="000E15D1">
              <w:rPr>
                <w:sz w:val="24"/>
                <w:lang w:val="en-US"/>
              </w:rPr>
              <w:t>0006</w:t>
            </w:r>
            <w:r w:rsidRPr="000E15D1">
              <w:rPr>
                <w:sz w:val="24"/>
              </w:rPr>
              <w:t>9</w:t>
            </w:r>
          </w:p>
        </w:tc>
        <w:tc>
          <w:tcPr>
            <w:tcW w:w="1698" w:type="dxa"/>
            <w:vAlign w:val="center"/>
          </w:tcPr>
          <w:p w:rsidR="00A068DB" w:rsidRPr="000E15D1" w:rsidRDefault="00A068DB" w:rsidP="000E15D1">
            <w:pPr>
              <w:pStyle w:val="afa"/>
              <w:ind w:firstLine="0"/>
              <w:jc w:val="center"/>
              <w:rPr>
                <w:sz w:val="24"/>
              </w:rPr>
            </w:pPr>
            <w:r w:rsidRPr="000E15D1">
              <w:rPr>
                <w:sz w:val="24"/>
              </w:rPr>
              <w:t>АВ 8687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37"/>
        </w:trPr>
        <w:tc>
          <w:tcPr>
            <w:tcW w:w="496" w:type="dxa"/>
            <w:vAlign w:val="center"/>
          </w:tcPr>
          <w:p w:rsidR="00A068DB" w:rsidRPr="000E15D1" w:rsidRDefault="00A068DB" w:rsidP="000E15D1">
            <w:pPr>
              <w:tabs>
                <w:tab w:val="left" w:pos="4200"/>
              </w:tabs>
              <w:jc w:val="center"/>
            </w:pPr>
            <w:r w:rsidRPr="000E15D1">
              <w:t>30</w:t>
            </w:r>
          </w:p>
        </w:tc>
        <w:tc>
          <w:tcPr>
            <w:tcW w:w="3483" w:type="dxa"/>
            <w:vAlign w:val="center"/>
          </w:tcPr>
          <w:p w:rsidR="00A068DB" w:rsidRPr="000E15D1" w:rsidRDefault="00A068DB" w:rsidP="000E15D1">
            <w:pPr>
              <w:pStyle w:val="afa"/>
              <w:ind w:firstLine="0"/>
              <w:jc w:val="center"/>
              <w:rPr>
                <w:sz w:val="24"/>
              </w:rPr>
            </w:pPr>
            <w:r w:rsidRPr="000E15D1">
              <w:rPr>
                <w:sz w:val="24"/>
              </w:rPr>
              <w:t>П/прицеп ТОНАР 974624</w:t>
            </w:r>
          </w:p>
        </w:tc>
        <w:tc>
          <w:tcPr>
            <w:tcW w:w="3063" w:type="dxa"/>
            <w:vAlign w:val="center"/>
          </w:tcPr>
          <w:p w:rsidR="00A068DB" w:rsidRPr="000E15D1" w:rsidRDefault="00A068DB" w:rsidP="000E15D1">
            <w:pPr>
              <w:pStyle w:val="afa"/>
              <w:ind w:firstLine="0"/>
              <w:jc w:val="center"/>
              <w:rPr>
                <w:sz w:val="24"/>
              </w:rPr>
            </w:pPr>
            <w:r w:rsidRPr="000E15D1">
              <w:rPr>
                <w:sz w:val="24"/>
              </w:rPr>
              <w:t>ХОТ974624700</w:t>
            </w:r>
            <w:r w:rsidRPr="000E15D1">
              <w:rPr>
                <w:sz w:val="24"/>
                <w:lang w:val="en-US"/>
              </w:rPr>
              <w:t>000</w:t>
            </w:r>
            <w:r w:rsidRPr="000E15D1">
              <w:rPr>
                <w:sz w:val="24"/>
              </w:rPr>
              <w:t>70</w:t>
            </w:r>
          </w:p>
        </w:tc>
        <w:tc>
          <w:tcPr>
            <w:tcW w:w="1698" w:type="dxa"/>
            <w:vAlign w:val="center"/>
          </w:tcPr>
          <w:p w:rsidR="00A068DB" w:rsidRPr="000E15D1" w:rsidRDefault="00A068DB" w:rsidP="000E15D1">
            <w:pPr>
              <w:pStyle w:val="afa"/>
              <w:ind w:firstLine="0"/>
              <w:jc w:val="center"/>
              <w:rPr>
                <w:sz w:val="24"/>
              </w:rPr>
            </w:pPr>
            <w:r w:rsidRPr="000E15D1">
              <w:rPr>
                <w:sz w:val="24"/>
              </w:rPr>
              <w:t>АВ 8686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96"/>
        </w:trPr>
        <w:tc>
          <w:tcPr>
            <w:tcW w:w="496" w:type="dxa"/>
            <w:vAlign w:val="center"/>
          </w:tcPr>
          <w:p w:rsidR="00A068DB" w:rsidRPr="000E15D1" w:rsidRDefault="00A068DB" w:rsidP="000E15D1">
            <w:pPr>
              <w:tabs>
                <w:tab w:val="left" w:pos="4200"/>
              </w:tabs>
              <w:jc w:val="center"/>
            </w:pPr>
            <w:r w:rsidRPr="000E15D1">
              <w:t>31</w:t>
            </w:r>
          </w:p>
        </w:tc>
        <w:tc>
          <w:tcPr>
            <w:tcW w:w="3483" w:type="dxa"/>
            <w:vAlign w:val="center"/>
          </w:tcPr>
          <w:p w:rsidR="00A068DB" w:rsidRPr="000E15D1" w:rsidRDefault="00A068DB" w:rsidP="000E15D1">
            <w:pPr>
              <w:pStyle w:val="afa"/>
              <w:ind w:firstLine="0"/>
              <w:jc w:val="center"/>
              <w:rPr>
                <w:sz w:val="24"/>
              </w:rPr>
            </w:pPr>
            <w:r w:rsidRPr="000E15D1">
              <w:rPr>
                <w:sz w:val="24"/>
              </w:rPr>
              <w:t>П/прицеп ТОНАР 974624</w:t>
            </w:r>
          </w:p>
        </w:tc>
        <w:tc>
          <w:tcPr>
            <w:tcW w:w="3063" w:type="dxa"/>
            <w:vAlign w:val="center"/>
          </w:tcPr>
          <w:p w:rsidR="00A068DB" w:rsidRPr="000E15D1" w:rsidRDefault="00A068DB" w:rsidP="000E15D1">
            <w:pPr>
              <w:pStyle w:val="afa"/>
              <w:ind w:firstLine="0"/>
              <w:jc w:val="center"/>
              <w:rPr>
                <w:sz w:val="24"/>
              </w:rPr>
            </w:pPr>
            <w:r w:rsidRPr="000E15D1">
              <w:rPr>
                <w:sz w:val="24"/>
              </w:rPr>
              <w:t>ХОТ974624700</w:t>
            </w:r>
            <w:r w:rsidRPr="000E15D1">
              <w:rPr>
                <w:sz w:val="24"/>
                <w:lang w:val="en-US"/>
              </w:rPr>
              <w:t>000</w:t>
            </w:r>
            <w:r w:rsidRPr="000E15D1">
              <w:rPr>
                <w:sz w:val="24"/>
              </w:rPr>
              <w:t>91</w:t>
            </w:r>
          </w:p>
        </w:tc>
        <w:tc>
          <w:tcPr>
            <w:tcW w:w="1698" w:type="dxa"/>
            <w:vAlign w:val="center"/>
          </w:tcPr>
          <w:p w:rsidR="00A068DB" w:rsidRPr="000E15D1" w:rsidRDefault="00A068DB" w:rsidP="000E15D1">
            <w:pPr>
              <w:pStyle w:val="afa"/>
              <w:ind w:firstLine="0"/>
              <w:jc w:val="center"/>
              <w:rPr>
                <w:sz w:val="24"/>
              </w:rPr>
            </w:pPr>
            <w:r w:rsidRPr="000E15D1">
              <w:rPr>
                <w:sz w:val="24"/>
              </w:rPr>
              <w:t>АВ 892</w:t>
            </w:r>
            <w:r w:rsidRPr="000E15D1">
              <w:rPr>
                <w:sz w:val="24"/>
                <w:lang w:val="en-US"/>
              </w:rPr>
              <w:t>8</w:t>
            </w:r>
            <w:r w:rsidRPr="000E15D1">
              <w:rPr>
                <w:sz w:val="24"/>
              </w:rPr>
              <w:t xml:space="preserve">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29"/>
        </w:trPr>
        <w:tc>
          <w:tcPr>
            <w:tcW w:w="496" w:type="dxa"/>
            <w:vAlign w:val="center"/>
          </w:tcPr>
          <w:p w:rsidR="00A068DB" w:rsidRPr="000E15D1" w:rsidRDefault="00A068DB" w:rsidP="000E15D1">
            <w:pPr>
              <w:tabs>
                <w:tab w:val="left" w:pos="4200"/>
              </w:tabs>
              <w:jc w:val="center"/>
            </w:pPr>
            <w:r w:rsidRPr="000E15D1">
              <w:t>32</w:t>
            </w:r>
          </w:p>
        </w:tc>
        <w:tc>
          <w:tcPr>
            <w:tcW w:w="3483" w:type="dxa"/>
            <w:vAlign w:val="center"/>
          </w:tcPr>
          <w:p w:rsidR="00A068DB" w:rsidRPr="000E15D1" w:rsidRDefault="00A068DB" w:rsidP="000E15D1">
            <w:pPr>
              <w:pStyle w:val="afa"/>
              <w:ind w:firstLine="0"/>
              <w:jc w:val="center"/>
              <w:rPr>
                <w:sz w:val="24"/>
              </w:rPr>
            </w:pPr>
            <w:r w:rsidRPr="000E15D1">
              <w:rPr>
                <w:sz w:val="24"/>
              </w:rPr>
              <w:t>П/прицеп ТОНАР 974624</w:t>
            </w:r>
          </w:p>
        </w:tc>
        <w:tc>
          <w:tcPr>
            <w:tcW w:w="3063" w:type="dxa"/>
            <w:vAlign w:val="center"/>
          </w:tcPr>
          <w:p w:rsidR="00A068DB" w:rsidRPr="000E15D1" w:rsidRDefault="00A068DB" w:rsidP="000E15D1">
            <w:pPr>
              <w:pStyle w:val="afa"/>
              <w:ind w:firstLine="0"/>
              <w:jc w:val="center"/>
              <w:rPr>
                <w:sz w:val="24"/>
              </w:rPr>
            </w:pPr>
            <w:r w:rsidRPr="000E15D1">
              <w:rPr>
                <w:sz w:val="24"/>
              </w:rPr>
              <w:t>ХОТ974624700</w:t>
            </w:r>
            <w:r w:rsidRPr="000E15D1">
              <w:rPr>
                <w:sz w:val="24"/>
                <w:lang w:val="en-US"/>
              </w:rPr>
              <w:t>000</w:t>
            </w:r>
            <w:r w:rsidRPr="000E15D1">
              <w:rPr>
                <w:sz w:val="24"/>
              </w:rPr>
              <w:t>92</w:t>
            </w:r>
          </w:p>
        </w:tc>
        <w:tc>
          <w:tcPr>
            <w:tcW w:w="1698" w:type="dxa"/>
            <w:vAlign w:val="center"/>
          </w:tcPr>
          <w:p w:rsidR="00A068DB" w:rsidRPr="000E15D1" w:rsidRDefault="00A068DB" w:rsidP="000E15D1">
            <w:pPr>
              <w:pStyle w:val="afa"/>
              <w:ind w:firstLine="0"/>
              <w:jc w:val="center"/>
              <w:rPr>
                <w:sz w:val="24"/>
              </w:rPr>
            </w:pPr>
            <w:r w:rsidRPr="000E15D1">
              <w:rPr>
                <w:sz w:val="24"/>
              </w:rPr>
              <w:t>АВ 8927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89"/>
        </w:trPr>
        <w:tc>
          <w:tcPr>
            <w:tcW w:w="496" w:type="dxa"/>
            <w:vAlign w:val="center"/>
          </w:tcPr>
          <w:p w:rsidR="00A068DB" w:rsidRPr="000E15D1" w:rsidRDefault="00A068DB" w:rsidP="000E15D1">
            <w:pPr>
              <w:tabs>
                <w:tab w:val="left" w:pos="4200"/>
              </w:tabs>
              <w:jc w:val="center"/>
            </w:pPr>
            <w:r w:rsidRPr="000E15D1">
              <w:t>33</w:t>
            </w:r>
          </w:p>
        </w:tc>
        <w:tc>
          <w:tcPr>
            <w:tcW w:w="3483" w:type="dxa"/>
            <w:vAlign w:val="center"/>
          </w:tcPr>
          <w:p w:rsidR="00A068DB" w:rsidRPr="000E15D1" w:rsidRDefault="00A068DB" w:rsidP="000E15D1">
            <w:pPr>
              <w:pStyle w:val="afa"/>
              <w:ind w:firstLine="0"/>
              <w:jc w:val="center"/>
              <w:rPr>
                <w:sz w:val="24"/>
              </w:rPr>
            </w:pPr>
            <w:r w:rsidRPr="000E15D1">
              <w:rPr>
                <w:sz w:val="24"/>
              </w:rPr>
              <w:t>П/прицеп ТОНАР 974624</w:t>
            </w:r>
          </w:p>
        </w:tc>
        <w:tc>
          <w:tcPr>
            <w:tcW w:w="3063" w:type="dxa"/>
            <w:vAlign w:val="center"/>
          </w:tcPr>
          <w:p w:rsidR="00A068DB" w:rsidRPr="000E15D1" w:rsidRDefault="00A068DB" w:rsidP="000E15D1">
            <w:pPr>
              <w:pStyle w:val="afa"/>
              <w:ind w:firstLine="0"/>
              <w:jc w:val="center"/>
              <w:rPr>
                <w:sz w:val="24"/>
              </w:rPr>
            </w:pPr>
            <w:r w:rsidRPr="000E15D1">
              <w:rPr>
                <w:sz w:val="24"/>
              </w:rPr>
              <w:t>ХОТ974624700</w:t>
            </w:r>
            <w:r w:rsidRPr="000E15D1">
              <w:rPr>
                <w:sz w:val="24"/>
                <w:lang w:val="en-US"/>
              </w:rPr>
              <w:t>000</w:t>
            </w:r>
            <w:r w:rsidRPr="000E15D1">
              <w:rPr>
                <w:sz w:val="24"/>
              </w:rPr>
              <w:t>97</w:t>
            </w:r>
          </w:p>
        </w:tc>
        <w:tc>
          <w:tcPr>
            <w:tcW w:w="1698" w:type="dxa"/>
            <w:vAlign w:val="center"/>
          </w:tcPr>
          <w:p w:rsidR="00A068DB" w:rsidRPr="000E15D1" w:rsidRDefault="00A068DB" w:rsidP="000E15D1">
            <w:pPr>
              <w:pStyle w:val="afa"/>
              <w:ind w:firstLine="0"/>
              <w:jc w:val="center"/>
              <w:rPr>
                <w:sz w:val="24"/>
              </w:rPr>
            </w:pPr>
            <w:r w:rsidRPr="000E15D1">
              <w:rPr>
                <w:sz w:val="24"/>
              </w:rPr>
              <w:t>АВ 8929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262"/>
        </w:trPr>
        <w:tc>
          <w:tcPr>
            <w:tcW w:w="496" w:type="dxa"/>
            <w:vAlign w:val="center"/>
          </w:tcPr>
          <w:p w:rsidR="00A068DB" w:rsidRPr="000E15D1" w:rsidRDefault="00A068DB" w:rsidP="000E15D1">
            <w:pPr>
              <w:tabs>
                <w:tab w:val="left" w:pos="4200"/>
              </w:tabs>
              <w:jc w:val="center"/>
            </w:pPr>
            <w:r w:rsidRPr="000E15D1">
              <w:t>34</w:t>
            </w:r>
          </w:p>
        </w:tc>
        <w:tc>
          <w:tcPr>
            <w:tcW w:w="3483" w:type="dxa"/>
            <w:vAlign w:val="center"/>
          </w:tcPr>
          <w:p w:rsidR="00A068DB" w:rsidRPr="000E15D1" w:rsidRDefault="00A068DB" w:rsidP="000E15D1">
            <w:pPr>
              <w:pStyle w:val="afa"/>
              <w:ind w:firstLine="0"/>
              <w:jc w:val="center"/>
              <w:rPr>
                <w:sz w:val="24"/>
              </w:rPr>
            </w:pPr>
            <w:r w:rsidRPr="000E15D1">
              <w:rPr>
                <w:sz w:val="24"/>
              </w:rPr>
              <w:t>П/прицеп ТОНАР 974624</w:t>
            </w:r>
          </w:p>
        </w:tc>
        <w:tc>
          <w:tcPr>
            <w:tcW w:w="3063" w:type="dxa"/>
            <w:vAlign w:val="center"/>
          </w:tcPr>
          <w:p w:rsidR="00A068DB" w:rsidRPr="000E15D1" w:rsidRDefault="00A068DB" w:rsidP="000E15D1">
            <w:pPr>
              <w:pStyle w:val="afa"/>
              <w:ind w:firstLine="0"/>
              <w:jc w:val="center"/>
              <w:rPr>
                <w:sz w:val="24"/>
              </w:rPr>
            </w:pPr>
            <w:r w:rsidRPr="000E15D1">
              <w:rPr>
                <w:sz w:val="24"/>
              </w:rPr>
              <w:t>ХОТ974624700</w:t>
            </w:r>
            <w:r w:rsidRPr="000E15D1">
              <w:rPr>
                <w:sz w:val="24"/>
                <w:lang w:val="en-US"/>
              </w:rPr>
              <w:t>00</w:t>
            </w:r>
            <w:r w:rsidRPr="000E15D1">
              <w:rPr>
                <w:sz w:val="24"/>
              </w:rPr>
              <w:t>102</w:t>
            </w:r>
          </w:p>
        </w:tc>
        <w:tc>
          <w:tcPr>
            <w:tcW w:w="1698" w:type="dxa"/>
            <w:vAlign w:val="center"/>
          </w:tcPr>
          <w:p w:rsidR="00A068DB" w:rsidRPr="000E15D1" w:rsidRDefault="00A068DB" w:rsidP="000E15D1">
            <w:pPr>
              <w:pStyle w:val="afa"/>
              <w:ind w:firstLine="0"/>
              <w:jc w:val="center"/>
              <w:rPr>
                <w:sz w:val="24"/>
              </w:rPr>
            </w:pPr>
            <w:r w:rsidRPr="000E15D1">
              <w:rPr>
                <w:sz w:val="24"/>
              </w:rPr>
              <w:t>АВ 9026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25"/>
        </w:trPr>
        <w:tc>
          <w:tcPr>
            <w:tcW w:w="496" w:type="dxa"/>
            <w:vAlign w:val="center"/>
          </w:tcPr>
          <w:p w:rsidR="00A068DB" w:rsidRPr="000E15D1" w:rsidRDefault="00A068DB" w:rsidP="000E15D1">
            <w:pPr>
              <w:tabs>
                <w:tab w:val="left" w:pos="4200"/>
              </w:tabs>
              <w:jc w:val="center"/>
            </w:pPr>
            <w:r w:rsidRPr="000E15D1">
              <w:t>35</w:t>
            </w:r>
          </w:p>
        </w:tc>
        <w:tc>
          <w:tcPr>
            <w:tcW w:w="3483" w:type="dxa"/>
            <w:vAlign w:val="center"/>
          </w:tcPr>
          <w:p w:rsidR="00A068DB" w:rsidRPr="000E15D1" w:rsidRDefault="00A068DB" w:rsidP="000E15D1">
            <w:pPr>
              <w:pStyle w:val="afa"/>
              <w:ind w:firstLine="0"/>
              <w:jc w:val="center"/>
              <w:rPr>
                <w:sz w:val="24"/>
              </w:rPr>
            </w:pPr>
            <w:r w:rsidRPr="000E15D1">
              <w:rPr>
                <w:sz w:val="24"/>
              </w:rPr>
              <w:t>П/прицеп ТОНАР 974624</w:t>
            </w:r>
          </w:p>
        </w:tc>
        <w:tc>
          <w:tcPr>
            <w:tcW w:w="3063" w:type="dxa"/>
            <w:vAlign w:val="center"/>
          </w:tcPr>
          <w:p w:rsidR="00A068DB" w:rsidRPr="000E15D1" w:rsidRDefault="00A068DB" w:rsidP="000E15D1">
            <w:pPr>
              <w:pStyle w:val="afa"/>
              <w:ind w:firstLine="0"/>
              <w:jc w:val="center"/>
              <w:rPr>
                <w:sz w:val="24"/>
              </w:rPr>
            </w:pPr>
            <w:r w:rsidRPr="000E15D1">
              <w:rPr>
                <w:sz w:val="24"/>
              </w:rPr>
              <w:t>ХОТ974624700</w:t>
            </w:r>
            <w:r w:rsidRPr="000E15D1">
              <w:rPr>
                <w:sz w:val="24"/>
                <w:lang w:val="en-US"/>
              </w:rPr>
              <w:t>00</w:t>
            </w:r>
            <w:r w:rsidRPr="000E15D1">
              <w:rPr>
                <w:sz w:val="24"/>
              </w:rPr>
              <w:t>103</w:t>
            </w:r>
          </w:p>
        </w:tc>
        <w:tc>
          <w:tcPr>
            <w:tcW w:w="1698" w:type="dxa"/>
            <w:vAlign w:val="center"/>
          </w:tcPr>
          <w:p w:rsidR="00A068DB" w:rsidRPr="000E15D1" w:rsidRDefault="00A068DB" w:rsidP="000E15D1">
            <w:pPr>
              <w:pStyle w:val="afa"/>
              <w:ind w:firstLine="0"/>
              <w:jc w:val="center"/>
              <w:rPr>
                <w:sz w:val="24"/>
              </w:rPr>
            </w:pPr>
            <w:r w:rsidRPr="000E15D1">
              <w:rPr>
                <w:sz w:val="24"/>
              </w:rPr>
              <w:t>АВ 8933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25"/>
        </w:trPr>
        <w:tc>
          <w:tcPr>
            <w:tcW w:w="496" w:type="dxa"/>
            <w:vAlign w:val="center"/>
          </w:tcPr>
          <w:p w:rsidR="00A068DB" w:rsidRPr="000E15D1" w:rsidRDefault="00A068DB" w:rsidP="000E15D1">
            <w:pPr>
              <w:tabs>
                <w:tab w:val="left" w:pos="4200"/>
              </w:tabs>
              <w:jc w:val="center"/>
            </w:pPr>
            <w:r w:rsidRPr="000E15D1">
              <w:t>36</w:t>
            </w:r>
          </w:p>
        </w:tc>
        <w:tc>
          <w:tcPr>
            <w:tcW w:w="3483" w:type="dxa"/>
            <w:vAlign w:val="center"/>
          </w:tcPr>
          <w:p w:rsidR="00A068DB" w:rsidRPr="000E15D1" w:rsidRDefault="00A068DB" w:rsidP="000E15D1">
            <w:pPr>
              <w:pStyle w:val="afa"/>
              <w:ind w:firstLine="0"/>
              <w:jc w:val="center"/>
              <w:rPr>
                <w:sz w:val="24"/>
              </w:rPr>
            </w:pPr>
            <w:r w:rsidRPr="000E15D1">
              <w:rPr>
                <w:sz w:val="24"/>
              </w:rPr>
              <w:t>П/прицеп ТОНАР 974624</w:t>
            </w:r>
          </w:p>
        </w:tc>
        <w:tc>
          <w:tcPr>
            <w:tcW w:w="3063" w:type="dxa"/>
            <w:vAlign w:val="center"/>
          </w:tcPr>
          <w:p w:rsidR="00A068DB" w:rsidRPr="000E15D1" w:rsidRDefault="00A068DB" w:rsidP="000E15D1">
            <w:pPr>
              <w:pStyle w:val="afa"/>
              <w:ind w:firstLine="0"/>
              <w:jc w:val="center"/>
              <w:rPr>
                <w:sz w:val="24"/>
              </w:rPr>
            </w:pPr>
            <w:r w:rsidRPr="000E15D1">
              <w:rPr>
                <w:sz w:val="24"/>
              </w:rPr>
              <w:t>ХОТ974624700</w:t>
            </w:r>
            <w:r w:rsidRPr="000E15D1">
              <w:rPr>
                <w:sz w:val="24"/>
                <w:lang w:val="en-US"/>
              </w:rPr>
              <w:t>000</w:t>
            </w:r>
            <w:r w:rsidRPr="000E15D1">
              <w:rPr>
                <w:sz w:val="24"/>
              </w:rPr>
              <w:t>98</w:t>
            </w:r>
          </w:p>
        </w:tc>
        <w:tc>
          <w:tcPr>
            <w:tcW w:w="1698" w:type="dxa"/>
            <w:vAlign w:val="center"/>
          </w:tcPr>
          <w:p w:rsidR="00A068DB" w:rsidRPr="000E15D1" w:rsidRDefault="00A068DB" w:rsidP="000E15D1">
            <w:pPr>
              <w:pStyle w:val="afa"/>
              <w:ind w:firstLine="0"/>
              <w:jc w:val="center"/>
              <w:rPr>
                <w:sz w:val="24"/>
              </w:rPr>
            </w:pPr>
            <w:r w:rsidRPr="000E15D1">
              <w:rPr>
                <w:sz w:val="24"/>
              </w:rPr>
              <w:t>АВ 8932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25"/>
        </w:trPr>
        <w:tc>
          <w:tcPr>
            <w:tcW w:w="496" w:type="dxa"/>
            <w:vAlign w:val="center"/>
          </w:tcPr>
          <w:p w:rsidR="00A068DB" w:rsidRPr="000E15D1" w:rsidRDefault="00A068DB" w:rsidP="000E15D1">
            <w:pPr>
              <w:tabs>
                <w:tab w:val="left" w:pos="4200"/>
              </w:tabs>
              <w:jc w:val="center"/>
            </w:pPr>
            <w:r w:rsidRPr="000E15D1">
              <w:t>37</w:t>
            </w:r>
          </w:p>
        </w:tc>
        <w:tc>
          <w:tcPr>
            <w:tcW w:w="3483" w:type="dxa"/>
            <w:vAlign w:val="center"/>
          </w:tcPr>
          <w:p w:rsidR="00A068DB" w:rsidRPr="000E15D1" w:rsidRDefault="00A068DB" w:rsidP="000E15D1">
            <w:pPr>
              <w:pStyle w:val="afa"/>
              <w:ind w:firstLine="0"/>
              <w:jc w:val="center"/>
              <w:rPr>
                <w:sz w:val="24"/>
              </w:rPr>
            </w:pPr>
            <w:r w:rsidRPr="000E15D1">
              <w:rPr>
                <w:sz w:val="24"/>
              </w:rPr>
              <w:t>П/прицеп ТОНАР 974624</w:t>
            </w:r>
          </w:p>
        </w:tc>
        <w:tc>
          <w:tcPr>
            <w:tcW w:w="3063" w:type="dxa"/>
            <w:vAlign w:val="center"/>
          </w:tcPr>
          <w:p w:rsidR="00A068DB" w:rsidRPr="000E15D1" w:rsidRDefault="00A068DB" w:rsidP="000E15D1">
            <w:pPr>
              <w:pStyle w:val="afa"/>
              <w:ind w:firstLine="0"/>
              <w:jc w:val="center"/>
              <w:rPr>
                <w:sz w:val="24"/>
              </w:rPr>
            </w:pPr>
            <w:r w:rsidRPr="000E15D1">
              <w:rPr>
                <w:sz w:val="24"/>
              </w:rPr>
              <w:t>ХОТ974624700</w:t>
            </w:r>
            <w:r w:rsidRPr="000E15D1">
              <w:rPr>
                <w:sz w:val="24"/>
                <w:lang w:val="en-US"/>
              </w:rPr>
              <w:t>000</w:t>
            </w:r>
            <w:r w:rsidRPr="000E15D1">
              <w:rPr>
                <w:sz w:val="24"/>
              </w:rPr>
              <w:t>76</w:t>
            </w:r>
          </w:p>
        </w:tc>
        <w:tc>
          <w:tcPr>
            <w:tcW w:w="1698" w:type="dxa"/>
            <w:vAlign w:val="center"/>
          </w:tcPr>
          <w:p w:rsidR="00A068DB" w:rsidRPr="000E15D1" w:rsidRDefault="00A068DB" w:rsidP="000E15D1">
            <w:pPr>
              <w:pStyle w:val="afa"/>
              <w:ind w:firstLine="0"/>
              <w:jc w:val="center"/>
              <w:rPr>
                <w:sz w:val="24"/>
              </w:rPr>
            </w:pPr>
            <w:r w:rsidRPr="000E15D1">
              <w:rPr>
                <w:sz w:val="24"/>
              </w:rPr>
              <w:t>АВ 8945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98"/>
        </w:trPr>
        <w:tc>
          <w:tcPr>
            <w:tcW w:w="496" w:type="dxa"/>
            <w:vAlign w:val="center"/>
          </w:tcPr>
          <w:p w:rsidR="00A068DB" w:rsidRPr="000E15D1" w:rsidRDefault="00A068DB" w:rsidP="000E15D1">
            <w:pPr>
              <w:tabs>
                <w:tab w:val="left" w:pos="4200"/>
              </w:tabs>
              <w:jc w:val="center"/>
            </w:pPr>
            <w:r w:rsidRPr="000E15D1">
              <w:t>38</w:t>
            </w:r>
          </w:p>
        </w:tc>
        <w:tc>
          <w:tcPr>
            <w:tcW w:w="3483" w:type="dxa"/>
            <w:vAlign w:val="center"/>
          </w:tcPr>
          <w:p w:rsidR="00A068DB" w:rsidRPr="000E15D1" w:rsidRDefault="00A068DB" w:rsidP="000E15D1">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vAlign w:val="center"/>
          </w:tcPr>
          <w:p w:rsidR="00A068DB" w:rsidRPr="000E15D1" w:rsidRDefault="00A068DB" w:rsidP="000E15D1">
            <w:pPr>
              <w:pStyle w:val="afa"/>
              <w:ind w:firstLine="0"/>
              <w:jc w:val="center"/>
              <w:rPr>
                <w:sz w:val="24"/>
              </w:rPr>
            </w:pPr>
            <w:r w:rsidRPr="000E15D1">
              <w:rPr>
                <w:sz w:val="24"/>
              </w:rPr>
              <w:t>Х</w:t>
            </w:r>
            <w:r w:rsidRPr="000E15D1">
              <w:rPr>
                <w:sz w:val="24"/>
                <w:lang w:val="en-US"/>
              </w:rPr>
              <w:t>4TSW338G76070027</w:t>
            </w:r>
          </w:p>
        </w:tc>
        <w:tc>
          <w:tcPr>
            <w:tcW w:w="1698" w:type="dxa"/>
            <w:vAlign w:val="center"/>
          </w:tcPr>
          <w:p w:rsidR="00A068DB" w:rsidRPr="000E15D1" w:rsidRDefault="00A068DB" w:rsidP="000E15D1">
            <w:pPr>
              <w:pStyle w:val="afa"/>
              <w:ind w:firstLine="0"/>
              <w:jc w:val="center"/>
              <w:rPr>
                <w:sz w:val="24"/>
              </w:rPr>
            </w:pPr>
            <w:r w:rsidRPr="000E15D1">
              <w:rPr>
                <w:sz w:val="24"/>
              </w:rPr>
              <w:t>АВ 868</w:t>
            </w:r>
            <w:r w:rsidRPr="000E15D1">
              <w:rPr>
                <w:sz w:val="24"/>
                <w:lang w:val="en-US"/>
              </w:rPr>
              <w:t>4</w:t>
            </w:r>
            <w:r w:rsidRPr="000E15D1">
              <w:rPr>
                <w:sz w:val="24"/>
              </w:rPr>
              <w:t xml:space="preserve">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259"/>
        </w:trPr>
        <w:tc>
          <w:tcPr>
            <w:tcW w:w="496" w:type="dxa"/>
            <w:vAlign w:val="center"/>
          </w:tcPr>
          <w:p w:rsidR="00A068DB" w:rsidRPr="000E15D1" w:rsidRDefault="00A068DB" w:rsidP="000E15D1">
            <w:pPr>
              <w:tabs>
                <w:tab w:val="left" w:pos="4200"/>
              </w:tabs>
              <w:jc w:val="center"/>
            </w:pPr>
            <w:r w:rsidRPr="000E15D1">
              <w:t>39</w:t>
            </w:r>
          </w:p>
        </w:tc>
        <w:tc>
          <w:tcPr>
            <w:tcW w:w="3483" w:type="dxa"/>
            <w:vAlign w:val="center"/>
          </w:tcPr>
          <w:p w:rsidR="00A068DB" w:rsidRPr="000E15D1" w:rsidRDefault="00A068DB" w:rsidP="000E15D1">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vAlign w:val="center"/>
          </w:tcPr>
          <w:p w:rsidR="00A068DB" w:rsidRPr="000E15D1" w:rsidRDefault="00A068DB" w:rsidP="000E15D1">
            <w:pPr>
              <w:pStyle w:val="afa"/>
              <w:ind w:firstLine="0"/>
              <w:jc w:val="center"/>
              <w:rPr>
                <w:sz w:val="24"/>
              </w:rPr>
            </w:pPr>
            <w:r w:rsidRPr="000E15D1">
              <w:rPr>
                <w:sz w:val="24"/>
              </w:rPr>
              <w:t>Х</w:t>
            </w:r>
            <w:r w:rsidRPr="000E15D1">
              <w:rPr>
                <w:sz w:val="24"/>
                <w:lang w:val="en-US"/>
              </w:rPr>
              <w:t>4TSW338G76070028</w:t>
            </w:r>
          </w:p>
        </w:tc>
        <w:tc>
          <w:tcPr>
            <w:tcW w:w="1698" w:type="dxa"/>
            <w:vAlign w:val="center"/>
          </w:tcPr>
          <w:p w:rsidR="00A068DB" w:rsidRPr="000E15D1" w:rsidRDefault="00A068DB" w:rsidP="000E15D1">
            <w:pPr>
              <w:pStyle w:val="afa"/>
              <w:ind w:firstLine="0"/>
              <w:jc w:val="center"/>
              <w:rPr>
                <w:sz w:val="24"/>
              </w:rPr>
            </w:pPr>
            <w:r w:rsidRPr="000E15D1">
              <w:rPr>
                <w:sz w:val="24"/>
              </w:rPr>
              <w:t>АВ 868</w:t>
            </w:r>
            <w:r w:rsidRPr="000E15D1">
              <w:rPr>
                <w:sz w:val="24"/>
                <w:lang w:val="en-US"/>
              </w:rPr>
              <w:t>9</w:t>
            </w:r>
            <w:r w:rsidRPr="000E15D1">
              <w:rPr>
                <w:sz w:val="24"/>
              </w:rPr>
              <w:t xml:space="preserve">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35"/>
        </w:trPr>
        <w:tc>
          <w:tcPr>
            <w:tcW w:w="496" w:type="dxa"/>
            <w:vAlign w:val="center"/>
          </w:tcPr>
          <w:p w:rsidR="00A068DB" w:rsidRPr="000E15D1" w:rsidRDefault="00A068DB" w:rsidP="000E15D1">
            <w:pPr>
              <w:tabs>
                <w:tab w:val="left" w:pos="4200"/>
              </w:tabs>
              <w:jc w:val="center"/>
            </w:pPr>
            <w:r w:rsidRPr="000E15D1">
              <w:t>40</w:t>
            </w:r>
          </w:p>
        </w:tc>
        <w:tc>
          <w:tcPr>
            <w:tcW w:w="3483" w:type="dxa"/>
            <w:vAlign w:val="center"/>
          </w:tcPr>
          <w:p w:rsidR="00A068DB" w:rsidRPr="000E15D1" w:rsidRDefault="00A068DB" w:rsidP="000E15D1">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vAlign w:val="center"/>
          </w:tcPr>
          <w:p w:rsidR="00A068DB" w:rsidRPr="000E15D1" w:rsidRDefault="00A068DB" w:rsidP="000E15D1">
            <w:pPr>
              <w:jc w:val="center"/>
            </w:pPr>
            <w:r w:rsidRPr="000E15D1">
              <w:t>Х</w:t>
            </w:r>
            <w:r w:rsidRPr="000E15D1">
              <w:rPr>
                <w:lang w:val="en-US"/>
              </w:rPr>
              <w:t>4TSW338G7607002</w:t>
            </w:r>
            <w:r w:rsidRPr="000E15D1">
              <w:t>5</w:t>
            </w:r>
          </w:p>
        </w:tc>
        <w:tc>
          <w:tcPr>
            <w:tcW w:w="1698" w:type="dxa"/>
            <w:vAlign w:val="center"/>
          </w:tcPr>
          <w:p w:rsidR="00A068DB" w:rsidRPr="000E15D1" w:rsidRDefault="00A068DB" w:rsidP="000E15D1">
            <w:pPr>
              <w:pStyle w:val="afa"/>
              <w:ind w:firstLine="0"/>
              <w:jc w:val="center"/>
              <w:rPr>
                <w:sz w:val="24"/>
              </w:rPr>
            </w:pPr>
            <w:r w:rsidRPr="000E15D1">
              <w:rPr>
                <w:sz w:val="24"/>
              </w:rPr>
              <w:t>АЕ 2345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94"/>
        </w:trPr>
        <w:tc>
          <w:tcPr>
            <w:tcW w:w="496" w:type="dxa"/>
            <w:vAlign w:val="center"/>
          </w:tcPr>
          <w:p w:rsidR="00A068DB" w:rsidRPr="000E15D1" w:rsidRDefault="00A068DB" w:rsidP="000E15D1">
            <w:pPr>
              <w:tabs>
                <w:tab w:val="left" w:pos="4200"/>
              </w:tabs>
              <w:jc w:val="center"/>
            </w:pPr>
            <w:r w:rsidRPr="000E15D1">
              <w:t>41</w:t>
            </w:r>
          </w:p>
        </w:tc>
        <w:tc>
          <w:tcPr>
            <w:tcW w:w="3483" w:type="dxa"/>
            <w:vAlign w:val="center"/>
          </w:tcPr>
          <w:p w:rsidR="00A068DB" w:rsidRPr="000E15D1" w:rsidRDefault="00A068DB" w:rsidP="000E15D1">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vAlign w:val="center"/>
          </w:tcPr>
          <w:p w:rsidR="00A068DB" w:rsidRPr="000E15D1" w:rsidRDefault="00A068DB" w:rsidP="000E15D1">
            <w:pPr>
              <w:jc w:val="center"/>
            </w:pPr>
            <w:r w:rsidRPr="000E15D1">
              <w:t>Х</w:t>
            </w:r>
            <w:r w:rsidRPr="000E15D1">
              <w:rPr>
                <w:lang w:val="en-US"/>
              </w:rPr>
              <w:t>4TSW338G7607002</w:t>
            </w:r>
            <w:r w:rsidRPr="000E15D1">
              <w:t>9</w:t>
            </w:r>
          </w:p>
        </w:tc>
        <w:tc>
          <w:tcPr>
            <w:tcW w:w="1698" w:type="dxa"/>
            <w:vAlign w:val="center"/>
          </w:tcPr>
          <w:p w:rsidR="00A068DB" w:rsidRPr="000E15D1" w:rsidRDefault="00A068DB" w:rsidP="000E15D1">
            <w:pPr>
              <w:pStyle w:val="afa"/>
              <w:ind w:firstLine="0"/>
              <w:jc w:val="center"/>
              <w:rPr>
                <w:sz w:val="24"/>
              </w:rPr>
            </w:pPr>
            <w:r w:rsidRPr="000E15D1">
              <w:rPr>
                <w:sz w:val="24"/>
              </w:rPr>
              <w:t>АЕ 2486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269"/>
        </w:trPr>
        <w:tc>
          <w:tcPr>
            <w:tcW w:w="496" w:type="dxa"/>
            <w:vAlign w:val="center"/>
          </w:tcPr>
          <w:p w:rsidR="00A068DB" w:rsidRPr="000E15D1" w:rsidRDefault="00A068DB" w:rsidP="000E15D1">
            <w:pPr>
              <w:tabs>
                <w:tab w:val="left" w:pos="4200"/>
              </w:tabs>
              <w:jc w:val="center"/>
            </w:pPr>
            <w:r w:rsidRPr="000E15D1">
              <w:lastRenderedPageBreak/>
              <w:t>42</w:t>
            </w:r>
          </w:p>
        </w:tc>
        <w:tc>
          <w:tcPr>
            <w:tcW w:w="3483" w:type="dxa"/>
            <w:vAlign w:val="center"/>
          </w:tcPr>
          <w:p w:rsidR="00A068DB" w:rsidRPr="000E15D1" w:rsidRDefault="00A068DB" w:rsidP="000E15D1">
            <w:pPr>
              <w:pStyle w:val="afa"/>
              <w:ind w:firstLine="0"/>
              <w:jc w:val="center"/>
              <w:rPr>
                <w:sz w:val="24"/>
              </w:rPr>
            </w:pPr>
            <w:r w:rsidRPr="000E15D1">
              <w:rPr>
                <w:sz w:val="24"/>
              </w:rPr>
              <w:t>П/прицеп МАЗ 991900-012</w:t>
            </w:r>
          </w:p>
        </w:tc>
        <w:tc>
          <w:tcPr>
            <w:tcW w:w="3063" w:type="dxa"/>
            <w:vAlign w:val="center"/>
          </w:tcPr>
          <w:p w:rsidR="00A068DB" w:rsidRPr="000E15D1" w:rsidRDefault="00A068DB" w:rsidP="000E15D1">
            <w:pPr>
              <w:pStyle w:val="afa"/>
              <w:ind w:firstLine="0"/>
              <w:jc w:val="center"/>
              <w:rPr>
                <w:sz w:val="24"/>
              </w:rPr>
            </w:pPr>
            <w:r w:rsidRPr="000E15D1">
              <w:rPr>
                <w:sz w:val="24"/>
                <w:lang w:val="en-US"/>
              </w:rPr>
              <w:t>Y</w:t>
            </w:r>
            <w:r w:rsidRPr="000E15D1">
              <w:rPr>
                <w:sz w:val="24"/>
              </w:rPr>
              <w:t>ЗМ99190060000738</w:t>
            </w:r>
          </w:p>
        </w:tc>
        <w:tc>
          <w:tcPr>
            <w:tcW w:w="1698" w:type="dxa"/>
            <w:vAlign w:val="center"/>
          </w:tcPr>
          <w:p w:rsidR="00A068DB" w:rsidRPr="000E15D1" w:rsidRDefault="00A068DB" w:rsidP="000E15D1">
            <w:pPr>
              <w:pStyle w:val="afa"/>
              <w:ind w:firstLine="0"/>
              <w:jc w:val="center"/>
              <w:rPr>
                <w:sz w:val="24"/>
              </w:rPr>
            </w:pPr>
            <w:r w:rsidRPr="000E15D1">
              <w:rPr>
                <w:sz w:val="24"/>
              </w:rPr>
              <w:t>АЕ 1575 76</w:t>
            </w:r>
          </w:p>
        </w:tc>
        <w:tc>
          <w:tcPr>
            <w:tcW w:w="1433" w:type="dxa"/>
            <w:vAlign w:val="center"/>
          </w:tcPr>
          <w:p w:rsidR="00A068DB" w:rsidRPr="000E15D1" w:rsidRDefault="00A068DB" w:rsidP="000E15D1">
            <w:pPr>
              <w:jc w:val="center"/>
            </w:pPr>
            <w:r w:rsidRPr="000E15D1">
              <w:t>2006</w:t>
            </w:r>
          </w:p>
        </w:tc>
      </w:tr>
      <w:tr w:rsidR="00A068DB" w:rsidRPr="009F629D" w:rsidTr="00CB5464">
        <w:trPr>
          <w:trHeight w:val="130"/>
        </w:trPr>
        <w:tc>
          <w:tcPr>
            <w:tcW w:w="496" w:type="dxa"/>
            <w:vAlign w:val="center"/>
          </w:tcPr>
          <w:p w:rsidR="00A068DB" w:rsidRPr="000E15D1" w:rsidRDefault="00A068DB" w:rsidP="000E15D1">
            <w:pPr>
              <w:tabs>
                <w:tab w:val="left" w:pos="4200"/>
              </w:tabs>
              <w:jc w:val="center"/>
            </w:pPr>
            <w:r w:rsidRPr="000E15D1">
              <w:t>43</w:t>
            </w:r>
          </w:p>
        </w:tc>
        <w:tc>
          <w:tcPr>
            <w:tcW w:w="3483" w:type="dxa"/>
            <w:vAlign w:val="center"/>
          </w:tcPr>
          <w:p w:rsidR="00A068DB" w:rsidRPr="000E15D1" w:rsidRDefault="00A068DB" w:rsidP="000E15D1">
            <w:pPr>
              <w:pStyle w:val="afa"/>
              <w:ind w:firstLine="0"/>
              <w:jc w:val="center"/>
              <w:rPr>
                <w:sz w:val="24"/>
              </w:rPr>
            </w:pPr>
            <w:r w:rsidRPr="000E15D1">
              <w:rPr>
                <w:sz w:val="24"/>
              </w:rPr>
              <w:t>П/прицеп МАЗ 991900-012</w:t>
            </w:r>
          </w:p>
        </w:tc>
        <w:tc>
          <w:tcPr>
            <w:tcW w:w="3063" w:type="dxa"/>
            <w:vAlign w:val="center"/>
          </w:tcPr>
          <w:p w:rsidR="00A068DB" w:rsidRPr="000E15D1" w:rsidRDefault="00A068DB" w:rsidP="000E15D1">
            <w:pPr>
              <w:pStyle w:val="afa"/>
              <w:ind w:firstLine="0"/>
              <w:jc w:val="center"/>
              <w:rPr>
                <w:sz w:val="24"/>
              </w:rPr>
            </w:pPr>
            <w:r w:rsidRPr="000E15D1">
              <w:rPr>
                <w:sz w:val="24"/>
                <w:lang w:val="en-US"/>
              </w:rPr>
              <w:t>Y</w:t>
            </w:r>
            <w:r w:rsidRPr="000E15D1">
              <w:rPr>
                <w:sz w:val="24"/>
              </w:rPr>
              <w:t>ЗМ99190060000763</w:t>
            </w:r>
          </w:p>
        </w:tc>
        <w:tc>
          <w:tcPr>
            <w:tcW w:w="1698" w:type="dxa"/>
            <w:vAlign w:val="center"/>
          </w:tcPr>
          <w:p w:rsidR="00A068DB" w:rsidRPr="000E15D1" w:rsidRDefault="00A068DB" w:rsidP="000E15D1">
            <w:pPr>
              <w:pStyle w:val="afa"/>
              <w:ind w:firstLine="0"/>
              <w:jc w:val="center"/>
              <w:rPr>
                <w:sz w:val="24"/>
              </w:rPr>
            </w:pPr>
            <w:r w:rsidRPr="000E15D1">
              <w:rPr>
                <w:sz w:val="24"/>
              </w:rPr>
              <w:t>АЕ 1753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30"/>
        </w:trPr>
        <w:tc>
          <w:tcPr>
            <w:tcW w:w="496" w:type="dxa"/>
            <w:vAlign w:val="center"/>
          </w:tcPr>
          <w:p w:rsidR="00A068DB" w:rsidRPr="000E15D1" w:rsidRDefault="00A068DB" w:rsidP="000E15D1">
            <w:pPr>
              <w:tabs>
                <w:tab w:val="left" w:pos="4200"/>
              </w:tabs>
              <w:jc w:val="center"/>
            </w:pPr>
            <w:r w:rsidRPr="000E15D1">
              <w:t>44</w:t>
            </w:r>
          </w:p>
        </w:tc>
        <w:tc>
          <w:tcPr>
            <w:tcW w:w="3483" w:type="dxa"/>
            <w:vAlign w:val="center"/>
          </w:tcPr>
          <w:p w:rsidR="00A068DB" w:rsidRPr="000E15D1" w:rsidRDefault="00A068DB" w:rsidP="000E15D1">
            <w:pPr>
              <w:pStyle w:val="afa"/>
              <w:ind w:firstLine="0"/>
              <w:jc w:val="center"/>
              <w:rPr>
                <w:sz w:val="24"/>
              </w:rPr>
            </w:pPr>
            <w:r w:rsidRPr="000E15D1">
              <w:rPr>
                <w:sz w:val="24"/>
              </w:rPr>
              <w:t>П/прицеп МАЗ 991900-012</w:t>
            </w:r>
          </w:p>
        </w:tc>
        <w:tc>
          <w:tcPr>
            <w:tcW w:w="3063" w:type="dxa"/>
            <w:vAlign w:val="center"/>
          </w:tcPr>
          <w:p w:rsidR="00A068DB" w:rsidRPr="000E15D1" w:rsidRDefault="00A068DB" w:rsidP="000E15D1">
            <w:pPr>
              <w:pStyle w:val="afa"/>
              <w:ind w:firstLine="0"/>
              <w:jc w:val="center"/>
              <w:rPr>
                <w:sz w:val="24"/>
                <w:lang w:val="en-US"/>
              </w:rPr>
            </w:pPr>
            <w:r w:rsidRPr="000E15D1">
              <w:rPr>
                <w:sz w:val="24"/>
                <w:lang w:val="en-US"/>
              </w:rPr>
              <w:t>Y</w:t>
            </w:r>
            <w:r w:rsidRPr="000E15D1">
              <w:rPr>
                <w:sz w:val="24"/>
              </w:rPr>
              <w:t>ЗМ99190060000736</w:t>
            </w:r>
          </w:p>
        </w:tc>
        <w:tc>
          <w:tcPr>
            <w:tcW w:w="1698" w:type="dxa"/>
            <w:vAlign w:val="center"/>
          </w:tcPr>
          <w:p w:rsidR="00A068DB" w:rsidRPr="000E15D1" w:rsidRDefault="00A068DB" w:rsidP="000E15D1">
            <w:pPr>
              <w:pStyle w:val="afa"/>
              <w:ind w:firstLine="0"/>
              <w:jc w:val="center"/>
              <w:rPr>
                <w:sz w:val="24"/>
              </w:rPr>
            </w:pPr>
            <w:r w:rsidRPr="000E15D1">
              <w:rPr>
                <w:sz w:val="24"/>
              </w:rPr>
              <w:t>АЕ 1574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191"/>
        </w:trPr>
        <w:tc>
          <w:tcPr>
            <w:tcW w:w="496" w:type="dxa"/>
            <w:vAlign w:val="center"/>
          </w:tcPr>
          <w:p w:rsidR="00A068DB" w:rsidRPr="000E15D1" w:rsidRDefault="00A068DB" w:rsidP="000E15D1">
            <w:pPr>
              <w:tabs>
                <w:tab w:val="left" w:pos="4200"/>
              </w:tabs>
              <w:jc w:val="center"/>
            </w:pPr>
            <w:r w:rsidRPr="000E15D1">
              <w:t>45</w:t>
            </w:r>
          </w:p>
        </w:tc>
        <w:tc>
          <w:tcPr>
            <w:tcW w:w="3483" w:type="dxa"/>
            <w:vAlign w:val="center"/>
          </w:tcPr>
          <w:p w:rsidR="00A068DB" w:rsidRPr="000E15D1" w:rsidRDefault="00A068DB" w:rsidP="000E15D1">
            <w:pPr>
              <w:pStyle w:val="afa"/>
              <w:ind w:firstLine="0"/>
              <w:jc w:val="center"/>
              <w:rPr>
                <w:sz w:val="24"/>
              </w:rPr>
            </w:pPr>
            <w:r w:rsidRPr="000E15D1">
              <w:rPr>
                <w:sz w:val="24"/>
              </w:rPr>
              <w:t>П/прицеп ТОНАР 97462</w:t>
            </w:r>
          </w:p>
        </w:tc>
        <w:tc>
          <w:tcPr>
            <w:tcW w:w="3063" w:type="dxa"/>
            <w:vAlign w:val="center"/>
          </w:tcPr>
          <w:p w:rsidR="00A068DB" w:rsidRPr="000E15D1" w:rsidRDefault="00A068DB" w:rsidP="000E15D1">
            <w:pPr>
              <w:pStyle w:val="afa"/>
              <w:ind w:firstLine="0"/>
              <w:jc w:val="center"/>
              <w:rPr>
                <w:sz w:val="24"/>
                <w:lang w:val="en-US"/>
              </w:rPr>
            </w:pPr>
            <w:r w:rsidRPr="000E15D1">
              <w:rPr>
                <w:sz w:val="24"/>
              </w:rPr>
              <w:t>ХОТ974620600</w:t>
            </w:r>
            <w:r w:rsidRPr="000E15D1">
              <w:rPr>
                <w:sz w:val="24"/>
                <w:lang w:val="en-US"/>
              </w:rPr>
              <w:t>00</w:t>
            </w:r>
            <w:r w:rsidRPr="000E15D1">
              <w:rPr>
                <w:sz w:val="24"/>
              </w:rPr>
              <w:t>239</w:t>
            </w:r>
          </w:p>
        </w:tc>
        <w:tc>
          <w:tcPr>
            <w:tcW w:w="1698" w:type="dxa"/>
            <w:vAlign w:val="center"/>
          </w:tcPr>
          <w:p w:rsidR="00A068DB" w:rsidRPr="000E15D1" w:rsidRDefault="00A068DB" w:rsidP="000E15D1">
            <w:pPr>
              <w:pStyle w:val="afa"/>
              <w:ind w:firstLine="0"/>
              <w:jc w:val="center"/>
              <w:rPr>
                <w:sz w:val="24"/>
              </w:rPr>
            </w:pPr>
            <w:r w:rsidRPr="000E15D1">
              <w:rPr>
                <w:sz w:val="24"/>
              </w:rPr>
              <w:t>АЕ 4012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265"/>
        </w:trPr>
        <w:tc>
          <w:tcPr>
            <w:tcW w:w="496" w:type="dxa"/>
            <w:vAlign w:val="center"/>
          </w:tcPr>
          <w:p w:rsidR="00A068DB" w:rsidRPr="000E15D1" w:rsidRDefault="00A068DB" w:rsidP="000E15D1">
            <w:pPr>
              <w:tabs>
                <w:tab w:val="left" w:pos="4200"/>
              </w:tabs>
              <w:jc w:val="center"/>
            </w:pPr>
            <w:r w:rsidRPr="000E15D1">
              <w:t>46</w:t>
            </w:r>
          </w:p>
        </w:tc>
        <w:tc>
          <w:tcPr>
            <w:tcW w:w="3483" w:type="dxa"/>
            <w:vAlign w:val="center"/>
          </w:tcPr>
          <w:p w:rsidR="00A068DB" w:rsidRPr="000E15D1" w:rsidRDefault="00A068DB" w:rsidP="000E15D1">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vAlign w:val="center"/>
          </w:tcPr>
          <w:p w:rsidR="00A068DB" w:rsidRPr="000E15D1" w:rsidRDefault="00A068DB" w:rsidP="000E15D1">
            <w:pPr>
              <w:jc w:val="center"/>
            </w:pPr>
            <w:r w:rsidRPr="000E15D1">
              <w:t>Х</w:t>
            </w:r>
            <w:r w:rsidRPr="000E15D1">
              <w:rPr>
                <w:lang w:val="en-US"/>
              </w:rPr>
              <w:t>WZHR338</w:t>
            </w:r>
            <w:r w:rsidRPr="000E15D1">
              <w:t>Р</w:t>
            </w:r>
            <w:r w:rsidRPr="000E15D1">
              <w:rPr>
                <w:lang w:val="en-US"/>
              </w:rPr>
              <w:t>7</w:t>
            </w:r>
            <w:r w:rsidRPr="000E15D1">
              <w:t>1</w:t>
            </w:r>
            <w:r w:rsidRPr="000E15D1">
              <w:rPr>
                <w:lang w:val="en-US"/>
              </w:rPr>
              <w:t>0700</w:t>
            </w:r>
            <w:r w:rsidRPr="000E15D1">
              <w:t>66</w:t>
            </w:r>
          </w:p>
        </w:tc>
        <w:tc>
          <w:tcPr>
            <w:tcW w:w="1698" w:type="dxa"/>
            <w:vAlign w:val="center"/>
          </w:tcPr>
          <w:p w:rsidR="00A068DB" w:rsidRPr="000E15D1" w:rsidRDefault="00A068DB" w:rsidP="000E15D1">
            <w:pPr>
              <w:pStyle w:val="afa"/>
              <w:ind w:firstLine="0"/>
              <w:jc w:val="center"/>
              <w:rPr>
                <w:sz w:val="24"/>
              </w:rPr>
            </w:pPr>
            <w:r w:rsidRPr="000E15D1">
              <w:rPr>
                <w:sz w:val="24"/>
              </w:rPr>
              <w:t>АЕ 4043 76</w:t>
            </w:r>
          </w:p>
        </w:tc>
        <w:tc>
          <w:tcPr>
            <w:tcW w:w="1433" w:type="dxa"/>
            <w:vAlign w:val="center"/>
          </w:tcPr>
          <w:p w:rsidR="00A068DB" w:rsidRPr="000E15D1" w:rsidRDefault="00A068DB" w:rsidP="000E15D1">
            <w:pPr>
              <w:jc w:val="center"/>
            </w:pPr>
            <w:r w:rsidRPr="000E15D1">
              <w:t>2007</w:t>
            </w:r>
          </w:p>
        </w:tc>
      </w:tr>
      <w:tr w:rsidR="00A068DB" w:rsidRPr="009F629D" w:rsidTr="00CB5464">
        <w:trPr>
          <w:trHeight w:val="282"/>
        </w:trPr>
        <w:tc>
          <w:tcPr>
            <w:tcW w:w="496" w:type="dxa"/>
            <w:vAlign w:val="center"/>
          </w:tcPr>
          <w:p w:rsidR="00A068DB" w:rsidRPr="000E15D1" w:rsidRDefault="00A068DB" w:rsidP="000E15D1">
            <w:pPr>
              <w:tabs>
                <w:tab w:val="left" w:pos="4200"/>
              </w:tabs>
              <w:jc w:val="center"/>
            </w:pPr>
            <w:r w:rsidRPr="000E15D1">
              <w:t>47</w:t>
            </w:r>
          </w:p>
        </w:tc>
        <w:tc>
          <w:tcPr>
            <w:tcW w:w="3483" w:type="dxa"/>
            <w:vAlign w:val="center"/>
          </w:tcPr>
          <w:p w:rsidR="00A068DB" w:rsidRPr="000E15D1" w:rsidRDefault="00A068DB" w:rsidP="000E15D1">
            <w:pPr>
              <w:pStyle w:val="afa"/>
              <w:jc w:val="center"/>
              <w:rPr>
                <w:sz w:val="24"/>
              </w:rPr>
            </w:pPr>
            <w:r w:rsidRPr="000E15D1">
              <w:rPr>
                <w:sz w:val="24"/>
              </w:rPr>
              <w:t>П/прицеп СЗАП-9905</w:t>
            </w:r>
          </w:p>
        </w:tc>
        <w:tc>
          <w:tcPr>
            <w:tcW w:w="3063" w:type="dxa"/>
            <w:vAlign w:val="center"/>
          </w:tcPr>
          <w:p w:rsidR="00A068DB" w:rsidRPr="000E15D1" w:rsidRDefault="00A068DB" w:rsidP="000E15D1">
            <w:pPr>
              <w:jc w:val="center"/>
            </w:pPr>
            <w:r w:rsidRPr="000E15D1">
              <w:t>Х1</w:t>
            </w:r>
            <w:r w:rsidRPr="000E15D1">
              <w:rPr>
                <w:lang w:val="en-US"/>
              </w:rPr>
              <w:t>W</w:t>
            </w:r>
            <w:r w:rsidRPr="000E15D1">
              <w:t>99050050000491</w:t>
            </w:r>
          </w:p>
        </w:tc>
        <w:tc>
          <w:tcPr>
            <w:tcW w:w="1698" w:type="dxa"/>
            <w:vAlign w:val="center"/>
          </w:tcPr>
          <w:p w:rsidR="00A068DB" w:rsidRPr="000E15D1" w:rsidRDefault="000E15D1" w:rsidP="000E15D1">
            <w:pPr>
              <w:pStyle w:val="afa"/>
              <w:ind w:firstLine="0"/>
              <w:jc w:val="center"/>
              <w:rPr>
                <w:sz w:val="24"/>
              </w:rPr>
            </w:pPr>
            <w:r w:rsidRPr="000E15D1">
              <w:rPr>
                <w:sz w:val="24"/>
              </w:rPr>
              <w:t>АЕ</w:t>
            </w:r>
            <w:r w:rsidR="00A068DB" w:rsidRPr="000E15D1">
              <w:rPr>
                <w:sz w:val="24"/>
              </w:rPr>
              <w:t xml:space="preserve"> 4172 76</w:t>
            </w:r>
          </w:p>
        </w:tc>
        <w:tc>
          <w:tcPr>
            <w:tcW w:w="1433" w:type="dxa"/>
            <w:vAlign w:val="center"/>
          </w:tcPr>
          <w:p w:rsidR="00A068DB" w:rsidRPr="000E15D1" w:rsidRDefault="00A068DB" w:rsidP="000E15D1">
            <w:pPr>
              <w:jc w:val="center"/>
            </w:pPr>
            <w:r w:rsidRPr="000E15D1">
              <w:t>2005</w:t>
            </w:r>
          </w:p>
        </w:tc>
      </w:tr>
      <w:tr w:rsidR="00A068DB" w:rsidRPr="009F629D" w:rsidTr="00CB5464">
        <w:trPr>
          <w:trHeight w:val="273"/>
        </w:trPr>
        <w:tc>
          <w:tcPr>
            <w:tcW w:w="496" w:type="dxa"/>
            <w:vAlign w:val="center"/>
          </w:tcPr>
          <w:p w:rsidR="00A068DB" w:rsidRPr="000E15D1" w:rsidRDefault="00A068DB" w:rsidP="000E15D1">
            <w:pPr>
              <w:tabs>
                <w:tab w:val="left" w:pos="4200"/>
              </w:tabs>
              <w:jc w:val="center"/>
            </w:pPr>
            <w:r w:rsidRPr="000E15D1">
              <w:t>48</w:t>
            </w:r>
          </w:p>
        </w:tc>
        <w:tc>
          <w:tcPr>
            <w:tcW w:w="3483" w:type="dxa"/>
            <w:vAlign w:val="center"/>
          </w:tcPr>
          <w:p w:rsidR="00A068DB" w:rsidRPr="000E15D1" w:rsidRDefault="00A068DB" w:rsidP="000E15D1">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vAlign w:val="center"/>
          </w:tcPr>
          <w:p w:rsidR="00A068DB" w:rsidRPr="000E15D1" w:rsidRDefault="00A068DB" w:rsidP="000E15D1">
            <w:pPr>
              <w:jc w:val="center"/>
            </w:pPr>
            <w:r w:rsidRPr="000E15D1">
              <w:t>Х</w:t>
            </w:r>
            <w:r w:rsidRPr="000E15D1">
              <w:rPr>
                <w:lang w:val="en-US"/>
              </w:rPr>
              <w:t>WZ</w:t>
            </w:r>
            <w:r w:rsidRPr="000E15D1">
              <w:t>9412КРВ111</w:t>
            </w:r>
            <w:r w:rsidRPr="000E15D1">
              <w:rPr>
                <w:lang w:val="en-US"/>
              </w:rPr>
              <w:t>0</w:t>
            </w:r>
            <w:r w:rsidRPr="000E15D1">
              <w:t>0260</w:t>
            </w:r>
          </w:p>
        </w:tc>
        <w:tc>
          <w:tcPr>
            <w:tcW w:w="1698" w:type="dxa"/>
            <w:vAlign w:val="center"/>
          </w:tcPr>
          <w:p w:rsidR="00A068DB" w:rsidRPr="000E15D1" w:rsidRDefault="00A068DB" w:rsidP="000E15D1">
            <w:pPr>
              <w:pStyle w:val="afa"/>
              <w:ind w:firstLine="0"/>
              <w:jc w:val="center"/>
              <w:rPr>
                <w:sz w:val="24"/>
              </w:rPr>
            </w:pPr>
            <w:r w:rsidRPr="000E15D1">
              <w:rPr>
                <w:sz w:val="24"/>
              </w:rPr>
              <w:t>АЕ 5423 76</w:t>
            </w:r>
          </w:p>
        </w:tc>
        <w:tc>
          <w:tcPr>
            <w:tcW w:w="1433" w:type="dxa"/>
            <w:vAlign w:val="center"/>
          </w:tcPr>
          <w:p w:rsidR="00A068DB" w:rsidRPr="000E15D1" w:rsidRDefault="00A068DB" w:rsidP="000E15D1">
            <w:pPr>
              <w:jc w:val="center"/>
            </w:pPr>
            <w:r w:rsidRPr="000E15D1">
              <w:t>2011</w:t>
            </w:r>
          </w:p>
        </w:tc>
      </w:tr>
      <w:tr w:rsidR="00A068DB" w:rsidRPr="009F629D" w:rsidTr="00CB5464">
        <w:trPr>
          <w:trHeight w:val="263"/>
        </w:trPr>
        <w:tc>
          <w:tcPr>
            <w:tcW w:w="496" w:type="dxa"/>
            <w:vAlign w:val="center"/>
          </w:tcPr>
          <w:p w:rsidR="00A068DB" w:rsidRPr="000E15D1" w:rsidRDefault="00A068DB" w:rsidP="000E15D1">
            <w:pPr>
              <w:tabs>
                <w:tab w:val="left" w:pos="4200"/>
              </w:tabs>
              <w:jc w:val="center"/>
            </w:pPr>
            <w:r w:rsidRPr="000E15D1">
              <w:t>49</w:t>
            </w:r>
          </w:p>
        </w:tc>
        <w:tc>
          <w:tcPr>
            <w:tcW w:w="3483" w:type="dxa"/>
            <w:vAlign w:val="center"/>
          </w:tcPr>
          <w:p w:rsidR="00A068DB" w:rsidRPr="000E15D1" w:rsidRDefault="00A068DB" w:rsidP="000E15D1">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vAlign w:val="center"/>
          </w:tcPr>
          <w:p w:rsidR="00A068DB" w:rsidRPr="000E15D1" w:rsidRDefault="00A068DB" w:rsidP="000E15D1">
            <w:pPr>
              <w:jc w:val="center"/>
            </w:pPr>
            <w:r w:rsidRPr="000E15D1">
              <w:t>Х</w:t>
            </w:r>
            <w:r w:rsidRPr="000E15D1">
              <w:rPr>
                <w:lang w:val="en-US"/>
              </w:rPr>
              <w:t>WZ</w:t>
            </w:r>
            <w:r w:rsidRPr="000E15D1">
              <w:t>9412КРВ111</w:t>
            </w:r>
            <w:r w:rsidRPr="000E15D1">
              <w:rPr>
                <w:lang w:val="en-US"/>
              </w:rPr>
              <w:t>0</w:t>
            </w:r>
            <w:r w:rsidRPr="000E15D1">
              <w:t>0261</w:t>
            </w:r>
          </w:p>
        </w:tc>
        <w:tc>
          <w:tcPr>
            <w:tcW w:w="1698" w:type="dxa"/>
            <w:vAlign w:val="center"/>
          </w:tcPr>
          <w:p w:rsidR="00A068DB" w:rsidRPr="000E15D1" w:rsidRDefault="00A068DB" w:rsidP="000E15D1">
            <w:pPr>
              <w:pStyle w:val="afa"/>
              <w:ind w:firstLine="0"/>
              <w:jc w:val="center"/>
              <w:rPr>
                <w:sz w:val="24"/>
              </w:rPr>
            </w:pPr>
            <w:r w:rsidRPr="000E15D1">
              <w:rPr>
                <w:sz w:val="24"/>
              </w:rPr>
              <w:t>АЕ 5424 76</w:t>
            </w:r>
          </w:p>
        </w:tc>
        <w:tc>
          <w:tcPr>
            <w:tcW w:w="1433" w:type="dxa"/>
            <w:vAlign w:val="center"/>
          </w:tcPr>
          <w:p w:rsidR="00A068DB" w:rsidRPr="000E15D1" w:rsidRDefault="00A068DB" w:rsidP="000E15D1">
            <w:pPr>
              <w:jc w:val="center"/>
            </w:pPr>
            <w:r w:rsidRPr="000E15D1">
              <w:t>2011</w:t>
            </w:r>
          </w:p>
        </w:tc>
      </w:tr>
      <w:tr w:rsidR="00A068DB" w:rsidRPr="009F629D" w:rsidTr="00CB5464">
        <w:trPr>
          <w:trHeight w:val="263"/>
        </w:trPr>
        <w:tc>
          <w:tcPr>
            <w:tcW w:w="496" w:type="dxa"/>
            <w:vAlign w:val="center"/>
          </w:tcPr>
          <w:p w:rsidR="00A068DB" w:rsidRPr="000E15D1" w:rsidRDefault="00A068DB" w:rsidP="000E15D1">
            <w:pPr>
              <w:tabs>
                <w:tab w:val="left" w:pos="4200"/>
              </w:tabs>
              <w:jc w:val="center"/>
            </w:pPr>
            <w:r w:rsidRPr="000E15D1">
              <w:t>50</w:t>
            </w:r>
          </w:p>
        </w:tc>
        <w:tc>
          <w:tcPr>
            <w:tcW w:w="3483" w:type="dxa"/>
            <w:vAlign w:val="center"/>
          </w:tcPr>
          <w:p w:rsidR="00A068DB" w:rsidRPr="000E15D1" w:rsidRDefault="00A068DB" w:rsidP="000E15D1">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Pr>
          <w:p w:rsidR="00A068DB" w:rsidRPr="000E15D1" w:rsidRDefault="00A068DB" w:rsidP="000E15D1">
            <w:pPr>
              <w:jc w:val="center"/>
            </w:pPr>
            <w:r w:rsidRPr="000E15D1">
              <w:t>Х</w:t>
            </w:r>
            <w:r w:rsidRPr="000E15D1">
              <w:rPr>
                <w:lang w:val="en-US"/>
              </w:rPr>
              <w:t>WZ</w:t>
            </w:r>
            <w:r w:rsidRPr="000E15D1">
              <w:t>9412КРС1120133</w:t>
            </w:r>
          </w:p>
        </w:tc>
        <w:tc>
          <w:tcPr>
            <w:tcW w:w="1698" w:type="dxa"/>
            <w:vAlign w:val="center"/>
          </w:tcPr>
          <w:p w:rsidR="00A068DB" w:rsidRPr="000E15D1" w:rsidRDefault="00A068DB" w:rsidP="000E15D1">
            <w:pPr>
              <w:pStyle w:val="afa"/>
              <w:ind w:firstLine="0"/>
              <w:jc w:val="center"/>
              <w:rPr>
                <w:sz w:val="24"/>
              </w:rPr>
            </w:pPr>
            <w:r w:rsidRPr="000E15D1">
              <w:rPr>
                <w:sz w:val="24"/>
              </w:rPr>
              <w:t>АЕ 7774 76</w:t>
            </w:r>
          </w:p>
        </w:tc>
        <w:tc>
          <w:tcPr>
            <w:tcW w:w="1433" w:type="dxa"/>
            <w:vAlign w:val="center"/>
          </w:tcPr>
          <w:p w:rsidR="00A068DB" w:rsidRPr="000E15D1" w:rsidRDefault="00A068DB" w:rsidP="000E15D1">
            <w:pPr>
              <w:jc w:val="center"/>
              <w:rPr>
                <w:lang w:val="en-US"/>
              </w:rPr>
            </w:pPr>
            <w:r w:rsidRPr="000E15D1">
              <w:rPr>
                <w:lang w:val="en-US"/>
              </w:rPr>
              <w:t>2012</w:t>
            </w:r>
          </w:p>
        </w:tc>
      </w:tr>
      <w:tr w:rsidR="00A068DB" w:rsidRPr="009F629D" w:rsidTr="00CB5464">
        <w:trPr>
          <w:trHeight w:val="263"/>
        </w:trPr>
        <w:tc>
          <w:tcPr>
            <w:tcW w:w="496" w:type="dxa"/>
            <w:vAlign w:val="center"/>
          </w:tcPr>
          <w:p w:rsidR="00A068DB" w:rsidRPr="000E15D1" w:rsidRDefault="00A068DB" w:rsidP="000E15D1">
            <w:pPr>
              <w:tabs>
                <w:tab w:val="left" w:pos="4200"/>
              </w:tabs>
              <w:jc w:val="center"/>
            </w:pPr>
            <w:r w:rsidRPr="000E15D1">
              <w:t>51</w:t>
            </w:r>
          </w:p>
        </w:tc>
        <w:tc>
          <w:tcPr>
            <w:tcW w:w="3483" w:type="dxa"/>
            <w:vAlign w:val="center"/>
          </w:tcPr>
          <w:p w:rsidR="00A068DB" w:rsidRPr="000E15D1" w:rsidRDefault="00A068DB" w:rsidP="000E15D1">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Pr>
          <w:p w:rsidR="00A068DB" w:rsidRPr="000E15D1" w:rsidRDefault="00A068DB" w:rsidP="000E15D1">
            <w:pPr>
              <w:jc w:val="center"/>
            </w:pPr>
            <w:r w:rsidRPr="000E15D1">
              <w:t>Х</w:t>
            </w:r>
            <w:r w:rsidRPr="000E15D1">
              <w:rPr>
                <w:lang w:val="en-US"/>
              </w:rPr>
              <w:t>WZ</w:t>
            </w:r>
            <w:r w:rsidRPr="000E15D1">
              <w:t>9412КРС1120134</w:t>
            </w:r>
          </w:p>
        </w:tc>
        <w:tc>
          <w:tcPr>
            <w:tcW w:w="1698" w:type="dxa"/>
          </w:tcPr>
          <w:p w:rsidR="00A068DB" w:rsidRPr="000E15D1" w:rsidRDefault="000E15D1" w:rsidP="000E15D1">
            <w:pPr>
              <w:jc w:val="center"/>
            </w:pPr>
            <w:r w:rsidRPr="000E15D1">
              <w:t xml:space="preserve">АЕ 7775 </w:t>
            </w:r>
            <w:r w:rsidR="00A068DB" w:rsidRPr="000E15D1">
              <w:t>76</w:t>
            </w:r>
          </w:p>
        </w:tc>
        <w:tc>
          <w:tcPr>
            <w:tcW w:w="1433" w:type="dxa"/>
            <w:vAlign w:val="center"/>
          </w:tcPr>
          <w:p w:rsidR="00A068DB" w:rsidRPr="000E15D1" w:rsidRDefault="00A068DB" w:rsidP="000E15D1">
            <w:pPr>
              <w:jc w:val="center"/>
              <w:rPr>
                <w:lang w:val="en-US"/>
              </w:rPr>
            </w:pPr>
            <w:r w:rsidRPr="000E15D1">
              <w:rPr>
                <w:lang w:val="en-US"/>
              </w:rPr>
              <w:t>2012</w:t>
            </w:r>
          </w:p>
        </w:tc>
      </w:tr>
      <w:tr w:rsidR="00A068DB" w:rsidRPr="009F629D" w:rsidTr="00CB5464">
        <w:trPr>
          <w:trHeight w:val="363"/>
        </w:trPr>
        <w:tc>
          <w:tcPr>
            <w:tcW w:w="496" w:type="dxa"/>
            <w:vAlign w:val="center"/>
          </w:tcPr>
          <w:p w:rsidR="00A068DB" w:rsidRPr="000E15D1" w:rsidRDefault="00A068DB" w:rsidP="000E15D1">
            <w:pPr>
              <w:tabs>
                <w:tab w:val="left" w:pos="4200"/>
              </w:tabs>
              <w:jc w:val="center"/>
            </w:pPr>
            <w:r w:rsidRPr="000E15D1">
              <w:t>52</w:t>
            </w:r>
          </w:p>
        </w:tc>
        <w:tc>
          <w:tcPr>
            <w:tcW w:w="3483" w:type="dxa"/>
            <w:vAlign w:val="center"/>
          </w:tcPr>
          <w:p w:rsidR="00A068DB" w:rsidRPr="000E15D1" w:rsidRDefault="00A068DB" w:rsidP="000E15D1">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Pr>
          <w:p w:rsidR="00A068DB" w:rsidRPr="000E15D1" w:rsidRDefault="00A068DB" w:rsidP="000E15D1">
            <w:pPr>
              <w:jc w:val="center"/>
            </w:pPr>
            <w:r w:rsidRPr="000E15D1">
              <w:t>Х</w:t>
            </w:r>
            <w:r w:rsidRPr="000E15D1">
              <w:rPr>
                <w:lang w:val="en-US"/>
              </w:rPr>
              <w:t>WZ</w:t>
            </w:r>
            <w:r w:rsidRPr="000E15D1">
              <w:t>9412КРС1120135</w:t>
            </w:r>
          </w:p>
        </w:tc>
        <w:tc>
          <w:tcPr>
            <w:tcW w:w="1698" w:type="dxa"/>
          </w:tcPr>
          <w:p w:rsidR="00A068DB" w:rsidRPr="000E15D1" w:rsidRDefault="00A068DB" w:rsidP="000E15D1">
            <w:pPr>
              <w:jc w:val="center"/>
            </w:pPr>
            <w:r w:rsidRPr="000E15D1">
              <w:t>АЕ 7776 76</w:t>
            </w:r>
          </w:p>
        </w:tc>
        <w:tc>
          <w:tcPr>
            <w:tcW w:w="1433" w:type="dxa"/>
            <w:vAlign w:val="center"/>
          </w:tcPr>
          <w:p w:rsidR="00A068DB" w:rsidRPr="000E15D1" w:rsidRDefault="00A068DB" w:rsidP="000E15D1">
            <w:pPr>
              <w:jc w:val="center"/>
              <w:rPr>
                <w:lang w:val="en-US"/>
              </w:rPr>
            </w:pPr>
            <w:r w:rsidRPr="000E15D1">
              <w:rPr>
                <w:lang w:val="en-US"/>
              </w:rPr>
              <w:t>2012</w:t>
            </w:r>
          </w:p>
        </w:tc>
      </w:tr>
    </w:tbl>
    <w:p w:rsidR="00A068DB" w:rsidRDefault="00A068DB" w:rsidP="00A068DB">
      <w:pPr>
        <w:ind w:left="284" w:firstLine="720"/>
        <w:jc w:val="both"/>
        <w:rPr>
          <w:szCs w:val="28"/>
        </w:rPr>
      </w:pPr>
      <w:r>
        <w:t xml:space="preserve"> </w:t>
      </w:r>
      <w:r>
        <w:rPr>
          <w:szCs w:val="28"/>
        </w:rPr>
        <w:t xml:space="preserve">     </w:t>
      </w:r>
    </w:p>
    <w:p w:rsidR="00A068DB" w:rsidRDefault="00A068DB" w:rsidP="00A068DB">
      <w:pPr>
        <w:spacing w:after="200" w:line="276" w:lineRule="auto"/>
        <w:ind w:firstLine="708"/>
        <w:rPr>
          <w:rFonts w:eastAsia="MS Mincho"/>
          <w:szCs w:val="28"/>
        </w:rPr>
      </w:pPr>
    </w:p>
    <w:p w:rsidR="00A068DB" w:rsidRDefault="00A068DB" w:rsidP="00A068DB">
      <w:pPr>
        <w:spacing w:after="200" w:line="276" w:lineRule="auto"/>
        <w:ind w:firstLine="708"/>
        <w:rPr>
          <w:rFonts w:eastAsia="MS Mincho"/>
          <w:szCs w:val="28"/>
        </w:rPr>
      </w:pPr>
    </w:p>
    <w:p w:rsidR="00A068DB" w:rsidRDefault="00A068DB" w:rsidP="00A068DB">
      <w:pPr>
        <w:spacing w:after="200" w:line="276" w:lineRule="auto"/>
        <w:ind w:firstLine="708"/>
        <w:rPr>
          <w:rFonts w:eastAsia="MS Mincho"/>
          <w:szCs w:val="28"/>
        </w:rPr>
      </w:pPr>
    </w:p>
    <w:p w:rsidR="00A068DB" w:rsidRDefault="00A068DB" w:rsidP="00A068DB">
      <w:pPr>
        <w:spacing w:after="200" w:line="276" w:lineRule="auto"/>
        <w:ind w:firstLine="708"/>
        <w:rPr>
          <w:rFonts w:eastAsia="MS Mincho"/>
          <w:szCs w:val="28"/>
        </w:rPr>
      </w:pPr>
    </w:p>
    <w:p w:rsidR="00A068DB" w:rsidRDefault="00A068DB" w:rsidP="00A068DB">
      <w:pPr>
        <w:spacing w:after="200" w:line="276" w:lineRule="auto"/>
        <w:ind w:firstLine="708"/>
        <w:rPr>
          <w:rFonts w:eastAsia="MS Mincho"/>
          <w:szCs w:val="28"/>
        </w:rPr>
      </w:pPr>
    </w:p>
    <w:p w:rsidR="00A068DB" w:rsidRDefault="00A068DB" w:rsidP="00A068DB">
      <w:pPr>
        <w:spacing w:after="200" w:line="276" w:lineRule="auto"/>
        <w:ind w:firstLine="708"/>
        <w:rPr>
          <w:rFonts w:eastAsia="MS Mincho"/>
          <w:szCs w:val="28"/>
        </w:rPr>
      </w:pPr>
    </w:p>
    <w:p w:rsidR="00A068DB" w:rsidRDefault="00A068DB" w:rsidP="00A068DB">
      <w:pPr>
        <w:spacing w:after="200" w:line="276" w:lineRule="auto"/>
        <w:ind w:firstLine="708"/>
        <w:rPr>
          <w:rFonts w:eastAsia="MS Mincho"/>
          <w:szCs w:val="28"/>
        </w:rPr>
      </w:pPr>
    </w:p>
    <w:p w:rsidR="00A068DB" w:rsidRDefault="00A068DB" w:rsidP="00A068DB">
      <w:pPr>
        <w:spacing w:after="200" w:line="276" w:lineRule="auto"/>
        <w:ind w:firstLine="708"/>
        <w:rPr>
          <w:rFonts w:eastAsia="MS Mincho"/>
          <w:szCs w:val="28"/>
        </w:rPr>
      </w:pPr>
    </w:p>
    <w:p w:rsidR="00A068DB" w:rsidRDefault="00A068DB" w:rsidP="00A068DB">
      <w:pPr>
        <w:spacing w:after="200" w:line="276" w:lineRule="auto"/>
        <w:ind w:firstLine="708"/>
        <w:rPr>
          <w:rFonts w:eastAsia="MS Mincho"/>
          <w:szCs w:val="28"/>
        </w:rPr>
      </w:pPr>
    </w:p>
    <w:p w:rsidR="00A068DB" w:rsidRDefault="00A068DB" w:rsidP="00A068DB">
      <w:pPr>
        <w:spacing w:after="200" w:line="276" w:lineRule="auto"/>
        <w:ind w:firstLine="708"/>
        <w:rPr>
          <w:rFonts w:eastAsia="MS Mincho"/>
          <w:szCs w:val="28"/>
        </w:rPr>
      </w:pPr>
    </w:p>
    <w:p w:rsidR="00A068DB" w:rsidRDefault="00A068DB" w:rsidP="00A068DB">
      <w:pPr>
        <w:spacing w:after="200" w:line="276" w:lineRule="auto"/>
        <w:ind w:firstLine="708"/>
        <w:rPr>
          <w:rFonts w:eastAsia="MS Mincho"/>
          <w:szCs w:val="28"/>
        </w:rPr>
      </w:pPr>
    </w:p>
    <w:p w:rsidR="000E15D1" w:rsidRDefault="000E15D1" w:rsidP="00A068DB">
      <w:pPr>
        <w:spacing w:after="200" w:line="276" w:lineRule="auto"/>
        <w:ind w:firstLine="708"/>
        <w:rPr>
          <w:rFonts w:eastAsia="MS Mincho"/>
          <w:szCs w:val="28"/>
        </w:rPr>
      </w:pPr>
    </w:p>
    <w:p w:rsidR="000E15D1" w:rsidRDefault="000E15D1" w:rsidP="00A068DB">
      <w:pPr>
        <w:spacing w:after="200" w:line="276" w:lineRule="auto"/>
        <w:ind w:firstLine="708"/>
        <w:rPr>
          <w:rFonts w:eastAsia="MS Mincho"/>
          <w:szCs w:val="28"/>
        </w:rPr>
      </w:pPr>
    </w:p>
    <w:p w:rsidR="000E15D1" w:rsidRDefault="000E15D1" w:rsidP="00A068DB">
      <w:pPr>
        <w:spacing w:after="200" w:line="276" w:lineRule="auto"/>
        <w:ind w:firstLine="708"/>
        <w:rPr>
          <w:rFonts w:eastAsia="MS Mincho"/>
          <w:szCs w:val="28"/>
        </w:rPr>
      </w:pPr>
    </w:p>
    <w:p w:rsidR="000E15D1" w:rsidRDefault="000E15D1" w:rsidP="00A068DB">
      <w:pPr>
        <w:spacing w:after="200" w:line="276" w:lineRule="auto"/>
        <w:ind w:firstLine="708"/>
        <w:rPr>
          <w:rFonts w:eastAsia="MS Mincho"/>
          <w:szCs w:val="28"/>
        </w:rPr>
      </w:pPr>
    </w:p>
    <w:p w:rsidR="000E15D1" w:rsidRDefault="000E15D1" w:rsidP="00A068DB">
      <w:pPr>
        <w:spacing w:after="200" w:line="276" w:lineRule="auto"/>
        <w:ind w:firstLine="708"/>
        <w:rPr>
          <w:rFonts w:eastAsia="MS Mincho"/>
          <w:szCs w:val="28"/>
        </w:rPr>
      </w:pPr>
    </w:p>
    <w:p w:rsidR="000E15D1" w:rsidRDefault="000E15D1" w:rsidP="00A068DB">
      <w:pPr>
        <w:spacing w:after="200" w:line="276" w:lineRule="auto"/>
        <w:ind w:firstLine="708"/>
        <w:rPr>
          <w:rFonts w:eastAsia="MS Mincho"/>
          <w:szCs w:val="28"/>
        </w:rPr>
      </w:pPr>
    </w:p>
    <w:p w:rsidR="000E15D1" w:rsidRDefault="000E15D1" w:rsidP="00A068DB">
      <w:pPr>
        <w:spacing w:after="200" w:line="276" w:lineRule="auto"/>
        <w:ind w:firstLine="708"/>
        <w:rPr>
          <w:rFonts w:eastAsia="MS Mincho"/>
          <w:szCs w:val="28"/>
        </w:rPr>
      </w:pPr>
    </w:p>
    <w:p w:rsidR="000E15D1" w:rsidRDefault="000E15D1" w:rsidP="00A068DB">
      <w:pPr>
        <w:spacing w:after="200" w:line="276" w:lineRule="auto"/>
        <w:ind w:firstLine="708"/>
        <w:rPr>
          <w:rFonts w:eastAsia="MS Mincho"/>
          <w:szCs w:val="28"/>
        </w:rPr>
      </w:pPr>
    </w:p>
    <w:p w:rsidR="000E15D1" w:rsidRDefault="000E15D1" w:rsidP="00A068DB">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7759D">
            <w:pPr>
              <w:pStyle w:val="Default"/>
              <w:jc w:val="center"/>
              <w:rPr>
                <w:b/>
                <w:color w:val="auto"/>
              </w:rPr>
            </w:pPr>
            <w:r w:rsidRPr="00F86FAA">
              <w:rPr>
                <w:b/>
                <w:color w:val="auto"/>
              </w:rPr>
              <w:t>Содержани</w:t>
            </w:r>
            <w:r w:rsidR="0087759D">
              <w:rPr>
                <w:b/>
                <w:color w:val="auto"/>
              </w:rPr>
              <w:t>е</w:t>
            </w:r>
          </w:p>
        </w:tc>
      </w:tr>
      <w:tr w:rsidR="002E18D3" w:rsidRPr="00F86FAA" w:rsidTr="00DD4863">
        <w:trPr>
          <w:trHeight w:val="1161"/>
        </w:trPr>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DD4863">
            <w:pPr>
              <w:pStyle w:val="19"/>
              <w:ind w:firstLine="0"/>
              <w:rPr>
                <w:sz w:val="24"/>
                <w:szCs w:val="24"/>
              </w:rPr>
            </w:pPr>
            <w:r w:rsidRPr="00D73CBB">
              <w:rPr>
                <w:sz w:val="24"/>
                <w:szCs w:val="24"/>
              </w:rPr>
              <w:t>Открытый конкурс № ОК</w:t>
            </w:r>
            <w:r w:rsidR="00DD4863">
              <w:rPr>
                <w:sz w:val="24"/>
                <w:szCs w:val="24"/>
              </w:rPr>
              <w:t>э/003/НКПСЕВ/0015</w:t>
            </w:r>
            <w:r w:rsidRPr="00D73CBB">
              <w:rPr>
                <w:sz w:val="24"/>
                <w:szCs w:val="24"/>
              </w:rPr>
              <w:t xml:space="preserve"> на право заключения договора на </w:t>
            </w:r>
            <w:r w:rsidR="00DD4863" w:rsidRPr="00DD4863">
              <w:rPr>
                <w:sz w:val="24"/>
                <w:szCs w:val="24"/>
              </w:rPr>
              <w:t>текущий ремонт и техническое обслуживание автотранспорта филиала ПАО «ТрансКонтейнер» на Северной железной дороге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874B18">
            <w:pPr>
              <w:pStyle w:val="19"/>
              <w:ind w:firstLine="0"/>
              <w:rPr>
                <w:i/>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филиала </w:t>
            </w:r>
            <w:r w:rsidR="001122C1">
              <w:rPr>
                <w:sz w:val="24"/>
                <w:szCs w:val="24"/>
              </w:rPr>
              <w:t>ПАО</w:t>
            </w:r>
            <w:r>
              <w:rPr>
                <w:sz w:val="24"/>
                <w:szCs w:val="24"/>
              </w:rPr>
              <w:t xml:space="preserve"> «ТрансКонтейнер» </w:t>
            </w:r>
            <w:r w:rsidR="008019FC">
              <w:rPr>
                <w:sz w:val="24"/>
                <w:szCs w:val="24"/>
              </w:rPr>
              <w:t>на Северной железной дороге.</w:t>
            </w:r>
          </w:p>
          <w:p w:rsidR="008019FC" w:rsidRPr="00CB0819" w:rsidRDefault="008019FC" w:rsidP="008019FC">
            <w:pPr>
              <w:pStyle w:val="19"/>
              <w:ind w:firstLine="0"/>
              <w:rPr>
                <w:sz w:val="24"/>
                <w:szCs w:val="24"/>
                <w:highlight w:val="yellow"/>
              </w:rPr>
            </w:pPr>
            <w:r w:rsidRPr="00F86FAA">
              <w:rPr>
                <w:sz w:val="24"/>
                <w:szCs w:val="24"/>
              </w:rPr>
              <w:t>А</w:t>
            </w:r>
            <w:r>
              <w:rPr>
                <w:sz w:val="24"/>
                <w:szCs w:val="24"/>
              </w:rPr>
              <w:t>дрес: 150003, г.Ярославль, ул.Кооперативная , д.8.</w:t>
            </w:r>
          </w:p>
          <w:p w:rsidR="008019FC" w:rsidRDefault="008019FC" w:rsidP="008019FC">
            <w:pPr>
              <w:pStyle w:val="19"/>
              <w:ind w:firstLine="0"/>
              <w:rPr>
                <w:sz w:val="24"/>
                <w:szCs w:val="24"/>
              </w:rPr>
            </w:pPr>
            <w:r w:rsidRPr="00FB0FBF">
              <w:rPr>
                <w:sz w:val="24"/>
                <w:szCs w:val="24"/>
              </w:rPr>
              <w:t>Контактное (ые) лицо(а) Заказчика:</w:t>
            </w:r>
          </w:p>
          <w:p w:rsidR="008019FC" w:rsidRPr="00F86FAA" w:rsidRDefault="008019FC" w:rsidP="008019FC">
            <w:pPr>
              <w:pStyle w:val="19"/>
              <w:ind w:firstLine="0"/>
              <w:rPr>
                <w:sz w:val="24"/>
                <w:szCs w:val="24"/>
              </w:rPr>
            </w:pPr>
            <w:r>
              <w:rPr>
                <w:sz w:val="24"/>
                <w:szCs w:val="24"/>
              </w:rPr>
              <w:t xml:space="preserve">Заместитель директора филиала - </w:t>
            </w:r>
            <w:r w:rsidRPr="00FB0FBF">
              <w:rPr>
                <w:sz w:val="24"/>
                <w:szCs w:val="24"/>
              </w:rPr>
              <w:t>Орлова Марина Вячеславовна,</w:t>
            </w:r>
            <w:r>
              <w:rPr>
                <w:sz w:val="24"/>
                <w:szCs w:val="24"/>
              </w:rPr>
              <w:t xml:space="preserve"> тел. (4852)</w:t>
            </w:r>
            <w:r w:rsidRPr="00FB0FBF">
              <w:rPr>
                <w:sz w:val="24"/>
                <w:szCs w:val="24"/>
              </w:rPr>
              <w:t>79-88-46</w:t>
            </w:r>
            <w:r>
              <w:rPr>
                <w:sz w:val="24"/>
                <w:szCs w:val="24"/>
              </w:rPr>
              <w:t xml:space="preserve">, </w:t>
            </w:r>
            <w:r w:rsidRPr="00FB0FBF">
              <w:rPr>
                <w:sz w:val="24"/>
                <w:szCs w:val="24"/>
              </w:rPr>
              <w:t>электронный адрес</w:t>
            </w:r>
            <w:r>
              <w:rPr>
                <w:sz w:val="24"/>
                <w:szCs w:val="24"/>
              </w:rPr>
              <w:t>:</w:t>
            </w:r>
            <w:r w:rsidRPr="00FB0FBF">
              <w:rPr>
                <w:sz w:val="24"/>
                <w:szCs w:val="24"/>
              </w:rPr>
              <w:t xml:space="preserve"> </w:t>
            </w:r>
            <w:hyperlink r:id="rId12" w:history="1">
              <w:r w:rsidRPr="00FB0FBF">
                <w:rPr>
                  <w:rStyle w:val="a8"/>
                  <w:sz w:val="24"/>
                  <w:szCs w:val="24"/>
                </w:rPr>
                <w:t>OrlovaMV@trcont.ru</w:t>
              </w:r>
            </w:hyperlink>
          </w:p>
          <w:p w:rsidR="00670FD8" w:rsidRPr="00F86FAA" w:rsidRDefault="008019FC" w:rsidP="008019FC">
            <w:pPr>
              <w:pStyle w:val="19"/>
              <w:ind w:firstLine="0"/>
              <w:rPr>
                <w:sz w:val="24"/>
                <w:szCs w:val="24"/>
              </w:rPr>
            </w:pPr>
            <w:r>
              <w:rPr>
                <w:sz w:val="24"/>
                <w:szCs w:val="24"/>
              </w:rPr>
              <w:t xml:space="preserve">Главный инженер филиала – </w:t>
            </w:r>
            <w:r w:rsidRPr="00FB0FBF">
              <w:rPr>
                <w:sz w:val="24"/>
                <w:szCs w:val="24"/>
              </w:rPr>
              <w:t>Оводков Александр Львович</w:t>
            </w:r>
            <w:r>
              <w:rPr>
                <w:sz w:val="24"/>
                <w:szCs w:val="24"/>
              </w:rPr>
              <w:t>, тел. (4852)</w:t>
            </w:r>
            <w:r w:rsidRPr="00FB0FBF">
              <w:rPr>
                <w:sz w:val="24"/>
                <w:szCs w:val="24"/>
              </w:rPr>
              <w:t>79-89-66</w:t>
            </w:r>
            <w:r>
              <w:rPr>
                <w:sz w:val="24"/>
                <w:szCs w:val="24"/>
              </w:rPr>
              <w:t>, факс (4852)</w:t>
            </w:r>
            <w:r w:rsidRPr="00FB0FBF">
              <w:rPr>
                <w:sz w:val="24"/>
                <w:szCs w:val="24"/>
              </w:rPr>
              <w:t>79-45-15</w:t>
            </w:r>
            <w:r>
              <w:rPr>
                <w:sz w:val="24"/>
                <w:szCs w:val="24"/>
              </w:rPr>
              <w:t xml:space="preserve">, </w:t>
            </w:r>
            <w:r w:rsidRPr="00FB0FBF">
              <w:rPr>
                <w:sz w:val="24"/>
                <w:szCs w:val="24"/>
              </w:rPr>
              <w:t>электронный адрес</w:t>
            </w:r>
            <w:r>
              <w:rPr>
                <w:sz w:val="24"/>
                <w:szCs w:val="24"/>
              </w:rPr>
              <w:t xml:space="preserve">: </w:t>
            </w:r>
            <w:hyperlink r:id="rId13" w:history="1">
              <w:r w:rsidRPr="00FB0FBF">
                <w:rPr>
                  <w:rStyle w:val="a8"/>
                  <w:sz w:val="24"/>
                  <w:szCs w:val="24"/>
                </w:rPr>
                <w:t>OvodkovAL@trcont.</w:t>
              </w:r>
              <w:r w:rsidRPr="00FB0FBF">
                <w:rPr>
                  <w:rStyle w:val="a8"/>
                  <w:sz w:val="24"/>
                  <w:szCs w:val="24"/>
                  <w:lang w:val="en-US"/>
                </w:rPr>
                <w: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7D6A8F" w:rsidRDefault="000A679F" w:rsidP="00736D40">
            <w:pPr>
              <w:pStyle w:val="Default"/>
              <w:rPr>
                <w:b/>
                <w:color w:val="auto"/>
              </w:rPr>
            </w:pPr>
            <w:r w:rsidRPr="007D6A8F">
              <w:rPr>
                <w:b/>
                <w:color w:val="auto"/>
              </w:rPr>
              <w:t>Дата опубликования извещения о</w:t>
            </w:r>
            <w:r w:rsidR="00E14F30" w:rsidRPr="007D6A8F">
              <w:rPr>
                <w:b/>
                <w:color w:val="auto"/>
              </w:rPr>
              <w:t xml:space="preserve"> проведении </w:t>
            </w:r>
            <w:r w:rsidR="008C4183" w:rsidRPr="007D6A8F">
              <w:rPr>
                <w:b/>
                <w:color w:val="auto"/>
              </w:rPr>
              <w:t>Открытого конкурса</w:t>
            </w:r>
          </w:p>
        </w:tc>
        <w:tc>
          <w:tcPr>
            <w:tcW w:w="6768" w:type="dxa"/>
          </w:tcPr>
          <w:p w:rsidR="007D6A8F" w:rsidRPr="007D6A8F" w:rsidRDefault="007D6A8F" w:rsidP="00736D40">
            <w:pPr>
              <w:pStyle w:val="19"/>
              <w:ind w:firstLine="0"/>
              <w:rPr>
                <w:sz w:val="24"/>
                <w:szCs w:val="24"/>
              </w:rPr>
            </w:pPr>
            <w:r w:rsidRPr="007D6A8F">
              <w:rPr>
                <w:sz w:val="24"/>
                <w:szCs w:val="24"/>
              </w:rPr>
              <w:t>«09» декабря 2014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5"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7"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w:t>
            </w:r>
            <w:r w:rsidRPr="00C61887">
              <w:rPr>
                <w:sz w:val="24"/>
                <w:szCs w:val="24"/>
              </w:rPr>
              <w:lastRenderedPageBreak/>
              <w:t xml:space="preserve">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9"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019FC" w:rsidRDefault="008F03D0" w:rsidP="008019FC">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1"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2"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8019FC" w:rsidRDefault="00C3633B" w:rsidP="00722AFD">
            <w:pPr>
              <w:pStyle w:val="19"/>
              <w:ind w:firstLine="0"/>
              <w:rPr>
                <w:sz w:val="24"/>
                <w:szCs w:val="24"/>
              </w:rPr>
            </w:pPr>
            <w:r w:rsidRPr="008019FC">
              <w:rPr>
                <w:sz w:val="24"/>
                <w:szCs w:val="24"/>
              </w:rPr>
              <w:t xml:space="preserve">Начальная (максимальная) цена договора составляет </w:t>
            </w:r>
            <w:r w:rsidR="008019FC" w:rsidRPr="008019FC">
              <w:rPr>
                <w:sz w:val="24"/>
                <w:szCs w:val="24"/>
              </w:rPr>
              <w:t>3 720 000,00 рублей (Три миллиона семьсот двадцать тысяч рублей 00 копеек) с учетом всех расходов поставщика и налогов, кроме НДС. НДС по ставке 18% начисляется отдельно.</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7D6A8F" w:rsidRDefault="005F2D24" w:rsidP="00B540DE">
            <w:pPr>
              <w:pStyle w:val="Default"/>
              <w:rPr>
                <w:b/>
                <w:color w:val="auto"/>
              </w:rPr>
            </w:pPr>
            <w:r w:rsidRPr="007D6A8F">
              <w:rPr>
                <w:b/>
                <w:color w:val="auto"/>
              </w:rPr>
              <w:t>Место, дата начала и окончания подачи Заявок</w:t>
            </w:r>
          </w:p>
        </w:tc>
        <w:tc>
          <w:tcPr>
            <w:tcW w:w="6768" w:type="dxa"/>
          </w:tcPr>
          <w:p w:rsidR="009E64D8" w:rsidRPr="007D6A8F" w:rsidRDefault="006B7802" w:rsidP="007D6A8F">
            <w:pPr>
              <w:pStyle w:val="19"/>
              <w:ind w:firstLine="0"/>
              <w:rPr>
                <w:b/>
                <w:sz w:val="24"/>
                <w:szCs w:val="24"/>
              </w:rPr>
            </w:pPr>
            <w:r w:rsidRPr="007D6A8F">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w:t>
            </w:r>
            <w:r w:rsidR="00B93D37" w:rsidRPr="007D6A8F">
              <w:rPr>
                <w:sz w:val="24"/>
                <w:szCs w:val="24"/>
              </w:rPr>
              <w:t xml:space="preserve"> 14 часов 00 минут</w:t>
            </w:r>
            <w:r w:rsidR="007D6A8F">
              <w:rPr>
                <w:sz w:val="24"/>
                <w:szCs w:val="24"/>
              </w:rPr>
              <w:t xml:space="preserve"> «29» декабря 2014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8019FC">
            <w:pPr>
              <w:pStyle w:val="19"/>
              <w:ind w:firstLine="0"/>
              <w:rPr>
                <w:i/>
                <w:sz w:val="24"/>
                <w:szCs w:val="24"/>
              </w:rPr>
            </w:pPr>
            <w:r w:rsidRPr="003D2759">
              <w:rPr>
                <w:sz w:val="24"/>
                <w:szCs w:val="24"/>
              </w:rPr>
              <w:t xml:space="preserve">Заявка должна действовать не менее </w:t>
            </w:r>
            <w:r w:rsidR="008019FC">
              <w:rPr>
                <w:sz w:val="24"/>
                <w:szCs w:val="24"/>
              </w:rPr>
              <w:t>90</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CB1DBA">
            <w:pPr>
              <w:pStyle w:val="19"/>
              <w:ind w:firstLine="0"/>
              <w:rPr>
                <w:sz w:val="24"/>
                <w:szCs w:val="24"/>
                <w:highlight w:val="cyan"/>
              </w:rPr>
            </w:pPr>
            <w:r>
              <w:rPr>
                <w:sz w:val="24"/>
                <w:szCs w:val="24"/>
              </w:rPr>
              <w:t>Оценка и с</w:t>
            </w:r>
            <w:r w:rsidR="00F86FAA" w:rsidRPr="00F86FAA">
              <w:rPr>
                <w:sz w:val="24"/>
                <w:szCs w:val="24"/>
              </w:rPr>
              <w:t>опоставление Заявок состоится</w:t>
            </w:r>
            <w:r w:rsidR="00CB1DBA">
              <w:rPr>
                <w:sz w:val="24"/>
                <w:szCs w:val="24"/>
              </w:rPr>
              <w:t xml:space="preserve"> «30» декабря 2014 г. в 14 часов 00 минут ме</w:t>
            </w:r>
            <w:r w:rsidR="00F86FAA" w:rsidRPr="00F86FAA">
              <w:rPr>
                <w:sz w:val="24"/>
                <w:szCs w:val="24"/>
              </w:rPr>
              <w:t>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8019FC" w:rsidRDefault="009830CC" w:rsidP="008035D3">
            <w:pPr>
              <w:pStyle w:val="Default"/>
              <w:rPr>
                <w:b/>
                <w:color w:val="auto"/>
              </w:rPr>
            </w:pPr>
            <w:r w:rsidRPr="008019FC">
              <w:rPr>
                <w:b/>
                <w:color w:val="auto"/>
              </w:rPr>
              <w:t>Конкурсная комиссия</w:t>
            </w:r>
          </w:p>
        </w:tc>
        <w:tc>
          <w:tcPr>
            <w:tcW w:w="6768" w:type="dxa"/>
          </w:tcPr>
          <w:p w:rsidR="005E0074" w:rsidRPr="008019FC" w:rsidRDefault="009830CC" w:rsidP="005E0074">
            <w:pPr>
              <w:pStyle w:val="19"/>
              <w:ind w:firstLine="0"/>
              <w:rPr>
                <w:sz w:val="24"/>
                <w:szCs w:val="24"/>
                <w:highlight w:val="cyan"/>
              </w:rPr>
            </w:pPr>
            <w:r w:rsidRPr="008019FC">
              <w:rPr>
                <w:sz w:val="24"/>
                <w:szCs w:val="24"/>
              </w:rPr>
              <w:t xml:space="preserve">Решение об итогах </w:t>
            </w:r>
            <w:r w:rsidR="008C4183" w:rsidRPr="008019FC">
              <w:rPr>
                <w:sz w:val="24"/>
                <w:szCs w:val="24"/>
              </w:rPr>
              <w:t>Открытого конкурса</w:t>
            </w:r>
            <w:r w:rsidRPr="008019FC">
              <w:rPr>
                <w:sz w:val="24"/>
                <w:szCs w:val="24"/>
              </w:rPr>
              <w:t xml:space="preserve"> принимается Конкурсной комиссией аппарата управления </w:t>
            </w:r>
            <w:r w:rsidR="001122C1" w:rsidRPr="008019FC">
              <w:rPr>
                <w:sz w:val="24"/>
                <w:szCs w:val="24"/>
              </w:rPr>
              <w:t>ПАО</w:t>
            </w:r>
            <w:r w:rsidRPr="008019FC">
              <w:rPr>
                <w:sz w:val="24"/>
                <w:szCs w:val="24"/>
              </w:rPr>
              <w:t xml:space="preserve"> «ТрансКонтейнер» </w:t>
            </w:r>
          </w:p>
          <w:p w:rsidR="009830CC" w:rsidRPr="008019FC" w:rsidRDefault="009830CC" w:rsidP="008019FC">
            <w:pPr>
              <w:pStyle w:val="19"/>
              <w:ind w:firstLine="0"/>
              <w:rPr>
                <w:sz w:val="24"/>
                <w:szCs w:val="24"/>
                <w:highlight w:val="cyan"/>
              </w:rPr>
            </w:pPr>
            <w:r w:rsidRPr="008019FC">
              <w:rPr>
                <w:sz w:val="24"/>
                <w:szCs w:val="24"/>
              </w:rPr>
              <w:t>Адрес:</w:t>
            </w:r>
            <w:r w:rsidR="008019FC" w:rsidRPr="008019FC">
              <w:rPr>
                <w:sz w:val="24"/>
                <w:szCs w:val="24"/>
              </w:rPr>
              <w:t xml:space="preserve"> </w:t>
            </w:r>
            <w:r w:rsidR="005D0613" w:rsidRPr="008019FC">
              <w:rPr>
                <w:sz w:val="24"/>
                <w:szCs w:val="24"/>
              </w:rPr>
              <w:t xml:space="preserve">125047, </w:t>
            </w:r>
            <w:r w:rsidR="008019FC" w:rsidRPr="008019FC">
              <w:rPr>
                <w:sz w:val="24"/>
                <w:szCs w:val="24"/>
              </w:rPr>
              <w:t>г.</w:t>
            </w:r>
            <w:r w:rsidR="005D0613" w:rsidRPr="008019FC">
              <w:rPr>
                <w:sz w:val="24"/>
                <w:szCs w:val="24"/>
              </w:rPr>
              <w:t>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CB1DBA">
            <w:pPr>
              <w:pStyle w:val="19"/>
              <w:ind w:firstLine="0"/>
              <w:rPr>
                <w:sz w:val="24"/>
                <w:szCs w:val="24"/>
              </w:rPr>
            </w:pPr>
            <w:r w:rsidRPr="00725483">
              <w:rPr>
                <w:sz w:val="24"/>
                <w:szCs w:val="24"/>
              </w:rPr>
              <w:t xml:space="preserve">Подведение итогов состоится </w:t>
            </w:r>
            <w:r w:rsidR="00ED2904">
              <w:rPr>
                <w:sz w:val="24"/>
                <w:szCs w:val="24"/>
              </w:rPr>
              <w:t>не позднее</w:t>
            </w:r>
            <w:r w:rsidR="00CB1DBA">
              <w:rPr>
                <w:sz w:val="24"/>
                <w:szCs w:val="24"/>
              </w:rPr>
              <w:t xml:space="preserve"> 14 часов 00 минут местного времени «20» января 2015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9E0347" w:rsidRDefault="009E0347" w:rsidP="007A7401">
            <w:pPr>
              <w:pStyle w:val="19"/>
              <w:ind w:firstLine="0"/>
              <w:rPr>
                <w:sz w:val="24"/>
                <w:szCs w:val="24"/>
              </w:rPr>
            </w:pPr>
            <w:r w:rsidRPr="009E0347">
              <w:rPr>
                <w:sz w:val="24"/>
                <w:szCs w:val="24"/>
              </w:rPr>
              <w:t xml:space="preserve">Условия оплаты оговорены в </w:t>
            </w:r>
            <w:r w:rsidR="007A7401" w:rsidRPr="009E0347">
              <w:rPr>
                <w:sz w:val="24"/>
                <w:szCs w:val="24"/>
              </w:rPr>
              <w:t>проекте договора</w:t>
            </w:r>
            <w:r w:rsidR="00CD64FD" w:rsidRPr="009E0347">
              <w:rPr>
                <w:sz w:val="24"/>
                <w:szCs w:val="24"/>
              </w:rPr>
              <w:t xml:space="preserve"> настоящей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9E0347"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9E0347">
              <w:rPr>
                <w:color w:val="auto"/>
              </w:rPr>
              <w:t>с 01 января 2015г. по 31 декбря 2015г.</w:t>
            </w:r>
          </w:p>
          <w:p w:rsidR="00174FFE" w:rsidRPr="00F86FAA" w:rsidRDefault="00174FFE" w:rsidP="00174FFE">
            <w:pPr>
              <w:pStyle w:val="Default"/>
              <w:jc w:val="both"/>
              <w:rPr>
                <w:color w:val="auto"/>
              </w:rPr>
            </w:pPr>
          </w:p>
          <w:p w:rsidR="007D6548" w:rsidRPr="00F86FAA" w:rsidRDefault="00174FFE" w:rsidP="009E0347">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9E0347">
              <w:rPr>
                <w:color w:val="auto"/>
              </w:rPr>
              <w:t>г.Ярославль</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D8615F" w:rsidRDefault="00E14F30" w:rsidP="00E14F30">
            <w:pPr>
              <w:pStyle w:val="19"/>
              <w:ind w:firstLine="0"/>
              <w:rPr>
                <w:sz w:val="24"/>
                <w:szCs w:val="24"/>
              </w:rPr>
            </w:pPr>
            <w:r w:rsidRPr="00D8615F">
              <w:rPr>
                <w:sz w:val="24"/>
                <w:szCs w:val="24"/>
              </w:rPr>
              <w:t>Состав и объем услуг определен в разделе 4 «Техническое задание»</w:t>
            </w:r>
            <w:r w:rsidR="003F66FC" w:rsidRPr="00D8615F">
              <w:rPr>
                <w:sz w:val="24"/>
                <w:szCs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D8615F" w:rsidRDefault="00D8615F" w:rsidP="00D8615F">
            <w:pPr>
              <w:pStyle w:val="aff"/>
              <w:jc w:val="both"/>
              <w:rPr>
                <w:sz w:val="24"/>
                <w:szCs w:val="24"/>
              </w:rPr>
            </w:pPr>
            <w:r w:rsidRPr="00D8615F">
              <w:rPr>
                <w:sz w:val="24"/>
                <w:szCs w:val="24"/>
              </w:rPr>
              <w:t>Русский язык</w:t>
            </w:r>
            <w:r w:rsidR="00521353" w:rsidRPr="00D8615F">
              <w:rPr>
                <w:sz w:val="24"/>
                <w:szCs w:val="24"/>
              </w:rPr>
              <w:t xml:space="preserve">. Вся переписка, связанная с проведением </w:t>
            </w:r>
            <w:r w:rsidR="00093F19" w:rsidRPr="00D8615F">
              <w:rPr>
                <w:sz w:val="24"/>
                <w:szCs w:val="24"/>
              </w:rPr>
              <w:t>Открытого конкурса</w:t>
            </w:r>
            <w:r w:rsidR="00521353" w:rsidRPr="00D8615F">
              <w:rPr>
                <w:sz w:val="24"/>
                <w:szCs w:val="24"/>
              </w:rPr>
              <w:t xml:space="preserve">, ведется </w:t>
            </w:r>
            <w:r w:rsidR="003F1613" w:rsidRPr="00D8615F">
              <w:rPr>
                <w:sz w:val="24"/>
                <w:szCs w:val="24"/>
              </w:rPr>
              <w:t>преимущественно</w:t>
            </w:r>
            <w:r w:rsidR="000E78CA" w:rsidRPr="00D8615F">
              <w:rPr>
                <w:sz w:val="24"/>
                <w:szCs w:val="24"/>
              </w:rPr>
              <w:t xml:space="preserve"> в электронной форме через ЭТП </w:t>
            </w:r>
            <w:r w:rsidR="00521353" w:rsidRPr="00D8615F">
              <w:rPr>
                <w:sz w:val="24"/>
                <w:szCs w:val="24"/>
              </w:rPr>
              <w:t>на русском языке</w:t>
            </w:r>
            <w:r w:rsidRPr="00D8615F">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D8615F" w:rsidRDefault="00D8615F" w:rsidP="00D8615F">
            <w:pPr>
              <w:pStyle w:val="19"/>
              <w:ind w:firstLine="0"/>
              <w:rPr>
                <w:b/>
                <w:sz w:val="24"/>
                <w:szCs w:val="24"/>
                <w:highlight w:val="yellow"/>
              </w:rPr>
            </w:pPr>
            <w:r w:rsidRPr="00D8615F">
              <w:rPr>
                <w:sz w:val="24"/>
                <w:szCs w:val="24"/>
              </w:rPr>
              <w:t>Р</w:t>
            </w:r>
            <w:r w:rsidR="003A0695" w:rsidRPr="00D8615F">
              <w:rPr>
                <w:sz w:val="24"/>
                <w:szCs w:val="24"/>
              </w:rPr>
              <w:t>убли</w:t>
            </w:r>
            <w:r w:rsidR="004A25F0" w:rsidRPr="00D8615F">
              <w:rPr>
                <w:sz w:val="24"/>
                <w:szCs w:val="24"/>
              </w:rPr>
              <w:t xml:space="preserve"> РФ</w:t>
            </w:r>
          </w:p>
        </w:tc>
      </w:tr>
      <w:tr w:rsidR="007D6548" w:rsidRPr="00F86FAA" w:rsidTr="008B3D2D">
        <w:trPr>
          <w:trHeight w:val="2189"/>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BD61EB">
              <w:t xml:space="preserve">1. </w:t>
            </w:r>
            <w:r w:rsidR="001174EB" w:rsidRPr="00BD61EB">
              <w:t>Помимо указанных в пунктах 2.1</w:t>
            </w:r>
            <w:r w:rsidRPr="00BD61EB">
              <w:t xml:space="preserve"> и</w:t>
            </w:r>
            <w:r w:rsidR="001174EB" w:rsidRPr="00BD61EB">
              <w:t xml:space="preserve"> 2.2 настоящей документации требований </w:t>
            </w:r>
            <w:r w:rsidR="001E6511" w:rsidRPr="00BD61EB">
              <w:t>к претенденту, участнику пред</w:t>
            </w:r>
            <w:r w:rsidRPr="00BD61EB">
              <w:t>ъ</w:t>
            </w:r>
            <w:r w:rsidR="001E6511" w:rsidRPr="00BD61EB">
              <w:t>являются следующие требования</w:t>
            </w:r>
            <w:r w:rsidR="00BD61EB">
              <w:t>:</w:t>
            </w:r>
          </w:p>
          <w:p w:rsidR="00F3754B" w:rsidRPr="00BD61EB" w:rsidRDefault="00F3754B" w:rsidP="00F3754B">
            <w:pPr>
              <w:ind w:firstLine="540"/>
              <w:jc w:val="both"/>
            </w:pPr>
            <w:r w:rsidRPr="00BD61EB">
              <w:t>- деятельност</w:t>
            </w:r>
            <w:r w:rsidR="001E6511" w:rsidRPr="00BD61EB">
              <w:t>ь</w:t>
            </w:r>
            <w:r w:rsidRPr="00BD61EB">
              <w:t xml:space="preserve"> претендента</w:t>
            </w:r>
            <w:r w:rsidR="001E6511" w:rsidRPr="00BD61EB">
              <w:t>, участника не должна быть приостановлена</w:t>
            </w:r>
            <w:r w:rsidRPr="00BD61EB">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BD61EB">
              <w:t>Открытом конкурсе</w:t>
            </w:r>
            <w:r w:rsidRPr="00BD61EB">
              <w:t>.</w:t>
            </w:r>
          </w:p>
          <w:p w:rsidR="003D3596" w:rsidRPr="00BD61EB" w:rsidRDefault="003D3596" w:rsidP="00BD61EB">
            <w:pPr>
              <w:pStyle w:val="afa"/>
              <w:ind w:firstLine="601"/>
              <w:rPr>
                <w:sz w:val="24"/>
              </w:rPr>
            </w:pPr>
            <w:r w:rsidRPr="00BD61EB">
              <w:rPr>
                <w:sz w:val="24"/>
              </w:rPr>
              <w:t xml:space="preserve">- </w:t>
            </w:r>
            <w:r w:rsidR="00244FCC" w:rsidRPr="00BD61EB">
              <w:rPr>
                <w:sz w:val="24"/>
              </w:rPr>
              <w:t xml:space="preserve">отсутствие </w:t>
            </w:r>
            <w:r w:rsidRPr="00BD61EB">
              <w:rPr>
                <w:sz w:val="24"/>
              </w:rPr>
              <w:t>за последние три года прос</w:t>
            </w:r>
            <w:r w:rsidR="008377C6" w:rsidRPr="00BD61EB">
              <w:rPr>
                <w:sz w:val="24"/>
              </w:rPr>
              <w:t xml:space="preserve">роченной задолженности перед </w:t>
            </w:r>
            <w:r w:rsidR="001122C1" w:rsidRPr="00BD61EB">
              <w:rPr>
                <w:sz w:val="24"/>
              </w:rPr>
              <w:t>ПАО</w:t>
            </w:r>
            <w:r w:rsidR="008377C6" w:rsidRPr="00BD61EB">
              <w:rPr>
                <w:sz w:val="24"/>
              </w:rPr>
              <w:t xml:space="preserve"> «ТрансКонтейнер», </w:t>
            </w:r>
            <w:r w:rsidRPr="00BD61EB">
              <w:rPr>
                <w:sz w:val="24"/>
              </w:rPr>
              <w:t xml:space="preserve">фактов невыполнения обязательств перед </w:t>
            </w:r>
            <w:r w:rsidR="001122C1" w:rsidRPr="00BD61EB">
              <w:rPr>
                <w:sz w:val="24"/>
              </w:rPr>
              <w:t>ПАО</w:t>
            </w:r>
            <w:r w:rsidRPr="00BD61EB">
              <w:rPr>
                <w:sz w:val="24"/>
              </w:rPr>
              <w:t xml:space="preserve"> «ТрансКонтейнер» и причинения вреда имуществу </w:t>
            </w:r>
            <w:r w:rsidR="001122C1" w:rsidRPr="00BD61EB">
              <w:rPr>
                <w:sz w:val="24"/>
              </w:rPr>
              <w:t>ПАО</w:t>
            </w:r>
            <w:r w:rsidRPr="00BD61EB">
              <w:rPr>
                <w:sz w:val="24"/>
              </w:rPr>
              <w:t xml:space="preserve"> «ТрансКонтейнер».</w:t>
            </w:r>
          </w:p>
          <w:p w:rsidR="000557B3" w:rsidRPr="00F06609" w:rsidRDefault="000557B3" w:rsidP="00733ADD">
            <w:pPr>
              <w:ind w:firstLine="540"/>
              <w:jc w:val="both"/>
              <w:rPr>
                <w:highlight w:val="cyan"/>
              </w:rPr>
            </w:pPr>
            <w:r w:rsidRPr="00CB5464">
              <w:t xml:space="preserve">2.  Претендент, помимо документов, </w:t>
            </w:r>
            <w:r w:rsidR="00783AD5" w:rsidRPr="00CB5464">
              <w:t>указанных</w:t>
            </w:r>
            <w:r w:rsidRPr="00CB5464">
              <w:t xml:space="preserve"> в пункте 2.3 настоящей документации</w:t>
            </w:r>
            <w:r w:rsidR="00C842A1" w:rsidRPr="00CB5464">
              <w:t xml:space="preserve"> о закупке</w:t>
            </w:r>
            <w:r w:rsidRPr="00CB5464">
              <w:t>, в составе заявки должен предоставить следующие документы</w:t>
            </w:r>
            <w:r w:rsidR="00402A5C" w:rsidRPr="00CB5464">
              <w:t xml:space="preserve"> заверенные подписью и печатью претендента</w:t>
            </w:r>
            <w:r w:rsidRPr="00CB5464">
              <w:t>:</w:t>
            </w:r>
          </w:p>
          <w:p w:rsidR="00733ADD" w:rsidRPr="00CB5464" w:rsidRDefault="00733ADD" w:rsidP="00733ADD">
            <w:pPr>
              <w:ind w:firstLine="540"/>
              <w:jc w:val="both"/>
            </w:pPr>
            <w:r w:rsidRPr="00CB5464">
              <w:t>- в случае если претендент</w:t>
            </w:r>
            <w:r w:rsidR="001E6511" w:rsidRPr="00CB5464">
              <w:t xml:space="preserve">, участник не является плательщиком НДС, </w:t>
            </w:r>
            <w:r w:rsidRPr="00CB5464">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CB5464" w:rsidRDefault="00733ADD" w:rsidP="00733ADD">
            <w:pPr>
              <w:ind w:firstLine="540"/>
              <w:jc w:val="both"/>
            </w:pPr>
            <w:r w:rsidRPr="00CB5464">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CB5464">
              <w:t>Открытом конкурсе</w:t>
            </w:r>
            <w:r w:rsidRPr="00CB5464">
              <w:t>;</w:t>
            </w:r>
          </w:p>
          <w:p w:rsidR="00733ADD" w:rsidRPr="00CB5464" w:rsidRDefault="00733ADD" w:rsidP="00733ADD">
            <w:pPr>
              <w:ind w:firstLine="540"/>
              <w:jc w:val="both"/>
            </w:pPr>
            <w:r w:rsidRPr="00CB5464">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CB5464">
              <w:t>Открытом конкурсе</w:t>
            </w:r>
            <w:r w:rsidRPr="00CB5464">
              <w:t>, представленное на бланке претендента и п</w:t>
            </w:r>
            <w:r w:rsidR="00CB5464">
              <w:t>одписанное уполномоченным лицом;</w:t>
            </w:r>
          </w:p>
          <w:p w:rsidR="00834269" w:rsidRPr="00CB5464" w:rsidRDefault="002F0352" w:rsidP="002F0352">
            <w:pPr>
              <w:pStyle w:val="afa"/>
              <w:tabs>
                <w:tab w:val="left" w:pos="0"/>
                <w:tab w:val="left" w:pos="1440"/>
              </w:tabs>
              <w:rPr>
                <w:sz w:val="24"/>
              </w:rPr>
            </w:pPr>
            <w:r w:rsidRPr="00CB5464">
              <w:rPr>
                <w:sz w:val="24"/>
              </w:rPr>
              <w:t xml:space="preserve">- бухгалтерскую (финансовую) отчетность, а именно: бухгалтерские балансы и отчеты о финансовых результатах, за </w:t>
            </w:r>
            <w:r w:rsidR="003F6D26" w:rsidRPr="00CB5464">
              <w:rPr>
                <w:sz w:val="24"/>
              </w:rPr>
              <w:t>последние два года</w:t>
            </w:r>
            <w:r w:rsidRPr="00CB5464">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w:t>
            </w:r>
            <w:r w:rsidRPr="00CB5464">
              <w:rPr>
                <w:sz w:val="24"/>
              </w:rPr>
              <w:lastRenderedPageBreak/>
              <w:t>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CB5464" w:rsidRDefault="00834269" w:rsidP="00834269">
            <w:pPr>
              <w:pStyle w:val="afa"/>
              <w:tabs>
                <w:tab w:val="left" w:pos="0"/>
                <w:tab w:val="left" w:pos="1440"/>
              </w:tabs>
              <w:rPr>
                <w:sz w:val="24"/>
              </w:rPr>
            </w:pPr>
            <w:r w:rsidRPr="00CB5464">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w:t>
            </w:r>
            <w:r w:rsidR="008B6573" w:rsidRPr="00CB5464">
              <w:rPr>
                <w:sz w:val="24"/>
              </w:rPr>
              <w:t xml:space="preserve">по форме, утвержденной Приказом ФНС России от 21 июля 2014 года №  ММВ-7-8/378@ </w:t>
            </w:r>
            <w:r w:rsidRPr="00CB5464">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CB5464" w:rsidRDefault="00733ADD" w:rsidP="00733ADD">
            <w:pPr>
              <w:pStyle w:val="afa"/>
              <w:tabs>
                <w:tab w:val="left" w:pos="0"/>
                <w:tab w:val="left" w:pos="1440"/>
              </w:tabs>
              <w:rPr>
                <w:sz w:val="24"/>
              </w:rPr>
            </w:pPr>
            <w:r w:rsidRPr="00CB5464">
              <w:rPr>
                <w:sz w:val="24"/>
              </w:rPr>
              <w:t xml:space="preserve">- решение или копию решения об одобрении сделки, планируемой к заключению в результате </w:t>
            </w:r>
            <w:r w:rsidR="008C4183" w:rsidRPr="00CB5464">
              <w:rPr>
                <w:sz w:val="24"/>
              </w:rPr>
              <w:t>Открытого конкурса</w:t>
            </w:r>
            <w:r w:rsidRPr="00CB5464">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8F03D0" w:rsidRPr="00CB5464">
              <w:rPr>
                <w:sz w:val="24"/>
              </w:rPr>
              <w:t>.</w:t>
            </w:r>
            <w:r w:rsidRPr="00CB5464">
              <w:rPr>
                <w:sz w:val="24"/>
              </w:rPr>
              <w:t xml:space="preserve"> В случае если получение указанного решения до истечения срока подачи Заявок для претендента на участие в </w:t>
            </w:r>
            <w:r w:rsidR="005D0613" w:rsidRPr="00CB5464">
              <w:rPr>
                <w:sz w:val="24"/>
              </w:rPr>
              <w:t>Открытом конкурсе</w:t>
            </w:r>
            <w:r w:rsidRPr="00CB5464">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CB5464">
              <w:rPr>
                <w:sz w:val="24"/>
              </w:rPr>
              <w:t>Открытого конкурса</w:t>
            </w:r>
            <w:r w:rsidRPr="00CB5464">
              <w:rPr>
                <w:sz w:val="24"/>
              </w:rPr>
              <w:t xml:space="preserve"> представить вышеуказанное решение до момен</w:t>
            </w:r>
            <w:r w:rsidR="00CB5464">
              <w:rPr>
                <w:sz w:val="24"/>
              </w:rPr>
              <w:t>та заключения договора;</w:t>
            </w:r>
          </w:p>
          <w:p w:rsidR="00733ADD" w:rsidRPr="00CB5464" w:rsidRDefault="00A876EA" w:rsidP="00F3754B">
            <w:pPr>
              <w:ind w:firstLine="540"/>
              <w:jc w:val="both"/>
            </w:pPr>
            <w:r w:rsidRPr="00CB5464">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CB5464">
              <w:t>ательством Российской Федерации;</w:t>
            </w:r>
          </w:p>
          <w:p w:rsidR="002410DF" w:rsidRPr="00CB5464" w:rsidRDefault="002410DF" w:rsidP="002410DF">
            <w:pPr>
              <w:pStyle w:val="afa"/>
              <w:tabs>
                <w:tab w:val="left" w:pos="1418"/>
              </w:tabs>
              <w:rPr>
                <w:sz w:val="24"/>
              </w:rPr>
            </w:pPr>
            <w:r w:rsidRPr="00CB5464">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CB5464">
              <w:rPr>
                <w:sz w:val="24"/>
              </w:rPr>
              <w:t>;</w:t>
            </w:r>
          </w:p>
          <w:p w:rsidR="002410DF" w:rsidRPr="00CB5464" w:rsidRDefault="002410DF" w:rsidP="002410DF">
            <w:pPr>
              <w:pStyle w:val="afa"/>
              <w:tabs>
                <w:tab w:val="left" w:pos="1418"/>
              </w:tabs>
              <w:rPr>
                <w:sz w:val="24"/>
              </w:rPr>
            </w:pPr>
            <w:r w:rsidRPr="00CB5464">
              <w:rPr>
                <w:sz w:val="24"/>
              </w:rPr>
              <w:t>- документ по форме приложения № 4 к документации</w:t>
            </w:r>
            <w:r w:rsidR="00C1271A" w:rsidRPr="00CB5464">
              <w:rPr>
                <w:sz w:val="24"/>
              </w:rPr>
              <w:t xml:space="preserve"> о </w:t>
            </w:r>
            <w:r w:rsidR="00C1271A" w:rsidRPr="00CB5464">
              <w:rPr>
                <w:sz w:val="24"/>
              </w:rPr>
              <w:lastRenderedPageBreak/>
              <w:t>закупке</w:t>
            </w:r>
            <w:r w:rsidRPr="00CB5464">
              <w:rPr>
                <w:sz w:val="24"/>
              </w:rPr>
              <w:t xml:space="preserve"> о наличии опыта выполнения работ, оказания услуг, поставки товара и т.д. по предмету </w:t>
            </w:r>
            <w:r w:rsidR="00093F19" w:rsidRPr="00CB5464">
              <w:rPr>
                <w:sz w:val="24"/>
              </w:rPr>
              <w:t>Открытого конкурса</w:t>
            </w:r>
            <w:r w:rsidR="00CB5464">
              <w:rPr>
                <w:sz w:val="24"/>
              </w:rPr>
              <w:t>;</w:t>
            </w:r>
          </w:p>
          <w:p w:rsidR="00943005" w:rsidRDefault="002410DF" w:rsidP="002F0352">
            <w:pPr>
              <w:pStyle w:val="afa"/>
              <w:tabs>
                <w:tab w:val="left" w:pos="1418"/>
              </w:tabs>
              <w:rPr>
                <w:sz w:val="24"/>
              </w:rPr>
            </w:pPr>
            <w:r w:rsidRPr="00CB5464">
              <w:rPr>
                <w:sz w:val="24"/>
              </w:rPr>
              <w:t>- сведения о производственном персонале по форме приложения №</w:t>
            </w:r>
            <w:r w:rsidRPr="00CB5464">
              <w:rPr>
                <w:sz w:val="24"/>
                <w:lang w:val="en-US"/>
              </w:rPr>
              <w:t> </w:t>
            </w:r>
            <w:r w:rsidRPr="00CB5464">
              <w:rPr>
                <w:sz w:val="24"/>
              </w:rPr>
              <w:t>6 к настоящей документации</w:t>
            </w:r>
            <w:r w:rsidR="00943005" w:rsidRPr="00CB5464">
              <w:rPr>
                <w:sz w:val="24"/>
              </w:rPr>
              <w:t xml:space="preserve"> </w:t>
            </w:r>
            <w:r w:rsidR="001C5E62" w:rsidRPr="00CB5464">
              <w:rPr>
                <w:sz w:val="24"/>
              </w:rPr>
              <w:t>о закупке</w:t>
            </w:r>
            <w:r w:rsidR="00CB5464">
              <w:rPr>
                <w:sz w:val="24"/>
              </w:rPr>
              <w:t>;</w:t>
            </w:r>
          </w:p>
          <w:p w:rsidR="002F0352" w:rsidRDefault="00CB5464" w:rsidP="008B3D2D">
            <w:pPr>
              <w:pStyle w:val="afa"/>
              <w:tabs>
                <w:tab w:val="left" w:pos="1418"/>
              </w:tabs>
              <w:rPr>
                <w:sz w:val="24"/>
              </w:rPr>
            </w:pPr>
            <w:r>
              <w:rPr>
                <w:sz w:val="24"/>
              </w:rPr>
              <w:t>- документы подтверждающие право пользования производственными мощностями (документы о праве собственности или об аренде)</w:t>
            </w:r>
            <w:r w:rsidR="00D4317A">
              <w:rPr>
                <w:sz w:val="24"/>
              </w:rPr>
              <w:t>;</w:t>
            </w:r>
          </w:p>
          <w:p w:rsidR="00D4317A" w:rsidRDefault="00D4317A" w:rsidP="00A667A0">
            <w:pPr>
              <w:pStyle w:val="afa"/>
              <w:tabs>
                <w:tab w:val="left" w:pos="1418"/>
              </w:tabs>
              <w:rPr>
                <w:sz w:val="24"/>
              </w:rPr>
            </w:pPr>
            <w:r>
              <w:rPr>
                <w:sz w:val="24"/>
              </w:rPr>
              <w:t xml:space="preserve">- предоставить информацию </w:t>
            </w:r>
            <w:r w:rsidR="00A667A0">
              <w:rPr>
                <w:sz w:val="24"/>
              </w:rPr>
              <w:t>о количестве мест для ремонта грузовой техники;</w:t>
            </w:r>
          </w:p>
          <w:p w:rsidR="00A667A0" w:rsidRPr="002F0352" w:rsidRDefault="00A667A0" w:rsidP="00A667A0">
            <w:pPr>
              <w:pStyle w:val="afa"/>
              <w:tabs>
                <w:tab w:val="left" w:pos="1418"/>
              </w:tabs>
              <w:rPr>
                <w:i/>
                <w:sz w:val="24"/>
              </w:rPr>
            </w:pPr>
            <w:r>
              <w:rPr>
                <w:sz w:val="24"/>
              </w:rPr>
              <w:t>- предоставить информацию о сроке выполнения работ по техническому обслуживанию и текущему ремонту (без замены запасных частей).</w:t>
            </w:r>
          </w:p>
        </w:tc>
      </w:tr>
      <w:tr w:rsidR="00835CB1" w:rsidRPr="00F86FAA" w:rsidTr="00CB5464">
        <w:trPr>
          <w:trHeight w:val="1406"/>
        </w:trPr>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CB5464" w:rsidRDefault="002F345D">
            <w:pPr>
              <w:pStyle w:val="Default"/>
              <w:rPr>
                <w:b/>
                <w:color w:val="auto"/>
              </w:rPr>
            </w:pPr>
            <w:r w:rsidRPr="00CB5464">
              <w:rPr>
                <w:b/>
                <w:color w:val="auto"/>
              </w:rPr>
              <w:t xml:space="preserve">Особенности предоставления документов иностранными участниками </w:t>
            </w:r>
          </w:p>
        </w:tc>
        <w:tc>
          <w:tcPr>
            <w:tcW w:w="6768" w:type="dxa"/>
          </w:tcPr>
          <w:p w:rsidR="00835CB1" w:rsidRPr="00CB5464" w:rsidRDefault="0098468A" w:rsidP="00CB5464">
            <w:pPr>
              <w:pStyle w:val="afa"/>
              <w:ind w:firstLine="0"/>
              <w:rPr>
                <w:sz w:val="24"/>
              </w:rPr>
            </w:pPr>
            <w:r w:rsidRPr="00CB5464">
              <w:rPr>
                <w:sz w:val="24"/>
              </w:rPr>
              <w:t xml:space="preserve">Особенности не предусмотрены. </w:t>
            </w:r>
          </w:p>
        </w:tc>
      </w:tr>
      <w:tr w:rsidR="007D6548" w:rsidRPr="00F86FAA" w:rsidTr="001969F5">
        <w:trPr>
          <w:trHeight w:val="3751"/>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886A70" w:rsidRDefault="00886A70" w:rsidP="00222142">
            <w:pPr>
              <w:pStyle w:val="afa"/>
              <w:rPr>
                <w:b/>
                <w:i/>
                <w:sz w:val="24"/>
                <w:highlight w:val="cyan"/>
              </w:rPr>
            </w:pPr>
          </w:p>
          <w:tbl>
            <w:tblPr>
              <w:tblStyle w:val="afff2"/>
              <w:tblW w:w="0" w:type="auto"/>
              <w:tblLayout w:type="fixed"/>
              <w:tblLook w:val="04A0"/>
            </w:tblPr>
            <w:tblGrid>
              <w:gridCol w:w="4423"/>
              <w:gridCol w:w="2114"/>
            </w:tblGrid>
            <w:tr w:rsidR="00222142" w:rsidRPr="00222142" w:rsidTr="00FB06DC">
              <w:tc>
                <w:tcPr>
                  <w:tcW w:w="4423" w:type="dxa"/>
                </w:tcPr>
                <w:p w:rsidR="00222142" w:rsidRPr="00CB5464" w:rsidRDefault="00222142" w:rsidP="00FB06DC">
                  <w:pPr>
                    <w:pStyle w:val="afa"/>
                    <w:rPr>
                      <w:b/>
                      <w:sz w:val="24"/>
                    </w:rPr>
                  </w:pPr>
                  <w:r w:rsidRPr="00CB5464">
                    <w:rPr>
                      <w:b/>
                      <w:sz w:val="24"/>
                    </w:rPr>
                    <w:t>Критерий оценки</w:t>
                  </w:r>
                </w:p>
              </w:tc>
              <w:tc>
                <w:tcPr>
                  <w:tcW w:w="2114" w:type="dxa"/>
                </w:tcPr>
                <w:p w:rsidR="00222142" w:rsidRPr="00CB5464" w:rsidRDefault="00222142" w:rsidP="00222142">
                  <w:pPr>
                    <w:pStyle w:val="afa"/>
                    <w:ind w:firstLine="0"/>
                    <w:rPr>
                      <w:b/>
                      <w:sz w:val="24"/>
                    </w:rPr>
                  </w:pPr>
                  <w:r w:rsidRPr="00CB5464">
                    <w:rPr>
                      <w:b/>
                      <w:sz w:val="24"/>
                    </w:rPr>
                    <w:t>Значение Кз</w:t>
                  </w:r>
                </w:p>
              </w:tc>
            </w:tr>
            <w:tr w:rsidR="00222142" w:rsidRPr="00222142" w:rsidTr="00FB06DC">
              <w:tc>
                <w:tcPr>
                  <w:tcW w:w="4423" w:type="dxa"/>
                </w:tcPr>
                <w:p w:rsidR="00222142" w:rsidRPr="00CB5464" w:rsidRDefault="00222142" w:rsidP="00CB5464">
                  <w:pPr>
                    <w:pStyle w:val="afa"/>
                    <w:ind w:firstLine="0"/>
                    <w:rPr>
                      <w:sz w:val="24"/>
                    </w:rPr>
                  </w:pPr>
                  <w:r w:rsidRPr="00CB5464">
                    <w:rPr>
                      <w:sz w:val="24"/>
                    </w:rPr>
                    <w:t xml:space="preserve">Цена </w:t>
                  </w:r>
                  <w:r w:rsidR="00CB5464" w:rsidRPr="00CB5464">
                    <w:rPr>
                      <w:sz w:val="24"/>
                    </w:rPr>
                    <w:t>нормочаса выполныемых работ</w:t>
                  </w:r>
                </w:p>
              </w:tc>
              <w:tc>
                <w:tcPr>
                  <w:tcW w:w="2114" w:type="dxa"/>
                </w:tcPr>
                <w:p w:rsidR="00222142" w:rsidRPr="00CB5464" w:rsidRDefault="00222142" w:rsidP="00FB06DC">
                  <w:pPr>
                    <w:pStyle w:val="afa"/>
                    <w:rPr>
                      <w:sz w:val="24"/>
                    </w:rPr>
                  </w:pPr>
                  <w:r w:rsidRPr="00CB5464">
                    <w:rPr>
                      <w:sz w:val="24"/>
                    </w:rPr>
                    <w:t>Кз=0,</w:t>
                  </w:r>
                  <w:r w:rsidR="00A86112" w:rsidRPr="00CB5464">
                    <w:rPr>
                      <w:sz w:val="24"/>
                    </w:rPr>
                    <w:t>55</w:t>
                  </w:r>
                </w:p>
              </w:tc>
            </w:tr>
            <w:tr w:rsidR="00222142" w:rsidRPr="00222142" w:rsidTr="001969F5">
              <w:trPr>
                <w:trHeight w:val="1459"/>
              </w:trPr>
              <w:tc>
                <w:tcPr>
                  <w:tcW w:w="4423" w:type="dxa"/>
                </w:tcPr>
                <w:p w:rsidR="00222142" w:rsidRPr="001969F5" w:rsidRDefault="001969F5" w:rsidP="00CB5464">
                  <w:pPr>
                    <w:pStyle w:val="afa"/>
                    <w:ind w:firstLine="0"/>
                    <w:rPr>
                      <w:sz w:val="24"/>
                      <w:highlight w:val="cyan"/>
                    </w:rPr>
                  </w:pPr>
                  <w:r w:rsidRPr="001969F5">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2114" w:type="dxa"/>
                </w:tcPr>
                <w:p w:rsidR="00222142" w:rsidRPr="001969F5" w:rsidRDefault="00222142" w:rsidP="00FB06DC">
                  <w:pPr>
                    <w:pStyle w:val="afa"/>
                    <w:rPr>
                      <w:sz w:val="24"/>
                      <w:highlight w:val="cyan"/>
                    </w:rPr>
                  </w:pPr>
                  <w:r w:rsidRPr="001969F5">
                    <w:rPr>
                      <w:sz w:val="24"/>
                    </w:rPr>
                    <w:t>Кз=0,</w:t>
                  </w:r>
                  <w:r w:rsidR="001969F5" w:rsidRPr="001969F5">
                    <w:rPr>
                      <w:sz w:val="24"/>
                    </w:rPr>
                    <w:t>15</w:t>
                  </w:r>
                </w:p>
              </w:tc>
            </w:tr>
            <w:tr w:rsidR="00222142" w:rsidRPr="00222142" w:rsidTr="00FB06DC">
              <w:tc>
                <w:tcPr>
                  <w:tcW w:w="4423" w:type="dxa"/>
                </w:tcPr>
                <w:p w:rsidR="00222142" w:rsidRPr="001969F5" w:rsidRDefault="001969F5" w:rsidP="001969F5">
                  <w:pPr>
                    <w:pStyle w:val="afa"/>
                    <w:ind w:firstLine="0"/>
                    <w:rPr>
                      <w:b/>
                      <w:sz w:val="24"/>
                    </w:rPr>
                  </w:pPr>
                  <w:r w:rsidRPr="001969F5">
                    <w:rPr>
                      <w:sz w:val="24"/>
                    </w:rPr>
                    <w:t>Срок поставки запасных частей для выполнения работ, оказания услуг</w:t>
                  </w:r>
                </w:p>
              </w:tc>
              <w:tc>
                <w:tcPr>
                  <w:tcW w:w="2114" w:type="dxa"/>
                </w:tcPr>
                <w:p w:rsidR="00222142" w:rsidRPr="001969F5" w:rsidRDefault="00222142" w:rsidP="00FB06DC">
                  <w:pPr>
                    <w:pStyle w:val="afa"/>
                    <w:rPr>
                      <w:b/>
                      <w:sz w:val="24"/>
                    </w:rPr>
                  </w:pPr>
                  <w:r w:rsidRPr="001969F5">
                    <w:rPr>
                      <w:sz w:val="24"/>
                    </w:rPr>
                    <w:t>Кз=0,1</w:t>
                  </w:r>
                  <w:r w:rsidR="001969F5" w:rsidRPr="001969F5">
                    <w:rPr>
                      <w:sz w:val="24"/>
                    </w:rPr>
                    <w:t>5</w:t>
                  </w:r>
                </w:p>
              </w:tc>
            </w:tr>
            <w:tr w:rsidR="00222142" w:rsidRPr="00222142" w:rsidTr="00FB06DC">
              <w:tc>
                <w:tcPr>
                  <w:tcW w:w="4423" w:type="dxa"/>
                </w:tcPr>
                <w:p w:rsidR="00222142" w:rsidRPr="001969F5" w:rsidRDefault="001969F5" w:rsidP="001969F5">
                  <w:pPr>
                    <w:pStyle w:val="afa"/>
                    <w:ind w:firstLine="0"/>
                    <w:rPr>
                      <w:sz w:val="24"/>
                    </w:rPr>
                  </w:pPr>
                  <w:r w:rsidRPr="001969F5">
                    <w:rPr>
                      <w:sz w:val="24"/>
                    </w:rPr>
                    <w:t>Срок предоставления гарантии качества товаров, работ, услуг</w:t>
                  </w:r>
                  <w:r w:rsidR="00222142" w:rsidRPr="001969F5">
                    <w:rPr>
                      <w:sz w:val="24"/>
                    </w:rPr>
                    <w:t xml:space="preserve"> </w:t>
                  </w:r>
                </w:p>
              </w:tc>
              <w:tc>
                <w:tcPr>
                  <w:tcW w:w="2114" w:type="dxa"/>
                </w:tcPr>
                <w:p w:rsidR="00222142" w:rsidRPr="001969F5" w:rsidRDefault="00222142" w:rsidP="00FB06DC">
                  <w:pPr>
                    <w:pStyle w:val="afa"/>
                    <w:rPr>
                      <w:sz w:val="24"/>
                    </w:rPr>
                  </w:pPr>
                  <w:r w:rsidRPr="001969F5">
                    <w:rPr>
                      <w:sz w:val="24"/>
                    </w:rPr>
                    <w:t>Кз=0,1</w:t>
                  </w:r>
                  <w:r w:rsidR="001969F5" w:rsidRPr="001969F5">
                    <w:rPr>
                      <w:sz w:val="24"/>
                    </w:rPr>
                    <w:t>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1969F5" w:rsidRDefault="00221BE8" w:rsidP="007341C2">
            <w:pPr>
              <w:pStyle w:val="afa"/>
              <w:rPr>
                <w:sz w:val="24"/>
              </w:rPr>
            </w:pPr>
            <w:r w:rsidRPr="001969F5">
              <w:rPr>
                <w:sz w:val="24"/>
              </w:rPr>
              <w:t xml:space="preserve">1. </w:t>
            </w:r>
            <w:r w:rsidR="007341C2" w:rsidRPr="001969F5">
              <w:rPr>
                <w:sz w:val="24"/>
              </w:rPr>
              <w:t xml:space="preserve">Цена по договору, заключаемому по результатам проведения настоящего </w:t>
            </w:r>
            <w:r w:rsidR="008C4183" w:rsidRPr="001969F5">
              <w:rPr>
                <w:sz w:val="24"/>
              </w:rPr>
              <w:t>Открытого конкурса</w:t>
            </w:r>
            <w:r w:rsidR="007341C2" w:rsidRPr="001969F5">
              <w:rPr>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1969F5" w:rsidRDefault="007341C2" w:rsidP="007341C2">
            <w:pPr>
              <w:pStyle w:val="afa"/>
              <w:rPr>
                <w:i/>
                <w:sz w:val="24"/>
              </w:rPr>
            </w:pPr>
            <w:r w:rsidRPr="001969F5">
              <w:rPr>
                <w:sz w:val="24"/>
              </w:rPr>
              <w:t>Увеличение общей цены на работы, услуги, товары  за счет роста стоимости единицы продукции в процессе исполнения договора составит</w:t>
            </w:r>
            <w:r w:rsidR="0040529A">
              <w:rPr>
                <w:i/>
                <w:sz w:val="24"/>
              </w:rPr>
              <w:t xml:space="preserve"> </w:t>
            </w:r>
            <w:r w:rsidR="001969F5">
              <w:rPr>
                <w:sz w:val="24"/>
              </w:rPr>
              <w:t xml:space="preserve">не более </w:t>
            </w:r>
            <w:r w:rsidR="001969F5" w:rsidRPr="004D3148">
              <w:rPr>
                <w:sz w:val="24"/>
              </w:rPr>
              <w:t>10 % в год</w:t>
            </w:r>
            <w:r w:rsidR="008B3D2D">
              <w:rPr>
                <w:sz w:val="24"/>
              </w:rPr>
              <w:t>.</w:t>
            </w:r>
          </w:p>
          <w:p w:rsidR="007341C2" w:rsidRPr="001969F5" w:rsidRDefault="00221BE8" w:rsidP="007341C2">
            <w:pPr>
              <w:pStyle w:val="-3"/>
              <w:numPr>
                <w:ilvl w:val="2"/>
                <w:numId w:val="0"/>
              </w:numPr>
              <w:tabs>
                <w:tab w:val="num" w:pos="1985"/>
              </w:tabs>
              <w:suppressAutoHyphens/>
              <w:ind w:firstLine="709"/>
              <w:rPr>
                <w:sz w:val="24"/>
              </w:rPr>
            </w:pPr>
            <w:r w:rsidRPr="001969F5">
              <w:rPr>
                <w:sz w:val="24"/>
              </w:rPr>
              <w:t>2</w:t>
            </w:r>
            <w:r w:rsidR="007341C2" w:rsidRPr="001969F5">
              <w:rPr>
                <w:sz w:val="24"/>
              </w:rPr>
              <w:t xml:space="preserve">. Победитель вправе направить </w:t>
            </w:r>
            <w:r w:rsidR="00DB6989" w:rsidRPr="001969F5">
              <w:rPr>
                <w:sz w:val="24"/>
              </w:rPr>
              <w:t xml:space="preserve">Заказчику </w:t>
            </w:r>
            <w:r w:rsidR="007341C2" w:rsidRPr="001969F5">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1969F5" w:rsidRDefault="007341C2" w:rsidP="007341C2">
            <w:pPr>
              <w:pStyle w:val="-3"/>
              <w:numPr>
                <w:ilvl w:val="2"/>
                <w:numId w:val="0"/>
              </w:numPr>
              <w:tabs>
                <w:tab w:val="num" w:pos="1985"/>
              </w:tabs>
              <w:suppressAutoHyphens/>
              <w:ind w:firstLine="709"/>
              <w:rPr>
                <w:sz w:val="24"/>
              </w:rPr>
            </w:pPr>
            <w:r w:rsidRPr="001969F5">
              <w:rPr>
                <w:sz w:val="24"/>
              </w:rPr>
              <w:t xml:space="preserve">Указанные предложения должны быть получены </w:t>
            </w:r>
            <w:r w:rsidR="00DB6989" w:rsidRPr="001969F5">
              <w:rPr>
                <w:sz w:val="24"/>
              </w:rPr>
              <w:t>Заказчиком</w:t>
            </w:r>
            <w:r w:rsidRPr="001969F5">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1969F5">
              <w:rPr>
                <w:sz w:val="24"/>
              </w:rPr>
              <w:t xml:space="preserve">договора  на ЭТП </w:t>
            </w:r>
            <w:r w:rsidRPr="001969F5">
              <w:rPr>
                <w:sz w:val="24"/>
              </w:rPr>
              <w:t xml:space="preserve">от Заказчика.  </w:t>
            </w:r>
          </w:p>
          <w:p w:rsidR="007341C2" w:rsidRPr="001969F5" w:rsidRDefault="007341C2" w:rsidP="007341C2">
            <w:pPr>
              <w:pStyle w:val="-3"/>
              <w:numPr>
                <w:ilvl w:val="2"/>
                <w:numId w:val="0"/>
              </w:numPr>
              <w:tabs>
                <w:tab w:val="num" w:pos="1985"/>
              </w:tabs>
              <w:suppressAutoHyphens/>
              <w:ind w:firstLine="709"/>
              <w:rPr>
                <w:sz w:val="24"/>
              </w:rPr>
            </w:pPr>
            <w:r w:rsidRPr="001969F5">
              <w:rPr>
                <w:sz w:val="24"/>
              </w:rPr>
              <w:t>Изменения могут касаться только положений договора, которые не были одним из оценочных критериев для выбора побе</w:t>
            </w:r>
            <w:r w:rsidR="00493AB2" w:rsidRPr="001969F5">
              <w:rPr>
                <w:sz w:val="24"/>
              </w:rPr>
              <w:t>дителя, указанных в пункте 1</w:t>
            </w:r>
            <w:r w:rsidR="00DF69CD" w:rsidRPr="001969F5">
              <w:rPr>
                <w:sz w:val="24"/>
              </w:rPr>
              <w:t>9</w:t>
            </w:r>
            <w:r w:rsidR="00493AB2" w:rsidRPr="001969F5">
              <w:rPr>
                <w:sz w:val="24"/>
              </w:rPr>
              <w:t xml:space="preserve"> Информационной карты</w:t>
            </w:r>
            <w:r w:rsidRPr="001969F5">
              <w:rPr>
                <w:sz w:val="24"/>
              </w:rPr>
              <w:t xml:space="preserve"> </w:t>
            </w:r>
            <w:r w:rsidRPr="001969F5">
              <w:rPr>
                <w:sz w:val="24"/>
              </w:rPr>
              <w:lastRenderedPageBreak/>
              <w:t>настоящей документации</w:t>
            </w:r>
            <w:r w:rsidR="00493AB2" w:rsidRPr="001969F5">
              <w:rPr>
                <w:sz w:val="24"/>
              </w:rPr>
              <w:t xml:space="preserve"> о закупке</w:t>
            </w:r>
            <w:r w:rsidRPr="001969F5">
              <w:rPr>
                <w:sz w:val="24"/>
              </w:rPr>
              <w:t>.</w:t>
            </w:r>
          </w:p>
          <w:p w:rsidR="007341C2" w:rsidRPr="001969F5" w:rsidRDefault="007341C2" w:rsidP="007341C2">
            <w:pPr>
              <w:pStyle w:val="-3"/>
              <w:numPr>
                <w:ilvl w:val="2"/>
                <w:numId w:val="0"/>
              </w:numPr>
              <w:tabs>
                <w:tab w:val="num" w:pos="1985"/>
              </w:tabs>
              <w:suppressAutoHyphens/>
              <w:ind w:firstLine="709"/>
              <w:rPr>
                <w:sz w:val="24"/>
              </w:rPr>
            </w:pPr>
            <w:r w:rsidRPr="001969F5">
              <w:rPr>
                <w:sz w:val="24"/>
              </w:rPr>
              <w:t xml:space="preserve">Внесение изменений в договор по предложениям победителя является правом </w:t>
            </w:r>
            <w:r w:rsidR="00DF69CD" w:rsidRPr="001969F5">
              <w:rPr>
                <w:sz w:val="24"/>
              </w:rPr>
              <w:t>Заказчика</w:t>
            </w:r>
            <w:r w:rsidRPr="001969F5">
              <w:rPr>
                <w:sz w:val="24"/>
              </w:rPr>
              <w:t xml:space="preserve"> и осуществляется по усмотрению</w:t>
            </w:r>
            <w:r w:rsidR="00DF69CD" w:rsidRPr="001969F5">
              <w:rPr>
                <w:sz w:val="24"/>
              </w:rPr>
              <w:t>Заказчика</w:t>
            </w:r>
            <w:r w:rsidRPr="001969F5">
              <w:rPr>
                <w:sz w:val="24"/>
              </w:rPr>
              <w:t>.</w:t>
            </w:r>
          </w:p>
          <w:p w:rsidR="00736D40" w:rsidRPr="001969F5" w:rsidRDefault="007341C2" w:rsidP="00DF69CD">
            <w:pPr>
              <w:pStyle w:val="-3"/>
              <w:numPr>
                <w:ilvl w:val="2"/>
                <w:numId w:val="0"/>
              </w:numPr>
              <w:tabs>
                <w:tab w:val="num" w:pos="1985"/>
              </w:tabs>
              <w:suppressAutoHyphens/>
              <w:ind w:firstLine="709"/>
              <w:rPr>
                <w:sz w:val="24"/>
                <w:highlight w:val="cyan"/>
              </w:rPr>
            </w:pPr>
            <w:r w:rsidRPr="001969F5">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1969F5">
              <w:rPr>
                <w:sz w:val="24"/>
              </w:rPr>
              <w:t xml:space="preserve"> </w:t>
            </w:r>
            <w:r w:rsidR="00DF69CD" w:rsidRPr="001969F5">
              <w:rPr>
                <w:sz w:val="24"/>
              </w:rPr>
              <w:t>Заказчиком</w:t>
            </w:r>
            <w:r w:rsidRPr="001969F5">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1969F5" w:rsidRDefault="001969F5" w:rsidP="001969F5">
            <w:pPr>
              <w:pStyle w:val="19"/>
              <w:ind w:firstLine="0"/>
              <w:rPr>
                <w:sz w:val="24"/>
                <w:szCs w:val="24"/>
              </w:rPr>
            </w:pPr>
            <w:r w:rsidRPr="001969F5">
              <w:rPr>
                <w:sz w:val="24"/>
                <w:szCs w:val="24"/>
              </w:rPr>
              <w:t>П</w:t>
            </w:r>
            <w:r w:rsidR="005F2D24" w:rsidRPr="001969F5">
              <w:rPr>
                <w:sz w:val="24"/>
                <w:szCs w:val="24"/>
              </w:rPr>
              <w:t>ривлечение субподрядчиков допускается</w:t>
            </w:r>
            <w:r w:rsidR="006164CD" w:rsidRPr="001969F5">
              <w:rPr>
                <w:sz w:val="24"/>
                <w:szCs w:val="24"/>
              </w:rPr>
              <w:t xml:space="preserve"> </w:t>
            </w:r>
            <w:r w:rsidRPr="001969F5">
              <w:rPr>
                <w:sz w:val="24"/>
                <w:szCs w:val="24"/>
              </w:rPr>
              <w:t>в</w:t>
            </w:r>
            <w:r w:rsidR="006164CD" w:rsidRPr="001969F5">
              <w:rPr>
                <w:sz w:val="24"/>
                <w:szCs w:val="24"/>
              </w:rPr>
              <w:t xml:space="preserve"> соответствии с приложением № 7 настоящей документации.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1122C1">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26421E">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Pr="00AB21F4">
        <w:rPr>
          <w:sz w:val="28"/>
          <w:szCs w:val="28"/>
        </w:rPr>
        <w:t>__</w:t>
      </w:r>
      <w:r>
        <w:rPr>
          <w:sz w:val="28"/>
          <w:szCs w:val="28"/>
        </w:rPr>
        <w:t>_</w:t>
      </w:r>
      <w:r w:rsidR="0026421E">
        <w:rPr>
          <w:sz w:val="28"/>
          <w:szCs w:val="28"/>
        </w:rPr>
        <w:t>/_____/</w:t>
      </w:r>
      <w:r>
        <w:rPr>
          <w:sz w:val="28"/>
          <w:szCs w:val="28"/>
        </w:rPr>
        <w:t>_</w:t>
      </w:r>
      <w:r w:rsidR="0026421E">
        <w:rPr>
          <w:sz w:val="28"/>
          <w:szCs w:val="28"/>
        </w:rPr>
        <w:t>__</w:t>
      </w:r>
      <w:r w:rsidRPr="00AB21F4">
        <w:rPr>
          <w:sz w:val="28"/>
          <w:szCs w:val="28"/>
        </w:rPr>
        <w:t xml:space="preserve">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467" w:type="pct"/>
        <w:tblInd w:w="-743" w:type="dxa"/>
        <w:tblLayout w:type="fixed"/>
        <w:tblLook w:val="0000"/>
      </w:tblPr>
      <w:tblGrid>
        <w:gridCol w:w="374"/>
        <w:gridCol w:w="1334"/>
        <w:gridCol w:w="1136"/>
        <w:gridCol w:w="1136"/>
        <w:gridCol w:w="1411"/>
        <w:gridCol w:w="1271"/>
        <w:gridCol w:w="1263"/>
        <w:gridCol w:w="1433"/>
        <w:gridCol w:w="1416"/>
      </w:tblGrid>
      <w:tr w:rsidR="0026421E" w:rsidRPr="00384CDC" w:rsidTr="00B62055">
        <w:trPr>
          <w:trHeight w:val="2484"/>
        </w:trPr>
        <w:tc>
          <w:tcPr>
            <w:tcW w:w="174" w:type="pct"/>
            <w:tcBorders>
              <w:top w:val="single" w:sz="4" w:space="0" w:color="auto"/>
              <w:left w:val="single" w:sz="4" w:space="0" w:color="auto"/>
              <w:bottom w:val="single" w:sz="4" w:space="0" w:color="auto"/>
              <w:right w:val="single" w:sz="4" w:space="0" w:color="auto"/>
            </w:tcBorders>
            <w:vAlign w:val="center"/>
          </w:tcPr>
          <w:p w:rsidR="0026421E" w:rsidRPr="00384CDC" w:rsidRDefault="0026421E" w:rsidP="00BF6892">
            <w:pPr>
              <w:jc w:val="center"/>
            </w:pPr>
            <w:r w:rsidRPr="00384CDC">
              <w:t>№ п/п</w:t>
            </w:r>
          </w:p>
        </w:tc>
        <w:tc>
          <w:tcPr>
            <w:tcW w:w="619" w:type="pct"/>
            <w:tcBorders>
              <w:top w:val="single" w:sz="4" w:space="0" w:color="auto"/>
              <w:left w:val="single" w:sz="4" w:space="0" w:color="auto"/>
              <w:bottom w:val="single" w:sz="4" w:space="0" w:color="auto"/>
              <w:right w:val="single" w:sz="4" w:space="0" w:color="auto"/>
            </w:tcBorders>
            <w:vAlign w:val="center"/>
          </w:tcPr>
          <w:p w:rsidR="0026421E" w:rsidRPr="0026421E" w:rsidRDefault="0026421E" w:rsidP="0026421E">
            <w:pPr>
              <w:jc w:val="center"/>
            </w:pPr>
            <w:r w:rsidRPr="00384CDC">
              <w:t xml:space="preserve">Наименование </w:t>
            </w:r>
            <w:r>
              <w:t xml:space="preserve">товаров, </w:t>
            </w:r>
            <w:r w:rsidRPr="00384CDC">
              <w:t>работ</w:t>
            </w:r>
            <w:r>
              <w:t>, услуг</w:t>
            </w:r>
          </w:p>
          <w:p w:rsidR="0026421E" w:rsidRPr="0026421E" w:rsidRDefault="0026421E" w:rsidP="0026421E"/>
        </w:tc>
        <w:tc>
          <w:tcPr>
            <w:tcW w:w="527" w:type="pct"/>
            <w:tcBorders>
              <w:top w:val="single" w:sz="4" w:space="0" w:color="auto"/>
              <w:left w:val="single" w:sz="4" w:space="0" w:color="auto"/>
              <w:bottom w:val="single" w:sz="4" w:space="0" w:color="auto"/>
              <w:right w:val="single" w:sz="4" w:space="0" w:color="auto"/>
            </w:tcBorders>
            <w:vAlign w:val="center"/>
          </w:tcPr>
          <w:p w:rsidR="0026421E" w:rsidRPr="00384CDC" w:rsidRDefault="0026421E"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527" w:type="pct"/>
            <w:tcBorders>
              <w:top w:val="single" w:sz="4" w:space="0" w:color="auto"/>
              <w:left w:val="single" w:sz="4" w:space="0" w:color="auto"/>
              <w:bottom w:val="single" w:sz="4" w:space="0" w:color="auto"/>
              <w:right w:val="single" w:sz="4" w:space="0" w:color="auto"/>
            </w:tcBorders>
            <w:vAlign w:val="center"/>
          </w:tcPr>
          <w:p w:rsidR="0026421E" w:rsidRPr="00384CDC" w:rsidRDefault="0026421E" w:rsidP="00BF6892">
            <w:pPr>
              <w:jc w:val="center"/>
            </w:pPr>
            <w:r w:rsidRPr="00384CDC">
              <w:t>Количество поставляемых товаров, работ, услуг</w:t>
            </w:r>
          </w:p>
        </w:tc>
        <w:tc>
          <w:tcPr>
            <w:tcW w:w="655" w:type="pct"/>
            <w:tcBorders>
              <w:top w:val="single" w:sz="4" w:space="0" w:color="auto"/>
              <w:left w:val="single" w:sz="4" w:space="0" w:color="auto"/>
              <w:bottom w:val="single" w:sz="4" w:space="0" w:color="auto"/>
              <w:right w:val="single" w:sz="4" w:space="0" w:color="auto"/>
            </w:tcBorders>
            <w:vAlign w:val="center"/>
          </w:tcPr>
          <w:p w:rsidR="0026421E" w:rsidRPr="00384CDC" w:rsidRDefault="0026421E"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590" w:type="pct"/>
            <w:tcBorders>
              <w:top w:val="single" w:sz="4" w:space="0" w:color="auto"/>
              <w:left w:val="single" w:sz="4" w:space="0" w:color="auto"/>
              <w:bottom w:val="single" w:sz="4" w:space="0" w:color="auto"/>
              <w:right w:val="single" w:sz="4" w:space="0" w:color="auto"/>
            </w:tcBorders>
            <w:vAlign w:val="center"/>
          </w:tcPr>
          <w:p w:rsidR="0026421E" w:rsidRPr="00384CDC" w:rsidRDefault="0026421E" w:rsidP="00BF6892">
            <w:pPr>
              <w:jc w:val="center"/>
            </w:pPr>
            <w:r>
              <w:t>Условия и порядок расчетов за поставку товаров, работ, услуг</w:t>
            </w:r>
          </w:p>
        </w:tc>
        <w:tc>
          <w:tcPr>
            <w:tcW w:w="586" w:type="pct"/>
            <w:tcBorders>
              <w:top w:val="single" w:sz="4" w:space="0" w:color="auto"/>
              <w:left w:val="single" w:sz="4" w:space="0" w:color="auto"/>
              <w:bottom w:val="single" w:sz="4" w:space="0" w:color="auto"/>
              <w:right w:val="single" w:sz="4" w:space="0" w:color="auto"/>
            </w:tcBorders>
            <w:vAlign w:val="center"/>
          </w:tcPr>
          <w:p w:rsidR="0026421E" w:rsidRPr="00384CDC" w:rsidRDefault="0026421E" w:rsidP="00BF6892">
            <w:pPr>
              <w:jc w:val="center"/>
            </w:pPr>
            <w:r w:rsidRPr="00384CDC">
              <w:t>Срок выполнения работ</w:t>
            </w:r>
            <w:r>
              <w:t>, оказания услуг, поставки товаров, мес</w:t>
            </w:r>
          </w:p>
        </w:tc>
        <w:tc>
          <w:tcPr>
            <w:tcW w:w="665" w:type="pct"/>
            <w:tcBorders>
              <w:top w:val="single" w:sz="4" w:space="0" w:color="auto"/>
              <w:left w:val="nil"/>
              <w:bottom w:val="single" w:sz="4" w:space="0" w:color="auto"/>
              <w:right w:val="single" w:sz="4" w:space="0" w:color="auto"/>
            </w:tcBorders>
            <w:vAlign w:val="center"/>
          </w:tcPr>
          <w:p w:rsidR="0026421E" w:rsidRPr="00384CDC" w:rsidRDefault="0026421E" w:rsidP="0026421E">
            <w:pPr>
              <w:jc w:val="center"/>
            </w:pPr>
            <w:r>
              <w:t>Срок поставки запасных частей для выполнения работ, оказания услуг</w:t>
            </w:r>
          </w:p>
        </w:tc>
        <w:tc>
          <w:tcPr>
            <w:tcW w:w="658" w:type="pct"/>
            <w:tcBorders>
              <w:top w:val="single" w:sz="4" w:space="0" w:color="auto"/>
              <w:left w:val="nil"/>
              <w:bottom w:val="single" w:sz="4" w:space="0" w:color="auto"/>
              <w:right w:val="single" w:sz="4" w:space="0" w:color="auto"/>
            </w:tcBorders>
            <w:vAlign w:val="center"/>
          </w:tcPr>
          <w:p w:rsidR="0026421E" w:rsidRPr="00384CDC" w:rsidRDefault="0026421E" w:rsidP="0026421E">
            <w:pPr>
              <w:jc w:val="center"/>
            </w:pPr>
            <w:r w:rsidRPr="00384CDC">
              <w:t>Гарантийный срок</w:t>
            </w:r>
            <w:r>
              <w:t>, мес</w:t>
            </w:r>
          </w:p>
          <w:p w:rsidR="0026421E" w:rsidRPr="00384CDC" w:rsidRDefault="0026421E" w:rsidP="0026421E">
            <w:pPr>
              <w:jc w:val="center"/>
            </w:pPr>
          </w:p>
        </w:tc>
      </w:tr>
      <w:tr w:rsidR="0026421E" w:rsidRPr="00384CDC" w:rsidTr="00B62055">
        <w:trPr>
          <w:trHeight w:val="255"/>
        </w:trPr>
        <w:tc>
          <w:tcPr>
            <w:tcW w:w="174" w:type="pct"/>
            <w:tcBorders>
              <w:top w:val="nil"/>
              <w:left w:val="single" w:sz="4" w:space="0" w:color="auto"/>
              <w:bottom w:val="single" w:sz="4" w:space="0" w:color="auto"/>
              <w:right w:val="single" w:sz="4" w:space="0" w:color="auto"/>
            </w:tcBorders>
            <w:noWrap/>
            <w:vAlign w:val="bottom"/>
          </w:tcPr>
          <w:p w:rsidR="0026421E" w:rsidRPr="00384CDC" w:rsidRDefault="0026421E" w:rsidP="00BF6892">
            <w:pPr>
              <w:jc w:val="center"/>
            </w:pPr>
            <w:r w:rsidRPr="00384CDC">
              <w:t>1</w:t>
            </w:r>
          </w:p>
        </w:tc>
        <w:tc>
          <w:tcPr>
            <w:tcW w:w="619" w:type="pct"/>
            <w:tcBorders>
              <w:top w:val="nil"/>
              <w:left w:val="nil"/>
              <w:bottom w:val="single" w:sz="4" w:space="0" w:color="auto"/>
              <w:right w:val="single" w:sz="4" w:space="0" w:color="auto"/>
            </w:tcBorders>
            <w:noWrap/>
            <w:vAlign w:val="bottom"/>
          </w:tcPr>
          <w:p w:rsidR="0026421E" w:rsidRPr="00384CDC" w:rsidRDefault="0026421E" w:rsidP="00BF6892">
            <w:pPr>
              <w:jc w:val="center"/>
            </w:pPr>
            <w:r w:rsidRPr="00384CDC">
              <w:t>2</w:t>
            </w:r>
          </w:p>
        </w:tc>
        <w:tc>
          <w:tcPr>
            <w:tcW w:w="527" w:type="pct"/>
            <w:tcBorders>
              <w:top w:val="single" w:sz="4" w:space="0" w:color="auto"/>
              <w:left w:val="nil"/>
              <w:bottom w:val="single" w:sz="4" w:space="0" w:color="auto"/>
              <w:right w:val="single" w:sz="4" w:space="0" w:color="auto"/>
            </w:tcBorders>
          </w:tcPr>
          <w:p w:rsidR="0026421E" w:rsidRPr="00384CDC" w:rsidRDefault="0026421E" w:rsidP="00BF6892">
            <w:pPr>
              <w:jc w:val="center"/>
            </w:pPr>
            <w:r w:rsidRPr="00384CDC">
              <w:t>3</w:t>
            </w:r>
          </w:p>
        </w:tc>
        <w:tc>
          <w:tcPr>
            <w:tcW w:w="527" w:type="pct"/>
            <w:tcBorders>
              <w:top w:val="single" w:sz="4" w:space="0" w:color="auto"/>
              <w:left w:val="single" w:sz="4" w:space="0" w:color="auto"/>
              <w:bottom w:val="single" w:sz="4" w:space="0" w:color="auto"/>
              <w:right w:val="single" w:sz="4" w:space="0" w:color="auto"/>
            </w:tcBorders>
          </w:tcPr>
          <w:p w:rsidR="0026421E" w:rsidRPr="00384CDC" w:rsidRDefault="0026421E" w:rsidP="00BF6892">
            <w:pPr>
              <w:jc w:val="center"/>
            </w:pPr>
            <w:r w:rsidRPr="00384CDC">
              <w:t>4</w:t>
            </w:r>
          </w:p>
        </w:tc>
        <w:tc>
          <w:tcPr>
            <w:tcW w:w="655" w:type="pct"/>
            <w:tcBorders>
              <w:top w:val="single" w:sz="4" w:space="0" w:color="auto"/>
              <w:left w:val="single" w:sz="4" w:space="0" w:color="auto"/>
              <w:bottom w:val="single" w:sz="4" w:space="0" w:color="auto"/>
              <w:right w:val="single" w:sz="4" w:space="0" w:color="auto"/>
            </w:tcBorders>
            <w:noWrap/>
            <w:vAlign w:val="bottom"/>
          </w:tcPr>
          <w:p w:rsidR="0026421E" w:rsidRPr="00384CDC" w:rsidRDefault="0026421E" w:rsidP="00BF6892">
            <w:pPr>
              <w:jc w:val="center"/>
            </w:pPr>
            <w:r w:rsidRPr="00384CDC">
              <w:t>5</w:t>
            </w:r>
          </w:p>
        </w:tc>
        <w:tc>
          <w:tcPr>
            <w:tcW w:w="590" w:type="pct"/>
            <w:tcBorders>
              <w:top w:val="single" w:sz="4" w:space="0" w:color="auto"/>
              <w:left w:val="nil"/>
              <w:bottom w:val="single" w:sz="4" w:space="0" w:color="auto"/>
              <w:right w:val="single" w:sz="4" w:space="0" w:color="auto"/>
            </w:tcBorders>
          </w:tcPr>
          <w:p w:rsidR="0026421E" w:rsidRPr="00384CDC" w:rsidRDefault="0026421E" w:rsidP="00BF6892">
            <w:pPr>
              <w:jc w:val="center"/>
            </w:pPr>
            <w:r>
              <w:t>6</w:t>
            </w:r>
          </w:p>
        </w:tc>
        <w:tc>
          <w:tcPr>
            <w:tcW w:w="586" w:type="pct"/>
            <w:tcBorders>
              <w:top w:val="single" w:sz="4" w:space="0" w:color="auto"/>
              <w:left w:val="single" w:sz="4" w:space="0" w:color="auto"/>
              <w:bottom w:val="single" w:sz="4" w:space="0" w:color="auto"/>
              <w:right w:val="single" w:sz="4" w:space="0" w:color="auto"/>
            </w:tcBorders>
            <w:noWrap/>
            <w:vAlign w:val="bottom"/>
          </w:tcPr>
          <w:p w:rsidR="0026421E" w:rsidRPr="00384CDC" w:rsidRDefault="0026421E" w:rsidP="00BF6892">
            <w:pPr>
              <w:jc w:val="center"/>
            </w:pPr>
            <w:r>
              <w:t>7</w:t>
            </w:r>
          </w:p>
        </w:tc>
        <w:tc>
          <w:tcPr>
            <w:tcW w:w="665" w:type="pct"/>
            <w:tcBorders>
              <w:top w:val="single" w:sz="4" w:space="0" w:color="auto"/>
              <w:left w:val="nil"/>
              <w:bottom w:val="single" w:sz="4" w:space="0" w:color="auto"/>
              <w:right w:val="single" w:sz="4" w:space="0" w:color="auto"/>
            </w:tcBorders>
            <w:noWrap/>
            <w:vAlign w:val="bottom"/>
          </w:tcPr>
          <w:p w:rsidR="0026421E" w:rsidRPr="00384CDC" w:rsidRDefault="0026421E" w:rsidP="00BF6892">
            <w:pPr>
              <w:jc w:val="center"/>
            </w:pPr>
            <w:r>
              <w:t>8</w:t>
            </w:r>
          </w:p>
        </w:tc>
        <w:tc>
          <w:tcPr>
            <w:tcW w:w="658" w:type="pct"/>
            <w:tcBorders>
              <w:top w:val="single" w:sz="4" w:space="0" w:color="auto"/>
              <w:left w:val="nil"/>
              <w:bottom w:val="single" w:sz="4" w:space="0" w:color="auto"/>
              <w:right w:val="single" w:sz="4" w:space="0" w:color="auto"/>
            </w:tcBorders>
          </w:tcPr>
          <w:p w:rsidR="0026421E" w:rsidRDefault="0026421E" w:rsidP="00BF6892">
            <w:pPr>
              <w:jc w:val="center"/>
            </w:pPr>
            <w:r>
              <w:t>9</w:t>
            </w:r>
          </w:p>
        </w:tc>
      </w:tr>
      <w:tr w:rsidR="0026421E" w:rsidRPr="00384CDC" w:rsidTr="00B62055">
        <w:trPr>
          <w:trHeight w:val="315"/>
        </w:trPr>
        <w:tc>
          <w:tcPr>
            <w:tcW w:w="174" w:type="pct"/>
            <w:tcBorders>
              <w:top w:val="nil"/>
              <w:left w:val="single" w:sz="4" w:space="0" w:color="auto"/>
              <w:bottom w:val="single" w:sz="4" w:space="0" w:color="auto"/>
              <w:right w:val="single" w:sz="4" w:space="0" w:color="auto"/>
            </w:tcBorders>
            <w:noWrap/>
            <w:vAlign w:val="bottom"/>
          </w:tcPr>
          <w:p w:rsidR="0026421E" w:rsidRPr="00384CDC" w:rsidRDefault="0026421E" w:rsidP="00BF6892">
            <w:pPr>
              <w:jc w:val="center"/>
            </w:pPr>
          </w:p>
        </w:tc>
        <w:tc>
          <w:tcPr>
            <w:tcW w:w="619" w:type="pct"/>
            <w:tcBorders>
              <w:top w:val="nil"/>
              <w:left w:val="nil"/>
              <w:bottom w:val="single" w:sz="4" w:space="0" w:color="auto"/>
              <w:right w:val="single" w:sz="4" w:space="0" w:color="auto"/>
            </w:tcBorders>
            <w:noWrap/>
            <w:vAlign w:val="bottom"/>
          </w:tcPr>
          <w:p w:rsidR="0026421E" w:rsidRPr="00384CDC" w:rsidRDefault="0026421E" w:rsidP="00BF6892">
            <w:pPr>
              <w:jc w:val="center"/>
            </w:pPr>
          </w:p>
        </w:tc>
        <w:tc>
          <w:tcPr>
            <w:tcW w:w="527" w:type="pct"/>
            <w:tcBorders>
              <w:top w:val="single" w:sz="4" w:space="0" w:color="auto"/>
              <w:left w:val="nil"/>
              <w:bottom w:val="single" w:sz="4" w:space="0" w:color="auto"/>
              <w:right w:val="single" w:sz="4" w:space="0" w:color="auto"/>
            </w:tcBorders>
          </w:tcPr>
          <w:p w:rsidR="0026421E" w:rsidRPr="00384CDC" w:rsidRDefault="0026421E" w:rsidP="00BF6892">
            <w:pPr>
              <w:jc w:val="center"/>
            </w:pPr>
          </w:p>
        </w:tc>
        <w:tc>
          <w:tcPr>
            <w:tcW w:w="527" w:type="pct"/>
            <w:tcBorders>
              <w:top w:val="single" w:sz="4" w:space="0" w:color="auto"/>
              <w:left w:val="single" w:sz="4" w:space="0" w:color="auto"/>
              <w:bottom w:val="single" w:sz="4" w:space="0" w:color="auto"/>
              <w:right w:val="single" w:sz="4" w:space="0" w:color="auto"/>
            </w:tcBorders>
          </w:tcPr>
          <w:p w:rsidR="0026421E" w:rsidRPr="00384CDC" w:rsidRDefault="0026421E" w:rsidP="00BF6892">
            <w:pPr>
              <w:jc w:val="center"/>
            </w:pPr>
          </w:p>
        </w:tc>
        <w:tc>
          <w:tcPr>
            <w:tcW w:w="655" w:type="pct"/>
            <w:tcBorders>
              <w:top w:val="single" w:sz="4" w:space="0" w:color="auto"/>
              <w:left w:val="single" w:sz="4" w:space="0" w:color="auto"/>
              <w:bottom w:val="single" w:sz="4" w:space="0" w:color="auto"/>
              <w:right w:val="single" w:sz="4" w:space="0" w:color="auto"/>
            </w:tcBorders>
            <w:noWrap/>
            <w:vAlign w:val="bottom"/>
          </w:tcPr>
          <w:p w:rsidR="0026421E" w:rsidRPr="00384CDC" w:rsidRDefault="0026421E" w:rsidP="00BF6892">
            <w:pPr>
              <w:jc w:val="center"/>
            </w:pPr>
          </w:p>
        </w:tc>
        <w:tc>
          <w:tcPr>
            <w:tcW w:w="590" w:type="pct"/>
            <w:tcBorders>
              <w:top w:val="single" w:sz="4" w:space="0" w:color="auto"/>
              <w:left w:val="nil"/>
              <w:bottom w:val="single" w:sz="4" w:space="0" w:color="auto"/>
              <w:right w:val="single" w:sz="4" w:space="0" w:color="auto"/>
            </w:tcBorders>
          </w:tcPr>
          <w:p w:rsidR="0026421E" w:rsidRPr="00384CDC" w:rsidRDefault="0026421E" w:rsidP="00BF6892">
            <w:pPr>
              <w:jc w:val="center"/>
            </w:pPr>
          </w:p>
        </w:tc>
        <w:tc>
          <w:tcPr>
            <w:tcW w:w="586" w:type="pct"/>
            <w:tcBorders>
              <w:top w:val="single" w:sz="4" w:space="0" w:color="auto"/>
              <w:left w:val="single" w:sz="4" w:space="0" w:color="auto"/>
              <w:bottom w:val="single" w:sz="4" w:space="0" w:color="auto"/>
              <w:right w:val="single" w:sz="4" w:space="0" w:color="auto"/>
            </w:tcBorders>
            <w:noWrap/>
            <w:vAlign w:val="bottom"/>
          </w:tcPr>
          <w:p w:rsidR="0026421E" w:rsidRPr="00384CDC" w:rsidRDefault="0026421E" w:rsidP="00BF6892">
            <w:pPr>
              <w:jc w:val="center"/>
            </w:pPr>
          </w:p>
        </w:tc>
        <w:tc>
          <w:tcPr>
            <w:tcW w:w="665" w:type="pct"/>
            <w:tcBorders>
              <w:top w:val="nil"/>
              <w:left w:val="nil"/>
              <w:bottom w:val="single" w:sz="4" w:space="0" w:color="auto"/>
              <w:right w:val="single" w:sz="4" w:space="0" w:color="auto"/>
            </w:tcBorders>
            <w:noWrap/>
            <w:vAlign w:val="bottom"/>
          </w:tcPr>
          <w:p w:rsidR="0026421E" w:rsidRPr="00384CDC" w:rsidRDefault="0026421E" w:rsidP="00BF6892">
            <w:pPr>
              <w:jc w:val="center"/>
            </w:pPr>
          </w:p>
        </w:tc>
        <w:tc>
          <w:tcPr>
            <w:tcW w:w="658" w:type="pct"/>
            <w:tcBorders>
              <w:top w:val="nil"/>
              <w:left w:val="nil"/>
              <w:bottom w:val="single" w:sz="4" w:space="0" w:color="auto"/>
              <w:right w:val="single" w:sz="4" w:space="0" w:color="auto"/>
            </w:tcBorders>
          </w:tcPr>
          <w:p w:rsidR="0026421E" w:rsidRPr="00384CDC" w:rsidRDefault="0026421E" w:rsidP="00BF6892">
            <w:pPr>
              <w:jc w:val="center"/>
            </w:pPr>
          </w:p>
        </w:tc>
      </w:tr>
      <w:tr w:rsidR="0026421E" w:rsidRPr="00384CDC" w:rsidTr="00B62055">
        <w:trPr>
          <w:trHeight w:val="335"/>
        </w:trPr>
        <w:tc>
          <w:tcPr>
            <w:tcW w:w="792" w:type="pct"/>
            <w:gridSpan w:val="2"/>
            <w:tcBorders>
              <w:top w:val="nil"/>
              <w:left w:val="single" w:sz="4" w:space="0" w:color="auto"/>
              <w:bottom w:val="single" w:sz="4" w:space="0" w:color="auto"/>
              <w:right w:val="single" w:sz="4" w:space="0" w:color="auto"/>
            </w:tcBorders>
            <w:noWrap/>
            <w:vAlign w:val="bottom"/>
          </w:tcPr>
          <w:p w:rsidR="0026421E" w:rsidRPr="00384CDC" w:rsidRDefault="0026421E" w:rsidP="00BF6892">
            <w:pPr>
              <w:jc w:val="right"/>
            </w:pPr>
            <w:r w:rsidRPr="00384CDC">
              <w:t>Итого:</w:t>
            </w:r>
          </w:p>
        </w:tc>
        <w:tc>
          <w:tcPr>
            <w:tcW w:w="527" w:type="pct"/>
            <w:tcBorders>
              <w:top w:val="single" w:sz="4" w:space="0" w:color="auto"/>
              <w:left w:val="nil"/>
              <w:bottom w:val="single" w:sz="4" w:space="0" w:color="auto"/>
              <w:right w:val="single" w:sz="4" w:space="0" w:color="auto"/>
            </w:tcBorders>
          </w:tcPr>
          <w:p w:rsidR="0026421E" w:rsidRPr="00384CDC" w:rsidRDefault="0026421E" w:rsidP="00BF6892">
            <w:pPr>
              <w:jc w:val="center"/>
            </w:pPr>
          </w:p>
        </w:tc>
        <w:tc>
          <w:tcPr>
            <w:tcW w:w="527" w:type="pct"/>
            <w:tcBorders>
              <w:top w:val="single" w:sz="4" w:space="0" w:color="auto"/>
              <w:left w:val="single" w:sz="4" w:space="0" w:color="auto"/>
              <w:bottom w:val="single" w:sz="4" w:space="0" w:color="auto"/>
              <w:right w:val="single" w:sz="4" w:space="0" w:color="auto"/>
            </w:tcBorders>
          </w:tcPr>
          <w:p w:rsidR="0026421E" w:rsidRPr="00384CDC" w:rsidRDefault="0026421E" w:rsidP="00BF6892">
            <w:pPr>
              <w:jc w:val="center"/>
            </w:pPr>
          </w:p>
        </w:tc>
        <w:tc>
          <w:tcPr>
            <w:tcW w:w="655" w:type="pct"/>
            <w:tcBorders>
              <w:top w:val="single" w:sz="4" w:space="0" w:color="auto"/>
              <w:left w:val="single" w:sz="4" w:space="0" w:color="auto"/>
              <w:bottom w:val="single" w:sz="4" w:space="0" w:color="auto"/>
              <w:right w:val="single" w:sz="4" w:space="0" w:color="auto"/>
            </w:tcBorders>
            <w:noWrap/>
            <w:vAlign w:val="center"/>
          </w:tcPr>
          <w:p w:rsidR="0026421E" w:rsidRPr="00384CDC" w:rsidRDefault="0026421E" w:rsidP="00BF6892">
            <w:pPr>
              <w:jc w:val="center"/>
            </w:pPr>
          </w:p>
        </w:tc>
        <w:tc>
          <w:tcPr>
            <w:tcW w:w="590" w:type="pct"/>
            <w:tcBorders>
              <w:top w:val="single" w:sz="4" w:space="0" w:color="auto"/>
              <w:left w:val="nil"/>
              <w:bottom w:val="single" w:sz="4" w:space="0" w:color="auto"/>
              <w:right w:val="single" w:sz="4" w:space="0" w:color="auto"/>
            </w:tcBorders>
          </w:tcPr>
          <w:p w:rsidR="0026421E" w:rsidRPr="00384CDC" w:rsidRDefault="0026421E" w:rsidP="00BF6892">
            <w:pPr>
              <w:jc w:val="center"/>
            </w:pPr>
            <w:r>
              <w:t>-</w:t>
            </w:r>
          </w:p>
        </w:tc>
        <w:tc>
          <w:tcPr>
            <w:tcW w:w="586" w:type="pct"/>
            <w:tcBorders>
              <w:top w:val="single" w:sz="4" w:space="0" w:color="auto"/>
              <w:left w:val="single" w:sz="4" w:space="0" w:color="auto"/>
              <w:bottom w:val="single" w:sz="4" w:space="0" w:color="auto"/>
              <w:right w:val="single" w:sz="4" w:space="0" w:color="auto"/>
            </w:tcBorders>
            <w:noWrap/>
            <w:vAlign w:val="center"/>
          </w:tcPr>
          <w:p w:rsidR="0026421E" w:rsidRPr="00384CDC" w:rsidRDefault="0026421E" w:rsidP="00BF6892">
            <w:pPr>
              <w:jc w:val="center"/>
            </w:pPr>
            <w:r w:rsidRPr="00384CDC">
              <w:t>-</w:t>
            </w:r>
          </w:p>
        </w:tc>
        <w:tc>
          <w:tcPr>
            <w:tcW w:w="665" w:type="pct"/>
            <w:tcBorders>
              <w:top w:val="nil"/>
              <w:left w:val="nil"/>
              <w:bottom w:val="single" w:sz="4" w:space="0" w:color="auto"/>
              <w:right w:val="single" w:sz="4" w:space="0" w:color="auto"/>
            </w:tcBorders>
            <w:noWrap/>
            <w:vAlign w:val="center"/>
          </w:tcPr>
          <w:p w:rsidR="0026421E" w:rsidRPr="00384CDC" w:rsidRDefault="0026421E" w:rsidP="00BF6892">
            <w:pPr>
              <w:jc w:val="center"/>
            </w:pPr>
            <w:r>
              <w:t>-</w:t>
            </w:r>
          </w:p>
        </w:tc>
        <w:tc>
          <w:tcPr>
            <w:tcW w:w="658" w:type="pct"/>
            <w:tcBorders>
              <w:top w:val="nil"/>
              <w:left w:val="nil"/>
              <w:bottom w:val="single" w:sz="4" w:space="0" w:color="auto"/>
              <w:right w:val="single" w:sz="4" w:space="0" w:color="auto"/>
            </w:tcBorders>
          </w:tcPr>
          <w:p w:rsidR="0026421E" w:rsidRPr="00384CDC" w:rsidRDefault="0026421E" w:rsidP="00BF6892">
            <w:pPr>
              <w:jc w:val="center"/>
            </w:pPr>
            <w:r>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B37114">
      <w:pPr>
        <w:pStyle w:val="afd"/>
        <w:ind w:firstLine="709"/>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00B37114">
        <w:rPr>
          <w:i/>
          <w:sz w:val="24"/>
          <w:szCs w:val="24"/>
        </w:rPr>
        <w:t xml:space="preserve"> не менее 90</w:t>
      </w:r>
      <w:r w:rsidRPr="00721D0D">
        <w:rPr>
          <w:i/>
          <w:sz w:val="24"/>
          <w:szCs w:val="24"/>
        </w:rPr>
        <w:t xml:space="preserve"> (</w:t>
      </w:r>
      <w:r w:rsidR="00B37114">
        <w:rPr>
          <w:i/>
          <w:sz w:val="24"/>
          <w:szCs w:val="24"/>
        </w:rPr>
        <w:t>девяносто</w:t>
      </w:r>
      <w:r w:rsidRPr="00721D0D">
        <w:rPr>
          <w:i/>
          <w:sz w:val="24"/>
          <w:szCs w:val="24"/>
        </w:rPr>
        <w:t>)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8B3D2D" w:rsidRPr="00205668" w:rsidRDefault="008B3D2D" w:rsidP="000954FB">
      <w:pPr>
        <w:pStyle w:val="afd"/>
        <w:jc w:val="both"/>
        <w:rPr>
          <w:szCs w:val="28"/>
        </w:rPr>
      </w:pPr>
    </w:p>
    <w:p w:rsidR="000954FB" w:rsidRPr="008B3D2D" w:rsidRDefault="000954FB" w:rsidP="000954FB">
      <w:pPr>
        <w:pStyle w:val="afd"/>
        <w:jc w:val="both"/>
        <w:rPr>
          <w:b/>
          <w:szCs w:val="28"/>
        </w:rPr>
      </w:pPr>
      <w:r w:rsidRPr="00B37114">
        <w:rPr>
          <w:b/>
          <w:szCs w:val="28"/>
        </w:rPr>
        <w:t> </w:t>
      </w:r>
      <w:r w:rsidRPr="008B3D2D">
        <w:rPr>
          <w:b/>
          <w:szCs w:val="28"/>
        </w:rPr>
        <w:t>Следующие приложения являются неотъемлемой частью настоящего финансово-коммерческого предложения:</w:t>
      </w:r>
    </w:p>
    <w:p w:rsidR="000954FB" w:rsidRPr="00B37114" w:rsidRDefault="000954FB" w:rsidP="00B37114">
      <w:pPr>
        <w:pStyle w:val="afd"/>
        <w:jc w:val="both"/>
        <w:rPr>
          <w:szCs w:val="28"/>
        </w:rPr>
      </w:pPr>
      <w:r w:rsidRPr="008B3D2D">
        <w:rPr>
          <w:szCs w:val="28"/>
        </w:rPr>
        <w:t xml:space="preserve">1) </w:t>
      </w:r>
      <w:r w:rsidR="00B37114" w:rsidRPr="008B3D2D">
        <w:rPr>
          <w:szCs w:val="28"/>
        </w:rPr>
        <w:t>Прайс-лист на основные виды работ</w:t>
      </w:r>
      <w:r w:rsidR="008B3D2D">
        <w:rPr>
          <w:szCs w:val="28"/>
        </w:rPr>
        <w:t>.</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37114">
            <w:pPr>
              <w:jc w:val="center"/>
            </w:pPr>
            <w:r w:rsidRPr="00E96FF5">
              <w:t>Дата и номер договора (</w:t>
            </w:r>
            <w:r w:rsidR="00006C1E">
              <w:t>прилагаются</w:t>
            </w:r>
            <w:r w:rsidR="00006C1E" w:rsidRPr="00E96FF5">
              <w:t xml:space="preserve"> копи</w:t>
            </w:r>
            <w:r w:rsidR="00006C1E">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006C1E">
            <w:pPr>
              <w:jc w:val="center"/>
            </w:pPr>
            <w:r w:rsidRPr="00C97E49">
              <w:t xml:space="preserve">Наименование </w:t>
            </w:r>
            <w:r w:rsidR="00006C1E">
              <w:t>контрагент</w:t>
            </w:r>
            <w:r w:rsidRPr="00C97E49">
              <w:t xml:space="preserve">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A412D5" w:rsidRPr="00A412D5" w:rsidRDefault="00A412D5" w:rsidP="000954FB">
      <w:pPr>
        <w:pStyle w:val="afa"/>
        <w:ind w:firstLine="0"/>
        <w:jc w:val="center"/>
        <w:rPr>
          <w:b/>
          <w:sz w:val="22"/>
          <w:szCs w:val="22"/>
        </w:rPr>
      </w:pPr>
    </w:p>
    <w:p w:rsidR="000954FB" w:rsidRPr="00E10899" w:rsidRDefault="000954FB" w:rsidP="000954FB">
      <w:pPr>
        <w:pStyle w:val="afa"/>
        <w:ind w:firstLine="0"/>
        <w:jc w:val="center"/>
        <w:rPr>
          <w:b/>
          <w:sz w:val="60"/>
          <w:szCs w:val="60"/>
        </w:rPr>
      </w:pPr>
      <w:r w:rsidRPr="006E1756">
        <w:rPr>
          <w:b/>
          <w:sz w:val="60"/>
          <w:szCs w:val="60"/>
        </w:rPr>
        <w:t>ПРОЕКТ ДОГОВОРА</w:t>
      </w:r>
    </w:p>
    <w:p w:rsidR="006E1756" w:rsidRDefault="006E1756" w:rsidP="006E1756">
      <w:pPr>
        <w:tabs>
          <w:tab w:val="left" w:pos="3382"/>
          <w:tab w:val="center" w:pos="5458"/>
        </w:tabs>
        <w:ind w:firstLine="851"/>
        <w:jc w:val="center"/>
        <w:rPr>
          <w:b/>
          <w:bCs/>
          <w:sz w:val="28"/>
          <w:szCs w:val="28"/>
        </w:rPr>
      </w:pPr>
    </w:p>
    <w:p w:rsidR="006E1756" w:rsidRPr="00C41A1D" w:rsidRDefault="006E1756" w:rsidP="006E1756">
      <w:pPr>
        <w:shd w:val="clear" w:color="auto" w:fill="FFFFFF"/>
        <w:ind w:left="5"/>
        <w:jc w:val="center"/>
        <w:rPr>
          <w:b/>
          <w:sz w:val="28"/>
          <w:szCs w:val="28"/>
        </w:rPr>
      </w:pPr>
      <w:r w:rsidRPr="00C41A1D">
        <w:rPr>
          <w:b/>
          <w:bCs/>
          <w:sz w:val="28"/>
          <w:szCs w:val="28"/>
        </w:rPr>
        <w:t xml:space="preserve">на выполнение работ </w:t>
      </w:r>
      <w:r w:rsidRPr="00C41A1D">
        <w:rPr>
          <w:b/>
          <w:sz w:val="28"/>
          <w:szCs w:val="28"/>
        </w:rPr>
        <w:t>по техническому обслуживанию</w:t>
      </w:r>
    </w:p>
    <w:p w:rsidR="006E1756" w:rsidRPr="00C41A1D" w:rsidRDefault="006E1756" w:rsidP="006E1756">
      <w:pPr>
        <w:shd w:val="clear" w:color="auto" w:fill="FFFFFF"/>
        <w:ind w:left="5"/>
        <w:jc w:val="center"/>
        <w:rPr>
          <w:sz w:val="28"/>
          <w:szCs w:val="28"/>
        </w:rPr>
      </w:pPr>
      <w:r w:rsidRPr="00C41A1D">
        <w:rPr>
          <w:b/>
          <w:sz w:val="28"/>
          <w:szCs w:val="28"/>
        </w:rPr>
        <w:t>и ремонту автомобилей</w:t>
      </w:r>
    </w:p>
    <w:p w:rsidR="006E1756" w:rsidRDefault="006E1756" w:rsidP="006E1756">
      <w:pPr>
        <w:ind w:firstLine="851"/>
        <w:jc w:val="center"/>
        <w:rPr>
          <w:b/>
          <w:bCs/>
          <w:sz w:val="28"/>
          <w:szCs w:val="28"/>
        </w:rPr>
      </w:pPr>
    </w:p>
    <w:p w:rsidR="006E1756" w:rsidRPr="00CD7205" w:rsidRDefault="006E1756" w:rsidP="006E1756">
      <w:pPr>
        <w:ind w:left="570"/>
        <w:jc w:val="center"/>
        <w:rPr>
          <w:b/>
          <w:sz w:val="28"/>
          <w:szCs w:val="28"/>
        </w:rPr>
      </w:pPr>
    </w:p>
    <w:p w:rsidR="006E1756" w:rsidRPr="003E1CFB" w:rsidRDefault="006E1756" w:rsidP="00A412D5">
      <w:pPr>
        <w:ind w:left="570"/>
      </w:pPr>
      <w:r w:rsidRPr="003E1CFB">
        <w:t xml:space="preserve">г. Ярославль                                                                                        «       »   </w:t>
      </w:r>
      <w:r>
        <w:t xml:space="preserve">      </w:t>
      </w:r>
      <w:r w:rsidRPr="003E1CFB">
        <w:t xml:space="preserve">          2014г.</w:t>
      </w:r>
    </w:p>
    <w:p w:rsidR="006E1756" w:rsidRPr="003E1CFB" w:rsidRDefault="006E1756" w:rsidP="00A412D5">
      <w:pPr>
        <w:jc w:val="both"/>
      </w:pPr>
    </w:p>
    <w:p w:rsidR="006E1756" w:rsidRPr="003E1CFB" w:rsidRDefault="006E1756" w:rsidP="00A412D5">
      <w:pPr>
        <w:ind w:left="567" w:right="-1" w:firstLine="567"/>
        <w:jc w:val="both"/>
      </w:pPr>
      <w:r>
        <w:t>Публичное</w:t>
      </w:r>
      <w:r w:rsidRPr="003E1CFB">
        <w:t xml:space="preserve"> акционерное общество «Центр по перевозке грузов в</w:t>
      </w:r>
      <w:r>
        <w:t xml:space="preserve"> контейнерах «ТрансКонтейнер» (П</w:t>
      </w:r>
      <w:r w:rsidRPr="003E1CFB">
        <w:t>АО «ТрансКонтейнер»), именуемое в дальнейшем «Покупате</w:t>
      </w:r>
      <w:r>
        <w:t>ль», в лице  Директора филиала П</w:t>
      </w:r>
      <w:r w:rsidRPr="003E1CFB">
        <w:t xml:space="preserve">АО «ТрансКонтейнер»,  действующего  на  основании                                                                                            </w:t>
      </w:r>
      <w:r w:rsidRPr="003E1CFB">
        <w:rPr>
          <w:i/>
          <w:iCs/>
        </w:rPr>
        <w:t xml:space="preserve">            </w:t>
      </w:r>
      <w:r w:rsidRPr="003E1CFB">
        <w:rPr>
          <w:i/>
          <w:iCs/>
          <w:color w:val="FFFFFF"/>
          <w:vertAlign w:val="superscript"/>
        </w:rPr>
        <w:t>(</w:t>
      </w:r>
      <w:r w:rsidRPr="003E1CFB">
        <w:rPr>
          <w:i/>
          <w:iCs/>
          <w:vertAlign w:val="superscript"/>
        </w:rPr>
        <w:t xml:space="preserve">                                 (должность, Ф.И.О. – полностью)</w:t>
      </w:r>
      <w:r w:rsidRPr="003E1CFB">
        <w:t xml:space="preserve"> </w:t>
      </w:r>
    </w:p>
    <w:p w:rsidR="006E1756" w:rsidRPr="003E1CFB" w:rsidRDefault="006E1756" w:rsidP="00A412D5">
      <w:pPr>
        <w:ind w:left="567" w:right="-1"/>
        <w:jc w:val="both"/>
        <w:rPr>
          <w:vertAlign w:val="superscript"/>
        </w:rPr>
      </w:pPr>
      <w:r w:rsidRPr="003E1CFB">
        <w:t>______________________________________________</w:t>
      </w:r>
      <w:r>
        <w:t>_____________________________</w:t>
      </w:r>
      <w:r w:rsidRPr="003E1CFB">
        <w:t xml:space="preserve"> </w:t>
      </w:r>
      <w:r w:rsidRPr="003E1CFB">
        <w:rPr>
          <w:i/>
          <w:iCs/>
          <w:vertAlign w:val="superscript"/>
        </w:rPr>
        <w:t>(указывается документ, уполномочивающий лицо на з</w:t>
      </w:r>
      <w:r>
        <w:rPr>
          <w:i/>
          <w:iCs/>
          <w:vertAlign w:val="superscript"/>
        </w:rPr>
        <w:t xml:space="preserve">аключение настоящего  Договора, </w:t>
      </w:r>
      <w:r w:rsidRPr="003E1CFB">
        <w:rPr>
          <w:i/>
          <w:iCs/>
          <w:vertAlign w:val="superscript"/>
        </w:rPr>
        <w:t>например: устав, доверенность от __________  № ____)</w:t>
      </w:r>
    </w:p>
    <w:p w:rsidR="006E1756" w:rsidRPr="003E1CFB" w:rsidRDefault="006E1756" w:rsidP="00A412D5">
      <w:pPr>
        <w:ind w:left="567" w:right="-1"/>
        <w:jc w:val="both"/>
      </w:pPr>
      <w:r w:rsidRPr="003E1CFB">
        <w:t xml:space="preserve">с одной стороны, и ____________________________________________________________,  </w:t>
      </w:r>
    </w:p>
    <w:p w:rsidR="006E1756" w:rsidRPr="003E1CFB" w:rsidRDefault="006E1756" w:rsidP="00A412D5">
      <w:pPr>
        <w:ind w:left="567" w:right="-1" w:hanging="567"/>
        <w:jc w:val="both"/>
        <w:rPr>
          <w:i/>
          <w:vertAlign w:val="superscript"/>
        </w:rPr>
      </w:pPr>
      <w:r>
        <w:rPr>
          <w:i/>
          <w:vertAlign w:val="superscript"/>
        </w:rPr>
        <w:t xml:space="preserve">           </w:t>
      </w:r>
      <w:r w:rsidRPr="003E1CF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E1756" w:rsidRPr="003E1CFB" w:rsidRDefault="006E1756" w:rsidP="00A412D5">
      <w:pPr>
        <w:ind w:left="567" w:right="-1"/>
        <w:jc w:val="both"/>
      </w:pPr>
      <w:r w:rsidRPr="003E1CFB">
        <w:t xml:space="preserve">именуемое в дальнейшем «Поставщик», в лице __________________________________, </w:t>
      </w:r>
    </w:p>
    <w:p w:rsidR="006E1756" w:rsidRPr="003E1CFB" w:rsidRDefault="006E1756" w:rsidP="00A412D5">
      <w:pPr>
        <w:ind w:right="-1"/>
        <w:jc w:val="both"/>
      </w:pPr>
      <w:r w:rsidRPr="003E1CFB">
        <w:rPr>
          <w:i/>
          <w:vertAlign w:val="superscript"/>
        </w:rPr>
        <w:t xml:space="preserve">                                                                                                                        (должность, Ф.И.О. - полностью)</w:t>
      </w:r>
    </w:p>
    <w:p w:rsidR="006E1756" w:rsidRPr="003E1CFB" w:rsidRDefault="006E1756" w:rsidP="00A412D5">
      <w:pPr>
        <w:tabs>
          <w:tab w:val="left" w:pos="709"/>
        </w:tabs>
        <w:ind w:left="567" w:right="-1"/>
        <w:jc w:val="both"/>
      </w:pPr>
      <w:r w:rsidRPr="003E1CFB">
        <w:t>действующего  на основании ____________________________________________________,</w:t>
      </w:r>
    </w:p>
    <w:p w:rsidR="006E1756" w:rsidRPr="003E1CFB" w:rsidRDefault="006E1756" w:rsidP="00A412D5">
      <w:pPr>
        <w:ind w:left="567" w:right="-1"/>
        <w:jc w:val="both"/>
        <w:rPr>
          <w:i/>
          <w:vertAlign w:val="superscript"/>
        </w:rPr>
      </w:pPr>
      <w:r w:rsidRPr="003E1CFB">
        <w:rPr>
          <w:i/>
          <w:vertAlign w:val="superscript"/>
        </w:rPr>
        <w:t>(указывается документ,  уполномочивающий  лицо на заключение настоящего  Договора, например: устава/, доверенность от «__»_______№ __ и т.д)</w:t>
      </w:r>
    </w:p>
    <w:p w:rsidR="006E1756" w:rsidRPr="003E1CFB" w:rsidRDefault="006E1756" w:rsidP="00A412D5">
      <w:pPr>
        <w:ind w:left="567" w:right="-1"/>
        <w:jc w:val="both"/>
      </w:pPr>
      <w:r w:rsidRPr="003E1CFB">
        <w:t>с другой стороны, именуемые в дальнейшем «Стороны», заключили настоящий договор поставки (далее – «Договор») о нижеследующем:</w:t>
      </w:r>
    </w:p>
    <w:p w:rsidR="006E1756" w:rsidRPr="003E1CFB" w:rsidRDefault="006E1756" w:rsidP="00A412D5">
      <w:pPr>
        <w:ind w:left="570" w:firstLine="708"/>
      </w:pPr>
    </w:p>
    <w:p w:rsidR="006E1756" w:rsidRPr="000A5A74" w:rsidRDefault="006E1756" w:rsidP="00A412D5">
      <w:pPr>
        <w:pStyle w:val="afff4"/>
        <w:jc w:val="center"/>
        <w:rPr>
          <w:b/>
          <w:sz w:val="28"/>
          <w:szCs w:val="28"/>
        </w:rPr>
      </w:pPr>
      <w:r w:rsidRPr="000A5A74">
        <w:rPr>
          <w:b/>
          <w:sz w:val="28"/>
          <w:szCs w:val="28"/>
        </w:rPr>
        <w:t>1. Предмет договора</w:t>
      </w:r>
    </w:p>
    <w:p w:rsidR="006E1756" w:rsidRPr="003E1CFB" w:rsidRDefault="006E1756" w:rsidP="00A412D5">
      <w:pPr>
        <w:pStyle w:val="afff4"/>
        <w:jc w:val="center"/>
        <w:rPr>
          <w:b/>
        </w:rPr>
      </w:pPr>
    </w:p>
    <w:p w:rsidR="006E1756" w:rsidRPr="003E1CFB" w:rsidRDefault="006E1756" w:rsidP="00A412D5">
      <w:pPr>
        <w:ind w:left="627" w:firstLine="513"/>
        <w:jc w:val="both"/>
      </w:pPr>
      <w:r w:rsidRPr="003E1CFB">
        <w:t>1.1</w:t>
      </w:r>
      <w:r w:rsidRPr="003E1CFB">
        <w:rPr>
          <w:b/>
        </w:rPr>
        <w:t xml:space="preserve">. </w:t>
      </w:r>
      <w:r w:rsidRPr="003E1CFB">
        <w:t xml:space="preserve">Предметом Договора является организация и проведение технического обслуживания и ремонта транспортных средств. </w:t>
      </w:r>
      <w:r w:rsidRPr="003E1CFB">
        <w:rPr>
          <w:b/>
        </w:rPr>
        <w:t>Исполнитель</w:t>
      </w:r>
      <w:r w:rsidRPr="003E1CFB">
        <w:t xml:space="preserve"> обязуется по заданию </w:t>
      </w:r>
      <w:r w:rsidRPr="003E1CFB">
        <w:rPr>
          <w:b/>
        </w:rPr>
        <w:t xml:space="preserve">Заказчика </w:t>
      </w:r>
      <w:r w:rsidRPr="003E1CFB">
        <w:t xml:space="preserve">осуществлять ремонт и техническое обслуживание Транспортных средств, принадлежащих </w:t>
      </w:r>
      <w:r w:rsidRPr="003E1CFB">
        <w:rPr>
          <w:b/>
        </w:rPr>
        <w:t>Заказчику,</w:t>
      </w:r>
      <w:r w:rsidRPr="003E1CFB">
        <w:t xml:space="preserve"> на условиях, предусмотренных настоящим Договором.</w:t>
      </w:r>
    </w:p>
    <w:p w:rsidR="006E1756" w:rsidRPr="003E1CFB" w:rsidRDefault="006E1756" w:rsidP="00A412D5">
      <w:pPr>
        <w:pStyle w:val="afff4"/>
        <w:ind w:left="567" w:firstLine="567"/>
        <w:jc w:val="both"/>
      </w:pPr>
      <w:r w:rsidRPr="003E1CFB">
        <w:t xml:space="preserve">1.2. </w:t>
      </w:r>
      <w:r w:rsidRPr="003E1CFB">
        <w:rPr>
          <w:b/>
        </w:rPr>
        <w:t>Заказчик</w:t>
      </w:r>
      <w:r w:rsidRPr="003E1CFB">
        <w:t xml:space="preserve"> обязуется принять работу и оплатить ее. Факт выполнения работ удостоверяется Актом приема-сдачи работ</w:t>
      </w:r>
      <w:r w:rsidRPr="003E1CFB">
        <w:rPr>
          <w:b/>
        </w:rPr>
        <w:t xml:space="preserve">, </w:t>
      </w:r>
      <w:r w:rsidRPr="003E1CFB">
        <w:t>подписанный уполномоченными представителями обеих сторон.</w:t>
      </w:r>
    </w:p>
    <w:p w:rsidR="006E1756" w:rsidRPr="003E1CFB" w:rsidRDefault="006E1756" w:rsidP="00A412D5">
      <w:pPr>
        <w:pStyle w:val="afff4"/>
        <w:ind w:left="567" w:firstLine="567"/>
        <w:jc w:val="both"/>
      </w:pPr>
      <w:r w:rsidRPr="003E1CFB">
        <w:t xml:space="preserve">1.3. Перечень транспортных средств с указанием их идентификационных и государственных регистрационных номеров, принимаемых на обслуживание </w:t>
      </w:r>
      <w:r w:rsidRPr="003E1CFB">
        <w:rPr>
          <w:b/>
        </w:rPr>
        <w:t>Исполнителем</w:t>
      </w:r>
      <w:r w:rsidRPr="003E1CFB">
        <w:t>, содержится в Приложении №1</w:t>
      </w:r>
      <w:r w:rsidRPr="003E1CFB">
        <w:rPr>
          <w:b/>
        </w:rPr>
        <w:t xml:space="preserve"> </w:t>
      </w:r>
      <w:r w:rsidRPr="003E1CFB">
        <w:t>и является его неотъемлемой частью. Данный перечень может быть изменен по письменному согласованию сторон.</w:t>
      </w:r>
    </w:p>
    <w:p w:rsidR="006E1756" w:rsidRPr="003E1CFB" w:rsidRDefault="006E1756" w:rsidP="00A412D5">
      <w:pPr>
        <w:pStyle w:val="afff4"/>
        <w:ind w:left="567" w:firstLine="567"/>
        <w:jc w:val="both"/>
      </w:pPr>
      <w:r w:rsidRPr="003E1CFB">
        <w:t xml:space="preserve">1.4. Объем и стоимость работ по обслуживанию автотехники определяется Заявкой, и прейскурантом цен, действующего у </w:t>
      </w:r>
      <w:r w:rsidRPr="003E1CFB">
        <w:rPr>
          <w:b/>
        </w:rPr>
        <w:t>Исполнителя</w:t>
      </w:r>
      <w:r w:rsidRPr="003E1CFB">
        <w:t xml:space="preserve">. </w:t>
      </w:r>
    </w:p>
    <w:p w:rsidR="006E1756" w:rsidRPr="003E1CFB" w:rsidRDefault="006E1756" w:rsidP="00A412D5">
      <w:pPr>
        <w:pStyle w:val="afff4"/>
        <w:ind w:left="567" w:firstLine="567"/>
        <w:jc w:val="both"/>
      </w:pPr>
      <w:r w:rsidRPr="003E1CFB">
        <w:t xml:space="preserve">1.5. Датой окончания работ, считается дата получения автотехники и оплаты работ </w:t>
      </w:r>
      <w:r w:rsidRPr="003E1CFB">
        <w:rPr>
          <w:b/>
        </w:rPr>
        <w:t>Заказчиком</w:t>
      </w:r>
      <w:r w:rsidRPr="003E1CFB">
        <w:t>.</w:t>
      </w:r>
    </w:p>
    <w:p w:rsidR="006E1756" w:rsidRPr="003E1CFB" w:rsidRDefault="006E1756" w:rsidP="00A412D5">
      <w:pPr>
        <w:ind w:left="570" w:firstLine="570"/>
        <w:jc w:val="both"/>
      </w:pPr>
      <w:r w:rsidRPr="003E1CFB">
        <w:lastRenderedPageBreak/>
        <w:t>1.6</w:t>
      </w:r>
      <w:r w:rsidRPr="003E1CFB">
        <w:rPr>
          <w:b/>
        </w:rPr>
        <w:t xml:space="preserve">. Исполнитель, </w:t>
      </w:r>
      <w:r w:rsidRPr="003E1CFB">
        <w:t>производит техническое обслуживание и ремонт транспортных средств</w:t>
      </w:r>
      <w:r w:rsidRPr="003E1CFB">
        <w:rPr>
          <w:b/>
        </w:rPr>
        <w:t xml:space="preserve"> Заказчика </w:t>
      </w:r>
      <w:r w:rsidRPr="003E1CFB">
        <w:t xml:space="preserve">собственными материалами, стоимость которых включается в стоимость ТО и ремонта, а также по соглашению сторон оказывает другие платные услуги, связанные с техническим обслуживанием и ремонтом Транспортных средств. </w:t>
      </w:r>
    </w:p>
    <w:p w:rsidR="006E1756" w:rsidRPr="003E1CFB" w:rsidRDefault="006E1756" w:rsidP="00A412D5">
      <w:pPr>
        <w:ind w:left="570" w:firstLine="570"/>
        <w:jc w:val="both"/>
      </w:pPr>
      <w:r w:rsidRPr="003E1CFB">
        <w:t>1.7.</w:t>
      </w:r>
      <w:r w:rsidRPr="003E1CFB">
        <w:rPr>
          <w:b/>
        </w:rPr>
        <w:t xml:space="preserve"> Исполнитель</w:t>
      </w:r>
      <w:r w:rsidRPr="003E1CFB">
        <w:t xml:space="preserve"> при приеме автотранспортного средства в ремонт составляет акт приема-передачи и заказ-наряд.</w:t>
      </w:r>
    </w:p>
    <w:p w:rsidR="006E1756" w:rsidRPr="003E1CFB" w:rsidRDefault="006E1756" w:rsidP="00A412D5">
      <w:pPr>
        <w:pStyle w:val="afff4"/>
        <w:ind w:left="567" w:firstLine="567"/>
        <w:jc w:val="both"/>
        <w:rPr>
          <w:b/>
        </w:rPr>
      </w:pPr>
    </w:p>
    <w:p w:rsidR="006E1756" w:rsidRPr="000A5A74" w:rsidRDefault="006E1756" w:rsidP="00A412D5">
      <w:pPr>
        <w:pStyle w:val="afff4"/>
        <w:jc w:val="center"/>
        <w:rPr>
          <w:b/>
          <w:sz w:val="28"/>
          <w:szCs w:val="28"/>
        </w:rPr>
      </w:pPr>
      <w:r w:rsidRPr="000A5A74">
        <w:rPr>
          <w:b/>
          <w:sz w:val="28"/>
          <w:szCs w:val="28"/>
        </w:rPr>
        <w:t>2. Основные понятия</w:t>
      </w:r>
    </w:p>
    <w:p w:rsidR="006E1756" w:rsidRPr="003E1CFB" w:rsidRDefault="006E1756" w:rsidP="00A412D5">
      <w:pPr>
        <w:pStyle w:val="afff4"/>
        <w:jc w:val="center"/>
        <w:rPr>
          <w:b/>
        </w:rPr>
      </w:pPr>
    </w:p>
    <w:p w:rsidR="006E1756" w:rsidRPr="003E1CFB" w:rsidRDefault="006E1756" w:rsidP="00A412D5">
      <w:pPr>
        <w:pStyle w:val="afff4"/>
        <w:ind w:left="567" w:firstLine="567"/>
        <w:jc w:val="both"/>
      </w:pPr>
      <w:r w:rsidRPr="003E1CFB">
        <w:t>2.1. Стороны договорились о толковании основных понятий следующим образом:</w:t>
      </w:r>
    </w:p>
    <w:p w:rsidR="006E1756" w:rsidRPr="003E1CFB" w:rsidRDefault="006E1756" w:rsidP="00A412D5">
      <w:pPr>
        <w:pStyle w:val="afff4"/>
        <w:ind w:left="567" w:firstLine="567"/>
        <w:jc w:val="both"/>
      </w:pPr>
      <w:r w:rsidRPr="003E1CFB">
        <w:t>2.2. «Обслуживание» - комплекс операций, состоящий из выполнения работ по диагностике, техническому обслуживанию и ремонту транспортных средств в соответствии с требованиями нормативно-технической документации завода-изготовителя.</w:t>
      </w:r>
    </w:p>
    <w:p w:rsidR="006E1756" w:rsidRPr="003E1CFB" w:rsidRDefault="006E1756" w:rsidP="00A412D5">
      <w:pPr>
        <w:pStyle w:val="afff4"/>
        <w:ind w:left="567" w:firstLine="567"/>
        <w:jc w:val="both"/>
      </w:pPr>
      <w:r w:rsidRPr="003E1CFB">
        <w:t>2.3. «Техническое обслуживание» - комплекс работ (операций) по предупреждению и выявлению отказов и неисправностей автотехники в процессе эксплуатации.</w:t>
      </w:r>
    </w:p>
    <w:p w:rsidR="006E1756" w:rsidRPr="003E1CFB" w:rsidRDefault="006E1756" w:rsidP="00A412D5">
      <w:pPr>
        <w:pStyle w:val="afff4"/>
        <w:ind w:left="567" w:firstLine="567"/>
        <w:jc w:val="both"/>
      </w:pPr>
      <w:r w:rsidRPr="003E1CFB">
        <w:t>2.4. «Ремонт» - комплекс работ по восстановлению заданных эксплуатационных требований и характеристик автотехники.</w:t>
      </w:r>
    </w:p>
    <w:p w:rsidR="006E1756" w:rsidRPr="003E1CFB" w:rsidRDefault="006E1756" w:rsidP="00A412D5">
      <w:pPr>
        <w:ind w:firstLine="708"/>
        <w:jc w:val="both"/>
      </w:pPr>
    </w:p>
    <w:p w:rsidR="006E1756" w:rsidRPr="000A5A74" w:rsidRDefault="006E1756" w:rsidP="00A412D5">
      <w:pPr>
        <w:jc w:val="center"/>
        <w:rPr>
          <w:b/>
          <w:sz w:val="28"/>
          <w:szCs w:val="28"/>
        </w:rPr>
      </w:pPr>
      <w:r w:rsidRPr="000A5A74">
        <w:rPr>
          <w:b/>
          <w:sz w:val="28"/>
          <w:szCs w:val="28"/>
        </w:rPr>
        <w:t>3. Порядок выполнения работ</w:t>
      </w:r>
    </w:p>
    <w:p w:rsidR="006E1756" w:rsidRPr="003E1CFB" w:rsidRDefault="006E1756" w:rsidP="00A412D5">
      <w:pPr>
        <w:jc w:val="center"/>
        <w:rPr>
          <w:b/>
        </w:rPr>
      </w:pPr>
    </w:p>
    <w:p w:rsidR="006E1756" w:rsidRPr="003E1CFB" w:rsidRDefault="006E1756" w:rsidP="00A412D5">
      <w:pPr>
        <w:ind w:left="570" w:firstLine="570"/>
        <w:jc w:val="both"/>
        <w:rPr>
          <w:b/>
        </w:rPr>
      </w:pPr>
      <w:r w:rsidRPr="003E1CFB">
        <w:t>3.1</w:t>
      </w:r>
      <w:r w:rsidRPr="003E1CFB">
        <w:rPr>
          <w:b/>
        </w:rPr>
        <w:t>. Исполнитель</w:t>
      </w:r>
      <w:r w:rsidRPr="003E1CFB">
        <w:t xml:space="preserve"> предоставляет услуги по ремонту и/или техническому обслуживанию Транспортных средств</w:t>
      </w:r>
      <w:r w:rsidRPr="003E1CFB">
        <w:rPr>
          <w:b/>
        </w:rPr>
        <w:t xml:space="preserve"> Заказчика</w:t>
      </w:r>
      <w:r w:rsidRPr="003E1CFB">
        <w:t xml:space="preserve"> в соответствии и в сроки, установленные эксплуатационными, ремонтными нормами и рекомендациями завода-изготовителя на выполнение всех видов работ с учетом сложности выполняемых работ и наличия на складе </w:t>
      </w:r>
      <w:r w:rsidRPr="003E1CFB">
        <w:rPr>
          <w:b/>
        </w:rPr>
        <w:t xml:space="preserve">Исполнителя </w:t>
      </w:r>
      <w:r w:rsidRPr="003E1CFB">
        <w:t xml:space="preserve">необходимых запасных частей и материалов. </w:t>
      </w:r>
    </w:p>
    <w:p w:rsidR="006E1756" w:rsidRPr="003E1CFB" w:rsidRDefault="006E1756" w:rsidP="00A412D5">
      <w:pPr>
        <w:ind w:left="570" w:firstLine="570"/>
        <w:jc w:val="both"/>
        <w:rPr>
          <w:b/>
        </w:rPr>
      </w:pPr>
      <w:r w:rsidRPr="003E1CFB">
        <w:t xml:space="preserve">После передачи </w:t>
      </w:r>
      <w:r w:rsidRPr="003E1CFB">
        <w:rPr>
          <w:b/>
        </w:rPr>
        <w:t xml:space="preserve">Исполнителю </w:t>
      </w:r>
      <w:r w:rsidRPr="003E1CFB">
        <w:t xml:space="preserve">Транспортных средств для проведения ремонта и/или технического обслуживания, </w:t>
      </w:r>
      <w:r w:rsidRPr="003E1CFB">
        <w:rPr>
          <w:b/>
        </w:rPr>
        <w:t xml:space="preserve">Исполнитель </w:t>
      </w:r>
      <w:r w:rsidRPr="003E1CFB">
        <w:t xml:space="preserve">составляет </w:t>
      </w:r>
      <w:r w:rsidRPr="003E1CFB">
        <w:rPr>
          <w:b/>
        </w:rPr>
        <w:t xml:space="preserve">заказ-наряд </w:t>
      </w:r>
      <w:r w:rsidRPr="003E1CFB">
        <w:t>на выполнение работ</w:t>
      </w:r>
      <w:r w:rsidRPr="003E1CFB">
        <w:rPr>
          <w:b/>
        </w:rPr>
        <w:t xml:space="preserve"> и акт приема-передачи транспортного средства.</w:t>
      </w:r>
    </w:p>
    <w:p w:rsidR="006E1756" w:rsidRPr="003E1CFB" w:rsidRDefault="006E1756" w:rsidP="00A412D5">
      <w:pPr>
        <w:ind w:left="570" w:firstLine="570"/>
        <w:jc w:val="both"/>
      </w:pPr>
      <w:r w:rsidRPr="003E1CFB">
        <w:t xml:space="preserve">3.2. В случае необходимости при поломке транспорта в черте города </w:t>
      </w:r>
      <w:r w:rsidRPr="003E1CFB">
        <w:rPr>
          <w:b/>
        </w:rPr>
        <w:t>Исполнитель</w:t>
      </w:r>
      <w:r w:rsidRPr="003E1CFB">
        <w:t xml:space="preserve"> обеспечивает выезд специалиста для определения причин неисправностей. Стоимость выезда включается в счет за проведение ремонта</w:t>
      </w:r>
    </w:p>
    <w:p w:rsidR="006E1756" w:rsidRPr="003E1CFB" w:rsidRDefault="006E1756" w:rsidP="00A412D5">
      <w:pPr>
        <w:ind w:left="570" w:firstLine="570"/>
        <w:jc w:val="both"/>
      </w:pPr>
      <w:r w:rsidRPr="003E1CFB">
        <w:t xml:space="preserve">3.3. </w:t>
      </w:r>
      <w:r w:rsidRPr="003E1CFB">
        <w:rPr>
          <w:b/>
        </w:rPr>
        <w:t xml:space="preserve">Исполнитель </w:t>
      </w:r>
      <w:r w:rsidRPr="003E1CFB">
        <w:t xml:space="preserve">имеет право отступить от указанного в </w:t>
      </w:r>
      <w:r w:rsidRPr="003E1CFB">
        <w:rPr>
          <w:b/>
        </w:rPr>
        <w:t>заказ-наряде</w:t>
      </w:r>
      <w:r w:rsidRPr="003E1CFB">
        <w:t xml:space="preserve"> перечня работ, а также приостановить работы, если в процессе их выполнения обнаружился скрытый дефект, на устранение которого потребуется выполнение дополнительного объема работ.</w:t>
      </w:r>
    </w:p>
    <w:p w:rsidR="006E1756" w:rsidRPr="003E1CFB" w:rsidRDefault="006E1756" w:rsidP="00A412D5">
      <w:pPr>
        <w:ind w:left="570" w:firstLine="570"/>
        <w:jc w:val="both"/>
      </w:pPr>
      <w:r w:rsidRPr="003E1CFB">
        <w:t xml:space="preserve">В этом случае </w:t>
      </w:r>
      <w:r w:rsidRPr="003E1CFB">
        <w:rPr>
          <w:b/>
        </w:rPr>
        <w:t>Исполнитель</w:t>
      </w:r>
      <w:r w:rsidRPr="003E1CFB">
        <w:t xml:space="preserve"> составляет </w:t>
      </w:r>
      <w:r w:rsidRPr="003E1CFB">
        <w:rPr>
          <w:b/>
        </w:rPr>
        <w:t>Дополнение к</w:t>
      </w:r>
      <w:r w:rsidRPr="003E1CFB">
        <w:t xml:space="preserve"> </w:t>
      </w:r>
      <w:r w:rsidRPr="003E1CFB">
        <w:rPr>
          <w:b/>
        </w:rPr>
        <w:t>заказ-наряду</w:t>
      </w:r>
      <w:r w:rsidRPr="003E1CFB">
        <w:t xml:space="preserve">, которое подлежит согласованию с </w:t>
      </w:r>
      <w:r w:rsidRPr="003E1CFB">
        <w:rPr>
          <w:b/>
        </w:rPr>
        <w:t>Заказчиком</w:t>
      </w:r>
      <w:r w:rsidRPr="003E1CFB">
        <w:t xml:space="preserve">. Подписанное обеими </w:t>
      </w:r>
      <w:r w:rsidRPr="003E1CFB">
        <w:rPr>
          <w:b/>
        </w:rPr>
        <w:t xml:space="preserve">Сторонами Дополнение </w:t>
      </w:r>
      <w:r w:rsidRPr="003E1CFB">
        <w:t xml:space="preserve">является основанием для внесения соответствующих изменений в </w:t>
      </w:r>
      <w:r w:rsidRPr="003E1CFB">
        <w:rPr>
          <w:b/>
        </w:rPr>
        <w:t>заказ-наряде</w:t>
      </w:r>
      <w:r w:rsidRPr="003E1CFB">
        <w:t>, а также для увеличения сроков выполнения работ и общей стоимости заказа.</w:t>
      </w:r>
    </w:p>
    <w:p w:rsidR="006E1756" w:rsidRPr="003E1CFB" w:rsidRDefault="006E1756" w:rsidP="00A412D5">
      <w:pPr>
        <w:ind w:left="570" w:firstLine="570"/>
        <w:jc w:val="both"/>
      </w:pPr>
      <w:r w:rsidRPr="003E1CFB">
        <w:t xml:space="preserve">В случае неполучения согласия </w:t>
      </w:r>
      <w:r w:rsidRPr="003E1CFB">
        <w:rPr>
          <w:b/>
        </w:rPr>
        <w:t xml:space="preserve">Заказчика </w:t>
      </w:r>
      <w:r w:rsidRPr="003E1CFB">
        <w:t>в течение 5-х рабочих дней с даты извещения (как устного, так и письменного)</w:t>
      </w:r>
      <w:r w:rsidRPr="003E1CFB">
        <w:rPr>
          <w:b/>
        </w:rPr>
        <w:t xml:space="preserve">, Заказчик </w:t>
      </w:r>
      <w:r w:rsidRPr="003E1CFB">
        <w:t xml:space="preserve">оплачивает весь объем работ, выполненных </w:t>
      </w:r>
      <w:r w:rsidRPr="003E1CFB">
        <w:rPr>
          <w:b/>
        </w:rPr>
        <w:t xml:space="preserve">Исполнителем </w:t>
      </w:r>
      <w:r w:rsidRPr="003E1CFB">
        <w:t xml:space="preserve">согласно </w:t>
      </w:r>
      <w:r w:rsidRPr="003E1CFB">
        <w:rPr>
          <w:b/>
        </w:rPr>
        <w:t xml:space="preserve">Заявке </w:t>
      </w:r>
      <w:r w:rsidRPr="003E1CFB">
        <w:t>до момента обнаружения скрытых дефектов, а также оплачивает в полном объеме работы по приведению Транспортных средств в первоначальное или рабочее состояние.</w:t>
      </w:r>
    </w:p>
    <w:p w:rsidR="006E1756" w:rsidRPr="003E1CFB" w:rsidRDefault="006E1756" w:rsidP="00A412D5">
      <w:pPr>
        <w:ind w:left="570" w:firstLine="570"/>
        <w:jc w:val="both"/>
      </w:pPr>
      <w:r w:rsidRPr="003E1CFB">
        <w:t xml:space="preserve">3.4.  </w:t>
      </w:r>
      <w:r w:rsidRPr="003E1CFB">
        <w:rPr>
          <w:b/>
        </w:rPr>
        <w:t xml:space="preserve">Исполнитель </w:t>
      </w:r>
      <w:r w:rsidRPr="003E1CFB">
        <w:t>имеет право привлекать к выполнению работ третьих лиц.</w:t>
      </w:r>
    </w:p>
    <w:p w:rsidR="006E1756" w:rsidRPr="003E1CFB" w:rsidRDefault="006E1756" w:rsidP="00A412D5">
      <w:pPr>
        <w:jc w:val="center"/>
        <w:rPr>
          <w:b/>
        </w:rPr>
      </w:pPr>
    </w:p>
    <w:p w:rsidR="006E1756" w:rsidRPr="000A5A74" w:rsidRDefault="006E1756" w:rsidP="00A412D5">
      <w:pPr>
        <w:jc w:val="center"/>
        <w:rPr>
          <w:b/>
          <w:sz w:val="28"/>
          <w:szCs w:val="28"/>
        </w:rPr>
      </w:pPr>
      <w:r w:rsidRPr="000A5A74">
        <w:rPr>
          <w:b/>
          <w:sz w:val="28"/>
          <w:szCs w:val="28"/>
        </w:rPr>
        <w:t>4. Обязанности сторон</w:t>
      </w:r>
    </w:p>
    <w:p w:rsidR="006E1756" w:rsidRPr="003E1CFB" w:rsidRDefault="006E1756" w:rsidP="00A412D5">
      <w:pPr>
        <w:jc w:val="center"/>
        <w:rPr>
          <w:b/>
        </w:rPr>
      </w:pPr>
    </w:p>
    <w:p w:rsidR="006E1756" w:rsidRPr="003E1CFB" w:rsidRDefault="006E1756" w:rsidP="00A412D5">
      <w:pPr>
        <w:pStyle w:val="27"/>
        <w:spacing w:after="0" w:line="240" w:lineRule="auto"/>
        <w:ind w:left="570" w:firstLine="570"/>
        <w:rPr>
          <w:b/>
        </w:rPr>
      </w:pPr>
      <w:r w:rsidRPr="003E1CFB">
        <w:t xml:space="preserve">4.1. </w:t>
      </w:r>
      <w:r w:rsidRPr="003E1CFB">
        <w:rPr>
          <w:b/>
        </w:rPr>
        <w:t xml:space="preserve">Исполнитель </w:t>
      </w:r>
      <w:r w:rsidRPr="003E1CFB">
        <w:t>принимает на себя обязательства</w:t>
      </w:r>
      <w:r w:rsidRPr="003E1CFB">
        <w:rPr>
          <w:b/>
        </w:rPr>
        <w:t>:</w:t>
      </w:r>
    </w:p>
    <w:p w:rsidR="006E1756" w:rsidRPr="003E1CFB" w:rsidRDefault="006E1756" w:rsidP="00A412D5">
      <w:pPr>
        <w:pStyle w:val="27"/>
        <w:spacing w:after="0" w:line="240" w:lineRule="auto"/>
        <w:ind w:left="567"/>
        <w:rPr>
          <w:b/>
        </w:rPr>
      </w:pPr>
      <w:r w:rsidRPr="003E1CFB">
        <w:t xml:space="preserve">         - предоставлять услуги, перечисленные в Приложении №</w:t>
      </w:r>
      <w:r w:rsidRPr="003E1CFB">
        <w:rPr>
          <w:lang w:val="en-US"/>
        </w:rPr>
        <w:t> </w:t>
      </w:r>
      <w:r w:rsidRPr="003E1CFB">
        <w:t xml:space="preserve">2 к настоящему </w:t>
      </w:r>
      <w:r w:rsidRPr="00AE4AAA">
        <w:t>Договору.</w:t>
      </w:r>
    </w:p>
    <w:p w:rsidR="006E1756" w:rsidRPr="003E1CFB" w:rsidRDefault="006E1756" w:rsidP="00A412D5">
      <w:pPr>
        <w:pStyle w:val="afff4"/>
        <w:ind w:left="567" w:firstLine="567"/>
        <w:jc w:val="both"/>
      </w:pPr>
      <w:r w:rsidRPr="003E1CFB">
        <w:t xml:space="preserve">- производить техническое обслуживание и/или ремонт Транспортных средств </w:t>
      </w:r>
      <w:r w:rsidRPr="003E1CFB">
        <w:rPr>
          <w:b/>
        </w:rPr>
        <w:t xml:space="preserve">Заказчика </w:t>
      </w:r>
      <w:r w:rsidRPr="003E1CFB">
        <w:t xml:space="preserve">в объеме, указанном в </w:t>
      </w:r>
      <w:r w:rsidRPr="003E1CFB">
        <w:rPr>
          <w:b/>
        </w:rPr>
        <w:t>заказ-наряде</w:t>
      </w:r>
      <w:r w:rsidRPr="003E1CFB">
        <w:t>;</w:t>
      </w:r>
    </w:p>
    <w:p w:rsidR="006E1756" w:rsidRPr="003E1CFB" w:rsidRDefault="006E1756" w:rsidP="00A412D5">
      <w:pPr>
        <w:pStyle w:val="27"/>
        <w:spacing w:after="0" w:line="240" w:lineRule="auto"/>
        <w:ind w:left="570" w:firstLine="564"/>
      </w:pPr>
      <w:r w:rsidRPr="003E1CFB">
        <w:t>- обеспечить сохранность Транспортных средств и комплектующих во время ремонта;</w:t>
      </w:r>
    </w:p>
    <w:p w:rsidR="006E1756" w:rsidRPr="003E1CFB" w:rsidRDefault="006E1756" w:rsidP="00A412D5">
      <w:pPr>
        <w:pStyle w:val="afff4"/>
        <w:ind w:left="567" w:firstLine="567"/>
        <w:jc w:val="both"/>
      </w:pPr>
      <w:r w:rsidRPr="003E1CFB">
        <w:t xml:space="preserve">- осуществлять обслуживание транспортных средств при обращении </w:t>
      </w:r>
      <w:r w:rsidRPr="003E1CFB">
        <w:rPr>
          <w:b/>
        </w:rPr>
        <w:t>Заказчика</w:t>
      </w:r>
      <w:r w:rsidRPr="003E1CFB">
        <w:t xml:space="preserve"> в соответствии с видами, перечнем и периодичностью технического обслуживания и/или ремонта автотехники и эксплуатационно-ремонтной документацией завода-изготовителя;</w:t>
      </w:r>
    </w:p>
    <w:p w:rsidR="006E1756" w:rsidRPr="003E1CFB" w:rsidRDefault="006E1756" w:rsidP="00A412D5">
      <w:pPr>
        <w:pStyle w:val="afff4"/>
        <w:ind w:left="567" w:firstLine="567"/>
        <w:jc w:val="both"/>
      </w:pPr>
      <w:r w:rsidRPr="003E1CFB">
        <w:t>- безвозмездно устранять неисправности автотехники возникшие вследствие некачественного выполнения ремонта;</w:t>
      </w:r>
    </w:p>
    <w:p w:rsidR="006E1756" w:rsidRPr="003E1CFB" w:rsidRDefault="006E1756" w:rsidP="00A412D5">
      <w:pPr>
        <w:pStyle w:val="afff4"/>
        <w:ind w:left="567" w:firstLine="567"/>
        <w:jc w:val="both"/>
      </w:pPr>
      <w:r w:rsidRPr="003E1CFB">
        <w:t>- представить акт выбраковки по снятым и непригодным к дальнейшей эксплуатации запасным частям. Выбракованные запчасти и детали Исполнитель обязан вернуть Заказчику;</w:t>
      </w:r>
    </w:p>
    <w:p w:rsidR="006E1756" w:rsidRPr="003E1CFB" w:rsidRDefault="006E1756" w:rsidP="00A412D5">
      <w:pPr>
        <w:pStyle w:val="27"/>
        <w:spacing w:after="0" w:line="240" w:lineRule="auto"/>
        <w:ind w:left="570" w:firstLine="564"/>
      </w:pPr>
      <w:r w:rsidRPr="003E1CFB">
        <w:t xml:space="preserve">- осуществлять ТО и/или ремонт транспортных средств </w:t>
      </w:r>
      <w:r w:rsidRPr="003E1CFB">
        <w:rPr>
          <w:b/>
        </w:rPr>
        <w:t xml:space="preserve">Заказчика </w:t>
      </w:r>
      <w:r w:rsidRPr="003E1CFB">
        <w:t>собственными запасными частями, эксплуатационными жидкостями и расходными материалами;</w:t>
      </w:r>
    </w:p>
    <w:p w:rsidR="006E1756" w:rsidRPr="003E1CFB" w:rsidRDefault="006E1756" w:rsidP="00A412D5">
      <w:pPr>
        <w:pStyle w:val="27"/>
        <w:spacing w:after="0" w:line="240" w:lineRule="auto"/>
        <w:ind w:left="570" w:firstLine="564"/>
      </w:pPr>
      <w:r w:rsidRPr="003E1CFB">
        <w:t>- представлять первичные документы (заказ-наряд, счета, счета-фактуры, акты выполненных работ) не позднее 5-ти (пяти) рабочих дней с даты выполнения работ.</w:t>
      </w:r>
    </w:p>
    <w:p w:rsidR="006E1756" w:rsidRPr="003E1CFB" w:rsidRDefault="006E1756" w:rsidP="00A412D5">
      <w:pPr>
        <w:ind w:left="570" w:firstLine="570"/>
      </w:pPr>
      <w:r w:rsidRPr="003E1CFB">
        <w:t xml:space="preserve">4.2. </w:t>
      </w:r>
      <w:r w:rsidRPr="003E1CFB">
        <w:rPr>
          <w:b/>
        </w:rPr>
        <w:t>Заказчик</w:t>
      </w:r>
      <w:r w:rsidRPr="003E1CFB">
        <w:t xml:space="preserve"> принимает на себя обязательства:</w:t>
      </w:r>
    </w:p>
    <w:p w:rsidR="006E1756" w:rsidRPr="003E1CFB" w:rsidRDefault="006E1756" w:rsidP="00A412D5">
      <w:pPr>
        <w:ind w:left="570" w:firstLine="564"/>
        <w:jc w:val="both"/>
        <w:rPr>
          <w:b/>
        </w:rPr>
      </w:pPr>
      <w:r w:rsidRPr="003E1CFB">
        <w:t xml:space="preserve">- предоставить принадлежащие ему Транспортные средства в распоряжение </w:t>
      </w:r>
      <w:r w:rsidRPr="003E1CFB">
        <w:rPr>
          <w:b/>
        </w:rPr>
        <w:t>Исполнителя</w:t>
      </w:r>
      <w:r w:rsidRPr="003E1CFB">
        <w:t xml:space="preserve"> для проведения ремонта и/или технического обслуживания в сроки, указанные </w:t>
      </w:r>
      <w:r w:rsidRPr="003E1CFB">
        <w:rPr>
          <w:b/>
        </w:rPr>
        <w:t>Исполнителем</w:t>
      </w:r>
      <w:r w:rsidRPr="003E1CFB">
        <w:t xml:space="preserve">. В противном случае </w:t>
      </w:r>
      <w:r w:rsidRPr="003E1CFB">
        <w:rPr>
          <w:b/>
        </w:rPr>
        <w:t xml:space="preserve">Исполнитель </w:t>
      </w:r>
      <w:r w:rsidRPr="003E1CFB">
        <w:t xml:space="preserve">вправе назначить иной удобный ему срок передачи автомобиля для оказания услуг. Доставка Транспортных средств осуществляется за счет </w:t>
      </w:r>
      <w:r w:rsidRPr="003E1CFB">
        <w:rPr>
          <w:b/>
        </w:rPr>
        <w:t>Заказчика;</w:t>
      </w:r>
    </w:p>
    <w:p w:rsidR="006E1756" w:rsidRPr="003E1CFB" w:rsidRDefault="006E1756" w:rsidP="00A412D5">
      <w:pPr>
        <w:ind w:left="570" w:firstLine="564"/>
        <w:jc w:val="both"/>
        <w:rPr>
          <w:b/>
        </w:rPr>
      </w:pPr>
      <w:r w:rsidRPr="003E1CFB">
        <w:t xml:space="preserve">- сдать автомобиль для проведения работ в чистом виде, либо воспользоваться услугами автомойки </w:t>
      </w:r>
      <w:r w:rsidRPr="003E1CFB">
        <w:rPr>
          <w:b/>
        </w:rPr>
        <w:t>Исполнителя;</w:t>
      </w:r>
    </w:p>
    <w:p w:rsidR="006E1756" w:rsidRPr="003E1CFB" w:rsidRDefault="006E1756" w:rsidP="00A412D5">
      <w:pPr>
        <w:ind w:left="567" w:firstLine="567"/>
        <w:jc w:val="both"/>
      </w:pPr>
      <w:r w:rsidRPr="003E1CFB">
        <w:rPr>
          <w:b/>
        </w:rPr>
        <w:t xml:space="preserve">- </w:t>
      </w:r>
      <w:r w:rsidRPr="003E1CFB">
        <w:t xml:space="preserve">выделить из собственного штата одного представителя, владеющего базовыми знаниями в области ремонта и эксплуатации техники (далее </w:t>
      </w:r>
      <w:r w:rsidRPr="003E1CFB">
        <w:rPr>
          <w:b/>
        </w:rPr>
        <w:t>Специалист Заказчика</w:t>
      </w:r>
      <w:r w:rsidRPr="003E1CFB">
        <w:t xml:space="preserve">), для оперативного реагирования. При возникновении непредвиденных неисправностей </w:t>
      </w:r>
      <w:r w:rsidRPr="003E1CFB">
        <w:rPr>
          <w:b/>
        </w:rPr>
        <w:t xml:space="preserve">Исполнитель </w:t>
      </w:r>
      <w:r w:rsidRPr="003E1CFB">
        <w:t xml:space="preserve">сначала разрешает их по телефону, путем консультирования со </w:t>
      </w:r>
      <w:r w:rsidRPr="003E1CFB">
        <w:rPr>
          <w:b/>
        </w:rPr>
        <w:t>Специалистом Заказчика</w:t>
      </w:r>
      <w:r w:rsidRPr="003E1CFB">
        <w:t xml:space="preserve"> для принятия единого правильного решения. При необходимости </w:t>
      </w:r>
      <w:r w:rsidRPr="003E1CFB">
        <w:rPr>
          <w:b/>
        </w:rPr>
        <w:t>Специалист Заказчика</w:t>
      </w:r>
      <w:r w:rsidRPr="003E1CFB">
        <w:t xml:space="preserve"> выезжает на место дл</w:t>
      </w:r>
      <w:r w:rsidR="00AE4AAA">
        <w:t>я осмотра ремонтируемой техники</w:t>
      </w:r>
      <w:r w:rsidRPr="003E1CFB">
        <w:t xml:space="preserve"> (Приложение №1)</w:t>
      </w:r>
    </w:p>
    <w:p w:rsidR="006E1756" w:rsidRPr="003E1CFB" w:rsidRDefault="006E1756" w:rsidP="00A412D5">
      <w:pPr>
        <w:ind w:left="567"/>
        <w:jc w:val="both"/>
      </w:pPr>
      <w:r w:rsidRPr="003E1CFB">
        <w:t xml:space="preserve">         - надлежащим образом принять и оплатить все выполненные </w:t>
      </w:r>
      <w:r w:rsidRPr="003E1CFB">
        <w:rPr>
          <w:b/>
        </w:rPr>
        <w:t xml:space="preserve">Исполнителем </w:t>
      </w:r>
      <w:r w:rsidRPr="003E1CFB">
        <w:t>работы, в                 рамках настоящего Договора;</w:t>
      </w:r>
    </w:p>
    <w:p w:rsidR="006E1756" w:rsidRPr="003E1CFB" w:rsidRDefault="006E1756" w:rsidP="00A412D5">
      <w:pPr>
        <w:ind w:left="570" w:firstLine="564"/>
        <w:jc w:val="both"/>
        <w:rPr>
          <w:b/>
        </w:rPr>
      </w:pPr>
      <w:r w:rsidRPr="003E1CFB">
        <w:t xml:space="preserve">- забрать принадлежащие ему Транспортные средства в сроки, указанные </w:t>
      </w:r>
      <w:r w:rsidRPr="003E1CFB">
        <w:rPr>
          <w:b/>
        </w:rPr>
        <w:t>Исполнителем</w:t>
      </w:r>
      <w:r w:rsidRPr="003E1CFB">
        <w:t xml:space="preserve">, но не позднее двух рабочих дней с момента получения Уведомления о возврате отремонтированных Транспортных средств (в том числе в устной форме, в форме факсимильного сообщения). </w:t>
      </w:r>
    </w:p>
    <w:p w:rsidR="006E1756" w:rsidRPr="003E1CFB" w:rsidRDefault="006E1756" w:rsidP="00A412D5">
      <w:pPr>
        <w:ind w:left="-57"/>
        <w:rPr>
          <w:b/>
        </w:rPr>
      </w:pPr>
    </w:p>
    <w:p w:rsidR="006E1756" w:rsidRDefault="006E1756" w:rsidP="00A412D5">
      <w:pPr>
        <w:jc w:val="center"/>
        <w:rPr>
          <w:b/>
          <w:sz w:val="28"/>
          <w:szCs w:val="28"/>
        </w:rPr>
      </w:pPr>
      <w:r w:rsidRPr="000A5A74">
        <w:rPr>
          <w:b/>
          <w:sz w:val="28"/>
          <w:szCs w:val="28"/>
        </w:rPr>
        <w:t>5.</w:t>
      </w:r>
      <w:r>
        <w:rPr>
          <w:b/>
          <w:sz w:val="28"/>
          <w:szCs w:val="28"/>
        </w:rPr>
        <w:t xml:space="preserve"> </w:t>
      </w:r>
      <w:r w:rsidRPr="000A5A74">
        <w:rPr>
          <w:b/>
          <w:sz w:val="28"/>
          <w:szCs w:val="28"/>
        </w:rPr>
        <w:t>Гарантия качества</w:t>
      </w:r>
    </w:p>
    <w:p w:rsidR="006E1756" w:rsidRPr="000A5A74" w:rsidRDefault="006E1756" w:rsidP="00A412D5">
      <w:pPr>
        <w:jc w:val="center"/>
        <w:rPr>
          <w:b/>
          <w:sz w:val="28"/>
          <w:szCs w:val="28"/>
        </w:rPr>
      </w:pPr>
    </w:p>
    <w:p w:rsidR="006E1756" w:rsidRPr="000A5A74" w:rsidRDefault="006E1756" w:rsidP="00A412D5">
      <w:pPr>
        <w:pStyle w:val="aff7"/>
        <w:ind w:left="928"/>
        <w:jc w:val="both"/>
        <w:rPr>
          <w:color w:val="000000"/>
          <w:spacing w:val="-1"/>
        </w:rPr>
      </w:pPr>
      <w:r w:rsidRPr="000A5A74">
        <w:t xml:space="preserve">    5.1.</w:t>
      </w:r>
      <w:r w:rsidRPr="000A5A74">
        <w:rPr>
          <w:color w:val="000000"/>
          <w:spacing w:val="-1"/>
        </w:rPr>
        <w:t xml:space="preserve">  Срок гарантии на выполненные работы составляет:</w:t>
      </w:r>
    </w:p>
    <w:p w:rsidR="006E1756" w:rsidRPr="003E1CFB" w:rsidRDefault="006E1756" w:rsidP="00A412D5">
      <w:pPr>
        <w:ind w:left="567" w:firstLine="567"/>
        <w:jc w:val="both"/>
        <w:rPr>
          <w:color w:val="000000"/>
          <w:spacing w:val="-1"/>
        </w:rPr>
      </w:pPr>
      <w:r w:rsidRPr="000A5A74">
        <w:rPr>
          <w:color w:val="000000"/>
          <w:spacing w:val="-1"/>
        </w:rPr>
        <w:t xml:space="preserve"> - на смазочные и регулировочные работы</w:t>
      </w:r>
      <w:r w:rsidRPr="003E1CFB">
        <w:rPr>
          <w:color w:val="000000"/>
          <w:spacing w:val="-1"/>
        </w:rPr>
        <w:t xml:space="preserve"> – 14 (Четырнадцать) календарных дней;</w:t>
      </w:r>
    </w:p>
    <w:p w:rsidR="006E1756" w:rsidRDefault="006E1756" w:rsidP="00A412D5">
      <w:pPr>
        <w:ind w:left="567" w:firstLine="567"/>
        <w:jc w:val="both"/>
        <w:rPr>
          <w:color w:val="000000"/>
          <w:spacing w:val="-1"/>
        </w:rPr>
      </w:pPr>
      <w:r w:rsidRPr="003E1CFB">
        <w:rPr>
          <w:color w:val="000000"/>
          <w:spacing w:val="-1"/>
        </w:rPr>
        <w:t xml:space="preserve"> - на замену агрегатов или их ремонт – 90 (Девяносто) календарных дней при условии соблюдения </w:t>
      </w:r>
      <w:r>
        <w:rPr>
          <w:color w:val="000000"/>
          <w:spacing w:val="-1"/>
        </w:rPr>
        <w:t>правил эксплуатации автомобиля;</w:t>
      </w:r>
    </w:p>
    <w:p w:rsidR="006E1756" w:rsidRPr="003E1CFB" w:rsidRDefault="006E1756" w:rsidP="00A412D5">
      <w:pPr>
        <w:ind w:left="567" w:firstLine="567"/>
        <w:jc w:val="both"/>
        <w:rPr>
          <w:color w:val="000000"/>
          <w:spacing w:val="-1"/>
        </w:rPr>
      </w:pPr>
      <w:r w:rsidRPr="003E1CFB">
        <w:rPr>
          <w:color w:val="000000"/>
          <w:spacing w:val="-1"/>
        </w:rPr>
        <w:t xml:space="preserve"> - на электротехнические работы – 30 (Тридцать) календарных дней.</w:t>
      </w:r>
    </w:p>
    <w:p w:rsidR="006E1756" w:rsidRPr="003E1CFB" w:rsidRDefault="006E1756" w:rsidP="00A412D5">
      <w:pPr>
        <w:ind w:left="570" w:firstLine="570"/>
        <w:jc w:val="both"/>
      </w:pPr>
      <w:r w:rsidRPr="003E1CFB">
        <w:lastRenderedPageBreak/>
        <w:t xml:space="preserve">5.2. </w:t>
      </w:r>
      <w:r w:rsidRPr="003E1CFB">
        <w:rPr>
          <w:b/>
        </w:rPr>
        <w:t>Исполнител</w:t>
      </w:r>
      <w:r w:rsidRPr="003E1CFB">
        <w:t>ь не несет ответственность за:</w:t>
      </w:r>
    </w:p>
    <w:p w:rsidR="006E1756" w:rsidRPr="003E1CFB" w:rsidRDefault="006E1756" w:rsidP="00A412D5">
      <w:pPr>
        <w:ind w:left="570" w:firstLine="564"/>
        <w:jc w:val="both"/>
      </w:pPr>
      <w:r w:rsidRPr="003E1CFB">
        <w:t>-  нормальный износ отдельных элементов, в том числе быстро изнашивающихся;</w:t>
      </w:r>
    </w:p>
    <w:p w:rsidR="006E1756" w:rsidRPr="003E1CFB" w:rsidRDefault="006E1756" w:rsidP="00A412D5">
      <w:pPr>
        <w:ind w:left="570" w:firstLine="564"/>
        <w:jc w:val="both"/>
      </w:pPr>
      <w:r w:rsidRPr="003E1CFB">
        <w:t>- повреждения, возникшие вследствие неквалифицированного использования поставленного оборудования;</w:t>
      </w:r>
    </w:p>
    <w:p w:rsidR="006E1756" w:rsidRPr="003E1CFB" w:rsidRDefault="006E1756" w:rsidP="00A412D5">
      <w:pPr>
        <w:ind w:left="570" w:firstLine="564"/>
        <w:jc w:val="both"/>
      </w:pPr>
      <w:r w:rsidRPr="003E1CFB">
        <w:t>- повреждения, которые могут возникнуть из-за отсутствия систематического профилактического осмотра.</w:t>
      </w:r>
    </w:p>
    <w:p w:rsidR="006E1756" w:rsidRPr="003E1CFB" w:rsidRDefault="006E1756" w:rsidP="00A412D5">
      <w:pPr>
        <w:ind w:left="570" w:firstLine="513"/>
        <w:jc w:val="both"/>
      </w:pPr>
      <w:r w:rsidRPr="003E1CFB">
        <w:t>5.3. Гарантия утрачивает силу, если:</w:t>
      </w:r>
    </w:p>
    <w:p w:rsidR="006E1756" w:rsidRPr="003E1CFB" w:rsidRDefault="006E1756" w:rsidP="00A412D5">
      <w:pPr>
        <w:ind w:left="570" w:firstLine="564"/>
        <w:jc w:val="both"/>
        <w:rPr>
          <w:b/>
        </w:rPr>
      </w:pPr>
      <w:r w:rsidRPr="003E1CFB">
        <w:t xml:space="preserve">- были внесены какие-либо изменения в устройство Транспортных средств, без согласия </w:t>
      </w:r>
      <w:r w:rsidRPr="003E1CFB">
        <w:rPr>
          <w:b/>
        </w:rPr>
        <w:t>Исполнителя;</w:t>
      </w:r>
    </w:p>
    <w:p w:rsidR="006E1756" w:rsidRPr="003E1CFB" w:rsidRDefault="006E1756" w:rsidP="00A412D5">
      <w:pPr>
        <w:ind w:left="570" w:firstLine="564"/>
        <w:jc w:val="both"/>
      </w:pPr>
      <w:r w:rsidRPr="003E1CFB">
        <w:t xml:space="preserve">- произошла авария из-за непроизводственных повреждений (не по вине </w:t>
      </w:r>
      <w:r w:rsidRPr="003E1CFB">
        <w:rPr>
          <w:b/>
        </w:rPr>
        <w:t>Исполнителя)</w:t>
      </w:r>
      <w:r w:rsidRPr="003E1CFB">
        <w:t>;</w:t>
      </w:r>
    </w:p>
    <w:p w:rsidR="006E1756" w:rsidRPr="003E1CFB" w:rsidRDefault="006E1756" w:rsidP="00A412D5">
      <w:pPr>
        <w:ind w:left="570" w:firstLine="564"/>
        <w:jc w:val="both"/>
      </w:pPr>
      <w:r w:rsidRPr="003E1CFB">
        <w:t xml:space="preserve">- транспортные средства, стали непригодны для использования по вине третьих лиц, либо в результате действия непреодолимой силы; </w:t>
      </w:r>
    </w:p>
    <w:p w:rsidR="006E1756" w:rsidRPr="003E1CFB" w:rsidRDefault="006E1756" w:rsidP="00A412D5">
      <w:pPr>
        <w:ind w:left="570" w:firstLine="564"/>
        <w:jc w:val="both"/>
      </w:pPr>
      <w:r w:rsidRPr="003E1CFB">
        <w:t xml:space="preserve">- оригинальные запасные части, установленные </w:t>
      </w:r>
      <w:r w:rsidRPr="003E1CFB">
        <w:rPr>
          <w:b/>
        </w:rPr>
        <w:t>Исполнителем</w:t>
      </w:r>
      <w:r w:rsidRPr="003E1CFB">
        <w:t xml:space="preserve"> в процессе ремонта, были заменены нестандартными запасными частями.</w:t>
      </w:r>
    </w:p>
    <w:p w:rsidR="006E1756" w:rsidRPr="003E1CFB" w:rsidRDefault="006E1756" w:rsidP="00A412D5">
      <w:pPr>
        <w:ind w:left="570" w:firstLine="564"/>
        <w:jc w:val="both"/>
      </w:pPr>
      <w:r w:rsidRPr="003E1CFB">
        <w:t xml:space="preserve">- гарантия не распространяется на дефекты, возникшие в связи с несчастным случаем, пожаром, стихийными бедствиями, нормальным износом и срабатыванием, несоответствующей, небрежной или ненадлежащей эксплуатацией, загрузкой сверх максимально допустимой общей фактической массы, указанной заводом-изготовителем, несоответствующим или плохим обслуживанием, включая недостаточность смазки, содержание в грязи, запущенность или любые другие обстоятельства какого бы то ни было характера, которые находятся вне контроля </w:t>
      </w:r>
      <w:r w:rsidRPr="003E1CFB">
        <w:rPr>
          <w:b/>
        </w:rPr>
        <w:t>Исполнителя</w:t>
      </w:r>
      <w:r w:rsidRPr="003E1CFB">
        <w:t>.</w:t>
      </w:r>
    </w:p>
    <w:p w:rsidR="006E1756" w:rsidRPr="003E1CFB" w:rsidRDefault="006E1756" w:rsidP="00A412D5">
      <w:pPr>
        <w:ind w:left="570" w:firstLine="513"/>
        <w:jc w:val="both"/>
      </w:pPr>
      <w:r w:rsidRPr="003E1CFB">
        <w:t xml:space="preserve">5.4. В случае установки запасных частей, предоставленных </w:t>
      </w:r>
      <w:r w:rsidRPr="003E1CFB">
        <w:rPr>
          <w:b/>
        </w:rPr>
        <w:t>Заказчиком,</w:t>
      </w:r>
      <w:r w:rsidRPr="003E1CFB">
        <w:t xml:space="preserve"> </w:t>
      </w:r>
      <w:r w:rsidRPr="003E1CFB">
        <w:rPr>
          <w:b/>
        </w:rPr>
        <w:t xml:space="preserve">Исполнитель </w:t>
      </w:r>
      <w:r w:rsidRPr="003E1CFB">
        <w:t>несет ответственность только за качество выполненных работ (услуг).</w:t>
      </w:r>
    </w:p>
    <w:p w:rsidR="006E1756" w:rsidRPr="003E1CFB" w:rsidRDefault="006E1756" w:rsidP="00A412D5">
      <w:pPr>
        <w:ind w:left="570" w:firstLine="285"/>
      </w:pPr>
    </w:p>
    <w:p w:rsidR="006E1756" w:rsidRPr="000A5A74" w:rsidRDefault="006E1756" w:rsidP="00A412D5">
      <w:pPr>
        <w:jc w:val="center"/>
        <w:rPr>
          <w:b/>
          <w:sz w:val="28"/>
          <w:szCs w:val="28"/>
        </w:rPr>
      </w:pPr>
      <w:r w:rsidRPr="000A5A74">
        <w:rPr>
          <w:b/>
          <w:sz w:val="28"/>
          <w:szCs w:val="28"/>
        </w:rPr>
        <w:t>6.</w:t>
      </w:r>
      <w:r>
        <w:rPr>
          <w:b/>
          <w:sz w:val="28"/>
          <w:szCs w:val="28"/>
        </w:rPr>
        <w:t xml:space="preserve"> </w:t>
      </w:r>
      <w:r w:rsidRPr="000A5A74">
        <w:rPr>
          <w:b/>
          <w:sz w:val="28"/>
          <w:szCs w:val="28"/>
        </w:rPr>
        <w:t>Условия и порядок расчетов</w:t>
      </w:r>
    </w:p>
    <w:p w:rsidR="006E1756" w:rsidRPr="003E1CFB" w:rsidRDefault="006E1756" w:rsidP="00A412D5">
      <w:pPr>
        <w:jc w:val="center"/>
        <w:rPr>
          <w:b/>
        </w:rPr>
      </w:pPr>
    </w:p>
    <w:p w:rsidR="006E1756" w:rsidRPr="003E1CFB" w:rsidRDefault="006E1756" w:rsidP="00A412D5">
      <w:pPr>
        <w:tabs>
          <w:tab w:val="left" w:pos="1095"/>
        </w:tabs>
        <w:ind w:left="567" w:hanging="567"/>
        <w:rPr>
          <w:b/>
        </w:rPr>
      </w:pPr>
      <w:r w:rsidRPr="003E1CFB">
        <w:rPr>
          <w:b/>
        </w:rPr>
        <w:tab/>
        <w:t xml:space="preserve">         </w:t>
      </w:r>
      <w:r w:rsidRPr="003E1CFB">
        <w:t xml:space="preserve">6.1. Расчет между сторонами за услуги, указанные в п.1.1 настоящего </w:t>
      </w:r>
      <w:r w:rsidRPr="00AE4AAA">
        <w:t>Договора,</w:t>
      </w:r>
      <w:r w:rsidRPr="003E1CFB">
        <w:t xml:space="preserve"> производится путем оплаты в течении 20 дней с момента получения счета. Счет выставляется  </w:t>
      </w:r>
      <w:r w:rsidRPr="003E1CFB">
        <w:rPr>
          <w:b/>
        </w:rPr>
        <w:t>Исполнителем</w:t>
      </w:r>
      <w:r w:rsidRPr="003E1CFB">
        <w:t xml:space="preserve"> после оказания услуги и передается вместе с договором заказ-наряда представителю </w:t>
      </w:r>
      <w:r w:rsidRPr="003E1CFB">
        <w:rPr>
          <w:b/>
        </w:rPr>
        <w:t>Заказчика</w:t>
      </w:r>
      <w:r w:rsidRPr="003E1CFB">
        <w:t>.</w:t>
      </w:r>
    </w:p>
    <w:p w:rsidR="006E1756" w:rsidRPr="003E1CFB" w:rsidRDefault="006E1756" w:rsidP="00A412D5">
      <w:pPr>
        <w:ind w:left="570" w:firstLine="513"/>
        <w:jc w:val="both"/>
      </w:pPr>
      <w:r w:rsidRPr="003E1CFB">
        <w:t>6.2.</w:t>
      </w:r>
      <w:r w:rsidRPr="003E1CFB">
        <w:rPr>
          <w:color w:val="000000"/>
        </w:rPr>
        <w:t xml:space="preserve"> Стоимость предусмотренных настоящим Договором работ  определяется в соответствии с предварительной калькуляцией составляемой на основании заявки Заказчика. Исполнитель вправе, без согласования с Заказчиком, выполнять сопутствующие работы, стоимость которых не превышает 10% от первоначальной стоимости по заказ-наряду с учетом стоимости запчастей и материалов.</w:t>
      </w:r>
    </w:p>
    <w:p w:rsidR="006E1756" w:rsidRPr="003E1CFB" w:rsidRDefault="006E1756" w:rsidP="00A412D5">
      <w:pPr>
        <w:ind w:left="570" w:firstLine="513"/>
        <w:jc w:val="both"/>
      </w:pPr>
      <w:r w:rsidRPr="003E1CFB">
        <w:t xml:space="preserve">6.3. Оплата за работы, услуги по настоящему Договору осуществляется в РУБЛЯХ на дату выставления счета. Счет действителен в течение 20-и (двадцати) банковских дней, с даты выставления. </w:t>
      </w:r>
    </w:p>
    <w:p w:rsidR="006E1756" w:rsidRPr="003E1CFB" w:rsidRDefault="006E1756" w:rsidP="00A412D5">
      <w:pPr>
        <w:tabs>
          <w:tab w:val="left" w:pos="10163"/>
        </w:tabs>
        <w:ind w:left="570" w:firstLine="570"/>
        <w:jc w:val="both"/>
      </w:pPr>
      <w:r w:rsidRPr="003E1CFB">
        <w:t xml:space="preserve">6.4. В момент окончания работ </w:t>
      </w:r>
      <w:r w:rsidRPr="003E1CFB">
        <w:rPr>
          <w:b/>
          <w:bCs/>
        </w:rPr>
        <w:t>Заказчику</w:t>
      </w:r>
      <w:r w:rsidRPr="003E1CFB">
        <w:t xml:space="preserve"> предоставляется для подписания </w:t>
      </w:r>
      <w:r w:rsidRPr="003E1CFB">
        <w:rPr>
          <w:b/>
          <w:bCs/>
        </w:rPr>
        <w:t>Акт приема-сдачи работ</w:t>
      </w:r>
      <w:r w:rsidRPr="003E1CFB">
        <w:t xml:space="preserve">. Подписанный </w:t>
      </w:r>
      <w:r w:rsidRPr="003E1CFB">
        <w:rPr>
          <w:b/>
          <w:bCs/>
        </w:rPr>
        <w:t>Заказчиком</w:t>
      </w:r>
      <w:r w:rsidRPr="003E1CFB">
        <w:t xml:space="preserve"> </w:t>
      </w:r>
      <w:r w:rsidRPr="003E1CFB">
        <w:rPr>
          <w:b/>
          <w:bCs/>
        </w:rPr>
        <w:t>Акт</w:t>
      </w:r>
      <w:r w:rsidRPr="003E1CFB">
        <w:t xml:space="preserve"> является документом, подтверждающим факт выполнения работ по ремонту и /или техническому обслуживанию Транспортных средств, и является основанием для выставления счета  на оплату за оказанные услуги и счета-фактуры.</w:t>
      </w:r>
    </w:p>
    <w:p w:rsidR="006E1756" w:rsidRPr="003E1CFB" w:rsidRDefault="006E1756" w:rsidP="00A412D5">
      <w:pPr>
        <w:tabs>
          <w:tab w:val="left" w:pos="10163"/>
        </w:tabs>
        <w:ind w:left="570" w:firstLine="570"/>
        <w:jc w:val="both"/>
      </w:pPr>
      <w:r w:rsidRPr="003E1CFB">
        <w:t xml:space="preserve">6.5. В случае задержки оплаты счетов </w:t>
      </w:r>
      <w:r w:rsidRPr="003E1CFB">
        <w:rPr>
          <w:b/>
        </w:rPr>
        <w:t>Заказчиком</w:t>
      </w:r>
      <w:r w:rsidRPr="003E1CFB">
        <w:t xml:space="preserve"> более чем на 30 (тридцать) календарных дней с момента их предоставления </w:t>
      </w:r>
      <w:r w:rsidRPr="003E1CFB">
        <w:rPr>
          <w:b/>
        </w:rPr>
        <w:t>Исполнитель</w:t>
      </w:r>
      <w:r w:rsidRPr="003E1CFB">
        <w:t xml:space="preserve">, исходя из оценки коммерческого риска, оставляет за собой право без предварительного уведомления </w:t>
      </w:r>
      <w:r w:rsidRPr="003E1CFB">
        <w:rPr>
          <w:b/>
        </w:rPr>
        <w:t>Заказчика</w:t>
      </w:r>
      <w:r w:rsidRPr="003E1CFB">
        <w:t xml:space="preserve"> приостановить представление услуг. При этом</w:t>
      </w:r>
      <w:r w:rsidRPr="00AE4AAA">
        <w:t xml:space="preserve"> Договор</w:t>
      </w:r>
      <w:r w:rsidRPr="003E1CFB">
        <w:t xml:space="preserve"> не подлежит расторжению до тех пор, пока </w:t>
      </w:r>
      <w:r w:rsidRPr="003E1CFB">
        <w:rPr>
          <w:b/>
        </w:rPr>
        <w:t>Заказчик</w:t>
      </w:r>
      <w:r w:rsidRPr="003E1CFB">
        <w:t xml:space="preserve"> не оплатит все счета в полном объеме. Под </w:t>
      </w:r>
      <w:r w:rsidRPr="003E1CFB">
        <w:lastRenderedPageBreak/>
        <w:t xml:space="preserve">оплатой счетов подразумевается поступление денежных средств на расчетный счет </w:t>
      </w:r>
      <w:r w:rsidRPr="003E1CFB">
        <w:rPr>
          <w:b/>
        </w:rPr>
        <w:t>Исполнителя</w:t>
      </w:r>
      <w:r w:rsidRPr="003E1CFB">
        <w:t xml:space="preserve"> в полном соответствии со счетами, полученными </w:t>
      </w:r>
      <w:r w:rsidRPr="003E1CFB">
        <w:rPr>
          <w:b/>
        </w:rPr>
        <w:t>Заказчиком</w:t>
      </w:r>
      <w:r w:rsidRPr="003E1CFB">
        <w:t>.</w:t>
      </w:r>
    </w:p>
    <w:p w:rsidR="006E1756" w:rsidRPr="003E1CFB" w:rsidRDefault="006E1756" w:rsidP="00A412D5">
      <w:pPr>
        <w:ind w:left="573" w:firstLine="573"/>
        <w:jc w:val="both"/>
      </w:pPr>
      <w:r w:rsidRPr="003E1CFB">
        <w:t xml:space="preserve">6.6. Датой оплаты счета </w:t>
      </w:r>
      <w:r w:rsidRPr="003E1CFB">
        <w:rPr>
          <w:b/>
          <w:bCs/>
        </w:rPr>
        <w:t>Заказчиком</w:t>
      </w:r>
      <w:r w:rsidRPr="003E1CFB">
        <w:t xml:space="preserve"> является дата зачисления денежных средств </w:t>
      </w:r>
      <w:r w:rsidRPr="003E1CFB">
        <w:rPr>
          <w:b/>
          <w:bCs/>
        </w:rPr>
        <w:t>Заказчика</w:t>
      </w:r>
      <w:r w:rsidRPr="003E1CFB">
        <w:t xml:space="preserve"> на расчетный счет в банке </w:t>
      </w:r>
      <w:r w:rsidRPr="003E1CFB">
        <w:rPr>
          <w:b/>
          <w:bCs/>
        </w:rPr>
        <w:t>Исполнителя</w:t>
      </w:r>
      <w:r w:rsidRPr="003E1CFB">
        <w:t>.</w:t>
      </w:r>
    </w:p>
    <w:p w:rsidR="006E1756" w:rsidRPr="003E1CFB" w:rsidRDefault="006E1756" w:rsidP="00A412D5">
      <w:pPr>
        <w:ind w:left="570" w:firstLine="570"/>
        <w:jc w:val="both"/>
      </w:pPr>
    </w:p>
    <w:p w:rsidR="006E1756" w:rsidRPr="000A5A74" w:rsidRDefault="006E1756" w:rsidP="00A412D5">
      <w:pPr>
        <w:jc w:val="center"/>
        <w:rPr>
          <w:b/>
          <w:sz w:val="28"/>
          <w:szCs w:val="28"/>
        </w:rPr>
      </w:pPr>
      <w:r w:rsidRPr="000A5A74">
        <w:rPr>
          <w:b/>
          <w:sz w:val="28"/>
          <w:szCs w:val="28"/>
        </w:rPr>
        <w:t>7. Ответственность сторон</w:t>
      </w:r>
    </w:p>
    <w:p w:rsidR="006E1756" w:rsidRPr="003E1CFB" w:rsidRDefault="006E1756" w:rsidP="00A412D5">
      <w:pPr>
        <w:jc w:val="center"/>
        <w:rPr>
          <w:b/>
        </w:rPr>
      </w:pPr>
    </w:p>
    <w:p w:rsidR="006E1756" w:rsidRPr="003E1CFB" w:rsidRDefault="006E1756" w:rsidP="00A412D5">
      <w:pPr>
        <w:ind w:left="570" w:firstLine="570"/>
        <w:jc w:val="both"/>
      </w:pPr>
      <w:r w:rsidRPr="003E1CFB">
        <w:t xml:space="preserve">7.1. В случае невыполнения или ненадлежащего выполнения обязательств по настоящему Договору </w:t>
      </w:r>
      <w:r w:rsidRPr="003E1CFB">
        <w:rPr>
          <w:b/>
        </w:rPr>
        <w:t xml:space="preserve">Исполнитель и Заказчик </w:t>
      </w:r>
      <w:r w:rsidRPr="003E1CFB">
        <w:t>несут ответственность в соответствии с действующим законодательством Российской Федерации.</w:t>
      </w:r>
    </w:p>
    <w:p w:rsidR="006E1756" w:rsidRPr="003E1CFB" w:rsidRDefault="006E1756" w:rsidP="00A412D5">
      <w:pPr>
        <w:ind w:left="570" w:firstLine="570"/>
      </w:pPr>
    </w:p>
    <w:p w:rsidR="006E1756" w:rsidRPr="000A5A74" w:rsidRDefault="006E1756" w:rsidP="00A412D5">
      <w:pPr>
        <w:spacing w:before="120"/>
        <w:jc w:val="center"/>
        <w:rPr>
          <w:b/>
          <w:sz w:val="28"/>
          <w:szCs w:val="28"/>
        </w:rPr>
      </w:pPr>
      <w:r w:rsidRPr="000A5A74">
        <w:rPr>
          <w:b/>
          <w:sz w:val="28"/>
          <w:szCs w:val="28"/>
        </w:rPr>
        <w:t>8. Порядок рассмотрения споров</w:t>
      </w:r>
    </w:p>
    <w:p w:rsidR="006E1756" w:rsidRPr="003E1CFB" w:rsidRDefault="006E1756" w:rsidP="00A412D5">
      <w:pPr>
        <w:spacing w:before="120"/>
        <w:jc w:val="center"/>
        <w:rPr>
          <w:b/>
        </w:rPr>
      </w:pPr>
    </w:p>
    <w:p w:rsidR="006E1756" w:rsidRPr="003E1CFB" w:rsidRDefault="006E1756" w:rsidP="00A412D5">
      <w:pPr>
        <w:pStyle w:val="27"/>
        <w:spacing w:after="0" w:line="240" w:lineRule="auto"/>
        <w:ind w:left="570" w:firstLine="570"/>
        <w:jc w:val="both"/>
      </w:pPr>
      <w:r w:rsidRPr="003E1CFB">
        <w:t>8.1. Разногласия, возникающие в процессе выполнения Сторонами своих обязательств по настоящему Договору, разрешаются путем переговоров.</w:t>
      </w:r>
    </w:p>
    <w:p w:rsidR="006E1756" w:rsidRPr="003E1CFB" w:rsidRDefault="006E1756" w:rsidP="00A412D5">
      <w:pPr>
        <w:pStyle w:val="27"/>
        <w:spacing w:after="0" w:line="240" w:lineRule="auto"/>
        <w:ind w:left="570" w:firstLine="570"/>
        <w:jc w:val="both"/>
      </w:pPr>
      <w:r w:rsidRPr="003E1CFB">
        <w:t>8.2. В случае не достижения согласия путем переговоров, споры между Сторонами разрешаются в Арбитражном суде  Ярославской области в соответствии с действующим законодательством Российской Федерации.</w:t>
      </w:r>
    </w:p>
    <w:p w:rsidR="006E1756" w:rsidRPr="003E1CFB" w:rsidRDefault="006E1756" w:rsidP="00A412D5">
      <w:pPr>
        <w:pStyle w:val="27"/>
        <w:spacing w:after="0" w:line="240" w:lineRule="auto"/>
      </w:pPr>
    </w:p>
    <w:p w:rsidR="006E1756" w:rsidRPr="000A5A74" w:rsidRDefault="006E1756" w:rsidP="00A412D5">
      <w:pPr>
        <w:jc w:val="center"/>
        <w:rPr>
          <w:b/>
          <w:sz w:val="28"/>
          <w:szCs w:val="28"/>
        </w:rPr>
      </w:pPr>
      <w:r w:rsidRPr="000A5A74">
        <w:rPr>
          <w:b/>
          <w:sz w:val="28"/>
          <w:szCs w:val="28"/>
        </w:rPr>
        <w:t>9.</w:t>
      </w:r>
      <w:r>
        <w:rPr>
          <w:b/>
          <w:sz w:val="28"/>
          <w:szCs w:val="28"/>
        </w:rPr>
        <w:t xml:space="preserve"> </w:t>
      </w:r>
      <w:r w:rsidRPr="000A5A74">
        <w:rPr>
          <w:b/>
          <w:sz w:val="28"/>
          <w:szCs w:val="28"/>
        </w:rPr>
        <w:t>Обстоятельства непреодолимой силы</w:t>
      </w:r>
    </w:p>
    <w:p w:rsidR="006E1756" w:rsidRPr="003E1CFB" w:rsidRDefault="006E1756" w:rsidP="00A412D5">
      <w:pPr>
        <w:jc w:val="center"/>
        <w:rPr>
          <w:b/>
        </w:rPr>
      </w:pPr>
    </w:p>
    <w:p w:rsidR="006E1756" w:rsidRPr="003E1CFB" w:rsidRDefault="006E1756" w:rsidP="00A412D5">
      <w:pPr>
        <w:spacing w:before="40"/>
        <w:ind w:left="573" w:firstLine="510"/>
        <w:contextualSpacing/>
        <w:jc w:val="both"/>
      </w:pPr>
      <w:r w:rsidRPr="003E1CFB">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настоящему Договору.</w:t>
      </w:r>
    </w:p>
    <w:p w:rsidR="006E1756" w:rsidRPr="003E1CFB" w:rsidRDefault="006E1756" w:rsidP="00A412D5">
      <w:pPr>
        <w:spacing w:before="40"/>
        <w:ind w:left="573" w:firstLine="510"/>
        <w:contextualSpacing/>
        <w:jc w:val="both"/>
      </w:pPr>
      <w:r w:rsidRPr="003E1CFB">
        <w:t>9.2.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14 (Четырнадцати)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6E1756" w:rsidRPr="003E1CFB" w:rsidRDefault="006E1756" w:rsidP="00A412D5">
      <w:pPr>
        <w:spacing w:before="40"/>
        <w:ind w:left="573" w:firstLine="510"/>
        <w:contextualSpacing/>
        <w:jc w:val="both"/>
      </w:pPr>
      <w:r w:rsidRPr="003E1CFB">
        <w:t>9.3. Надлежащим доказательством наличия вышеуказанных обстоятельств и их продолжительности будут являться справки, выданные Торгово-промышленной палатой Российской Федерации.</w:t>
      </w:r>
    </w:p>
    <w:p w:rsidR="006E1756" w:rsidRPr="003E1CFB" w:rsidRDefault="006E1756" w:rsidP="00A412D5">
      <w:pPr>
        <w:pStyle w:val="27"/>
        <w:spacing w:after="0" w:line="240" w:lineRule="auto"/>
        <w:ind w:left="570" w:firstLine="513"/>
        <w:contextualSpacing/>
        <w:jc w:val="both"/>
        <w:rPr>
          <w:b/>
        </w:rPr>
      </w:pPr>
      <w:r w:rsidRPr="003E1CFB">
        <w:t>9.4. Если указанные обстоятельства продолжаются более 2 (Двух) месяцев, каждая Сторона имеет право на расторжение Договора. В этом случае Стороны производят расчеты по настоящему Договору. Расчеты производятся по состоянию на момент возникновения указанных в п.9.1. обстоятельств.</w:t>
      </w:r>
    </w:p>
    <w:p w:rsidR="006E1756" w:rsidRPr="003E1CFB" w:rsidRDefault="006E1756" w:rsidP="00A412D5">
      <w:pPr>
        <w:jc w:val="both"/>
        <w:rPr>
          <w:b/>
        </w:rPr>
      </w:pPr>
    </w:p>
    <w:p w:rsidR="006E1756" w:rsidRPr="000A5A74" w:rsidRDefault="006E1756" w:rsidP="00A412D5">
      <w:pPr>
        <w:jc w:val="center"/>
        <w:rPr>
          <w:b/>
          <w:sz w:val="28"/>
          <w:szCs w:val="28"/>
        </w:rPr>
      </w:pPr>
      <w:r w:rsidRPr="000A5A74">
        <w:rPr>
          <w:b/>
          <w:sz w:val="28"/>
          <w:szCs w:val="28"/>
        </w:rPr>
        <w:t>10. Срок действия договора</w:t>
      </w:r>
    </w:p>
    <w:p w:rsidR="006E1756" w:rsidRPr="003E1CFB" w:rsidRDefault="006E1756" w:rsidP="00A412D5">
      <w:pPr>
        <w:jc w:val="center"/>
        <w:rPr>
          <w:b/>
        </w:rPr>
      </w:pPr>
    </w:p>
    <w:p w:rsidR="006E1756" w:rsidRPr="003E1CFB" w:rsidRDefault="006E1756" w:rsidP="00A412D5">
      <w:pPr>
        <w:numPr>
          <w:ilvl w:val="1"/>
          <w:numId w:val="46"/>
        </w:numPr>
        <w:tabs>
          <w:tab w:val="num" w:pos="644"/>
        </w:tabs>
        <w:suppressAutoHyphens w:val="0"/>
        <w:ind w:left="567" w:firstLine="567"/>
        <w:jc w:val="both"/>
      </w:pPr>
      <w:r w:rsidRPr="003E1CFB">
        <w:t xml:space="preserve">Настоящий Договор вступает в силу с </w:t>
      </w:r>
      <w:r w:rsidR="00AE4AAA">
        <w:t>«01» января 2015г.</w:t>
      </w:r>
      <w:r w:rsidRPr="00AE4AAA">
        <w:t xml:space="preserve"> до </w:t>
      </w:r>
      <w:r w:rsidR="00AE4AAA" w:rsidRPr="00AE4AAA">
        <w:t>«31» декабря 2015</w:t>
      </w:r>
      <w:r w:rsidRPr="00AE4AAA">
        <w:t>г.</w:t>
      </w:r>
      <w:r w:rsidRPr="003E1CFB">
        <w:t xml:space="preserve"> </w:t>
      </w:r>
    </w:p>
    <w:p w:rsidR="006E1756" w:rsidRPr="003E1CFB" w:rsidRDefault="006E1756" w:rsidP="00A412D5">
      <w:pPr>
        <w:numPr>
          <w:ilvl w:val="1"/>
          <w:numId w:val="46"/>
        </w:numPr>
        <w:tabs>
          <w:tab w:val="num" w:pos="644"/>
        </w:tabs>
        <w:suppressAutoHyphens w:val="0"/>
        <w:ind w:left="567" w:firstLine="567"/>
        <w:jc w:val="both"/>
      </w:pPr>
      <w:r w:rsidRPr="003E1CFB">
        <w:t>Все предыдущие Договоры оказания услуг по техническому обслуживанию и ремонту автомобилей, заключенные между Сторонами до подписания настоящего Договора, утрачивают силу с момента подписания настоящего Договора.</w:t>
      </w:r>
    </w:p>
    <w:p w:rsidR="006E1756" w:rsidRPr="003E1CFB" w:rsidRDefault="006E1756" w:rsidP="00A412D5">
      <w:pPr>
        <w:pStyle w:val="afa"/>
        <w:numPr>
          <w:ilvl w:val="1"/>
          <w:numId w:val="46"/>
        </w:numPr>
        <w:suppressAutoHyphens w:val="0"/>
        <w:ind w:left="567" w:firstLine="567"/>
        <w:rPr>
          <w:sz w:val="24"/>
        </w:rPr>
      </w:pPr>
      <w:r w:rsidRPr="003E1CFB">
        <w:rPr>
          <w:sz w:val="24"/>
        </w:rPr>
        <w:lastRenderedPageBreak/>
        <w:t>Каждая из сторон имеет право досрочного расторжения настоящего Договора в одностороннем порядке при условии неисполнения или ненадлежащего исполнения другой стороной своих обязательств по настоящему Договору, письменно уведомив другую сторону об этом намерении за один месяц до предполагаемой даты расторжения Договора.</w:t>
      </w:r>
    </w:p>
    <w:p w:rsidR="006E1756" w:rsidRPr="003E1CFB" w:rsidRDefault="006E1756" w:rsidP="00A412D5">
      <w:pPr>
        <w:pStyle w:val="afa"/>
        <w:ind w:left="570" w:firstLine="513"/>
        <w:rPr>
          <w:sz w:val="24"/>
        </w:rPr>
      </w:pPr>
      <w:r w:rsidRPr="003E1CFB">
        <w:rPr>
          <w:sz w:val="24"/>
        </w:rPr>
        <w:t xml:space="preserve">В течение этого срока должны быть урегулированы все взаимные претензии и произведен полный взаиморасчет за оказанные </w:t>
      </w:r>
      <w:r w:rsidRPr="003E1CFB">
        <w:rPr>
          <w:b/>
          <w:sz w:val="24"/>
        </w:rPr>
        <w:t xml:space="preserve">Исполнителем </w:t>
      </w:r>
      <w:r w:rsidRPr="003E1CFB">
        <w:rPr>
          <w:sz w:val="24"/>
        </w:rPr>
        <w:t>услуги.</w:t>
      </w:r>
    </w:p>
    <w:p w:rsidR="006E1756" w:rsidRPr="003E1CFB" w:rsidRDefault="006E1756" w:rsidP="00A412D5">
      <w:pPr>
        <w:numPr>
          <w:ilvl w:val="1"/>
          <w:numId w:val="46"/>
        </w:numPr>
        <w:suppressAutoHyphens w:val="0"/>
        <w:ind w:left="567" w:firstLine="567"/>
        <w:jc w:val="both"/>
      </w:pPr>
      <w:r w:rsidRPr="003E1CFB">
        <w:t>Если ни одна из сторон за 30 дней до истечения Настоящего Договора не заявит  о намерении его расторгнуть, настоящий договор автоматически пролонгируется каждый раз на новый срок.</w:t>
      </w:r>
    </w:p>
    <w:p w:rsidR="006E1756" w:rsidRPr="003E1CFB" w:rsidRDefault="006E1756" w:rsidP="00A412D5">
      <w:pPr>
        <w:pStyle w:val="afa"/>
        <w:ind w:left="570" w:firstLine="513"/>
        <w:rPr>
          <w:sz w:val="24"/>
        </w:rPr>
      </w:pPr>
    </w:p>
    <w:p w:rsidR="006E1756" w:rsidRDefault="006E1756" w:rsidP="00A412D5">
      <w:pPr>
        <w:jc w:val="center"/>
        <w:rPr>
          <w:b/>
          <w:sz w:val="28"/>
          <w:szCs w:val="28"/>
        </w:rPr>
      </w:pPr>
      <w:r w:rsidRPr="000A5A74">
        <w:rPr>
          <w:b/>
          <w:sz w:val="28"/>
          <w:szCs w:val="28"/>
        </w:rPr>
        <w:t>11. Прочие условия</w:t>
      </w:r>
    </w:p>
    <w:p w:rsidR="00A412D5" w:rsidRPr="000A5A74" w:rsidRDefault="00A412D5" w:rsidP="00A412D5">
      <w:pPr>
        <w:jc w:val="center"/>
        <w:rPr>
          <w:b/>
          <w:sz w:val="28"/>
          <w:szCs w:val="28"/>
        </w:rPr>
      </w:pPr>
    </w:p>
    <w:p w:rsidR="006E1756" w:rsidRPr="003E1CFB" w:rsidRDefault="006E1756" w:rsidP="00A412D5">
      <w:pPr>
        <w:pStyle w:val="27"/>
        <w:spacing w:after="0" w:line="240" w:lineRule="auto"/>
        <w:ind w:left="570" w:firstLine="513"/>
        <w:jc w:val="both"/>
      </w:pPr>
      <w:r w:rsidRPr="003E1CFB">
        <w:t>11.1. Все изменения и дополнения к настоящему Договору оформляются в форме Дополнительных соглашений и подписываются уполномоченными представителями Сторон.</w:t>
      </w:r>
    </w:p>
    <w:p w:rsidR="006E1756" w:rsidRPr="003E1CFB" w:rsidRDefault="006E1756" w:rsidP="00A412D5">
      <w:pPr>
        <w:ind w:left="570" w:firstLine="513"/>
        <w:jc w:val="both"/>
      </w:pPr>
      <w:r w:rsidRPr="003E1CFB">
        <w:t>11.2. Во всем остальном, что не указано в настоящем Договоре, Стороны будут руководствоваться действующим законодательством Российской Федерации.</w:t>
      </w:r>
    </w:p>
    <w:p w:rsidR="006E1756" w:rsidRPr="003E1CFB" w:rsidRDefault="006E1756" w:rsidP="00A412D5">
      <w:pPr>
        <w:ind w:left="570" w:firstLine="513"/>
        <w:jc w:val="both"/>
      </w:pPr>
      <w:r w:rsidRPr="003E1CFB">
        <w:t>11.3. Факсимильная копия имеет юридическую силу оригинала.</w:t>
      </w:r>
    </w:p>
    <w:p w:rsidR="006E1756" w:rsidRPr="003E1CFB" w:rsidRDefault="006E1756" w:rsidP="00A412D5">
      <w:pPr>
        <w:spacing w:before="40"/>
        <w:ind w:left="570" w:firstLine="513"/>
        <w:jc w:val="both"/>
      </w:pPr>
      <w:r w:rsidRPr="003E1CFB">
        <w:t>11.4. К настоящему Договору прилагается и является неотъемлемой его частью:</w:t>
      </w:r>
    </w:p>
    <w:p w:rsidR="006E1756" w:rsidRPr="003E1CFB" w:rsidRDefault="006E1756" w:rsidP="00A412D5">
      <w:pPr>
        <w:spacing w:before="40"/>
        <w:ind w:left="570" w:firstLine="564"/>
        <w:jc w:val="both"/>
      </w:pPr>
      <w:r w:rsidRPr="003E1CFB">
        <w:t>-</w:t>
      </w:r>
      <w:r>
        <w:t xml:space="preserve"> перечень транспортных средств -</w:t>
      </w:r>
      <w:r w:rsidRPr="003E1CFB">
        <w:t xml:space="preserve"> (Приложение №1);</w:t>
      </w:r>
    </w:p>
    <w:p w:rsidR="006E1756" w:rsidRPr="003E1CFB" w:rsidRDefault="006E1756" w:rsidP="00A412D5">
      <w:pPr>
        <w:spacing w:before="40"/>
        <w:ind w:left="570" w:firstLine="564"/>
        <w:jc w:val="both"/>
      </w:pPr>
      <w:r w:rsidRPr="003E1CFB">
        <w:t>-</w:t>
      </w:r>
      <w:r>
        <w:t xml:space="preserve"> </w:t>
      </w:r>
      <w:r w:rsidR="007F125E">
        <w:t>перечень выполняемых работ -</w:t>
      </w:r>
      <w:r w:rsidRPr="003E1CFB">
        <w:t xml:space="preserve"> (Приложение №2). </w:t>
      </w:r>
    </w:p>
    <w:p w:rsidR="006E1756" w:rsidRPr="003E1CFB" w:rsidRDefault="006E1756" w:rsidP="00A412D5">
      <w:pPr>
        <w:pStyle w:val="afa"/>
        <w:ind w:left="570" w:firstLine="513"/>
        <w:rPr>
          <w:sz w:val="24"/>
        </w:rPr>
      </w:pPr>
      <w:r w:rsidRPr="003E1CFB">
        <w:rPr>
          <w:sz w:val="24"/>
        </w:rPr>
        <w:t>11.5. Договор составлен в 2 (двух) экземплярах, имеющих одинаковую юридическую силу, по одному подлинному экземпляру для каждой Стороны.</w:t>
      </w:r>
    </w:p>
    <w:p w:rsidR="006E1756" w:rsidRPr="003E1CFB" w:rsidRDefault="006E1756" w:rsidP="00A412D5">
      <w:pPr>
        <w:pStyle w:val="afa"/>
        <w:jc w:val="center"/>
        <w:rPr>
          <w:b/>
          <w:sz w:val="24"/>
        </w:rPr>
      </w:pPr>
    </w:p>
    <w:p w:rsidR="006E1756" w:rsidRDefault="006E1756" w:rsidP="00A412D5">
      <w:pPr>
        <w:pStyle w:val="afa"/>
        <w:jc w:val="center"/>
        <w:rPr>
          <w:b/>
          <w:sz w:val="28"/>
          <w:szCs w:val="28"/>
        </w:rPr>
      </w:pPr>
      <w:r w:rsidRPr="000A5A74">
        <w:rPr>
          <w:b/>
          <w:sz w:val="28"/>
          <w:szCs w:val="28"/>
        </w:rPr>
        <w:t>12.  Реквизиты сторон</w:t>
      </w:r>
    </w:p>
    <w:p w:rsidR="00A412D5" w:rsidRDefault="00A412D5" w:rsidP="00A412D5">
      <w:pPr>
        <w:pStyle w:val="afa"/>
        <w:jc w:val="center"/>
        <w:rPr>
          <w:b/>
          <w:sz w:val="28"/>
          <w:szCs w:val="28"/>
        </w:rPr>
      </w:pPr>
    </w:p>
    <w:tbl>
      <w:tblPr>
        <w:tblW w:w="22587" w:type="dxa"/>
        <w:tblLook w:val="01E0"/>
      </w:tblPr>
      <w:tblGrid>
        <w:gridCol w:w="5827"/>
        <w:gridCol w:w="5827"/>
        <w:gridCol w:w="5827"/>
        <w:gridCol w:w="5106"/>
      </w:tblGrid>
      <w:tr w:rsidR="00A412D5" w:rsidRPr="003E1CFB" w:rsidTr="00A412D5">
        <w:trPr>
          <w:trHeight w:val="5735"/>
        </w:trPr>
        <w:tc>
          <w:tcPr>
            <w:tcW w:w="5827" w:type="dxa"/>
          </w:tcPr>
          <w:p w:rsidR="00A412D5" w:rsidRDefault="00A412D5" w:rsidP="0026421E">
            <w:pPr>
              <w:pStyle w:val="afff4"/>
              <w:jc w:val="both"/>
              <w:rPr>
                <w:b/>
              </w:rPr>
            </w:pPr>
            <w:r w:rsidRPr="00F1035A">
              <w:rPr>
                <w:b/>
              </w:rPr>
              <w:t>ИСПОЛНИТЕЛЬ:</w:t>
            </w:r>
          </w:p>
          <w:p w:rsidR="00A412D5" w:rsidRDefault="00A412D5" w:rsidP="0026421E">
            <w:pPr>
              <w:pStyle w:val="afff4"/>
              <w:jc w:val="both"/>
              <w:rPr>
                <w:b/>
              </w:rPr>
            </w:pPr>
          </w:p>
          <w:p w:rsidR="00A412D5" w:rsidRPr="00F1035A" w:rsidRDefault="00A412D5" w:rsidP="0026421E">
            <w:pPr>
              <w:pStyle w:val="afff4"/>
              <w:jc w:val="both"/>
              <w:rPr>
                <w:b/>
                <w:sz w:val="20"/>
                <w:szCs w:val="20"/>
                <w:lang w:bidi="he-IL"/>
              </w:rPr>
            </w:pPr>
          </w:p>
          <w:p w:rsidR="00A412D5" w:rsidRDefault="00A412D5" w:rsidP="0026421E">
            <w:pPr>
              <w:rPr>
                <w:vertAlign w:val="superscript"/>
              </w:rPr>
            </w:pPr>
            <w:r>
              <w:t>________    ______________</w:t>
            </w:r>
          </w:p>
          <w:p w:rsidR="00A412D5" w:rsidRDefault="00A412D5" w:rsidP="0026421E">
            <w:pPr>
              <w:rPr>
                <w:vertAlign w:val="superscript"/>
              </w:rPr>
            </w:pPr>
            <w:r>
              <w:rPr>
                <w:vertAlign w:val="superscript"/>
              </w:rPr>
              <w:t xml:space="preserve">(подпись)                        (Ф.И.О.)                                     </w:t>
            </w:r>
          </w:p>
          <w:p w:rsidR="00A412D5" w:rsidRPr="00F1035A" w:rsidRDefault="00A412D5" w:rsidP="0026421E">
            <w:pPr>
              <w:pStyle w:val="afff4"/>
              <w:spacing w:before="19" w:line="225" w:lineRule="exact"/>
              <w:ind w:right="1353"/>
              <w:jc w:val="both"/>
              <w:rPr>
                <w:sz w:val="20"/>
                <w:szCs w:val="20"/>
                <w:lang w:bidi="he-IL"/>
              </w:rPr>
            </w:pPr>
          </w:p>
        </w:tc>
        <w:tc>
          <w:tcPr>
            <w:tcW w:w="5827" w:type="dxa"/>
          </w:tcPr>
          <w:p w:rsidR="00A412D5" w:rsidRDefault="00A412D5" w:rsidP="0026421E">
            <w:pPr>
              <w:pStyle w:val="afff4"/>
              <w:spacing w:before="19" w:line="225" w:lineRule="exact"/>
              <w:ind w:left="24" w:right="1353"/>
              <w:jc w:val="both"/>
              <w:rPr>
                <w:b/>
              </w:rPr>
            </w:pPr>
            <w:r w:rsidRPr="00F1035A">
              <w:rPr>
                <w:b/>
              </w:rPr>
              <w:t>ЗАКАЗЧИК:</w:t>
            </w:r>
          </w:p>
          <w:p w:rsidR="00A412D5" w:rsidRDefault="00A412D5" w:rsidP="0026421E">
            <w:pPr>
              <w:pStyle w:val="afff4"/>
              <w:spacing w:before="19" w:line="225" w:lineRule="exact"/>
              <w:ind w:left="24" w:right="1353"/>
              <w:jc w:val="both"/>
              <w:rPr>
                <w:b/>
              </w:rPr>
            </w:pPr>
          </w:p>
          <w:p w:rsidR="00A412D5" w:rsidRPr="00F1035A" w:rsidRDefault="00A412D5" w:rsidP="0026421E">
            <w:pPr>
              <w:pStyle w:val="afff4"/>
              <w:spacing w:before="19" w:line="225" w:lineRule="exact"/>
              <w:ind w:left="24" w:right="1353"/>
              <w:jc w:val="both"/>
              <w:rPr>
                <w:b/>
              </w:rPr>
            </w:pPr>
          </w:p>
          <w:p w:rsidR="00A412D5" w:rsidRDefault="00A412D5" w:rsidP="0026421E">
            <w:pPr>
              <w:rPr>
                <w:vertAlign w:val="superscript"/>
              </w:rPr>
            </w:pPr>
            <w:r>
              <w:t>________    ______________</w:t>
            </w:r>
          </w:p>
          <w:p w:rsidR="00A412D5" w:rsidRDefault="00A412D5" w:rsidP="0026421E">
            <w:pPr>
              <w:rPr>
                <w:vertAlign w:val="superscript"/>
              </w:rPr>
            </w:pPr>
            <w:r>
              <w:rPr>
                <w:vertAlign w:val="superscript"/>
              </w:rPr>
              <w:t xml:space="preserve">(подпись)                        (Ф.И.О.)                                     </w:t>
            </w:r>
          </w:p>
          <w:p w:rsidR="00A412D5" w:rsidRDefault="00A412D5" w:rsidP="0026421E">
            <w:pPr>
              <w:pStyle w:val="afff4"/>
              <w:rPr>
                <w:b/>
              </w:rPr>
            </w:pPr>
          </w:p>
          <w:p w:rsidR="00A412D5" w:rsidRDefault="00A412D5" w:rsidP="0026421E">
            <w:pPr>
              <w:pStyle w:val="afff4"/>
              <w:rPr>
                <w:b/>
              </w:rPr>
            </w:pPr>
          </w:p>
          <w:p w:rsidR="00A412D5" w:rsidRDefault="00A412D5" w:rsidP="0026421E">
            <w:pPr>
              <w:pStyle w:val="afff4"/>
              <w:rPr>
                <w:b/>
              </w:rPr>
            </w:pPr>
          </w:p>
          <w:p w:rsidR="00A412D5" w:rsidRDefault="00A412D5" w:rsidP="0026421E">
            <w:pPr>
              <w:pStyle w:val="afff4"/>
              <w:rPr>
                <w:b/>
              </w:rPr>
            </w:pPr>
          </w:p>
          <w:p w:rsidR="00A412D5" w:rsidRDefault="00A412D5" w:rsidP="0026421E">
            <w:pPr>
              <w:pStyle w:val="afff4"/>
              <w:rPr>
                <w:b/>
              </w:rPr>
            </w:pPr>
          </w:p>
          <w:p w:rsidR="00A412D5" w:rsidRDefault="00A412D5" w:rsidP="0026421E">
            <w:pPr>
              <w:pStyle w:val="afff4"/>
              <w:rPr>
                <w:b/>
              </w:rPr>
            </w:pPr>
          </w:p>
          <w:p w:rsidR="00A412D5" w:rsidRDefault="00A412D5" w:rsidP="0026421E">
            <w:pPr>
              <w:pStyle w:val="afff4"/>
              <w:rPr>
                <w:b/>
              </w:rPr>
            </w:pPr>
          </w:p>
          <w:p w:rsidR="00A412D5" w:rsidRDefault="00A412D5" w:rsidP="0026421E">
            <w:pPr>
              <w:pStyle w:val="afff4"/>
              <w:rPr>
                <w:b/>
              </w:rPr>
            </w:pPr>
          </w:p>
          <w:p w:rsidR="00A412D5" w:rsidRDefault="00A412D5" w:rsidP="0026421E">
            <w:pPr>
              <w:pStyle w:val="afff4"/>
              <w:rPr>
                <w:b/>
              </w:rPr>
            </w:pPr>
          </w:p>
          <w:p w:rsidR="00A412D5" w:rsidRDefault="00A412D5" w:rsidP="0026421E">
            <w:pPr>
              <w:pStyle w:val="afff4"/>
              <w:rPr>
                <w:b/>
                <w:sz w:val="28"/>
                <w:szCs w:val="28"/>
              </w:rPr>
            </w:pPr>
          </w:p>
          <w:p w:rsidR="00A412D5" w:rsidRDefault="00A412D5" w:rsidP="0026421E">
            <w:pPr>
              <w:pStyle w:val="afff4"/>
              <w:rPr>
                <w:b/>
                <w:sz w:val="28"/>
                <w:szCs w:val="28"/>
              </w:rPr>
            </w:pPr>
          </w:p>
          <w:p w:rsidR="00A412D5" w:rsidRDefault="00A412D5" w:rsidP="0026421E">
            <w:pPr>
              <w:pStyle w:val="afff4"/>
              <w:rPr>
                <w:b/>
                <w:sz w:val="28"/>
                <w:szCs w:val="28"/>
              </w:rPr>
            </w:pPr>
          </w:p>
          <w:p w:rsidR="00A412D5" w:rsidRDefault="00A412D5" w:rsidP="0026421E">
            <w:pPr>
              <w:pStyle w:val="afff4"/>
              <w:rPr>
                <w:b/>
                <w:sz w:val="28"/>
                <w:szCs w:val="28"/>
              </w:rPr>
            </w:pPr>
          </w:p>
          <w:p w:rsidR="00A412D5" w:rsidRDefault="00A412D5" w:rsidP="0026421E">
            <w:pPr>
              <w:pStyle w:val="afff4"/>
              <w:rPr>
                <w:b/>
                <w:sz w:val="28"/>
                <w:szCs w:val="28"/>
              </w:rPr>
            </w:pPr>
          </w:p>
          <w:p w:rsidR="00A412D5" w:rsidRDefault="00A412D5" w:rsidP="0026421E">
            <w:pPr>
              <w:pStyle w:val="afff4"/>
              <w:rPr>
                <w:b/>
                <w:sz w:val="28"/>
                <w:szCs w:val="28"/>
              </w:rPr>
            </w:pPr>
          </w:p>
          <w:p w:rsidR="00A412D5" w:rsidRPr="00A412D5" w:rsidRDefault="00A412D5" w:rsidP="0026421E">
            <w:pPr>
              <w:pStyle w:val="afff4"/>
              <w:rPr>
                <w:b/>
                <w:sz w:val="28"/>
                <w:szCs w:val="28"/>
              </w:rPr>
            </w:pPr>
          </w:p>
        </w:tc>
        <w:tc>
          <w:tcPr>
            <w:tcW w:w="5827" w:type="dxa"/>
          </w:tcPr>
          <w:p w:rsidR="00A412D5" w:rsidRDefault="00A412D5" w:rsidP="0026421E">
            <w:pPr>
              <w:pStyle w:val="afff4"/>
              <w:spacing w:before="19" w:line="225" w:lineRule="exact"/>
              <w:ind w:right="1353"/>
              <w:jc w:val="both"/>
              <w:rPr>
                <w:lang w:bidi="he-IL"/>
              </w:rPr>
            </w:pPr>
          </w:p>
          <w:p w:rsidR="00A412D5" w:rsidRPr="003E1CFB" w:rsidRDefault="00A412D5" w:rsidP="0026421E">
            <w:pPr>
              <w:pStyle w:val="afff4"/>
              <w:spacing w:before="19" w:line="225" w:lineRule="exact"/>
              <w:ind w:right="1353"/>
              <w:jc w:val="both"/>
              <w:rPr>
                <w:lang w:bidi="he-IL"/>
              </w:rPr>
            </w:pPr>
          </w:p>
        </w:tc>
        <w:tc>
          <w:tcPr>
            <w:tcW w:w="5106" w:type="dxa"/>
          </w:tcPr>
          <w:p w:rsidR="00A412D5" w:rsidRPr="003E1CFB" w:rsidRDefault="00A412D5" w:rsidP="0026421E">
            <w:pPr>
              <w:pStyle w:val="afff4"/>
              <w:rPr>
                <w:b/>
              </w:rPr>
            </w:pPr>
          </w:p>
        </w:tc>
      </w:tr>
    </w:tbl>
    <w:p w:rsidR="00A412D5" w:rsidRPr="00403E0A" w:rsidRDefault="00A412D5" w:rsidP="00A412D5">
      <w:pPr>
        <w:shd w:val="clear" w:color="auto" w:fill="FFFFFF"/>
        <w:jc w:val="right"/>
      </w:pPr>
      <w:r w:rsidRPr="00403E0A">
        <w:lastRenderedPageBreak/>
        <w:t>Приложение № 1</w:t>
      </w:r>
    </w:p>
    <w:p w:rsidR="00A412D5" w:rsidRPr="00403E0A" w:rsidRDefault="00A412D5" w:rsidP="00A412D5">
      <w:pPr>
        <w:shd w:val="clear" w:color="auto" w:fill="FFFFFF"/>
        <w:ind w:left="5"/>
      </w:pPr>
      <w:r>
        <w:t xml:space="preserve">                                                                                                                к договору №</w:t>
      </w:r>
      <w:r w:rsidRPr="00403E0A">
        <w:t xml:space="preserve"> </w:t>
      </w:r>
    </w:p>
    <w:p w:rsidR="00A412D5" w:rsidRPr="00403E0A" w:rsidRDefault="00A412D5" w:rsidP="00A412D5">
      <w:pPr>
        <w:shd w:val="clear" w:color="auto" w:fill="FFFFFF"/>
        <w:ind w:left="5"/>
        <w:jc w:val="right"/>
      </w:pPr>
      <w:r w:rsidRPr="00403E0A">
        <w:t xml:space="preserve">по техническому обслуживанию </w:t>
      </w:r>
    </w:p>
    <w:p w:rsidR="00A412D5" w:rsidRPr="00403E0A" w:rsidRDefault="00A412D5" w:rsidP="00A412D5">
      <w:pPr>
        <w:shd w:val="clear" w:color="auto" w:fill="FFFFFF"/>
        <w:ind w:left="5"/>
        <w:jc w:val="right"/>
      </w:pPr>
      <w:r w:rsidRPr="00403E0A">
        <w:t>и ремонту автомобилей</w:t>
      </w:r>
    </w:p>
    <w:p w:rsidR="00A412D5" w:rsidRPr="00403E0A" w:rsidRDefault="00A412D5" w:rsidP="00A412D5">
      <w:pPr>
        <w:shd w:val="clear" w:color="auto" w:fill="FFFFFF"/>
        <w:ind w:left="5"/>
        <w:jc w:val="right"/>
      </w:pPr>
      <w:r>
        <w:t xml:space="preserve">от  «      </w:t>
      </w:r>
      <w:r w:rsidRPr="00403E0A">
        <w:t>»</w:t>
      </w:r>
      <w:r>
        <w:t xml:space="preserve">                          </w:t>
      </w:r>
      <w:r w:rsidRPr="00403E0A">
        <w:t>201</w:t>
      </w:r>
      <w:r>
        <w:t>4</w:t>
      </w:r>
      <w:r w:rsidRPr="00403E0A">
        <w:t xml:space="preserve">г. </w:t>
      </w:r>
    </w:p>
    <w:p w:rsidR="00A412D5" w:rsidRPr="00403E0A" w:rsidRDefault="00A412D5" w:rsidP="00A412D5">
      <w:pPr>
        <w:shd w:val="clear" w:color="auto" w:fill="FFFFFF"/>
      </w:pPr>
    </w:p>
    <w:p w:rsidR="00A412D5" w:rsidRPr="00637B1D" w:rsidRDefault="00A412D5" w:rsidP="00A412D5">
      <w:pPr>
        <w:shd w:val="clear" w:color="auto" w:fill="FFFFFF"/>
        <w:tabs>
          <w:tab w:val="left" w:pos="4200"/>
        </w:tabs>
        <w:ind w:left="5"/>
        <w:jc w:val="center"/>
        <w:rPr>
          <w:b/>
        </w:rPr>
      </w:pPr>
      <w:r w:rsidRPr="00637B1D">
        <w:rPr>
          <w:b/>
        </w:rPr>
        <w:t xml:space="preserve">Список автотранспортных средств, </w:t>
      </w:r>
    </w:p>
    <w:p w:rsidR="00A412D5" w:rsidRDefault="00A412D5" w:rsidP="00A412D5">
      <w:pPr>
        <w:shd w:val="clear" w:color="auto" w:fill="FFFFFF"/>
        <w:tabs>
          <w:tab w:val="left" w:pos="4200"/>
        </w:tabs>
        <w:ind w:left="5"/>
        <w:jc w:val="center"/>
        <w:rPr>
          <w:b/>
        </w:rPr>
      </w:pPr>
      <w:r w:rsidRPr="00637B1D">
        <w:rPr>
          <w:b/>
        </w:rPr>
        <w:t>подлежащих техническому обслуживанию и ремонту</w:t>
      </w:r>
    </w:p>
    <w:p w:rsidR="00A412D5" w:rsidRPr="00C54439" w:rsidRDefault="00A412D5" w:rsidP="00A412D5">
      <w:pPr>
        <w:shd w:val="clear" w:color="auto" w:fill="FFFFFF"/>
        <w:tabs>
          <w:tab w:val="left" w:pos="4200"/>
        </w:tabs>
        <w:ind w:left="5"/>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A412D5" w:rsidRPr="009F629D" w:rsidTr="0026421E">
        <w:trPr>
          <w:trHeight w:val="426"/>
        </w:trPr>
        <w:tc>
          <w:tcPr>
            <w:tcW w:w="496" w:type="dxa"/>
            <w:vAlign w:val="center"/>
          </w:tcPr>
          <w:p w:rsidR="00A412D5" w:rsidRPr="000E15D1" w:rsidRDefault="00A412D5" w:rsidP="0026421E">
            <w:pPr>
              <w:tabs>
                <w:tab w:val="left" w:pos="4200"/>
              </w:tabs>
              <w:jc w:val="center"/>
            </w:pPr>
            <w:r w:rsidRPr="000E15D1">
              <w:t>№</w:t>
            </w:r>
          </w:p>
        </w:tc>
        <w:tc>
          <w:tcPr>
            <w:tcW w:w="3483" w:type="dxa"/>
            <w:vAlign w:val="center"/>
          </w:tcPr>
          <w:p w:rsidR="00A412D5" w:rsidRPr="000E15D1" w:rsidRDefault="00A412D5" w:rsidP="0026421E">
            <w:pPr>
              <w:tabs>
                <w:tab w:val="left" w:pos="4200"/>
              </w:tabs>
              <w:jc w:val="center"/>
            </w:pPr>
            <w:r w:rsidRPr="000E15D1">
              <w:t>Марка и модель автомобиля</w:t>
            </w:r>
          </w:p>
        </w:tc>
        <w:tc>
          <w:tcPr>
            <w:tcW w:w="3063" w:type="dxa"/>
            <w:vAlign w:val="center"/>
          </w:tcPr>
          <w:p w:rsidR="00A412D5" w:rsidRPr="000E15D1" w:rsidRDefault="00A412D5" w:rsidP="0026421E">
            <w:pPr>
              <w:tabs>
                <w:tab w:val="left" w:pos="4200"/>
              </w:tabs>
              <w:jc w:val="center"/>
            </w:pPr>
            <w:r w:rsidRPr="000E15D1">
              <w:t>VIN номер</w:t>
            </w:r>
          </w:p>
        </w:tc>
        <w:tc>
          <w:tcPr>
            <w:tcW w:w="1698" w:type="dxa"/>
            <w:vAlign w:val="center"/>
          </w:tcPr>
          <w:p w:rsidR="00A412D5" w:rsidRPr="000E15D1" w:rsidRDefault="00A412D5" w:rsidP="0026421E">
            <w:pPr>
              <w:tabs>
                <w:tab w:val="left" w:pos="4200"/>
              </w:tabs>
              <w:jc w:val="center"/>
            </w:pPr>
            <w:r w:rsidRPr="000E15D1">
              <w:t>Гос.номер</w:t>
            </w:r>
          </w:p>
        </w:tc>
        <w:tc>
          <w:tcPr>
            <w:tcW w:w="1433" w:type="dxa"/>
            <w:vAlign w:val="center"/>
          </w:tcPr>
          <w:p w:rsidR="00A412D5" w:rsidRPr="000E15D1" w:rsidRDefault="00A412D5" w:rsidP="0026421E">
            <w:pPr>
              <w:tabs>
                <w:tab w:val="left" w:pos="4200"/>
              </w:tabs>
              <w:jc w:val="center"/>
            </w:pPr>
            <w:r w:rsidRPr="000E15D1">
              <w:t>Год выпуска</w:t>
            </w:r>
          </w:p>
        </w:tc>
      </w:tr>
      <w:tr w:rsidR="00A412D5" w:rsidRPr="009F629D" w:rsidTr="0026421E">
        <w:trPr>
          <w:trHeight w:val="151"/>
        </w:trPr>
        <w:tc>
          <w:tcPr>
            <w:tcW w:w="496" w:type="dxa"/>
            <w:vAlign w:val="center"/>
          </w:tcPr>
          <w:p w:rsidR="00A412D5" w:rsidRPr="000E15D1" w:rsidRDefault="00A412D5" w:rsidP="0026421E">
            <w:pPr>
              <w:tabs>
                <w:tab w:val="left" w:pos="4200"/>
              </w:tabs>
              <w:jc w:val="center"/>
            </w:pPr>
            <w:r w:rsidRPr="000E15D1">
              <w:t>1</w:t>
            </w:r>
          </w:p>
        </w:tc>
        <w:tc>
          <w:tcPr>
            <w:tcW w:w="3483" w:type="dxa"/>
            <w:vAlign w:val="center"/>
          </w:tcPr>
          <w:p w:rsidR="00A412D5" w:rsidRPr="000E15D1" w:rsidRDefault="00A412D5" w:rsidP="0026421E">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vAlign w:val="center"/>
          </w:tcPr>
          <w:p w:rsidR="00A412D5" w:rsidRPr="000E15D1" w:rsidRDefault="00A412D5" w:rsidP="0026421E">
            <w:pPr>
              <w:pStyle w:val="afa"/>
              <w:ind w:firstLine="0"/>
              <w:jc w:val="center"/>
              <w:rPr>
                <w:sz w:val="24"/>
              </w:rPr>
            </w:pPr>
            <w:r w:rsidRPr="000E15D1">
              <w:rPr>
                <w:sz w:val="24"/>
              </w:rPr>
              <w:t>9</w:t>
            </w:r>
            <w:r w:rsidRPr="000E15D1">
              <w:rPr>
                <w:sz w:val="24"/>
                <w:lang w:val="en-US"/>
              </w:rPr>
              <w:t>BSP4X200036149</w:t>
            </w:r>
            <w:r w:rsidRPr="000E15D1">
              <w:rPr>
                <w:sz w:val="24"/>
              </w:rPr>
              <w:t>18</w:t>
            </w:r>
          </w:p>
        </w:tc>
        <w:tc>
          <w:tcPr>
            <w:tcW w:w="1698" w:type="dxa"/>
            <w:vAlign w:val="center"/>
          </w:tcPr>
          <w:p w:rsidR="00A412D5" w:rsidRPr="000E15D1" w:rsidRDefault="00A412D5" w:rsidP="0026421E">
            <w:pPr>
              <w:pStyle w:val="afa"/>
              <w:ind w:firstLine="0"/>
              <w:jc w:val="center"/>
              <w:rPr>
                <w:sz w:val="24"/>
              </w:rPr>
            </w:pPr>
            <w:r w:rsidRPr="000E15D1">
              <w:rPr>
                <w:sz w:val="24"/>
              </w:rPr>
              <w:t>С 654 АН 76</w:t>
            </w:r>
          </w:p>
        </w:tc>
        <w:tc>
          <w:tcPr>
            <w:tcW w:w="1433" w:type="dxa"/>
            <w:vAlign w:val="center"/>
          </w:tcPr>
          <w:p w:rsidR="00A412D5" w:rsidRPr="000E15D1" w:rsidRDefault="00A412D5" w:rsidP="0026421E">
            <w:pPr>
              <w:tabs>
                <w:tab w:val="left" w:pos="4200"/>
              </w:tabs>
              <w:jc w:val="center"/>
            </w:pPr>
            <w:r w:rsidRPr="000E15D1">
              <w:t>2007</w:t>
            </w:r>
          </w:p>
        </w:tc>
      </w:tr>
      <w:tr w:rsidR="00A412D5" w:rsidRPr="009F629D" w:rsidTr="0026421E">
        <w:trPr>
          <w:trHeight w:val="210"/>
        </w:trPr>
        <w:tc>
          <w:tcPr>
            <w:tcW w:w="496" w:type="dxa"/>
            <w:vAlign w:val="center"/>
          </w:tcPr>
          <w:p w:rsidR="00A412D5" w:rsidRPr="000E15D1" w:rsidRDefault="00A412D5" w:rsidP="0026421E">
            <w:pPr>
              <w:tabs>
                <w:tab w:val="left" w:pos="4200"/>
              </w:tabs>
              <w:jc w:val="center"/>
            </w:pPr>
            <w:r w:rsidRPr="000E15D1">
              <w:t>2</w:t>
            </w:r>
          </w:p>
        </w:tc>
        <w:tc>
          <w:tcPr>
            <w:tcW w:w="3483" w:type="dxa"/>
            <w:vAlign w:val="center"/>
          </w:tcPr>
          <w:p w:rsidR="00A412D5" w:rsidRPr="000E15D1" w:rsidRDefault="00A412D5" w:rsidP="0026421E">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vAlign w:val="center"/>
          </w:tcPr>
          <w:p w:rsidR="00A412D5" w:rsidRPr="000E15D1" w:rsidRDefault="00A412D5" w:rsidP="0026421E">
            <w:pPr>
              <w:pStyle w:val="afa"/>
              <w:ind w:firstLine="0"/>
              <w:jc w:val="center"/>
              <w:rPr>
                <w:sz w:val="24"/>
              </w:rPr>
            </w:pPr>
            <w:r w:rsidRPr="000E15D1">
              <w:rPr>
                <w:sz w:val="24"/>
              </w:rPr>
              <w:t>9</w:t>
            </w:r>
            <w:r w:rsidRPr="000E15D1">
              <w:rPr>
                <w:sz w:val="24"/>
                <w:lang w:val="en-US"/>
              </w:rPr>
              <w:t>BSP4X200036149</w:t>
            </w:r>
            <w:r w:rsidRPr="000E15D1">
              <w:rPr>
                <w:sz w:val="24"/>
              </w:rPr>
              <w:t>15</w:t>
            </w:r>
          </w:p>
        </w:tc>
        <w:tc>
          <w:tcPr>
            <w:tcW w:w="1698" w:type="dxa"/>
            <w:vAlign w:val="center"/>
          </w:tcPr>
          <w:p w:rsidR="00A412D5" w:rsidRPr="000E15D1" w:rsidRDefault="00A412D5" w:rsidP="0026421E">
            <w:pPr>
              <w:pStyle w:val="afa"/>
              <w:ind w:firstLine="0"/>
              <w:jc w:val="center"/>
              <w:rPr>
                <w:sz w:val="24"/>
              </w:rPr>
            </w:pPr>
            <w:r w:rsidRPr="000E15D1">
              <w:rPr>
                <w:sz w:val="24"/>
              </w:rPr>
              <w:t>Н 756 КМ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43"/>
        </w:trPr>
        <w:tc>
          <w:tcPr>
            <w:tcW w:w="496" w:type="dxa"/>
            <w:vAlign w:val="center"/>
          </w:tcPr>
          <w:p w:rsidR="00A412D5" w:rsidRPr="000E15D1" w:rsidRDefault="00A412D5" w:rsidP="0026421E">
            <w:pPr>
              <w:tabs>
                <w:tab w:val="left" w:pos="4200"/>
              </w:tabs>
              <w:jc w:val="center"/>
            </w:pPr>
            <w:r w:rsidRPr="000E15D1">
              <w:t>3</w:t>
            </w:r>
          </w:p>
        </w:tc>
        <w:tc>
          <w:tcPr>
            <w:tcW w:w="3483" w:type="dxa"/>
            <w:vAlign w:val="center"/>
          </w:tcPr>
          <w:p w:rsidR="00A412D5" w:rsidRPr="000E15D1" w:rsidRDefault="00A412D5" w:rsidP="0026421E">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vAlign w:val="center"/>
          </w:tcPr>
          <w:p w:rsidR="00A412D5" w:rsidRPr="000E15D1" w:rsidRDefault="00A412D5" w:rsidP="0026421E">
            <w:pPr>
              <w:pStyle w:val="afa"/>
              <w:ind w:firstLine="0"/>
              <w:jc w:val="center"/>
              <w:rPr>
                <w:sz w:val="24"/>
                <w:lang w:val="en-US"/>
              </w:rPr>
            </w:pPr>
            <w:r w:rsidRPr="000E15D1">
              <w:rPr>
                <w:sz w:val="24"/>
              </w:rPr>
              <w:t>9</w:t>
            </w:r>
            <w:r w:rsidRPr="000E15D1">
              <w:rPr>
                <w:sz w:val="24"/>
                <w:lang w:val="en-US"/>
              </w:rPr>
              <w:t>BSP4X20003614970</w:t>
            </w:r>
          </w:p>
        </w:tc>
        <w:tc>
          <w:tcPr>
            <w:tcW w:w="1698" w:type="dxa"/>
            <w:vAlign w:val="center"/>
          </w:tcPr>
          <w:p w:rsidR="00A412D5" w:rsidRPr="000E15D1" w:rsidRDefault="00A412D5" w:rsidP="0026421E">
            <w:pPr>
              <w:pStyle w:val="afa"/>
              <w:ind w:firstLine="0"/>
              <w:jc w:val="center"/>
              <w:rPr>
                <w:sz w:val="24"/>
              </w:rPr>
            </w:pPr>
            <w:r w:rsidRPr="000E15D1">
              <w:rPr>
                <w:sz w:val="24"/>
              </w:rPr>
              <w:t>Х 086 ЕМ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203"/>
        </w:trPr>
        <w:tc>
          <w:tcPr>
            <w:tcW w:w="496" w:type="dxa"/>
            <w:vAlign w:val="center"/>
          </w:tcPr>
          <w:p w:rsidR="00A412D5" w:rsidRPr="000E15D1" w:rsidRDefault="00A412D5" w:rsidP="0026421E">
            <w:pPr>
              <w:tabs>
                <w:tab w:val="left" w:pos="4200"/>
              </w:tabs>
              <w:jc w:val="center"/>
            </w:pPr>
            <w:r w:rsidRPr="000E15D1">
              <w:t>4</w:t>
            </w:r>
          </w:p>
        </w:tc>
        <w:tc>
          <w:tcPr>
            <w:tcW w:w="3483" w:type="dxa"/>
            <w:vAlign w:val="center"/>
          </w:tcPr>
          <w:p w:rsidR="00A412D5" w:rsidRPr="000E15D1" w:rsidRDefault="00A412D5" w:rsidP="0026421E">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vAlign w:val="center"/>
          </w:tcPr>
          <w:p w:rsidR="00A412D5" w:rsidRPr="000E15D1" w:rsidRDefault="00A412D5" w:rsidP="0026421E">
            <w:pPr>
              <w:pStyle w:val="afa"/>
              <w:ind w:firstLine="0"/>
              <w:jc w:val="center"/>
              <w:rPr>
                <w:sz w:val="24"/>
              </w:rPr>
            </w:pPr>
            <w:r w:rsidRPr="000E15D1">
              <w:rPr>
                <w:sz w:val="24"/>
              </w:rPr>
              <w:t>9</w:t>
            </w:r>
            <w:r w:rsidRPr="000E15D1">
              <w:rPr>
                <w:sz w:val="24"/>
                <w:lang w:val="en-US"/>
              </w:rPr>
              <w:t>BSP4X2000361497</w:t>
            </w:r>
            <w:r w:rsidRPr="000E15D1">
              <w:rPr>
                <w:sz w:val="24"/>
              </w:rPr>
              <w:t>3</w:t>
            </w:r>
          </w:p>
        </w:tc>
        <w:tc>
          <w:tcPr>
            <w:tcW w:w="1698" w:type="dxa"/>
            <w:vAlign w:val="center"/>
          </w:tcPr>
          <w:p w:rsidR="00A412D5" w:rsidRPr="000E15D1" w:rsidRDefault="00A412D5" w:rsidP="0026421E">
            <w:pPr>
              <w:pStyle w:val="afa"/>
              <w:ind w:firstLine="0"/>
              <w:jc w:val="center"/>
              <w:rPr>
                <w:sz w:val="24"/>
              </w:rPr>
            </w:pPr>
            <w:r w:rsidRPr="000E15D1">
              <w:rPr>
                <w:sz w:val="24"/>
              </w:rPr>
              <w:t>К 938 ММ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21"/>
        </w:trPr>
        <w:tc>
          <w:tcPr>
            <w:tcW w:w="496" w:type="dxa"/>
            <w:vAlign w:val="center"/>
          </w:tcPr>
          <w:p w:rsidR="00A412D5" w:rsidRPr="000E15D1" w:rsidRDefault="00A412D5" w:rsidP="0026421E">
            <w:pPr>
              <w:tabs>
                <w:tab w:val="left" w:pos="4200"/>
              </w:tabs>
              <w:jc w:val="center"/>
            </w:pPr>
            <w:r w:rsidRPr="000E15D1">
              <w:t>5</w:t>
            </w:r>
          </w:p>
        </w:tc>
        <w:tc>
          <w:tcPr>
            <w:tcW w:w="3483" w:type="dxa"/>
            <w:vAlign w:val="center"/>
          </w:tcPr>
          <w:p w:rsidR="00A412D5" w:rsidRPr="000E15D1" w:rsidRDefault="00A412D5" w:rsidP="0026421E">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vAlign w:val="center"/>
          </w:tcPr>
          <w:p w:rsidR="00A412D5" w:rsidRPr="000E15D1" w:rsidRDefault="00A412D5" w:rsidP="0026421E">
            <w:pPr>
              <w:pStyle w:val="afa"/>
              <w:ind w:firstLine="0"/>
              <w:jc w:val="center"/>
              <w:rPr>
                <w:sz w:val="24"/>
                <w:lang w:val="en-US"/>
              </w:rPr>
            </w:pPr>
            <w:r w:rsidRPr="000E15D1">
              <w:rPr>
                <w:sz w:val="24"/>
              </w:rPr>
              <w:t>9</w:t>
            </w:r>
            <w:r w:rsidRPr="000E15D1">
              <w:rPr>
                <w:sz w:val="24"/>
                <w:lang w:val="en-US"/>
              </w:rPr>
              <w:t>BSP4X200036149</w:t>
            </w:r>
            <w:r w:rsidRPr="000E15D1">
              <w:rPr>
                <w:sz w:val="24"/>
              </w:rPr>
              <w:t>6</w:t>
            </w:r>
            <w:r w:rsidRPr="000E15D1">
              <w:rPr>
                <w:sz w:val="24"/>
                <w:lang w:val="en-US"/>
              </w:rPr>
              <w:t>0</w:t>
            </w:r>
          </w:p>
        </w:tc>
        <w:tc>
          <w:tcPr>
            <w:tcW w:w="1698" w:type="dxa"/>
            <w:vAlign w:val="center"/>
          </w:tcPr>
          <w:p w:rsidR="00A412D5" w:rsidRPr="000E15D1" w:rsidRDefault="00A412D5" w:rsidP="0026421E">
            <w:pPr>
              <w:pStyle w:val="afa"/>
              <w:ind w:firstLine="0"/>
              <w:jc w:val="center"/>
              <w:rPr>
                <w:sz w:val="24"/>
              </w:rPr>
            </w:pPr>
            <w:r w:rsidRPr="000E15D1">
              <w:rPr>
                <w:sz w:val="24"/>
              </w:rPr>
              <w:t>К 941 ММ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81"/>
        </w:trPr>
        <w:tc>
          <w:tcPr>
            <w:tcW w:w="496" w:type="dxa"/>
            <w:vAlign w:val="center"/>
          </w:tcPr>
          <w:p w:rsidR="00A412D5" w:rsidRPr="000E15D1" w:rsidRDefault="00A412D5" w:rsidP="0026421E">
            <w:pPr>
              <w:tabs>
                <w:tab w:val="left" w:pos="4200"/>
              </w:tabs>
              <w:jc w:val="center"/>
            </w:pPr>
            <w:r w:rsidRPr="000E15D1">
              <w:t>6</w:t>
            </w:r>
          </w:p>
        </w:tc>
        <w:tc>
          <w:tcPr>
            <w:tcW w:w="3483" w:type="dxa"/>
            <w:vAlign w:val="center"/>
          </w:tcPr>
          <w:p w:rsidR="00A412D5" w:rsidRPr="000E15D1" w:rsidRDefault="00A412D5" w:rsidP="0026421E">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vAlign w:val="center"/>
          </w:tcPr>
          <w:p w:rsidR="00A412D5" w:rsidRPr="000E15D1" w:rsidRDefault="00A412D5" w:rsidP="0026421E">
            <w:pPr>
              <w:pStyle w:val="afa"/>
              <w:ind w:firstLine="0"/>
              <w:jc w:val="center"/>
              <w:rPr>
                <w:sz w:val="24"/>
              </w:rPr>
            </w:pPr>
            <w:r w:rsidRPr="000E15D1">
              <w:rPr>
                <w:sz w:val="24"/>
              </w:rPr>
              <w:t>9</w:t>
            </w:r>
            <w:r w:rsidRPr="000E15D1">
              <w:rPr>
                <w:sz w:val="24"/>
                <w:lang w:val="en-US"/>
              </w:rPr>
              <w:t>BSP4X2000361</w:t>
            </w:r>
            <w:r w:rsidRPr="000E15D1">
              <w:rPr>
                <w:sz w:val="24"/>
              </w:rPr>
              <w:t>2365</w:t>
            </w:r>
          </w:p>
        </w:tc>
        <w:tc>
          <w:tcPr>
            <w:tcW w:w="1698" w:type="dxa"/>
            <w:vAlign w:val="center"/>
          </w:tcPr>
          <w:p w:rsidR="00A412D5" w:rsidRPr="000E15D1" w:rsidRDefault="00A412D5" w:rsidP="0026421E">
            <w:pPr>
              <w:pStyle w:val="afa"/>
              <w:ind w:firstLine="0"/>
              <w:jc w:val="center"/>
              <w:rPr>
                <w:sz w:val="24"/>
              </w:rPr>
            </w:pPr>
            <w:r w:rsidRPr="000E15D1">
              <w:rPr>
                <w:sz w:val="24"/>
              </w:rPr>
              <w:t>С 732 ММ 76</w:t>
            </w:r>
          </w:p>
        </w:tc>
        <w:tc>
          <w:tcPr>
            <w:tcW w:w="1433" w:type="dxa"/>
            <w:vAlign w:val="center"/>
          </w:tcPr>
          <w:p w:rsidR="00A412D5" w:rsidRPr="000E15D1" w:rsidRDefault="00A412D5" w:rsidP="0026421E">
            <w:pPr>
              <w:jc w:val="center"/>
            </w:pPr>
            <w:r w:rsidRPr="000E15D1">
              <w:t>2008</w:t>
            </w:r>
          </w:p>
        </w:tc>
      </w:tr>
      <w:tr w:rsidR="00A412D5" w:rsidRPr="009F629D" w:rsidTr="0026421E">
        <w:trPr>
          <w:trHeight w:val="112"/>
        </w:trPr>
        <w:tc>
          <w:tcPr>
            <w:tcW w:w="496" w:type="dxa"/>
            <w:vAlign w:val="center"/>
          </w:tcPr>
          <w:p w:rsidR="00A412D5" w:rsidRPr="000E15D1" w:rsidRDefault="00A412D5" w:rsidP="0026421E">
            <w:pPr>
              <w:tabs>
                <w:tab w:val="left" w:pos="4200"/>
              </w:tabs>
              <w:jc w:val="center"/>
            </w:pPr>
            <w:r w:rsidRPr="000E15D1">
              <w:t>7</w:t>
            </w:r>
          </w:p>
        </w:tc>
        <w:tc>
          <w:tcPr>
            <w:tcW w:w="3483" w:type="dxa"/>
            <w:vAlign w:val="center"/>
          </w:tcPr>
          <w:p w:rsidR="00A412D5" w:rsidRPr="000E15D1" w:rsidRDefault="00A412D5" w:rsidP="0026421E">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vAlign w:val="center"/>
          </w:tcPr>
          <w:p w:rsidR="00A412D5" w:rsidRPr="000E15D1" w:rsidRDefault="00A412D5" w:rsidP="0026421E">
            <w:pPr>
              <w:pStyle w:val="afa"/>
              <w:ind w:firstLine="0"/>
              <w:jc w:val="center"/>
              <w:rPr>
                <w:sz w:val="24"/>
              </w:rPr>
            </w:pPr>
            <w:r w:rsidRPr="000E15D1">
              <w:rPr>
                <w:sz w:val="24"/>
              </w:rPr>
              <w:t>9</w:t>
            </w:r>
            <w:r w:rsidRPr="000E15D1">
              <w:rPr>
                <w:sz w:val="24"/>
                <w:lang w:val="en-US"/>
              </w:rPr>
              <w:t>BSP4X2000361</w:t>
            </w:r>
            <w:r w:rsidRPr="000E15D1">
              <w:rPr>
                <w:sz w:val="24"/>
              </w:rPr>
              <w:t>2368</w:t>
            </w:r>
          </w:p>
        </w:tc>
        <w:tc>
          <w:tcPr>
            <w:tcW w:w="1698" w:type="dxa"/>
            <w:vAlign w:val="center"/>
          </w:tcPr>
          <w:p w:rsidR="00A412D5" w:rsidRPr="000E15D1" w:rsidRDefault="00A412D5" w:rsidP="0026421E">
            <w:pPr>
              <w:pStyle w:val="afa"/>
              <w:ind w:firstLine="0"/>
              <w:jc w:val="center"/>
              <w:rPr>
                <w:sz w:val="24"/>
              </w:rPr>
            </w:pPr>
            <w:r w:rsidRPr="000E15D1">
              <w:rPr>
                <w:sz w:val="24"/>
              </w:rPr>
              <w:t>С 733 ММ 76</w:t>
            </w:r>
          </w:p>
        </w:tc>
        <w:tc>
          <w:tcPr>
            <w:tcW w:w="1433" w:type="dxa"/>
            <w:vAlign w:val="center"/>
          </w:tcPr>
          <w:p w:rsidR="00A412D5" w:rsidRPr="000E15D1" w:rsidRDefault="00A412D5" w:rsidP="0026421E">
            <w:pPr>
              <w:jc w:val="center"/>
            </w:pPr>
            <w:r w:rsidRPr="000E15D1">
              <w:t>2008</w:t>
            </w:r>
          </w:p>
        </w:tc>
      </w:tr>
      <w:tr w:rsidR="00A412D5" w:rsidRPr="009F629D" w:rsidTr="0026421E">
        <w:trPr>
          <w:trHeight w:val="112"/>
        </w:trPr>
        <w:tc>
          <w:tcPr>
            <w:tcW w:w="496" w:type="dxa"/>
            <w:vAlign w:val="center"/>
          </w:tcPr>
          <w:p w:rsidR="00A412D5" w:rsidRPr="000E15D1" w:rsidRDefault="00A412D5" w:rsidP="0026421E">
            <w:pPr>
              <w:tabs>
                <w:tab w:val="left" w:pos="4200"/>
              </w:tabs>
              <w:jc w:val="center"/>
            </w:pPr>
            <w:r w:rsidRPr="000E15D1">
              <w:t>8</w:t>
            </w:r>
          </w:p>
        </w:tc>
        <w:tc>
          <w:tcPr>
            <w:tcW w:w="3483" w:type="dxa"/>
            <w:vAlign w:val="center"/>
          </w:tcPr>
          <w:p w:rsidR="00A412D5" w:rsidRPr="000E15D1" w:rsidRDefault="00A412D5" w:rsidP="0026421E">
            <w:pPr>
              <w:pStyle w:val="afa"/>
              <w:ind w:firstLine="0"/>
              <w:jc w:val="center"/>
              <w:rPr>
                <w:sz w:val="24"/>
                <w:lang w:val="en-US"/>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vAlign w:val="center"/>
          </w:tcPr>
          <w:p w:rsidR="00A412D5" w:rsidRPr="000E15D1" w:rsidRDefault="00A412D5" w:rsidP="0026421E">
            <w:pPr>
              <w:pStyle w:val="afa"/>
              <w:ind w:firstLine="0"/>
              <w:jc w:val="center"/>
              <w:rPr>
                <w:sz w:val="24"/>
              </w:rPr>
            </w:pPr>
            <w:r w:rsidRPr="000E15D1">
              <w:rPr>
                <w:sz w:val="24"/>
              </w:rPr>
              <w:t>9</w:t>
            </w:r>
            <w:r w:rsidRPr="000E15D1">
              <w:rPr>
                <w:sz w:val="24"/>
                <w:lang w:val="en-US"/>
              </w:rPr>
              <w:t>BSP4X2000361</w:t>
            </w:r>
            <w:r w:rsidRPr="000E15D1">
              <w:rPr>
                <w:sz w:val="24"/>
              </w:rPr>
              <w:t>2371</w:t>
            </w:r>
          </w:p>
        </w:tc>
        <w:tc>
          <w:tcPr>
            <w:tcW w:w="1698" w:type="dxa"/>
            <w:vAlign w:val="center"/>
          </w:tcPr>
          <w:p w:rsidR="00A412D5" w:rsidRPr="000E15D1" w:rsidRDefault="00A412D5" w:rsidP="0026421E">
            <w:pPr>
              <w:pStyle w:val="afa"/>
              <w:ind w:firstLine="0"/>
              <w:jc w:val="center"/>
              <w:rPr>
                <w:sz w:val="24"/>
              </w:rPr>
            </w:pPr>
            <w:r w:rsidRPr="000E15D1">
              <w:rPr>
                <w:sz w:val="24"/>
              </w:rPr>
              <w:t>С 734 ММ 76</w:t>
            </w:r>
          </w:p>
        </w:tc>
        <w:tc>
          <w:tcPr>
            <w:tcW w:w="1433" w:type="dxa"/>
            <w:vAlign w:val="center"/>
          </w:tcPr>
          <w:p w:rsidR="00A412D5" w:rsidRPr="000E15D1" w:rsidRDefault="00A412D5" w:rsidP="0026421E">
            <w:pPr>
              <w:jc w:val="center"/>
            </w:pPr>
            <w:r w:rsidRPr="000E15D1">
              <w:t>2008</w:t>
            </w:r>
          </w:p>
        </w:tc>
      </w:tr>
      <w:tr w:rsidR="00A412D5" w:rsidRPr="009F629D" w:rsidTr="0026421E">
        <w:trPr>
          <w:trHeight w:val="187"/>
        </w:trPr>
        <w:tc>
          <w:tcPr>
            <w:tcW w:w="496" w:type="dxa"/>
            <w:vAlign w:val="center"/>
          </w:tcPr>
          <w:p w:rsidR="00A412D5" w:rsidRPr="000E15D1" w:rsidRDefault="00A412D5" w:rsidP="0026421E">
            <w:pPr>
              <w:tabs>
                <w:tab w:val="left" w:pos="4200"/>
              </w:tabs>
              <w:jc w:val="center"/>
            </w:pPr>
            <w:r w:rsidRPr="000E15D1">
              <w:t>9</w:t>
            </w:r>
          </w:p>
        </w:tc>
        <w:tc>
          <w:tcPr>
            <w:tcW w:w="3483" w:type="dxa"/>
            <w:vAlign w:val="center"/>
          </w:tcPr>
          <w:p w:rsidR="00A412D5" w:rsidRPr="000E15D1" w:rsidRDefault="00A412D5" w:rsidP="0026421E">
            <w:pPr>
              <w:pStyle w:val="afa"/>
              <w:jc w:val="center"/>
              <w:rPr>
                <w:sz w:val="24"/>
              </w:rPr>
            </w:pPr>
            <w:r w:rsidRPr="000E15D1">
              <w:rPr>
                <w:sz w:val="24"/>
              </w:rPr>
              <w:t>КамАЗ 65117</w:t>
            </w:r>
          </w:p>
        </w:tc>
        <w:tc>
          <w:tcPr>
            <w:tcW w:w="3063" w:type="dxa"/>
            <w:vAlign w:val="center"/>
          </w:tcPr>
          <w:p w:rsidR="00A412D5" w:rsidRPr="000E15D1" w:rsidRDefault="00A412D5" w:rsidP="0026421E">
            <w:pPr>
              <w:pStyle w:val="afa"/>
              <w:ind w:firstLine="0"/>
              <w:jc w:val="center"/>
              <w:rPr>
                <w:sz w:val="24"/>
              </w:rPr>
            </w:pPr>
            <w:r w:rsidRPr="000E15D1">
              <w:rPr>
                <w:sz w:val="24"/>
              </w:rPr>
              <w:t>ХТС65117071143554</w:t>
            </w:r>
          </w:p>
        </w:tc>
        <w:tc>
          <w:tcPr>
            <w:tcW w:w="1698" w:type="dxa"/>
            <w:vAlign w:val="center"/>
          </w:tcPr>
          <w:p w:rsidR="00A412D5" w:rsidRPr="000E15D1" w:rsidRDefault="00A412D5" w:rsidP="0026421E">
            <w:pPr>
              <w:pStyle w:val="afa"/>
              <w:ind w:firstLine="0"/>
              <w:jc w:val="center"/>
              <w:rPr>
                <w:sz w:val="24"/>
              </w:rPr>
            </w:pPr>
            <w:r w:rsidRPr="000E15D1">
              <w:rPr>
                <w:sz w:val="24"/>
              </w:rPr>
              <w:t>К 939 ММ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247"/>
        </w:trPr>
        <w:tc>
          <w:tcPr>
            <w:tcW w:w="496" w:type="dxa"/>
            <w:vAlign w:val="center"/>
          </w:tcPr>
          <w:p w:rsidR="00A412D5" w:rsidRPr="000E15D1" w:rsidRDefault="00A412D5" w:rsidP="0026421E">
            <w:pPr>
              <w:tabs>
                <w:tab w:val="left" w:pos="4200"/>
              </w:tabs>
              <w:jc w:val="center"/>
            </w:pPr>
            <w:r w:rsidRPr="000E15D1">
              <w:t>10</w:t>
            </w:r>
          </w:p>
        </w:tc>
        <w:tc>
          <w:tcPr>
            <w:tcW w:w="3483" w:type="dxa"/>
            <w:vAlign w:val="center"/>
          </w:tcPr>
          <w:p w:rsidR="00A412D5" w:rsidRPr="000E15D1" w:rsidRDefault="00A412D5" w:rsidP="0026421E">
            <w:pPr>
              <w:pStyle w:val="afa"/>
              <w:jc w:val="center"/>
              <w:rPr>
                <w:sz w:val="24"/>
              </w:rPr>
            </w:pPr>
            <w:r w:rsidRPr="000E15D1">
              <w:rPr>
                <w:sz w:val="24"/>
              </w:rPr>
              <w:t>КамАЗ 65117</w:t>
            </w:r>
          </w:p>
        </w:tc>
        <w:tc>
          <w:tcPr>
            <w:tcW w:w="3063" w:type="dxa"/>
            <w:vAlign w:val="center"/>
          </w:tcPr>
          <w:p w:rsidR="00A412D5" w:rsidRPr="000E15D1" w:rsidRDefault="00A412D5" w:rsidP="0026421E">
            <w:pPr>
              <w:pStyle w:val="afa"/>
              <w:ind w:firstLine="0"/>
              <w:jc w:val="center"/>
              <w:rPr>
                <w:sz w:val="24"/>
              </w:rPr>
            </w:pPr>
            <w:r w:rsidRPr="000E15D1">
              <w:rPr>
                <w:sz w:val="24"/>
              </w:rPr>
              <w:t>ХТС65117071145788</w:t>
            </w:r>
          </w:p>
        </w:tc>
        <w:tc>
          <w:tcPr>
            <w:tcW w:w="1698" w:type="dxa"/>
            <w:vAlign w:val="center"/>
          </w:tcPr>
          <w:p w:rsidR="00A412D5" w:rsidRPr="000E15D1" w:rsidRDefault="00A412D5" w:rsidP="0026421E">
            <w:pPr>
              <w:pStyle w:val="afa"/>
              <w:ind w:firstLine="0"/>
              <w:jc w:val="center"/>
              <w:rPr>
                <w:sz w:val="24"/>
              </w:rPr>
            </w:pPr>
            <w:r w:rsidRPr="000E15D1">
              <w:rPr>
                <w:sz w:val="24"/>
              </w:rPr>
              <w:t>Н 416 ММ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36"/>
        </w:trPr>
        <w:tc>
          <w:tcPr>
            <w:tcW w:w="496" w:type="dxa"/>
            <w:vAlign w:val="center"/>
          </w:tcPr>
          <w:p w:rsidR="00A412D5" w:rsidRPr="000E15D1" w:rsidRDefault="00A412D5" w:rsidP="0026421E">
            <w:pPr>
              <w:tabs>
                <w:tab w:val="left" w:pos="4200"/>
              </w:tabs>
              <w:jc w:val="center"/>
            </w:pPr>
            <w:r w:rsidRPr="000E15D1">
              <w:t>11</w:t>
            </w:r>
          </w:p>
        </w:tc>
        <w:tc>
          <w:tcPr>
            <w:tcW w:w="3483" w:type="dxa"/>
            <w:vAlign w:val="center"/>
          </w:tcPr>
          <w:p w:rsidR="00A412D5" w:rsidRPr="000E15D1" w:rsidRDefault="00A412D5" w:rsidP="0026421E">
            <w:pPr>
              <w:pStyle w:val="afa"/>
              <w:jc w:val="center"/>
              <w:rPr>
                <w:sz w:val="24"/>
              </w:rPr>
            </w:pPr>
            <w:r w:rsidRPr="000E15D1">
              <w:rPr>
                <w:sz w:val="24"/>
              </w:rPr>
              <w:t>КамАЗ 65117</w:t>
            </w:r>
          </w:p>
        </w:tc>
        <w:tc>
          <w:tcPr>
            <w:tcW w:w="3063" w:type="dxa"/>
            <w:vAlign w:val="center"/>
          </w:tcPr>
          <w:p w:rsidR="00A412D5" w:rsidRPr="000E15D1" w:rsidRDefault="00A412D5" w:rsidP="0026421E">
            <w:pPr>
              <w:pStyle w:val="afa"/>
              <w:ind w:firstLine="0"/>
              <w:jc w:val="center"/>
              <w:rPr>
                <w:sz w:val="24"/>
              </w:rPr>
            </w:pPr>
            <w:r w:rsidRPr="000E15D1">
              <w:rPr>
                <w:sz w:val="24"/>
              </w:rPr>
              <w:t>ХТС65117071144900</w:t>
            </w:r>
          </w:p>
        </w:tc>
        <w:tc>
          <w:tcPr>
            <w:tcW w:w="1698" w:type="dxa"/>
            <w:vAlign w:val="center"/>
          </w:tcPr>
          <w:p w:rsidR="00A412D5" w:rsidRPr="000E15D1" w:rsidRDefault="00A412D5" w:rsidP="0026421E">
            <w:pPr>
              <w:pStyle w:val="afa"/>
              <w:ind w:firstLine="0"/>
              <w:jc w:val="center"/>
              <w:rPr>
                <w:sz w:val="24"/>
              </w:rPr>
            </w:pPr>
            <w:r w:rsidRPr="000E15D1">
              <w:rPr>
                <w:sz w:val="24"/>
              </w:rPr>
              <w:t>Н 419 ММ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97"/>
        </w:trPr>
        <w:tc>
          <w:tcPr>
            <w:tcW w:w="496" w:type="dxa"/>
            <w:vAlign w:val="center"/>
          </w:tcPr>
          <w:p w:rsidR="00A412D5" w:rsidRPr="000E15D1" w:rsidRDefault="00A412D5" w:rsidP="0026421E">
            <w:pPr>
              <w:tabs>
                <w:tab w:val="left" w:pos="4200"/>
              </w:tabs>
              <w:jc w:val="center"/>
            </w:pPr>
            <w:r w:rsidRPr="000E15D1">
              <w:t>12</w:t>
            </w:r>
          </w:p>
        </w:tc>
        <w:tc>
          <w:tcPr>
            <w:tcW w:w="3483" w:type="dxa"/>
            <w:vAlign w:val="center"/>
          </w:tcPr>
          <w:p w:rsidR="00A412D5" w:rsidRPr="000E15D1" w:rsidRDefault="00A412D5" w:rsidP="0026421E">
            <w:pPr>
              <w:pStyle w:val="afa"/>
              <w:jc w:val="center"/>
              <w:rPr>
                <w:sz w:val="24"/>
              </w:rPr>
            </w:pPr>
            <w:r w:rsidRPr="000E15D1">
              <w:rPr>
                <w:sz w:val="24"/>
              </w:rPr>
              <w:t>КамАЗ 65117</w:t>
            </w:r>
          </w:p>
        </w:tc>
        <w:tc>
          <w:tcPr>
            <w:tcW w:w="3063" w:type="dxa"/>
            <w:vAlign w:val="center"/>
          </w:tcPr>
          <w:p w:rsidR="00A412D5" w:rsidRPr="000E15D1" w:rsidRDefault="00A412D5" w:rsidP="0026421E">
            <w:pPr>
              <w:pStyle w:val="afa"/>
              <w:ind w:firstLine="0"/>
              <w:jc w:val="center"/>
              <w:rPr>
                <w:sz w:val="24"/>
              </w:rPr>
            </w:pPr>
            <w:r w:rsidRPr="000E15D1">
              <w:rPr>
                <w:sz w:val="24"/>
              </w:rPr>
              <w:t>ХТС65117071143065</w:t>
            </w:r>
          </w:p>
        </w:tc>
        <w:tc>
          <w:tcPr>
            <w:tcW w:w="1698" w:type="dxa"/>
            <w:vAlign w:val="center"/>
          </w:tcPr>
          <w:p w:rsidR="00A412D5" w:rsidRPr="000E15D1" w:rsidRDefault="00A412D5" w:rsidP="0026421E">
            <w:pPr>
              <w:pStyle w:val="afa"/>
              <w:ind w:firstLine="0"/>
              <w:jc w:val="center"/>
              <w:rPr>
                <w:sz w:val="24"/>
              </w:rPr>
            </w:pPr>
            <w:r w:rsidRPr="000E15D1">
              <w:rPr>
                <w:sz w:val="24"/>
              </w:rPr>
              <w:t>С 938 СС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97"/>
        </w:trPr>
        <w:tc>
          <w:tcPr>
            <w:tcW w:w="496" w:type="dxa"/>
            <w:vAlign w:val="center"/>
          </w:tcPr>
          <w:p w:rsidR="00A412D5" w:rsidRPr="000E15D1" w:rsidRDefault="00A412D5" w:rsidP="0026421E">
            <w:pPr>
              <w:tabs>
                <w:tab w:val="left" w:pos="4200"/>
              </w:tabs>
              <w:jc w:val="center"/>
            </w:pPr>
            <w:r w:rsidRPr="000E15D1">
              <w:t>13</w:t>
            </w:r>
          </w:p>
        </w:tc>
        <w:tc>
          <w:tcPr>
            <w:tcW w:w="3483" w:type="dxa"/>
            <w:vAlign w:val="center"/>
          </w:tcPr>
          <w:p w:rsidR="00A412D5" w:rsidRPr="000E15D1" w:rsidRDefault="00A412D5" w:rsidP="0026421E">
            <w:pPr>
              <w:pStyle w:val="afa"/>
              <w:jc w:val="center"/>
              <w:rPr>
                <w:sz w:val="24"/>
              </w:rPr>
            </w:pPr>
            <w:r w:rsidRPr="000E15D1">
              <w:rPr>
                <w:sz w:val="24"/>
              </w:rPr>
              <w:t>КамАЗ 65117</w:t>
            </w:r>
          </w:p>
        </w:tc>
        <w:tc>
          <w:tcPr>
            <w:tcW w:w="3063" w:type="dxa"/>
            <w:vAlign w:val="center"/>
          </w:tcPr>
          <w:p w:rsidR="00A412D5" w:rsidRPr="000E15D1" w:rsidRDefault="00A412D5" w:rsidP="0026421E">
            <w:pPr>
              <w:pStyle w:val="afa"/>
              <w:ind w:firstLine="0"/>
              <w:jc w:val="center"/>
              <w:rPr>
                <w:sz w:val="24"/>
              </w:rPr>
            </w:pPr>
            <w:r w:rsidRPr="000E15D1">
              <w:rPr>
                <w:sz w:val="24"/>
              </w:rPr>
              <w:t>ХТС65117071145689</w:t>
            </w:r>
          </w:p>
        </w:tc>
        <w:tc>
          <w:tcPr>
            <w:tcW w:w="1698" w:type="dxa"/>
            <w:vAlign w:val="center"/>
          </w:tcPr>
          <w:p w:rsidR="00A412D5" w:rsidRPr="000E15D1" w:rsidRDefault="00A412D5" w:rsidP="0026421E">
            <w:pPr>
              <w:pStyle w:val="afa"/>
              <w:ind w:firstLine="0"/>
              <w:jc w:val="center"/>
              <w:rPr>
                <w:sz w:val="24"/>
              </w:rPr>
            </w:pPr>
            <w:r w:rsidRPr="000E15D1">
              <w:rPr>
                <w:sz w:val="24"/>
              </w:rPr>
              <w:t>Н 418 ММ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97"/>
        </w:trPr>
        <w:tc>
          <w:tcPr>
            <w:tcW w:w="496" w:type="dxa"/>
            <w:vAlign w:val="center"/>
          </w:tcPr>
          <w:p w:rsidR="00A412D5" w:rsidRPr="000E15D1" w:rsidRDefault="00A412D5" w:rsidP="0026421E">
            <w:pPr>
              <w:tabs>
                <w:tab w:val="left" w:pos="4200"/>
              </w:tabs>
              <w:jc w:val="center"/>
            </w:pPr>
            <w:r w:rsidRPr="000E15D1">
              <w:t>14</w:t>
            </w:r>
          </w:p>
        </w:tc>
        <w:tc>
          <w:tcPr>
            <w:tcW w:w="3483" w:type="dxa"/>
            <w:vAlign w:val="center"/>
          </w:tcPr>
          <w:p w:rsidR="00A412D5" w:rsidRPr="000E15D1" w:rsidRDefault="00A412D5" w:rsidP="0026421E">
            <w:pPr>
              <w:pStyle w:val="afa"/>
              <w:jc w:val="center"/>
              <w:rPr>
                <w:sz w:val="24"/>
              </w:rPr>
            </w:pPr>
            <w:r w:rsidRPr="000E15D1">
              <w:rPr>
                <w:sz w:val="24"/>
              </w:rPr>
              <w:t>КамАЗ 65117</w:t>
            </w:r>
          </w:p>
        </w:tc>
        <w:tc>
          <w:tcPr>
            <w:tcW w:w="3063" w:type="dxa"/>
            <w:vAlign w:val="center"/>
          </w:tcPr>
          <w:p w:rsidR="00A412D5" w:rsidRPr="000E15D1" w:rsidRDefault="00A412D5" w:rsidP="0026421E">
            <w:pPr>
              <w:pStyle w:val="afa"/>
              <w:ind w:firstLine="0"/>
              <w:jc w:val="center"/>
              <w:rPr>
                <w:sz w:val="24"/>
              </w:rPr>
            </w:pPr>
            <w:r w:rsidRPr="000E15D1">
              <w:rPr>
                <w:sz w:val="24"/>
              </w:rPr>
              <w:t>ХТС65117071145318</w:t>
            </w:r>
          </w:p>
        </w:tc>
        <w:tc>
          <w:tcPr>
            <w:tcW w:w="1698" w:type="dxa"/>
            <w:vAlign w:val="center"/>
          </w:tcPr>
          <w:p w:rsidR="00A412D5" w:rsidRPr="000E15D1" w:rsidRDefault="00A412D5" w:rsidP="0026421E">
            <w:pPr>
              <w:pStyle w:val="afa"/>
              <w:ind w:firstLine="0"/>
              <w:jc w:val="center"/>
              <w:rPr>
                <w:sz w:val="24"/>
              </w:rPr>
            </w:pPr>
            <w:r w:rsidRPr="000E15D1">
              <w:rPr>
                <w:sz w:val="24"/>
              </w:rPr>
              <w:t>Н 415 ММ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89"/>
        </w:trPr>
        <w:tc>
          <w:tcPr>
            <w:tcW w:w="496" w:type="dxa"/>
            <w:vAlign w:val="center"/>
          </w:tcPr>
          <w:p w:rsidR="00A412D5" w:rsidRPr="000E15D1" w:rsidRDefault="00A412D5" w:rsidP="0026421E">
            <w:pPr>
              <w:tabs>
                <w:tab w:val="left" w:pos="4200"/>
              </w:tabs>
              <w:jc w:val="center"/>
            </w:pPr>
            <w:r w:rsidRPr="000E15D1">
              <w:t>15</w:t>
            </w:r>
          </w:p>
        </w:tc>
        <w:tc>
          <w:tcPr>
            <w:tcW w:w="3483" w:type="dxa"/>
            <w:vAlign w:val="center"/>
          </w:tcPr>
          <w:p w:rsidR="00A412D5" w:rsidRPr="000E15D1" w:rsidRDefault="00A412D5" w:rsidP="0026421E">
            <w:pPr>
              <w:jc w:val="center"/>
            </w:pPr>
            <w:r w:rsidRPr="000E15D1">
              <w:t>МАЗ 6430 А8</w:t>
            </w:r>
          </w:p>
        </w:tc>
        <w:tc>
          <w:tcPr>
            <w:tcW w:w="3063" w:type="dxa"/>
            <w:vAlign w:val="center"/>
          </w:tcPr>
          <w:p w:rsidR="00A412D5" w:rsidRPr="000E15D1" w:rsidRDefault="00A412D5" w:rsidP="0026421E">
            <w:pPr>
              <w:jc w:val="center"/>
            </w:pPr>
            <w:r w:rsidRPr="000E15D1">
              <w:rPr>
                <w:lang w:val="en-US"/>
              </w:rPr>
              <w:t>Y</w:t>
            </w:r>
            <w:r w:rsidRPr="000E15D1">
              <w:t>ЗМ6430А880000114</w:t>
            </w:r>
          </w:p>
        </w:tc>
        <w:tc>
          <w:tcPr>
            <w:tcW w:w="1698" w:type="dxa"/>
            <w:vAlign w:val="center"/>
          </w:tcPr>
          <w:p w:rsidR="00A412D5" w:rsidRPr="000E15D1" w:rsidRDefault="00A412D5" w:rsidP="0026421E">
            <w:pPr>
              <w:pStyle w:val="afa"/>
              <w:ind w:firstLine="0"/>
              <w:jc w:val="center"/>
              <w:rPr>
                <w:sz w:val="24"/>
              </w:rPr>
            </w:pPr>
            <w:r w:rsidRPr="000E15D1">
              <w:rPr>
                <w:sz w:val="24"/>
              </w:rPr>
              <w:t>Х 239 ЕМ 76</w:t>
            </w:r>
          </w:p>
        </w:tc>
        <w:tc>
          <w:tcPr>
            <w:tcW w:w="1433" w:type="dxa"/>
            <w:vAlign w:val="center"/>
          </w:tcPr>
          <w:p w:rsidR="00A412D5" w:rsidRPr="000E15D1" w:rsidRDefault="00A412D5" w:rsidP="0026421E">
            <w:pPr>
              <w:jc w:val="center"/>
            </w:pPr>
            <w:r w:rsidRPr="000E15D1">
              <w:t>2008</w:t>
            </w:r>
          </w:p>
        </w:tc>
      </w:tr>
      <w:tr w:rsidR="00A412D5" w:rsidRPr="009F629D" w:rsidTr="0026421E">
        <w:trPr>
          <w:trHeight w:val="249"/>
        </w:trPr>
        <w:tc>
          <w:tcPr>
            <w:tcW w:w="496" w:type="dxa"/>
            <w:vAlign w:val="center"/>
          </w:tcPr>
          <w:p w:rsidR="00A412D5" w:rsidRPr="000E15D1" w:rsidRDefault="00A412D5" w:rsidP="0026421E">
            <w:pPr>
              <w:tabs>
                <w:tab w:val="left" w:pos="4200"/>
              </w:tabs>
              <w:jc w:val="center"/>
            </w:pPr>
            <w:r w:rsidRPr="000E15D1">
              <w:t>16</w:t>
            </w:r>
          </w:p>
        </w:tc>
        <w:tc>
          <w:tcPr>
            <w:tcW w:w="3483" w:type="dxa"/>
            <w:vAlign w:val="center"/>
          </w:tcPr>
          <w:p w:rsidR="00A412D5" w:rsidRPr="000E15D1" w:rsidRDefault="00A412D5" w:rsidP="0026421E">
            <w:pPr>
              <w:jc w:val="center"/>
            </w:pPr>
            <w:r w:rsidRPr="000E15D1">
              <w:t>МАЗ 6430 А8</w:t>
            </w:r>
          </w:p>
        </w:tc>
        <w:tc>
          <w:tcPr>
            <w:tcW w:w="3063" w:type="dxa"/>
            <w:vAlign w:val="center"/>
          </w:tcPr>
          <w:p w:rsidR="00A412D5" w:rsidRPr="000E15D1" w:rsidRDefault="00A412D5" w:rsidP="0026421E">
            <w:pPr>
              <w:jc w:val="center"/>
            </w:pPr>
            <w:r w:rsidRPr="000E15D1">
              <w:rPr>
                <w:lang w:val="en-US"/>
              </w:rPr>
              <w:t>Y</w:t>
            </w:r>
            <w:r w:rsidRPr="000E15D1">
              <w:t>ЗМ6430А880000107</w:t>
            </w:r>
          </w:p>
        </w:tc>
        <w:tc>
          <w:tcPr>
            <w:tcW w:w="1698" w:type="dxa"/>
            <w:vAlign w:val="center"/>
          </w:tcPr>
          <w:p w:rsidR="00A412D5" w:rsidRPr="000E15D1" w:rsidRDefault="00A412D5" w:rsidP="0026421E">
            <w:pPr>
              <w:pStyle w:val="afa"/>
              <w:ind w:firstLine="0"/>
              <w:jc w:val="center"/>
              <w:rPr>
                <w:sz w:val="24"/>
              </w:rPr>
            </w:pPr>
            <w:r w:rsidRPr="000E15D1">
              <w:rPr>
                <w:sz w:val="24"/>
              </w:rPr>
              <w:t>Х 270 ЕМ 76</w:t>
            </w:r>
          </w:p>
        </w:tc>
        <w:tc>
          <w:tcPr>
            <w:tcW w:w="1433" w:type="dxa"/>
            <w:vAlign w:val="center"/>
          </w:tcPr>
          <w:p w:rsidR="00A412D5" w:rsidRPr="000E15D1" w:rsidRDefault="00A412D5" w:rsidP="0026421E">
            <w:pPr>
              <w:jc w:val="center"/>
            </w:pPr>
            <w:r w:rsidRPr="000E15D1">
              <w:t>2008</w:t>
            </w:r>
          </w:p>
        </w:tc>
      </w:tr>
      <w:tr w:rsidR="00A412D5" w:rsidRPr="009F629D" w:rsidTr="0026421E">
        <w:trPr>
          <w:trHeight w:val="138"/>
        </w:trPr>
        <w:tc>
          <w:tcPr>
            <w:tcW w:w="496" w:type="dxa"/>
            <w:vAlign w:val="center"/>
          </w:tcPr>
          <w:p w:rsidR="00A412D5" w:rsidRPr="000E15D1" w:rsidRDefault="00A412D5" w:rsidP="0026421E">
            <w:pPr>
              <w:tabs>
                <w:tab w:val="left" w:pos="4200"/>
              </w:tabs>
              <w:jc w:val="center"/>
            </w:pPr>
            <w:r w:rsidRPr="000E15D1">
              <w:t>17</w:t>
            </w:r>
          </w:p>
        </w:tc>
        <w:tc>
          <w:tcPr>
            <w:tcW w:w="3483" w:type="dxa"/>
            <w:vAlign w:val="center"/>
          </w:tcPr>
          <w:p w:rsidR="00A412D5" w:rsidRPr="000E15D1" w:rsidRDefault="00A412D5" w:rsidP="0026421E">
            <w:pPr>
              <w:jc w:val="center"/>
            </w:pPr>
            <w:r w:rsidRPr="000E15D1">
              <w:t>МАЗ 6430 А8</w:t>
            </w:r>
          </w:p>
        </w:tc>
        <w:tc>
          <w:tcPr>
            <w:tcW w:w="3063" w:type="dxa"/>
            <w:vAlign w:val="center"/>
          </w:tcPr>
          <w:p w:rsidR="00A412D5" w:rsidRPr="000E15D1" w:rsidRDefault="00A412D5" w:rsidP="0026421E">
            <w:pPr>
              <w:jc w:val="center"/>
            </w:pPr>
            <w:r w:rsidRPr="000E15D1">
              <w:rPr>
                <w:lang w:val="en-US"/>
              </w:rPr>
              <w:t>Y</w:t>
            </w:r>
            <w:r w:rsidRPr="000E15D1">
              <w:t>ЗМ6430А880000108</w:t>
            </w:r>
          </w:p>
        </w:tc>
        <w:tc>
          <w:tcPr>
            <w:tcW w:w="1698" w:type="dxa"/>
            <w:vAlign w:val="center"/>
          </w:tcPr>
          <w:p w:rsidR="00A412D5" w:rsidRPr="000E15D1" w:rsidRDefault="00A412D5" w:rsidP="0026421E">
            <w:pPr>
              <w:pStyle w:val="afa"/>
              <w:ind w:firstLine="0"/>
              <w:jc w:val="center"/>
              <w:rPr>
                <w:sz w:val="24"/>
              </w:rPr>
            </w:pPr>
            <w:r w:rsidRPr="000E15D1">
              <w:rPr>
                <w:sz w:val="24"/>
              </w:rPr>
              <w:t>Х 271 ЕМ 76</w:t>
            </w:r>
          </w:p>
        </w:tc>
        <w:tc>
          <w:tcPr>
            <w:tcW w:w="1433" w:type="dxa"/>
            <w:vAlign w:val="center"/>
          </w:tcPr>
          <w:p w:rsidR="00A412D5" w:rsidRPr="000E15D1" w:rsidRDefault="00A412D5" w:rsidP="0026421E">
            <w:pPr>
              <w:jc w:val="center"/>
            </w:pPr>
            <w:r w:rsidRPr="000E15D1">
              <w:t>2008</w:t>
            </w:r>
          </w:p>
        </w:tc>
      </w:tr>
      <w:tr w:rsidR="00A412D5" w:rsidRPr="009F629D" w:rsidTr="0026421E">
        <w:trPr>
          <w:trHeight w:val="138"/>
        </w:trPr>
        <w:tc>
          <w:tcPr>
            <w:tcW w:w="496" w:type="dxa"/>
            <w:vAlign w:val="center"/>
          </w:tcPr>
          <w:p w:rsidR="00A412D5" w:rsidRPr="000E15D1" w:rsidRDefault="00A412D5" w:rsidP="0026421E">
            <w:pPr>
              <w:tabs>
                <w:tab w:val="left" w:pos="4200"/>
              </w:tabs>
              <w:jc w:val="center"/>
            </w:pPr>
            <w:r w:rsidRPr="000E15D1">
              <w:t>18</w:t>
            </w:r>
          </w:p>
        </w:tc>
        <w:tc>
          <w:tcPr>
            <w:tcW w:w="3483" w:type="dxa"/>
            <w:vAlign w:val="center"/>
          </w:tcPr>
          <w:p w:rsidR="00A412D5" w:rsidRPr="000E15D1" w:rsidRDefault="00A412D5" w:rsidP="0026421E">
            <w:pPr>
              <w:jc w:val="center"/>
            </w:pPr>
            <w:r w:rsidRPr="000E15D1">
              <w:t>МАЗ 6430 А8</w:t>
            </w:r>
          </w:p>
        </w:tc>
        <w:tc>
          <w:tcPr>
            <w:tcW w:w="3063" w:type="dxa"/>
            <w:vAlign w:val="center"/>
          </w:tcPr>
          <w:p w:rsidR="00A412D5" w:rsidRPr="000E15D1" w:rsidRDefault="00A412D5" w:rsidP="0026421E">
            <w:pPr>
              <w:jc w:val="center"/>
              <w:rPr>
                <w:lang w:val="en-US"/>
              </w:rPr>
            </w:pPr>
            <w:r w:rsidRPr="000E15D1">
              <w:rPr>
                <w:lang w:val="en-US"/>
              </w:rPr>
              <w:t>Y</w:t>
            </w:r>
            <w:r w:rsidRPr="000E15D1">
              <w:t>ЗМ6430А880000089</w:t>
            </w:r>
          </w:p>
        </w:tc>
        <w:tc>
          <w:tcPr>
            <w:tcW w:w="1698" w:type="dxa"/>
            <w:vAlign w:val="center"/>
          </w:tcPr>
          <w:p w:rsidR="00A412D5" w:rsidRPr="000E15D1" w:rsidRDefault="00A412D5" w:rsidP="0026421E">
            <w:pPr>
              <w:pStyle w:val="afa"/>
              <w:ind w:firstLine="0"/>
              <w:jc w:val="center"/>
              <w:rPr>
                <w:sz w:val="24"/>
              </w:rPr>
            </w:pPr>
            <w:r w:rsidRPr="000E15D1">
              <w:rPr>
                <w:sz w:val="24"/>
              </w:rPr>
              <w:t>Х 082 ЕМ 76</w:t>
            </w:r>
          </w:p>
        </w:tc>
        <w:tc>
          <w:tcPr>
            <w:tcW w:w="1433" w:type="dxa"/>
            <w:vAlign w:val="center"/>
          </w:tcPr>
          <w:p w:rsidR="00A412D5" w:rsidRPr="000E15D1" w:rsidRDefault="00A412D5" w:rsidP="0026421E">
            <w:pPr>
              <w:jc w:val="center"/>
            </w:pPr>
            <w:r w:rsidRPr="000E15D1">
              <w:t>2008</w:t>
            </w:r>
          </w:p>
        </w:tc>
      </w:tr>
      <w:tr w:rsidR="00A412D5" w:rsidRPr="009F629D" w:rsidTr="0026421E">
        <w:trPr>
          <w:trHeight w:val="199"/>
        </w:trPr>
        <w:tc>
          <w:tcPr>
            <w:tcW w:w="496" w:type="dxa"/>
            <w:vAlign w:val="center"/>
          </w:tcPr>
          <w:p w:rsidR="00A412D5" w:rsidRPr="000E15D1" w:rsidRDefault="00A412D5" w:rsidP="0026421E">
            <w:pPr>
              <w:tabs>
                <w:tab w:val="left" w:pos="4200"/>
              </w:tabs>
              <w:jc w:val="center"/>
            </w:pPr>
            <w:r w:rsidRPr="000E15D1">
              <w:t>19</w:t>
            </w:r>
          </w:p>
        </w:tc>
        <w:tc>
          <w:tcPr>
            <w:tcW w:w="3483" w:type="dxa"/>
            <w:vAlign w:val="center"/>
          </w:tcPr>
          <w:p w:rsidR="00A412D5" w:rsidRPr="000E15D1" w:rsidRDefault="00A412D5" w:rsidP="0026421E">
            <w:pPr>
              <w:jc w:val="center"/>
            </w:pPr>
            <w:r w:rsidRPr="000E15D1">
              <w:t>МАЗ 5440 08</w:t>
            </w:r>
          </w:p>
        </w:tc>
        <w:tc>
          <w:tcPr>
            <w:tcW w:w="3063" w:type="dxa"/>
            <w:vAlign w:val="center"/>
          </w:tcPr>
          <w:p w:rsidR="00A412D5" w:rsidRPr="000E15D1" w:rsidRDefault="00A412D5" w:rsidP="0026421E">
            <w:pPr>
              <w:jc w:val="center"/>
            </w:pPr>
            <w:r w:rsidRPr="000E15D1">
              <w:rPr>
                <w:lang w:val="en-US"/>
              </w:rPr>
              <w:t>Y</w:t>
            </w:r>
            <w:r w:rsidRPr="000E15D1">
              <w:t>ЗМ54400870004035</w:t>
            </w:r>
          </w:p>
        </w:tc>
        <w:tc>
          <w:tcPr>
            <w:tcW w:w="1698" w:type="dxa"/>
            <w:vAlign w:val="center"/>
          </w:tcPr>
          <w:p w:rsidR="00A412D5" w:rsidRPr="000E15D1" w:rsidRDefault="00A412D5" w:rsidP="0026421E">
            <w:pPr>
              <w:pStyle w:val="afa"/>
              <w:ind w:firstLine="0"/>
              <w:jc w:val="center"/>
              <w:rPr>
                <w:sz w:val="24"/>
              </w:rPr>
            </w:pPr>
            <w:r w:rsidRPr="000E15D1">
              <w:rPr>
                <w:sz w:val="24"/>
              </w:rPr>
              <w:t>Н 458 СМ 76</w:t>
            </w:r>
          </w:p>
        </w:tc>
        <w:tc>
          <w:tcPr>
            <w:tcW w:w="1433" w:type="dxa"/>
            <w:vAlign w:val="center"/>
          </w:tcPr>
          <w:p w:rsidR="00A412D5" w:rsidRPr="000E15D1" w:rsidRDefault="00A412D5" w:rsidP="0026421E">
            <w:pPr>
              <w:jc w:val="center"/>
            </w:pPr>
            <w:r w:rsidRPr="000E15D1">
              <w:t>2006</w:t>
            </w:r>
          </w:p>
        </w:tc>
      </w:tr>
      <w:tr w:rsidR="00A412D5" w:rsidRPr="009F629D" w:rsidTr="0026421E">
        <w:trPr>
          <w:trHeight w:val="130"/>
        </w:trPr>
        <w:tc>
          <w:tcPr>
            <w:tcW w:w="496" w:type="dxa"/>
            <w:vAlign w:val="center"/>
          </w:tcPr>
          <w:p w:rsidR="00A412D5" w:rsidRPr="000E15D1" w:rsidRDefault="00A412D5" w:rsidP="0026421E">
            <w:pPr>
              <w:tabs>
                <w:tab w:val="left" w:pos="4200"/>
              </w:tabs>
              <w:jc w:val="center"/>
            </w:pPr>
            <w:r w:rsidRPr="000E15D1">
              <w:t>20</w:t>
            </w:r>
          </w:p>
        </w:tc>
        <w:tc>
          <w:tcPr>
            <w:tcW w:w="3483" w:type="dxa"/>
            <w:vAlign w:val="center"/>
          </w:tcPr>
          <w:p w:rsidR="00A412D5" w:rsidRPr="000E15D1" w:rsidRDefault="00A412D5" w:rsidP="0026421E">
            <w:pPr>
              <w:jc w:val="center"/>
            </w:pPr>
            <w:r w:rsidRPr="000E15D1">
              <w:t>МАЗ 54320340003364</w:t>
            </w:r>
          </w:p>
        </w:tc>
        <w:tc>
          <w:tcPr>
            <w:tcW w:w="3063" w:type="dxa"/>
            <w:vAlign w:val="center"/>
          </w:tcPr>
          <w:p w:rsidR="00A412D5" w:rsidRPr="000E15D1" w:rsidRDefault="00A412D5" w:rsidP="0026421E">
            <w:pPr>
              <w:jc w:val="center"/>
            </w:pPr>
            <w:r w:rsidRPr="000E15D1">
              <w:rPr>
                <w:lang w:val="en-US"/>
              </w:rPr>
              <w:t>Y</w:t>
            </w:r>
            <w:r w:rsidRPr="000E15D1">
              <w:t>ЗМ54320340003364</w:t>
            </w:r>
          </w:p>
        </w:tc>
        <w:tc>
          <w:tcPr>
            <w:tcW w:w="1698" w:type="dxa"/>
            <w:vAlign w:val="center"/>
          </w:tcPr>
          <w:p w:rsidR="00A412D5" w:rsidRPr="000E15D1" w:rsidRDefault="00A412D5" w:rsidP="0026421E">
            <w:pPr>
              <w:pStyle w:val="afa"/>
              <w:ind w:firstLine="0"/>
              <w:jc w:val="center"/>
              <w:rPr>
                <w:sz w:val="24"/>
              </w:rPr>
            </w:pPr>
            <w:r w:rsidRPr="000E15D1">
              <w:rPr>
                <w:sz w:val="24"/>
              </w:rPr>
              <w:t>Х 882 АН 76</w:t>
            </w:r>
          </w:p>
        </w:tc>
        <w:tc>
          <w:tcPr>
            <w:tcW w:w="1433" w:type="dxa"/>
            <w:vAlign w:val="center"/>
          </w:tcPr>
          <w:p w:rsidR="00A412D5" w:rsidRPr="000E15D1" w:rsidRDefault="00A412D5" w:rsidP="0026421E">
            <w:pPr>
              <w:jc w:val="center"/>
            </w:pPr>
            <w:r w:rsidRPr="000E15D1">
              <w:t>2004</w:t>
            </w:r>
          </w:p>
        </w:tc>
      </w:tr>
      <w:tr w:rsidR="00A412D5" w:rsidRPr="009F629D" w:rsidTr="0026421E">
        <w:trPr>
          <w:trHeight w:val="191"/>
        </w:trPr>
        <w:tc>
          <w:tcPr>
            <w:tcW w:w="496" w:type="dxa"/>
            <w:vAlign w:val="center"/>
          </w:tcPr>
          <w:p w:rsidR="00A412D5" w:rsidRPr="000E15D1" w:rsidRDefault="00A412D5" w:rsidP="0026421E">
            <w:pPr>
              <w:tabs>
                <w:tab w:val="left" w:pos="4200"/>
              </w:tabs>
              <w:jc w:val="center"/>
            </w:pPr>
            <w:r w:rsidRPr="000E15D1">
              <w:t>21</w:t>
            </w:r>
          </w:p>
        </w:tc>
        <w:tc>
          <w:tcPr>
            <w:tcW w:w="3483" w:type="dxa"/>
            <w:vAlign w:val="center"/>
          </w:tcPr>
          <w:p w:rsidR="00A412D5" w:rsidRPr="000E15D1" w:rsidRDefault="00A412D5" w:rsidP="0026421E">
            <w:pPr>
              <w:jc w:val="center"/>
            </w:pPr>
            <w:r w:rsidRPr="000E15D1">
              <w:t>МАЗ 54320340003336</w:t>
            </w:r>
          </w:p>
        </w:tc>
        <w:tc>
          <w:tcPr>
            <w:tcW w:w="3063" w:type="dxa"/>
            <w:vAlign w:val="center"/>
          </w:tcPr>
          <w:p w:rsidR="00A412D5" w:rsidRPr="000E15D1" w:rsidRDefault="00A412D5" w:rsidP="0026421E">
            <w:pPr>
              <w:jc w:val="center"/>
            </w:pPr>
            <w:r w:rsidRPr="000E15D1">
              <w:rPr>
                <w:lang w:val="en-US"/>
              </w:rPr>
              <w:t>Y</w:t>
            </w:r>
            <w:r w:rsidRPr="000E15D1">
              <w:t>ЗМ54320340003336</w:t>
            </w:r>
          </w:p>
        </w:tc>
        <w:tc>
          <w:tcPr>
            <w:tcW w:w="1698" w:type="dxa"/>
            <w:vAlign w:val="center"/>
          </w:tcPr>
          <w:p w:rsidR="00A412D5" w:rsidRPr="000E15D1" w:rsidRDefault="00A412D5" w:rsidP="0026421E">
            <w:pPr>
              <w:pStyle w:val="afa"/>
              <w:ind w:firstLine="0"/>
              <w:jc w:val="center"/>
              <w:rPr>
                <w:sz w:val="24"/>
              </w:rPr>
            </w:pPr>
            <w:r w:rsidRPr="000E15D1">
              <w:rPr>
                <w:sz w:val="24"/>
              </w:rPr>
              <w:t>В 184 ТМ 76</w:t>
            </w:r>
          </w:p>
        </w:tc>
        <w:tc>
          <w:tcPr>
            <w:tcW w:w="1433" w:type="dxa"/>
            <w:vAlign w:val="center"/>
          </w:tcPr>
          <w:p w:rsidR="00A412D5" w:rsidRPr="000E15D1" w:rsidRDefault="00A412D5" w:rsidP="0026421E">
            <w:pPr>
              <w:jc w:val="center"/>
            </w:pPr>
            <w:r w:rsidRPr="000E15D1">
              <w:t>2004</w:t>
            </w:r>
          </w:p>
        </w:tc>
      </w:tr>
      <w:tr w:rsidR="00A412D5" w:rsidRPr="009F629D" w:rsidTr="0026421E">
        <w:trPr>
          <w:trHeight w:val="191"/>
        </w:trPr>
        <w:tc>
          <w:tcPr>
            <w:tcW w:w="496" w:type="dxa"/>
            <w:vAlign w:val="center"/>
          </w:tcPr>
          <w:p w:rsidR="00A412D5" w:rsidRPr="000E15D1" w:rsidRDefault="00A412D5" w:rsidP="0026421E">
            <w:pPr>
              <w:tabs>
                <w:tab w:val="left" w:pos="4200"/>
              </w:tabs>
              <w:jc w:val="center"/>
            </w:pPr>
            <w:r w:rsidRPr="000E15D1">
              <w:t>22</w:t>
            </w:r>
          </w:p>
        </w:tc>
        <w:tc>
          <w:tcPr>
            <w:tcW w:w="3483" w:type="dxa"/>
            <w:vAlign w:val="center"/>
          </w:tcPr>
          <w:p w:rsidR="00A412D5" w:rsidRPr="000E15D1" w:rsidRDefault="00A412D5" w:rsidP="0026421E">
            <w:pPr>
              <w:jc w:val="center"/>
              <w:rPr>
                <w:lang w:val="en-US"/>
              </w:rPr>
            </w:pPr>
            <w:r w:rsidRPr="000E15D1">
              <w:t xml:space="preserve">Мерседес-Бенц </w:t>
            </w:r>
            <w:r w:rsidRPr="000E15D1">
              <w:rPr>
                <w:lang w:val="en-US"/>
              </w:rPr>
              <w:t>Axor 1835LS</w:t>
            </w:r>
          </w:p>
        </w:tc>
        <w:tc>
          <w:tcPr>
            <w:tcW w:w="3063" w:type="dxa"/>
            <w:vAlign w:val="center"/>
          </w:tcPr>
          <w:p w:rsidR="00A412D5" w:rsidRPr="000E15D1" w:rsidRDefault="00A412D5" w:rsidP="0026421E">
            <w:pPr>
              <w:jc w:val="center"/>
              <w:rPr>
                <w:lang w:val="en-US"/>
              </w:rPr>
            </w:pPr>
            <w:r w:rsidRPr="000E15D1">
              <w:rPr>
                <w:lang w:val="en-US"/>
              </w:rPr>
              <w:t>Z9M9440325G523813</w:t>
            </w:r>
          </w:p>
        </w:tc>
        <w:tc>
          <w:tcPr>
            <w:tcW w:w="1698" w:type="dxa"/>
            <w:vAlign w:val="center"/>
          </w:tcPr>
          <w:p w:rsidR="00A412D5" w:rsidRPr="000E15D1" w:rsidRDefault="00A412D5" w:rsidP="0026421E">
            <w:pPr>
              <w:pStyle w:val="afa"/>
              <w:ind w:firstLine="0"/>
              <w:jc w:val="center"/>
              <w:rPr>
                <w:sz w:val="24"/>
              </w:rPr>
            </w:pPr>
            <w:r w:rsidRPr="000E15D1">
              <w:rPr>
                <w:sz w:val="24"/>
              </w:rPr>
              <w:t>Е 774 ММ 76</w:t>
            </w:r>
          </w:p>
        </w:tc>
        <w:tc>
          <w:tcPr>
            <w:tcW w:w="1433" w:type="dxa"/>
            <w:vAlign w:val="center"/>
          </w:tcPr>
          <w:p w:rsidR="00A412D5" w:rsidRPr="000E15D1" w:rsidRDefault="00A412D5" w:rsidP="0026421E">
            <w:pPr>
              <w:jc w:val="center"/>
            </w:pPr>
            <w:r w:rsidRPr="000E15D1">
              <w:t>2011</w:t>
            </w:r>
          </w:p>
        </w:tc>
      </w:tr>
      <w:tr w:rsidR="00A412D5" w:rsidRPr="009F629D" w:rsidTr="0026421E">
        <w:trPr>
          <w:trHeight w:val="191"/>
        </w:trPr>
        <w:tc>
          <w:tcPr>
            <w:tcW w:w="496" w:type="dxa"/>
            <w:vAlign w:val="center"/>
          </w:tcPr>
          <w:p w:rsidR="00A412D5" w:rsidRPr="000E15D1" w:rsidRDefault="00A412D5" w:rsidP="0026421E">
            <w:pPr>
              <w:tabs>
                <w:tab w:val="left" w:pos="4200"/>
              </w:tabs>
              <w:jc w:val="center"/>
            </w:pPr>
            <w:r w:rsidRPr="000E15D1">
              <w:t>23</w:t>
            </w:r>
          </w:p>
        </w:tc>
        <w:tc>
          <w:tcPr>
            <w:tcW w:w="3483" w:type="dxa"/>
            <w:vAlign w:val="center"/>
          </w:tcPr>
          <w:p w:rsidR="00A412D5" w:rsidRPr="000E15D1" w:rsidRDefault="00A412D5" w:rsidP="0026421E">
            <w:pPr>
              <w:jc w:val="center"/>
            </w:pPr>
            <w:r w:rsidRPr="000E15D1">
              <w:t xml:space="preserve">Мерседес-Бенц </w:t>
            </w:r>
            <w:r w:rsidRPr="000E15D1">
              <w:rPr>
                <w:lang w:val="en-US"/>
              </w:rPr>
              <w:t>Axor 1835LS</w:t>
            </w:r>
          </w:p>
        </w:tc>
        <w:tc>
          <w:tcPr>
            <w:tcW w:w="3063" w:type="dxa"/>
            <w:vAlign w:val="center"/>
          </w:tcPr>
          <w:p w:rsidR="00A412D5" w:rsidRPr="000E15D1" w:rsidRDefault="00A412D5" w:rsidP="0026421E">
            <w:pPr>
              <w:jc w:val="center"/>
              <w:rPr>
                <w:lang w:val="en-US"/>
              </w:rPr>
            </w:pPr>
            <w:r w:rsidRPr="000E15D1">
              <w:rPr>
                <w:lang w:val="en-US"/>
              </w:rPr>
              <w:t>Z9M9440325G523812</w:t>
            </w:r>
          </w:p>
        </w:tc>
        <w:tc>
          <w:tcPr>
            <w:tcW w:w="1698" w:type="dxa"/>
            <w:vAlign w:val="center"/>
          </w:tcPr>
          <w:p w:rsidR="00A412D5" w:rsidRPr="000E15D1" w:rsidRDefault="00A412D5" w:rsidP="0026421E">
            <w:pPr>
              <w:pStyle w:val="afa"/>
              <w:ind w:firstLine="0"/>
              <w:jc w:val="center"/>
              <w:rPr>
                <w:sz w:val="24"/>
              </w:rPr>
            </w:pPr>
            <w:r w:rsidRPr="000E15D1">
              <w:rPr>
                <w:sz w:val="24"/>
              </w:rPr>
              <w:t>Е 775 ММ 76</w:t>
            </w:r>
          </w:p>
        </w:tc>
        <w:tc>
          <w:tcPr>
            <w:tcW w:w="1433" w:type="dxa"/>
            <w:vAlign w:val="center"/>
          </w:tcPr>
          <w:p w:rsidR="00A412D5" w:rsidRPr="000E15D1" w:rsidRDefault="00A412D5" w:rsidP="0026421E">
            <w:pPr>
              <w:jc w:val="center"/>
            </w:pPr>
            <w:r w:rsidRPr="000E15D1">
              <w:t>2011</w:t>
            </w:r>
          </w:p>
        </w:tc>
      </w:tr>
      <w:tr w:rsidR="00A412D5" w:rsidRPr="009F629D" w:rsidTr="0026421E">
        <w:trPr>
          <w:trHeight w:val="191"/>
        </w:trPr>
        <w:tc>
          <w:tcPr>
            <w:tcW w:w="496" w:type="dxa"/>
            <w:vAlign w:val="center"/>
          </w:tcPr>
          <w:p w:rsidR="00A412D5" w:rsidRPr="000E15D1" w:rsidRDefault="00A412D5" w:rsidP="0026421E">
            <w:pPr>
              <w:tabs>
                <w:tab w:val="left" w:pos="4200"/>
              </w:tabs>
              <w:jc w:val="center"/>
            </w:pPr>
            <w:r w:rsidRPr="000E15D1">
              <w:t>24</w:t>
            </w:r>
          </w:p>
        </w:tc>
        <w:tc>
          <w:tcPr>
            <w:tcW w:w="3483" w:type="dxa"/>
            <w:vAlign w:val="center"/>
          </w:tcPr>
          <w:p w:rsidR="00A412D5" w:rsidRPr="000E15D1" w:rsidRDefault="00A412D5" w:rsidP="0026421E">
            <w:pPr>
              <w:jc w:val="center"/>
            </w:pPr>
            <w:r w:rsidRPr="000E15D1">
              <w:t xml:space="preserve">Мерседес-Бенц </w:t>
            </w:r>
            <w:r w:rsidRPr="000E15D1">
              <w:rPr>
                <w:lang w:val="en-US"/>
              </w:rPr>
              <w:t>Axor 1835LS</w:t>
            </w:r>
          </w:p>
        </w:tc>
        <w:tc>
          <w:tcPr>
            <w:tcW w:w="3063" w:type="dxa"/>
            <w:vAlign w:val="center"/>
          </w:tcPr>
          <w:p w:rsidR="00A412D5" w:rsidRPr="000E15D1" w:rsidRDefault="00A412D5" w:rsidP="0026421E">
            <w:pPr>
              <w:jc w:val="center"/>
              <w:rPr>
                <w:lang w:val="en-US"/>
              </w:rPr>
            </w:pPr>
            <w:r w:rsidRPr="000E15D1">
              <w:rPr>
                <w:lang w:val="en-US"/>
              </w:rPr>
              <w:t>Z9M944</w:t>
            </w:r>
            <w:r w:rsidRPr="000E15D1">
              <w:t>0325</w:t>
            </w:r>
            <w:r w:rsidRPr="000E15D1">
              <w:rPr>
                <w:lang w:val="en-US"/>
              </w:rPr>
              <w:t>G</w:t>
            </w:r>
            <w:r w:rsidRPr="000E15D1">
              <w:t>650462</w:t>
            </w:r>
          </w:p>
        </w:tc>
        <w:tc>
          <w:tcPr>
            <w:tcW w:w="1698" w:type="dxa"/>
            <w:vAlign w:val="center"/>
          </w:tcPr>
          <w:p w:rsidR="00A412D5" w:rsidRPr="000E15D1" w:rsidRDefault="00A412D5" w:rsidP="0026421E">
            <w:pPr>
              <w:pStyle w:val="afa"/>
              <w:ind w:firstLine="0"/>
              <w:jc w:val="center"/>
              <w:rPr>
                <w:sz w:val="24"/>
              </w:rPr>
            </w:pPr>
            <w:r w:rsidRPr="000E15D1">
              <w:rPr>
                <w:sz w:val="24"/>
              </w:rPr>
              <w:t>С 137 ОН 76</w:t>
            </w:r>
          </w:p>
        </w:tc>
        <w:tc>
          <w:tcPr>
            <w:tcW w:w="1433" w:type="dxa"/>
            <w:vAlign w:val="center"/>
          </w:tcPr>
          <w:p w:rsidR="00A412D5" w:rsidRPr="000E15D1" w:rsidRDefault="00A412D5" w:rsidP="0026421E">
            <w:pPr>
              <w:jc w:val="center"/>
            </w:pPr>
            <w:r w:rsidRPr="000E15D1">
              <w:t>2012</w:t>
            </w:r>
          </w:p>
        </w:tc>
      </w:tr>
      <w:tr w:rsidR="00A412D5" w:rsidRPr="009F629D" w:rsidTr="0026421E">
        <w:trPr>
          <w:trHeight w:val="191"/>
        </w:trPr>
        <w:tc>
          <w:tcPr>
            <w:tcW w:w="496" w:type="dxa"/>
            <w:vAlign w:val="center"/>
          </w:tcPr>
          <w:p w:rsidR="00A412D5" w:rsidRPr="000E15D1" w:rsidRDefault="00A412D5" w:rsidP="0026421E">
            <w:pPr>
              <w:tabs>
                <w:tab w:val="left" w:pos="4200"/>
              </w:tabs>
              <w:jc w:val="center"/>
            </w:pPr>
            <w:r w:rsidRPr="000E15D1">
              <w:t>25</w:t>
            </w:r>
          </w:p>
        </w:tc>
        <w:tc>
          <w:tcPr>
            <w:tcW w:w="3483" w:type="dxa"/>
            <w:vAlign w:val="center"/>
          </w:tcPr>
          <w:p w:rsidR="00A412D5" w:rsidRPr="000E15D1" w:rsidRDefault="00A412D5" w:rsidP="0026421E">
            <w:pPr>
              <w:jc w:val="center"/>
            </w:pPr>
            <w:r w:rsidRPr="000E15D1">
              <w:t xml:space="preserve">Мерседес-Бенц </w:t>
            </w:r>
            <w:r w:rsidRPr="000E15D1">
              <w:rPr>
                <w:lang w:val="en-US"/>
              </w:rPr>
              <w:t>Axor 183</w:t>
            </w:r>
            <w:r w:rsidRPr="000E15D1">
              <w:t>6</w:t>
            </w:r>
            <w:r w:rsidRPr="000E15D1">
              <w:rPr>
                <w:lang w:val="en-US"/>
              </w:rPr>
              <w:t>LS</w:t>
            </w:r>
          </w:p>
        </w:tc>
        <w:tc>
          <w:tcPr>
            <w:tcW w:w="3063" w:type="dxa"/>
            <w:vAlign w:val="center"/>
          </w:tcPr>
          <w:p w:rsidR="00A412D5" w:rsidRPr="000E15D1" w:rsidRDefault="00A412D5" w:rsidP="0026421E">
            <w:pPr>
              <w:jc w:val="center"/>
              <w:rPr>
                <w:lang w:val="en-US"/>
              </w:rPr>
            </w:pPr>
            <w:r w:rsidRPr="000E15D1">
              <w:rPr>
                <w:lang w:val="en-US"/>
              </w:rPr>
              <w:t>Z9M944</w:t>
            </w:r>
            <w:r w:rsidRPr="000E15D1">
              <w:t>0325</w:t>
            </w:r>
            <w:r w:rsidRPr="000E15D1">
              <w:rPr>
                <w:lang w:val="en-US"/>
              </w:rPr>
              <w:t>G</w:t>
            </w:r>
            <w:r w:rsidRPr="000E15D1">
              <w:t>753020</w:t>
            </w:r>
          </w:p>
        </w:tc>
        <w:tc>
          <w:tcPr>
            <w:tcW w:w="1698" w:type="dxa"/>
            <w:vAlign w:val="center"/>
          </w:tcPr>
          <w:p w:rsidR="00A412D5" w:rsidRPr="000E15D1" w:rsidRDefault="00A412D5" w:rsidP="0026421E">
            <w:pPr>
              <w:pStyle w:val="afa"/>
              <w:ind w:firstLine="0"/>
              <w:jc w:val="center"/>
              <w:rPr>
                <w:sz w:val="24"/>
              </w:rPr>
            </w:pPr>
            <w:r w:rsidRPr="000E15D1">
              <w:rPr>
                <w:sz w:val="24"/>
              </w:rPr>
              <w:t>М 041 УН 76</w:t>
            </w:r>
          </w:p>
        </w:tc>
        <w:tc>
          <w:tcPr>
            <w:tcW w:w="1433" w:type="dxa"/>
            <w:vAlign w:val="center"/>
          </w:tcPr>
          <w:p w:rsidR="00A412D5" w:rsidRPr="000E15D1" w:rsidRDefault="00A412D5" w:rsidP="0026421E">
            <w:pPr>
              <w:jc w:val="center"/>
            </w:pPr>
            <w:r w:rsidRPr="000E15D1">
              <w:t>2013</w:t>
            </w:r>
          </w:p>
        </w:tc>
      </w:tr>
      <w:tr w:rsidR="00A412D5" w:rsidRPr="009F629D" w:rsidTr="0026421E">
        <w:trPr>
          <w:trHeight w:val="265"/>
        </w:trPr>
        <w:tc>
          <w:tcPr>
            <w:tcW w:w="496" w:type="dxa"/>
            <w:vAlign w:val="center"/>
          </w:tcPr>
          <w:p w:rsidR="00A412D5" w:rsidRPr="000E15D1" w:rsidRDefault="00A412D5" w:rsidP="0026421E">
            <w:pPr>
              <w:tabs>
                <w:tab w:val="left" w:pos="4200"/>
              </w:tabs>
              <w:jc w:val="center"/>
            </w:pPr>
            <w:r w:rsidRPr="000E15D1">
              <w:t>26</w:t>
            </w:r>
          </w:p>
        </w:tc>
        <w:tc>
          <w:tcPr>
            <w:tcW w:w="3483" w:type="dxa"/>
            <w:vAlign w:val="center"/>
          </w:tcPr>
          <w:p w:rsidR="00A412D5" w:rsidRPr="000E15D1" w:rsidRDefault="00A412D5" w:rsidP="0026421E">
            <w:pPr>
              <w:pStyle w:val="afa"/>
              <w:ind w:firstLine="0"/>
              <w:jc w:val="center"/>
              <w:rPr>
                <w:sz w:val="24"/>
              </w:rPr>
            </w:pPr>
            <w:r w:rsidRPr="000E15D1">
              <w:rPr>
                <w:sz w:val="24"/>
              </w:rPr>
              <w:t>П/прицеп ТОНАР 974624</w:t>
            </w:r>
          </w:p>
        </w:tc>
        <w:tc>
          <w:tcPr>
            <w:tcW w:w="3063" w:type="dxa"/>
            <w:vAlign w:val="center"/>
          </w:tcPr>
          <w:p w:rsidR="00A412D5" w:rsidRPr="000E15D1" w:rsidRDefault="00A412D5" w:rsidP="0026421E">
            <w:pPr>
              <w:pStyle w:val="afa"/>
              <w:ind w:firstLine="0"/>
              <w:jc w:val="center"/>
              <w:rPr>
                <w:sz w:val="24"/>
              </w:rPr>
            </w:pPr>
            <w:r w:rsidRPr="000E15D1">
              <w:rPr>
                <w:sz w:val="24"/>
              </w:rPr>
              <w:t>ХОТ974624700</w:t>
            </w:r>
            <w:r w:rsidRPr="000E15D1">
              <w:rPr>
                <w:sz w:val="24"/>
                <w:lang w:val="en-US"/>
              </w:rPr>
              <w:t>0006</w:t>
            </w:r>
            <w:r w:rsidRPr="000E15D1">
              <w:rPr>
                <w:sz w:val="24"/>
              </w:rPr>
              <w:t>6</w:t>
            </w:r>
          </w:p>
        </w:tc>
        <w:tc>
          <w:tcPr>
            <w:tcW w:w="1698" w:type="dxa"/>
            <w:vAlign w:val="center"/>
          </w:tcPr>
          <w:p w:rsidR="00A412D5" w:rsidRPr="000E15D1" w:rsidRDefault="00A412D5" w:rsidP="0026421E">
            <w:pPr>
              <w:pStyle w:val="afa"/>
              <w:ind w:firstLine="0"/>
              <w:jc w:val="center"/>
              <w:rPr>
                <w:sz w:val="24"/>
              </w:rPr>
            </w:pPr>
            <w:r w:rsidRPr="000E15D1">
              <w:rPr>
                <w:sz w:val="24"/>
              </w:rPr>
              <w:t>АВ 8944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27"/>
        </w:trPr>
        <w:tc>
          <w:tcPr>
            <w:tcW w:w="496" w:type="dxa"/>
            <w:vAlign w:val="center"/>
          </w:tcPr>
          <w:p w:rsidR="00A412D5" w:rsidRPr="000E15D1" w:rsidRDefault="00A412D5" w:rsidP="0026421E">
            <w:pPr>
              <w:tabs>
                <w:tab w:val="left" w:pos="4200"/>
              </w:tabs>
              <w:jc w:val="center"/>
            </w:pPr>
            <w:r w:rsidRPr="000E15D1">
              <w:t>27</w:t>
            </w:r>
          </w:p>
        </w:tc>
        <w:tc>
          <w:tcPr>
            <w:tcW w:w="3483" w:type="dxa"/>
            <w:vAlign w:val="center"/>
          </w:tcPr>
          <w:p w:rsidR="00A412D5" w:rsidRPr="000E15D1" w:rsidRDefault="00A412D5" w:rsidP="0026421E">
            <w:pPr>
              <w:pStyle w:val="afa"/>
              <w:ind w:firstLine="0"/>
              <w:jc w:val="center"/>
              <w:rPr>
                <w:sz w:val="24"/>
              </w:rPr>
            </w:pPr>
            <w:r w:rsidRPr="000E15D1">
              <w:rPr>
                <w:sz w:val="24"/>
              </w:rPr>
              <w:t>П/прицеп ТОНАР 974624</w:t>
            </w:r>
          </w:p>
        </w:tc>
        <w:tc>
          <w:tcPr>
            <w:tcW w:w="3063" w:type="dxa"/>
            <w:vAlign w:val="center"/>
          </w:tcPr>
          <w:p w:rsidR="00A412D5" w:rsidRPr="000E15D1" w:rsidRDefault="00A412D5" w:rsidP="0026421E">
            <w:pPr>
              <w:pStyle w:val="afa"/>
              <w:ind w:firstLine="0"/>
              <w:jc w:val="center"/>
              <w:rPr>
                <w:sz w:val="24"/>
              </w:rPr>
            </w:pPr>
            <w:r w:rsidRPr="000E15D1">
              <w:rPr>
                <w:sz w:val="24"/>
              </w:rPr>
              <w:t>ХОТ974624700</w:t>
            </w:r>
            <w:r w:rsidRPr="000E15D1">
              <w:rPr>
                <w:sz w:val="24"/>
                <w:lang w:val="en-US"/>
              </w:rPr>
              <w:t>0006</w:t>
            </w:r>
            <w:r w:rsidRPr="000E15D1">
              <w:rPr>
                <w:sz w:val="24"/>
              </w:rPr>
              <w:t>7</w:t>
            </w:r>
          </w:p>
        </w:tc>
        <w:tc>
          <w:tcPr>
            <w:tcW w:w="1698" w:type="dxa"/>
            <w:vAlign w:val="center"/>
          </w:tcPr>
          <w:p w:rsidR="00A412D5" w:rsidRPr="000E15D1" w:rsidRDefault="00A412D5" w:rsidP="0026421E">
            <w:pPr>
              <w:pStyle w:val="afa"/>
              <w:ind w:firstLine="0"/>
              <w:jc w:val="center"/>
              <w:rPr>
                <w:sz w:val="24"/>
              </w:rPr>
            </w:pPr>
            <w:r w:rsidRPr="000E15D1">
              <w:rPr>
                <w:sz w:val="24"/>
              </w:rPr>
              <w:t>АВ 8926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201"/>
        </w:trPr>
        <w:tc>
          <w:tcPr>
            <w:tcW w:w="496" w:type="dxa"/>
            <w:vAlign w:val="center"/>
          </w:tcPr>
          <w:p w:rsidR="00A412D5" w:rsidRPr="000E15D1" w:rsidRDefault="00A412D5" w:rsidP="0026421E">
            <w:pPr>
              <w:tabs>
                <w:tab w:val="left" w:pos="4200"/>
              </w:tabs>
              <w:jc w:val="center"/>
            </w:pPr>
            <w:r w:rsidRPr="000E15D1">
              <w:t>28</w:t>
            </w:r>
          </w:p>
        </w:tc>
        <w:tc>
          <w:tcPr>
            <w:tcW w:w="3483" w:type="dxa"/>
            <w:vAlign w:val="center"/>
          </w:tcPr>
          <w:p w:rsidR="00A412D5" w:rsidRPr="000E15D1" w:rsidRDefault="00A412D5" w:rsidP="0026421E">
            <w:pPr>
              <w:pStyle w:val="afa"/>
              <w:ind w:firstLine="0"/>
              <w:jc w:val="center"/>
              <w:rPr>
                <w:sz w:val="24"/>
              </w:rPr>
            </w:pPr>
            <w:r w:rsidRPr="000E15D1">
              <w:rPr>
                <w:sz w:val="24"/>
              </w:rPr>
              <w:t>П/прицеп ТОНАР 974624</w:t>
            </w:r>
          </w:p>
        </w:tc>
        <w:tc>
          <w:tcPr>
            <w:tcW w:w="3063" w:type="dxa"/>
            <w:vAlign w:val="center"/>
          </w:tcPr>
          <w:p w:rsidR="00A412D5" w:rsidRPr="000E15D1" w:rsidRDefault="00A412D5" w:rsidP="0026421E">
            <w:pPr>
              <w:pStyle w:val="afa"/>
              <w:ind w:firstLine="0"/>
              <w:jc w:val="center"/>
              <w:rPr>
                <w:sz w:val="24"/>
              </w:rPr>
            </w:pPr>
            <w:r w:rsidRPr="000E15D1">
              <w:rPr>
                <w:sz w:val="24"/>
              </w:rPr>
              <w:t>ХОТ974624700</w:t>
            </w:r>
            <w:r w:rsidRPr="000E15D1">
              <w:rPr>
                <w:sz w:val="24"/>
                <w:lang w:val="en-US"/>
              </w:rPr>
              <w:t>0006</w:t>
            </w:r>
            <w:r w:rsidRPr="000E15D1">
              <w:rPr>
                <w:sz w:val="24"/>
              </w:rPr>
              <w:t>8</w:t>
            </w:r>
          </w:p>
        </w:tc>
        <w:tc>
          <w:tcPr>
            <w:tcW w:w="1698" w:type="dxa"/>
            <w:vAlign w:val="center"/>
          </w:tcPr>
          <w:p w:rsidR="00A412D5" w:rsidRPr="000E15D1" w:rsidRDefault="00A412D5" w:rsidP="0026421E">
            <w:pPr>
              <w:pStyle w:val="afa"/>
              <w:ind w:firstLine="0"/>
              <w:jc w:val="center"/>
              <w:rPr>
                <w:sz w:val="24"/>
              </w:rPr>
            </w:pPr>
            <w:r w:rsidRPr="000E15D1">
              <w:rPr>
                <w:sz w:val="24"/>
              </w:rPr>
              <w:t>АВ 8683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260"/>
        </w:trPr>
        <w:tc>
          <w:tcPr>
            <w:tcW w:w="496" w:type="dxa"/>
            <w:vAlign w:val="center"/>
          </w:tcPr>
          <w:p w:rsidR="00A412D5" w:rsidRPr="000E15D1" w:rsidRDefault="00A412D5" w:rsidP="0026421E">
            <w:pPr>
              <w:tabs>
                <w:tab w:val="left" w:pos="4200"/>
              </w:tabs>
              <w:jc w:val="center"/>
            </w:pPr>
            <w:r w:rsidRPr="000E15D1">
              <w:t>29</w:t>
            </w:r>
          </w:p>
        </w:tc>
        <w:tc>
          <w:tcPr>
            <w:tcW w:w="3483" w:type="dxa"/>
            <w:vAlign w:val="center"/>
          </w:tcPr>
          <w:p w:rsidR="00A412D5" w:rsidRPr="000E15D1" w:rsidRDefault="00A412D5" w:rsidP="0026421E">
            <w:pPr>
              <w:pStyle w:val="afa"/>
              <w:ind w:firstLine="0"/>
              <w:jc w:val="center"/>
              <w:rPr>
                <w:sz w:val="24"/>
              </w:rPr>
            </w:pPr>
            <w:r w:rsidRPr="000E15D1">
              <w:rPr>
                <w:sz w:val="24"/>
              </w:rPr>
              <w:t>П/прицеп ТОНАР 974624</w:t>
            </w:r>
          </w:p>
        </w:tc>
        <w:tc>
          <w:tcPr>
            <w:tcW w:w="3063" w:type="dxa"/>
            <w:vAlign w:val="center"/>
          </w:tcPr>
          <w:p w:rsidR="00A412D5" w:rsidRPr="000E15D1" w:rsidRDefault="00A412D5" w:rsidP="0026421E">
            <w:pPr>
              <w:pStyle w:val="afa"/>
              <w:ind w:firstLine="0"/>
              <w:jc w:val="center"/>
              <w:rPr>
                <w:sz w:val="24"/>
              </w:rPr>
            </w:pPr>
            <w:r w:rsidRPr="000E15D1">
              <w:rPr>
                <w:sz w:val="24"/>
              </w:rPr>
              <w:t>ХОТ974624700</w:t>
            </w:r>
            <w:r w:rsidRPr="000E15D1">
              <w:rPr>
                <w:sz w:val="24"/>
                <w:lang w:val="en-US"/>
              </w:rPr>
              <w:t>0006</w:t>
            </w:r>
            <w:r w:rsidRPr="000E15D1">
              <w:rPr>
                <w:sz w:val="24"/>
              </w:rPr>
              <w:t>9</w:t>
            </w:r>
          </w:p>
        </w:tc>
        <w:tc>
          <w:tcPr>
            <w:tcW w:w="1698" w:type="dxa"/>
            <w:vAlign w:val="center"/>
          </w:tcPr>
          <w:p w:rsidR="00A412D5" w:rsidRPr="000E15D1" w:rsidRDefault="00A412D5" w:rsidP="0026421E">
            <w:pPr>
              <w:pStyle w:val="afa"/>
              <w:ind w:firstLine="0"/>
              <w:jc w:val="center"/>
              <w:rPr>
                <w:sz w:val="24"/>
              </w:rPr>
            </w:pPr>
            <w:r w:rsidRPr="000E15D1">
              <w:rPr>
                <w:sz w:val="24"/>
              </w:rPr>
              <w:t>АВ 8687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37"/>
        </w:trPr>
        <w:tc>
          <w:tcPr>
            <w:tcW w:w="496" w:type="dxa"/>
            <w:vAlign w:val="center"/>
          </w:tcPr>
          <w:p w:rsidR="00A412D5" w:rsidRPr="000E15D1" w:rsidRDefault="00A412D5" w:rsidP="0026421E">
            <w:pPr>
              <w:tabs>
                <w:tab w:val="left" w:pos="4200"/>
              </w:tabs>
              <w:jc w:val="center"/>
            </w:pPr>
            <w:r w:rsidRPr="000E15D1">
              <w:t>30</w:t>
            </w:r>
          </w:p>
        </w:tc>
        <w:tc>
          <w:tcPr>
            <w:tcW w:w="3483" w:type="dxa"/>
            <w:vAlign w:val="center"/>
          </w:tcPr>
          <w:p w:rsidR="00A412D5" w:rsidRPr="000E15D1" w:rsidRDefault="00A412D5" w:rsidP="0026421E">
            <w:pPr>
              <w:pStyle w:val="afa"/>
              <w:ind w:firstLine="0"/>
              <w:jc w:val="center"/>
              <w:rPr>
                <w:sz w:val="24"/>
              </w:rPr>
            </w:pPr>
            <w:r w:rsidRPr="000E15D1">
              <w:rPr>
                <w:sz w:val="24"/>
              </w:rPr>
              <w:t>П/прицеп ТОНАР 974624</w:t>
            </w:r>
          </w:p>
        </w:tc>
        <w:tc>
          <w:tcPr>
            <w:tcW w:w="3063" w:type="dxa"/>
            <w:vAlign w:val="center"/>
          </w:tcPr>
          <w:p w:rsidR="00A412D5" w:rsidRPr="000E15D1" w:rsidRDefault="00A412D5" w:rsidP="0026421E">
            <w:pPr>
              <w:pStyle w:val="afa"/>
              <w:ind w:firstLine="0"/>
              <w:jc w:val="center"/>
              <w:rPr>
                <w:sz w:val="24"/>
              </w:rPr>
            </w:pPr>
            <w:r w:rsidRPr="000E15D1">
              <w:rPr>
                <w:sz w:val="24"/>
              </w:rPr>
              <w:t>ХОТ974624700</w:t>
            </w:r>
            <w:r w:rsidRPr="000E15D1">
              <w:rPr>
                <w:sz w:val="24"/>
                <w:lang w:val="en-US"/>
              </w:rPr>
              <w:t>000</w:t>
            </w:r>
            <w:r w:rsidRPr="000E15D1">
              <w:rPr>
                <w:sz w:val="24"/>
              </w:rPr>
              <w:t>70</w:t>
            </w:r>
          </w:p>
        </w:tc>
        <w:tc>
          <w:tcPr>
            <w:tcW w:w="1698" w:type="dxa"/>
            <w:vAlign w:val="center"/>
          </w:tcPr>
          <w:p w:rsidR="00A412D5" w:rsidRPr="000E15D1" w:rsidRDefault="00A412D5" w:rsidP="0026421E">
            <w:pPr>
              <w:pStyle w:val="afa"/>
              <w:ind w:firstLine="0"/>
              <w:jc w:val="center"/>
              <w:rPr>
                <w:sz w:val="24"/>
              </w:rPr>
            </w:pPr>
            <w:r w:rsidRPr="000E15D1">
              <w:rPr>
                <w:sz w:val="24"/>
              </w:rPr>
              <w:t>АВ 8686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96"/>
        </w:trPr>
        <w:tc>
          <w:tcPr>
            <w:tcW w:w="496" w:type="dxa"/>
            <w:vAlign w:val="center"/>
          </w:tcPr>
          <w:p w:rsidR="00A412D5" w:rsidRPr="000E15D1" w:rsidRDefault="00A412D5" w:rsidP="0026421E">
            <w:pPr>
              <w:tabs>
                <w:tab w:val="left" w:pos="4200"/>
              </w:tabs>
              <w:jc w:val="center"/>
            </w:pPr>
            <w:r w:rsidRPr="000E15D1">
              <w:t>31</w:t>
            </w:r>
          </w:p>
        </w:tc>
        <w:tc>
          <w:tcPr>
            <w:tcW w:w="3483" w:type="dxa"/>
            <w:vAlign w:val="center"/>
          </w:tcPr>
          <w:p w:rsidR="00A412D5" w:rsidRPr="000E15D1" w:rsidRDefault="00A412D5" w:rsidP="0026421E">
            <w:pPr>
              <w:pStyle w:val="afa"/>
              <w:ind w:firstLine="0"/>
              <w:jc w:val="center"/>
              <w:rPr>
                <w:sz w:val="24"/>
              </w:rPr>
            </w:pPr>
            <w:r w:rsidRPr="000E15D1">
              <w:rPr>
                <w:sz w:val="24"/>
              </w:rPr>
              <w:t>П/прицеп ТОНАР 974624</w:t>
            </w:r>
          </w:p>
        </w:tc>
        <w:tc>
          <w:tcPr>
            <w:tcW w:w="3063" w:type="dxa"/>
            <w:vAlign w:val="center"/>
          </w:tcPr>
          <w:p w:rsidR="00A412D5" w:rsidRPr="000E15D1" w:rsidRDefault="00A412D5" w:rsidP="0026421E">
            <w:pPr>
              <w:pStyle w:val="afa"/>
              <w:ind w:firstLine="0"/>
              <w:jc w:val="center"/>
              <w:rPr>
                <w:sz w:val="24"/>
              </w:rPr>
            </w:pPr>
            <w:r w:rsidRPr="000E15D1">
              <w:rPr>
                <w:sz w:val="24"/>
              </w:rPr>
              <w:t>ХОТ974624700</w:t>
            </w:r>
            <w:r w:rsidRPr="000E15D1">
              <w:rPr>
                <w:sz w:val="24"/>
                <w:lang w:val="en-US"/>
              </w:rPr>
              <w:t>000</w:t>
            </w:r>
            <w:r w:rsidRPr="000E15D1">
              <w:rPr>
                <w:sz w:val="24"/>
              </w:rPr>
              <w:t>91</w:t>
            </w:r>
          </w:p>
        </w:tc>
        <w:tc>
          <w:tcPr>
            <w:tcW w:w="1698" w:type="dxa"/>
            <w:vAlign w:val="center"/>
          </w:tcPr>
          <w:p w:rsidR="00A412D5" w:rsidRPr="000E15D1" w:rsidRDefault="00A412D5" w:rsidP="0026421E">
            <w:pPr>
              <w:pStyle w:val="afa"/>
              <w:ind w:firstLine="0"/>
              <w:jc w:val="center"/>
              <w:rPr>
                <w:sz w:val="24"/>
              </w:rPr>
            </w:pPr>
            <w:r w:rsidRPr="000E15D1">
              <w:rPr>
                <w:sz w:val="24"/>
              </w:rPr>
              <w:t>АВ 892</w:t>
            </w:r>
            <w:r w:rsidRPr="000E15D1">
              <w:rPr>
                <w:sz w:val="24"/>
                <w:lang w:val="en-US"/>
              </w:rPr>
              <w:t>8</w:t>
            </w:r>
            <w:r w:rsidRPr="000E15D1">
              <w:rPr>
                <w:sz w:val="24"/>
              </w:rPr>
              <w:t xml:space="preserve">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29"/>
        </w:trPr>
        <w:tc>
          <w:tcPr>
            <w:tcW w:w="496" w:type="dxa"/>
            <w:vAlign w:val="center"/>
          </w:tcPr>
          <w:p w:rsidR="00A412D5" w:rsidRPr="000E15D1" w:rsidRDefault="00A412D5" w:rsidP="0026421E">
            <w:pPr>
              <w:tabs>
                <w:tab w:val="left" w:pos="4200"/>
              </w:tabs>
              <w:jc w:val="center"/>
            </w:pPr>
            <w:r w:rsidRPr="000E15D1">
              <w:t>32</w:t>
            </w:r>
          </w:p>
        </w:tc>
        <w:tc>
          <w:tcPr>
            <w:tcW w:w="3483" w:type="dxa"/>
            <w:vAlign w:val="center"/>
          </w:tcPr>
          <w:p w:rsidR="00A412D5" w:rsidRPr="000E15D1" w:rsidRDefault="00A412D5" w:rsidP="0026421E">
            <w:pPr>
              <w:pStyle w:val="afa"/>
              <w:ind w:firstLine="0"/>
              <w:jc w:val="center"/>
              <w:rPr>
                <w:sz w:val="24"/>
              </w:rPr>
            </w:pPr>
            <w:r w:rsidRPr="000E15D1">
              <w:rPr>
                <w:sz w:val="24"/>
              </w:rPr>
              <w:t>П/прицеп ТОНАР 974624</w:t>
            </w:r>
          </w:p>
        </w:tc>
        <w:tc>
          <w:tcPr>
            <w:tcW w:w="3063" w:type="dxa"/>
            <w:vAlign w:val="center"/>
          </w:tcPr>
          <w:p w:rsidR="00A412D5" w:rsidRPr="000E15D1" w:rsidRDefault="00A412D5" w:rsidP="0026421E">
            <w:pPr>
              <w:pStyle w:val="afa"/>
              <w:ind w:firstLine="0"/>
              <w:jc w:val="center"/>
              <w:rPr>
                <w:sz w:val="24"/>
              </w:rPr>
            </w:pPr>
            <w:r w:rsidRPr="000E15D1">
              <w:rPr>
                <w:sz w:val="24"/>
              </w:rPr>
              <w:t>ХОТ974624700</w:t>
            </w:r>
            <w:r w:rsidRPr="000E15D1">
              <w:rPr>
                <w:sz w:val="24"/>
                <w:lang w:val="en-US"/>
              </w:rPr>
              <w:t>000</w:t>
            </w:r>
            <w:r w:rsidRPr="000E15D1">
              <w:rPr>
                <w:sz w:val="24"/>
              </w:rPr>
              <w:t>92</w:t>
            </w:r>
          </w:p>
        </w:tc>
        <w:tc>
          <w:tcPr>
            <w:tcW w:w="1698" w:type="dxa"/>
            <w:vAlign w:val="center"/>
          </w:tcPr>
          <w:p w:rsidR="00A412D5" w:rsidRPr="000E15D1" w:rsidRDefault="00A412D5" w:rsidP="0026421E">
            <w:pPr>
              <w:pStyle w:val="afa"/>
              <w:ind w:firstLine="0"/>
              <w:jc w:val="center"/>
              <w:rPr>
                <w:sz w:val="24"/>
              </w:rPr>
            </w:pPr>
            <w:r w:rsidRPr="000E15D1">
              <w:rPr>
                <w:sz w:val="24"/>
              </w:rPr>
              <w:t>АВ 8927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89"/>
        </w:trPr>
        <w:tc>
          <w:tcPr>
            <w:tcW w:w="496" w:type="dxa"/>
            <w:vAlign w:val="center"/>
          </w:tcPr>
          <w:p w:rsidR="00A412D5" w:rsidRPr="000E15D1" w:rsidRDefault="00A412D5" w:rsidP="0026421E">
            <w:pPr>
              <w:tabs>
                <w:tab w:val="left" w:pos="4200"/>
              </w:tabs>
              <w:jc w:val="center"/>
            </w:pPr>
            <w:r w:rsidRPr="000E15D1">
              <w:t>33</w:t>
            </w:r>
          </w:p>
        </w:tc>
        <w:tc>
          <w:tcPr>
            <w:tcW w:w="3483" w:type="dxa"/>
            <w:vAlign w:val="center"/>
          </w:tcPr>
          <w:p w:rsidR="00A412D5" w:rsidRPr="000E15D1" w:rsidRDefault="00A412D5" w:rsidP="0026421E">
            <w:pPr>
              <w:pStyle w:val="afa"/>
              <w:ind w:firstLine="0"/>
              <w:jc w:val="center"/>
              <w:rPr>
                <w:sz w:val="24"/>
              </w:rPr>
            </w:pPr>
            <w:r w:rsidRPr="000E15D1">
              <w:rPr>
                <w:sz w:val="24"/>
              </w:rPr>
              <w:t>П/прицеп ТОНАР 974624</w:t>
            </w:r>
          </w:p>
        </w:tc>
        <w:tc>
          <w:tcPr>
            <w:tcW w:w="3063" w:type="dxa"/>
            <w:vAlign w:val="center"/>
          </w:tcPr>
          <w:p w:rsidR="00A412D5" w:rsidRPr="000E15D1" w:rsidRDefault="00A412D5" w:rsidP="0026421E">
            <w:pPr>
              <w:pStyle w:val="afa"/>
              <w:ind w:firstLine="0"/>
              <w:jc w:val="center"/>
              <w:rPr>
                <w:sz w:val="24"/>
              </w:rPr>
            </w:pPr>
            <w:r w:rsidRPr="000E15D1">
              <w:rPr>
                <w:sz w:val="24"/>
              </w:rPr>
              <w:t>ХОТ974624700</w:t>
            </w:r>
            <w:r w:rsidRPr="000E15D1">
              <w:rPr>
                <w:sz w:val="24"/>
                <w:lang w:val="en-US"/>
              </w:rPr>
              <w:t>000</w:t>
            </w:r>
            <w:r w:rsidRPr="000E15D1">
              <w:rPr>
                <w:sz w:val="24"/>
              </w:rPr>
              <w:t>97</w:t>
            </w:r>
          </w:p>
        </w:tc>
        <w:tc>
          <w:tcPr>
            <w:tcW w:w="1698" w:type="dxa"/>
            <w:vAlign w:val="center"/>
          </w:tcPr>
          <w:p w:rsidR="00A412D5" w:rsidRPr="000E15D1" w:rsidRDefault="00A412D5" w:rsidP="0026421E">
            <w:pPr>
              <w:pStyle w:val="afa"/>
              <w:ind w:firstLine="0"/>
              <w:jc w:val="center"/>
              <w:rPr>
                <w:sz w:val="24"/>
              </w:rPr>
            </w:pPr>
            <w:r w:rsidRPr="000E15D1">
              <w:rPr>
                <w:sz w:val="24"/>
              </w:rPr>
              <w:t>АВ 8929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262"/>
        </w:trPr>
        <w:tc>
          <w:tcPr>
            <w:tcW w:w="496" w:type="dxa"/>
            <w:vAlign w:val="center"/>
          </w:tcPr>
          <w:p w:rsidR="00A412D5" w:rsidRPr="000E15D1" w:rsidRDefault="00A412D5" w:rsidP="0026421E">
            <w:pPr>
              <w:tabs>
                <w:tab w:val="left" w:pos="4200"/>
              </w:tabs>
              <w:jc w:val="center"/>
            </w:pPr>
            <w:r w:rsidRPr="000E15D1">
              <w:t>34</w:t>
            </w:r>
          </w:p>
        </w:tc>
        <w:tc>
          <w:tcPr>
            <w:tcW w:w="3483" w:type="dxa"/>
            <w:vAlign w:val="center"/>
          </w:tcPr>
          <w:p w:rsidR="00A412D5" w:rsidRPr="000E15D1" w:rsidRDefault="00A412D5" w:rsidP="0026421E">
            <w:pPr>
              <w:pStyle w:val="afa"/>
              <w:ind w:firstLine="0"/>
              <w:jc w:val="center"/>
              <w:rPr>
                <w:sz w:val="24"/>
              </w:rPr>
            </w:pPr>
            <w:r w:rsidRPr="000E15D1">
              <w:rPr>
                <w:sz w:val="24"/>
              </w:rPr>
              <w:t>П/прицеп ТОНАР 974624</w:t>
            </w:r>
          </w:p>
        </w:tc>
        <w:tc>
          <w:tcPr>
            <w:tcW w:w="3063" w:type="dxa"/>
            <w:vAlign w:val="center"/>
          </w:tcPr>
          <w:p w:rsidR="00A412D5" w:rsidRPr="000E15D1" w:rsidRDefault="00A412D5" w:rsidP="0026421E">
            <w:pPr>
              <w:pStyle w:val="afa"/>
              <w:ind w:firstLine="0"/>
              <w:jc w:val="center"/>
              <w:rPr>
                <w:sz w:val="24"/>
              </w:rPr>
            </w:pPr>
            <w:r w:rsidRPr="000E15D1">
              <w:rPr>
                <w:sz w:val="24"/>
              </w:rPr>
              <w:t>ХОТ974624700</w:t>
            </w:r>
            <w:r w:rsidRPr="000E15D1">
              <w:rPr>
                <w:sz w:val="24"/>
                <w:lang w:val="en-US"/>
              </w:rPr>
              <w:t>00</w:t>
            </w:r>
            <w:r w:rsidRPr="000E15D1">
              <w:rPr>
                <w:sz w:val="24"/>
              </w:rPr>
              <w:t>102</w:t>
            </w:r>
          </w:p>
        </w:tc>
        <w:tc>
          <w:tcPr>
            <w:tcW w:w="1698" w:type="dxa"/>
            <w:vAlign w:val="center"/>
          </w:tcPr>
          <w:p w:rsidR="00A412D5" w:rsidRPr="000E15D1" w:rsidRDefault="00A412D5" w:rsidP="0026421E">
            <w:pPr>
              <w:pStyle w:val="afa"/>
              <w:ind w:firstLine="0"/>
              <w:jc w:val="center"/>
              <w:rPr>
                <w:sz w:val="24"/>
              </w:rPr>
            </w:pPr>
            <w:r w:rsidRPr="000E15D1">
              <w:rPr>
                <w:sz w:val="24"/>
              </w:rPr>
              <w:t>АВ 9026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25"/>
        </w:trPr>
        <w:tc>
          <w:tcPr>
            <w:tcW w:w="496" w:type="dxa"/>
            <w:vAlign w:val="center"/>
          </w:tcPr>
          <w:p w:rsidR="00A412D5" w:rsidRPr="000E15D1" w:rsidRDefault="00A412D5" w:rsidP="0026421E">
            <w:pPr>
              <w:tabs>
                <w:tab w:val="left" w:pos="4200"/>
              </w:tabs>
              <w:jc w:val="center"/>
            </w:pPr>
            <w:r w:rsidRPr="000E15D1">
              <w:t>35</w:t>
            </w:r>
          </w:p>
        </w:tc>
        <w:tc>
          <w:tcPr>
            <w:tcW w:w="3483" w:type="dxa"/>
            <w:vAlign w:val="center"/>
          </w:tcPr>
          <w:p w:rsidR="00A412D5" w:rsidRPr="000E15D1" w:rsidRDefault="00A412D5" w:rsidP="0026421E">
            <w:pPr>
              <w:pStyle w:val="afa"/>
              <w:ind w:firstLine="0"/>
              <w:jc w:val="center"/>
              <w:rPr>
                <w:sz w:val="24"/>
              </w:rPr>
            </w:pPr>
            <w:r w:rsidRPr="000E15D1">
              <w:rPr>
                <w:sz w:val="24"/>
              </w:rPr>
              <w:t>П/прицеп ТОНАР 974624</w:t>
            </w:r>
          </w:p>
        </w:tc>
        <w:tc>
          <w:tcPr>
            <w:tcW w:w="3063" w:type="dxa"/>
            <w:vAlign w:val="center"/>
          </w:tcPr>
          <w:p w:rsidR="00A412D5" w:rsidRPr="000E15D1" w:rsidRDefault="00A412D5" w:rsidP="0026421E">
            <w:pPr>
              <w:pStyle w:val="afa"/>
              <w:ind w:firstLine="0"/>
              <w:jc w:val="center"/>
              <w:rPr>
                <w:sz w:val="24"/>
              </w:rPr>
            </w:pPr>
            <w:r w:rsidRPr="000E15D1">
              <w:rPr>
                <w:sz w:val="24"/>
              </w:rPr>
              <w:t>ХОТ974624700</w:t>
            </w:r>
            <w:r w:rsidRPr="000E15D1">
              <w:rPr>
                <w:sz w:val="24"/>
                <w:lang w:val="en-US"/>
              </w:rPr>
              <w:t>00</w:t>
            </w:r>
            <w:r w:rsidRPr="000E15D1">
              <w:rPr>
                <w:sz w:val="24"/>
              </w:rPr>
              <w:t>103</w:t>
            </w:r>
          </w:p>
        </w:tc>
        <w:tc>
          <w:tcPr>
            <w:tcW w:w="1698" w:type="dxa"/>
            <w:vAlign w:val="center"/>
          </w:tcPr>
          <w:p w:rsidR="00A412D5" w:rsidRPr="000E15D1" w:rsidRDefault="00A412D5" w:rsidP="0026421E">
            <w:pPr>
              <w:pStyle w:val="afa"/>
              <w:ind w:firstLine="0"/>
              <w:jc w:val="center"/>
              <w:rPr>
                <w:sz w:val="24"/>
              </w:rPr>
            </w:pPr>
            <w:r w:rsidRPr="000E15D1">
              <w:rPr>
                <w:sz w:val="24"/>
              </w:rPr>
              <w:t>АВ 8933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25"/>
        </w:trPr>
        <w:tc>
          <w:tcPr>
            <w:tcW w:w="496" w:type="dxa"/>
            <w:vAlign w:val="center"/>
          </w:tcPr>
          <w:p w:rsidR="00A412D5" w:rsidRPr="000E15D1" w:rsidRDefault="00A412D5" w:rsidP="0026421E">
            <w:pPr>
              <w:tabs>
                <w:tab w:val="left" w:pos="4200"/>
              </w:tabs>
              <w:jc w:val="center"/>
            </w:pPr>
            <w:r w:rsidRPr="000E15D1">
              <w:t>36</w:t>
            </w:r>
          </w:p>
        </w:tc>
        <w:tc>
          <w:tcPr>
            <w:tcW w:w="3483" w:type="dxa"/>
            <w:vAlign w:val="center"/>
          </w:tcPr>
          <w:p w:rsidR="00A412D5" w:rsidRPr="000E15D1" w:rsidRDefault="00A412D5" w:rsidP="0026421E">
            <w:pPr>
              <w:pStyle w:val="afa"/>
              <w:ind w:firstLine="0"/>
              <w:jc w:val="center"/>
              <w:rPr>
                <w:sz w:val="24"/>
              </w:rPr>
            </w:pPr>
            <w:r w:rsidRPr="000E15D1">
              <w:rPr>
                <w:sz w:val="24"/>
              </w:rPr>
              <w:t>П/прицеп ТОНАР 974624</w:t>
            </w:r>
          </w:p>
        </w:tc>
        <w:tc>
          <w:tcPr>
            <w:tcW w:w="3063" w:type="dxa"/>
            <w:vAlign w:val="center"/>
          </w:tcPr>
          <w:p w:rsidR="00A412D5" w:rsidRPr="000E15D1" w:rsidRDefault="00A412D5" w:rsidP="0026421E">
            <w:pPr>
              <w:pStyle w:val="afa"/>
              <w:ind w:firstLine="0"/>
              <w:jc w:val="center"/>
              <w:rPr>
                <w:sz w:val="24"/>
              </w:rPr>
            </w:pPr>
            <w:r w:rsidRPr="000E15D1">
              <w:rPr>
                <w:sz w:val="24"/>
              </w:rPr>
              <w:t>ХОТ974624700</w:t>
            </w:r>
            <w:r w:rsidRPr="000E15D1">
              <w:rPr>
                <w:sz w:val="24"/>
                <w:lang w:val="en-US"/>
              </w:rPr>
              <w:t>000</w:t>
            </w:r>
            <w:r w:rsidRPr="000E15D1">
              <w:rPr>
                <w:sz w:val="24"/>
              </w:rPr>
              <w:t>98</w:t>
            </w:r>
          </w:p>
        </w:tc>
        <w:tc>
          <w:tcPr>
            <w:tcW w:w="1698" w:type="dxa"/>
            <w:vAlign w:val="center"/>
          </w:tcPr>
          <w:p w:rsidR="00A412D5" w:rsidRPr="000E15D1" w:rsidRDefault="00A412D5" w:rsidP="0026421E">
            <w:pPr>
              <w:pStyle w:val="afa"/>
              <w:ind w:firstLine="0"/>
              <w:jc w:val="center"/>
              <w:rPr>
                <w:sz w:val="24"/>
              </w:rPr>
            </w:pPr>
            <w:r w:rsidRPr="000E15D1">
              <w:rPr>
                <w:sz w:val="24"/>
              </w:rPr>
              <w:t>АВ 8932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25"/>
        </w:trPr>
        <w:tc>
          <w:tcPr>
            <w:tcW w:w="496" w:type="dxa"/>
            <w:vAlign w:val="center"/>
          </w:tcPr>
          <w:p w:rsidR="00A412D5" w:rsidRPr="000E15D1" w:rsidRDefault="00A412D5" w:rsidP="0026421E">
            <w:pPr>
              <w:tabs>
                <w:tab w:val="left" w:pos="4200"/>
              </w:tabs>
              <w:jc w:val="center"/>
            </w:pPr>
            <w:r w:rsidRPr="000E15D1">
              <w:t>37</w:t>
            </w:r>
          </w:p>
        </w:tc>
        <w:tc>
          <w:tcPr>
            <w:tcW w:w="3483" w:type="dxa"/>
            <w:vAlign w:val="center"/>
          </w:tcPr>
          <w:p w:rsidR="00A412D5" w:rsidRPr="000E15D1" w:rsidRDefault="00A412D5" w:rsidP="0026421E">
            <w:pPr>
              <w:pStyle w:val="afa"/>
              <w:ind w:firstLine="0"/>
              <w:jc w:val="center"/>
              <w:rPr>
                <w:sz w:val="24"/>
              </w:rPr>
            </w:pPr>
            <w:r w:rsidRPr="000E15D1">
              <w:rPr>
                <w:sz w:val="24"/>
              </w:rPr>
              <w:t>П/прицеп ТОНАР 974624</w:t>
            </w:r>
          </w:p>
        </w:tc>
        <w:tc>
          <w:tcPr>
            <w:tcW w:w="3063" w:type="dxa"/>
            <w:vAlign w:val="center"/>
          </w:tcPr>
          <w:p w:rsidR="00A412D5" w:rsidRPr="000E15D1" w:rsidRDefault="00A412D5" w:rsidP="0026421E">
            <w:pPr>
              <w:pStyle w:val="afa"/>
              <w:ind w:firstLine="0"/>
              <w:jc w:val="center"/>
              <w:rPr>
                <w:sz w:val="24"/>
              </w:rPr>
            </w:pPr>
            <w:r w:rsidRPr="000E15D1">
              <w:rPr>
                <w:sz w:val="24"/>
              </w:rPr>
              <w:t>ХОТ974624700</w:t>
            </w:r>
            <w:r w:rsidRPr="000E15D1">
              <w:rPr>
                <w:sz w:val="24"/>
                <w:lang w:val="en-US"/>
              </w:rPr>
              <w:t>000</w:t>
            </w:r>
            <w:r w:rsidRPr="000E15D1">
              <w:rPr>
                <w:sz w:val="24"/>
              </w:rPr>
              <w:t>76</w:t>
            </w:r>
          </w:p>
        </w:tc>
        <w:tc>
          <w:tcPr>
            <w:tcW w:w="1698" w:type="dxa"/>
            <w:vAlign w:val="center"/>
          </w:tcPr>
          <w:p w:rsidR="00A412D5" w:rsidRPr="000E15D1" w:rsidRDefault="00A412D5" w:rsidP="0026421E">
            <w:pPr>
              <w:pStyle w:val="afa"/>
              <w:ind w:firstLine="0"/>
              <w:jc w:val="center"/>
              <w:rPr>
                <w:sz w:val="24"/>
              </w:rPr>
            </w:pPr>
            <w:r w:rsidRPr="000E15D1">
              <w:rPr>
                <w:sz w:val="24"/>
              </w:rPr>
              <w:t>АВ 8945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98"/>
        </w:trPr>
        <w:tc>
          <w:tcPr>
            <w:tcW w:w="496" w:type="dxa"/>
            <w:vAlign w:val="center"/>
          </w:tcPr>
          <w:p w:rsidR="00A412D5" w:rsidRPr="000E15D1" w:rsidRDefault="00A412D5" w:rsidP="0026421E">
            <w:pPr>
              <w:tabs>
                <w:tab w:val="left" w:pos="4200"/>
              </w:tabs>
              <w:jc w:val="center"/>
            </w:pPr>
            <w:r w:rsidRPr="000E15D1">
              <w:t>38</w:t>
            </w:r>
          </w:p>
        </w:tc>
        <w:tc>
          <w:tcPr>
            <w:tcW w:w="3483" w:type="dxa"/>
            <w:vAlign w:val="center"/>
          </w:tcPr>
          <w:p w:rsidR="00A412D5" w:rsidRPr="000E15D1" w:rsidRDefault="00A412D5" w:rsidP="0026421E">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vAlign w:val="center"/>
          </w:tcPr>
          <w:p w:rsidR="00A412D5" w:rsidRPr="000E15D1" w:rsidRDefault="00A412D5" w:rsidP="0026421E">
            <w:pPr>
              <w:pStyle w:val="afa"/>
              <w:ind w:firstLine="0"/>
              <w:jc w:val="center"/>
              <w:rPr>
                <w:sz w:val="24"/>
              </w:rPr>
            </w:pPr>
            <w:r w:rsidRPr="000E15D1">
              <w:rPr>
                <w:sz w:val="24"/>
              </w:rPr>
              <w:t>Х</w:t>
            </w:r>
            <w:r w:rsidRPr="000E15D1">
              <w:rPr>
                <w:sz w:val="24"/>
                <w:lang w:val="en-US"/>
              </w:rPr>
              <w:t>4TSW338G76070027</w:t>
            </w:r>
          </w:p>
        </w:tc>
        <w:tc>
          <w:tcPr>
            <w:tcW w:w="1698" w:type="dxa"/>
            <w:vAlign w:val="center"/>
          </w:tcPr>
          <w:p w:rsidR="00A412D5" w:rsidRPr="000E15D1" w:rsidRDefault="00A412D5" w:rsidP="0026421E">
            <w:pPr>
              <w:pStyle w:val="afa"/>
              <w:ind w:firstLine="0"/>
              <w:jc w:val="center"/>
              <w:rPr>
                <w:sz w:val="24"/>
              </w:rPr>
            </w:pPr>
            <w:r w:rsidRPr="000E15D1">
              <w:rPr>
                <w:sz w:val="24"/>
              </w:rPr>
              <w:t>АВ 868</w:t>
            </w:r>
            <w:r w:rsidRPr="000E15D1">
              <w:rPr>
                <w:sz w:val="24"/>
                <w:lang w:val="en-US"/>
              </w:rPr>
              <w:t>4</w:t>
            </w:r>
            <w:r w:rsidRPr="000E15D1">
              <w:rPr>
                <w:sz w:val="24"/>
              </w:rPr>
              <w:t xml:space="preserve">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259"/>
        </w:trPr>
        <w:tc>
          <w:tcPr>
            <w:tcW w:w="496" w:type="dxa"/>
            <w:vAlign w:val="center"/>
          </w:tcPr>
          <w:p w:rsidR="00A412D5" w:rsidRPr="000E15D1" w:rsidRDefault="00A412D5" w:rsidP="0026421E">
            <w:pPr>
              <w:tabs>
                <w:tab w:val="left" w:pos="4200"/>
              </w:tabs>
              <w:jc w:val="center"/>
            </w:pPr>
            <w:r w:rsidRPr="000E15D1">
              <w:lastRenderedPageBreak/>
              <w:t>39</w:t>
            </w:r>
          </w:p>
        </w:tc>
        <w:tc>
          <w:tcPr>
            <w:tcW w:w="3483" w:type="dxa"/>
            <w:vAlign w:val="center"/>
          </w:tcPr>
          <w:p w:rsidR="00A412D5" w:rsidRPr="000E15D1" w:rsidRDefault="00A412D5" w:rsidP="0026421E">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vAlign w:val="center"/>
          </w:tcPr>
          <w:p w:rsidR="00A412D5" w:rsidRPr="000E15D1" w:rsidRDefault="00A412D5" w:rsidP="0026421E">
            <w:pPr>
              <w:pStyle w:val="afa"/>
              <w:ind w:firstLine="0"/>
              <w:jc w:val="center"/>
              <w:rPr>
                <w:sz w:val="24"/>
              </w:rPr>
            </w:pPr>
            <w:r w:rsidRPr="000E15D1">
              <w:rPr>
                <w:sz w:val="24"/>
              </w:rPr>
              <w:t>Х</w:t>
            </w:r>
            <w:r w:rsidRPr="000E15D1">
              <w:rPr>
                <w:sz w:val="24"/>
                <w:lang w:val="en-US"/>
              </w:rPr>
              <w:t>4TSW338G76070028</w:t>
            </w:r>
          </w:p>
        </w:tc>
        <w:tc>
          <w:tcPr>
            <w:tcW w:w="1698" w:type="dxa"/>
            <w:vAlign w:val="center"/>
          </w:tcPr>
          <w:p w:rsidR="00A412D5" w:rsidRPr="000E15D1" w:rsidRDefault="00A412D5" w:rsidP="0026421E">
            <w:pPr>
              <w:pStyle w:val="afa"/>
              <w:ind w:firstLine="0"/>
              <w:jc w:val="center"/>
              <w:rPr>
                <w:sz w:val="24"/>
              </w:rPr>
            </w:pPr>
            <w:r w:rsidRPr="000E15D1">
              <w:rPr>
                <w:sz w:val="24"/>
              </w:rPr>
              <w:t>АВ 868</w:t>
            </w:r>
            <w:r w:rsidRPr="000E15D1">
              <w:rPr>
                <w:sz w:val="24"/>
                <w:lang w:val="en-US"/>
              </w:rPr>
              <w:t>9</w:t>
            </w:r>
            <w:r w:rsidRPr="000E15D1">
              <w:rPr>
                <w:sz w:val="24"/>
              </w:rPr>
              <w:t xml:space="preserve">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35"/>
        </w:trPr>
        <w:tc>
          <w:tcPr>
            <w:tcW w:w="496" w:type="dxa"/>
            <w:vAlign w:val="center"/>
          </w:tcPr>
          <w:p w:rsidR="00A412D5" w:rsidRPr="000E15D1" w:rsidRDefault="00A412D5" w:rsidP="0026421E">
            <w:pPr>
              <w:tabs>
                <w:tab w:val="left" w:pos="4200"/>
              </w:tabs>
              <w:jc w:val="center"/>
            </w:pPr>
            <w:r w:rsidRPr="000E15D1">
              <w:t>40</w:t>
            </w:r>
          </w:p>
        </w:tc>
        <w:tc>
          <w:tcPr>
            <w:tcW w:w="3483" w:type="dxa"/>
            <w:vAlign w:val="center"/>
          </w:tcPr>
          <w:p w:rsidR="00A412D5" w:rsidRPr="000E15D1" w:rsidRDefault="00A412D5" w:rsidP="0026421E">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vAlign w:val="center"/>
          </w:tcPr>
          <w:p w:rsidR="00A412D5" w:rsidRPr="000E15D1" w:rsidRDefault="00A412D5" w:rsidP="0026421E">
            <w:pPr>
              <w:jc w:val="center"/>
            </w:pPr>
            <w:r w:rsidRPr="000E15D1">
              <w:t>Х</w:t>
            </w:r>
            <w:r w:rsidRPr="000E15D1">
              <w:rPr>
                <w:lang w:val="en-US"/>
              </w:rPr>
              <w:t>4TSW338G7607002</w:t>
            </w:r>
            <w:r w:rsidRPr="000E15D1">
              <w:t>5</w:t>
            </w:r>
          </w:p>
        </w:tc>
        <w:tc>
          <w:tcPr>
            <w:tcW w:w="1698" w:type="dxa"/>
            <w:vAlign w:val="center"/>
          </w:tcPr>
          <w:p w:rsidR="00A412D5" w:rsidRPr="000E15D1" w:rsidRDefault="00A412D5" w:rsidP="0026421E">
            <w:pPr>
              <w:pStyle w:val="afa"/>
              <w:ind w:firstLine="0"/>
              <w:jc w:val="center"/>
              <w:rPr>
                <w:sz w:val="24"/>
              </w:rPr>
            </w:pPr>
            <w:r w:rsidRPr="000E15D1">
              <w:rPr>
                <w:sz w:val="24"/>
              </w:rPr>
              <w:t>АЕ 2345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94"/>
        </w:trPr>
        <w:tc>
          <w:tcPr>
            <w:tcW w:w="496" w:type="dxa"/>
            <w:vAlign w:val="center"/>
          </w:tcPr>
          <w:p w:rsidR="00A412D5" w:rsidRPr="000E15D1" w:rsidRDefault="00A412D5" w:rsidP="0026421E">
            <w:pPr>
              <w:tabs>
                <w:tab w:val="left" w:pos="4200"/>
              </w:tabs>
              <w:jc w:val="center"/>
            </w:pPr>
            <w:r w:rsidRPr="000E15D1">
              <w:t>41</w:t>
            </w:r>
          </w:p>
        </w:tc>
        <w:tc>
          <w:tcPr>
            <w:tcW w:w="3483" w:type="dxa"/>
            <w:vAlign w:val="center"/>
          </w:tcPr>
          <w:p w:rsidR="00A412D5" w:rsidRPr="000E15D1" w:rsidRDefault="00A412D5" w:rsidP="0026421E">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vAlign w:val="center"/>
          </w:tcPr>
          <w:p w:rsidR="00A412D5" w:rsidRPr="000E15D1" w:rsidRDefault="00A412D5" w:rsidP="0026421E">
            <w:pPr>
              <w:jc w:val="center"/>
            </w:pPr>
            <w:r w:rsidRPr="000E15D1">
              <w:t>Х</w:t>
            </w:r>
            <w:r w:rsidRPr="000E15D1">
              <w:rPr>
                <w:lang w:val="en-US"/>
              </w:rPr>
              <w:t>4TSW338G7607002</w:t>
            </w:r>
            <w:r w:rsidRPr="000E15D1">
              <w:t>9</w:t>
            </w:r>
          </w:p>
        </w:tc>
        <w:tc>
          <w:tcPr>
            <w:tcW w:w="1698" w:type="dxa"/>
            <w:vAlign w:val="center"/>
          </w:tcPr>
          <w:p w:rsidR="00A412D5" w:rsidRPr="000E15D1" w:rsidRDefault="00A412D5" w:rsidP="0026421E">
            <w:pPr>
              <w:pStyle w:val="afa"/>
              <w:ind w:firstLine="0"/>
              <w:jc w:val="center"/>
              <w:rPr>
                <w:sz w:val="24"/>
              </w:rPr>
            </w:pPr>
            <w:r w:rsidRPr="000E15D1">
              <w:rPr>
                <w:sz w:val="24"/>
              </w:rPr>
              <w:t>АЕ 2486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269"/>
        </w:trPr>
        <w:tc>
          <w:tcPr>
            <w:tcW w:w="496" w:type="dxa"/>
            <w:vAlign w:val="center"/>
          </w:tcPr>
          <w:p w:rsidR="00A412D5" w:rsidRPr="000E15D1" w:rsidRDefault="00A412D5" w:rsidP="0026421E">
            <w:pPr>
              <w:tabs>
                <w:tab w:val="left" w:pos="4200"/>
              </w:tabs>
              <w:jc w:val="center"/>
            </w:pPr>
            <w:r w:rsidRPr="000E15D1">
              <w:t>42</w:t>
            </w:r>
          </w:p>
        </w:tc>
        <w:tc>
          <w:tcPr>
            <w:tcW w:w="3483" w:type="dxa"/>
            <w:vAlign w:val="center"/>
          </w:tcPr>
          <w:p w:rsidR="00A412D5" w:rsidRPr="000E15D1" w:rsidRDefault="00A412D5" w:rsidP="0026421E">
            <w:pPr>
              <w:pStyle w:val="afa"/>
              <w:ind w:firstLine="0"/>
              <w:jc w:val="center"/>
              <w:rPr>
                <w:sz w:val="24"/>
              </w:rPr>
            </w:pPr>
            <w:r w:rsidRPr="000E15D1">
              <w:rPr>
                <w:sz w:val="24"/>
              </w:rPr>
              <w:t>П/прицеп МАЗ 991900-012</w:t>
            </w:r>
          </w:p>
        </w:tc>
        <w:tc>
          <w:tcPr>
            <w:tcW w:w="3063" w:type="dxa"/>
            <w:vAlign w:val="center"/>
          </w:tcPr>
          <w:p w:rsidR="00A412D5" w:rsidRPr="000E15D1" w:rsidRDefault="00A412D5" w:rsidP="0026421E">
            <w:pPr>
              <w:pStyle w:val="afa"/>
              <w:ind w:firstLine="0"/>
              <w:jc w:val="center"/>
              <w:rPr>
                <w:sz w:val="24"/>
              </w:rPr>
            </w:pPr>
            <w:r w:rsidRPr="000E15D1">
              <w:rPr>
                <w:sz w:val="24"/>
                <w:lang w:val="en-US"/>
              </w:rPr>
              <w:t>Y</w:t>
            </w:r>
            <w:r w:rsidRPr="000E15D1">
              <w:rPr>
                <w:sz w:val="24"/>
              </w:rPr>
              <w:t>ЗМ99190060000738</w:t>
            </w:r>
          </w:p>
        </w:tc>
        <w:tc>
          <w:tcPr>
            <w:tcW w:w="1698" w:type="dxa"/>
            <w:vAlign w:val="center"/>
          </w:tcPr>
          <w:p w:rsidR="00A412D5" w:rsidRPr="000E15D1" w:rsidRDefault="00A412D5" w:rsidP="0026421E">
            <w:pPr>
              <w:pStyle w:val="afa"/>
              <w:ind w:firstLine="0"/>
              <w:jc w:val="center"/>
              <w:rPr>
                <w:sz w:val="24"/>
              </w:rPr>
            </w:pPr>
            <w:r w:rsidRPr="000E15D1">
              <w:rPr>
                <w:sz w:val="24"/>
              </w:rPr>
              <w:t>АЕ 1575 76</w:t>
            </w:r>
          </w:p>
        </w:tc>
        <w:tc>
          <w:tcPr>
            <w:tcW w:w="1433" w:type="dxa"/>
            <w:vAlign w:val="center"/>
          </w:tcPr>
          <w:p w:rsidR="00A412D5" w:rsidRPr="000E15D1" w:rsidRDefault="00A412D5" w:rsidP="0026421E">
            <w:pPr>
              <w:jc w:val="center"/>
            </w:pPr>
            <w:r w:rsidRPr="000E15D1">
              <w:t>2006</w:t>
            </w:r>
          </w:p>
        </w:tc>
      </w:tr>
      <w:tr w:rsidR="00A412D5" w:rsidRPr="009F629D" w:rsidTr="0026421E">
        <w:trPr>
          <w:trHeight w:val="130"/>
        </w:trPr>
        <w:tc>
          <w:tcPr>
            <w:tcW w:w="496" w:type="dxa"/>
            <w:vAlign w:val="center"/>
          </w:tcPr>
          <w:p w:rsidR="00A412D5" w:rsidRPr="000E15D1" w:rsidRDefault="00A412D5" w:rsidP="0026421E">
            <w:pPr>
              <w:tabs>
                <w:tab w:val="left" w:pos="4200"/>
              </w:tabs>
              <w:jc w:val="center"/>
            </w:pPr>
            <w:r w:rsidRPr="000E15D1">
              <w:t>43</w:t>
            </w:r>
          </w:p>
        </w:tc>
        <w:tc>
          <w:tcPr>
            <w:tcW w:w="3483" w:type="dxa"/>
            <w:vAlign w:val="center"/>
          </w:tcPr>
          <w:p w:rsidR="00A412D5" w:rsidRPr="000E15D1" w:rsidRDefault="00A412D5" w:rsidP="0026421E">
            <w:pPr>
              <w:pStyle w:val="afa"/>
              <w:ind w:firstLine="0"/>
              <w:jc w:val="center"/>
              <w:rPr>
                <w:sz w:val="24"/>
              </w:rPr>
            </w:pPr>
            <w:r w:rsidRPr="000E15D1">
              <w:rPr>
                <w:sz w:val="24"/>
              </w:rPr>
              <w:t>П/прицеп МАЗ 991900-012</w:t>
            </w:r>
          </w:p>
        </w:tc>
        <w:tc>
          <w:tcPr>
            <w:tcW w:w="3063" w:type="dxa"/>
            <w:vAlign w:val="center"/>
          </w:tcPr>
          <w:p w:rsidR="00A412D5" w:rsidRPr="000E15D1" w:rsidRDefault="00A412D5" w:rsidP="0026421E">
            <w:pPr>
              <w:pStyle w:val="afa"/>
              <w:ind w:firstLine="0"/>
              <w:jc w:val="center"/>
              <w:rPr>
                <w:sz w:val="24"/>
              </w:rPr>
            </w:pPr>
            <w:r w:rsidRPr="000E15D1">
              <w:rPr>
                <w:sz w:val="24"/>
                <w:lang w:val="en-US"/>
              </w:rPr>
              <w:t>Y</w:t>
            </w:r>
            <w:r w:rsidRPr="000E15D1">
              <w:rPr>
                <w:sz w:val="24"/>
              </w:rPr>
              <w:t>ЗМ99190060000763</w:t>
            </w:r>
          </w:p>
        </w:tc>
        <w:tc>
          <w:tcPr>
            <w:tcW w:w="1698" w:type="dxa"/>
            <w:vAlign w:val="center"/>
          </w:tcPr>
          <w:p w:rsidR="00A412D5" w:rsidRPr="000E15D1" w:rsidRDefault="00A412D5" w:rsidP="0026421E">
            <w:pPr>
              <w:pStyle w:val="afa"/>
              <w:ind w:firstLine="0"/>
              <w:jc w:val="center"/>
              <w:rPr>
                <w:sz w:val="24"/>
              </w:rPr>
            </w:pPr>
            <w:r w:rsidRPr="000E15D1">
              <w:rPr>
                <w:sz w:val="24"/>
              </w:rPr>
              <w:t>АЕ 1753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30"/>
        </w:trPr>
        <w:tc>
          <w:tcPr>
            <w:tcW w:w="496" w:type="dxa"/>
            <w:vAlign w:val="center"/>
          </w:tcPr>
          <w:p w:rsidR="00A412D5" w:rsidRPr="000E15D1" w:rsidRDefault="00A412D5" w:rsidP="0026421E">
            <w:pPr>
              <w:tabs>
                <w:tab w:val="left" w:pos="4200"/>
              </w:tabs>
              <w:jc w:val="center"/>
            </w:pPr>
            <w:r w:rsidRPr="000E15D1">
              <w:t>44</w:t>
            </w:r>
          </w:p>
        </w:tc>
        <w:tc>
          <w:tcPr>
            <w:tcW w:w="3483" w:type="dxa"/>
            <w:vAlign w:val="center"/>
          </w:tcPr>
          <w:p w:rsidR="00A412D5" w:rsidRPr="000E15D1" w:rsidRDefault="00A412D5" w:rsidP="0026421E">
            <w:pPr>
              <w:pStyle w:val="afa"/>
              <w:ind w:firstLine="0"/>
              <w:jc w:val="center"/>
              <w:rPr>
                <w:sz w:val="24"/>
              </w:rPr>
            </w:pPr>
            <w:r w:rsidRPr="000E15D1">
              <w:rPr>
                <w:sz w:val="24"/>
              </w:rPr>
              <w:t>П/прицеп МАЗ 991900-012</w:t>
            </w:r>
          </w:p>
        </w:tc>
        <w:tc>
          <w:tcPr>
            <w:tcW w:w="3063" w:type="dxa"/>
            <w:vAlign w:val="center"/>
          </w:tcPr>
          <w:p w:rsidR="00A412D5" w:rsidRPr="000E15D1" w:rsidRDefault="00A412D5" w:rsidP="0026421E">
            <w:pPr>
              <w:pStyle w:val="afa"/>
              <w:ind w:firstLine="0"/>
              <w:jc w:val="center"/>
              <w:rPr>
                <w:sz w:val="24"/>
                <w:lang w:val="en-US"/>
              </w:rPr>
            </w:pPr>
            <w:r w:rsidRPr="000E15D1">
              <w:rPr>
                <w:sz w:val="24"/>
                <w:lang w:val="en-US"/>
              </w:rPr>
              <w:t>Y</w:t>
            </w:r>
            <w:r w:rsidRPr="000E15D1">
              <w:rPr>
                <w:sz w:val="24"/>
              </w:rPr>
              <w:t>ЗМ99190060000736</w:t>
            </w:r>
          </w:p>
        </w:tc>
        <w:tc>
          <w:tcPr>
            <w:tcW w:w="1698" w:type="dxa"/>
            <w:vAlign w:val="center"/>
          </w:tcPr>
          <w:p w:rsidR="00A412D5" w:rsidRPr="000E15D1" w:rsidRDefault="00A412D5" w:rsidP="0026421E">
            <w:pPr>
              <w:pStyle w:val="afa"/>
              <w:ind w:firstLine="0"/>
              <w:jc w:val="center"/>
              <w:rPr>
                <w:sz w:val="24"/>
              </w:rPr>
            </w:pPr>
            <w:r w:rsidRPr="000E15D1">
              <w:rPr>
                <w:sz w:val="24"/>
              </w:rPr>
              <w:t>АЕ 1574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191"/>
        </w:trPr>
        <w:tc>
          <w:tcPr>
            <w:tcW w:w="496" w:type="dxa"/>
            <w:vAlign w:val="center"/>
          </w:tcPr>
          <w:p w:rsidR="00A412D5" w:rsidRPr="000E15D1" w:rsidRDefault="00A412D5" w:rsidP="0026421E">
            <w:pPr>
              <w:tabs>
                <w:tab w:val="left" w:pos="4200"/>
              </w:tabs>
              <w:jc w:val="center"/>
            </w:pPr>
            <w:r w:rsidRPr="000E15D1">
              <w:t>45</w:t>
            </w:r>
          </w:p>
        </w:tc>
        <w:tc>
          <w:tcPr>
            <w:tcW w:w="3483" w:type="dxa"/>
            <w:vAlign w:val="center"/>
          </w:tcPr>
          <w:p w:rsidR="00A412D5" w:rsidRPr="000E15D1" w:rsidRDefault="00A412D5" w:rsidP="0026421E">
            <w:pPr>
              <w:pStyle w:val="afa"/>
              <w:ind w:firstLine="0"/>
              <w:jc w:val="center"/>
              <w:rPr>
                <w:sz w:val="24"/>
              </w:rPr>
            </w:pPr>
            <w:r w:rsidRPr="000E15D1">
              <w:rPr>
                <w:sz w:val="24"/>
              </w:rPr>
              <w:t>П/прицеп ТОНАР 97462</w:t>
            </w:r>
          </w:p>
        </w:tc>
        <w:tc>
          <w:tcPr>
            <w:tcW w:w="3063" w:type="dxa"/>
            <w:vAlign w:val="center"/>
          </w:tcPr>
          <w:p w:rsidR="00A412D5" w:rsidRPr="000E15D1" w:rsidRDefault="00A412D5" w:rsidP="0026421E">
            <w:pPr>
              <w:pStyle w:val="afa"/>
              <w:ind w:firstLine="0"/>
              <w:jc w:val="center"/>
              <w:rPr>
                <w:sz w:val="24"/>
                <w:lang w:val="en-US"/>
              </w:rPr>
            </w:pPr>
            <w:r w:rsidRPr="000E15D1">
              <w:rPr>
                <w:sz w:val="24"/>
              </w:rPr>
              <w:t>ХОТ974620600</w:t>
            </w:r>
            <w:r w:rsidRPr="000E15D1">
              <w:rPr>
                <w:sz w:val="24"/>
                <w:lang w:val="en-US"/>
              </w:rPr>
              <w:t>00</w:t>
            </w:r>
            <w:r w:rsidRPr="000E15D1">
              <w:rPr>
                <w:sz w:val="24"/>
              </w:rPr>
              <w:t>239</w:t>
            </w:r>
          </w:p>
        </w:tc>
        <w:tc>
          <w:tcPr>
            <w:tcW w:w="1698" w:type="dxa"/>
            <w:vAlign w:val="center"/>
          </w:tcPr>
          <w:p w:rsidR="00A412D5" w:rsidRPr="000E15D1" w:rsidRDefault="00A412D5" w:rsidP="0026421E">
            <w:pPr>
              <w:pStyle w:val="afa"/>
              <w:ind w:firstLine="0"/>
              <w:jc w:val="center"/>
              <w:rPr>
                <w:sz w:val="24"/>
              </w:rPr>
            </w:pPr>
            <w:r w:rsidRPr="000E15D1">
              <w:rPr>
                <w:sz w:val="24"/>
              </w:rPr>
              <w:t>АЕ 4012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265"/>
        </w:trPr>
        <w:tc>
          <w:tcPr>
            <w:tcW w:w="496" w:type="dxa"/>
            <w:vAlign w:val="center"/>
          </w:tcPr>
          <w:p w:rsidR="00A412D5" w:rsidRPr="000E15D1" w:rsidRDefault="00A412D5" w:rsidP="0026421E">
            <w:pPr>
              <w:tabs>
                <w:tab w:val="left" w:pos="4200"/>
              </w:tabs>
              <w:jc w:val="center"/>
            </w:pPr>
            <w:r w:rsidRPr="000E15D1">
              <w:t>46</w:t>
            </w:r>
          </w:p>
        </w:tc>
        <w:tc>
          <w:tcPr>
            <w:tcW w:w="3483" w:type="dxa"/>
            <w:vAlign w:val="center"/>
          </w:tcPr>
          <w:p w:rsidR="00A412D5" w:rsidRPr="000E15D1" w:rsidRDefault="00A412D5" w:rsidP="0026421E">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vAlign w:val="center"/>
          </w:tcPr>
          <w:p w:rsidR="00A412D5" w:rsidRPr="000E15D1" w:rsidRDefault="00A412D5" w:rsidP="0026421E">
            <w:pPr>
              <w:jc w:val="center"/>
            </w:pPr>
            <w:r w:rsidRPr="000E15D1">
              <w:t>Х</w:t>
            </w:r>
            <w:r w:rsidRPr="000E15D1">
              <w:rPr>
                <w:lang w:val="en-US"/>
              </w:rPr>
              <w:t>WZHR338</w:t>
            </w:r>
            <w:r w:rsidRPr="000E15D1">
              <w:t>Р</w:t>
            </w:r>
            <w:r w:rsidRPr="000E15D1">
              <w:rPr>
                <w:lang w:val="en-US"/>
              </w:rPr>
              <w:t>7</w:t>
            </w:r>
            <w:r w:rsidRPr="000E15D1">
              <w:t>1</w:t>
            </w:r>
            <w:r w:rsidRPr="000E15D1">
              <w:rPr>
                <w:lang w:val="en-US"/>
              </w:rPr>
              <w:t>0700</w:t>
            </w:r>
            <w:r w:rsidRPr="000E15D1">
              <w:t>66</w:t>
            </w:r>
          </w:p>
        </w:tc>
        <w:tc>
          <w:tcPr>
            <w:tcW w:w="1698" w:type="dxa"/>
            <w:vAlign w:val="center"/>
          </w:tcPr>
          <w:p w:rsidR="00A412D5" w:rsidRPr="000E15D1" w:rsidRDefault="00A412D5" w:rsidP="0026421E">
            <w:pPr>
              <w:pStyle w:val="afa"/>
              <w:ind w:firstLine="0"/>
              <w:jc w:val="center"/>
              <w:rPr>
                <w:sz w:val="24"/>
              </w:rPr>
            </w:pPr>
            <w:r w:rsidRPr="000E15D1">
              <w:rPr>
                <w:sz w:val="24"/>
              </w:rPr>
              <w:t>АЕ 4043 76</w:t>
            </w:r>
          </w:p>
        </w:tc>
        <w:tc>
          <w:tcPr>
            <w:tcW w:w="1433" w:type="dxa"/>
            <w:vAlign w:val="center"/>
          </w:tcPr>
          <w:p w:rsidR="00A412D5" w:rsidRPr="000E15D1" w:rsidRDefault="00A412D5" w:rsidP="0026421E">
            <w:pPr>
              <w:jc w:val="center"/>
            </w:pPr>
            <w:r w:rsidRPr="000E15D1">
              <w:t>2007</w:t>
            </w:r>
          </w:p>
        </w:tc>
      </w:tr>
      <w:tr w:rsidR="00A412D5" w:rsidRPr="009F629D" w:rsidTr="0026421E">
        <w:trPr>
          <w:trHeight w:val="282"/>
        </w:trPr>
        <w:tc>
          <w:tcPr>
            <w:tcW w:w="496" w:type="dxa"/>
            <w:vAlign w:val="center"/>
          </w:tcPr>
          <w:p w:rsidR="00A412D5" w:rsidRPr="000E15D1" w:rsidRDefault="00A412D5" w:rsidP="0026421E">
            <w:pPr>
              <w:tabs>
                <w:tab w:val="left" w:pos="4200"/>
              </w:tabs>
              <w:jc w:val="center"/>
            </w:pPr>
            <w:r w:rsidRPr="000E15D1">
              <w:t>47</w:t>
            </w:r>
          </w:p>
        </w:tc>
        <w:tc>
          <w:tcPr>
            <w:tcW w:w="3483" w:type="dxa"/>
            <w:vAlign w:val="center"/>
          </w:tcPr>
          <w:p w:rsidR="00A412D5" w:rsidRPr="000E15D1" w:rsidRDefault="00A412D5" w:rsidP="0026421E">
            <w:pPr>
              <w:pStyle w:val="afa"/>
              <w:jc w:val="center"/>
              <w:rPr>
                <w:sz w:val="24"/>
              </w:rPr>
            </w:pPr>
            <w:r w:rsidRPr="000E15D1">
              <w:rPr>
                <w:sz w:val="24"/>
              </w:rPr>
              <w:t>П/прицеп СЗАП-9905</w:t>
            </w:r>
          </w:p>
        </w:tc>
        <w:tc>
          <w:tcPr>
            <w:tcW w:w="3063" w:type="dxa"/>
            <w:vAlign w:val="center"/>
          </w:tcPr>
          <w:p w:rsidR="00A412D5" w:rsidRPr="000E15D1" w:rsidRDefault="00A412D5" w:rsidP="0026421E">
            <w:pPr>
              <w:jc w:val="center"/>
            </w:pPr>
            <w:r w:rsidRPr="000E15D1">
              <w:t>Х1</w:t>
            </w:r>
            <w:r w:rsidRPr="000E15D1">
              <w:rPr>
                <w:lang w:val="en-US"/>
              </w:rPr>
              <w:t>W</w:t>
            </w:r>
            <w:r w:rsidRPr="000E15D1">
              <w:t>99050050000491</w:t>
            </w:r>
          </w:p>
        </w:tc>
        <w:tc>
          <w:tcPr>
            <w:tcW w:w="1698" w:type="dxa"/>
            <w:vAlign w:val="center"/>
          </w:tcPr>
          <w:p w:rsidR="00A412D5" w:rsidRPr="000E15D1" w:rsidRDefault="00A412D5" w:rsidP="0026421E">
            <w:pPr>
              <w:pStyle w:val="afa"/>
              <w:ind w:firstLine="0"/>
              <w:jc w:val="center"/>
              <w:rPr>
                <w:sz w:val="24"/>
              </w:rPr>
            </w:pPr>
            <w:r w:rsidRPr="000E15D1">
              <w:rPr>
                <w:sz w:val="24"/>
              </w:rPr>
              <w:t>АЕ 4172 76</w:t>
            </w:r>
          </w:p>
        </w:tc>
        <w:tc>
          <w:tcPr>
            <w:tcW w:w="1433" w:type="dxa"/>
            <w:vAlign w:val="center"/>
          </w:tcPr>
          <w:p w:rsidR="00A412D5" w:rsidRPr="000E15D1" w:rsidRDefault="00A412D5" w:rsidP="0026421E">
            <w:pPr>
              <w:jc w:val="center"/>
            </w:pPr>
            <w:r w:rsidRPr="000E15D1">
              <w:t>2005</w:t>
            </w:r>
          </w:p>
        </w:tc>
      </w:tr>
      <w:tr w:rsidR="00A412D5" w:rsidRPr="009F629D" w:rsidTr="0026421E">
        <w:trPr>
          <w:trHeight w:val="273"/>
        </w:trPr>
        <w:tc>
          <w:tcPr>
            <w:tcW w:w="496" w:type="dxa"/>
            <w:vAlign w:val="center"/>
          </w:tcPr>
          <w:p w:rsidR="00A412D5" w:rsidRPr="000E15D1" w:rsidRDefault="00A412D5" w:rsidP="0026421E">
            <w:pPr>
              <w:tabs>
                <w:tab w:val="left" w:pos="4200"/>
              </w:tabs>
              <w:jc w:val="center"/>
            </w:pPr>
            <w:r w:rsidRPr="000E15D1">
              <w:t>48</w:t>
            </w:r>
          </w:p>
        </w:tc>
        <w:tc>
          <w:tcPr>
            <w:tcW w:w="3483" w:type="dxa"/>
            <w:vAlign w:val="center"/>
          </w:tcPr>
          <w:p w:rsidR="00A412D5" w:rsidRPr="000E15D1" w:rsidRDefault="00A412D5" w:rsidP="0026421E">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vAlign w:val="center"/>
          </w:tcPr>
          <w:p w:rsidR="00A412D5" w:rsidRPr="000E15D1" w:rsidRDefault="00A412D5" w:rsidP="0026421E">
            <w:pPr>
              <w:jc w:val="center"/>
            </w:pPr>
            <w:r w:rsidRPr="000E15D1">
              <w:t>Х</w:t>
            </w:r>
            <w:r w:rsidRPr="000E15D1">
              <w:rPr>
                <w:lang w:val="en-US"/>
              </w:rPr>
              <w:t>WZ</w:t>
            </w:r>
            <w:r w:rsidRPr="000E15D1">
              <w:t>9412КРВ111</w:t>
            </w:r>
            <w:r w:rsidRPr="000E15D1">
              <w:rPr>
                <w:lang w:val="en-US"/>
              </w:rPr>
              <w:t>0</w:t>
            </w:r>
            <w:r w:rsidRPr="000E15D1">
              <w:t>0260</w:t>
            </w:r>
          </w:p>
        </w:tc>
        <w:tc>
          <w:tcPr>
            <w:tcW w:w="1698" w:type="dxa"/>
            <w:vAlign w:val="center"/>
          </w:tcPr>
          <w:p w:rsidR="00A412D5" w:rsidRPr="000E15D1" w:rsidRDefault="00A412D5" w:rsidP="0026421E">
            <w:pPr>
              <w:pStyle w:val="afa"/>
              <w:ind w:firstLine="0"/>
              <w:jc w:val="center"/>
              <w:rPr>
                <w:sz w:val="24"/>
              </w:rPr>
            </w:pPr>
            <w:r w:rsidRPr="000E15D1">
              <w:rPr>
                <w:sz w:val="24"/>
              </w:rPr>
              <w:t>АЕ 5423 76</w:t>
            </w:r>
          </w:p>
        </w:tc>
        <w:tc>
          <w:tcPr>
            <w:tcW w:w="1433" w:type="dxa"/>
            <w:vAlign w:val="center"/>
          </w:tcPr>
          <w:p w:rsidR="00A412D5" w:rsidRPr="000E15D1" w:rsidRDefault="00A412D5" w:rsidP="0026421E">
            <w:pPr>
              <w:jc w:val="center"/>
            </w:pPr>
            <w:r w:rsidRPr="000E15D1">
              <w:t>2011</w:t>
            </w:r>
          </w:p>
        </w:tc>
      </w:tr>
      <w:tr w:rsidR="00A412D5" w:rsidRPr="009F629D" w:rsidTr="0026421E">
        <w:trPr>
          <w:trHeight w:val="263"/>
        </w:trPr>
        <w:tc>
          <w:tcPr>
            <w:tcW w:w="496" w:type="dxa"/>
            <w:vAlign w:val="center"/>
          </w:tcPr>
          <w:p w:rsidR="00A412D5" w:rsidRPr="000E15D1" w:rsidRDefault="00A412D5" w:rsidP="0026421E">
            <w:pPr>
              <w:tabs>
                <w:tab w:val="left" w:pos="4200"/>
              </w:tabs>
              <w:jc w:val="center"/>
            </w:pPr>
            <w:r w:rsidRPr="000E15D1">
              <w:t>49</w:t>
            </w:r>
          </w:p>
        </w:tc>
        <w:tc>
          <w:tcPr>
            <w:tcW w:w="3483" w:type="dxa"/>
            <w:vAlign w:val="center"/>
          </w:tcPr>
          <w:p w:rsidR="00A412D5" w:rsidRPr="000E15D1" w:rsidRDefault="00A412D5" w:rsidP="0026421E">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vAlign w:val="center"/>
          </w:tcPr>
          <w:p w:rsidR="00A412D5" w:rsidRPr="000E15D1" w:rsidRDefault="00A412D5" w:rsidP="0026421E">
            <w:pPr>
              <w:jc w:val="center"/>
            </w:pPr>
            <w:r w:rsidRPr="000E15D1">
              <w:t>Х</w:t>
            </w:r>
            <w:r w:rsidRPr="000E15D1">
              <w:rPr>
                <w:lang w:val="en-US"/>
              </w:rPr>
              <w:t>WZ</w:t>
            </w:r>
            <w:r w:rsidRPr="000E15D1">
              <w:t>9412КРВ111</w:t>
            </w:r>
            <w:r w:rsidRPr="000E15D1">
              <w:rPr>
                <w:lang w:val="en-US"/>
              </w:rPr>
              <w:t>0</w:t>
            </w:r>
            <w:r w:rsidRPr="000E15D1">
              <w:t>0261</w:t>
            </w:r>
          </w:p>
        </w:tc>
        <w:tc>
          <w:tcPr>
            <w:tcW w:w="1698" w:type="dxa"/>
            <w:vAlign w:val="center"/>
          </w:tcPr>
          <w:p w:rsidR="00A412D5" w:rsidRPr="000E15D1" w:rsidRDefault="00A412D5" w:rsidP="0026421E">
            <w:pPr>
              <w:pStyle w:val="afa"/>
              <w:ind w:firstLine="0"/>
              <w:jc w:val="center"/>
              <w:rPr>
                <w:sz w:val="24"/>
              </w:rPr>
            </w:pPr>
            <w:r w:rsidRPr="000E15D1">
              <w:rPr>
                <w:sz w:val="24"/>
              </w:rPr>
              <w:t>АЕ 5424 76</w:t>
            </w:r>
          </w:p>
        </w:tc>
        <w:tc>
          <w:tcPr>
            <w:tcW w:w="1433" w:type="dxa"/>
            <w:vAlign w:val="center"/>
          </w:tcPr>
          <w:p w:rsidR="00A412D5" w:rsidRPr="000E15D1" w:rsidRDefault="00A412D5" w:rsidP="0026421E">
            <w:pPr>
              <w:jc w:val="center"/>
            </w:pPr>
            <w:r w:rsidRPr="000E15D1">
              <w:t>2011</w:t>
            </w:r>
          </w:p>
        </w:tc>
      </w:tr>
      <w:tr w:rsidR="00A412D5" w:rsidRPr="009F629D" w:rsidTr="0026421E">
        <w:trPr>
          <w:trHeight w:val="263"/>
        </w:trPr>
        <w:tc>
          <w:tcPr>
            <w:tcW w:w="496" w:type="dxa"/>
            <w:vAlign w:val="center"/>
          </w:tcPr>
          <w:p w:rsidR="00A412D5" w:rsidRPr="000E15D1" w:rsidRDefault="00A412D5" w:rsidP="0026421E">
            <w:pPr>
              <w:tabs>
                <w:tab w:val="left" w:pos="4200"/>
              </w:tabs>
              <w:jc w:val="center"/>
            </w:pPr>
            <w:r w:rsidRPr="000E15D1">
              <w:t>50</w:t>
            </w:r>
          </w:p>
        </w:tc>
        <w:tc>
          <w:tcPr>
            <w:tcW w:w="3483" w:type="dxa"/>
            <w:vAlign w:val="center"/>
          </w:tcPr>
          <w:p w:rsidR="00A412D5" w:rsidRPr="000E15D1" w:rsidRDefault="00A412D5" w:rsidP="0026421E">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Pr>
          <w:p w:rsidR="00A412D5" w:rsidRPr="000E15D1" w:rsidRDefault="00A412D5" w:rsidP="0026421E">
            <w:pPr>
              <w:jc w:val="center"/>
            </w:pPr>
            <w:r w:rsidRPr="000E15D1">
              <w:t>Х</w:t>
            </w:r>
            <w:r w:rsidRPr="000E15D1">
              <w:rPr>
                <w:lang w:val="en-US"/>
              </w:rPr>
              <w:t>WZ</w:t>
            </w:r>
            <w:r w:rsidRPr="000E15D1">
              <w:t>9412КРС1120133</w:t>
            </w:r>
          </w:p>
        </w:tc>
        <w:tc>
          <w:tcPr>
            <w:tcW w:w="1698" w:type="dxa"/>
            <w:vAlign w:val="center"/>
          </w:tcPr>
          <w:p w:rsidR="00A412D5" w:rsidRPr="000E15D1" w:rsidRDefault="00A412D5" w:rsidP="0026421E">
            <w:pPr>
              <w:pStyle w:val="afa"/>
              <w:ind w:firstLine="0"/>
              <w:jc w:val="center"/>
              <w:rPr>
                <w:sz w:val="24"/>
              </w:rPr>
            </w:pPr>
            <w:r w:rsidRPr="000E15D1">
              <w:rPr>
                <w:sz w:val="24"/>
              </w:rPr>
              <w:t>АЕ 7774 76</w:t>
            </w:r>
          </w:p>
        </w:tc>
        <w:tc>
          <w:tcPr>
            <w:tcW w:w="1433" w:type="dxa"/>
            <w:vAlign w:val="center"/>
          </w:tcPr>
          <w:p w:rsidR="00A412D5" w:rsidRPr="000E15D1" w:rsidRDefault="00A412D5" w:rsidP="0026421E">
            <w:pPr>
              <w:jc w:val="center"/>
              <w:rPr>
                <w:lang w:val="en-US"/>
              </w:rPr>
            </w:pPr>
            <w:r w:rsidRPr="000E15D1">
              <w:rPr>
                <w:lang w:val="en-US"/>
              </w:rPr>
              <w:t>2012</w:t>
            </w:r>
          </w:p>
        </w:tc>
      </w:tr>
      <w:tr w:rsidR="00A412D5" w:rsidRPr="009F629D" w:rsidTr="0026421E">
        <w:trPr>
          <w:trHeight w:val="263"/>
        </w:trPr>
        <w:tc>
          <w:tcPr>
            <w:tcW w:w="496" w:type="dxa"/>
            <w:vAlign w:val="center"/>
          </w:tcPr>
          <w:p w:rsidR="00A412D5" w:rsidRPr="000E15D1" w:rsidRDefault="00A412D5" w:rsidP="0026421E">
            <w:pPr>
              <w:tabs>
                <w:tab w:val="left" w:pos="4200"/>
              </w:tabs>
              <w:jc w:val="center"/>
            </w:pPr>
            <w:r w:rsidRPr="000E15D1">
              <w:t>51</w:t>
            </w:r>
          </w:p>
        </w:tc>
        <w:tc>
          <w:tcPr>
            <w:tcW w:w="3483" w:type="dxa"/>
            <w:vAlign w:val="center"/>
          </w:tcPr>
          <w:p w:rsidR="00A412D5" w:rsidRPr="000E15D1" w:rsidRDefault="00A412D5" w:rsidP="0026421E">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Pr>
          <w:p w:rsidR="00A412D5" w:rsidRPr="000E15D1" w:rsidRDefault="00A412D5" w:rsidP="0026421E">
            <w:pPr>
              <w:jc w:val="center"/>
            </w:pPr>
            <w:r w:rsidRPr="000E15D1">
              <w:t>Х</w:t>
            </w:r>
            <w:r w:rsidRPr="000E15D1">
              <w:rPr>
                <w:lang w:val="en-US"/>
              </w:rPr>
              <w:t>WZ</w:t>
            </w:r>
            <w:r w:rsidRPr="000E15D1">
              <w:t>9412КРС1120134</w:t>
            </w:r>
          </w:p>
        </w:tc>
        <w:tc>
          <w:tcPr>
            <w:tcW w:w="1698" w:type="dxa"/>
          </w:tcPr>
          <w:p w:rsidR="00A412D5" w:rsidRPr="000E15D1" w:rsidRDefault="00A412D5" w:rsidP="0026421E">
            <w:pPr>
              <w:jc w:val="center"/>
            </w:pPr>
            <w:r w:rsidRPr="000E15D1">
              <w:t>АЕ 7775 76</w:t>
            </w:r>
          </w:p>
        </w:tc>
        <w:tc>
          <w:tcPr>
            <w:tcW w:w="1433" w:type="dxa"/>
            <w:vAlign w:val="center"/>
          </w:tcPr>
          <w:p w:rsidR="00A412D5" w:rsidRPr="000E15D1" w:rsidRDefault="00A412D5" w:rsidP="0026421E">
            <w:pPr>
              <w:jc w:val="center"/>
              <w:rPr>
                <w:lang w:val="en-US"/>
              </w:rPr>
            </w:pPr>
            <w:r w:rsidRPr="000E15D1">
              <w:rPr>
                <w:lang w:val="en-US"/>
              </w:rPr>
              <w:t>2012</w:t>
            </w:r>
          </w:p>
        </w:tc>
      </w:tr>
      <w:tr w:rsidR="00A412D5" w:rsidRPr="009F629D" w:rsidTr="0026421E">
        <w:trPr>
          <w:trHeight w:val="363"/>
        </w:trPr>
        <w:tc>
          <w:tcPr>
            <w:tcW w:w="496" w:type="dxa"/>
            <w:vAlign w:val="center"/>
          </w:tcPr>
          <w:p w:rsidR="00A412D5" w:rsidRPr="000E15D1" w:rsidRDefault="00A412D5" w:rsidP="0026421E">
            <w:pPr>
              <w:tabs>
                <w:tab w:val="left" w:pos="4200"/>
              </w:tabs>
              <w:jc w:val="center"/>
            </w:pPr>
            <w:r w:rsidRPr="000E15D1">
              <w:t>52</w:t>
            </w:r>
          </w:p>
        </w:tc>
        <w:tc>
          <w:tcPr>
            <w:tcW w:w="3483" w:type="dxa"/>
            <w:vAlign w:val="center"/>
          </w:tcPr>
          <w:p w:rsidR="00A412D5" w:rsidRPr="000E15D1" w:rsidRDefault="00A412D5" w:rsidP="0026421E">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Pr>
          <w:p w:rsidR="00A412D5" w:rsidRPr="000E15D1" w:rsidRDefault="00A412D5" w:rsidP="0026421E">
            <w:pPr>
              <w:jc w:val="center"/>
            </w:pPr>
            <w:r w:rsidRPr="000E15D1">
              <w:t>Х</w:t>
            </w:r>
            <w:r w:rsidRPr="000E15D1">
              <w:rPr>
                <w:lang w:val="en-US"/>
              </w:rPr>
              <w:t>WZ</w:t>
            </w:r>
            <w:r w:rsidRPr="000E15D1">
              <w:t>9412КРС1120135</w:t>
            </w:r>
          </w:p>
        </w:tc>
        <w:tc>
          <w:tcPr>
            <w:tcW w:w="1698" w:type="dxa"/>
          </w:tcPr>
          <w:p w:rsidR="00A412D5" w:rsidRPr="000E15D1" w:rsidRDefault="00A412D5" w:rsidP="0026421E">
            <w:pPr>
              <w:jc w:val="center"/>
            </w:pPr>
            <w:r w:rsidRPr="000E15D1">
              <w:t>АЕ 7776 76</w:t>
            </w:r>
          </w:p>
        </w:tc>
        <w:tc>
          <w:tcPr>
            <w:tcW w:w="1433" w:type="dxa"/>
            <w:vAlign w:val="center"/>
          </w:tcPr>
          <w:p w:rsidR="00A412D5" w:rsidRPr="000E15D1" w:rsidRDefault="00A412D5" w:rsidP="0026421E">
            <w:pPr>
              <w:jc w:val="center"/>
              <w:rPr>
                <w:lang w:val="en-US"/>
              </w:rPr>
            </w:pPr>
            <w:r w:rsidRPr="000E15D1">
              <w:rPr>
                <w:lang w:val="en-US"/>
              </w:rPr>
              <w:t>2012</w:t>
            </w:r>
          </w:p>
        </w:tc>
      </w:tr>
    </w:tbl>
    <w:p w:rsidR="000954FB" w:rsidRDefault="000954FB" w:rsidP="000954FB">
      <w:pPr>
        <w:rPr>
          <w:b/>
          <w:i/>
          <w:sz w:val="28"/>
          <w:szCs w:val="28"/>
        </w:rPr>
      </w:pPr>
    </w:p>
    <w:tbl>
      <w:tblPr>
        <w:tblW w:w="9639" w:type="dxa"/>
        <w:tblInd w:w="354" w:type="dxa"/>
        <w:tblLayout w:type="fixed"/>
        <w:tblCellMar>
          <w:left w:w="70" w:type="dxa"/>
          <w:right w:w="70" w:type="dxa"/>
        </w:tblCellMar>
        <w:tblLook w:val="0000"/>
      </w:tblPr>
      <w:tblGrid>
        <w:gridCol w:w="4961"/>
        <w:gridCol w:w="4678"/>
      </w:tblGrid>
      <w:tr w:rsidR="00A412D5" w:rsidRPr="007C3A44" w:rsidTr="0026421E">
        <w:tc>
          <w:tcPr>
            <w:tcW w:w="4961" w:type="dxa"/>
          </w:tcPr>
          <w:p w:rsidR="00A412D5" w:rsidRDefault="00A412D5" w:rsidP="0026421E">
            <w:pPr>
              <w:pStyle w:val="afff4"/>
              <w:jc w:val="both"/>
              <w:rPr>
                <w:b/>
              </w:rPr>
            </w:pPr>
            <w:r w:rsidRPr="00F1035A">
              <w:rPr>
                <w:b/>
              </w:rPr>
              <w:t>ИСПОЛНИТЕЛЬ:</w:t>
            </w:r>
          </w:p>
          <w:p w:rsidR="00A412D5" w:rsidRDefault="00A412D5" w:rsidP="0026421E">
            <w:pPr>
              <w:pStyle w:val="afff4"/>
              <w:jc w:val="both"/>
              <w:rPr>
                <w:b/>
              </w:rPr>
            </w:pPr>
          </w:p>
          <w:p w:rsidR="00A412D5" w:rsidRPr="00F1035A" w:rsidRDefault="00A412D5" w:rsidP="0026421E">
            <w:pPr>
              <w:pStyle w:val="afff4"/>
              <w:jc w:val="both"/>
              <w:rPr>
                <w:b/>
                <w:sz w:val="20"/>
                <w:szCs w:val="20"/>
                <w:lang w:bidi="he-IL"/>
              </w:rPr>
            </w:pPr>
          </w:p>
          <w:p w:rsidR="00A412D5" w:rsidRDefault="00A412D5" w:rsidP="0026421E">
            <w:pPr>
              <w:rPr>
                <w:vertAlign w:val="superscript"/>
              </w:rPr>
            </w:pPr>
            <w:r>
              <w:t>________    ______________</w:t>
            </w:r>
          </w:p>
          <w:p w:rsidR="00A412D5" w:rsidRDefault="00A412D5" w:rsidP="0026421E">
            <w:pPr>
              <w:rPr>
                <w:vertAlign w:val="superscript"/>
              </w:rPr>
            </w:pPr>
            <w:r>
              <w:rPr>
                <w:vertAlign w:val="superscript"/>
              </w:rPr>
              <w:t xml:space="preserve">(подпись)                        (Ф.И.О.)                                     </w:t>
            </w:r>
          </w:p>
          <w:p w:rsidR="00A412D5" w:rsidRPr="00F1035A" w:rsidRDefault="00A412D5" w:rsidP="0026421E">
            <w:pPr>
              <w:pStyle w:val="afff4"/>
              <w:spacing w:before="19" w:line="225" w:lineRule="exact"/>
              <w:ind w:right="1353"/>
              <w:jc w:val="both"/>
              <w:rPr>
                <w:sz w:val="20"/>
                <w:szCs w:val="20"/>
                <w:lang w:bidi="he-IL"/>
              </w:rPr>
            </w:pPr>
          </w:p>
        </w:tc>
        <w:tc>
          <w:tcPr>
            <w:tcW w:w="4678" w:type="dxa"/>
          </w:tcPr>
          <w:p w:rsidR="00A412D5" w:rsidRDefault="00A412D5" w:rsidP="0026421E">
            <w:pPr>
              <w:pStyle w:val="afff4"/>
              <w:spacing w:before="19" w:line="225" w:lineRule="exact"/>
              <w:ind w:left="24" w:right="1353"/>
              <w:jc w:val="both"/>
              <w:rPr>
                <w:b/>
              </w:rPr>
            </w:pPr>
            <w:r w:rsidRPr="00F1035A">
              <w:rPr>
                <w:b/>
              </w:rPr>
              <w:t>ЗАКАЗЧИК:</w:t>
            </w:r>
          </w:p>
          <w:p w:rsidR="00A412D5" w:rsidRDefault="00A412D5" w:rsidP="0026421E">
            <w:pPr>
              <w:pStyle w:val="afff4"/>
              <w:spacing w:before="19" w:line="225" w:lineRule="exact"/>
              <w:ind w:left="24" w:right="1353"/>
              <w:jc w:val="both"/>
              <w:rPr>
                <w:b/>
              </w:rPr>
            </w:pPr>
          </w:p>
          <w:p w:rsidR="00A412D5" w:rsidRPr="00F1035A" w:rsidRDefault="00A412D5" w:rsidP="0026421E">
            <w:pPr>
              <w:pStyle w:val="afff4"/>
              <w:spacing w:before="19" w:line="225" w:lineRule="exact"/>
              <w:ind w:left="24" w:right="1353"/>
              <w:jc w:val="both"/>
              <w:rPr>
                <w:b/>
              </w:rPr>
            </w:pPr>
          </w:p>
          <w:p w:rsidR="00A412D5" w:rsidRDefault="00A412D5" w:rsidP="0026421E">
            <w:pPr>
              <w:rPr>
                <w:vertAlign w:val="superscript"/>
              </w:rPr>
            </w:pPr>
            <w:r>
              <w:t>________    ______________</w:t>
            </w:r>
          </w:p>
          <w:p w:rsidR="00A412D5" w:rsidRDefault="00A412D5" w:rsidP="0026421E">
            <w:pPr>
              <w:rPr>
                <w:vertAlign w:val="superscript"/>
              </w:rPr>
            </w:pPr>
            <w:r>
              <w:rPr>
                <w:vertAlign w:val="superscript"/>
              </w:rPr>
              <w:t xml:space="preserve">(подпись)                        (Ф.И.О.)                                     </w:t>
            </w:r>
          </w:p>
          <w:p w:rsidR="00A412D5" w:rsidRPr="007C3A44" w:rsidRDefault="00A412D5" w:rsidP="0026421E">
            <w:pPr>
              <w:pStyle w:val="afff4"/>
              <w:rPr>
                <w:b/>
              </w:rPr>
            </w:pPr>
          </w:p>
        </w:tc>
      </w:tr>
    </w:tbl>
    <w:p w:rsidR="006E1756" w:rsidRDefault="006E1756"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A412D5">
      <w:pPr>
        <w:tabs>
          <w:tab w:val="left" w:pos="6825"/>
        </w:tabs>
        <w:rPr>
          <w:b/>
          <w:i/>
          <w:sz w:val="28"/>
          <w:szCs w:val="28"/>
        </w:rPr>
      </w:pPr>
      <w:r>
        <w:rPr>
          <w:b/>
          <w:i/>
          <w:sz w:val="28"/>
          <w:szCs w:val="28"/>
        </w:rPr>
        <w:lastRenderedPageBreak/>
        <w:tab/>
      </w:r>
    </w:p>
    <w:p w:rsidR="00A412D5" w:rsidRDefault="00A412D5" w:rsidP="00A412D5">
      <w:pPr>
        <w:tabs>
          <w:tab w:val="left" w:pos="6825"/>
        </w:tabs>
        <w:jc w:val="right"/>
      </w:pPr>
      <w:r>
        <w:t>Приложение № 2</w:t>
      </w:r>
    </w:p>
    <w:p w:rsidR="00A412D5" w:rsidRDefault="00A412D5" w:rsidP="00A412D5">
      <w:pPr>
        <w:shd w:val="clear" w:color="auto" w:fill="FFFFFF"/>
        <w:ind w:left="5"/>
        <w:jc w:val="center"/>
      </w:pPr>
      <w:r>
        <w:t xml:space="preserve">                                                                                  к договору № </w:t>
      </w:r>
    </w:p>
    <w:p w:rsidR="00A412D5" w:rsidRDefault="00A412D5" w:rsidP="00A412D5">
      <w:pPr>
        <w:shd w:val="clear" w:color="auto" w:fill="FFFFFF"/>
        <w:ind w:left="5"/>
        <w:jc w:val="right"/>
      </w:pPr>
      <w:r>
        <w:t xml:space="preserve">по техническому обслуживанию </w:t>
      </w:r>
    </w:p>
    <w:p w:rsidR="00A412D5" w:rsidRDefault="00A412D5" w:rsidP="00A412D5">
      <w:pPr>
        <w:shd w:val="clear" w:color="auto" w:fill="FFFFFF"/>
        <w:ind w:left="5"/>
        <w:jc w:val="right"/>
      </w:pPr>
      <w:r>
        <w:t>и ремонту автомобилей</w:t>
      </w:r>
    </w:p>
    <w:p w:rsidR="00A412D5" w:rsidRPr="00403E0A" w:rsidRDefault="00A412D5" w:rsidP="00A412D5">
      <w:pPr>
        <w:shd w:val="clear" w:color="auto" w:fill="FFFFFF"/>
        <w:ind w:left="5"/>
        <w:jc w:val="right"/>
      </w:pPr>
      <w:r>
        <w:t xml:space="preserve">от  «      </w:t>
      </w:r>
      <w:r w:rsidRPr="00403E0A">
        <w:t>»</w:t>
      </w:r>
      <w:r>
        <w:t xml:space="preserve">                          </w:t>
      </w:r>
      <w:r w:rsidRPr="00403E0A">
        <w:t>201</w:t>
      </w:r>
      <w:r>
        <w:t>4</w:t>
      </w:r>
      <w:r w:rsidRPr="00403E0A">
        <w:t xml:space="preserve">г. </w:t>
      </w:r>
    </w:p>
    <w:p w:rsidR="00A412D5" w:rsidRDefault="00A412D5" w:rsidP="00A412D5">
      <w:pPr>
        <w:shd w:val="clear" w:color="auto" w:fill="FFFFFF"/>
        <w:ind w:left="5"/>
        <w:jc w:val="right"/>
      </w:pPr>
    </w:p>
    <w:p w:rsidR="00A412D5" w:rsidRDefault="00A412D5" w:rsidP="00A412D5">
      <w:pPr>
        <w:shd w:val="clear" w:color="auto" w:fill="FFFFFF"/>
        <w:ind w:left="5"/>
        <w:jc w:val="right"/>
      </w:pPr>
    </w:p>
    <w:p w:rsidR="00A412D5" w:rsidRDefault="00A412D5" w:rsidP="00A412D5">
      <w:pPr>
        <w:shd w:val="clear" w:color="auto" w:fill="FFFFFF"/>
        <w:ind w:left="5"/>
        <w:jc w:val="right"/>
      </w:pPr>
    </w:p>
    <w:p w:rsidR="00A412D5" w:rsidRPr="00B324D8" w:rsidRDefault="00A412D5" w:rsidP="00A412D5">
      <w:pPr>
        <w:rPr>
          <w:b/>
        </w:rPr>
      </w:pPr>
      <w:r w:rsidRPr="00B324D8">
        <w:rPr>
          <w:b/>
        </w:rPr>
        <w:t>Перечень работ, включенных в Договор:</w:t>
      </w:r>
    </w:p>
    <w:p w:rsidR="00A412D5" w:rsidRPr="00B324D8" w:rsidRDefault="00A412D5" w:rsidP="00A412D5">
      <w:pPr>
        <w:numPr>
          <w:ilvl w:val="0"/>
          <w:numId w:val="47"/>
        </w:numPr>
        <w:tabs>
          <w:tab w:val="num" w:pos="1440"/>
        </w:tabs>
        <w:suppressAutoHyphens w:val="0"/>
        <w:jc w:val="both"/>
      </w:pPr>
      <w:r w:rsidRPr="00B324D8">
        <w:t xml:space="preserve">Текущий ремонт автотранспортной техники </w:t>
      </w:r>
      <w:r w:rsidRPr="006A4D09">
        <w:t>Заказчика.</w:t>
      </w:r>
    </w:p>
    <w:p w:rsidR="00A412D5" w:rsidRPr="00B324D8" w:rsidRDefault="00A412D5" w:rsidP="00A412D5">
      <w:pPr>
        <w:numPr>
          <w:ilvl w:val="0"/>
          <w:numId w:val="47"/>
        </w:numPr>
        <w:tabs>
          <w:tab w:val="num" w:pos="1440"/>
        </w:tabs>
        <w:suppressAutoHyphens w:val="0"/>
        <w:jc w:val="both"/>
      </w:pPr>
      <w:r w:rsidRPr="00B324D8">
        <w:t>Проведение плановых ТО.</w:t>
      </w:r>
    </w:p>
    <w:p w:rsidR="00A412D5" w:rsidRPr="00B324D8" w:rsidRDefault="00A412D5" w:rsidP="00A412D5">
      <w:pPr>
        <w:numPr>
          <w:ilvl w:val="0"/>
          <w:numId w:val="47"/>
        </w:numPr>
        <w:tabs>
          <w:tab w:val="num" w:pos="1440"/>
        </w:tabs>
        <w:suppressAutoHyphens w:val="0"/>
        <w:jc w:val="both"/>
      </w:pPr>
      <w:r w:rsidRPr="00B324D8">
        <w:t>Компьютерная диагностика.</w:t>
      </w:r>
    </w:p>
    <w:p w:rsidR="00A412D5" w:rsidRPr="00B324D8" w:rsidRDefault="00A412D5" w:rsidP="00A412D5">
      <w:pPr>
        <w:numPr>
          <w:ilvl w:val="0"/>
          <w:numId w:val="47"/>
        </w:numPr>
        <w:tabs>
          <w:tab w:val="num" w:pos="1440"/>
        </w:tabs>
        <w:suppressAutoHyphens w:val="0"/>
        <w:jc w:val="both"/>
      </w:pPr>
      <w:r w:rsidRPr="00B324D8">
        <w:t xml:space="preserve">Консультирование персонала о правильной эксплуатации автотранспорта. </w:t>
      </w:r>
    </w:p>
    <w:p w:rsidR="00A412D5" w:rsidRPr="00B324D8" w:rsidRDefault="00A412D5" w:rsidP="00A412D5">
      <w:pPr>
        <w:numPr>
          <w:ilvl w:val="0"/>
          <w:numId w:val="47"/>
        </w:numPr>
        <w:tabs>
          <w:tab w:val="num" w:pos="1440"/>
        </w:tabs>
        <w:suppressAutoHyphens w:val="0"/>
        <w:jc w:val="both"/>
      </w:pPr>
      <w:r w:rsidRPr="00B324D8">
        <w:t>Поставка запасных частей.</w:t>
      </w:r>
    </w:p>
    <w:p w:rsidR="00A412D5" w:rsidRPr="00B324D8" w:rsidRDefault="00A412D5" w:rsidP="00A412D5">
      <w:pPr>
        <w:numPr>
          <w:ilvl w:val="0"/>
          <w:numId w:val="47"/>
        </w:numPr>
        <w:tabs>
          <w:tab w:val="num" w:pos="1440"/>
        </w:tabs>
        <w:suppressAutoHyphens w:val="0"/>
        <w:jc w:val="both"/>
      </w:pPr>
      <w:r w:rsidRPr="00B324D8">
        <w:t>Ремонт электрооборудования.</w:t>
      </w:r>
    </w:p>
    <w:p w:rsidR="00A412D5" w:rsidRPr="00B324D8" w:rsidRDefault="00A412D5" w:rsidP="00A412D5">
      <w:pPr>
        <w:numPr>
          <w:ilvl w:val="0"/>
          <w:numId w:val="47"/>
        </w:numPr>
        <w:tabs>
          <w:tab w:val="num" w:pos="1440"/>
        </w:tabs>
        <w:suppressAutoHyphens w:val="0"/>
        <w:jc w:val="both"/>
      </w:pPr>
      <w:r w:rsidRPr="00B324D8">
        <w:t>Техническая мойка автотранспорта.</w:t>
      </w:r>
    </w:p>
    <w:p w:rsidR="00A412D5" w:rsidRPr="00B324D8" w:rsidRDefault="00A412D5" w:rsidP="00A412D5">
      <w:pPr>
        <w:numPr>
          <w:ilvl w:val="0"/>
          <w:numId w:val="47"/>
        </w:numPr>
        <w:tabs>
          <w:tab w:val="num" w:pos="1440"/>
        </w:tabs>
        <w:suppressAutoHyphens w:val="0"/>
        <w:jc w:val="both"/>
      </w:pPr>
      <w:r w:rsidRPr="00B324D8">
        <w:t>Электрогазосварочные работы.</w:t>
      </w:r>
    </w:p>
    <w:p w:rsidR="00A412D5" w:rsidRPr="00B324D8" w:rsidRDefault="00A412D5" w:rsidP="00A412D5"/>
    <w:p w:rsidR="00A412D5" w:rsidRPr="00B324D8" w:rsidRDefault="00A412D5" w:rsidP="00A412D5">
      <w:pPr>
        <w:rPr>
          <w:b/>
        </w:rPr>
      </w:pPr>
      <w:r w:rsidRPr="00B324D8">
        <w:rPr>
          <w:b/>
        </w:rPr>
        <w:t>Время работы</w:t>
      </w:r>
      <w:r>
        <w:rPr>
          <w:b/>
        </w:rPr>
        <w:t xml:space="preserve"> Исполнителя</w:t>
      </w:r>
      <w:r w:rsidRPr="00B324D8">
        <w:rPr>
          <w:b/>
        </w:rPr>
        <w:t xml:space="preserve">: </w:t>
      </w:r>
    </w:p>
    <w:p w:rsidR="00A412D5" w:rsidRPr="00B324D8" w:rsidRDefault="00A412D5" w:rsidP="00A412D5">
      <w:pPr>
        <w:ind w:left="720"/>
      </w:pPr>
      <w:r w:rsidRPr="00B324D8">
        <w:t>Рабоч</w:t>
      </w:r>
      <w:r>
        <w:t>ее время: с 09:00 до 20</w:t>
      </w:r>
      <w:r w:rsidRPr="00B324D8">
        <w:t xml:space="preserve">:00 </w:t>
      </w:r>
      <w:r>
        <w:t xml:space="preserve">ежедневно без выходных (кроме </w:t>
      </w:r>
      <w:r w:rsidRPr="00B324D8">
        <w:t>праздничных дней</w:t>
      </w:r>
      <w:r>
        <w:t>)</w:t>
      </w:r>
      <w:r w:rsidRPr="00B324D8">
        <w:t xml:space="preserve"> </w:t>
      </w:r>
    </w:p>
    <w:p w:rsidR="00A412D5" w:rsidRDefault="00A412D5" w:rsidP="00A412D5">
      <w:pPr>
        <w:tabs>
          <w:tab w:val="left" w:pos="2445"/>
        </w:tabs>
      </w:pPr>
      <w:r>
        <w:tab/>
      </w:r>
    </w:p>
    <w:p w:rsidR="00A412D5" w:rsidRDefault="00A412D5" w:rsidP="00A412D5">
      <w:pPr>
        <w:tabs>
          <w:tab w:val="left" w:pos="2445"/>
        </w:tabs>
      </w:pPr>
    </w:p>
    <w:p w:rsidR="00A412D5" w:rsidRDefault="00A412D5" w:rsidP="00A412D5">
      <w:pPr>
        <w:tabs>
          <w:tab w:val="left" w:pos="2445"/>
        </w:tabs>
      </w:pPr>
    </w:p>
    <w:p w:rsidR="00A412D5" w:rsidRPr="00B324D8" w:rsidRDefault="00A412D5" w:rsidP="00A412D5">
      <w:pPr>
        <w:tabs>
          <w:tab w:val="left" w:pos="2445"/>
        </w:tabs>
      </w:pPr>
    </w:p>
    <w:tbl>
      <w:tblPr>
        <w:tblW w:w="9639" w:type="dxa"/>
        <w:tblInd w:w="354" w:type="dxa"/>
        <w:tblLayout w:type="fixed"/>
        <w:tblCellMar>
          <w:left w:w="70" w:type="dxa"/>
          <w:right w:w="70" w:type="dxa"/>
        </w:tblCellMar>
        <w:tblLook w:val="0000"/>
      </w:tblPr>
      <w:tblGrid>
        <w:gridCol w:w="4961"/>
        <w:gridCol w:w="4678"/>
      </w:tblGrid>
      <w:tr w:rsidR="00A412D5" w:rsidRPr="00B324D8" w:rsidTr="0026421E">
        <w:tc>
          <w:tcPr>
            <w:tcW w:w="4961" w:type="dxa"/>
          </w:tcPr>
          <w:p w:rsidR="00A412D5" w:rsidRDefault="00A412D5" w:rsidP="0026421E">
            <w:pPr>
              <w:pStyle w:val="afff4"/>
              <w:jc w:val="both"/>
              <w:rPr>
                <w:b/>
              </w:rPr>
            </w:pPr>
            <w:r w:rsidRPr="00F1035A">
              <w:rPr>
                <w:b/>
              </w:rPr>
              <w:t>ИСПОЛНИТЕЛЬ:</w:t>
            </w:r>
          </w:p>
          <w:p w:rsidR="00A412D5" w:rsidRDefault="00A412D5" w:rsidP="0026421E">
            <w:pPr>
              <w:pStyle w:val="afff4"/>
              <w:jc w:val="both"/>
              <w:rPr>
                <w:b/>
              </w:rPr>
            </w:pPr>
          </w:p>
          <w:p w:rsidR="00A412D5" w:rsidRPr="00F1035A" w:rsidRDefault="00A412D5" w:rsidP="0026421E">
            <w:pPr>
              <w:pStyle w:val="afff4"/>
              <w:jc w:val="both"/>
              <w:rPr>
                <w:b/>
                <w:sz w:val="20"/>
                <w:szCs w:val="20"/>
                <w:lang w:bidi="he-IL"/>
              </w:rPr>
            </w:pPr>
          </w:p>
          <w:p w:rsidR="00A412D5" w:rsidRDefault="00A412D5" w:rsidP="0026421E">
            <w:pPr>
              <w:rPr>
                <w:vertAlign w:val="superscript"/>
              </w:rPr>
            </w:pPr>
            <w:r>
              <w:t>________    ______________</w:t>
            </w:r>
          </w:p>
          <w:p w:rsidR="00A412D5" w:rsidRDefault="00A412D5" w:rsidP="0026421E">
            <w:pPr>
              <w:rPr>
                <w:vertAlign w:val="superscript"/>
              </w:rPr>
            </w:pPr>
            <w:r>
              <w:rPr>
                <w:vertAlign w:val="superscript"/>
              </w:rPr>
              <w:t xml:space="preserve">(подпись)                        (Ф.И.О.)                                     </w:t>
            </w:r>
          </w:p>
          <w:p w:rsidR="00A412D5" w:rsidRPr="00F1035A" w:rsidRDefault="00A412D5" w:rsidP="0026421E">
            <w:pPr>
              <w:pStyle w:val="afff4"/>
              <w:spacing w:before="19" w:line="225" w:lineRule="exact"/>
              <w:ind w:right="1353"/>
              <w:jc w:val="both"/>
              <w:rPr>
                <w:sz w:val="20"/>
                <w:szCs w:val="20"/>
                <w:lang w:bidi="he-IL"/>
              </w:rPr>
            </w:pPr>
          </w:p>
        </w:tc>
        <w:tc>
          <w:tcPr>
            <w:tcW w:w="4678" w:type="dxa"/>
          </w:tcPr>
          <w:p w:rsidR="00A412D5" w:rsidRDefault="00A412D5" w:rsidP="0026421E">
            <w:pPr>
              <w:pStyle w:val="afff4"/>
              <w:spacing w:before="19" w:line="225" w:lineRule="exact"/>
              <w:ind w:left="24" w:right="1353"/>
              <w:jc w:val="both"/>
              <w:rPr>
                <w:b/>
              </w:rPr>
            </w:pPr>
            <w:r w:rsidRPr="00F1035A">
              <w:rPr>
                <w:b/>
              </w:rPr>
              <w:t>ЗАКАЗЧИК:</w:t>
            </w:r>
          </w:p>
          <w:p w:rsidR="00A412D5" w:rsidRDefault="00A412D5" w:rsidP="0026421E">
            <w:pPr>
              <w:pStyle w:val="afff4"/>
              <w:spacing w:before="19" w:line="225" w:lineRule="exact"/>
              <w:ind w:left="24" w:right="1353"/>
              <w:jc w:val="both"/>
              <w:rPr>
                <w:b/>
              </w:rPr>
            </w:pPr>
          </w:p>
          <w:p w:rsidR="00A412D5" w:rsidRPr="00F1035A" w:rsidRDefault="00A412D5" w:rsidP="0026421E">
            <w:pPr>
              <w:pStyle w:val="afff4"/>
              <w:spacing w:before="19" w:line="225" w:lineRule="exact"/>
              <w:ind w:left="24" w:right="1353"/>
              <w:jc w:val="both"/>
              <w:rPr>
                <w:b/>
              </w:rPr>
            </w:pPr>
          </w:p>
          <w:p w:rsidR="00A412D5" w:rsidRDefault="00A412D5" w:rsidP="0026421E">
            <w:pPr>
              <w:rPr>
                <w:vertAlign w:val="superscript"/>
              </w:rPr>
            </w:pPr>
            <w:r>
              <w:t>________    ______________</w:t>
            </w:r>
          </w:p>
          <w:p w:rsidR="00A412D5" w:rsidRDefault="00A412D5" w:rsidP="0026421E">
            <w:pPr>
              <w:rPr>
                <w:vertAlign w:val="superscript"/>
              </w:rPr>
            </w:pPr>
            <w:r>
              <w:rPr>
                <w:vertAlign w:val="superscript"/>
              </w:rPr>
              <w:t xml:space="preserve">(подпись)                        (Ф.И.О.)                                     </w:t>
            </w:r>
          </w:p>
          <w:p w:rsidR="00A412D5" w:rsidRPr="007C3A44" w:rsidRDefault="00A412D5" w:rsidP="0026421E">
            <w:pPr>
              <w:pStyle w:val="afff4"/>
              <w:rPr>
                <w:b/>
              </w:rPr>
            </w:pPr>
          </w:p>
        </w:tc>
      </w:tr>
    </w:tbl>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A412D5" w:rsidRDefault="00A412D5" w:rsidP="000954FB">
      <w:pPr>
        <w:rPr>
          <w:b/>
          <w:i/>
          <w:sz w:val="28"/>
          <w:szCs w:val="28"/>
        </w:rPr>
      </w:pPr>
    </w:p>
    <w:p w:rsidR="006E1756" w:rsidRDefault="006E1756" w:rsidP="000954FB">
      <w:pPr>
        <w:rPr>
          <w:rFonts w:eastAsia="MS Mincho"/>
          <w:b/>
          <w:i/>
          <w:sz w:val="28"/>
          <w:szCs w:val="28"/>
        </w:rPr>
      </w:pPr>
    </w:p>
    <w:p w:rsidR="000954FB" w:rsidRPr="00B37114" w:rsidRDefault="000954FB" w:rsidP="000954FB">
      <w:pPr>
        <w:pStyle w:val="afa"/>
        <w:ind w:firstLine="0"/>
        <w:jc w:val="right"/>
        <w:rPr>
          <w:sz w:val="28"/>
          <w:szCs w:val="28"/>
        </w:rPr>
      </w:pPr>
      <w:r w:rsidRPr="00B37114">
        <w:rPr>
          <w:sz w:val="28"/>
          <w:szCs w:val="28"/>
        </w:rPr>
        <w:lastRenderedPageBreak/>
        <w:t>Приложение № 6</w:t>
      </w:r>
    </w:p>
    <w:p w:rsidR="000954FB" w:rsidRPr="00B37114" w:rsidRDefault="000954FB" w:rsidP="000954FB">
      <w:pPr>
        <w:pStyle w:val="afa"/>
        <w:ind w:firstLine="0"/>
        <w:jc w:val="right"/>
        <w:rPr>
          <w:sz w:val="28"/>
          <w:szCs w:val="28"/>
        </w:rPr>
      </w:pPr>
      <w:r w:rsidRPr="00B37114">
        <w:rPr>
          <w:sz w:val="28"/>
          <w:szCs w:val="28"/>
        </w:rPr>
        <w:t>к документации о закупке</w:t>
      </w:r>
    </w:p>
    <w:p w:rsidR="000954FB" w:rsidRPr="00B37114" w:rsidRDefault="000954FB" w:rsidP="000954FB">
      <w:pPr>
        <w:pStyle w:val="afa"/>
        <w:jc w:val="left"/>
        <w:rPr>
          <w:b/>
          <w:i/>
          <w:sz w:val="28"/>
          <w:szCs w:val="28"/>
        </w:rPr>
      </w:pPr>
    </w:p>
    <w:p w:rsidR="000954FB" w:rsidRPr="00B37114" w:rsidRDefault="000954FB" w:rsidP="000954FB">
      <w:pPr>
        <w:pStyle w:val="afa"/>
        <w:jc w:val="left"/>
        <w:rPr>
          <w:b/>
          <w:i/>
          <w:sz w:val="28"/>
          <w:szCs w:val="28"/>
        </w:rPr>
      </w:pPr>
    </w:p>
    <w:p w:rsidR="000954FB" w:rsidRPr="00B37114" w:rsidRDefault="000954FB" w:rsidP="000954FB">
      <w:pPr>
        <w:jc w:val="center"/>
        <w:rPr>
          <w:b/>
          <w:bCs/>
          <w:sz w:val="28"/>
          <w:szCs w:val="28"/>
        </w:rPr>
      </w:pPr>
      <w:r w:rsidRPr="00B37114">
        <w:rPr>
          <w:b/>
          <w:bCs/>
          <w:sz w:val="28"/>
          <w:szCs w:val="28"/>
        </w:rPr>
        <w:t>СВЕДЕНИЯ ОБ АДМИНИСТРАТИВНОМ И ПРОИЗВОДСТВЕННОМ ПЕРСОНАЛЕ ПРЕТЕНДЕНТА</w:t>
      </w:r>
    </w:p>
    <w:p w:rsidR="000954FB" w:rsidRPr="00B37114" w:rsidRDefault="000954FB" w:rsidP="000954FB">
      <w:pPr>
        <w:jc w:val="center"/>
        <w:rPr>
          <w:sz w:val="28"/>
          <w:szCs w:val="28"/>
        </w:rPr>
      </w:pPr>
      <w:r w:rsidRPr="00B37114">
        <w:rPr>
          <w:sz w:val="28"/>
          <w:szCs w:val="28"/>
        </w:rPr>
        <w:t>(</w:t>
      </w:r>
      <w:r w:rsidRPr="00B37114">
        <w:rPr>
          <w:i/>
        </w:rPr>
        <w:t>указывается персонал, который необходим для выполнения работ, оказания услуг, поставки товара,</w:t>
      </w:r>
      <w:r w:rsidR="00010BE3" w:rsidRPr="00B37114">
        <w:rPr>
          <w:i/>
        </w:rPr>
        <w:t xml:space="preserve"> </w:t>
      </w:r>
      <w:r w:rsidRPr="00B37114">
        <w:rPr>
          <w:i/>
        </w:rPr>
        <w:t>являющихся предметом</w:t>
      </w:r>
      <w:r w:rsidR="00BC1922" w:rsidRPr="00B37114">
        <w:rPr>
          <w:i/>
        </w:rPr>
        <w:t xml:space="preserve"> </w:t>
      </w:r>
      <w:r w:rsidR="008C4183" w:rsidRPr="00B37114">
        <w:rPr>
          <w:i/>
        </w:rPr>
        <w:t>Открытого конкурса</w:t>
      </w:r>
      <w:r w:rsidRPr="00B37114">
        <w:rPr>
          <w:sz w:val="28"/>
          <w:szCs w:val="28"/>
        </w:rPr>
        <w:t>)</w:t>
      </w:r>
    </w:p>
    <w:p w:rsidR="000954FB" w:rsidRPr="00B37114" w:rsidRDefault="000954FB" w:rsidP="000954FB">
      <w:pPr>
        <w:jc w:val="center"/>
      </w:pPr>
    </w:p>
    <w:p w:rsidR="000954FB" w:rsidRPr="00B37114" w:rsidRDefault="000954FB" w:rsidP="000954FB">
      <w:pPr>
        <w:tabs>
          <w:tab w:val="left" w:pos="9639"/>
        </w:tabs>
        <w:jc w:val="center"/>
        <w:rPr>
          <w:b/>
          <w:bCs/>
          <w:sz w:val="28"/>
          <w:szCs w:val="28"/>
        </w:rPr>
      </w:pPr>
      <w:r w:rsidRPr="00B37114">
        <w:rPr>
          <w:b/>
          <w:bCs/>
          <w:sz w:val="28"/>
          <w:szCs w:val="28"/>
        </w:rPr>
        <w:t xml:space="preserve">Административный персонал </w:t>
      </w:r>
    </w:p>
    <w:p w:rsidR="000954FB" w:rsidRPr="00B37114"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B37114" w:rsidTr="00BF6892">
        <w:trPr>
          <w:jc w:val="center"/>
        </w:trPr>
        <w:tc>
          <w:tcPr>
            <w:tcW w:w="761" w:type="dxa"/>
            <w:vAlign w:val="center"/>
          </w:tcPr>
          <w:p w:rsidR="000954FB" w:rsidRPr="00B37114" w:rsidRDefault="000954FB" w:rsidP="00BF6892">
            <w:pPr>
              <w:tabs>
                <w:tab w:val="left" w:pos="9639"/>
              </w:tabs>
              <w:jc w:val="center"/>
            </w:pPr>
            <w:r w:rsidRPr="00B37114">
              <w:t>№ п/п</w:t>
            </w:r>
          </w:p>
        </w:tc>
        <w:tc>
          <w:tcPr>
            <w:tcW w:w="2299" w:type="dxa"/>
            <w:vAlign w:val="center"/>
          </w:tcPr>
          <w:p w:rsidR="000954FB" w:rsidRPr="00B37114" w:rsidRDefault="000954FB" w:rsidP="00BF6892">
            <w:pPr>
              <w:tabs>
                <w:tab w:val="left" w:pos="9639"/>
              </w:tabs>
              <w:jc w:val="center"/>
            </w:pPr>
            <w:r w:rsidRPr="00B37114">
              <w:t>Занимаемая должность</w:t>
            </w:r>
          </w:p>
        </w:tc>
        <w:tc>
          <w:tcPr>
            <w:tcW w:w="2762" w:type="dxa"/>
            <w:vAlign w:val="center"/>
          </w:tcPr>
          <w:p w:rsidR="000954FB" w:rsidRPr="00B37114" w:rsidRDefault="000954FB" w:rsidP="00BF6892">
            <w:pPr>
              <w:tabs>
                <w:tab w:val="left" w:pos="9639"/>
              </w:tabs>
              <w:jc w:val="center"/>
            </w:pPr>
            <w:r w:rsidRPr="00B37114">
              <w:t>Ф.И.О.</w:t>
            </w:r>
          </w:p>
        </w:tc>
        <w:tc>
          <w:tcPr>
            <w:tcW w:w="2160" w:type="dxa"/>
            <w:vAlign w:val="center"/>
          </w:tcPr>
          <w:p w:rsidR="000954FB" w:rsidRPr="00B37114" w:rsidRDefault="000954FB" w:rsidP="00BF6892">
            <w:pPr>
              <w:tabs>
                <w:tab w:val="left" w:pos="9639"/>
              </w:tabs>
              <w:jc w:val="center"/>
            </w:pPr>
            <w:r w:rsidRPr="00B37114">
              <w:t>Образование и специальность</w:t>
            </w:r>
          </w:p>
        </w:tc>
        <w:tc>
          <w:tcPr>
            <w:tcW w:w="2247" w:type="dxa"/>
            <w:vAlign w:val="center"/>
          </w:tcPr>
          <w:p w:rsidR="000954FB" w:rsidRPr="00B37114" w:rsidRDefault="000954FB" w:rsidP="00BF6892">
            <w:pPr>
              <w:tabs>
                <w:tab w:val="left" w:pos="9639"/>
              </w:tabs>
              <w:jc w:val="center"/>
            </w:pPr>
            <w:r w:rsidRPr="00B37114">
              <w:t>Стаж работы по профилю занимаемой должности</w:t>
            </w:r>
          </w:p>
        </w:tc>
      </w:tr>
      <w:tr w:rsidR="000954FB" w:rsidRPr="00B37114" w:rsidTr="00BF6892">
        <w:trPr>
          <w:jc w:val="center"/>
        </w:trPr>
        <w:tc>
          <w:tcPr>
            <w:tcW w:w="761" w:type="dxa"/>
            <w:vAlign w:val="center"/>
          </w:tcPr>
          <w:p w:rsidR="000954FB" w:rsidRPr="00B37114" w:rsidRDefault="000954FB" w:rsidP="00BF6892">
            <w:pPr>
              <w:tabs>
                <w:tab w:val="left" w:pos="9639"/>
              </w:tabs>
              <w:jc w:val="center"/>
            </w:pPr>
            <w:r w:rsidRPr="00B37114">
              <w:t>1</w:t>
            </w:r>
          </w:p>
        </w:tc>
        <w:tc>
          <w:tcPr>
            <w:tcW w:w="2299" w:type="dxa"/>
            <w:vAlign w:val="center"/>
          </w:tcPr>
          <w:p w:rsidR="000954FB" w:rsidRPr="00B37114" w:rsidRDefault="000954FB" w:rsidP="00BF6892">
            <w:pPr>
              <w:tabs>
                <w:tab w:val="left" w:pos="9639"/>
              </w:tabs>
              <w:jc w:val="center"/>
            </w:pPr>
          </w:p>
        </w:tc>
        <w:tc>
          <w:tcPr>
            <w:tcW w:w="2762" w:type="dxa"/>
          </w:tcPr>
          <w:p w:rsidR="000954FB" w:rsidRPr="00B37114" w:rsidRDefault="000954FB" w:rsidP="00BF6892">
            <w:pPr>
              <w:tabs>
                <w:tab w:val="left" w:pos="9639"/>
              </w:tabs>
              <w:jc w:val="center"/>
            </w:pPr>
          </w:p>
        </w:tc>
        <w:tc>
          <w:tcPr>
            <w:tcW w:w="2160" w:type="dxa"/>
            <w:vAlign w:val="center"/>
          </w:tcPr>
          <w:p w:rsidR="000954FB" w:rsidRPr="00B37114" w:rsidRDefault="000954FB" w:rsidP="00BF6892">
            <w:pPr>
              <w:tabs>
                <w:tab w:val="left" w:pos="9639"/>
              </w:tabs>
              <w:jc w:val="center"/>
            </w:pPr>
          </w:p>
        </w:tc>
        <w:tc>
          <w:tcPr>
            <w:tcW w:w="2247" w:type="dxa"/>
            <w:vAlign w:val="center"/>
          </w:tcPr>
          <w:p w:rsidR="000954FB" w:rsidRPr="00B37114" w:rsidRDefault="000954FB" w:rsidP="00BF6892">
            <w:pPr>
              <w:tabs>
                <w:tab w:val="left" w:pos="9639"/>
              </w:tabs>
              <w:jc w:val="center"/>
            </w:pPr>
          </w:p>
        </w:tc>
      </w:tr>
      <w:tr w:rsidR="000954FB" w:rsidRPr="00B37114" w:rsidTr="00BF6892">
        <w:trPr>
          <w:jc w:val="center"/>
        </w:trPr>
        <w:tc>
          <w:tcPr>
            <w:tcW w:w="761" w:type="dxa"/>
            <w:vAlign w:val="center"/>
          </w:tcPr>
          <w:p w:rsidR="000954FB" w:rsidRPr="00B37114" w:rsidRDefault="000954FB" w:rsidP="00BF6892">
            <w:pPr>
              <w:tabs>
                <w:tab w:val="left" w:pos="9639"/>
              </w:tabs>
              <w:jc w:val="center"/>
            </w:pPr>
            <w:r w:rsidRPr="00B37114">
              <w:t>2</w:t>
            </w:r>
          </w:p>
        </w:tc>
        <w:tc>
          <w:tcPr>
            <w:tcW w:w="2299" w:type="dxa"/>
            <w:vAlign w:val="center"/>
          </w:tcPr>
          <w:p w:rsidR="000954FB" w:rsidRPr="00B37114" w:rsidRDefault="000954FB" w:rsidP="00BF6892">
            <w:pPr>
              <w:tabs>
                <w:tab w:val="left" w:pos="9639"/>
              </w:tabs>
              <w:jc w:val="center"/>
            </w:pPr>
          </w:p>
        </w:tc>
        <w:tc>
          <w:tcPr>
            <w:tcW w:w="2762" w:type="dxa"/>
          </w:tcPr>
          <w:p w:rsidR="000954FB" w:rsidRPr="00B37114" w:rsidRDefault="000954FB" w:rsidP="00BF6892">
            <w:pPr>
              <w:tabs>
                <w:tab w:val="left" w:pos="9639"/>
              </w:tabs>
              <w:jc w:val="center"/>
            </w:pPr>
          </w:p>
        </w:tc>
        <w:tc>
          <w:tcPr>
            <w:tcW w:w="2160" w:type="dxa"/>
            <w:vAlign w:val="center"/>
          </w:tcPr>
          <w:p w:rsidR="000954FB" w:rsidRPr="00B37114" w:rsidRDefault="000954FB" w:rsidP="00BF6892">
            <w:pPr>
              <w:tabs>
                <w:tab w:val="left" w:pos="9639"/>
              </w:tabs>
              <w:jc w:val="center"/>
            </w:pPr>
          </w:p>
        </w:tc>
        <w:tc>
          <w:tcPr>
            <w:tcW w:w="2247" w:type="dxa"/>
            <w:vAlign w:val="center"/>
          </w:tcPr>
          <w:p w:rsidR="000954FB" w:rsidRPr="00B37114" w:rsidRDefault="000954FB" w:rsidP="00BF6892">
            <w:pPr>
              <w:tabs>
                <w:tab w:val="left" w:pos="9639"/>
              </w:tabs>
              <w:jc w:val="center"/>
            </w:pPr>
          </w:p>
        </w:tc>
      </w:tr>
      <w:tr w:rsidR="000954FB" w:rsidRPr="00B37114" w:rsidTr="00BF6892">
        <w:trPr>
          <w:jc w:val="center"/>
        </w:trPr>
        <w:tc>
          <w:tcPr>
            <w:tcW w:w="761" w:type="dxa"/>
            <w:vAlign w:val="center"/>
          </w:tcPr>
          <w:p w:rsidR="000954FB" w:rsidRPr="00B37114" w:rsidRDefault="000954FB" w:rsidP="00BF6892">
            <w:pPr>
              <w:tabs>
                <w:tab w:val="left" w:pos="9639"/>
              </w:tabs>
              <w:jc w:val="center"/>
            </w:pPr>
            <w:r w:rsidRPr="00B37114">
              <w:t>…</w:t>
            </w:r>
          </w:p>
        </w:tc>
        <w:tc>
          <w:tcPr>
            <w:tcW w:w="2299" w:type="dxa"/>
            <w:vAlign w:val="center"/>
          </w:tcPr>
          <w:p w:rsidR="000954FB" w:rsidRPr="00B37114" w:rsidRDefault="000954FB" w:rsidP="00BF6892">
            <w:pPr>
              <w:tabs>
                <w:tab w:val="left" w:pos="9639"/>
              </w:tabs>
              <w:jc w:val="center"/>
            </w:pPr>
          </w:p>
        </w:tc>
        <w:tc>
          <w:tcPr>
            <w:tcW w:w="2762" w:type="dxa"/>
          </w:tcPr>
          <w:p w:rsidR="000954FB" w:rsidRPr="00B37114" w:rsidRDefault="000954FB" w:rsidP="00BF6892">
            <w:pPr>
              <w:tabs>
                <w:tab w:val="left" w:pos="9639"/>
              </w:tabs>
              <w:jc w:val="center"/>
            </w:pPr>
          </w:p>
        </w:tc>
        <w:tc>
          <w:tcPr>
            <w:tcW w:w="2160" w:type="dxa"/>
            <w:vAlign w:val="center"/>
          </w:tcPr>
          <w:p w:rsidR="000954FB" w:rsidRPr="00B37114" w:rsidRDefault="000954FB" w:rsidP="00BF6892">
            <w:pPr>
              <w:tabs>
                <w:tab w:val="left" w:pos="9639"/>
              </w:tabs>
              <w:jc w:val="center"/>
            </w:pPr>
          </w:p>
        </w:tc>
        <w:tc>
          <w:tcPr>
            <w:tcW w:w="2247" w:type="dxa"/>
            <w:vAlign w:val="center"/>
          </w:tcPr>
          <w:p w:rsidR="000954FB" w:rsidRPr="00B37114" w:rsidRDefault="000954FB" w:rsidP="00BF6892">
            <w:pPr>
              <w:tabs>
                <w:tab w:val="left" w:pos="9639"/>
              </w:tabs>
              <w:jc w:val="center"/>
            </w:pPr>
          </w:p>
        </w:tc>
      </w:tr>
    </w:tbl>
    <w:p w:rsidR="000954FB" w:rsidRPr="00B37114" w:rsidRDefault="000954FB" w:rsidP="000954FB">
      <w:pPr>
        <w:tabs>
          <w:tab w:val="left" w:pos="9639"/>
        </w:tabs>
      </w:pPr>
    </w:p>
    <w:p w:rsidR="000954FB" w:rsidRPr="00B37114" w:rsidRDefault="000954FB" w:rsidP="000954FB">
      <w:pPr>
        <w:tabs>
          <w:tab w:val="left" w:pos="9639"/>
        </w:tabs>
        <w:jc w:val="center"/>
        <w:rPr>
          <w:b/>
          <w:bCs/>
          <w:sz w:val="28"/>
          <w:szCs w:val="28"/>
        </w:rPr>
      </w:pPr>
      <w:r w:rsidRPr="00B37114">
        <w:rPr>
          <w:b/>
          <w:bCs/>
          <w:sz w:val="28"/>
          <w:szCs w:val="28"/>
        </w:rPr>
        <w:t>Производственный персонал (рабочие)</w:t>
      </w:r>
    </w:p>
    <w:p w:rsidR="000954FB" w:rsidRPr="00B37114"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B37114" w:rsidTr="00BF6892">
        <w:trPr>
          <w:trHeight w:val="1000"/>
          <w:jc w:val="center"/>
        </w:trPr>
        <w:tc>
          <w:tcPr>
            <w:tcW w:w="669" w:type="dxa"/>
            <w:vAlign w:val="center"/>
          </w:tcPr>
          <w:p w:rsidR="000954FB" w:rsidRPr="00B37114" w:rsidRDefault="000954FB" w:rsidP="00BF6892">
            <w:pPr>
              <w:tabs>
                <w:tab w:val="left" w:pos="9639"/>
              </w:tabs>
              <w:jc w:val="center"/>
            </w:pPr>
            <w:r w:rsidRPr="00B37114">
              <w:t>№ п/п</w:t>
            </w:r>
          </w:p>
        </w:tc>
        <w:tc>
          <w:tcPr>
            <w:tcW w:w="3782" w:type="dxa"/>
            <w:vAlign w:val="center"/>
          </w:tcPr>
          <w:p w:rsidR="000954FB" w:rsidRPr="00B37114" w:rsidRDefault="000954FB" w:rsidP="00BF6892">
            <w:pPr>
              <w:tabs>
                <w:tab w:val="left" w:pos="9639"/>
              </w:tabs>
              <w:jc w:val="center"/>
            </w:pPr>
            <w:r w:rsidRPr="00B37114">
              <w:t>Специальность</w:t>
            </w:r>
          </w:p>
          <w:p w:rsidR="000954FB" w:rsidRPr="00B37114" w:rsidRDefault="000954FB" w:rsidP="00BF6892">
            <w:pPr>
              <w:tabs>
                <w:tab w:val="left" w:pos="9639"/>
              </w:tabs>
              <w:jc w:val="center"/>
            </w:pPr>
            <w:r w:rsidRPr="00B37114">
              <w:t>по каждому рабочему</w:t>
            </w:r>
          </w:p>
        </w:tc>
        <w:tc>
          <w:tcPr>
            <w:tcW w:w="1944" w:type="dxa"/>
            <w:vAlign w:val="center"/>
          </w:tcPr>
          <w:p w:rsidR="000954FB" w:rsidRPr="00B37114" w:rsidRDefault="000954FB" w:rsidP="00BF6892">
            <w:pPr>
              <w:tabs>
                <w:tab w:val="left" w:pos="9639"/>
              </w:tabs>
              <w:jc w:val="center"/>
            </w:pPr>
            <w:r w:rsidRPr="00B37114">
              <w:t>Разряд, квалификация</w:t>
            </w:r>
          </w:p>
        </w:tc>
        <w:tc>
          <w:tcPr>
            <w:tcW w:w="2685" w:type="dxa"/>
            <w:vAlign w:val="center"/>
          </w:tcPr>
          <w:p w:rsidR="000954FB" w:rsidRPr="00B37114" w:rsidRDefault="000954FB" w:rsidP="00BF6892">
            <w:pPr>
              <w:tabs>
                <w:tab w:val="left" w:pos="9639"/>
              </w:tabs>
              <w:jc w:val="center"/>
            </w:pPr>
            <w:r w:rsidRPr="00B37114">
              <w:t>Стаж работы по специальности</w:t>
            </w:r>
          </w:p>
        </w:tc>
      </w:tr>
      <w:tr w:rsidR="000954FB" w:rsidRPr="00B37114" w:rsidTr="00BF6892">
        <w:trPr>
          <w:jc w:val="center"/>
        </w:trPr>
        <w:tc>
          <w:tcPr>
            <w:tcW w:w="669" w:type="dxa"/>
            <w:vAlign w:val="center"/>
          </w:tcPr>
          <w:p w:rsidR="000954FB" w:rsidRPr="00B37114" w:rsidRDefault="000954FB" w:rsidP="00BF6892">
            <w:pPr>
              <w:tabs>
                <w:tab w:val="left" w:pos="9639"/>
              </w:tabs>
              <w:jc w:val="center"/>
            </w:pPr>
            <w:r w:rsidRPr="00B37114">
              <w:t>1</w:t>
            </w:r>
          </w:p>
        </w:tc>
        <w:tc>
          <w:tcPr>
            <w:tcW w:w="3782" w:type="dxa"/>
            <w:vAlign w:val="center"/>
          </w:tcPr>
          <w:p w:rsidR="000954FB" w:rsidRPr="00B37114" w:rsidRDefault="000954FB" w:rsidP="00BF6892">
            <w:pPr>
              <w:tabs>
                <w:tab w:val="left" w:pos="9639"/>
              </w:tabs>
              <w:jc w:val="center"/>
            </w:pPr>
          </w:p>
        </w:tc>
        <w:tc>
          <w:tcPr>
            <w:tcW w:w="1944" w:type="dxa"/>
          </w:tcPr>
          <w:p w:rsidR="000954FB" w:rsidRPr="00B37114" w:rsidRDefault="000954FB" w:rsidP="00BF6892">
            <w:pPr>
              <w:tabs>
                <w:tab w:val="left" w:pos="9639"/>
              </w:tabs>
              <w:jc w:val="center"/>
            </w:pPr>
          </w:p>
        </w:tc>
        <w:tc>
          <w:tcPr>
            <w:tcW w:w="2685" w:type="dxa"/>
            <w:vAlign w:val="center"/>
          </w:tcPr>
          <w:p w:rsidR="000954FB" w:rsidRPr="00B37114" w:rsidRDefault="000954FB" w:rsidP="00BF6892">
            <w:pPr>
              <w:tabs>
                <w:tab w:val="left" w:pos="9639"/>
              </w:tabs>
              <w:jc w:val="center"/>
            </w:pPr>
          </w:p>
        </w:tc>
      </w:tr>
      <w:tr w:rsidR="000954FB" w:rsidRPr="00B37114" w:rsidTr="00BF6892">
        <w:trPr>
          <w:jc w:val="center"/>
        </w:trPr>
        <w:tc>
          <w:tcPr>
            <w:tcW w:w="669" w:type="dxa"/>
            <w:vAlign w:val="center"/>
          </w:tcPr>
          <w:p w:rsidR="000954FB" w:rsidRPr="00B37114" w:rsidRDefault="000954FB" w:rsidP="00BF6892">
            <w:pPr>
              <w:tabs>
                <w:tab w:val="left" w:pos="9639"/>
              </w:tabs>
              <w:jc w:val="center"/>
            </w:pPr>
            <w:r w:rsidRPr="00B37114">
              <w:t>2</w:t>
            </w:r>
          </w:p>
        </w:tc>
        <w:tc>
          <w:tcPr>
            <w:tcW w:w="3782" w:type="dxa"/>
            <w:vAlign w:val="center"/>
          </w:tcPr>
          <w:p w:rsidR="000954FB" w:rsidRPr="00B37114" w:rsidRDefault="000954FB" w:rsidP="00BF6892">
            <w:pPr>
              <w:tabs>
                <w:tab w:val="left" w:pos="9639"/>
              </w:tabs>
              <w:jc w:val="center"/>
            </w:pPr>
          </w:p>
        </w:tc>
        <w:tc>
          <w:tcPr>
            <w:tcW w:w="1944" w:type="dxa"/>
          </w:tcPr>
          <w:p w:rsidR="000954FB" w:rsidRPr="00B37114" w:rsidRDefault="000954FB" w:rsidP="00BF6892">
            <w:pPr>
              <w:tabs>
                <w:tab w:val="left" w:pos="9639"/>
              </w:tabs>
              <w:jc w:val="center"/>
            </w:pPr>
          </w:p>
        </w:tc>
        <w:tc>
          <w:tcPr>
            <w:tcW w:w="2685" w:type="dxa"/>
            <w:vAlign w:val="center"/>
          </w:tcPr>
          <w:p w:rsidR="000954FB" w:rsidRPr="00B37114" w:rsidRDefault="000954FB" w:rsidP="00BF6892">
            <w:pPr>
              <w:tabs>
                <w:tab w:val="left" w:pos="9639"/>
              </w:tabs>
              <w:jc w:val="center"/>
            </w:pPr>
          </w:p>
        </w:tc>
      </w:tr>
      <w:tr w:rsidR="000954FB" w:rsidRPr="00B37114" w:rsidTr="00BF6892">
        <w:trPr>
          <w:jc w:val="center"/>
        </w:trPr>
        <w:tc>
          <w:tcPr>
            <w:tcW w:w="669" w:type="dxa"/>
            <w:vAlign w:val="center"/>
          </w:tcPr>
          <w:p w:rsidR="000954FB" w:rsidRPr="00B37114" w:rsidRDefault="000954FB" w:rsidP="00BF6892">
            <w:pPr>
              <w:tabs>
                <w:tab w:val="left" w:pos="9639"/>
              </w:tabs>
              <w:jc w:val="center"/>
            </w:pPr>
            <w:r w:rsidRPr="00B37114">
              <w:t>…</w:t>
            </w:r>
          </w:p>
        </w:tc>
        <w:tc>
          <w:tcPr>
            <w:tcW w:w="3782" w:type="dxa"/>
            <w:vAlign w:val="center"/>
          </w:tcPr>
          <w:p w:rsidR="000954FB" w:rsidRPr="00B37114" w:rsidRDefault="000954FB" w:rsidP="00BF6892">
            <w:pPr>
              <w:tabs>
                <w:tab w:val="left" w:pos="9639"/>
              </w:tabs>
              <w:jc w:val="center"/>
            </w:pPr>
          </w:p>
        </w:tc>
        <w:tc>
          <w:tcPr>
            <w:tcW w:w="1944" w:type="dxa"/>
          </w:tcPr>
          <w:p w:rsidR="000954FB" w:rsidRPr="00B37114" w:rsidRDefault="000954FB" w:rsidP="00BF6892">
            <w:pPr>
              <w:tabs>
                <w:tab w:val="left" w:pos="9639"/>
              </w:tabs>
              <w:jc w:val="center"/>
            </w:pPr>
          </w:p>
        </w:tc>
        <w:tc>
          <w:tcPr>
            <w:tcW w:w="2685" w:type="dxa"/>
            <w:vAlign w:val="center"/>
          </w:tcPr>
          <w:p w:rsidR="000954FB" w:rsidRPr="00B37114" w:rsidRDefault="000954FB" w:rsidP="00BF6892">
            <w:pPr>
              <w:tabs>
                <w:tab w:val="left" w:pos="9639"/>
              </w:tabs>
              <w:jc w:val="center"/>
            </w:pPr>
          </w:p>
        </w:tc>
      </w:tr>
    </w:tbl>
    <w:p w:rsidR="000954FB" w:rsidRPr="00B37114" w:rsidRDefault="000954FB" w:rsidP="000954FB">
      <w:pPr>
        <w:pStyle w:val="afa"/>
        <w:jc w:val="left"/>
        <w:rPr>
          <w:b/>
          <w:i/>
          <w:sz w:val="28"/>
          <w:szCs w:val="28"/>
        </w:rPr>
      </w:pPr>
    </w:p>
    <w:p w:rsidR="000954FB" w:rsidRPr="00B37114" w:rsidRDefault="000954FB" w:rsidP="000954FB">
      <w:pPr>
        <w:pStyle w:val="3"/>
        <w:spacing w:before="0" w:after="0"/>
        <w:rPr>
          <w:rFonts w:ascii="Times New Roman" w:hAnsi="Times New Roman"/>
          <w:sz w:val="28"/>
          <w:szCs w:val="28"/>
        </w:rPr>
      </w:pPr>
    </w:p>
    <w:p w:rsidR="000954FB" w:rsidRPr="00B37114" w:rsidRDefault="000954FB" w:rsidP="000954FB">
      <w:pPr>
        <w:pStyle w:val="3"/>
        <w:spacing w:before="0" w:after="0"/>
        <w:rPr>
          <w:b w:val="0"/>
          <w:sz w:val="28"/>
          <w:szCs w:val="28"/>
        </w:rPr>
      </w:pPr>
      <w:r w:rsidRPr="00B3711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B37114" w:rsidRDefault="000954FB" w:rsidP="000954FB">
      <w:pPr>
        <w:tabs>
          <w:tab w:val="left" w:pos="8640"/>
        </w:tabs>
        <w:jc w:val="center"/>
        <w:rPr>
          <w:i/>
        </w:rPr>
      </w:pPr>
      <w:r w:rsidRPr="00B37114">
        <w:rPr>
          <w:i/>
        </w:rPr>
        <w:t>(наименование претендента)</w:t>
      </w:r>
    </w:p>
    <w:p w:rsidR="000954FB" w:rsidRPr="00B37114" w:rsidRDefault="000954FB" w:rsidP="000954FB">
      <w:pPr>
        <w:pStyle w:val="32"/>
        <w:suppressAutoHyphens/>
        <w:spacing w:after="0"/>
        <w:rPr>
          <w:sz w:val="28"/>
          <w:szCs w:val="28"/>
        </w:rPr>
      </w:pPr>
      <w:r w:rsidRPr="00B37114">
        <w:rPr>
          <w:sz w:val="28"/>
          <w:szCs w:val="28"/>
        </w:rPr>
        <w:t>____________________________________________________________________</w:t>
      </w:r>
    </w:p>
    <w:p w:rsidR="000954FB" w:rsidRPr="00B37114" w:rsidRDefault="000954FB" w:rsidP="000954FB">
      <w:pPr>
        <w:rPr>
          <w:i/>
        </w:rPr>
      </w:pPr>
      <w:r w:rsidRPr="00B37114">
        <w:rPr>
          <w:i/>
        </w:rPr>
        <w:t xml:space="preserve">       Печать</w:t>
      </w:r>
      <w:r w:rsidRPr="00B37114">
        <w:rPr>
          <w:i/>
        </w:rPr>
        <w:tab/>
      </w:r>
      <w:r w:rsidRPr="00B37114">
        <w:rPr>
          <w:i/>
        </w:rPr>
        <w:tab/>
      </w:r>
      <w:r w:rsidRPr="00B37114">
        <w:rPr>
          <w:i/>
        </w:rPr>
        <w:tab/>
        <w:t>(должность, подпись, ФИО)</w:t>
      </w:r>
    </w:p>
    <w:p w:rsidR="000954FB" w:rsidRPr="00B37114" w:rsidRDefault="000954FB" w:rsidP="000954FB">
      <w:pPr>
        <w:pStyle w:val="32"/>
        <w:suppressAutoHyphens/>
        <w:spacing w:after="0"/>
        <w:rPr>
          <w:sz w:val="28"/>
          <w:szCs w:val="28"/>
        </w:rPr>
      </w:pPr>
      <w:r w:rsidRPr="00B37114">
        <w:rPr>
          <w:sz w:val="28"/>
          <w:szCs w:val="28"/>
        </w:rPr>
        <w:t>"____" _________ 201__ г.</w:t>
      </w:r>
    </w:p>
    <w:p w:rsidR="000954FB" w:rsidRPr="00B37114" w:rsidRDefault="000954FB" w:rsidP="000954FB">
      <w:pPr>
        <w:pStyle w:val="afa"/>
        <w:ind w:firstLine="0"/>
        <w:jc w:val="right"/>
        <w:rPr>
          <w:sz w:val="28"/>
          <w:szCs w:val="28"/>
        </w:rPr>
      </w:pPr>
      <w:r w:rsidRPr="00B37114">
        <w:rPr>
          <w:b/>
          <w:i/>
          <w:sz w:val="28"/>
          <w:szCs w:val="28"/>
        </w:rPr>
        <w:br w:type="page"/>
      </w:r>
      <w:r w:rsidRPr="00B37114">
        <w:rPr>
          <w:sz w:val="28"/>
          <w:szCs w:val="28"/>
        </w:rPr>
        <w:lastRenderedPageBreak/>
        <w:t>Приложение № 7</w:t>
      </w:r>
    </w:p>
    <w:p w:rsidR="000954FB" w:rsidRPr="00B37114" w:rsidRDefault="000954FB" w:rsidP="000954FB">
      <w:pPr>
        <w:pStyle w:val="afa"/>
        <w:ind w:firstLine="0"/>
        <w:jc w:val="right"/>
        <w:rPr>
          <w:sz w:val="28"/>
          <w:szCs w:val="28"/>
        </w:rPr>
      </w:pPr>
      <w:r w:rsidRPr="00B37114">
        <w:rPr>
          <w:sz w:val="28"/>
          <w:szCs w:val="28"/>
        </w:rPr>
        <w:t>к документации о закупке</w:t>
      </w:r>
    </w:p>
    <w:p w:rsidR="000954FB" w:rsidRPr="00B37114" w:rsidRDefault="000954FB" w:rsidP="00CD4F5B">
      <w:pPr>
        <w:tabs>
          <w:tab w:val="left" w:pos="9639"/>
        </w:tabs>
        <w:rPr>
          <w:b/>
          <w:szCs w:val="28"/>
        </w:rPr>
      </w:pPr>
    </w:p>
    <w:p w:rsidR="000954FB" w:rsidRPr="00B37114" w:rsidRDefault="000954FB" w:rsidP="000954FB">
      <w:pPr>
        <w:tabs>
          <w:tab w:val="left" w:pos="9639"/>
        </w:tabs>
        <w:ind w:firstLine="567"/>
        <w:jc w:val="center"/>
        <w:rPr>
          <w:b/>
          <w:szCs w:val="28"/>
        </w:rPr>
      </w:pPr>
      <w:r w:rsidRPr="00B37114">
        <w:rPr>
          <w:b/>
          <w:szCs w:val="28"/>
        </w:rPr>
        <w:t>СВЕДЕНИЯ О ПЛАНИРУЕМЫХ К ПРИВЛЕЧЕНИЮ СУБПОДРЯДНЫХ ОРГАНИЗАЦИЯХ</w:t>
      </w:r>
    </w:p>
    <w:p w:rsidR="000954FB" w:rsidRPr="00B37114" w:rsidRDefault="000954FB" w:rsidP="000954FB">
      <w:pPr>
        <w:tabs>
          <w:tab w:val="left" w:pos="9639"/>
        </w:tabs>
        <w:ind w:firstLine="567"/>
        <w:jc w:val="center"/>
        <w:rPr>
          <w:i/>
        </w:rPr>
      </w:pPr>
      <w:r w:rsidRPr="00B37114">
        <w:rPr>
          <w:i/>
        </w:rPr>
        <w:t>(отдельный лист по каждому субподрядчику)</w:t>
      </w:r>
    </w:p>
    <w:p w:rsidR="000954FB" w:rsidRPr="00B37114" w:rsidRDefault="000954FB" w:rsidP="000954FB">
      <w:pPr>
        <w:tabs>
          <w:tab w:val="left" w:pos="9639"/>
        </w:tabs>
        <w:ind w:firstLine="567"/>
        <w:jc w:val="center"/>
        <w:rPr>
          <w:sz w:val="22"/>
        </w:rPr>
      </w:pPr>
    </w:p>
    <w:p w:rsidR="000954FB" w:rsidRPr="00B37114" w:rsidRDefault="000954FB" w:rsidP="000954FB">
      <w:pPr>
        <w:tabs>
          <w:tab w:val="left" w:pos="9639"/>
        </w:tabs>
        <w:ind w:firstLine="567"/>
        <w:jc w:val="center"/>
        <w:rPr>
          <w:b/>
          <w:sz w:val="28"/>
          <w:szCs w:val="28"/>
        </w:rPr>
      </w:pPr>
      <w:r w:rsidRPr="00B37114">
        <w:rPr>
          <w:b/>
          <w:sz w:val="28"/>
          <w:szCs w:val="28"/>
        </w:rPr>
        <w:t>Наименование организации, фирмы:</w:t>
      </w:r>
    </w:p>
    <w:p w:rsidR="000954FB" w:rsidRPr="00B37114" w:rsidRDefault="000954FB" w:rsidP="000954FB">
      <w:pPr>
        <w:tabs>
          <w:tab w:val="left" w:pos="9639"/>
        </w:tabs>
        <w:ind w:firstLine="567"/>
        <w:rPr>
          <w:sz w:val="22"/>
        </w:rPr>
      </w:pPr>
      <w:r w:rsidRPr="00B37114">
        <w:rPr>
          <w:sz w:val="22"/>
        </w:rPr>
        <w:t>____________________________________________________________________________</w:t>
      </w:r>
    </w:p>
    <w:p w:rsidR="000954FB" w:rsidRPr="00B37114"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B37114" w:rsidTr="00BF6892">
        <w:tc>
          <w:tcPr>
            <w:tcW w:w="3138" w:type="dxa"/>
          </w:tcPr>
          <w:p w:rsidR="000954FB" w:rsidRPr="00B37114" w:rsidRDefault="000954FB" w:rsidP="00BF6892">
            <w:pPr>
              <w:tabs>
                <w:tab w:val="left" w:pos="9639"/>
              </w:tabs>
              <w:rPr>
                <w:szCs w:val="28"/>
              </w:rPr>
            </w:pPr>
          </w:p>
        </w:tc>
        <w:tc>
          <w:tcPr>
            <w:tcW w:w="3426" w:type="dxa"/>
            <w:gridSpan w:val="2"/>
            <w:vAlign w:val="center"/>
          </w:tcPr>
          <w:p w:rsidR="000954FB" w:rsidRPr="00B37114" w:rsidRDefault="000954FB" w:rsidP="00BF6892">
            <w:pPr>
              <w:tabs>
                <w:tab w:val="left" w:pos="9639"/>
              </w:tabs>
              <w:jc w:val="center"/>
              <w:rPr>
                <w:szCs w:val="28"/>
              </w:rPr>
            </w:pPr>
            <w:r w:rsidRPr="00B37114">
              <w:rPr>
                <w:szCs w:val="28"/>
              </w:rPr>
              <w:t>Головная фирма</w:t>
            </w:r>
          </w:p>
        </w:tc>
        <w:tc>
          <w:tcPr>
            <w:tcW w:w="3156" w:type="dxa"/>
            <w:vAlign w:val="center"/>
          </w:tcPr>
          <w:p w:rsidR="000954FB" w:rsidRPr="00B37114" w:rsidRDefault="000954FB" w:rsidP="00BF6892">
            <w:pPr>
              <w:tabs>
                <w:tab w:val="left" w:pos="9639"/>
              </w:tabs>
              <w:jc w:val="center"/>
              <w:rPr>
                <w:szCs w:val="28"/>
              </w:rPr>
            </w:pPr>
            <w:r w:rsidRPr="00B37114">
              <w:rPr>
                <w:szCs w:val="28"/>
              </w:rPr>
              <w:t>Филиалы и дочерние предприятия</w:t>
            </w:r>
          </w:p>
        </w:tc>
      </w:tr>
      <w:tr w:rsidR="000954FB" w:rsidRPr="00B37114" w:rsidTr="00BF6892">
        <w:trPr>
          <w:trHeight w:val="391"/>
        </w:trPr>
        <w:tc>
          <w:tcPr>
            <w:tcW w:w="3138" w:type="dxa"/>
          </w:tcPr>
          <w:p w:rsidR="000954FB" w:rsidRPr="00B37114" w:rsidRDefault="000954FB" w:rsidP="00BF6892">
            <w:pPr>
              <w:tabs>
                <w:tab w:val="left" w:pos="9639"/>
              </w:tabs>
            </w:pPr>
            <w:r w:rsidRPr="00B37114">
              <w:t>Адрес</w:t>
            </w:r>
          </w:p>
        </w:tc>
        <w:tc>
          <w:tcPr>
            <w:tcW w:w="3426" w:type="dxa"/>
            <w:gridSpan w:val="2"/>
          </w:tcPr>
          <w:p w:rsidR="000954FB" w:rsidRPr="00B37114" w:rsidRDefault="000954FB" w:rsidP="00BF6892">
            <w:pPr>
              <w:tabs>
                <w:tab w:val="left" w:pos="9639"/>
              </w:tabs>
              <w:jc w:val="center"/>
            </w:pPr>
          </w:p>
        </w:tc>
        <w:tc>
          <w:tcPr>
            <w:tcW w:w="3156" w:type="dxa"/>
          </w:tcPr>
          <w:p w:rsidR="000954FB" w:rsidRPr="00B37114" w:rsidRDefault="000954FB" w:rsidP="00BF6892">
            <w:pPr>
              <w:tabs>
                <w:tab w:val="left" w:pos="9639"/>
              </w:tabs>
              <w:jc w:val="center"/>
            </w:pPr>
          </w:p>
        </w:tc>
      </w:tr>
      <w:tr w:rsidR="000954FB" w:rsidRPr="00B37114" w:rsidTr="00BF6892">
        <w:trPr>
          <w:trHeight w:val="346"/>
        </w:trPr>
        <w:tc>
          <w:tcPr>
            <w:tcW w:w="3138" w:type="dxa"/>
          </w:tcPr>
          <w:p w:rsidR="000954FB" w:rsidRPr="00B37114" w:rsidRDefault="000954FB" w:rsidP="00BF6892">
            <w:pPr>
              <w:tabs>
                <w:tab w:val="left" w:pos="9639"/>
              </w:tabs>
            </w:pPr>
            <w:r w:rsidRPr="00B37114">
              <w:t>Телефон</w:t>
            </w:r>
          </w:p>
        </w:tc>
        <w:tc>
          <w:tcPr>
            <w:tcW w:w="3426" w:type="dxa"/>
            <w:gridSpan w:val="2"/>
          </w:tcPr>
          <w:p w:rsidR="000954FB" w:rsidRPr="00B37114" w:rsidRDefault="000954FB" w:rsidP="00BF6892">
            <w:pPr>
              <w:tabs>
                <w:tab w:val="left" w:pos="9639"/>
              </w:tabs>
              <w:jc w:val="center"/>
            </w:pPr>
          </w:p>
        </w:tc>
        <w:tc>
          <w:tcPr>
            <w:tcW w:w="3156" w:type="dxa"/>
          </w:tcPr>
          <w:p w:rsidR="000954FB" w:rsidRPr="00B37114" w:rsidRDefault="000954FB" w:rsidP="00BF6892">
            <w:pPr>
              <w:tabs>
                <w:tab w:val="left" w:pos="9639"/>
              </w:tabs>
              <w:jc w:val="center"/>
            </w:pPr>
          </w:p>
        </w:tc>
      </w:tr>
      <w:tr w:rsidR="000954FB" w:rsidRPr="00B37114" w:rsidTr="00BF6892">
        <w:trPr>
          <w:trHeight w:val="355"/>
        </w:trPr>
        <w:tc>
          <w:tcPr>
            <w:tcW w:w="3138" w:type="dxa"/>
          </w:tcPr>
          <w:p w:rsidR="000954FB" w:rsidRPr="00B37114" w:rsidRDefault="000954FB" w:rsidP="00BF6892">
            <w:pPr>
              <w:tabs>
                <w:tab w:val="left" w:pos="9639"/>
              </w:tabs>
            </w:pPr>
            <w:r w:rsidRPr="00B37114">
              <w:t>Факс</w:t>
            </w:r>
          </w:p>
        </w:tc>
        <w:tc>
          <w:tcPr>
            <w:tcW w:w="3426" w:type="dxa"/>
            <w:gridSpan w:val="2"/>
          </w:tcPr>
          <w:p w:rsidR="000954FB" w:rsidRPr="00B37114" w:rsidRDefault="000954FB" w:rsidP="00BF6892">
            <w:pPr>
              <w:tabs>
                <w:tab w:val="left" w:pos="9639"/>
              </w:tabs>
              <w:jc w:val="center"/>
            </w:pPr>
          </w:p>
        </w:tc>
        <w:tc>
          <w:tcPr>
            <w:tcW w:w="3156" w:type="dxa"/>
          </w:tcPr>
          <w:p w:rsidR="000954FB" w:rsidRPr="00B37114" w:rsidRDefault="000954FB" w:rsidP="00BF6892">
            <w:pPr>
              <w:tabs>
                <w:tab w:val="left" w:pos="9639"/>
              </w:tabs>
              <w:jc w:val="center"/>
            </w:pPr>
          </w:p>
        </w:tc>
      </w:tr>
      <w:tr w:rsidR="000954FB" w:rsidRPr="00B37114" w:rsidTr="00BF6892">
        <w:trPr>
          <w:trHeight w:val="351"/>
        </w:trPr>
        <w:tc>
          <w:tcPr>
            <w:tcW w:w="3138" w:type="dxa"/>
          </w:tcPr>
          <w:p w:rsidR="000954FB" w:rsidRPr="00B37114" w:rsidRDefault="000954FB" w:rsidP="00BF6892">
            <w:pPr>
              <w:tabs>
                <w:tab w:val="left" w:pos="9639"/>
              </w:tabs>
            </w:pPr>
            <w:r w:rsidRPr="00B37114">
              <w:t>Ответственное лицо</w:t>
            </w:r>
          </w:p>
        </w:tc>
        <w:tc>
          <w:tcPr>
            <w:tcW w:w="3426" w:type="dxa"/>
            <w:gridSpan w:val="2"/>
          </w:tcPr>
          <w:p w:rsidR="000954FB" w:rsidRPr="00B37114" w:rsidRDefault="000954FB" w:rsidP="00BF6892">
            <w:pPr>
              <w:tabs>
                <w:tab w:val="left" w:pos="9639"/>
              </w:tabs>
              <w:jc w:val="center"/>
            </w:pPr>
          </w:p>
        </w:tc>
        <w:tc>
          <w:tcPr>
            <w:tcW w:w="3156" w:type="dxa"/>
          </w:tcPr>
          <w:p w:rsidR="000954FB" w:rsidRPr="00B37114" w:rsidRDefault="000954FB" w:rsidP="00BF6892">
            <w:pPr>
              <w:tabs>
                <w:tab w:val="left" w:pos="9639"/>
              </w:tabs>
              <w:jc w:val="center"/>
            </w:pPr>
          </w:p>
        </w:tc>
      </w:tr>
      <w:tr w:rsidR="000954FB" w:rsidRPr="00B37114" w:rsidTr="00BF6892">
        <w:trPr>
          <w:trHeight w:val="348"/>
        </w:trPr>
        <w:tc>
          <w:tcPr>
            <w:tcW w:w="3138" w:type="dxa"/>
          </w:tcPr>
          <w:p w:rsidR="000954FB" w:rsidRPr="00B37114" w:rsidRDefault="000954FB" w:rsidP="00BF6892">
            <w:pPr>
              <w:tabs>
                <w:tab w:val="left" w:pos="9639"/>
              </w:tabs>
            </w:pPr>
            <w:r w:rsidRPr="00B37114">
              <w:t>Форма (ООО, ЗАО и т.д.)</w:t>
            </w:r>
          </w:p>
        </w:tc>
        <w:tc>
          <w:tcPr>
            <w:tcW w:w="3426" w:type="dxa"/>
            <w:gridSpan w:val="2"/>
          </w:tcPr>
          <w:p w:rsidR="000954FB" w:rsidRPr="00B37114" w:rsidRDefault="000954FB" w:rsidP="00BF6892">
            <w:pPr>
              <w:tabs>
                <w:tab w:val="left" w:pos="9639"/>
              </w:tabs>
              <w:jc w:val="center"/>
            </w:pPr>
          </w:p>
        </w:tc>
        <w:tc>
          <w:tcPr>
            <w:tcW w:w="3156" w:type="dxa"/>
          </w:tcPr>
          <w:p w:rsidR="000954FB" w:rsidRPr="00B37114" w:rsidRDefault="000954FB" w:rsidP="00BF6892">
            <w:pPr>
              <w:tabs>
                <w:tab w:val="left" w:pos="9639"/>
              </w:tabs>
              <w:jc w:val="center"/>
            </w:pPr>
          </w:p>
        </w:tc>
      </w:tr>
      <w:tr w:rsidR="000954FB" w:rsidRPr="00B37114" w:rsidTr="00BF6892">
        <w:trPr>
          <w:trHeight w:val="343"/>
        </w:trPr>
        <w:tc>
          <w:tcPr>
            <w:tcW w:w="3138" w:type="dxa"/>
          </w:tcPr>
          <w:p w:rsidR="000954FB" w:rsidRPr="00B37114" w:rsidRDefault="000954FB" w:rsidP="00BF6892">
            <w:pPr>
              <w:tabs>
                <w:tab w:val="left" w:pos="9639"/>
              </w:tabs>
            </w:pPr>
            <w:r w:rsidRPr="00B37114">
              <w:t>Уставный капитал</w:t>
            </w:r>
          </w:p>
        </w:tc>
        <w:tc>
          <w:tcPr>
            <w:tcW w:w="3426" w:type="dxa"/>
            <w:gridSpan w:val="2"/>
          </w:tcPr>
          <w:p w:rsidR="000954FB" w:rsidRPr="00B37114" w:rsidRDefault="000954FB" w:rsidP="00BF6892">
            <w:pPr>
              <w:tabs>
                <w:tab w:val="left" w:pos="9639"/>
              </w:tabs>
              <w:jc w:val="center"/>
            </w:pPr>
          </w:p>
        </w:tc>
        <w:tc>
          <w:tcPr>
            <w:tcW w:w="3156" w:type="dxa"/>
          </w:tcPr>
          <w:p w:rsidR="000954FB" w:rsidRPr="00B37114" w:rsidRDefault="000954FB" w:rsidP="00BF6892">
            <w:pPr>
              <w:tabs>
                <w:tab w:val="left" w:pos="9639"/>
              </w:tabs>
              <w:jc w:val="center"/>
            </w:pPr>
          </w:p>
        </w:tc>
      </w:tr>
      <w:tr w:rsidR="000954FB" w:rsidRPr="00B37114" w:rsidTr="00BF6892">
        <w:trPr>
          <w:trHeight w:val="505"/>
        </w:trPr>
        <w:tc>
          <w:tcPr>
            <w:tcW w:w="3138" w:type="dxa"/>
            <w:tcBorders>
              <w:bottom w:val="nil"/>
            </w:tcBorders>
          </w:tcPr>
          <w:p w:rsidR="000954FB" w:rsidRPr="00B37114" w:rsidRDefault="000954FB" w:rsidP="00BF6892">
            <w:pPr>
              <w:tabs>
                <w:tab w:val="left" w:pos="9639"/>
              </w:tabs>
            </w:pPr>
            <w:r w:rsidRPr="00B37114">
              <w:t>Сфера деятельности</w:t>
            </w:r>
          </w:p>
        </w:tc>
        <w:tc>
          <w:tcPr>
            <w:tcW w:w="3426" w:type="dxa"/>
            <w:gridSpan w:val="2"/>
            <w:tcBorders>
              <w:bottom w:val="nil"/>
            </w:tcBorders>
          </w:tcPr>
          <w:p w:rsidR="000954FB" w:rsidRPr="00B37114" w:rsidRDefault="000954FB" w:rsidP="00BF6892">
            <w:pPr>
              <w:tabs>
                <w:tab w:val="left" w:pos="9639"/>
              </w:tabs>
              <w:jc w:val="center"/>
            </w:pPr>
          </w:p>
        </w:tc>
        <w:tc>
          <w:tcPr>
            <w:tcW w:w="3156" w:type="dxa"/>
            <w:tcBorders>
              <w:bottom w:val="nil"/>
            </w:tcBorders>
          </w:tcPr>
          <w:p w:rsidR="000954FB" w:rsidRPr="00B37114" w:rsidRDefault="000954FB" w:rsidP="00BF6892">
            <w:pPr>
              <w:tabs>
                <w:tab w:val="left" w:pos="9639"/>
              </w:tabs>
              <w:jc w:val="center"/>
            </w:pPr>
          </w:p>
        </w:tc>
      </w:tr>
      <w:tr w:rsidR="000954FB" w:rsidRPr="00B37114" w:rsidTr="00BF6892">
        <w:tc>
          <w:tcPr>
            <w:tcW w:w="3138" w:type="dxa"/>
            <w:tcBorders>
              <w:right w:val="nil"/>
            </w:tcBorders>
          </w:tcPr>
          <w:p w:rsidR="000954FB" w:rsidRPr="00B37114" w:rsidRDefault="000954FB" w:rsidP="00BF6892">
            <w:pPr>
              <w:tabs>
                <w:tab w:val="left" w:pos="9639"/>
              </w:tabs>
            </w:pPr>
            <w:r w:rsidRPr="00B37114">
              <w:t>Руководитель:</w:t>
            </w:r>
          </w:p>
        </w:tc>
        <w:tc>
          <w:tcPr>
            <w:tcW w:w="3426" w:type="dxa"/>
            <w:gridSpan w:val="2"/>
            <w:tcBorders>
              <w:left w:val="nil"/>
              <w:right w:val="nil"/>
            </w:tcBorders>
          </w:tcPr>
          <w:p w:rsidR="000954FB" w:rsidRPr="00B37114" w:rsidRDefault="000954FB" w:rsidP="00BF6892">
            <w:pPr>
              <w:tabs>
                <w:tab w:val="left" w:pos="9639"/>
              </w:tabs>
            </w:pPr>
            <w:r w:rsidRPr="00B37114">
              <w:t>Дата:</w:t>
            </w:r>
          </w:p>
        </w:tc>
        <w:tc>
          <w:tcPr>
            <w:tcW w:w="3156" w:type="dxa"/>
            <w:tcBorders>
              <w:left w:val="nil"/>
            </w:tcBorders>
          </w:tcPr>
          <w:p w:rsidR="000954FB" w:rsidRPr="00B37114" w:rsidRDefault="000954FB" w:rsidP="00BF6892">
            <w:pPr>
              <w:tabs>
                <w:tab w:val="left" w:pos="9639"/>
              </w:tabs>
            </w:pPr>
            <w:r w:rsidRPr="00B37114">
              <w:t>Печать/подпись (субподрядчика)</w:t>
            </w:r>
          </w:p>
        </w:tc>
      </w:tr>
      <w:tr w:rsidR="000954FB" w:rsidRPr="00B37114" w:rsidTr="00BF6892">
        <w:trPr>
          <w:cantSplit/>
        </w:trPr>
        <w:tc>
          <w:tcPr>
            <w:tcW w:w="9720" w:type="dxa"/>
            <w:gridSpan w:val="4"/>
          </w:tcPr>
          <w:p w:rsidR="000954FB" w:rsidRPr="00B37114" w:rsidRDefault="000954FB" w:rsidP="00BF6892">
            <w:pPr>
              <w:tabs>
                <w:tab w:val="left" w:pos="9639"/>
              </w:tabs>
              <w:jc w:val="center"/>
            </w:pPr>
          </w:p>
        </w:tc>
      </w:tr>
      <w:tr w:rsidR="000954FB" w:rsidRPr="00B37114" w:rsidTr="00BF6892">
        <w:trPr>
          <w:cantSplit/>
        </w:trPr>
        <w:tc>
          <w:tcPr>
            <w:tcW w:w="4782" w:type="dxa"/>
            <w:gridSpan w:val="2"/>
            <w:vMerge w:val="restart"/>
            <w:vAlign w:val="center"/>
          </w:tcPr>
          <w:p w:rsidR="000954FB" w:rsidRPr="00B37114" w:rsidRDefault="000954FB" w:rsidP="00BF6892">
            <w:pPr>
              <w:tabs>
                <w:tab w:val="left" w:pos="9639"/>
              </w:tabs>
            </w:pPr>
            <w:r w:rsidRPr="00B37114">
              <w:t>Виды работ, передаваемые субподрядчику по предмету конкурса</w:t>
            </w:r>
          </w:p>
        </w:tc>
        <w:tc>
          <w:tcPr>
            <w:tcW w:w="4938" w:type="dxa"/>
            <w:gridSpan w:val="2"/>
          </w:tcPr>
          <w:p w:rsidR="000954FB" w:rsidRPr="00B37114" w:rsidRDefault="000954FB" w:rsidP="00BF6892">
            <w:pPr>
              <w:tabs>
                <w:tab w:val="left" w:pos="9639"/>
              </w:tabs>
              <w:jc w:val="center"/>
            </w:pPr>
            <w:r w:rsidRPr="00B37114">
              <w:t>Передаваемые объемы работ</w:t>
            </w:r>
          </w:p>
        </w:tc>
      </w:tr>
      <w:tr w:rsidR="000954FB" w:rsidRPr="00B37114" w:rsidTr="00BF6892">
        <w:trPr>
          <w:cantSplit/>
        </w:trPr>
        <w:tc>
          <w:tcPr>
            <w:tcW w:w="4782" w:type="dxa"/>
            <w:gridSpan w:val="2"/>
            <w:vMerge/>
          </w:tcPr>
          <w:p w:rsidR="000954FB" w:rsidRPr="00B37114" w:rsidRDefault="000954FB" w:rsidP="00BF6892">
            <w:pPr>
              <w:tabs>
                <w:tab w:val="left" w:pos="9639"/>
              </w:tabs>
            </w:pPr>
          </w:p>
        </w:tc>
        <w:tc>
          <w:tcPr>
            <w:tcW w:w="1782" w:type="dxa"/>
          </w:tcPr>
          <w:p w:rsidR="000954FB" w:rsidRPr="00B37114" w:rsidRDefault="000954FB" w:rsidP="00BF6892">
            <w:pPr>
              <w:tabs>
                <w:tab w:val="left" w:pos="9639"/>
              </w:tabs>
              <w:jc w:val="center"/>
            </w:pPr>
            <w:r w:rsidRPr="00B37114">
              <w:t>В физических единицах</w:t>
            </w:r>
          </w:p>
        </w:tc>
        <w:tc>
          <w:tcPr>
            <w:tcW w:w="3156" w:type="dxa"/>
            <w:vAlign w:val="center"/>
          </w:tcPr>
          <w:p w:rsidR="000954FB" w:rsidRPr="00B37114" w:rsidRDefault="000954FB" w:rsidP="00BF6892">
            <w:pPr>
              <w:tabs>
                <w:tab w:val="left" w:pos="9639"/>
              </w:tabs>
              <w:jc w:val="center"/>
            </w:pPr>
            <w:r w:rsidRPr="00B37114">
              <w:t>В % к общему объему работ по предмету конкурса</w:t>
            </w:r>
          </w:p>
        </w:tc>
      </w:tr>
      <w:tr w:rsidR="000954FB" w:rsidRPr="00B37114" w:rsidTr="00BF6892">
        <w:tc>
          <w:tcPr>
            <w:tcW w:w="4782" w:type="dxa"/>
            <w:gridSpan w:val="2"/>
          </w:tcPr>
          <w:p w:rsidR="000954FB" w:rsidRPr="00B37114" w:rsidRDefault="000954FB" w:rsidP="00BF6892">
            <w:pPr>
              <w:tabs>
                <w:tab w:val="left" w:pos="9639"/>
              </w:tabs>
            </w:pPr>
          </w:p>
        </w:tc>
        <w:tc>
          <w:tcPr>
            <w:tcW w:w="1782" w:type="dxa"/>
          </w:tcPr>
          <w:p w:rsidR="000954FB" w:rsidRPr="00B37114" w:rsidRDefault="000954FB" w:rsidP="00BF6892">
            <w:pPr>
              <w:tabs>
                <w:tab w:val="left" w:pos="9639"/>
              </w:tabs>
              <w:jc w:val="center"/>
            </w:pPr>
          </w:p>
        </w:tc>
        <w:tc>
          <w:tcPr>
            <w:tcW w:w="3156" w:type="dxa"/>
          </w:tcPr>
          <w:p w:rsidR="000954FB" w:rsidRPr="00B37114" w:rsidRDefault="000954FB" w:rsidP="00BF6892">
            <w:pPr>
              <w:tabs>
                <w:tab w:val="left" w:pos="9639"/>
              </w:tabs>
              <w:jc w:val="center"/>
            </w:pPr>
          </w:p>
        </w:tc>
      </w:tr>
      <w:tr w:rsidR="000954FB" w:rsidRPr="00B37114" w:rsidTr="00BF6892">
        <w:tc>
          <w:tcPr>
            <w:tcW w:w="4782" w:type="dxa"/>
            <w:gridSpan w:val="2"/>
          </w:tcPr>
          <w:p w:rsidR="000954FB" w:rsidRPr="00B37114" w:rsidRDefault="000954FB" w:rsidP="00BF6892">
            <w:pPr>
              <w:tabs>
                <w:tab w:val="left" w:pos="9639"/>
              </w:tabs>
            </w:pPr>
          </w:p>
        </w:tc>
        <w:tc>
          <w:tcPr>
            <w:tcW w:w="1782" w:type="dxa"/>
          </w:tcPr>
          <w:p w:rsidR="000954FB" w:rsidRPr="00B37114" w:rsidRDefault="000954FB" w:rsidP="00BF6892">
            <w:pPr>
              <w:tabs>
                <w:tab w:val="left" w:pos="9639"/>
              </w:tabs>
              <w:jc w:val="center"/>
            </w:pPr>
          </w:p>
        </w:tc>
        <w:tc>
          <w:tcPr>
            <w:tcW w:w="3156" w:type="dxa"/>
          </w:tcPr>
          <w:p w:rsidR="000954FB" w:rsidRPr="00B37114" w:rsidRDefault="000954FB" w:rsidP="00BF6892">
            <w:pPr>
              <w:tabs>
                <w:tab w:val="left" w:pos="9639"/>
              </w:tabs>
              <w:jc w:val="center"/>
            </w:pPr>
          </w:p>
        </w:tc>
      </w:tr>
      <w:tr w:rsidR="000954FB" w:rsidRPr="00B37114" w:rsidTr="00BF6892">
        <w:tc>
          <w:tcPr>
            <w:tcW w:w="6564" w:type="dxa"/>
            <w:gridSpan w:val="3"/>
          </w:tcPr>
          <w:p w:rsidR="000954FB" w:rsidRPr="00B37114" w:rsidRDefault="000954FB" w:rsidP="00BF6892">
            <w:pPr>
              <w:tabs>
                <w:tab w:val="left" w:pos="9639"/>
              </w:tabs>
            </w:pPr>
            <w:r w:rsidRPr="00B37114">
              <w:t>Итого % передаваемых субподрядчику объёмов работ к общему объёму работ по предмету конкурса</w:t>
            </w:r>
          </w:p>
        </w:tc>
        <w:tc>
          <w:tcPr>
            <w:tcW w:w="3156" w:type="dxa"/>
          </w:tcPr>
          <w:p w:rsidR="000954FB" w:rsidRPr="00B37114" w:rsidRDefault="000954FB" w:rsidP="00BF6892">
            <w:pPr>
              <w:tabs>
                <w:tab w:val="left" w:pos="9639"/>
              </w:tabs>
              <w:jc w:val="center"/>
            </w:pPr>
          </w:p>
        </w:tc>
      </w:tr>
    </w:tbl>
    <w:p w:rsidR="000954FB" w:rsidRPr="00B37114" w:rsidRDefault="000954FB" w:rsidP="000954FB">
      <w:pPr>
        <w:tabs>
          <w:tab w:val="left" w:pos="9639"/>
        </w:tabs>
        <w:ind w:firstLine="720"/>
        <w:jc w:val="both"/>
        <w:rPr>
          <w:szCs w:val="28"/>
        </w:rPr>
      </w:pPr>
      <w:r w:rsidRPr="00B37114">
        <w:rPr>
          <w:szCs w:val="28"/>
        </w:rPr>
        <w:t>Приложения:</w:t>
      </w:r>
    </w:p>
    <w:p w:rsidR="000954FB" w:rsidRPr="00B37114" w:rsidRDefault="000954FB" w:rsidP="000954FB">
      <w:pPr>
        <w:tabs>
          <w:tab w:val="left" w:pos="9639"/>
        </w:tabs>
        <w:ind w:firstLine="720"/>
        <w:jc w:val="both"/>
        <w:rPr>
          <w:szCs w:val="28"/>
        </w:rPr>
      </w:pPr>
      <w:r w:rsidRPr="00B37114">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954FB" w:rsidRPr="00B37114" w:rsidRDefault="000954FB" w:rsidP="000954FB">
      <w:pPr>
        <w:tabs>
          <w:tab w:val="left" w:pos="9639"/>
        </w:tabs>
        <w:ind w:firstLine="720"/>
        <w:jc w:val="both"/>
        <w:rPr>
          <w:szCs w:val="28"/>
        </w:rPr>
      </w:pPr>
      <w:r w:rsidRPr="00B3711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B37114" w:rsidRDefault="000954FB" w:rsidP="00CD4F5B">
      <w:pPr>
        <w:pStyle w:val="3"/>
        <w:numPr>
          <w:ilvl w:val="0"/>
          <w:numId w:val="0"/>
        </w:numPr>
        <w:spacing w:before="0" w:after="0"/>
        <w:rPr>
          <w:rFonts w:ascii="Times New Roman" w:hAnsi="Times New Roman"/>
          <w:sz w:val="28"/>
          <w:szCs w:val="28"/>
        </w:rPr>
      </w:pPr>
    </w:p>
    <w:p w:rsidR="000954FB" w:rsidRPr="00B37114" w:rsidRDefault="000954FB" w:rsidP="000954FB">
      <w:pPr>
        <w:pStyle w:val="3"/>
        <w:spacing w:before="0" w:after="0"/>
        <w:rPr>
          <w:b w:val="0"/>
          <w:sz w:val="28"/>
          <w:szCs w:val="28"/>
        </w:rPr>
      </w:pPr>
      <w:r w:rsidRPr="00B3711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B37114" w:rsidRDefault="000954FB" w:rsidP="000954FB">
      <w:pPr>
        <w:tabs>
          <w:tab w:val="left" w:pos="8640"/>
        </w:tabs>
        <w:jc w:val="center"/>
        <w:rPr>
          <w:i/>
        </w:rPr>
      </w:pPr>
      <w:r w:rsidRPr="00B37114">
        <w:rPr>
          <w:i/>
        </w:rPr>
        <w:t>(наименование претендента)</w:t>
      </w:r>
    </w:p>
    <w:p w:rsidR="000954FB" w:rsidRPr="00B37114" w:rsidRDefault="000954FB" w:rsidP="000954FB">
      <w:pPr>
        <w:pStyle w:val="32"/>
        <w:suppressAutoHyphens/>
        <w:spacing w:after="0"/>
        <w:rPr>
          <w:sz w:val="28"/>
          <w:szCs w:val="28"/>
        </w:rPr>
      </w:pPr>
      <w:r w:rsidRPr="00B37114">
        <w:rPr>
          <w:sz w:val="28"/>
          <w:szCs w:val="28"/>
        </w:rPr>
        <w:t>____________________________________________________________________</w:t>
      </w:r>
    </w:p>
    <w:p w:rsidR="000954FB" w:rsidRPr="00B37114" w:rsidRDefault="000954FB" w:rsidP="000954FB">
      <w:pPr>
        <w:rPr>
          <w:i/>
        </w:rPr>
      </w:pPr>
      <w:r w:rsidRPr="00B37114">
        <w:rPr>
          <w:i/>
        </w:rPr>
        <w:t xml:space="preserve">       Печать</w:t>
      </w:r>
      <w:r w:rsidRPr="00B37114">
        <w:rPr>
          <w:i/>
        </w:rPr>
        <w:tab/>
      </w:r>
      <w:r w:rsidRPr="00B37114">
        <w:rPr>
          <w:i/>
        </w:rPr>
        <w:tab/>
      </w:r>
      <w:r w:rsidRPr="00B37114">
        <w:rPr>
          <w:i/>
        </w:rPr>
        <w:tab/>
        <w:t>(должность, подпись, ФИО)</w:t>
      </w:r>
    </w:p>
    <w:p w:rsidR="000954FB" w:rsidRDefault="000954FB" w:rsidP="000954FB">
      <w:pPr>
        <w:pStyle w:val="32"/>
        <w:suppressAutoHyphens/>
        <w:spacing w:after="0"/>
        <w:rPr>
          <w:sz w:val="28"/>
          <w:szCs w:val="28"/>
        </w:rPr>
      </w:pPr>
      <w:r w:rsidRPr="00B37114">
        <w:rPr>
          <w:sz w:val="28"/>
          <w:szCs w:val="28"/>
        </w:rPr>
        <w:t>"____" _________ 201__ г.</w:t>
      </w: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6A4" w:rsidRDefault="006A36A4">
      <w:r>
        <w:separator/>
      </w:r>
    </w:p>
  </w:endnote>
  <w:endnote w:type="continuationSeparator" w:id="1">
    <w:p w:rsidR="006A36A4" w:rsidRDefault="006A36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21E" w:rsidRDefault="0052011E" w:rsidP="00BF6892">
    <w:pPr>
      <w:pStyle w:val="afe"/>
      <w:framePr w:wrap="around" w:vAnchor="text" w:hAnchor="margin" w:xAlign="right" w:y="1"/>
      <w:rPr>
        <w:rStyle w:val="a6"/>
      </w:rPr>
    </w:pPr>
    <w:r>
      <w:rPr>
        <w:rStyle w:val="a6"/>
      </w:rPr>
      <w:fldChar w:fldCharType="begin"/>
    </w:r>
    <w:r w:rsidR="0026421E">
      <w:rPr>
        <w:rStyle w:val="a6"/>
      </w:rPr>
      <w:instrText xml:space="preserve">PAGE  </w:instrText>
    </w:r>
    <w:r>
      <w:rPr>
        <w:rStyle w:val="a6"/>
      </w:rPr>
      <w:fldChar w:fldCharType="separate"/>
    </w:r>
    <w:r w:rsidR="0026421E">
      <w:rPr>
        <w:rStyle w:val="a6"/>
        <w:noProof/>
      </w:rPr>
      <w:t>28</w:t>
    </w:r>
    <w:r>
      <w:rPr>
        <w:rStyle w:val="a6"/>
      </w:rPr>
      <w:fldChar w:fldCharType="end"/>
    </w:r>
  </w:p>
  <w:p w:rsidR="0026421E" w:rsidRDefault="0026421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21E" w:rsidRDefault="0026421E">
    <w:pPr>
      <w:pStyle w:val="afe"/>
      <w:jc w:val="center"/>
    </w:pPr>
  </w:p>
  <w:p w:rsidR="0026421E" w:rsidRDefault="0026421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6A4" w:rsidRDefault="006A36A4">
      <w:r>
        <w:separator/>
      </w:r>
    </w:p>
  </w:footnote>
  <w:footnote w:type="continuationSeparator" w:id="1">
    <w:p w:rsidR="006A36A4" w:rsidRDefault="006A3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21E" w:rsidRDefault="0052011E">
    <w:pPr>
      <w:pStyle w:val="afc"/>
      <w:jc w:val="center"/>
    </w:pPr>
    <w:fldSimple w:instr=" PAGE   \* MERGEFORMAT ">
      <w:r w:rsidR="00CB1DBA">
        <w:rPr>
          <w:noProof/>
        </w:rPr>
        <w:t>25</w:t>
      </w:r>
    </w:fldSimple>
  </w:p>
  <w:p w:rsidR="0026421E" w:rsidRDefault="0026421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661B6C"/>
    <w:multiLevelType w:val="hybridMultilevel"/>
    <w:tmpl w:val="8CF8A624"/>
    <w:lvl w:ilvl="0" w:tplc="F790167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1">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5DA4222A"/>
    <w:multiLevelType w:val="multilevel"/>
    <w:tmpl w:val="AE7A084A"/>
    <w:lvl w:ilvl="0">
      <w:start w:val="10"/>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3"/>
  </w:num>
  <w:num w:numId="15">
    <w:abstractNumId w:val="27"/>
  </w:num>
  <w:num w:numId="16">
    <w:abstractNumId w:val="42"/>
  </w:num>
  <w:num w:numId="17">
    <w:abstractNumId w:val="38"/>
  </w:num>
  <w:num w:numId="18">
    <w:abstractNumId w:val="39"/>
  </w:num>
  <w:num w:numId="19">
    <w:abstractNumId w:val="52"/>
  </w:num>
  <w:num w:numId="20">
    <w:abstractNumId w:val="24"/>
  </w:num>
  <w:num w:numId="21">
    <w:abstractNumId w:val="29"/>
  </w:num>
  <w:num w:numId="22">
    <w:abstractNumId w:val="54"/>
  </w:num>
  <w:num w:numId="23">
    <w:abstractNumId w:val="35"/>
  </w:num>
  <w:num w:numId="24">
    <w:abstractNumId w:val="47"/>
  </w:num>
  <w:num w:numId="25">
    <w:abstractNumId w:val="37"/>
  </w:num>
  <w:num w:numId="26">
    <w:abstractNumId w:val="48"/>
  </w:num>
  <w:num w:numId="27">
    <w:abstractNumId w:val="26"/>
  </w:num>
  <w:num w:numId="28">
    <w:abstractNumId w:val="51"/>
  </w:num>
  <w:num w:numId="29">
    <w:abstractNumId w:val="49"/>
  </w:num>
  <w:num w:numId="30">
    <w:abstractNumId w:val="50"/>
  </w:num>
  <w:num w:numId="31">
    <w:abstractNumId w:val="45"/>
  </w:num>
  <w:num w:numId="32">
    <w:abstractNumId w:val="28"/>
  </w:num>
  <w:num w:numId="33">
    <w:abstractNumId w:val="30"/>
  </w:num>
  <w:num w:numId="34">
    <w:abstractNumId w:val="55"/>
  </w:num>
  <w:num w:numId="35">
    <w:abstractNumId w:val="31"/>
  </w:num>
  <w:num w:numId="36">
    <w:abstractNumId w:val="32"/>
  </w:num>
  <w:num w:numId="37">
    <w:abstractNumId w:val="43"/>
  </w:num>
  <w:num w:numId="38">
    <w:abstractNumId w:val="36"/>
  </w:num>
  <w:num w:numId="39">
    <w:abstractNumId w:val="40"/>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1"/>
  </w:num>
  <w:num w:numId="44">
    <w:abstractNumId w:val="34"/>
  </w:num>
  <w:num w:numId="45">
    <w:abstractNumId w:val="25"/>
  </w:num>
  <w:num w:numId="46">
    <w:abstractNumId w:val="46"/>
  </w:num>
  <w:num w:numId="47">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5D1"/>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38A7"/>
    <w:rsid w:val="0018682A"/>
    <w:rsid w:val="001969F5"/>
    <w:rsid w:val="0019760E"/>
    <w:rsid w:val="001A0C36"/>
    <w:rsid w:val="001A544E"/>
    <w:rsid w:val="001A619A"/>
    <w:rsid w:val="001A61AB"/>
    <w:rsid w:val="001B0A66"/>
    <w:rsid w:val="001B150C"/>
    <w:rsid w:val="001B34E4"/>
    <w:rsid w:val="001B5653"/>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421E"/>
    <w:rsid w:val="00265B2B"/>
    <w:rsid w:val="00267AAB"/>
    <w:rsid w:val="00267B69"/>
    <w:rsid w:val="0027585A"/>
    <w:rsid w:val="00277A7F"/>
    <w:rsid w:val="0028168C"/>
    <w:rsid w:val="00282B03"/>
    <w:rsid w:val="00286541"/>
    <w:rsid w:val="00287B69"/>
    <w:rsid w:val="002910EA"/>
    <w:rsid w:val="00291899"/>
    <w:rsid w:val="0029588F"/>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2EF4"/>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D2759"/>
    <w:rsid w:val="003D3596"/>
    <w:rsid w:val="003D38A4"/>
    <w:rsid w:val="003E2C12"/>
    <w:rsid w:val="003E4FE0"/>
    <w:rsid w:val="003F1613"/>
    <w:rsid w:val="003F31F2"/>
    <w:rsid w:val="003F50AD"/>
    <w:rsid w:val="003F66FC"/>
    <w:rsid w:val="003F6D26"/>
    <w:rsid w:val="00401B82"/>
    <w:rsid w:val="00402A5C"/>
    <w:rsid w:val="0040529A"/>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011E"/>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77990"/>
    <w:rsid w:val="005834BA"/>
    <w:rsid w:val="00586A4F"/>
    <w:rsid w:val="00593786"/>
    <w:rsid w:val="005A0E3B"/>
    <w:rsid w:val="005A2B16"/>
    <w:rsid w:val="005A6CE9"/>
    <w:rsid w:val="005C231E"/>
    <w:rsid w:val="005C3469"/>
    <w:rsid w:val="005C3EBB"/>
    <w:rsid w:val="005C42A5"/>
    <w:rsid w:val="005D0613"/>
    <w:rsid w:val="005D3E1E"/>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1E4"/>
    <w:rsid w:val="006402DD"/>
    <w:rsid w:val="006463DA"/>
    <w:rsid w:val="0065657D"/>
    <w:rsid w:val="006575DD"/>
    <w:rsid w:val="00662D6D"/>
    <w:rsid w:val="00664449"/>
    <w:rsid w:val="006658EC"/>
    <w:rsid w:val="00670FD8"/>
    <w:rsid w:val="00674404"/>
    <w:rsid w:val="00690B2B"/>
    <w:rsid w:val="006A1CB3"/>
    <w:rsid w:val="006A36A4"/>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1756"/>
    <w:rsid w:val="006E4289"/>
    <w:rsid w:val="006E67B8"/>
    <w:rsid w:val="006E7589"/>
    <w:rsid w:val="006F1466"/>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50EE"/>
    <w:rsid w:val="007D6548"/>
    <w:rsid w:val="007D6A8F"/>
    <w:rsid w:val="007D6BE4"/>
    <w:rsid w:val="007E02D5"/>
    <w:rsid w:val="007E34AB"/>
    <w:rsid w:val="007E48BC"/>
    <w:rsid w:val="007E5B81"/>
    <w:rsid w:val="007F125E"/>
    <w:rsid w:val="007F2CD9"/>
    <w:rsid w:val="007F5F6D"/>
    <w:rsid w:val="008019FC"/>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55E8"/>
    <w:rsid w:val="0087611C"/>
    <w:rsid w:val="0087759D"/>
    <w:rsid w:val="008825E9"/>
    <w:rsid w:val="00886A70"/>
    <w:rsid w:val="00891A2C"/>
    <w:rsid w:val="00894D72"/>
    <w:rsid w:val="0089720B"/>
    <w:rsid w:val="008A66CB"/>
    <w:rsid w:val="008B23BC"/>
    <w:rsid w:val="008B3D2D"/>
    <w:rsid w:val="008B6573"/>
    <w:rsid w:val="008B7A42"/>
    <w:rsid w:val="008C1BC9"/>
    <w:rsid w:val="008C4183"/>
    <w:rsid w:val="008D1FAC"/>
    <w:rsid w:val="008D2C2E"/>
    <w:rsid w:val="008D2E20"/>
    <w:rsid w:val="008D67F8"/>
    <w:rsid w:val="008D7895"/>
    <w:rsid w:val="008E22A1"/>
    <w:rsid w:val="008E5FFE"/>
    <w:rsid w:val="008E60E5"/>
    <w:rsid w:val="008F03D0"/>
    <w:rsid w:val="008F2FFC"/>
    <w:rsid w:val="008F5575"/>
    <w:rsid w:val="00900974"/>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34FD"/>
    <w:rsid w:val="009B66AE"/>
    <w:rsid w:val="009C15AA"/>
    <w:rsid w:val="009C1C7A"/>
    <w:rsid w:val="009C211A"/>
    <w:rsid w:val="009C54F8"/>
    <w:rsid w:val="009D3A40"/>
    <w:rsid w:val="009D48D6"/>
    <w:rsid w:val="009D5B97"/>
    <w:rsid w:val="009E0347"/>
    <w:rsid w:val="009E64D8"/>
    <w:rsid w:val="009F49F3"/>
    <w:rsid w:val="009F7E18"/>
    <w:rsid w:val="00A023CD"/>
    <w:rsid w:val="00A04331"/>
    <w:rsid w:val="00A068DB"/>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12D5"/>
    <w:rsid w:val="00A4453E"/>
    <w:rsid w:val="00A44559"/>
    <w:rsid w:val="00A517C7"/>
    <w:rsid w:val="00A543C0"/>
    <w:rsid w:val="00A6044C"/>
    <w:rsid w:val="00A616F9"/>
    <w:rsid w:val="00A621ED"/>
    <w:rsid w:val="00A62751"/>
    <w:rsid w:val="00A6317D"/>
    <w:rsid w:val="00A647EF"/>
    <w:rsid w:val="00A65B59"/>
    <w:rsid w:val="00A667A0"/>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4AAA"/>
    <w:rsid w:val="00AE660B"/>
    <w:rsid w:val="00AF1D35"/>
    <w:rsid w:val="00AF2F25"/>
    <w:rsid w:val="00AF2F62"/>
    <w:rsid w:val="00AF37A9"/>
    <w:rsid w:val="00AF6ABE"/>
    <w:rsid w:val="00B02654"/>
    <w:rsid w:val="00B129CC"/>
    <w:rsid w:val="00B152B6"/>
    <w:rsid w:val="00B20C51"/>
    <w:rsid w:val="00B22346"/>
    <w:rsid w:val="00B24553"/>
    <w:rsid w:val="00B25998"/>
    <w:rsid w:val="00B307E2"/>
    <w:rsid w:val="00B30F5D"/>
    <w:rsid w:val="00B31747"/>
    <w:rsid w:val="00B346F5"/>
    <w:rsid w:val="00B36E7C"/>
    <w:rsid w:val="00B37114"/>
    <w:rsid w:val="00B4382C"/>
    <w:rsid w:val="00B4765F"/>
    <w:rsid w:val="00B5040A"/>
    <w:rsid w:val="00B51C2D"/>
    <w:rsid w:val="00B52CCB"/>
    <w:rsid w:val="00B540DE"/>
    <w:rsid w:val="00B54542"/>
    <w:rsid w:val="00B55C29"/>
    <w:rsid w:val="00B55D6A"/>
    <w:rsid w:val="00B55D85"/>
    <w:rsid w:val="00B55FE0"/>
    <w:rsid w:val="00B62055"/>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D61EB"/>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93853"/>
    <w:rsid w:val="00CB0819"/>
    <w:rsid w:val="00CB1DBA"/>
    <w:rsid w:val="00CB383D"/>
    <w:rsid w:val="00CB5464"/>
    <w:rsid w:val="00CB5E99"/>
    <w:rsid w:val="00CB6258"/>
    <w:rsid w:val="00CC353E"/>
    <w:rsid w:val="00CC4D0D"/>
    <w:rsid w:val="00CD0373"/>
    <w:rsid w:val="00CD0F32"/>
    <w:rsid w:val="00CD19B8"/>
    <w:rsid w:val="00CD4F5B"/>
    <w:rsid w:val="00CD64FD"/>
    <w:rsid w:val="00CD65DC"/>
    <w:rsid w:val="00CE3135"/>
    <w:rsid w:val="00CE5F9F"/>
    <w:rsid w:val="00CE7EB4"/>
    <w:rsid w:val="00CF3DA1"/>
    <w:rsid w:val="00D01C16"/>
    <w:rsid w:val="00D11463"/>
    <w:rsid w:val="00D11ED5"/>
    <w:rsid w:val="00D126A9"/>
    <w:rsid w:val="00D13938"/>
    <w:rsid w:val="00D17BAC"/>
    <w:rsid w:val="00D21607"/>
    <w:rsid w:val="00D32FFA"/>
    <w:rsid w:val="00D42E30"/>
    <w:rsid w:val="00D4317A"/>
    <w:rsid w:val="00D4516A"/>
    <w:rsid w:val="00D57C3F"/>
    <w:rsid w:val="00D64EB5"/>
    <w:rsid w:val="00D65E96"/>
    <w:rsid w:val="00D6739A"/>
    <w:rsid w:val="00D703B6"/>
    <w:rsid w:val="00D73CBB"/>
    <w:rsid w:val="00D7766E"/>
    <w:rsid w:val="00D8615F"/>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4863"/>
    <w:rsid w:val="00DD721D"/>
    <w:rsid w:val="00DD75A6"/>
    <w:rsid w:val="00DD7B26"/>
    <w:rsid w:val="00DE29FF"/>
    <w:rsid w:val="00DE3BCD"/>
    <w:rsid w:val="00DE46D4"/>
    <w:rsid w:val="00DF12CE"/>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27">
    <w:name w:val="Body Text 2"/>
    <w:basedOn w:val="a0"/>
    <w:link w:val="28"/>
    <w:unhideWhenUsed/>
    <w:rsid w:val="006E1756"/>
    <w:pPr>
      <w:spacing w:after="120" w:line="480" w:lineRule="auto"/>
    </w:pPr>
  </w:style>
  <w:style w:type="character" w:customStyle="1" w:styleId="28">
    <w:name w:val="Основной текст 2 Знак"/>
    <w:basedOn w:val="a1"/>
    <w:link w:val="27"/>
    <w:rsid w:val="006E1756"/>
    <w:rPr>
      <w:sz w:val="24"/>
      <w:szCs w:val="24"/>
      <w:lang w:eastAsia="ar-SA"/>
    </w:rPr>
  </w:style>
  <w:style w:type="paragraph" w:customStyle="1" w:styleId="afff4">
    <w:name w:val="Стиль"/>
    <w:rsid w:val="006E1756"/>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20OvodkovAL@trcont.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tyles" Target="styles.xml"/><Relationship Id="rId12" Type="http://schemas.openxmlformats.org/officeDocument/2006/relationships/hyperlink" Target="mailto:%20OrlovaMV@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20http://otc.ru/tend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FD63E3-7F0F-4383-93DA-634AD4E8C12A}">
  <ds:schemaRefs>
    <ds:schemaRef ds:uri="http://schemas.openxmlformats.org/officeDocument/2006/bibliography"/>
  </ds:schemaRefs>
</ds:datastoreItem>
</file>

<file path=customXml/itemProps5.xml><?xml version="1.0" encoding="utf-8"?>
<ds:datastoreItem xmlns:ds="http://schemas.openxmlformats.org/officeDocument/2006/customXml" ds:itemID="{5968D4CA-440A-4A0C-B2F6-120F958A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48</Pages>
  <Words>15016</Words>
  <Characters>85596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100412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KriukovaKV</cp:lastModifiedBy>
  <cp:revision>63</cp:revision>
  <cp:lastPrinted>2013-09-26T13:24:00Z</cp:lastPrinted>
  <dcterms:created xsi:type="dcterms:W3CDTF">2013-10-07T07:45:00Z</dcterms:created>
  <dcterms:modified xsi:type="dcterms:W3CDTF">2014-12-09T08:24:00Z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