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46A7" w:rsidRPr="00AA32FF" w:rsidRDefault="00CF46A7" w:rsidP="002F71C9">
      <w:pPr>
        <w:ind w:left="4962"/>
        <w:jc w:val="both"/>
        <w:rPr>
          <w:b/>
          <w:bCs/>
          <w:sz w:val="28"/>
          <w:szCs w:val="28"/>
        </w:rPr>
      </w:pPr>
      <w:r w:rsidRPr="00AA32FF">
        <w:rPr>
          <w:b/>
          <w:bCs/>
          <w:sz w:val="28"/>
          <w:szCs w:val="28"/>
        </w:rPr>
        <w:t>УТВЕРЖДАЮ</w:t>
      </w:r>
    </w:p>
    <w:p w:rsidR="00CF46A7" w:rsidRPr="00AA32FF" w:rsidRDefault="00CF46A7" w:rsidP="002F71C9">
      <w:pPr>
        <w:tabs>
          <w:tab w:val="left" w:pos="5103"/>
        </w:tabs>
        <w:ind w:left="4962"/>
        <w:jc w:val="both"/>
        <w:rPr>
          <w:rFonts w:eastAsia="Arial Unicode MS"/>
          <w:b/>
          <w:bCs/>
          <w:sz w:val="28"/>
          <w:szCs w:val="28"/>
        </w:rPr>
      </w:pPr>
    </w:p>
    <w:p w:rsidR="00CF46A7" w:rsidRPr="00AA32FF" w:rsidRDefault="00CF46A7" w:rsidP="002F71C9">
      <w:pPr>
        <w:tabs>
          <w:tab w:val="left" w:pos="5103"/>
        </w:tabs>
        <w:ind w:left="4962"/>
        <w:jc w:val="both"/>
        <w:rPr>
          <w:b/>
          <w:bCs/>
          <w:sz w:val="28"/>
          <w:szCs w:val="28"/>
        </w:rPr>
      </w:pPr>
      <w:r w:rsidRPr="00AA32FF">
        <w:rPr>
          <w:b/>
          <w:bCs/>
          <w:sz w:val="28"/>
          <w:szCs w:val="28"/>
        </w:rPr>
        <w:t xml:space="preserve">Председатель Конкурсной комиссии </w:t>
      </w:r>
    </w:p>
    <w:p w:rsidR="00CF46A7" w:rsidRPr="00AA32FF" w:rsidRDefault="00CF46A7" w:rsidP="002F71C9">
      <w:pPr>
        <w:tabs>
          <w:tab w:val="left" w:pos="5103"/>
        </w:tabs>
        <w:ind w:left="4962"/>
        <w:jc w:val="both"/>
        <w:rPr>
          <w:b/>
          <w:bCs/>
          <w:sz w:val="28"/>
          <w:szCs w:val="28"/>
        </w:rPr>
      </w:pPr>
      <w:r w:rsidRPr="00AA32FF">
        <w:rPr>
          <w:b/>
          <w:bCs/>
          <w:sz w:val="28"/>
          <w:szCs w:val="28"/>
        </w:rPr>
        <w:t xml:space="preserve">филиала </w:t>
      </w:r>
      <w:r>
        <w:rPr>
          <w:b/>
          <w:bCs/>
          <w:sz w:val="28"/>
          <w:szCs w:val="28"/>
        </w:rPr>
        <w:t>П</w:t>
      </w:r>
      <w:r w:rsidRPr="00AA32FF">
        <w:rPr>
          <w:b/>
          <w:bCs/>
          <w:sz w:val="28"/>
          <w:szCs w:val="28"/>
        </w:rPr>
        <w:t xml:space="preserve">АО «ТрансКонтейнер» </w:t>
      </w:r>
    </w:p>
    <w:p w:rsidR="00CF46A7" w:rsidRPr="00AA32FF" w:rsidRDefault="00CF46A7" w:rsidP="002F71C9">
      <w:pPr>
        <w:tabs>
          <w:tab w:val="left" w:pos="5103"/>
        </w:tabs>
        <w:ind w:left="4962"/>
        <w:jc w:val="both"/>
        <w:rPr>
          <w:b/>
          <w:bCs/>
          <w:sz w:val="28"/>
          <w:szCs w:val="28"/>
        </w:rPr>
      </w:pPr>
      <w:r w:rsidRPr="00AA32FF">
        <w:rPr>
          <w:b/>
          <w:bCs/>
          <w:sz w:val="28"/>
          <w:szCs w:val="28"/>
        </w:rPr>
        <w:t xml:space="preserve">на Северо-Кавказской железной </w:t>
      </w:r>
    </w:p>
    <w:p w:rsidR="00CF46A7" w:rsidRPr="00AA32FF" w:rsidRDefault="00CF46A7" w:rsidP="002F71C9">
      <w:pPr>
        <w:tabs>
          <w:tab w:val="left" w:pos="5103"/>
        </w:tabs>
        <w:ind w:left="4962"/>
        <w:jc w:val="both"/>
        <w:rPr>
          <w:b/>
          <w:bCs/>
          <w:sz w:val="28"/>
          <w:szCs w:val="28"/>
        </w:rPr>
      </w:pPr>
      <w:r w:rsidRPr="00AA32FF">
        <w:rPr>
          <w:b/>
          <w:bCs/>
          <w:sz w:val="28"/>
          <w:szCs w:val="28"/>
        </w:rPr>
        <w:t>дороге</w:t>
      </w:r>
    </w:p>
    <w:p w:rsidR="00CF46A7" w:rsidRPr="00AA32FF" w:rsidRDefault="00CF46A7" w:rsidP="002F71C9">
      <w:pPr>
        <w:tabs>
          <w:tab w:val="left" w:pos="5103"/>
        </w:tabs>
        <w:ind w:left="4962"/>
        <w:jc w:val="both"/>
        <w:rPr>
          <w:b/>
          <w:bCs/>
          <w:sz w:val="28"/>
          <w:szCs w:val="28"/>
        </w:rPr>
      </w:pPr>
    </w:p>
    <w:p w:rsidR="00CF46A7" w:rsidRPr="00AA32FF" w:rsidRDefault="00CF46A7" w:rsidP="002F71C9">
      <w:pPr>
        <w:tabs>
          <w:tab w:val="left" w:pos="5103"/>
        </w:tabs>
        <w:ind w:left="4962"/>
        <w:jc w:val="both"/>
        <w:rPr>
          <w:b/>
          <w:bCs/>
          <w:sz w:val="28"/>
          <w:szCs w:val="28"/>
        </w:rPr>
      </w:pPr>
      <w:r w:rsidRPr="00AA32FF">
        <w:rPr>
          <w:b/>
          <w:bCs/>
          <w:sz w:val="28"/>
          <w:szCs w:val="28"/>
        </w:rPr>
        <w:t xml:space="preserve">                                        А.Е.Колобков</w:t>
      </w:r>
    </w:p>
    <w:p w:rsidR="00CF46A7" w:rsidRPr="00AA32FF" w:rsidRDefault="00CF46A7" w:rsidP="002F71C9">
      <w:pPr>
        <w:tabs>
          <w:tab w:val="left" w:pos="5103"/>
        </w:tabs>
        <w:ind w:left="4962"/>
        <w:jc w:val="both"/>
        <w:rPr>
          <w:rFonts w:eastAsia="Arial Unicode MS"/>
          <w:sz w:val="28"/>
          <w:szCs w:val="28"/>
        </w:rPr>
      </w:pPr>
    </w:p>
    <w:p w:rsidR="00CF46A7" w:rsidRPr="00783BEB" w:rsidRDefault="00CF46A7" w:rsidP="002F71C9">
      <w:pPr>
        <w:tabs>
          <w:tab w:val="left" w:pos="5103"/>
        </w:tabs>
        <w:ind w:left="4962"/>
        <w:jc w:val="both"/>
        <w:rPr>
          <w:b/>
          <w:bCs/>
          <w:sz w:val="28"/>
          <w:szCs w:val="28"/>
        </w:rPr>
      </w:pPr>
      <w:r w:rsidRPr="00AA32FF">
        <w:rPr>
          <w:b/>
          <w:bCs/>
          <w:sz w:val="28"/>
          <w:szCs w:val="28"/>
        </w:rPr>
        <w:t xml:space="preserve">« </w:t>
      </w:r>
      <w:r w:rsidRPr="00AA32FF">
        <w:rPr>
          <w:bCs/>
          <w:sz w:val="28"/>
          <w:szCs w:val="28"/>
        </w:rPr>
        <w:t>____</w:t>
      </w:r>
      <w:r w:rsidRPr="00AA32FF">
        <w:rPr>
          <w:b/>
          <w:bCs/>
          <w:sz w:val="28"/>
          <w:szCs w:val="28"/>
        </w:rPr>
        <w:t xml:space="preserve">» </w:t>
      </w:r>
      <w:r w:rsidRPr="00AA32FF">
        <w:rPr>
          <w:bCs/>
          <w:sz w:val="28"/>
          <w:szCs w:val="28"/>
        </w:rPr>
        <w:t>________________</w:t>
      </w:r>
      <w:r w:rsidRPr="00AA32FF">
        <w:rPr>
          <w:b/>
          <w:bCs/>
          <w:sz w:val="28"/>
          <w:szCs w:val="28"/>
        </w:rPr>
        <w:t xml:space="preserve"> </w:t>
      </w:r>
      <w:smartTag w:uri="urn:schemas-microsoft-com:office:smarttags" w:element="metricconverter">
        <w:smartTagPr>
          <w:attr w:name="ProductID" w:val="2014 г"/>
        </w:smartTagPr>
        <w:r w:rsidRPr="00AA32FF">
          <w:rPr>
            <w:b/>
            <w:bCs/>
            <w:sz w:val="28"/>
            <w:szCs w:val="28"/>
          </w:rPr>
          <w:t>2014 г</w:t>
        </w:r>
      </w:smartTag>
      <w:r w:rsidRPr="00AA32FF">
        <w:rPr>
          <w:b/>
          <w:bCs/>
          <w:sz w:val="28"/>
          <w:szCs w:val="28"/>
        </w:rPr>
        <w:t>.</w:t>
      </w:r>
    </w:p>
    <w:p w:rsidR="00CF46A7" w:rsidRDefault="00CF46A7">
      <w:pPr>
        <w:ind w:firstLine="709"/>
        <w:rPr>
          <w:b/>
          <w:bCs/>
          <w:spacing w:val="20"/>
          <w:sz w:val="28"/>
          <w:szCs w:val="28"/>
        </w:rPr>
      </w:pPr>
    </w:p>
    <w:p w:rsidR="00CF46A7" w:rsidRDefault="00CF46A7">
      <w:pPr>
        <w:spacing w:after="120"/>
        <w:jc w:val="center"/>
        <w:rPr>
          <w:b/>
          <w:bCs/>
          <w:sz w:val="40"/>
          <w:szCs w:val="40"/>
        </w:rPr>
      </w:pPr>
    </w:p>
    <w:p w:rsidR="00CF46A7" w:rsidRDefault="00CF46A7">
      <w:pPr>
        <w:spacing w:after="120"/>
        <w:jc w:val="center"/>
        <w:rPr>
          <w:b/>
          <w:bCs/>
          <w:sz w:val="40"/>
          <w:szCs w:val="40"/>
        </w:rPr>
      </w:pPr>
      <w:r>
        <w:rPr>
          <w:b/>
          <w:bCs/>
          <w:sz w:val="40"/>
          <w:szCs w:val="40"/>
        </w:rPr>
        <w:t>ДОКУМЕНТАЦИЯ О ЗАКУПКЕ</w:t>
      </w:r>
    </w:p>
    <w:p w:rsidR="00CF46A7" w:rsidRDefault="00CF46A7">
      <w:pPr>
        <w:spacing w:after="120"/>
        <w:ind w:firstLine="709"/>
        <w:jc w:val="center"/>
        <w:rPr>
          <w:b/>
          <w:bCs/>
          <w:sz w:val="32"/>
          <w:szCs w:val="32"/>
        </w:rPr>
      </w:pPr>
    </w:p>
    <w:p w:rsidR="00CF46A7" w:rsidRDefault="00CF46A7">
      <w:pPr>
        <w:spacing w:after="120"/>
        <w:ind w:firstLine="709"/>
        <w:jc w:val="center"/>
        <w:rPr>
          <w:b/>
          <w:bCs/>
          <w:sz w:val="32"/>
          <w:szCs w:val="32"/>
        </w:rPr>
      </w:pPr>
      <w:r>
        <w:rPr>
          <w:b/>
          <w:bCs/>
          <w:sz w:val="32"/>
          <w:szCs w:val="32"/>
        </w:rPr>
        <w:t>Раздел 1. Общие положения</w:t>
      </w:r>
    </w:p>
    <w:p w:rsidR="00CF46A7" w:rsidRDefault="00CF46A7">
      <w:pPr>
        <w:spacing w:after="120"/>
        <w:ind w:firstLine="709"/>
        <w:jc w:val="center"/>
        <w:rPr>
          <w:b/>
          <w:bCs/>
          <w:sz w:val="32"/>
          <w:szCs w:val="32"/>
        </w:rPr>
      </w:pPr>
    </w:p>
    <w:p w:rsidR="00CF46A7" w:rsidRDefault="00CF46A7">
      <w:pPr>
        <w:pStyle w:val="Heading2"/>
        <w:spacing w:before="0" w:after="0"/>
        <w:ind w:left="0" w:firstLine="709"/>
        <w:rPr>
          <w:rFonts w:cs="Times New Roman"/>
          <w:i w:val="0"/>
          <w:iCs w:val="0"/>
        </w:rPr>
      </w:pPr>
      <w:r>
        <w:rPr>
          <w:rFonts w:cs="Times New Roman"/>
          <w:i w:val="0"/>
          <w:iCs w:val="0"/>
        </w:rPr>
        <w:t>1.1. Общие положения</w:t>
      </w:r>
    </w:p>
    <w:p w:rsidR="00CF46A7" w:rsidRDefault="00CF46A7"/>
    <w:p w:rsidR="00CF46A7" w:rsidRPr="00D32FFA" w:rsidRDefault="00CF46A7" w:rsidP="00260859">
      <w:pPr>
        <w:pStyle w:val="18"/>
        <w:numPr>
          <w:ilvl w:val="2"/>
          <w:numId w:val="3"/>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«ТрансКонтейнер», </w:t>
      </w:r>
      <w:r>
        <w:t xml:space="preserve">утвержденным решением Совета </w:t>
      </w:r>
      <w:r w:rsidRPr="00EE3BB2">
        <w:t>директоров ОАО «ТрансКонтейнер»</w:t>
      </w:r>
      <w:r>
        <w:t xml:space="preserve">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sidRPr="000C21B0">
        <w:t>ОК/012/СКЖД/0022</w:t>
      </w:r>
      <w:r>
        <w:t xml:space="preserve"> </w:t>
      </w:r>
      <w:r w:rsidRPr="00D32FFA">
        <w:rPr>
          <w:szCs w:val="28"/>
        </w:rPr>
        <w:t xml:space="preserve">(далее – </w:t>
      </w:r>
      <w:r>
        <w:rPr>
          <w:szCs w:val="28"/>
        </w:rPr>
        <w:t>Открытый конкурс</w:t>
      </w:r>
      <w:r w:rsidRPr="00D32FFA">
        <w:rPr>
          <w:szCs w:val="28"/>
        </w:rPr>
        <w:t>)</w:t>
      </w:r>
      <w:r w:rsidRPr="00D32FFA">
        <w:t>.</w:t>
      </w:r>
    </w:p>
    <w:p w:rsidR="00CF46A7" w:rsidRPr="004E3AC2" w:rsidRDefault="00CF46A7" w:rsidP="00260859">
      <w:pPr>
        <w:pStyle w:val="18"/>
        <w:numPr>
          <w:ilvl w:val="2"/>
          <w:numId w:val="3"/>
        </w:numPr>
        <w:ind w:left="0"/>
        <w:rPr>
          <w:szCs w:val="28"/>
        </w:rPr>
      </w:pPr>
      <w:r w:rsidRPr="004E3AC2">
        <w:rPr>
          <w:szCs w:val="28"/>
        </w:rPr>
        <w:t xml:space="preserve">Предметом настоящего Открытого конкурса является право на заключение договора </w:t>
      </w:r>
      <w:r>
        <w:rPr>
          <w:szCs w:val="28"/>
        </w:rPr>
        <w:t>а</w:t>
      </w:r>
      <w:r w:rsidRPr="00034577">
        <w:rPr>
          <w:szCs w:val="28"/>
        </w:rPr>
        <w:t>ренд</w:t>
      </w:r>
      <w:r>
        <w:rPr>
          <w:szCs w:val="28"/>
        </w:rPr>
        <w:t>ы</w:t>
      </w:r>
      <w:r w:rsidRPr="00034577">
        <w:rPr>
          <w:szCs w:val="28"/>
        </w:rPr>
        <w:t xml:space="preserve"> (субаренда) нежилых (офисных) помещений в Приморском районе г. Новороссийск  (далее – Помещение) для размещения работников агентства Новороссийск филиала </w:t>
      </w:r>
      <w:r>
        <w:rPr>
          <w:szCs w:val="28"/>
        </w:rPr>
        <w:t>П</w:t>
      </w:r>
      <w:r w:rsidRPr="00034577">
        <w:rPr>
          <w:szCs w:val="28"/>
        </w:rPr>
        <w:t>АО «ТрансКонтейнер» на Се</w:t>
      </w:r>
      <w:r>
        <w:rPr>
          <w:szCs w:val="28"/>
        </w:rPr>
        <w:t>веро-Кавказской железной дороге.</w:t>
      </w:r>
      <w:r>
        <w:rPr>
          <w:i/>
          <w:sz w:val="24"/>
          <w:szCs w:val="24"/>
        </w:rPr>
        <w:t xml:space="preserve"> </w:t>
      </w:r>
    </w:p>
    <w:p w:rsidR="00CF46A7" w:rsidRDefault="00CF46A7" w:rsidP="00260859">
      <w:pPr>
        <w:pStyle w:val="18"/>
        <w:numPr>
          <w:ilvl w:val="2"/>
          <w:numId w:val="3"/>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CF46A7" w:rsidRPr="00D32FFA" w:rsidRDefault="00CF46A7" w:rsidP="00260859">
      <w:pPr>
        <w:pStyle w:val="18"/>
        <w:numPr>
          <w:ilvl w:val="2"/>
          <w:numId w:val="3"/>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CF46A7" w:rsidRPr="00D32FFA" w:rsidRDefault="00CF46A7" w:rsidP="00260859">
      <w:pPr>
        <w:pStyle w:val="18"/>
        <w:numPr>
          <w:ilvl w:val="2"/>
          <w:numId w:val="3"/>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CF46A7" w:rsidRPr="00D32FFA" w:rsidRDefault="00CF46A7" w:rsidP="00260859">
      <w:pPr>
        <w:pStyle w:val="18"/>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CF46A7" w:rsidRPr="00D32FFA" w:rsidRDefault="00CF46A7" w:rsidP="00260859">
      <w:pPr>
        <w:pStyle w:val="18"/>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CF46A7" w:rsidRPr="00D32FFA" w:rsidRDefault="00CF46A7" w:rsidP="00260859">
      <w:pPr>
        <w:pStyle w:val="18"/>
        <w:numPr>
          <w:ilvl w:val="2"/>
          <w:numId w:val="3"/>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CF46A7" w:rsidRPr="00D32FFA" w:rsidRDefault="00CF46A7" w:rsidP="00260859">
      <w:pPr>
        <w:pStyle w:val="18"/>
        <w:numPr>
          <w:ilvl w:val="2"/>
          <w:numId w:val="3"/>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CF46A7" w:rsidRPr="00D32FFA" w:rsidRDefault="00CF46A7" w:rsidP="00260859">
      <w:pPr>
        <w:pStyle w:val="18"/>
        <w:numPr>
          <w:ilvl w:val="2"/>
          <w:numId w:val="3"/>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CF46A7" w:rsidRPr="00D32FFA" w:rsidRDefault="00CF46A7" w:rsidP="00260859">
      <w:pPr>
        <w:pStyle w:val="18"/>
        <w:numPr>
          <w:ilvl w:val="2"/>
          <w:numId w:val="3"/>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CF46A7" w:rsidRPr="00D32FFA" w:rsidRDefault="00CF46A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CF46A7" w:rsidRPr="00D32FFA" w:rsidRDefault="00CF46A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CF46A7" w:rsidRPr="00D32FFA" w:rsidRDefault="00CF46A7" w:rsidP="00260859">
      <w:pPr>
        <w:pStyle w:val="18"/>
        <w:numPr>
          <w:ilvl w:val="2"/>
          <w:numId w:val="3"/>
        </w:numPr>
        <w:ind w:left="0" w:firstLine="709"/>
        <w:rPr>
          <w:szCs w:val="28"/>
        </w:rPr>
      </w:pPr>
      <w:r w:rsidRPr="00D32FFA">
        <w:t xml:space="preserve">Заявки рассматриваются как обязательства претендентов.                 </w:t>
      </w:r>
      <w:r>
        <w:t>П</w:t>
      </w:r>
      <w:r w:rsidRPr="00D32FFA">
        <w:t>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CF46A7" w:rsidRPr="00D32FFA" w:rsidRDefault="00CF46A7" w:rsidP="00260859">
      <w:pPr>
        <w:pStyle w:val="18"/>
        <w:numPr>
          <w:ilvl w:val="2"/>
          <w:numId w:val="3"/>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CF46A7" w:rsidRPr="00D32FFA" w:rsidRDefault="00CF46A7" w:rsidP="00260859">
      <w:pPr>
        <w:pStyle w:val="18"/>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CF46A7" w:rsidRPr="00D32FFA" w:rsidRDefault="00CF46A7" w:rsidP="00260859">
      <w:pPr>
        <w:pStyle w:val="18"/>
        <w:numPr>
          <w:ilvl w:val="2"/>
          <w:numId w:val="3"/>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CF46A7" w:rsidRPr="00D32FFA" w:rsidRDefault="00CF46A7" w:rsidP="00260859">
      <w:pPr>
        <w:pStyle w:val="18"/>
        <w:numPr>
          <w:ilvl w:val="2"/>
          <w:numId w:val="3"/>
        </w:numPr>
        <w:ind w:left="0" w:firstLine="709"/>
      </w:pPr>
      <w:r w:rsidRPr="00D32FFA">
        <w:t>Документы, представленные претендентами в составе Заявок, возврату не подлежат.</w:t>
      </w:r>
    </w:p>
    <w:p w:rsidR="00CF46A7" w:rsidRPr="00D32FFA" w:rsidRDefault="00CF46A7" w:rsidP="00260859">
      <w:pPr>
        <w:pStyle w:val="18"/>
        <w:widowControl w:val="0"/>
        <w:numPr>
          <w:ilvl w:val="2"/>
          <w:numId w:val="3"/>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CF46A7" w:rsidRPr="00D32FFA" w:rsidRDefault="00CF46A7" w:rsidP="00260859">
      <w:pPr>
        <w:pStyle w:val="18"/>
        <w:widowControl w:val="0"/>
        <w:numPr>
          <w:ilvl w:val="2"/>
          <w:numId w:val="3"/>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CF46A7" w:rsidRPr="00D32FFA" w:rsidRDefault="00CF46A7" w:rsidP="00260859">
      <w:pPr>
        <w:pStyle w:val="18"/>
        <w:widowControl w:val="0"/>
        <w:numPr>
          <w:ilvl w:val="2"/>
          <w:numId w:val="3"/>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CF46A7" w:rsidRPr="00D32FFA" w:rsidRDefault="00CF46A7" w:rsidP="00260859">
      <w:pPr>
        <w:pStyle w:val="18"/>
        <w:widowControl w:val="0"/>
        <w:numPr>
          <w:ilvl w:val="2"/>
          <w:numId w:val="3"/>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F46A7" w:rsidRPr="00D32FFA" w:rsidRDefault="00CF46A7" w:rsidP="00260859">
      <w:pPr>
        <w:pStyle w:val="18"/>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F46A7" w:rsidRPr="00D32FFA" w:rsidRDefault="00CF46A7" w:rsidP="00260859">
      <w:pPr>
        <w:pStyle w:val="18"/>
        <w:widowControl w:val="0"/>
        <w:numPr>
          <w:ilvl w:val="2"/>
          <w:numId w:val="3"/>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F46A7" w:rsidRPr="00D32FFA" w:rsidRDefault="00CF46A7"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F46A7" w:rsidRPr="00D32FFA" w:rsidRDefault="00CF46A7" w:rsidP="00260859">
      <w:pPr>
        <w:pStyle w:val="18"/>
        <w:widowControl w:val="0"/>
        <w:numPr>
          <w:ilvl w:val="2"/>
          <w:numId w:val="3"/>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F46A7" w:rsidRPr="00D32FFA" w:rsidRDefault="00CF46A7" w:rsidP="00260859">
      <w:pPr>
        <w:pStyle w:val="18"/>
        <w:widowControl w:val="0"/>
        <w:numPr>
          <w:ilvl w:val="2"/>
          <w:numId w:val="3"/>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CF46A7" w:rsidRPr="00D32FFA" w:rsidRDefault="00CF46A7">
      <w:pPr>
        <w:pStyle w:val="18"/>
        <w:widowControl w:val="0"/>
      </w:pPr>
    </w:p>
    <w:p w:rsidR="00CF46A7" w:rsidRPr="00D32FFA" w:rsidRDefault="00CF46A7"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CF46A7" w:rsidRPr="00D32FFA" w:rsidRDefault="00CF46A7">
      <w:pPr>
        <w:rPr>
          <w:rFonts w:eastAsia="MS Mincho"/>
        </w:rPr>
      </w:pPr>
    </w:p>
    <w:p w:rsidR="00CF46A7" w:rsidRPr="00D32FFA" w:rsidRDefault="00CF46A7" w:rsidP="00260859">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CF46A7" w:rsidRPr="00D32FFA" w:rsidRDefault="00CF46A7" w:rsidP="00260859">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CF46A7" w:rsidRPr="00D32FFA" w:rsidRDefault="00CF46A7" w:rsidP="00260859">
      <w:pPr>
        <w:numPr>
          <w:ilvl w:val="2"/>
          <w:numId w:val="4"/>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CF46A7" w:rsidRPr="00D32FFA" w:rsidRDefault="00CF46A7" w:rsidP="00260859">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CF46A7" w:rsidRPr="00D32FFA" w:rsidRDefault="00CF46A7" w:rsidP="00260859">
      <w:pPr>
        <w:numPr>
          <w:ilvl w:val="2"/>
          <w:numId w:val="4"/>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CF46A7" w:rsidRPr="00D32FFA" w:rsidRDefault="00CF46A7" w:rsidP="0028168C">
      <w:pPr>
        <w:ind w:firstLine="709"/>
        <w:jc w:val="both"/>
        <w:rPr>
          <w:rFonts w:eastAsia="MS Mincho"/>
          <w:sz w:val="28"/>
          <w:szCs w:val="28"/>
        </w:rPr>
      </w:pPr>
    </w:p>
    <w:p w:rsidR="00CF46A7" w:rsidRPr="00D32FFA" w:rsidRDefault="00CF46A7"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CF46A7" w:rsidRPr="00D32FFA" w:rsidRDefault="00CF46A7" w:rsidP="00C6181A">
      <w:pPr>
        <w:jc w:val="both"/>
        <w:rPr>
          <w:rFonts w:eastAsia="MS Mincho"/>
          <w:sz w:val="28"/>
          <w:szCs w:val="28"/>
        </w:rPr>
      </w:pPr>
    </w:p>
    <w:p w:rsidR="00CF46A7" w:rsidRPr="00D32FFA" w:rsidRDefault="00CF46A7" w:rsidP="00260859">
      <w:pPr>
        <w:numPr>
          <w:ilvl w:val="0"/>
          <w:numId w:val="12"/>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CF46A7" w:rsidRPr="00D32FFA" w:rsidRDefault="00CF46A7"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CF46A7" w:rsidRPr="00D32FFA" w:rsidRDefault="00CF46A7"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CF46A7" w:rsidRPr="00D32FFA" w:rsidRDefault="00CF46A7"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CF46A7" w:rsidRPr="00D32FFA" w:rsidRDefault="00CF46A7" w:rsidP="00260859">
      <w:pPr>
        <w:numPr>
          <w:ilvl w:val="0"/>
          <w:numId w:val="12"/>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CF46A7" w:rsidRPr="00D32FFA" w:rsidRDefault="00CF46A7" w:rsidP="00260859">
      <w:pPr>
        <w:numPr>
          <w:ilvl w:val="0"/>
          <w:numId w:val="12"/>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CF46A7" w:rsidRPr="00D32FFA" w:rsidRDefault="00CF46A7" w:rsidP="00C6181A">
      <w:pPr>
        <w:pStyle w:val="BodyText"/>
        <w:rPr>
          <w:sz w:val="28"/>
          <w:szCs w:val="28"/>
        </w:rPr>
      </w:pPr>
    </w:p>
    <w:p w:rsidR="00CF46A7" w:rsidRPr="00D32FFA" w:rsidRDefault="00CF46A7"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CF46A7" w:rsidRPr="00D32FFA" w:rsidRDefault="00CF46A7">
      <w:pPr>
        <w:rPr>
          <w:rFonts w:eastAsia="MS Mincho"/>
        </w:rPr>
      </w:pPr>
    </w:p>
    <w:p w:rsidR="00CF46A7" w:rsidRPr="00D32FFA" w:rsidRDefault="00CF46A7" w:rsidP="00260859">
      <w:pPr>
        <w:pStyle w:val="18"/>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CF46A7" w:rsidRPr="00D32FFA" w:rsidRDefault="00CF46A7" w:rsidP="00260859">
      <w:pPr>
        <w:pStyle w:val="18"/>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CF46A7" w:rsidRPr="00D32FFA" w:rsidRDefault="00CF46A7">
      <w:pPr>
        <w:pStyle w:val="18"/>
        <w:ind w:left="709" w:firstLine="0"/>
        <w:rPr>
          <w:szCs w:val="24"/>
        </w:rPr>
      </w:pPr>
    </w:p>
    <w:p w:rsidR="00CF46A7" w:rsidRPr="00D32FFA" w:rsidRDefault="00CF46A7">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CF46A7" w:rsidRPr="00D32FFA" w:rsidRDefault="00CF46A7" w:rsidP="00260859">
      <w:pPr>
        <w:pStyle w:val="Heading2"/>
        <w:numPr>
          <w:ilvl w:val="1"/>
          <w:numId w:val="13"/>
        </w:numPr>
        <w:spacing w:before="0" w:after="0"/>
        <w:jc w:val="both"/>
        <w:rPr>
          <w:rFonts w:cs="Times New Roman"/>
          <w:i w:val="0"/>
        </w:rPr>
      </w:pPr>
      <w:r w:rsidRPr="00D32FFA">
        <w:rPr>
          <w:rFonts w:cs="Times New Roman"/>
          <w:i w:val="0"/>
        </w:rPr>
        <w:t xml:space="preserve"> Обязательные требования</w:t>
      </w:r>
    </w:p>
    <w:p w:rsidR="00CF46A7" w:rsidRPr="00D32FFA" w:rsidRDefault="00CF46A7" w:rsidP="001242D3"/>
    <w:p w:rsidR="00CF46A7" w:rsidRPr="00D32FFA" w:rsidRDefault="00CF46A7" w:rsidP="00260859">
      <w:pPr>
        <w:numPr>
          <w:ilvl w:val="0"/>
          <w:numId w:val="14"/>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CF46A7" w:rsidRPr="00D32FFA" w:rsidRDefault="00CF46A7"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CF46A7" w:rsidRPr="00D32FFA" w:rsidRDefault="00CF46A7">
      <w:pPr>
        <w:ind w:firstLine="540"/>
        <w:jc w:val="both"/>
        <w:rPr>
          <w:sz w:val="28"/>
          <w:szCs w:val="28"/>
        </w:rPr>
      </w:pPr>
      <w:r w:rsidRPr="00D32FFA">
        <w:rPr>
          <w:sz w:val="28"/>
          <w:szCs w:val="28"/>
        </w:rPr>
        <w:t>б) не находиться в процессе ликвидации;</w:t>
      </w:r>
    </w:p>
    <w:p w:rsidR="00CF46A7" w:rsidRPr="00D32FFA" w:rsidRDefault="00CF46A7">
      <w:pPr>
        <w:ind w:firstLine="540"/>
        <w:jc w:val="both"/>
        <w:rPr>
          <w:sz w:val="28"/>
          <w:szCs w:val="28"/>
        </w:rPr>
      </w:pPr>
      <w:r w:rsidRPr="00D32FFA">
        <w:rPr>
          <w:sz w:val="28"/>
          <w:szCs w:val="28"/>
        </w:rPr>
        <w:t>в) не быть признанным несостоятельным (банкротом);</w:t>
      </w:r>
    </w:p>
    <w:p w:rsidR="00CF46A7" w:rsidRPr="00D32FFA" w:rsidRDefault="00CF46A7">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CF46A7" w:rsidRDefault="00CF46A7">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CF46A7" w:rsidRPr="00D32FFA" w:rsidRDefault="00CF46A7">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w:t>
      </w:r>
      <w:r w:rsidRPr="00250B24">
        <w:rPr>
          <w:sz w:val="28"/>
          <w:szCs w:val="28"/>
        </w:rPr>
        <w:t>АО «ТрансКонтейнер»;</w:t>
      </w:r>
    </w:p>
    <w:p w:rsidR="00CF46A7" w:rsidRDefault="00CF46A7"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CF46A7" w:rsidRPr="00D32FFA" w:rsidRDefault="00CF46A7" w:rsidP="00B02654">
      <w:pPr>
        <w:ind w:firstLine="540"/>
        <w:jc w:val="both"/>
        <w:rPr>
          <w:sz w:val="28"/>
          <w:szCs w:val="28"/>
        </w:rPr>
      </w:pPr>
    </w:p>
    <w:p w:rsidR="00CF46A7" w:rsidRPr="00D32FFA" w:rsidRDefault="00CF46A7" w:rsidP="00260859">
      <w:pPr>
        <w:pStyle w:val="BodyText"/>
        <w:numPr>
          <w:ilvl w:val="1"/>
          <w:numId w:val="7"/>
        </w:numPr>
        <w:tabs>
          <w:tab w:val="left" w:pos="1080"/>
        </w:tabs>
        <w:ind w:left="1400"/>
        <w:rPr>
          <w:b/>
          <w:sz w:val="28"/>
          <w:szCs w:val="28"/>
        </w:rPr>
      </w:pPr>
      <w:r w:rsidRPr="00D32FFA">
        <w:rPr>
          <w:b/>
          <w:sz w:val="28"/>
          <w:szCs w:val="28"/>
        </w:rPr>
        <w:t>Квалификационные требования</w:t>
      </w:r>
    </w:p>
    <w:p w:rsidR="00CF46A7" w:rsidRPr="00D32FFA" w:rsidRDefault="00CF46A7">
      <w:pPr>
        <w:pStyle w:val="BodyText"/>
        <w:tabs>
          <w:tab w:val="left" w:pos="1080"/>
        </w:tabs>
        <w:ind w:left="709" w:firstLine="0"/>
        <w:rPr>
          <w:b/>
          <w:sz w:val="28"/>
          <w:szCs w:val="28"/>
        </w:rPr>
      </w:pPr>
    </w:p>
    <w:p w:rsidR="00CF46A7" w:rsidRPr="00D32FFA" w:rsidRDefault="00CF46A7" w:rsidP="00260859">
      <w:pPr>
        <w:pStyle w:val="BodyText"/>
        <w:numPr>
          <w:ilvl w:val="0"/>
          <w:numId w:val="21"/>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CF46A7" w:rsidRPr="00D32FFA" w:rsidRDefault="00CF46A7"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CF46A7" w:rsidRPr="00D32FFA" w:rsidRDefault="00CF46A7"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CF46A7" w:rsidRDefault="00CF46A7"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CF46A7" w:rsidRPr="00914122" w:rsidRDefault="00CF46A7"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CF46A7" w:rsidRPr="00D32FFA" w:rsidRDefault="00CF46A7">
      <w:pPr>
        <w:pStyle w:val="BodyText"/>
        <w:tabs>
          <w:tab w:val="left" w:pos="1080"/>
        </w:tabs>
        <w:rPr>
          <w:sz w:val="28"/>
          <w:szCs w:val="28"/>
        </w:rPr>
      </w:pPr>
    </w:p>
    <w:p w:rsidR="00CF46A7" w:rsidRPr="00D32FFA" w:rsidRDefault="00CF46A7" w:rsidP="00260859">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CF46A7" w:rsidRPr="00D32FFA" w:rsidRDefault="00CF46A7" w:rsidP="00791462">
      <w:pPr>
        <w:tabs>
          <w:tab w:val="left" w:pos="0"/>
        </w:tabs>
        <w:ind w:firstLine="720"/>
        <w:jc w:val="both"/>
        <w:rPr>
          <w:rFonts w:eastAsia="MS Mincho"/>
          <w:b/>
          <w:sz w:val="28"/>
          <w:szCs w:val="28"/>
        </w:rPr>
      </w:pPr>
    </w:p>
    <w:p w:rsidR="00CF46A7" w:rsidRPr="00D32FFA" w:rsidRDefault="00CF46A7" w:rsidP="00260859">
      <w:pPr>
        <w:pStyle w:val="ListParagraph"/>
        <w:numPr>
          <w:ilvl w:val="0"/>
          <w:numId w:val="22"/>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CF46A7" w:rsidRPr="00D32FFA" w:rsidRDefault="00CF46A7" w:rsidP="00260859">
      <w:pPr>
        <w:pStyle w:val="BodyText"/>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CF46A7" w:rsidRPr="00D32FFA" w:rsidRDefault="00CF46A7" w:rsidP="00260859">
      <w:pPr>
        <w:pStyle w:val="BodyText"/>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CF46A7" w:rsidRPr="00D32FFA" w:rsidRDefault="00CF46A7" w:rsidP="00260859">
      <w:pPr>
        <w:pStyle w:val="BodyText"/>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CF46A7" w:rsidRPr="00DB7A63" w:rsidRDefault="00CF46A7" w:rsidP="00260859">
      <w:pPr>
        <w:pStyle w:val="BodyText"/>
        <w:numPr>
          <w:ilvl w:val="0"/>
          <w:numId w:val="5"/>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CF46A7" w:rsidRPr="00D32FFA" w:rsidRDefault="00CF46A7" w:rsidP="00260859">
      <w:pPr>
        <w:pStyle w:val="BodyText"/>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CF46A7" w:rsidRPr="00D32FFA" w:rsidRDefault="00CF46A7" w:rsidP="00260859">
      <w:pPr>
        <w:pStyle w:val="BodyText"/>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CF46A7" w:rsidRPr="00D32FFA" w:rsidRDefault="00CF46A7" w:rsidP="00260859">
      <w:pPr>
        <w:pStyle w:val="BodyText"/>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CF46A7" w:rsidRPr="00D32FFA" w:rsidRDefault="00CF46A7" w:rsidP="00260859">
      <w:pPr>
        <w:pStyle w:val="BodyText"/>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CF46A7" w:rsidRPr="00D32FFA" w:rsidRDefault="00CF46A7" w:rsidP="00260859">
      <w:pPr>
        <w:pStyle w:val="BodyText"/>
        <w:numPr>
          <w:ilvl w:val="0"/>
          <w:numId w:val="5"/>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CF46A7" w:rsidRPr="00D32FFA" w:rsidRDefault="00CF46A7" w:rsidP="00260859">
      <w:pPr>
        <w:pStyle w:val="ListParagraph"/>
        <w:numPr>
          <w:ilvl w:val="0"/>
          <w:numId w:val="22"/>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CF46A7" w:rsidRPr="00D32FFA" w:rsidRDefault="00CF46A7" w:rsidP="001174EB">
      <w:pPr>
        <w:pStyle w:val="BodyText"/>
        <w:tabs>
          <w:tab w:val="left" w:pos="0"/>
          <w:tab w:val="left" w:pos="1440"/>
        </w:tabs>
        <w:ind w:left="720" w:firstLine="0"/>
        <w:rPr>
          <w:sz w:val="28"/>
        </w:rPr>
      </w:pPr>
      <w:r w:rsidRPr="00D32FFA">
        <w:rPr>
          <w:sz w:val="28"/>
        </w:rPr>
        <w:t xml:space="preserve"> </w:t>
      </w:r>
    </w:p>
    <w:p w:rsidR="00CF46A7" w:rsidRPr="00D32FFA" w:rsidRDefault="00CF46A7" w:rsidP="00260859">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CF46A7" w:rsidRPr="00D32FFA" w:rsidRDefault="00CF46A7">
      <w:pPr>
        <w:keepNext/>
        <w:rPr>
          <w:rFonts w:eastAsia="MS Mincho"/>
        </w:rPr>
      </w:pPr>
    </w:p>
    <w:p w:rsidR="00CF46A7" w:rsidRPr="00D32FFA" w:rsidRDefault="00CF46A7" w:rsidP="00260859">
      <w:pPr>
        <w:pStyle w:val="BodyText"/>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CF46A7" w:rsidRPr="006D5695" w:rsidRDefault="00CF46A7" w:rsidP="00260859">
      <w:pPr>
        <w:pStyle w:val="BodyText"/>
        <w:numPr>
          <w:ilvl w:val="2"/>
          <w:numId w:val="10"/>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CF46A7" w:rsidRPr="006D5695" w:rsidRDefault="00CF46A7" w:rsidP="00260859">
      <w:pPr>
        <w:pStyle w:val="BodyText"/>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CF46A7" w:rsidRPr="00DE0A47" w:rsidRDefault="00CF46A7" w:rsidP="00260859">
      <w:pPr>
        <w:pStyle w:val="BodyText"/>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CF46A7" w:rsidRPr="00D32FFA" w:rsidRDefault="00CF46A7" w:rsidP="00260859">
      <w:pPr>
        <w:pStyle w:val="BodyText"/>
        <w:numPr>
          <w:ilvl w:val="2"/>
          <w:numId w:val="10"/>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CF46A7" w:rsidRPr="00D32FFA" w:rsidRDefault="00CF46A7" w:rsidP="00260859">
      <w:pPr>
        <w:pStyle w:val="BodyText"/>
        <w:numPr>
          <w:ilvl w:val="2"/>
          <w:numId w:val="10"/>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CF46A7" w:rsidRPr="00D32FFA" w:rsidRDefault="00CF46A7" w:rsidP="00260859">
      <w:pPr>
        <w:pStyle w:val="BodyText"/>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CF46A7" w:rsidRPr="00D32FFA" w:rsidRDefault="00CF46A7" w:rsidP="00260859">
      <w:pPr>
        <w:pStyle w:val="BodyText"/>
        <w:numPr>
          <w:ilvl w:val="2"/>
          <w:numId w:val="10"/>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CF46A7" w:rsidRPr="00D32FFA" w:rsidRDefault="00CF46A7" w:rsidP="00260859">
      <w:pPr>
        <w:pStyle w:val="BodyText"/>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CF46A7" w:rsidRDefault="00CF46A7" w:rsidP="00260859">
      <w:pPr>
        <w:pStyle w:val="Default"/>
        <w:numPr>
          <w:ilvl w:val="2"/>
          <w:numId w:val="10"/>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CF46A7" w:rsidRPr="000F6875" w:rsidRDefault="00CF46A7"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CF46A7" w:rsidRPr="00D32FFA" w:rsidRDefault="00CF46A7" w:rsidP="00260859">
      <w:pPr>
        <w:pStyle w:val="BodyText"/>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CF46A7" w:rsidRPr="00D32FFA" w:rsidRDefault="00CF46A7">
      <w:pPr>
        <w:pStyle w:val="Default"/>
      </w:pPr>
    </w:p>
    <w:p w:rsidR="00CF46A7" w:rsidRPr="00D32FFA" w:rsidRDefault="00CF46A7" w:rsidP="00260859">
      <w:pPr>
        <w:pStyle w:val="Heading2"/>
        <w:numPr>
          <w:ilvl w:val="1"/>
          <w:numId w:val="15"/>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CF46A7" w:rsidRPr="00D32FFA" w:rsidRDefault="00CF46A7">
      <w:pPr>
        <w:rPr>
          <w:rFonts w:eastAsia="MS Mincho"/>
        </w:rPr>
      </w:pPr>
    </w:p>
    <w:p w:rsidR="00CF46A7" w:rsidRPr="004314C8" w:rsidRDefault="00CF46A7" w:rsidP="00260859">
      <w:pPr>
        <w:pStyle w:val="BodyText"/>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CF46A7" w:rsidRPr="00D32FFA" w:rsidRDefault="00CF46A7"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F46A7" w:rsidRPr="00D32FFA" w:rsidRDefault="00CF46A7"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CF46A7" w:rsidRPr="00D32FFA" w:rsidRDefault="00CF46A7" w:rsidP="00260859">
      <w:pPr>
        <w:pStyle w:val="BodyText"/>
        <w:numPr>
          <w:ilvl w:val="2"/>
          <w:numId w:val="6"/>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CF46A7" w:rsidRPr="00D32FFA" w:rsidRDefault="00CF46A7" w:rsidP="00260859">
      <w:pPr>
        <w:pStyle w:val="BodyText"/>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CF46A7" w:rsidRDefault="00CF46A7" w:rsidP="00260859">
      <w:pPr>
        <w:pStyle w:val="BodyText"/>
        <w:numPr>
          <w:ilvl w:val="2"/>
          <w:numId w:val="6"/>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CF46A7" w:rsidRPr="00F85117" w:rsidRDefault="00CF46A7" w:rsidP="00260859">
      <w:pPr>
        <w:pStyle w:val="BodyText"/>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CF46A7" w:rsidRPr="00D32FFA" w:rsidRDefault="00CF46A7">
      <w:pPr>
        <w:pStyle w:val="BodyText"/>
        <w:ind w:left="720" w:firstLine="0"/>
        <w:rPr>
          <w:sz w:val="28"/>
        </w:rPr>
      </w:pPr>
    </w:p>
    <w:p w:rsidR="00CF46A7" w:rsidRPr="00D32FFA" w:rsidRDefault="00CF46A7" w:rsidP="00260859">
      <w:pPr>
        <w:pStyle w:val="Heading2"/>
        <w:numPr>
          <w:ilvl w:val="1"/>
          <w:numId w:val="15"/>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CF46A7" w:rsidRPr="00D32FFA" w:rsidRDefault="00CF46A7">
      <w:pPr>
        <w:rPr>
          <w:rFonts w:eastAsia="MS Mincho"/>
        </w:rPr>
      </w:pPr>
    </w:p>
    <w:p w:rsidR="00CF46A7" w:rsidRPr="00CB3BBA" w:rsidRDefault="00CF46A7" w:rsidP="00260859">
      <w:pPr>
        <w:pStyle w:val="BodyText"/>
        <w:numPr>
          <w:ilvl w:val="0"/>
          <w:numId w:val="26"/>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F46A7" w:rsidRPr="00F85117" w:rsidRDefault="00CF46A7"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F46A7" w:rsidRPr="00CB3BBA" w:rsidRDefault="00CF46A7" w:rsidP="00260859">
      <w:pPr>
        <w:pStyle w:val="ListParagraph"/>
        <w:numPr>
          <w:ilvl w:val="0"/>
          <w:numId w:val="26"/>
        </w:numPr>
        <w:ind w:left="0" w:firstLine="720"/>
        <w:jc w:val="both"/>
        <w:rPr>
          <w:sz w:val="28"/>
          <w:szCs w:val="28"/>
        </w:rPr>
      </w:pPr>
      <w:r w:rsidRPr="00CB3BBA">
        <w:rPr>
          <w:sz w:val="28"/>
          <w:szCs w:val="28"/>
        </w:rPr>
        <w:t>При вскрытии конвертов с Заявками объявляются:</w:t>
      </w:r>
    </w:p>
    <w:p w:rsidR="00CF46A7" w:rsidRPr="00CB3BBA" w:rsidRDefault="00CF46A7" w:rsidP="00CB3BBA">
      <w:pPr>
        <w:pStyle w:val="ListParagraph"/>
        <w:ind w:left="0" w:firstLine="720"/>
        <w:jc w:val="both"/>
        <w:rPr>
          <w:sz w:val="28"/>
          <w:szCs w:val="28"/>
        </w:rPr>
      </w:pPr>
      <w:r w:rsidRPr="00CB3BBA">
        <w:rPr>
          <w:sz w:val="28"/>
          <w:szCs w:val="28"/>
        </w:rPr>
        <w:t>наименование претендента;</w:t>
      </w:r>
    </w:p>
    <w:p w:rsidR="00CF46A7" w:rsidRPr="00CB3BBA" w:rsidRDefault="00CF46A7"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CF46A7" w:rsidRPr="00CB3BBA" w:rsidRDefault="00CF46A7" w:rsidP="00CB3BBA">
      <w:pPr>
        <w:pStyle w:val="ListParagraph"/>
        <w:ind w:left="0" w:firstLine="720"/>
        <w:jc w:val="both"/>
        <w:rPr>
          <w:sz w:val="28"/>
          <w:szCs w:val="28"/>
        </w:rPr>
      </w:pPr>
      <w:r w:rsidRPr="00CB3BBA">
        <w:rPr>
          <w:sz w:val="28"/>
          <w:szCs w:val="28"/>
        </w:rPr>
        <w:t>иная информация.</w:t>
      </w:r>
    </w:p>
    <w:p w:rsidR="00CF46A7" w:rsidRPr="00CB3BBA" w:rsidRDefault="00CF46A7" w:rsidP="00260859">
      <w:pPr>
        <w:pStyle w:val="BodyText"/>
        <w:numPr>
          <w:ilvl w:val="0"/>
          <w:numId w:val="26"/>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CF46A7" w:rsidRPr="00D32FFA" w:rsidRDefault="00CF46A7" w:rsidP="00260859">
      <w:pPr>
        <w:pStyle w:val="Heading2"/>
        <w:numPr>
          <w:ilvl w:val="1"/>
          <w:numId w:val="15"/>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CF46A7" w:rsidRPr="00D32FFA" w:rsidRDefault="00CF46A7" w:rsidP="00C324AA">
      <w:pPr>
        <w:ind w:firstLine="720"/>
      </w:pPr>
    </w:p>
    <w:p w:rsidR="00CF46A7" w:rsidRPr="00D32FFA" w:rsidRDefault="00CF46A7" w:rsidP="00260859">
      <w:pPr>
        <w:numPr>
          <w:ilvl w:val="0"/>
          <w:numId w:val="20"/>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CF46A7" w:rsidRPr="00D32FFA" w:rsidRDefault="00CF46A7" w:rsidP="00260859">
      <w:pPr>
        <w:numPr>
          <w:ilvl w:val="0"/>
          <w:numId w:val="20"/>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CF46A7" w:rsidRPr="00D32FFA" w:rsidRDefault="00CF46A7" w:rsidP="00260859">
      <w:pPr>
        <w:numPr>
          <w:ilvl w:val="0"/>
          <w:numId w:val="20"/>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CF46A7" w:rsidRPr="00D32FFA" w:rsidRDefault="00CF46A7" w:rsidP="00260859">
      <w:pPr>
        <w:numPr>
          <w:ilvl w:val="0"/>
          <w:numId w:val="20"/>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CF46A7" w:rsidRPr="00D32FFA" w:rsidRDefault="00CF46A7" w:rsidP="00260859">
      <w:pPr>
        <w:numPr>
          <w:ilvl w:val="0"/>
          <w:numId w:val="20"/>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CF46A7" w:rsidRPr="00D32FFA" w:rsidRDefault="00CF46A7" w:rsidP="00260859">
      <w:pPr>
        <w:numPr>
          <w:ilvl w:val="0"/>
          <w:numId w:val="20"/>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CF46A7" w:rsidRPr="00D32FFA" w:rsidRDefault="00CF46A7" w:rsidP="00260859">
      <w:pPr>
        <w:numPr>
          <w:ilvl w:val="0"/>
          <w:numId w:val="20"/>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CF46A7" w:rsidRPr="00D32FFA" w:rsidRDefault="00CF46A7"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CF46A7" w:rsidRPr="00D32FFA" w:rsidRDefault="00CF46A7"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CF46A7" w:rsidRPr="00D32FFA" w:rsidRDefault="00CF46A7"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CF46A7" w:rsidRDefault="00CF46A7"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CF46A7" w:rsidRPr="00D32FFA" w:rsidRDefault="00CF46A7"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CF46A7" w:rsidRPr="00D32FFA" w:rsidRDefault="00CF46A7"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CF46A7" w:rsidRPr="00D32FFA" w:rsidRDefault="00CF46A7"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CF46A7" w:rsidRPr="00D32FFA" w:rsidRDefault="00CF46A7"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CF46A7" w:rsidRPr="00D32FFA" w:rsidRDefault="00CF46A7"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CF46A7" w:rsidRPr="00D32FFA" w:rsidRDefault="00CF46A7" w:rsidP="00260859">
      <w:pPr>
        <w:numPr>
          <w:ilvl w:val="0"/>
          <w:numId w:val="20"/>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CF46A7" w:rsidRPr="00D32FFA" w:rsidRDefault="00CF46A7" w:rsidP="00260859">
      <w:pPr>
        <w:numPr>
          <w:ilvl w:val="0"/>
          <w:numId w:val="20"/>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CF46A7" w:rsidRPr="00D32FFA" w:rsidRDefault="00CF46A7" w:rsidP="00260859">
      <w:pPr>
        <w:numPr>
          <w:ilvl w:val="0"/>
          <w:numId w:val="20"/>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CF46A7" w:rsidRPr="00D32FFA" w:rsidRDefault="00CF46A7" w:rsidP="00260859">
      <w:pPr>
        <w:numPr>
          <w:ilvl w:val="0"/>
          <w:numId w:val="20"/>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CF46A7" w:rsidRPr="00D32FFA" w:rsidRDefault="00CF46A7" w:rsidP="00880FE9">
      <w:pPr>
        <w:pStyle w:val="Default"/>
        <w:rPr>
          <w:sz w:val="28"/>
          <w:szCs w:val="28"/>
          <w:lang w:eastAsia="ru-RU"/>
        </w:rPr>
      </w:pPr>
    </w:p>
    <w:p w:rsidR="00CF46A7" w:rsidRPr="00D32FFA" w:rsidRDefault="00CF46A7" w:rsidP="00260859">
      <w:pPr>
        <w:pStyle w:val="Heading2"/>
        <w:numPr>
          <w:ilvl w:val="1"/>
          <w:numId w:val="15"/>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CF46A7" w:rsidRPr="00D32FFA" w:rsidRDefault="00CF46A7" w:rsidP="00A161F5">
      <w:pPr>
        <w:jc w:val="both"/>
        <w:rPr>
          <w:rFonts w:eastAsia="MS Mincho"/>
          <w:sz w:val="28"/>
          <w:szCs w:val="28"/>
        </w:rPr>
      </w:pPr>
    </w:p>
    <w:p w:rsidR="00CF46A7" w:rsidRPr="00D32FFA" w:rsidRDefault="00CF46A7" w:rsidP="00260859">
      <w:pPr>
        <w:numPr>
          <w:ilvl w:val="0"/>
          <w:numId w:val="23"/>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CF46A7" w:rsidRPr="00D32FFA" w:rsidRDefault="00CF46A7" w:rsidP="00260859">
      <w:pPr>
        <w:numPr>
          <w:ilvl w:val="0"/>
          <w:numId w:val="23"/>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CF46A7" w:rsidRPr="00D32FFA" w:rsidRDefault="00CF46A7" w:rsidP="00260859">
      <w:pPr>
        <w:numPr>
          <w:ilvl w:val="0"/>
          <w:numId w:val="23"/>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CF46A7" w:rsidRPr="00D32FFA" w:rsidRDefault="00CF46A7" w:rsidP="00260859">
      <w:pPr>
        <w:numPr>
          <w:ilvl w:val="0"/>
          <w:numId w:val="23"/>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CF46A7" w:rsidRPr="00D32FFA" w:rsidRDefault="00CF46A7" w:rsidP="00260859">
      <w:pPr>
        <w:numPr>
          <w:ilvl w:val="0"/>
          <w:numId w:val="23"/>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CF46A7" w:rsidRPr="00D32FFA" w:rsidRDefault="00CF46A7" w:rsidP="00260859">
      <w:pPr>
        <w:numPr>
          <w:ilvl w:val="0"/>
          <w:numId w:val="23"/>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CF46A7" w:rsidRPr="00D32FFA" w:rsidRDefault="00CF46A7" w:rsidP="00260859">
      <w:pPr>
        <w:numPr>
          <w:ilvl w:val="0"/>
          <w:numId w:val="23"/>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CF46A7" w:rsidRPr="00D32FFA" w:rsidRDefault="00CF46A7" w:rsidP="00260859">
      <w:pPr>
        <w:numPr>
          <w:ilvl w:val="0"/>
          <w:numId w:val="23"/>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F46A7" w:rsidRPr="00D32FFA" w:rsidRDefault="00CF46A7" w:rsidP="00260859">
      <w:pPr>
        <w:numPr>
          <w:ilvl w:val="0"/>
          <w:numId w:val="23"/>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CF46A7" w:rsidRPr="00D32FFA" w:rsidRDefault="00CF46A7"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F46A7" w:rsidRPr="00D32FFA" w:rsidRDefault="00CF46A7" w:rsidP="00760ECD">
      <w:pPr>
        <w:pStyle w:val="Default"/>
        <w:ind w:firstLine="709"/>
        <w:jc w:val="both"/>
        <w:rPr>
          <w:sz w:val="28"/>
          <w:szCs w:val="28"/>
        </w:rPr>
      </w:pPr>
      <w:r w:rsidRPr="00D32FFA">
        <w:rPr>
          <w:sz w:val="28"/>
          <w:szCs w:val="28"/>
        </w:rPr>
        <w:t>2) принятое Организатором решение;</w:t>
      </w:r>
    </w:p>
    <w:p w:rsidR="00CF46A7" w:rsidRDefault="00CF46A7"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CF46A7" w:rsidRDefault="00CF46A7" w:rsidP="00760ECD">
      <w:pPr>
        <w:ind w:left="709"/>
        <w:jc w:val="both"/>
        <w:rPr>
          <w:sz w:val="28"/>
          <w:szCs w:val="28"/>
        </w:rPr>
      </w:pPr>
      <w:r w:rsidRPr="00D32FFA">
        <w:rPr>
          <w:sz w:val="28"/>
          <w:szCs w:val="28"/>
        </w:rPr>
        <w:t>4) иная информация при необходимости.</w:t>
      </w:r>
    </w:p>
    <w:p w:rsidR="00CF46A7" w:rsidRDefault="00CF46A7" w:rsidP="00260859">
      <w:pPr>
        <w:pStyle w:val="Default"/>
        <w:numPr>
          <w:ilvl w:val="0"/>
          <w:numId w:val="23"/>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CF46A7" w:rsidRPr="00D32FFA" w:rsidRDefault="00CF46A7" w:rsidP="00C15C57">
      <w:pPr>
        <w:pStyle w:val="Default"/>
        <w:ind w:firstLine="709"/>
        <w:jc w:val="both"/>
        <w:rPr>
          <w:sz w:val="28"/>
          <w:szCs w:val="28"/>
        </w:rPr>
      </w:pPr>
    </w:p>
    <w:p w:rsidR="00CF46A7" w:rsidRPr="00D32FFA" w:rsidRDefault="00CF46A7" w:rsidP="002A2796">
      <w:pPr>
        <w:pStyle w:val="BodyText"/>
        <w:rPr>
          <w:sz w:val="28"/>
          <w:szCs w:val="28"/>
        </w:rPr>
      </w:pPr>
    </w:p>
    <w:p w:rsidR="00CF46A7" w:rsidRPr="00D32FFA" w:rsidRDefault="00CF46A7" w:rsidP="00260859">
      <w:pPr>
        <w:pStyle w:val="Heading2"/>
        <w:numPr>
          <w:ilvl w:val="1"/>
          <w:numId w:val="15"/>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CF46A7" w:rsidRPr="00D32FFA" w:rsidRDefault="00CF46A7">
      <w:pPr>
        <w:pStyle w:val="BodyText"/>
        <w:ind w:left="1724" w:firstLine="0"/>
        <w:rPr>
          <w:b/>
          <w:sz w:val="28"/>
        </w:rPr>
      </w:pPr>
    </w:p>
    <w:p w:rsidR="00CF46A7" w:rsidRPr="00D32FFA" w:rsidRDefault="00CF46A7" w:rsidP="00260859">
      <w:pPr>
        <w:numPr>
          <w:ilvl w:val="0"/>
          <w:numId w:val="24"/>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CF46A7" w:rsidRPr="00D32FFA" w:rsidRDefault="00CF46A7" w:rsidP="00260859">
      <w:pPr>
        <w:numPr>
          <w:ilvl w:val="0"/>
          <w:numId w:val="24"/>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CF46A7" w:rsidRPr="00D32FFA" w:rsidRDefault="00CF46A7" w:rsidP="00260859">
      <w:pPr>
        <w:numPr>
          <w:ilvl w:val="0"/>
          <w:numId w:val="24"/>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CF46A7" w:rsidRPr="00D32FFA" w:rsidRDefault="00CF46A7" w:rsidP="00260859">
      <w:pPr>
        <w:numPr>
          <w:ilvl w:val="0"/>
          <w:numId w:val="24"/>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CF46A7" w:rsidRPr="00D32FFA" w:rsidRDefault="00CF46A7" w:rsidP="00260859">
      <w:pPr>
        <w:numPr>
          <w:ilvl w:val="0"/>
          <w:numId w:val="24"/>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CF46A7" w:rsidRPr="0050702D" w:rsidRDefault="00CF46A7" w:rsidP="00260859">
      <w:pPr>
        <w:numPr>
          <w:ilvl w:val="0"/>
          <w:numId w:val="24"/>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CF46A7" w:rsidRPr="00D32FFA" w:rsidRDefault="00CF46A7" w:rsidP="00260859">
      <w:pPr>
        <w:numPr>
          <w:ilvl w:val="0"/>
          <w:numId w:val="24"/>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CF46A7" w:rsidRPr="00D32FFA" w:rsidRDefault="00CF46A7" w:rsidP="00260859">
      <w:pPr>
        <w:numPr>
          <w:ilvl w:val="0"/>
          <w:numId w:val="24"/>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CF46A7" w:rsidRPr="00D32FFA" w:rsidRDefault="00CF46A7" w:rsidP="00260859">
      <w:pPr>
        <w:numPr>
          <w:ilvl w:val="0"/>
          <w:numId w:val="24"/>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CF46A7" w:rsidRPr="00D32FFA" w:rsidRDefault="00CF46A7" w:rsidP="00260859">
      <w:pPr>
        <w:numPr>
          <w:ilvl w:val="0"/>
          <w:numId w:val="24"/>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CF46A7" w:rsidRPr="00D32FFA" w:rsidRDefault="00CF46A7" w:rsidP="00260859">
      <w:pPr>
        <w:numPr>
          <w:ilvl w:val="0"/>
          <w:numId w:val="24"/>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CF46A7" w:rsidRPr="00D32FFA" w:rsidRDefault="00CF46A7" w:rsidP="008825E9">
      <w:pPr>
        <w:ind w:firstLine="709"/>
        <w:jc w:val="both"/>
        <w:rPr>
          <w:sz w:val="28"/>
          <w:szCs w:val="28"/>
        </w:rPr>
      </w:pPr>
      <w:r w:rsidRPr="00D32FFA">
        <w:rPr>
          <w:sz w:val="28"/>
          <w:szCs w:val="28"/>
        </w:rPr>
        <w:t>1) на участие в конкурсе не подана ни одна Заявка;</w:t>
      </w:r>
    </w:p>
    <w:p w:rsidR="00CF46A7" w:rsidRPr="00D32FFA" w:rsidRDefault="00CF46A7" w:rsidP="008825E9">
      <w:pPr>
        <w:ind w:firstLine="709"/>
        <w:jc w:val="both"/>
        <w:rPr>
          <w:sz w:val="28"/>
          <w:szCs w:val="28"/>
        </w:rPr>
      </w:pPr>
      <w:r w:rsidRPr="00D32FFA">
        <w:rPr>
          <w:sz w:val="28"/>
          <w:szCs w:val="28"/>
        </w:rPr>
        <w:t>2) на участие в конкурсе подана одна Заявка;</w:t>
      </w:r>
    </w:p>
    <w:p w:rsidR="00CF46A7" w:rsidRPr="00D32FFA" w:rsidRDefault="00CF46A7"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CF46A7" w:rsidRPr="00D32FFA" w:rsidRDefault="00CF46A7" w:rsidP="008825E9">
      <w:pPr>
        <w:ind w:firstLine="709"/>
        <w:jc w:val="both"/>
        <w:rPr>
          <w:sz w:val="28"/>
          <w:szCs w:val="28"/>
        </w:rPr>
      </w:pPr>
      <w:r w:rsidRPr="00D32FFA">
        <w:rPr>
          <w:sz w:val="28"/>
          <w:szCs w:val="28"/>
        </w:rPr>
        <w:t>4) ни один из претендентов не признан участником.</w:t>
      </w:r>
    </w:p>
    <w:p w:rsidR="00CF46A7" w:rsidRPr="00D32FFA" w:rsidRDefault="00CF46A7" w:rsidP="00260859">
      <w:pPr>
        <w:numPr>
          <w:ilvl w:val="0"/>
          <w:numId w:val="24"/>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CF46A7" w:rsidRPr="00D32FFA" w:rsidRDefault="00CF46A7" w:rsidP="00370C44">
      <w:pPr>
        <w:pStyle w:val="BodyText"/>
        <w:tabs>
          <w:tab w:val="left" w:pos="1680"/>
        </w:tabs>
        <w:ind w:left="709" w:firstLine="0"/>
        <w:rPr>
          <w:sz w:val="28"/>
          <w:szCs w:val="28"/>
        </w:rPr>
      </w:pPr>
    </w:p>
    <w:p w:rsidR="00CF46A7" w:rsidRPr="00D32FFA" w:rsidRDefault="00CF46A7" w:rsidP="00260859">
      <w:pPr>
        <w:pStyle w:val="Heading2"/>
        <w:numPr>
          <w:ilvl w:val="1"/>
          <w:numId w:val="15"/>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CF46A7" w:rsidRPr="00D32FFA" w:rsidRDefault="00CF46A7">
      <w:pPr>
        <w:ind w:firstLine="709"/>
        <w:rPr>
          <w:rFonts w:eastAsia="MS Mincho"/>
        </w:rPr>
      </w:pPr>
    </w:p>
    <w:p w:rsidR="00CF46A7" w:rsidRPr="00D32FFA" w:rsidRDefault="00CF46A7" w:rsidP="00260859">
      <w:pPr>
        <w:numPr>
          <w:ilvl w:val="0"/>
          <w:numId w:val="25"/>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CF46A7" w:rsidRPr="00D32FFA" w:rsidRDefault="00CF46A7" w:rsidP="00260859">
      <w:pPr>
        <w:numPr>
          <w:ilvl w:val="0"/>
          <w:numId w:val="25"/>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CF46A7" w:rsidRPr="00D32FFA" w:rsidRDefault="00CF46A7" w:rsidP="00260859">
      <w:pPr>
        <w:numPr>
          <w:ilvl w:val="0"/>
          <w:numId w:val="25"/>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CF46A7" w:rsidRPr="00D32FFA" w:rsidRDefault="00CF46A7" w:rsidP="00260859">
      <w:pPr>
        <w:numPr>
          <w:ilvl w:val="0"/>
          <w:numId w:val="25"/>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CF46A7" w:rsidRPr="00D32FFA" w:rsidRDefault="00CF46A7" w:rsidP="00260859">
      <w:pPr>
        <w:numPr>
          <w:ilvl w:val="0"/>
          <w:numId w:val="25"/>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CF46A7" w:rsidRPr="00D32FFA" w:rsidRDefault="00CF46A7" w:rsidP="00260859">
      <w:pPr>
        <w:numPr>
          <w:ilvl w:val="0"/>
          <w:numId w:val="25"/>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CF46A7" w:rsidRPr="00D32FFA" w:rsidRDefault="00CF46A7" w:rsidP="00260859">
      <w:pPr>
        <w:numPr>
          <w:ilvl w:val="0"/>
          <w:numId w:val="25"/>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CF46A7" w:rsidRPr="00D32FFA" w:rsidRDefault="00CF46A7" w:rsidP="00260859">
      <w:pPr>
        <w:numPr>
          <w:ilvl w:val="0"/>
          <w:numId w:val="25"/>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CF46A7" w:rsidRDefault="00CF46A7" w:rsidP="00260859">
      <w:pPr>
        <w:numPr>
          <w:ilvl w:val="0"/>
          <w:numId w:val="25"/>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F46A7" w:rsidRDefault="00CF46A7"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CF46A7" w:rsidRPr="00FE2342" w:rsidRDefault="00CF46A7"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CF46A7" w:rsidRPr="00D32FFA" w:rsidRDefault="00CF46A7" w:rsidP="00260859">
      <w:pPr>
        <w:numPr>
          <w:ilvl w:val="0"/>
          <w:numId w:val="2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F46A7" w:rsidRDefault="00CF46A7" w:rsidP="00260859">
      <w:pPr>
        <w:numPr>
          <w:ilvl w:val="0"/>
          <w:numId w:val="25"/>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CF46A7" w:rsidRPr="00D32FFA" w:rsidRDefault="00CF46A7" w:rsidP="00C213FC">
      <w:pPr>
        <w:pStyle w:val="BodyText"/>
        <w:ind w:firstLine="0"/>
        <w:rPr>
          <w:sz w:val="28"/>
          <w:szCs w:val="28"/>
        </w:rPr>
      </w:pPr>
    </w:p>
    <w:p w:rsidR="00CF46A7" w:rsidRPr="00D32FFA" w:rsidRDefault="00CF46A7" w:rsidP="000954FB">
      <w:pPr>
        <w:pStyle w:val="BodyText"/>
        <w:ind w:firstLine="0"/>
        <w:jc w:val="center"/>
        <w:rPr>
          <w:b/>
          <w:bCs/>
          <w:sz w:val="32"/>
          <w:szCs w:val="32"/>
        </w:rPr>
      </w:pPr>
      <w:r w:rsidRPr="00D32FFA">
        <w:rPr>
          <w:b/>
          <w:bCs/>
          <w:sz w:val="32"/>
          <w:szCs w:val="32"/>
        </w:rPr>
        <w:t>Раздел 3. Порядок оформления Заявок</w:t>
      </w:r>
    </w:p>
    <w:p w:rsidR="00CF46A7" w:rsidRPr="00D32FFA" w:rsidRDefault="00CF46A7" w:rsidP="00C213FC">
      <w:pPr>
        <w:pStyle w:val="BodyText"/>
        <w:ind w:firstLine="0"/>
        <w:rPr>
          <w:b/>
          <w:bCs/>
          <w:sz w:val="28"/>
          <w:szCs w:val="28"/>
        </w:rPr>
      </w:pPr>
    </w:p>
    <w:p w:rsidR="00CF46A7" w:rsidRPr="00D32FFA" w:rsidRDefault="00CF46A7" w:rsidP="00260859">
      <w:pPr>
        <w:pStyle w:val="Heading2"/>
        <w:numPr>
          <w:ilvl w:val="1"/>
          <w:numId w:val="16"/>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F46A7" w:rsidRPr="00D32FFA" w:rsidRDefault="00CF46A7" w:rsidP="000954FB">
      <w:pPr>
        <w:ind w:firstLine="709"/>
        <w:jc w:val="both"/>
        <w:rPr>
          <w:rFonts w:eastAsia="MS Mincho"/>
        </w:rPr>
      </w:pPr>
    </w:p>
    <w:p w:rsidR="00CF46A7" w:rsidRDefault="00CF46A7" w:rsidP="00260859">
      <w:pPr>
        <w:pStyle w:val="BodyText"/>
        <w:numPr>
          <w:ilvl w:val="2"/>
          <w:numId w:val="16"/>
        </w:numPr>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CF46A7" w:rsidRPr="006B3974" w:rsidRDefault="00CF46A7" w:rsidP="00260859">
      <w:pPr>
        <w:pStyle w:val="BodyText"/>
        <w:numPr>
          <w:ilvl w:val="2"/>
          <w:numId w:val="16"/>
        </w:numPr>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CF46A7" w:rsidRPr="007E6DE4" w:rsidRDefault="00CF46A7" w:rsidP="000954FB">
                  <w:pPr>
                    <w:jc w:val="center"/>
                    <w:rPr>
                      <w:b/>
                      <w:sz w:val="28"/>
                      <w:szCs w:val="28"/>
                    </w:rPr>
                  </w:pPr>
                  <w:r w:rsidRPr="007E6DE4">
                    <w:rPr>
                      <w:b/>
                      <w:sz w:val="28"/>
                      <w:szCs w:val="28"/>
                    </w:rPr>
                    <w:t xml:space="preserve">_____________________________________________, </w:t>
                  </w:r>
                </w:p>
                <w:p w:rsidR="00CF46A7" w:rsidRDefault="00CF46A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F46A7" w:rsidRPr="007E6DE4" w:rsidRDefault="00CF46A7" w:rsidP="000954FB">
                  <w:pPr>
                    <w:jc w:val="center"/>
                    <w:rPr>
                      <w:b/>
                      <w:sz w:val="28"/>
                      <w:szCs w:val="28"/>
                    </w:rPr>
                  </w:pPr>
                  <w:r w:rsidRPr="007E6DE4">
                    <w:rPr>
                      <w:b/>
                      <w:sz w:val="28"/>
                      <w:szCs w:val="28"/>
                    </w:rPr>
                    <w:t>________________________________________</w:t>
                  </w:r>
                </w:p>
                <w:p w:rsidR="00CF46A7" w:rsidRPr="007E6DE4" w:rsidRDefault="00CF46A7" w:rsidP="000954FB">
                  <w:pPr>
                    <w:jc w:val="center"/>
                    <w:rPr>
                      <w:i/>
                      <w:sz w:val="20"/>
                      <w:szCs w:val="20"/>
                    </w:rPr>
                  </w:pPr>
                  <w:r w:rsidRPr="007E6DE4">
                    <w:rPr>
                      <w:i/>
                      <w:sz w:val="20"/>
                      <w:szCs w:val="20"/>
                    </w:rPr>
                    <w:t>государство регистрации претендента</w:t>
                  </w:r>
                </w:p>
                <w:p w:rsidR="00CF46A7" w:rsidRPr="007E6DE4" w:rsidRDefault="00CF46A7" w:rsidP="000954FB">
                  <w:pPr>
                    <w:jc w:val="center"/>
                    <w:rPr>
                      <w:b/>
                      <w:sz w:val="28"/>
                      <w:szCs w:val="28"/>
                    </w:rPr>
                  </w:pPr>
                  <w:r w:rsidRPr="007E6DE4">
                    <w:rPr>
                      <w:b/>
                      <w:sz w:val="28"/>
                      <w:szCs w:val="28"/>
                    </w:rPr>
                    <w:t>_____________________________</w:t>
                  </w:r>
                  <w:r>
                    <w:rPr>
                      <w:b/>
                      <w:sz w:val="28"/>
                      <w:szCs w:val="28"/>
                    </w:rPr>
                    <w:t>__________________</w:t>
                  </w:r>
                </w:p>
                <w:p w:rsidR="00CF46A7" w:rsidRPr="007E6DE4" w:rsidRDefault="00CF46A7" w:rsidP="000954FB">
                  <w:pPr>
                    <w:jc w:val="center"/>
                    <w:rPr>
                      <w:i/>
                      <w:sz w:val="20"/>
                      <w:szCs w:val="20"/>
                    </w:rPr>
                  </w:pPr>
                  <w:r w:rsidRPr="007E6DE4">
                    <w:rPr>
                      <w:i/>
                      <w:sz w:val="20"/>
                      <w:szCs w:val="20"/>
                    </w:rPr>
                    <w:t>ИНН претендента (для претендентов-резидентов Российской Федерации)</w:t>
                  </w:r>
                </w:p>
                <w:p w:rsidR="00CF46A7" w:rsidRDefault="00CF46A7" w:rsidP="000954FB">
                  <w:pPr>
                    <w:jc w:val="both"/>
                  </w:pPr>
                </w:p>
                <w:p w:rsidR="00CF46A7" w:rsidRDefault="00CF46A7" w:rsidP="000954FB">
                  <w:pPr>
                    <w:jc w:val="center"/>
                    <w:rPr>
                      <w:b/>
                    </w:rPr>
                  </w:pPr>
                  <w:r w:rsidRPr="00923E2D">
                    <w:rPr>
                      <w:b/>
                    </w:rPr>
                    <w:t xml:space="preserve">ЗАЯВКА НА УЧАСТИЕ В </w:t>
                  </w:r>
                  <w:r>
                    <w:rPr>
                      <w:b/>
                    </w:rPr>
                    <w:t>ОТКРЫТОМ КОНКУРСЕ № ОК</w:t>
                  </w:r>
                  <w:r w:rsidRPr="00923E2D">
                    <w:rPr>
                      <w:b/>
                    </w:rPr>
                    <w:t>/___/____/____</w:t>
                  </w:r>
                </w:p>
                <w:p w:rsidR="00CF46A7" w:rsidRPr="00402FF1" w:rsidRDefault="00CF46A7" w:rsidP="000954FB">
                  <w:pPr>
                    <w:jc w:val="center"/>
                    <w:rPr>
                      <w:b/>
                    </w:rPr>
                  </w:pPr>
                  <w:r w:rsidRPr="00402FF1">
                    <w:rPr>
                      <w:b/>
                    </w:rPr>
                    <w:t xml:space="preserve">(лот № 1) </w:t>
                  </w:r>
                </w:p>
                <w:p w:rsidR="00CF46A7" w:rsidRPr="00923E2D" w:rsidRDefault="00CF46A7" w:rsidP="000954FB">
                  <w:pPr>
                    <w:jc w:val="center"/>
                    <w:rPr>
                      <w:b/>
                    </w:rPr>
                  </w:pPr>
                </w:p>
                <w:p w:rsidR="00CF46A7" w:rsidRPr="00923E2D" w:rsidRDefault="00CF46A7"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CF46A7" w:rsidRPr="007D00C3" w:rsidRDefault="00CF46A7" w:rsidP="00260859">
      <w:pPr>
        <w:pStyle w:val="BodyText"/>
        <w:numPr>
          <w:ilvl w:val="2"/>
          <w:numId w:val="16"/>
        </w:numPr>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CF46A7" w:rsidRPr="007D00C3" w:rsidRDefault="00CF46A7"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CF46A7" w:rsidRPr="00F05F07" w:rsidRDefault="00CF46A7" w:rsidP="00260859">
      <w:pPr>
        <w:pStyle w:val="BodyText"/>
        <w:numPr>
          <w:ilvl w:val="2"/>
          <w:numId w:val="16"/>
        </w:numPr>
        <w:tabs>
          <w:tab w:val="left" w:pos="720"/>
        </w:tabs>
        <w:ind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CF46A7" w:rsidRDefault="00CF46A7" w:rsidP="00260859">
      <w:pPr>
        <w:pStyle w:val="Default"/>
        <w:numPr>
          <w:ilvl w:val="2"/>
          <w:numId w:val="16"/>
        </w:numPr>
        <w:tabs>
          <w:tab w:val="left" w:pos="720"/>
        </w:tabs>
        <w:ind w:firstLine="720"/>
        <w:jc w:val="both"/>
        <w:rPr>
          <w:sz w:val="28"/>
          <w:szCs w:val="28"/>
        </w:rPr>
      </w:pPr>
      <w:r w:rsidRPr="00F05F07">
        <w:rPr>
          <w:sz w:val="28"/>
          <w:szCs w:val="28"/>
        </w:rPr>
        <w:t>Все без исключения страницы Заявки должны быть пронумерованы.</w:t>
      </w:r>
    </w:p>
    <w:p w:rsidR="00CF46A7" w:rsidRDefault="00CF46A7" w:rsidP="00260859">
      <w:pPr>
        <w:pStyle w:val="Default"/>
        <w:numPr>
          <w:ilvl w:val="2"/>
          <w:numId w:val="16"/>
        </w:numPr>
        <w:tabs>
          <w:tab w:val="left" w:pos="720"/>
        </w:tabs>
        <w:ind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CF46A7" w:rsidRPr="00006894" w:rsidRDefault="00CF46A7"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CF46A7" w:rsidRPr="00006894" w:rsidRDefault="00CF46A7" w:rsidP="00260859">
      <w:pPr>
        <w:pStyle w:val="BodyText"/>
        <w:numPr>
          <w:ilvl w:val="2"/>
          <w:numId w:val="16"/>
        </w:numPr>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CF46A7" w:rsidRPr="006024DF" w:rsidRDefault="00CF46A7" w:rsidP="00260859">
      <w:pPr>
        <w:pStyle w:val="BodyText"/>
        <w:numPr>
          <w:ilvl w:val="2"/>
          <w:numId w:val="16"/>
        </w:numPr>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CF46A7" w:rsidRDefault="00CF46A7" w:rsidP="000954FB">
      <w:pPr>
        <w:pStyle w:val="BodyText"/>
        <w:rPr>
          <w:sz w:val="28"/>
        </w:rPr>
      </w:pPr>
    </w:p>
    <w:p w:rsidR="00CF46A7" w:rsidRDefault="00CF46A7" w:rsidP="00260859">
      <w:pPr>
        <w:pStyle w:val="Heading2"/>
        <w:keepNext w:val="0"/>
        <w:widowControl w:val="0"/>
        <w:numPr>
          <w:ilvl w:val="1"/>
          <w:numId w:val="16"/>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CF46A7" w:rsidRPr="00155A01" w:rsidRDefault="00CF46A7" w:rsidP="0012029A">
      <w:pPr>
        <w:widowControl w:val="0"/>
        <w:ind w:firstLine="709"/>
      </w:pPr>
    </w:p>
    <w:p w:rsidR="00CF46A7" w:rsidRPr="009A1114" w:rsidRDefault="00CF46A7"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CF46A7" w:rsidRPr="009A1114" w:rsidRDefault="00CF46A7"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CF46A7" w:rsidRPr="009A1114" w:rsidRDefault="00CF46A7"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CF46A7" w:rsidRPr="009A1114" w:rsidRDefault="00CF46A7"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CF46A7" w:rsidRPr="009A1114" w:rsidRDefault="00CF46A7"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CF46A7" w:rsidRPr="00CD7904" w:rsidRDefault="00CF46A7" w:rsidP="009A1114">
      <w:pPr>
        <w:pStyle w:val="ListBullet"/>
        <w:rPr>
          <w:b w:val="0"/>
          <w:i w:val="0"/>
        </w:rPr>
      </w:pPr>
      <w:r w:rsidRPr="00CD790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CF46A7" w:rsidRPr="009A1114" w:rsidRDefault="00CF46A7" w:rsidP="009A1114">
      <w:pPr>
        <w:pStyle w:val="ListBullet"/>
        <w:numPr>
          <w:ilvl w:val="0"/>
          <w:numId w:val="0"/>
        </w:numPr>
        <w:rPr>
          <w:b w:val="0"/>
          <w:i w:val="0"/>
        </w:rPr>
      </w:pPr>
      <w:r w:rsidRPr="009A1114">
        <w:rPr>
          <w:b w:val="0"/>
          <w:i w:val="0"/>
        </w:rPr>
        <w:tab/>
      </w:r>
      <w:r w:rsidRPr="009A1114">
        <w:rPr>
          <w:b w:val="0"/>
          <w:i w:val="0"/>
        </w:rPr>
        <w:tab/>
      </w:r>
    </w:p>
    <w:p w:rsidR="00CF46A7" w:rsidRDefault="00CF46A7" w:rsidP="000954FB">
      <w:pPr>
        <w:ind w:firstLine="709"/>
        <w:jc w:val="both"/>
        <w:rPr>
          <w:rFonts w:eastAsia="MS Mincho"/>
          <w:b/>
          <w:bCs/>
          <w:sz w:val="32"/>
          <w:szCs w:val="32"/>
          <w:highlight w:val="cyan"/>
        </w:rPr>
      </w:pPr>
    </w:p>
    <w:p w:rsidR="00CF46A7" w:rsidRPr="00012C57" w:rsidRDefault="00CF46A7" w:rsidP="000954FB">
      <w:pPr>
        <w:ind w:firstLine="709"/>
        <w:jc w:val="both"/>
        <w:rPr>
          <w:b/>
          <w:sz w:val="28"/>
          <w:szCs w:val="28"/>
        </w:rPr>
      </w:pPr>
      <w:r w:rsidRPr="00012C57">
        <w:rPr>
          <w:rFonts w:eastAsia="MS Mincho"/>
          <w:b/>
          <w:bCs/>
          <w:sz w:val="32"/>
          <w:szCs w:val="32"/>
        </w:rPr>
        <w:t>Раздел 4. Техническое задание</w:t>
      </w:r>
    </w:p>
    <w:p w:rsidR="00CF46A7" w:rsidRPr="002C3FF9" w:rsidRDefault="00CF46A7" w:rsidP="000954FB">
      <w:pPr>
        <w:ind w:firstLine="709"/>
        <w:jc w:val="both"/>
        <w:rPr>
          <w:b/>
          <w:sz w:val="28"/>
          <w:szCs w:val="28"/>
          <w:highlight w:val="cyan"/>
        </w:rPr>
      </w:pPr>
    </w:p>
    <w:p w:rsidR="00CF46A7" w:rsidRDefault="00CF46A7" w:rsidP="00012C57">
      <w:pPr>
        <w:pStyle w:val="ListParagraph"/>
        <w:tabs>
          <w:tab w:val="left" w:pos="0"/>
          <w:tab w:val="left" w:pos="426"/>
        </w:tabs>
        <w:ind w:left="0"/>
        <w:jc w:val="both"/>
        <w:rPr>
          <w:sz w:val="28"/>
          <w:szCs w:val="28"/>
        </w:rPr>
      </w:pPr>
      <w:r>
        <w:rPr>
          <w:sz w:val="28"/>
          <w:szCs w:val="28"/>
        </w:rPr>
        <w:t>Общие положения</w:t>
      </w:r>
    </w:p>
    <w:p w:rsidR="00CF46A7" w:rsidRDefault="00CF46A7" w:rsidP="00012C57">
      <w:pPr>
        <w:pStyle w:val="ListParagraph"/>
        <w:tabs>
          <w:tab w:val="left" w:pos="0"/>
          <w:tab w:val="left" w:pos="426"/>
        </w:tabs>
        <w:ind w:left="0"/>
        <w:jc w:val="both"/>
        <w:rPr>
          <w:sz w:val="28"/>
          <w:szCs w:val="28"/>
        </w:rPr>
      </w:pPr>
      <w:r>
        <w:rPr>
          <w:sz w:val="28"/>
          <w:szCs w:val="28"/>
        </w:rPr>
        <w:tab/>
      </w:r>
      <w:r>
        <w:rPr>
          <w:sz w:val="28"/>
          <w:szCs w:val="28"/>
        </w:rPr>
        <w:tab/>
        <w:t>Публичное</w:t>
      </w:r>
      <w:r w:rsidRPr="00613D27">
        <w:rPr>
          <w:sz w:val="28"/>
          <w:szCs w:val="28"/>
        </w:rPr>
        <w:t xml:space="preserve"> акционерное общество «Центр по перевозке грузов в контейнерах «ТрансКонтейнер» (далее – </w:t>
      </w:r>
      <w:r>
        <w:rPr>
          <w:sz w:val="28"/>
          <w:szCs w:val="28"/>
        </w:rPr>
        <w:t>П</w:t>
      </w:r>
      <w:r w:rsidRPr="00613D27">
        <w:rPr>
          <w:sz w:val="28"/>
          <w:szCs w:val="28"/>
        </w:rPr>
        <w:t xml:space="preserve">АО «ТрансКонтейнер») проводит открытый конкурс на право заключения договора </w:t>
      </w:r>
      <w:r w:rsidRPr="00D036F1">
        <w:rPr>
          <w:sz w:val="28"/>
          <w:szCs w:val="28"/>
        </w:rPr>
        <w:t>аренды (субаренды) нежилых (офисных) помещений в Приморском районе г. Новороссийск</w:t>
      </w:r>
      <w:r>
        <w:rPr>
          <w:sz w:val="28"/>
          <w:szCs w:val="28"/>
        </w:rPr>
        <w:t>а</w:t>
      </w:r>
      <w:r w:rsidRPr="00D036F1">
        <w:rPr>
          <w:sz w:val="28"/>
          <w:szCs w:val="28"/>
        </w:rPr>
        <w:t xml:space="preserve"> (далее – Помещение) для размещения работников агентства Новороссийск филиала </w:t>
      </w:r>
      <w:r>
        <w:rPr>
          <w:sz w:val="28"/>
          <w:szCs w:val="28"/>
        </w:rPr>
        <w:t>П</w:t>
      </w:r>
      <w:r w:rsidRPr="00D036F1">
        <w:rPr>
          <w:sz w:val="28"/>
          <w:szCs w:val="28"/>
        </w:rPr>
        <w:t>АО «ТрансКонтейнер» на Северо-Кавказской железной дороге</w:t>
      </w:r>
      <w:r>
        <w:rPr>
          <w:sz w:val="28"/>
          <w:szCs w:val="28"/>
        </w:rPr>
        <w:t>.</w:t>
      </w:r>
    </w:p>
    <w:p w:rsidR="00CF46A7" w:rsidRPr="00D855E4" w:rsidRDefault="00CF46A7" w:rsidP="00012C57">
      <w:pPr>
        <w:pStyle w:val="ListParagraph"/>
        <w:tabs>
          <w:tab w:val="left" w:pos="0"/>
          <w:tab w:val="left" w:pos="426"/>
        </w:tabs>
        <w:ind w:left="0"/>
        <w:jc w:val="both"/>
        <w:rPr>
          <w:sz w:val="28"/>
          <w:szCs w:val="28"/>
        </w:rPr>
      </w:pPr>
      <w:r w:rsidRPr="00D855E4">
        <w:rPr>
          <w:sz w:val="28"/>
          <w:szCs w:val="28"/>
        </w:rPr>
        <w:t xml:space="preserve">         </w:t>
      </w:r>
    </w:p>
    <w:p w:rsidR="00CF46A7" w:rsidRPr="000F0130" w:rsidRDefault="00CF46A7" w:rsidP="00260859">
      <w:pPr>
        <w:pStyle w:val="ListParagraph"/>
        <w:numPr>
          <w:ilvl w:val="0"/>
          <w:numId w:val="27"/>
        </w:numPr>
        <w:suppressAutoHyphens w:val="0"/>
        <w:autoSpaceDE w:val="0"/>
        <w:autoSpaceDN w:val="0"/>
        <w:adjustRightInd w:val="0"/>
        <w:spacing w:before="120"/>
        <w:ind w:left="0" w:firstLine="142"/>
        <w:contextualSpacing/>
        <w:jc w:val="both"/>
        <w:rPr>
          <w:sz w:val="28"/>
          <w:szCs w:val="28"/>
        </w:rPr>
      </w:pPr>
      <w:r>
        <w:rPr>
          <w:sz w:val="28"/>
          <w:szCs w:val="28"/>
        </w:rPr>
        <w:tab/>
      </w:r>
      <w:r w:rsidRPr="00AD4188">
        <w:rPr>
          <w:b/>
          <w:bCs/>
          <w:sz w:val="28"/>
          <w:szCs w:val="28"/>
          <w:lang w:eastAsia="en-US"/>
        </w:rPr>
        <w:t>Начальная (максимальная) цена договора</w:t>
      </w:r>
      <w:r w:rsidRPr="00AD4188">
        <w:rPr>
          <w:sz w:val="28"/>
          <w:szCs w:val="28"/>
          <w:lang w:eastAsia="en-US"/>
        </w:rPr>
        <w:t xml:space="preserve">: </w:t>
      </w:r>
      <w:r>
        <w:rPr>
          <w:sz w:val="28"/>
          <w:szCs w:val="28"/>
          <w:lang w:eastAsia="en-US"/>
        </w:rPr>
        <w:t xml:space="preserve">составляет </w:t>
      </w:r>
      <w:r w:rsidRPr="008F7C94">
        <w:rPr>
          <w:sz w:val="28"/>
          <w:szCs w:val="28"/>
        </w:rPr>
        <w:t xml:space="preserve">910937,00  (Девятьсот десять тысяч девятьсот тридцать семь) рублей 00 коп. </w:t>
      </w:r>
      <w:r w:rsidRPr="008F7C94">
        <w:rPr>
          <w:sz w:val="28"/>
          <w:szCs w:val="28"/>
          <w:lang w:eastAsia="en-US"/>
        </w:rPr>
        <w:t>(</w:t>
      </w:r>
      <w:r w:rsidRPr="000F0130">
        <w:rPr>
          <w:sz w:val="28"/>
          <w:szCs w:val="28"/>
          <w:lang w:eastAsia="en-US"/>
        </w:rPr>
        <w:t xml:space="preserve">без учета НДС) </w:t>
      </w:r>
      <w:r>
        <w:rPr>
          <w:sz w:val="28"/>
          <w:szCs w:val="28"/>
          <w:lang w:eastAsia="en-US"/>
        </w:rPr>
        <w:t>за 11 месяцев</w:t>
      </w:r>
      <w:r w:rsidRPr="000F0130">
        <w:rPr>
          <w:sz w:val="28"/>
          <w:szCs w:val="28"/>
          <w:lang w:eastAsia="en-US"/>
        </w:rPr>
        <w:t>.</w:t>
      </w:r>
    </w:p>
    <w:p w:rsidR="00CF46A7" w:rsidRPr="00AD4188" w:rsidRDefault="00CF46A7" w:rsidP="00260859">
      <w:pPr>
        <w:pStyle w:val="ListParagraph"/>
        <w:numPr>
          <w:ilvl w:val="0"/>
          <w:numId w:val="27"/>
        </w:numPr>
        <w:suppressAutoHyphens w:val="0"/>
        <w:autoSpaceDE w:val="0"/>
        <w:autoSpaceDN w:val="0"/>
        <w:adjustRightInd w:val="0"/>
        <w:spacing w:before="240"/>
        <w:ind w:left="0" w:firstLine="142"/>
        <w:contextualSpacing/>
        <w:jc w:val="both"/>
        <w:rPr>
          <w:sz w:val="28"/>
          <w:szCs w:val="28"/>
          <w:lang w:eastAsia="en-US"/>
        </w:rPr>
      </w:pPr>
      <w:r w:rsidRPr="00AD4188">
        <w:rPr>
          <w:b/>
          <w:bCs/>
          <w:sz w:val="28"/>
          <w:szCs w:val="28"/>
          <w:lang w:eastAsia="en-US"/>
        </w:rPr>
        <w:t>Порядок формирования цены</w:t>
      </w:r>
      <w:r w:rsidRPr="00AD4188">
        <w:rPr>
          <w:sz w:val="28"/>
          <w:szCs w:val="28"/>
          <w:lang w:eastAsia="en-US"/>
        </w:rPr>
        <w:t xml:space="preserve">:  </w:t>
      </w:r>
    </w:p>
    <w:p w:rsidR="00CF46A7" w:rsidRDefault="00CF46A7" w:rsidP="00012C57">
      <w:pPr>
        <w:pStyle w:val="ListParagraph"/>
        <w:suppressAutoHyphens w:val="0"/>
        <w:autoSpaceDE w:val="0"/>
        <w:autoSpaceDN w:val="0"/>
        <w:adjustRightInd w:val="0"/>
        <w:spacing w:before="240"/>
        <w:ind w:left="0" w:firstLine="709"/>
        <w:contextualSpacing/>
        <w:jc w:val="both"/>
        <w:rPr>
          <w:sz w:val="28"/>
          <w:szCs w:val="28"/>
          <w:lang w:eastAsia="en-US"/>
        </w:rPr>
      </w:pPr>
      <w:r w:rsidRPr="00004508">
        <w:rPr>
          <w:sz w:val="28"/>
          <w:szCs w:val="28"/>
        </w:rPr>
        <w:t xml:space="preserve">За аренду Помещения </w:t>
      </w:r>
      <w:r w:rsidRPr="00004508">
        <w:rPr>
          <w:sz w:val="28"/>
          <w:szCs w:val="28"/>
          <w:lang w:eastAsia="en-US"/>
        </w:rPr>
        <w:t xml:space="preserve">месячная базовая стоимость аренды одного квадратного метра составляет не </w:t>
      </w:r>
      <w:r w:rsidRPr="007D4025">
        <w:rPr>
          <w:sz w:val="28"/>
          <w:szCs w:val="28"/>
          <w:lang w:eastAsia="en-US"/>
        </w:rPr>
        <w:t>более 638 (шестьсот тридцати восьми) рублей 00 копеек (без учета НДС).</w:t>
      </w:r>
      <w:r w:rsidRPr="00004508">
        <w:rPr>
          <w:sz w:val="28"/>
          <w:szCs w:val="28"/>
          <w:lang w:eastAsia="en-US"/>
        </w:rPr>
        <w:t xml:space="preserve"> В величину арендной платы не включены коммунальные (теплоснабжение, электроэнергия, водоснабжение, водоотведение, </w:t>
      </w:r>
      <w:r>
        <w:rPr>
          <w:sz w:val="28"/>
          <w:szCs w:val="28"/>
          <w:lang w:eastAsia="en-US"/>
        </w:rPr>
        <w:t xml:space="preserve">кондиционирование, </w:t>
      </w:r>
      <w:r w:rsidRPr="00004508">
        <w:rPr>
          <w:sz w:val="28"/>
          <w:szCs w:val="28"/>
          <w:lang w:eastAsia="en-US"/>
        </w:rPr>
        <w:t>вывоз твердых бытовых отходов), эксплуатационные расходы и административно-хозяйственные услуги (в том числе затраты на текущий ремонт помещения и ремонт мест общего пользования).</w:t>
      </w:r>
    </w:p>
    <w:p w:rsidR="00CF46A7" w:rsidRDefault="00CF46A7" w:rsidP="00260859">
      <w:pPr>
        <w:pStyle w:val="ListParagraph"/>
        <w:numPr>
          <w:ilvl w:val="0"/>
          <w:numId w:val="27"/>
        </w:numPr>
        <w:suppressAutoHyphens w:val="0"/>
        <w:autoSpaceDE w:val="0"/>
        <w:autoSpaceDN w:val="0"/>
        <w:adjustRightInd w:val="0"/>
        <w:spacing w:before="240"/>
        <w:ind w:hanging="644"/>
        <w:contextualSpacing/>
        <w:jc w:val="both"/>
        <w:rPr>
          <w:sz w:val="28"/>
          <w:szCs w:val="28"/>
        </w:rPr>
      </w:pPr>
      <w:r w:rsidRPr="00AB1D06">
        <w:rPr>
          <w:b/>
          <w:bCs/>
          <w:sz w:val="28"/>
          <w:szCs w:val="28"/>
          <w:lang w:eastAsia="en-US"/>
        </w:rPr>
        <w:t>Условия оплаты:</w:t>
      </w:r>
      <w:r w:rsidRPr="00A03230">
        <w:rPr>
          <w:bCs/>
          <w:sz w:val="28"/>
          <w:szCs w:val="28"/>
          <w:lang w:eastAsia="en-US"/>
        </w:rPr>
        <w:t xml:space="preserve"> </w:t>
      </w:r>
    </w:p>
    <w:p w:rsidR="00CF46A7" w:rsidRDefault="00CF46A7" w:rsidP="00012C57">
      <w:pPr>
        <w:pStyle w:val="ListParagraph"/>
        <w:suppressAutoHyphens w:val="0"/>
        <w:autoSpaceDE w:val="0"/>
        <w:autoSpaceDN w:val="0"/>
        <w:adjustRightInd w:val="0"/>
        <w:spacing w:before="240"/>
        <w:ind w:left="0" w:firstLine="681"/>
        <w:contextualSpacing/>
        <w:jc w:val="both"/>
        <w:rPr>
          <w:sz w:val="28"/>
          <w:szCs w:val="28"/>
        </w:rPr>
      </w:pPr>
      <w:r w:rsidRPr="00A03230">
        <w:rPr>
          <w:bCs/>
          <w:sz w:val="28"/>
          <w:szCs w:val="28"/>
          <w:lang w:eastAsia="en-US"/>
        </w:rPr>
        <w:t xml:space="preserve">Оплата </w:t>
      </w:r>
      <w:r w:rsidRPr="00A03230">
        <w:rPr>
          <w:sz w:val="28"/>
          <w:szCs w:val="28"/>
          <w:lang w:eastAsia="en-US"/>
        </w:rPr>
        <w:t xml:space="preserve">аренды (с налогом на добавленную стоимость) осуществляется в полном объеме по безналичному расчету путем перечисления денежных средств на расчетный счет арендодателя за каждый месяц </w:t>
      </w:r>
      <w:r w:rsidRPr="00A03230">
        <w:rPr>
          <w:sz w:val="28"/>
          <w:szCs w:val="28"/>
        </w:rPr>
        <w:t>вперед до 10 (десятого) числа оплачиваемого месяца</w:t>
      </w:r>
      <w:r w:rsidRPr="00A03230">
        <w:rPr>
          <w:sz w:val="28"/>
          <w:szCs w:val="28"/>
          <w:lang w:eastAsia="en-US"/>
        </w:rPr>
        <w:t xml:space="preserve">, с даты подписания Сторонами акта приема-передачи Помещения, </w:t>
      </w:r>
      <w:r w:rsidRPr="00A03230">
        <w:rPr>
          <w:sz w:val="28"/>
          <w:szCs w:val="28"/>
        </w:rPr>
        <w:t xml:space="preserve"> на основании выставленного счета.</w:t>
      </w:r>
    </w:p>
    <w:p w:rsidR="00CF46A7" w:rsidRPr="00A27128" w:rsidRDefault="00CF46A7" w:rsidP="00012C57">
      <w:pPr>
        <w:ind w:firstLine="709"/>
        <w:jc w:val="both"/>
        <w:rPr>
          <w:sz w:val="28"/>
          <w:szCs w:val="28"/>
        </w:rPr>
      </w:pPr>
    </w:p>
    <w:p w:rsidR="00CF46A7" w:rsidRPr="00CE6072" w:rsidRDefault="00CF46A7" w:rsidP="00260859">
      <w:pPr>
        <w:pStyle w:val="ListParagraph"/>
        <w:numPr>
          <w:ilvl w:val="0"/>
          <w:numId w:val="27"/>
        </w:numPr>
        <w:suppressAutoHyphens w:val="0"/>
        <w:autoSpaceDE w:val="0"/>
        <w:autoSpaceDN w:val="0"/>
        <w:adjustRightInd w:val="0"/>
        <w:spacing w:before="120"/>
        <w:ind w:left="0" w:firstLine="0"/>
        <w:contextualSpacing/>
        <w:jc w:val="both"/>
        <w:rPr>
          <w:b/>
          <w:sz w:val="28"/>
          <w:szCs w:val="28"/>
          <w:lang w:eastAsia="en-US"/>
        </w:rPr>
      </w:pPr>
      <w:r w:rsidRPr="00AE07F0">
        <w:rPr>
          <w:b/>
          <w:bCs/>
          <w:sz w:val="28"/>
          <w:szCs w:val="28"/>
          <w:lang w:eastAsia="en-US"/>
        </w:rPr>
        <w:t>Срок предоставления</w:t>
      </w:r>
      <w:r w:rsidRPr="00AE07F0">
        <w:rPr>
          <w:bCs/>
          <w:sz w:val="28"/>
          <w:szCs w:val="28"/>
          <w:lang w:eastAsia="en-US"/>
        </w:rPr>
        <w:t xml:space="preserve"> </w:t>
      </w:r>
      <w:r w:rsidRPr="00AE07F0">
        <w:rPr>
          <w:b/>
          <w:bCs/>
          <w:sz w:val="28"/>
          <w:szCs w:val="28"/>
          <w:lang w:eastAsia="en-US"/>
        </w:rPr>
        <w:t>Пом</w:t>
      </w:r>
      <w:r w:rsidRPr="00AE07F0">
        <w:rPr>
          <w:b/>
          <w:sz w:val="28"/>
          <w:szCs w:val="28"/>
          <w:lang w:eastAsia="en-US"/>
        </w:rPr>
        <w:t>ещения в аренду:</w:t>
      </w:r>
      <w:r w:rsidRPr="00AE07F0">
        <w:rPr>
          <w:sz w:val="28"/>
          <w:szCs w:val="28"/>
          <w:lang w:eastAsia="en-US"/>
        </w:rPr>
        <w:t xml:space="preserve"> </w:t>
      </w:r>
      <w:r w:rsidRPr="00AB1D06">
        <w:rPr>
          <w:sz w:val="28"/>
          <w:szCs w:val="28"/>
        </w:rPr>
        <w:t>в течение 11 (одиннадцат</w:t>
      </w:r>
      <w:r>
        <w:rPr>
          <w:sz w:val="28"/>
          <w:szCs w:val="28"/>
        </w:rPr>
        <w:t>и</w:t>
      </w:r>
      <w:r w:rsidRPr="00AB1D06">
        <w:rPr>
          <w:sz w:val="28"/>
          <w:szCs w:val="28"/>
        </w:rPr>
        <w:t xml:space="preserve">) </w:t>
      </w:r>
      <w:r w:rsidRPr="00CE6072">
        <w:rPr>
          <w:sz w:val="28"/>
          <w:szCs w:val="28"/>
        </w:rPr>
        <w:t>месяцев с 01» февраля  2015 года и действует до «31» декабря  2015 года включительно</w:t>
      </w:r>
      <w:r w:rsidRPr="00CE6072">
        <w:rPr>
          <w:sz w:val="28"/>
          <w:szCs w:val="28"/>
          <w:lang w:eastAsia="en-US"/>
        </w:rPr>
        <w:t>.</w:t>
      </w:r>
    </w:p>
    <w:p w:rsidR="00CF46A7" w:rsidRPr="00F113F1" w:rsidRDefault="00CF46A7" w:rsidP="00012C57">
      <w:pPr>
        <w:pStyle w:val="ListParagraph"/>
        <w:suppressAutoHyphens w:val="0"/>
        <w:autoSpaceDE w:val="0"/>
        <w:autoSpaceDN w:val="0"/>
        <w:adjustRightInd w:val="0"/>
        <w:spacing w:before="120"/>
        <w:ind w:left="0"/>
        <w:contextualSpacing/>
        <w:jc w:val="both"/>
        <w:rPr>
          <w:b/>
          <w:sz w:val="6"/>
          <w:szCs w:val="6"/>
          <w:lang w:eastAsia="en-US"/>
        </w:rPr>
      </w:pPr>
    </w:p>
    <w:p w:rsidR="00CF46A7" w:rsidRDefault="00CF46A7" w:rsidP="00260859">
      <w:pPr>
        <w:pStyle w:val="ListParagraph"/>
        <w:numPr>
          <w:ilvl w:val="0"/>
          <w:numId w:val="27"/>
        </w:numPr>
        <w:suppressAutoHyphens w:val="0"/>
        <w:autoSpaceDE w:val="0"/>
        <w:autoSpaceDN w:val="0"/>
        <w:adjustRightInd w:val="0"/>
        <w:spacing w:before="240"/>
        <w:ind w:left="0" w:firstLine="0"/>
        <w:contextualSpacing/>
        <w:jc w:val="both"/>
        <w:rPr>
          <w:b/>
          <w:sz w:val="28"/>
          <w:szCs w:val="28"/>
          <w:lang w:eastAsia="en-US"/>
        </w:rPr>
      </w:pPr>
      <w:r>
        <w:rPr>
          <w:b/>
          <w:sz w:val="28"/>
          <w:szCs w:val="28"/>
          <w:lang w:eastAsia="en-US"/>
        </w:rPr>
        <w:t>Месторасположение:</w:t>
      </w:r>
      <w:r w:rsidRPr="005D395B">
        <w:rPr>
          <w:b/>
          <w:sz w:val="28"/>
          <w:szCs w:val="28"/>
          <w:lang w:eastAsia="en-US"/>
        </w:rPr>
        <w:t xml:space="preserve"> </w:t>
      </w:r>
    </w:p>
    <w:p w:rsidR="00CF46A7" w:rsidRDefault="00CF46A7" w:rsidP="00012C57">
      <w:pPr>
        <w:pStyle w:val="ListParagraph"/>
        <w:suppressAutoHyphens w:val="0"/>
        <w:autoSpaceDE w:val="0"/>
        <w:autoSpaceDN w:val="0"/>
        <w:adjustRightInd w:val="0"/>
        <w:spacing w:before="120"/>
        <w:ind w:left="0" w:firstLine="709"/>
        <w:contextualSpacing/>
        <w:jc w:val="both"/>
        <w:rPr>
          <w:sz w:val="28"/>
          <w:szCs w:val="28"/>
          <w:lang w:eastAsia="en-US"/>
        </w:rPr>
      </w:pPr>
      <w:r w:rsidRPr="00350B1C">
        <w:rPr>
          <w:sz w:val="28"/>
          <w:szCs w:val="28"/>
          <w:lang w:eastAsia="en-US"/>
        </w:rPr>
        <w:t>Помещени</w:t>
      </w:r>
      <w:r>
        <w:rPr>
          <w:sz w:val="28"/>
          <w:szCs w:val="28"/>
          <w:lang w:eastAsia="en-US"/>
        </w:rPr>
        <w:t>я должны</w:t>
      </w:r>
      <w:r w:rsidRPr="00350B1C">
        <w:rPr>
          <w:sz w:val="28"/>
          <w:szCs w:val="28"/>
          <w:lang w:eastAsia="en-US"/>
        </w:rPr>
        <w:t xml:space="preserve"> находиться в </w:t>
      </w:r>
      <w:r w:rsidRPr="00D036F1">
        <w:rPr>
          <w:sz w:val="28"/>
          <w:szCs w:val="28"/>
        </w:rPr>
        <w:t>Приморском районе г. Новороссийск</w:t>
      </w:r>
      <w:r>
        <w:rPr>
          <w:sz w:val="28"/>
          <w:szCs w:val="28"/>
        </w:rPr>
        <w:t>а</w:t>
      </w:r>
      <w:r w:rsidRPr="00350B1C">
        <w:rPr>
          <w:sz w:val="28"/>
          <w:szCs w:val="28"/>
          <w:lang w:eastAsia="en-US"/>
        </w:rPr>
        <w:t>, вбл</w:t>
      </w:r>
      <w:r>
        <w:rPr>
          <w:sz w:val="28"/>
          <w:szCs w:val="28"/>
          <w:lang w:eastAsia="en-US"/>
        </w:rPr>
        <w:t>и</w:t>
      </w:r>
      <w:r w:rsidRPr="00350B1C">
        <w:rPr>
          <w:sz w:val="28"/>
          <w:szCs w:val="28"/>
          <w:lang w:eastAsia="en-US"/>
        </w:rPr>
        <w:t>зи</w:t>
      </w:r>
      <w:r w:rsidRPr="00350B1C">
        <w:rPr>
          <w:b/>
          <w:sz w:val="28"/>
          <w:szCs w:val="28"/>
          <w:lang w:eastAsia="en-US"/>
        </w:rPr>
        <w:t xml:space="preserve"> </w:t>
      </w:r>
      <w:r w:rsidRPr="00A27128">
        <w:rPr>
          <w:sz w:val="28"/>
          <w:szCs w:val="28"/>
        </w:rPr>
        <w:t>к остановкам общественного транспорта</w:t>
      </w:r>
      <w:r w:rsidRPr="00F113F1">
        <w:rPr>
          <w:b/>
          <w:sz w:val="28"/>
          <w:szCs w:val="28"/>
        </w:rPr>
        <w:t xml:space="preserve"> </w:t>
      </w:r>
      <w:r w:rsidRPr="00F113F1">
        <w:rPr>
          <w:sz w:val="28"/>
          <w:szCs w:val="28"/>
          <w:lang w:eastAsia="en-US"/>
        </w:rPr>
        <w:t>(в шаговой доступности, не более 5-7 минут ходьбы).</w:t>
      </w:r>
    </w:p>
    <w:p w:rsidR="00CF46A7" w:rsidRPr="00F113F1" w:rsidRDefault="00CF46A7" w:rsidP="00012C57">
      <w:pPr>
        <w:pStyle w:val="ListParagraph"/>
        <w:suppressAutoHyphens w:val="0"/>
        <w:autoSpaceDE w:val="0"/>
        <w:autoSpaceDN w:val="0"/>
        <w:adjustRightInd w:val="0"/>
        <w:spacing w:before="120"/>
        <w:ind w:left="0" w:firstLine="709"/>
        <w:contextualSpacing/>
        <w:jc w:val="both"/>
        <w:rPr>
          <w:b/>
          <w:sz w:val="6"/>
          <w:szCs w:val="6"/>
          <w:lang w:eastAsia="en-US"/>
        </w:rPr>
      </w:pPr>
    </w:p>
    <w:p w:rsidR="00CF46A7" w:rsidRPr="00153ACA" w:rsidRDefault="00CF46A7" w:rsidP="00260859">
      <w:pPr>
        <w:pStyle w:val="ListParagraph"/>
        <w:numPr>
          <w:ilvl w:val="0"/>
          <w:numId w:val="27"/>
        </w:numPr>
        <w:tabs>
          <w:tab w:val="left" w:pos="709"/>
          <w:tab w:val="left" w:pos="851"/>
        </w:tabs>
        <w:suppressAutoHyphens w:val="0"/>
        <w:autoSpaceDE w:val="0"/>
        <w:autoSpaceDN w:val="0"/>
        <w:adjustRightInd w:val="0"/>
        <w:contextualSpacing/>
        <w:jc w:val="both"/>
        <w:rPr>
          <w:sz w:val="28"/>
          <w:szCs w:val="28"/>
          <w:lang w:eastAsia="en-US"/>
        </w:rPr>
      </w:pPr>
      <w:r>
        <w:rPr>
          <w:b/>
          <w:sz w:val="28"/>
          <w:szCs w:val="28"/>
          <w:lang w:eastAsia="en-US"/>
        </w:rPr>
        <w:t xml:space="preserve"> Требования к арендуемому Помещению: </w:t>
      </w:r>
    </w:p>
    <w:p w:rsidR="00CF46A7" w:rsidRDefault="00CF46A7" w:rsidP="00260859">
      <w:pPr>
        <w:pStyle w:val="ListParagraph"/>
        <w:numPr>
          <w:ilvl w:val="1"/>
          <w:numId w:val="27"/>
        </w:numPr>
        <w:autoSpaceDE w:val="0"/>
        <w:autoSpaceDN w:val="0"/>
        <w:adjustRightInd w:val="0"/>
        <w:ind w:left="0" w:firstLine="567"/>
        <w:jc w:val="both"/>
        <w:rPr>
          <w:sz w:val="28"/>
          <w:szCs w:val="28"/>
          <w:lang w:eastAsia="en-US"/>
        </w:rPr>
      </w:pPr>
      <w:r w:rsidRPr="00D1170F">
        <w:rPr>
          <w:sz w:val="28"/>
          <w:szCs w:val="28"/>
          <w:lang w:eastAsia="en-US"/>
        </w:rPr>
        <w:t xml:space="preserve">Общая площадь </w:t>
      </w:r>
      <w:r>
        <w:rPr>
          <w:sz w:val="28"/>
          <w:szCs w:val="28"/>
          <w:lang w:eastAsia="en-US"/>
        </w:rPr>
        <w:t>Помещения должна составлять от 129,8 до 140 квадратных метров. Помещение по назначению должно быть предназначено - под офис (не менее 65% общей площади Помещения должны иметь административное назначение), расположенный на одном этаже здания.</w:t>
      </w:r>
    </w:p>
    <w:p w:rsidR="00CF46A7" w:rsidRDefault="00CF46A7" w:rsidP="00012C57">
      <w:pPr>
        <w:autoSpaceDE w:val="0"/>
        <w:autoSpaceDN w:val="0"/>
        <w:adjustRightInd w:val="0"/>
        <w:ind w:firstLine="709"/>
        <w:jc w:val="both"/>
        <w:rPr>
          <w:sz w:val="28"/>
          <w:szCs w:val="28"/>
          <w:lang w:eastAsia="en-US"/>
        </w:rPr>
      </w:pPr>
      <w:r>
        <w:rPr>
          <w:sz w:val="28"/>
          <w:szCs w:val="28"/>
        </w:rPr>
        <w:tab/>
      </w:r>
      <w:r w:rsidRPr="00AB1D06">
        <w:rPr>
          <w:sz w:val="28"/>
          <w:szCs w:val="28"/>
        </w:rPr>
        <w:t xml:space="preserve">Планировка помещений должна учитывать потребность в размещении 13 </w:t>
      </w:r>
      <w:r>
        <w:rPr>
          <w:sz w:val="28"/>
          <w:szCs w:val="28"/>
        </w:rPr>
        <w:t xml:space="preserve">(тринадцать) </w:t>
      </w:r>
      <w:r w:rsidRPr="00AB1D06">
        <w:rPr>
          <w:sz w:val="28"/>
          <w:szCs w:val="28"/>
        </w:rPr>
        <w:t>рабочих мест</w:t>
      </w:r>
      <w:r>
        <w:rPr>
          <w:sz w:val="28"/>
          <w:szCs w:val="28"/>
        </w:rPr>
        <w:t>.</w:t>
      </w:r>
      <w:r w:rsidRPr="00AB1D06">
        <w:rPr>
          <w:sz w:val="28"/>
          <w:szCs w:val="28"/>
        </w:rPr>
        <w:t xml:space="preserve"> </w:t>
      </w:r>
      <w:r w:rsidRPr="00DE7F15">
        <w:rPr>
          <w:sz w:val="28"/>
          <w:szCs w:val="28"/>
          <w:lang w:eastAsia="en-US"/>
        </w:rPr>
        <w:t>Помещение</w:t>
      </w:r>
      <w:r>
        <w:rPr>
          <w:sz w:val="28"/>
          <w:szCs w:val="28"/>
          <w:lang w:eastAsia="en-US"/>
        </w:rPr>
        <w:t>, передаваемое в аренду,</w:t>
      </w:r>
      <w:r w:rsidRPr="00DE7F15">
        <w:rPr>
          <w:sz w:val="28"/>
          <w:szCs w:val="28"/>
          <w:lang w:eastAsia="en-US"/>
        </w:rPr>
        <w:t xml:space="preserve"> должно быть изолировано и отделяться от иных помещений</w:t>
      </w:r>
      <w:r>
        <w:rPr>
          <w:sz w:val="28"/>
          <w:szCs w:val="28"/>
          <w:lang w:eastAsia="en-US"/>
        </w:rPr>
        <w:t xml:space="preserve"> здания </w:t>
      </w:r>
      <w:r w:rsidRPr="00840989">
        <w:rPr>
          <w:sz w:val="28"/>
          <w:szCs w:val="28"/>
          <w:lang w:eastAsia="en-US"/>
        </w:rPr>
        <w:t>закрывающимися дверьми</w:t>
      </w:r>
      <w:r>
        <w:rPr>
          <w:sz w:val="28"/>
          <w:szCs w:val="28"/>
          <w:lang w:eastAsia="en-US"/>
        </w:rPr>
        <w:t xml:space="preserve"> или отдельным входом.</w:t>
      </w:r>
    </w:p>
    <w:p w:rsidR="00CF46A7" w:rsidRDefault="00CF46A7" w:rsidP="00012C57">
      <w:pPr>
        <w:pStyle w:val="ListParagraph"/>
        <w:suppressAutoHyphens w:val="0"/>
        <w:autoSpaceDE w:val="0"/>
        <w:autoSpaceDN w:val="0"/>
        <w:adjustRightInd w:val="0"/>
        <w:ind w:left="0" w:firstLine="567"/>
        <w:contextualSpacing/>
        <w:jc w:val="both"/>
        <w:rPr>
          <w:sz w:val="28"/>
          <w:szCs w:val="28"/>
          <w:lang w:eastAsia="en-US"/>
        </w:rPr>
      </w:pPr>
      <w:r>
        <w:rPr>
          <w:sz w:val="28"/>
          <w:szCs w:val="28"/>
        </w:rPr>
        <w:t xml:space="preserve">6.2. Наличие </w:t>
      </w:r>
      <w:r w:rsidRPr="001F753A">
        <w:rPr>
          <w:sz w:val="28"/>
          <w:szCs w:val="28"/>
        </w:rPr>
        <w:t xml:space="preserve">закрепленных за Заказчиком 15 </w:t>
      </w:r>
      <w:r>
        <w:rPr>
          <w:sz w:val="28"/>
          <w:szCs w:val="28"/>
        </w:rPr>
        <w:t xml:space="preserve">(пятнадцати) </w:t>
      </w:r>
      <w:r>
        <w:rPr>
          <w:sz w:val="28"/>
          <w:szCs w:val="28"/>
          <w:lang w:eastAsia="en-US"/>
        </w:rPr>
        <w:t>мест на надземной парковке на территории, прилегающей к зданию.</w:t>
      </w:r>
    </w:p>
    <w:p w:rsidR="00CF46A7" w:rsidRDefault="00CF46A7" w:rsidP="00012C57">
      <w:pPr>
        <w:pStyle w:val="ListParagraph"/>
        <w:suppressAutoHyphens w:val="0"/>
        <w:autoSpaceDE w:val="0"/>
        <w:autoSpaceDN w:val="0"/>
        <w:adjustRightInd w:val="0"/>
        <w:ind w:left="0" w:firstLine="567"/>
        <w:contextualSpacing/>
        <w:jc w:val="both"/>
        <w:rPr>
          <w:sz w:val="28"/>
          <w:szCs w:val="28"/>
          <w:lang w:eastAsia="en-US"/>
        </w:rPr>
      </w:pPr>
      <w:r>
        <w:rPr>
          <w:sz w:val="28"/>
          <w:szCs w:val="28"/>
          <w:lang w:eastAsia="en-US"/>
        </w:rPr>
        <w:t>6.3. Технические требования к оснащению Помещения:</w:t>
      </w:r>
    </w:p>
    <w:p w:rsidR="00CF46A7" w:rsidRDefault="00CF46A7" w:rsidP="00012C57">
      <w:pPr>
        <w:tabs>
          <w:tab w:val="left" w:pos="851"/>
          <w:tab w:val="left" w:pos="1276"/>
        </w:tabs>
        <w:autoSpaceDE w:val="0"/>
        <w:autoSpaceDN w:val="0"/>
        <w:adjustRightInd w:val="0"/>
        <w:ind w:firstLine="709"/>
        <w:jc w:val="both"/>
        <w:rPr>
          <w:sz w:val="28"/>
          <w:szCs w:val="28"/>
          <w:lang w:eastAsia="en-US"/>
        </w:rPr>
      </w:pPr>
      <w:r>
        <w:rPr>
          <w:sz w:val="28"/>
          <w:szCs w:val="28"/>
          <w:lang w:eastAsia="en-US"/>
        </w:rPr>
        <w:t xml:space="preserve">- </w:t>
      </w:r>
      <w:r w:rsidRPr="00DE7F15">
        <w:rPr>
          <w:sz w:val="28"/>
          <w:szCs w:val="28"/>
          <w:lang w:eastAsia="en-US"/>
        </w:rPr>
        <w:t>Помещени</w:t>
      </w:r>
      <w:r>
        <w:rPr>
          <w:sz w:val="28"/>
          <w:szCs w:val="28"/>
          <w:lang w:eastAsia="en-US"/>
        </w:rPr>
        <w:t>е должно быть оборудовано</w:t>
      </w:r>
      <w:r w:rsidRPr="00DE7F15">
        <w:rPr>
          <w:sz w:val="28"/>
          <w:szCs w:val="28"/>
          <w:lang w:eastAsia="en-US"/>
        </w:rPr>
        <w:t xml:space="preserve"> следующими инженерными системами: отопления,</w:t>
      </w:r>
      <w:r>
        <w:rPr>
          <w:sz w:val="28"/>
          <w:szCs w:val="28"/>
          <w:lang w:eastAsia="en-US"/>
        </w:rPr>
        <w:t xml:space="preserve"> </w:t>
      </w:r>
      <w:r w:rsidRPr="00DE7F15">
        <w:rPr>
          <w:sz w:val="28"/>
          <w:szCs w:val="28"/>
          <w:lang w:eastAsia="en-US"/>
        </w:rPr>
        <w:t>электроснабжения, канализации, водоснабжения (горячего и холодного), кондиционирования воздуха</w:t>
      </w:r>
      <w:r>
        <w:rPr>
          <w:sz w:val="28"/>
          <w:szCs w:val="28"/>
          <w:lang w:eastAsia="en-US"/>
        </w:rPr>
        <w:t xml:space="preserve">, системой </w:t>
      </w:r>
      <w:r w:rsidRPr="00943686">
        <w:rPr>
          <w:sz w:val="28"/>
          <w:szCs w:val="28"/>
          <w:lang w:eastAsia="en-US"/>
        </w:rPr>
        <w:t>пожарной сигнализации;</w:t>
      </w:r>
    </w:p>
    <w:p w:rsidR="00CF46A7" w:rsidRDefault="00CF46A7" w:rsidP="00012C57">
      <w:pPr>
        <w:autoSpaceDE w:val="0"/>
        <w:autoSpaceDN w:val="0"/>
        <w:adjustRightInd w:val="0"/>
        <w:ind w:firstLine="709"/>
        <w:jc w:val="both"/>
        <w:rPr>
          <w:sz w:val="28"/>
          <w:szCs w:val="28"/>
          <w:lang w:eastAsia="en-US"/>
        </w:rPr>
      </w:pPr>
      <w:r>
        <w:rPr>
          <w:sz w:val="28"/>
          <w:szCs w:val="28"/>
          <w:lang w:eastAsia="en-US"/>
        </w:rPr>
        <w:t xml:space="preserve">- </w:t>
      </w:r>
      <w:r w:rsidRPr="00DE7F15">
        <w:rPr>
          <w:sz w:val="28"/>
          <w:szCs w:val="28"/>
          <w:lang w:eastAsia="en-US"/>
        </w:rPr>
        <w:t>Помещени</w:t>
      </w:r>
      <w:r>
        <w:rPr>
          <w:sz w:val="28"/>
          <w:szCs w:val="28"/>
          <w:lang w:eastAsia="en-US"/>
        </w:rPr>
        <w:t xml:space="preserve">е </w:t>
      </w:r>
      <w:r w:rsidRPr="00DE7F15">
        <w:rPr>
          <w:sz w:val="28"/>
          <w:szCs w:val="28"/>
          <w:lang w:eastAsia="en-US"/>
        </w:rPr>
        <w:t>должн</w:t>
      </w:r>
      <w:r>
        <w:rPr>
          <w:sz w:val="28"/>
          <w:szCs w:val="28"/>
          <w:lang w:eastAsia="en-US"/>
        </w:rPr>
        <w:t>ы</w:t>
      </w:r>
      <w:r w:rsidRPr="00DE7F15">
        <w:rPr>
          <w:sz w:val="28"/>
          <w:szCs w:val="28"/>
          <w:lang w:eastAsia="en-US"/>
        </w:rPr>
        <w:t xml:space="preserve"> находиться </w:t>
      </w:r>
      <w:r>
        <w:rPr>
          <w:sz w:val="28"/>
          <w:szCs w:val="28"/>
          <w:lang w:eastAsia="en-US"/>
        </w:rPr>
        <w:t xml:space="preserve">в полной исправности, </w:t>
      </w:r>
      <w:r w:rsidRPr="00DE7F15">
        <w:rPr>
          <w:sz w:val="28"/>
          <w:szCs w:val="28"/>
          <w:lang w:eastAsia="en-US"/>
        </w:rPr>
        <w:t>в нормальном техническом,</w:t>
      </w:r>
      <w:r>
        <w:rPr>
          <w:sz w:val="28"/>
          <w:szCs w:val="28"/>
          <w:lang w:eastAsia="en-US"/>
        </w:rPr>
        <w:t xml:space="preserve"> </w:t>
      </w:r>
      <w:r w:rsidRPr="00DE7F15">
        <w:rPr>
          <w:sz w:val="28"/>
          <w:szCs w:val="28"/>
          <w:lang w:eastAsia="en-US"/>
        </w:rPr>
        <w:t xml:space="preserve">санитарном, противопожарном состоянии </w:t>
      </w:r>
      <w:r>
        <w:rPr>
          <w:sz w:val="28"/>
          <w:szCs w:val="28"/>
          <w:lang w:eastAsia="en-US"/>
        </w:rPr>
        <w:t>и</w:t>
      </w:r>
      <w:r w:rsidRPr="00DE7F15">
        <w:rPr>
          <w:sz w:val="28"/>
          <w:szCs w:val="28"/>
          <w:lang w:eastAsia="en-US"/>
        </w:rPr>
        <w:t xml:space="preserve"> не треб</w:t>
      </w:r>
      <w:r>
        <w:rPr>
          <w:sz w:val="28"/>
          <w:szCs w:val="28"/>
          <w:lang w:eastAsia="en-US"/>
        </w:rPr>
        <w:t>ова</w:t>
      </w:r>
      <w:r w:rsidRPr="00DE7F15">
        <w:rPr>
          <w:sz w:val="28"/>
          <w:szCs w:val="28"/>
          <w:lang w:eastAsia="en-US"/>
        </w:rPr>
        <w:t>т</w:t>
      </w:r>
      <w:r>
        <w:rPr>
          <w:sz w:val="28"/>
          <w:szCs w:val="28"/>
          <w:lang w:eastAsia="en-US"/>
        </w:rPr>
        <w:t xml:space="preserve">ь </w:t>
      </w:r>
      <w:r w:rsidRPr="00DE7F15">
        <w:rPr>
          <w:sz w:val="28"/>
          <w:szCs w:val="28"/>
          <w:lang w:eastAsia="en-US"/>
        </w:rPr>
        <w:t>дополнительных вложений средств на ремонт;</w:t>
      </w:r>
      <w:r w:rsidRPr="00A27128">
        <w:rPr>
          <w:sz w:val="28"/>
          <w:szCs w:val="28"/>
          <w:lang w:eastAsia="en-US"/>
        </w:rPr>
        <w:t xml:space="preserve"> </w:t>
      </w:r>
      <w:r w:rsidRPr="00840989">
        <w:rPr>
          <w:sz w:val="28"/>
          <w:szCs w:val="28"/>
          <w:lang w:eastAsia="en-US"/>
        </w:rPr>
        <w:t xml:space="preserve">должно </w:t>
      </w:r>
      <w:r>
        <w:rPr>
          <w:sz w:val="28"/>
          <w:szCs w:val="28"/>
          <w:lang w:eastAsia="en-US"/>
        </w:rPr>
        <w:t>соответствовать</w:t>
      </w:r>
      <w:r w:rsidRPr="00840989">
        <w:rPr>
          <w:sz w:val="28"/>
          <w:szCs w:val="28"/>
          <w:lang w:eastAsia="en-US"/>
        </w:rPr>
        <w:t xml:space="preserve"> требованиями СЭС, </w:t>
      </w:r>
      <w:r w:rsidRPr="00943686">
        <w:rPr>
          <w:sz w:val="28"/>
          <w:szCs w:val="28"/>
          <w:lang w:eastAsia="en-US"/>
        </w:rPr>
        <w:t>пожарн</w:t>
      </w:r>
      <w:r>
        <w:rPr>
          <w:sz w:val="28"/>
          <w:szCs w:val="28"/>
          <w:lang w:eastAsia="en-US"/>
        </w:rPr>
        <w:t>ой, электротехнической и антитеррористической  безопасностью согласно установленных нормативов и ГОСТов;</w:t>
      </w:r>
    </w:p>
    <w:p w:rsidR="00CF46A7" w:rsidRDefault="00CF46A7" w:rsidP="00012C57">
      <w:pPr>
        <w:autoSpaceDE w:val="0"/>
        <w:autoSpaceDN w:val="0"/>
        <w:adjustRightInd w:val="0"/>
        <w:ind w:firstLine="709"/>
        <w:jc w:val="both"/>
        <w:rPr>
          <w:sz w:val="28"/>
          <w:szCs w:val="28"/>
        </w:rPr>
      </w:pPr>
      <w:r>
        <w:rPr>
          <w:sz w:val="28"/>
          <w:szCs w:val="28"/>
        </w:rPr>
        <w:t>- В Помещении расположение</w:t>
      </w:r>
      <w:r w:rsidRPr="00DC5D3F">
        <w:rPr>
          <w:sz w:val="28"/>
          <w:szCs w:val="28"/>
        </w:rPr>
        <w:t xml:space="preserve"> электрических, телефонных и сетевых </w:t>
      </w:r>
      <w:r>
        <w:rPr>
          <w:sz w:val="28"/>
          <w:szCs w:val="28"/>
        </w:rPr>
        <w:t>линий</w:t>
      </w:r>
      <w:r w:rsidRPr="00DC5D3F">
        <w:rPr>
          <w:sz w:val="28"/>
          <w:szCs w:val="28"/>
        </w:rPr>
        <w:t xml:space="preserve"> должн</w:t>
      </w:r>
      <w:r>
        <w:rPr>
          <w:sz w:val="28"/>
          <w:szCs w:val="28"/>
        </w:rPr>
        <w:t xml:space="preserve">о располагаться над фальшпотолком, </w:t>
      </w:r>
      <w:r w:rsidRPr="00DC5D3F">
        <w:rPr>
          <w:sz w:val="28"/>
          <w:szCs w:val="28"/>
        </w:rPr>
        <w:t xml:space="preserve"> в специализированных кабель</w:t>
      </w:r>
      <w:r>
        <w:rPr>
          <w:sz w:val="28"/>
          <w:szCs w:val="28"/>
        </w:rPr>
        <w:t>-</w:t>
      </w:r>
      <w:r w:rsidRPr="00DC5D3F">
        <w:rPr>
          <w:sz w:val="28"/>
          <w:szCs w:val="28"/>
        </w:rPr>
        <w:t>каналах скрытой прокладки</w:t>
      </w:r>
      <w:r>
        <w:rPr>
          <w:sz w:val="28"/>
          <w:szCs w:val="28"/>
        </w:rPr>
        <w:t xml:space="preserve"> или утопленной в стены</w:t>
      </w:r>
      <w:r w:rsidRPr="00DC5D3F">
        <w:rPr>
          <w:sz w:val="28"/>
          <w:szCs w:val="28"/>
        </w:rPr>
        <w:t xml:space="preserve">. В рабочих помещениях – подвод </w:t>
      </w:r>
      <w:r>
        <w:rPr>
          <w:sz w:val="28"/>
          <w:szCs w:val="28"/>
        </w:rPr>
        <w:t>проводов</w:t>
      </w:r>
      <w:r w:rsidRPr="00DC5D3F">
        <w:rPr>
          <w:sz w:val="28"/>
          <w:szCs w:val="28"/>
        </w:rPr>
        <w:t xml:space="preserve"> к рабочим местам в кабель</w:t>
      </w:r>
      <w:r>
        <w:rPr>
          <w:sz w:val="28"/>
          <w:szCs w:val="28"/>
        </w:rPr>
        <w:t>-</w:t>
      </w:r>
      <w:r w:rsidRPr="00DC5D3F">
        <w:rPr>
          <w:sz w:val="28"/>
          <w:szCs w:val="28"/>
        </w:rPr>
        <w:t xml:space="preserve">каналах </w:t>
      </w:r>
      <w:r>
        <w:rPr>
          <w:sz w:val="28"/>
          <w:szCs w:val="28"/>
        </w:rPr>
        <w:t>скрытой прокладки;</w:t>
      </w:r>
    </w:p>
    <w:p w:rsidR="00CF46A7" w:rsidRDefault="00CF46A7" w:rsidP="00012C57">
      <w:pPr>
        <w:autoSpaceDE w:val="0"/>
        <w:autoSpaceDN w:val="0"/>
        <w:adjustRightInd w:val="0"/>
        <w:ind w:firstLine="709"/>
        <w:jc w:val="both"/>
        <w:rPr>
          <w:bCs/>
          <w:sz w:val="28"/>
          <w:szCs w:val="28"/>
        </w:rPr>
      </w:pPr>
      <w:r>
        <w:rPr>
          <w:sz w:val="28"/>
          <w:szCs w:val="28"/>
          <w:lang w:eastAsia="en-US"/>
        </w:rPr>
        <w:t>-</w:t>
      </w:r>
      <w:r w:rsidRPr="00DC5D3F">
        <w:rPr>
          <w:bCs/>
          <w:sz w:val="28"/>
          <w:szCs w:val="28"/>
        </w:rPr>
        <w:t xml:space="preserve">Скорость передачи данных по </w:t>
      </w:r>
      <w:r>
        <w:rPr>
          <w:bCs/>
          <w:sz w:val="28"/>
          <w:szCs w:val="28"/>
        </w:rPr>
        <w:t xml:space="preserve">оптоволоконной </w:t>
      </w:r>
      <w:r w:rsidRPr="00DC5D3F">
        <w:rPr>
          <w:bCs/>
          <w:sz w:val="28"/>
          <w:szCs w:val="28"/>
        </w:rPr>
        <w:t xml:space="preserve">локально-вычислительной сети – </w:t>
      </w:r>
      <w:r>
        <w:rPr>
          <w:bCs/>
          <w:sz w:val="28"/>
          <w:szCs w:val="28"/>
        </w:rPr>
        <w:t xml:space="preserve">не менее </w:t>
      </w:r>
      <w:r w:rsidRPr="00DC5D3F">
        <w:rPr>
          <w:bCs/>
          <w:sz w:val="28"/>
          <w:szCs w:val="28"/>
        </w:rPr>
        <w:t>100 Мбит/с;</w:t>
      </w:r>
    </w:p>
    <w:p w:rsidR="00CF46A7" w:rsidRPr="00340841" w:rsidRDefault="00CF46A7" w:rsidP="00012C57">
      <w:pPr>
        <w:autoSpaceDE w:val="0"/>
        <w:autoSpaceDN w:val="0"/>
        <w:adjustRightInd w:val="0"/>
        <w:spacing w:before="120"/>
        <w:ind w:firstLine="709"/>
        <w:jc w:val="both"/>
        <w:rPr>
          <w:sz w:val="28"/>
          <w:szCs w:val="28"/>
        </w:rPr>
      </w:pPr>
      <w:r>
        <w:rPr>
          <w:bCs/>
          <w:sz w:val="28"/>
          <w:szCs w:val="28"/>
        </w:rPr>
        <w:t xml:space="preserve">- </w:t>
      </w:r>
      <w:r w:rsidRPr="00AF5CB7">
        <w:rPr>
          <w:sz w:val="28"/>
          <w:szCs w:val="28"/>
        </w:rPr>
        <w:t xml:space="preserve">Наличие </w:t>
      </w:r>
      <w:r>
        <w:rPr>
          <w:sz w:val="28"/>
          <w:szCs w:val="28"/>
        </w:rPr>
        <w:t xml:space="preserve">возможности подключения </w:t>
      </w:r>
      <w:r w:rsidRPr="00AF5CB7">
        <w:rPr>
          <w:sz w:val="28"/>
          <w:szCs w:val="28"/>
        </w:rPr>
        <w:t>сетевого доступа к ресурсам ОАО</w:t>
      </w:r>
      <w:r>
        <w:rPr>
          <w:sz w:val="28"/>
          <w:szCs w:val="28"/>
        </w:rPr>
        <w:t xml:space="preserve"> «РЖД» (100 Мбит/с); </w:t>
      </w:r>
    </w:p>
    <w:p w:rsidR="00CF46A7" w:rsidRDefault="00CF46A7" w:rsidP="00012C57">
      <w:pPr>
        <w:ind w:left="709"/>
        <w:rPr>
          <w:b/>
          <w:bCs/>
          <w:color w:val="1F497D"/>
        </w:rPr>
      </w:pPr>
      <w:r>
        <w:rPr>
          <w:sz w:val="28"/>
          <w:szCs w:val="28"/>
        </w:rPr>
        <w:t>- Наличие подключения к сети Интернет (10 Мбит/с);</w:t>
      </w:r>
    </w:p>
    <w:p w:rsidR="00CF46A7" w:rsidRDefault="00CF46A7" w:rsidP="00012C57">
      <w:pPr>
        <w:autoSpaceDE w:val="0"/>
        <w:autoSpaceDN w:val="0"/>
        <w:adjustRightInd w:val="0"/>
        <w:spacing w:before="120"/>
        <w:ind w:firstLine="709"/>
        <w:jc w:val="both"/>
        <w:rPr>
          <w:sz w:val="28"/>
          <w:szCs w:val="28"/>
        </w:rPr>
      </w:pPr>
      <w:r>
        <w:rPr>
          <w:sz w:val="28"/>
          <w:szCs w:val="28"/>
        </w:rPr>
        <w:t xml:space="preserve">- Наличие городской телефонной связи (2 тел. номера); </w:t>
      </w:r>
    </w:p>
    <w:p w:rsidR="00CF46A7" w:rsidRDefault="00CF46A7" w:rsidP="00012C57">
      <w:pPr>
        <w:autoSpaceDE w:val="0"/>
        <w:autoSpaceDN w:val="0"/>
        <w:adjustRightInd w:val="0"/>
        <w:spacing w:before="120"/>
        <w:ind w:firstLine="709"/>
        <w:jc w:val="both"/>
        <w:rPr>
          <w:sz w:val="28"/>
          <w:szCs w:val="28"/>
        </w:rPr>
      </w:pPr>
      <w:r>
        <w:rPr>
          <w:sz w:val="28"/>
          <w:szCs w:val="28"/>
        </w:rPr>
        <w:t xml:space="preserve">- Наличие железнодорожной телефонной связи (4 тел. номера);  </w:t>
      </w:r>
    </w:p>
    <w:p w:rsidR="00CF46A7" w:rsidRDefault="00CF46A7" w:rsidP="00012C57">
      <w:pPr>
        <w:autoSpaceDE w:val="0"/>
        <w:autoSpaceDN w:val="0"/>
        <w:adjustRightInd w:val="0"/>
        <w:spacing w:before="120"/>
        <w:ind w:firstLine="709"/>
        <w:jc w:val="both"/>
        <w:rPr>
          <w:sz w:val="28"/>
          <w:szCs w:val="28"/>
        </w:rPr>
      </w:pPr>
      <w:r w:rsidRPr="001B086D">
        <w:rPr>
          <w:sz w:val="28"/>
          <w:szCs w:val="28"/>
        </w:rPr>
        <w:t>- Возможность размещения вывески с логотипом Заказчика площадью не менее 6 кв.м. на фасаде здания.</w:t>
      </w:r>
    </w:p>
    <w:p w:rsidR="00CF46A7" w:rsidRPr="00834628" w:rsidRDefault="00CF46A7" w:rsidP="00012C57">
      <w:pPr>
        <w:autoSpaceDE w:val="0"/>
        <w:autoSpaceDN w:val="0"/>
        <w:adjustRightInd w:val="0"/>
        <w:ind w:firstLine="709"/>
        <w:jc w:val="both"/>
        <w:rPr>
          <w:sz w:val="28"/>
          <w:szCs w:val="28"/>
        </w:rPr>
      </w:pPr>
    </w:p>
    <w:p w:rsidR="00CF46A7" w:rsidRPr="00F113F1" w:rsidRDefault="00CF46A7" w:rsidP="00260859">
      <w:pPr>
        <w:numPr>
          <w:ilvl w:val="0"/>
          <w:numId w:val="27"/>
        </w:numPr>
        <w:tabs>
          <w:tab w:val="left" w:pos="567"/>
        </w:tabs>
        <w:suppressAutoHyphens w:val="0"/>
        <w:contextualSpacing/>
        <w:jc w:val="both"/>
        <w:rPr>
          <w:b/>
          <w:bCs/>
          <w:sz w:val="28"/>
          <w:szCs w:val="28"/>
        </w:rPr>
      </w:pPr>
      <w:r w:rsidRPr="00F113F1">
        <w:rPr>
          <w:b/>
          <w:bCs/>
          <w:sz w:val="28"/>
          <w:szCs w:val="28"/>
        </w:rPr>
        <w:t xml:space="preserve">Требования к качеству оказываемых услуг: </w:t>
      </w:r>
    </w:p>
    <w:p w:rsidR="00CF46A7" w:rsidRPr="00F113F1" w:rsidRDefault="00CF46A7" w:rsidP="00012C57">
      <w:pPr>
        <w:ind w:left="1288"/>
        <w:contextualSpacing/>
        <w:rPr>
          <w:b/>
          <w:bCs/>
          <w:sz w:val="16"/>
          <w:szCs w:val="16"/>
        </w:rPr>
      </w:pPr>
    </w:p>
    <w:p w:rsidR="00CF46A7" w:rsidRPr="00F113F1" w:rsidRDefault="00CF46A7" w:rsidP="00012C57">
      <w:pPr>
        <w:tabs>
          <w:tab w:val="left" w:pos="426"/>
        </w:tabs>
        <w:contextualSpacing/>
        <w:jc w:val="both"/>
        <w:rPr>
          <w:sz w:val="28"/>
          <w:szCs w:val="28"/>
        </w:rPr>
      </w:pPr>
      <w:r w:rsidRPr="00F113F1">
        <w:rPr>
          <w:sz w:val="28"/>
          <w:szCs w:val="28"/>
        </w:rPr>
        <w:t>- все услуги по аренде Помещени</w:t>
      </w:r>
      <w:r>
        <w:rPr>
          <w:sz w:val="28"/>
          <w:szCs w:val="28"/>
        </w:rPr>
        <w:t>я</w:t>
      </w:r>
      <w:r w:rsidRPr="00F113F1">
        <w:rPr>
          <w:sz w:val="28"/>
          <w:szCs w:val="28"/>
        </w:rPr>
        <w:t xml:space="preserve"> должны оказываться на высоком профессиональном уровне, в соответствии с техническим заданием Заказчика</w:t>
      </w:r>
      <w:r>
        <w:rPr>
          <w:sz w:val="28"/>
          <w:szCs w:val="28"/>
        </w:rPr>
        <w:t>;</w:t>
      </w:r>
      <w:r w:rsidRPr="00F113F1">
        <w:rPr>
          <w:sz w:val="28"/>
          <w:szCs w:val="28"/>
        </w:rPr>
        <w:t xml:space="preserve"> </w:t>
      </w:r>
    </w:p>
    <w:p w:rsidR="00CF46A7" w:rsidRPr="00F113F1" w:rsidRDefault="00CF46A7" w:rsidP="00012C57">
      <w:pPr>
        <w:tabs>
          <w:tab w:val="left" w:pos="426"/>
        </w:tabs>
        <w:contextualSpacing/>
        <w:jc w:val="both"/>
        <w:rPr>
          <w:sz w:val="28"/>
          <w:szCs w:val="28"/>
        </w:rPr>
      </w:pPr>
      <w:r w:rsidRPr="00F113F1">
        <w:rPr>
          <w:sz w:val="28"/>
          <w:szCs w:val="28"/>
        </w:rPr>
        <w:t>- все услуги по аренде Помещени</w:t>
      </w:r>
      <w:r>
        <w:rPr>
          <w:sz w:val="28"/>
          <w:szCs w:val="28"/>
        </w:rPr>
        <w:t>я</w:t>
      </w:r>
      <w:r w:rsidRPr="00F113F1">
        <w:rPr>
          <w:sz w:val="28"/>
          <w:szCs w:val="28"/>
        </w:rPr>
        <w:t xml:space="preserve"> должны пр</w:t>
      </w:r>
      <w:r>
        <w:rPr>
          <w:sz w:val="28"/>
          <w:szCs w:val="28"/>
        </w:rPr>
        <w:t>едставля</w:t>
      </w:r>
      <w:r w:rsidRPr="00F113F1">
        <w:rPr>
          <w:sz w:val="28"/>
          <w:szCs w:val="28"/>
        </w:rPr>
        <w:t>ться с учет</w:t>
      </w:r>
      <w:r>
        <w:rPr>
          <w:sz w:val="28"/>
          <w:szCs w:val="28"/>
        </w:rPr>
        <w:t>ом оптимизации затрат Заказчика;</w:t>
      </w:r>
    </w:p>
    <w:p w:rsidR="00CF46A7" w:rsidRPr="00F113F1" w:rsidRDefault="00CF46A7" w:rsidP="00012C57">
      <w:pPr>
        <w:tabs>
          <w:tab w:val="left" w:pos="426"/>
        </w:tabs>
        <w:contextualSpacing/>
        <w:jc w:val="both"/>
        <w:rPr>
          <w:sz w:val="28"/>
          <w:szCs w:val="28"/>
        </w:rPr>
      </w:pPr>
      <w:r w:rsidRPr="00F113F1">
        <w:rPr>
          <w:sz w:val="28"/>
          <w:szCs w:val="28"/>
        </w:rPr>
        <w:t xml:space="preserve">- </w:t>
      </w:r>
      <w:r>
        <w:rPr>
          <w:sz w:val="28"/>
          <w:szCs w:val="28"/>
        </w:rPr>
        <w:t xml:space="preserve">предоставленное Помещение должно быть выполнено из высококачественных </w:t>
      </w:r>
      <w:r w:rsidRPr="001808BE">
        <w:rPr>
          <w:sz w:val="28"/>
          <w:szCs w:val="28"/>
        </w:rPr>
        <w:t>отделочных</w:t>
      </w:r>
      <w:r>
        <w:rPr>
          <w:sz w:val="28"/>
          <w:szCs w:val="28"/>
        </w:rPr>
        <w:t xml:space="preserve"> строительных</w:t>
      </w:r>
      <w:r w:rsidRPr="001808BE">
        <w:rPr>
          <w:sz w:val="28"/>
          <w:szCs w:val="28"/>
        </w:rPr>
        <w:t xml:space="preserve"> материалов, испол</w:t>
      </w:r>
      <w:r>
        <w:rPr>
          <w:sz w:val="28"/>
          <w:szCs w:val="28"/>
        </w:rPr>
        <w:t>ьзуемых для  помещений, Исполнитель обязан исключить преждевременный износ и аварийное состояние Помещения, препятствующее его дальнейшему применению. И</w:t>
      </w:r>
      <w:r w:rsidRPr="00F113F1">
        <w:rPr>
          <w:sz w:val="28"/>
          <w:szCs w:val="28"/>
        </w:rPr>
        <w:t>спользуемые в отделке Помещени</w:t>
      </w:r>
      <w:r>
        <w:rPr>
          <w:sz w:val="28"/>
          <w:szCs w:val="28"/>
        </w:rPr>
        <w:t>я</w:t>
      </w:r>
      <w:r w:rsidRPr="00F113F1">
        <w:rPr>
          <w:sz w:val="28"/>
          <w:szCs w:val="28"/>
        </w:rPr>
        <w:t xml:space="preserve"> </w:t>
      </w:r>
      <w:r>
        <w:rPr>
          <w:sz w:val="28"/>
          <w:szCs w:val="28"/>
        </w:rPr>
        <w:t xml:space="preserve"> материалы, его техническое</w:t>
      </w:r>
      <w:r w:rsidRPr="00F113F1">
        <w:rPr>
          <w:sz w:val="28"/>
          <w:szCs w:val="28"/>
        </w:rPr>
        <w:t xml:space="preserve"> оснащени</w:t>
      </w:r>
      <w:r>
        <w:rPr>
          <w:sz w:val="28"/>
          <w:szCs w:val="28"/>
        </w:rPr>
        <w:t>е</w:t>
      </w:r>
      <w:r w:rsidRPr="00F113F1">
        <w:rPr>
          <w:sz w:val="28"/>
          <w:szCs w:val="28"/>
        </w:rPr>
        <w:t xml:space="preserve"> </w:t>
      </w:r>
      <w:r>
        <w:rPr>
          <w:sz w:val="28"/>
          <w:szCs w:val="28"/>
        </w:rPr>
        <w:t xml:space="preserve">и оборудование </w:t>
      </w:r>
      <w:r w:rsidRPr="00F113F1">
        <w:rPr>
          <w:sz w:val="28"/>
          <w:szCs w:val="28"/>
        </w:rPr>
        <w:t>должны иметь сертификаты качества, сертификаты соответствия продукции, выданн</w:t>
      </w:r>
      <w:r>
        <w:rPr>
          <w:sz w:val="28"/>
          <w:szCs w:val="28"/>
        </w:rPr>
        <w:t>ые</w:t>
      </w:r>
      <w:r w:rsidRPr="00F113F1">
        <w:rPr>
          <w:sz w:val="28"/>
          <w:szCs w:val="28"/>
        </w:rPr>
        <w:t xml:space="preserve"> органами по сертификации, аккредитованными Госстандартом Российской Федерации.</w:t>
      </w:r>
    </w:p>
    <w:p w:rsidR="00CF46A7" w:rsidRDefault="00CF46A7" w:rsidP="00260859">
      <w:pPr>
        <w:pStyle w:val="ListParagraph"/>
        <w:numPr>
          <w:ilvl w:val="0"/>
          <w:numId w:val="27"/>
        </w:numPr>
        <w:tabs>
          <w:tab w:val="left" w:pos="567"/>
        </w:tabs>
        <w:suppressAutoHyphens w:val="0"/>
        <w:spacing w:before="120" w:after="120"/>
        <w:ind w:left="357" w:hanging="357"/>
        <w:contextualSpacing/>
        <w:jc w:val="both"/>
        <w:rPr>
          <w:b/>
          <w:sz w:val="28"/>
          <w:szCs w:val="28"/>
        </w:rPr>
      </w:pPr>
      <w:r w:rsidRPr="00B8247D">
        <w:rPr>
          <w:b/>
          <w:sz w:val="28"/>
          <w:szCs w:val="28"/>
        </w:rPr>
        <w:t>Особые условия договора аренды</w:t>
      </w:r>
    </w:p>
    <w:p w:rsidR="00CF46A7" w:rsidRPr="000979F2" w:rsidRDefault="00CF46A7" w:rsidP="00012C57">
      <w:pPr>
        <w:pStyle w:val="NoSpacing"/>
        <w:suppressAutoHyphens w:val="0"/>
        <w:ind w:firstLine="567"/>
        <w:jc w:val="both"/>
        <w:rPr>
          <w:rFonts w:ascii="Times New Roman" w:hAnsi="Times New Roman"/>
          <w:sz w:val="28"/>
          <w:szCs w:val="28"/>
        </w:rPr>
      </w:pPr>
      <w:r w:rsidRPr="00AF5CB7">
        <w:rPr>
          <w:rFonts w:ascii="Times New Roman" w:hAnsi="Times New Roman"/>
          <w:sz w:val="28"/>
          <w:szCs w:val="28"/>
        </w:rPr>
        <w:t xml:space="preserve">Заключение </w:t>
      </w:r>
      <w:r>
        <w:rPr>
          <w:rFonts w:ascii="Times New Roman" w:hAnsi="Times New Roman"/>
          <w:sz w:val="28"/>
          <w:szCs w:val="28"/>
        </w:rPr>
        <w:t>д</w:t>
      </w:r>
      <w:r w:rsidRPr="00AF5CB7">
        <w:rPr>
          <w:rFonts w:ascii="Times New Roman" w:hAnsi="Times New Roman"/>
          <w:sz w:val="28"/>
          <w:szCs w:val="28"/>
        </w:rPr>
        <w:t xml:space="preserve">оговора  </w:t>
      </w:r>
      <w:r>
        <w:rPr>
          <w:rFonts w:ascii="Times New Roman" w:hAnsi="Times New Roman"/>
          <w:sz w:val="28"/>
          <w:szCs w:val="28"/>
        </w:rPr>
        <w:t>а</w:t>
      </w:r>
      <w:r w:rsidRPr="00AF5CB7">
        <w:rPr>
          <w:rFonts w:ascii="Times New Roman" w:hAnsi="Times New Roman"/>
          <w:sz w:val="28"/>
          <w:szCs w:val="28"/>
        </w:rPr>
        <w:t>ренды (</w:t>
      </w:r>
      <w:r>
        <w:rPr>
          <w:rFonts w:ascii="Times New Roman" w:hAnsi="Times New Roman"/>
          <w:sz w:val="28"/>
          <w:szCs w:val="28"/>
        </w:rPr>
        <w:t>субаренда) с собственником (арендатором) помещений, имеющим правоустанавливающие документы (</w:t>
      </w:r>
      <w:r w:rsidRPr="004C0EDD">
        <w:rPr>
          <w:rFonts w:ascii="Times New Roman" w:hAnsi="Times New Roman"/>
          <w:sz w:val="28"/>
          <w:szCs w:val="28"/>
        </w:rPr>
        <w:t xml:space="preserve">свидетельство о </w:t>
      </w:r>
      <w:r w:rsidRPr="00EC7400">
        <w:rPr>
          <w:rFonts w:ascii="Times New Roman" w:hAnsi="Times New Roman"/>
          <w:sz w:val="28"/>
          <w:szCs w:val="28"/>
        </w:rPr>
        <w:t>регистрации права собственности, договор аренды</w:t>
      </w:r>
      <w:r>
        <w:rPr>
          <w:rFonts w:ascii="Times New Roman" w:hAnsi="Times New Roman"/>
          <w:sz w:val="28"/>
          <w:szCs w:val="28"/>
        </w:rPr>
        <w:t>,</w:t>
      </w:r>
      <w:r w:rsidRPr="00EC7400">
        <w:rPr>
          <w:rFonts w:ascii="Times New Roman" w:hAnsi="Times New Roman"/>
          <w:sz w:val="28"/>
          <w:szCs w:val="28"/>
        </w:rPr>
        <w:t xml:space="preserve"> заключенн</w:t>
      </w:r>
      <w:r>
        <w:rPr>
          <w:rFonts w:ascii="Times New Roman" w:hAnsi="Times New Roman"/>
          <w:sz w:val="28"/>
          <w:szCs w:val="28"/>
        </w:rPr>
        <w:t>ый</w:t>
      </w:r>
      <w:r w:rsidRPr="00EC7400">
        <w:rPr>
          <w:rFonts w:ascii="Times New Roman" w:hAnsi="Times New Roman"/>
          <w:sz w:val="28"/>
          <w:szCs w:val="28"/>
        </w:rPr>
        <w:t xml:space="preserve"> между арендодателем и арендатором </w:t>
      </w:r>
      <w:r>
        <w:rPr>
          <w:rFonts w:ascii="Times New Roman" w:hAnsi="Times New Roman"/>
          <w:sz w:val="28"/>
          <w:szCs w:val="28"/>
        </w:rPr>
        <w:t xml:space="preserve">в соответствии с </w:t>
      </w:r>
      <w:r w:rsidRPr="00EC7400">
        <w:rPr>
          <w:rFonts w:ascii="Times New Roman" w:hAnsi="Times New Roman"/>
          <w:sz w:val="28"/>
          <w:szCs w:val="28"/>
        </w:rPr>
        <w:t>предмет</w:t>
      </w:r>
      <w:r>
        <w:rPr>
          <w:rFonts w:ascii="Times New Roman" w:hAnsi="Times New Roman"/>
          <w:sz w:val="28"/>
          <w:szCs w:val="28"/>
        </w:rPr>
        <w:t>ом</w:t>
      </w:r>
      <w:r w:rsidRPr="00EC7400">
        <w:rPr>
          <w:rFonts w:ascii="Times New Roman" w:hAnsi="Times New Roman"/>
          <w:sz w:val="28"/>
          <w:szCs w:val="28"/>
        </w:rPr>
        <w:t xml:space="preserve"> настоящего </w:t>
      </w:r>
      <w:r>
        <w:rPr>
          <w:rFonts w:ascii="Times New Roman" w:hAnsi="Times New Roman"/>
          <w:sz w:val="28"/>
          <w:szCs w:val="28"/>
        </w:rPr>
        <w:t>Открытого конкурса)</w:t>
      </w:r>
      <w:r w:rsidRPr="000979F2">
        <w:rPr>
          <w:rFonts w:ascii="Times New Roman" w:hAnsi="Times New Roman"/>
          <w:sz w:val="28"/>
          <w:szCs w:val="28"/>
        </w:rPr>
        <w:t xml:space="preserve">. </w:t>
      </w:r>
    </w:p>
    <w:p w:rsidR="00CF46A7" w:rsidRPr="006400A0" w:rsidRDefault="00CF46A7" w:rsidP="006400A0">
      <w:pPr>
        <w:spacing w:after="200" w:line="276" w:lineRule="auto"/>
        <w:ind w:firstLine="708"/>
        <w:rPr>
          <w:b/>
          <w:sz w:val="32"/>
          <w:szCs w:val="32"/>
        </w:rPr>
      </w:pPr>
      <w:r>
        <w:rPr>
          <w:rFonts w:eastAsia="MS Mincho"/>
          <w:szCs w:val="28"/>
        </w:rPr>
        <w:br w:type="page"/>
      </w:r>
      <w:r w:rsidRPr="006400A0">
        <w:rPr>
          <w:b/>
          <w:sz w:val="32"/>
          <w:szCs w:val="32"/>
        </w:rPr>
        <w:t xml:space="preserve">Раздел 5. Информационная карта </w:t>
      </w:r>
    </w:p>
    <w:p w:rsidR="00CF46A7" w:rsidRPr="00C4399F" w:rsidRDefault="00CF46A7" w:rsidP="002E18D3">
      <w:pPr>
        <w:pStyle w:val="18"/>
        <w:ind w:firstLine="0"/>
        <w:rPr>
          <w:szCs w:val="28"/>
        </w:rPr>
      </w:pPr>
      <w:r w:rsidRPr="00C4399F">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CF46A7" w:rsidRDefault="00CF46A7"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CF46A7" w:rsidRPr="00F86FAA" w:rsidTr="00EF779C">
        <w:tc>
          <w:tcPr>
            <w:tcW w:w="534" w:type="dxa"/>
            <w:vAlign w:val="center"/>
          </w:tcPr>
          <w:p w:rsidR="00CF46A7" w:rsidRPr="00F86FAA" w:rsidRDefault="00CF46A7" w:rsidP="00804946">
            <w:pPr>
              <w:pStyle w:val="Default"/>
              <w:jc w:val="center"/>
              <w:rPr>
                <w:b/>
                <w:color w:val="auto"/>
              </w:rPr>
            </w:pPr>
            <w:r w:rsidRPr="00F86FAA">
              <w:rPr>
                <w:b/>
                <w:color w:val="auto"/>
              </w:rPr>
              <w:t>№ п/п</w:t>
            </w:r>
          </w:p>
          <w:p w:rsidR="00CF46A7" w:rsidRPr="00F86FAA" w:rsidRDefault="00CF46A7" w:rsidP="00804946">
            <w:pPr>
              <w:pStyle w:val="18"/>
              <w:ind w:firstLine="0"/>
              <w:jc w:val="center"/>
              <w:rPr>
                <w:b/>
                <w:sz w:val="24"/>
                <w:szCs w:val="24"/>
              </w:rPr>
            </w:pPr>
          </w:p>
        </w:tc>
        <w:tc>
          <w:tcPr>
            <w:tcW w:w="2551" w:type="dxa"/>
            <w:vAlign w:val="center"/>
          </w:tcPr>
          <w:p w:rsidR="00CF46A7" w:rsidRPr="00F86FAA" w:rsidRDefault="00CF46A7" w:rsidP="00804946">
            <w:pPr>
              <w:pStyle w:val="Default"/>
              <w:jc w:val="center"/>
              <w:rPr>
                <w:b/>
                <w:color w:val="auto"/>
              </w:rPr>
            </w:pPr>
            <w:r w:rsidRPr="00F86FAA">
              <w:rPr>
                <w:b/>
                <w:color w:val="auto"/>
              </w:rPr>
              <w:t>Наименование п/п</w:t>
            </w:r>
          </w:p>
        </w:tc>
        <w:tc>
          <w:tcPr>
            <w:tcW w:w="6768" w:type="dxa"/>
            <w:vAlign w:val="center"/>
          </w:tcPr>
          <w:p w:rsidR="00CF46A7" w:rsidRPr="00393B0D" w:rsidRDefault="00CF46A7" w:rsidP="00393B0D">
            <w:pPr>
              <w:pStyle w:val="Default"/>
              <w:jc w:val="center"/>
              <w:rPr>
                <w:b/>
                <w:color w:val="auto"/>
              </w:rPr>
            </w:pPr>
            <w:r w:rsidRPr="00F86FAA">
              <w:rPr>
                <w:b/>
                <w:color w:val="auto"/>
              </w:rPr>
              <w:t>Содержание</w:t>
            </w:r>
          </w:p>
        </w:tc>
      </w:tr>
      <w:tr w:rsidR="00CF46A7" w:rsidRPr="00F86FAA" w:rsidTr="00EF779C">
        <w:tc>
          <w:tcPr>
            <w:tcW w:w="534" w:type="dxa"/>
          </w:tcPr>
          <w:p w:rsidR="00CF46A7" w:rsidRPr="00F86FAA" w:rsidRDefault="00CF46A7" w:rsidP="00804946">
            <w:pPr>
              <w:pStyle w:val="18"/>
              <w:ind w:firstLine="0"/>
              <w:rPr>
                <w:b/>
                <w:sz w:val="24"/>
                <w:szCs w:val="24"/>
              </w:rPr>
            </w:pPr>
            <w:r w:rsidRPr="00F86FAA">
              <w:rPr>
                <w:b/>
                <w:sz w:val="24"/>
                <w:szCs w:val="24"/>
              </w:rPr>
              <w:t>1.</w:t>
            </w:r>
          </w:p>
        </w:tc>
        <w:tc>
          <w:tcPr>
            <w:tcW w:w="2551" w:type="dxa"/>
          </w:tcPr>
          <w:p w:rsidR="00CF46A7" w:rsidRPr="00F86FAA" w:rsidRDefault="00CF46A7">
            <w:pPr>
              <w:pStyle w:val="Default"/>
              <w:rPr>
                <w:b/>
                <w:color w:val="auto"/>
              </w:rPr>
            </w:pPr>
            <w:r w:rsidRPr="00F86FAA">
              <w:rPr>
                <w:b/>
                <w:color w:val="auto"/>
              </w:rPr>
              <w:t xml:space="preserve">Предмет </w:t>
            </w:r>
            <w:r>
              <w:rPr>
                <w:b/>
                <w:color w:val="auto"/>
              </w:rPr>
              <w:t>Открытого конкурса</w:t>
            </w:r>
          </w:p>
          <w:p w:rsidR="00CF46A7" w:rsidRPr="00F86FAA" w:rsidRDefault="00CF46A7">
            <w:pPr>
              <w:pStyle w:val="Default"/>
              <w:rPr>
                <w:b/>
                <w:color w:val="auto"/>
              </w:rPr>
            </w:pPr>
          </w:p>
        </w:tc>
        <w:tc>
          <w:tcPr>
            <w:tcW w:w="6768" w:type="dxa"/>
          </w:tcPr>
          <w:p w:rsidR="00CF46A7" w:rsidRPr="006B3BD2" w:rsidRDefault="00CF46A7" w:rsidP="00222D2E">
            <w:pPr>
              <w:jc w:val="both"/>
            </w:pPr>
            <w:r>
              <w:t>Открытый конкурс</w:t>
            </w:r>
            <w:r w:rsidRPr="00F86FAA">
              <w:t xml:space="preserve"> № </w:t>
            </w:r>
            <w:r w:rsidRPr="000C21B0">
              <w:t>ОК/012/СКЖД/0022</w:t>
            </w:r>
            <w:r>
              <w:t xml:space="preserve"> </w:t>
            </w:r>
            <w:r w:rsidRPr="00F86FAA">
              <w:t xml:space="preserve">на право заключения договора </w:t>
            </w:r>
            <w:r>
              <w:t>на а</w:t>
            </w:r>
            <w:r w:rsidRPr="00034577">
              <w:rPr>
                <w:szCs w:val="28"/>
              </w:rPr>
              <w:t>ренд</w:t>
            </w:r>
            <w:r>
              <w:rPr>
                <w:szCs w:val="28"/>
              </w:rPr>
              <w:t>у</w:t>
            </w:r>
            <w:r w:rsidRPr="00034577">
              <w:rPr>
                <w:szCs w:val="28"/>
              </w:rPr>
              <w:t xml:space="preserve"> (субаренда) нежилых (офисных) помещений в Приморском районе г. Новороссийск  (далее – Помещение) для размещения работников агентства Новороссийск филиала </w:t>
            </w:r>
            <w:r>
              <w:rPr>
                <w:szCs w:val="28"/>
              </w:rPr>
              <w:t>П</w:t>
            </w:r>
            <w:r w:rsidRPr="00034577">
              <w:rPr>
                <w:szCs w:val="28"/>
              </w:rPr>
              <w:t>АО «ТрансКонтейнер» на Северо-Кавказской железной дороге.</w:t>
            </w:r>
          </w:p>
        </w:tc>
      </w:tr>
      <w:tr w:rsidR="00CF46A7" w:rsidRPr="00F86FAA" w:rsidTr="00EF779C">
        <w:tc>
          <w:tcPr>
            <w:tcW w:w="534" w:type="dxa"/>
          </w:tcPr>
          <w:p w:rsidR="00CF46A7" w:rsidRPr="00F86FAA" w:rsidRDefault="00CF46A7" w:rsidP="00804946">
            <w:pPr>
              <w:pStyle w:val="18"/>
              <w:ind w:firstLine="0"/>
              <w:rPr>
                <w:b/>
                <w:sz w:val="24"/>
                <w:szCs w:val="24"/>
              </w:rPr>
            </w:pPr>
            <w:r w:rsidRPr="00F86FAA">
              <w:rPr>
                <w:b/>
                <w:sz w:val="24"/>
                <w:szCs w:val="24"/>
              </w:rPr>
              <w:t>2.</w:t>
            </w:r>
          </w:p>
        </w:tc>
        <w:tc>
          <w:tcPr>
            <w:tcW w:w="2551" w:type="dxa"/>
          </w:tcPr>
          <w:p w:rsidR="00CF46A7" w:rsidRPr="00F86FAA" w:rsidRDefault="00CF46A7"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CF46A7" w:rsidRPr="004134B7" w:rsidRDefault="00CF46A7" w:rsidP="007A5559">
            <w:pPr>
              <w:pStyle w:val="18"/>
              <w:ind w:firstLine="0"/>
              <w:rPr>
                <w:sz w:val="24"/>
                <w:szCs w:val="24"/>
              </w:rPr>
            </w:pPr>
            <w:r w:rsidRPr="004134B7">
              <w:rPr>
                <w:sz w:val="24"/>
                <w:szCs w:val="24"/>
              </w:rPr>
              <w:t xml:space="preserve">Организатором является </w:t>
            </w:r>
            <w:r>
              <w:rPr>
                <w:sz w:val="24"/>
                <w:szCs w:val="24"/>
              </w:rPr>
              <w:t>П</w:t>
            </w:r>
            <w:r w:rsidRPr="004134B7">
              <w:rPr>
                <w:sz w:val="24"/>
                <w:szCs w:val="24"/>
              </w:rPr>
              <w:t xml:space="preserve">АО «ТрансКонтейнер». Функции Организатора выполняет: Постоянная рабочая группа Конкурсной комиссии филиала </w:t>
            </w:r>
            <w:r>
              <w:rPr>
                <w:sz w:val="24"/>
                <w:szCs w:val="24"/>
              </w:rPr>
              <w:t>П</w:t>
            </w:r>
            <w:r w:rsidRPr="004134B7">
              <w:rPr>
                <w:sz w:val="24"/>
                <w:szCs w:val="24"/>
              </w:rPr>
              <w:t xml:space="preserve">АО «ТрансКонтейнер» на Северо-Кавказской железной дороге. </w:t>
            </w:r>
          </w:p>
          <w:p w:rsidR="00CF46A7" w:rsidRPr="004134B7" w:rsidRDefault="00CF46A7" w:rsidP="00AE7F2E">
            <w:pPr>
              <w:jc w:val="both"/>
            </w:pPr>
            <w:r w:rsidRPr="004134B7">
              <w:t xml:space="preserve">Адрес: 344019, г. Ростов-на-Дону, ул. Закруткина, 67В/2Б (пер. Продольный 2Б). </w:t>
            </w:r>
          </w:p>
          <w:p w:rsidR="00CF46A7" w:rsidRPr="004134B7" w:rsidRDefault="00CF46A7" w:rsidP="00AE7F2E">
            <w:pPr>
              <w:pStyle w:val="18"/>
              <w:ind w:firstLine="0"/>
              <w:rPr>
                <w:sz w:val="24"/>
                <w:szCs w:val="24"/>
              </w:rPr>
            </w:pPr>
            <w:r w:rsidRPr="004134B7">
              <w:rPr>
                <w:sz w:val="24"/>
                <w:szCs w:val="24"/>
              </w:rPr>
              <w:t xml:space="preserve">Контактное лицо Заказчика: Дидык Максим Петрович, </w:t>
            </w:r>
          </w:p>
          <w:p w:rsidR="00CF46A7" w:rsidRPr="00F86FAA" w:rsidRDefault="00CF46A7" w:rsidP="00AE7F2E">
            <w:pPr>
              <w:pStyle w:val="18"/>
              <w:ind w:firstLine="0"/>
              <w:rPr>
                <w:sz w:val="24"/>
                <w:szCs w:val="24"/>
              </w:rPr>
            </w:pPr>
            <w:r w:rsidRPr="004134B7">
              <w:rPr>
                <w:sz w:val="24"/>
                <w:szCs w:val="24"/>
              </w:rPr>
              <w:t xml:space="preserve">тел. (863)282-90-42, электронный адрес </w:t>
            </w:r>
            <w:hyperlink r:id="rId7" w:history="1">
              <w:r w:rsidRPr="004134B7">
                <w:rPr>
                  <w:rStyle w:val="Hyperlink"/>
                  <w:sz w:val="24"/>
                  <w:szCs w:val="24"/>
                  <w:lang w:val="en-US"/>
                </w:rPr>
                <w:t>DidykMP</w:t>
              </w:r>
              <w:r w:rsidRPr="004134B7">
                <w:rPr>
                  <w:rStyle w:val="Hyperlink"/>
                  <w:sz w:val="24"/>
                  <w:szCs w:val="24"/>
                </w:rPr>
                <w:t>@trcont.ru</w:t>
              </w:r>
            </w:hyperlink>
            <w:r w:rsidRPr="004134B7">
              <w:rPr>
                <w:sz w:val="24"/>
                <w:szCs w:val="24"/>
              </w:rPr>
              <w:t>.</w:t>
            </w:r>
          </w:p>
        </w:tc>
      </w:tr>
      <w:tr w:rsidR="00CF46A7" w:rsidRPr="00F86FAA" w:rsidTr="00EF779C">
        <w:tc>
          <w:tcPr>
            <w:tcW w:w="534" w:type="dxa"/>
          </w:tcPr>
          <w:p w:rsidR="00CF46A7" w:rsidRPr="00F86FAA" w:rsidRDefault="00CF46A7" w:rsidP="00736D40">
            <w:pPr>
              <w:pStyle w:val="18"/>
              <w:ind w:firstLine="0"/>
              <w:rPr>
                <w:b/>
                <w:sz w:val="24"/>
                <w:szCs w:val="24"/>
              </w:rPr>
            </w:pPr>
            <w:r w:rsidRPr="00F86FAA">
              <w:rPr>
                <w:b/>
                <w:sz w:val="24"/>
                <w:szCs w:val="24"/>
              </w:rPr>
              <w:t>3.</w:t>
            </w:r>
          </w:p>
        </w:tc>
        <w:tc>
          <w:tcPr>
            <w:tcW w:w="2551" w:type="dxa"/>
          </w:tcPr>
          <w:p w:rsidR="00CF46A7" w:rsidRPr="00F86FAA" w:rsidRDefault="00CF46A7"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CF46A7" w:rsidRPr="00EE3BB2" w:rsidRDefault="00CF46A7" w:rsidP="00736D40">
            <w:pPr>
              <w:pStyle w:val="18"/>
              <w:ind w:firstLine="0"/>
              <w:rPr>
                <w:b/>
                <w:sz w:val="24"/>
                <w:szCs w:val="24"/>
              </w:rPr>
            </w:pPr>
            <w:r w:rsidRPr="00EE3BB2">
              <w:rPr>
                <w:sz w:val="24"/>
                <w:szCs w:val="24"/>
                <w:shd w:val="clear" w:color="auto" w:fill="FFFF00"/>
              </w:rPr>
              <w:t>«25» января 2014 г.</w:t>
            </w:r>
          </w:p>
        </w:tc>
      </w:tr>
      <w:tr w:rsidR="00CF46A7" w:rsidRPr="00F86FAA" w:rsidTr="00EF779C">
        <w:tc>
          <w:tcPr>
            <w:tcW w:w="534" w:type="dxa"/>
          </w:tcPr>
          <w:p w:rsidR="00CF46A7" w:rsidRPr="00F86FAA" w:rsidRDefault="00CF46A7" w:rsidP="00736D40">
            <w:pPr>
              <w:pStyle w:val="18"/>
              <w:ind w:firstLine="0"/>
              <w:rPr>
                <w:b/>
                <w:sz w:val="24"/>
                <w:szCs w:val="24"/>
              </w:rPr>
            </w:pPr>
            <w:r w:rsidRPr="00F86FAA">
              <w:rPr>
                <w:b/>
                <w:sz w:val="24"/>
                <w:szCs w:val="24"/>
              </w:rPr>
              <w:t>4.</w:t>
            </w:r>
          </w:p>
        </w:tc>
        <w:tc>
          <w:tcPr>
            <w:tcW w:w="2551" w:type="dxa"/>
          </w:tcPr>
          <w:p w:rsidR="00CF46A7" w:rsidRDefault="00CF46A7"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CF46A7" w:rsidRPr="00F86FAA" w:rsidRDefault="00CF46A7" w:rsidP="00783AD5">
            <w:pPr>
              <w:pStyle w:val="Default"/>
              <w:rPr>
                <w:b/>
                <w:color w:val="auto"/>
              </w:rPr>
            </w:pPr>
          </w:p>
        </w:tc>
        <w:tc>
          <w:tcPr>
            <w:tcW w:w="6768" w:type="dxa"/>
          </w:tcPr>
          <w:p w:rsidR="00CF46A7" w:rsidRDefault="00CF46A7"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8"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9"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CF46A7" w:rsidRPr="005102D9" w:rsidRDefault="00CF46A7" w:rsidP="00222D2E">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F46A7" w:rsidRPr="00F86FAA" w:rsidTr="00EF779C">
        <w:tc>
          <w:tcPr>
            <w:tcW w:w="534" w:type="dxa"/>
          </w:tcPr>
          <w:p w:rsidR="00CF46A7" w:rsidRPr="00F86FAA" w:rsidRDefault="00CF46A7" w:rsidP="00804946">
            <w:pPr>
              <w:pStyle w:val="18"/>
              <w:ind w:firstLine="0"/>
              <w:rPr>
                <w:b/>
                <w:sz w:val="24"/>
                <w:szCs w:val="24"/>
              </w:rPr>
            </w:pPr>
            <w:r w:rsidRPr="00F86FAA">
              <w:rPr>
                <w:b/>
                <w:sz w:val="24"/>
                <w:szCs w:val="24"/>
              </w:rPr>
              <w:t>5.</w:t>
            </w:r>
          </w:p>
        </w:tc>
        <w:tc>
          <w:tcPr>
            <w:tcW w:w="2551" w:type="dxa"/>
          </w:tcPr>
          <w:p w:rsidR="00CF46A7" w:rsidRPr="00F86FAA" w:rsidRDefault="00CF46A7">
            <w:pPr>
              <w:pStyle w:val="Default"/>
              <w:rPr>
                <w:b/>
                <w:color w:val="auto"/>
              </w:rPr>
            </w:pPr>
            <w:r w:rsidRPr="00F86FAA">
              <w:rPr>
                <w:b/>
                <w:color w:val="auto"/>
              </w:rPr>
              <w:t>Начальная (максимальная) цена договора/ цена лота</w:t>
            </w:r>
          </w:p>
        </w:tc>
        <w:tc>
          <w:tcPr>
            <w:tcW w:w="6768" w:type="dxa"/>
          </w:tcPr>
          <w:p w:rsidR="00CF46A7" w:rsidRPr="001357CA" w:rsidRDefault="00CF46A7" w:rsidP="006D65BE">
            <w:pPr>
              <w:pStyle w:val="18"/>
              <w:ind w:firstLine="0"/>
              <w:rPr>
                <w:i/>
                <w:sz w:val="24"/>
                <w:szCs w:val="24"/>
              </w:rPr>
            </w:pPr>
            <w:r w:rsidRPr="001357CA">
              <w:rPr>
                <w:sz w:val="24"/>
                <w:szCs w:val="24"/>
                <w:lang w:eastAsia="en-US"/>
              </w:rPr>
              <w:t xml:space="preserve">Начальная (максимальная) цена договора/цена лота составляет </w:t>
            </w:r>
            <w:r w:rsidRPr="00EB011B">
              <w:rPr>
                <w:sz w:val="24"/>
                <w:szCs w:val="24"/>
              </w:rPr>
              <w:t>910937,00  (Девятьсот десять тысяч девятьсот тридцать семь) рублей 00 коп..</w:t>
            </w:r>
            <w:r w:rsidRPr="001357CA">
              <w:rPr>
                <w:sz w:val="24"/>
                <w:szCs w:val="24"/>
              </w:rPr>
              <w:t xml:space="preserve"> </w:t>
            </w:r>
            <w:r w:rsidRPr="001357CA">
              <w:rPr>
                <w:sz w:val="24"/>
                <w:szCs w:val="24"/>
                <w:lang w:eastAsia="en-US"/>
              </w:rPr>
              <w:t>(без учета НДС) за 11 месяцев.</w:t>
            </w:r>
          </w:p>
        </w:tc>
      </w:tr>
      <w:tr w:rsidR="00CF46A7" w:rsidRPr="00F86FAA" w:rsidTr="00EF779C">
        <w:tc>
          <w:tcPr>
            <w:tcW w:w="534" w:type="dxa"/>
          </w:tcPr>
          <w:p w:rsidR="00CF46A7" w:rsidRPr="00F86FAA" w:rsidRDefault="00CF46A7" w:rsidP="00804946">
            <w:pPr>
              <w:pStyle w:val="18"/>
              <w:ind w:firstLine="0"/>
              <w:rPr>
                <w:b/>
                <w:sz w:val="24"/>
                <w:szCs w:val="24"/>
              </w:rPr>
            </w:pPr>
            <w:r w:rsidRPr="00F86FAA">
              <w:rPr>
                <w:b/>
                <w:sz w:val="24"/>
                <w:szCs w:val="24"/>
              </w:rPr>
              <w:t>6.</w:t>
            </w:r>
          </w:p>
        </w:tc>
        <w:tc>
          <w:tcPr>
            <w:tcW w:w="2551" w:type="dxa"/>
          </w:tcPr>
          <w:p w:rsidR="00CF46A7" w:rsidRPr="00F86FAA" w:rsidRDefault="00CF46A7"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CF46A7" w:rsidRPr="008C1BC9" w:rsidRDefault="00CF46A7" w:rsidP="00506989">
            <w:pPr>
              <w:pStyle w:val="18"/>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17 часов 00 минут</w:t>
            </w:r>
            <w:r>
              <w:rPr>
                <w:sz w:val="24"/>
                <w:szCs w:val="24"/>
              </w:rPr>
              <w:br/>
            </w:r>
            <w:r w:rsidRPr="008C1BC9">
              <w:rPr>
                <w:sz w:val="24"/>
                <w:szCs w:val="24"/>
                <w:shd w:val="clear" w:color="auto" w:fill="FFFF00"/>
              </w:rPr>
              <w:t xml:space="preserve">« </w:t>
            </w:r>
            <w:r>
              <w:rPr>
                <w:sz w:val="24"/>
                <w:szCs w:val="24"/>
                <w:shd w:val="clear" w:color="auto" w:fill="FFFF00"/>
              </w:rPr>
              <w:t>14 » января 2015</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CF46A7" w:rsidRPr="00F86FAA" w:rsidTr="00EF779C">
        <w:tc>
          <w:tcPr>
            <w:tcW w:w="534" w:type="dxa"/>
          </w:tcPr>
          <w:p w:rsidR="00CF46A7" w:rsidRPr="00F86FAA" w:rsidRDefault="00CF46A7" w:rsidP="00736D40">
            <w:pPr>
              <w:pStyle w:val="18"/>
              <w:ind w:firstLine="0"/>
              <w:rPr>
                <w:b/>
                <w:sz w:val="24"/>
                <w:szCs w:val="24"/>
              </w:rPr>
            </w:pPr>
            <w:r w:rsidRPr="00F86FAA">
              <w:rPr>
                <w:b/>
                <w:sz w:val="24"/>
                <w:szCs w:val="24"/>
              </w:rPr>
              <w:t>7.</w:t>
            </w:r>
          </w:p>
        </w:tc>
        <w:tc>
          <w:tcPr>
            <w:tcW w:w="2551" w:type="dxa"/>
          </w:tcPr>
          <w:p w:rsidR="00CF46A7" w:rsidRPr="00F86FAA" w:rsidRDefault="00CF46A7"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CF46A7" w:rsidRPr="00F86FAA" w:rsidRDefault="00CF46A7" w:rsidP="00590A1B">
            <w:pPr>
              <w:pStyle w:val="18"/>
              <w:ind w:firstLine="0"/>
              <w:rPr>
                <w:i/>
                <w:sz w:val="24"/>
                <w:szCs w:val="24"/>
              </w:rPr>
            </w:pPr>
            <w:r>
              <w:rPr>
                <w:sz w:val="24"/>
                <w:szCs w:val="24"/>
              </w:rPr>
              <w:t xml:space="preserve">Вскрытие Заявок </w:t>
            </w:r>
            <w:r w:rsidRPr="00EE3BB2">
              <w:rPr>
                <w:sz w:val="24"/>
                <w:szCs w:val="24"/>
              </w:rPr>
              <w:t xml:space="preserve">состоится </w:t>
            </w:r>
            <w:r w:rsidRPr="00EE3BB2">
              <w:rPr>
                <w:sz w:val="24"/>
                <w:szCs w:val="24"/>
                <w:shd w:val="clear" w:color="auto" w:fill="FFFF00"/>
              </w:rPr>
              <w:t>«15» января  2015 г. в 12 часов 00 минут</w:t>
            </w:r>
            <w:r w:rsidRPr="00EE3BB2">
              <w:rPr>
                <w:sz w:val="24"/>
                <w:szCs w:val="24"/>
              </w:rPr>
              <w:t xml:space="preserve"> местного времени по адресу</w:t>
            </w:r>
            <w:r w:rsidRPr="00F86FAA">
              <w:rPr>
                <w:sz w:val="24"/>
                <w:szCs w:val="24"/>
              </w:rPr>
              <w:t>, указанному в пункте 2 настоящей Информационной карты</w:t>
            </w:r>
            <w:r>
              <w:rPr>
                <w:sz w:val="24"/>
                <w:szCs w:val="24"/>
              </w:rPr>
              <w:t>.</w:t>
            </w:r>
          </w:p>
        </w:tc>
      </w:tr>
      <w:tr w:rsidR="00CF46A7" w:rsidRPr="00F86FAA" w:rsidTr="00EF779C">
        <w:tc>
          <w:tcPr>
            <w:tcW w:w="534" w:type="dxa"/>
          </w:tcPr>
          <w:p w:rsidR="00CF46A7" w:rsidRPr="00F86FAA" w:rsidRDefault="00CF46A7" w:rsidP="00804946">
            <w:pPr>
              <w:pStyle w:val="18"/>
              <w:ind w:firstLine="0"/>
              <w:rPr>
                <w:b/>
                <w:sz w:val="24"/>
                <w:szCs w:val="24"/>
              </w:rPr>
            </w:pPr>
            <w:r w:rsidRPr="00F86FAA">
              <w:rPr>
                <w:b/>
                <w:sz w:val="24"/>
                <w:szCs w:val="24"/>
              </w:rPr>
              <w:t xml:space="preserve">8. </w:t>
            </w:r>
          </w:p>
        </w:tc>
        <w:tc>
          <w:tcPr>
            <w:tcW w:w="2551" w:type="dxa"/>
          </w:tcPr>
          <w:p w:rsidR="00CF46A7" w:rsidRPr="00F86FAA" w:rsidRDefault="00CF46A7"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CF46A7" w:rsidRPr="00F86FAA" w:rsidRDefault="00CF46A7"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Pr>
                <w:sz w:val="24"/>
                <w:szCs w:val="24"/>
                <w:shd w:val="clear" w:color="auto" w:fill="FFFF00"/>
              </w:rPr>
              <w:t>19» января  2015</w:t>
            </w:r>
            <w:r w:rsidRPr="00F86FAA">
              <w:rPr>
                <w:sz w:val="24"/>
                <w:szCs w:val="24"/>
                <w:shd w:val="clear" w:color="auto" w:fill="FFFF00"/>
              </w:rPr>
              <w:t xml:space="preserve"> г. в </w:t>
            </w:r>
            <w:r>
              <w:rPr>
                <w:sz w:val="24"/>
                <w:szCs w:val="24"/>
                <w:shd w:val="clear" w:color="auto" w:fill="FFFF00"/>
              </w:rPr>
              <w:t>12</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CF46A7" w:rsidRPr="00F86FAA" w:rsidTr="00EF779C">
        <w:tc>
          <w:tcPr>
            <w:tcW w:w="534" w:type="dxa"/>
          </w:tcPr>
          <w:p w:rsidR="00CF46A7" w:rsidRPr="00F86FAA" w:rsidRDefault="00CF46A7" w:rsidP="00804946">
            <w:pPr>
              <w:pStyle w:val="18"/>
              <w:ind w:firstLine="0"/>
              <w:rPr>
                <w:b/>
                <w:sz w:val="24"/>
                <w:szCs w:val="24"/>
              </w:rPr>
            </w:pPr>
            <w:r>
              <w:rPr>
                <w:b/>
                <w:sz w:val="24"/>
                <w:szCs w:val="24"/>
              </w:rPr>
              <w:t>9.</w:t>
            </w:r>
          </w:p>
        </w:tc>
        <w:tc>
          <w:tcPr>
            <w:tcW w:w="2551" w:type="dxa"/>
          </w:tcPr>
          <w:p w:rsidR="00CF46A7" w:rsidRPr="00F86FAA" w:rsidRDefault="00CF46A7" w:rsidP="008035D3">
            <w:pPr>
              <w:pStyle w:val="Default"/>
              <w:rPr>
                <w:b/>
                <w:color w:val="auto"/>
              </w:rPr>
            </w:pPr>
            <w:r>
              <w:rPr>
                <w:b/>
                <w:color w:val="auto"/>
              </w:rPr>
              <w:t>Конкурсная комиссия</w:t>
            </w:r>
          </w:p>
        </w:tc>
        <w:tc>
          <w:tcPr>
            <w:tcW w:w="6768" w:type="dxa"/>
          </w:tcPr>
          <w:p w:rsidR="00CF46A7" w:rsidRPr="00324EC6" w:rsidRDefault="00CF46A7" w:rsidP="001357CA">
            <w:pPr>
              <w:pStyle w:val="18"/>
              <w:ind w:firstLine="0"/>
              <w:rPr>
                <w:sz w:val="24"/>
                <w:szCs w:val="24"/>
              </w:rPr>
            </w:pPr>
            <w:r w:rsidRPr="00324EC6">
              <w:rPr>
                <w:sz w:val="24"/>
                <w:szCs w:val="24"/>
              </w:rPr>
              <w:t xml:space="preserve">Решение об итогах Открытого конкурса принимается Конкурсной комиссией филиала </w:t>
            </w:r>
            <w:r>
              <w:rPr>
                <w:sz w:val="24"/>
                <w:szCs w:val="24"/>
              </w:rPr>
              <w:t>П</w:t>
            </w:r>
            <w:r w:rsidRPr="00324EC6">
              <w:rPr>
                <w:sz w:val="24"/>
                <w:szCs w:val="24"/>
              </w:rPr>
              <w:t xml:space="preserve">АО «ТрансКонтейнер» на Северо-Кавказской железной дороге. </w:t>
            </w:r>
          </w:p>
          <w:p w:rsidR="00CF46A7" w:rsidRPr="009830CC" w:rsidRDefault="00CF46A7" w:rsidP="001357CA">
            <w:pPr>
              <w:jc w:val="both"/>
              <w:rPr>
                <w:highlight w:val="cyan"/>
              </w:rPr>
            </w:pPr>
            <w:r w:rsidRPr="00324EC6">
              <w:t>Адрес: 344019, г. Ростов-на-Дону, ул. Закруткина, 67В/2Б (пер. Продольный 2Б).</w:t>
            </w:r>
          </w:p>
        </w:tc>
      </w:tr>
      <w:tr w:rsidR="00CF46A7" w:rsidRPr="00F86FAA" w:rsidTr="00EF779C">
        <w:tc>
          <w:tcPr>
            <w:tcW w:w="534" w:type="dxa"/>
          </w:tcPr>
          <w:p w:rsidR="00CF46A7" w:rsidRPr="00F86FAA" w:rsidRDefault="00CF46A7" w:rsidP="00804946">
            <w:pPr>
              <w:pStyle w:val="18"/>
              <w:ind w:firstLine="0"/>
              <w:rPr>
                <w:b/>
                <w:sz w:val="24"/>
                <w:szCs w:val="24"/>
              </w:rPr>
            </w:pPr>
            <w:r>
              <w:rPr>
                <w:b/>
                <w:sz w:val="24"/>
                <w:szCs w:val="24"/>
              </w:rPr>
              <w:t>10.</w:t>
            </w:r>
          </w:p>
        </w:tc>
        <w:tc>
          <w:tcPr>
            <w:tcW w:w="2551" w:type="dxa"/>
          </w:tcPr>
          <w:p w:rsidR="00CF46A7" w:rsidRPr="00F86FAA" w:rsidRDefault="00CF46A7" w:rsidP="008035D3">
            <w:pPr>
              <w:pStyle w:val="Default"/>
              <w:rPr>
                <w:b/>
                <w:color w:val="auto"/>
              </w:rPr>
            </w:pPr>
            <w:r>
              <w:rPr>
                <w:b/>
                <w:color w:val="auto"/>
              </w:rPr>
              <w:t>Подведение итогов</w:t>
            </w:r>
          </w:p>
        </w:tc>
        <w:tc>
          <w:tcPr>
            <w:tcW w:w="6768" w:type="dxa"/>
          </w:tcPr>
          <w:p w:rsidR="00CF46A7" w:rsidRPr="00F86FAA" w:rsidRDefault="00CF46A7" w:rsidP="00331930">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 xml:space="preserve">« </w:t>
            </w:r>
            <w:r>
              <w:rPr>
                <w:sz w:val="24"/>
                <w:szCs w:val="24"/>
                <w:shd w:val="clear" w:color="auto" w:fill="FFFF00"/>
              </w:rPr>
              <w:t xml:space="preserve">23 » января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CF46A7" w:rsidRPr="00F86FAA" w:rsidTr="00EF779C">
        <w:tc>
          <w:tcPr>
            <w:tcW w:w="534" w:type="dxa"/>
          </w:tcPr>
          <w:p w:rsidR="00CF46A7" w:rsidRPr="00F86FAA" w:rsidRDefault="00CF46A7" w:rsidP="00804946">
            <w:pPr>
              <w:pStyle w:val="18"/>
              <w:ind w:firstLine="0"/>
              <w:rPr>
                <w:b/>
                <w:sz w:val="24"/>
                <w:szCs w:val="24"/>
              </w:rPr>
            </w:pPr>
            <w:r>
              <w:rPr>
                <w:b/>
                <w:sz w:val="24"/>
                <w:szCs w:val="24"/>
              </w:rPr>
              <w:t>11</w:t>
            </w:r>
            <w:r w:rsidRPr="00F86FAA">
              <w:rPr>
                <w:b/>
                <w:sz w:val="24"/>
                <w:szCs w:val="24"/>
              </w:rPr>
              <w:t>.</w:t>
            </w:r>
          </w:p>
        </w:tc>
        <w:tc>
          <w:tcPr>
            <w:tcW w:w="2551" w:type="dxa"/>
          </w:tcPr>
          <w:p w:rsidR="00CF46A7" w:rsidRPr="00F86FAA" w:rsidRDefault="00CF46A7"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CF46A7" w:rsidRPr="000C6CC7" w:rsidRDefault="00CF46A7" w:rsidP="00FC53A5">
            <w:pPr>
              <w:pStyle w:val="18"/>
              <w:ind w:firstLine="0"/>
              <w:rPr>
                <w:sz w:val="24"/>
                <w:szCs w:val="24"/>
              </w:rPr>
            </w:pPr>
            <w:r w:rsidRPr="000C6CC7">
              <w:rPr>
                <w:bCs/>
                <w:sz w:val="24"/>
                <w:szCs w:val="24"/>
                <w:lang w:eastAsia="en-US"/>
              </w:rPr>
              <w:t>Оплата</w:t>
            </w:r>
            <w:r w:rsidRPr="000C6CC7">
              <w:rPr>
                <w:b/>
                <w:bCs/>
                <w:sz w:val="24"/>
                <w:szCs w:val="24"/>
                <w:lang w:eastAsia="en-US"/>
              </w:rPr>
              <w:t xml:space="preserve"> </w:t>
            </w:r>
            <w:r w:rsidRPr="000C6CC7">
              <w:rPr>
                <w:sz w:val="24"/>
                <w:szCs w:val="24"/>
                <w:lang w:eastAsia="en-US"/>
              </w:rPr>
              <w:t xml:space="preserve">аренды (с налогом на добавленную стоимость) осуществляется в полном объеме по безналичному расчету, путем перечисления денежных средств на расчетный счет арендодателя, за каждый месяц </w:t>
            </w:r>
            <w:r w:rsidRPr="000C6CC7">
              <w:rPr>
                <w:sz w:val="24"/>
                <w:szCs w:val="24"/>
              </w:rPr>
              <w:t>вперед до 10 (десятого) числа оплачиваемого месяца</w:t>
            </w:r>
            <w:r w:rsidRPr="000C6CC7">
              <w:rPr>
                <w:sz w:val="24"/>
                <w:szCs w:val="24"/>
                <w:lang w:eastAsia="en-US"/>
              </w:rPr>
              <w:t xml:space="preserve">, с даты подписания Сторонами акта приема-передачи Помещения, </w:t>
            </w:r>
            <w:r w:rsidRPr="000C6CC7">
              <w:rPr>
                <w:sz w:val="24"/>
                <w:szCs w:val="24"/>
              </w:rPr>
              <w:t xml:space="preserve"> на основании выставленного счета.</w:t>
            </w:r>
          </w:p>
        </w:tc>
      </w:tr>
      <w:tr w:rsidR="00CF46A7" w:rsidRPr="00F86FAA" w:rsidTr="00EF779C">
        <w:tc>
          <w:tcPr>
            <w:tcW w:w="534" w:type="dxa"/>
          </w:tcPr>
          <w:p w:rsidR="00CF46A7" w:rsidRPr="00F86FAA" w:rsidRDefault="00CF46A7" w:rsidP="00804946">
            <w:pPr>
              <w:pStyle w:val="18"/>
              <w:ind w:firstLine="0"/>
              <w:rPr>
                <w:b/>
                <w:sz w:val="24"/>
                <w:szCs w:val="24"/>
              </w:rPr>
            </w:pPr>
            <w:r>
              <w:rPr>
                <w:b/>
                <w:sz w:val="24"/>
                <w:szCs w:val="24"/>
              </w:rPr>
              <w:t>12</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 xml:space="preserve">Количество лотов </w:t>
            </w:r>
          </w:p>
        </w:tc>
        <w:tc>
          <w:tcPr>
            <w:tcW w:w="6768" w:type="dxa"/>
          </w:tcPr>
          <w:p w:rsidR="00CF46A7" w:rsidRPr="00F86FAA" w:rsidRDefault="00CF46A7" w:rsidP="00B129CC">
            <w:pPr>
              <w:pStyle w:val="18"/>
              <w:ind w:firstLine="0"/>
              <w:rPr>
                <w:b/>
                <w:sz w:val="24"/>
                <w:szCs w:val="24"/>
              </w:rPr>
            </w:pPr>
            <w:r>
              <w:rPr>
                <w:sz w:val="24"/>
                <w:szCs w:val="24"/>
              </w:rPr>
              <w:t>Один Лот</w:t>
            </w:r>
          </w:p>
        </w:tc>
      </w:tr>
      <w:tr w:rsidR="00CF46A7" w:rsidRPr="00F86FAA" w:rsidTr="00EF779C">
        <w:tc>
          <w:tcPr>
            <w:tcW w:w="534" w:type="dxa"/>
          </w:tcPr>
          <w:p w:rsidR="00CF46A7" w:rsidRPr="00F86FAA" w:rsidRDefault="00CF46A7"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CF46A7" w:rsidRPr="00F86FAA" w:rsidRDefault="00CF46A7"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CF46A7" w:rsidRPr="00804B04" w:rsidRDefault="00CF46A7" w:rsidP="00804B04">
            <w:pPr>
              <w:pStyle w:val="Default"/>
              <w:jc w:val="both"/>
              <w:rPr>
                <w:color w:val="auto"/>
              </w:rPr>
            </w:pPr>
            <w:r w:rsidRPr="00804B04">
              <w:rPr>
                <w:b/>
                <w:bCs/>
                <w:color w:val="auto"/>
              </w:rPr>
              <w:t xml:space="preserve">Срок </w:t>
            </w:r>
            <w:r w:rsidRPr="00804B04">
              <w:rPr>
                <w:b/>
                <w:color w:val="auto"/>
              </w:rPr>
              <w:t>оказания услуг</w:t>
            </w:r>
            <w:r w:rsidRPr="00804B04">
              <w:rPr>
                <w:color w:val="auto"/>
              </w:rPr>
              <w:t xml:space="preserve">: </w:t>
            </w:r>
            <w:r w:rsidRPr="00804B04">
              <w:t xml:space="preserve">в течение 11 (одиннадцать) месяцев с даты двухстороннего подписания договора </w:t>
            </w:r>
          </w:p>
          <w:p w:rsidR="00CF46A7" w:rsidRPr="00804B04" w:rsidRDefault="00CF46A7" w:rsidP="00804B04">
            <w:pPr>
              <w:pStyle w:val="Default"/>
              <w:jc w:val="both"/>
              <w:rPr>
                <w:color w:val="auto"/>
              </w:rPr>
            </w:pPr>
          </w:p>
          <w:p w:rsidR="00CF46A7" w:rsidRPr="00F86FAA" w:rsidRDefault="00CF46A7" w:rsidP="00804B04">
            <w:pPr>
              <w:pStyle w:val="Default"/>
              <w:jc w:val="both"/>
              <w:rPr>
                <w:b/>
                <w:color w:val="auto"/>
              </w:rPr>
            </w:pPr>
            <w:r w:rsidRPr="00804B04">
              <w:rPr>
                <w:b/>
                <w:bCs/>
                <w:color w:val="auto"/>
              </w:rPr>
              <w:t xml:space="preserve">Место </w:t>
            </w:r>
            <w:r w:rsidRPr="00804B04">
              <w:rPr>
                <w:b/>
                <w:color w:val="auto"/>
              </w:rPr>
              <w:t xml:space="preserve">оказания услуг: </w:t>
            </w:r>
            <w:r w:rsidRPr="00804B04">
              <w:t>Российская Федерация, Краснодарский край, Приморский район  г. Новороссийска.</w:t>
            </w:r>
          </w:p>
        </w:tc>
      </w:tr>
      <w:tr w:rsidR="00CF46A7" w:rsidRPr="00F86FAA" w:rsidTr="00EF779C">
        <w:tc>
          <w:tcPr>
            <w:tcW w:w="534" w:type="dxa"/>
          </w:tcPr>
          <w:p w:rsidR="00CF46A7" w:rsidRPr="00F86FAA" w:rsidRDefault="00CF46A7"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CF46A7" w:rsidRPr="00F86FAA" w:rsidRDefault="00CF46A7" w:rsidP="008035D3">
            <w:pPr>
              <w:pStyle w:val="Default"/>
              <w:rPr>
                <w:b/>
                <w:color w:val="auto"/>
              </w:rPr>
            </w:pPr>
            <w:r w:rsidRPr="00F86FAA">
              <w:rPr>
                <w:b/>
                <w:color w:val="auto"/>
              </w:rPr>
              <w:t>Состав и количество (объем) товара, работ, услуг</w:t>
            </w:r>
          </w:p>
        </w:tc>
        <w:tc>
          <w:tcPr>
            <w:tcW w:w="6768" w:type="dxa"/>
          </w:tcPr>
          <w:p w:rsidR="00CF46A7" w:rsidRPr="00F86FAA" w:rsidRDefault="00CF46A7" w:rsidP="00A156A1">
            <w:pPr>
              <w:pStyle w:val="CommentText"/>
              <w:rPr>
                <w:sz w:val="24"/>
                <w:szCs w:val="24"/>
              </w:rPr>
            </w:pPr>
            <w:r w:rsidRPr="00D036F1">
              <w:rPr>
                <w:sz w:val="24"/>
                <w:szCs w:val="24"/>
              </w:rPr>
              <w:t>Состав и объем услуг определен в разделе 4 «Техническое задание»</w:t>
            </w:r>
            <w:r>
              <w:rPr>
                <w:sz w:val="24"/>
                <w:szCs w:val="24"/>
              </w:rPr>
              <w:t>.</w:t>
            </w:r>
          </w:p>
        </w:tc>
      </w:tr>
      <w:tr w:rsidR="00CF46A7" w:rsidRPr="00F86FAA" w:rsidTr="00EF779C">
        <w:tc>
          <w:tcPr>
            <w:tcW w:w="534" w:type="dxa"/>
          </w:tcPr>
          <w:p w:rsidR="00CF46A7" w:rsidRPr="00F86FAA" w:rsidRDefault="00CF46A7"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CF46A7" w:rsidRPr="00F86FAA" w:rsidRDefault="00CF46A7" w:rsidP="008035D3">
            <w:pPr>
              <w:pStyle w:val="Default"/>
              <w:rPr>
                <w:b/>
                <w:color w:val="auto"/>
              </w:rPr>
            </w:pPr>
            <w:r w:rsidRPr="00F86FAA">
              <w:rPr>
                <w:b/>
                <w:color w:val="auto"/>
              </w:rPr>
              <w:t xml:space="preserve">Официальный язык </w:t>
            </w:r>
          </w:p>
        </w:tc>
        <w:tc>
          <w:tcPr>
            <w:tcW w:w="6768" w:type="dxa"/>
          </w:tcPr>
          <w:p w:rsidR="00CF46A7" w:rsidRPr="00F86FAA" w:rsidRDefault="00CF46A7" w:rsidP="00093F19">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CF46A7" w:rsidRPr="00F86FAA" w:rsidTr="00EF779C">
        <w:tc>
          <w:tcPr>
            <w:tcW w:w="534" w:type="dxa"/>
          </w:tcPr>
          <w:p w:rsidR="00CF46A7" w:rsidRPr="00F86FAA" w:rsidRDefault="00CF46A7"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CF46A7" w:rsidRPr="00EF007F" w:rsidRDefault="00CF46A7" w:rsidP="00EF007F">
            <w:pPr>
              <w:pStyle w:val="18"/>
              <w:ind w:firstLine="0"/>
              <w:rPr>
                <w:b/>
                <w:sz w:val="24"/>
                <w:szCs w:val="24"/>
                <w:highlight w:val="yellow"/>
              </w:rPr>
            </w:pPr>
            <w:r w:rsidRPr="00EF007F">
              <w:rPr>
                <w:sz w:val="24"/>
                <w:szCs w:val="24"/>
              </w:rPr>
              <w:t>рубли РФ.</w:t>
            </w:r>
          </w:p>
        </w:tc>
      </w:tr>
      <w:tr w:rsidR="00CF46A7" w:rsidRPr="00F86FAA" w:rsidTr="00EF779C">
        <w:tc>
          <w:tcPr>
            <w:tcW w:w="534" w:type="dxa"/>
          </w:tcPr>
          <w:p w:rsidR="00CF46A7" w:rsidRPr="00F86FAA" w:rsidRDefault="00CF46A7"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CF46A7" w:rsidRPr="00F86FAA" w:rsidRDefault="00CF46A7" w:rsidP="001174EB">
            <w:pPr>
              <w:ind w:firstLine="540"/>
              <w:jc w:val="both"/>
            </w:pPr>
            <w:r w:rsidRPr="005D5DEA">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CF46A7" w:rsidRPr="00B22E78" w:rsidRDefault="00CF46A7" w:rsidP="00F3754B">
            <w:pPr>
              <w:ind w:firstLine="540"/>
              <w:jc w:val="both"/>
            </w:pPr>
            <w:r w:rsidRPr="00B22E7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F46A7" w:rsidRPr="00B22E78" w:rsidRDefault="00CF46A7" w:rsidP="003D3596">
            <w:pPr>
              <w:pStyle w:val="BodyText"/>
              <w:rPr>
                <w:sz w:val="24"/>
              </w:rPr>
            </w:pPr>
            <w:r w:rsidRPr="00B22E78">
              <w:rPr>
                <w:sz w:val="24"/>
              </w:rPr>
              <w:t xml:space="preserve">- отсутствие за последние три года просроченной задолженности перед </w:t>
            </w:r>
            <w:r>
              <w:rPr>
                <w:sz w:val="24"/>
              </w:rPr>
              <w:t>П</w:t>
            </w:r>
            <w:r w:rsidRPr="00B22E78">
              <w:rPr>
                <w:sz w:val="24"/>
              </w:rPr>
              <w:t xml:space="preserve">АО «ТрансКонтейнер», фактов невыполнения обязательств перед </w:t>
            </w:r>
            <w:r>
              <w:rPr>
                <w:sz w:val="24"/>
              </w:rPr>
              <w:t>П</w:t>
            </w:r>
            <w:r w:rsidRPr="00B22E78">
              <w:rPr>
                <w:sz w:val="24"/>
              </w:rPr>
              <w:t xml:space="preserve">АО «ТрансКонтейнер» и причинения вреда имуществу </w:t>
            </w:r>
            <w:r>
              <w:rPr>
                <w:sz w:val="24"/>
              </w:rPr>
              <w:t>П</w:t>
            </w:r>
            <w:r w:rsidRPr="00B22E78">
              <w:rPr>
                <w:sz w:val="24"/>
              </w:rPr>
              <w:t>АО «ТрансКонтейнер».</w:t>
            </w:r>
          </w:p>
          <w:p w:rsidR="00CF46A7" w:rsidRPr="00B22E78" w:rsidRDefault="00CF46A7" w:rsidP="00733ADD">
            <w:pPr>
              <w:ind w:firstLine="540"/>
              <w:jc w:val="both"/>
            </w:pPr>
            <w:r w:rsidRPr="00B22E78">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CF46A7" w:rsidRPr="00B22E78" w:rsidRDefault="00CF46A7" w:rsidP="00733ADD">
            <w:pPr>
              <w:ind w:firstLine="540"/>
              <w:jc w:val="both"/>
            </w:pPr>
            <w:r w:rsidRPr="00B22E7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F46A7" w:rsidRPr="00B22E78" w:rsidRDefault="00CF46A7" w:rsidP="00733ADD">
            <w:pPr>
              <w:ind w:firstLine="540"/>
              <w:jc w:val="both"/>
            </w:pPr>
            <w:r w:rsidRPr="00B22E78">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F46A7" w:rsidRPr="00B22E78" w:rsidRDefault="00CF46A7" w:rsidP="00733ADD">
            <w:pPr>
              <w:ind w:firstLine="540"/>
              <w:jc w:val="both"/>
            </w:pPr>
            <w:r w:rsidRPr="00B22E78">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CF46A7" w:rsidRPr="00B22E78" w:rsidRDefault="00CF46A7" w:rsidP="00B22E78">
            <w:pPr>
              <w:pStyle w:val="BodyText"/>
              <w:tabs>
                <w:tab w:val="left" w:pos="0"/>
                <w:tab w:val="left" w:pos="1418"/>
              </w:tabs>
              <w:rPr>
                <w:i/>
                <w:sz w:val="24"/>
                <w:highlight w:val="cyan"/>
              </w:rPr>
            </w:pPr>
            <w:r w:rsidRPr="00B22E78">
              <w:rPr>
                <w:sz w:val="28"/>
              </w:rPr>
              <w:t xml:space="preserve">- </w:t>
            </w:r>
            <w:r w:rsidRPr="00B22E78">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CF46A7" w:rsidRPr="00F86FAA" w:rsidTr="00EF779C">
        <w:tc>
          <w:tcPr>
            <w:tcW w:w="534" w:type="dxa"/>
          </w:tcPr>
          <w:p w:rsidR="00CF46A7" w:rsidRPr="00F86FAA" w:rsidRDefault="00CF46A7" w:rsidP="009830CC">
            <w:pPr>
              <w:pStyle w:val="18"/>
              <w:ind w:firstLine="0"/>
              <w:rPr>
                <w:b/>
                <w:sz w:val="24"/>
                <w:szCs w:val="24"/>
              </w:rPr>
            </w:pPr>
            <w:r>
              <w:rPr>
                <w:b/>
                <w:sz w:val="24"/>
                <w:szCs w:val="24"/>
              </w:rPr>
              <w:t>18.</w:t>
            </w:r>
          </w:p>
        </w:tc>
        <w:tc>
          <w:tcPr>
            <w:tcW w:w="2551" w:type="dxa"/>
          </w:tcPr>
          <w:p w:rsidR="00CF46A7" w:rsidRPr="00F86FAA" w:rsidRDefault="00CF46A7">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CF46A7" w:rsidRPr="006B0B8E" w:rsidRDefault="00CF46A7" w:rsidP="00DF69CD">
            <w:pPr>
              <w:pStyle w:val="BodyText"/>
              <w:rPr>
                <w:sz w:val="24"/>
                <w:highlight w:val="yellow"/>
              </w:rPr>
            </w:pPr>
            <w:r w:rsidRPr="006B0B8E">
              <w:rPr>
                <w:sz w:val="24"/>
              </w:rPr>
              <w:t xml:space="preserve">Особенности не предусмотрены. </w:t>
            </w:r>
          </w:p>
        </w:tc>
      </w:tr>
      <w:tr w:rsidR="00CF46A7" w:rsidRPr="00F86FAA" w:rsidTr="00EF779C">
        <w:tc>
          <w:tcPr>
            <w:tcW w:w="534" w:type="dxa"/>
          </w:tcPr>
          <w:p w:rsidR="00CF46A7" w:rsidRPr="00F86FAA" w:rsidRDefault="00CF46A7"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CF46A7" w:rsidRPr="00CC7A8F" w:rsidTr="002A1525">
              <w:tc>
                <w:tcPr>
                  <w:tcW w:w="5274" w:type="dxa"/>
                  <w:tcBorders>
                    <w:top w:val="single" w:sz="4" w:space="0" w:color="auto"/>
                    <w:left w:val="single" w:sz="4" w:space="0" w:color="auto"/>
                    <w:bottom w:val="single" w:sz="4" w:space="0" w:color="auto"/>
                    <w:right w:val="single" w:sz="4" w:space="0" w:color="auto"/>
                  </w:tcBorders>
                </w:tcPr>
                <w:p w:rsidR="00CF46A7" w:rsidRPr="002A1525" w:rsidRDefault="00CF46A7" w:rsidP="002A1525">
                  <w:pPr>
                    <w:pStyle w:val="BodyText"/>
                    <w:ind w:firstLine="0"/>
                    <w:rPr>
                      <w:sz w:val="24"/>
                    </w:rPr>
                  </w:pPr>
                  <w:r w:rsidRPr="002A1525">
                    <w:rPr>
                      <w:sz w:val="24"/>
                    </w:rPr>
                    <w:t>Стоимость аренды за 1 кв.м;</w:t>
                  </w:r>
                </w:p>
              </w:tc>
              <w:tc>
                <w:tcPr>
                  <w:tcW w:w="1263" w:type="dxa"/>
                  <w:tcBorders>
                    <w:top w:val="single" w:sz="4" w:space="0" w:color="auto"/>
                    <w:left w:val="single" w:sz="4" w:space="0" w:color="auto"/>
                    <w:bottom w:val="single" w:sz="4" w:space="0" w:color="auto"/>
                    <w:right w:val="single" w:sz="4" w:space="0" w:color="auto"/>
                  </w:tcBorders>
                </w:tcPr>
                <w:p w:rsidR="00CF46A7" w:rsidRPr="002A1525" w:rsidRDefault="00CF46A7" w:rsidP="002A1525">
                  <w:pPr>
                    <w:pStyle w:val="BodyText"/>
                    <w:ind w:firstLine="0"/>
                    <w:rPr>
                      <w:sz w:val="24"/>
                    </w:rPr>
                  </w:pPr>
                  <w:r w:rsidRPr="002A1525">
                    <w:rPr>
                      <w:sz w:val="24"/>
                    </w:rPr>
                    <w:t>0,6</w:t>
                  </w:r>
                </w:p>
              </w:tc>
            </w:tr>
            <w:tr w:rsidR="00CF46A7" w:rsidRPr="00CC7A8F" w:rsidTr="002A1525">
              <w:tc>
                <w:tcPr>
                  <w:tcW w:w="5274" w:type="dxa"/>
                  <w:tcBorders>
                    <w:top w:val="single" w:sz="4" w:space="0" w:color="auto"/>
                    <w:left w:val="single" w:sz="4" w:space="0" w:color="auto"/>
                    <w:bottom w:val="single" w:sz="4" w:space="0" w:color="auto"/>
                    <w:right w:val="single" w:sz="4" w:space="0" w:color="auto"/>
                  </w:tcBorders>
                </w:tcPr>
                <w:p w:rsidR="00CF46A7" w:rsidRPr="002A1525" w:rsidRDefault="00CF46A7" w:rsidP="002A1525">
                  <w:pPr>
                    <w:pStyle w:val="BodyText"/>
                    <w:suppressAutoHyphens w:val="0"/>
                    <w:ind w:left="34" w:firstLine="0"/>
                    <w:rPr>
                      <w:sz w:val="24"/>
                    </w:rPr>
                  </w:pPr>
                  <w:r w:rsidRPr="002A1525">
                    <w:rPr>
                      <w:sz w:val="24"/>
                    </w:rPr>
                    <w:t xml:space="preserve">Соотношение размера площади, имеющей административное (офисное) назначение к общей площади арендуемого нежилого помещения </w:t>
                  </w:r>
                </w:p>
              </w:tc>
              <w:tc>
                <w:tcPr>
                  <w:tcW w:w="1263" w:type="dxa"/>
                  <w:tcBorders>
                    <w:top w:val="single" w:sz="4" w:space="0" w:color="auto"/>
                    <w:left w:val="single" w:sz="4" w:space="0" w:color="auto"/>
                    <w:bottom w:val="single" w:sz="4" w:space="0" w:color="auto"/>
                    <w:right w:val="single" w:sz="4" w:space="0" w:color="auto"/>
                  </w:tcBorders>
                </w:tcPr>
                <w:p w:rsidR="00CF46A7" w:rsidRPr="002A1525" w:rsidRDefault="00CF46A7" w:rsidP="002A1525">
                  <w:pPr>
                    <w:pStyle w:val="BodyText"/>
                    <w:ind w:firstLine="0"/>
                    <w:rPr>
                      <w:sz w:val="24"/>
                    </w:rPr>
                  </w:pPr>
                  <w:r w:rsidRPr="002A1525">
                    <w:rPr>
                      <w:sz w:val="24"/>
                    </w:rPr>
                    <w:t>0,2</w:t>
                  </w:r>
                </w:p>
              </w:tc>
            </w:tr>
            <w:tr w:rsidR="00CF46A7" w:rsidRPr="00CC7A8F" w:rsidTr="002A1525">
              <w:tc>
                <w:tcPr>
                  <w:tcW w:w="5274" w:type="dxa"/>
                  <w:tcBorders>
                    <w:top w:val="single" w:sz="4" w:space="0" w:color="auto"/>
                    <w:left w:val="single" w:sz="4" w:space="0" w:color="auto"/>
                    <w:bottom w:val="single" w:sz="4" w:space="0" w:color="auto"/>
                    <w:right w:val="single" w:sz="4" w:space="0" w:color="auto"/>
                  </w:tcBorders>
                </w:tcPr>
                <w:p w:rsidR="00CF46A7" w:rsidRPr="002A1525" w:rsidRDefault="00CF46A7" w:rsidP="002A1525">
                  <w:pPr>
                    <w:pStyle w:val="BodyText"/>
                    <w:ind w:firstLine="0"/>
                    <w:rPr>
                      <w:sz w:val="24"/>
                    </w:rPr>
                  </w:pPr>
                  <w:r w:rsidRPr="002A1525">
                    <w:rPr>
                      <w:sz w:val="24"/>
                    </w:rPr>
                    <w:t>Опыт участника (количество договоров, аналогичных предмету настоящего конкурса, стоимостью не менее 20% от начальной максимальной цены договора по настояещему лоту за 2013-2014 г.)</w:t>
                  </w:r>
                </w:p>
              </w:tc>
              <w:tc>
                <w:tcPr>
                  <w:tcW w:w="1263" w:type="dxa"/>
                  <w:tcBorders>
                    <w:top w:val="single" w:sz="4" w:space="0" w:color="auto"/>
                    <w:left w:val="single" w:sz="4" w:space="0" w:color="auto"/>
                    <w:bottom w:val="single" w:sz="4" w:space="0" w:color="auto"/>
                    <w:right w:val="single" w:sz="4" w:space="0" w:color="auto"/>
                  </w:tcBorders>
                </w:tcPr>
                <w:p w:rsidR="00CF46A7" w:rsidRPr="002A1525" w:rsidRDefault="00CF46A7" w:rsidP="002A1525">
                  <w:pPr>
                    <w:pStyle w:val="BodyText"/>
                    <w:ind w:firstLine="0"/>
                    <w:rPr>
                      <w:sz w:val="24"/>
                    </w:rPr>
                  </w:pPr>
                  <w:r w:rsidRPr="002A1525">
                    <w:rPr>
                      <w:sz w:val="24"/>
                    </w:rPr>
                    <w:t>0,2</w:t>
                  </w:r>
                </w:p>
              </w:tc>
            </w:tr>
          </w:tbl>
          <w:p w:rsidR="00CF46A7" w:rsidRPr="00CC7A8F" w:rsidRDefault="00CF46A7" w:rsidP="003D3596">
            <w:pPr>
              <w:pStyle w:val="BodyText"/>
              <w:rPr>
                <w:b/>
                <w:sz w:val="24"/>
              </w:rPr>
            </w:pPr>
          </w:p>
        </w:tc>
      </w:tr>
      <w:tr w:rsidR="00CF46A7" w:rsidRPr="00F86FAA" w:rsidTr="00EF779C">
        <w:tc>
          <w:tcPr>
            <w:tcW w:w="534" w:type="dxa"/>
          </w:tcPr>
          <w:p w:rsidR="00CF46A7" w:rsidRPr="00F86FAA" w:rsidRDefault="00CF46A7" w:rsidP="009830CC">
            <w:pPr>
              <w:pStyle w:val="18"/>
              <w:ind w:firstLine="0"/>
              <w:rPr>
                <w:b/>
                <w:sz w:val="24"/>
                <w:szCs w:val="24"/>
              </w:rPr>
            </w:pPr>
            <w:r>
              <w:rPr>
                <w:b/>
                <w:sz w:val="24"/>
                <w:szCs w:val="24"/>
              </w:rPr>
              <w:t>20</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Особенности заключения договора</w:t>
            </w:r>
          </w:p>
        </w:tc>
        <w:tc>
          <w:tcPr>
            <w:tcW w:w="6768" w:type="dxa"/>
          </w:tcPr>
          <w:p w:rsidR="00CF46A7" w:rsidRPr="00CE746B" w:rsidRDefault="00CF46A7" w:rsidP="007341C2">
            <w:pPr>
              <w:pStyle w:val="BodyText"/>
              <w:rPr>
                <w:sz w:val="24"/>
              </w:rPr>
            </w:pPr>
            <w:r w:rsidRPr="00CE746B">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CF46A7" w:rsidRDefault="00CF46A7" w:rsidP="00A3299B">
            <w:pPr>
              <w:pStyle w:val="BodyText"/>
              <w:rPr>
                <w:sz w:val="24"/>
                <w:highlight w:val="cyan"/>
              </w:rPr>
            </w:pPr>
            <w:r w:rsidRPr="00735758">
              <w:rPr>
                <w:sz w:val="24"/>
              </w:rPr>
              <w:t>Увеличение общей цены в процессе исполнения договора составит не более 10 %  в год.</w:t>
            </w:r>
          </w:p>
          <w:p w:rsidR="00CF46A7" w:rsidRPr="00A3299B" w:rsidRDefault="00CF46A7" w:rsidP="00A3299B">
            <w:pPr>
              <w:pStyle w:val="BodyText"/>
              <w:rPr>
                <w:sz w:val="24"/>
                <w:highlight w:val="cyan"/>
              </w:rPr>
            </w:pPr>
            <w:r w:rsidRPr="00A3299B">
              <w:rPr>
                <w:sz w:val="24"/>
              </w:rPr>
              <w:t>Увеличение цены на услуги возможно начиная с 6 месяцев  с даты заключения договора.</w:t>
            </w:r>
          </w:p>
          <w:p w:rsidR="00CF46A7" w:rsidRPr="003701D1" w:rsidRDefault="00CF46A7" w:rsidP="00A3299B">
            <w:pPr>
              <w:pStyle w:val="BodyText"/>
              <w:rPr>
                <w:sz w:val="24"/>
              </w:rPr>
            </w:pPr>
            <w:r w:rsidRPr="003701D1">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F46A7" w:rsidRPr="00C434EA" w:rsidRDefault="00CF46A7" w:rsidP="007341C2">
            <w:pPr>
              <w:pStyle w:val="-3"/>
              <w:numPr>
                <w:ilvl w:val="2"/>
                <w:numId w:val="0"/>
              </w:numPr>
              <w:tabs>
                <w:tab w:val="num" w:pos="1985"/>
              </w:tabs>
              <w:suppressAutoHyphens/>
              <w:ind w:firstLine="709"/>
              <w:rPr>
                <w:sz w:val="24"/>
              </w:rPr>
            </w:pPr>
            <w:r w:rsidRPr="00C434E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F46A7" w:rsidRPr="00C434EA" w:rsidRDefault="00CF46A7" w:rsidP="007341C2">
            <w:pPr>
              <w:pStyle w:val="-3"/>
              <w:numPr>
                <w:ilvl w:val="2"/>
                <w:numId w:val="0"/>
              </w:numPr>
              <w:tabs>
                <w:tab w:val="num" w:pos="1985"/>
              </w:tabs>
              <w:suppressAutoHyphens/>
              <w:ind w:firstLine="709"/>
              <w:rPr>
                <w:sz w:val="24"/>
              </w:rPr>
            </w:pPr>
            <w:r w:rsidRPr="00C434E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F46A7" w:rsidRPr="00C434EA" w:rsidRDefault="00CF46A7" w:rsidP="007341C2">
            <w:pPr>
              <w:pStyle w:val="-3"/>
              <w:numPr>
                <w:ilvl w:val="2"/>
                <w:numId w:val="0"/>
              </w:numPr>
              <w:tabs>
                <w:tab w:val="num" w:pos="1985"/>
              </w:tabs>
              <w:suppressAutoHyphens/>
              <w:ind w:firstLine="709"/>
              <w:rPr>
                <w:sz w:val="24"/>
              </w:rPr>
            </w:pPr>
            <w:r w:rsidRPr="00C434EA">
              <w:rPr>
                <w:sz w:val="24"/>
              </w:rPr>
              <w:t>Внесение изменений в договор по предложениям победителя является правом Заказчика и осуществляется по усмотрениюЗаказчика.</w:t>
            </w:r>
          </w:p>
          <w:p w:rsidR="00CF46A7" w:rsidRPr="00CC7A8F" w:rsidRDefault="00CF46A7" w:rsidP="00DF69CD">
            <w:pPr>
              <w:pStyle w:val="-3"/>
              <w:numPr>
                <w:ilvl w:val="2"/>
                <w:numId w:val="0"/>
              </w:numPr>
              <w:tabs>
                <w:tab w:val="num" w:pos="1985"/>
              </w:tabs>
              <w:suppressAutoHyphens/>
              <w:ind w:firstLine="709"/>
              <w:rPr>
                <w:sz w:val="24"/>
                <w:highlight w:val="cyan"/>
              </w:rPr>
            </w:pPr>
            <w:r w:rsidRPr="00C434E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F46A7" w:rsidRPr="00F86FAA" w:rsidTr="00EF779C">
        <w:tc>
          <w:tcPr>
            <w:tcW w:w="534" w:type="dxa"/>
          </w:tcPr>
          <w:p w:rsidR="00CF46A7" w:rsidRPr="00F86FAA" w:rsidRDefault="00CF46A7" w:rsidP="00835CB1">
            <w:pPr>
              <w:pStyle w:val="18"/>
              <w:ind w:firstLine="0"/>
              <w:rPr>
                <w:b/>
                <w:sz w:val="24"/>
                <w:szCs w:val="24"/>
              </w:rPr>
            </w:pPr>
            <w:r>
              <w:rPr>
                <w:b/>
                <w:sz w:val="24"/>
                <w:szCs w:val="24"/>
              </w:rPr>
              <w:t>21</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Привлечение субподрядчиков, соисполнителей</w:t>
            </w:r>
          </w:p>
        </w:tc>
        <w:tc>
          <w:tcPr>
            <w:tcW w:w="6768" w:type="dxa"/>
          </w:tcPr>
          <w:p w:rsidR="00CF46A7" w:rsidRPr="00F86FAA" w:rsidRDefault="00CF46A7" w:rsidP="006164CD">
            <w:pPr>
              <w:pStyle w:val="18"/>
              <w:ind w:firstLine="0"/>
              <w:rPr>
                <w:sz w:val="24"/>
                <w:szCs w:val="24"/>
              </w:rPr>
            </w:pPr>
            <w:r w:rsidRPr="002515F0">
              <w:rPr>
                <w:sz w:val="24"/>
                <w:szCs w:val="24"/>
              </w:rPr>
              <w:t>Субаренда возможна.</w:t>
            </w:r>
          </w:p>
        </w:tc>
      </w:tr>
      <w:tr w:rsidR="00CF46A7" w:rsidRPr="00F86FAA" w:rsidTr="00505622">
        <w:tc>
          <w:tcPr>
            <w:tcW w:w="534" w:type="dxa"/>
          </w:tcPr>
          <w:p w:rsidR="00CF46A7" w:rsidRPr="00F86FAA" w:rsidRDefault="00CF46A7" w:rsidP="00505622">
            <w:pPr>
              <w:pStyle w:val="18"/>
              <w:ind w:firstLine="0"/>
              <w:rPr>
                <w:b/>
                <w:sz w:val="24"/>
                <w:szCs w:val="24"/>
              </w:rPr>
            </w:pPr>
            <w:r>
              <w:rPr>
                <w:b/>
                <w:sz w:val="24"/>
                <w:szCs w:val="24"/>
              </w:rPr>
              <w:t>22</w:t>
            </w:r>
            <w:r w:rsidRPr="00F86FAA">
              <w:rPr>
                <w:b/>
                <w:sz w:val="24"/>
                <w:szCs w:val="24"/>
              </w:rPr>
              <w:t>.</w:t>
            </w:r>
          </w:p>
        </w:tc>
        <w:tc>
          <w:tcPr>
            <w:tcW w:w="2551" w:type="dxa"/>
          </w:tcPr>
          <w:p w:rsidR="00CF46A7" w:rsidRPr="00F86FAA" w:rsidRDefault="00CF46A7"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CF46A7" w:rsidRPr="00F86FAA" w:rsidRDefault="00CF46A7" w:rsidP="005F3DE4">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CF46A7" w:rsidRPr="00F86FAA" w:rsidTr="00EF779C">
        <w:tc>
          <w:tcPr>
            <w:tcW w:w="534" w:type="dxa"/>
          </w:tcPr>
          <w:p w:rsidR="00CF46A7" w:rsidRPr="00F86FAA" w:rsidRDefault="00CF46A7"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CF46A7" w:rsidRPr="00F86FAA" w:rsidRDefault="00CF46A7">
            <w:pPr>
              <w:pStyle w:val="Default"/>
              <w:rPr>
                <w:b/>
                <w:color w:val="auto"/>
              </w:rPr>
            </w:pPr>
            <w:r>
              <w:rPr>
                <w:b/>
                <w:color w:val="auto"/>
              </w:rPr>
              <w:t>Обеспечение З</w:t>
            </w:r>
            <w:r w:rsidRPr="00F86FAA">
              <w:rPr>
                <w:b/>
                <w:color w:val="auto"/>
              </w:rPr>
              <w:t>аявки</w:t>
            </w:r>
          </w:p>
        </w:tc>
        <w:tc>
          <w:tcPr>
            <w:tcW w:w="6768" w:type="dxa"/>
          </w:tcPr>
          <w:p w:rsidR="00CF46A7" w:rsidRPr="00F86FAA" w:rsidRDefault="00CF46A7" w:rsidP="00804946">
            <w:pPr>
              <w:pStyle w:val="18"/>
              <w:ind w:firstLine="0"/>
              <w:rPr>
                <w:sz w:val="24"/>
                <w:szCs w:val="24"/>
              </w:rPr>
            </w:pPr>
            <w:r w:rsidRPr="00F86FAA">
              <w:rPr>
                <w:sz w:val="24"/>
                <w:szCs w:val="24"/>
              </w:rPr>
              <w:t>Не предусмотрено</w:t>
            </w:r>
          </w:p>
        </w:tc>
      </w:tr>
      <w:tr w:rsidR="00CF46A7" w:rsidRPr="00F86FAA" w:rsidTr="00EF779C">
        <w:tc>
          <w:tcPr>
            <w:tcW w:w="534" w:type="dxa"/>
          </w:tcPr>
          <w:p w:rsidR="00CF46A7" w:rsidRPr="00F86FAA" w:rsidRDefault="00CF46A7"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CF46A7" w:rsidRPr="00F86FAA" w:rsidRDefault="00CF46A7" w:rsidP="00DF6AE3">
            <w:pPr>
              <w:pStyle w:val="Default"/>
              <w:rPr>
                <w:b/>
                <w:color w:val="auto"/>
              </w:rPr>
            </w:pPr>
            <w:r w:rsidRPr="00F86FAA">
              <w:rPr>
                <w:b/>
                <w:color w:val="auto"/>
              </w:rPr>
              <w:t>Обеспечение исполнения договора</w:t>
            </w:r>
          </w:p>
        </w:tc>
        <w:tc>
          <w:tcPr>
            <w:tcW w:w="6768" w:type="dxa"/>
          </w:tcPr>
          <w:p w:rsidR="00CF46A7" w:rsidRPr="00F86FAA" w:rsidRDefault="00CF46A7" w:rsidP="00804946">
            <w:pPr>
              <w:pStyle w:val="18"/>
              <w:ind w:firstLine="0"/>
              <w:rPr>
                <w:sz w:val="24"/>
                <w:szCs w:val="24"/>
              </w:rPr>
            </w:pPr>
            <w:r w:rsidRPr="00F86FAA">
              <w:rPr>
                <w:sz w:val="24"/>
                <w:szCs w:val="24"/>
              </w:rPr>
              <w:t>Не предусмотрено</w:t>
            </w:r>
          </w:p>
        </w:tc>
      </w:tr>
    </w:tbl>
    <w:p w:rsidR="00CF46A7" w:rsidRDefault="00CF46A7" w:rsidP="00221BE8">
      <w:pPr>
        <w:pStyle w:val="18"/>
        <w:ind w:left="7080" w:firstLine="0"/>
        <w:rPr>
          <w:rFonts w:eastAsia="MS Mincho"/>
          <w:szCs w:val="28"/>
        </w:rPr>
      </w:pPr>
    </w:p>
    <w:p w:rsidR="00CF46A7" w:rsidRDefault="00CF46A7" w:rsidP="00221BE8">
      <w:pPr>
        <w:pStyle w:val="18"/>
        <w:ind w:left="7080" w:firstLine="0"/>
        <w:rPr>
          <w:rFonts w:eastAsia="MS Mincho"/>
          <w:szCs w:val="28"/>
        </w:rPr>
      </w:pPr>
    </w:p>
    <w:p w:rsidR="00CF46A7" w:rsidRDefault="00CF46A7">
      <w:pPr>
        <w:suppressAutoHyphens w:val="0"/>
        <w:rPr>
          <w:rFonts w:eastAsia="MS Mincho"/>
          <w:sz w:val="28"/>
          <w:szCs w:val="28"/>
        </w:rPr>
      </w:pPr>
      <w:r>
        <w:rPr>
          <w:rFonts w:eastAsia="MS Mincho"/>
          <w:szCs w:val="28"/>
        </w:rPr>
        <w:br w:type="page"/>
      </w:r>
    </w:p>
    <w:p w:rsidR="00CF46A7" w:rsidRDefault="00CF46A7" w:rsidP="00221BE8">
      <w:pPr>
        <w:pStyle w:val="18"/>
        <w:ind w:left="7080" w:firstLine="0"/>
        <w:rPr>
          <w:rFonts w:eastAsia="MS Mincho"/>
          <w:szCs w:val="28"/>
        </w:rPr>
      </w:pPr>
      <w:r>
        <w:rPr>
          <w:rFonts w:eastAsia="MS Mincho"/>
          <w:szCs w:val="28"/>
        </w:rPr>
        <w:t>Приложение № 1</w:t>
      </w:r>
    </w:p>
    <w:p w:rsidR="00CF46A7" w:rsidRDefault="00CF46A7" w:rsidP="000954FB">
      <w:pPr>
        <w:ind w:firstLine="425"/>
        <w:jc w:val="right"/>
        <w:rPr>
          <w:sz w:val="28"/>
          <w:szCs w:val="28"/>
        </w:rPr>
      </w:pPr>
      <w:r w:rsidRPr="00B2711F">
        <w:rPr>
          <w:sz w:val="28"/>
          <w:szCs w:val="28"/>
        </w:rPr>
        <w:t>к документации</w:t>
      </w:r>
      <w:r>
        <w:rPr>
          <w:sz w:val="28"/>
          <w:szCs w:val="28"/>
        </w:rPr>
        <w:t xml:space="preserve"> о закупке</w:t>
      </w:r>
    </w:p>
    <w:p w:rsidR="00CF46A7" w:rsidRDefault="00CF46A7" w:rsidP="000954FB">
      <w:pPr>
        <w:ind w:firstLine="425"/>
        <w:jc w:val="right"/>
        <w:rPr>
          <w:sz w:val="28"/>
          <w:szCs w:val="28"/>
        </w:rPr>
      </w:pPr>
    </w:p>
    <w:p w:rsidR="00CF46A7" w:rsidRPr="00445DDD" w:rsidRDefault="00CF46A7" w:rsidP="000954FB">
      <w:pPr>
        <w:jc w:val="center"/>
        <w:rPr>
          <w:b/>
          <w:sz w:val="28"/>
          <w:szCs w:val="28"/>
        </w:rPr>
      </w:pPr>
      <w:r w:rsidRPr="00445DDD">
        <w:rPr>
          <w:b/>
          <w:sz w:val="28"/>
          <w:szCs w:val="28"/>
        </w:rPr>
        <w:t>На бланке претендента</w:t>
      </w:r>
    </w:p>
    <w:p w:rsidR="00CF46A7" w:rsidRDefault="00CF46A7"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CF46A7" w:rsidRDefault="00CF46A7"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CF46A7" w:rsidRPr="007415F9" w:rsidRDefault="00CF46A7" w:rsidP="000954FB"/>
    <w:p w:rsidR="00CF46A7" w:rsidRPr="00002090" w:rsidRDefault="00CF46A7"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CF46A7" w:rsidRPr="00002090" w:rsidRDefault="00CF46A7"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CF46A7" w:rsidRPr="00002090" w:rsidRDefault="00CF46A7"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F46A7" w:rsidRPr="00002090" w:rsidRDefault="00CF46A7"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F46A7" w:rsidRPr="00002090" w:rsidRDefault="00CF46A7"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F46A7" w:rsidRPr="00002090" w:rsidRDefault="00CF46A7" w:rsidP="00260859">
      <w:pPr>
        <w:pStyle w:val="BodyTextIndent"/>
        <w:widowControl w:val="0"/>
        <w:numPr>
          <w:ilvl w:val="0"/>
          <w:numId w:val="17"/>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F46A7" w:rsidRPr="00002090" w:rsidRDefault="00CF46A7" w:rsidP="00260859">
      <w:pPr>
        <w:pStyle w:val="BodyTextIndent"/>
        <w:numPr>
          <w:ilvl w:val="0"/>
          <w:numId w:val="17"/>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F46A7" w:rsidRPr="00002090" w:rsidRDefault="00CF46A7" w:rsidP="00260859">
      <w:pPr>
        <w:pStyle w:val="BodyTextIndent"/>
        <w:numPr>
          <w:ilvl w:val="0"/>
          <w:numId w:val="1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F46A7" w:rsidRPr="00002090" w:rsidRDefault="00CF46A7" w:rsidP="00260859">
      <w:pPr>
        <w:pStyle w:val="BodyTextIndent"/>
        <w:numPr>
          <w:ilvl w:val="0"/>
          <w:numId w:val="17"/>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F46A7" w:rsidRPr="00002090" w:rsidRDefault="00CF46A7"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F46A7" w:rsidRDefault="00CF46A7" w:rsidP="00260859">
      <w:pPr>
        <w:numPr>
          <w:ilvl w:val="0"/>
          <w:numId w:val="18"/>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вскрытия Заявок указанной в пункте 7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CF46A7" w:rsidRDefault="00CF46A7" w:rsidP="00260859">
      <w:pPr>
        <w:numPr>
          <w:ilvl w:val="0"/>
          <w:numId w:val="18"/>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CF46A7" w:rsidRDefault="00CF46A7" w:rsidP="00260859">
      <w:pPr>
        <w:numPr>
          <w:ilvl w:val="0"/>
          <w:numId w:val="18"/>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F46A7" w:rsidRDefault="00CF46A7" w:rsidP="00260859">
      <w:pPr>
        <w:numPr>
          <w:ilvl w:val="0"/>
          <w:numId w:val="1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F46A7" w:rsidRPr="00002090" w:rsidRDefault="00CF46A7" w:rsidP="00260859">
      <w:pPr>
        <w:numPr>
          <w:ilvl w:val="0"/>
          <w:numId w:val="1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F46A7" w:rsidRPr="00002090" w:rsidRDefault="00CF46A7" w:rsidP="000954FB">
      <w:pPr>
        <w:pStyle w:val="BodyText"/>
        <w:ind w:firstLine="553"/>
        <w:rPr>
          <w:rFonts w:eastAsia="Times New Roman"/>
          <w:sz w:val="28"/>
        </w:rPr>
      </w:pPr>
      <w:r w:rsidRPr="00002090">
        <w:rPr>
          <w:rFonts w:eastAsia="Times New Roman"/>
          <w:sz w:val="28"/>
        </w:rPr>
        <w:t>Настоящим подтверждаем, что:</w:t>
      </w:r>
    </w:p>
    <w:p w:rsidR="00CF46A7" w:rsidRPr="00002090" w:rsidRDefault="00CF46A7"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F46A7" w:rsidRPr="00002090" w:rsidRDefault="00CF46A7"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F46A7" w:rsidRPr="00002090" w:rsidRDefault="00CF46A7"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F46A7" w:rsidRPr="00002090" w:rsidRDefault="00CF46A7"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F46A7" w:rsidRPr="008B08F6" w:rsidRDefault="00CF46A7"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w:t>
      </w:r>
      <w:r w:rsidRPr="008B08F6">
        <w:rPr>
          <w:sz w:val="28"/>
          <w:szCs w:val="28"/>
        </w:rPr>
        <w:t>АО «ТрансКонтейнер»;</w:t>
      </w:r>
    </w:p>
    <w:p w:rsidR="00CF46A7" w:rsidRDefault="00CF46A7"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F46A7" w:rsidRDefault="00CF46A7"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CF46A7" w:rsidRDefault="00CF46A7"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F46A7" w:rsidRPr="00002090" w:rsidRDefault="00CF46A7"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F46A7" w:rsidRPr="00002090" w:rsidRDefault="00CF46A7"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F46A7" w:rsidRPr="00D27A82" w:rsidRDefault="00CF46A7" w:rsidP="000954FB">
      <w:pPr>
        <w:pStyle w:val="18"/>
        <w:ind w:firstLine="708"/>
      </w:pPr>
      <w:r w:rsidRPr="00002090">
        <w:t>В подтверждение этого прилагаем все необходимые документы.</w:t>
      </w:r>
    </w:p>
    <w:p w:rsidR="00CF46A7" w:rsidRDefault="00CF46A7" w:rsidP="000954FB">
      <w:pPr>
        <w:pStyle w:val="Heading3"/>
        <w:spacing w:before="0" w:after="0"/>
        <w:rPr>
          <w:rFonts w:ascii="Times New Roman" w:hAnsi="Times New Roman"/>
          <w:sz w:val="28"/>
          <w:szCs w:val="28"/>
        </w:rPr>
      </w:pPr>
    </w:p>
    <w:p w:rsidR="00CF46A7" w:rsidRPr="007415F9" w:rsidRDefault="00CF46A7"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CF46A7" w:rsidRPr="007415F9" w:rsidRDefault="00CF46A7" w:rsidP="000954FB">
      <w:pPr>
        <w:tabs>
          <w:tab w:val="left" w:pos="8640"/>
        </w:tabs>
        <w:jc w:val="center"/>
        <w:rPr>
          <w:i/>
        </w:rPr>
      </w:pPr>
      <w:r w:rsidRPr="007415F9">
        <w:rPr>
          <w:i/>
        </w:rPr>
        <w:t>(наименование претендента)</w:t>
      </w:r>
    </w:p>
    <w:p w:rsidR="00CF46A7" w:rsidRPr="00445DDD" w:rsidRDefault="00CF46A7"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46A7" w:rsidRPr="007415F9" w:rsidRDefault="00CF46A7"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F46A7" w:rsidRDefault="00CF46A7"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F46A7" w:rsidRPr="007415F9" w:rsidRDefault="00CF46A7" w:rsidP="000954FB">
      <w:pPr>
        <w:pStyle w:val="BodyText3"/>
        <w:suppressAutoHyphens/>
        <w:spacing w:after="0"/>
        <w:jc w:val="right"/>
        <w:rPr>
          <w:sz w:val="28"/>
          <w:szCs w:val="28"/>
        </w:rPr>
      </w:pPr>
      <w:r w:rsidRPr="007415F9">
        <w:rPr>
          <w:rFonts w:eastAsia="MS Mincho"/>
          <w:sz w:val="28"/>
          <w:szCs w:val="28"/>
        </w:rPr>
        <w:t>Приложение № 2</w:t>
      </w:r>
    </w:p>
    <w:p w:rsidR="00CF46A7" w:rsidRDefault="00CF46A7" w:rsidP="000954FB">
      <w:pPr>
        <w:ind w:firstLine="425"/>
        <w:jc w:val="right"/>
        <w:rPr>
          <w:sz w:val="28"/>
          <w:szCs w:val="28"/>
        </w:rPr>
      </w:pPr>
      <w:r w:rsidRPr="00B2711F">
        <w:rPr>
          <w:sz w:val="28"/>
          <w:szCs w:val="28"/>
        </w:rPr>
        <w:t>к документации</w:t>
      </w:r>
      <w:r>
        <w:rPr>
          <w:sz w:val="28"/>
          <w:szCs w:val="28"/>
        </w:rPr>
        <w:t xml:space="preserve"> о закупке</w:t>
      </w:r>
    </w:p>
    <w:p w:rsidR="00CF46A7" w:rsidRDefault="00CF46A7" w:rsidP="000954FB">
      <w:pPr>
        <w:pStyle w:val="BodyText"/>
        <w:jc w:val="center"/>
        <w:rPr>
          <w:b/>
          <w:sz w:val="28"/>
          <w:szCs w:val="28"/>
        </w:rPr>
      </w:pPr>
    </w:p>
    <w:p w:rsidR="00CF46A7" w:rsidRDefault="00CF46A7"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F46A7" w:rsidRDefault="00CF46A7"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F46A7" w:rsidRPr="007415F9" w:rsidRDefault="00CF46A7" w:rsidP="000954FB">
      <w:pPr>
        <w:pStyle w:val="BodyText"/>
        <w:jc w:val="center"/>
        <w:rPr>
          <w:sz w:val="28"/>
          <w:szCs w:val="28"/>
        </w:rPr>
      </w:pPr>
    </w:p>
    <w:p w:rsidR="00CF46A7" w:rsidRPr="007415F9" w:rsidRDefault="00CF46A7"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F46A7" w:rsidRDefault="00CF46A7" w:rsidP="00371504">
      <w:pPr>
        <w:pStyle w:val="BodyText"/>
        <w:ind w:firstLine="0"/>
        <w:rPr>
          <w:sz w:val="28"/>
          <w:szCs w:val="28"/>
        </w:rPr>
      </w:pPr>
      <w:r>
        <w:rPr>
          <w:sz w:val="28"/>
          <w:szCs w:val="28"/>
        </w:rPr>
        <w:t>ИНН __________________,КПП _________________,ОГРН _______________</w:t>
      </w:r>
    </w:p>
    <w:p w:rsidR="00CF46A7" w:rsidRPr="00CB6258" w:rsidRDefault="00CF46A7"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CF46A7" w:rsidRDefault="00CF46A7" w:rsidP="000954FB">
      <w:pPr>
        <w:pStyle w:val="BodyText"/>
        <w:ind w:firstLine="0"/>
        <w:rPr>
          <w:sz w:val="28"/>
          <w:szCs w:val="28"/>
        </w:rPr>
      </w:pPr>
    </w:p>
    <w:p w:rsidR="00CF46A7" w:rsidRDefault="00CF46A7" w:rsidP="000954FB">
      <w:pPr>
        <w:pStyle w:val="BodyText"/>
        <w:ind w:firstLine="696"/>
        <w:rPr>
          <w:sz w:val="28"/>
          <w:szCs w:val="28"/>
        </w:rPr>
      </w:pPr>
      <w:r w:rsidRPr="007415F9">
        <w:rPr>
          <w:sz w:val="28"/>
          <w:szCs w:val="28"/>
        </w:rPr>
        <w:t>Юридический адрес ________________________________________</w:t>
      </w:r>
    </w:p>
    <w:p w:rsidR="00CF46A7" w:rsidRDefault="00CF46A7" w:rsidP="000954FB">
      <w:pPr>
        <w:pStyle w:val="BodyText"/>
        <w:ind w:firstLine="696"/>
        <w:rPr>
          <w:sz w:val="28"/>
          <w:szCs w:val="28"/>
        </w:rPr>
      </w:pPr>
      <w:r w:rsidRPr="007415F9">
        <w:rPr>
          <w:sz w:val="28"/>
          <w:szCs w:val="28"/>
        </w:rPr>
        <w:t>Почтовый адрес ___________________________________________</w:t>
      </w:r>
    </w:p>
    <w:p w:rsidR="00CF46A7" w:rsidRDefault="00CF46A7" w:rsidP="00945B21">
      <w:pPr>
        <w:pStyle w:val="BodyText"/>
        <w:ind w:firstLine="696"/>
        <w:rPr>
          <w:sz w:val="28"/>
          <w:szCs w:val="28"/>
        </w:rPr>
      </w:pPr>
      <w:r w:rsidRPr="007415F9">
        <w:rPr>
          <w:sz w:val="28"/>
          <w:szCs w:val="28"/>
        </w:rPr>
        <w:t>Телефон (______) __________________________________________</w:t>
      </w:r>
    </w:p>
    <w:p w:rsidR="00CF46A7" w:rsidRDefault="00CF46A7" w:rsidP="000954FB">
      <w:pPr>
        <w:pStyle w:val="BodyText"/>
        <w:ind w:firstLine="698"/>
        <w:rPr>
          <w:sz w:val="28"/>
          <w:szCs w:val="28"/>
        </w:rPr>
      </w:pPr>
      <w:r w:rsidRPr="007415F9">
        <w:rPr>
          <w:sz w:val="28"/>
          <w:szCs w:val="28"/>
        </w:rPr>
        <w:t>Факс (______) _____________________________________________</w:t>
      </w:r>
    </w:p>
    <w:p w:rsidR="00CF46A7" w:rsidRDefault="00CF46A7" w:rsidP="000954FB">
      <w:pPr>
        <w:pStyle w:val="BodyText"/>
        <w:ind w:firstLine="698"/>
        <w:rPr>
          <w:sz w:val="28"/>
          <w:szCs w:val="28"/>
        </w:rPr>
      </w:pPr>
      <w:r w:rsidRPr="007415F9">
        <w:rPr>
          <w:sz w:val="28"/>
          <w:szCs w:val="28"/>
        </w:rPr>
        <w:t>Адрес электронной почты __________________@_______________</w:t>
      </w:r>
    </w:p>
    <w:p w:rsidR="00CF46A7" w:rsidRDefault="00CF46A7" w:rsidP="008D67F8">
      <w:pPr>
        <w:pStyle w:val="BodyText"/>
        <w:ind w:firstLine="698"/>
        <w:rPr>
          <w:sz w:val="28"/>
          <w:szCs w:val="28"/>
        </w:rPr>
      </w:pPr>
      <w:r w:rsidRPr="007415F9">
        <w:rPr>
          <w:sz w:val="28"/>
          <w:szCs w:val="28"/>
        </w:rPr>
        <w:t>Зарегистрированный адрес офиса _____________________________</w:t>
      </w:r>
    </w:p>
    <w:p w:rsidR="00CF46A7" w:rsidRDefault="00CF46A7" w:rsidP="00371504">
      <w:pPr>
        <w:pStyle w:val="BodyText"/>
        <w:ind w:firstLine="698"/>
        <w:rPr>
          <w:sz w:val="28"/>
          <w:szCs w:val="28"/>
        </w:rPr>
      </w:pPr>
      <w:r>
        <w:rPr>
          <w:sz w:val="28"/>
          <w:szCs w:val="28"/>
        </w:rPr>
        <w:t>Адрес сайта компании: ______________________________________</w:t>
      </w:r>
    </w:p>
    <w:p w:rsidR="00CF46A7" w:rsidRDefault="00CF46A7" w:rsidP="000954FB">
      <w:pPr>
        <w:pStyle w:val="BodyText"/>
        <w:tabs>
          <w:tab w:val="left" w:pos="1080"/>
        </w:tabs>
        <w:ind w:firstLine="0"/>
        <w:rPr>
          <w:sz w:val="28"/>
          <w:szCs w:val="28"/>
        </w:rPr>
      </w:pPr>
    </w:p>
    <w:p w:rsidR="00CF46A7" w:rsidRDefault="00CF46A7" w:rsidP="000954FB">
      <w:pPr>
        <w:pStyle w:val="BodyText"/>
        <w:tabs>
          <w:tab w:val="left" w:pos="1080"/>
        </w:tabs>
        <w:ind w:firstLine="0"/>
        <w:rPr>
          <w:sz w:val="28"/>
          <w:szCs w:val="28"/>
        </w:rPr>
      </w:pPr>
      <w:r w:rsidRPr="007415F9">
        <w:rPr>
          <w:sz w:val="28"/>
          <w:szCs w:val="28"/>
        </w:rPr>
        <w:t>2. Руководитель</w:t>
      </w:r>
    </w:p>
    <w:p w:rsidR="00CF46A7" w:rsidRDefault="00CF46A7" w:rsidP="000954FB">
      <w:pPr>
        <w:pStyle w:val="BodyText"/>
        <w:tabs>
          <w:tab w:val="left" w:pos="1080"/>
        </w:tabs>
        <w:ind w:firstLine="0"/>
        <w:rPr>
          <w:sz w:val="28"/>
          <w:szCs w:val="28"/>
        </w:rPr>
      </w:pPr>
      <w:r w:rsidRPr="007415F9">
        <w:rPr>
          <w:sz w:val="28"/>
          <w:szCs w:val="28"/>
        </w:rPr>
        <w:t>3. Банковские реквизиты</w:t>
      </w:r>
    </w:p>
    <w:p w:rsidR="00CF46A7" w:rsidRPr="007415F9" w:rsidRDefault="00CF46A7"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CF46A7" w:rsidRDefault="00CF46A7" w:rsidP="000954FB">
      <w:pPr>
        <w:tabs>
          <w:tab w:val="left" w:pos="9639"/>
        </w:tabs>
        <w:ind w:firstLine="539"/>
        <w:rPr>
          <w:b/>
          <w:sz w:val="28"/>
          <w:szCs w:val="28"/>
        </w:rPr>
      </w:pPr>
    </w:p>
    <w:p w:rsidR="00CF46A7" w:rsidRPr="007415F9" w:rsidRDefault="00CF46A7" w:rsidP="000954FB">
      <w:pPr>
        <w:tabs>
          <w:tab w:val="left" w:pos="9639"/>
        </w:tabs>
        <w:ind w:firstLine="539"/>
        <w:rPr>
          <w:b/>
          <w:sz w:val="28"/>
          <w:szCs w:val="28"/>
        </w:rPr>
      </w:pPr>
      <w:r w:rsidRPr="007415F9">
        <w:rPr>
          <w:b/>
          <w:sz w:val="28"/>
          <w:szCs w:val="28"/>
        </w:rPr>
        <w:t>Контактные лица</w:t>
      </w:r>
    </w:p>
    <w:p w:rsidR="00CF46A7" w:rsidRPr="007415F9" w:rsidRDefault="00CF46A7" w:rsidP="000954FB">
      <w:pPr>
        <w:ind w:firstLine="540"/>
        <w:jc w:val="both"/>
        <w:rPr>
          <w:sz w:val="28"/>
          <w:szCs w:val="28"/>
        </w:rPr>
      </w:pPr>
      <w:r w:rsidRPr="007415F9">
        <w:rPr>
          <w:sz w:val="28"/>
          <w:szCs w:val="28"/>
        </w:rPr>
        <w:t xml:space="preserve">Уполномоченные представители </w:t>
      </w:r>
      <w:r>
        <w:rPr>
          <w:sz w:val="28"/>
          <w:szCs w:val="28"/>
        </w:rPr>
        <w:t>П</w:t>
      </w:r>
      <w:r w:rsidRPr="007415F9">
        <w:rPr>
          <w:sz w:val="28"/>
          <w:szCs w:val="28"/>
        </w:rPr>
        <w:t>АО «ТрансКонтейнер» могут связаться со следующими лицами для получения дополнительной информации о претенденте:</w:t>
      </w:r>
    </w:p>
    <w:p w:rsidR="00CF46A7" w:rsidRDefault="00CF46A7" w:rsidP="000954FB">
      <w:pPr>
        <w:tabs>
          <w:tab w:val="left" w:pos="9639"/>
        </w:tabs>
        <w:rPr>
          <w:sz w:val="28"/>
          <w:szCs w:val="28"/>
          <w:u w:val="single"/>
        </w:rPr>
      </w:pPr>
    </w:p>
    <w:p w:rsidR="00CF46A7" w:rsidRPr="007415F9" w:rsidRDefault="00CF46A7"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F46A7" w:rsidRPr="007415F9" w:rsidRDefault="00CF46A7" w:rsidP="000954FB">
      <w:pPr>
        <w:tabs>
          <w:tab w:val="left" w:pos="9639"/>
        </w:tabs>
        <w:jc w:val="right"/>
        <w:rPr>
          <w:i/>
        </w:rPr>
      </w:pPr>
      <w:r w:rsidRPr="007415F9">
        <w:rPr>
          <w:i/>
        </w:rPr>
        <w:t>Контактное лицо (должность, ФИО, телефон)</w:t>
      </w:r>
    </w:p>
    <w:p w:rsidR="00CF46A7" w:rsidRPr="007415F9" w:rsidRDefault="00CF46A7"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F46A7" w:rsidRPr="007415F9" w:rsidRDefault="00CF46A7" w:rsidP="000954FB">
      <w:pPr>
        <w:tabs>
          <w:tab w:val="left" w:pos="9639"/>
        </w:tabs>
        <w:jc w:val="right"/>
        <w:rPr>
          <w:i/>
        </w:rPr>
      </w:pPr>
      <w:r w:rsidRPr="007415F9">
        <w:rPr>
          <w:i/>
        </w:rPr>
        <w:t>Контактное лицо (должность, ФИО, телефон)</w:t>
      </w:r>
    </w:p>
    <w:p w:rsidR="00CF46A7" w:rsidRPr="007415F9" w:rsidRDefault="00CF46A7"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F46A7" w:rsidRPr="007415F9" w:rsidRDefault="00CF46A7" w:rsidP="000954FB">
      <w:pPr>
        <w:tabs>
          <w:tab w:val="left" w:pos="9639"/>
        </w:tabs>
        <w:jc w:val="right"/>
        <w:rPr>
          <w:i/>
        </w:rPr>
      </w:pPr>
      <w:r w:rsidRPr="007415F9">
        <w:rPr>
          <w:i/>
        </w:rPr>
        <w:t>Контактное лицо (должность, ФИО, телефон)</w:t>
      </w:r>
    </w:p>
    <w:p w:rsidR="00CF46A7" w:rsidRPr="007415F9" w:rsidRDefault="00CF46A7"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F46A7" w:rsidRPr="007415F9" w:rsidRDefault="00CF46A7" w:rsidP="000954FB">
      <w:pPr>
        <w:tabs>
          <w:tab w:val="left" w:pos="9639"/>
        </w:tabs>
        <w:jc w:val="right"/>
        <w:rPr>
          <w:i/>
        </w:rPr>
      </w:pPr>
      <w:r w:rsidRPr="007415F9">
        <w:rPr>
          <w:i/>
        </w:rPr>
        <w:t>Контактное лицо (должность, ФИО, телефон)</w:t>
      </w:r>
    </w:p>
    <w:p w:rsidR="00CF46A7" w:rsidRPr="007415F9" w:rsidRDefault="00CF46A7" w:rsidP="000954FB">
      <w:pPr>
        <w:pStyle w:val="BodyText"/>
        <w:rPr>
          <w:rFonts w:eastAsia="Times New Roman"/>
          <w:spacing w:val="-13"/>
          <w:sz w:val="28"/>
          <w:szCs w:val="28"/>
        </w:rPr>
      </w:pPr>
    </w:p>
    <w:p w:rsidR="00CF46A7" w:rsidRPr="007415F9" w:rsidRDefault="00CF46A7"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CF46A7" w:rsidRPr="007415F9" w:rsidRDefault="00CF46A7" w:rsidP="000954FB">
      <w:pPr>
        <w:tabs>
          <w:tab w:val="left" w:pos="8640"/>
        </w:tabs>
        <w:jc w:val="center"/>
        <w:rPr>
          <w:i/>
        </w:rPr>
      </w:pPr>
      <w:r w:rsidRPr="007415F9">
        <w:rPr>
          <w:i/>
        </w:rPr>
        <w:t>(наименование претендента)</w:t>
      </w:r>
    </w:p>
    <w:p w:rsidR="00CF46A7" w:rsidRPr="00445DDD" w:rsidRDefault="00CF46A7"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46A7" w:rsidRPr="007415F9" w:rsidRDefault="00CF46A7"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F46A7" w:rsidRDefault="00CF46A7"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CF46A7" w:rsidRDefault="00CF46A7" w:rsidP="000954FB">
      <w:pPr>
        <w:pStyle w:val="BodyText"/>
        <w:jc w:val="center"/>
        <w:rPr>
          <w:b/>
          <w:sz w:val="28"/>
          <w:szCs w:val="28"/>
        </w:rPr>
      </w:pPr>
      <w:r w:rsidRPr="000802B7">
        <w:rPr>
          <w:b/>
          <w:sz w:val="28"/>
          <w:szCs w:val="28"/>
        </w:rPr>
        <w:t>СВЕДЕНИЯ О ПРЕТЕНДЕНТЕ (для физических лиц)</w:t>
      </w:r>
    </w:p>
    <w:p w:rsidR="00CF46A7" w:rsidRPr="000802B7" w:rsidRDefault="00CF46A7" w:rsidP="000954FB">
      <w:pPr>
        <w:pStyle w:val="BodyText"/>
        <w:jc w:val="center"/>
        <w:rPr>
          <w:b/>
          <w:sz w:val="28"/>
          <w:szCs w:val="28"/>
        </w:rPr>
      </w:pPr>
    </w:p>
    <w:p w:rsidR="00CF46A7" w:rsidRPr="000802B7" w:rsidRDefault="00CF46A7" w:rsidP="000954FB">
      <w:pPr>
        <w:pStyle w:val="BodyText"/>
        <w:jc w:val="center"/>
        <w:rPr>
          <w:b/>
          <w:sz w:val="28"/>
          <w:szCs w:val="28"/>
        </w:rPr>
      </w:pPr>
    </w:p>
    <w:p w:rsidR="00CF46A7" w:rsidRDefault="00CF46A7" w:rsidP="00260859">
      <w:pPr>
        <w:pStyle w:val="BodyText"/>
        <w:numPr>
          <w:ilvl w:val="2"/>
          <w:numId w:val="19"/>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F46A7" w:rsidRPr="000802B7" w:rsidRDefault="00CF46A7" w:rsidP="000954FB">
      <w:pPr>
        <w:pStyle w:val="BodyText"/>
        <w:ind w:left="709" w:firstLine="0"/>
        <w:jc w:val="left"/>
        <w:rPr>
          <w:sz w:val="28"/>
          <w:szCs w:val="28"/>
        </w:rPr>
      </w:pPr>
    </w:p>
    <w:p w:rsidR="00CF46A7" w:rsidRDefault="00CF46A7" w:rsidP="00260859">
      <w:pPr>
        <w:pStyle w:val="BodyText"/>
        <w:numPr>
          <w:ilvl w:val="2"/>
          <w:numId w:val="19"/>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F46A7" w:rsidRPr="008F1253" w:rsidRDefault="00CF46A7" w:rsidP="000954FB">
      <w:pPr>
        <w:pStyle w:val="BodyText"/>
        <w:ind w:firstLine="0"/>
        <w:jc w:val="left"/>
        <w:rPr>
          <w:sz w:val="28"/>
          <w:szCs w:val="28"/>
        </w:rPr>
      </w:pPr>
    </w:p>
    <w:p w:rsidR="00CF46A7" w:rsidRDefault="00CF46A7" w:rsidP="00260859">
      <w:pPr>
        <w:pStyle w:val="BodyText"/>
        <w:numPr>
          <w:ilvl w:val="2"/>
          <w:numId w:val="19"/>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F46A7" w:rsidRPr="008F1253" w:rsidRDefault="00CF46A7" w:rsidP="000954FB">
      <w:pPr>
        <w:pStyle w:val="BodyText"/>
        <w:ind w:firstLine="0"/>
        <w:jc w:val="left"/>
        <w:rPr>
          <w:sz w:val="28"/>
          <w:szCs w:val="28"/>
        </w:rPr>
      </w:pPr>
    </w:p>
    <w:p w:rsidR="00CF46A7" w:rsidRDefault="00CF46A7" w:rsidP="00260859">
      <w:pPr>
        <w:pStyle w:val="BodyText"/>
        <w:numPr>
          <w:ilvl w:val="2"/>
          <w:numId w:val="19"/>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F46A7" w:rsidRPr="000802B7" w:rsidRDefault="00CF46A7" w:rsidP="000954FB">
      <w:pPr>
        <w:pStyle w:val="BodyText"/>
        <w:ind w:left="709" w:firstLine="0"/>
        <w:jc w:val="left"/>
        <w:rPr>
          <w:sz w:val="28"/>
          <w:szCs w:val="28"/>
        </w:rPr>
      </w:pPr>
    </w:p>
    <w:p w:rsidR="00CF46A7" w:rsidRDefault="00CF46A7" w:rsidP="00260859">
      <w:pPr>
        <w:pStyle w:val="BodyText"/>
        <w:numPr>
          <w:ilvl w:val="2"/>
          <w:numId w:val="19"/>
        </w:numPr>
        <w:tabs>
          <w:tab w:val="clear" w:pos="2160"/>
        </w:tabs>
        <w:ind w:left="0" w:firstLine="709"/>
        <w:jc w:val="left"/>
        <w:rPr>
          <w:sz w:val="28"/>
          <w:szCs w:val="28"/>
        </w:rPr>
      </w:pPr>
      <w:r w:rsidRPr="000802B7">
        <w:rPr>
          <w:sz w:val="28"/>
          <w:szCs w:val="28"/>
        </w:rPr>
        <w:t>Факс (______) ___________________________________________</w:t>
      </w:r>
    </w:p>
    <w:p w:rsidR="00CF46A7" w:rsidRPr="000802B7" w:rsidRDefault="00CF46A7" w:rsidP="000954FB">
      <w:pPr>
        <w:pStyle w:val="BodyText"/>
        <w:ind w:firstLine="0"/>
        <w:jc w:val="left"/>
        <w:rPr>
          <w:sz w:val="28"/>
          <w:szCs w:val="28"/>
        </w:rPr>
      </w:pPr>
    </w:p>
    <w:p w:rsidR="00CF46A7" w:rsidRDefault="00CF46A7" w:rsidP="00260859">
      <w:pPr>
        <w:pStyle w:val="BodyText"/>
        <w:numPr>
          <w:ilvl w:val="2"/>
          <w:numId w:val="19"/>
        </w:numPr>
        <w:tabs>
          <w:tab w:val="clear" w:pos="2160"/>
        </w:tabs>
        <w:ind w:left="0" w:firstLine="709"/>
        <w:jc w:val="left"/>
        <w:rPr>
          <w:sz w:val="28"/>
          <w:szCs w:val="28"/>
        </w:rPr>
      </w:pPr>
      <w:r w:rsidRPr="000802B7">
        <w:rPr>
          <w:sz w:val="28"/>
          <w:szCs w:val="28"/>
        </w:rPr>
        <w:t>Адрес электронной почты __________________@_____________</w:t>
      </w:r>
    </w:p>
    <w:p w:rsidR="00CF46A7" w:rsidRPr="000802B7" w:rsidRDefault="00CF46A7" w:rsidP="000954FB">
      <w:pPr>
        <w:pStyle w:val="BodyText"/>
        <w:ind w:firstLine="0"/>
        <w:jc w:val="left"/>
        <w:rPr>
          <w:sz w:val="28"/>
          <w:szCs w:val="28"/>
        </w:rPr>
      </w:pPr>
    </w:p>
    <w:p w:rsidR="00CF46A7" w:rsidRDefault="00CF46A7" w:rsidP="00260859">
      <w:pPr>
        <w:pStyle w:val="BodyText"/>
        <w:numPr>
          <w:ilvl w:val="2"/>
          <w:numId w:val="19"/>
        </w:numPr>
        <w:tabs>
          <w:tab w:val="clear" w:pos="2160"/>
        </w:tabs>
        <w:ind w:left="0" w:firstLine="709"/>
        <w:jc w:val="left"/>
        <w:rPr>
          <w:sz w:val="28"/>
          <w:szCs w:val="28"/>
        </w:rPr>
      </w:pPr>
      <w:r w:rsidRPr="000802B7">
        <w:rPr>
          <w:sz w:val="28"/>
          <w:szCs w:val="28"/>
        </w:rPr>
        <w:t>Банковские реквизиты_______________________________________</w:t>
      </w:r>
    </w:p>
    <w:p w:rsidR="00CF46A7" w:rsidRDefault="00CF46A7" w:rsidP="000954FB">
      <w:pPr>
        <w:pStyle w:val="BodyText"/>
        <w:ind w:firstLine="0"/>
        <w:jc w:val="left"/>
        <w:rPr>
          <w:sz w:val="28"/>
          <w:szCs w:val="28"/>
        </w:rPr>
      </w:pPr>
    </w:p>
    <w:p w:rsidR="00CF46A7" w:rsidRPr="007415F9" w:rsidRDefault="00CF46A7"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F46A7" w:rsidRPr="007415F9" w:rsidRDefault="00CF46A7" w:rsidP="000954FB">
      <w:pPr>
        <w:tabs>
          <w:tab w:val="left" w:pos="8640"/>
        </w:tabs>
        <w:jc w:val="center"/>
        <w:rPr>
          <w:i/>
        </w:rPr>
      </w:pPr>
      <w:r w:rsidRPr="007415F9">
        <w:rPr>
          <w:i/>
        </w:rPr>
        <w:t>(наименование претендента)</w:t>
      </w:r>
    </w:p>
    <w:p w:rsidR="00CF46A7" w:rsidRPr="00445DDD" w:rsidRDefault="00CF46A7"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46A7" w:rsidRPr="007415F9" w:rsidRDefault="00CF46A7"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F46A7" w:rsidRDefault="00CF46A7"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F46A7" w:rsidRDefault="00CF46A7" w:rsidP="000954FB">
      <w:pPr>
        <w:spacing w:after="200" w:line="276" w:lineRule="auto"/>
        <w:rPr>
          <w:sz w:val="28"/>
          <w:szCs w:val="28"/>
        </w:rPr>
      </w:pPr>
      <w:r>
        <w:rPr>
          <w:sz w:val="28"/>
          <w:szCs w:val="28"/>
        </w:rPr>
        <w:br w:type="page"/>
      </w:r>
    </w:p>
    <w:p w:rsidR="00CF46A7" w:rsidRPr="008F1253" w:rsidRDefault="00CF46A7"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CF46A7" w:rsidRPr="008F1253" w:rsidRDefault="00CF46A7" w:rsidP="000954FB">
      <w:pPr>
        <w:jc w:val="right"/>
        <w:rPr>
          <w:sz w:val="28"/>
          <w:szCs w:val="28"/>
        </w:rPr>
      </w:pPr>
      <w:r w:rsidRPr="008F1253">
        <w:rPr>
          <w:bCs/>
          <w:iCs/>
          <w:sz w:val="28"/>
          <w:szCs w:val="28"/>
        </w:rPr>
        <w:t>к документации о закупке</w:t>
      </w:r>
    </w:p>
    <w:p w:rsidR="00CF46A7" w:rsidRDefault="00CF46A7" w:rsidP="000954FB">
      <w:pPr>
        <w:pStyle w:val="Heading3"/>
        <w:spacing w:before="0" w:after="0"/>
        <w:jc w:val="center"/>
        <w:rPr>
          <w:rFonts w:ascii="Times New Roman" w:hAnsi="Times New Roman"/>
          <w:b w:val="0"/>
          <w:bCs w:val="0"/>
          <w:sz w:val="28"/>
          <w:szCs w:val="28"/>
        </w:rPr>
      </w:pPr>
    </w:p>
    <w:p w:rsidR="00CF46A7" w:rsidRDefault="00CF46A7" w:rsidP="000954FB">
      <w:pPr>
        <w:pStyle w:val="Heading3"/>
        <w:spacing w:before="0" w:after="0"/>
        <w:jc w:val="center"/>
        <w:rPr>
          <w:rFonts w:ascii="Times New Roman" w:hAnsi="Times New Roman"/>
          <w:b w:val="0"/>
          <w:bCs w:val="0"/>
          <w:sz w:val="28"/>
          <w:szCs w:val="28"/>
        </w:rPr>
      </w:pPr>
    </w:p>
    <w:p w:rsidR="00CF46A7" w:rsidRPr="008F1253" w:rsidRDefault="00CF46A7"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F46A7" w:rsidRPr="00C72FD7" w:rsidRDefault="00CF46A7" w:rsidP="000954FB"/>
    <w:p w:rsidR="00CF46A7" w:rsidRDefault="00CF46A7"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CF46A7" w:rsidRPr="00C33B09" w:rsidRDefault="00CF46A7"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F46A7" w:rsidRPr="008F1253" w:rsidRDefault="00CF46A7" w:rsidP="000954FB">
      <w:pPr>
        <w:jc w:val="right"/>
        <w:rPr>
          <w:bCs/>
          <w:i/>
        </w:rPr>
      </w:pPr>
      <w:r w:rsidRPr="008F1253">
        <w:rPr>
          <w:bCs/>
          <w:i/>
        </w:rPr>
        <w:t>Указывается  при необходимости</w:t>
      </w:r>
    </w:p>
    <w:p w:rsidR="00CF46A7" w:rsidRDefault="00CF46A7" w:rsidP="000954FB"/>
    <w:p w:rsidR="00CF46A7" w:rsidRPr="0065769F" w:rsidRDefault="00CF46A7"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F46A7" w:rsidRPr="003E7259" w:rsidRDefault="00CF46A7"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CF46A7" w:rsidRPr="0065769F" w:rsidRDefault="00CF46A7" w:rsidP="000954FB">
      <w:pPr>
        <w:ind w:firstLine="708"/>
        <w:rPr>
          <w:bCs/>
          <w:sz w:val="28"/>
          <w:szCs w:val="28"/>
        </w:rPr>
      </w:pPr>
    </w:p>
    <w:tbl>
      <w:tblPr>
        <w:tblW w:w="4946" w:type="pct"/>
        <w:tblLayout w:type="fixed"/>
        <w:tblLook w:val="0000"/>
      </w:tblPr>
      <w:tblGrid>
        <w:gridCol w:w="522"/>
        <w:gridCol w:w="1291"/>
        <w:gridCol w:w="1562"/>
        <w:gridCol w:w="1694"/>
        <w:gridCol w:w="1560"/>
        <w:gridCol w:w="1279"/>
        <w:gridCol w:w="1840"/>
      </w:tblGrid>
      <w:tr w:rsidR="00CF46A7" w:rsidRPr="00226A3D" w:rsidTr="000331AB">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BF6892">
            <w:pPr>
              <w:jc w:val="center"/>
            </w:pPr>
            <w:r w:rsidRPr="00226A3D">
              <w:t>№ п/п</w:t>
            </w:r>
          </w:p>
        </w:tc>
        <w:tc>
          <w:tcPr>
            <w:tcW w:w="662"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BF6892">
            <w:pPr>
              <w:jc w:val="center"/>
            </w:pPr>
            <w:r w:rsidRPr="00226A3D">
              <w:t>Наименование услуг</w:t>
            </w:r>
          </w:p>
          <w:p w:rsidR="00CF46A7" w:rsidRPr="00226A3D" w:rsidRDefault="00CF46A7" w:rsidP="00BF6892">
            <w:pPr>
              <w:jc w:val="center"/>
            </w:pPr>
          </w:p>
        </w:tc>
        <w:tc>
          <w:tcPr>
            <w:tcW w:w="801"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F5574F">
            <w:pPr>
              <w:jc w:val="center"/>
            </w:pPr>
            <w:r w:rsidRPr="00226A3D">
              <w:t>Стоимость аренды за  1 кв. м арендуемого офисного помещения,  руб., без учета НД</w:t>
            </w:r>
          </w:p>
        </w:tc>
        <w:tc>
          <w:tcPr>
            <w:tcW w:w="869"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1F5DED">
            <w:pPr>
              <w:jc w:val="center"/>
            </w:pPr>
            <w:r w:rsidRPr="00226A3D">
              <w:t>Общая площадь арендуемого офисного помещения, кв.м</w:t>
            </w:r>
          </w:p>
        </w:tc>
        <w:tc>
          <w:tcPr>
            <w:tcW w:w="800"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1F5DED">
            <w:pPr>
              <w:jc w:val="center"/>
            </w:pPr>
            <w:r w:rsidRPr="00226A3D">
              <w:t>Стоимость арендной платы в месяц за арендуемые офисные помещения  в руб., без учета НДС</w:t>
            </w:r>
          </w:p>
        </w:tc>
        <w:tc>
          <w:tcPr>
            <w:tcW w:w="656"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1F5DED">
            <w:pPr>
              <w:jc w:val="center"/>
            </w:pPr>
            <w:r w:rsidRPr="00226A3D">
              <w:t>Условия и порядок расчетов за услуги</w:t>
            </w:r>
          </w:p>
        </w:tc>
        <w:tc>
          <w:tcPr>
            <w:tcW w:w="944"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1F5DED">
            <w:pPr>
              <w:jc w:val="center"/>
            </w:pPr>
            <w:r w:rsidRPr="00226A3D">
              <w:t>Срок оказания услуг, в календ. днях</w:t>
            </w:r>
          </w:p>
        </w:tc>
      </w:tr>
      <w:tr w:rsidR="00CF46A7" w:rsidRPr="00226A3D" w:rsidTr="000331AB">
        <w:trPr>
          <w:trHeight w:val="255"/>
        </w:trPr>
        <w:tc>
          <w:tcPr>
            <w:tcW w:w="268" w:type="pct"/>
            <w:tcBorders>
              <w:top w:val="nil"/>
              <w:left w:val="single" w:sz="4" w:space="0" w:color="auto"/>
              <w:bottom w:val="single" w:sz="4" w:space="0" w:color="auto"/>
              <w:right w:val="single" w:sz="4" w:space="0" w:color="auto"/>
            </w:tcBorders>
            <w:noWrap/>
            <w:vAlign w:val="bottom"/>
          </w:tcPr>
          <w:p w:rsidR="00CF46A7" w:rsidRPr="00226A3D" w:rsidRDefault="00CF46A7" w:rsidP="00BF6892">
            <w:pPr>
              <w:jc w:val="center"/>
            </w:pPr>
            <w:r w:rsidRPr="00226A3D">
              <w:t>1</w:t>
            </w:r>
          </w:p>
        </w:tc>
        <w:tc>
          <w:tcPr>
            <w:tcW w:w="662" w:type="pct"/>
            <w:tcBorders>
              <w:top w:val="nil"/>
              <w:left w:val="nil"/>
              <w:bottom w:val="single" w:sz="4" w:space="0" w:color="auto"/>
              <w:right w:val="single" w:sz="4" w:space="0" w:color="auto"/>
            </w:tcBorders>
            <w:noWrap/>
            <w:vAlign w:val="bottom"/>
          </w:tcPr>
          <w:p w:rsidR="00CF46A7" w:rsidRPr="00226A3D" w:rsidRDefault="00CF46A7" w:rsidP="00BF6892">
            <w:pPr>
              <w:jc w:val="center"/>
            </w:pPr>
            <w:r w:rsidRPr="00226A3D">
              <w:t>2</w:t>
            </w:r>
          </w:p>
        </w:tc>
        <w:tc>
          <w:tcPr>
            <w:tcW w:w="801" w:type="pct"/>
            <w:tcBorders>
              <w:top w:val="single" w:sz="4" w:space="0" w:color="auto"/>
              <w:left w:val="nil"/>
              <w:bottom w:val="single" w:sz="4" w:space="0" w:color="auto"/>
              <w:right w:val="single" w:sz="4" w:space="0" w:color="auto"/>
            </w:tcBorders>
          </w:tcPr>
          <w:p w:rsidR="00CF46A7" w:rsidRPr="00226A3D" w:rsidRDefault="00CF46A7" w:rsidP="00BF6892">
            <w:pPr>
              <w:jc w:val="center"/>
            </w:pPr>
            <w:r w:rsidRPr="00226A3D">
              <w:t>3</w:t>
            </w:r>
          </w:p>
        </w:tc>
        <w:tc>
          <w:tcPr>
            <w:tcW w:w="869" w:type="pct"/>
            <w:tcBorders>
              <w:top w:val="single" w:sz="4" w:space="0" w:color="auto"/>
              <w:left w:val="single" w:sz="4" w:space="0" w:color="auto"/>
              <w:bottom w:val="single" w:sz="4" w:space="0" w:color="auto"/>
              <w:right w:val="single" w:sz="4" w:space="0" w:color="auto"/>
            </w:tcBorders>
          </w:tcPr>
          <w:p w:rsidR="00CF46A7" w:rsidRPr="00226A3D" w:rsidRDefault="00CF46A7" w:rsidP="00BF6892">
            <w:pPr>
              <w:jc w:val="center"/>
            </w:pPr>
            <w:r w:rsidRPr="00226A3D">
              <w:t>4</w:t>
            </w:r>
          </w:p>
        </w:tc>
        <w:tc>
          <w:tcPr>
            <w:tcW w:w="800" w:type="pct"/>
            <w:tcBorders>
              <w:top w:val="single" w:sz="4" w:space="0" w:color="auto"/>
              <w:left w:val="single" w:sz="4" w:space="0" w:color="auto"/>
              <w:bottom w:val="single" w:sz="4" w:space="0" w:color="auto"/>
              <w:right w:val="single" w:sz="4" w:space="0" w:color="auto"/>
            </w:tcBorders>
            <w:noWrap/>
            <w:vAlign w:val="bottom"/>
          </w:tcPr>
          <w:p w:rsidR="00CF46A7" w:rsidRPr="00226A3D" w:rsidRDefault="00CF46A7" w:rsidP="00BF6892">
            <w:pPr>
              <w:jc w:val="center"/>
            </w:pPr>
            <w:r w:rsidRPr="00226A3D">
              <w:t>5</w:t>
            </w:r>
          </w:p>
        </w:tc>
        <w:tc>
          <w:tcPr>
            <w:tcW w:w="656" w:type="pct"/>
            <w:tcBorders>
              <w:top w:val="single" w:sz="4" w:space="0" w:color="auto"/>
              <w:left w:val="nil"/>
              <w:bottom w:val="single" w:sz="4" w:space="0" w:color="auto"/>
              <w:right w:val="single" w:sz="4" w:space="0" w:color="auto"/>
            </w:tcBorders>
          </w:tcPr>
          <w:p w:rsidR="00CF46A7" w:rsidRPr="00226A3D" w:rsidRDefault="00CF46A7" w:rsidP="00BF6892">
            <w:pPr>
              <w:jc w:val="center"/>
            </w:pPr>
            <w:r w:rsidRPr="00226A3D">
              <w:t>6</w:t>
            </w:r>
          </w:p>
        </w:tc>
        <w:tc>
          <w:tcPr>
            <w:tcW w:w="944" w:type="pct"/>
            <w:tcBorders>
              <w:top w:val="single" w:sz="4" w:space="0" w:color="auto"/>
              <w:left w:val="single" w:sz="4" w:space="0" w:color="auto"/>
              <w:bottom w:val="single" w:sz="4" w:space="0" w:color="auto"/>
              <w:right w:val="single" w:sz="4" w:space="0" w:color="auto"/>
            </w:tcBorders>
            <w:noWrap/>
            <w:vAlign w:val="bottom"/>
          </w:tcPr>
          <w:p w:rsidR="00CF46A7" w:rsidRPr="00226A3D" w:rsidRDefault="00CF46A7" w:rsidP="00BF6892">
            <w:pPr>
              <w:jc w:val="center"/>
            </w:pPr>
            <w:r w:rsidRPr="00226A3D">
              <w:t>7</w:t>
            </w:r>
          </w:p>
        </w:tc>
      </w:tr>
      <w:tr w:rsidR="00CF46A7" w:rsidRPr="00226A3D" w:rsidTr="000331AB">
        <w:trPr>
          <w:trHeight w:val="315"/>
        </w:trPr>
        <w:tc>
          <w:tcPr>
            <w:tcW w:w="268" w:type="pct"/>
            <w:tcBorders>
              <w:top w:val="nil"/>
              <w:left w:val="single" w:sz="4" w:space="0" w:color="auto"/>
              <w:bottom w:val="single" w:sz="4" w:space="0" w:color="auto"/>
              <w:right w:val="single" w:sz="4" w:space="0" w:color="auto"/>
            </w:tcBorders>
            <w:noWrap/>
            <w:vAlign w:val="bottom"/>
          </w:tcPr>
          <w:p w:rsidR="00CF46A7" w:rsidRPr="00226A3D" w:rsidRDefault="00CF46A7" w:rsidP="00BF6892">
            <w:pPr>
              <w:jc w:val="center"/>
            </w:pPr>
          </w:p>
        </w:tc>
        <w:tc>
          <w:tcPr>
            <w:tcW w:w="662" w:type="pct"/>
            <w:tcBorders>
              <w:top w:val="nil"/>
              <w:left w:val="nil"/>
              <w:bottom w:val="single" w:sz="4" w:space="0" w:color="auto"/>
              <w:right w:val="single" w:sz="4" w:space="0" w:color="auto"/>
            </w:tcBorders>
            <w:noWrap/>
            <w:vAlign w:val="bottom"/>
          </w:tcPr>
          <w:p w:rsidR="00CF46A7" w:rsidRPr="00226A3D" w:rsidRDefault="00CF46A7" w:rsidP="00BF6892">
            <w:pPr>
              <w:jc w:val="center"/>
            </w:pPr>
          </w:p>
        </w:tc>
        <w:tc>
          <w:tcPr>
            <w:tcW w:w="801" w:type="pct"/>
            <w:tcBorders>
              <w:top w:val="single" w:sz="4" w:space="0" w:color="auto"/>
              <w:left w:val="nil"/>
              <w:bottom w:val="single" w:sz="4" w:space="0" w:color="auto"/>
              <w:right w:val="single" w:sz="4" w:space="0" w:color="auto"/>
            </w:tcBorders>
          </w:tcPr>
          <w:p w:rsidR="00CF46A7" w:rsidRPr="00226A3D" w:rsidRDefault="00CF46A7" w:rsidP="00BF6892">
            <w:pPr>
              <w:jc w:val="center"/>
            </w:pPr>
          </w:p>
        </w:tc>
        <w:tc>
          <w:tcPr>
            <w:tcW w:w="869" w:type="pct"/>
            <w:tcBorders>
              <w:top w:val="single" w:sz="4" w:space="0" w:color="auto"/>
              <w:left w:val="single" w:sz="4" w:space="0" w:color="auto"/>
              <w:bottom w:val="single" w:sz="4" w:space="0" w:color="auto"/>
              <w:right w:val="single" w:sz="4" w:space="0" w:color="auto"/>
            </w:tcBorders>
          </w:tcPr>
          <w:p w:rsidR="00CF46A7" w:rsidRPr="00226A3D" w:rsidRDefault="00CF46A7" w:rsidP="00BF6892">
            <w:pPr>
              <w:jc w:val="center"/>
            </w:pPr>
          </w:p>
        </w:tc>
        <w:tc>
          <w:tcPr>
            <w:tcW w:w="800" w:type="pct"/>
            <w:tcBorders>
              <w:top w:val="single" w:sz="4" w:space="0" w:color="auto"/>
              <w:left w:val="single" w:sz="4" w:space="0" w:color="auto"/>
              <w:bottom w:val="single" w:sz="4" w:space="0" w:color="auto"/>
              <w:right w:val="single" w:sz="4" w:space="0" w:color="auto"/>
            </w:tcBorders>
            <w:noWrap/>
            <w:vAlign w:val="bottom"/>
          </w:tcPr>
          <w:p w:rsidR="00CF46A7" w:rsidRPr="00226A3D" w:rsidRDefault="00CF46A7" w:rsidP="00BF6892">
            <w:pPr>
              <w:jc w:val="center"/>
            </w:pPr>
          </w:p>
        </w:tc>
        <w:tc>
          <w:tcPr>
            <w:tcW w:w="656" w:type="pct"/>
            <w:tcBorders>
              <w:top w:val="single" w:sz="4" w:space="0" w:color="auto"/>
              <w:left w:val="nil"/>
              <w:bottom w:val="single" w:sz="4" w:space="0" w:color="auto"/>
              <w:right w:val="single" w:sz="4" w:space="0" w:color="auto"/>
            </w:tcBorders>
          </w:tcPr>
          <w:p w:rsidR="00CF46A7" w:rsidRPr="00226A3D" w:rsidRDefault="00CF46A7" w:rsidP="00BF6892">
            <w:pPr>
              <w:jc w:val="center"/>
            </w:pPr>
          </w:p>
        </w:tc>
        <w:tc>
          <w:tcPr>
            <w:tcW w:w="944" w:type="pct"/>
            <w:tcBorders>
              <w:top w:val="single" w:sz="4" w:space="0" w:color="auto"/>
              <w:left w:val="single" w:sz="4" w:space="0" w:color="auto"/>
              <w:bottom w:val="single" w:sz="4" w:space="0" w:color="auto"/>
              <w:right w:val="single" w:sz="4" w:space="0" w:color="auto"/>
            </w:tcBorders>
            <w:noWrap/>
            <w:vAlign w:val="bottom"/>
          </w:tcPr>
          <w:p w:rsidR="00CF46A7" w:rsidRPr="00226A3D" w:rsidRDefault="00CF46A7" w:rsidP="00BF6892">
            <w:pPr>
              <w:jc w:val="center"/>
            </w:pPr>
          </w:p>
        </w:tc>
      </w:tr>
      <w:tr w:rsidR="00CF46A7" w:rsidRPr="00384CDC" w:rsidTr="000331AB">
        <w:trPr>
          <w:trHeight w:val="335"/>
        </w:trPr>
        <w:tc>
          <w:tcPr>
            <w:tcW w:w="930" w:type="pct"/>
            <w:gridSpan w:val="2"/>
            <w:tcBorders>
              <w:top w:val="nil"/>
              <w:left w:val="single" w:sz="4" w:space="0" w:color="auto"/>
              <w:bottom w:val="single" w:sz="4" w:space="0" w:color="auto"/>
              <w:right w:val="single" w:sz="4" w:space="0" w:color="auto"/>
            </w:tcBorders>
            <w:noWrap/>
            <w:vAlign w:val="bottom"/>
          </w:tcPr>
          <w:p w:rsidR="00CF46A7" w:rsidRPr="00226A3D" w:rsidRDefault="00CF46A7" w:rsidP="00BF6892">
            <w:pPr>
              <w:jc w:val="right"/>
            </w:pPr>
            <w:r w:rsidRPr="00226A3D">
              <w:t>Итого:</w:t>
            </w:r>
          </w:p>
        </w:tc>
        <w:tc>
          <w:tcPr>
            <w:tcW w:w="801" w:type="pct"/>
            <w:tcBorders>
              <w:top w:val="single" w:sz="4" w:space="0" w:color="auto"/>
              <w:left w:val="nil"/>
              <w:bottom w:val="single" w:sz="4" w:space="0" w:color="auto"/>
              <w:right w:val="single" w:sz="4" w:space="0" w:color="auto"/>
            </w:tcBorders>
          </w:tcPr>
          <w:p w:rsidR="00CF46A7" w:rsidRPr="00226A3D" w:rsidRDefault="00CF46A7" w:rsidP="00BF6892">
            <w:pPr>
              <w:jc w:val="center"/>
            </w:pPr>
          </w:p>
        </w:tc>
        <w:tc>
          <w:tcPr>
            <w:tcW w:w="869" w:type="pct"/>
            <w:tcBorders>
              <w:top w:val="single" w:sz="4" w:space="0" w:color="auto"/>
              <w:left w:val="single" w:sz="4" w:space="0" w:color="auto"/>
              <w:bottom w:val="single" w:sz="4" w:space="0" w:color="auto"/>
              <w:right w:val="single" w:sz="4" w:space="0" w:color="auto"/>
            </w:tcBorders>
          </w:tcPr>
          <w:p w:rsidR="00CF46A7" w:rsidRPr="00226A3D" w:rsidRDefault="00CF46A7" w:rsidP="00BF6892">
            <w:pPr>
              <w:jc w:val="center"/>
            </w:pPr>
          </w:p>
        </w:tc>
        <w:tc>
          <w:tcPr>
            <w:tcW w:w="800" w:type="pct"/>
            <w:tcBorders>
              <w:top w:val="single" w:sz="4" w:space="0" w:color="auto"/>
              <w:left w:val="single" w:sz="4" w:space="0" w:color="auto"/>
              <w:bottom w:val="single" w:sz="4" w:space="0" w:color="auto"/>
              <w:right w:val="single" w:sz="4" w:space="0" w:color="auto"/>
            </w:tcBorders>
            <w:noWrap/>
            <w:vAlign w:val="center"/>
          </w:tcPr>
          <w:p w:rsidR="00CF46A7" w:rsidRPr="00226A3D" w:rsidRDefault="00CF46A7" w:rsidP="00BF6892">
            <w:pPr>
              <w:jc w:val="center"/>
            </w:pPr>
          </w:p>
        </w:tc>
        <w:tc>
          <w:tcPr>
            <w:tcW w:w="656" w:type="pct"/>
            <w:tcBorders>
              <w:top w:val="single" w:sz="4" w:space="0" w:color="auto"/>
              <w:left w:val="nil"/>
              <w:bottom w:val="single" w:sz="4" w:space="0" w:color="auto"/>
              <w:right w:val="single" w:sz="4" w:space="0" w:color="auto"/>
            </w:tcBorders>
          </w:tcPr>
          <w:p w:rsidR="00CF46A7" w:rsidRPr="00226A3D" w:rsidRDefault="00CF46A7" w:rsidP="00BF6892">
            <w:pPr>
              <w:jc w:val="center"/>
            </w:pPr>
            <w:r w:rsidRPr="00226A3D">
              <w:t>-</w:t>
            </w:r>
          </w:p>
        </w:tc>
        <w:tc>
          <w:tcPr>
            <w:tcW w:w="944" w:type="pct"/>
            <w:tcBorders>
              <w:top w:val="single" w:sz="4" w:space="0" w:color="auto"/>
              <w:left w:val="single" w:sz="4" w:space="0" w:color="auto"/>
              <w:bottom w:val="single" w:sz="4" w:space="0" w:color="auto"/>
              <w:right w:val="single" w:sz="4" w:space="0" w:color="auto"/>
            </w:tcBorders>
            <w:noWrap/>
            <w:vAlign w:val="center"/>
          </w:tcPr>
          <w:p w:rsidR="00CF46A7" w:rsidRPr="00384CDC" w:rsidRDefault="00CF46A7" w:rsidP="00BF6892">
            <w:pPr>
              <w:jc w:val="center"/>
            </w:pPr>
            <w:r w:rsidRPr="00226A3D">
              <w:t>-</w:t>
            </w:r>
          </w:p>
        </w:tc>
      </w:tr>
    </w:tbl>
    <w:p w:rsidR="00CF46A7" w:rsidRPr="000379F8" w:rsidRDefault="00CF46A7" w:rsidP="000954FB">
      <w:pPr>
        <w:ind w:firstLine="567"/>
        <w:jc w:val="both"/>
        <w:rPr>
          <w:color w:val="BFBFBF"/>
          <w:sz w:val="28"/>
          <w:szCs w:val="28"/>
        </w:rPr>
      </w:pPr>
    </w:p>
    <w:p w:rsidR="00CF46A7" w:rsidRDefault="00CF46A7"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оказанию услуг</w:t>
      </w:r>
      <w:r w:rsidRPr="00205668">
        <w:rPr>
          <w:szCs w:val="28"/>
        </w:rPr>
        <w:t xml:space="preserve"> </w:t>
      </w:r>
      <w:r w:rsidRPr="00EE38FC">
        <w:rPr>
          <w:szCs w:val="28"/>
        </w:rPr>
        <w:t>учитывает стоимость всех налогов (кроме НДС), материалов, изделий и расходов, связанных с их доставкой, а также иные расходы, связанные с _____________</w:t>
      </w:r>
      <w:r w:rsidRPr="00721D0D">
        <w:rPr>
          <w:szCs w:val="28"/>
        </w:rPr>
        <w:t xml:space="preserve">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CF46A7" w:rsidRDefault="00CF46A7"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F46A7" w:rsidRDefault="00CF46A7"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CF46A7" w:rsidRPr="00721D0D" w:rsidRDefault="00CF46A7" w:rsidP="006A6E7D">
      <w:pPr>
        <w:pStyle w:val="BodyTextIndent"/>
        <w:jc w:val="center"/>
        <w:rPr>
          <w:i/>
          <w:sz w:val="24"/>
          <w:szCs w:val="24"/>
        </w:rPr>
      </w:pPr>
      <w:r w:rsidRPr="00721D0D">
        <w:rPr>
          <w:i/>
          <w:sz w:val="24"/>
          <w:szCs w:val="24"/>
        </w:rPr>
        <w:t>(заполняется претендентом при необходимости).</w:t>
      </w:r>
    </w:p>
    <w:p w:rsidR="00CF46A7" w:rsidRPr="00D963B6" w:rsidRDefault="00CF46A7"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 установленной как день вскрытия Заявок указанной в пункте 7 Информационной карты.</w:t>
      </w:r>
    </w:p>
    <w:p w:rsidR="00CF46A7" w:rsidRPr="00205668" w:rsidRDefault="00CF46A7"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F46A7" w:rsidRPr="00205668" w:rsidRDefault="00CF46A7"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CF46A7" w:rsidRPr="00205668" w:rsidRDefault="00CF46A7"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CF46A7" w:rsidRPr="00205668" w:rsidRDefault="00CF46A7"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F46A7" w:rsidRDefault="00CF46A7" w:rsidP="006A6E7D">
      <w:pPr>
        <w:pStyle w:val="BodyText"/>
        <w:ind w:firstLine="0"/>
        <w:jc w:val="left"/>
        <w:rPr>
          <w:rFonts w:eastAsia="Times New Roman"/>
          <w:sz w:val="28"/>
          <w:szCs w:val="28"/>
        </w:rPr>
      </w:pPr>
    </w:p>
    <w:p w:rsidR="00CF46A7" w:rsidRPr="00205668" w:rsidRDefault="00CF46A7" w:rsidP="006A6E7D">
      <w:pPr>
        <w:pStyle w:val="BodyText"/>
        <w:ind w:firstLine="0"/>
        <w:jc w:val="left"/>
        <w:rPr>
          <w:rFonts w:eastAsia="Times New Roman"/>
          <w:sz w:val="28"/>
          <w:szCs w:val="28"/>
        </w:rPr>
      </w:pPr>
    </w:p>
    <w:p w:rsidR="00CF46A7" w:rsidRPr="007415F9" w:rsidRDefault="00CF46A7"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F46A7" w:rsidRPr="007415F9" w:rsidRDefault="00CF46A7" w:rsidP="006A6E7D">
      <w:pPr>
        <w:tabs>
          <w:tab w:val="left" w:pos="8640"/>
        </w:tabs>
        <w:jc w:val="center"/>
        <w:rPr>
          <w:i/>
        </w:rPr>
      </w:pPr>
      <w:r w:rsidRPr="007415F9">
        <w:rPr>
          <w:i/>
        </w:rPr>
        <w:t>(наименование претендента)</w:t>
      </w:r>
    </w:p>
    <w:p w:rsidR="00CF46A7" w:rsidRPr="00445DDD" w:rsidRDefault="00CF46A7"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46A7" w:rsidRPr="007415F9" w:rsidRDefault="00CF46A7"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F46A7" w:rsidRDefault="00CF46A7"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F46A7" w:rsidRPr="00205668" w:rsidRDefault="00CF46A7" w:rsidP="006A6E7D">
      <w:pPr>
        <w:pStyle w:val="BodyText"/>
        <w:jc w:val="left"/>
        <w:rPr>
          <w:rFonts w:eastAsia="Times New Roman"/>
          <w:sz w:val="28"/>
          <w:szCs w:val="28"/>
        </w:rPr>
      </w:pPr>
    </w:p>
    <w:p w:rsidR="00CF46A7" w:rsidRDefault="00CF46A7" w:rsidP="006A6E7D">
      <w:pPr>
        <w:rPr>
          <w:rFonts w:eastAsia="MS Mincho"/>
          <w:sz w:val="28"/>
          <w:szCs w:val="28"/>
        </w:rPr>
      </w:pPr>
      <w:r>
        <w:rPr>
          <w:sz w:val="28"/>
          <w:szCs w:val="28"/>
        </w:rPr>
        <w:br w:type="page"/>
      </w:r>
    </w:p>
    <w:p w:rsidR="00CF46A7" w:rsidRPr="00C97E49" w:rsidRDefault="00CF46A7" w:rsidP="000954FB">
      <w:pPr>
        <w:pStyle w:val="BodyText"/>
        <w:ind w:firstLine="0"/>
        <w:jc w:val="right"/>
        <w:rPr>
          <w:sz w:val="28"/>
          <w:szCs w:val="28"/>
        </w:rPr>
      </w:pPr>
      <w:r w:rsidRPr="00C97E49">
        <w:rPr>
          <w:sz w:val="28"/>
          <w:szCs w:val="28"/>
        </w:rPr>
        <w:t>Приложение № 4</w:t>
      </w:r>
    </w:p>
    <w:p w:rsidR="00CF46A7" w:rsidRDefault="00CF46A7" w:rsidP="000954FB">
      <w:pPr>
        <w:pStyle w:val="BodyText"/>
        <w:ind w:firstLine="0"/>
        <w:jc w:val="right"/>
        <w:rPr>
          <w:sz w:val="28"/>
          <w:szCs w:val="28"/>
        </w:rPr>
      </w:pPr>
      <w:r w:rsidRPr="00C97E49">
        <w:rPr>
          <w:sz w:val="28"/>
          <w:szCs w:val="28"/>
        </w:rPr>
        <w:t>к документации о закупке</w:t>
      </w:r>
    </w:p>
    <w:p w:rsidR="00CF46A7" w:rsidRPr="00C97E49" w:rsidRDefault="00CF46A7" w:rsidP="000954FB">
      <w:pPr>
        <w:pStyle w:val="BodyText"/>
        <w:ind w:firstLine="0"/>
        <w:jc w:val="left"/>
        <w:rPr>
          <w:sz w:val="28"/>
          <w:szCs w:val="28"/>
        </w:rPr>
      </w:pPr>
    </w:p>
    <w:p w:rsidR="00CF46A7" w:rsidRPr="00C97E49" w:rsidRDefault="00CF46A7"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CF46A7" w:rsidRPr="007415F9" w:rsidRDefault="00CF46A7" w:rsidP="000954FB">
      <w:pPr>
        <w:jc w:val="center"/>
        <w:rPr>
          <w:i/>
        </w:rPr>
      </w:pPr>
      <w:r w:rsidRPr="007415F9">
        <w:rPr>
          <w:i/>
        </w:rPr>
        <w:t xml:space="preserve">                                                           (наименование претендента)</w:t>
      </w:r>
    </w:p>
    <w:p w:rsidR="00CF46A7" w:rsidRDefault="00CF46A7" w:rsidP="000954FB">
      <w:pPr>
        <w:jc w:val="center"/>
      </w:pPr>
    </w:p>
    <w:p w:rsidR="00CF46A7" w:rsidRDefault="00CF46A7"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CF46A7" w:rsidRPr="00C97E49" w:rsidTr="00BF6892">
        <w:tc>
          <w:tcPr>
            <w:tcW w:w="0" w:type="auto"/>
            <w:vAlign w:val="center"/>
          </w:tcPr>
          <w:p w:rsidR="00CF46A7" w:rsidRPr="00C97E49" w:rsidRDefault="00CF46A7" w:rsidP="00BF6892">
            <w:pPr>
              <w:jc w:val="center"/>
            </w:pPr>
            <w:r w:rsidRPr="00C97E49">
              <w:t>№№</w:t>
            </w:r>
          </w:p>
        </w:tc>
        <w:tc>
          <w:tcPr>
            <w:tcW w:w="0" w:type="auto"/>
            <w:vAlign w:val="center"/>
          </w:tcPr>
          <w:p w:rsidR="00CF46A7" w:rsidRPr="00C97E49" w:rsidRDefault="00CF46A7" w:rsidP="00FC5007">
            <w:pPr>
              <w:jc w:val="center"/>
            </w:pPr>
            <w:r w:rsidRPr="00E96FF5">
              <w:t>Дата и номер договора (</w:t>
            </w:r>
            <w:r>
              <w:t>прилагаются</w:t>
            </w:r>
            <w:r w:rsidRPr="00E96FF5">
              <w:t xml:space="preserve"> копи</w:t>
            </w:r>
            <w:r>
              <w:t>и договоров</w:t>
            </w:r>
            <w:r w:rsidRPr="00E96FF5">
              <w:t>)</w:t>
            </w:r>
          </w:p>
        </w:tc>
        <w:tc>
          <w:tcPr>
            <w:tcW w:w="0" w:type="auto"/>
            <w:vAlign w:val="center"/>
          </w:tcPr>
          <w:p w:rsidR="00CF46A7" w:rsidRPr="00C97E49" w:rsidRDefault="00CF46A7"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CF46A7" w:rsidRPr="00C97E49" w:rsidRDefault="00CF46A7" w:rsidP="002E66D4">
            <w:pPr>
              <w:jc w:val="center"/>
            </w:pPr>
            <w:r w:rsidRPr="00C97E49">
              <w:t xml:space="preserve">Наименование </w:t>
            </w:r>
            <w:r>
              <w:t>контрагента</w:t>
            </w:r>
            <w:r w:rsidRPr="00C97E49">
              <w:t xml:space="preserve">                        </w:t>
            </w:r>
          </w:p>
        </w:tc>
      </w:tr>
      <w:tr w:rsidR="00CF46A7" w:rsidRPr="00C97E49" w:rsidTr="00BF6892">
        <w:tc>
          <w:tcPr>
            <w:tcW w:w="0" w:type="auto"/>
          </w:tcPr>
          <w:p w:rsidR="00CF46A7" w:rsidRPr="00C97E49" w:rsidRDefault="00CF46A7" w:rsidP="00BF6892"/>
        </w:tc>
        <w:tc>
          <w:tcPr>
            <w:tcW w:w="0" w:type="auto"/>
            <w:vAlign w:val="center"/>
          </w:tcPr>
          <w:p w:rsidR="00CF46A7" w:rsidRPr="00C97E49" w:rsidRDefault="00CF46A7" w:rsidP="00BF6892">
            <w:pPr>
              <w:jc w:val="center"/>
            </w:pPr>
          </w:p>
        </w:tc>
        <w:tc>
          <w:tcPr>
            <w:tcW w:w="0" w:type="auto"/>
          </w:tcPr>
          <w:p w:rsidR="00CF46A7" w:rsidRPr="00C97E49" w:rsidRDefault="00CF46A7" w:rsidP="00BF6892"/>
        </w:tc>
        <w:tc>
          <w:tcPr>
            <w:tcW w:w="0" w:type="auto"/>
          </w:tcPr>
          <w:p w:rsidR="00CF46A7" w:rsidRPr="00C97E49" w:rsidRDefault="00CF46A7" w:rsidP="00BF6892"/>
        </w:tc>
      </w:tr>
      <w:tr w:rsidR="00CF46A7" w:rsidRPr="00C97E49" w:rsidTr="00BF6892">
        <w:tc>
          <w:tcPr>
            <w:tcW w:w="0" w:type="auto"/>
          </w:tcPr>
          <w:p w:rsidR="00CF46A7" w:rsidRPr="00C97E49" w:rsidRDefault="00CF46A7" w:rsidP="00BF6892"/>
        </w:tc>
        <w:tc>
          <w:tcPr>
            <w:tcW w:w="0" w:type="auto"/>
            <w:vAlign w:val="center"/>
          </w:tcPr>
          <w:p w:rsidR="00CF46A7" w:rsidRPr="00C97E49" w:rsidRDefault="00CF46A7" w:rsidP="00BF6892">
            <w:pPr>
              <w:jc w:val="center"/>
            </w:pPr>
          </w:p>
        </w:tc>
        <w:tc>
          <w:tcPr>
            <w:tcW w:w="0" w:type="auto"/>
          </w:tcPr>
          <w:p w:rsidR="00CF46A7" w:rsidRPr="00C97E49" w:rsidRDefault="00CF46A7" w:rsidP="00BF6892"/>
        </w:tc>
        <w:tc>
          <w:tcPr>
            <w:tcW w:w="0" w:type="auto"/>
          </w:tcPr>
          <w:p w:rsidR="00CF46A7" w:rsidRPr="00C97E49" w:rsidRDefault="00CF46A7" w:rsidP="00BF6892"/>
        </w:tc>
      </w:tr>
      <w:tr w:rsidR="00CF46A7" w:rsidRPr="00C97E49" w:rsidTr="00BF6892">
        <w:trPr>
          <w:trHeight w:val="211"/>
        </w:trPr>
        <w:tc>
          <w:tcPr>
            <w:tcW w:w="0" w:type="auto"/>
          </w:tcPr>
          <w:p w:rsidR="00CF46A7" w:rsidRPr="00C97E49" w:rsidRDefault="00CF46A7" w:rsidP="00BF6892"/>
        </w:tc>
        <w:tc>
          <w:tcPr>
            <w:tcW w:w="0" w:type="auto"/>
            <w:vAlign w:val="center"/>
          </w:tcPr>
          <w:p w:rsidR="00CF46A7" w:rsidRPr="00C97E49" w:rsidRDefault="00CF46A7" w:rsidP="00BF6892">
            <w:pPr>
              <w:jc w:val="center"/>
            </w:pPr>
          </w:p>
        </w:tc>
        <w:tc>
          <w:tcPr>
            <w:tcW w:w="0" w:type="auto"/>
          </w:tcPr>
          <w:p w:rsidR="00CF46A7" w:rsidRPr="00C97E49" w:rsidRDefault="00CF46A7" w:rsidP="00BF6892"/>
        </w:tc>
        <w:tc>
          <w:tcPr>
            <w:tcW w:w="0" w:type="auto"/>
          </w:tcPr>
          <w:p w:rsidR="00CF46A7" w:rsidRPr="00C97E49" w:rsidRDefault="00CF46A7" w:rsidP="00BF6892"/>
        </w:tc>
      </w:tr>
    </w:tbl>
    <w:p w:rsidR="00CF46A7" w:rsidRDefault="00CF46A7" w:rsidP="000954FB"/>
    <w:p w:rsidR="00CF46A7" w:rsidRPr="007415F9" w:rsidRDefault="00CF46A7" w:rsidP="000954FB"/>
    <w:p w:rsidR="00CF46A7" w:rsidRPr="007415F9" w:rsidRDefault="00CF46A7"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F46A7" w:rsidRPr="007415F9" w:rsidRDefault="00CF46A7" w:rsidP="008D67F8">
      <w:pPr>
        <w:tabs>
          <w:tab w:val="left" w:pos="8640"/>
        </w:tabs>
        <w:jc w:val="center"/>
        <w:rPr>
          <w:i/>
        </w:rPr>
      </w:pPr>
      <w:r w:rsidRPr="007415F9">
        <w:rPr>
          <w:i/>
        </w:rPr>
        <w:t>(наименование претендента)</w:t>
      </w:r>
    </w:p>
    <w:p w:rsidR="00CF46A7" w:rsidRPr="00445DDD" w:rsidRDefault="00CF46A7"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46A7" w:rsidRPr="007415F9" w:rsidRDefault="00CF46A7"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F46A7" w:rsidRDefault="00CF46A7"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F46A7" w:rsidRDefault="00CF46A7" w:rsidP="000954FB">
      <w:pPr>
        <w:rPr>
          <w:rFonts w:eastAsia="MS Mincho"/>
          <w:sz w:val="28"/>
          <w:szCs w:val="28"/>
        </w:rPr>
      </w:pPr>
      <w:r>
        <w:rPr>
          <w:sz w:val="28"/>
          <w:szCs w:val="28"/>
        </w:rPr>
        <w:br w:type="page"/>
      </w:r>
    </w:p>
    <w:p w:rsidR="00CF46A7" w:rsidRPr="00653CC9" w:rsidRDefault="00CF46A7" w:rsidP="000954FB">
      <w:pPr>
        <w:pStyle w:val="BodyText"/>
        <w:ind w:firstLine="0"/>
        <w:jc w:val="right"/>
        <w:rPr>
          <w:sz w:val="28"/>
          <w:szCs w:val="28"/>
        </w:rPr>
      </w:pPr>
      <w:r w:rsidRPr="00653CC9">
        <w:rPr>
          <w:sz w:val="28"/>
          <w:szCs w:val="28"/>
        </w:rPr>
        <w:t xml:space="preserve">Приложение № </w:t>
      </w:r>
      <w:r>
        <w:rPr>
          <w:sz w:val="28"/>
          <w:szCs w:val="28"/>
        </w:rPr>
        <w:t>5</w:t>
      </w:r>
    </w:p>
    <w:p w:rsidR="00CF46A7" w:rsidRDefault="00CF46A7"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CF46A7" w:rsidRDefault="00CF46A7" w:rsidP="000954FB">
      <w:pPr>
        <w:pStyle w:val="BodyText"/>
        <w:ind w:firstLine="0"/>
        <w:jc w:val="left"/>
        <w:rPr>
          <w:sz w:val="28"/>
          <w:szCs w:val="28"/>
        </w:rPr>
      </w:pPr>
    </w:p>
    <w:p w:rsidR="00CF46A7" w:rsidRDefault="00CF46A7" w:rsidP="000954FB">
      <w:pPr>
        <w:pStyle w:val="BodyText"/>
        <w:ind w:firstLine="0"/>
        <w:jc w:val="center"/>
        <w:rPr>
          <w:b/>
          <w:sz w:val="60"/>
          <w:szCs w:val="60"/>
          <w:highlight w:val="cyan"/>
        </w:rPr>
      </w:pPr>
    </w:p>
    <w:p w:rsidR="00CF46A7" w:rsidRPr="00E10899" w:rsidRDefault="00CF46A7" w:rsidP="000954FB">
      <w:pPr>
        <w:pStyle w:val="BodyText"/>
        <w:ind w:firstLine="0"/>
        <w:jc w:val="center"/>
        <w:rPr>
          <w:b/>
          <w:sz w:val="60"/>
          <w:szCs w:val="60"/>
        </w:rPr>
      </w:pPr>
      <w:r w:rsidRPr="00217C68">
        <w:rPr>
          <w:b/>
          <w:sz w:val="60"/>
          <w:szCs w:val="60"/>
        </w:rPr>
        <w:t>ПРОЕКТ ДОГОВОРА</w:t>
      </w:r>
    </w:p>
    <w:p w:rsidR="00CF46A7" w:rsidRDefault="00CF46A7" w:rsidP="000954FB">
      <w:pPr>
        <w:rPr>
          <w:b/>
          <w:i/>
          <w:sz w:val="28"/>
          <w:szCs w:val="28"/>
          <w:highlight w:val="magenta"/>
        </w:rPr>
      </w:pPr>
    </w:p>
    <w:p w:rsidR="00CF46A7" w:rsidRDefault="00CF46A7" w:rsidP="00217C68">
      <w:pPr>
        <w:pStyle w:val="BodyText"/>
        <w:ind w:firstLine="0"/>
        <w:jc w:val="center"/>
        <w:rPr>
          <w:b/>
          <w:sz w:val="60"/>
          <w:szCs w:val="60"/>
          <w:highlight w:val="cyan"/>
        </w:rPr>
      </w:pPr>
    </w:p>
    <w:p w:rsidR="00CF46A7" w:rsidRDefault="00CF46A7" w:rsidP="00217C68">
      <w:pPr>
        <w:shd w:val="clear" w:color="auto" w:fill="FFFFFF"/>
        <w:tabs>
          <w:tab w:val="left" w:pos="993"/>
        </w:tabs>
        <w:ind w:right="1" w:firstLine="567"/>
        <w:jc w:val="center"/>
        <w:rPr>
          <w:b/>
          <w:bCs/>
          <w:color w:val="000000"/>
        </w:rPr>
      </w:pPr>
      <w:r>
        <w:rPr>
          <w:b/>
          <w:bCs/>
          <w:color w:val="000000"/>
        </w:rPr>
        <w:t>ДОГОВОР № ____</w:t>
      </w:r>
    </w:p>
    <w:p w:rsidR="00CF46A7" w:rsidRDefault="00CF46A7" w:rsidP="00217C68">
      <w:pPr>
        <w:shd w:val="clear" w:color="auto" w:fill="FFFFFF"/>
        <w:tabs>
          <w:tab w:val="left" w:pos="993"/>
        </w:tabs>
        <w:ind w:right="1" w:firstLine="567"/>
        <w:jc w:val="center"/>
        <w:rPr>
          <w:b/>
          <w:bCs/>
          <w:color w:val="000000"/>
        </w:rPr>
      </w:pPr>
      <w:r>
        <w:rPr>
          <w:b/>
          <w:bCs/>
          <w:color w:val="000000"/>
        </w:rPr>
        <w:t>СУБАРЕНДЫ (АРЕНДЫ) НЕЖИЛОГО ПОМЕЩЕНИЯ</w:t>
      </w:r>
    </w:p>
    <w:p w:rsidR="00CF46A7" w:rsidRDefault="00CF46A7" w:rsidP="00217C68">
      <w:pPr>
        <w:shd w:val="clear" w:color="auto" w:fill="FFFFFF"/>
        <w:tabs>
          <w:tab w:val="left" w:pos="993"/>
        </w:tabs>
        <w:ind w:right="1" w:firstLine="567"/>
        <w:jc w:val="center"/>
        <w:rPr>
          <w:b/>
        </w:rPr>
      </w:pPr>
    </w:p>
    <w:p w:rsidR="00CF46A7" w:rsidRDefault="00CF46A7" w:rsidP="00217C68">
      <w:pPr>
        <w:shd w:val="clear" w:color="auto" w:fill="FFFFFF"/>
        <w:tabs>
          <w:tab w:val="left" w:pos="993"/>
        </w:tabs>
        <w:ind w:right="1" w:firstLine="567"/>
        <w:jc w:val="center"/>
        <w:rPr>
          <w:b/>
        </w:rPr>
      </w:pPr>
    </w:p>
    <w:p w:rsidR="00CF46A7" w:rsidRDefault="00CF46A7" w:rsidP="00217C68">
      <w:pPr>
        <w:shd w:val="clear" w:color="auto" w:fill="FFFFFF"/>
        <w:tabs>
          <w:tab w:val="left" w:pos="993"/>
          <w:tab w:val="left" w:pos="6581"/>
        </w:tabs>
        <w:ind w:right="1"/>
        <w:jc w:val="both"/>
        <w:rPr>
          <w:color w:val="000000"/>
        </w:rPr>
      </w:pPr>
      <w:r>
        <w:rPr>
          <w:color w:val="000000"/>
        </w:rPr>
        <w:t>г. Ростов-на-Дону                                                                             «     »                    201   г.</w:t>
      </w:r>
    </w:p>
    <w:p w:rsidR="00CF46A7" w:rsidRDefault="00CF46A7" w:rsidP="00217C68">
      <w:pPr>
        <w:shd w:val="clear" w:color="auto" w:fill="FFFFFF"/>
        <w:tabs>
          <w:tab w:val="left" w:pos="993"/>
          <w:tab w:val="left" w:pos="6581"/>
        </w:tabs>
        <w:ind w:right="1"/>
        <w:jc w:val="both"/>
        <w:rPr>
          <w:color w:val="000000"/>
        </w:rPr>
      </w:pPr>
      <w:r>
        <w:rPr>
          <w:color w:val="000000"/>
        </w:rPr>
        <w:t xml:space="preserve">   </w:t>
      </w:r>
    </w:p>
    <w:p w:rsidR="00CF46A7" w:rsidRDefault="00CF46A7" w:rsidP="00217C68">
      <w:pPr>
        <w:shd w:val="clear" w:color="auto" w:fill="FFFFFF"/>
        <w:tabs>
          <w:tab w:val="left" w:pos="993"/>
        </w:tabs>
        <w:ind w:right="1" w:firstLine="567"/>
        <w:jc w:val="both"/>
      </w:pPr>
      <w:r>
        <w:rPr>
          <w:color w:val="000000"/>
        </w:rPr>
        <w:t>_____________________________________, именуемое в дальнейшем «</w:t>
      </w:r>
      <w:r>
        <w:rPr>
          <w:b/>
          <w:color w:val="000000"/>
        </w:rPr>
        <w:t>Арендатор (Арендодатель)</w:t>
      </w:r>
      <w:r>
        <w:rPr>
          <w:color w:val="000000"/>
        </w:rPr>
        <w:t xml:space="preserve">», в лице __________________________________, действующего на основании _____________, с одной стороны, и </w:t>
      </w:r>
      <w:r>
        <w:t>публичное акционерное общество «Центр по перевозке грузов в контейнерах «ТрансКонтейнер», именуемое в дальнейшем «</w:t>
      </w:r>
      <w:r>
        <w:rPr>
          <w:b/>
        </w:rPr>
        <w:t>Субарендатор (Арендатор)</w:t>
      </w:r>
      <w:r>
        <w:t>», в лице</w:t>
      </w:r>
      <w:r>
        <w:rPr>
          <w:noProof/>
        </w:rPr>
        <w:t xml:space="preserve"> </w:t>
      </w:r>
      <w:r>
        <w:t>директора филиала ПАО «ТрансКонтейнер» на Северо-Кавказской железной дороге» Колобкова Анатолия Евгеньевича</w:t>
      </w:r>
      <w:r>
        <w:rPr>
          <w:noProof/>
        </w:rPr>
        <w:t xml:space="preserve">, </w:t>
      </w:r>
      <w:r>
        <w:t xml:space="preserve">действующего на основании </w:t>
      </w:r>
      <w:r w:rsidRPr="00A5707F">
        <w:t xml:space="preserve">доверенности </w:t>
      </w:r>
      <w:r w:rsidRPr="00987960">
        <w:t>№Ц/2013/Н6-30г от 21.01.2014</w:t>
      </w:r>
      <w:r w:rsidRPr="00A5707F">
        <w:t xml:space="preserve"> г.</w:t>
      </w:r>
      <w:r w:rsidRPr="00A5707F">
        <w:rPr>
          <w:noProof/>
        </w:rPr>
        <w:t>,</w:t>
      </w:r>
      <w:r w:rsidRPr="00A5707F">
        <w:t xml:space="preserve"> с другой</w:t>
      </w:r>
      <w:r>
        <w:t xml:space="preserve"> стороны, вместе именуемые «Стороны», заключили настоящий Договор о нижеследующем:</w:t>
      </w:r>
    </w:p>
    <w:p w:rsidR="00CF46A7" w:rsidRDefault="00CF46A7" w:rsidP="00217C68">
      <w:pPr>
        <w:shd w:val="clear" w:color="auto" w:fill="FFFFFF"/>
        <w:ind w:right="-2" w:firstLine="567"/>
        <w:jc w:val="center"/>
        <w:outlineLvl w:val="0"/>
        <w:rPr>
          <w:b/>
          <w:bCs/>
          <w:color w:val="000000"/>
        </w:rPr>
      </w:pPr>
    </w:p>
    <w:p w:rsidR="00CF46A7" w:rsidRPr="007963AE" w:rsidRDefault="00CF46A7" w:rsidP="00217C68">
      <w:pPr>
        <w:shd w:val="clear" w:color="auto" w:fill="FFFFFF"/>
        <w:ind w:right="-2" w:firstLine="567"/>
        <w:jc w:val="center"/>
        <w:outlineLvl w:val="0"/>
        <w:rPr>
          <w:b/>
          <w:bCs/>
          <w:color w:val="000000"/>
        </w:rPr>
      </w:pPr>
      <w:r>
        <w:rPr>
          <w:b/>
          <w:bCs/>
          <w:color w:val="000000"/>
        </w:rPr>
        <w:t>1. ПРЕДМЕТ ДОГОВОРА</w:t>
      </w:r>
    </w:p>
    <w:p w:rsidR="00CF46A7" w:rsidRDefault="00CF46A7" w:rsidP="00217C68">
      <w:pPr>
        <w:shd w:val="clear" w:color="auto" w:fill="FFFFFF"/>
        <w:tabs>
          <w:tab w:val="left" w:pos="1104"/>
          <w:tab w:val="left" w:pos="8520"/>
        </w:tabs>
        <w:ind w:right="-2"/>
        <w:jc w:val="both"/>
      </w:pPr>
      <w:r>
        <w:t>1.1. Арендатор (Арендодатель)</w:t>
      </w:r>
      <w:r>
        <w:rPr>
          <w:color w:val="000000"/>
        </w:rPr>
        <w:t xml:space="preserve"> сдает, а Субарендатор (Арендатор) принимает во временное </w:t>
      </w:r>
      <w:r>
        <w:t xml:space="preserve">владение и пользование </w:t>
      </w:r>
      <w:r>
        <w:rPr>
          <w:bCs/>
        </w:rPr>
        <w:t xml:space="preserve">нежилые помещения (далее – Помещение) общей площадью ________ кв. м, включающие в себя помещения  №№ ______, указанные в приложении № 1 к настоящему Договору, расположенные в офисном комплексе (далее – Здание) по адресу: _____________________________________________________________ </w:t>
      </w:r>
      <w:r>
        <w:t xml:space="preserve"> </w:t>
      </w:r>
    </w:p>
    <w:p w:rsidR="00CF46A7" w:rsidRDefault="00CF46A7" w:rsidP="00217C68">
      <w:pPr>
        <w:shd w:val="clear" w:color="auto" w:fill="FFFFFF"/>
        <w:tabs>
          <w:tab w:val="left" w:pos="993"/>
        </w:tabs>
        <w:ind w:right="1"/>
        <w:jc w:val="both"/>
      </w:pPr>
      <w:r>
        <w:t xml:space="preserve">Помещение </w:t>
      </w:r>
      <w:r>
        <w:rPr>
          <w:color w:val="000000"/>
        </w:rPr>
        <w:t xml:space="preserve">предоставляется в пользование Субарендатору (Аренду) на основании Договора </w:t>
      </w:r>
      <w:r>
        <w:t>аренды нежилого помещения № ____ от ________________ 20___ года,</w:t>
      </w:r>
      <w:r>
        <w:rPr>
          <w:color w:val="000000"/>
        </w:rPr>
        <w:t xml:space="preserve"> </w:t>
      </w:r>
      <w:r>
        <w:t>заключенному м</w:t>
      </w:r>
      <w:r>
        <w:rPr>
          <w:color w:val="000000"/>
        </w:rPr>
        <w:t>ежду __________________ и ________________________________</w:t>
      </w:r>
      <w:r>
        <w:rPr>
          <w:bCs/>
          <w:color w:val="000000"/>
        </w:rPr>
        <w:t xml:space="preserve">. </w:t>
      </w:r>
    </w:p>
    <w:p w:rsidR="00CF46A7" w:rsidRDefault="00CF46A7" w:rsidP="00217C68">
      <w:pPr>
        <w:ind w:right="-2"/>
        <w:jc w:val="both"/>
      </w:pPr>
      <w:r>
        <w:t>1.2. Помещение предоставляется Субарендатору (Арендатору) для использования под офис. Сдача помещения в субаренду (аренду) не влечет за собой перехода права собственности на него к Субарендатору (арендатору).</w:t>
      </w:r>
    </w:p>
    <w:p w:rsidR="00CF46A7" w:rsidRDefault="00CF46A7" w:rsidP="00217C68">
      <w:pPr>
        <w:ind w:right="-2"/>
        <w:jc w:val="both"/>
      </w:pPr>
      <w:r>
        <w:t xml:space="preserve">1.3. Все улучшения Помещения производятся Субарендатором (Арендатором) только с письменного разрешения </w:t>
      </w:r>
      <w:r>
        <w:rPr>
          <w:color w:val="000000"/>
        </w:rPr>
        <w:t>Арендатора (Арендодателя)</w:t>
      </w:r>
      <w:r>
        <w:t xml:space="preserve">. По истечении срока аренды либо при досрочном расторжении настоящего Договора, как по инициативе Субарендатора (Арендатора), так и по инициативе </w:t>
      </w:r>
      <w:r>
        <w:rPr>
          <w:color w:val="000000"/>
        </w:rPr>
        <w:t>Арендатора (Арендодателя)</w:t>
      </w:r>
      <w:r>
        <w:t xml:space="preserve">, все произведенные Субарендатором (Арендатором) неотделимые улучшения Помещения, в том числе произведенные с согласия </w:t>
      </w:r>
      <w:r>
        <w:rPr>
          <w:color w:val="000000"/>
        </w:rPr>
        <w:t>Арендатора</w:t>
      </w:r>
      <w:r>
        <w:t xml:space="preserve"> (Арендодателя) остаются в собственности </w:t>
      </w:r>
      <w:r>
        <w:rPr>
          <w:color w:val="000000"/>
        </w:rPr>
        <w:t>Арендатора (Арендодателя)</w:t>
      </w:r>
      <w:r>
        <w:t xml:space="preserve"> без предоставления какой-либо компенсации за них.</w:t>
      </w:r>
    </w:p>
    <w:p w:rsidR="00CF46A7" w:rsidRDefault="00CF46A7" w:rsidP="00217C68">
      <w:pPr>
        <w:ind w:right="-2"/>
        <w:jc w:val="both"/>
      </w:pPr>
      <w:r>
        <w:t>1.4. Балансовая стоимость Помещения составляет __________  (______________________)  рублей ______ копеек.</w:t>
      </w:r>
    </w:p>
    <w:p w:rsidR="00CF46A7" w:rsidRDefault="00CF46A7" w:rsidP="00217C68">
      <w:pPr>
        <w:ind w:right="-2"/>
        <w:jc w:val="both"/>
      </w:pPr>
    </w:p>
    <w:p w:rsidR="00CF46A7" w:rsidRDefault="00CF46A7" w:rsidP="00217C68">
      <w:pPr>
        <w:shd w:val="clear" w:color="auto" w:fill="FFFFFF"/>
        <w:tabs>
          <w:tab w:val="left" w:pos="426"/>
        </w:tabs>
        <w:jc w:val="center"/>
        <w:rPr>
          <w:b/>
          <w:bCs/>
          <w:color w:val="000000"/>
        </w:rPr>
      </w:pPr>
      <w:r>
        <w:rPr>
          <w:b/>
          <w:bCs/>
          <w:color w:val="000000"/>
        </w:rPr>
        <w:t>2</w:t>
      </w:r>
      <w:r>
        <w:rPr>
          <w:b/>
          <w:bCs/>
          <w:i/>
          <w:iCs/>
          <w:color w:val="000000"/>
        </w:rPr>
        <w:t xml:space="preserve">. </w:t>
      </w:r>
      <w:r>
        <w:rPr>
          <w:b/>
          <w:bCs/>
          <w:color w:val="000000"/>
        </w:rPr>
        <w:t xml:space="preserve">СРОК ДЕЙСТВИЯ ДОГОВОРА, ПОРЯДОК ИЗМЕНЕНИЯ И </w:t>
      </w:r>
    </w:p>
    <w:p w:rsidR="00CF46A7" w:rsidRDefault="00CF46A7" w:rsidP="00217C68">
      <w:pPr>
        <w:shd w:val="clear" w:color="auto" w:fill="FFFFFF"/>
        <w:tabs>
          <w:tab w:val="left" w:pos="426"/>
        </w:tabs>
        <w:jc w:val="center"/>
        <w:rPr>
          <w:b/>
          <w:bCs/>
          <w:color w:val="000000"/>
        </w:rPr>
      </w:pPr>
      <w:r>
        <w:rPr>
          <w:b/>
          <w:bCs/>
          <w:color w:val="000000"/>
        </w:rPr>
        <w:t>РАСТОРЖЕНИЯ ДОГОВОРА</w:t>
      </w:r>
    </w:p>
    <w:p w:rsidR="00CF46A7" w:rsidRDefault="00CF46A7" w:rsidP="00217C68">
      <w:pPr>
        <w:shd w:val="clear" w:color="auto" w:fill="FFFFFF"/>
        <w:tabs>
          <w:tab w:val="left" w:pos="426"/>
          <w:tab w:val="left" w:pos="509"/>
        </w:tabs>
        <w:ind w:right="1"/>
        <w:jc w:val="both"/>
        <w:rPr>
          <w:color w:val="000000"/>
        </w:rPr>
      </w:pPr>
      <w:r w:rsidRPr="00D830EB">
        <w:t>2.1 Насто</w:t>
      </w:r>
      <w:r>
        <w:t>ящий Договор  вступает в силу с</w:t>
      </w:r>
      <w:r w:rsidRPr="00D830EB">
        <w:t xml:space="preserve"> «01» февраля  2015 года и действует до «31» декабря  2015 года включительно</w:t>
      </w:r>
      <w:r w:rsidRPr="00D830EB">
        <w:rPr>
          <w:color w:val="000000"/>
        </w:rPr>
        <w:t>.</w:t>
      </w:r>
    </w:p>
    <w:p w:rsidR="00CF46A7" w:rsidRDefault="00CF46A7" w:rsidP="00217C68">
      <w:pPr>
        <w:shd w:val="clear" w:color="auto" w:fill="FFFFFF"/>
        <w:tabs>
          <w:tab w:val="left" w:pos="426"/>
          <w:tab w:val="left" w:pos="509"/>
        </w:tabs>
        <w:ind w:right="1"/>
        <w:jc w:val="both"/>
        <w:rPr>
          <w:color w:val="000000"/>
        </w:rPr>
      </w:pPr>
      <w:r>
        <w:rPr>
          <w:color w:val="000000"/>
        </w:rPr>
        <w:t>2.2. Настоящий Договор может быть досрочно расторгнут по требованию одной из Сторон в случаях и в порядке, установленном законодательством Российской Федерации.</w:t>
      </w:r>
    </w:p>
    <w:p w:rsidR="00CF46A7" w:rsidRDefault="00CF46A7" w:rsidP="00217C68">
      <w:pPr>
        <w:shd w:val="clear" w:color="auto" w:fill="FFFFFF"/>
        <w:tabs>
          <w:tab w:val="left" w:pos="426"/>
        </w:tabs>
        <w:ind w:right="1"/>
        <w:jc w:val="both"/>
        <w:rPr>
          <w:color w:val="000000"/>
        </w:rPr>
      </w:pPr>
      <w:r>
        <w:rPr>
          <w:color w:val="000000"/>
        </w:rPr>
        <w:t xml:space="preserve">Арендатор (Арендодатель) имеет право в одностороннем порядке (п. 3 ст. 450 ГК РФ) отказаться от исполнения настоящего Договора в случае невнесения Субарендатором (Арендатором) арендной платы за два месяца. </w:t>
      </w:r>
    </w:p>
    <w:p w:rsidR="00CF46A7" w:rsidRDefault="00CF46A7" w:rsidP="00217C68">
      <w:pPr>
        <w:shd w:val="clear" w:color="auto" w:fill="FFFFFF"/>
        <w:tabs>
          <w:tab w:val="left" w:pos="426"/>
        </w:tabs>
        <w:ind w:right="1"/>
        <w:jc w:val="both"/>
        <w:rPr>
          <w:color w:val="000000"/>
        </w:rPr>
      </w:pPr>
      <w:r>
        <w:rPr>
          <w:color w:val="000000"/>
        </w:rPr>
        <w:t>Заинтересованная Сторона обязана уведомить другую Сторону о намерении досрочно расторгнуть настоящий Договор заказным письмом либо иным образом, обеспечивающим факт получения уведомления, не менее чем за 30 (тридцать) дней до предполагаемой даты расторжения настоящего Договора.</w:t>
      </w:r>
    </w:p>
    <w:p w:rsidR="00CF46A7" w:rsidRDefault="00CF46A7" w:rsidP="00217C68">
      <w:pPr>
        <w:shd w:val="clear" w:color="auto" w:fill="FFFFFF"/>
        <w:tabs>
          <w:tab w:val="left" w:pos="0"/>
          <w:tab w:val="left" w:leader="underscore" w:pos="5218"/>
          <w:tab w:val="left" w:leader="underscore" w:pos="7373"/>
          <w:tab w:val="left" w:pos="7680"/>
        </w:tabs>
        <w:ind w:right="1"/>
        <w:jc w:val="both"/>
        <w:rPr>
          <w:color w:val="000000"/>
        </w:rPr>
      </w:pPr>
      <w:r>
        <w:rPr>
          <w:color w:val="000000"/>
        </w:rPr>
        <w:t xml:space="preserve">2.3. Субарендатор (Арендатор) обязуется освободить Помещение и передать его Арендатору (Арендодателю) в течение 2 (двух) дней после прекращения срока действия настоящего Договора. </w:t>
      </w:r>
    </w:p>
    <w:p w:rsidR="00CF46A7" w:rsidRDefault="00CF46A7" w:rsidP="00217C68">
      <w:pPr>
        <w:shd w:val="clear" w:color="auto" w:fill="FFFFFF"/>
        <w:tabs>
          <w:tab w:val="left" w:pos="0"/>
          <w:tab w:val="left" w:leader="underscore" w:pos="5218"/>
          <w:tab w:val="left" w:leader="underscore" w:pos="7373"/>
          <w:tab w:val="left" w:pos="7680"/>
        </w:tabs>
        <w:ind w:right="1"/>
        <w:jc w:val="both"/>
        <w:rPr>
          <w:color w:val="000000"/>
        </w:rPr>
      </w:pPr>
    </w:p>
    <w:p w:rsidR="00CF46A7" w:rsidRDefault="00CF46A7" w:rsidP="00217C68">
      <w:pPr>
        <w:shd w:val="clear" w:color="auto" w:fill="FFFFFF"/>
        <w:tabs>
          <w:tab w:val="left" w:pos="7680"/>
        </w:tabs>
        <w:ind w:firstLine="567"/>
        <w:jc w:val="center"/>
        <w:outlineLvl w:val="0"/>
        <w:rPr>
          <w:b/>
          <w:bCs/>
        </w:rPr>
      </w:pPr>
      <w:r>
        <w:rPr>
          <w:b/>
          <w:bCs/>
          <w:color w:val="000000"/>
        </w:rPr>
        <w:t xml:space="preserve">3. </w:t>
      </w:r>
      <w:r>
        <w:rPr>
          <w:b/>
          <w:bCs/>
        </w:rPr>
        <w:t>ПОРЯДОК ПЕРЕДАЧИ ПОМЕЩЕНИЯ</w:t>
      </w:r>
    </w:p>
    <w:p w:rsidR="00CF46A7" w:rsidRDefault="00CF46A7" w:rsidP="00217C68">
      <w:pPr>
        <w:shd w:val="clear" w:color="auto" w:fill="FFFFFF"/>
        <w:tabs>
          <w:tab w:val="left" w:pos="7680"/>
        </w:tabs>
        <w:ind w:right="-2"/>
        <w:jc w:val="both"/>
        <w:rPr>
          <w:color w:val="000000"/>
        </w:rPr>
      </w:pPr>
      <w:r>
        <w:t>3</w:t>
      </w:r>
      <w:r>
        <w:rPr>
          <w:color w:val="000000"/>
        </w:rPr>
        <w:t>.1. Передача Помещения в субаренду (аренду) производится по Акту приема-передачи Помещения. В Акте приема-передачи Помещения указывается техническое состояние Помещения на момент сдачи его в аренду.</w:t>
      </w:r>
    </w:p>
    <w:p w:rsidR="00CF46A7" w:rsidRDefault="00CF46A7" w:rsidP="00217C68">
      <w:pPr>
        <w:shd w:val="clear" w:color="auto" w:fill="FFFFFF"/>
        <w:tabs>
          <w:tab w:val="left" w:pos="7680"/>
        </w:tabs>
        <w:ind w:right="-2"/>
        <w:jc w:val="both"/>
      </w:pPr>
      <w:r>
        <w:rPr>
          <w:color w:val="000000"/>
        </w:rPr>
        <w:t>3.2. Одновременно с передачей Помещения</w:t>
      </w:r>
      <w:r>
        <w:t xml:space="preserve"> </w:t>
      </w:r>
      <w:r>
        <w:rPr>
          <w:color w:val="000000"/>
        </w:rPr>
        <w:t>Арендатор (Арендодатель)</w:t>
      </w:r>
      <w:r>
        <w:t xml:space="preserve"> передает Субарендатору (Арендатору) ключи от всех дверных замков Помещения.</w:t>
      </w:r>
    </w:p>
    <w:p w:rsidR="00CF46A7" w:rsidRDefault="00CF46A7" w:rsidP="00217C68">
      <w:pPr>
        <w:tabs>
          <w:tab w:val="left" w:pos="7680"/>
        </w:tabs>
        <w:ind w:right="-2"/>
        <w:jc w:val="both"/>
      </w:pPr>
      <w:r>
        <w:t xml:space="preserve">3.3. Возврат Помещения </w:t>
      </w:r>
      <w:r>
        <w:rPr>
          <w:color w:val="000000"/>
        </w:rPr>
        <w:t>Арендатору (Арендодателю)</w:t>
      </w:r>
      <w:r>
        <w:t xml:space="preserve"> осуществляется Субарендатором (Арендатором) по Акту приема-передачи Помещения, который подписывается Сторонами не позднее 3 (трех) рабочих дней с момента окончания срока действия настоящего Договора или его досрочного расторжения. В Акте приема-передачи Помещения указывается техническое состояние Помещения на момент подписания Акта приема-передачи Помещения и фиксируется отсутствие претензий </w:t>
      </w:r>
      <w:r>
        <w:rPr>
          <w:color w:val="000000"/>
        </w:rPr>
        <w:t>Арендатора (Арендодателя)</w:t>
      </w:r>
      <w:r>
        <w:t xml:space="preserve"> к Субарендатору (Арендатору) по техническому состоянию Помещения.</w:t>
      </w:r>
    </w:p>
    <w:p w:rsidR="00CF46A7" w:rsidRPr="007963AE" w:rsidRDefault="00CF46A7" w:rsidP="00217C68">
      <w:pPr>
        <w:tabs>
          <w:tab w:val="left" w:pos="7680"/>
        </w:tabs>
        <w:ind w:right="-2"/>
        <w:jc w:val="both"/>
      </w:pPr>
    </w:p>
    <w:p w:rsidR="00CF46A7" w:rsidRDefault="00CF46A7" w:rsidP="00217C68">
      <w:pPr>
        <w:shd w:val="clear" w:color="auto" w:fill="FFFFFF"/>
        <w:tabs>
          <w:tab w:val="left" w:pos="7680"/>
        </w:tabs>
        <w:ind w:firstLine="567"/>
        <w:jc w:val="center"/>
        <w:outlineLvl w:val="0"/>
        <w:rPr>
          <w:b/>
          <w:color w:val="000000"/>
        </w:rPr>
      </w:pPr>
      <w:r>
        <w:rPr>
          <w:b/>
          <w:bCs/>
          <w:color w:val="000000"/>
        </w:rPr>
        <w:t xml:space="preserve">4. </w:t>
      </w:r>
      <w:r>
        <w:rPr>
          <w:b/>
          <w:color w:val="000000"/>
        </w:rPr>
        <w:t>АРЕНДНАЯ ПЛАТА И ПОРЯДОК РАСЧЕТОВ</w:t>
      </w:r>
    </w:p>
    <w:p w:rsidR="00CF46A7" w:rsidRPr="007963AE" w:rsidRDefault="00CF46A7" w:rsidP="00217C68">
      <w:pPr>
        <w:shd w:val="clear" w:color="auto" w:fill="FFFFFF"/>
        <w:tabs>
          <w:tab w:val="left" w:pos="7680"/>
        </w:tabs>
        <w:ind w:firstLine="567"/>
        <w:jc w:val="center"/>
        <w:outlineLvl w:val="0"/>
        <w:rPr>
          <w:b/>
          <w:color w:val="000000"/>
        </w:rPr>
      </w:pPr>
    </w:p>
    <w:p w:rsidR="00CF46A7" w:rsidRPr="001A61EF" w:rsidRDefault="00CF46A7" w:rsidP="00217C68">
      <w:pPr>
        <w:shd w:val="clear" w:color="auto" w:fill="FFFFFF"/>
        <w:tabs>
          <w:tab w:val="left" w:pos="426"/>
        </w:tabs>
        <w:ind w:right="-2"/>
        <w:jc w:val="both"/>
      </w:pPr>
      <w:r>
        <w:t xml:space="preserve">4.1. </w:t>
      </w:r>
      <w:r>
        <w:rPr>
          <w:color w:val="000000"/>
        </w:rPr>
        <w:t xml:space="preserve">За пользование Помещением </w:t>
      </w:r>
      <w:r>
        <w:rPr>
          <w:rFonts w:eastAsia="MS Mincho"/>
        </w:rPr>
        <w:t>е</w:t>
      </w:r>
      <w:r>
        <w:t>жемесячная арендная плата согласно протоколу согласования договорной цены (Приложение №2)  составляет __________  (________________________________________) рубля</w:t>
      </w:r>
      <w:r>
        <w:rPr>
          <w:color w:val="000000"/>
        </w:rPr>
        <w:t xml:space="preserve">  ________ копеек. </w:t>
      </w:r>
      <w:r>
        <w:t>НДС не облагается на основании уведомления о возможности применения упрощенной системы налогообложения от «____»  № _____, выданного ИМНС России № ____по г. __________.(</w:t>
      </w:r>
      <w:r w:rsidRPr="001A61EF">
        <w:t xml:space="preserve">с учетом НДС 18% - </w:t>
      </w:r>
      <w:r>
        <w:t xml:space="preserve">_______ </w:t>
      </w:r>
      <w:r w:rsidRPr="001A61EF">
        <w:t xml:space="preserve"> (</w:t>
      </w:r>
      <w:r>
        <w:t>_____________________</w:t>
      </w:r>
      <w:r w:rsidRPr="001A61EF">
        <w:t xml:space="preserve">) рубля </w:t>
      </w:r>
      <w:r>
        <w:t>_____</w:t>
      </w:r>
      <w:r w:rsidRPr="001A61EF">
        <w:t xml:space="preserve"> копеек.</w:t>
      </w:r>
    </w:p>
    <w:p w:rsidR="00CF46A7" w:rsidRDefault="00CF46A7" w:rsidP="00217C68">
      <w:pPr>
        <w:pStyle w:val="ConsNormal"/>
        <w:widowControl/>
        <w:ind w:firstLine="0"/>
        <w:jc w:val="both"/>
        <w:rPr>
          <w:rFonts w:ascii="Times New Roman" w:hAnsi="Times New Roman" w:cs="Times New Roman"/>
          <w:sz w:val="24"/>
          <w:szCs w:val="24"/>
        </w:rPr>
      </w:pPr>
      <w:r>
        <w:rPr>
          <w:rFonts w:ascii="Times New Roman" w:eastAsia="MS Mincho" w:hAnsi="Times New Roman" w:cs="Times New Roman"/>
          <w:sz w:val="24"/>
          <w:szCs w:val="24"/>
        </w:rPr>
        <w:t>В</w:t>
      </w:r>
      <w:r>
        <w:rPr>
          <w:rFonts w:ascii="Times New Roman" w:hAnsi="Times New Roman" w:cs="Times New Roman"/>
          <w:sz w:val="24"/>
          <w:szCs w:val="24"/>
        </w:rPr>
        <w:t>еличина ставки арендной платы устанавливается из расчета _______</w:t>
      </w:r>
      <w:r>
        <w:rPr>
          <w:rFonts w:ascii="Times New Roman" w:hAnsi="Times New Roman" w:cs="Times New Roman"/>
          <w:color w:val="000000"/>
          <w:sz w:val="24"/>
          <w:szCs w:val="24"/>
        </w:rPr>
        <w:t xml:space="preserve"> (____________) рублей за 1 кв.м.</w:t>
      </w:r>
      <w:r>
        <w:rPr>
          <w:rFonts w:ascii="Times New Roman" w:hAnsi="Times New Roman" w:cs="Times New Roman"/>
          <w:sz w:val="24"/>
          <w:szCs w:val="24"/>
        </w:rPr>
        <w:t xml:space="preserve"> в месяц. </w:t>
      </w:r>
    </w:p>
    <w:p w:rsidR="00CF46A7" w:rsidRDefault="00CF46A7" w:rsidP="00217C68">
      <w:pPr>
        <w:shd w:val="clear" w:color="auto" w:fill="FFFFFF"/>
        <w:tabs>
          <w:tab w:val="left" w:pos="1085"/>
          <w:tab w:val="left" w:pos="7680"/>
        </w:tabs>
        <w:ind w:right="-2"/>
        <w:jc w:val="both"/>
      </w:pPr>
      <w:r>
        <w:t>4.2. Сумма, указанная в п. 4.1. настоящего Договора, включает в себя плату за право размещения фирменных вывесок на фасаде Здания, за  предоставление парковочных мест для стоянки автотранспорта работников и посетителей Субарендатора (Арендатора).</w:t>
      </w:r>
    </w:p>
    <w:p w:rsidR="00CF46A7" w:rsidRDefault="00CF46A7" w:rsidP="00217C68">
      <w:pPr>
        <w:shd w:val="clear" w:color="auto" w:fill="FFFFFF"/>
        <w:tabs>
          <w:tab w:val="left" w:pos="1085"/>
          <w:tab w:val="left" w:pos="7680"/>
        </w:tabs>
        <w:ind w:right="-2"/>
        <w:jc w:val="both"/>
      </w:pPr>
      <w:r>
        <w:t>Оплата коммунальных, эксплуатационных, телекоммуникационных услуг, вывоза твердых бытовых отходов, уборки территории, охраны производится Субарендатором (Арендатором) на основании договоров, заключенных самостоятельно с организациями - поставщиками услуг или управляющей компанией.</w:t>
      </w:r>
    </w:p>
    <w:p w:rsidR="00CF46A7" w:rsidRDefault="00CF46A7" w:rsidP="00217C68">
      <w:pPr>
        <w:pStyle w:val="BodyTextIndent2"/>
        <w:spacing w:line="240" w:lineRule="auto"/>
        <w:ind w:left="0" w:right="-2"/>
      </w:pPr>
      <w:r>
        <w:t xml:space="preserve">4.3. Субарендатор (Арендатор) до 10 (десятого) числа каждого месяца перечисляет </w:t>
      </w:r>
      <w:r>
        <w:rPr>
          <w:color w:val="000000"/>
        </w:rPr>
        <w:t>Арендатору (Арендодателю)</w:t>
      </w:r>
      <w:r>
        <w:t xml:space="preserve"> 100% месячной арендной платы, указанной в п.4.1 настоящего Договора, за текущий месяц согласно выставленного </w:t>
      </w:r>
      <w:r>
        <w:rPr>
          <w:color w:val="000000"/>
        </w:rPr>
        <w:t>Арендатором (Арендодателем)</w:t>
      </w:r>
      <w:r>
        <w:t xml:space="preserve"> счета.</w:t>
      </w:r>
    </w:p>
    <w:p w:rsidR="00CF46A7" w:rsidRDefault="00CF46A7" w:rsidP="00217C68">
      <w:pPr>
        <w:ind w:right="-2"/>
        <w:jc w:val="both"/>
      </w:pPr>
      <w:r>
        <w:t xml:space="preserve">4.4. В случае значительного увеличения уровня инфляции (более трех процентов в месяц) размер арендной платы, предусмотренной п. 4.1. настоящего Договора, может быть пересмотрен </w:t>
      </w:r>
      <w:r>
        <w:rPr>
          <w:color w:val="000000"/>
        </w:rPr>
        <w:t>Арендатором (Арендодателем)</w:t>
      </w:r>
      <w:r>
        <w:t xml:space="preserve"> в сторону увеличения, но не чаще одного раза в год, и изменен по соглашению Сторон путем оформления дополнительного соглашения. </w:t>
      </w:r>
    </w:p>
    <w:p w:rsidR="00CF46A7" w:rsidRDefault="00CF46A7" w:rsidP="00217C68">
      <w:pPr>
        <w:ind w:right="-2"/>
        <w:jc w:val="both"/>
      </w:pPr>
    </w:p>
    <w:p w:rsidR="00CF46A7" w:rsidRDefault="00CF46A7" w:rsidP="00217C68">
      <w:pPr>
        <w:shd w:val="clear" w:color="auto" w:fill="FFFFFF"/>
        <w:tabs>
          <w:tab w:val="left" w:pos="7680"/>
        </w:tabs>
        <w:ind w:right="-2" w:firstLine="567"/>
        <w:jc w:val="center"/>
        <w:outlineLvl w:val="0"/>
        <w:rPr>
          <w:b/>
          <w:bCs/>
          <w:color w:val="000000"/>
        </w:rPr>
      </w:pPr>
      <w:r>
        <w:rPr>
          <w:b/>
          <w:bCs/>
          <w:color w:val="000000"/>
        </w:rPr>
        <w:t>5. ОБЯЗАННОСТИ И ПРАВА СТОРОН</w:t>
      </w:r>
    </w:p>
    <w:p w:rsidR="00CF46A7" w:rsidRPr="007963AE" w:rsidRDefault="00CF46A7" w:rsidP="00217C68">
      <w:pPr>
        <w:shd w:val="clear" w:color="auto" w:fill="FFFFFF"/>
        <w:tabs>
          <w:tab w:val="left" w:pos="7680"/>
        </w:tabs>
        <w:ind w:right="-2" w:firstLine="567"/>
        <w:jc w:val="center"/>
        <w:outlineLvl w:val="0"/>
        <w:rPr>
          <w:b/>
          <w:bCs/>
          <w:color w:val="000000"/>
        </w:rPr>
      </w:pPr>
    </w:p>
    <w:p w:rsidR="00CF46A7" w:rsidRDefault="00CF46A7" w:rsidP="00217C68">
      <w:pPr>
        <w:shd w:val="clear" w:color="auto" w:fill="FFFFFF"/>
        <w:tabs>
          <w:tab w:val="left" w:pos="1066"/>
          <w:tab w:val="left" w:pos="7680"/>
        </w:tabs>
        <w:ind w:right="-2"/>
        <w:jc w:val="both"/>
      </w:pPr>
      <w:r>
        <w:rPr>
          <w:color w:val="000000"/>
        </w:rPr>
        <w:t xml:space="preserve">5.1. Арендатор (Арендодатель) </w:t>
      </w:r>
      <w:r>
        <w:t>обязуется</w:t>
      </w:r>
      <w:r>
        <w:rPr>
          <w:color w:val="000000"/>
        </w:rPr>
        <w:t>:</w:t>
      </w:r>
    </w:p>
    <w:p w:rsidR="00CF46A7" w:rsidRDefault="00CF46A7" w:rsidP="00217C68">
      <w:pPr>
        <w:shd w:val="clear" w:color="auto" w:fill="FFFFFF"/>
        <w:tabs>
          <w:tab w:val="left" w:pos="1330"/>
          <w:tab w:val="left" w:pos="7680"/>
        </w:tabs>
        <w:ind w:right="-2"/>
        <w:jc w:val="both"/>
      </w:pPr>
      <w:r>
        <w:rPr>
          <w:color w:val="000000"/>
        </w:rPr>
        <w:t xml:space="preserve">5.1.1. В течение 3 (Трех) рабочих дней с момента подписания настоящего Договора </w:t>
      </w:r>
      <w:r>
        <w:t>передать Субарендатору (Арендатору) Помещение по Акту приема-передачи Помещения.</w:t>
      </w:r>
    </w:p>
    <w:p w:rsidR="00CF46A7" w:rsidRDefault="00CF46A7" w:rsidP="00217C68">
      <w:pPr>
        <w:shd w:val="clear" w:color="auto" w:fill="FFFFFF"/>
        <w:tabs>
          <w:tab w:val="left" w:pos="1330"/>
          <w:tab w:val="left" w:pos="7680"/>
        </w:tabs>
        <w:ind w:right="-2"/>
        <w:jc w:val="both"/>
      </w:pPr>
      <w:r>
        <w:rPr>
          <w:color w:val="000000"/>
        </w:rPr>
        <w:t>5.1.2. Принять Помещение от Субарендатора (Арендатора) по истечении срока действия настоящего Договора, а также в случае досрочного расторжения настоящего Договора.</w:t>
      </w:r>
    </w:p>
    <w:p w:rsidR="00CF46A7" w:rsidRDefault="00CF46A7" w:rsidP="00217C68">
      <w:pPr>
        <w:shd w:val="clear" w:color="auto" w:fill="FFFFFF"/>
        <w:tabs>
          <w:tab w:val="left" w:pos="1330"/>
        </w:tabs>
        <w:ind w:right="-2"/>
        <w:jc w:val="both"/>
      </w:pPr>
      <w:r>
        <w:t xml:space="preserve">5.1.3. Устранять за свой счет последствия аварий и повреждений Помещения, произошедших по вине </w:t>
      </w:r>
      <w:r>
        <w:rPr>
          <w:color w:val="000000"/>
        </w:rPr>
        <w:t>Арендатора (Арендодателя)</w:t>
      </w:r>
      <w:r>
        <w:t>.</w:t>
      </w:r>
    </w:p>
    <w:p w:rsidR="00CF46A7" w:rsidRDefault="00CF46A7" w:rsidP="00217C68">
      <w:pPr>
        <w:shd w:val="clear" w:color="auto" w:fill="FFFFFF"/>
        <w:tabs>
          <w:tab w:val="left" w:pos="1229"/>
        </w:tabs>
        <w:ind w:right="-2"/>
        <w:jc w:val="both"/>
      </w:pPr>
      <w:r>
        <w:t xml:space="preserve">5.1.4. После письменного согласования Сторонами предоставлять Субарендатору (Арендатору) право на монтаж рекламных вывесок на фасаде и (или) иных элементах здания. </w:t>
      </w:r>
    </w:p>
    <w:p w:rsidR="00CF46A7" w:rsidRDefault="00CF46A7" w:rsidP="00217C68">
      <w:pPr>
        <w:shd w:val="clear" w:color="auto" w:fill="FFFFFF"/>
        <w:tabs>
          <w:tab w:val="left" w:pos="1229"/>
        </w:tabs>
        <w:ind w:right="-2"/>
        <w:jc w:val="both"/>
        <w:rPr>
          <w:color w:val="000000"/>
        </w:rPr>
      </w:pPr>
      <w:r>
        <w:t>5.1.5. Обеспечить свободный</w:t>
      </w:r>
      <w:r>
        <w:rPr>
          <w:color w:val="000000"/>
        </w:rPr>
        <w:t xml:space="preserve"> доступ в Помещение работников, посетителей и клиентов Субарендатора (Арендатора).</w:t>
      </w:r>
    </w:p>
    <w:p w:rsidR="00CF46A7" w:rsidRDefault="00CF46A7" w:rsidP="00217C68">
      <w:pPr>
        <w:shd w:val="clear" w:color="auto" w:fill="FFFFFF"/>
        <w:tabs>
          <w:tab w:val="left" w:pos="1229"/>
        </w:tabs>
        <w:ind w:right="-2"/>
        <w:jc w:val="both"/>
        <w:rPr>
          <w:color w:val="000000"/>
        </w:rPr>
      </w:pPr>
      <w:r>
        <w:t>5.1.6. Предоставить Субарендатору (Арендатору) в дневное время с 7-00 до 21-00 парковочные места для стоянки автотранспорта Субарендатора (Арендатора), а также его работников, посетителей и клиентов на прилегающей к Помещению</w:t>
      </w:r>
      <w:r>
        <w:rPr>
          <w:color w:val="000000"/>
        </w:rPr>
        <w:t xml:space="preserve"> территории </w:t>
      </w:r>
      <w:r>
        <w:t>без дополнительной оплаты</w:t>
      </w:r>
      <w:r>
        <w:rPr>
          <w:color w:val="000000"/>
        </w:rPr>
        <w:t>.</w:t>
      </w:r>
    </w:p>
    <w:p w:rsidR="00CF46A7" w:rsidRDefault="00CF46A7" w:rsidP="00217C68">
      <w:pPr>
        <w:shd w:val="clear" w:color="auto" w:fill="FFFFFF"/>
        <w:tabs>
          <w:tab w:val="left" w:pos="1229"/>
        </w:tabs>
        <w:ind w:right="-2"/>
        <w:jc w:val="both"/>
      </w:pPr>
      <w:r>
        <w:t>5.1.7. По мере необходимости производить за свой счет капитальный ремонт переданного в субаренду Помещения в сроки, согласованные с Субарендатором (Арендатором).</w:t>
      </w:r>
    </w:p>
    <w:p w:rsidR="00CF46A7" w:rsidRDefault="00CF46A7" w:rsidP="00217C68">
      <w:pPr>
        <w:shd w:val="clear" w:color="auto" w:fill="FFFFFF"/>
        <w:tabs>
          <w:tab w:val="left" w:pos="1229"/>
        </w:tabs>
        <w:ind w:right="-2"/>
        <w:jc w:val="both"/>
      </w:pPr>
    </w:p>
    <w:p w:rsidR="00CF46A7" w:rsidRDefault="00CF46A7" w:rsidP="00217C68">
      <w:pPr>
        <w:shd w:val="clear" w:color="auto" w:fill="FFFFFF"/>
        <w:tabs>
          <w:tab w:val="left" w:pos="1066"/>
        </w:tabs>
        <w:ind w:right="-2"/>
        <w:jc w:val="both"/>
      </w:pPr>
      <w:r>
        <w:rPr>
          <w:color w:val="000000"/>
        </w:rPr>
        <w:t>5.</w:t>
      </w:r>
      <w:r>
        <w:t>2. Субарендатор (Арендатор) обязуется:</w:t>
      </w:r>
    </w:p>
    <w:p w:rsidR="00CF46A7" w:rsidRDefault="00CF46A7" w:rsidP="00260859">
      <w:pPr>
        <w:widowControl w:val="0"/>
        <w:numPr>
          <w:ilvl w:val="2"/>
          <w:numId w:val="28"/>
        </w:numPr>
        <w:shd w:val="clear" w:color="auto" w:fill="FFFFFF"/>
        <w:tabs>
          <w:tab w:val="left" w:pos="709"/>
          <w:tab w:val="left" w:pos="1134"/>
        </w:tabs>
        <w:suppressAutoHyphens w:val="0"/>
        <w:autoSpaceDE w:val="0"/>
        <w:autoSpaceDN w:val="0"/>
        <w:adjustRightInd w:val="0"/>
        <w:ind w:left="0" w:right="-2" w:firstLine="0"/>
        <w:jc w:val="both"/>
      </w:pPr>
      <w:r>
        <w:t xml:space="preserve">В течение 3 (трех) рабочих дней с момента подписания настоящего Договора принять от </w:t>
      </w:r>
      <w:r>
        <w:rPr>
          <w:color w:val="000000"/>
        </w:rPr>
        <w:t>Арендатора (Арендодателя)</w:t>
      </w:r>
      <w:r>
        <w:t xml:space="preserve"> Помещение по Акту приема-передачи Помещения.</w:t>
      </w:r>
    </w:p>
    <w:p w:rsidR="00CF46A7" w:rsidRDefault="00CF46A7" w:rsidP="00260859">
      <w:pPr>
        <w:widowControl w:val="0"/>
        <w:numPr>
          <w:ilvl w:val="2"/>
          <w:numId w:val="29"/>
        </w:numPr>
        <w:shd w:val="clear" w:color="auto" w:fill="FFFFFF"/>
        <w:tabs>
          <w:tab w:val="left" w:pos="567"/>
          <w:tab w:val="left" w:pos="709"/>
          <w:tab w:val="left" w:pos="1276"/>
        </w:tabs>
        <w:suppressAutoHyphens w:val="0"/>
        <w:autoSpaceDE w:val="0"/>
        <w:autoSpaceDN w:val="0"/>
        <w:adjustRightInd w:val="0"/>
        <w:ind w:left="0" w:right="-2" w:firstLine="0"/>
        <w:jc w:val="both"/>
      </w:pPr>
      <w:r>
        <w:t xml:space="preserve">Использовать Помещение исключительно в соответствии с условиями настоящего Договора. </w:t>
      </w:r>
    </w:p>
    <w:p w:rsidR="00CF46A7" w:rsidRDefault="00CF46A7" w:rsidP="00260859">
      <w:pPr>
        <w:widowControl w:val="0"/>
        <w:numPr>
          <w:ilvl w:val="2"/>
          <w:numId w:val="29"/>
        </w:numPr>
        <w:shd w:val="clear" w:color="auto" w:fill="FFFFFF"/>
        <w:tabs>
          <w:tab w:val="left" w:pos="567"/>
          <w:tab w:val="left" w:pos="709"/>
          <w:tab w:val="left" w:pos="1276"/>
        </w:tabs>
        <w:suppressAutoHyphens w:val="0"/>
        <w:autoSpaceDE w:val="0"/>
        <w:autoSpaceDN w:val="0"/>
        <w:adjustRightInd w:val="0"/>
        <w:ind w:left="0" w:right="-2" w:firstLine="0"/>
        <w:jc w:val="both"/>
      </w:pPr>
      <w:r>
        <w:t xml:space="preserve">Своевременно и в полном объеме выплачивать </w:t>
      </w:r>
      <w:r>
        <w:rPr>
          <w:color w:val="000000"/>
        </w:rPr>
        <w:t>Арендатору (Арендодателю)</w:t>
      </w:r>
      <w:r>
        <w:t xml:space="preserve"> арендную плату за пользование Помещением в соответствии с условиями настоящего Договора. </w:t>
      </w:r>
    </w:p>
    <w:p w:rsidR="00CF46A7" w:rsidRDefault="00CF46A7" w:rsidP="00260859">
      <w:pPr>
        <w:widowControl w:val="0"/>
        <w:numPr>
          <w:ilvl w:val="2"/>
          <w:numId w:val="29"/>
        </w:numPr>
        <w:shd w:val="clear" w:color="auto" w:fill="FFFFFF"/>
        <w:tabs>
          <w:tab w:val="left" w:pos="567"/>
          <w:tab w:val="left" w:pos="709"/>
          <w:tab w:val="left" w:pos="1276"/>
        </w:tabs>
        <w:suppressAutoHyphens w:val="0"/>
        <w:autoSpaceDE w:val="0"/>
        <w:autoSpaceDN w:val="0"/>
        <w:adjustRightInd w:val="0"/>
        <w:ind w:left="0" w:right="-2" w:firstLine="0"/>
        <w:jc w:val="both"/>
      </w:pPr>
      <w:r>
        <w:t>Содержать Помещение в полной исправности и надлежащем состоянии, обеспечивать пожарную и электрическую безопасность.</w:t>
      </w:r>
    </w:p>
    <w:p w:rsidR="00CF46A7" w:rsidRDefault="00CF46A7" w:rsidP="00260859">
      <w:pPr>
        <w:widowControl w:val="0"/>
        <w:numPr>
          <w:ilvl w:val="2"/>
          <w:numId w:val="29"/>
        </w:numPr>
        <w:shd w:val="clear" w:color="auto" w:fill="FFFFFF"/>
        <w:tabs>
          <w:tab w:val="left" w:pos="567"/>
          <w:tab w:val="left" w:pos="709"/>
          <w:tab w:val="left" w:pos="1276"/>
        </w:tabs>
        <w:suppressAutoHyphens w:val="0"/>
        <w:autoSpaceDE w:val="0"/>
        <w:autoSpaceDN w:val="0"/>
        <w:adjustRightInd w:val="0"/>
        <w:ind w:left="0" w:right="-2" w:firstLine="0"/>
        <w:jc w:val="both"/>
      </w:pPr>
      <w:r>
        <w:t>Не проводить строительных, монтажных, отделочных и иных работ в По</w:t>
      </w:r>
      <w:r>
        <w:softHyphen/>
        <w:t xml:space="preserve">мещении, работ по ремонту инженерных систем и оборудования в Помещении без письменного согласования с </w:t>
      </w:r>
      <w:r>
        <w:rPr>
          <w:color w:val="000000"/>
        </w:rPr>
        <w:t>Арендатором (Арендодателем)</w:t>
      </w:r>
      <w:r>
        <w:t>.</w:t>
      </w:r>
    </w:p>
    <w:p w:rsidR="00CF46A7" w:rsidRDefault="00CF46A7" w:rsidP="00260859">
      <w:pPr>
        <w:widowControl w:val="0"/>
        <w:numPr>
          <w:ilvl w:val="2"/>
          <w:numId w:val="29"/>
        </w:numPr>
        <w:shd w:val="clear" w:color="auto" w:fill="FFFFFF"/>
        <w:tabs>
          <w:tab w:val="left" w:pos="567"/>
          <w:tab w:val="left" w:pos="709"/>
          <w:tab w:val="left" w:pos="1276"/>
        </w:tabs>
        <w:suppressAutoHyphens w:val="0"/>
        <w:autoSpaceDE w:val="0"/>
        <w:autoSpaceDN w:val="0"/>
        <w:adjustRightInd w:val="0"/>
        <w:ind w:left="0" w:right="-2" w:firstLine="0"/>
        <w:jc w:val="both"/>
      </w:pPr>
      <w:r>
        <w:t>Не совершать действий, приводящих к ухудшению качественных характеристик Помещения, прилегающей к Помещению территории, инженерных систем и оборудования Здания.</w:t>
      </w:r>
    </w:p>
    <w:p w:rsidR="00CF46A7" w:rsidRDefault="00CF46A7" w:rsidP="00260859">
      <w:pPr>
        <w:widowControl w:val="0"/>
        <w:numPr>
          <w:ilvl w:val="2"/>
          <w:numId w:val="29"/>
        </w:numPr>
        <w:shd w:val="clear" w:color="auto" w:fill="FFFFFF"/>
        <w:tabs>
          <w:tab w:val="left" w:pos="567"/>
          <w:tab w:val="left" w:pos="709"/>
          <w:tab w:val="left" w:pos="1276"/>
        </w:tabs>
        <w:suppressAutoHyphens w:val="0"/>
        <w:autoSpaceDE w:val="0"/>
        <w:autoSpaceDN w:val="0"/>
        <w:adjustRightInd w:val="0"/>
        <w:ind w:left="0" w:right="-2" w:firstLine="0"/>
        <w:jc w:val="both"/>
      </w:pPr>
      <w:r>
        <w:t>При обнаружении признаков аварийного состояния Помещения, инже</w:t>
      </w:r>
      <w:r>
        <w:softHyphen/>
        <w:t xml:space="preserve">нерных систем, оборудования незамедлительно уведомить об этом </w:t>
      </w:r>
      <w:r>
        <w:rPr>
          <w:color w:val="000000"/>
        </w:rPr>
        <w:t>Арендатора (Арендодателя)</w:t>
      </w:r>
      <w:r>
        <w:t>.</w:t>
      </w:r>
    </w:p>
    <w:p w:rsidR="00CF46A7" w:rsidRDefault="00CF46A7" w:rsidP="00260859">
      <w:pPr>
        <w:widowControl w:val="0"/>
        <w:numPr>
          <w:ilvl w:val="2"/>
          <w:numId w:val="29"/>
        </w:numPr>
        <w:shd w:val="clear" w:color="auto" w:fill="FFFFFF"/>
        <w:tabs>
          <w:tab w:val="left" w:pos="567"/>
          <w:tab w:val="left" w:pos="709"/>
          <w:tab w:val="left" w:pos="1276"/>
        </w:tabs>
        <w:suppressAutoHyphens w:val="0"/>
        <w:autoSpaceDE w:val="0"/>
        <w:autoSpaceDN w:val="0"/>
        <w:adjustRightInd w:val="0"/>
        <w:ind w:left="0" w:right="-2" w:firstLine="0"/>
        <w:jc w:val="both"/>
      </w:pPr>
      <w:r>
        <w:t xml:space="preserve">В случае действий Субарендатора (Арендатора), в результате которых Помещение и/или инженерные системы и/или оборудование пришли в аварийное состояние или повреждены, Субарендатор (Арендатор) обязан по требованию </w:t>
      </w:r>
      <w:r>
        <w:rPr>
          <w:color w:val="000000"/>
        </w:rPr>
        <w:t>Арендатора (Арендодателя)</w:t>
      </w:r>
      <w:r>
        <w:t xml:space="preserve"> полностью возместить причиненный ущерб.</w:t>
      </w:r>
    </w:p>
    <w:p w:rsidR="00CF46A7" w:rsidRDefault="00CF46A7" w:rsidP="00260859">
      <w:pPr>
        <w:widowControl w:val="0"/>
        <w:numPr>
          <w:ilvl w:val="2"/>
          <w:numId w:val="29"/>
        </w:numPr>
        <w:shd w:val="clear" w:color="auto" w:fill="FFFFFF"/>
        <w:tabs>
          <w:tab w:val="left" w:pos="567"/>
          <w:tab w:val="left" w:pos="709"/>
          <w:tab w:val="left" w:pos="1276"/>
        </w:tabs>
        <w:suppressAutoHyphens w:val="0"/>
        <w:autoSpaceDE w:val="0"/>
        <w:autoSpaceDN w:val="0"/>
        <w:adjustRightInd w:val="0"/>
        <w:ind w:left="0" w:right="-2" w:firstLine="0"/>
        <w:jc w:val="both"/>
      </w:pPr>
      <w:r>
        <w:t>Не хранить в Помещении пожароопасные, взрывоопасные, отравляющие, ядовитые и иные, запрещенные к использованию в соответствии с законодательством Российской Федерации, вещества, а также не созда</w:t>
      </w:r>
      <w:r>
        <w:softHyphen/>
        <w:t xml:space="preserve">вать препятствия в функционировании инженерных систем и оборудования. В случае создания таких препятствий или нанесения каких-либо повреждений, по первому требованию </w:t>
      </w:r>
      <w:r>
        <w:rPr>
          <w:color w:val="000000"/>
        </w:rPr>
        <w:t>Арендатора (Арендодателя)</w:t>
      </w:r>
      <w:r>
        <w:t xml:space="preserve"> либо немедленно устранить или полностью возместить причиненный ущерб.</w:t>
      </w:r>
    </w:p>
    <w:p w:rsidR="00CF46A7" w:rsidRDefault="00CF46A7" w:rsidP="00260859">
      <w:pPr>
        <w:widowControl w:val="0"/>
        <w:numPr>
          <w:ilvl w:val="2"/>
          <w:numId w:val="29"/>
        </w:numPr>
        <w:shd w:val="clear" w:color="auto" w:fill="FFFFFF"/>
        <w:tabs>
          <w:tab w:val="left" w:pos="567"/>
          <w:tab w:val="left" w:pos="709"/>
          <w:tab w:val="left" w:pos="1276"/>
        </w:tabs>
        <w:suppressAutoHyphens w:val="0"/>
        <w:autoSpaceDE w:val="0"/>
        <w:autoSpaceDN w:val="0"/>
        <w:adjustRightInd w:val="0"/>
        <w:ind w:left="0" w:right="-2" w:firstLine="0"/>
        <w:jc w:val="both"/>
      </w:pPr>
      <w:r>
        <w:t xml:space="preserve">После получения письменного уведомления обеспечить доступ </w:t>
      </w:r>
      <w:r>
        <w:rPr>
          <w:color w:val="000000"/>
        </w:rPr>
        <w:t>Арендатора (Арендодателя)</w:t>
      </w:r>
      <w:r>
        <w:t xml:space="preserve"> и/или уполномоченной им организации, осуществляющей техническую эксплуатацию и ремонт Помещения, инженерных систем и оборудования, в прилегающие помещения в присутствии сотрудника Субарендатора (Арендатора):</w:t>
      </w:r>
    </w:p>
    <w:p w:rsidR="00CF46A7" w:rsidRDefault="00CF46A7" w:rsidP="00260859">
      <w:pPr>
        <w:widowControl w:val="0"/>
        <w:numPr>
          <w:ilvl w:val="0"/>
          <w:numId w:val="30"/>
        </w:numPr>
        <w:shd w:val="clear" w:color="auto" w:fill="FFFFFF"/>
        <w:tabs>
          <w:tab w:val="left" w:pos="168"/>
          <w:tab w:val="left" w:pos="567"/>
          <w:tab w:val="left" w:pos="709"/>
        </w:tabs>
        <w:suppressAutoHyphens w:val="0"/>
        <w:autoSpaceDE w:val="0"/>
        <w:autoSpaceDN w:val="0"/>
        <w:adjustRightInd w:val="0"/>
        <w:ind w:right="-2"/>
        <w:jc w:val="both"/>
      </w:pPr>
      <w:r>
        <w:t>для осуществления работ по ремонту, реконструкции любой части Здания;</w:t>
      </w:r>
    </w:p>
    <w:p w:rsidR="00CF46A7" w:rsidRDefault="00CF46A7" w:rsidP="00260859">
      <w:pPr>
        <w:widowControl w:val="0"/>
        <w:numPr>
          <w:ilvl w:val="0"/>
          <w:numId w:val="30"/>
        </w:numPr>
        <w:shd w:val="clear" w:color="auto" w:fill="FFFFFF"/>
        <w:tabs>
          <w:tab w:val="left" w:pos="168"/>
          <w:tab w:val="left" w:pos="567"/>
          <w:tab w:val="left" w:pos="709"/>
        </w:tabs>
        <w:suppressAutoHyphens w:val="0"/>
        <w:autoSpaceDE w:val="0"/>
        <w:autoSpaceDN w:val="0"/>
        <w:adjustRightInd w:val="0"/>
        <w:ind w:right="-2"/>
        <w:jc w:val="both"/>
        <w:rPr>
          <w:color w:val="000000"/>
        </w:rPr>
      </w:pPr>
      <w:r>
        <w:t>в целях использования и распоряжения оставшейся частью Здания и любыми другими площадями и помещениями, примыкающими к Помещению или нахо</w:t>
      </w:r>
      <w:r>
        <w:softHyphen/>
        <w:t>дящимися поблизости от Помещения.</w:t>
      </w:r>
      <w:r>
        <w:rPr>
          <w:color w:val="000000"/>
          <w:highlight w:val="yellow"/>
        </w:rPr>
        <w:t xml:space="preserve"> </w:t>
      </w:r>
    </w:p>
    <w:p w:rsidR="00CF46A7" w:rsidRDefault="00CF46A7" w:rsidP="00217C68">
      <w:pPr>
        <w:shd w:val="clear" w:color="auto" w:fill="FFFFFF"/>
        <w:tabs>
          <w:tab w:val="left" w:pos="1219"/>
          <w:tab w:val="left" w:pos="7680"/>
        </w:tabs>
        <w:ind w:right="-2"/>
        <w:jc w:val="both"/>
        <w:rPr>
          <w:color w:val="000000"/>
        </w:rPr>
      </w:pPr>
      <w:r>
        <w:rPr>
          <w:color w:val="000000"/>
        </w:rPr>
        <w:t>5.2.11. В случае повреждения Помещения (</w:t>
      </w:r>
      <w:r>
        <w:t>пожар, затопление) и аварий, произошедших по вине Суб</w:t>
      </w:r>
      <w:r>
        <w:rPr>
          <w:color w:val="000000"/>
        </w:rPr>
        <w:t>арендатора (Арендатора)</w:t>
      </w:r>
      <w:r>
        <w:t>, немедленно принимать все необходимые</w:t>
      </w:r>
      <w:r>
        <w:rPr>
          <w:color w:val="000000"/>
        </w:rPr>
        <w:t xml:space="preserve"> меры к ограничению размеров возможного ущерба, установлению лиц, виновных в повреждении, и предоставить Арендатору (Арендодателю) в разумный срок необходимую информацию для устранения повреждений.</w:t>
      </w:r>
    </w:p>
    <w:p w:rsidR="00CF46A7" w:rsidRDefault="00CF46A7" w:rsidP="00217C68">
      <w:pPr>
        <w:shd w:val="clear" w:color="auto" w:fill="FFFFFF"/>
        <w:tabs>
          <w:tab w:val="left" w:pos="1219"/>
        </w:tabs>
        <w:ind w:right="-2"/>
        <w:jc w:val="both"/>
      </w:pPr>
      <w:r>
        <w:rPr>
          <w:color w:val="000000"/>
        </w:rPr>
        <w:t xml:space="preserve">5.2.12. Не передавать свои права и обязанности по </w:t>
      </w:r>
      <w:r>
        <w:t>настоящему Договору другим лицам, а также не отдавать право субаренды в залог и не вносить его в качестве вклада в уставный капитал хозяйственных товариществ и обществ или взноса в кооператив.</w:t>
      </w:r>
    </w:p>
    <w:p w:rsidR="00CF46A7" w:rsidRDefault="00CF46A7" w:rsidP="00217C68">
      <w:pPr>
        <w:shd w:val="clear" w:color="auto" w:fill="FFFFFF"/>
        <w:tabs>
          <w:tab w:val="left" w:pos="1219"/>
        </w:tabs>
        <w:ind w:right="-2"/>
        <w:jc w:val="both"/>
        <w:rPr>
          <w:i/>
          <w:iCs/>
        </w:rPr>
      </w:pPr>
      <w:r>
        <w:t xml:space="preserve">5.2.13. При досрочном расторжении настоящего Договора по инициативе Субарендатора (Арендатора) возвратить </w:t>
      </w:r>
      <w:r>
        <w:rPr>
          <w:color w:val="000000"/>
        </w:rPr>
        <w:t>Арендатору (Арендодателю)</w:t>
      </w:r>
      <w:r>
        <w:t xml:space="preserve"> Помещение по Акту приема-передачи Помещения.</w:t>
      </w:r>
    </w:p>
    <w:p w:rsidR="00CF46A7" w:rsidRPr="007963AE" w:rsidRDefault="00CF46A7" w:rsidP="00217C68">
      <w:pPr>
        <w:shd w:val="clear" w:color="auto" w:fill="FFFFFF"/>
        <w:tabs>
          <w:tab w:val="left" w:pos="567"/>
          <w:tab w:val="left" w:pos="709"/>
        </w:tabs>
        <w:ind w:right="-2"/>
        <w:jc w:val="both"/>
        <w:rPr>
          <w:color w:val="000000"/>
        </w:rPr>
      </w:pPr>
      <w:r>
        <w:t xml:space="preserve">5.2.14. Разумно использовать установленные в Помещении сплит-системы.  </w:t>
      </w:r>
    </w:p>
    <w:p w:rsidR="00CF46A7" w:rsidRDefault="00CF46A7" w:rsidP="00217C68">
      <w:pPr>
        <w:shd w:val="clear" w:color="auto" w:fill="FFFFFF"/>
        <w:tabs>
          <w:tab w:val="left" w:pos="1066"/>
        </w:tabs>
        <w:ind w:right="-2"/>
        <w:jc w:val="both"/>
        <w:rPr>
          <w:color w:val="000000"/>
        </w:rPr>
      </w:pPr>
      <w:r>
        <w:rPr>
          <w:color w:val="000000"/>
        </w:rPr>
        <w:t xml:space="preserve">5.3. </w:t>
      </w:r>
      <w:r>
        <w:t>Субарендатор (Арендатор) имеет право</w:t>
      </w:r>
      <w:r>
        <w:rPr>
          <w:color w:val="000000"/>
        </w:rPr>
        <w:t>:</w:t>
      </w:r>
    </w:p>
    <w:p w:rsidR="00CF46A7" w:rsidRDefault="00CF46A7" w:rsidP="00217C68">
      <w:pPr>
        <w:shd w:val="clear" w:color="auto" w:fill="FFFFFF"/>
        <w:tabs>
          <w:tab w:val="left" w:pos="1224"/>
        </w:tabs>
        <w:ind w:right="-2"/>
        <w:jc w:val="both"/>
      </w:pPr>
      <w:r>
        <w:rPr>
          <w:color w:val="000000"/>
        </w:rPr>
        <w:t xml:space="preserve">5.3.1. Производить в Помещении отделимые и неотделимые улучшения  с соблюдением условий настоящего Договора. Все улучшения Помещения производятся Субарендатором (Арендатором) только с </w:t>
      </w:r>
      <w:r>
        <w:t xml:space="preserve">письменного согласия </w:t>
      </w:r>
      <w:r>
        <w:rPr>
          <w:color w:val="000000"/>
        </w:rPr>
        <w:t>Арендатора (Арендодателя)</w:t>
      </w:r>
      <w:r>
        <w:t>.</w:t>
      </w:r>
    </w:p>
    <w:p w:rsidR="00CF46A7" w:rsidRDefault="00CF46A7" w:rsidP="00260859">
      <w:pPr>
        <w:widowControl w:val="0"/>
        <w:numPr>
          <w:ilvl w:val="2"/>
          <w:numId w:val="31"/>
        </w:numPr>
        <w:shd w:val="clear" w:color="auto" w:fill="FFFFFF"/>
        <w:tabs>
          <w:tab w:val="clear" w:pos="720"/>
          <w:tab w:val="num" w:pos="0"/>
          <w:tab w:val="left" w:pos="567"/>
          <w:tab w:val="left" w:pos="1276"/>
        </w:tabs>
        <w:suppressAutoHyphens w:val="0"/>
        <w:autoSpaceDE w:val="0"/>
        <w:autoSpaceDN w:val="0"/>
        <w:adjustRightInd w:val="0"/>
        <w:ind w:left="0" w:right="-2" w:firstLine="0"/>
        <w:jc w:val="both"/>
      </w:pPr>
      <w:r>
        <w:t> За счет собственных средств производить текущий ремонт арендуемого Помещения. Сроки, перечень работ и порядок проведения текущего ремонта подлежат письменному со</w:t>
      </w:r>
      <w:r>
        <w:softHyphen/>
        <w:t xml:space="preserve">гласованию с </w:t>
      </w:r>
      <w:r>
        <w:rPr>
          <w:color w:val="000000"/>
        </w:rPr>
        <w:t>Арендатором (Арендодателем)</w:t>
      </w:r>
      <w:r>
        <w:t>.</w:t>
      </w:r>
    </w:p>
    <w:p w:rsidR="00CF46A7" w:rsidRDefault="00CF46A7" w:rsidP="00217C68">
      <w:pPr>
        <w:shd w:val="clear" w:color="auto" w:fill="FFFFFF"/>
        <w:tabs>
          <w:tab w:val="left" w:pos="1224"/>
        </w:tabs>
        <w:ind w:right="-2"/>
        <w:jc w:val="both"/>
      </w:pPr>
      <w:r>
        <w:t xml:space="preserve">5.3.3. По согласованию с </w:t>
      </w:r>
      <w:r>
        <w:rPr>
          <w:color w:val="000000"/>
        </w:rPr>
        <w:t>Арендатором (Арендодателем)</w:t>
      </w:r>
      <w:r>
        <w:rPr>
          <w:b/>
          <w:bCs/>
        </w:rPr>
        <w:t xml:space="preserve"> </w:t>
      </w:r>
      <w:r>
        <w:t xml:space="preserve">размещать рекламу на фасаде и (или) иных элементах Здания </w:t>
      </w:r>
      <w:r>
        <w:rPr>
          <w:color w:val="000000"/>
        </w:rPr>
        <w:t>Арендодателя</w:t>
      </w:r>
      <w:r>
        <w:t>. Самостоятельно проводить процедуру согласования размещения рекламы с соответствующими государственными органами.</w:t>
      </w:r>
    </w:p>
    <w:p w:rsidR="00CF46A7" w:rsidRDefault="00CF46A7" w:rsidP="00217C68">
      <w:pPr>
        <w:shd w:val="clear" w:color="auto" w:fill="FFFFFF"/>
        <w:ind w:right="-2"/>
        <w:jc w:val="both"/>
      </w:pPr>
      <w:r>
        <w:t xml:space="preserve">5.3.4. Для обеспечения нормальной деятельности, предусмотренной настоящим Договором, а также во исполнение нормативных требований государственных органов, дополнительно устанавливать свои системы и оборудование в Помещении. Работа систем и оборудования, установленных Субарендатором (Арендатором), не должна ухудшать работу систем и оборудования Здания. </w:t>
      </w:r>
    </w:p>
    <w:p w:rsidR="00CF46A7" w:rsidRDefault="00CF46A7" w:rsidP="00217C68">
      <w:pPr>
        <w:shd w:val="clear" w:color="auto" w:fill="FFFFFF"/>
        <w:ind w:right="-2"/>
        <w:jc w:val="both"/>
        <w:rPr>
          <w:color w:val="000000"/>
        </w:rPr>
      </w:pPr>
      <w:r>
        <w:rPr>
          <w:color w:val="000000"/>
        </w:rPr>
        <w:t>5.3.5. Субарендатор (Арендатор) имеет преимущественное право на заключение договора субаренды (аренды) Помещения на новый срок.</w:t>
      </w:r>
    </w:p>
    <w:p w:rsidR="00CF46A7" w:rsidRDefault="00CF46A7" w:rsidP="00217C68">
      <w:pPr>
        <w:shd w:val="clear" w:color="auto" w:fill="FFFFFF"/>
        <w:ind w:right="-2"/>
        <w:jc w:val="both"/>
      </w:pPr>
      <w:r>
        <w:t>5.3.6. Пользоваться местами парковок и стоянок автотранспортных средств, прилегающих к территории Здания.</w:t>
      </w:r>
    </w:p>
    <w:p w:rsidR="00CF46A7" w:rsidRDefault="00CF46A7" w:rsidP="00217C68">
      <w:pPr>
        <w:shd w:val="clear" w:color="auto" w:fill="FFFFFF"/>
        <w:ind w:right="-2"/>
        <w:jc w:val="both"/>
        <w:rPr>
          <w:color w:val="000000"/>
        </w:rPr>
      </w:pPr>
      <w:r>
        <w:rPr>
          <w:color w:val="000000"/>
        </w:rPr>
        <w:t>5.3.7. Пользоваться прилегающей к Зданию территорией, подходами к технологическим узлам (колодцам) коммунальных служб и т.п.</w:t>
      </w:r>
    </w:p>
    <w:p w:rsidR="00CF46A7" w:rsidRDefault="00CF46A7" w:rsidP="00217C68">
      <w:pPr>
        <w:shd w:val="clear" w:color="auto" w:fill="FFFFFF"/>
        <w:ind w:right="-2"/>
        <w:jc w:val="both"/>
        <w:rPr>
          <w:color w:val="000000"/>
        </w:rPr>
      </w:pPr>
      <w:r>
        <w:rPr>
          <w:color w:val="000000"/>
        </w:rPr>
        <w:t>5.3.8. Пользоваться общим оборудованием (инженерными системами и сетями Здания, предназначенными для эксплуатации Здания), включая системы электроснабжения, освещения, вентиляции, канализации, контроля доступа, охранно-пожарной сигнализации, телекоммуникаций, пожаротушения.</w:t>
      </w:r>
    </w:p>
    <w:p w:rsidR="00CF46A7" w:rsidRDefault="00CF46A7" w:rsidP="00217C68">
      <w:pPr>
        <w:shd w:val="clear" w:color="auto" w:fill="FFFFFF"/>
        <w:tabs>
          <w:tab w:val="left" w:pos="1421"/>
          <w:tab w:val="left" w:pos="7680"/>
        </w:tabs>
        <w:ind w:right="-2"/>
        <w:jc w:val="both"/>
      </w:pPr>
      <w:r>
        <w:rPr>
          <w:color w:val="000000"/>
        </w:rPr>
        <w:t xml:space="preserve">5.3.9. Заключить договоры на телефонное обслуживание с организацией, </w:t>
      </w:r>
      <w:r>
        <w:t>предоставляющей услуги связи.</w:t>
      </w:r>
    </w:p>
    <w:p w:rsidR="00CF46A7" w:rsidRDefault="00CF46A7" w:rsidP="00217C68">
      <w:pPr>
        <w:shd w:val="clear" w:color="auto" w:fill="FFFFFF"/>
        <w:tabs>
          <w:tab w:val="left" w:pos="1421"/>
          <w:tab w:val="left" w:pos="7680"/>
        </w:tabs>
        <w:ind w:right="-2"/>
        <w:jc w:val="both"/>
        <w:rPr>
          <w:color w:val="000000"/>
        </w:rPr>
      </w:pPr>
    </w:p>
    <w:p w:rsidR="00CF46A7" w:rsidRDefault="00CF46A7" w:rsidP="00217C68">
      <w:pPr>
        <w:shd w:val="clear" w:color="auto" w:fill="FFFFFF"/>
        <w:tabs>
          <w:tab w:val="left" w:pos="426"/>
        </w:tabs>
        <w:jc w:val="center"/>
        <w:rPr>
          <w:b/>
          <w:bCs/>
          <w:color w:val="000000"/>
        </w:rPr>
      </w:pPr>
      <w:r>
        <w:rPr>
          <w:b/>
          <w:bCs/>
          <w:color w:val="000000"/>
        </w:rPr>
        <w:t>6.  ОТВЕТСТВЕННОСТЬ СТОРОН</w:t>
      </w:r>
    </w:p>
    <w:p w:rsidR="00CF46A7" w:rsidRDefault="00CF46A7" w:rsidP="00217C68">
      <w:pPr>
        <w:shd w:val="clear" w:color="auto" w:fill="FFFFFF"/>
        <w:tabs>
          <w:tab w:val="left" w:pos="426"/>
        </w:tabs>
        <w:jc w:val="center"/>
        <w:rPr>
          <w:b/>
          <w:bCs/>
          <w:color w:val="000000"/>
        </w:rPr>
      </w:pPr>
    </w:p>
    <w:p w:rsidR="00CF46A7" w:rsidRDefault="00CF46A7" w:rsidP="00217C68">
      <w:pPr>
        <w:shd w:val="clear" w:color="auto" w:fill="FFFFFF"/>
        <w:tabs>
          <w:tab w:val="left" w:pos="426"/>
          <w:tab w:val="left" w:pos="586"/>
          <w:tab w:val="left" w:pos="993"/>
        </w:tabs>
        <w:ind w:right="1"/>
        <w:jc w:val="both"/>
        <w:rPr>
          <w:color w:val="000000"/>
        </w:rPr>
      </w:pPr>
      <w:r>
        <w:rPr>
          <w:color w:val="000000"/>
        </w:rPr>
        <w:t>6.1.</w:t>
      </w:r>
      <w:r>
        <w:rPr>
          <w:color w:val="000000"/>
        </w:rPr>
        <w:tab/>
        <w:t>В случае неисполнения или ненадлежащего исполнения своих обяза</w:t>
      </w:r>
      <w:r>
        <w:rPr>
          <w:color w:val="000000"/>
        </w:rPr>
        <w:softHyphen/>
        <w:t>тельств по настоящему Договору Стороны несут ответственность в соответст</w:t>
      </w:r>
      <w:r>
        <w:rPr>
          <w:color w:val="000000"/>
        </w:rPr>
        <w:softHyphen/>
        <w:t>вии с законодательством Российской Федерации.</w:t>
      </w:r>
    </w:p>
    <w:p w:rsidR="00CF46A7" w:rsidRDefault="00CF46A7" w:rsidP="00217C68">
      <w:pPr>
        <w:shd w:val="clear" w:color="auto" w:fill="FFFFFF"/>
        <w:tabs>
          <w:tab w:val="left" w:pos="426"/>
          <w:tab w:val="left" w:pos="993"/>
        </w:tabs>
        <w:ind w:right="1"/>
        <w:jc w:val="both"/>
        <w:rPr>
          <w:color w:val="000000"/>
        </w:rPr>
      </w:pPr>
      <w:r>
        <w:rPr>
          <w:color w:val="000000"/>
        </w:rPr>
        <w:t>6.2.</w:t>
      </w:r>
      <w:r>
        <w:rPr>
          <w:color w:val="000000"/>
        </w:rPr>
        <w:tab/>
        <w:t>За каждый день просрочки внесения арендной платы, установленной настоящим Договором, Субарендатор (Арендатор) обязуется выплатить Арендатору (Арендодателю) пени в размере 1/300 процентной ставки рефинансирования ЦБ РФ от суммы, подлежащей оплате, за каждый день просрочки после направления Арендатором (Арендодателем) письменного уведомления Субарендатору (Арендатору) о своем намерении взыскать пени.</w:t>
      </w:r>
    </w:p>
    <w:p w:rsidR="00CF46A7" w:rsidRDefault="00CF46A7" w:rsidP="00217C68">
      <w:pPr>
        <w:shd w:val="clear" w:color="auto" w:fill="FFFFFF"/>
        <w:tabs>
          <w:tab w:val="left" w:pos="426"/>
          <w:tab w:val="left" w:pos="528"/>
          <w:tab w:val="left" w:pos="993"/>
        </w:tabs>
        <w:ind w:right="1"/>
        <w:jc w:val="both"/>
        <w:rPr>
          <w:color w:val="000000"/>
        </w:rPr>
      </w:pPr>
      <w:r>
        <w:rPr>
          <w:color w:val="000000"/>
        </w:rPr>
        <w:t>6.3.</w:t>
      </w:r>
      <w:r>
        <w:rPr>
          <w:color w:val="000000"/>
        </w:rPr>
        <w:tab/>
        <w:t>В случае несвоевременного освобождения Помещения Субарендатор (Арендатор) обя</w:t>
      </w:r>
      <w:r>
        <w:rPr>
          <w:color w:val="000000"/>
        </w:rPr>
        <w:softHyphen/>
        <w:t>зуется выплатить Арендатору (Арендодателю) арендную плату за весь период фактического пользования Помещением и неустойку в размере 1/300 процентной ставки рефинансирования  ЦБ РФ от суммы ежемесячной арендной платы за каждый день просрочки до момента возврата Помещения Арендатору (Арендодателю).</w:t>
      </w:r>
    </w:p>
    <w:p w:rsidR="00CF46A7" w:rsidRDefault="00CF46A7" w:rsidP="00217C68">
      <w:pPr>
        <w:shd w:val="clear" w:color="auto" w:fill="FFFFFF"/>
        <w:tabs>
          <w:tab w:val="left" w:pos="426"/>
          <w:tab w:val="left" w:pos="993"/>
        </w:tabs>
        <w:ind w:right="1"/>
        <w:jc w:val="both"/>
        <w:rPr>
          <w:color w:val="000000"/>
        </w:rPr>
      </w:pPr>
      <w:r>
        <w:rPr>
          <w:color w:val="000000"/>
        </w:rPr>
        <w:t>Неустойка уплачивается только после направления Арендатором (Арендодателем) письменного уведомления Субарендатору (Арендатору) о своем намерении взыскать неустойку.</w:t>
      </w:r>
    </w:p>
    <w:p w:rsidR="00CF46A7" w:rsidRDefault="00CF46A7" w:rsidP="00260859">
      <w:pPr>
        <w:widowControl w:val="0"/>
        <w:numPr>
          <w:ilvl w:val="1"/>
          <w:numId w:val="32"/>
        </w:numPr>
        <w:shd w:val="clear" w:color="auto" w:fill="FFFFFF"/>
        <w:tabs>
          <w:tab w:val="left" w:pos="426"/>
          <w:tab w:val="left" w:pos="528"/>
          <w:tab w:val="left" w:pos="993"/>
        </w:tabs>
        <w:suppressAutoHyphens w:val="0"/>
        <w:autoSpaceDE w:val="0"/>
        <w:autoSpaceDN w:val="0"/>
        <w:adjustRightInd w:val="0"/>
        <w:ind w:left="0" w:right="1" w:firstLine="0"/>
        <w:jc w:val="both"/>
        <w:rPr>
          <w:color w:val="000000"/>
        </w:rPr>
      </w:pPr>
      <w:r>
        <w:rPr>
          <w:color w:val="000000"/>
        </w:rPr>
        <w:t>Уплата неустойки не освобождает Субарендатора (Арендатора) от выполнения обяза</w:t>
      </w:r>
      <w:r>
        <w:rPr>
          <w:color w:val="000000"/>
        </w:rPr>
        <w:softHyphen/>
        <w:t>тельств, возложенных на него настоящим Договором.</w:t>
      </w:r>
    </w:p>
    <w:p w:rsidR="00CF46A7" w:rsidRDefault="00CF46A7" w:rsidP="00260859">
      <w:pPr>
        <w:widowControl w:val="0"/>
        <w:numPr>
          <w:ilvl w:val="1"/>
          <w:numId w:val="32"/>
        </w:numPr>
        <w:shd w:val="clear" w:color="auto" w:fill="FFFFFF"/>
        <w:tabs>
          <w:tab w:val="left" w:pos="426"/>
          <w:tab w:val="left" w:pos="528"/>
          <w:tab w:val="left" w:pos="993"/>
        </w:tabs>
        <w:suppressAutoHyphens w:val="0"/>
        <w:autoSpaceDE w:val="0"/>
        <w:autoSpaceDN w:val="0"/>
        <w:adjustRightInd w:val="0"/>
        <w:ind w:left="0" w:right="1" w:firstLine="0"/>
        <w:jc w:val="both"/>
        <w:rPr>
          <w:color w:val="000000"/>
        </w:rPr>
      </w:pPr>
      <w:r>
        <w:rPr>
          <w:color w:val="000000"/>
        </w:rPr>
        <w:t>Стороны обязуются не разглашать и не использовать в своих интересах,</w:t>
      </w:r>
      <w:r>
        <w:rPr>
          <w:color w:val="000000"/>
        </w:rPr>
        <w:br/>
        <w:t>равно как и в интересах любых третьих лиц, прямо или опосредованно ставшую им известной в связи с исполнением настоящего Договора конфиденциальную информацию, как в течение срока действия настоящего Договора, так и по истечении срока его действия, и предпринять все зависящие от них меры с целью сохранения в тайне конфиденциальной информации.</w:t>
      </w:r>
    </w:p>
    <w:p w:rsidR="00CF46A7" w:rsidRDefault="00CF46A7" w:rsidP="00217C68">
      <w:pPr>
        <w:shd w:val="clear" w:color="auto" w:fill="FFFFFF"/>
        <w:tabs>
          <w:tab w:val="left" w:pos="426"/>
          <w:tab w:val="left" w:pos="528"/>
          <w:tab w:val="left" w:pos="993"/>
        </w:tabs>
        <w:ind w:right="1"/>
        <w:jc w:val="both"/>
        <w:rPr>
          <w:color w:val="000000"/>
        </w:rPr>
      </w:pPr>
    </w:p>
    <w:p w:rsidR="00CF46A7" w:rsidRDefault="00CF46A7" w:rsidP="00217C68">
      <w:pPr>
        <w:shd w:val="clear" w:color="auto" w:fill="FFFFFF"/>
        <w:tabs>
          <w:tab w:val="left" w:pos="426"/>
        </w:tabs>
        <w:jc w:val="center"/>
        <w:rPr>
          <w:b/>
          <w:bCs/>
          <w:color w:val="000000"/>
        </w:rPr>
      </w:pPr>
      <w:r>
        <w:rPr>
          <w:b/>
          <w:color w:val="000000"/>
        </w:rPr>
        <w:t xml:space="preserve">7. </w:t>
      </w:r>
      <w:r>
        <w:rPr>
          <w:b/>
          <w:bCs/>
          <w:color w:val="000000"/>
        </w:rPr>
        <w:t>ПОРЯДОК  РАЗРЕШЕНИЯ СПОРОВ</w:t>
      </w:r>
    </w:p>
    <w:p w:rsidR="00CF46A7" w:rsidRPr="007963AE" w:rsidRDefault="00CF46A7" w:rsidP="00217C68">
      <w:pPr>
        <w:shd w:val="clear" w:color="auto" w:fill="FFFFFF"/>
        <w:tabs>
          <w:tab w:val="left" w:pos="426"/>
        </w:tabs>
        <w:jc w:val="center"/>
        <w:rPr>
          <w:b/>
          <w:bCs/>
          <w:color w:val="000000"/>
        </w:rPr>
      </w:pPr>
    </w:p>
    <w:p w:rsidR="00CF46A7" w:rsidRDefault="00CF46A7" w:rsidP="00217C68">
      <w:pPr>
        <w:shd w:val="clear" w:color="auto" w:fill="FFFFFF"/>
        <w:tabs>
          <w:tab w:val="left" w:pos="426"/>
          <w:tab w:val="left" w:pos="470"/>
        </w:tabs>
        <w:ind w:right="1"/>
        <w:jc w:val="both"/>
        <w:rPr>
          <w:color w:val="000000"/>
        </w:rPr>
      </w:pPr>
      <w:r>
        <w:rPr>
          <w:color w:val="000000"/>
        </w:rPr>
        <w:t>7.1.</w:t>
      </w:r>
      <w:r>
        <w:rPr>
          <w:color w:val="000000"/>
        </w:rPr>
        <w:tab/>
        <w:t>Все споры и разногласия, возникающие между Сторонами в процессе исполнения</w:t>
      </w:r>
      <w:r>
        <w:rPr>
          <w:color w:val="000000"/>
        </w:rPr>
        <w:br/>
        <w:t>настоящего Договора, разрешаются ими путем переговоров. В случае недостижения взаимоприемлемого результата путем переговоров, споры подле</w:t>
      </w:r>
      <w:r>
        <w:rPr>
          <w:color w:val="000000"/>
        </w:rPr>
        <w:softHyphen/>
        <w:t>жат разрешению в Арбитражном суде по месту нахождения ответчика в порядке, ус</w:t>
      </w:r>
      <w:r>
        <w:rPr>
          <w:color w:val="000000"/>
        </w:rPr>
        <w:softHyphen/>
        <w:t>тановленном законодательством Российской Федерации.</w:t>
      </w:r>
    </w:p>
    <w:p w:rsidR="00CF46A7" w:rsidRDefault="00CF46A7" w:rsidP="00217C68">
      <w:pPr>
        <w:shd w:val="clear" w:color="auto" w:fill="FFFFFF"/>
        <w:tabs>
          <w:tab w:val="left" w:pos="426"/>
          <w:tab w:val="left" w:pos="557"/>
        </w:tabs>
        <w:ind w:right="1"/>
        <w:jc w:val="both"/>
        <w:rPr>
          <w:color w:val="000000"/>
        </w:rPr>
      </w:pPr>
      <w:r>
        <w:rPr>
          <w:color w:val="000000"/>
        </w:rPr>
        <w:t>7.2.</w:t>
      </w:r>
      <w:r>
        <w:rPr>
          <w:color w:val="000000"/>
        </w:rPr>
        <w:tab/>
        <w:t>Вопросы, неурегулированные в настоящем Договоре, разрешаются в соответствии с законодательством Российской Федерации.</w:t>
      </w:r>
    </w:p>
    <w:p w:rsidR="00CF46A7" w:rsidRDefault="00CF46A7" w:rsidP="00217C68">
      <w:pPr>
        <w:shd w:val="clear" w:color="auto" w:fill="FFFFFF"/>
        <w:tabs>
          <w:tab w:val="left" w:pos="426"/>
          <w:tab w:val="left" w:pos="557"/>
        </w:tabs>
        <w:ind w:right="1"/>
        <w:jc w:val="both"/>
        <w:rPr>
          <w:color w:val="000000"/>
        </w:rPr>
      </w:pPr>
    </w:p>
    <w:p w:rsidR="00CF46A7" w:rsidRDefault="00CF46A7" w:rsidP="00217C68">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8. ОБСТОЯТЕЛЬСТВА НЕПРЕОДОЛИМОЙ СИЛЫ</w:t>
      </w:r>
    </w:p>
    <w:p w:rsidR="00CF46A7" w:rsidRDefault="00CF46A7" w:rsidP="00217C68">
      <w:pPr>
        <w:pStyle w:val="ConsNormal"/>
        <w:widowControl/>
        <w:ind w:firstLine="0"/>
        <w:jc w:val="center"/>
        <w:rPr>
          <w:rFonts w:ascii="Times New Roman" w:hAnsi="Times New Roman" w:cs="Times New Roman"/>
          <w:b/>
          <w:bCs/>
          <w:sz w:val="24"/>
          <w:szCs w:val="24"/>
        </w:rPr>
      </w:pPr>
    </w:p>
    <w:p w:rsidR="00CF46A7" w:rsidRDefault="00CF46A7" w:rsidP="00217C6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F46A7" w:rsidRDefault="00CF46A7" w:rsidP="00217C6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F46A7" w:rsidRDefault="00CF46A7" w:rsidP="00217C6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F46A7" w:rsidRDefault="00CF46A7" w:rsidP="00217C6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CF46A7" w:rsidRDefault="00CF46A7" w:rsidP="00217C68">
      <w:pPr>
        <w:shd w:val="clear" w:color="auto" w:fill="FFFFFF"/>
        <w:tabs>
          <w:tab w:val="left" w:pos="426"/>
          <w:tab w:val="left" w:pos="557"/>
        </w:tabs>
        <w:ind w:right="1"/>
        <w:jc w:val="both"/>
        <w:rPr>
          <w:color w:val="000000"/>
        </w:rPr>
      </w:pPr>
    </w:p>
    <w:p w:rsidR="00CF46A7" w:rsidRDefault="00CF46A7" w:rsidP="00217C68">
      <w:pPr>
        <w:shd w:val="clear" w:color="auto" w:fill="FFFFFF"/>
        <w:tabs>
          <w:tab w:val="left" w:pos="426"/>
        </w:tabs>
        <w:jc w:val="center"/>
        <w:rPr>
          <w:b/>
          <w:bCs/>
          <w:color w:val="000000"/>
        </w:rPr>
      </w:pPr>
      <w:r>
        <w:rPr>
          <w:b/>
          <w:bCs/>
          <w:color w:val="000000"/>
        </w:rPr>
        <w:t>9. ПРОЧИЕ УСЛОВИЯ</w:t>
      </w:r>
    </w:p>
    <w:p w:rsidR="00CF46A7" w:rsidRDefault="00CF46A7" w:rsidP="00217C68">
      <w:pPr>
        <w:shd w:val="clear" w:color="auto" w:fill="FFFFFF"/>
        <w:tabs>
          <w:tab w:val="left" w:pos="426"/>
        </w:tabs>
        <w:jc w:val="center"/>
        <w:rPr>
          <w:b/>
          <w:bCs/>
          <w:color w:val="000000"/>
        </w:rPr>
      </w:pPr>
    </w:p>
    <w:p w:rsidR="00CF46A7" w:rsidRDefault="00CF46A7" w:rsidP="00217C68">
      <w:pPr>
        <w:shd w:val="clear" w:color="auto" w:fill="FFFFFF"/>
        <w:tabs>
          <w:tab w:val="left" w:pos="142"/>
          <w:tab w:val="left" w:pos="567"/>
          <w:tab w:val="left" w:pos="709"/>
        </w:tabs>
        <w:ind w:right="1"/>
        <w:jc w:val="both"/>
        <w:rPr>
          <w:color w:val="000000"/>
        </w:rPr>
      </w:pPr>
      <w:r>
        <w:rPr>
          <w:color w:val="000000"/>
        </w:rPr>
        <w:t>9.1. По настоящему Договору Субарендатору (Арендатору) предоставляется преимущественное право на заключение договора субаренды Помещения на новый срок.</w:t>
      </w:r>
    </w:p>
    <w:p w:rsidR="00CF46A7" w:rsidRDefault="00CF46A7" w:rsidP="00217C68">
      <w:pPr>
        <w:shd w:val="clear" w:color="auto" w:fill="FFFFFF"/>
        <w:tabs>
          <w:tab w:val="left" w:pos="142"/>
          <w:tab w:val="left" w:pos="567"/>
          <w:tab w:val="left" w:pos="709"/>
        </w:tabs>
        <w:ind w:right="1"/>
        <w:jc w:val="both"/>
        <w:rPr>
          <w:color w:val="000000"/>
        </w:rPr>
      </w:pPr>
      <w:r>
        <w:rPr>
          <w:color w:val="000000"/>
        </w:rPr>
        <w:t>9.2. Размещение Субарендатором (Арендатором) рекламы на фасаде и (или) иных элементах Здания производится по согласованию с Арендатором (Арендодателем).</w:t>
      </w:r>
    </w:p>
    <w:p w:rsidR="00CF46A7" w:rsidRDefault="00CF46A7" w:rsidP="00217C68">
      <w:pPr>
        <w:shd w:val="clear" w:color="auto" w:fill="FFFFFF"/>
        <w:tabs>
          <w:tab w:val="left" w:pos="142"/>
          <w:tab w:val="left" w:pos="567"/>
          <w:tab w:val="left" w:pos="709"/>
        </w:tabs>
        <w:ind w:right="1"/>
        <w:jc w:val="both"/>
        <w:rPr>
          <w:color w:val="000000"/>
        </w:rPr>
      </w:pPr>
      <w:r>
        <w:rPr>
          <w:color w:val="000000"/>
        </w:rPr>
        <w:t>9.3. Субарендатор (Арендатор) должен  незамедлительно  письменно  или  телефонограм</w:t>
      </w:r>
      <w:r>
        <w:rPr>
          <w:color w:val="000000"/>
        </w:rPr>
        <w:softHyphen/>
        <w:t>мой   уведомить Арендатора (Арендодателя) в случае, если Помещение вследствие обстоя</w:t>
      </w:r>
      <w:r>
        <w:rPr>
          <w:color w:val="000000"/>
        </w:rPr>
        <w:softHyphen/>
        <w:t>тельств или событий, произошедших не по вине Субарендатора (Арендатора) или привле</w:t>
      </w:r>
      <w:r>
        <w:rPr>
          <w:color w:val="000000"/>
        </w:rPr>
        <w:softHyphen/>
        <w:t>ченных им для выполнения работ (оказания услуг) организаций и лиц, при</w:t>
      </w:r>
      <w:r>
        <w:rPr>
          <w:color w:val="000000"/>
        </w:rPr>
        <w:softHyphen/>
        <w:t>шло  в состояние  негодности  (невозможности использования  Помещения в соответствии с его функциональным предназначением, определенным в предме</w:t>
      </w:r>
      <w:r>
        <w:rPr>
          <w:color w:val="000000"/>
        </w:rPr>
        <w:softHyphen/>
        <w:t>те настоящего Договора) из-за существенных недостатков Помещения, возникших не по вине Субарендатора (Арендатора) (далее недостатки). Представитель Арендатора (Арендодателя) в течение 24 часов после получения такого уведомления со</w:t>
      </w:r>
      <w:r>
        <w:rPr>
          <w:color w:val="000000"/>
        </w:rPr>
        <w:softHyphen/>
        <w:t>вместно с Субарендатором (Арендатором) должен составить Акт о возникновении недостатков с указанием всех недостатков, даты и предположительной причины их возникновения.</w:t>
      </w:r>
    </w:p>
    <w:p w:rsidR="00CF46A7" w:rsidRDefault="00CF46A7" w:rsidP="00217C68">
      <w:pPr>
        <w:shd w:val="clear" w:color="auto" w:fill="FFFFFF"/>
        <w:tabs>
          <w:tab w:val="left" w:pos="142"/>
          <w:tab w:val="left" w:pos="567"/>
          <w:tab w:val="left" w:pos="709"/>
        </w:tabs>
        <w:ind w:right="1"/>
        <w:jc w:val="both"/>
        <w:rPr>
          <w:color w:val="000000"/>
        </w:rPr>
      </w:pPr>
      <w:r>
        <w:rPr>
          <w:color w:val="000000"/>
        </w:rPr>
        <w:t>Моментом возникновения недостатков считается дата совместного под</w:t>
      </w:r>
      <w:r>
        <w:rPr>
          <w:color w:val="000000"/>
        </w:rPr>
        <w:softHyphen/>
        <w:t>писания Акта о возникновении недостатков. Моментом полного устранения недостатков считается дата совместного подписания Акта о полном устранении недостатков.</w:t>
      </w:r>
    </w:p>
    <w:p w:rsidR="00CF46A7" w:rsidRDefault="00CF46A7" w:rsidP="00217C68">
      <w:pPr>
        <w:shd w:val="clear" w:color="auto" w:fill="FFFFFF"/>
        <w:tabs>
          <w:tab w:val="left" w:pos="142"/>
          <w:tab w:val="left" w:pos="567"/>
          <w:tab w:val="left" w:pos="709"/>
        </w:tabs>
        <w:ind w:right="1"/>
        <w:jc w:val="both"/>
        <w:rPr>
          <w:color w:val="000000"/>
        </w:rPr>
      </w:pPr>
      <w:r>
        <w:rPr>
          <w:color w:val="000000"/>
        </w:rPr>
        <w:t>9.4. После составления Акта Арендатор (Арендодатель) должен направить Субарендатору (Арендатору) письменный ответ с указанием срока устранения возникших недостатков.</w:t>
      </w:r>
    </w:p>
    <w:p w:rsidR="00CF46A7" w:rsidRDefault="00CF46A7" w:rsidP="00217C68">
      <w:pPr>
        <w:shd w:val="clear" w:color="auto" w:fill="FFFFFF"/>
        <w:tabs>
          <w:tab w:val="left" w:pos="142"/>
          <w:tab w:val="left" w:pos="567"/>
          <w:tab w:val="left" w:pos="709"/>
        </w:tabs>
        <w:ind w:right="1"/>
        <w:jc w:val="both"/>
        <w:rPr>
          <w:color w:val="000000"/>
        </w:rPr>
      </w:pPr>
      <w:r>
        <w:rPr>
          <w:color w:val="000000"/>
        </w:rPr>
        <w:t>9.5. В период действия настоящего Договора Субарендатор (Арендатор) может использовать почтовый адрес арендуемого Помещения для получения почтовой, телеграфной и прочей корреспонденции.</w:t>
      </w:r>
    </w:p>
    <w:p w:rsidR="00CF46A7" w:rsidRDefault="00CF46A7" w:rsidP="00217C68">
      <w:pPr>
        <w:shd w:val="clear" w:color="auto" w:fill="FFFFFF"/>
        <w:tabs>
          <w:tab w:val="left" w:pos="142"/>
          <w:tab w:val="left" w:pos="567"/>
          <w:tab w:val="left" w:pos="709"/>
        </w:tabs>
        <w:ind w:right="1"/>
        <w:jc w:val="both"/>
        <w:rPr>
          <w:color w:val="000000"/>
        </w:rPr>
      </w:pPr>
      <w:r>
        <w:rPr>
          <w:color w:val="000000"/>
        </w:rPr>
        <w:t>9.6. Вопросы страхования имущества и работников Субарендатора (Арендатора), находящегося в Помещении, решаются непосредственно Субарендатором (Арендатором).</w:t>
      </w:r>
    </w:p>
    <w:p w:rsidR="00CF46A7" w:rsidRDefault="00CF46A7" w:rsidP="00217C68">
      <w:pPr>
        <w:shd w:val="clear" w:color="auto" w:fill="FFFFFF"/>
        <w:tabs>
          <w:tab w:val="left" w:pos="142"/>
          <w:tab w:val="left" w:pos="567"/>
          <w:tab w:val="left" w:pos="709"/>
        </w:tabs>
        <w:ind w:right="1"/>
        <w:jc w:val="both"/>
        <w:rPr>
          <w:color w:val="000000"/>
        </w:rPr>
      </w:pPr>
      <w:r>
        <w:rPr>
          <w:color w:val="000000"/>
        </w:rPr>
        <w:t>9.7.</w:t>
      </w:r>
      <w:r>
        <w:rPr>
          <w:color w:val="000000"/>
        </w:rPr>
        <w:tab/>
        <w:t>Арендатор (Арендодатель) не несет ответственности за повреждение (полное или частичное) имущества Субарендатора (Арендатора) в Помещении.</w:t>
      </w:r>
    </w:p>
    <w:p w:rsidR="00CF46A7" w:rsidRDefault="00CF46A7" w:rsidP="00217C68">
      <w:pPr>
        <w:shd w:val="clear" w:color="auto" w:fill="FFFFFF"/>
        <w:tabs>
          <w:tab w:val="left" w:pos="142"/>
          <w:tab w:val="left" w:pos="567"/>
          <w:tab w:val="left" w:pos="709"/>
        </w:tabs>
        <w:ind w:right="1"/>
        <w:jc w:val="both"/>
        <w:rPr>
          <w:color w:val="000000"/>
        </w:rPr>
      </w:pPr>
      <w:r>
        <w:rPr>
          <w:color w:val="000000"/>
        </w:rPr>
        <w:t>9.8. Вопросы взаимодействия Сторон, не оговоренные настоящим Договором, а также изменения условий настоящего Договора закрепляются в дополнительных соглашениях, которые становятся неотъемлемой частью настоящего Договора.</w:t>
      </w:r>
    </w:p>
    <w:p w:rsidR="00CF46A7" w:rsidRDefault="00CF46A7" w:rsidP="00217C68">
      <w:pPr>
        <w:shd w:val="clear" w:color="auto" w:fill="FFFFFF"/>
        <w:tabs>
          <w:tab w:val="left" w:pos="142"/>
          <w:tab w:val="left" w:pos="567"/>
          <w:tab w:val="left" w:pos="709"/>
        </w:tabs>
        <w:ind w:right="1"/>
        <w:jc w:val="both"/>
        <w:rPr>
          <w:color w:val="000000"/>
        </w:rPr>
      </w:pPr>
      <w:r>
        <w:rPr>
          <w:color w:val="000000"/>
        </w:rPr>
        <w:t xml:space="preserve">9.9. Стороны обязаны извещать друг друга об изменении своих платежных и почтовых реквизитов, номеров телефонов, телефаксов и телексов не позднее трех дней с даты их изменения. </w:t>
      </w:r>
    </w:p>
    <w:p w:rsidR="00CF46A7" w:rsidRDefault="00CF46A7" w:rsidP="00217C68">
      <w:pPr>
        <w:shd w:val="clear" w:color="auto" w:fill="FFFFFF"/>
        <w:tabs>
          <w:tab w:val="left" w:pos="142"/>
          <w:tab w:val="left" w:pos="567"/>
          <w:tab w:val="left" w:pos="709"/>
        </w:tabs>
        <w:ind w:right="1"/>
        <w:jc w:val="both"/>
        <w:rPr>
          <w:color w:val="000000"/>
        </w:rPr>
      </w:pPr>
      <w:r>
        <w:rPr>
          <w:color w:val="000000"/>
        </w:rPr>
        <w:t>9.10. Уведомления и другие сообщения любой из Сторон, которые необходимо будет передавать в соответствии с настоящим Договором, будут выполняться на рус</w:t>
      </w:r>
      <w:r>
        <w:rPr>
          <w:color w:val="000000"/>
        </w:rPr>
        <w:softHyphen/>
        <w:t>ском языке и передаваться в виде писем или факсимильным способом на адрес другой Стороны, указанный  в разделе 9 настоящего Договора, или на другой адрес, кото</w:t>
      </w:r>
      <w:r>
        <w:rPr>
          <w:color w:val="000000"/>
        </w:rPr>
        <w:softHyphen/>
        <w:t xml:space="preserve">рый может определяться каждой из сторон и доводится до сведения другой Стороны. </w:t>
      </w:r>
    </w:p>
    <w:p w:rsidR="00CF46A7" w:rsidRDefault="00CF46A7" w:rsidP="00217C68">
      <w:pPr>
        <w:shd w:val="clear" w:color="auto" w:fill="FFFFFF"/>
        <w:tabs>
          <w:tab w:val="left" w:pos="142"/>
          <w:tab w:val="left" w:pos="567"/>
          <w:tab w:val="left" w:pos="709"/>
        </w:tabs>
        <w:ind w:right="1"/>
        <w:jc w:val="both"/>
        <w:rPr>
          <w:color w:val="000000"/>
        </w:rPr>
      </w:pPr>
      <w:r>
        <w:rPr>
          <w:color w:val="000000"/>
        </w:rPr>
        <w:t>9.11. Настоящий Договор составлен в двух экземплярах, имеющих одинаковую</w:t>
      </w:r>
      <w:r>
        <w:rPr>
          <w:color w:val="000000"/>
        </w:rPr>
        <w:br/>
        <w:t>юридическую силу, по одному экземпляру для каждой из сторон.</w:t>
      </w:r>
    </w:p>
    <w:p w:rsidR="00CF46A7" w:rsidRDefault="00CF46A7" w:rsidP="00217C68">
      <w:pPr>
        <w:shd w:val="clear" w:color="auto" w:fill="FFFFFF"/>
        <w:tabs>
          <w:tab w:val="left" w:pos="142"/>
          <w:tab w:val="left" w:pos="567"/>
          <w:tab w:val="left" w:pos="709"/>
        </w:tabs>
        <w:ind w:right="1"/>
        <w:jc w:val="both"/>
        <w:rPr>
          <w:color w:val="000000"/>
        </w:rPr>
      </w:pPr>
      <w:r>
        <w:rPr>
          <w:color w:val="000000"/>
        </w:rPr>
        <w:t xml:space="preserve">9.12. Все приложения к настоящему Договору являются его неотъемлемой частью. </w:t>
      </w:r>
    </w:p>
    <w:p w:rsidR="00CF46A7" w:rsidRDefault="00CF46A7" w:rsidP="00217C6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9.13. . К настоящему Договору прилагаются:</w:t>
      </w:r>
    </w:p>
    <w:p w:rsidR="00CF46A7" w:rsidRDefault="00CF46A7" w:rsidP="00217C6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9.13.1.  Приложение №1 (План Помещения);</w:t>
      </w:r>
    </w:p>
    <w:p w:rsidR="00CF46A7" w:rsidRDefault="00CF46A7" w:rsidP="00217C6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9.13.2. Приложение №2 Протокол согласования договорной цены.</w:t>
      </w:r>
    </w:p>
    <w:p w:rsidR="00CF46A7" w:rsidRDefault="00CF46A7" w:rsidP="00217C68">
      <w:pPr>
        <w:shd w:val="clear" w:color="auto" w:fill="FFFFFF"/>
        <w:tabs>
          <w:tab w:val="left" w:pos="426"/>
          <w:tab w:val="left" w:pos="590"/>
        </w:tabs>
        <w:ind w:right="1"/>
        <w:jc w:val="both"/>
        <w:rPr>
          <w:color w:val="000000"/>
        </w:rPr>
      </w:pPr>
    </w:p>
    <w:p w:rsidR="00CF46A7" w:rsidRDefault="00CF46A7" w:rsidP="00217C68">
      <w:pPr>
        <w:shd w:val="clear" w:color="auto" w:fill="FFFFFF"/>
        <w:tabs>
          <w:tab w:val="left" w:pos="426"/>
        </w:tabs>
        <w:jc w:val="center"/>
        <w:rPr>
          <w:b/>
          <w:bCs/>
          <w:color w:val="000000"/>
        </w:rPr>
      </w:pPr>
      <w:r>
        <w:rPr>
          <w:b/>
          <w:bCs/>
          <w:color w:val="000000"/>
        </w:rPr>
        <w:t>9. ЮРИДИЧЕСКИЕ АДРЕСА, РЕКВИЗИТЫ И ПОДПИСИ СТОРОН</w:t>
      </w:r>
    </w:p>
    <w:p w:rsidR="00CF46A7" w:rsidRDefault="00CF46A7" w:rsidP="00217C68">
      <w:pPr>
        <w:shd w:val="clear" w:color="auto" w:fill="FFFFFF"/>
        <w:tabs>
          <w:tab w:val="left" w:pos="426"/>
        </w:tabs>
        <w:jc w:val="center"/>
        <w:rPr>
          <w:b/>
          <w:bCs/>
          <w:color w:val="000000"/>
        </w:rPr>
      </w:pPr>
    </w:p>
    <w:tbl>
      <w:tblPr>
        <w:tblW w:w="9720" w:type="dxa"/>
        <w:tblInd w:w="108" w:type="dxa"/>
        <w:tblLook w:val="01E0"/>
      </w:tblPr>
      <w:tblGrid>
        <w:gridCol w:w="4680"/>
        <w:gridCol w:w="5040"/>
      </w:tblGrid>
      <w:tr w:rsidR="00CF46A7" w:rsidTr="0096572E">
        <w:trPr>
          <w:trHeight w:val="894"/>
        </w:trPr>
        <w:tc>
          <w:tcPr>
            <w:tcW w:w="4680" w:type="dxa"/>
          </w:tcPr>
          <w:p w:rsidR="00CF46A7" w:rsidRPr="00CC24E6" w:rsidRDefault="00CF46A7" w:rsidP="0096572E">
            <w:pPr>
              <w:tabs>
                <w:tab w:val="left" w:pos="993"/>
              </w:tabs>
              <w:ind w:left="-108" w:right="1"/>
              <w:jc w:val="both"/>
              <w:rPr>
                <w:b/>
              </w:rPr>
            </w:pPr>
            <w:r>
              <w:rPr>
                <w:b/>
              </w:rPr>
              <w:t>АРЕНДАТОР (АРЕНДОДАТЕЛЬ)</w:t>
            </w:r>
          </w:p>
          <w:p w:rsidR="00CF46A7" w:rsidRDefault="00CF46A7" w:rsidP="0096572E">
            <w:pPr>
              <w:tabs>
                <w:tab w:val="left" w:pos="993"/>
              </w:tabs>
              <w:ind w:right="-108"/>
              <w:jc w:val="both"/>
            </w:pPr>
          </w:p>
          <w:p w:rsidR="00CF46A7" w:rsidRDefault="00CF46A7" w:rsidP="0096572E">
            <w:pPr>
              <w:tabs>
                <w:tab w:val="left" w:pos="993"/>
              </w:tabs>
              <w:ind w:right="-108"/>
              <w:jc w:val="both"/>
            </w:pPr>
            <w:r>
              <w:t xml:space="preserve">_________________  </w:t>
            </w:r>
          </w:p>
        </w:tc>
        <w:tc>
          <w:tcPr>
            <w:tcW w:w="5040" w:type="dxa"/>
          </w:tcPr>
          <w:p w:rsidR="00CF46A7" w:rsidRDefault="00CF46A7" w:rsidP="0096572E">
            <w:pPr>
              <w:tabs>
                <w:tab w:val="left" w:pos="993"/>
              </w:tabs>
              <w:ind w:right="1"/>
              <w:jc w:val="both"/>
              <w:rPr>
                <w:b/>
              </w:rPr>
            </w:pPr>
            <w:r>
              <w:rPr>
                <w:b/>
              </w:rPr>
              <w:t>СУБАРЕНДАТОР (АРЕНДАТОР)</w:t>
            </w:r>
          </w:p>
          <w:p w:rsidR="00CF46A7" w:rsidRPr="00624C1D" w:rsidRDefault="00CF46A7" w:rsidP="00FA54DB">
            <w:pPr>
              <w:ind w:right="-5"/>
              <w:rPr>
                <w:rStyle w:val="Strong"/>
                <w:b w:val="0"/>
                <w:sz w:val="26"/>
                <w:szCs w:val="26"/>
              </w:rPr>
            </w:pPr>
            <w:r w:rsidRPr="00624C1D">
              <w:rPr>
                <w:rStyle w:val="Strong"/>
                <w:sz w:val="26"/>
                <w:szCs w:val="26"/>
              </w:rPr>
              <w:t>Юридическое лицо:</w:t>
            </w:r>
          </w:p>
          <w:p w:rsidR="00CF46A7" w:rsidRPr="00624C1D" w:rsidRDefault="00CF46A7" w:rsidP="00FA54DB">
            <w:pPr>
              <w:rPr>
                <w:rStyle w:val="Strong"/>
                <w:b w:val="0"/>
                <w:color w:val="000000"/>
                <w:sz w:val="26"/>
                <w:szCs w:val="26"/>
              </w:rPr>
            </w:pPr>
            <w:r>
              <w:rPr>
                <w:b/>
                <w:sz w:val="26"/>
                <w:szCs w:val="26"/>
              </w:rPr>
              <w:t>П</w:t>
            </w:r>
            <w:r w:rsidRPr="00624C1D">
              <w:rPr>
                <w:b/>
                <w:sz w:val="26"/>
                <w:szCs w:val="26"/>
              </w:rPr>
              <w:t xml:space="preserve">АО «ТрансКонтейнер» </w:t>
            </w:r>
          </w:p>
          <w:p w:rsidR="00CF46A7" w:rsidRPr="00624C1D" w:rsidRDefault="00CF46A7" w:rsidP="00FA54DB">
            <w:pPr>
              <w:rPr>
                <w:rStyle w:val="Strong"/>
                <w:b w:val="0"/>
                <w:color w:val="000000"/>
                <w:sz w:val="26"/>
                <w:szCs w:val="26"/>
              </w:rPr>
            </w:pPr>
            <w:r w:rsidRPr="00624C1D">
              <w:rPr>
                <w:rStyle w:val="Strong"/>
                <w:color w:val="000000"/>
                <w:sz w:val="26"/>
                <w:szCs w:val="26"/>
              </w:rPr>
              <w:t>Российская Федерация</w:t>
            </w:r>
          </w:p>
          <w:p w:rsidR="00CF46A7" w:rsidRPr="00624C1D" w:rsidRDefault="00CF46A7" w:rsidP="00FA54DB">
            <w:pPr>
              <w:rPr>
                <w:rStyle w:val="Strong"/>
                <w:b w:val="0"/>
                <w:color w:val="000000"/>
                <w:sz w:val="26"/>
                <w:szCs w:val="26"/>
              </w:rPr>
            </w:pPr>
            <w:r w:rsidRPr="00624C1D">
              <w:rPr>
                <w:rStyle w:val="Strong"/>
                <w:color w:val="000000"/>
                <w:sz w:val="26"/>
                <w:szCs w:val="26"/>
              </w:rPr>
              <w:t xml:space="preserve">125047,  г. Москва, пер. Оружейный,  д. 19 </w:t>
            </w:r>
          </w:p>
          <w:p w:rsidR="00CF46A7" w:rsidRPr="00624C1D" w:rsidRDefault="00CF46A7" w:rsidP="00FA54DB">
            <w:pPr>
              <w:rPr>
                <w:b/>
                <w:sz w:val="26"/>
                <w:szCs w:val="26"/>
              </w:rPr>
            </w:pPr>
            <w:r w:rsidRPr="00624C1D">
              <w:rPr>
                <w:b/>
                <w:sz w:val="26"/>
                <w:szCs w:val="26"/>
              </w:rPr>
              <w:t xml:space="preserve">филиал </w:t>
            </w:r>
            <w:r>
              <w:rPr>
                <w:b/>
                <w:sz w:val="26"/>
                <w:szCs w:val="26"/>
              </w:rPr>
              <w:t>П</w:t>
            </w:r>
            <w:r w:rsidRPr="00624C1D">
              <w:rPr>
                <w:b/>
                <w:sz w:val="26"/>
                <w:szCs w:val="26"/>
              </w:rPr>
              <w:t>АО «ТрансКонтейнер»</w:t>
            </w:r>
          </w:p>
          <w:p w:rsidR="00CF46A7" w:rsidRPr="00624C1D" w:rsidRDefault="00CF46A7" w:rsidP="00FA54DB">
            <w:pPr>
              <w:rPr>
                <w:rStyle w:val="Strong"/>
                <w:b w:val="0"/>
                <w:color w:val="000000"/>
                <w:sz w:val="26"/>
                <w:szCs w:val="26"/>
              </w:rPr>
            </w:pPr>
            <w:r w:rsidRPr="00624C1D">
              <w:rPr>
                <w:b/>
                <w:sz w:val="26"/>
                <w:szCs w:val="26"/>
              </w:rPr>
              <w:t>на Северо-Кавказской</w:t>
            </w:r>
            <w:r>
              <w:rPr>
                <w:b/>
                <w:sz w:val="26"/>
                <w:szCs w:val="26"/>
              </w:rPr>
              <w:t xml:space="preserve"> </w:t>
            </w:r>
            <w:r w:rsidRPr="00624C1D">
              <w:rPr>
                <w:b/>
                <w:sz w:val="26"/>
                <w:szCs w:val="26"/>
              </w:rPr>
              <w:t xml:space="preserve">железной дороге  </w:t>
            </w:r>
          </w:p>
          <w:p w:rsidR="00CF46A7" w:rsidRPr="00624C1D" w:rsidRDefault="00CF46A7" w:rsidP="00FA54DB">
            <w:pPr>
              <w:rPr>
                <w:sz w:val="26"/>
                <w:szCs w:val="26"/>
              </w:rPr>
            </w:pPr>
            <w:r w:rsidRPr="00624C1D">
              <w:rPr>
                <w:sz w:val="26"/>
                <w:szCs w:val="26"/>
              </w:rPr>
              <w:t xml:space="preserve">344019, г. Ростов-на-Дону,                                            </w:t>
            </w:r>
          </w:p>
          <w:p w:rsidR="00CF46A7" w:rsidRPr="00624C1D" w:rsidRDefault="00CF46A7" w:rsidP="00FA54DB">
            <w:pPr>
              <w:rPr>
                <w:sz w:val="26"/>
                <w:szCs w:val="26"/>
              </w:rPr>
            </w:pPr>
            <w:r w:rsidRPr="00624C1D">
              <w:rPr>
                <w:sz w:val="26"/>
                <w:szCs w:val="26"/>
              </w:rPr>
              <w:t xml:space="preserve">ул. Закруткина, 67в/2б (пер. Продольный, 2б)         </w:t>
            </w:r>
          </w:p>
          <w:p w:rsidR="00CF46A7" w:rsidRPr="00624C1D" w:rsidRDefault="00CF46A7" w:rsidP="00FA54DB">
            <w:pPr>
              <w:rPr>
                <w:sz w:val="26"/>
                <w:szCs w:val="26"/>
              </w:rPr>
            </w:pPr>
            <w:r w:rsidRPr="00624C1D">
              <w:rPr>
                <w:sz w:val="26"/>
                <w:szCs w:val="26"/>
              </w:rPr>
              <w:t xml:space="preserve">телефон: (863) 2829503, 2829043, 2829523                    </w:t>
            </w:r>
          </w:p>
          <w:p w:rsidR="00CF46A7" w:rsidRPr="00624C1D" w:rsidRDefault="00CF46A7" w:rsidP="00FA54DB">
            <w:pPr>
              <w:rPr>
                <w:sz w:val="26"/>
                <w:szCs w:val="26"/>
              </w:rPr>
            </w:pPr>
            <w:r w:rsidRPr="00624C1D">
              <w:rPr>
                <w:sz w:val="26"/>
                <w:szCs w:val="26"/>
              </w:rPr>
              <w:t xml:space="preserve">факс: (863) 2594676                                        </w:t>
            </w:r>
          </w:p>
          <w:p w:rsidR="00CF46A7" w:rsidRPr="00624C1D" w:rsidRDefault="00CF46A7" w:rsidP="00FA54DB">
            <w:pPr>
              <w:rPr>
                <w:sz w:val="26"/>
                <w:szCs w:val="26"/>
              </w:rPr>
            </w:pPr>
            <w:r w:rsidRPr="00624C1D">
              <w:rPr>
                <w:sz w:val="26"/>
                <w:szCs w:val="26"/>
                <w:lang w:val="en-US"/>
              </w:rPr>
              <w:t>E</w:t>
            </w:r>
            <w:r w:rsidRPr="00624C1D">
              <w:rPr>
                <w:sz w:val="26"/>
                <w:szCs w:val="26"/>
              </w:rPr>
              <w:t>-</w:t>
            </w:r>
            <w:r w:rsidRPr="00624C1D">
              <w:rPr>
                <w:sz w:val="26"/>
                <w:szCs w:val="26"/>
                <w:lang w:val="en-US"/>
              </w:rPr>
              <w:t>mail</w:t>
            </w:r>
            <w:r w:rsidRPr="00624C1D">
              <w:rPr>
                <w:sz w:val="26"/>
                <w:szCs w:val="26"/>
              </w:rPr>
              <w:t xml:space="preserve"> </w:t>
            </w:r>
            <w:hyperlink r:id="rId10" w:history="1">
              <w:r w:rsidRPr="00624C1D">
                <w:rPr>
                  <w:rStyle w:val="Hyperlink"/>
                  <w:sz w:val="26"/>
                  <w:szCs w:val="26"/>
                  <w:lang w:val="en-US"/>
                </w:rPr>
                <w:t>skzd</w:t>
              </w:r>
              <w:r w:rsidRPr="00624C1D">
                <w:rPr>
                  <w:rStyle w:val="Hyperlink"/>
                  <w:sz w:val="26"/>
                  <w:szCs w:val="26"/>
                </w:rPr>
                <w:t>@</w:t>
              </w:r>
              <w:r w:rsidRPr="00624C1D">
                <w:rPr>
                  <w:rStyle w:val="Hyperlink"/>
                  <w:sz w:val="26"/>
                  <w:szCs w:val="26"/>
                  <w:lang w:val="en-US"/>
                </w:rPr>
                <w:t>trcont</w:t>
              </w:r>
              <w:r w:rsidRPr="00624C1D">
                <w:rPr>
                  <w:rStyle w:val="Hyperlink"/>
                  <w:sz w:val="26"/>
                  <w:szCs w:val="26"/>
                </w:rPr>
                <w:t>.</w:t>
              </w:r>
              <w:r w:rsidRPr="00624C1D">
                <w:rPr>
                  <w:rStyle w:val="Hyperlink"/>
                  <w:sz w:val="26"/>
                  <w:szCs w:val="26"/>
                  <w:lang w:val="en-US"/>
                </w:rPr>
                <w:t>ru</w:t>
              </w:r>
            </w:hyperlink>
            <w:r w:rsidRPr="00624C1D">
              <w:rPr>
                <w:sz w:val="26"/>
                <w:szCs w:val="26"/>
                <w:u w:val="single"/>
              </w:rPr>
              <w:t xml:space="preserve"> </w:t>
            </w:r>
            <w:r w:rsidRPr="00624C1D">
              <w:rPr>
                <w:sz w:val="26"/>
                <w:szCs w:val="26"/>
              </w:rPr>
              <w:t xml:space="preserve">    </w:t>
            </w:r>
          </w:p>
          <w:p w:rsidR="00CF46A7" w:rsidRPr="00624C1D" w:rsidRDefault="00CF46A7" w:rsidP="00FA54DB">
            <w:pPr>
              <w:rPr>
                <w:sz w:val="26"/>
                <w:szCs w:val="26"/>
              </w:rPr>
            </w:pPr>
            <w:r w:rsidRPr="00624C1D">
              <w:rPr>
                <w:sz w:val="26"/>
                <w:szCs w:val="26"/>
              </w:rPr>
              <w:t xml:space="preserve">ОКПО 95026404 ОГРН 1067746341024                        </w:t>
            </w:r>
          </w:p>
          <w:p w:rsidR="00CF46A7" w:rsidRPr="00624C1D" w:rsidRDefault="00CF46A7" w:rsidP="00FA54DB">
            <w:pPr>
              <w:rPr>
                <w:sz w:val="26"/>
                <w:szCs w:val="26"/>
              </w:rPr>
            </w:pPr>
            <w:r w:rsidRPr="00624C1D">
              <w:rPr>
                <w:sz w:val="26"/>
                <w:szCs w:val="26"/>
              </w:rPr>
              <w:t>ОКАТО 45286565000 ОКТМО 60701000</w:t>
            </w:r>
          </w:p>
          <w:p w:rsidR="00CF46A7" w:rsidRPr="00624C1D" w:rsidRDefault="00CF46A7" w:rsidP="00FA54DB">
            <w:pPr>
              <w:rPr>
                <w:sz w:val="26"/>
                <w:szCs w:val="26"/>
              </w:rPr>
            </w:pPr>
            <w:r w:rsidRPr="00624C1D">
              <w:rPr>
                <w:sz w:val="26"/>
                <w:szCs w:val="26"/>
              </w:rPr>
              <w:t>ИНН 7708591995 КПП 997650001</w:t>
            </w:r>
          </w:p>
          <w:p w:rsidR="00CF46A7" w:rsidRPr="00624C1D" w:rsidRDefault="00CF46A7" w:rsidP="00FA54DB">
            <w:pPr>
              <w:rPr>
                <w:sz w:val="26"/>
                <w:szCs w:val="26"/>
              </w:rPr>
            </w:pPr>
            <w:r w:rsidRPr="00624C1D">
              <w:rPr>
                <w:sz w:val="26"/>
                <w:szCs w:val="26"/>
              </w:rPr>
              <w:t xml:space="preserve">Банковские реквизиты:                                                                  </w:t>
            </w:r>
          </w:p>
          <w:p w:rsidR="00CF46A7" w:rsidRPr="00624C1D" w:rsidRDefault="00CF46A7" w:rsidP="00FA54DB">
            <w:pPr>
              <w:rPr>
                <w:sz w:val="26"/>
                <w:szCs w:val="26"/>
              </w:rPr>
            </w:pPr>
            <w:r w:rsidRPr="00624C1D">
              <w:rPr>
                <w:sz w:val="26"/>
                <w:szCs w:val="26"/>
              </w:rPr>
              <w:t>Филиал ОАО Банк ВТБ в г. Ростове-на-Дону</w:t>
            </w:r>
          </w:p>
          <w:p w:rsidR="00CF46A7" w:rsidRPr="00624C1D" w:rsidRDefault="00CF46A7" w:rsidP="00FA54DB">
            <w:pPr>
              <w:rPr>
                <w:sz w:val="26"/>
                <w:szCs w:val="26"/>
              </w:rPr>
            </w:pPr>
            <w:r w:rsidRPr="00624C1D">
              <w:rPr>
                <w:sz w:val="26"/>
                <w:szCs w:val="26"/>
              </w:rPr>
              <w:t>Р/с  40702810700300004791</w:t>
            </w:r>
          </w:p>
          <w:p w:rsidR="00CF46A7" w:rsidRDefault="00CF46A7" w:rsidP="00FA54DB">
            <w:pPr>
              <w:rPr>
                <w:sz w:val="26"/>
                <w:szCs w:val="26"/>
              </w:rPr>
            </w:pPr>
            <w:r w:rsidRPr="00624C1D">
              <w:rPr>
                <w:sz w:val="26"/>
                <w:szCs w:val="26"/>
              </w:rPr>
              <w:t>К/с 30101810300000000999</w:t>
            </w:r>
          </w:p>
          <w:p w:rsidR="00CF46A7" w:rsidRPr="00950992" w:rsidRDefault="00CF46A7" w:rsidP="00FA54DB">
            <w:pPr>
              <w:rPr>
                <w:sz w:val="26"/>
                <w:szCs w:val="26"/>
              </w:rPr>
            </w:pPr>
            <w:r w:rsidRPr="00624C1D">
              <w:rPr>
                <w:sz w:val="26"/>
                <w:szCs w:val="26"/>
              </w:rPr>
              <w:t>БИК 046015999</w:t>
            </w:r>
          </w:p>
          <w:p w:rsidR="00CF46A7" w:rsidRDefault="00CF46A7" w:rsidP="0096572E"/>
          <w:p w:rsidR="00CF46A7" w:rsidRDefault="00CF46A7" w:rsidP="00FA54DB">
            <w:pPr>
              <w:ind w:right="-5"/>
              <w:rPr>
                <w:b/>
                <w:sz w:val="26"/>
                <w:szCs w:val="26"/>
              </w:rPr>
            </w:pPr>
            <w:r w:rsidRPr="00624C1D">
              <w:rPr>
                <w:b/>
                <w:sz w:val="26"/>
                <w:szCs w:val="26"/>
              </w:rPr>
              <w:t>Директор филиала</w:t>
            </w:r>
          </w:p>
          <w:p w:rsidR="00CF46A7" w:rsidRPr="00624C1D" w:rsidRDefault="00CF46A7" w:rsidP="00FA54DB">
            <w:pPr>
              <w:ind w:right="-5"/>
              <w:rPr>
                <w:b/>
                <w:sz w:val="26"/>
                <w:szCs w:val="26"/>
              </w:rPr>
            </w:pPr>
            <w:r>
              <w:rPr>
                <w:b/>
                <w:sz w:val="26"/>
                <w:szCs w:val="26"/>
              </w:rPr>
              <w:t>П</w:t>
            </w:r>
            <w:r w:rsidRPr="00624C1D">
              <w:rPr>
                <w:b/>
                <w:sz w:val="26"/>
                <w:szCs w:val="26"/>
              </w:rPr>
              <w:t>АО «ТрансКонтейнер»</w:t>
            </w:r>
          </w:p>
          <w:p w:rsidR="00CF46A7" w:rsidRPr="00624C1D" w:rsidRDefault="00CF46A7" w:rsidP="00FA54DB">
            <w:pPr>
              <w:ind w:right="-5"/>
              <w:rPr>
                <w:b/>
                <w:sz w:val="26"/>
                <w:szCs w:val="26"/>
              </w:rPr>
            </w:pPr>
            <w:r w:rsidRPr="00624C1D">
              <w:rPr>
                <w:b/>
                <w:sz w:val="26"/>
                <w:szCs w:val="26"/>
              </w:rPr>
              <w:t>на Северо-Кавказской железной дороге</w:t>
            </w:r>
          </w:p>
          <w:p w:rsidR="00CF46A7" w:rsidRPr="00624C1D" w:rsidRDefault="00CF46A7" w:rsidP="00FA54DB">
            <w:pPr>
              <w:ind w:right="-5"/>
              <w:rPr>
                <w:b/>
                <w:sz w:val="26"/>
                <w:szCs w:val="26"/>
              </w:rPr>
            </w:pPr>
          </w:p>
          <w:p w:rsidR="00CF46A7" w:rsidRDefault="00CF46A7" w:rsidP="00FA54DB">
            <w:pPr>
              <w:ind w:right="-5"/>
              <w:rPr>
                <w:b/>
                <w:sz w:val="26"/>
                <w:szCs w:val="26"/>
              </w:rPr>
            </w:pPr>
          </w:p>
          <w:p w:rsidR="00CF46A7" w:rsidRPr="00624C1D" w:rsidRDefault="00CF46A7" w:rsidP="00FA54DB">
            <w:pPr>
              <w:ind w:right="-5"/>
              <w:rPr>
                <w:b/>
                <w:sz w:val="26"/>
                <w:szCs w:val="26"/>
              </w:rPr>
            </w:pPr>
          </w:p>
          <w:p w:rsidR="00CF46A7" w:rsidRPr="00624C1D" w:rsidRDefault="00CF46A7" w:rsidP="00FA54DB">
            <w:pPr>
              <w:ind w:right="-5"/>
              <w:rPr>
                <w:b/>
                <w:sz w:val="26"/>
                <w:szCs w:val="26"/>
              </w:rPr>
            </w:pPr>
            <w:r w:rsidRPr="00624C1D">
              <w:rPr>
                <w:b/>
                <w:sz w:val="26"/>
                <w:szCs w:val="26"/>
              </w:rPr>
              <w:t xml:space="preserve">                                                                                             </w:t>
            </w:r>
          </w:p>
          <w:p w:rsidR="00CF46A7" w:rsidRPr="00624C1D" w:rsidRDefault="00CF46A7" w:rsidP="00FA54DB">
            <w:pPr>
              <w:ind w:right="-5"/>
              <w:rPr>
                <w:b/>
                <w:sz w:val="26"/>
                <w:szCs w:val="26"/>
              </w:rPr>
            </w:pPr>
            <w:r w:rsidRPr="00624C1D">
              <w:rPr>
                <w:b/>
                <w:sz w:val="26"/>
                <w:szCs w:val="26"/>
              </w:rPr>
              <w:t>_____________________/А.Е.Колобков/</w:t>
            </w:r>
          </w:p>
          <w:p w:rsidR="00CF46A7" w:rsidRDefault="00CF46A7" w:rsidP="00FA54DB">
            <w:pPr>
              <w:tabs>
                <w:tab w:val="left" w:pos="993"/>
              </w:tabs>
              <w:ind w:right="1"/>
              <w:jc w:val="both"/>
            </w:pPr>
            <w:r w:rsidRPr="00624C1D">
              <w:rPr>
                <w:b/>
                <w:sz w:val="26"/>
                <w:szCs w:val="26"/>
              </w:rPr>
              <w:t xml:space="preserve">                    М.П</w:t>
            </w:r>
            <w:r>
              <w:rPr>
                <w:b/>
                <w:sz w:val="26"/>
                <w:szCs w:val="26"/>
              </w:rPr>
              <w:t>.</w:t>
            </w:r>
          </w:p>
          <w:p w:rsidR="00CF46A7" w:rsidRDefault="00CF46A7" w:rsidP="0096572E">
            <w:pPr>
              <w:tabs>
                <w:tab w:val="left" w:pos="993"/>
              </w:tabs>
              <w:ind w:right="1"/>
              <w:jc w:val="both"/>
            </w:pPr>
          </w:p>
        </w:tc>
      </w:tr>
    </w:tbl>
    <w:p w:rsidR="00CF46A7" w:rsidRDefault="00CF46A7" w:rsidP="00217C68">
      <w:pPr>
        <w:shd w:val="clear" w:color="auto" w:fill="FFFFFF"/>
        <w:tabs>
          <w:tab w:val="left" w:pos="993"/>
        </w:tabs>
        <w:ind w:right="1" w:firstLine="567"/>
        <w:jc w:val="both"/>
      </w:pPr>
    </w:p>
    <w:p w:rsidR="00CF46A7" w:rsidRDefault="00CF46A7" w:rsidP="00302974">
      <w:pPr>
        <w:shd w:val="clear" w:color="auto" w:fill="FFFFFF"/>
        <w:tabs>
          <w:tab w:val="left" w:pos="993"/>
        </w:tabs>
        <w:ind w:right="1" w:firstLine="567"/>
        <w:jc w:val="both"/>
      </w:pPr>
      <w:r>
        <w:t>М.П.</w:t>
      </w:r>
      <w:r>
        <w:tab/>
      </w:r>
      <w:r>
        <w:tab/>
      </w:r>
      <w:r>
        <w:tab/>
      </w:r>
      <w:r>
        <w:tab/>
      </w:r>
      <w:r>
        <w:tab/>
        <w:t xml:space="preserve">                             </w:t>
      </w:r>
    </w:p>
    <w:p w:rsidR="00CF46A7" w:rsidRDefault="00CF46A7" w:rsidP="00302974">
      <w:pPr>
        <w:shd w:val="clear" w:color="auto" w:fill="FFFFFF"/>
        <w:tabs>
          <w:tab w:val="left" w:pos="993"/>
        </w:tabs>
        <w:ind w:right="1" w:firstLine="567"/>
        <w:jc w:val="both"/>
      </w:pPr>
    </w:p>
    <w:p w:rsidR="00CF46A7" w:rsidRDefault="00CF46A7" w:rsidP="00217C68">
      <w:pPr>
        <w:shd w:val="clear" w:color="auto" w:fill="FFFFFF"/>
        <w:tabs>
          <w:tab w:val="left" w:pos="993"/>
        </w:tabs>
        <w:ind w:left="5529" w:right="1"/>
        <w:jc w:val="right"/>
      </w:pPr>
    </w:p>
    <w:p w:rsidR="00CF46A7" w:rsidRDefault="00CF46A7" w:rsidP="00217C68">
      <w:pPr>
        <w:shd w:val="clear" w:color="auto" w:fill="FFFFFF"/>
        <w:tabs>
          <w:tab w:val="left" w:pos="993"/>
        </w:tabs>
        <w:ind w:left="5529" w:right="1"/>
        <w:jc w:val="right"/>
      </w:pPr>
    </w:p>
    <w:p w:rsidR="00CF46A7" w:rsidRDefault="00CF46A7" w:rsidP="00217C68">
      <w:pPr>
        <w:shd w:val="clear" w:color="auto" w:fill="FFFFFF"/>
        <w:tabs>
          <w:tab w:val="left" w:pos="993"/>
        </w:tabs>
        <w:ind w:left="5529" w:right="1"/>
        <w:jc w:val="right"/>
      </w:pPr>
    </w:p>
    <w:p w:rsidR="00CF46A7" w:rsidRDefault="00CF46A7" w:rsidP="00217C68">
      <w:pPr>
        <w:shd w:val="clear" w:color="auto" w:fill="FFFFFF"/>
        <w:tabs>
          <w:tab w:val="left" w:pos="993"/>
        </w:tabs>
        <w:ind w:left="5529" w:right="1"/>
        <w:jc w:val="right"/>
      </w:pPr>
    </w:p>
    <w:p w:rsidR="00CF46A7" w:rsidRDefault="00CF46A7" w:rsidP="00217C68">
      <w:pPr>
        <w:shd w:val="clear" w:color="auto" w:fill="FFFFFF"/>
        <w:tabs>
          <w:tab w:val="left" w:pos="993"/>
        </w:tabs>
        <w:ind w:left="5529" w:right="1"/>
        <w:jc w:val="right"/>
      </w:pPr>
    </w:p>
    <w:p w:rsidR="00CF46A7" w:rsidRDefault="00CF46A7" w:rsidP="00217C68">
      <w:pPr>
        <w:shd w:val="clear" w:color="auto" w:fill="FFFFFF"/>
        <w:tabs>
          <w:tab w:val="left" w:pos="993"/>
        </w:tabs>
        <w:ind w:left="5529" w:right="1"/>
        <w:jc w:val="right"/>
      </w:pPr>
      <w:r>
        <w:t xml:space="preserve">Приложение № 1 </w:t>
      </w:r>
    </w:p>
    <w:p w:rsidR="00CF46A7" w:rsidRDefault="00CF46A7" w:rsidP="00217C68">
      <w:pPr>
        <w:shd w:val="clear" w:color="auto" w:fill="FFFFFF"/>
        <w:tabs>
          <w:tab w:val="left" w:pos="993"/>
        </w:tabs>
        <w:ind w:left="5040" w:right="1"/>
        <w:jc w:val="right"/>
      </w:pPr>
      <w:r>
        <w:t xml:space="preserve">к договору субаренды (аренды) нежилого помещения  № _________ от «___»                     20     г </w:t>
      </w:r>
    </w:p>
    <w:p w:rsidR="00CF46A7" w:rsidRDefault="00CF46A7" w:rsidP="00217C68">
      <w:pPr>
        <w:shd w:val="clear" w:color="auto" w:fill="FFFFFF"/>
        <w:tabs>
          <w:tab w:val="left" w:pos="993"/>
        </w:tabs>
        <w:ind w:right="1" w:firstLine="567"/>
        <w:jc w:val="right"/>
      </w:pPr>
    </w:p>
    <w:p w:rsidR="00CF46A7" w:rsidRDefault="00CF46A7" w:rsidP="00217C68">
      <w:pPr>
        <w:shd w:val="clear" w:color="auto" w:fill="FFFFFF"/>
        <w:tabs>
          <w:tab w:val="left" w:pos="993"/>
        </w:tabs>
        <w:ind w:right="1" w:firstLine="567"/>
        <w:jc w:val="right"/>
      </w:pPr>
    </w:p>
    <w:p w:rsidR="00CF46A7" w:rsidRDefault="00CF46A7" w:rsidP="00217C68">
      <w:pPr>
        <w:shd w:val="clear" w:color="auto" w:fill="FFFFFF"/>
        <w:tabs>
          <w:tab w:val="left" w:pos="993"/>
        </w:tabs>
        <w:ind w:right="1" w:firstLine="567"/>
        <w:jc w:val="right"/>
      </w:pPr>
    </w:p>
    <w:p w:rsidR="00CF46A7" w:rsidRDefault="00CF46A7" w:rsidP="00217C68">
      <w:pPr>
        <w:shd w:val="clear" w:color="auto" w:fill="FFFFFF"/>
        <w:tabs>
          <w:tab w:val="left" w:pos="993"/>
        </w:tabs>
        <w:ind w:right="1" w:firstLine="567"/>
        <w:jc w:val="right"/>
      </w:pPr>
    </w:p>
    <w:p w:rsidR="00CF46A7" w:rsidRDefault="00CF46A7" w:rsidP="00217C68">
      <w:pPr>
        <w:shd w:val="clear" w:color="auto" w:fill="FFFFFF"/>
        <w:tabs>
          <w:tab w:val="left" w:pos="993"/>
        </w:tabs>
        <w:ind w:right="1" w:firstLine="567"/>
        <w:jc w:val="center"/>
        <w:rPr>
          <w:b/>
        </w:rPr>
      </w:pPr>
      <w:r>
        <w:rPr>
          <w:b/>
        </w:rPr>
        <w:t>План   Помещения</w:t>
      </w:r>
    </w:p>
    <w:p w:rsidR="00CF46A7" w:rsidRDefault="00CF46A7" w:rsidP="00217C68">
      <w:pPr>
        <w:shd w:val="clear" w:color="auto" w:fill="FFFFFF"/>
        <w:tabs>
          <w:tab w:val="left" w:pos="993"/>
        </w:tabs>
        <w:ind w:left="5529" w:right="1"/>
        <w:jc w:val="both"/>
      </w:pPr>
    </w:p>
    <w:p w:rsidR="00CF46A7" w:rsidRDefault="00CF46A7" w:rsidP="00217C68">
      <w:pPr>
        <w:shd w:val="clear" w:color="auto" w:fill="FFFFFF"/>
        <w:tabs>
          <w:tab w:val="left" w:pos="993"/>
        </w:tabs>
        <w:ind w:right="1" w:firstLine="567"/>
        <w:jc w:val="center"/>
      </w:pPr>
    </w:p>
    <w:p w:rsidR="00CF46A7" w:rsidRDefault="00CF46A7" w:rsidP="00217C68">
      <w:pPr>
        <w:shd w:val="clear" w:color="auto" w:fill="FFFFFF"/>
        <w:tabs>
          <w:tab w:val="left" w:pos="993"/>
        </w:tabs>
        <w:ind w:right="1" w:firstLine="567"/>
        <w:jc w:val="center"/>
      </w:pPr>
    </w:p>
    <w:p w:rsidR="00CF46A7" w:rsidRDefault="00CF46A7" w:rsidP="00217C68">
      <w:pPr>
        <w:shd w:val="clear" w:color="auto" w:fill="FFFFFF"/>
        <w:tabs>
          <w:tab w:val="left" w:pos="993"/>
        </w:tabs>
        <w:ind w:right="1" w:firstLine="567"/>
        <w:jc w:val="center"/>
      </w:pPr>
    </w:p>
    <w:p w:rsidR="00CF46A7" w:rsidRDefault="00CF46A7" w:rsidP="00217C68">
      <w:pPr>
        <w:shd w:val="clear" w:color="auto" w:fill="FFFFFF"/>
        <w:tabs>
          <w:tab w:val="left" w:pos="993"/>
        </w:tabs>
        <w:ind w:right="1" w:firstLine="567"/>
        <w:jc w:val="center"/>
      </w:pPr>
    </w:p>
    <w:tbl>
      <w:tblPr>
        <w:tblW w:w="0" w:type="auto"/>
        <w:tblLook w:val="01E0"/>
      </w:tblPr>
      <w:tblGrid>
        <w:gridCol w:w="4819"/>
        <w:gridCol w:w="5035"/>
      </w:tblGrid>
      <w:tr w:rsidR="00CF46A7" w:rsidTr="0096572E">
        <w:tc>
          <w:tcPr>
            <w:tcW w:w="5068" w:type="dxa"/>
          </w:tcPr>
          <w:p w:rsidR="00CF46A7" w:rsidRDefault="00CF46A7" w:rsidP="0096572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  Арендатор (Арендодатель):</w:t>
            </w:r>
          </w:p>
          <w:p w:rsidR="00CF46A7" w:rsidRDefault="00CF46A7" w:rsidP="0096572E">
            <w:pPr>
              <w:pStyle w:val="PlainText"/>
              <w:rPr>
                <w:rFonts w:ascii="Times New Roman" w:hAnsi="Times New Roman" w:cs="Times New Roman"/>
                <w:b/>
                <w:sz w:val="24"/>
                <w:szCs w:val="24"/>
              </w:rPr>
            </w:pPr>
            <w:r>
              <w:rPr>
                <w:rFonts w:ascii="Times New Roman" w:hAnsi="Times New Roman" w:cs="Times New Roman"/>
                <w:b/>
                <w:sz w:val="24"/>
                <w:szCs w:val="24"/>
              </w:rPr>
              <w:t xml:space="preserve"> </w:t>
            </w:r>
          </w:p>
          <w:p w:rsidR="00CF46A7" w:rsidRDefault="00CF46A7" w:rsidP="0096572E">
            <w:pPr>
              <w:pStyle w:val="PlainText"/>
              <w:rPr>
                <w:rFonts w:ascii="Times New Roman" w:hAnsi="Times New Roman" w:cs="Times New Roman"/>
                <w:sz w:val="24"/>
                <w:szCs w:val="24"/>
              </w:rPr>
            </w:pPr>
          </w:p>
          <w:p w:rsidR="00CF46A7" w:rsidRDefault="00CF46A7" w:rsidP="0096572E">
            <w:pPr>
              <w:pStyle w:val="PlainText"/>
              <w:rPr>
                <w:rFonts w:ascii="Times New Roman" w:hAnsi="Times New Roman" w:cs="Times New Roman"/>
                <w:sz w:val="24"/>
                <w:szCs w:val="24"/>
              </w:rPr>
            </w:pPr>
          </w:p>
          <w:p w:rsidR="00CF46A7" w:rsidRDefault="00CF46A7" w:rsidP="0096572E">
            <w:pPr>
              <w:pStyle w:val="PlainText"/>
              <w:rPr>
                <w:rFonts w:ascii="Times New Roman" w:hAnsi="Times New Roman" w:cs="Times New Roman"/>
                <w:b/>
                <w:sz w:val="24"/>
                <w:szCs w:val="24"/>
              </w:rPr>
            </w:pPr>
            <w:r>
              <w:rPr>
                <w:rFonts w:ascii="Times New Roman" w:hAnsi="Times New Roman" w:cs="Times New Roman"/>
                <w:b/>
                <w:sz w:val="24"/>
                <w:szCs w:val="24"/>
              </w:rPr>
              <w:t xml:space="preserve">___________________ </w:t>
            </w:r>
          </w:p>
          <w:p w:rsidR="00CF46A7" w:rsidRPr="00CC24E6" w:rsidRDefault="00CF46A7" w:rsidP="0096572E">
            <w:pPr>
              <w:pStyle w:val="PlainText"/>
              <w:rPr>
                <w:rFonts w:ascii="Times New Roman" w:hAnsi="Times New Roman" w:cs="Times New Roman"/>
                <w:sz w:val="24"/>
                <w:szCs w:val="24"/>
              </w:rPr>
            </w:pPr>
            <w:r w:rsidRPr="00CC24E6">
              <w:rPr>
                <w:rFonts w:ascii="Times New Roman" w:hAnsi="Times New Roman" w:cs="Times New Roman"/>
                <w:sz w:val="24"/>
                <w:szCs w:val="24"/>
              </w:rPr>
              <w:t>М.п.</w:t>
            </w:r>
          </w:p>
        </w:tc>
        <w:tc>
          <w:tcPr>
            <w:tcW w:w="5069" w:type="dxa"/>
          </w:tcPr>
          <w:p w:rsidR="00CF46A7" w:rsidRDefault="00CF46A7" w:rsidP="00302974">
            <w:pPr>
              <w:rPr>
                <w:b/>
              </w:rPr>
            </w:pPr>
            <w:r>
              <w:rPr>
                <w:b/>
              </w:rPr>
              <w:t>Субарендатор (Арендатор):</w:t>
            </w:r>
          </w:p>
          <w:p w:rsidR="00CF46A7" w:rsidRPr="00624C1D" w:rsidRDefault="00CF46A7" w:rsidP="00302974">
            <w:pPr>
              <w:ind w:right="-5"/>
              <w:rPr>
                <w:rStyle w:val="Strong"/>
                <w:b w:val="0"/>
                <w:sz w:val="26"/>
                <w:szCs w:val="26"/>
              </w:rPr>
            </w:pPr>
            <w:r w:rsidRPr="00624C1D">
              <w:rPr>
                <w:rStyle w:val="Strong"/>
                <w:sz w:val="26"/>
                <w:szCs w:val="26"/>
              </w:rPr>
              <w:t>Юридическое лицо:</w:t>
            </w:r>
          </w:p>
          <w:p w:rsidR="00CF46A7" w:rsidRPr="00624C1D" w:rsidRDefault="00CF46A7" w:rsidP="00302974">
            <w:pPr>
              <w:rPr>
                <w:rStyle w:val="Strong"/>
                <w:b w:val="0"/>
                <w:color w:val="000000"/>
                <w:sz w:val="26"/>
                <w:szCs w:val="26"/>
              </w:rPr>
            </w:pPr>
            <w:r>
              <w:rPr>
                <w:b/>
                <w:sz w:val="26"/>
                <w:szCs w:val="26"/>
              </w:rPr>
              <w:t>П</w:t>
            </w:r>
            <w:r w:rsidRPr="00624C1D">
              <w:rPr>
                <w:b/>
                <w:sz w:val="26"/>
                <w:szCs w:val="26"/>
              </w:rPr>
              <w:t xml:space="preserve">АО «ТрансКонтейнер» </w:t>
            </w:r>
          </w:p>
          <w:p w:rsidR="00CF46A7" w:rsidRPr="00624C1D" w:rsidRDefault="00CF46A7" w:rsidP="00302974">
            <w:pPr>
              <w:rPr>
                <w:rStyle w:val="Strong"/>
                <w:b w:val="0"/>
                <w:color w:val="000000"/>
                <w:sz w:val="26"/>
                <w:szCs w:val="26"/>
              </w:rPr>
            </w:pPr>
            <w:r w:rsidRPr="00624C1D">
              <w:rPr>
                <w:rStyle w:val="Strong"/>
                <w:color w:val="000000"/>
                <w:sz w:val="26"/>
                <w:szCs w:val="26"/>
              </w:rPr>
              <w:t>Российская Федерация</w:t>
            </w:r>
          </w:p>
          <w:p w:rsidR="00CF46A7" w:rsidRPr="00624C1D" w:rsidRDefault="00CF46A7" w:rsidP="00302974">
            <w:pPr>
              <w:rPr>
                <w:rStyle w:val="Strong"/>
                <w:b w:val="0"/>
                <w:color w:val="000000"/>
                <w:sz w:val="26"/>
                <w:szCs w:val="26"/>
              </w:rPr>
            </w:pPr>
            <w:r w:rsidRPr="00624C1D">
              <w:rPr>
                <w:rStyle w:val="Strong"/>
                <w:color w:val="000000"/>
                <w:sz w:val="26"/>
                <w:szCs w:val="26"/>
              </w:rPr>
              <w:t xml:space="preserve">125047,  г. Москва, пер. Оружейный,  д. 19 </w:t>
            </w:r>
          </w:p>
          <w:p w:rsidR="00CF46A7" w:rsidRPr="00624C1D" w:rsidRDefault="00CF46A7" w:rsidP="00302974">
            <w:pPr>
              <w:rPr>
                <w:b/>
                <w:sz w:val="26"/>
                <w:szCs w:val="26"/>
              </w:rPr>
            </w:pPr>
            <w:r w:rsidRPr="00624C1D">
              <w:rPr>
                <w:b/>
                <w:sz w:val="26"/>
                <w:szCs w:val="26"/>
              </w:rPr>
              <w:t xml:space="preserve">филиал </w:t>
            </w:r>
            <w:r>
              <w:rPr>
                <w:b/>
                <w:sz w:val="26"/>
                <w:szCs w:val="26"/>
              </w:rPr>
              <w:t>П</w:t>
            </w:r>
            <w:r w:rsidRPr="00624C1D">
              <w:rPr>
                <w:b/>
                <w:sz w:val="26"/>
                <w:szCs w:val="26"/>
              </w:rPr>
              <w:t>АО «ТрансКонтейнер»</w:t>
            </w:r>
          </w:p>
          <w:p w:rsidR="00CF46A7" w:rsidRPr="00624C1D" w:rsidRDefault="00CF46A7" w:rsidP="00302974">
            <w:pPr>
              <w:rPr>
                <w:rStyle w:val="Strong"/>
                <w:b w:val="0"/>
                <w:color w:val="000000"/>
                <w:sz w:val="26"/>
                <w:szCs w:val="26"/>
              </w:rPr>
            </w:pPr>
            <w:r w:rsidRPr="00624C1D">
              <w:rPr>
                <w:b/>
                <w:sz w:val="26"/>
                <w:szCs w:val="26"/>
              </w:rPr>
              <w:t>на Северо-Кавказской</w:t>
            </w:r>
            <w:r>
              <w:rPr>
                <w:b/>
                <w:sz w:val="26"/>
                <w:szCs w:val="26"/>
              </w:rPr>
              <w:t xml:space="preserve"> </w:t>
            </w:r>
            <w:r w:rsidRPr="00624C1D">
              <w:rPr>
                <w:b/>
                <w:sz w:val="26"/>
                <w:szCs w:val="26"/>
              </w:rPr>
              <w:t xml:space="preserve">железной дороге  </w:t>
            </w:r>
          </w:p>
          <w:p w:rsidR="00CF46A7" w:rsidRPr="00624C1D" w:rsidRDefault="00CF46A7" w:rsidP="00302974">
            <w:pPr>
              <w:rPr>
                <w:sz w:val="26"/>
                <w:szCs w:val="26"/>
              </w:rPr>
            </w:pPr>
            <w:r w:rsidRPr="00624C1D">
              <w:rPr>
                <w:sz w:val="26"/>
                <w:szCs w:val="26"/>
              </w:rPr>
              <w:t xml:space="preserve">344019, г. Ростов-на-Дону,                                            </w:t>
            </w:r>
          </w:p>
          <w:p w:rsidR="00CF46A7" w:rsidRPr="00624C1D" w:rsidRDefault="00CF46A7" w:rsidP="00302974">
            <w:pPr>
              <w:rPr>
                <w:sz w:val="26"/>
                <w:szCs w:val="26"/>
              </w:rPr>
            </w:pPr>
            <w:r w:rsidRPr="00624C1D">
              <w:rPr>
                <w:sz w:val="26"/>
                <w:szCs w:val="26"/>
              </w:rPr>
              <w:t xml:space="preserve">ул. Закруткина, 67в/2б (пер. Продольный, 2б)         </w:t>
            </w:r>
          </w:p>
          <w:p w:rsidR="00CF46A7" w:rsidRPr="00624C1D" w:rsidRDefault="00CF46A7" w:rsidP="00302974">
            <w:pPr>
              <w:rPr>
                <w:sz w:val="26"/>
                <w:szCs w:val="26"/>
              </w:rPr>
            </w:pPr>
            <w:r w:rsidRPr="00624C1D">
              <w:rPr>
                <w:sz w:val="26"/>
                <w:szCs w:val="26"/>
              </w:rPr>
              <w:t xml:space="preserve">телефон: (863) 2829503, 2829043, 2829523                    </w:t>
            </w:r>
          </w:p>
          <w:p w:rsidR="00CF46A7" w:rsidRPr="00624C1D" w:rsidRDefault="00CF46A7" w:rsidP="00302974">
            <w:pPr>
              <w:rPr>
                <w:sz w:val="26"/>
                <w:szCs w:val="26"/>
              </w:rPr>
            </w:pPr>
            <w:r w:rsidRPr="00624C1D">
              <w:rPr>
                <w:sz w:val="26"/>
                <w:szCs w:val="26"/>
              </w:rPr>
              <w:t xml:space="preserve">факс: (863) 2594676                                        </w:t>
            </w:r>
          </w:p>
          <w:p w:rsidR="00CF46A7" w:rsidRPr="00624C1D" w:rsidRDefault="00CF46A7" w:rsidP="00302974">
            <w:pPr>
              <w:rPr>
                <w:sz w:val="26"/>
                <w:szCs w:val="26"/>
              </w:rPr>
            </w:pPr>
            <w:r w:rsidRPr="00624C1D">
              <w:rPr>
                <w:sz w:val="26"/>
                <w:szCs w:val="26"/>
                <w:lang w:val="en-US"/>
              </w:rPr>
              <w:t>E</w:t>
            </w:r>
            <w:r w:rsidRPr="00624C1D">
              <w:rPr>
                <w:sz w:val="26"/>
                <w:szCs w:val="26"/>
              </w:rPr>
              <w:t>-</w:t>
            </w:r>
            <w:r w:rsidRPr="00624C1D">
              <w:rPr>
                <w:sz w:val="26"/>
                <w:szCs w:val="26"/>
                <w:lang w:val="en-US"/>
              </w:rPr>
              <w:t>mail</w:t>
            </w:r>
            <w:r w:rsidRPr="00624C1D">
              <w:rPr>
                <w:sz w:val="26"/>
                <w:szCs w:val="26"/>
              </w:rPr>
              <w:t xml:space="preserve"> </w:t>
            </w:r>
            <w:hyperlink r:id="rId11" w:history="1">
              <w:r w:rsidRPr="00624C1D">
                <w:rPr>
                  <w:rStyle w:val="Hyperlink"/>
                  <w:sz w:val="26"/>
                  <w:szCs w:val="26"/>
                  <w:lang w:val="en-US"/>
                </w:rPr>
                <w:t>skzd</w:t>
              </w:r>
              <w:r w:rsidRPr="00624C1D">
                <w:rPr>
                  <w:rStyle w:val="Hyperlink"/>
                  <w:sz w:val="26"/>
                  <w:szCs w:val="26"/>
                </w:rPr>
                <w:t>@</w:t>
              </w:r>
              <w:r w:rsidRPr="00624C1D">
                <w:rPr>
                  <w:rStyle w:val="Hyperlink"/>
                  <w:sz w:val="26"/>
                  <w:szCs w:val="26"/>
                  <w:lang w:val="en-US"/>
                </w:rPr>
                <w:t>trcont</w:t>
              </w:r>
              <w:r w:rsidRPr="00624C1D">
                <w:rPr>
                  <w:rStyle w:val="Hyperlink"/>
                  <w:sz w:val="26"/>
                  <w:szCs w:val="26"/>
                </w:rPr>
                <w:t>.</w:t>
              </w:r>
              <w:r w:rsidRPr="00624C1D">
                <w:rPr>
                  <w:rStyle w:val="Hyperlink"/>
                  <w:sz w:val="26"/>
                  <w:szCs w:val="26"/>
                  <w:lang w:val="en-US"/>
                </w:rPr>
                <w:t>ru</w:t>
              </w:r>
            </w:hyperlink>
            <w:r w:rsidRPr="00624C1D">
              <w:rPr>
                <w:sz w:val="26"/>
                <w:szCs w:val="26"/>
                <w:u w:val="single"/>
              </w:rPr>
              <w:t xml:space="preserve"> </w:t>
            </w:r>
            <w:r w:rsidRPr="00624C1D">
              <w:rPr>
                <w:sz w:val="26"/>
                <w:szCs w:val="26"/>
              </w:rPr>
              <w:t xml:space="preserve">    </w:t>
            </w:r>
          </w:p>
          <w:p w:rsidR="00CF46A7" w:rsidRPr="00624C1D" w:rsidRDefault="00CF46A7" w:rsidP="00302974">
            <w:pPr>
              <w:rPr>
                <w:sz w:val="26"/>
                <w:szCs w:val="26"/>
              </w:rPr>
            </w:pPr>
            <w:r w:rsidRPr="00624C1D">
              <w:rPr>
                <w:sz w:val="26"/>
                <w:szCs w:val="26"/>
              </w:rPr>
              <w:t xml:space="preserve">ОКПО 95026404 ОГРН 1067746341024                        </w:t>
            </w:r>
          </w:p>
          <w:p w:rsidR="00CF46A7" w:rsidRPr="00624C1D" w:rsidRDefault="00CF46A7" w:rsidP="00302974">
            <w:pPr>
              <w:rPr>
                <w:sz w:val="26"/>
                <w:szCs w:val="26"/>
              </w:rPr>
            </w:pPr>
            <w:r w:rsidRPr="00624C1D">
              <w:rPr>
                <w:sz w:val="26"/>
                <w:szCs w:val="26"/>
              </w:rPr>
              <w:t>ОКАТО 45286565000 ОКТМО 60701000</w:t>
            </w:r>
          </w:p>
          <w:p w:rsidR="00CF46A7" w:rsidRPr="00624C1D" w:rsidRDefault="00CF46A7" w:rsidP="00302974">
            <w:pPr>
              <w:rPr>
                <w:sz w:val="26"/>
                <w:szCs w:val="26"/>
              </w:rPr>
            </w:pPr>
            <w:r w:rsidRPr="00624C1D">
              <w:rPr>
                <w:sz w:val="26"/>
                <w:szCs w:val="26"/>
              </w:rPr>
              <w:t>ИНН 7708591995 КПП 997650001</w:t>
            </w:r>
          </w:p>
          <w:p w:rsidR="00CF46A7" w:rsidRPr="00624C1D" w:rsidRDefault="00CF46A7" w:rsidP="00302974">
            <w:pPr>
              <w:rPr>
                <w:sz w:val="26"/>
                <w:szCs w:val="26"/>
              </w:rPr>
            </w:pPr>
            <w:r w:rsidRPr="00624C1D">
              <w:rPr>
                <w:sz w:val="26"/>
                <w:szCs w:val="26"/>
              </w:rPr>
              <w:t xml:space="preserve">Банковские реквизиты:                                                                  </w:t>
            </w:r>
          </w:p>
          <w:p w:rsidR="00CF46A7" w:rsidRPr="00624C1D" w:rsidRDefault="00CF46A7" w:rsidP="00302974">
            <w:pPr>
              <w:rPr>
                <w:sz w:val="26"/>
                <w:szCs w:val="26"/>
              </w:rPr>
            </w:pPr>
            <w:r w:rsidRPr="00624C1D">
              <w:rPr>
                <w:sz w:val="26"/>
                <w:szCs w:val="26"/>
              </w:rPr>
              <w:t>Филиал ОАО Банк ВТБ в г. Ростове-на-Дону</w:t>
            </w:r>
          </w:p>
          <w:p w:rsidR="00CF46A7" w:rsidRPr="00624C1D" w:rsidRDefault="00CF46A7" w:rsidP="00302974">
            <w:pPr>
              <w:rPr>
                <w:sz w:val="26"/>
                <w:szCs w:val="26"/>
              </w:rPr>
            </w:pPr>
            <w:r w:rsidRPr="00624C1D">
              <w:rPr>
                <w:sz w:val="26"/>
                <w:szCs w:val="26"/>
              </w:rPr>
              <w:t>Р/с  40702810700300004791</w:t>
            </w:r>
          </w:p>
          <w:p w:rsidR="00CF46A7" w:rsidRDefault="00CF46A7" w:rsidP="00302974">
            <w:pPr>
              <w:rPr>
                <w:sz w:val="26"/>
                <w:szCs w:val="26"/>
              </w:rPr>
            </w:pPr>
            <w:r w:rsidRPr="00624C1D">
              <w:rPr>
                <w:sz w:val="26"/>
                <w:szCs w:val="26"/>
              </w:rPr>
              <w:t>К/с 30101810300000000999</w:t>
            </w:r>
          </w:p>
          <w:p w:rsidR="00CF46A7" w:rsidRPr="00950992" w:rsidRDefault="00CF46A7" w:rsidP="00302974">
            <w:pPr>
              <w:rPr>
                <w:sz w:val="26"/>
                <w:szCs w:val="26"/>
              </w:rPr>
            </w:pPr>
            <w:r w:rsidRPr="00624C1D">
              <w:rPr>
                <w:sz w:val="26"/>
                <w:szCs w:val="26"/>
              </w:rPr>
              <w:t>БИК 046015999</w:t>
            </w:r>
          </w:p>
          <w:p w:rsidR="00CF46A7" w:rsidRDefault="00CF46A7" w:rsidP="00302974">
            <w:pPr>
              <w:ind w:right="-5"/>
              <w:rPr>
                <w:b/>
                <w:sz w:val="26"/>
                <w:szCs w:val="26"/>
              </w:rPr>
            </w:pPr>
          </w:p>
          <w:p w:rsidR="00CF46A7" w:rsidRDefault="00CF46A7" w:rsidP="00302974">
            <w:pPr>
              <w:ind w:right="-5"/>
              <w:rPr>
                <w:b/>
                <w:sz w:val="26"/>
                <w:szCs w:val="26"/>
              </w:rPr>
            </w:pPr>
            <w:r w:rsidRPr="00624C1D">
              <w:rPr>
                <w:b/>
                <w:sz w:val="26"/>
                <w:szCs w:val="26"/>
              </w:rPr>
              <w:t>Директор филиала</w:t>
            </w:r>
          </w:p>
          <w:p w:rsidR="00CF46A7" w:rsidRPr="00624C1D" w:rsidRDefault="00CF46A7" w:rsidP="00302974">
            <w:pPr>
              <w:ind w:right="-5"/>
              <w:rPr>
                <w:b/>
                <w:sz w:val="26"/>
                <w:szCs w:val="26"/>
              </w:rPr>
            </w:pPr>
            <w:r>
              <w:rPr>
                <w:b/>
                <w:sz w:val="26"/>
                <w:szCs w:val="26"/>
              </w:rPr>
              <w:t>П</w:t>
            </w:r>
            <w:r w:rsidRPr="00624C1D">
              <w:rPr>
                <w:b/>
                <w:sz w:val="26"/>
                <w:szCs w:val="26"/>
              </w:rPr>
              <w:t>АО «ТрансКонтейнер»</w:t>
            </w:r>
          </w:p>
          <w:p w:rsidR="00CF46A7" w:rsidRPr="00624C1D" w:rsidRDefault="00CF46A7" w:rsidP="00302974">
            <w:pPr>
              <w:ind w:right="-5"/>
              <w:rPr>
                <w:b/>
                <w:sz w:val="26"/>
                <w:szCs w:val="26"/>
              </w:rPr>
            </w:pPr>
            <w:r w:rsidRPr="00624C1D">
              <w:rPr>
                <w:b/>
                <w:sz w:val="26"/>
                <w:szCs w:val="26"/>
              </w:rPr>
              <w:t>на Северо-Кавказской железной дороге</w:t>
            </w:r>
          </w:p>
          <w:p w:rsidR="00CF46A7" w:rsidRPr="00624C1D" w:rsidRDefault="00CF46A7" w:rsidP="00302974">
            <w:pPr>
              <w:ind w:right="-5"/>
              <w:rPr>
                <w:b/>
                <w:sz w:val="26"/>
                <w:szCs w:val="26"/>
              </w:rPr>
            </w:pPr>
          </w:p>
          <w:p w:rsidR="00CF46A7" w:rsidRDefault="00CF46A7" w:rsidP="00302974">
            <w:pPr>
              <w:ind w:right="-5"/>
              <w:rPr>
                <w:b/>
                <w:sz w:val="26"/>
                <w:szCs w:val="26"/>
              </w:rPr>
            </w:pPr>
          </w:p>
          <w:p w:rsidR="00CF46A7" w:rsidRPr="00624C1D" w:rsidRDefault="00CF46A7" w:rsidP="00302974">
            <w:pPr>
              <w:ind w:right="-5"/>
              <w:rPr>
                <w:b/>
                <w:sz w:val="26"/>
                <w:szCs w:val="26"/>
              </w:rPr>
            </w:pPr>
          </w:p>
          <w:p w:rsidR="00CF46A7" w:rsidRPr="00624C1D" w:rsidRDefault="00CF46A7" w:rsidP="00302974">
            <w:pPr>
              <w:ind w:right="-5"/>
              <w:rPr>
                <w:b/>
                <w:sz w:val="26"/>
                <w:szCs w:val="26"/>
              </w:rPr>
            </w:pPr>
            <w:r w:rsidRPr="00624C1D">
              <w:rPr>
                <w:b/>
                <w:sz w:val="26"/>
                <w:szCs w:val="26"/>
              </w:rPr>
              <w:t xml:space="preserve">                                                                                             </w:t>
            </w:r>
          </w:p>
          <w:p w:rsidR="00CF46A7" w:rsidRPr="00624C1D" w:rsidRDefault="00CF46A7" w:rsidP="00302974">
            <w:pPr>
              <w:ind w:right="-5"/>
              <w:rPr>
                <w:b/>
                <w:sz w:val="26"/>
                <w:szCs w:val="26"/>
              </w:rPr>
            </w:pPr>
            <w:r w:rsidRPr="00624C1D">
              <w:rPr>
                <w:b/>
                <w:sz w:val="26"/>
                <w:szCs w:val="26"/>
              </w:rPr>
              <w:t>_____________________/А.Е.Колобков/</w:t>
            </w:r>
          </w:p>
          <w:p w:rsidR="00CF46A7" w:rsidRDefault="00CF46A7" w:rsidP="00302974">
            <w:pPr>
              <w:pStyle w:val="PlainText"/>
              <w:rPr>
                <w:rFonts w:ascii="Times New Roman" w:hAnsi="Times New Roman" w:cs="Times New Roman"/>
                <w:sz w:val="24"/>
                <w:szCs w:val="24"/>
              </w:rPr>
            </w:pPr>
            <w:r w:rsidRPr="00624C1D">
              <w:rPr>
                <w:b/>
                <w:sz w:val="26"/>
                <w:szCs w:val="26"/>
              </w:rPr>
              <w:t xml:space="preserve">                    </w:t>
            </w:r>
            <w:r w:rsidRPr="006A4C4A">
              <w:rPr>
                <w:rFonts w:ascii="Times New Roman" w:hAnsi="Times New Roman" w:cs="Times New Roman"/>
                <w:b/>
                <w:sz w:val="24"/>
                <w:szCs w:val="24"/>
              </w:rPr>
              <w:t>М.П</w:t>
            </w:r>
            <w:r w:rsidRPr="00624C1D">
              <w:rPr>
                <w:b/>
                <w:sz w:val="26"/>
                <w:szCs w:val="26"/>
              </w:rPr>
              <w:t>.</w:t>
            </w:r>
          </w:p>
        </w:tc>
      </w:tr>
    </w:tbl>
    <w:p w:rsidR="00CF46A7" w:rsidRDefault="00CF46A7" w:rsidP="0044687E">
      <w:pPr>
        <w:shd w:val="clear" w:color="auto" w:fill="FFFFFF"/>
        <w:tabs>
          <w:tab w:val="left" w:pos="993"/>
        </w:tabs>
        <w:ind w:right="1"/>
      </w:pPr>
    </w:p>
    <w:p w:rsidR="00CF46A7" w:rsidRDefault="00CF46A7" w:rsidP="00217C68">
      <w:pPr>
        <w:shd w:val="clear" w:color="auto" w:fill="FFFFFF"/>
        <w:tabs>
          <w:tab w:val="left" w:pos="993"/>
        </w:tabs>
        <w:ind w:left="5529" w:right="1"/>
        <w:jc w:val="right"/>
      </w:pPr>
      <w:r>
        <w:t xml:space="preserve">Приложение № 2 </w:t>
      </w:r>
    </w:p>
    <w:p w:rsidR="00CF46A7" w:rsidRDefault="00CF46A7" w:rsidP="00217C68">
      <w:pPr>
        <w:shd w:val="clear" w:color="auto" w:fill="FFFFFF"/>
        <w:tabs>
          <w:tab w:val="left" w:pos="993"/>
        </w:tabs>
        <w:ind w:left="5040" w:right="1"/>
        <w:jc w:val="right"/>
      </w:pPr>
      <w:r>
        <w:t xml:space="preserve">к договору субаренды (аренды) нежилого помещения  № _________ от «___»                     20      г </w:t>
      </w:r>
    </w:p>
    <w:p w:rsidR="00CF46A7" w:rsidRDefault="00CF46A7" w:rsidP="00217C68">
      <w:pPr>
        <w:shd w:val="clear" w:color="auto" w:fill="FFFFFF"/>
        <w:tabs>
          <w:tab w:val="left" w:pos="993"/>
        </w:tabs>
        <w:ind w:right="1" w:firstLine="567"/>
        <w:jc w:val="right"/>
      </w:pPr>
    </w:p>
    <w:p w:rsidR="00CF46A7" w:rsidRDefault="00CF46A7" w:rsidP="00217C68">
      <w:pPr>
        <w:shd w:val="clear" w:color="auto" w:fill="FFFFFF"/>
        <w:tabs>
          <w:tab w:val="left" w:pos="993"/>
        </w:tabs>
        <w:ind w:right="1" w:firstLine="567"/>
        <w:jc w:val="right"/>
      </w:pPr>
    </w:p>
    <w:p w:rsidR="00CF46A7" w:rsidRDefault="00CF46A7" w:rsidP="00217C68">
      <w:pPr>
        <w:jc w:val="center"/>
      </w:pPr>
    </w:p>
    <w:p w:rsidR="00CF46A7" w:rsidRDefault="00CF46A7" w:rsidP="00217C68">
      <w:pPr>
        <w:jc w:val="center"/>
      </w:pPr>
    </w:p>
    <w:p w:rsidR="00CF46A7" w:rsidRDefault="00CF46A7" w:rsidP="00217C68">
      <w:pPr>
        <w:jc w:val="center"/>
      </w:pPr>
    </w:p>
    <w:p w:rsidR="00CF46A7" w:rsidRDefault="00CF46A7" w:rsidP="00217C68">
      <w:pPr>
        <w:jc w:val="center"/>
        <w:rPr>
          <w:b/>
        </w:rPr>
      </w:pPr>
      <w:r>
        <w:rPr>
          <w:b/>
        </w:rPr>
        <w:t>Протокол</w:t>
      </w:r>
    </w:p>
    <w:p w:rsidR="00CF46A7" w:rsidRDefault="00CF46A7" w:rsidP="00217C68">
      <w:pPr>
        <w:jc w:val="center"/>
        <w:rPr>
          <w:b/>
        </w:rPr>
      </w:pPr>
      <w:r>
        <w:rPr>
          <w:b/>
        </w:rPr>
        <w:t xml:space="preserve">согласования договорной цены  </w:t>
      </w:r>
    </w:p>
    <w:p w:rsidR="00CF46A7" w:rsidRDefault="00CF46A7" w:rsidP="00217C68">
      <w:pPr>
        <w:jc w:val="center"/>
        <w:rPr>
          <w:b/>
          <w:bCs/>
        </w:rPr>
      </w:pPr>
      <w:r>
        <w:rPr>
          <w:b/>
        </w:rPr>
        <w:t xml:space="preserve">к Договору субаренды (аренды) </w:t>
      </w:r>
      <w:r>
        <w:rPr>
          <w:b/>
          <w:bCs/>
        </w:rPr>
        <w:t xml:space="preserve">№ ______   нежилого помещения </w:t>
      </w:r>
    </w:p>
    <w:p w:rsidR="00CF46A7" w:rsidRDefault="00CF46A7" w:rsidP="00217C68">
      <w:pPr>
        <w:jc w:val="center"/>
        <w:rPr>
          <w:b/>
          <w:bCs/>
        </w:rPr>
      </w:pPr>
      <w:r>
        <w:rPr>
          <w:b/>
          <w:bCs/>
        </w:rPr>
        <w:t xml:space="preserve">от   </w:t>
      </w:r>
      <w:r>
        <w:rPr>
          <w:b/>
        </w:rPr>
        <w:t>«______»_____________ 20     г.</w:t>
      </w:r>
    </w:p>
    <w:p w:rsidR="00CF46A7" w:rsidRDefault="00CF46A7" w:rsidP="00217C68">
      <w:pPr>
        <w:jc w:val="center"/>
      </w:pPr>
    </w:p>
    <w:p w:rsidR="00CF46A7" w:rsidRDefault="00CF46A7" w:rsidP="00217C68">
      <w:pPr>
        <w:jc w:val="both"/>
      </w:pPr>
      <w:r>
        <w:rPr>
          <w:color w:val="000000"/>
        </w:rPr>
        <w:t>_____________________________________, именуемое в дальнейшем «</w:t>
      </w:r>
      <w:r>
        <w:rPr>
          <w:b/>
          <w:color w:val="000000"/>
        </w:rPr>
        <w:t>Арендатор (Арендодатель)</w:t>
      </w:r>
      <w:r>
        <w:rPr>
          <w:color w:val="000000"/>
        </w:rPr>
        <w:t xml:space="preserve">», в лице __________________________________, действующего на основании _____________, с одной стороны, и </w:t>
      </w:r>
      <w:r>
        <w:t>публичное акционерное общество «Центр по перевозке грузов в контейнерах «ТрансКонтейнер», именуемое в дальнейшем «</w:t>
      </w:r>
      <w:r>
        <w:rPr>
          <w:b/>
        </w:rPr>
        <w:t>Субарендатор (Арендатор)</w:t>
      </w:r>
      <w:r>
        <w:t>», в лице</w:t>
      </w:r>
      <w:r>
        <w:rPr>
          <w:noProof/>
        </w:rPr>
        <w:t xml:space="preserve"> </w:t>
      </w:r>
      <w:r>
        <w:t>директора филиала ПАО «ТрансКонтейнер» на Северо-Кавказской железной дороге» Колобкова Анатолия Евгеньевича</w:t>
      </w:r>
      <w:r>
        <w:rPr>
          <w:noProof/>
        </w:rPr>
        <w:t xml:space="preserve">, </w:t>
      </w:r>
      <w:r>
        <w:t xml:space="preserve">действующего на </w:t>
      </w:r>
      <w:r w:rsidRPr="00A61CDC">
        <w:t xml:space="preserve">основании доверенности </w:t>
      </w:r>
      <w:r w:rsidRPr="002067A0">
        <w:t>№Ц/2013/Н6-30г от 21.01.2014.</w:t>
      </w:r>
      <w:r w:rsidRPr="002067A0">
        <w:rPr>
          <w:noProof/>
        </w:rPr>
        <w:t>,</w:t>
      </w:r>
      <w:r w:rsidRPr="00A61CDC">
        <w:t xml:space="preserve"> с другой</w:t>
      </w:r>
      <w:r>
        <w:t xml:space="preserve"> стороны,  именуемые в дальнейшем «Стороны», заключили настоящее Соглашение о нижеследующем:</w:t>
      </w:r>
    </w:p>
    <w:p w:rsidR="00CF46A7" w:rsidRDefault="00CF46A7" w:rsidP="00217C68">
      <w:pPr>
        <w:jc w:val="both"/>
      </w:pPr>
    </w:p>
    <w:p w:rsidR="00CF46A7" w:rsidRPr="001A61EF" w:rsidRDefault="00CF46A7" w:rsidP="00217C68">
      <w:pPr>
        <w:shd w:val="clear" w:color="auto" w:fill="FFFFFF"/>
        <w:tabs>
          <w:tab w:val="left" w:pos="426"/>
        </w:tabs>
        <w:ind w:right="-2"/>
        <w:jc w:val="both"/>
      </w:pPr>
      <w:r>
        <w:tab/>
        <w:t>1. Стороны договорились о том, что за передаваемое в субаренду (аренду) за плату во временное владение и пользование недвижимое имущество, площадью ________ кв.м. и расположенное по адресу: ____________________________________ ключающее в себя помещения №№____________ в целях использования Субарендатором (Арендатором) под офисные помещения, устанавливается  ежемесячная ставка арендной платы __________ (________________________________________________) рубля</w:t>
      </w:r>
      <w:r>
        <w:rPr>
          <w:color w:val="000000"/>
        </w:rPr>
        <w:t xml:space="preserve">  ________ копеек. </w:t>
      </w:r>
      <w:r>
        <w:t>НДС не облагается на основании уведомления о возможности применения упрощенной системы налогообложения от «____»  № _____, выданного ИМНС России № ____по г. __________.(</w:t>
      </w:r>
      <w:r w:rsidRPr="001A61EF">
        <w:t xml:space="preserve">с учетом НДС 18% - </w:t>
      </w:r>
      <w:r>
        <w:t xml:space="preserve">_______ </w:t>
      </w:r>
      <w:r w:rsidRPr="001A61EF">
        <w:t xml:space="preserve"> (</w:t>
      </w:r>
      <w:r>
        <w:t>_____________________</w:t>
      </w:r>
      <w:r w:rsidRPr="001A61EF">
        <w:t xml:space="preserve">) рубля </w:t>
      </w:r>
      <w:r>
        <w:t>_____</w:t>
      </w:r>
      <w:r w:rsidRPr="001A61EF">
        <w:t xml:space="preserve"> копеек.</w:t>
      </w:r>
    </w:p>
    <w:p w:rsidR="00CF46A7" w:rsidRDefault="00CF46A7" w:rsidP="00217C68">
      <w:pPr>
        <w:shd w:val="clear" w:color="auto" w:fill="FFFFFF"/>
        <w:tabs>
          <w:tab w:val="left" w:pos="426"/>
        </w:tabs>
        <w:ind w:right="-2"/>
        <w:jc w:val="both"/>
      </w:pPr>
    </w:p>
    <w:p w:rsidR="00CF46A7" w:rsidRDefault="00CF46A7" w:rsidP="00217C68">
      <w:pPr>
        <w:jc w:val="both"/>
      </w:pPr>
    </w:p>
    <w:p w:rsidR="00CF46A7" w:rsidRDefault="00CF46A7" w:rsidP="00217C68">
      <w:pPr>
        <w:jc w:val="both"/>
      </w:pPr>
      <w:r>
        <w:tab/>
        <w:t xml:space="preserve">2. Настоящее Соглашение подписывается Сторонами и является неотъемлемой частью договора субаренды (аренды) недвижимого имущества № _____ от «___» __________  20___ года.  </w:t>
      </w:r>
    </w:p>
    <w:p w:rsidR="00CF46A7" w:rsidRDefault="00CF46A7" w:rsidP="00217C68">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CF46A7" w:rsidRDefault="00CF46A7" w:rsidP="00217C68">
      <w:pPr>
        <w:pStyle w:val="PlainText"/>
        <w:rPr>
          <w:rFonts w:ascii="Times New Roman" w:hAnsi="Times New Roman" w:cs="Times New Roman"/>
          <w:sz w:val="24"/>
          <w:szCs w:val="24"/>
        </w:rPr>
      </w:pPr>
    </w:p>
    <w:p w:rsidR="00CF46A7" w:rsidRDefault="00CF46A7" w:rsidP="00217C68">
      <w:pPr>
        <w:pStyle w:val="PlainText"/>
        <w:rPr>
          <w:rFonts w:ascii="Times New Roman" w:hAnsi="Times New Roman" w:cs="Times New Roman"/>
          <w:sz w:val="24"/>
          <w:szCs w:val="24"/>
        </w:rPr>
      </w:pPr>
    </w:p>
    <w:tbl>
      <w:tblPr>
        <w:tblW w:w="0" w:type="auto"/>
        <w:tblLook w:val="01E0"/>
      </w:tblPr>
      <w:tblGrid>
        <w:gridCol w:w="4927"/>
        <w:gridCol w:w="4927"/>
      </w:tblGrid>
      <w:tr w:rsidR="00CF46A7" w:rsidTr="0096572E">
        <w:tc>
          <w:tcPr>
            <w:tcW w:w="5068" w:type="dxa"/>
          </w:tcPr>
          <w:p w:rsidR="00CF46A7" w:rsidRDefault="00CF46A7" w:rsidP="0096572E">
            <w:pPr>
              <w:pStyle w:val="PlainText"/>
              <w:jc w:val="center"/>
              <w:rPr>
                <w:rFonts w:ascii="Times New Roman" w:hAnsi="Times New Roman" w:cs="Times New Roman"/>
                <w:b/>
                <w:sz w:val="24"/>
                <w:szCs w:val="24"/>
              </w:rPr>
            </w:pPr>
            <w:r>
              <w:rPr>
                <w:rFonts w:ascii="Times New Roman" w:hAnsi="Times New Roman" w:cs="Times New Roman"/>
                <w:b/>
                <w:sz w:val="24"/>
                <w:szCs w:val="24"/>
              </w:rPr>
              <w:t>От  Арендатора (Арендодателя):</w:t>
            </w:r>
          </w:p>
          <w:p w:rsidR="00CF46A7" w:rsidRPr="006C7F45" w:rsidRDefault="00CF46A7" w:rsidP="0096572E">
            <w:pPr>
              <w:pStyle w:val="PlainText"/>
              <w:rPr>
                <w:rFonts w:ascii="Times New Roman" w:hAnsi="Times New Roman" w:cs="Times New Roman"/>
                <w:b/>
                <w:sz w:val="24"/>
                <w:szCs w:val="24"/>
              </w:rPr>
            </w:pPr>
            <w:r>
              <w:rPr>
                <w:rFonts w:ascii="Times New Roman" w:hAnsi="Times New Roman" w:cs="Times New Roman"/>
                <w:b/>
                <w:sz w:val="24"/>
                <w:szCs w:val="24"/>
              </w:rPr>
              <w:t xml:space="preserve"> </w:t>
            </w:r>
          </w:p>
          <w:p w:rsidR="00CF46A7" w:rsidRDefault="00CF46A7" w:rsidP="0096572E">
            <w:pPr>
              <w:pStyle w:val="PlainText"/>
              <w:rPr>
                <w:rFonts w:ascii="Times New Roman" w:hAnsi="Times New Roman" w:cs="Times New Roman"/>
                <w:b/>
                <w:sz w:val="24"/>
                <w:szCs w:val="24"/>
              </w:rPr>
            </w:pPr>
            <w:r>
              <w:rPr>
                <w:rFonts w:ascii="Times New Roman" w:hAnsi="Times New Roman" w:cs="Times New Roman"/>
                <w:b/>
                <w:sz w:val="24"/>
                <w:szCs w:val="24"/>
              </w:rPr>
              <w:t xml:space="preserve">____________________ </w:t>
            </w:r>
          </w:p>
          <w:p w:rsidR="00CF46A7" w:rsidRPr="006C7F45" w:rsidRDefault="00CF46A7" w:rsidP="0096572E">
            <w:pPr>
              <w:pStyle w:val="PlainText"/>
              <w:rPr>
                <w:rFonts w:ascii="Times New Roman" w:hAnsi="Times New Roman" w:cs="Times New Roman"/>
                <w:sz w:val="24"/>
                <w:szCs w:val="24"/>
              </w:rPr>
            </w:pPr>
            <w:r w:rsidRPr="006C7F45">
              <w:rPr>
                <w:rFonts w:ascii="Times New Roman" w:hAnsi="Times New Roman" w:cs="Times New Roman"/>
                <w:sz w:val="24"/>
                <w:szCs w:val="24"/>
              </w:rPr>
              <w:t xml:space="preserve">М.п. </w:t>
            </w:r>
          </w:p>
        </w:tc>
        <w:tc>
          <w:tcPr>
            <w:tcW w:w="5069" w:type="dxa"/>
          </w:tcPr>
          <w:p w:rsidR="00CF46A7" w:rsidRDefault="00CF46A7" w:rsidP="0096572E">
            <w:pPr>
              <w:jc w:val="center"/>
              <w:rPr>
                <w:b/>
              </w:rPr>
            </w:pPr>
            <w:r>
              <w:rPr>
                <w:b/>
              </w:rPr>
              <w:t>От Субарендатора (Арендатора):</w:t>
            </w:r>
          </w:p>
          <w:p w:rsidR="00CF46A7" w:rsidRDefault="00CF46A7" w:rsidP="0096572E">
            <w:pPr>
              <w:pStyle w:val="PlainText"/>
              <w:rPr>
                <w:rFonts w:ascii="Times New Roman" w:hAnsi="Times New Roman" w:cs="Times New Roman"/>
                <w:sz w:val="24"/>
                <w:szCs w:val="24"/>
              </w:rPr>
            </w:pPr>
          </w:p>
          <w:p w:rsidR="00CF46A7" w:rsidRDefault="00CF46A7" w:rsidP="0096572E">
            <w:pPr>
              <w:pStyle w:val="PlainText"/>
              <w:rPr>
                <w:rFonts w:ascii="Times New Roman" w:hAnsi="Times New Roman" w:cs="Times New Roman"/>
                <w:b/>
                <w:sz w:val="24"/>
                <w:szCs w:val="24"/>
              </w:rPr>
            </w:pPr>
            <w:r>
              <w:rPr>
                <w:rFonts w:ascii="Times New Roman" w:hAnsi="Times New Roman" w:cs="Times New Roman"/>
                <w:b/>
                <w:sz w:val="24"/>
                <w:szCs w:val="24"/>
              </w:rPr>
              <w:t>____________________</w:t>
            </w:r>
          </w:p>
          <w:p w:rsidR="00CF46A7" w:rsidRPr="006C7F45" w:rsidRDefault="00CF46A7" w:rsidP="0096572E">
            <w:pPr>
              <w:pStyle w:val="PlainText"/>
              <w:rPr>
                <w:rFonts w:ascii="Times New Roman" w:hAnsi="Times New Roman" w:cs="Times New Roman"/>
                <w:sz w:val="24"/>
                <w:szCs w:val="24"/>
              </w:rPr>
            </w:pPr>
            <w:r w:rsidRPr="006C7F45">
              <w:rPr>
                <w:rFonts w:ascii="Times New Roman" w:hAnsi="Times New Roman" w:cs="Times New Roman"/>
                <w:sz w:val="24"/>
                <w:szCs w:val="24"/>
              </w:rPr>
              <w:t>М.п.</w:t>
            </w:r>
          </w:p>
          <w:p w:rsidR="00CF46A7" w:rsidRDefault="00CF46A7" w:rsidP="0096572E">
            <w:pPr>
              <w:pStyle w:val="PlainText"/>
              <w:rPr>
                <w:rFonts w:ascii="Times New Roman" w:hAnsi="Times New Roman" w:cs="Times New Roman"/>
                <w:sz w:val="24"/>
                <w:szCs w:val="24"/>
              </w:rPr>
            </w:pPr>
          </w:p>
        </w:tc>
      </w:tr>
    </w:tbl>
    <w:p w:rsidR="00CF46A7" w:rsidRDefault="00CF46A7" w:rsidP="00217C68">
      <w:pPr>
        <w:pStyle w:val="PlainText"/>
        <w:rPr>
          <w:rFonts w:ascii="Times New Roman" w:hAnsi="Times New Roman" w:cs="Times New Roman"/>
          <w:sz w:val="24"/>
          <w:szCs w:val="24"/>
        </w:rPr>
      </w:pPr>
    </w:p>
    <w:p w:rsidR="00CF46A7" w:rsidRDefault="00CF46A7" w:rsidP="00217C68">
      <w:pPr>
        <w:pStyle w:val="PlainText"/>
        <w:rPr>
          <w:rFonts w:ascii="Times New Roman" w:hAnsi="Times New Roman" w:cs="Times New Roman"/>
          <w:sz w:val="24"/>
          <w:szCs w:val="24"/>
        </w:rPr>
      </w:pPr>
    </w:p>
    <w:p w:rsidR="00CF46A7" w:rsidRDefault="00CF46A7" w:rsidP="00217C68">
      <w:pPr>
        <w:pStyle w:val="PlainText"/>
        <w:rPr>
          <w:rFonts w:ascii="Times New Roman" w:hAnsi="Times New Roman" w:cs="Times New Roman"/>
          <w:sz w:val="24"/>
          <w:szCs w:val="24"/>
        </w:rPr>
      </w:pPr>
    </w:p>
    <w:p w:rsidR="00CF46A7" w:rsidRDefault="00CF46A7" w:rsidP="00217C68">
      <w:pPr>
        <w:pStyle w:val="PlainText"/>
        <w:rPr>
          <w:rFonts w:ascii="Times New Roman" w:hAnsi="Times New Roman" w:cs="Times New Roman"/>
          <w:sz w:val="24"/>
          <w:szCs w:val="24"/>
        </w:rPr>
      </w:pPr>
    </w:p>
    <w:p w:rsidR="00CF46A7" w:rsidRDefault="00CF46A7" w:rsidP="00217C68">
      <w:pPr>
        <w:pStyle w:val="PlainText"/>
        <w:rPr>
          <w:rFonts w:ascii="Times New Roman" w:hAnsi="Times New Roman" w:cs="Times New Roman"/>
          <w:sz w:val="24"/>
          <w:szCs w:val="24"/>
        </w:rPr>
      </w:pPr>
    </w:p>
    <w:p w:rsidR="00CF46A7" w:rsidRPr="00CB2FA4" w:rsidRDefault="00CF46A7" w:rsidP="00E27785">
      <w:pPr>
        <w:shd w:val="clear" w:color="auto" w:fill="FFFFFF"/>
        <w:jc w:val="center"/>
        <w:rPr>
          <w:b/>
          <w:bCs/>
          <w:spacing w:val="7"/>
          <w:sz w:val="22"/>
          <w:szCs w:val="22"/>
        </w:rPr>
      </w:pPr>
      <w:r w:rsidRPr="00CB2FA4">
        <w:rPr>
          <w:b/>
          <w:bCs/>
          <w:spacing w:val="7"/>
          <w:sz w:val="22"/>
          <w:szCs w:val="22"/>
        </w:rPr>
        <w:t>АКТ</w:t>
      </w:r>
    </w:p>
    <w:p w:rsidR="00CF46A7" w:rsidRDefault="00CF46A7" w:rsidP="00217C68">
      <w:pPr>
        <w:shd w:val="clear" w:color="auto" w:fill="FFFFFF"/>
        <w:ind w:firstLine="456"/>
        <w:jc w:val="center"/>
        <w:rPr>
          <w:b/>
          <w:spacing w:val="7"/>
        </w:rPr>
      </w:pPr>
      <w:r>
        <w:rPr>
          <w:b/>
          <w:spacing w:val="7"/>
        </w:rPr>
        <w:t>п</w:t>
      </w:r>
      <w:r w:rsidRPr="00A63B66">
        <w:rPr>
          <w:b/>
          <w:spacing w:val="7"/>
        </w:rPr>
        <w:t>риема-передачи нежилого помещения</w:t>
      </w:r>
    </w:p>
    <w:p w:rsidR="00CF46A7" w:rsidRPr="00A63B66" w:rsidRDefault="00CF46A7" w:rsidP="00217C68">
      <w:pPr>
        <w:shd w:val="clear" w:color="auto" w:fill="FFFFFF"/>
        <w:ind w:firstLine="456"/>
        <w:jc w:val="center"/>
        <w:rPr>
          <w:b/>
        </w:rPr>
      </w:pPr>
    </w:p>
    <w:p w:rsidR="00CF46A7" w:rsidRPr="00630DB5" w:rsidRDefault="00CF46A7" w:rsidP="00217C68">
      <w:pPr>
        <w:shd w:val="clear" w:color="auto" w:fill="FFFFFF"/>
        <w:rPr>
          <w:spacing w:val="-7"/>
          <w:sz w:val="22"/>
          <w:szCs w:val="22"/>
        </w:rPr>
      </w:pPr>
    </w:p>
    <w:tbl>
      <w:tblPr>
        <w:tblW w:w="0" w:type="auto"/>
        <w:tblLayout w:type="fixed"/>
        <w:tblLook w:val="0000"/>
      </w:tblPr>
      <w:tblGrid>
        <w:gridCol w:w="4785"/>
        <w:gridCol w:w="5223"/>
      </w:tblGrid>
      <w:tr w:rsidR="00CF46A7" w:rsidRPr="00630DB5" w:rsidTr="0096572E">
        <w:trPr>
          <w:trHeight w:val="307"/>
        </w:trPr>
        <w:tc>
          <w:tcPr>
            <w:tcW w:w="4785" w:type="dxa"/>
          </w:tcPr>
          <w:p w:rsidR="00CF46A7" w:rsidRPr="00A63B66" w:rsidRDefault="00CF46A7" w:rsidP="0096572E">
            <w:pPr>
              <w:jc w:val="both"/>
              <w:rPr>
                <w:rFonts w:ascii="Arial" w:hAnsi="Arial"/>
                <w:b/>
              </w:rPr>
            </w:pPr>
            <w:r w:rsidRPr="00A63B66">
              <w:t>г. Новороссийск</w:t>
            </w:r>
          </w:p>
        </w:tc>
        <w:tc>
          <w:tcPr>
            <w:tcW w:w="5223" w:type="dxa"/>
          </w:tcPr>
          <w:p w:rsidR="00CF46A7" w:rsidRPr="00A63B66" w:rsidRDefault="00CF46A7" w:rsidP="0096572E">
            <w:pPr>
              <w:jc w:val="right"/>
              <w:outlineLvl w:val="0"/>
              <w:rPr>
                <w:rFonts w:ascii="Arial" w:hAnsi="Arial"/>
                <w:b/>
              </w:rPr>
            </w:pPr>
            <w:r>
              <w:t xml:space="preserve">«           </w:t>
            </w:r>
            <w:r w:rsidRPr="00A63B66">
              <w:t>»</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   20____</w:t>
            </w:r>
            <w:r w:rsidRPr="00A63B66">
              <w:t xml:space="preserve"> г.</w:t>
            </w:r>
          </w:p>
        </w:tc>
      </w:tr>
    </w:tbl>
    <w:p w:rsidR="00CF46A7" w:rsidRPr="00630DB5" w:rsidRDefault="00CF46A7" w:rsidP="00217C68">
      <w:pPr>
        <w:shd w:val="clear" w:color="auto" w:fill="FFFFFF"/>
        <w:rPr>
          <w:sz w:val="22"/>
          <w:szCs w:val="22"/>
        </w:rPr>
      </w:pPr>
    </w:p>
    <w:p w:rsidR="00CF46A7" w:rsidRDefault="00CF46A7" w:rsidP="00217C68">
      <w:pPr>
        <w:shd w:val="clear" w:color="auto" w:fill="FFFFFF"/>
        <w:ind w:firstLine="708"/>
        <w:jc w:val="both"/>
        <w:rPr>
          <w:color w:val="000000"/>
          <w:spacing w:val="-1"/>
        </w:rPr>
      </w:pPr>
    </w:p>
    <w:p w:rsidR="00CF46A7" w:rsidRPr="004065DF" w:rsidRDefault="00CF46A7" w:rsidP="00217C68">
      <w:pPr>
        <w:shd w:val="clear" w:color="auto" w:fill="FFFFFF"/>
        <w:ind w:firstLine="708"/>
        <w:jc w:val="both"/>
      </w:pPr>
      <w:r>
        <w:rPr>
          <w:color w:val="000000"/>
        </w:rPr>
        <w:t>_____________________________________, именуемое в дальнейшем «</w:t>
      </w:r>
      <w:r>
        <w:rPr>
          <w:b/>
          <w:color w:val="000000"/>
        </w:rPr>
        <w:t>Арендатор (Арендодатель)</w:t>
      </w:r>
      <w:r>
        <w:rPr>
          <w:color w:val="000000"/>
        </w:rPr>
        <w:t xml:space="preserve">», в лице __________________________________, действующего на основании _____________, с одной стороны, и </w:t>
      </w:r>
      <w:r>
        <w:t>публично акционерное общество «Центр по перевозке грузов в контейнерах «ТрансКонтейнер», именуемое в дальнейшем «</w:t>
      </w:r>
      <w:r>
        <w:rPr>
          <w:b/>
        </w:rPr>
        <w:t>Субарендатор (Арендатор)</w:t>
      </w:r>
      <w:r>
        <w:t>», в лице</w:t>
      </w:r>
      <w:r>
        <w:rPr>
          <w:noProof/>
        </w:rPr>
        <w:t xml:space="preserve"> </w:t>
      </w:r>
      <w:r>
        <w:t>директора филиала ПАО «ТрансКонтейнер» на Северо-Кавказской железной дороге» Колобкова Анатолия Евгеньевича</w:t>
      </w:r>
      <w:r>
        <w:rPr>
          <w:noProof/>
        </w:rPr>
        <w:t xml:space="preserve">, </w:t>
      </w:r>
      <w:r>
        <w:t xml:space="preserve">действующего на </w:t>
      </w:r>
      <w:r w:rsidRPr="00316057">
        <w:t xml:space="preserve">основании </w:t>
      </w:r>
      <w:r w:rsidRPr="00B343F7">
        <w:t>доверенности №Ц/2013/Н6-30г от 21.01.2014.</w:t>
      </w:r>
      <w:r w:rsidRPr="00B343F7">
        <w:rPr>
          <w:noProof/>
        </w:rPr>
        <w:t>,</w:t>
      </w:r>
      <w:r w:rsidRPr="00316057">
        <w:t xml:space="preserve"> с другой стороны,  именуемые</w:t>
      </w:r>
      <w:r>
        <w:t xml:space="preserve"> в дальнейшем «Стороны», </w:t>
      </w:r>
      <w:r w:rsidRPr="004065DF">
        <w:rPr>
          <w:spacing w:val="2"/>
        </w:rPr>
        <w:t>с</w:t>
      </w:r>
      <w:r w:rsidRPr="004065DF">
        <w:rPr>
          <w:spacing w:val="-1"/>
        </w:rPr>
        <w:t>оставили настоящий Акт о нижеследующем:</w:t>
      </w:r>
    </w:p>
    <w:p w:rsidR="00CF46A7" w:rsidRDefault="00CF46A7" w:rsidP="00217C68">
      <w:pPr>
        <w:shd w:val="clear" w:color="auto" w:fill="FFFFFF"/>
        <w:tabs>
          <w:tab w:val="left" w:pos="1104"/>
          <w:tab w:val="left" w:pos="8520"/>
        </w:tabs>
        <w:ind w:right="-2"/>
        <w:jc w:val="both"/>
        <w:rPr>
          <w:spacing w:val="-1"/>
        </w:rPr>
      </w:pPr>
    </w:p>
    <w:p w:rsidR="00CF46A7" w:rsidRDefault="00CF46A7" w:rsidP="00217C68">
      <w:pPr>
        <w:shd w:val="clear" w:color="auto" w:fill="FFFFFF"/>
        <w:tabs>
          <w:tab w:val="left" w:pos="720"/>
          <w:tab w:val="left" w:pos="8520"/>
        </w:tabs>
        <w:ind w:right="-2"/>
        <w:jc w:val="both"/>
        <w:rPr>
          <w:spacing w:val="-3"/>
        </w:rPr>
      </w:pPr>
      <w:r>
        <w:rPr>
          <w:spacing w:val="-1"/>
        </w:rPr>
        <w:tab/>
        <w:t>1. Арендатор (Арендодатель)</w:t>
      </w:r>
      <w:r w:rsidRPr="00A41B2A">
        <w:rPr>
          <w:spacing w:val="-1"/>
        </w:rPr>
        <w:t xml:space="preserve"> </w:t>
      </w:r>
      <w:r w:rsidRPr="00A41B2A">
        <w:rPr>
          <w:spacing w:val="1"/>
        </w:rPr>
        <w:t xml:space="preserve">передает, а </w:t>
      </w:r>
      <w:r>
        <w:rPr>
          <w:spacing w:val="1"/>
        </w:rPr>
        <w:t>Суба</w:t>
      </w:r>
      <w:r w:rsidRPr="00A41B2A">
        <w:rPr>
          <w:spacing w:val="1"/>
        </w:rPr>
        <w:t>рендатор</w:t>
      </w:r>
      <w:r>
        <w:rPr>
          <w:spacing w:val="1"/>
        </w:rPr>
        <w:t xml:space="preserve"> (Арендатор)</w:t>
      </w:r>
      <w:r w:rsidRPr="00A41B2A">
        <w:rPr>
          <w:spacing w:val="1"/>
        </w:rPr>
        <w:t xml:space="preserve"> </w:t>
      </w:r>
      <w:r w:rsidRPr="00A41B2A">
        <w:rPr>
          <w:spacing w:val="-1"/>
        </w:rPr>
        <w:t xml:space="preserve">принимает </w:t>
      </w:r>
      <w:r w:rsidRPr="00A41B2A">
        <w:t>во временное</w:t>
      </w:r>
      <w:r>
        <w:t xml:space="preserve"> владение и</w:t>
      </w:r>
      <w:r w:rsidRPr="00A41B2A">
        <w:t xml:space="preserve"> пользование</w:t>
      </w:r>
      <w:r>
        <w:t xml:space="preserve"> (аренду)</w:t>
      </w:r>
      <w:r w:rsidRPr="00A41B2A">
        <w:t xml:space="preserve"> нежилые помещения</w:t>
      </w:r>
      <w:r>
        <w:t xml:space="preserve"> (далее – Помещение)</w:t>
      </w:r>
      <w:r>
        <w:rPr>
          <w:sz w:val="22"/>
          <w:szCs w:val="22"/>
        </w:rPr>
        <w:t xml:space="preserve"> </w:t>
      </w:r>
      <w:r w:rsidRPr="007C7E8C">
        <w:rPr>
          <w:bCs/>
          <w:spacing w:val="2"/>
        </w:rPr>
        <w:t xml:space="preserve">общей </w:t>
      </w:r>
      <w:r w:rsidRPr="007C7E8C">
        <w:rPr>
          <w:bCs/>
          <w:spacing w:val="-3"/>
        </w:rPr>
        <w:t xml:space="preserve">площадью </w:t>
      </w:r>
      <w:r>
        <w:rPr>
          <w:bCs/>
          <w:spacing w:val="-3"/>
        </w:rPr>
        <w:t>__________</w:t>
      </w:r>
      <w:r w:rsidRPr="007C7E8C">
        <w:rPr>
          <w:bCs/>
          <w:spacing w:val="-3"/>
        </w:rPr>
        <w:t xml:space="preserve"> кв. м</w:t>
      </w:r>
      <w:r>
        <w:rPr>
          <w:bCs/>
          <w:spacing w:val="-3"/>
        </w:rPr>
        <w:t>, включающее в себя помещения  №№__________</w:t>
      </w:r>
      <w:r>
        <w:rPr>
          <w:bCs/>
          <w:spacing w:val="-5"/>
        </w:rPr>
        <w:t>, указанные в приложении № 1 к настоящему Договору</w:t>
      </w:r>
      <w:r w:rsidRPr="007C7E8C">
        <w:rPr>
          <w:bCs/>
          <w:spacing w:val="4"/>
        </w:rPr>
        <w:t xml:space="preserve">, расположенные </w:t>
      </w:r>
      <w:r>
        <w:rPr>
          <w:bCs/>
          <w:spacing w:val="4"/>
        </w:rPr>
        <w:t xml:space="preserve">в офисном комплексе (далее – Здание) </w:t>
      </w:r>
      <w:r w:rsidRPr="007C7E8C">
        <w:rPr>
          <w:bCs/>
          <w:spacing w:val="4"/>
        </w:rPr>
        <w:t>по адресу</w:t>
      </w:r>
      <w:r>
        <w:rPr>
          <w:bCs/>
          <w:spacing w:val="4"/>
        </w:rPr>
        <w:t>: ____________________________________</w:t>
      </w:r>
      <w:r>
        <w:rPr>
          <w:spacing w:val="-3"/>
        </w:rPr>
        <w:tab/>
        <w:t>2. Субарендатором (Арендатором) произведен осмотр Помещения. Недостатки, препятствующие пользованию Помещением, отсутствуют.</w:t>
      </w:r>
    </w:p>
    <w:p w:rsidR="00CF46A7" w:rsidRDefault="00CF46A7" w:rsidP="00217C68">
      <w:pPr>
        <w:shd w:val="clear" w:color="auto" w:fill="FFFFFF"/>
        <w:tabs>
          <w:tab w:val="left" w:pos="720"/>
          <w:tab w:val="left" w:pos="8520"/>
        </w:tabs>
        <w:ind w:right="-2"/>
        <w:jc w:val="both"/>
        <w:rPr>
          <w:spacing w:val="-3"/>
        </w:rPr>
      </w:pPr>
      <w:r>
        <w:rPr>
          <w:spacing w:val="-3"/>
        </w:rPr>
        <w:tab/>
        <w:t>3. Техническое состояние Помещения на момент его передачи соответствуют требованиям по эксплуатации.</w:t>
      </w:r>
    </w:p>
    <w:p w:rsidR="00CF46A7" w:rsidRDefault="00CF46A7" w:rsidP="00217C68">
      <w:pPr>
        <w:shd w:val="clear" w:color="auto" w:fill="FFFFFF"/>
        <w:tabs>
          <w:tab w:val="left" w:pos="720"/>
          <w:tab w:val="left" w:pos="8520"/>
        </w:tabs>
        <w:ind w:right="-2"/>
        <w:jc w:val="both"/>
        <w:rPr>
          <w:spacing w:val="-3"/>
        </w:rPr>
      </w:pPr>
      <w:r>
        <w:rPr>
          <w:spacing w:val="-3"/>
        </w:rPr>
        <w:tab/>
        <w:t>4. Арендатор (Арендодатель) передал Субарендатору (Арендатору) ключи от всех вышеназванных помещений.</w:t>
      </w:r>
    </w:p>
    <w:p w:rsidR="00CF46A7" w:rsidRDefault="00CF46A7" w:rsidP="00217C68">
      <w:pPr>
        <w:shd w:val="clear" w:color="auto" w:fill="FFFFFF"/>
        <w:tabs>
          <w:tab w:val="left" w:pos="720"/>
          <w:tab w:val="left" w:pos="8520"/>
        </w:tabs>
        <w:ind w:right="-2"/>
        <w:jc w:val="both"/>
        <w:rPr>
          <w:spacing w:val="-3"/>
        </w:rPr>
      </w:pPr>
      <w:r>
        <w:rPr>
          <w:spacing w:val="-3"/>
        </w:rPr>
        <w:tab/>
        <w:t xml:space="preserve">5. Настоящий Акт составлен в 2 (Двух) экземплярах, имеющих равную юридическую силу. </w:t>
      </w:r>
    </w:p>
    <w:p w:rsidR="00CF46A7" w:rsidRDefault="00CF46A7" w:rsidP="00217C68">
      <w:pPr>
        <w:shd w:val="clear" w:color="auto" w:fill="FFFFFF"/>
        <w:tabs>
          <w:tab w:val="left" w:pos="720"/>
          <w:tab w:val="left" w:pos="8520"/>
        </w:tabs>
        <w:ind w:right="-2"/>
        <w:jc w:val="both"/>
        <w:rPr>
          <w:spacing w:val="-3"/>
        </w:rPr>
      </w:pPr>
    </w:p>
    <w:tbl>
      <w:tblPr>
        <w:tblW w:w="0" w:type="auto"/>
        <w:tblLook w:val="01E0"/>
      </w:tblPr>
      <w:tblGrid>
        <w:gridCol w:w="4927"/>
        <w:gridCol w:w="4927"/>
      </w:tblGrid>
      <w:tr w:rsidR="00CF46A7" w:rsidTr="00B977FE">
        <w:tc>
          <w:tcPr>
            <w:tcW w:w="4927" w:type="dxa"/>
          </w:tcPr>
          <w:p w:rsidR="00CF46A7" w:rsidRPr="00E97AF1" w:rsidRDefault="00CF46A7" w:rsidP="0096572E">
            <w:pPr>
              <w:jc w:val="both"/>
              <w:rPr>
                <w:b/>
              </w:rPr>
            </w:pPr>
            <w:r w:rsidRPr="00E97AF1">
              <w:rPr>
                <w:b/>
              </w:rPr>
              <w:t>Помещение передал:</w:t>
            </w:r>
          </w:p>
        </w:tc>
        <w:tc>
          <w:tcPr>
            <w:tcW w:w="4927" w:type="dxa"/>
          </w:tcPr>
          <w:p w:rsidR="00CF46A7" w:rsidRPr="00E97AF1" w:rsidRDefault="00CF46A7" w:rsidP="0096572E">
            <w:pPr>
              <w:jc w:val="both"/>
              <w:rPr>
                <w:b/>
              </w:rPr>
            </w:pPr>
            <w:r w:rsidRPr="00E97AF1">
              <w:rPr>
                <w:b/>
              </w:rPr>
              <w:t>Помещение принял:</w:t>
            </w:r>
          </w:p>
        </w:tc>
      </w:tr>
      <w:tr w:rsidR="00CF46A7" w:rsidTr="00B977FE">
        <w:tc>
          <w:tcPr>
            <w:tcW w:w="4927" w:type="dxa"/>
          </w:tcPr>
          <w:p w:rsidR="00CF46A7" w:rsidRPr="00951F23" w:rsidRDefault="00CF46A7" w:rsidP="0096572E">
            <w:pPr>
              <w:jc w:val="both"/>
            </w:pPr>
          </w:p>
        </w:tc>
        <w:tc>
          <w:tcPr>
            <w:tcW w:w="4927" w:type="dxa"/>
          </w:tcPr>
          <w:p w:rsidR="00CF46A7" w:rsidRPr="00624C1D" w:rsidRDefault="00CF46A7" w:rsidP="00B977FE">
            <w:pPr>
              <w:ind w:right="-5"/>
              <w:rPr>
                <w:rStyle w:val="Strong"/>
                <w:b w:val="0"/>
                <w:sz w:val="26"/>
                <w:szCs w:val="26"/>
              </w:rPr>
            </w:pPr>
            <w:r w:rsidRPr="00624C1D">
              <w:rPr>
                <w:rStyle w:val="Strong"/>
                <w:sz w:val="26"/>
                <w:szCs w:val="26"/>
              </w:rPr>
              <w:t>Юридическое лицо:</w:t>
            </w:r>
          </w:p>
          <w:p w:rsidR="00CF46A7" w:rsidRPr="00624C1D" w:rsidRDefault="00CF46A7" w:rsidP="00B977FE">
            <w:pPr>
              <w:rPr>
                <w:rStyle w:val="Strong"/>
                <w:b w:val="0"/>
                <w:color w:val="000000"/>
                <w:sz w:val="26"/>
                <w:szCs w:val="26"/>
              </w:rPr>
            </w:pPr>
            <w:r>
              <w:rPr>
                <w:b/>
                <w:sz w:val="26"/>
                <w:szCs w:val="26"/>
              </w:rPr>
              <w:t>П</w:t>
            </w:r>
            <w:r w:rsidRPr="00624C1D">
              <w:rPr>
                <w:b/>
                <w:sz w:val="26"/>
                <w:szCs w:val="26"/>
              </w:rPr>
              <w:t xml:space="preserve">АО «ТрансКонтейнер» </w:t>
            </w:r>
          </w:p>
          <w:p w:rsidR="00CF46A7" w:rsidRPr="00624C1D" w:rsidRDefault="00CF46A7" w:rsidP="00B977FE">
            <w:pPr>
              <w:rPr>
                <w:rStyle w:val="Strong"/>
                <w:b w:val="0"/>
                <w:color w:val="000000"/>
                <w:sz w:val="26"/>
                <w:szCs w:val="26"/>
              </w:rPr>
            </w:pPr>
            <w:r w:rsidRPr="00624C1D">
              <w:rPr>
                <w:rStyle w:val="Strong"/>
                <w:color w:val="000000"/>
                <w:sz w:val="26"/>
                <w:szCs w:val="26"/>
              </w:rPr>
              <w:t>Российская Федерация</w:t>
            </w:r>
          </w:p>
          <w:p w:rsidR="00CF46A7" w:rsidRPr="00624C1D" w:rsidRDefault="00CF46A7" w:rsidP="00B977FE">
            <w:pPr>
              <w:rPr>
                <w:rStyle w:val="Strong"/>
                <w:b w:val="0"/>
                <w:color w:val="000000"/>
                <w:sz w:val="26"/>
                <w:szCs w:val="26"/>
              </w:rPr>
            </w:pPr>
            <w:r w:rsidRPr="00624C1D">
              <w:rPr>
                <w:rStyle w:val="Strong"/>
                <w:color w:val="000000"/>
                <w:sz w:val="26"/>
                <w:szCs w:val="26"/>
              </w:rPr>
              <w:t xml:space="preserve">125047,  г. Москва, пер. Оружейный,  д. 19 </w:t>
            </w:r>
          </w:p>
          <w:p w:rsidR="00CF46A7" w:rsidRPr="00624C1D" w:rsidRDefault="00CF46A7" w:rsidP="00B977FE">
            <w:pPr>
              <w:rPr>
                <w:b/>
                <w:sz w:val="26"/>
                <w:szCs w:val="26"/>
              </w:rPr>
            </w:pPr>
            <w:r w:rsidRPr="00624C1D">
              <w:rPr>
                <w:b/>
                <w:sz w:val="26"/>
                <w:szCs w:val="26"/>
              </w:rPr>
              <w:t xml:space="preserve">филиал </w:t>
            </w:r>
            <w:r>
              <w:rPr>
                <w:b/>
                <w:sz w:val="26"/>
                <w:szCs w:val="26"/>
              </w:rPr>
              <w:t>П</w:t>
            </w:r>
            <w:r w:rsidRPr="00624C1D">
              <w:rPr>
                <w:b/>
                <w:sz w:val="26"/>
                <w:szCs w:val="26"/>
              </w:rPr>
              <w:t>АО «ТрансКонтейнер»</w:t>
            </w:r>
          </w:p>
          <w:p w:rsidR="00CF46A7" w:rsidRPr="00624C1D" w:rsidRDefault="00CF46A7" w:rsidP="00B977FE">
            <w:pPr>
              <w:rPr>
                <w:rStyle w:val="Strong"/>
                <w:b w:val="0"/>
                <w:color w:val="000000"/>
                <w:sz w:val="26"/>
                <w:szCs w:val="26"/>
              </w:rPr>
            </w:pPr>
            <w:r w:rsidRPr="00624C1D">
              <w:rPr>
                <w:b/>
                <w:sz w:val="26"/>
                <w:szCs w:val="26"/>
              </w:rPr>
              <w:t>на Северо-Кавказской</w:t>
            </w:r>
            <w:r>
              <w:rPr>
                <w:b/>
                <w:sz w:val="26"/>
                <w:szCs w:val="26"/>
              </w:rPr>
              <w:t xml:space="preserve"> </w:t>
            </w:r>
            <w:r w:rsidRPr="00624C1D">
              <w:rPr>
                <w:b/>
                <w:sz w:val="26"/>
                <w:szCs w:val="26"/>
              </w:rPr>
              <w:t xml:space="preserve">железной дороге  </w:t>
            </w:r>
          </w:p>
          <w:p w:rsidR="00CF46A7" w:rsidRPr="00624C1D" w:rsidRDefault="00CF46A7" w:rsidP="00B977FE">
            <w:pPr>
              <w:rPr>
                <w:sz w:val="26"/>
                <w:szCs w:val="26"/>
              </w:rPr>
            </w:pPr>
            <w:r w:rsidRPr="00624C1D">
              <w:rPr>
                <w:sz w:val="26"/>
                <w:szCs w:val="26"/>
              </w:rPr>
              <w:t xml:space="preserve">344019, г. Ростов-на-Дону,                                            </w:t>
            </w:r>
          </w:p>
          <w:p w:rsidR="00CF46A7" w:rsidRPr="00624C1D" w:rsidRDefault="00CF46A7" w:rsidP="00B977FE">
            <w:pPr>
              <w:rPr>
                <w:sz w:val="26"/>
                <w:szCs w:val="26"/>
              </w:rPr>
            </w:pPr>
            <w:r w:rsidRPr="00624C1D">
              <w:rPr>
                <w:sz w:val="26"/>
                <w:szCs w:val="26"/>
              </w:rPr>
              <w:t xml:space="preserve">ул. Закруткина, 67в/2б (пер. Продольный, 2б)         </w:t>
            </w:r>
          </w:p>
          <w:p w:rsidR="00CF46A7" w:rsidRPr="00624C1D" w:rsidRDefault="00CF46A7" w:rsidP="00B977FE">
            <w:pPr>
              <w:rPr>
                <w:sz w:val="26"/>
                <w:szCs w:val="26"/>
              </w:rPr>
            </w:pPr>
            <w:r w:rsidRPr="00624C1D">
              <w:rPr>
                <w:sz w:val="26"/>
                <w:szCs w:val="26"/>
              </w:rPr>
              <w:t xml:space="preserve">телефон: (863) 2829503, 2829043, 2829523                    </w:t>
            </w:r>
          </w:p>
          <w:p w:rsidR="00CF46A7" w:rsidRPr="00624C1D" w:rsidRDefault="00CF46A7" w:rsidP="00B977FE">
            <w:pPr>
              <w:rPr>
                <w:sz w:val="26"/>
                <w:szCs w:val="26"/>
              </w:rPr>
            </w:pPr>
            <w:r w:rsidRPr="00624C1D">
              <w:rPr>
                <w:sz w:val="26"/>
                <w:szCs w:val="26"/>
              </w:rPr>
              <w:t xml:space="preserve">факс: (863) 2594676                                        </w:t>
            </w:r>
          </w:p>
          <w:p w:rsidR="00CF46A7" w:rsidRPr="00624C1D" w:rsidRDefault="00CF46A7" w:rsidP="00B977FE">
            <w:pPr>
              <w:rPr>
                <w:sz w:val="26"/>
                <w:szCs w:val="26"/>
              </w:rPr>
            </w:pPr>
            <w:r w:rsidRPr="00624C1D">
              <w:rPr>
                <w:sz w:val="26"/>
                <w:szCs w:val="26"/>
                <w:lang w:val="en-US"/>
              </w:rPr>
              <w:t>E</w:t>
            </w:r>
            <w:r w:rsidRPr="00624C1D">
              <w:rPr>
                <w:sz w:val="26"/>
                <w:szCs w:val="26"/>
              </w:rPr>
              <w:t>-</w:t>
            </w:r>
            <w:r w:rsidRPr="00624C1D">
              <w:rPr>
                <w:sz w:val="26"/>
                <w:szCs w:val="26"/>
                <w:lang w:val="en-US"/>
              </w:rPr>
              <w:t>mail</w:t>
            </w:r>
            <w:r w:rsidRPr="00624C1D">
              <w:rPr>
                <w:sz w:val="26"/>
                <w:szCs w:val="26"/>
              </w:rPr>
              <w:t xml:space="preserve"> </w:t>
            </w:r>
            <w:hyperlink r:id="rId12" w:history="1">
              <w:r w:rsidRPr="00624C1D">
                <w:rPr>
                  <w:rStyle w:val="Hyperlink"/>
                  <w:sz w:val="26"/>
                  <w:szCs w:val="26"/>
                  <w:lang w:val="en-US"/>
                </w:rPr>
                <w:t>skzd</w:t>
              </w:r>
              <w:r w:rsidRPr="00624C1D">
                <w:rPr>
                  <w:rStyle w:val="Hyperlink"/>
                  <w:sz w:val="26"/>
                  <w:szCs w:val="26"/>
                </w:rPr>
                <w:t>@</w:t>
              </w:r>
              <w:r w:rsidRPr="00624C1D">
                <w:rPr>
                  <w:rStyle w:val="Hyperlink"/>
                  <w:sz w:val="26"/>
                  <w:szCs w:val="26"/>
                  <w:lang w:val="en-US"/>
                </w:rPr>
                <w:t>trcont</w:t>
              </w:r>
              <w:r w:rsidRPr="00624C1D">
                <w:rPr>
                  <w:rStyle w:val="Hyperlink"/>
                  <w:sz w:val="26"/>
                  <w:szCs w:val="26"/>
                </w:rPr>
                <w:t>.</w:t>
              </w:r>
              <w:r w:rsidRPr="00624C1D">
                <w:rPr>
                  <w:rStyle w:val="Hyperlink"/>
                  <w:sz w:val="26"/>
                  <w:szCs w:val="26"/>
                  <w:lang w:val="en-US"/>
                </w:rPr>
                <w:t>ru</w:t>
              </w:r>
            </w:hyperlink>
            <w:r w:rsidRPr="00624C1D">
              <w:rPr>
                <w:sz w:val="26"/>
                <w:szCs w:val="26"/>
                <w:u w:val="single"/>
              </w:rPr>
              <w:t xml:space="preserve"> </w:t>
            </w:r>
            <w:r w:rsidRPr="00624C1D">
              <w:rPr>
                <w:sz w:val="26"/>
                <w:szCs w:val="26"/>
              </w:rPr>
              <w:t xml:space="preserve">    </w:t>
            </w:r>
          </w:p>
          <w:p w:rsidR="00CF46A7" w:rsidRPr="00624C1D" w:rsidRDefault="00CF46A7" w:rsidP="00B977FE">
            <w:pPr>
              <w:rPr>
                <w:sz w:val="26"/>
                <w:szCs w:val="26"/>
              </w:rPr>
            </w:pPr>
            <w:r w:rsidRPr="00624C1D">
              <w:rPr>
                <w:sz w:val="26"/>
                <w:szCs w:val="26"/>
              </w:rPr>
              <w:t xml:space="preserve">ОКПО 95026404 ОГРН 1067746341024                        </w:t>
            </w:r>
          </w:p>
          <w:p w:rsidR="00CF46A7" w:rsidRPr="00624C1D" w:rsidRDefault="00CF46A7" w:rsidP="00B977FE">
            <w:pPr>
              <w:rPr>
                <w:sz w:val="26"/>
                <w:szCs w:val="26"/>
              </w:rPr>
            </w:pPr>
            <w:r w:rsidRPr="00624C1D">
              <w:rPr>
                <w:sz w:val="26"/>
                <w:szCs w:val="26"/>
              </w:rPr>
              <w:t>ОКАТО 45286565000 ОКТМО 60701000</w:t>
            </w:r>
          </w:p>
          <w:p w:rsidR="00CF46A7" w:rsidRPr="00624C1D" w:rsidRDefault="00CF46A7" w:rsidP="00B977FE">
            <w:pPr>
              <w:rPr>
                <w:sz w:val="26"/>
                <w:szCs w:val="26"/>
              </w:rPr>
            </w:pPr>
            <w:r w:rsidRPr="00624C1D">
              <w:rPr>
                <w:sz w:val="26"/>
                <w:szCs w:val="26"/>
              </w:rPr>
              <w:t>ИНН 7708591995 КПП 997650001</w:t>
            </w:r>
          </w:p>
          <w:p w:rsidR="00CF46A7" w:rsidRPr="00624C1D" w:rsidRDefault="00CF46A7" w:rsidP="00B977FE">
            <w:pPr>
              <w:rPr>
                <w:sz w:val="26"/>
                <w:szCs w:val="26"/>
              </w:rPr>
            </w:pPr>
            <w:r w:rsidRPr="00624C1D">
              <w:rPr>
                <w:sz w:val="26"/>
                <w:szCs w:val="26"/>
              </w:rPr>
              <w:t xml:space="preserve">Банковские реквизиты:                                                                  </w:t>
            </w:r>
          </w:p>
          <w:p w:rsidR="00CF46A7" w:rsidRPr="00624C1D" w:rsidRDefault="00CF46A7" w:rsidP="00B977FE">
            <w:pPr>
              <w:rPr>
                <w:sz w:val="26"/>
                <w:szCs w:val="26"/>
              </w:rPr>
            </w:pPr>
            <w:r w:rsidRPr="00624C1D">
              <w:rPr>
                <w:sz w:val="26"/>
                <w:szCs w:val="26"/>
              </w:rPr>
              <w:t>Филиал ОАО Банк ВТБ в г. Ростове-на-Дону</w:t>
            </w:r>
          </w:p>
          <w:p w:rsidR="00CF46A7" w:rsidRPr="00624C1D" w:rsidRDefault="00CF46A7" w:rsidP="00B977FE">
            <w:pPr>
              <w:rPr>
                <w:sz w:val="26"/>
                <w:szCs w:val="26"/>
              </w:rPr>
            </w:pPr>
            <w:r w:rsidRPr="00624C1D">
              <w:rPr>
                <w:sz w:val="26"/>
                <w:szCs w:val="26"/>
              </w:rPr>
              <w:t>Р/с  40702810700300004791</w:t>
            </w:r>
          </w:p>
          <w:p w:rsidR="00CF46A7" w:rsidRDefault="00CF46A7" w:rsidP="00B977FE">
            <w:pPr>
              <w:rPr>
                <w:sz w:val="26"/>
                <w:szCs w:val="26"/>
              </w:rPr>
            </w:pPr>
            <w:r w:rsidRPr="00624C1D">
              <w:rPr>
                <w:sz w:val="26"/>
                <w:szCs w:val="26"/>
              </w:rPr>
              <w:t>К/с 30101810300000000999</w:t>
            </w:r>
          </w:p>
          <w:p w:rsidR="00CF46A7" w:rsidRPr="00950992" w:rsidRDefault="00CF46A7" w:rsidP="00B977FE">
            <w:pPr>
              <w:rPr>
                <w:sz w:val="26"/>
                <w:szCs w:val="26"/>
              </w:rPr>
            </w:pPr>
            <w:r w:rsidRPr="00624C1D">
              <w:rPr>
                <w:sz w:val="26"/>
                <w:szCs w:val="26"/>
              </w:rPr>
              <w:t>БИК 046015999</w:t>
            </w:r>
          </w:p>
          <w:p w:rsidR="00CF46A7" w:rsidRDefault="00CF46A7" w:rsidP="00B977FE">
            <w:pPr>
              <w:ind w:right="-5"/>
              <w:rPr>
                <w:b/>
                <w:sz w:val="26"/>
                <w:szCs w:val="26"/>
              </w:rPr>
            </w:pPr>
          </w:p>
          <w:p w:rsidR="00CF46A7" w:rsidRDefault="00CF46A7" w:rsidP="00B977FE">
            <w:pPr>
              <w:ind w:right="-5"/>
              <w:rPr>
                <w:b/>
                <w:sz w:val="26"/>
                <w:szCs w:val="26"/>
              </w:rPr>
            </w:pPr>
            <w:r w:rsidRPr="00624C1D">
              <w:rPr>
                <w:b/>
                <w:sz w:val="26"/>
                <w:szCs w:val="26"/>
              </w:rPr>
              <w:t>Директор филиала</w:t>
            </w:r>
          </w:p>
          <w:p w:rsidR="00CF46A7" w:rsidRPr="00624C1D" w:rsidRDefault="00CF46A7" w:rsidP="00B977FE">
            <w:pPr>
              <w:ind w:right="-5"/>
              <w:rPr>
                <w:b/>
                <w:sz w:val="26"/>
                <w:szCs w:val="26"/>
              </w:rPr>
            </w:pPr>
            <w:r>
              <w:rPr>
                <w:b/>
                <w:sz w:val="26"/>
                <w:szCs w:val="26"/>
              </w:rPr>
              <w:t>П</w:t>
            </w:r>
            <w:r w:rsidRPr="00624C1D">
              <w:rPr>
                <w:b/>
                <w:sz w:val="26"/>
                <w:szCs w:val="26"/>
              </w:rPr>
              <w:t>АО «ТрансКонтейнер»</w:t>
            </w:r>
          </w:p>
          <w:p w:rsidR="00CF46A7" w:rsidRPr="00624C1D" w:rsidRDefault="00CF46A7" w:rsidP="00B977FE">
            <w:pPr>
              <w:ind w:right="-5"/>
              <w:rPr>
                <w:b/>
                <w:sz w:val="26"/>
                <w:szCs w:val="26"/>
              </w:rPr>
            </w:pPr>
            <w:r w:rsidRPr="00624C1D">
              <w:rPr>
                <w:b/>
                <w:sz w:val="26"/>
                <w:szCs w:val="26"/>
              </w:rPr>
              <w:t>на Северо-Кавказской железной дороге</w:t>
            </w:r>
          </w:p>
          <w:p w:rsidR="00CF46A7" w:rsidRPr="00624C1D" w:rsidRDefault="00CF46A7" w:rsidP="00B977FE">
            <w:pPr>
              <w:ind w:right="-5"/>
              <w:rPr>
                <w:b/>
                <w:sz w:val="26"/>
                <w:szCs w:val="26"/>
              </w:rPr>
            </w:pPr>
          </w:p>
          <w:p w:rsidR="00CF46A7" w:rsidRDefault="00CF46A7" w:rsidP="00B977FE">
            <w:pPr>
              <w:ind w:right="-5"/>
              <w:rPr>
                <w:b/>
                <w:sz w:val="26"/>
                <w:szCs w:val="26"/>
              </w:rPr>
            </w:pPr>
          </w:p>
          <w:p w:rsidR="00CF46A7" w:rsidRPr="00624C1D" w:rsidRDefault="00CF46A7" w:rsidP="00B977FE">
            <w:pPr>
              <w:ind w:right="-5"/>
              <w:rPr>
                <w:b/>
                <w:sz w:val="26"/>
                <w:szCs w:val="26"/>
              </w:rPr>
            </w:pPr>
            <w:r w:rsidRPr="00624C1D">
              <w:rPr>
                <w:b/>
                <w:sz w:val="26"/>
                <w:szCs w:val="26"/>
              </w:rPr>
              <w:t xml:space="preserve">                                                                                            </w:t>
            </w:r>
          </w:p>
          <w:p w:rsidR="00CF46A7" w:rsidRPr="00624C1D" w:rsidRDefault="00CF46A7" w:rsidP="00B977FE">
            <w:pPr>
              <w:ind w:right="-5"/>
              <w:rPr>
                <w:b/>
                <w:sz w:val="26"/>
                <w:szCs w:val="26"/>
              </w:rPr>
            </w:pPr>
            <w:r w:rsidRPr="00624C1D">
              <w:rPr>
                <w:b/>
                <w:sz w:val="26"/>
                <w:szCs w:val="26"/>
              </w:rPr>
              <w:t>_____________________/А.Е.Колобков/</w:t>
            </w:r>
          </w:p>
          <w:p w:rsidR="00CF46A7" w:rsidRPr="00951F23" w:rsidRDefault="00CF46A7" w:rsidP="00B977FE">
            <w:pPr>
              <w:jc w:val="both"/>
            </w:pPr>
            <w:r w:rsidRPr="00624C1D">
              <w:rPr>
                <w:b/>
                <w:sz w:val="26"/>
                <w:szCs w:val="26"/>
              </w:rPr>
              <w:t xml:space="preserve">                    М.П.</w:t>
            </w:r>
          </w:p>
        </w:tc>
      </w:tr>
      <w:tr w:rsidR="00CF46A7" w:rsidTr="00B977FE">
        <w:tc>
          <w:tcPr>
            <w:tcW w:w="4927" w:type="dxa"/>
          </w:tcPr>
          <w:p w:rsidR="00CF46A7" w:rsidRPr="00951F23" w:rsidRDefault="00CF46A7" w:rsidP="0096572E">
            <w:pPr>
              <w:jc w:val="both"/>
            </w:pPr>
          </w:p>
        </w:tc>
        <w:tc>
          <w:tcPr>
            <w:tcW w:w="4927" w:type="dxa"/>
          </w:tcPr>
          <w:p w:rsidR="00CF46A7" w:rsidRPr="00951F23" w:rsidRDefault="00CF46A7" w:rsidP="0096572E">
            <w:pPr>
              <w:jc w:val="both"/>
            </w:pPr>
          </w:p>
        </w:tc>
      </w:tr>
      <w:tr w:rsidR="00CF46A7" w:rsidTr="00B977FE">
        <w:tc>
          <w:tcPr>
            <w:tcW w:w="4927" w:type="dxa"/>
          </w:tcPr>
          <w:p w:rsidR="00CF46A7" w:rsidRPr="00951F23" w:rsidRDefault="00CF46A7" w:rsidP="0096572E">
            <w:pPr>
              <w:jc w:val="both"/>
            </w:pPr>
            <w:r>
              <w:t xml:space="preserve">______________________ </w:t>
            </w:r>
          </w:p>
        </w:tc>
        <w:tc>
          <w:tcPr>
            <w:tcW w:w="4927" w:type="dxa"/>
          </w:tcPr>
          <w:p w:rsidR="00CF46A7" w:rsidRPr="00951F23" w:rsidRDefault="00CF46A7" w:rsidP="0096572E">
            <w:pPr>
              <w:jc w:val="both"/>
            </w:pPr>
          </w:p>
        </w:tc>
      </w:tr>
      <w:tr w:rsidR="00CF46A7" w:rsidTr="00B977FE">
        <w:tc>
          <w:tcPr>
            <w:tcW w:w="4927" w:type="dxa"/>
          </w:tcPr>
          <w:p w:rsidR="00CF46A7" w:rsidRPr="00951F23" w:rsidRDefault="00CF46A7" w:rsidP="0096572E">
            <w:pPr>
              <w:jc w:val="both"/>
            </w:pPr>
            <w:r>
              <w:t>М.п.</w:t>
            </w:r>
          </w:p>
        </w:tc>
        <w:tc>
          <w:tcPr>
            <w:tcW w:w="4927" w:type="dxa"/>
          </w:tcPr>
          <w:p w:rsidR="00CF46A7" w:rsidRPr="00951F23" w:rsidRDefault="00CF46A7" w:rsidP="0096572E">
            <w:pPr>
              <w:jc w:val="both"/>
            </w:pPr>
          </w:p>
        </w:tc>
      </w:tr>
    </w:tbl>
    <w:p w:rsidR="00CF46A7" w:rsidRPr="00630DB5" w:rsidRDefault="00CF46A7" w:rsidP="00192398">
      <w:pPr>
        <w:jc w:val="center"/>
        <w:rPr>
          <w:sz w:val="22"/>
          <w:szCs w:val="22"/>
        </w:rPr>
      </w:pPr>
    </w:p>
    <w:sectPr w:rsidR="00CF46A7" w:rsidRPr="00630DB5" w:rsidSect="007C51E1">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6A7" w:rsidRDefault="00CF46A7">
      <w:r>
        <w:separator/>
      </w:r>
    </w:p>
  </w:endnote>
  <w:endnote w:type="continuationSeparator" w:id="0">
    <w:p w:rsidR="00CF46A7" w:rsidRDefault="00CF46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6A7" w:rsidRDefault="00CF46A7"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CF46A7" w:rsidRDefault="00CF46A7"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6A7" w:rsidRDefault="00CF46A7">
    <w:pPr>
      <w:pStyle w:val="Footer"/>
      <w:jc w:val="center"/>
    </w:pPr>
  </w:p>
  <w:p w:rsidR="00CF46A7" w:rsidRDefault="00CF46A7"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6A7" w:rsidRDefault="00CF46A7">
      <w:r>
        <w:separator/>
      </w:r>
    </w:p>
  </w:footnote>
  <w:footnote w:type="continuationSeparator" w:id="0">
    <w:p w:rsidR="00CF46A7" w:rsidRDefault="00CF4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6A7" w:rsidRDefault="00CF46A7">
    <w:pPr>
      <w:pStyle w:val="Header"/>
      <w:jc w:val="center"/>
    </w:pPr>
    <w:fldSimple w:instr=" PAGE   \* MERGEFORMAT ">
      <w:r>
        <w:rPr>
          <w:noProof/>
        </w:rPr>
        <w:t>22</w:t>
      </w:r>
    </w:fldSimple>
  </w:p>
  <w:p w:rsidR="00CF46A7" w:rsidRDefault="00CF46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F72B1A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3FC84FFA"/>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4">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8474874"/>
    <w:multiLevelType w:val="multilevel"/>
    <w:tmpl w:val="D81E9678"/>
    <w:lvl w:ilvl="0">
      <w:start w:val="5"/>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3D6B036E"/>
    <w:multiLevelType w:val="multilevel"/>
    <w:tmpl w:val="8ECCCC10"/>
    <w:lvl w:ilvl="0">
      <w:start w:val="6"/>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5DFA1273"/>
    <w:multiLevelType w:val="multilevel"/>
    <w:tmpl w:val="02C0FDBC"/>
    <w:lvl w:ilvl="0">
      <w:start w:val="5"/>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9">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0">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3">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4C46D8"/>
    <w:multiLevelType w:val="multilevel"/>
    <w:tmpl w:val="1AE2BD68"/>
    <w:lvl w:ilvl="0">
      <w:start w:val="5"/>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5">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7"/>
  </w:num>
  <w:num w:numId="4">
    <w:abstractNumId w:val="8"/>
  </w:num>
  <w:num w:numId="5">
    <w:abstractNumId w:val="9"/>
  </w:num>
  <w:num w:numId="6">
    <w:abstractNumId w:val="10"/>
  </w:num>
  <w:num w:numId="7">
    <w:abstractNumId w:val="14"/>
  </w:num>
  <w:num w:numId="8">
    <w:abstractNumId w:val="17"/>
  </w:num>
  <w:num w:numId="9">
    <w:abstractNumId w:val="20"/>
  </w:num>
  <w:num w:numId="10">
    <w:abstractNumId w:val="22"/>
  </w:num>
  <w:num w:numId="11">
    <w:abstractNumId w:val="24"/>
  </w:num>
  <w:num w:numId="12">
    <w:abstractNumId w:val="43"/>
  </w:num>
  <w:num w:numId="13">
    <w:abstractNumId w:val="26"/>
  </w:num>
  <w:num w:numId="14">
    <w:abstractNumId w:val="37"/>
  </w:num>
  <w:num w:numId="15">
    <w:abstractNumId w:val="36"/>
  </w:num>
  <w:num w:numId="16">
    <w:abstractNumId w:val="25"/>
  </w:num>
  <w:num w:numId="17">
    <w:abstractNumId w:val="33"/>
  </w:num>
  <w:num w:numId="18">
    <w:abstractNumId w:val="39"/>
  </w:num>
  <w:num w:numId="19">
    <w:abstractNumId w:val="35"/>
  </w:num>
  <w:num w:numId="20">
    <w:abstractNumId w:val="41"/>
  </w:num>
  <w:num w:numId="21">
    <w:abstractNumId w:val="27"/>
  </w:num>
  <w:num w:numId="22">
    <w:abstractNumId w:val="28"/>
  </w:num>
  <w:num w:numId="23">
    <w:abstractNumId w:val="45"/>
  </w:num>
  <w:num w:numId="24">
    <w:abstractNumId w:val="32"/>
  </w:num>
  <w:num w:numId="25">
    <w:abstractNumId w:val="34"/>
  </w:num>
  <w:num w:numId="26">
    <w:abstractNumId w:val="30"/>
  </w:num>
  <w:num w:numId="27">
    <w:abstractNumId w:val="40"/>
  </w:num>
  <w:num w:numId="28">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 w:ilvl="0">
        <w:numFmt w:val="bullet"/>
        <w:lvlText w:val="-"/>
        <w:legacy w:legacy="1" w:legacySpace="0" w:legacyIndent="168"/>
        <w:lvlJc w:val="left"/>
        <w:rPr>
          <w:rFonts w:ascii="Times New Roman" w:hAnsi="Times New Roman" w:hint="default"/>
        </w:rPr>
      </w:lvl>
    </w:lvlOverride>
  </w:num>
  <w:num w:numId="31">
    <w:abstractNumId w:val="44"/>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508"/>
    <w:rsid w:val="00004F48"/>
    <w:rsid w:val="000058BC"/>
    <w:rsid w:val="00006894"/>
    <w:rsid w:val="00007CA1"/>
    <w:rsid w:val="00010BE3"/>
    <w:rsid w:val="00012C57"/>
    <w:rsid w:val="000136A9"/>
    <w:rsid w:val="00014C0B"/>
    <w:rsid w:val="0001556E"/>
    <w:rsid w:val="0001557C"/>
    <w:rsid w:val="0001716E"/>
    <w:rsid w:val="000224FB"/>
    <w:rsid w:val="000236C9"/>
    <w:rsid w:val="00032BDE"/>
    <w:rsid w:val="000331AB"/>
    <w:rsid w:val="00034577"/>
    <w:rsid w:val="00034E6C"/>
    <w:rsid w:val="000362F0"/>
    <w:rsid w:val="000374AB"/>
    <w:rsid w:val="000379F8"/>
    <w:rsid w:val="000454C8"/>
    <w:rsid w:val="0005366B"/>
    <w:rsid w:val="000557B3"/>
    <w:rsid w:val="0006056A"/>
    <w:rsid w:val="00060D59"/>
    <w:rsid w:val="00066A62"/>
    <w:rsid w:val="00067DAA"/>
    <w:rsid w:val="00070B0A"/>
    <w:rsid w:val="000728C1"/>
    <w:rsid w:val="000753BB"/>
    <w:rsid w:val="00076F66"/>
    <w:rsid w:val="0007720B"/>
    <w:rsid w:val="000802B7"/>
    <w:rsid w:val="00081CD8"/>
    <w:rsid w:val="00083039"/>
    <w:rsid w:val="000846BC"/>
    <w:rsid w:val="00090344"/>
    <w:rsid w:val="00092D66"/>
    <w:rsid w:val="00093F19"/>
    <w:rsid w:val="000954FB"/>
    <w:rsid w:val="000978CE"/>
    <w:rsid w:val="000979F2"/>
    <w:rsid w:val="000A0092"/>
    <w:rsid w:val="000A2B5E"/>
    <w:rsid w:val="000A2D97"/>
    <w:rsid w:val="000A3B81"/>
    <w:rsid w:val="000A4915"/>
    <w:rsid w:val="000A574E"/>
    <w:rsid w:val="000A615E"/>
    <w:rsid w:val="000A679F"/>
    <w:rsid w:val="000B5302"/>
    <w:rsid w:val="000C21B0"/>
    <w:rsid w:val="000C6CC7"/>
    <w:rsid w:val="000C7CAF"/>
    <w:rsid w:val="000D5F3B"/>
    <w:rsid w:val="000E5B2C"/>
    <w:rsid w:val="000E5BB8"/>
    <w:rsid w:val="000F0130"/>
    <w:rsid w:val="000F024D"/>
    <w:rsid w:val="000F1048"/>
    <w:rsid w:val="000F6875"/>
    <w:rsid w:val="00107C51"/>
    <w:rsid w:val="00112512"/>
    <w:rsid w:val="00116BFD"/>
    <w:rsid w:val="001174EB"/>
    <w:rsid w:val="0012029A"/>
    <w:rsid w:val="00120404"/>
    <w:rsid w:val="00120A5C"/>
    <w:rsid w:val="001242D3"/>
    <w:rsid w:val="001251D7"/>
    <w:rsid w:val="001253AA"/>
    <w:rsid w:val="0012610C"/>
    <w:rsid w:val="00126E37"/>
    <w:rsid w:val="00134C04"/>
    <w:rsid w:val="001356F1"/>
    <w:rsid w:val="001357CA"/>
    <w:rsid w:val="0013760D"/>
    <w:rsid w:val="00146CC2"/>
    <w:rsid w:val="00153ACA"/>
    <w:rsid w:val="00155A01"/>
    <w:rsid w:val="00164D0C"/>
    <w:rsid w:val="0016528F"/>
    <w:rsid w:val="00167695"/>
    <w:rsid w:val="00171FEC"/>
    <w:rsid w:val="00172294"/>
    <w:rsid w:val="001749AE"/>
    <w:rsid w:val="00174FFE"/>
    <w:rsid w:val="00175830"/>
    <w:rsid w:val="00175A7B"/>
    <w:rsid w:val="00177D5C"/>
    <w:rsid w:val="001808BE"/>
    <w:rsid w:val="00180C03"/>
    <w:rsid w:val="0018682A"/>
    <w:rsid w:val="00192398"/>
    <w:rsid w:val="0019760E"/>
    <w:rsid w:val="001A364E"/>
    <w:rsid w:val="001A544E"/>
    <w:rsid w:val="001A61AB"/>
    <w:rsid w:val="001A61EF"/>
    <w:rsid w:val="001B086D"/>
    <w:rsid w:val="001B150C"/>
    <w:rsid w:val="001B36FC"/>
    <w:rsid w:val="001B4976"/>
    <w:rsid w:val="001B5653"/>
    <w:rsid w:val="001C08FD"/>
    <w:rsid w:val="001C09D8"/>
    <w:rsid w:val="001C75ED"/>
    <w:rsid w:val="001E0B8E"/>
    <w:rsid w:val="001E3E36"/>
    <w:rsid w:val="001E6511"/>
    <w:rsid w:val="001E6E80"/>
    <w:rsid w:val="001F21DA"/>
    <w:rsid w:val="001F2F0D"/>
    <w:rsid w:val="001F32B2"/>
    <w:rsid w:val="001F53E8"/>
    <w:rsid w:val="001F5DED"/>
    <w:rsid w:val="001F753A"/>
    <w:rsid w:val="0020341D"/>
    <w:rsid w:val="00205668"/>
    <w:rsid w:val="002067A0"/>
    <w:rsid w:val="00214105"/>
    <w:rsid w:val="002144EC"/>
    <w:rsid w:val="00216C08"/>
    <w:rsid w:val="00217C68"/>
    <w:rsid w:val="0022119A"/>
    <w:rsid w:val="002212A0"/>
    <w:rsid w:val="002212EA"/>
    <w:rsid w:val="00221BE8"/>
    <w:rsid w:val="00222142"/>
    <w:rsid w:val="00222D2E"/>
    <w:rsid w:val="002247A2"/>
    <w:rsid w:val="00226A3D"/>
    <w:rsid w:val="002326E3"/>
    <w:rsid w:val="002376E6"/>
    <w:rsid w:val="002378E3"/>
    <w:rsid w:val="002379A3"/>
    <w:rsid w:val="00237EE7"/>
    <w:rsid w:val="002410DF"/>
    <w:rsid w:val="00243F0F"/>
    <w:rsid w:val="00250A36"/>
    <w:rsid w:val="00250B24"/>
    <w:rsid w:val="002515F0"/>
    <w:rsid w:val="0025270E"/>
    <w:rsid w:val="002543D3"/>
    <w:rsid w:val="00257F85"/>
    <w:rsid w:val="00260859"/>
    <w:rsid w:val="00261326"/>
    <w:rsid w:val="00265B2B"/>
    <w:rsid w:val="00267AAB"/>
    <w:rsid w:val="0028168C"/>
    <w:rsid w:val="00282B03"/>
    <w:rsid w:val="002910EA"/>
    <w:rsid w:val="00291899"/>
    <w:rsid w:val="002957B8"/>
    <w:rsid w:val="002A1180"/>
    <w:rsid w:val="002A1525"/>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2F71C9"/>
    <w:rsid w:val="0030151C"/>
    <w:rsid w:val="00302974"/>
    <w:rsid w:val="003034BF"/>
    <w:rsid w:val="003072B4"/>
    <w:rsid w:val="00311A92"/>
    <w:rsid w:val="00313385"/>
    <w:rsid w:val="00313F83"/>
    <w:rsid w:val="00315DA5"/>
    <w:rsid w:val="00316057"/>
    <w:rsid w:val="00324EC6"/>
    <w:rsid w:val="00331930"/>
    <w:rsid w:val="00334292"/>
    <w:rsid w:val="00334560"/>
    <w:rsid w:val="00335079"/>
    <w:rsid w:val="00335F0B"/>
    <w:rsid w:val="0033715C"/>
    <w:rsid w:val="00340841"/>
    <w:rsid w:val="00343C35"/>
    <w:rsid w:val="00346F5C"/>
    <w:rsid w:val="00350B1C"/>
    <w:rsid w:val="003571CE"/>
    <w:rsid w:val="00357415"/>
    <w:rsid w:val="0036291B"/>
    <w:rsid w:val="00363075"/>
    <w:rsid w:val="003657D7"/>
    <w:rsid w:val="00365F18"/>
    <w:rsid w:val="003663BC"/>
    <w:rsid w:val="003701D1"/>
    <w:rsid w:val="00370C44"/>
    <w:rsid w:val="00371504"/>
    <w:rsid w:val="00384CDC"/>
    <w:rsid w:val="00386F7E"/>
    <w:rsid w:val="00391D03"/>
    <w:rsid w:val="003934B6"/>
    <w:rsid w:val="00393B0D"/>
    <w:rsid w:val="00395664"/>
    <w:rsid w:val="003A0695"/>
    <w:rsid w:val="003A3A53"/>
    <w:rsid w:val="003A741B"/>
    <w:rsid w:val="003B3FE8"/>
    <w:rsid w:val="003C30F3"/>
    <w:rsid w:val="003D2759"/>
    <w:rsid w:val="003D3596"/>
    <w:rsid w:val="003E10CB"/>
    <w:rsid w:val="003E2C12"/>
    <w:rsid w:val="003E4FE0"/>
    <w:rsid w:val="003E7259"/>
    <w:rsid w:val="003F31F2"/>
    <w:rsid w:val="00400975"/>
    <w:rsid w:val="00402FF1"/>
    <w:rsid w:val="004065DF"/>
    <w:rsid w:val="00410B56"/>
    <w:rsid w:val="004134B7"/>
    <w:rsid w:val="004224C0"/>
    <w:rsid w:val="004272B0"/>
    <w:rsid w:val="004314C8"/>
    <w:rsid w:val="00432CF8"/>
    <w:rsid w:val="004332C1"/>
    <w:rsid w:val="0043423C"/>
    <w:rsid w:val="0043596D"/>
    <w:rsid w:val="00435A9A"/>
    <w:rsid w:val="00443169"/>
    <w:rsid w:val="00444F6A"/>
    <w:rsid w:val="00445695"/>
    <w:rsid w:val="00445DDD"/>
    <w:rsid w:val="0044687E"/>
    <w:rsid w:val="00446BD7"/>
    <w:rsid w:val="00454ECC"/>
    <w:rsid w:val="004564EA"/>
    <w:rsid w:val="004634C8"/>
    <w:rsid w:val="0046442D"/>
    <w:rsid w:val="004745C7"/>
    <w:rsid w:val="00475935"/>
    <w:rsid w:val="0047650E"/>
    <w:rsid w:val="004765EC"/>
    <w:rsid w:val="004774A6"/>
    <w:rsid w:val="0047759E"/>
    <w:rsid w:val="004808B9"/>
    <w:rsid w:val="004874C1"/>
    <w:rsid w:val="00493AB2"/>
    <w:rsid w:val="004A25F0"/>
    <w:rsid w:val="004A66FA"/>
    <w:rsid w:val="004B0D75"/>
    <w:rsid w:val="004B25DC"/>
    <w:rsid w:val="004B3482"/>
    <w:rsid w:val="004C0A7F"/>
    <w:rsid w:val="004C0EDD"/>
    <w:rsid w:val="004C2235"/>
    <w:rsid w:val="004C7528"/>
    <w:rsid w:val="004D44D7"/>
    <w:rsid w:val="004D4FA2"/>
    <w:rsid w:val="004D6625"/>
    <w:rsid w:val="004E1725"/>
    <w:rsid w:val="004E202E"/>
    <w:rsid w:val="004E3757"/>
    <w:rsid w:val="004E3AC2"/>
    <w:rsid w:val="004F2ABB"/>
    <w:rsid w:val="004F3248"/>
    <w:rsid w:val="004F6737"/>
    <w:rsid w:val="00505622"/>
    <w:rsid w:val="00505842"/>
    <w:rsid w:val="005058F1"/>
    <w:rsid w:val="00506989"/>
    <w:rsid w:val="0050702D"/>
    <w:rsid w:val="0051006B"/>
    <w:rsid w:val="005102D9"/>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291A"/>
    <w:rsid w:val="00544668"/>
    <w:rsid w:val="005508EC"/>
    <w:rsid w:val="00551655"/>
    <w:rsid w:val="0056027E"/>
    <w:rsid w:val="0056426C"/>
    <w:rsid w:val="00565202"/>
    <w:rsid w:val="005716FC"/>
    <w:rsid w:val="00571D62"/>
    <w:rsid w:val="00575E36"/>
    <w:rsid w:val="005834BA"/>
    <w:rsid w:val="00590A1B"/>
    <w:rsid w:val="00593786"/>
    <w:rsid w:val="005A0E3B"/>
    <w:rsid w:val="005A6CE9"/>
    <w:rsid w:val="005B12F9"/>
    <w:rsid w:val="005C6744"/>
    <w:rsid w:val="005D0613"/>
    <w:rsid w:val="005D395B"/>
    <w:rsid w:val="005D5DEA"/>
    <w:rsid w:val="005D6190"/>
    <w:rsid w:val="005D64F1"/>
    <w:rsid w:val="005D6803"/>
    <w:rsid w:val="005D77E9"/>
    <w:rsid w:val="005E0074"/>
    <w:rsid w:val="005E0B21"/>
    <w:rsid w:val="005E1CB7"/>
    <w:rsid w:val="005E60E8"/>
    <w:rsid w:val="005E6CAE"/>
    <w:rsid w:val="005F2D24"/>
    <w:rsid w:val="005F3DE4"/>
    <w:rsid w:val="005F5726"/>
    <w:rsid w:val="005F763F"/>
    <w:rsid w:val="0060219A"/>
    <w:rsid w:val="006024DF"/>
    <w:rsid w:val="0060466B"/>
    <w:rsid w:val="00604C89"/>
    <w:rsid w:val="00613848"/>
    <w:rsid w:val="00613D27"/>
    <w:rsid w:val="00614976"/>
    <w:rsid w:val="00615DC7"/>
    <w:rsid w:val="006164CD"/>
    <w:rsid w:val="006176F4"/>
    <w:rsid w:val="00621361"/>
    <w:rsid w:val="00624C1D"/>
    <w:rsid w:val="00627696"/>
    <w:rsid w:val="00630DB5"/>
    <w:rsid w:val="00633831"/>
    <w:rsid w:val="00635507"/>
    <w:rsid w:val="00636387"/>
    <w:rsid w:val="00637621"/>
    <w:rsid w:val="006400A0"/>
    <w:rsid w:val="006402DD"/>
    <w:rsid w:val="0064290F"/>
    <w:rsid w:val="00653CC9"/>
    <w:rsid w:val="0065657D"/>
    <w:rsid w:val="006575DD"/>
    <w:rsid w:val="0065769F"/>
    <w:rsid w:val="00664449"/>
    <w:rsid w:val="00670FD8"/>
    <w:rsid w:val="00674404"/>
    <w:rsid w:val="00677EA3"/>
    <w:rsid w:val="006801C2"/>
    <w:rsid w:val="00681C65"/>
    <w:rsid w:val="00690B2B"/>
    <w:rsid w:val="00693668"/>
    <w:rsid w:val="006A1CB3"/>
    <w:rsid w:val="006A3021"/>
    <w:rsid w:val="006A4C4A"/>
    <w:rsid w:val="006A6E08"/>
    <w:rsid w:val="006A6E7D"/>
    <w:rsid w:val="006A76EE"/>
    <w:rsid w:val="006B0B8E"/>
    <w:rsid w:val="006B3895"/>
    <w:rsid w:val="006B3974"/>
    <w:rsid w:val="006B3BD2"/>
    <w:rsid w:val="006B5134"/>
    <w:rsid w:val="006C1555"/>
    <w:rsid w:val="006C32B9"/>
    <w:rsid w:val="006C3A69"/>
    <w:rsid w:val="006C4984"/>
    <w:rsid w:val="006C5D24"/>
    <w:rsid w:val="006C7DC1"/>
    <w:rsid w:val="006C7F45"/>
    <w:rsid w:val="006D150B"/>
    <w:rsid w:val="006D3659"/>
    <w:rsid w:val="006D5695"/>
    <w:rsid w:val="006D5733"/>
    <w:rsid w:val="006D65BE"/>
    <w:rsid w:val="006D69DD"/>
    <w:rsid w:val="006E08A0"/>
    <w:rsid w:val="006E4289"/>
    <w:rsid w:val="006E67B8"/>
    <w:rsid w:val="006E7589"/>
    <w:rsid w:val="006F1466"/>
    <w:rsid w:val="006F1954"/>
    <w:rsid w:val="006F2C73"/>
    <w:rsid w:val="006F3F9D"/>
    <w:rsid w:val="006F4522"/>
    <w:rsid w:val="00700A24"/>
    <w:rsid w:val="007046B2"/>
    <w:rsid w:val="00706C8C"/>
    <w:rsid w:val="007137D9"/>
    <w:rsid w:val="0072064C"/>
    <w:rsid w:val="00721D0D"/>
    <w:rsid w:val="00722AFD"/>
    <w:rsid w:val="00723E5E"/>
    <w:rsid w:val="00724641"/>
    <w:rsid w:val="00725483"/>
    <w:rsid w:val="0072632D"/>
    <w:rsid w:val="00727B51"/>
    <w:rsid w:val="00727D3C"/>
    <w:rsid w:val="00730FED"/>
    <w:rsid w:val="00733ADD"/>
    <w:rsid w:val="00734160"/>
    <w:rsid w:val="007341C2"/>
    <w:rsid w:val="00735758"/>
    <w:rsid w:val="007361D7"/>
    <w:rsid w:val="00736D40"/>
    <w:rsid w:val="00737675"/>
    <w:rsid w:val="00737B78"/>
    <w:rsid w:val="007415F9"/>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5B33"/>
    <w:rsid w:val="0077656B"/>
    <w:rsid w:val="007768E4"/>
    <w:rsid w:val="00782E92"/>
    <w:rsid w:val="00783114"/>
    <w:rsid w:val="00783AD5"/>
    <w:rsid w:val="00783BEB"/>
    <w:rsid w:val="00791462"/>
    <w:rsid w:val="007920EB"/>
    <w:rsid w:val="00792811"/>
    <w:rsid w:val="00794B4F"/>
    <w:rsid w:val="007963AE"/>
    <w:rsid w:val="0079756E"/>
    <w:rsid w:val="007A0078"/>
    <w:rsid w:val="007A0346"/>
    <w:rsid w:val="007A14FA"/>
    <w:rsid w:val="007A38EF"/>
    <w:rsid w:val="007A4852"/>
    <w:rsid w:val="007A5559"/>
    <w:rsid w:val="007A58E3"/>
    <w:rsid w:val="007A6FD8"/>
    <w:rsid w:val="007B2101"/>
    <w:rsid w:val="007B26E8"/>
    <w:rsid w:val="007B36CE"/>
    <w:rsid w:val="007B3AC4"/>
    <w:rsid w:val="007B4040"/>
    <w:rsid w:val="007B5E17"/>
    <w:rsid w:val="007C1052"/>
    <w:rsid w:val="007C2BCF"/>
    <w:rsid w:val="007C51E1"/>
    <w:rsid w:val="007C7E8C"/>
    <w:rsid w:val="007D00C3"/>
    <w:rsid w:val="007D4025"/>
    <w:rsid w:val="007D50EE"/>
    <w:rsid w:val="007D6548"/>
    <w:rsid w:val="007E34AB"/>
    <w:rsid w:val="007E48BC"/>
    <w:rsid w:val="007E5B43"/>
    <w:rsid w:val="007E6DE4"/>
    <w:rsid w:val="007E72CC"/>
    <w:rsid w:val="007F69A5"/>
    <w:rsid w:val="00801BFA"/>
    <w:rsid w:val="008035D3"/>
    <w:rsid w:val="00804946"/>
    <w:rsid w:val="00804B04"/>
    <w:rsid w:val="00806AAF"/>
    <w:rsid w:val="008075B1"/>
    <w:rsid w:val="008102B0"/>
    <w:rsid w:val="00812285"/>
    <w:rsid w:val="008223A6"/>
    <w:rsid w:val="008314C4"/>
    <w:rsid w:val="00834551"/>
    <w:rsid w:val="00834628"/>
    <w:rsid w:val="00835CB1"/>
    <w:rsid w:val="008370AF"/>
    <w:rsid w:val="00837423"/>
    <w:rsid w:val="008377C6"/>
    <w:rsid w:val="00840989"/>
    <w:rsid w:val="008437AD"/>
    <w:rsid w:val="00847160"/>
    <w:rsid w:val="00847C9D"/>
    <w:rsid w:val="00857BA1"/>
    <w:rsid w:val="00860529"/>
    <w:rsid w:val="008613BE"/>
    <w:rsid w:val="008614B4"/>
    <w:rsid w:val="00861659"/>
    <w:rsid w:val="00861B45"/>
    <w:rsid w:val="00861D29"/>
    <w:rsid w:val="0086287A"/>
    <w:rsid w:val="008643A6"/>
    <w:rsid w:val="00865B40"/>
    <w:rsid w:val="00871748"/>
    <w:rsid w:val="0087611C"/>
    <w:rsid w:val="00880FE9"/>
    <w:rsid w:val="008825E9"/>
    <w:rsid w:val="0089720B"/>
    <w:rsid w:val="008A10F4"/>
    <w:rsid w:val="008A664B"/>
    <w:rsid w:val="008A66CB"/>
    <w:rsid w:val="008B08F6"/>
    <w:rsid w:val="008B16B6"/>
    <w:rsid w:val="008B3819"/>
    <w:rsid w:val="008B7A42"/>
    <w:rsid w:val="008B7FB1"/>
    <w:rsid w:val="008C1BC9"/>
    <w:rsid w:val="008C4183"/>
    <w:rsid w:val="008C450E"/>
    <w:rsid w:val="008D04DC"/>
    <w:rsid w:val="008D1FAC"/>
    <w:rsid w:val="008D2E20"/>
    <w:rsid w:val="008D2F7D"/>
    <w:rsid w:val="008D67F8"/>
    <w:rsid w:val="008E22A1"/>
    <w:rsid w:val="008E43E6"/>
    <w:rsid w:val="008E5FFE"/>
    <w:rsid w:val="008E60E5"/>
    <w:rsid w:val="008F1253"/>
    <w:rsid w:val="008F7C94"/>
    <w:rsid w:val="009068D2"/>
    <w:rsid w:val="00910B09"/>
    <w:rsid w:val="00914122"/>
    <w:rsid w:val="00914E3D"/>
    <w:rsid w:val="00920884"/>
    <w:rsid w:val="0092198F"/>
    <w:rsid w:val="0092359B"/>
    <w:rsid w:val="00923E2D"/>
    <w:rsid w:val="009259AB"/>
    <w:rsid w:val="00926992"/>
    <w:rsid w:val="0093234E"/>
    <w:rsid w:val="00935236"/>
    <w:rsid w:val="009370AF"/>
    <w:rsid w:val="00940169"/>
    <w:rsid w:val="00940FA2"/>
    <w:rsid w:val="009411A9"/>
    <w:rsid w:val="00943686"/>
    <w:rsid w:val="00945B21"/>
    <w:rsid w:val="0094610A"/>
    <w:rsid w:val="00950992"/>
    <w:rsid w:val="00951F23"/>
    <w:rsid w:val="00956252"/>
    <w:rsid w:val="00956DC0"/>
    <w:rsid w:val="00960F11"/>
    <w:rsid w:val="00964188"/>
    <w:rsid w:val="0096572E"/>
    <w:rsid w:val="00965C13"/>
    <w:rsid w:val="009660FA"/>
    <w:rsid w:val="00972FF3"/>
    <w:rsid w:val="00975F02"/>
    <w:rsid w:val="00982C6F"/>
    <w:rsid w:val="009830CC"/>
    <w:rsid w:val="0098468A"/>
    <w:rsid w:val="0098473B"/>
    <w:rsid w:val="0098627F"/>
    <w:rsid w:val="0098739D"/>
    <w:rsid w:val="00987960"/>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4371"/>
    <w:rsid w:val="009F4C89"/>
    <w:rsid w:val="009F560A"/>
    <w:rsid w:val="009F7E18"/>
    <w:rsid w:val="00A00A8B"/>
    <w:rsid w:val="00A023CD"/>
    <w:rsid w:val="00A03230"/>
    <w:rsid w:val="00A13F75"/>
    <w:rsid w:val="00A153F5"/>
    <w:rsid w:val="00A156A1"/>
    <w:rsid w:val="00A161F5"/>
    <w:rsid w:val="00A2183E"/>
    <w:rsid w:val="00A23026"/>
    <w:rsid w:val="00A2358C"/>
    <w:rsid w:val="00A26820"/>
    <w:rsid w:val="00A27128"/>
    <w:rsid w:val="00A2745B"/>
    <w:rsid w:val="00A3299B"/>
    <w:rsid w:val="00A33235"/>
    <w:rsid w:val="00A34231"/>
    <w:rsid w:val="00A34895"/>
    <w:rsid w:val="00A36C7A"/>
    <w:rsid w:val="00A379B8"/>
    <w:rsid w:val="00A4055F"/>
    <w:rsid w:val="00A41050"/>
    <w:rsid w:val="00A41B2A"/>
    <w:rsid w:val="00A43EF5"/>
    <w:rsid w:val="00A517C7"/>
    <w:rsid w:val="00A543C0"/>
    <w:rsid w:val="00A5707F"/>
    <w:rsid w:val="00A57342"/>
    <w:rsid w:val="00A60D93"/>
    <w:rsid w:val="00A616F9"/>
    <w:rsid w:val="00A61CDC"/>
    <w:rsid w:val="00A62751"/>
    <w:rsid w:val="00A63B66"/>
    <w:rsid w:val="00A647EF"/>
    <w:rsid w:val="00A65B10"/>
    <w:rsid w:val="00A65B59"/>
    <w:rsid w:val="00A67091"/>
    <w:rsid w:val="00A67169"/>
    <w:rsid w:val="00A6781A"/>
    <w:rsid w:val="00A856EA"/>
    <w:rsid w:val="00A876EA"/>
    <w:rsid w:val="00A95C94"/>
    <w:rsid w:val="00AA1DDF"/>
    <w:rsid w:val="00AA32FF"/>
    <w:rsid w:val="00AA4048"/>
    <w:rsid w:val="00AA4A21"/>
    <w:rsid w:val="00AB0224"/>
    <w:rsid w:val="00AB066A"/>
    <w:rsid w:val="00AB1D06"/>
    <w:rsid w:val="00AB1F8E"/>
    <w:rsid w:val="00AB21F4"/>
    <w:rsid w:val="00AB265F"/>
    <w:rsid w:val="00AB5378"/>
    <w:rsid w:val="00AB67FE"/>
    <w:rsid w:val="00AB727D"/>
    <w:rsid w:val="00AB7676"/>
    <w:rsid w:val="00AC0792"/>
    <w:rsid w:val="00AC0B4A"/>
    <w:rsid w:val="00AC2828"/>
    <w:rsid w:val="00AD18C4"/>
    <w:rsid w:val="00AD39CE"/>
    <w:rsid w:val="00AD4188"/>
    <w:rsid w:val="00AE07F0"/>
    <w:rsid w:val="00AE2756"/>
    <w:rsid w:val="00AE660B"/>
    <w:rsid w:val="00AE7F2E"/>
    <w:rsid w:val="00AF4CAE"/>
    <w:rsid w:val="00AF5CB7"/>
    <w:rsid w:val="00AF6ABE"/>
    <w:rsid w:val="00B02622"/>
    <w:rsid w:val="00B02654"/>
    <w:rsid w:val="00B129CC"/>
    <w:rsid w:val="00B152B6"/>
    <w:rsid w:val="00B20C51"/>
    <w:rsid w:val="00B22346"/>
    <w:rsid w:val="00B22B90"/>
    <w:rsid w:val="00B22E78"/>
    <w:rsid w:val="00B24553"/>
    <w:rsid w:val="00B25998"/>
    <w:rsid w:val="00B25D3D"/>
    <w:rsid w:val="00B2711F"/>
    <w:rsid w:val="00B31747"/>
    <w:rsid w:val="00B343F7"/>
    <w:rsid w:val="00B346F5"/>
    <w:rsid w:val="00B42C10"/>
    <w:rsid w:val="00B4382C"/>
    <w:rsid w:val="00B4765F"/>
    <w:rsid w:val="00B5040A"/>
    <w:rsid w:val="00B51C2D"/>
    <w:rsid w:val="00B52CCB"/>
    <w:rsid w:val="00B55C29"/>
    <w:rsid w:val="00B55FE0"/>
    <w:rsid w:val="00B60E20"/>
    <w:rsid w:val="00B61E06"/>
    <w:rsid w:val="00B6217B"/>
    <w:rsid w:val="00B63139"/>
    <w:rsid w:val="00B654BE"/>
    <w:rsid w:val="00B7520F"/>
    <w:rsid w:val="00B75801"/>
    <w:rsid w:val="00B7639C"/>
    <w:rsid w:val="00B76873"/>
    <w:rsid w:val="00B77F30"/>
    <w:rsid w:val="00B8247D"/>
    <w:rsid w:val="00B84D41"/>
    <w:rsid w:val="00B924BD"/>
    <w:rsid w:val="00B938CD"/>
    <w:rsid w:val="00B977FE"/>
    <w:rsid w:val="00BA1508"/>
    <w:rsid w:val="00BB21E3"/>
    <w:rsid w:val="00BB306F"/>
    <w:rsid w:val="00BB3C30"/>
    <w:rsid w:val="00BB582E"/>
    <w:rsid w:val="00BB5B51"/>
    <w:rsid w:val="00BC1922"/>
    <w:rsid w:val="00BC3E20"/>
    <w:rsid w:val="00BD59BC"/>
    <w:rsid w:val="00BD5B44"/>
    <w:rsid w:val="00BE06D9"/>
    <w:rsid w:val="00BE5571"/>
    <w:rsid w:val="00BF5C0A"/>
    <w:rsid w:val="00BF6892"/>
    <w:rsid w:val="00C00C8F"/>
    <w:rsid w:val="00C13A71"/>
    <w:rsid w:val="00C159C6"/>
    <w:rsid w:val="00C15C57"/>
    <w:rsid w:val="00C213FC"/>
    <w:rsid w:val="00C264D5"/>
    <w:rsid w:val="00C2793E"/>
    <w:rsid w:val="00C318D3"/>
    <w:rsid w:val="00C3191F"/>
    <w:rsid w:val="00C324AA"/>
    <w:rsid w:val="00C328CC"/>
    <w:rsid w:val="00C33B09"/>
    <w:rsid w:val="00C3633B"/>
    <w:rsid w:val="00C376C1"/>
    <w:rsid w:val="00C434EA"/>
    <w:rsid w:val="00C4399F"/>
    <w:rsid w:val="00C46EEA"/>
    <w:rsid w:val="00C51709"/>
    <w:rsid w:val="00C53FE9"/>
    <w:rsid w:val="00C5583D"/>
    <w:rsid w:val="00C574F0"/>
    <w:rsid w:val="00C576D0"/>
    <w:rsid w:val="00C60714"/>
    <w:rsid w:val="00C6181A"/>
    <w:rsid w:val="00C61887"/>
    <w:rsid w:val="00C638FB"/>
    <w:rsid w:val="00C72FD7"/>
    <w:rsid w:val="00C74777"/>
    <w:rsid w:val="00C802A0"/>
    <w:rsid w:val="00C80BCB"/>
    <w:rsid w:val="00C82913"/>
    <w:rsid w:val="00C872F8"/>
    <w:rsid w:val="00C87B99"/>
    <w:rsid w:val="00C97E49"/>
    <w:rsid w:val="00CB0819"/>
    <w:rsid w:val="00CB2FA4"/>
    <w:rsid w:val="00CB3BBA"/>
    <w:rsid w:val="00CB5E99"/>
    <w:rsid w:val="00CB6258"/>
    <w:rsid w:val="00CC24E6"/>
    <w:rsid w:val="00CC3790"/>
    <w:rsid w:val="00CC7A8F"/>
    <w:rsid w:val="00CD0F32"/>
    <w:rsid w:val="00CD7904"/>
    <w:rsid w:val="00CE2024"/>
    <w:rsid w:val="00CE350B"/>
    <w:rsid w:val="00CE6072"/>
    <w:rsid w:val="00CE746B"/>
    <w:rsid w:val="00CE7EB4"/>
    <w:rsid w:val="00CF1DCB"/>
    <w:rsid w:val="00CF401E"/>
    <w:rsid w:val="00CF46A7"/>
    <w:rsid w:val="00D01C16"/>
    <w:rsid w:val="00D036F1"/>
    <w:rsid w:val="00D11463"/>
    <w:rsid w:val="00D1170F"/>
    <w:rsid w:val="00D117EA"/>
    <w:rsid w:val="00D11ED5"/>
    <w:rsid w:val="00D126A9"/>
    <w:rsid w:val="00D12DC8"/>
    <w:rsid w:val="00D13938"/>
    <w:rsid w:val="00D17A81"/>
    <w:rsid w:val="00D17BAC"/>
    <w:rsid w:val="00D217C4"/>
    <w:rsid w:val="00D22470"/>
    <w:rsid w:val="00D27A82"/>
    <w:rsid w:val="00D32FFA"/>
    <w:rsid w:val="00D33BE3"/>
    <w:rsid w:val="00D412F3"/>
    <w:rsid w:val="00D42E30"/>
    <w:rsid w:val="00D4516A"/>
    <w:rsid w:val="00D46DAB"/>
    <w:rsid w:val="00D57C3F"/>
    <w:rsid w:val="00D6187B"/>
    <w:rsid w:val="00D64EB5"/>
    <w:rsid w:val="00D65E96"/>
    <w:rsid w:val="00D6739A"/>
    <w:rsid w:val="00D703B6"/>
    <w:rsid w:val="00D7330F"/>
    <w:rsid w:val="00D75CD4"/>
    <w:rsid w:val="00D7766E"/>
    <w:rsid w:val="00D830EB"/>
    <w:rsid w:val="00D855E4"/>
    <w:rsid w:val="00D86EFD"/>
    <w:rsid w:val="00D91431"/>
    <w:rsid w:val="00D94307"/>
    <w:rsid w:val="00D953A5"/>
    <w:rsid w:val="00D963B6"/>
    <w:rsid w:val="00D974D3"/>
    <w:rsid w:val="00DA113A"/>
    <w:rsid w:val="00DB6989"/>
    <w:rsid w:val="00DB7A63"/>
    <w:rsid w:val="00DC0783"/>
    <w:rsid w:val="00DC16C5"/>
    <w:rsid w:val="00DC4097"/>
    <w:rsid w:val="00DC427E"/>
    <w:rsid w:val="00DC58D5"/>
    <w:rsid w:val="00DC5D3F"/>
    <w:rsid w:val="00DC5D58"/>
    <w:rsid w:val="00DC6D82"/>
    <w:rsid w:val="00DD09A8"/>
    <w:rsid w:val="00DD1DA5"/>
    <w:rsid w:val="00DD3B11"/>
    <w:rsid w:val="00DD4105"/>
    <w:rsid w:val="00DD498D"/>
    <w:rsid w:val="00DD75A6"/>
    <w:rsid w:val="00DD7664"/>
    <w:rsid w:val="00DD7B26"/>
    <w:rsid w:val="00DE0A47"/>
    <w:rsid w:val="00DE3BCD"/>
    <w:rsid w:val="00DE3DA3"/>
    <w:rsid w:val="00DE7F15"/>
    <w:rsid w:val="00DF69CD"/>
    <w:rsid w:val="00DF6AE3"/>
    <w:rsid w:val="00DF7C35"/>
    <w:rsid w:val="00E05472"/>
    <w:rsid w:val="00E10899"/>
    <w:rsid w:val="00E11B6E"/>
    <w:rsid w:val="00E131C5"/>
    <w:rsid w:val="00E140EC"/>
    <w:rsid w:val="00E14C0C"/>
    <w:rsid w:val="00E14CA3"/>
    <w:rsid w:val="00E14F30"/>
    <w:rsid w:val="00E15467"/>
    <w:rsid w:val="00E1780F"/>
    <w:rsid w:val="00E211DF"/>
    <w:rsid w:val="00E24379"/>
    <w:rsid w:val="00E27785"/>
    <w:rsid w:val="00E347BF"/>
    <w:rsid w:val="00E34FFB"/>
    <w:rsid w:val="00E35BF3"/>
    <w:rsid w:val="00E3769D"/>
    <w:rsid w:val="00E40597"/>
    <w:rsid w:val="00E409C9"/>
    <w:rsid w:val="00E41C06"/>
    <w:rsid w:val="00E43DAA"/>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96FF5"/>
    <w:rsid w:val="00E97AF1"/>
    <w:rsid w:val="00EA68C1"/>
    <w:rsid w:val="00EB011B"/>
    <w:rsid w:val="00EB1B7D"/>
    <w:rsid w:val="00EB37F5"/>
    <w:rsid w:val="00EB75F0"/>
    <w:rsid w:val="00EC35CE"/>
    <w:rsid w:val="00EC4BDA"/>
    <w:rsid w:val="00EC7400"/>
    <w:rsid w:val="00ED7B3B"/>
    <w:rsid w:val="00EE35FA"/>
    <w:rsid w:val="00EE38FC"/>
    <w:rsid w:val="00EE3988"/>
    <w:rsid w:val="00EE3BB2"/>
    <w:rsid w:val="00EE42BF"/>
    <w:rsid w:val="00EE7139"/>
    <w:rsid w:val="00EF007F"/>
    <w:rsid w:val="00EF2E59"/>
    <w:rsid w:val="00EF475A"/>
    <w:rsid w:val="00EF571B"/>
    <w:rsid w:val="00EF779C"/>
    <w:rsid w:val="00EF7D58"/>
    <w:rsid w:val="00F0168A"/>
    <w:rsid w:val="00F04862"/>
    <w:rsid w:val="00F05A3A"/>
    <w:rsid w:val="00F05F07"/>
    <w:rsid w:val="00F06609"/>
    <w:rsid w:val="00F06C24"/>
    <w:rsid w:val="00F06DF7"/>
    <w:rsid w:val="00F07540"/>
    <w:rsid w:val="00F101B7"/>
    <w:rsid w:val="00F113F1"/>
    <w:rsid w:val="00F15C48"/>
    <w:rsid w:val="00F20802"/>
    <w:rsid w:val="00F2152A"/>
    <w:rsid w:val="00F2335B"/>
    <w:rsid w:val="00F23E06"/>
    <w:rsid w:val="00F253AD"/>
    <w:rsid w:val="00F31C55"/>
    <w:rsid w:val="00F34B34"/>
    <w:rsid w:val="00F3754B"/>
    <w:rsid w:val="00F4187B"/>
    <w:rsid w:val="00F41AE2"/>
    <w:rsid w:val="00F43070"/>
    <w:rsid w:val="00F47EA6"/>
    <w:rsid w:val="00F509D4"/>
    <w:rsid w:val="00F52EDC"/>
    <w:rsid w:val="00F53BD9"/>
    <w:rsid w:val="00F554EF"/>
    <w:rsid w:val="00F5574F"/>
    <w:rsid w:val="00F65CDB"/>
    <w:rsid w:val="00F727F2"/>
    <w:rsid w:val="00F75159"/>
    <w:rsid w:val="00F76448"/>
    <w:rsid w:val="00F77D26"/>
    <w:rsid w:val="00F804A4"/>
    <w:rsid w:val="00F81B0D"/>
    <w:rsid w:val="00F84C65"/>
    <w:rsid w:val="00F85117"/>
    <w:rsid w:val="00F85698"/>
    <w:rsid w:val="00F86FAA"/>
    <w:rsid w:val="00F87826"/>
    <w:rsid w:val="00F935EB"/>
    <w:rsid w:val="00F97E18"/>
    <w:rsid w:val="00FA3C13"/>
    <w:rsid w:val="00FA40D7"/>
    <w:rsid w:val="00FA44EB"/>
    <w:rsid w:val="00FA54DB"/>
    <w:rsid w:val="00FA6A0D"/>
    <w:rsid w:val="00FB06DC"/>
    <w:rsid w:val="00FB1D5C"/>
    <w:rsid w:val="00FB34CC"/>
    <w:rsid w:val="00FB38BC"/>
    <w:rsid w:val="00FB3EF7"/>
    <w:rsid w:val="00FB75C5"/>
    <w:rsid w:val="00FC019E"/>
    <w:rsid w:val="00FC5007"/>
    <w:rsid w:val="00FC53A5"/>
    <w:rsid w:val="00FC5B98"/>
    <w:rsid w:val="00FC63B6"/>
    <w:rsid w:val="00FC7A7E"/>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1"/>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1"/>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1"/>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65D4"/>
    <w:rPr>
      <w:rFonts w:eastAsia="MS Mincho" w:cs="Arial"/>
      <w:b/>
      <w:bCs/>
      <w:kern w:val="1"/>
      <w:sz w:val="32"/>
      <w:szCs w:val="32"/>
      <w:lang w:eastAsia="ar-SA"/>
    </w:rPr>
  </w:style>
  <w:style w:type="character" w:customStyle="1" w:styleId="Heading2Char">
    <w:name w:val="Heading 2 Char"/>
    <w:basedOn w:val="DefaultParagraphFont"/>
    <w:link w:val="Heading2"/>
    <w:uiPriority w:val="99"/>
    <w:rsid w:val="00A765D4"/>
    <w:rPr>
      <w:rFonts w:cs="Arial"/>
      <w:b/>
      <w:bCs/>
      <w:i/>
      <w:iCs/>
      <w:sz w:val="28"/>
      <w:szCs w:val="28"/>
      <w:lang w:eastAsia="ar-SA"/>
    </w:rPr>
  </w:style>
  <w:style w:type="character" w:customStyle="1" w:styleId="Heading3Char">
    <w:name w:val="Heading 3 Char"/>
    <w:basedOn w:val="DefaultParagraphFont"/>
    <w:link w:val="Heading3"/>
    <w:uiPriority w:val="99"/>
    <w:rsid w:val="00A765D4"/>
    <w:rPr>
      <w:rFonts w:ascii="Arial" w:hAnsi="Arial"/>
      <w:b/>
      <w:bCs/>
      <w:sz w:val="26"/>
      <w:szCs w:val="26"/>
      <w:lang w:eastAsia="ar-SA"/>
    </w:rPr>
  </w:style>
  <w:style w:type="character" w:customStyle="1" w:styleId="Heading4Char">
    <w:name w:val="Heading 4 Char"/>
    <w:basedOn w:val="DefaultParagraphFont"/>
    <w:link w:val="Heading4"/>
    <w:uiPriority w:val="99"/>
    <w:rsid w:val="00A765D4"/>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link w:val="BodyText3"/>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eastAsia="Times New Roman"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eastAsia="Times New Roman"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A765D4"/>
    <w:rPr>
      <w:sz w:val="24"/>
      <w:szCs w:val="24"/>
      <w:lang w:eastAsia="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rsid w:val="00A765D4"/>
    <w:rPr>
      <w:sz w:val="24"/>
      <w:szCs w:val="24"/>
      <w:lang w:eastAsia="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locked/>
    <w:rsid w:val="00302974"/>
    <w:rPr>
      <w:rFonts w:cs="Times New Roman"/>
      <w:sz w:val="28"/>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rsid w:val="00A765D4"/>
    <w:rPr>
      <w:sz w:val="24"/>
      <w:szCs w:val="24"/>
      <w:lang w:eastAsia="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rsid w:val="00A765D4"/>
    <w:rPr>
      <w:sz w:val="20"/>
      <w:szCs w:val="20"/>
      <w:lang w:eastAsia="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10"/>
    <w:rsid w:val="00A765D4"/>
    <w:rPr>
      <w:rFonts w:asciiTheme="majorHAnsi" w:eastAsiaTheme="majorEastAsia" w:hAnsiTheme="majorHAnsi" w:cstheme="majorBidi"/>
      <w:b/>
      <w:bCs/>
      <w:kern w:val="28"/>
      <w:sz w:val="32"/>
      <w:szCs w:val="32"/>
      <w:lang w:eastAsia="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11"/>
    <w:rsid w:val="00A765D4"/>
    <w:rPr>
      <w:rFonts w:asciiTheme="majorHAnsi" w:eastAsiaTheme="majorEastAsia" w:hAnsiTheme="majorHAnsi" w:cstheme="majorBidi"/>
      <w:sz w:val="24"/>
      <w:szCs w:val="24"/>
      <w:lang w:eastAsia="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rsid w:val="009C211A"/>
    <w:rPr>
      <w:sz w:val="20"/>
      <w:szCs w:val="20"/>
    </w:rPr>
  </w:style>
  <w:style w:type="character" w:customStyle="1" w:styleId="CommentTextChar">
    <w:name w:val="Comment Text Char"/>
    <w:basedOn w:val="DefaultParagraphFont"/>
    <w:link w:val="CommentText"/>
    <w:uiPriority w:val="99"/>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rsid w:val="00A765D4"/>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rsid w:val="00A765D4"/>
    <w:rPr>
      <w:sz w:val="0"/>
      <w:szCs w:val="0"/>
      <w:lang w:eastAsia="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rsid w:val="00A765D4"/>
    <w:rPr>
      <w:sz w:val="20"/>
      <w:szCs w:val="20"/>
      <w:lang w:eastAsia="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6"/>
      </w:numPr>
      <w:tabs>
        <w:tab w:val="left" w:pos="-567"/>
        <w:tab w:val="left" w:pos="-426"/>
      </w:tabs>
      <w:autoSpaceDE w:val="0"/>
      <w:autoSpaceDN w:val="0"/>
      <w:adjustRightInd w:val="0"/>
      <w:ind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16"/>
      <w:lang w:eastAsia="ru-RU"/>
    </w:rPr>
  </w:style>
  <w:style w:type="character" w:customStyle="1" w:styleId="BodyText3Char1">
    <w:name w:val="Body Text 3 Char1"/>
    <w:basedOn w:val="DefaultParagraphFont"/>
    <w:link w:val="BodyText3"/>
    <w:uiPriority w:val="99"/>
    <w:semiHidden/>
    <w:rsid w:val="00A765D4"/>
    <w:rPr>
      <w:sz w:val="16"/>
      <w:szCs w:val="16"/>
      <w:lang w:eastAsia="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styleId="BodyTextIndent2">
    <w:name w:val="Body Text Indent 2"/>
    <w:basedOn w:val="Normal"/>
    <w:link w:val="BodyTextIndent2Char"/>
    <w:uiPriority w:val="99"/>
    <w:rsid w:val="00217C68"/>
    <w:pPr>
      <w:spacing w:after="120" w:line="480" w:lineRule="auto"/>
      <w:ind w:left="283"/>
    </w:pPr>
  </w:style>
  <w:style w:type="character" w:customStyle="1" w:styleId="BodyTextIndent2Char">
    <w:name w:val="Body Text Indent 2 Char"/>
    <w:basedOn w:val="DefaultParagraphFont"/>
    <w:link w:val="BodyTextIndent2"/>
    <w:uiPriority w:val="99"/>
    <w:locked/>
    <w:rsid w:val="00217C68"/>
    <w:rPr>
      <w:rFonts w:cs="Times New Roman"/>
      <w:sz w:val="24"/>
      <w:szCs w:val="24"/>
      <w:lang w:eastAsia="ar-SA" w:bidi="ar-SA"/>
    </w:rPr>
  </w:style>
  <w:style w:type="paragraph" w:styleId="PlainText">
    <w:name w:val="Plain Text"/>
    <w:basedOn w:val="Normal"/>
    <w:link w:val="PlainTextChar"/>
    <w:uiPriority w:val="99"/>
    <w:rsid w:val="00217C68"/>
    <w:pPr>
      <w:suppressAutoHyphens w:val="0"/>
      <w:autoSpaceDE w:val="0"/>
      <w:autoSpaceDN w:val="0"/>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217C6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88231429">
      <w:marLeft w:val="0"/>
      <w:marRight w:val="0"/>
      <w:marTop w:val="0"/>
      <w:marBottom w:val="0"/>
      <w:divBdr>
        <w:top w:val="none" w:sz="0" w:space="0" w:color="auto"/>
        <w:left w:val="none" w:sz="0" w:space="0" w:color="auto"/>
        <w:bottom w:val="none" w:sz="0" w:space="0" w:color="auto"/>
        <w:right w:val="none" w:sz="0" w:space="0" w:color="auto"/>
      </w:divBdr>
    </w:div>
    <w:div w:id="1588231430">
      <w:marLeft w:val="0"/>
      <w:marRight w:val="0"/>
      <w:marTop w:val="0"/>
      <w:marBottom w:val="0"/>
      <w:divBdr>
        <w:top w:val="none" w:sz="0" w:space="0" w:color="auto"/>
        <w:left w:val="none" w:sz="0" w:space="0" w:color="auto"/>
        <w:bottom w:val="none" w:sz="0" w:space="0" w:color="auto"/>
        <w:right w:val="none" w:sz="0" w:space="0" w:color="auto"/>
      </w:divBdr>
    </w:div>
    <w:div w:id="1588231433">
      <w:marLeft w:val="0"/>
      <w:marRight w:val="0"/>
      <w:marTop w:val="0"/>
      <w:marBottom w:val="0"/>
      <w:divBdr>
        <w:top w:val="none" w:sz="0" w:space="0" w:color="auto"/>
        <w:left w:val="none" w:sz="0" w:space="0" w:color="auto"/>
        <w:bottom w:val="none" w:sz="0" w:space="0" w:color="auto"/>
        <w:right w:val="none" w:sz="0" w:space="0" w:color="auto"/>
      </w:divBdr>
    </w:div>
    <w:div w:id="1588231434">
      <w:marLeft w:val="0"/>
      <w:marRight w:val="0"/>
      <w:marTop w:val="0"/>
      <w:marBottom w:val="0"/>
      <w:divBdr>
        <w:top w:val="none" w:sz="0" w:space="0" w:color="auto"/>
        <w:left w:val="none" w:sz="0" w:space="0" w:color="auto"/>
        <w:bottom w:val="none" w:sz="0" w:space="0" w:color="auto"/>
        <w:right w:val="none" w:sz="0" w:space="0" w:color="auto"/>
      </w:divBdr>
    </w:div>
    <w:div w:id="1588231439">
      <w:marLeft w:val="0"/>
      <w:marRight w:val="0"/>
      <w:marTop w:val="0"/>
      <w:marBottom w:val="0"/>
      <w:divBdr>
        <w:top w:val="none" w:sz="0" w:space="0" w:color="auto"/>
        <w:left w:val="none" w:sz="0" w:space="0" w:color="auto"/>
        <w:bottom w:val="none" w:sz="0" w:space="0" w:color="auto"/>
        <w:right w:val="none" w:sz="0" w:space="0" w:color="auto"/>
      </w:divBdr>
    </w:div>
    <w:div w:id="1588231440">
      <w:marLeft w:val="0"/>
      <w:marRight w:val="0"/>
      <w:marTop w:val="0"/>
      <w:marBottom w:val="0"/>
      <w:divBdr>
        <w:top w:val="none" w:sz="0" w:space="0" w:color="auto"/>
        <w:left w:val="none" w:sz="0" w:space="0" w:color="auto"/>
        <w:bottom w:val="none" w:sz="0" w:space="0" w:color="auto"/>
        <w:right w:val="none" w:sz="0" w:space="0" w:color="auto"/>
      </w:divBdr>
    </w:div>
    <w:div w:id="1588231442">
      <w:marLeft w:val="0"/>
      <w:marRight w:val="0"/>
      <w:marTop w:val="0"/>
      <w:marBottom w:val="0"/>
      <w:divBdr>
        <w:top w:val="none" w:sz="0" w:space="0" w:color="auto"/>
        <w:left w:val="none" w:sz="0" w:space="0" w:color="auto"/>
        <w:bottom w:val="none" w:sz="0" w:space="0" w:color="auto"/>
        <w:right w:val="none" w:sz="0" w:space="0" w:color="auto"/>
      </w:divBdr>
    </w:div>
    <w:div w:id="1588231443">
      <w:marLeft w:val="0"/>
      <w:marRight w:val="0"/>
      <w:marTop w:val="0"/>
      <w:marBottom w:val="0"/>
      <w:divBdr>
        <w:top w:val="none" w:sz="0" w:space="0" w:color="auto"/>
        <w:left w:val="none" w:sz="0" w:space="0" w:color="auto"/>
        <w:bottom w:val="none" w:sz="0" w:space="0" w:color="auto"/>
        <w:right w:val="none" w:sz="0" w:space="0" w:color="auto"/>
      </w:divBdr>
    </w:div>
    <w:div w:id="1588231444">
      <w:marLeft w:val="0"/>
      <w:marRight w:val="0"/>
      <w:marTop w:val="0"/>
      <w:marBottom w:val="0"/>
      <w:divBdr>
        <w:top w:val="none" w:sz="0" w:space="0" w:color="auto"/>
        <w:left w:val="none" w:sz="0" w:space="0" w:color="auto"/>
        <w:bottom w:val="none" w:sz="0" w:space="0" w:color="auto"/>
        <w:right w:val="none" w:sz="0" w:space="0" w:color="auto"/>
      </w:divBdr>
      <w:divsChild>
        <w:div w:id="1588231435">
          <w:marLeft w:val="0"/>
          <w:marRight w:val="0"/>
          <w:marTop w:val="0"/>
          <w:marBottom w:val="0"/>
          <w:divBdr>
            <w:top w:val="none" w:sz="0" w:space="0" w:color="auto"/>
            <w:left w:val="none" w:sz="0" w:space="0" w:color="auto"/>
            <w:bottom w:val="none" w:sz="0" w:space="0" w:color="auto"/>
            <w:right w:val="none" w:sz="0" w:space="0" w:color="auto"/>
          </w:divBdr>
          <w:divsChild>
            <w:div w:id="1588231438">
              <w:marLeft w:val="0"/>
              <w:marRight w:val="0"/>
              <w:marTop w:val="0"/>
              <w:marBottom w:val="0"/>
              <w:divBdr>
                <w:top w:val="none" w:sz="0" w:space="0" w:color="auto"/>
                <w:left w:val="none" w:sz="0" w:space="0" w:color="auto"/>
                <w:bottom w:val="none" w:sz="0" w:space="0" w:color="auto"/>
                <w:right w:val="none" w:sz="0" w:space="0" w:color="auto"/>
              </w:divBdr>
              <w:divsChild>
                <w:div w:id="1588231437">
                  <w:marLeft w:val="0"/>
                  <w:marRight w:val="0"/>
                  <w:marTop w:val="100"/>
                  <w:marBottom w:val="100"/>
                  <w:divBdr>
                    <w:top w:val="none" w:sz="0" w:space="0" w:color="auto"/>
                    <w:left w:val="none" w:sz="0" w:space="0" w:color="auto"/>
                    <w:bottom w:val="none" w:sz="0" w:space="0" w:color="auto"/>
                    <w:right w:val="none" w:sz="0" w:space="0" w:color="auto"/>
                  </w:divBdr>
                  <w:divsChild>
                    <w:div w:id="1588231431">
                      <w:marLeft w:val="0"/>
                      <w:marRight w:val="0"/>
                      <w:marTop w:val="0"/>
                      <w:marBottom w:val="0"/>
                      <w:divBdr>
                        <w:top w:val="none" w:sz="0" w:space="0" w:color="auto"/>
                        <w:left w:val="none" w:sz="0" w:space="0" w:color="auto"/>
                        <w:bottom w:val="none" w:sz="0" w:space="0" w:color="auto"/>
                        <w:right w:val="none" w:sz="0" w:space="0" w:color="auto"/>
                      </w:divBdr>
                      <w:divsChild>
                        <w:div w:id="1588231436">
                          <w:marLeft w:val="0"/>
                          <w:marRight w:val="0"/>
                          <w:marTop w:val="0"/>
                          <w:marBottom w:val="748"/>
                          <w:divBdr>
                            <w:top w:val="none" w:sz="0" w:space="0" w:color="auto"/>
                            <w:left w:val="none" w:sz="0" w:space="0" w:color="auto"/>
                            <w:bottom w:val="none" w:sz="0" w:space="0" w:color="auto"/>
                            <w:right w:val="none" w:sz="0" w:space="0" w:color="auto"/>
                          </w:divBdr>
                          <w:divsChild>
                            <w:div w:id="1588231441">
                              <w:marLeft w:val="0"/>
                              <w:marRight w:val="0"/>
                              <w:marTop w:val="0"/>
                              <w:marBottom w:val="0"/>
                              <w:divBdr>
                                <w:top w:val="none" w:sz="0" w:space="0" w:color="auto"/>
                                <w:left w:val="none" w:sz="0" w:space="0" w:color="auto"/>
                                <w:bottom w:val="none" w:sz="0" w:space="0" w:color="auto"/>
                                <w:right w:val="none" w:sz="0" w:space="0" w:color="auto"/>
                              </w:divBdr>
                              <w:divsChild>
                                <w:div w:id="158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yperlink" Target="mailto:skzd@trco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zd@trcont.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kzd@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330</TotalTime>
  <Pages>44</Pages>
  <Words>13924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Дидык</cp:lastModifiedBy>
  <cp:revision>118</cp:revision>
  <cp:lastPrinted>2014-09-23T06:50:00Z</cp:lastPrinted>
  <dcterms:created xsi:type="dcterms:W3CDTF">2014-10-15T05:30:00Z</dcterms:created>
  <dcterms:modified xsi:type="dcterms:W3CDTF">2014-12-25T11:26:00Z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