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E16B6D" w:rsidRDefault="00072C6A" w:rsidP="00072C6A">
      <w:pPr>
        <w:tabs>
          <w:tab w:val="left" w:pos="4962"/>
        </w:tabs>
        <w:ind w:left="4820"/>
        <w:rPr>
          <w:b/>
          <w:bCs/>
          <w:sz w:val="28"/>
          <w:szCs w:val="28"/>
        </w:rPr>
      </w:pPr>
      <w:r w:rsidRPr="0023691A">
        <w:rPr>
          <w:b/>
          <w:bCs/>
          <w:sz w:val="28"/>
          <w:szCs w:val="28"/>
        </w:rPr>
        <w:t>Председатель Конкурсной комиссии филиала</w:t>
      </w:r>
      <w:r w:rsidRPr="0023691A">
        <w:rPr>
          <w:bCs/>
          <w:i/>
          <w:sz w:val="28"/>
          <w:szCs w:val="28"/>
        </w:rPr>
        <w:t xml:space="preserve"> </w:t>
      </w:r>
      <w:r w:rsidR="00985EE6">
        <w:rPr>
          <w:b/>
          <w:bCs/>
          <w:sz w:val="28"/>
          <w:szCs w:val="28"/>
        </w:rPr>
        <w:t>П</w:t>
      </w:r>
      <w:r w:rsidRPr="0023691A">
        <w:rPr>
          <w:b/>
          <w:bCs/>
          <w:sz w:val="28"/>
          <w:szCs w:val="28"/>
        </w:rPr>
        <w:t xml:space="preserve">АО «ТрансКонтейнер» </w:t>
      </w:r>
    </w:p>
    <w:p w:rsidR="00072C6A" w:rsidRPr="0023691A" w:rsidRDefault="00072C6A" w:rsidP="00072C6A">
      <w:pPr>
        <w:tabs>
          <w:tab w:val="left" w:pos="4962"/>
        </w:tabs>
        <w:ind w:left="4820"/>
        <w:rPr>
          <w:bCs/>
          <w:i/>
          <w:sz w:val="28"/>
          <w:szCs w:val="28"/>
        </w:rPr>
      </w:pPr>
      <w:r w:rsidRPr="0023691A">
        <w:rPr>
          <w:b/>
          <w:bCs/>
          <w:sz w:val="28"/>
          <w:szCs w:val="28"/>
        </w:rPr>
        <w:t>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 xml:space="preserve"> «___»________________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0878AE" w:rsidRDefault="000878AE">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985EE6" w:rsidRPr="00985EE6" w:rsidRDefault="00985EE6" w:rsidP="00985EE6">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sidR="004C37D3">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E16B6D">
        <w:rPr>
          <w:szCs w:val="28"/>
        </w:rPr>
        <w:t>рального закона от 18 июля 2011г.</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Pr>
          <w:szCs w:val="28"/>
        </w:rPr>
        <w:t>работ, оказание услуг для нужд П</w:t>
      </w:r>
      <w:r w:rsidR="007D6548">
        <w:rPr>
          <w:szCs w:val="28"/>
        </w:rPr>
        <w:t>АО «ТрансКонтейнер»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51529F" w:rsidRPr="000878AE">
        <w:t>ОАО</w:t>
      </w:r>
      <w:r w:rsidR="0051529F">
        <w:t xml:space="preserve"> «ТрансКонтейнер» от </w:t>
      </w:r>
      <w:r w:rsidR="003A741B">
        <w:br/>
      </w:r>
      <w:r w:rsidR="00E16B6D">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A05AEC">
        <w:t>№ ОК/</w:t>
      </w:r>
      <w:r w:rsidR="00016E57">
        <w:t>054</w:t>
      </w:r>
      <w:r w:rsidR="00A05AEC">
        <w:t>/НКПОКТ/</w:t>
      </w:r>
      <w:r w:rsidR="00016E57">
        <w:t>0073</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A05AEC" w:rsidRPr="00A05AEC" w:rsidRDefault="00985EE6" w:rsidP="00A05AEC">
      <w:pPr>
        <w:pStyle w:val="19"/>
        <w:numPr>
          <w:ilvl w:val="2"/>
          <w:numId w:val="1"/>
        </w:numPr>
        <w:ind w:left="0" w:firstLine="709"/>
        <w:rPr>
          <w:szCs w:val="28"/>
        </w:rPr>
      </w:pPr>
      <w:r w:rsidRPr="00985EE6">
        <w:rPr>
          <w:szCs w:val="28"/>
        </w:rPr>
        <w:t xml:space="preserve">Предметом настоящего Открытого конкурса является право на заключение договора </w:t>
      </w:r>
      <w:r w:rsidR="001B2F29">
        <w:rPr>
          <w:szCs w:val="28"/>
        </w:rPr>
        <w:t xml:space="preserve">на оказание услуг по </w:t>
      </w:r>
      <w:r>
        <w:rPr>
          <w:szCs w:val="28"/>
        </w:rPr>
        <w:t>аренд</w:t>
      </w:r>
      <w:r w:rsidR="001B2F29">
        <w:rPr>
          <w:szCs w:val="28"/>
        </w:rPr>
        <w:t>е</w:t>
      </w:r>
      <w:r w:rsidRPr="00985EE6">
        <w:rPr>
          <w:szCs w:val="28"/>
        </w:rPr>
        <w:t xml:space="preserve"> легковых автомобилей и микроавтобусов с экипажем для нужд филиала ПАО "ТрансКонтейнер" на Октябрьс</w:t>
      </w:r>
      <w:r>
        <w:rPr>
          <w:szCs w:val="28"/>
        </w:rPr>
        <w:t>кой железной дороге в 2015-2017</w:t>
      </w:r>
      <w:r w:rsidR="001B2F29">
        <w:rPr>
          <w:szCs w:val="28"/>
        </w:rPr>
        <w:t>г</w:t>
      </w:r>
      <w:r w:rsidRPr="00985EE6">
        <w:rPr>
          <w:szCs w:val="28"/>
        </w:rPr>
        <w:t>г</w:t>
      </w:r>
      <w:r w:rsidR="008915A4">
        <w:rPr>
          <w:szCs w:val="28"/>
        </w:rPr>
        <w:t>.</w:t>
      </w:r>
    </w:p>
    <w:p w:rsidR="004E3AC2" w:rsidRPr="00A05AEC" w:rsidRDefault="00167695" w:rsidP="00A05AEC">
      <w:pPr>
        <w:pStyle w:val="19"/>
        <w:numPr>
          <w:ilvl w:val="2"/>
          <w:numId w:val="1"/>
        </w:numPr>
        <w:ind w:left="0" w:firstLine="709"/>
        <w:rPr>
          <w:szCs w:val="28"/>
        </w:rPr>
      </w:pPr>
      <w:r w:rsidRPr="00A05AEC">
        <w:t>Информация об о</w:t>
      </w:r>
      <w:r w:rsidR="004E3AC2" w:rsidRPr="00A05AEC">
        <w:t>рганизаторе Открытого конкурса указана в пункте 2</w:t>
      </w:r>
      <w:r w:rsidR="00D17AFD" w:rsidRPr="00A05AEC">
        <w:rPr>
          <w:szCs w:val="28"/>
        </w:rPr>
        <w:t xml:space="preserve"> </w:t>
      </w:r>
      <w:r w:rsidR="004E3AC2" w:rsidRPr="00A05AEC">
        <w:rPr>
          <w:szCs w:val="28"/>
        </w:rPr>
        <w:t>Информационной карты раздела 5 настоящей документации о закупке (далее – Информационная карта)</w:t>
      </w:r>
      <w:r w:rsidR="004E3AC2" w:rsidRPr="00A05AEC">
        <w:t>.</w:t>
      </w:r>
    </w:p>
    <w:p w:rsidR="0019760E" w:rsidRPr="00D32FFA" w:rsidRDefault="0019760E" w:rsidP="00CB219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w:t>
      </w:r>
      <w:r w:rsidR="004C37D3">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E16B6D">
        <w:t>и Положением о закупках.</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00E16B6D">
        <w:rPr>
          <w:szCs w:val="28"/>
        </w:rPr>
        <w:t xml:space="preserve"> на любом этапе его проведения.</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4C37D3">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 xml:space="preserve">Предоставление иностранными участниками закупки документов </w:t>
      </w:r>
      <w:r w:rsidRPr="00D32FFA">
        <w:lastRenderedPageBreak/>
        <w:t>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c"/>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c"/>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lastRenderedPageBreak/>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c"/>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985EE6">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4C37D3">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c"/>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c"/>
        <w:tabs>
          <w:tab w:val="left" w:pos="1080"/>
        </w:tabs>
        <w:ind w:left="709" w:firstLine="0"/>
        <w:rPr>
          <w:b/>
          <w:sz w:val="28"/>
          <w:szCs w:val="28"/>
        </w:rPr>
      </w:pPr>
    </w:p>
    <w:p w:rsidR="00752FEB" w:rsidRPr="00D32FFA" w:rsidRDefault="00752FEB" w:rsidP="00CB2193">
      <w:pPr>
        <w:pStyle w:val="afc"/>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c"/>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c"/>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c"/>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EE2966">
        <w:rPr>
          <w:sz w:val="28"/>
          <w:szCs w:val="28"/>
        </w:rPr>
        <w:t>П</w:t>
      </w:r>
      <w:r w:rsidR="001174EB" w:rsidRPr="00D32FFA">
        <w:rPr>
          <w:sz w:val="28"/>
          <w:szCs w:val="28"/>
        </w:rPr>
        <w:t>АО «ТрансКонтейнер»;</w:t>
      </w:r>
      <w:r w:rsidRPr="00D32FFA">
        <w:rPr>
          <w:sz w:val="28"/>
          <w:szCs w:val="28"/>
        </w:rPr>
        <w:tab/>
      </w:r>
    </w:p>
    <w:p w:rsidR="00752FEB" w:rsidRPr="00914122" w:rsidRDefault="00032BDE" w:rsidP="00032BDE">
      <w:pPr>
        <w:pStyle w:val="afc"/>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665CB4" w:rsidRDefault="00665CB4">
      <w:pPr>
        <w:pStyle w:val="afc"/>
        <w:tabs>
          <w:tab w:val="left" w:pos="1080"/>
        </w:tabs>
        <w:rPr>
          <w:sz w:val="28"/>
          <w:szCs w:val="28"/>
        </w:rPr>
      </w:pPr>
    </w:p>
    <w:p w:rsidR="00E16B6D" w:rsidRPr="00D32FFA" w:rsidRDefault="00E16B6D">
      <w:pPr>
        <w:pStyle w:val="afc"/>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a"/>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c"/>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763AF2">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c"/>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c"/>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c"/>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c"/>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4206DD" w:rsidRPr="00E16B6D" w:rsidRDefault="002F345D" w:rsidP="00E16B6D">
      <w:pPr>
        <w:pStyle w:val="affa"/>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lastRenderedPageBreak/>
        <w:t>Заявка</w:t>
      </w:r>
    </w:p>
    <w:p w:rsidR="007D6548" w:rsidRPr="00D32FFA" w:rsidRDefault="007D6548">
      <w:pPr>
        <w:keepNext/>
        <w:rPr>
          <w:rFonts w:eastAsia="MS Mincho"/>
        </w:rPr>
      </w:pPr>
    </w:p>
    <w:p w:rsidR="0001557C" w:rsidRPr="00D32FFA" w:rsidRDefault="007D6548" w:rsidP="00CB2193">
      <w:pPr>
        <w:pStyle w:val="afc"/>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c"/>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c"/>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c"/>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c"/>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c"/>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c"/>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c"/>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c"/>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lastRenderedPageBreak/>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c"/>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c"/>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c"/>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c"/>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c"/>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c"/>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c"/>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c"/>
        <w:ind w:left="720" w:firstLine="0"/>
        <w:rPr>
          <w:sz w:val="28"/>
        </w:rPr>
      </w:pPr>
    </w:p>
    <w:p w:rsidR="002F1275" w:rsidRPr="00D32FFA" w:rsidRDefault="003C30F3" w:rsidP="00E16B6D">
      <w:pPr>
        <w:pStyle w:val="2"/>
        <w:numPr>
          <w:ilvl w:val="1"/>
          <w:numId w:val="13"/>
        </w:numPr>
        <w:tabs>
          <w:tab w:val="left" w:pos="-2340"/>
          <w:tab w:val="left" w:pos="720"/>
        </w:tabs>
        <w:spacing w:before="0" w:after="0"/>
        <w:ind w:left="0" w:firstLine="709"/>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rsidP="00E16B6D">
      <w:pPr>
        <w:ind w:firstLine="709"/>
        <w:jc w:val="both"/>
        <w:rPr>
          <w:rFonts w:eastAsia="MS Mincho"/>
        </w:rPr>
      </w:pPr>
    </w:p>
    <w:p w:rsidR="00CB3BBA" w:rsidRPr="00CB3BBA" w:rsidRDefault="00CB3BBA" w:rsidP="00E16B6D">
      <w:pPr>
        <w:pStyle w:val="afc"/>
        <w:numPr>
          <w:ilvl w:val="0"/>
          <w:numId w:val="24"/>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E16B6D">
      <w:pPr>
        <w:ind w:firstLine="709"/>
        <w:jc w:val="both"/>
        <w:rPr>
          <w:sz w:val="28"/>
          <w:szCs w:val="28"/>
        </w:rPr>
      </w:pPr>
      <w:r w:rsidRPr="00CB3BBA">
        <w:rPr>
          <w:sz w:val="28"/>
          <w:szCs w:val="28"/>
        </w:rPr>
        <w:lastRenderedPageBreak/>
        <w:t>Организатор может проводить аудио- и/или видеозапись процедуры вскрытия конвертов.</w:t>
      </w:r>
    </w:p>
    <w:p w:rsidR="00CB3BBA" w:rsidRPr="00CB3BBA" w:rsidRDefault="00CB3BBA" w:rsidP="00E16B6D">
      <w:pPr>
        <w:pStyle w:val="affa"/>
        <w:numPr>
          <w:ilvl w:val="0"/>
          <w:numId w:val="24"/>
        </w:numPr>
        <w:ind w:left="0" w:firstLine="709"/>
        <w:jc w:val="both"/>
        <w:rPr>
          <w:sz w:val="28"/>
          <w:szCs w:val="28"/>
        </w:rPr>
      </w:pPr>
      <w:r w:rsidRPr="00CB3BBA">
        <w:rPr>
          <w:sz w:val="28"/>
          <w:szCs w:val="28"/>
        </w:rPr>
        <w:t>При вскрытии конвертов с Заявками объявляются:</w:t>
      </w:r>
    </w:p>
    <w:p w:rsidR="00CB3BBA" w:rsidRPr="00CB3BBA" w:rsidRDefault="00CB3BBA" w:rsidP="00E16B6D">
      <w:pPr>
        <w:pStyle w:val="affa"/>
        <w:ind w:left="0" w:firstLine="709"/>
        <w:jc w:val="both"/>
        <w:rPr>
          <w:sz w:val="28"/>
          <w:szCs w:val="28"/>
        </w:rPr>
      </w:pPr>
      <w:r w:rsidRPr="00CB3BBA">
        <w:rPr>
          <w:sz w:val="28"/>
          <w:szCs w:val="28"/>
        </w:rPr>
        <w:t>наименование претендента;</w:t>
      </w:r>
    </w:p>
    <w:p w:rsidR="00CB3BBA" w:rsidRPr="00CB3BBA" w:rsidRDefault="00CB3BBA" w:rsidP="00E16B6D">
      <w:pPr>
        <w:pStyle w:val="affa"/>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E16B6D">
      <w:pPr>
        <w:pStyle w:val="affa"/>
        <w:ind w:left="0" w:firstLine="709"/>
        <w:jc w:val="both"/>
        <w:rPr>
          <w:sz w:val="28"/>
          <w:szCs w:val="28"/>
        </w:rPr>
      </w:pPr>
      <w:r w:rsidRPr="00CB3BBA">
        <w:rPr>
          <w:sz w:val="28"/>
          <w:szCs w:val="28"/>
        </w:rPr>
        <w:t>иная информация.</w:t>
      </w:r>
    </w:p>
    <w:p w:rsidR="00CB3BBA" w:rsidRPr="004206DD" w:rsidRDefault="00CB3BBA" w:rsidP="00E16B6D">
      <w:pPr>
        <w:pStyle w:val="afc"/>
        <w:numPr>
          <w:ilvl w:val="0"/>
          <w:numId w:val="24"/>
        </w:numPr>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763AF2">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c"/>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lastRenderedPageBreak/>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c"/>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c"/>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c"/>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c"/>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c"/>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c"/>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c"/>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c"/>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763AF2">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763AF2">
        <w:rPr>
          <w:sz w:val="28"/>
          <w:szCs w:val="28"/>
        </w:rPr>
        <w:t>сопоставлении</w:t>
      </w:r>
      <w:r w:rsidRPr="0060466B">
        <w:rPr>
          <w:sz w:val="28"/>
          <w:szCs w:val="28"/>
        </w:rPr>
        <w:t xml:space="preserve"> </w:t>
      </w:r>
      <w:r>
        <w:rPr>
          <w:sz w:val="28"/>
          <w:szCs w:val="28"/>
        </w:rPr>
        <w:t xml:space="preserve">Заявок. </w:t>
      </w:r>
    </w:p>
    <w:p w:rsidR="0087611C" w:rsidRPr="00D32FFA" w:rsidRDefault="0087611C" w:rsidP="00F9556E">
      <w:pPr>
        <w:pStyle w:val="afc"/>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c"/>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lastRenderedPageBreak/>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763AF2"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c"/>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lastRenderedPageBreak/>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c"/>
        <w:ind w:firstLine="0"/>
        <w:rPr>
          <w:sz w:val="28"/>
          <w:szCs w:val="28"/>
        </w:rPr>
      </w:pPr>
    </w:p>
    <w:p w:rsidR="000954FB" w:rsidRPr="00D32FFA" w:rsidRDefault="006400A0" w:rsidP="000954FB">
      <w:pPr>
        <w:pStyle w:val="afc"/>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c"/>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c"/>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73D76" w:rsidP="00CB2193">
      <w:pPr>
        <w:pStyle w:val="afc"/>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1.8pt;z-index:-251658752;mso-width-relative:margin;mso-height-relative:margin" wrapcoords="-34 -87 -34 21600 21634 21600 21634 -87 -34 -87" strokeweight="1.5pt">
            <v:textbox style="mso-next-textbox:#_x0000_s1026">
              <w:txbxContent>
                <w:p w:rsidR="009005AA" w:rsidRPr="007E6DE4" w:rsidRDefault="009005AA" w:rsidP="000954FB">
                  <w:pPr>
                    <w:jc w:val="center"/>
                    <w:rPr>
                      <w:b/>
                      <w:sz w:val="28"/>
                      <w:szCs w:val="28"/>
                    </w:rPr>
                  </w:pPr>
                  <w:r w:rsidRPr="007E6DE4">
                    <w:rPr>
                      <w:b/>
                      <w:sz w:val="28"/>
                      <w:szCs w:val="28"/>
                    </w:rPr>
                    <w:t xml:space="preserve">_____________________________________________, </w:t>
                  </w:r>
                </w:p>
                <w:p w:rsidR="009005AA" w:rsidRDefault="009005A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005AA" w:rsidRPr="007E6DE4" w:rsidRDefault="009005AA" w:rsidP="000954FB">
                  <w:pPr>
                    <w:jc w:val="center"/>
                    <w:rPr>
                      <w:b/>
                      <w:sz w:val="28"/>
                      <w:szCs w:val="28"/>
                    </w:rPr>
                  </w:pPr>
                  <w:r w:rsidRPr="007E6DE4">
                    <w:rPr>
                      <w:b/>
                      <w:sz w:val="28"/>
                      <w:szCs w:val="28"/>
                    </w:rPr>
                    <w:t>________________________________________</w:t>
                  </w:r>
                </w:p>
                <w:p w:rsidR="009005AA" w:rsidRPr="007E6DE4" w:rsidRDefault="009005AA" w:rsidP="000954FB">
                  <w:pPr>
                    <w:jc w:val="center"/>
                    <w:rPr>
                      <w:i/>
                      <w:sz w:val="20"/>
                      <w:szCs w:val="20"/>
                    </w:rPr>
                  </w:pPr>
                  <w:r w:rsidRPr="007E6DE4">
                    <w:rPr>
                      <w:i/>
                      <w:sz w:val="20"/>
                      <w:szCs w:val="20"/>
                    </w:rPr>
                    <w:t>государство регистрации претендента</w:t>
                  </w:r>
                </w:p>
                <w:p w:rsidR="009005AA" w:rsidRPr="007E6DE4" w:rsidRDefault="009005AA" w:rsidP="000954FB">
                  <w:pPr>
                    <w:jc w:val="center"/>
                    <w:rPr>
                      <w:b/>
                      <w:sz w:val="28"/>
                      <w:szCs w:val="28"/>
                    </w:rPr>
                  </w:pPr>
                  <w:r w:rsidRPr="007E6DE4">
                    <w:rPr>
                      <w:b/>
                      <w:sz w:val="28"/>
                      <w:szCs w:val="28"/>
                    </w:rPr>
                    <w:t>_____________________________</w:t>
                  </w:r>
                  <w:r>
                    <w:rPr>
                      <w:b/>
                      <w:sz w:val="28"/>
                      <w:szCs w:val="28"/>
                    </w:rPr>
                    <w:t>__________________</w:t>
                  </w:r>
                </w:p>
                <w:p w:rsidR="009005AA" w:rsidRPr="007E6DE4" w:rsidRDefault="009005AA" w:rsidP="000954FB">
                  <w:pPr>
                    <w:jc w:val="center"/>
                    <w:rPr>
                      <w:i/>
                      <w:sz w:val="20"/>
                      <w:szCs w:val="20"/>
                    </w:rPr>
                  </w:pPr>
                  <w:r w:rsidRPr="007E6DE4">
                    <w:rPr>
                      <w:i/>
                      <w:sz w:val="20"/>
                      <w:szCs w:val="20"/>
                    </w:rPr>
                    <w:t>ИНН претендента (для претендентов-резидентов Российской Федерации)</w:t>
                  </w:r>
                </w:p>
                <w:p w:rsidR="009005AA" w:rsidRDefault="009005AA" w:rsidP="000954FB">
                  <w:pPr>
                    <w:jc w:val="both"/>
                  </w:pPr>
                </w:p>
                <w:p w:rsidR="009005AA" w:rsidRDefault="009005AA" w:rsidP="000954FB">
                  <w:pPr>
                    <w:jc w:val="center"/>
                    <w:rPr>
                      <w:b/>
                    </w:rPr>
                  </w:pPr>
                  <w:r w:rsidRPr="00923E2D">
                    <w:rPr>
                      <w:b/>
                    </w:rPr>
                    <w:t xml:space="preserve">ЗАЯВКА НА УЧАСТИЕ В </w:t>
                  </w:r>
                  <w:r>
                    <w:rPr>
                      <w:b/>
                    </w:rPr>
                    <w:t>ОТКРЫТОМ КОНКУРСЕ № ОК</w:t>
                  </w:r>
                  <w:r w:rsidRPr="00923E2D">
                    <w:rPr>
                      <w:b/>
                    </w:rPr>
                    <w:t>/</w:t>
                  </w:r>
                  <w:r w:rsidR="00016E57">
                    <w:rPr>
                      <w:b/>
                    </w:rPr>
                    <w:t>054</w:t>
                  </w:r>
                  <w:r w:rsidRPr="00923E2D">
                    <w:rPr>
                      <w:b/>
                    </w:rPr>
                    <w:t>/</w:t>
                  </w:r>
                  <w:r>
                    <w:rPr>
                      <w:b/>
                    </w:rPr>
                    <w:t>НКПОКТ</w:t>
                  </w:r>
                  <w:r w:rsidRPr="00923E2D">
                    <w:rPr>
                      <w:b/>
                    </w:rPr>
                    <w:t>/</w:t>
                  </w:r>
                  <w:r w:rsidR="00016E57">
                    <w:rPr>
                      <w:b/>
                    </w:rPr>
                    <w:t>0073</w:t>
                  </w:r>
                </w:p>
                <w:p w:rsidR="009005AA" w:rsidRPr="00923E2D" w:rsidRDefault="009005AA" w:rsidP="000954FB">
                  <w:pPr>
                    <w:jc w:val="center"/>
                    <w:rPr>
                      <w:b/>
                    </w:rPr>
                  </w:pPr>
                </w:p>
                <w:p w:rsidR="009005AA" w:rsidRPr="00923E2D" w:rsidRDefault="009005A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B2193">
      <w:pPr>
        <w:pStyle w:val="afc"/>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CB2193">
      <w:pPr>
        <w:pStyle w:val="afc"/>
        <w:numPr>
          <w:ilvl w:val="2"/>
          <w:numId w:val="14"/>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763AF2">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c"/>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c"/>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c"/>
        <w:rPr>
          <w:sz w:val="28"/>
        </w:rPr>
      </w:pPr>
    </w:p>
    <w:p w:rsidR="000954FB" w:rsidRDefault="000954FB" w:rsidP="00CB2193">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BC6B0B" w:rsidRPr="00BC6B0B" w:rsidRDefault="00BC6B0B" w:rsidP="00BC6B0B">
      <w:pPr>
        <w:pStyle w:val="afff6"/>
        <w:rPr>
          <w:b w:val="0"/>
          <w:i w:val="0"/>
        </w:rPr>
      </w:pPr>
      <w:r>
        <w:rPr>
          <w:b w:val="0"/>
          <w:i w:val="0"/>
        </w:rPr>
        <w:t>3</w:t>
      </w:r>
      <w:r w:rsidRPr="00BC6B0B">
        <w:rPr>
          <w:b w:val="0"/>
          <w:i w:val="0"/>
        </w:rPr>
        <w:t>.2.1. Финансово-коммерческое предложение должно быть оформлено в соответствии с приложением № 3 к настоящей документации.</w:t>
      </w:r>
    </w:p>
    <w:p w:rsidR="00BC6B0B" w:rsidRPr="00BC6B0B" w:rsidRDefault="00BC6B0B" w:rsidP="00BC6B0B">
      <w:pPr>
        <w:pStyle w:val="afff6"/>
        <w:rPr>
          <w:b w:val="0"/>
          <w:i w:val="0"/>
        </w:rPr>
      </w:pPr>
      <w:r>
        <w:rPr>
          <w:b w:val="0"/>
          <w:i w:val="0"/>
        </w:rPr>
        <w:t>3</w:t>
      </w:r>
      <w:r w:rsidRPr="00BC6B0B">
        <w:rPr>
          <w:b w:val="0"/>
          <w:i w:val="0"/>
        </w:rPr>
        <w:t>.2.2.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C6B0B" w:rsidRPr="00BC6B0B" w:rsidRDefault="00BC6B0B" w:rsidP="00BC6B0B">
      <w:pPr>
        <w:pStyle w:val="afff6"/>
        <w:rPr>
          <w:b w:val="0"/>
          <w:i w:val="0"/>
        </w:rPr>
      </w:pPr>
      <w:r>
        <w:rPr>
          <w:b w:val="0"/>
          <w:i w:val="0"/>
        </w:rPr>
        <w:t>3</w:t>
      </w:r>
      <w:r w:rsidRPr="00BC6B0B">
        <w:rPr>
          <w:b w:val="0"/>
          <w:i w:val="0"/>
        </w:rPr>
        <w:t>.2.3.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(Информационной карте, проекте договора или его существенных условиях (приложение № 5 к настоящей документации)).</w:t>
      </w:r>
    </w:p>
    <w:p w:rsidR="00BC6B0B" w:rsidRPr="00BC6B0B" w:rsidRDefault="00BC6B0B" w:rsidP="00BC6B0B">
      <w:pPr>
        <w:ind w:firstLine="709"/>
        <w:jc w:val="both"/>
        <w:rPr>
          <w:sz w:val="28"/>
          <w:szCs w:val="28"/>
        </w:rPr>
      </w:pPr>
      <w:r>
        <w:rPr>
          <w:sz w:val="28"/>
          <w:szCs w:val="28"/>
        </w:rPr>
        <w:t>3</w:t>
      </w:r>
      <w:r w:rsidRPr="00BC6B0B">
        <w:rPr>
          <w:sz w:val="28"/>
          <w:szCs w:val="28"/>
        </w:rPr>
        <w:t xml:space="preserve">.2.4. Общая стоимость услуг или единичные расценки представляются в рублях, </w:t>
      </w:r>
      <w:r w:rsidRPr="00BC6B0B">
        <w:rPr>
          <w:color w:val="000000"/>
          <w:sz w:val="28"/>
          <w:szCs w:val="28"/>
        </w:rPr>
        <w:t xml:space="preserve">с учетом всех налогов (кроме НДС) </w:t>
      </w:r>
      <w:r w:rsidRPr="00BC6B0B">
        <w:rPr>
          <w:sz w:val="28"/>
          <w:szCs w:val="28"/>
        </w:rPr>
        <w:t xml:space="preserve">за исключением случаев, </w:t>
      </w:r>
      <w:r w:rsidRPr="00BC6B0B">
        <w:rPr>
          <w:sz w:val="28"/>
          <w:szCs w:val="28"/>
        </w:rPr>
        <w:lastRenderedPageBreak/>
        <w:t xml:space="preserve">предусмотренных пунктами </w:t>
      </w:r>
      <w:r w:rsidRPr="00600E36">
        <w:rPr>
          <w:sz w:val="28"/>
          <w:szCs w:val="28"/>
        </w:rPr>
        <w:t>1.1.22 и 1.1.23</w:t>
      </w:r>
      <w:r w:rsidRPr="00BC6B0B">
        <w:rPr>
          <w:sz w:val="28"/>
          <w:szCs w:val="28"/>
        </w:rPr>
        <w:t xml:space="preserve"> настоящей документации о закупке, </w:t>
      </w:r>
      <w:r>
        <w:rPr>
          <w:rFonts w:eastAsia="MS Mincho"/>
          <w:bCs/>
          <w:sz w:val="28"/>
          <w:szCs w:val="28"/>
        </w:rPr>
        <w:t>технической и коммерческой эксплуатацией транспортных средств, в том числе: оплата</w:t>
      </w:r>
      <w:r w:rsidRPr="00DF0E9D">
        <w:rPr>
          <w:rFonts w:eastAsia="MS Mincho"/>
          <w:bCs/>
          <w:sz w:val="28"/>
          <w:szCs w:val="28"/>
        </w:rPr>
        <w:t xml:space="preserve"> топлива, материалов, расходуемых в процессе эксплуатации,</w:t>
      </w:r>
      <w:r>
        <w:rPr>
          <w:rFonts w:eastAsia="MS Mincho"/>
          <w:bCs/>
          <w:sz w:val="28"/>
          <w:szCs w:val="28"/>
        </w:rPr>
        <w:t xml:space="preserve"> оплата услуг и содержания членов экипажа, арендованных транспортных средств, оплата государственных и иных</w:t>
      </w:r>
      <w:r w:rsidRPr="00DF0E9D">
        <w:rPr>
          <w:rFonts w:eastAsia="MS Mincho"/>
          <w:bCs/>
          <w:sz w:val="28"/>
          <w:szCs w:val="28"/>
        </w:rPr>
        <w:t xml:space="preserve"> сборов, расходов по приобретению специальных разрешений на движение транспортных средств, а также в периоды введения временных ограничений пе</w:t>
      </w:r>
      <w:r>
        <w:rPr>
          <w:rFonts w:eastAsia="MS Mincho"/>
          <w:bCs/>
          <w:sz w:val="28"/>
          <w:szCs w:val="28"/>
        </w:rPr>
        <w:t xml:space="preserve">редвижения транспортных средств и </w:t>
      </w:r>
      <w:r w:rsidRPr="00DF0E9D">
        <w:rPr>
          <w:rFonts w:eastAsia="MS Mincho"/>
          <w:bCs/>
          <w:sz w:val="28"/>
          <w:szCs w:val="28"/>
        </w:rPr>
        <w:t>расходы по страхованию транспортного средства и ответственности за ущерб, который может быть причинен им в связи с его эксплуатацией</w:t>
      </w:r>
      <w:r w:rsidRPr="00BC6B0B">
        <w:rPr>
          <w:sz w:val="28"/>
          <w:szCs w:val="28"/>
        </w:rPr>
        <w:t>.</w:t>
      </w:r>
    </w:p>
    <w:p w:rsidR="00BC6B0B" w:rsidRPr="00BC6B0B" w:rsidRDefault="00BC6B0B" w:rsidP="00BC6B0B">
      <w:pPr>
        <w:pStyle w:val="afff6"/>
        <w:rPr>
          <w:b w:val="0"/>
          <w:i w:val="0"/>
        </w:rPr>
      </w:pPr>
      <w:r w:rsidRPr="00BC6B0B">
        <w:rPr>
          <w:b w:val="0"/>
          <w:i w:val="0"/>
        </w:rPr>
        <w:t>Общая стоимость услуг не должна превышать начальную (максимальную) цену услуг, определенную Заказчиком в настоящей документации.</w:t>
      </w:r>
    </w:p>
    <w:p w:rsidR="00BC6B0B" w:rsidRPr="00BC6B0B" w:rsidRDefault="00BC6B0B" w:rsidP="00BC6B0B">
      <w:pPr>
        <w:ind w:firstLine="709"/>
        <w:jc w:val="both"/>
        <w:rPr>
          <w:bCs/>
          <w:sz w:val="28"/>
          <w:szCs w:val="28"/>
        </w:rPr>
      </w:pPr>
      <w:r w:rsidRPr="00BC6B0B">
        <w:rPr>
          <w:bCs/>
          <w:sz w:val="28"/>
          <w:szCs w:val="28"/>
        </w:rPr>
        <w:t xml:space="preserve">Предельные ставки арендной платы за аренду транспортных средств с экипажем </w:t>
      </w:r>
      <w:r w:rsidR="000878AE">
        <w:rPr>
          <w:sz w:val="28"/>
          <w:szCs w:val="28"/>
        </w:rPr>
        <w:t xml:space="preserve">(без учета НДС) </w:t>
      </w:r>
      <w:r w:rsidRPr="00BC6B0B">
        <w:rPr>
          <w:sz w:val="28"/>
          <w:szCs w:val="28"/>
        </w:rPr>
        <w:t>не должн</w:t>
      </w:r>
      <w:r w:rsidR="000878AE">
        <w:rPr>
          <w:sz w:val="28"/>
          <w:szCs w:val="28"/>
        </w:rPr>
        <w:t>ы</w:t>
      </w:r>
      <w:r w:rsidRPr="00BC6B0B">
        <w:rPr>
          <w:sz w:val="28"/>
          <w:szCs w:val="28"/>
        </w:rPr>
        <w:t xml:space="preserve"> превышать предельных ставок, представленных Заказчиком в Техническом задании настоящей документации.</w:t>
      </w:r>
    </w:p>
    <w:p w:rsidR="00BC6B0B" w:rsidRPr="00BC6B0B" w:rsidRDefault="00BC6B0B" w:rsidP="00BC6B0B">
      <w:pPr>
        <w:pStyle w:val="afff6"/>
        <w:rPr>
          <w:b w:val="0"/>
          <w:i w:val="0"/>
        </w:rPr>
      </w:pPr>
      <w:r>
        <w:rPr>
          <w:b w:val="0"/>
          <w:i w:val="0"/>
        </w:rPr>
        <w:t>3</w:t>
      </w:r>
      <w:r w:rsidRPr="00BC6B0B">
        <w:rPr>
          <w:b w:val="0"/>
          <w:i w:val="0"/>
        </w:rPr>
        <w:t>.2.5. 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проекте Договора (Приложение № 5 настоящей документации).</w:t>
      </w:r>
    </w:p>
    <w:p w:rsidR="00BC6B0B" w:rsidRPr="00BC6B0B" w:rsidRDefault="00BC6B0B" w:rsidP="00BC6B0B">
      <w:pPr>
        <w:pStyle w:val="afff6"/>
        <w:rPr>
          <w:b w:val="0"/>
          <w:i w:val="0"/>
        </w:rPr>
      </w:pPr>
      <w:r>
        <w:rPr>
          <w:b w:val="0"/>
          <w:i w:val="0"/>
        </w:rPr>
        <w:t>3</w:t>
      </w:r>
      <w:r w:rsidRPr="00BC6B0B">
        <w:rPr>
          <w:b w:val="0"/>
          <w:i w:val="0"/>
        </w:rPr>
        <w:t>.2.6.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072C6A" w:rsidRDefault="00072C6A" w:rsidP="009A1114">
      <w:pPr>
        <w:pStyle w:val="afff6"/>
        <w:ind w:left="709" w:firstLine="0"/>
      </w:pPr>
    </w:p>
    <w:p w:rsidR="000954FB" w:rsidRPr="008915A4" w:rsidRDefault="006400A0" w:rsidP="000954FB">
      <w:pPr>
        <w:ind w:firstLine="709"/>
        <w:jc w:val="both"/>
        <w:rPr>
          <w:b/>
          <w:sz w:val="28"/>
          <w:szCs w:val="28"/>
        </w:rPr>
      </w:pPr>
      <w:r w:rsidRPr="008915A4">
        <w:rPr>
          <w:rFonts w:eastAsia="MS Mincho"/>
          <w:b/>
          <w:bCs/>
          <w:sz w:val="28"/>
          <w:szCs w:val="28"/>
        </w:rPr>
        <w:t>Раздел</w:t>
      </w:r>
      <w:r w:rsidR="00C376C1" w:rsidRPr="008915A4">
        <w:rPr>
          <w:rFonts w:eastAsia="MS Mincho"/>
          <w:b/>
          <w:bCs/>
          <w:sz w:val="28"/>
          <w:szCs w:val="28"/>
        </w:rPr>
        <w:t xml:space="preserve"> 4.</w:t>
      </w:r>
      <w:r w:rsidR="000954FB" w:rsidRPr="008915A4">
        <w:rPr>
          <w:rFonts w:eastAsia="MS Mincho"/>
          <w:b/>
          <w:bCs/>
          <w:sz w:val="28"/>
          <w:szCs w:val="28"/>
        </w:rPr>
        <w:t xml:space="preserve"> Техническое задание</w:t>
      </w:r>
    </w:p>
    <w:p w:rsidR="008915A4" w:rsidRPr="008915A4" w:rsidRDefault="008915A4" w:rsidP="008915A4">
      <w:pPr>
        <w:pStyle w:val="Standard"/>
        <w:ind w:firstLine="709"/>
        <w:jc w:val="both"/>
        <w:rPr>
          <w:b/>
          <w:sz w:val="28"/>
          <w:szCs w:val="28"/>
        </w:rPr>
      </w:pPr>
    </w:p>
    <w:p w:rsidR="008915A4" w:rsidRPr="008915A4" w:rsidRDefault="008915A4" w:rsidP="008915A4">
      <w:pPr>
        <w:ind w:firstLine="709"/>
        <w:jc w:val="both"/>
        <w:rPr>
          <w:b/>
          <w:sz w:val="28"/>
          <w:szCs w:val="28"/>
        </w:rPr>
      </w:pPr>
      <w:r w:rsidRPr="008915A4">
        <w:rPr>
          <w:b/>
          <w:sz w:val="28"/>
          <w:szCs w:val="28"/>
        </w:rPr>
        <w:t>4.1. Общие положения.</w:t>
      </w:r>
    </w:p>
    <w:p w:rsidR="008915A4" w:rsidRPr="008915A4" w:rsidRDefault="008915A4" w:rsidP="008915A4">
      <w:pPr>
        <w:ind w:firstLine="709"/>
        <w:jc w:val="both"/>
        <w:rPr>
          <w:sz w:val="28"/>
          <w:szCs w:val="28"/>
        </w:rPr>
      </w:pPr>
      <w:r w:rsidRPr="008915A4">
        <w:rPr>
          <w:sz w:val="28"/>
          <w:szCs w:val="28"/>
        </w:rPr>
        <w:t xml:space="preserve">Предмет договора - </w:t>
      </w:r>
      <w:r w:rsidR="000878AE">
        <w:rPr>
          <w:sz w:val="28"/>
          <w:szCs w:val="28"/>
        </w:rPr>
        <w:t>оказание услуг по аренде</w:t>
      </w:r>
      <w:r w:rsidRPr="008915A4">
        <w:rPr>
          <w:sz w:val="28"/>
          <w:szCs w:val="28"/>
        </w:rPr>
        <w:t xml:space="preserve"> легковых автомобилей и микроавтобусов с экипажем для нужд филиала ПАО "ТрансКонтейнер" на Октябрьско</w:t>
      </w:r>
      <w:r w:rsidR="000878AE">
        <w:rPr>
          <w:sz w:val="28"/>
          <w:szCs w:val="28"/>
        </w:rPr>
        <w:t>й железной дороге в 2015-2017 г</w:t>
      </w:r>
      <w:r w:rsidRPr="008915A4">
        <w:rPr>
          <w:sz w:val="28"/>
          <w:szCs w:val="28"/>
        </w:rPr>
        <w:t>г.</w:t>
      </w:r>
    </w:p>
    <w:p w:rsidR="008915A4" w:rsidRPr="008915A4" w:rsidRDefault="008915A4" w:rsidP="008915A4">
      <w:pPr>
        <w:ind w:firstLine="709"/>
        <w:jc w:val="both"/>
        <w:rPr>
          <w:sz w:val="28"/>
          <w:szCs w:val="28"/>
        </w:rPr>
      </w:pPr>
      <w:r w:rsidRPr="008915A4">
        <w:rPr>
          <w:sz w:val="28"/>
          <w:szCs w:val="28"/>
        </w:rPr>
        <w:t>Цель оказания услуг:</w:t>
      </w:r>
    </w:p>
    <w:p w:rsidR="008915A4" w:rsidRPr="008915A4" w:rsidRDefault="008915A4" w:rsidP="008915A4">
      <w:pPr>
        <w:ind w:firstLine="709"/>
        <w:jc w:val="both"/>
        <w:rPr>
          <w:sz w:val="28"/>
          <w:szCs w:val="28"/>
        </w:rPr>
      </w:pPr>
      <w:r w:rsidRPr="008915A4">
        <w:rPr>
          <w:sz w:val="28"/>
          <w:szCs w:val="28"/>
        </w:rPr>
        <w:t>Обеспечение служебных поездок в пределах г</w:t>
      </w:r>
      <w:r w:rsidR="00E92A9A">
        <w:rPr>
          <w:sz w:val="28"/>
          <w:szCs w:val="28"/>
        </w:rPr>
        <w:t>.</w:t>
      </w:r>
      <w:r w:rsidRPr="008915A4">
        <w:rPr>
          <w:sz w:val="28"/>
          <w:szCs w:val="28"/>
        </w:rPr>
        <w:t xml:space="preserve"> Санкт- Пет</w:t>
      </w:r>
      <w:r w:rsidR="00E92A9A">
        <w:rPr>
          <w:sz w:val="28"/>
          <w:szCs w:val="28"/>
        </w:rPr>
        <w:t>ербурга и Ленинградской области, в отдельных случаях по согласованию Сторон - за пределы г. Санкт-Петербурга и Ленинградской области.</w:t>
      </w:r>
    </w:p>
    <w:p w:rsidR="008915A4" w:rsidRPr="008915A4" w:rsidRDefault="008915A4" w:rsidP="008915A4">
      <w:pPr>
        <w:ind w:firstLine="709"/>
        <w:jc w:val="both"/>
        <w:rPr>
          <w:b/>
          <w:sz w:val="28"/>
          <w:szCs w:val="28"/>
        </w:rPr>
      </w:pPr>
    </w:p>
    <w:p w:rsidR="008915A4" w:rsidRPr="008915A4" w:rsidRDefault="008915A4" w:rsidP="008915A4">
      <w:pPr>
        <w:ind w:firstLine="709"/>
        <w:jc w:val="both"/>
        <w:rPr>
          <w:rFonts w:eastAsia="MS Mincho"/>
          <w:b/>
          <w:sz w:val="28"/>
          <w:szCs w:val="28"/>
        </w:rPr>
      </w:pPr>
      <w:r w:rsidRPr="008915A4">
        <w:rPr>
          <w:b/>
          <w:sz w:val="28"/>
          <w:szCs w:val="28"/>
        </w:rPr>
        <w:t>4.2. Требования к Арендодателю.</w:t>
      </w:r>
    </w:p>
    <w:p w:rsidR="00E92A9A" w:rsidRPr="008915A4" w:rsidRDefault="00E92A9A" w:rsidP="00E92A9A">
      <w:pPr>
        <w:ind w:firstLine="709"/>
        <w:jc w:val="both"/>
        <w:rPr>
          <w:rFonts w:eastAsia="MS Mincho"/>
          <w:sz w:val="28"/>
          <w:szCs w:val="28"/>
        </w:rPr>
      </w:pPr>
      <w:r w:rsidRPr="008915A4">
        <w:rPr>
          <w:rFonts w:eastAsia="MS Mincho"/>
          <w:sz w:val="28"/>
          <w:szCs w:val="28"/>
        </w:rPr>
        <w:t>Арендодатель в течение всего срока оказания услуг должен:</w:t>
      </w:r>
    </w:p>
    <w:p w:rsidR="00E92A9A" w:rsidRPr="008915A4" w:rsidRDefault="00E92A9A" w:rsidP="00E92A9A">
      <w:pPr>
        <w:ind w:firstLine="709"/>
        <w:contextualSpacing/>
        <w:jc w:val="both"/>
        <w:rPr>
          <w:color w:val="000000"/>
          <w:sz w:val="28"/>
          <w:szCs w:val="28"/>
        </w:rPr>
      </w:pPr>
      <w:r w:rsidRPr="008915A4">
        <w:rPr>
          <w:rFonts w:eastAsia="MS Mincho"/>
          <w:sz w:val="28"/>
          <w:szCs w:val="28"/>
        </w:rPr>
        <w:t xml:space="preserve">- </w:t>
      </w:r>
      <w:r w:rsidRPr="008915A4">
        <w:rPr>
          <w:color w:val="000000"/>
          <w:sz w:val="28"/>
          <w:szCs w:val="28"/>
        </w:rPr>
        <w:t xml:space="preserve">предоставить транспортные средства в технически исправном состоянии </w:t>
      </w:r>
      <w:r>
        <w:rPr>
          <w:rFonts w:eastAsia="MS Mincho"/>
          <w:sz w:val="28"/>
          <w:szCs w:val="28"/>
        </w:rPr>
        <w:t xml:space="preserve">и в </w:t>
      </w:r>
      <w:r w:rsidRPr="008915A4">
        <w:rPr>
          <w:rFonts w:eastAsia="MS Mincho"/>
          <w:sz w:val="28"/>
          <w:szCs w:val="28"/>
        </w:rPr>
        <w:t>чистом виде;</w:t>
      </w:r>
    </w:p>
    <w:p w:rsidR="00E92A9A" w:rsidRPr="008915A4" w:rsidRDefault="00E92A9A" w:rsidP="00E92A9A">
      <w:pPr>
        <w:ind w:firstLine="709"/>
        <w:jc w:val="both"/>
        <w:rPr>
          <w:rFonts w:eastAsia="MS Mincho"/>
          <w:sz w:val="28"/>
          <w:szCs w:val="28"/>
        </w:rPr>
      </w:pPr>
      <w:r w:rsidRPr="008915A4">
        <w:rPr>
          <w:rFonts w:eastAsia="MS Mincho"/>
          <w:sz w:val="28"/>
          <w:szCs w:val="28"/>
        </w:rPr>
        <w:t>- предоставлять в аренду автомобили черного цвета бизнес и премиум класс</w:t>
      </w:r>
      <w:r>
        <w:rPr>
          <w:rFonts w:eastAsia="MS Mincho"/>
          <w:sz w:val="28"/>
          <w:szCs w:val="28"/>
        </w:rPr>
        <w:t>ов, а также автомобили С класса;</w:t>
      </w:r>
    </w:p>
    <w:p w:rsidR="00E92A9A" w:rsidRPr="008915A4" w:rsidRDefault="00E92A9A" w:rsidP="00E92A9A">
      <w:pPr>
        <w:ind w:firstLine="709"/>
        <w:contextualSpacing/>
        <w:jc w:val="both"/>
        <w:rPr>
          <w:color w:val="000000"/>
          <w:sz w:val="28"/>
          <w:szCs w:val="28"/>
        </w:rPr>
      </w:pPr>
      <w:r>
        <w:rPr>
          <w:color w:val="000000"/>
          <w:sz w:val="28"/>
          <w:szCs w:val="28"/>
        </w:rPr>
        <w:t xml:space="preserve">- иметь возможность </w:t>
      </w:r>
      <w:r w:rsidRPr="008915A4">
        <w:rPr>
          <w:color w:val="000000"/>
          <w:sz w:val="28"/>
          <w:szCs w:val="28"/>
        </w:rPr>
        <w:t xml:space="preserve">сдавать в аренду с экипажем одновременно не менее </w:t>
      </w:r>
      <w:r w:rsidRPr="008068BF">
        <w:rPr>
          <w:color w:val="000000"/>
          <w:sz w:val="28"/>
          <w:szCs w:val="28"/>
        </w:rPr>
        <w:t>3-х</w:t>
      </w:r>
      <w:r w:rsidRPr="008915A4">
        <w:rPr>
          <w:color w:val="000000"/>
          <w:sz w:val="28"/>
          <w:szCs w:val="28"/>
        </w:rPr>
        <w:t xml:space="preserve"> единиц транспортных средств;</w:t>
      </w:r>
    </w:p>
    <w:p w:rsidR="00E92A9A" w:rsidRDefault="00E92A9A" w:rsidP="00E92A9A">
      <w:pPr>
        <w:ind w:firstLine="709"/>
        <w:jc w:val="both"/>
        <w:rPr>
          <w:sz w:val="28"/>
          <w:szCs w:val="28"/>
        </w:rPr>
      </w:pPr>
      <w:r w:rsidRPr="008915A4">
        <w:rPr>
          <w:rFonts w:eastAsia="MS Mincho"/>
          <w:bCs/>
          <w:sz w:val="28"/>
          <w:szCs w:val="28"/>
        </w:rPr>
        <w:lastRenderedPageBreak/>
        <w:t xml:space="preserve">- </w:t>
      </w:r>
      <w:r w:rsidRPr="008915A4">
        <w:rPr>
          <w:sz w:val="28"/>
          <w:szCs w:val="28"/>
        </w:rPr>
        <w:t>предоставлять Арендатору по акту приема-передачи в аренду транспортное средство по адресу и в срок</w:t>
      </w:r>
      <w:r>
        <w:rPr>
          <w:sz w:val="28"/>
          <w:szCs w:val="28"/>
        </w:rPr>
        <w:t xml:space="preserve"> не позднее 5-и (Пяти) часов с момента получения Заявки</w:t>
      </w:r>
      <w:r w:rsidRPr="008915A4">
        <w:rPr>
          <w:sz w:val="28"/>
          <w:szCs w:val="28"/>
        </w:rPr>
        <w:t>;</w:t>
      </w:r>
    </w:p>
    <w:p w:rsidR="00E92A9A" w:rsidRDefault="00E92A9A" w:rsidP="00E92A9A">
      <w:pPr>
        <w:ind w:firstLine="709"/>
        <w:jc w:val="both"/>
        <w:rPr>
          <w:color w:val="000000"/>
          <w:sz w:val="28"/>
          <w:szCs w:val="28"/>
        </w:rPr>
      </w:pPr>
      <w:r w:rsidRPr="008915A4">
        <w:rPr>
          <w:color w:val="000000"/>
          <w:sz w:val="28"/>
          <w:szCs w:val="28"/>
        </w:rPr>
        <w:t>- иметь транспортные средства, соответствующие параметрам, установленным настоящим Техническим заданием, находящиеся на праве собственности или на ином законном праве (лизинг, аренда и т.д.);</w:t>
      </w:r>
    </w:p>
    <w:p w:rsidR="00E92A9A" w:rsidRPr="00C12064" w:rsidRDefault="00E92A9A" w:rsidP="00E92A9A">
      <w:pPr>
        <w:ind w:firstLine="709"/>
        <w:jc w:val="both"/>
        <w:rPr>
          <w:rFonts w:eastAsia="MS Mincho"/>
          <w:sz w:val="28"/>
          <w:szCs w:val="28"/>
        </w:rPr>
      </w:pPr>
      <w:r w:rsidRPr="008915A4">
        <w:rPr>
          <w:color w:val="000000"/>
          <w:sz w:val="28"/>
          <w:szCs w:val="28"/>
        </w:rPr>
        <w:t xml:space="preserve">- иметь летние и зимние комплекты резины на каждое транспортное средство; </w:t>
      </w:r>
    </w:p>
    <w:p w:rsidR="00E92A9A" w:rsidRPr="008915A4" w:rsidRDefault="00E92A9A" w:rsidP="00E92A9A">
      <w:pPr>
        <w:ind w:firstLine="709"/>
        <w:contextualSpacing/>
        <w:jc w:val="both"/>
        <w:rPr>
          <w:color w:val="000000"/>
          <w:sz w:val="28"/>
          <w:szCs w:val="28"/>
        </w:rPr>
      </w:pPr>
      <w:r w:rsidRPr="008915A4">
        <w:rPr>
          <w:color w:val="000000"/>
          <w:sz w:val="28"/>
          <w:szCs w:val="28"/>
        </w:rPr>
        <w:t>- обеспечить за свой счет сезонную замену шин, мойку и химчистку транспортных средств;</w:t>
      </w:r>
    </w:p>
    <w:p w:rsidR="00E92A9A" w:rsidRPr="008915A4" w:rsidRDefault="00E92A9A" w:rsidP="00E92A9A">
      <w:pPr>
        <w:ind w:firstLine="709"/>
        <w:contextualSpacing/>
        <w:jc w:val="both"/>
        <w:rPr>
          <w:color w:val="000000"/>
          <w:sz w:val="28"/>
          <w:szCs w:val="28"/>
        </w:rPr>
      </w:pPr>
      <w:r w:rsidRPr="008915A4">
        <w:rPr>
          <w:color w:val="000000"/>
          <w:sz w:val="28"/>
          <w:szCs w:val="28"/>
        </w:rPr>
        <w:t>- предоставить профессиональных водителей, в количестве необходимом для оказания услуг;</w:t>
      </w:r>
    </w:p>
    <w:p w:rsidR="00E92A9A" w:rsidRPr="008915A4" w:rsidRDefault="00E92A9A" w:rsidP="00E92A9A">
      <w:pPr>
        <w:ind w:firstLine="709"/>
        <w:contextualSpacing/>
        <w:jc w:val="both"/>
        <w:rPr>
          <w:color w:val="000000"/>
          <w:sz w:val="28"/>
          <w:szCs w:val="28"/>
        </w:rPr>
      </w:pPr>
      <w:r w:rsidRPr="008915A4">
        <w:rPr>
          <w:color w:val="000000"/>
          <w:sz w:val="28"/>
          <w:szCs w:val="28"/>
        </w:rPr>
        <w:t>- допускать к работе водителей, прошедших необходимый инструктаж и предрейсовый медицинский осмотр;</w:t>
      </w:r>
    </w:p>
    <w:p w:rsidR="00E92A9A" w:rsidRPr="008915A4" w:rsidRDefault="00E92A9A" w:rsidP="00E92A9A">
      <w:pPr>
        <w:ind w:firstLine="709"/>
        <w:contextualSpacing/>
        <w:jc w:val="both"/>
        <w:rPr>
          <w:sz w:val="28"/>
          <w:szCs w:val="28"/>
        </w:rPr>
      </w:pPr>
      <w:r w:rsidRPr="008915A4">
        <w:rPr>
          <w:color w:val="000000"/>
          <w:spacing w:val="-9"/>
          <w:sz w:val="28"/>
          <w:szCs w:val="28"/>
        </w:rPr>
        <w:t>- предоставить информацию о водителях по форме приложения № 6 к настоящей документации о закупке;</w:t>
      </w:r>
    </w:p>
    <w:p w:rsidR="00E92A9A" w:rsidRPr="008915A4" w:rsidRDefault="00E92A9A" w:rsidP="00E92A9A">
      <w:pPr>
        <w:autoSpaceDE w:val="0"/>
        <w:adjustRightInd w:val="0"/>
        <w:ind w:firstLine="709"/>
        <w:jc w:val="both"/>
        <w:rPr>
          <w:sz w:val="28"/>
          <w:szCs w:val="28"/>
        </w:rPr>
      </w:pPr>
      <w:r w:rsidRPr="008915A4">
        <w:rPr>
          <w:sz w:val="28"/>
          <w:szCs w:val="28"/>
        </w:rPr>
        <w:t>- обеспечить экипаж транспортного средства необходимым пакетом документов, в том числе путевым листом и иными документами;</w:t>
      </w:r>
    </w:p>
    <w:p w:rsidR="00E92A9A" w:rsidRPr="008915A4" w:rsidRDefault="00E92A9A" w:rsidP="00E92A9A">
      <w:pPr>
        <w:autoSpaceDE w:val="0"/>
        <w:adjustRightInd w:val="0"/>
        <w:ind w:firstLine="709"/>
        <w:jc w:val="both"/>
        <w:rPr>
          <w:sz w:val="28"/>
          <w:szCs w:val="28"/>
        </w:rPr>
      </w:pPr>
      <w:r w:rsidRPr="008915A4">
        <w:rPr>
          <w:sz w:val="28"/>
          <w:szCs w:val="28"/>
        </w:rPr>
        <w:t>- обеспечить экипаж за свой счет бесперебойной мобильной связью;</w:t>
      </w:r>
    </w:p>
    <w:p w:rsidR="00E92A9A" w:rsidRPr="008915A4" w:rsidRDefault="00E92A9A" w:rsidP="00E92A9A">
      <w:pPr>
        <w:ind w:firstLine="709"/>
        <w:contextualSpacing/>
        <w:jc w:val="both"/>
        <w:rPr>
          <w:color w:val="000000"/>
          <w:sz w:val="28"/>
          <w:szCs w:val="28"/>
        </w:rPr>
      </w:pPr>
      <w:r w:rsidRPr="008915A4">
        <w:rPr>
          <w:color w:val="000000"/>
          <w:sz w:val="28"/>
          <w:szCs w:val="28"/>
        </w:rPr>
        <w:t>- уведомлять Арендатора о предполагаемой замене транспортного средства не позднее, чем за 4 часа до времени указанного в Заявке;</w:t>
      </w:r>
    </w:p>
    <w:p w:rsidR="00E92A9A" w:rsidRPr="008915A4" w:rsidRDefault="00E92A9A" w:rsidP="00E92A9A">
      <w:pPr>
        <w:ind w:firstLine="709"/>
        <w:contextualSpacing/>
        <w:jc w:val="both"/>
        <w:rPr>
          <w:color w:val="000000"/>
          <w:sz w:val="28"/>
          <w:szCs w:val="28"/>
        </w:rPr>
      </w:pPr>
      <w:r w:rsidRPr="008915A4">
        <w:rPr>
          <w:color w:val="000000"/>
          <w:sz w:val="28"/>
          <w:szCs w:val="28"/>
        </w:rPr>
        <w:t>- обеспечить возможность замены вышедшего из строя автомобиля (поломка, авария и т.д.) в течение 2 (Двух) часов на автомобиль аналогичного класса и оснащенности без нарушения графика работы;</w:t>
      </w:r>
    </w:p>
    <w:p w:rsidR="00E92A9A" w:rsidRPr="008915A4" w:rsidRDefault="00E92A9A" w:rsidP="00E92A9A">
      <w:pPr>
        <w:ind w:firstLine="709"/>
        <w:contextualSpacing/>
        <w:jc w:val="both"/>
        <w:rPr>
          <w:color w:val="000000"/>
          <w:sz w:val="28"/>
          <w:szCs w:val="28"/>
        </w:rPr>
      </w:pPr>
      <w:r w:rsidRPr="008915A4">
        <w:rPr>
          <w:color w:val="000000"/>
          <w:sz w:val="28"/>
          <w:szCs w:val="28"/>
        </w:rPr>
        <w:t>- обеспечить страхование имеющихся автомобилей по договору обязательного страхования гражданской ответственности владельцев транспортных средств (ОСАГО);</w:t>
      </w:r>
    </w:p>
    <w:p w:rsidR="00E92A9A" w:rsidRDefault="00E92A9A" w:rsidP="00E92A9A">
      <w:pPr>
        <w:ind w:firstLine="709"/>
        <w:contextualSpacing/>
        <w:jc w:val="both"/>
        <w:rPr>
          <w:rFonts w:eastAsia="MS Mincho"/>
          <w:bCs/>
          <w:sz w:val="28"/>
          <w:szCs w:val="28"/>
        </w:rPr>
      </w:pPr>
      <w:r w:rsidRPr="008915A4">
        <w:rPr>
          <w:rFonts w:eastAsia="MS Mincho"/>
          <w:bCs/>
          <w:sz w:val="28"/>
          <w:szCs w:val="28"/>
        </w:rPr>
        <w:t>- нести расходы, связанные с технической и коммерческой эксплуатацией транспортных средств, в том числе: оплата топлива, материалов, расходуемых в процессе эксплуатации, оплата услуг и содержания членов экипажа, арендованных транспортных средств, оплата государственных и иных сборов, расходов по приобретению специальных разрешений на движение транспортных средств, а также в периоды введения временных ограничений передвижения транспортных средств и расходы по страхованию транспортного средства и ответственности за ущерб, который может быть причинен им в связи с его эксплуатацией</w:t>
      </w:r>
      <w:r>
        <w:rPr>
          <w:rFonts w:eastAsia="MS Mincho"/>
          <w:bCs/>
          <w:sz w:val="28"/>
          <w:szCs w:val="28"/>
        </w:rPr>
        <w:t>;</w:t>
      </w:r>
    </w:p>
    <w:p w:rsidR="00E92A9A" w:rsidRPr="00DF0E9D" w:rsidRDefault="00E92A9A" w:rsidP="00E92A9A">
      <w:pPr>
        <w:ind w:firstLine="709"/>
        <w:contextualSpacing/>
        <w:jc w:val="both"/>
        <w:rPr>
          <w:rFonts w:eastAsia="MS Mincho"/>
          <w:bCs/>
          <w:sz w:val="28"/>
          <w:szCs w:val="28"/>
        </w:rPr>
      </w:pPr>
      <w:r>
        <w:rPr>
          <w:rFonts w:eastAsia="MS Mincho"/>
          <w:bCs/>
          <w:sz w:val="28"/>
          <w:szCs w:val="28"/>
        </w:rPr>
        <w:t>- иметь опыт оказания услуг, аналогичных предмету открытого конкурса, не менее одного года.</w:t>
      </w:r>
    </w:p>
    <w:p w:rsidR="00D15593" w:rsidRPr="008915A4" w:rsidRDefault="00D15593" w:rsidP="008915A4">
      <w:pPr>
        <w:ind w:firstLine="709"/>
        <w:contextualSpacing/>
        <w:jc w:val="both"/>
        <w:rPr>
          <w:rFonts w:eastAsia="MS Mincho"/>
          <w:bCs/>
          <w:sz w:val="28"/>
          <w:szCs w:val="28"/>
        </w:rPr>
      </w:pPr>
    </w:p>
    <w:p w:rsidR="008915A4" w:rsidRPr="008915A4" w:rsidRDefault="008915A4" w:rsidP="000878AE">
      <w:pPr>
        <w:pStyle w:val="Standard"/>
        <w:shd w:val="clear" w:color="auto" w:fill="FFFFFF"/>
        <w:ind w:firstLine="709"/>
        <w:jc w:val="both"/>
        <w:rPr>
          <w:b/>
          <w:color w:val="000000"/>
          <w:spacing w:val="-1"/>
          <w:sz w:val="28"/>
          <w:szCs w:val="28"/>
        </w:rPr>
      </w:pPr>
      <w:r w:rsidRPr="008915A4">
        <w:rPr>
          <w:b/>
          <w:color w:val="000000"/>
          <w:spacing w:val="-1"/>
          <w:sz w:val="28"/>
          <w:szCs w:val="28"/>
        </w:rPr>
        <w:t>4.3. Требования к безопасности оказания услуг.</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lastRenderedPageBreak/>
        <w:t>Арендодатель несет ответственность за техническое состояние используемых транспортных средств, а также за причинение вреда жизни и здоровья пассажиров, возникших по вине Арендодателя.</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Услуги должны оказываться по автотранспортному обслуживанию в соответствии с Правилами дорожного движения.</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xml:space="preserve">Техническое состояние автопокрышек должно соответствовать требованиям технического регламента о безопасности колесных транспортных средств, правилам дорожного движения, а также условиям эксплуатации (зима - лето). </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На зимний период эксплуатации транспортные средства должны быть оснащены:</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комплектом зимней резины;</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зимней жидкостью для омывания лобового стекла без резкого запаха.</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xml:space="preserve">В течение всего срока оказания услуг осуществлять ежедневное Техническое Обслуживание автомобилей. </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xml:space="preserve">Не допускается перевозка взрывчатых, огнеопасных, отравляющих </w:t>
      </w:r>
      <w:r w:rsidR="00763AF2" w:rsidRPr="008915A4">
        <w:rPr>
          <w:sz w:val="28"/>
          <w:szCs w:val="28"/>
        </w:rPr>
        <w:t>веществ</w:t>
      </w:r>
      <w:r w:rsidRPr="008915A4">
        <w:rPr>
          <w:sz w:val="28"/>
          <w:szCs w:val="28"/>
        </w:rPr>
        <w:t>.</w:t>
      </w:r>
    </w:p>
    <w:p w:rsidR="008915A4" w:rsidRPr="008915A4" w:rsidRDefault="008915A4" w:rsidP="008915A4">
      <w:pPr>
        <w:tabs>
          <w:tab w:val="left" w:pos="4320"/>
          <w:tab w:val="left" w:pos="5400"/>
          <w:tab w:val="left" w:pos="6300"/>
        </w:tabs>
        <w:jc w:val="both"/>
        <w:rPr>
          <w:sz w:val="28"/>
          <w:szCs w:val="28"/>
        </w:rPr>
      </w:pPr>
    </w:p>
    <w:p w:rsidR="008915A4" w:rsidRPr="008915A4" w:rsidRDefault="008915A4" w:rsidP="000878AE">
      <w:pPr>
        <w:tabs>
          <w:tab w:val="left" w:pos="4320"/>
          <w:tab w:val="left" w:pos="5400"/>
          <w:tab w:val="left" w:pos="6300"/>
        </w:tabs>
        <w:ind w:firstLine="709"/>
        <w:jc w:val="both"/>
        <w:rPr>
          <w:b/>
          <w:sz w:val="28"/>
          <w:szCs w:val="28"/>
        </w:rPr>
      </w:pPr>
      <w:r w:rsidRPr="008915A4">
        <w:rPr>
          <w:b/>
          <w:sz w:val="28"/>
          <w:szCs w:val="28"/>
        </w:rPr>
        <w:t>4.4.Требования к транспортным средствам.</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xml:space="preserve">4.4.1.Транспортные средства, привлекаемые для обслуживания Арендатора должны: </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отвечать санитарно-гигиеническим требованиям (транспортные средства подаются в чистом виде, с отсутствием запахов горюче-смазочных материалов, сигаретного дыма и иных неприятных запахов салоне);</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xml:space="preserve"> - быть оборудованными кондиционером или системой климат - контроля; </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xml:space="preserve"> - быть оборудованными современными техническими средствами для обеспечения бесперебойной работы средств связи Заказчика (моб</w:t>
      </w:r>
      <w:r>
        <w:rPr>
          <w:sz w:val="28"/>
          <w:szCs w:val="28"/>
        </w:rPr>
        <w:t xml:space="preserve">ильный телефон, </w:t>
      </w:r>
      <w:r w:rsidRPr="008915A4">
        <w:rPr>
          <w:sz w:val="28"/>
          <w:szCs w:val="28"/>
        </w:rPr>
        <w:t>планшет и т.д.);</w:t>
      </w:r>
    </w:p>
    <w:p w:rsidR="00C32107" w:rsidRPr="008915A4" w:rsidRDefault="00C32107" w:rsidP="00C32107">
      <w:pPr>
        <w:ind w:firstLine="709"/>
        <w:jc w:val="both"/>
        <w:rPr>
          <w:color w:val="000000"/>
          <w:sz w:val="28"/>
          <w:szCs w:val="28"/>
        </w:rPr>
      </w:pPr>
      <w:r w:rsidRPr="008915A4">
        <w:rPr>
          <w:sz w:val="28"/>
          <w:szCs w:val="28"/>
        </w:rPr>
        <w:t xml:space="preserve">- </w:t>
      </w:r>
      <w:r w:rsidRPr="008915A4">
        <w:rPr>
          <w:color w:val="000000"/>
          <w:sz w:val="28"/>
          <w:szCs w:val="28"/>
        </w:rPr>
        <w:t>содержаться в технически исправном состоянии и быть без внешних повреждений и дефектов лакокрасочного покрытия;</w:t>
      </w:r>
    </w:p>
    <w:p w:rsidR="00C32107" w:rsidRPr="008915A4" w:rsidRDefault="00C32107" w:rsidP="00C32107">
      <w:pPr>
        <w:ind w:firstLine="709"/>
        <w:jc w:val="both"/>
        <w:rPr>
          <w:color w:val="000000"/>
          <w:sz w:val="28"/>
          <w:szCs w:val="28"/>
        </w:rPr>
      </w:pPr>
      <w:r w:rsidRPr="008915A4">
        <w:rPr>
          <w:sz w:val="28"/>
          <w:szCs w:val="28"/>
        </w:rPr>
        <w:t xml:space="preserve">- быть </w:t>
      </w:r>
      <w:r w:rsidRPr="008915A4">
        <w:rPr>
          <w:color w:val="000000"/>
          <w:sz w:val="28"/>
          <w:szCs w:val="28"/>
        </w:rPr>
        <w:t>обеспечены необходимым количеством горюче-смазочных и иных расходных материалов;</w:t>
      </w:r>
    </w:p>
    <w:p w:rsidR="00C32107" w:rsidRPr="008915A4" w:rsidRDefault="00C32107" w:rsidP="00C32107">
      <w:pPr>
        <w:ind w:firstLine="709"/>
        <w:jc w:val="both"/>
        <w:rPr>
          <w:color w:val="000000"/>
          <w:sz w:val="28"/>
          <w:szCs w:val="28"/>
        </w:rPr>
      </w:pPr>
      <w:r w:rsidRPr="008915A4">
        <w:rPr>
          <w:sz w:val="28"/>
          <w:szCs w:val="28"/>
        </w:rPr>
        <w:t xml:space="preserve">- </w:t>
      </w:r>
      <w:r w:rsidRPr="008915A4">
        <w:rPr>
          <w:color w:val="000000"/>
          <w:sz w:val="28"/>
          <w:szCs w:val="28"/>
        </w:rPr>
        <w:t>иметь определенный Правилами дорожного движения комплект документов;</w:t>
      </w:r>
    </w:p>
    <w:p w:rsidR="00C32107" w:rsidRPr="008915A4" w:rsidRDefault="00C32107" w:rsidP="00C32107">
      <w:pPr>
        <w:ind w:firstLine="709"/>
        <w:jc w:val="both"/>
        <w:rPr>
          <w:color w:val="000000"/>
          <w:sz w:val="28"/>
          <w:szCs w:val="28"/>
        </w:rPr>
      </w:pPr>
      <w:r w:rsidRPr="008915A4">
        <w:rPr>
          <w:color w:val="000000"/>
          <w:sz w:val="28"/>
          <w:szCs w:val="28"/>
        </w:rPr>
        <w:t>- быть укомплектованными огнетушителями, медицинскими аптечками, компрессорами, заводским комплектом инструментов для возможности оперативной замены колеса и другими необходимыми вспомогательными средствами в соответствии с Правилами дорожного движения;</w:t>
      </w:r>
    </w:p>
    <w:p w:rsidR="00C32107" w:rsidRPr="008915A4" w:rsidRDefault="00C32107" w:rsidP="00C32107">
      <w:pPr>
        <w:ind w:firstLine="709"/>
        <w:jc w:val="both"/>
        <w:rPr>
          <w:color w:val="000000"/>
          <w:sz w:val="28"/>
          <w:szCs w:val="28"/>
        </w:rPr>
      </w:pPr>
      <w:r w:rsidRPr="008915A4">
        <w:rPr>
          <w:color w:val="000000"/>
          <w:sz w:val="28"/>
          <w:szCs w:val="28"/>
        </w:rPr>
        <w:t>- проходить технический осмотр пред выпуском на линию.</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xml:space="preserve">4.4.2. На момент начала оказания услуг транспортные средства должны иметь срок эксплуатации не более </w:t>
      </w:r>
      <w:r w:rsidRPr="008068BF">
        <w:rPr>
          <w:sz w:val="28"/>
          <w:szCs w:val="28"/>
        </w:rPr>
        <w:t>3-х лет.</w:t>
      </w:r>
    </w:p>
    <w:p w:rsidR="00C32107" w:rsidRPr="008915A4" w:rsidRDefault="00C32107" w:rsidP="00C32107">
      <w:pPr>
        <w:ind w:firstLine="709"/>
        <w:jc w:val="both"/>
        <w:rPr>
          <w:color w:val="000000"/>
          <w:sz w:val="28"/>
          <w:szCs w:val="28"/>
        </w:rPr>
      </w:pPr>
      <w:r w:rsidRPr="008915A4">
        <w:rPr>
          <w:sz w:val="28"/>
          <w:szCs w:val="28"/>
        </w:rPr>
        <w:t xml:space="preserve">4.4.3. </w:t>
      </w:r>
      <w:r w:rsidRPr="008915A4">
        <w:rPr>
          <w:color w:val="000000"/>
          <w:sz w:val="28"/>
          <w:szCs w:val="28"/>
        </w:rPr>
        <w:t>Транспортные средства должны быть зарегистрированы в органах Государственной инспекции безопасности дорожного движения.</w:t>
      </w:r>
    </w:p>
    <w:p w:rsidR="008915A4" w:rsidRPr="008915A4" w:rsidRDefault="008915A4" w:rsidP="008915A4">
      <w:pPr>
        <w:tabs>
          <w:tab w:val="left" w:pos="4320"/>
          <w:tab w:val="left" w:pos="5400"/>
          <w:tab w:val="left" w:pos="6300"/>
        </w:tabs>
        <w:jc w:val="both"/>
        <w:rPr>
          <w:sz w:val="28"/>
          <w:szCs w:val="28"/>
        </w:rPr>
      </w:pPr>
    </w:p>
    <w:p w:rsidR="008915A4" w:rsidRPr="008915A4" w:rsidRDefault="008915A4" w:rsidP="000878AE">
      <w:pPr>
        <w:tabs>
          <w:tab w:val="left" w:pos="4320"/>
          <w:tab w:val="left" w:pos="5400"/>
          <w:tab w:val="left" w:pos="6300"/>
        </w:tabs>
        <w:ind w:firstLine="709"/>
        <w:jc w:val="both"/>
        <w:rPr>
          <w:b/>
          <w:sz w:val="28"/>
          <w:szCs w:val="28"/>
        </w:rPr>
      </w:pPr>
      <w:r w:rsidRPr="008915A4">
        <w:rPr>
          <w:b/>
          <w:sz w:val="28"/>
          <w:szCs w:val="28"/>
        </w:rPr>
        <w:t>4.5. Требования к экипажу.</w:t>
      </w:r>
    </w:p>
    <w:p w:rsidR="00C32107" w:rsidRDefault="00C32107" w:rsidP="00C32107">
      <w:pPr>
        <w:tabs>
          <w:tab w:val="left" w:pos="4320"/>
          <w:tab w:val="left" w:pos="5400"/>
          <w:tab w:val="left" w:pos="6300"/>
        </w:tabs>
        <w:ind w:firstLine="709"/>
        <w:jc w:val="both"/>
        <w:rPr>
          <w:sz w:val="28"/>
          <w:szCs w:val="28"/>
        </w:rPr>
      </w:pPr>
      <w:r w:rsidRPr="008915A4">
        <w:rPr>
          <w:sz w:val="28"/>
          <w:szCs w:val="28"/>
        </w:rPr>
        <w:lastRenderedPageBreak/>
        <w:t>Водители, осуществляющие управление транспортными средствами, должны:</w:t>
      </w:r>
    </w:p>
    <w:p w:rsidR="00C32107" w:rsidRPr="008915A4" w:rsidRDefault="00C32107" w:rsidP="00C32107">
      <w:pPr>
        <w:tabs>
          <w:tab w:val="left" w:pos="4320"/>
          <w:tab w:val="left" w:pos="5400"/>
          <w:tab w:val="left" w:pos="6300"/>
        </w:tabs>
        <w:ind w:firstLine="709"/>
        <w:jc w:val="both"/>
        <w:rPr>
          <w:sz w:val="28"/>
          <w:szCs w:val="28"/>
        </w:rPr>
      </w:pPr>
      <w:r>
        <w:rPr>
          <w:sz w:val="28"/>
          <w:szCs w:val="28"/>
        </w:rPr>
        <w:t>- обладать хорошим знанием русского языка;</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иметь квалификацию соответствующей категории и класса, позволяющих осуществлять управление транспортными средствами;</w:t>
      </w:r>
    </w:p>
    <w:p w:rsidR="00C32107" w:rsidRPr="008915A4" w:rsidRDefault="00C32107" w:rsidP="00C32107">
      <w:pPr>
        <w:tabs>
          <w:tab w:val="left" w:pos="4320"/>
          <w:tab w:val="left" w:pos="5400"/>
          <w:tab w:val="left" w:pos="6300"/>
        </w:tabs>
        <w:ind w:firstLine="709"/>
        <w:jc w:val="both"/>
        <w:rPr>
          <w:sz w:val="28"/>
          <w:szCs w:val="28"/>
        </w:rPr>
      </w:pPr>
      <w:r>
        <w:rPr>
          <w:sz w:val="28"/>
          <w:szCs w:val="28"/>
        </w:rPr>
        <w:t xml:space="preserve">- </w:t>
      </w:r>
      <w:r w:rsidRPr="008915A4">
        <w:rPr>
          <w:sz w:val="28"/>
          <w:szCs w:val="28"/>
        </w:rPr>
        <w:t xml:space="preserve">иметь опыт работы по специальности "водитель" не менее </w:t>
      </w:r>
      <w:r w:rsidRPr="008068BF">
        <w:rPr>
          <w:sz w:val="28"/>
          <w:szCs w:val="28"/>
        </w:rPr>
        <w:t>5 лет</w:t>
      </w:r>
      <w:r w:rsidRPr="008915A4">
        <w:rPr>
          <w:sz w:val="28"/>
          <w:szCs w:val="28"/>
        </w:rPr>
        <w:t>;</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иметь действующую медицинскую справку водителя, установленного образца;</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проходить обязательные медицинские осмотры перед выходом на линию;</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соблюда</w:t>
      </w:r>
      <w:r>
        <w:rPr>
          <w:sz w:val="28"/>
          <w:szCs w:val="28"/>
        </w:rPr>
        <w:t>ть правила дорожного движения и</w:t>
      </w:r>
      <w:r w:rsidRPr="008915A4">
        <w:rPr>
          <w:sz w:val="28"/>
          <w:szCs w:val="28"/>
        </w:rPr>
        <w:t xml:space="preserve"> правила безопасности при перевозке пассажиров;</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обладать знаниями географического расположения улиц города Санкт-Петербурга и Ленинградской области;</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быть обеспечены мобильной связью;</w:t>
      </w:r>
    </w:p>
    <w:p w:rsidR="00C32107" w:rsidRPr="008915A4" w:rsidRDefault="00C32107" w:rsidP="00C32107">
      <w:pPr>
        <w:tabs>
          <w:tab w:val="left" w:pos="4320"/>
          <w:tab w:val="left" w:pos="5400"/>
          <w:tab w:val="left" w:pos="6300"/>
        </w:tabs>
        <w:ind w:firstLine="709"/>
        <w:jc w:val="both"/>
        <w:rPr>
          <w:sz w:val="28"/>
          <w:szCs w:val="28"/>
        </w:rPr>
      </w:pPr>
      <w:r w:rsidRPr="008915A4">
        <w:rPr>
          <w:sz w:val="28"/>
          <w:szCs w:val="28"/>
        </w:rPr>
        <w:t xml:space="preserve">- иметь </w:t>
      </w:r>
      <w:r>
        <w:rPr>
          <w:sz w:val="28"/>
          <w:szCs w:val="28"/>
        </w:rPr>
        <w:t>презентабельный</w:t>
      </w:r>
      <w:r w:rsidRPr="008915A4">
        <w:rPr>
          <w:sz w:val="28"/>
          <w:szCs w:val="28"/>
        </w:rPr>
        <w:t xml:space="preserve"> внешний вид (деловой стиль в одежде: сорочка, галстук, пиджак), высокий культурный уровень.</w:t>
      </w:r>
    </w:p>
    <w:p w:rsidR="008915A4" w:rsidRPr="008915A4" w:rsidRDefault="008915A4" w:rsidP="008915A4">
      <w:pPr>
        <w:tabs>
          <w:tab w:val="left" w:pos="4320"/>
          <w:tab w:val="left" w:pos="5400"/>
          <w:tab w:val="left" w:pos="6300"/>
        </w:tabs>
        <w:ind w:firstLine="709"/>
        <w:jc w:val="both"/>
        <w:rPr>
          <w:b/>
          <w:sz w:val="28"/>
          <w:szCs w:val="28"/>
        </w:rPr>
      </w:pPr>
    </w:p>
    <w:p w:rsidR="008915A4" w:rsidRPr="008915A4" w:rsidRDefault="008915A4" w:rsidP="008C2A0C">
      <w:pPr>
        <w:ind w:firstLine="709"/>
        <w:jc w:val="both"/>
        <w:rPr>
          <w:b/>
          <w:sz w:val="28"/>
          <w:szCs w:val="28"/>
        </w:rPr>
      </w:pPr>
      <w:r w:rsidRPr="008915A4">
        <w:rPr>
          <w:b/>
          <w:sz w:val="28"/>
          <w:szCs w:val="28"/>
        </w:rPr>
        <w:t xml:space="preserve">4.6. Максимальная цена. Предельные (максимальные) ставки                             арендной платы. </w:t>
      </w:r>
    </w:p>
    <w:p w:rsidR="00C32107" w:rsidRPr="008915A4" w:rsidRDefault="00C32107" w:rsidP="00C32107">
      <w:pPr>
        <w:ind w:firstLine="709"/>
        <w:jc w:val="both"/>
        <w:rPr>
          <w:rFonts w:eastAsia="MS Mincho"/>
          <w:bCs/>
          <w:sz w:val="28"/>
          <w:szCs w:val="28"/>
        </w:rPr>
      </w:pPr>
      <w:r w:rsidRPr="008915A4">
        <w:rPr>
          <w:sz w:val="28"/>
          <w:szCs w:val="28"/>
        </w:rPr>
        <w:t xml:space="preserve">Максимальная цена договора составляет </w:t>
      </w:r>
      <w:r w:rsidRPr="008915A4">
        <w:rPr>
          <w:bCs/>
          <w:sz w:val="28"/>
          <w:szCs w:val="28"/>
        </w:rPr>
        <w:t>3 240</w:t>
      </w:r>
      <w:r>
        <w:rPr>
          <w:bCs/>
          <w:sz w:val="28"/>
          <w:szCs w:val="28"/>
        </w:rPr>
        <w:t xml:space="preserve"> 000 </w:t>
      </w:r>
      <w:r w:rsidRPr="008915A4">
        <w:rPr>
          <w:sz w:val="28"/>
          <w:szCs w:val="28"/>
        </w:rPr>
        <w:t xml:space="preserve">(Три миллиона двести сорок тысяч) рублей 00 копеек </w:t>
      </w:r>
      <w:r w:rsidRPr="008915A4">
        <w:rPr>
          <w:color w:val="000000"/>
          <w:sz w:val="28"/>
          <w:szCs w:val="28"/>
        </w:rPr>
        <w:t>с учетом расходов на</w:t>
      </w:r>
      <w:r w:rsidRPr="008915A4">
        <w:rPr>
          <w:rFonts w:eastAsia="MS Mincho"/>
          <w:bCs/>
          <w:sz w:val="28"/>
          <w:szCs w:val="28"/>
        </w:rPr>
        <w:t xml:space="preserve"> техническую и коммерческую эксплуатацию транспортных средств, в том числе: оплату топлива, материалов, расходуемых в процессе эксплуатации, оплату услуг и содержания членов экипажа, арендованных транспортных средств, оплату государственных и иных сборов, расходов по приобретению специальных разрешений на движение транспортных средств, а также в периоды введения временных ограничений передвижения транспортных средств и расходы по страхованию транспортного средства и ответственности за ущерб, который может быть причинен им в связи с его эксплуатацией без учета НДС.</w:t>
      </w:r>
    </w:p>
    <w:p w:rsidR="008915A4" w:rsidRPr="008915A4" w:rsidRDefault="008915A4" w:rsidP="008915A4">
      <w:pPr>
        <w:ind w:firstLine="709"/>
        <w:jc w:val="both"/>
        <w:rPr>
          <w:sz w:val="28"/>
          <w:szCs w:val="28"/>
        </w:rPr>
      </w:pPr>
    </w:p>
    <w:p w:rsidR="008915A4" w:rsidRPr="008915A4" w:rsidRDefault="00C32107" w:rsidP="008915A4">
      <w:pPr>
        <w:ind w:firstLine="709"/>
        <w:jc w:val="center"/>
        <w:rPr>
          <w:b/>
          <w:bCs/>
          <w:sz w:val="28"/>
          <w:szCs w:val="28"/>
        </w:rPr>
      </w:pPr>
      <w:r>
        <w:rPr>
          <w:b/>
          <w:bCs/>
          <w:sz w:val="28"/>
          <w:szCs w:val="28"/>
        </w:rPr>
        <w:t xml:space="preserve">Предельные </w:t>
      </w:r>
      <w:r w:rsidR="009005AA">
        <w:rPr>
          <w:b/>
          <w:bCs/>
          <w:sz w:val="28"/>
          <w:szCs w:val="28"/>
        </w:rPr>
        <w:t xml:space="preserve">(максимальные) </w:t>
      </w:r>
      <w:r>
        <w:rPr>
          <w:b/>
          <w:bCs/>
          <w:sz w:val="28"/>
          <w:szCs w:val="28"/>
        </w:rPr>
        <w:t>ставки арендной платы</w:t>
      </w:r>
      <w:r w:rsidR="008915A4" w:rsidRPr="008915A4">
        <w:rPr>
          <w:b/>
          <w:bCs/>
          <w:sz w:val="28"/>
          <w:szCs w:val="28"/>
        </w:rPr>
        <w:t xml:space="preserve"> (без НДС)</w:t>
      </w:r>
    </w:p>
    <w:tbl>
      <w:tblPr>
        <w:tblW w:w="9781" w:type="dxa"/>
        <w:tblInd w:w="40" w:type="dxa"/>
        <w:tblLayout w:type="fixed"/>
        <w:tblCellMar>
          <w:left w:w="40" w:type="dxa"/>
          <w:right w:w="40" w:type="dxa"/>
        </w:tblCellMar>
        <w:tblLook w:val="0000"/>
      </w:tblPr>
      <w:tblGrid>
        <w:gridCol w:w="567"/>
        <w:gridCol w:w="3261"/>
        <w:gridCol w:w="1842"/>
        <w:gridCol w:w="2127"/>
        <w:gridCol w:w="1984"/>
      </w:tblGrid>
      <w:tr w:rsidR="008915A4" w:rsidRPr="008915A4" w:rsidTr="00C32107">
        <w:trPr>
          <w:trHeight w:hRule="exact" w:val="155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915A4" w:rsidRPr="008915A4" w:rsidRDefault="008915A4" w:rsidP="00791FC7">
            <w:pPr>
              <w:shd w:val="clear" w:color="auto" w:fill="FFFFFF"/>
              <w:spacing w:line="266" w:lineRule="exact"/>
              <w:ind w:left="7" w:right="43" w:firstLine="43"/>
              <w:jc w:val="center"/>
              <w:rPr>
                <w:b/>
                <w:sz w:val="28"/>
                <w:szCs w:val="28"/>
              </w:rPr>
            </w:pPr>
            <w:r w:rsidRPr="008915A4">
              <w:rPr>
                <w:b/>
                <w:sz w:val="28"/>
                <w:szCs w:val="28"/>
              </w:rPr>
              <w:t xml:space="preserve">№ </w:t>
            </w:r>
            <w:r w:rsidRPr="008915A4">
              <w:rPr>
                <w:b/>
                <w:spacing w:val="-15"/>
                <w:sz w:val="28"/>
                <w:szCs w:val="28"/>
              </w:rPr>
              <w:t>п/п</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8915A4" w:rsidRPr="008915A4" w:rsidRDefault="008915A4" w:rsidP="00791FC7">
            <w:pPr>
              <w:shd w:val="clear" w:color="auto" w:fill="FFFFFF"/>
              <w:ind w:left="7"/>
              <w:jc w:val="center"/>
              <w:rPr>
                <w:b/>
                <w:sz w:val="28"/>
                <w:szCs w:val="28"/>
              </w:rPr>
            </w:pPr>
            <w:r w:rsidRPr="008915A4">
              <w:rPr>
                <w:b/>
                <w:sz w:val="28"/>
                <w:szCs w:val="28"/>
              </w:rPr>
              <w:t>Вид заказа</w:t>
            </w:r>
          </w:p>
        </w:tc>
        <w:tc>
          <w:tcPr>
            <w:tcW w:w="1842" w:type="dxa"/>
            <w:tcBorders>
              <w:top w:val="single" w:sz="6" w:space="0" w:color="auto"/>
              <w:left w:val="single" w:sz="6" w:space="0" w:color="auto"/>
              <w:bottom w:val="single" w:sz="4" w:space="0" w:color="auto"/>
              <w:right w:val="single" w:sz="6" w:space="0" w:color="auto"/>
            </w:tcBorders>
            <w:shd w:val="clear" w:color="auto" w:fill="FFFFFF"/>
            <w:vAlign w:val="center"/>
          </w:tcPr>
          <w:p w:rsidR="008915A4" w:rsidRPr="008915A4" w:rsidRDefault="008915A4" w:rsidP="00791FC7">
            <w:pPr>
              <w:jc w:val="center"/>
              <w:rPr>
                <w:b/>
                <w:sz w:val="28"/>
                <w:szCs w:val="28"/>
              </w:rPr>
            </w:pPr>
            <w:r w:rsidRPr="008915A4">
              <w:rPr>
                <w:b/>
                <w:sz w:val="28"/>
                <w:szCs w:val="28"/>
              </w:rPr>
              <w:t>Автомобили бизнес-класса и минивены</w:t>
            </w:r>
          </w:p>
        </w:tc>
        <w:tc>
          <w:tcPr>
            <w:tcW w:w="2127" w:type="dxa"/>
            <w:tcBorders>
              <w:top w:val="single" w:sz="6" w:space="0" w:color="auto"/>
              <w:left w:val="single" w:sz="6" w:space="0" w:color="auto"/>
              <w:bottom w:val="single" w:sz="6" w:space="0" w:color="auto"/>
              <w:right w:val="single" w:sz="4" w:space="0" w:color="auto"/>
            </w:tcBorders>
            <w:shd w:val="clear" w:color="auto" w:fill="FFFFFF"/>
            <w:vAlign w:val="center"/>
          </w:tcPr>
          <w:p w:rsidR="008915A4" w:rsidRPr="008915A4" w:rsidRDefault="008915A4" w:rsidP="00791FC7">
            <w:pPr>
              <w:shd w:val="clear" w:color="auto" w:fill="FFFFFF"/>
              <w:tabs>
                <w:tab w:val="left" w:pos="1124"/>
              </w:tabs>
              <w:jc w:val="center"/>
              <w:rPr>
                <w:b/>
                <w:sz w:val="28"/>
                <w:szCs w:val="28"/>
              </w:rPr>
            </w:pPr>
            <w:r w:rsidRPr="008915A4">
              <w:rPr>
                <w:b/>
                <w:sz w:val="28"/>
                <w:szCs w:val="28"/>
              </w:rPr>
              <w:t>Автомобили премиум-класса</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8915A4" w:rsidRPr="008915A4" w:rsidRDefault="008915A4" w:rsidP="00791FC7">
            <w:pPr>
              <w:shd w:val="clear" w:color="auto" w:fill="FFFFFF"/>
              <w:tabs>
                <w:tab w:val="left" w:pos="1124"/>
              </w:tabs>
              <w:jc w:val="center"/>
              <w:rPr>
                <w:b/>
                <w:sz w:val="28"/>
                <w:szCs w:val="28"/>
              </w:rPr>
            </w:pPr>
            <w:r w:rsidRPr="008915A4">
              <w:rPr>
                <w:rFonts w:eastAsia="MS Mincho"/>
                <w:b/>
                <w:sz w:val="28"/>
                <w:szCs w:val="28"/>
              </w:rPr>
              <w:t>Автомобили С класса</w:t>
            </w:r>
          </w:p>
        </w:tc>
      </w:tr>
      <w:tr w:rsidR="008915A4" w:rsidRPr="008915A4" w:rsidTr="008C2A0C">
        <w:trPr>
          <w:trHeight w:hRule="exact" w:val="10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915A4" w:rsidRPr="008915A4" w:rsidRDefault="008915A4" w:rsidP="00791FC7">
            <w:pPr>
              <w:shd w:val="clear" w:color="auto" w:fill="FFFFFF"/>
              <w:ind w:left="65"/>
              <w:jc w:val="center"/>
              <w:rPr>
                <w:color w:val="000000" w:themeColor="text1"/>
                <w:sz w:val="28"/>
                <w:szCs w:val="28"/>
              </w:rPr>
            </w:pPr>
            <w:r w:rsidRPr="008915A4">
              <w:rPr>
                <w:color w:val="000000" w:themeColor="text1"/>
                <w:sz w:val="28"/>
                <w:szCs w:val="28"/>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8915A4" w:rsidRPr="008915A4" w:rsidRDefault="008915A4" w:rsidP="00791FC7">
            <w:pPr>
              <w:shd w:val="clear" w:color="auto" w:fill="FFFFFF"/>
              <w:rPr>
                <w:color w:val="000000" w:themeColor="text1"/>
                <w:sz w:val="28"/>
                <w:szCs w:val="28"/>
              </w:rPr>
            </w:pPr>
            <w:r w:rsidRPr="008915A4">
              <w:rPr>
                <w:color w:val="000000" w:themeColor="text1"/>
                <w:sz w:val="28"/>
                <w:szCs w:val="28"/>
              </w:rPr>
              <w:t xml:space="preserve">Аренда автотранспортного средства с водителем </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915A4" w:rsidRPr="00791FC7" w:rsidRDefault="008915A4" w:rsidP="00791FC7">
            <w:pPr>
              <w:jc w:val="center"/>
              <w:rPr>
                <w:color w:val="000000"/>
                <w:sz w:val="28"/>
                <w:szCs w:val="28"/>
              </w:rPr>
            </w:pPr>
            <w:r w:rsidRPr="00791FC7">
              <w:rPr>
                <w:color w:val="000000"/>
                <w:sz w:val="28"/>
                <w:szCs w:val="28"/>
              </w:rPr>
              <w:t xml:space="preserve">Не более </w:t>
            </w:r>
          </w:p>
          <w:p w:rsidR="008915A4" w:rsidRPr="00791FC7" w:rsidRDefault="00C32107" w:rsidP="00791FC7">
            <w:pPr>
              <w:jc w:val="center"/>
              <w:rPr>
                <w:color w:val="000000"/>
                <w:sz w:val="28"/>
                <w:szCs w:val="28"/>
              </w:rPr>
            </w:pPr>
            <w:r>
              <w:rPr>
                <w:color w:val="000000"/>
                <w:sz w:val="28"/>
                <w:szCs w:val="28"/>
              </w:rPr>
              <w:t>95</w:t>
            </w:r>
            <w:r w:rsidR="00791FC7" w:rsidRPr="00791FC7">
              <w:rPr>
                <w:color w:val="000000"/>
                <w:sz w:val="28"/>
                <w:szCs w:val="28"/>
              </w:rPr>
              <w:t>0</w:t>
            </w:r>
            <w:r w:rsidR="008915A4" w:rsidRPr="00791FC7">
              <w:rPr>
                <w:color w:val="000000"/>
                <w:sz w:val="28"/>
                <w:szCs w:val="28"/>
              </w:rPr>
              <w:t>,00 руб/час</w:t>
            </w:r>
          </w:p>
        </w:tc>
        <w:tc>
          <w:tcPr>
            <w:tcW w:w="2127" w:type="dxa"/>
            <w:tcBorders>
              <w:top w:val="single" w:sz="6" w:space="0" w:color="auto"/>
              <w:left w:val="single" w:sz="6" w:space="0" w:color="auto"/>
              <w:bottom w:val="single" w:sz="6" w:space="0" w:color="auto"/>
              <w:right w:val="single" w:sz="4" w:space="0" w:color="auto"/>
            </w:tcBorders>
            <w:shd w:val="clear" w:color="auto" w:fill="FFFFFF"/>
            <w:vAlign w:val="center"/>
          </w:tcPr>
          <w:p w:rsidR="008915A4" w:rsidRPr="00791FC7" w:rsidRDefault="008915A4" w:rsidP="00791FC7">
            <w:pPr>
              <w:jc w:val="center"/>
              <w:rPr>
                <w:color w:val="000000"/>
                <w:sz w:val="28"/>
                <w:szCs w:val="28"/>
              </w:rPr>
            </w:pPr>
            <w:r w:rsidRPr="00791FC7">
              <w:rPr>
                <w:color w:val="000000"/>
                <w:sz w:val="28"/>
                <w:szCs w:val="28"/>
              </w:rPr>
              <w:t>Не более</w:t>
            </w:r>
          </w:p>
          <w:p w:rsidR="008915A4" w:rsidRPr="00791FC7" w:rsidRDefault="00C32107" w:rsidP="00791FC7">
            <w:pPr>
              <w:jc w:val="center"/>
              <w:rPr>
                <w:color w:val="000000"/>
                <w:sz w:val="28"/>
                <w:szCs w:val="28"/>
              </w:rPr>
            </w:pPr>
            <w:r>
              <w:rPr>
                <w:color w:val="000000"/>
                <w:sz w:val="28"/>
                <w:szCs w:val="28"/>
              </w:rPr>
              <w:t>1 6</w:t>
            </w:r>
            <w:r w:rsidR="008915A4" w:rsidRPr="00791FC7">
              <w:rPr>
                <w:color w:val="000000"/>
                <w:sz w:val="28"/>
                <w:szCs w:val="28"/>
              </w:rPr>
              <w:t>00,00 руб./час</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8915A4" w:rsidRPr="00791FC7" w:rsidRDefault="00C32107" w:rsidP="008C2A0C">
            <w:pPr>
              <w:suppressAutoHyphens w:val="0"/>
              <w:jc w:val="center"/>
              <w:rPr>
                <w:color w:val="000000"/>
                <w:sz w:val="28"/>
                <w:szCs w:val="28"/>
              </w:rPr>
            </w:pPr>
            <w:r>
              <w:rPr>
                <w:color w:val="000000"/>
                <w:sz w:val="28"/>
                <w:szCs w:val="28"/>
              </w:rPr>
              <w:t>Не более 65</w:t>
            </w:r>
            <w:r w:rsidR="00791FC7" w:rsidRPr="00791FC7">
              <w:rPr>
                <w:color w:val="000000"/>
                <w:sz w:val="28"/>
                <w:szCs w:val="28"/>
              </w:rPr>
              <w:t>0,00 руб./час</w:t>
            </w:r>
          </w:p>
        </w:tc>
      </w:tr>
      <w:tr w:rsidR="008915A4" w:rsidRPr="008915A4" w:rsidTr="008C2A0C">
        <w:trPr>
          <w:trHeight w:hRule="exact" w:val="98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915A4" w:rsidRPr="008915A4" w:rsidRDefault="008915A4" w:rsidP="00791FC7">
            <w:pPr>
              <w:shd w:val="clear" w:color="auto" w:fill="FFFFFF"/>
              <w:ind w:left="58"/>
              <w:jc w:val="center"/>
              <w:rPr>
                <w:bCs/>
                <w:color w:val="000000" w:themeColor="text1"/>
                <w:sz w:val="28"/>
                <w:szCs w:val="28"/>
              </w:rPr>
            </w:pPr>
            <w:r w:rsidRPr="008915A4">
              <w:rPr>
                <w:bCs/>
                <w:color w:val="000000" w:themeColor="text1"/>
                <w:sz w:val="28"/>
                <w:szCs w:val="28"/>
              </w:rPr>
              <w:t>2.</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8915A4" w:rsidRPr="008915A4" w:rsidRDefault="008915A4" w:rsidP="00791FC7">
            <w:pPr>
              <w:shd w:val="clear" w:color="auto" w:fill="FFFFFF"/>
              <w:ind w:left="7"/>
              <w:rPr>
                <w:color w:val="000000" w:themeColor="text1"/>
                <w:sz w:val="28"/>
                <w:szCs w:val="28"/>
              </w:rPr>
            </w:pPr>
            <w:r w:rsidRPr="008915A4">
              <w:rPr>
                <w:color w:val="000000" w:themeColor="text1"/>
                <w:sz w:val="28"/>
                <w:szCs w:val="28"/>
              </w:rPr>
              <w:t>Трансфер (в пределах города)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915A4" w:rsidRPr="00791FC7" w:rsidRDefault="008915A4" w:rsidP="00791FC7">
            <w:pPr>
              <w:jc w:val="center"/>
              <w:rPr>
                <w:color w:val="000000"/>
                <w:sz w:val="28"/>
                <w:szCs w:val="28"/>
              </w:rPr>
            </w:pPr>
            <w:r w:rsidRPr="00791FC7">
              <w:rPr>
                <w:color w:val="000000"/>
                <w:sz w:val="28"/>
                <w:szCs w:val="28"/>
              </w:rPr>
              <w:t xml:space="preserve">Не более </w:t>
            </w:r>
          </w:p>
          <w:p w:rsidR="008915A4" w:rsidRPr="00791FC7" w:rsidRDefault="00C32107" w:rsidP="00791FC7">
            <w:pPr>
              <w:jc w:val="center"/>
              <w:rPr>
                <w:color w:val="000000"/>
                <w:sz w:val="28"/>
                <w:szCs w:val="28"/>
              </w:rPr>
            </w:pPr>
            <w:r>
              <w:rPr>
                <w:color w:val="000000"/>
                <w:sz w:val="28"/>
                <w:szCs w:val="28"/>
              </w:rPr>
              <w:t>2 85</w:t>
            </w:r>
            <w:r w:rsidR="00791FC7" w:rsidRPr="00791FC7">
              <w:rPr>
                <w:color w:val="000000"/>
                <w:sz w:val="28"/>
                <w:szCs w:val="28"/>
              </w:rPr>
              <w:t>0</w:t>
            </w:r>
            <w:r w:rsidR="008915A4" w:rsidRPr="00791FC7">
              <w:rPr>
                <w:color w:val="000000"/>
                <w:sz w:val="28"/>
                <w:szCs w:val="28"/>
              </w:rPr>
              <w:t>,00</w:t>
            </w:r>
            <w:r w:rsidR="00791FC7">
              <w:rPr>
                <w:color w:val="000000"/>
                <w:sz w:val="28"/>
                <w:szCs w:val="28"/>
              </w:rPr>
              <w:t xml:space="preserve"> руб.</w:t>
            </w:r>
          </w:p>
        </w:tc>
        <w:tc>
          <w:tcPr>
            <w:tcW w:w="2127" w:type="dxa"/>
            <w:tcBorders>
              <w:top w:val="single" w:sz="6" w:space="0" w:color="auto"/>
              <w:left w:val="single" w:sz="6" w:space="0" w:color="auto"/>
              <w:bottom w:val="single" w:sz="6" w:space="0" w:color="auto"/>
              <w:right w:val="single" w:sz="4" w:space="0" w:color="auto"/>
            </w:tcBorders>
            <w:shd w:val="clear" w:color="auto" w:fill="FFFFFF"/>
            <w:vAlign w:val="center"/>
          </w:tcPr>
          <w:p w:rsidR="008915A4" w:rsidRPr="00791FC7" w:rsidRDefault="008915A4" w:rsidP="00791FC7">
            <w:pPr>
              <w:jc w:val="center"/>
              <w:rPr>
                <w:color w:val="000000"/>
                <w:sz w:val="28"/>
                <w:szCs w:val="28"/>
              </w:rPr>
            </w:pPr>
            <w:r w:rsidRPr="00791FC7">
              <w:rPr>
                <w:color w:val="000000"/>
                <w:sz w:val="28"/>
                <w:szCs w:val="28"/>
              </w:rPr>
              <w:t xml:space="preserve">Не более </w:t>
            </w:r>
          </w:p>
          <w:p w:rsidR="008915A4" w:rsidRPr="00791FC7" w:rsidRDefault="00C32107" w:rsidP="00791FC7">
            <w:pPr>
              <w:jc w:val="center"/>
              <w:rPr>
                <w:color w:val="000000"/>
                <w:sz w:val="28"/>
                <w:szCs w:val="28"/>
              </w:rPr>
            </w:pPr>
            <w:r>
              <w:rPr>
                <w:color w:val="000000"/>
                <w:sz w:val="28"/>
                <w:szCs w:val="28"/>
              </w:rPr>
              <w:t>4 45</w:t>
            </w:r>
            <w:r w:rsidR="008915A4" w:rsidRPr="00791FC7">
              <w:rPr>
                <w:color w:val="000000"/>
                <w:sz w:val="28"/>
                <w:szCs w:val="28"/>
              </w:rPr>
              <w:t>0,00</w:t>
            </w:r>
            <w:r w:rsidR="00791FC7">
              <w:rPr>
                <w:color w:val="000000"/>
                <w:sz w:val="28"/>
                <w:szCs w:val="28"/>
              </w:rPr>
              <w:t xml:space="preserve"> руб.</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791FC7" w:rsidRPr="00791FC7" w:rsidRDefault="00791FC7" w:rsidP="008C2A0C">
            <w:pPr>
              <w:suppressAutoHyphens w:val="0"/>
              <w:jc w:val="center"/>
              <w:rPr>
                <w:color w:val="000000"/>
                <w:sz w:val="28"/>
                <w:szCs w:val="28"/>
              </w:rPr>
            </w:pPr>
            <w:r w:rsidRPr="00791FC7">
              <w:rPr>
                <w:color w:val="000000"/>
                <w:sz w:val="28"/>
                <w:szCs w:val="28"/>
              </w:rPr>
              <w:t>Не более</w:t>
            </w:r>
          </w:p>
          <w:p w:rsidR="008915A4" w:rsidRPr="00791FC7" w:rsidRDefault="00C32107" w:rsidP="008C2A0C">
            <w:pPr>
              <w:suppressAutoHyphens w:val="0"/>
              <w:jc w:val="center"/>
              <w:rPr>
                <w:color w:val="000000"/>
                <w:sz w:val="28"/>
                <w:szCs w:val="28"/>
              </w:rPr>
            </w:pPr>
            <w:r>
              <w:rPr>
                <w:color w:val="000000"/>
                <w:sz w:val="28"/>
                <w:szCs w:val="28"/>
              </w:rPr>
              <w:t>1 9</w:t>
            </w:r>
            <w:r w:rsidR="00791FC7" w:rsidRPr="00791FC7">
              <w:rPr>
                <w:color w:val="000000"/>
                <w:sz w:val="28"/>
                <w:szCs w:val="28"/>
              </w:rPr>
              <w:t xml:space="preserve">00,00 </w:t>
            </w:r>
            <w:r w:rsidR="00791FC7">
              <w:rPr>
                <w:color w:val="000000"/>
                <w:sz w:val="28"/>
                <w:szCs w:val="28"/>
              </w:rPr>
              <w:t>руб.</w:t>
            </w:r>
          </w:p>
        </w:tc>
      </w:tr>
    </w:tbl>
    <w:p w:rsidR="008915A4" w:rsidRDefault="008915A4" w:rsidP="008915A4">
      <w:pPr>
        <w:ind w:firstLine="709"/>
        <w:jc w:val="center"/>
        <w:rPr>
          <w:b/>
          <w:bCs/>
          <w:color w:val="000000"/>
          <w:sz w:val="28"/>
          <w:szCs w:val="28"/>
        </w:rPr>
      </w:pPr>
    </w:p>
    <w:p w:rsidR="00C32107" w:rsidRDefault="00C32107" w:rsidP="008915A4">
      <w:pPr>
        <w:ind w:firstLine="709"/>
        <w:jc w:val="center"/>
        <w:rPr>
          <w:b/>
          <w:bCs/>
          <w:color w:val="000000"/>
          <w:sz w:val="28"/>
          <w:szCs w:val="28"/>
        </w:rPr>
      </w:pPr>
    </w:p>
    <w:p w:rsidR="00C32107" w:rsidRPr="008915A4" w:rsidRDefault="00C32107" w:rsidP="008915A4">
      <w:pPr>
        <w:ind w:firstLine="709"/>
        <w:jc w:val="center"/>
        <w:rPr>
          <w:b/>
          <w:bCs/>
          <w:color w:val="000000"/>
          <w:sz w:val="28"/>
          <w:szCs w:val="28"/>
        </w:rPr>
      </w:pPr>
    </w:p>
    <w:p w:rsidR="008915A4" w:rsidRPr="008915A4" w:rsidRDefault="008915A4" w:rsidP="008915A4">
      <w:pPr>
        <w:pStyle w:val="Standard"/>
        <w:shd w:val="clear" w:color="auto" w:fill="FFFFFF"/>
        <w:ind w:firstLine="709"/>
        <w:jc w:val="both"/>
        <w:rPr>
          <w:b/>
          <w:sz w:val="28"/>
          <w:szCs w:val="28"/>
        </w:rPr>
      </w:pPr>
      <w:r w:rsidRPr="008915A4">
        <w:rPr>
          <w:b/>
          <w:sz w:val="28"/>
          <w:szCs w:val="28"/>
        </w:rPr>
        <w:lastRenderedPageBreak/>
        <w:t>4.7. Условия изменения начальной (максимальной) цены договора.</w:t>
      </w:r>
    </w:p>
    <w:p w:rsidR="008915A4" w:rsidRPr="008915A4" w:rsidRDefault="008915A4" w:rsidP="008915A4">
      <w:pPr>
        <w:pStyle w:val="ConsPlusNonformat"/>
        <w:ind w:firstLine="709"/>
        <w:jc w:val="both"/>
        <w:rPr>
          <w:rFonts w:ascii="Times New Roman" w:hAnsi="Times New Roman" w:cs="Times New Roman"/>
          <w:sz w:val="28"/>
          <w:szCs w:val="28"/>
        </w:rPr>
      </w:pPr>
      <w:r w:rsidRPr="008915A4">
        <w:rPr>
          <w:rFonts w:ascii="Times New Roman" w:hAnsi="Times New Roman" w:cs="Times New Roman"/>
          <w:sz w:val="28"/>
          <w:szCs w:val="28"/>
        </w:rPr>
        <w:t>Увеличение общей цены на оказываемые услуги за счет роста стоимости единицы Услуги в процессе исполнения договора без проведения дополнительной процедуры размещения Заказов допускается при соблюдении следующих условий:</w:t>
      </w:r>
    </w:p>
    <w:p w:rsidR="008915A4" w:rsidRPr="008915A4" w:rsidRDefault="00C32107" w:rsidP="008915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договор заключен</w:t>
      </w:r>
      <w:r w:rsidR="008915A4" w:rsidRPr="008915A4">
        <w:rPr>
          <w:rFonts w:ascii="Times New Roman" w:hAnsi="Times New Roman" w:cs="Times New Roman"/>
          <w:sz w:val="28"/>
          <w:szCs w:val="28"/>
        </w:rPr>
        <w:t xml:space="preserve"> на срок более 12 месяцев;</w:t>
      </w:r>
    </w:p>
    <w:p w:rsidR="008915A4" w:rsidRPr="008915A4" w:rsidRDefault="008915A4" w:rsidP="008915A4">
      <w:pPr>
        <w:pStyle w:val="ConsPlusNonformat"/>
        <w:ind w:firstLine="709"/>
        <w:jc w:val="both"/>
        <w:rPr>
          <w:rFonts w:ascii="Times New Roman" w:hAnsi="Times New Roman" w:cs="Times New Roman"/>
          <w:sz w:val="28"/>
          <w:szCs w:val="28"/>
        </w:rPr>
      </w:pPr>
      <w:r w:rsidRPr="008915A4">
        <w:rPr>
          <w:rFonts w:ascii="Times New Roman" w:hAnsi="Times New Roman" w:cs="Times New Roman"/>
          <w:sz w:val="28"/>
          <w:szCs w:val="28"/>
        </w:rPr>
        <w:t>- увеличение арендной платы возможно не ранее 6 (шести) мес</w:t>
      </w:r>
      <w:r w:rsidR="00C32107">
        <w:rPr>
          <w:rFonts w:ascii="Times New Roman" w:hAnsi="Times New Roman" w:cs="Times New Roman"/>
          <w:sz w:val="28"/>
          <w:szCs w:val="28"/>
        </w:rPr>
        <w:t>яцев с даты заключения договора;</w:t>
      </w:r>
    </w:p>
    <w:p w:rsidR="008915A4" w:rsidRPr="008915A4" w:rsidRDefault="008915A4" w:rsidP="008915A4">
      <w:pPr>
        <w:pStyle w:val="ConsPlusNonformat"/>
        <w:ind w:firstLine="709"/>
        <w:jc w:val="both"/>
        <w:rPr>
          <w:rFonts w:ascii="Times New Roman" w:hAnsi="Times New Roman" w:cs="Times New Roman"/>
          <w:sz w:val="28"/>
          <w:szCs w:val="28"/>
        </w:rPr>
      </w:pPr>
      <w:r w:rsidRPr="008915A4">
        <w:rPr>
          <w:rFonts w:ascii="Times New Roman" w:hAnsi="Times New Roman" w:cs="Times New Roman"/>
          <w:sz w:val="28"/>
          <w:szCs w:val="28"/>
        </w:rPr>
        <w:t>- арендная плата не может быть увеличена более чем на 10% в год</w:t>
      </w:r>
      <w:r w:rsidR="00C32107">
        <w:rPr>
          <w:rFonts w:ascii="Times New Roman" w:hAnsi="Times New Roman" w:cs="Times New Roman"/>
          <w:sz w:val="28"/>
          <w:szCs w:val="28"/>
        </w:rPr>
        <w:t xml:space="preserve"> от первоначально согласованной</w:t>
      </w:r>
      <w:r w:rsidRPr="008915A4">
        <w:rPr>
          <w:rFonts w:ascii="Times New Roman" w:hAnsi="Times New Roman" w:cs="Times New Roman"/>
          <w:sz w:val="28"/>
          <w:szCs w:val="28"/>
        </w:rPr>
        <w:t>.</w:t>
      </w:r>
    </w:p>
    <w:p w:rsidR="008915A4" w:rsidRPr="008915A4" w:rsidRDefault="008915A4" w:rsidP="008915A4">
      <w:pPr>
        <w:pStyle w:val="Standard"/>
        <w:shd w:val="clear" w:color="auto" w:fill="FFFFFF"/>
        <w:ind w:firstLine="709"/>
        <w:jc w:val="both"/>
        <w:rPr>
          <w:sz w:val="28"/>
          <w:szCs w:val="28"/>
        </w:rPr>
      </w:pPr>
    </w:p>
    <w:p w:rsidR="008915A4" w:rsidRPr="008915A4" w:rsidRDefault="008915A4" w:rsidP="008915A4">
      <w:pPr>
        <w:ind w:firstLine="709"/>
        <w:jc w:val="both"/>
        <w:rPr>
          <w:b/>
          <w:sz w:val="28"/>
          <w:szCs w:val="28"/>
        </w:rPr>
      </w:pPr>
      <w:r w:rsidRPr="008915A4">
        <w:rPr>
          <w:b/>
          <w:sz w:val="28"/>
          <w:szCs w:val="28"/>
        </w:rPr>
        <w:t>4.8. Форма, срок и порядок оплаты оказанных услуг.</w:t>
      </w:r>
    </w:p>
    <w:p w:rsidR="008915A4" w:rsidRPr="008915A4" w:rsidRDefault="008915A4" w:rsidP="008915A4">
      <w:pPr>
        <w:pStyle w:val="ConsPlusNonformat"/>
        <w:ind w:firstLine="709"/>
        <w:jc w:val="both"/>
        <w:rPr>
          <w:rFonts w:ascii="Times New Roman" w:hAnsi="Times New Roman" w:cs="Times New Roman"/>
          <w:sz w:val="28"/>
          <w:szCs w:val="28"/>
        </w:rPr>
      </w:pPr>
      <w:r w:rsidRPr="008915A4">
        <w:rPr>
          <w:rFonts w:ascii="Times New Roman" w:hAnsi="Times New Roman" w:cs="Times New Roman"/>
          <w:sz w:val="28"/>
          <w:szCs w:val="28"/>
        </w:rPr>
        <w:t xml:space="preserve">4.8.1. Арендная плата рассчитывается по ставкам, которые согласовываются Сторонами в приложениях к Договору. </w:t>
      </w:r>
    </w:p>
    <w:p w:rsidR="008915A4" w:rsidRPr="008915A4" w:rsidRDefault="008915A4" w:rsidP="008915A4">
      <w:pPr>
        <w:pStyle w:val="ConsPlusNonformat"/>
        <w:ind w:firstLine="709"/>
        <w:jc w:val="both"/>
        <w:rPr>
          <w:rFonts w:ascii="Times New Roman" w:hAnsi="Times New Roman" w:cs="Times New Roman"/>
          <w:sz w:val="28"/>
          <w:szCs w:val="28"/>
        </w:rPr>
      </w:pPr>
      <w:r w:rsidRPr="008915A4">
        <w:rPr>
          <w:rFonts w:ascii="Times New Roman" w:hAnsi="Times New Roman" w:cs="Times New Roman"/>
          <w:sz w:val="28"/>
          <w:szCs w:val="28"/>
        </w:rPr>
        <w:t>Оказание сопутствующих услуг вклю</w:t>
      </w:r>
      <w:r w:rsidR="008C2A0C">
        <w:rPr>
          <w:rFonts w:ascii="Times New Roman" w:hAnsi="Times New Roman" w:cs="Times New Roman"/>
          <w:sz w:val="28"/>
          <w:szCs w:val="28"/>
        </w:rPr>
        <w:t xml:space="preserve">чено в ставку арендной платы. </w:t>
      </w:r>
      <w:r w:rsidRPr="008915A4">
        <w:rPr>
          <w:rFonts w:ascii="Times New Roman" w:hAnsi="Times New Roman" w:cs="Times New Roman"/>
          <w:sz w:val="28"/>
          <w:szCs w:val="28"/>
        </w:rPr>
        <w:t>Оплата стоимости парковок на автостоянках во время пользования транспортом производится отдельно при условии предоставления Арендодателем подтверждающих документов.</w:t>
      </w:r>
    </w:p>
    <w:p w:rsidR="008915A4" w:rsidRPr="008915A4" w:rsidRDefault="008915A4" w:rsidP="008915A4">
      <w:pPr>
        <w:pStyle w:val="ConsPlusNonformat"/>
        <w:ind w:firstLine="709"/>
        <w:jc w:val="both"/>
        <w:rPr>
          <w:rFonts w:ascii="Times New Roman" w:eastAsia="MS Mincho" w:hAnsi="Times New Roman" w:cs="Times New Roman"/>
          <w:bCs/>
          <w:sz w:val="28"/>
          <w:szCs w:val="28"/>
        </w:rPr>
      </w:pPr>
      <w:r w:rsidRPr="008915A4">
        <w:rPr>
          <w:rFonts w:ascii="Times New Roman" w:hAnsi="Times New Roman" w:cs="Times New Roman"/>
          <w:sz w:val="28"/>
          <w:szCs w:val="28"/>
        </w:rPr>
        <w:t xml:space="preserve">4.8.2. В арендную плату включены все расходы Арендодателя, связанные с </w:t>
      </w:r>
      <w:r w:rsidRPr="008915A4">
        <w:rPr>
          <w:rFonts w:ascii="Times New Roman" w:eastAsia="MS Mincho" w:hAnsi="Times New Roman" w:cs="Times New Roman"/>
          <w:bCs/>
          <w:sz w:val="28"/>
          <w:szCs w:val="28"/>
        </w:rPr>
        <w:t>технической и коммерческой эксплуатацией транспортных средств, в том числе: оплата топлива, материалов, расходуемых в процессе эксплуатации, оплата услуг и содержания членов экипажа, арендованных транспортных средств, оплата государственных и иных сборов, расходов по приобретению специальных разрешений на движение транспортных средств, а также в периоды введения временных ограничений передвижения транспортных средств и расходы по страхованию транспортного средства и ответственности за ущерб, который может быть причинен им в связи с его эксплуатацией, без учета НДС.</w:t>
      </w:r>
    </w:p>
    <w:p w:rsidR="008915A4" w:rsidRPr="008915A4" w:rsidRDefault="008915A4" w:rsidP="008915A4">
      <w:pPr>
        <w:pStyle w:val="ConsPlusNonformat"/>
        <w:ind w:firstLine="709"/>
        <w:jc w:val="both"/>
        <w:rPr>
          <w:rFonts w:ascii="Times New Roman" w:hAnsi="Times New Roman" w:cs="Times New Roman"/>
          <w:sz w:val="28"/>
          <w:szCs w:val="28"/>
        </w:rPr>
      </w:pPr>
      <w:r w:rsidRPr="008915A4">
        <w:rPr>
          <w:rFonts w:ascii="Times New Roman" w:hAnsi="Times New Roman" w:cs="Times New Roman"/>
          <w:sz w:val="28"/>
          <w:szCs w:val="28"/>
        </w:rPr>
        <w:t xml:space="preserve">4.8.3. Оплата арендных платежей производится Арендатором путем перечисления денежных средств на расчетный счет Арендодателя в течение 5-ти (Пяти) банковских дней  после подписания Сторонами акта об оказанных услугах. </w:t>
      </w:r>
    </w:p>
    <w:p w:rsidR="008915A4" w:rsidRPr="008915A4" w:rsidRDefault="008915A4" w:rsidP="008915A4">
      <w:pPr>
        <w:pStyle w:val="ConsPlusNonformat"/>
        <w:ind w:firstLine="709"/>
        <w:jc w:val="both"/>
        <w:rPr>
          <w:rFonts w:ascii="Times New Roman" w:hAnsi="Times New Roman" w:cs="Times New Roman"/>
          <w:sz w:val="28"/>
          <w:szCs w:val="28"/>
        </w:rPr>
      </w:pPr>
      <w:r w:rsidRPr="008915A4">
        <w:rPr>
          <w:rFonts w:ascii="Times New Roman" w:hAnsi="Times New Roman" w:cs="Times New Roman"/>
          <w:sz w:val="28"/>
          <w:szCs w:val="28"/>
        </w:rPr>
        <w:t xml:space="preserve">Датой платежа признается дата списания денежных средств с корреспондентского счета банка Арендатора. </w:t>
      </w:r>
    </w:p>
    <w:p w:rsidR="008915A4" w:rsidRPr="008915A4" w:rsidRDefault="008915A4" w:rsidP="008915A4">
      <w:pPr>
        <w:pStyle w:val="ConsPlusNonformat"/>
        <w:tabs>
          <w:tab w:val="left" w:pos="567"/>
        </w:tabs>
        <w:ind w:firstLine="709"/>
        <w:jc w:val="both"/>
        <w:rPr>
          <w:rFonts w:ascii="Times New Roman" w:hAnsi="Times New Roman" w:cs="Times New Roman"/>
          <w:sz w:val="28"/>
          <w:szCs w:val="28"/>
        </w:rPr>
      </w:pPr>
      <w:r w:rsidRPr="008915A4">
        <w:rPr>
          <w:rFonts w:ascii="Times New Roman" w:hAnsi="Times New Roman" w:cs="Times New Roman"/>
          <w:sz w:val="28"/>
          <w:szCs w:val="28"/>
        </w:rPr>
        <w:t xml:space="preserve">4.8.4.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8915A4" w:rsidRPr="008915A4" w:rsidRDefault="008915A4" w:rsidP="008915A4">
      <w:pPr>
        <w:pStyle w:val="ConsPlusNonformat"/>
        <w:tabs>
          <w:tab w:val="left" w:pos="567"/>
        </w:tabs>
        <w:ind w:firstLine="709"/>
        <w:jc w:val="both"/>
        <w:rPr>
          <w:rFonts w:ascii="Times New Roman" w:eastAsia="MS Mincho" w:hAnsi="Times New Roman" w:cs="Times New Roman"/>
          <w:sz w:val="28"/>
          <w:szCs w:val="28"/>
        </w:rPr>
      </w:pPr>
      <w:r w:rsidRPr="008915A4">
        <w:rPr>
          <w:rFonts w:ascii="Times New Roman" w:hAnsi="Times New Roman" w:cs="Times New Roman"/>
          <w:sz w:val="28"/>
          <w:szCs w:val="28"/>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8915A4" w:rsidRPr="008915A4" w:rsidRDefault="008915A4" w:rsidP="008915A4">
      <w:pPr>
        <w:pStyle w:val="ConsNonformat"/>
        <w:widowControl/>
        <w:ind w:firstLine="709"/>
        <w:jc w:val="both"/>
        <w:rPr>
          <w:rFonts w:ascii="Times New Roman" w:hAnsi="Times New Roman" w:cs="Times New Roman"/>
          <w:spacing w:val="-1"/>
          <w:sz w:val="28"/>
          <w:szCs w:val="28"/>
        </w:rPr>
      </w:pPr>
    </w:p>
    <w:p w:rsidR="008915A4" w:rsidRPr="008915A4" w:rsidRDefault="008915A4" w:rsidP="008915A4">
      <w:pPr>
        <w:pStyle w:val="ConsNonformat"/>
        <w:widowControl/>
        <w:ind w:firstLine="709"/>
        <w:jc w:val="both"/>
        <w:rPr>
          <w:rFonts w:ascii="Times New Roman" w:hAnsi="Times New Roman" w:cs="Times New Roman"/>
          <w:b/>
          <w:spacing w:val="-1"/>
          <w:sz w:val="28"/>
          <w:szCs w:val="28"/>
        </w:rPr>
      </w:pPr>
      <w:r w:rsidRPr="008915A4">
        <w:rPr>
          <w:rFonts w:ascii="Times New Roman" w:hAnsi="Times New Roman" w:cs="Times New Roman"/>
          <w:b/>
          <w:spacing w:val="-1"/>
          <w:sz w:val="28"/>
          <w:szCs w:val="28"/>
        </w:rPr>
        <w:lastRenderedPageBreak/>
        <w:t>4.9. Условия оказания услуг.</w:t>
      </w:r>
    </w:p>
    <w:p w:rsidR="008915A4" w:rsidRPr="008915A4" w:rsidRDefault="008915A4" w:rsidP="008915A4">
      <w:pPr>
        <w:ind w:firstLine="709"/>
        <w:jc w:val="both"/>
        <w:rPr>
          <w:sz w:val="28"/>
          <w:szCs w:val="28"/>
        </w:rPr>
      </w:pPr>
      <w:r w:rsidRPr="008915A4">
        <w:rPr>
          <w:sz w:val="28"/>
          <w:szCs w:val="28"/>
        </w:rPr>
        <w:t>Предоставление транспортного средства в аренду должно осуществляться на основании Заявки Арендатора. Заявка может быть направлена Арендодателю</w:t>
      </w:r>
      <w:r w:rsidR="00791FC7">
        <w:rPr>
          <w:sz w:val="28"/>
          <w:szCs w:val="28"/>
        </w:rPr>
        <w:t xml:space="preserve"> в рабочее время</w:t>
      </w:r>
      <w:r w:rsidRPr="008915A4">
        <w:rPr>
          <w:sz w:val="28"/>
          <w:szCs w:val="28"/>
        </w:rPr>
        <w:t xml:space="preserve"> в письменном виде по электронной почте, по факсу, нарочным или почтовым </w:t>
      </w:r>
      <w:r w:rsidRPr="00791FC7">
        <w:rPr>
          <w:sz w:val="28"/>
          <w:szCs w:val="28"/>
        </w:rPr>
        <w:t>отправлением не позднее 5 часов</w:t>
      </w:r>
      <w:r w:rsidRPr="008915A4">
        <w:rPr>
          <w:sz w:val="28"/>
          <w:szCs w:val="28"/>
        </w:rPr>
        <w:t xml:space="preserve"> до времени подачи автомобиля.</w:t>
      </w:r>
    </w:p>
    <w:p w:rsidR="008915A4" w:rsidRPr="008915A4" w:rsidRDefault="008915A4" w:rsidP="008915A4">
      <w:pPr>
        <w:ind w:firstLine="709"/>
        <w:jc w:val="both"/>
        <w:rPr>
          <w:sz w:val="28"/>
          <w:szCs w:val="28"/>
        </w:rPr>
      </w:pPr>
      <w:r w:rsidRPr="008915A4">
        <w:rPr>
          <w:sz w:val="28"/>
          <w:szCs w:val="28"/>
        </w:rPr>
        <w:t>Заявка должна содержать следующую информацию:</w:t>
      </w:r>
    </w:p>
    <w:p w:rsidR="008915A4" w:rsidRPr="008915A4" w:rsidRDefault="008915A4" w:rsidP="008915A4">
      <w:pPr>
        <w:ind w:firstLine="709"/>
        <w:jc w:val="both"/>
        <w:rPr>
          <w:sz w:val="28"/>
          <w:szCs w:val="28"/>
        </w:rPr>
      </w:pPr>
      <w:r w:rsidRPr="008915A4">
        <w:rPr>
          <w:sz w:val="28"/>
          <w:szCs w:val="28"/>
        </w:rPr>
        <w:t>- место, дату и время подачи автотранспорта;</w:t>
      </w:r>
    </w:p>
    <w:p w:rsidR="008915A4" w:rsidRPr="008915A4" w:rsidRDefault="008915A4" w:rsidP="008915A4">
      <w:pPr>
        <w:ind w:firstLine="709"/>
        <w:jc w:val="both"/>
        <w:rPr>
          <w:sz w:val="28"/>
          <w:szCs w:val="28"/>
        </w:rPr>
      </w:pPr>
      <w:r w:rsidRPr="008915A4">
        <w:rPr>
          <w:sz w:val="28"/>
          <w:szCs w:val="28"/>
        </w:rPr>
        <w:t>- пункт назначения;</w:t>
      </w:r>
    </w:p>
    <w:p w:rsidR="008915A4" w:rsidRPr="008915A4" w:rsidRDefault="008915A4" w:rsidP="008915A4">
      <w:pPr>
        <w:ind w:firstLine="709"/>
        <w:jc w:val="both"/>
        <w:rPr>
          <w:sz w:val="28"/>
          <w:szCs w:val="28"/>
        </w:rPr>
      </w:pPr>
      <w:r w:rsidRPr="008915A4">
        <w:rPr>
          <w:sz w:val="28"/>
          <w:szCs w:val="28"/>
        </w:rPr>
        <w:t>- количество пассажиров;</w:t>
      </w:r>
    </w:p>
    <w:p w:rsidR="008915A4" w:rsidRPr="008915A4" w:rsidRDefault="008915A4" w:rsidP="008915A4">
      <w:pPr>
        <w:ind w:firstLine="709"/>
        <w:jc w:val="both"/>
        <w:rPr>
          <w:sz w:val="28"/>
          <w:szCs w:val="28"/>
        </w:rPr>
      </w:pPr>
      <w:r w:rsidRPr="008915A4">
        <w:rPr>
          <w:sz w:val="28"/>
          <w:szCs w:val="28"/>
        </w:rPr>
        <w:t>- имена пассажиров и контактный телефон;</w:t>
      </w:r>
    </w:p>
    <w:p w:rsidR="008915A4" w:rsidRPr="008915A4" w:rsidRDefault="008915A4" w:rsidP="008915A4">
      <w:pPr>
        <w:ind w:firstLine="709"/>
        <w:jc w:val="both"/>
        <w:rPr>
          <w:sz w:val="28"/>
          <w:szCs w:val="28"/>
        </w:rPr>
      </w:pPr>
      <w:r w:rsidRPr="008915A4">
        <w:rPr>
          <w:sz w:val="28"/>
          <w:szCs w:val="28"/>
        </w:rPr>
        <w:t>- класс, марку автотранспорта;</w:t>
      </w:r>
    </w:p>
    <w:p w:rsidR="008915A4" w:rsidRPr="008915A4" w:rsidRDefault="008915A4" w:rsidP="008915A4">
      <w:pPr>
        <w:ind w:firstLine="709"/>
        <w:jc w:val="both"/>
        <w:rPr>
          <w:sz w:val="28"/>
          <w:szCs w:val="28"/>
        </w:rPr>
      </w:pPr>
      <w:r w:rsidRPr="008915A4">
        <w:rPr>
          <w:sz w:val="28"/>
          <w:szCs w:val="28"/>
        </w:rPr>
        <w:t>- дополнительную информацию.</w:t>
      </w:r>
    </w:p>
    <w:p w:rsidR="008915A4" w:rsidRPr="008915A4" w:rsidRDefault="008915A4" w:rsidP="008915A4">
      <w:pPr>
        <w:ind w:firstLine="709"/>
        <w:jc w:val="both"/>
        <w:rPr>
          <w:sz w:val="28"/>
          <w:szCs w:val="28"/>
        </w:rPr>
      </w:pPr>
      <w:r w:rsidRPr="008915A4">
        <w:rPr>
          <w:sz w:val="28"/>
          <w:szCs w:val="28"/>
        </w:rPr>
        <w:t>Прием транспортного средства Арендатором осуществляется в момент прибытия транспортного средства по указанному в Заявке адресу , но не ранее срока, согласованного в Заявке, и подписания представителями Арендатора и Арендодателя части 1 акта приема-передачи.</w:t>
      </w:r>
    </w:p>
    <w:p w:rsidR="008915A4" w:rsidRPr="008915A4" w:rsidRDefault="008915A4" w:rsidP="008915A4">
      <w:pPr>
        <w:ind w:firstLine="709"/>
        <w:jc w:val="both"/>
        <w:rPr>
          <w:sz w:val="28"/>
          <w:szCs w:val="28"/>
        </w:rPr>
      </w:pPr>
      <w:r w:rsidRPr="008915A4">
        <w:rPr>
          <w:sz w:val="28"/>
          <w:szCs w:val="28"/>
        </w:rPr>
        <w:t>Возврат транспортного средства Арендодателю осуществляется в момент подписания представителями Арендатора и Арендодателя части 2 акта приема-передачи.</w:t>
      </w:r>
    </w:p>
    <w:p w:rsidR="008915A4" w:rsidRPr="008915A4" w:rsidRDefault="008915A4" w:rsidP="008915A4">
      <w:pPr>
        <w:ind w:firstLine="709"/>
        <w:jc w:val="both"/>
        <w:rPr>
          <w:b/>
          <w:sz w:val="28"/>
          <w:szCs w:val="28"/>
        </w:rPr>
      </w:pPr>
      <w:r w:rsidRPr="008915A4">
        <w:rPr>
          <w:sz w:val="28"/>
          <w:szCs w:val="28"/>
        </w:rPr>
        <w:t>Услуги должны оказываться по Заявкам Арендатора в соответствии с потребностями.</w:t>
      </w:r>
    </w:p>
    <w:p w:rsidR="008915A4" w:rsidRPr="008915A4" w:rsidRDefault="008915A4" w:rsidP="008915A4">
      <w:pPr>
        <w:ind w:left="34" w:firstLine="709"/>
        <w:jc w:val="both"/>
        <w:rPr>
          <w:color w:val="000000"/>
          <w:sz w:val="28"/>
          <w:szCs w:val="28"/>
        </w:rPr>
      </w:pPr>
      <w:r w:rsidRPr="008915A4">
        <w:rPr>
          <w:color w:val="000000"/>
          <w:sz w:val="28"/>
          <w:szCs w:val="28"/>
        </w:rPr>
        <w:t>По согласованию с Заказчиком допускается замена транспортных средств на более высокий класс без изменения стоимости Услуг.</w:t>
      </w:r>
    </w:p>
    <w:p w:rsidR="008915A4" w:rsidRPr="008915A4" w:rsidRDefault="008915A4" w:rsidP="008915A4">
      <w:pPr>
        <w:ind w:left="34" w:firstLine="709"/>
        <w:jc w:val="both"/>
        <w:rPr>
          <w:color w:val="000000"/>
          <w:sz w:val="28"/>
          <w:szCs w:val="28"/>
        </w:rPr>
      </w:pPr>
      <w:r w:rsidRPr="008915A4">
        <w:rPr>
          <w:color w:val="000000"/>
          <w:sz w:val="28"/>
          <w:szCs w:val="28"/>
        </w:rPr>
        <w:t>Арендатор имеет право замены марки транспортного средства на равнозначную модель соответствующего класса без изменения стоимости Услуг.</w:t>
      </w:r>
    </w:p>
    <w:p w:rsidR="008915A4" w:rsidRPr="008915A4" w:rsidRDefault="008915A4" w:rsidP="008915A4">
      <w:pPr>
        <w:pStyle w:val="ConsNonformat"/>
        <w:widowControl/>
        <w:ind w:firstLine="709"/>
        <w:jc w:val="both"/>
        <w:rPr>
          <w:rFonts w:ascii="Times New Roman" w:hAnsi="Times New Roman" w:cs="Times New Roman"/>
          <w:spacing w:val="-1"/>
          <w:sz w:val="28"/>
          <w:szCs w:val="28"/>
        </w:rPr>
      </w:pPr>
    </w:p>
    <w:p w:rsidR="008915A4" w:rsidRPr="008915A4" w:rsidRDefault="008915A4" w:rsidP="008915A4">
      <w:pPr>
        <w:ind w:firstLine="709"/>
        <w:jc w:val="both"/>
        <w:rPr>
          <w:b/>
          <w:sz w:val="28"/>
          <w:szCs w:val="28"/>
        </w:rPr>
      </w:pPr>
      <w:r w:rsidRPr="008915A4">
        <w:rPr>
          <w:b/>
          <w:sz w:val="28"/>
          <w:szCs w:val="28"/>
        </w:rPr>
        <w:t xml:space="preserve">4.10. Период оказания услуг: </w:t>
      </w:r>
      <w:r w:rsidRPr="008915A4">
        <w:rPr>
          <w:bCs/>
          <w:sz w:val="28"/>
          <w:szCs w:val="28"/>
        </w:rPr>
        <w:t>с даты подписания договора до 31.12.2017г.</w:t>
      </w:r>
    </w:p>
    <w:p w:rsidR="008915A4" w:rsidRPr="008915A4" w:rsidRDefault="008915A4" w:rsidP="008915A4">
      <w:pPr>
        <w:pStyle w:val="ConsNonformat"/>
        <w:widowControl/>
        <w:ind w:firstLine="709"/>
        <w:jc w:val="both"/>
        <w:rPr>
          <w:rFonts w:ascii="Times New Roman" w:hAnsi="Times New Roman" w:cs="Times New Roman"/>
          <w:spacing w:val="-1"/>
          <w:sz w:val="28"/>
          <w:szCs w:val="28"/>
        </w:rPr>
      </w:pPr>
    </w:p>
    <w:p w:rsidR="00C32107" w:rsidRPr="008915A4" w:rsidRDefault="008915A4" w:rsidP="00C32107">
      <w:pPr>
        <w:pStyle w:val="ConsNonformat"/>
        <w:widowControl/>
        <w:ind w:firstLine="709"/>
        <w:jc w:val="both"/>
        <w:rPr>
          <w:rFonts w:ascii="Times New Roman" w:hAnsi="Times New Roman" w:cs="Times New Roman"/>
          <w:sz w:val="28"/>
          <w:szCs w:val="28"/>
        </w:rPr>
      </w:pPr>
      <w:r w:rsidRPr="008915A4">
        <w:rPr>
          <w:rFonts w:ascii="Times New Roman" w:hAnsi="Times New Roman" w:cs="Times New Roman"/>
          <w:b/>
          <w:sz w:val="28"/>
          <w:szCs w:val="28"/>
        </w:rPr>
        <w:t>4.11. Место оказания услуг</w:t>
      </w:r>
      <w:r w:rsidRPr="008915A4">
        <w:rPr>
          <w:rFonts w:ascii="Times New Roman" w:hAnsi="Times New Roman" w:cs="Times New Roman"/>
          <w:sz w:val="28"/>
          <w:szCs w:val="28"/>
        </w:rPr>
        <w:t xml:space="preserve">: </w:t>
      </w:r>
      <w:r w:rsidR="00C32107" w:rsidRPr="008915A4">
        <w:rPr>
          <w:rFonts w:ascii="Times New Roman" w:hAnsi="Times New Roman" w:cs="Times New Roman"/>
          <w:sz w:val="28"/>
          <w:szCs w:val="28"/>
        </w:rPr>
        <w:t>г. Санкт-Пе</w:t>
      </w:r>
      <w:r w:rsidR="00C32107">
        <w:rPr>
          <w:rFonts w:ascii="Times New Roman" w:hAnsi="Times New Roman" w:cs="Times New Roman"/>
          <w:sz w:val="28"/>
          <w:szCs w:val="28"/>
        </w:rPr>
        <w:t>тербург и Ленинградская область, в отдельных случаях по согласованию Сторон - за пределы г. Санкт-Петербурга и Ленинградской области.</w:t>
      </w:r>
    </w:p>
    <w:p w:rsidR="00CB584F" w:rsidRDefault="00CB584F" w:rsidP="00CB584F">
      <w:pPr>
        <w:ind w:firstLine="709"/>
        <w:jc w:val="both"/>
        <w:rPr>
          <w:rFonts w:eastAsia="MS Mincho"/>
          <w:sz w:val="28"/>
          <w:szCs w:val="28"/>
        </w:rPr>
      </w:pPr>
    </w:p>
    <w:p w:rsidR="00C32107" w:rsidRPr="00CB584F" w:rsidRDefault="00C32107" w:rsidP="00CB584F">
      <w:pPr>
        <w:ind w:firstLine="709"/>
        <w:jc w:val="both"/>
        <w:rPr>
          <w:rFonts w:eastAsia="MS Mincho"/>
          <w:sz w:val="28"/>
          <w:szCs w:val="28"/>
        </w:rPr>
      </w:pPr>
    </w:p>
    <w:p w:rsidR="00C32107"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C32107" w:rsidRDefault="002E18D3" w:rsidP="00213FEB">
      <w:pPr>
        <w:pStyle w:val="19"/>
        <w:ind w:firstLine="709"/>
        <w:rPr>
          <w:sz w:val="24"/>
          <w:szCs w:val="24"/>
        </w:rPr>
      </w:pPr>
      <w:r w:rsidRPr="00C32107">
        <w:rPr>
          <w:sz w:val="24"/>
          <w:szCs w:val="24"/>
        </w:rPr>
        <w:t xml:space="preserve">Следующие условия проведения </w:t>
      </w:r>
      <w:r w:rsidR="008C4183" w:rsidRPr="00C32107">
        <w:rPr>
          <w:sz w:val="24"/>
          <w:szCs w:val="24"/>
        </w:rPr>
        <w:t>Открытого конкурса</w:t>
      </w:r>
      <w:r w:rsidRPr="00C32107">
        <w:rPr>
          <w:sz w:val="24"/>
          <w:szCs w:val="24"/>
        </w:rPr>
        <w:t xml:space="preserve"> являются неотъемлемой частью настоящей документации</w:t>
      </w:r>
      <w:r w:rsidR="002B41FD" w:rsidRPr="00C32107">
        <w:rPr>
          <w:sz w:val="24"/>
          <w:szCs w:val="24"/>
        </w:rPr>
        <w:t xml:space="preserve"> о закупке</w:t>
      </w:r>
      <w:r w:rsidRPr="00C32107">
        <w:rPr>
          <w:sz w:val="24"/>
          <w:szCs w:val="24"/>
        </w:rPr>
        <w:t xml:space="preserve">, уточняют и </w:t>
      </w:r>
      <w:r w:rsidR="00EF779C" w:rsidRPr="00C32107">
        <w:rPr>
          <w:sz w:val="24"/>
          <w:szCs w:val="24"/>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662"/>
      </w:tblGrid>
      <w:tr w:rsidR="002E18D3" w:rsidRPr="00F86FAA" w:rsidTr="00EE2966">
        <w:tc>
          <w:tcPr>
            <w:tcW w:w="675"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410"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E2966">
        <w:tc>
          <w:tcPr>
            <w:tcW w:w="675" w:type="dxa"/>
            <w:vAlign w:val="center"/>
          </w:tcPr>
          <w:p w:rsidR="002E18D3" w:rsidRPr="00F86FAA" w:rsidRDefault="002E18D3" w:rsidP="00213FEB">
            <w:pPr>
              <w:pStyle w:val="19"/>
              <w:ind w:firstLine="0"/>
              <w:jc w:val="center"/>
              <w:rPr>
                <w:b/>
                <w:sz w:val="24"/>
                <w:szCs w:val="24"/>
              </w:rPr>
            </w:pPr>
            <w:r w:rsidRPr="00F86FAA">
              <w:rPr>
                <w:b/>
                <w:sz w:val="24"/>
                <w:szCs w:val="24"/>
              </w:rPr>
              <w:t>1.</w:t>
            </w:r>
          </w:p>
        </w:tc>
        <w:tc>
          <w:tcPr>
            <w:tcW w:w="2410" w:type="dxa"/>
            <w:vAlign w:val="center"/>
          </w:tcPr>
          <w:p w:rsidR="002E18D3" w:rsidRPr="00F86FAA" w:rsidRDefault="002E18D3" w:rsidP="00213FE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213FEB">
            <w:pPr>
              <w:pStyle w:val="Default"/>
              <w:rPr>
                <w:b/>
                <w:color w:val="auto"/>
              </w:rPr>
            </w:pPr>
          </w:p>
        </w:tc>
        <w:tc>
          <w:tcPr>
            <w:tcW w:w="6662" w:type="dxa"/>
          </w:tcPr>
          <w:p w:rsidR="002E18D3" w:rsidRPr="00C32107" w:rsidRDefault="00763AF2" w:rsidP="00C32107">
            <w:pPr>
              <w:pStyle w:val="19"/>
              <w:ind w:firstLine="397"/>
              <w:rPr>
                <w:sz w:val="24"/>
                <w:szCs w:val="24"/>
              </w:rPr>
            </w:pPr>
            <w:r>
              <w:rPr>
                <w:sz w:val="24"/>
                <w:szCs w:val="24"/>
              </w:rPr>
              <w:t>Открытый конкурс №</w:t>
            </w:r>
            <w:r w:rsidR="00016E57">
              <w:rPr>
                <w:sz w:val="24"/>
                <w:szCs w:val="24"/>
              </w:rPr>
              <w:t xml:space="preserve"> ОК/054</w:t>
            </w:r>
            <w:r w:rsidR="008915A4" w:rsidRPr="00C32107">
              <w:rPr>
                <w:sz w:val="24"/>
                <w:szCs w:val="24"/>
              </w:rPr>
              <w:t>/НКПОКТ/</w:t>
            </w:r>
            <w:r w:rsidR="00016E57">
              <w:rPr>
                <w:sz w:val="24"/>
                <w:szCs w:val="24"/>
              </w:rPr>
              <w:t>0073</w:t>
            </w:r>
            <w:r w:rsidR="008915A4" w:rsidRPr="00C32107">
              <w:rPr>
                <w:sz w:val="24"/>
                <w:szCs w:val="24"/>
              </w:rPr>
              <w:t xml:space="preserve"> </w:t>
            </w:r>
            <w:r w:rsidR="00476CF5" w:rsidRPr="00C32107">
              <w:rPr>
                <w:sz w:val="24"/>
                <w:szCs w:val="24"/>
              </w:rPr>
              <w:t xml:space="preserve">на право заключения </w:t>
            </w:r>
            <w:r w:rsidR="008915A4" w:rsidRPr="00C32107">
              <w:rPr>
                <w:sz w:val="24"/>
                <w:szCs w:val="24"/>
              </w:rPr>
              <w:t xml:space="preserve">договора </w:t>
            </w:r>
            <w:r w:rsidR="00C32107" w:rsidRPr="00C32107">
              <w:rPr>
                <w:sz w:val="24"/>
                <w:szCs w:val="24"/>
              </w:rPr>
              <w:t>на оказание услуг по аренде легковых автомобилей и микроавтобусов с экипажем для нужд филиала ПАО "ТрансКонтейнер" на Октябрьской железной дороге в 2015-2017гг.</w:t>
            </w:r>
          </w:p>
        </w:tc>
      </w:tr>
      <w:tr w:rsidR="00EF2E59" w:rsidRPr="00F86FAA" w:rsidTr="00EE2966">
        <w:tc>
          <w:tcPr>
            <w:tcW w:w="675" w:type="dxa"/>
            <w:vAlign w:val="center"/>
          </w:tcPr>
          <w:p w:rsidR="00EF2E59" w:rsidRPr="00F86FAA" w:rsidRDefault="00EF2E59" w:rsidP="00213FEB">
            <w:pPr>
              <w:pStyle w:val="19"/>
              <w:ind w:firstLine="0"/>
              <w:jc w:val="center"/>
              <w:rPr>
                <w:b/>
                <w:sz w:val="24"/>
                <w:szCs w:val="24"/>
              </w:rPr>
            </w:pPr>
            <w:r w:rsidRPr="00F86FAA">
              <w:rPr>
                <w:b/>
                <w:sz w:val="24"/>
                <w:szCs w:val="24"/>
              </w:rPr>
              <w:lastRenderedPageBreak/>
              <w:t>2.</w:t>
            </w:r>
          </w:p>
        </w:tc>
        <w:tc>
          <w:tcPr>
            <w:tcW w:w="2410" w:type="dxa"/>
            <w:vAlign w:val="center"/>
          </w:tcPr>
          <w:p w:rsidR="00EF2E59" w:rsidRPr="00F86FAA" w:rsidRDefault="00593786" w:rsidP="00213FE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Pr="000A5C88" w:rsidRDefault="004C37D3" w:rsidP="000A5C88">
            <w:pPr>
              <w:pStyle w:val="19"/>
              <w:ind w:firstLine="397"/>
              <w:rPr>
                <w:sz w:val="24"/>
                <w:szCs w:val="24"/>
              </w:rPr>
            </w:pPr>
            <w:r w:rsidRPr="000A5C88">
              <w:rPr>
                <w:sz w:val="24"/>
                <w:szCs w:val="24"/>
              </w:rPr>
              <w:t>Организатором является П</w:t>
            </w:r>
            <w:r w:rsidR="00DD3B11" w:rsidRPr="000A5C88">
              <w:rPr>
                <w:sz w:val="24"/>
                <w:szCs w:val="24"/>
              </w:rPr>
              <w:t xml:space="preserve">АО «ТрансКонтейнер». </w:t>
            </w:r>
          </w:p>
          <w:p w:rsidR="00DD3B11" w:rsidRPr="000A5C88" w:rsidRDefault="00DD3B11" w:rsidP="000A5C88">
            <w:pPr>
              <w:pStyle w:val="19"/>
              <w:ind w:firstLine="397"/>
              <w:rPr>
                <w:sz w:val="24"/>
                <w:szCs w:val="24"/>
              </w:rPr>
            </w:pPr>
            <w:r w:rsidRPr="000A5C88">
              <w:rPr>
                <w:sz w:val="24"/>
                <w:szCs w:val="24"/>
              </w:rPr>
              <w:t>Фу</w:t>
            </w:r>
            <w:r w:rsidR="00A2480F" w:rsidRPr="000A5C88">
              <w:rPr>
                <w:sz w:val="24"/>
                <w:szCs w:val="24"/>
              </w:rPr>
              <w:t xml:space="preserve">нкции Организатора выполняет: </w:t>
            </w:r>
            <w:r w:rsidRPr="000A5C88">
              <w:rPr>
                <w:sz w:val="24"/>
                <w:szCs w:val="24"/>
              </w:rPr>
              <w:t xml:space="preserve">Постоянная рабочая группа </w:t>
            </w:r>
            <w:r w:rsidR="008915A4" w:rsidRPr="000A5C88">
              <w:rPr>
                <w:sz w:val="24"/>
                <w:szCs w:val="24"/>
              </w:rPr>
              <w:t>Конкурсной комиссии филиала П</w:t>
            </w:r>
            <w:r w:rsidR="00A2480F" w:rsidRPr="000A5C88">
              <w:rPr>
                <w:sz w:val="24"/>
                <w:szCs w:val="24"/>
              </w:rPr>
              <w:t>АО «</w:t>
            </w:r>
            <w:r w:rsidRPr="000A5C88">
              <w:rPr>
                <w:sz w:val="24"/>
                <w:szCs w:val="24"/>
              </w:rPr>
              <w:t xml:space="preserve">ТрансКонтейнер» </w:t>
            </w:r>
            <w:r w:rsidR="001A742B" w:rsidRPr="000A5C88">
              <w:rPr>
                <w:sz w:val="24"/>
                <w:szCs w:val="24"/>
              </w:rPr>
              <w:t>на Октябрьской железной дороге</w:t>
            </w:r>
            <w:r w:rsidR="00A2480F" w:rsidRPr="000A5C88">
              <w:rPr>
                <w:sz w:val="24"/>
                <w:szCs w:val="24"/>
              </w:rPr>
              <w:t>.</w:t>
            </w:r>
          </w:p>
          <w:p w:rsidR="00476CF5" w:rsidRPr="000A5C88" w:rsidRDefault="00476CF5" w:rsidP="000A5C88">
            <w:pPr>
              <w:ind w:firstLine="397"/>
              <w:jc w:val="both"/>
              <w:rPr>
                <w:b/>
              </w:rPr>
            </w:pPr>
            <w:r w:rsidRPr="000A5C88">
              <w:rPr>
                <w:b/>
              </w:rPr>
              <w:t>Контактная информация Заказчика:</w:t>
            </w:r>
          </w:p>
          <w:p w:rsidR="00C32107" w:rsidRPr="000A5C88" w:rsidRDefault="00C32107" w:rsidP="000A5C88">
            <w:pPr>
              <w:ind w:firstLine="397"/>
              <w:jc w:val="both"/>
            </w:pPr>
            <w:r w:rsidRPr="000A5C88">
              <w:t>Чехановская Наталья Витальевна</w:t>
            </w:r>
          </w:p>
          <w:p w:rsidR="00476CF5" w:rsidRPr="000A5C88" w:rsidRDefault="00476CF5" w:rsidP="000A5C88">
            <w:pPr>
              <w:ind w:firstLine="397"/>
              <w:jc w:val="both"/>
            </w:pPr>
            <w:r w:rsidRPr="000A5C88">
              <w:t xml:space="preserve">Адрес электронной почты: </w:t>
            </w:r>
            <w:r w:rsidR="00C32107" w:rsidRPr="000A5C88">
              <w:rPr>
                <w:bCs/>
              </w:rPr>
              <w:t>ChekhanovskaiaNV@trcont.ru,</w:t>
            </w:r>
          </w:p>
          <w:p w:rsidR="00476CF5" w:rsidRPr="000A5C88" w:rsidRDefault="00476CF5" w:rsidP="000A5C88">
            <w:pPr>
              <w:ind w:firstLine="397"/>
              <w:jc w:val="both"/>
            </w:pPr>
            <w:r w:rsidRPr="000A5C88">
              <w:t xml:space="preserve">Телефон: +7 (812) </w:t>
            </w:r>
            <w:r w:rsidR="000A5C88" w:rsidRPr="000A5C88">
              <w:t>436-48-98</w:t>
            </w:r>
            <w:r w:rsidRPr="000A5C88">
              <w:t xml:space="preserve">, </w:t>
            </w:r>
          </w:p>
          <w:p w:rsidR="00476CF5" w:rsidRPr="000A5C88" w:rsidRDefault="00476CF5" w:rsidP="000A5C88">
            <w:pPr>
              <w:ind w:firstLine="397"/>
              <w:jc w:val="both"/>
            </w:pPr>
            <w:r w:rsidRPr="000A5C88">
              <w:t xml:space="preserve">Факс: +7 (812) </w:t>
            </w:r>
            <w:r w:rsidR="000A5C88" w:rsidRPr="000A5C88">
              <w:t>436-48-98</w:t>
            </w:r>
            <w:r w:rsidRPr="000A5C88">
              <w:t>.</w:t>
            </w:r>
          </w:p>
          <w:p w:rsidR="001A742B" w:rsidRPr="000A5C88" w:rsidRDefault="001A742B" w:rsidP="000A5C88">
            <w:pPr>
              <w:pStyle w:val="19"/>
              <w:ind w:firstLine="397"/>
              <w:rPr>
                <w:sz w:val="24"/>
                <w:szCs w:val="24"/>
              </w:rPr>
            </w:pPr>
            <w:r w:rsidRPr="000A5C88">
              <w:rPr>
                <w:sz w:val="24"/>
                <w:szCs w:val="24"/>
              </w:rPr>
              <w:t>Адрес: 191002, г. Санкт-Петербург, Владимирский пр., д. 23.</w:t>
            </w:r>
          </w:p>
          <w:p w:rsidR="00670FD8" w:rsidRPr="001A742B" w:rsidRDefault="001A742B" w:rsidP="000A5C88">
            <w:pPr>
              <w:pStyle w:val="19"/>
              <w:ind w:firstLine="397"/>
              <w:rPr>
                <w:sz w:val="24"/>
                <w:szCs w:val="24"/>
              </w:rPr>
            </w:pPr>
            <w:r w:rsidRPr="000A5C88">
              <w:rPr>
                <w:sz w:val="24"/>
                <w:szCs w:val="24"/>
              </w:rPr>
              <w:t xml:space="preserve">Контактное лицо: ведущий инженер филиала – </w:t>
            </w:r>
            <w:r w:rsidR="00476CF5" w:rsidRPr="000A5C88">
              <w:rPr>
                <w:sz w:val="24"/>
                <w:szCs w:val="24"/>
              </w:rPr>
              <w:t>Кузьмина</w:t>
            </w:r>
            <w:r w:rsidRPr="000A5C88">
              <w:rPr>
                <w:sz w:val="24"/>
                <w:szCs w:val="24"/>
              </w:rPr>
              <w:t xml:space="preserve"> Екатерина Михайловна, тел.</w:t>
            </w:r>
            <w:r w:rsidR="000A5C88" w:rsidRPr="000A5C88">
              <w:rPr>
                <w:sz w:val="24"/>
                <w:szCs w:val="24"/>
              </w:rPr>
              <w:t>/факс</w:t>
            </w:r>
            <w:r w:rsidRPr="000A5C88">
              <w:rPr>
                <w:sz w:val="24"/>
                <w:szCs w:val="24"/>
              </w:rPr>
              <w:t xml:space="preserve"> (812) 457-36-46</w:t>
            </w:r>
            <w:r w:rsidR="000A5C88" w:rsidRPr="000A5C88">
              <w:rPr>
                <w:sz w:val="24"/>
                <w:szCs w:val="24"/>
              </w:rPr>
              <w:t xml:space="preserve">/457-52-08, адрес электронной почты </w:t>
            </w:r>
            <w:r w:rsidR="000A5C88" w:rsidRPr="000A5C88">
              <w:rPr>
                <w:bCs/>
                <w:sz w:val="24"/>
                <w:szCs w:val="24"/>
                <w:lang w:val="en-US"/>
              </w:rPr>
              <w:t>KuzminaEM</w:t>
            </w:r>
            <w:r w:rsidR="000A5C88" w:rsidRPr="000A5C88">
              <w:rPr>
                <w:bCs/>
                <w:sz w:val="24"/>
                <w:szCs w:val="24"/>
              </w:rPr>
              <w:t>@</w:t>
            </w:r>
            <w:r w:rsidR="000A5C88" w:rsidRPr="000A5C88">
              <w:rPr>
                <w:bCs/>
                <w:sz w:val="24"/>
                <w:szCs w:val="24"/>
                <w:lang w:val="en-US"/>
              </w:rPr>
              <w:t>trcont</w:t>
            </w:r>
            <w:r w:rsidR="000A5C88" w:rsidRPr="000A5C88">
              <w:rPr>
                <w:bCs/>
                <w:sz w:val="24"/>
                <w:szCs w:val="24"/>
              </w:rPr>
              <w:t>.</w:t>
            </w:r>
            <w:r w:rsidR="000A5C88" w:rsidRPr="000A5C88">
              <w:rPr>
                <w:bCs/>
                <w:sz w:val="24"/>
                <w:szCs w:val="24"/>
                <w:lang w:val="en-US"/>
              </w:rPr>
              <w:t>ru</w:t>
            </w:r>
          </w:p>
        </w:tc>
      </w:tr>
      <w:tr w:rsidR="000A679F" w:rsidRPr="00F86FAA" w:rsidTr="00EE2966">
        <w:tc>
          <w:tcPr>
            <w:tcW w:w="675" w:type="dxa"/>
            <w:vAlign w:val="center"/>
          </w:tcPr>
          <w:p w:rsidR="000A679F" w:rsidRPr="00F86FAA" w:rsidRDefault="00690B2B" w:rsidP="00213FEB">
            <w:pPr>
              <w:pStyle w:val="19"/>
              <w:ind w:firstLine="0"/>
              <w:jc w:val="center"/>
              <w:rPr>
                <w:b/>
                <w:sz w:val="24"/>
                <w:szCs w:val="24"/>
              </w:rPr>
            </w:pPr>
            <w:r w:rsidRPr="00F86FAA">
              <w:rPr>
                <w:b/>
                <w:sz w:val="24"/>
                <w:szCs w:val="24"/>
              </w:rPr>
              <w:t>3</w:t>
            </w:r>
            <w:r w:rsidR="000A679F" w:rsidRPr="00F86FAA">
              <w:rPr>
                <w:b/>
                <w:sz w:val="24"/>
                <w:szCs w:val="24"/>
              </w:rPr>
              <w:t>.</w:t>
            </w:r>
          </w:p>
        </w:tc>
        <w:tc>
          <w:tcPr>
            <w:tcW w:w="2410" w:type="dxa"/>
            <w:vAlign w:val="center"/>
          </w:tcPr>
          <w:p w:rsidR="000A679F" w:rsidRPr="00F86FAA" w:rsidRDefault="000A679F" w:rsidP="00213FE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476CF5" w:rsidP="000A5C88">
            <w:pPr>
              <w:pStyle w:val="19"/>
              <w:ind w:firstLine="0"/>
              <w:jc w:val="left"/>
              <w:rPr>
                <w:b/>
                <w:sz w:val="24"/>
                <w:szCs w:val="24"/>
              </w:rPr>
            </w:pPr>
            <w:r>
              <w:rPr>
                <w:sz w:val="24"/>
                <w:szCs w:val="24"/>
              </w:rPr>
              <w:t xml:space="preserve">« </w:t>
            </w:r>
            <w:r w:rsidR="009005AA">
              <w:rPr>
                <w:sz w:val="24"/>
                <w:szCs w:val="24"/>
              </w:rPr>
              <w:t>26</w:t>
            </w:r>
            <w:r w:rsidR="001A742B" w:rsidRPr="001A742B">
              <w:rPr>
                <w:sz w:val="24"/>
                <w:szCs w:val="24"/>
              </w:rPr>
              <w:t xml:space="preserve"> </w:t>
            </w:r>
            <w:r w:rsidR="00213FEB">
              <w:rPr>
                <w:sz w:val="24"/>
                <w:szCs w:val="24"/>
              </w:rPr>
              <w:t xml:space="preserve">» </w:t>
            </w:r>
            <w:r w:rsidR="008915A4">
              <w:rPr>
                <w:sz w:val="24"/>
                <w:szCs w:val="24"/>
              </w:rPr>
              <w:t xml:space="preserve">декабря </w:t>
            </w:r>
            <w:r w:rsidR="00213FEB">
              <w:rPr>
                <w:sz w:val="24"/>
                <w:szCs w:val="24"/>
              </w:rPr>
              <w:t>2</w:t>
            </w:r>
            <w:r w:rsidR="00742DAA" w:rsidRPr="001A742B">
              <w:rPr>
                <w:sz w:val="24"/>
                <w:szCs w:val="24"/>
              </w:rPr>
              <w:t>014</w:t>
            </w:r>
            <w:r w:rsidR="00FA3C13" w:rsidRPr="001A742B">
              <w:rPr>
                <w:sz w:val="24"/>
                <w:szCs w:val="24"/>
              </w:rPr>
              <w:t xml:space="preserve"> г.</w:t>
            </w:r>
          </w:p>
        </w:tc>
      </w:tr>
      <w:tr w:rsidR="00FA3C13" w:rsidRPr="00F86FAA" w:rsidTr="00EE2966">
        <w:tc>
          <w:tcPr>
            <w:tcW w:w="675" w:type="dxa"/>
            <w:vAlign w:val="center"/>
          </w:tcPr>
          <w:p w:rsidR="00FA3C13" w:rsidRPr="00F86FAA" w:rsidRDefault="00B02654" w:rsidP="00213FEB">
            <w:pPr>
              <w:pStyle w:val="19"/>
              <w:ind w:firstLine="0"/>
              <w:jc w:val="center"/>
              <w:rPr>
                <w:b/>
                <w:sz w:val="24"/>
                <w:szCs w:val="24"/>
              </w:rPr>
            </w:pPr>
            <w:r w:rsidRPr="00F86FAA">
              <w:rPr>
                <w:b/>
                <w:sz w:val="24"/>
                <w:szCs w:val="24"/>
              </w:rPr>
              <w:t>4</w:t>
            </w:r>
            <w:r w:rsidR="00FA3C13" w:rsidRPr="00F86FAA">
              <w:rPr>
                <w:b/>
                <w:sz w:val="24"/>
                <w:szCs w:val="24"/>
              </w:rPr>
              <w:t>.</w:t>
            </w:r>
          </w:p>
        </w:tc>
        <w:tc>
          <w:tcPr>
            <w:tcW w:w="2410" w:type="dxa"/>
            <w:vAlign w:val="center"/>
          </w:tcPr>
          <w:p w:rsidR="00FA3C13" w:rsidRDefault="00783AD5" w:rsidP="00213FEB">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213FEB">
            <w:pPr>
              <w:pStyle w:val="Default"/>
              <w:rPr>
                <w:b/>
                <w:color w:val="auto"/>
              </w:rPr>
            </w:pPr>
          </w:p>
        </w:tc>
        <w:tc>
          <w:tcPr>
            <w:tcW w:w="6662" w:type="dxa"/>
          </w:tcPr>
          <w:p w:rsidR="00C61887" w:rsidRDefault="00C61887" w:rsidP="000A5C88">
            <w:pPr>
              <w:pStyle w:val="19"/>
              <w:ind w:firstLine="397"/>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8915A4">
              <w:rPr>
                <w:sz w:val="24"/>
                <w:szCs w:val="24"/>
              </w:rPr>
              <w:t>П</w:t>
            </w:r>
            <w:r w:rsidR="007434C0">
              <w:rPr>
                <w:sz w:val="24"/>
                <w:szCs w:val="24"/>
              </w:rPr>
              <w:t xml:space="preserve">АО </w:t>
            </w:r>
            <w:r w:rsidR="007434C0" w:rsidRPr="0013760D">
              <w:rPr>
                <w:sz w:val="24"/>
                <w:szCs w:val="24"/>
              </w:rPr>
              <w:t>«ТрансКонтейнер» (</w:t>
            </w:r>
            <w:hyperlink r:id="rId1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BC6B0B" w:rsidRPr="009D3B09" w:rsidRDefault="001356F1" w:rsidP="000A5C88">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8915A4">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E2966">
        <w:tc>
          <w:tcPr>
            <w:tcW w:w="675" w:type="dxa"/>
            <w:vAlign w:val="center"/>
          </w:tcPr>
          <w:p w:rsidR="00C3633B" w:rsidRPr="00F86FAA" w:rsidRDefault="00B02654" w:rsidP="00213FEB">
            <w:pPr>
              <w:pStyle w:val="19"/>
              <w:ind w:firstLine="0"/>
              <w:jc w:val="center"/>
              <w:rPr>
                <w:b/>
                <w:sz w:val="24"/>
                <w:szCs w:val="24"/>
              </w:rPr>
            </w:pPr>
            <w:r w:rsidRPr="00F86FAA">
              <w:rPr>
                <w:b/>
                <w:sz w:val="24"/>
                <w:szCs w:val="24"/>
              </w:rPr>
              <w:t>5.</w:t>
            </w:r>
          </w:p>
        </w:tc>
        <w:tc>
          <w:tcPr>
            <w:tcW w:w="2410" w:type="dxa"/>
            <w:vAlign w:val="center"/>
          </w:tcPr>
          <w:p w:rsidR="00C3633B" w:rsidRPr="00F86FAA" w:rsidRDefault="00C3633B" w:rsidP="00213FE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BC6B0B" w:rsidRPr="008915A4" w:rsidRDefault="00476CF5" w:rsidP="000A5C88">
            <w:pPr>
              <w:ind w:firstLine="397"/>
              <w:jc w:val="both"/>
              <w:rPr>
                <w:rFonts w:eastAsia="MS Mincho"/>
                <w:bCs/>
              </w:rPr>
            </w:pPr>
            <w:r w:rsidRPr="008915A4">
              <w:t xml:space="preserve">Начальная (максимальная) цена договора: составляет </w:t>
            </w:r>
            <w:r w:rsidR="000A5C88">
              <w:rPr>
                <w:bCs/>
              </w:rPr>
              <w:t>3 240 000</w:t>
            </w:r>
            <w:r w:rsidR="008915A4" w:rsidRPr="008915A4">
              <w:rPr>
                <w:bCs/>
              </w:rPr>
              <w:t xml:space="preserve"> </w:t>
            </w:r>
            <w:r w:rsidR="008915A4" w:rsidRPr="008915A4">
              <w:t xml:space="preserve">(Три миллиона двести сорок тысяч) рублей 00 копеек </w:t>
            </w:r>
            <w:r w:rsidR="008915A4" w:rsidRPr="008915A4">
              <w:rPr>
                <w:color w:val="000000"/>
              </w:rPr>
              <w:t>с учетом расходов на</w:t>
            </w:r>
            <w:r w:rsidR="008915A4" w:rsidRPr="008915A4">
              <w:rPr>
                <w:rFonts w:eastAsia="MS Mincho"/>
                <w:bCs/>
              </w:rPr>
              <w:t xml:space="preserve"> техническую и коммерческую эксплуатацию транспортных средств, в том числе: оплату топлива, материалов, расходуемых в процессе эксплуатации, оплату услуг и содержания членов экипажа, арендованных транспортных средств, оплату государственных и иных сборов, расходов по приобретению специальных разрешений </w:t>
            </w:r>
            <w:r w:rsidR="008915A4" w:rsidRPr="008915A4">
              <w:rPr>
                <w:rFonts w:eastAsia="MS Mincho"/>
                <w:bCs/>
              </w:rPr>
              <w:lastRenderedPageBreak/>
              <w:t>на движение транспортных средств, а также в периоды введения временных ограничений передвижения транспортных средств и расходы по страхованию транспортного средства и ответственности за ущерб, который может быть причинен им в связи с его эксплуатацией без учета НДС.</w:t>
            </w:r>
          </w:p>
        </w:tc>
      </w:tr>
      <w:tr w:rsidR="009E64D8" w:rsidRPr="00F86FAA" w:rsidTr="000A5C88">
        <w:tc>
          <w:tcPr>
            <w:tcW w:w="675" w:type="dxa"/>
            <w:vAlign w:val="center"/>
          </w:tcPr>
          <w:p w:rsidR="009E64D8" w:rsidRPr="00F86FAA" w:rsidRDefault="009E64D8" w:rsidP="000A5C88">
            <w:pPr>
              <w:pStyle w:val="19"/>
              <w:ind w:firstLine="0"/>
              <w:jc w:val="center"/>
              <w:rPr>
                <w:b/>
                <w:sz w:val="24"/>
                <w:szCs w:val="24"/>
              </w:rPr>
            </w:pPr>
            <w:r w:rsidRPr="00F86FAA">
              <w:rPr>
                <w:b/>
                <w:sz w:val="24"/>
                <w:szCs w:val="24"/>
              </w:rPr>
              <w:lastRenderedPageBreak/>
              <w:t>6.</w:t>
            </w:r>
          </w:p>
        </w:tc>
        <w:tc>
          <w:tcPr>
            <w:tcW w:w="2410" w:type="dxa"/>
            <w:vAlign w:val="center"/>
          </w:tcPr>
          <w:p w:rsidR="005F2D24" w:rsidRPr="00F86FAA" w:rsidRDefault="005F2D24" w:rsidP="000A5C88">
            <w:pPr>
              <w:pStyle w:val="Default"/>
              <w:rPr>
                <w:b/>
                <w:color w:val="auto"/>
              </w:rPr>
            </w:pPr>
            <w:r w:rsidRPr="00F86FAA">
              <w:rPr>
                <w:b/>
                <w:color w:val="auto"/>
              </w:rPr>
              <w:t xml:space="preserve">Место, дата начала и окончания подачи Заявок </w:t>
            </w:r>
          </w:p>
        </w:tc>
        <w:tc>
          <w:tcPr>
            <w:tcW w:w="6662" w:type="dxa"/>
          </w:tcPr>
          <w:p w:rsidR="00BC6B0B" w:rsidRPr="000A5C88" w:rsidRDefault="00722AFD" w:rsidP="000A5C88">
            <w:pPr>
              <w:pStyle w:val="19"/>
              <w:ind w:firstLine="397"/>
              <w:rPr>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476CF5">
              <w:rPr>
                <w:sz w:val="24"/>
                <w:szCs w:val="24"/>
              </w:rPr>
              <w:t>08 часов 15</w:t>
            </w:r>
            <w:r w:rsidR="00B654BE" w:rsidRPr="00B654BE">
              <w:rPr>
                <w:sz w:val="24"/>
                <w:szCs w:val="24"/>
              </w:rPr>
              <w:t xml:space="preserve"> минут </w:t>
            </w:r>
            <w:r w:rsidR="00725483">
              <w:rPr>
                <w:sz w:val="24"/>
                <w:szCs w:val="24"/>
              </w:rPr>
              <w:t>д</w:t>
            </w:r>
            <w:r w:rsidR="00B654BE" w:rsidRPr="00B654BE">
              <w:rPr>
                <w:sz w:val="24"/>
                <w:szCs w:val="24"/>
              </w:rPr>
              <w:t xml:space="preserve">о 12 часов </w:t>
            </w:r>
            <w:r w:rsidR="00476CF5">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9D3B09">
              <w:rPr>
                <w:sz w:val="24"/>
                <w:szCs w:val="24"/>
              </w:rPr>
              <w:t xml:space="preserve">« </w:t>
            </w:r>
            <w:r w:rsidR="000A5C88">
              <w:rPr>
                <w:sz w:val="24"/>
                <w:szCs w:val="24"/>
              </w:rPr>
              <w:t>26</w:t>
            </w:r>
            <w:r w:rsidR="009D3B09" w:rsidRPr="009D3B09">
              <w:rPr>
                <w:sz w:val="24"/>
                <w:szCs w:val="24"/>
              </w:rPr>
              <w:t xml:space="preserve"> </w:t>
            </w:r>
            <w:r w:rsidR="000A5C88">
              <w:rPr>
                <w:sz w:val="24"/>
                <w:szCs w:val="24"/>
              </w:rPr>
              <w:t>» января</w:t>
            </w:r>
            <w:r w:rsidR="00476CF5">
              <w:rPr>
                <w:sz w:val="24"/>
                <w:szCs w:val="24"/>
              </w:rPr>
              <w:t xml:space="preserve"> </w:t>
            </w:r>
            <w:r w:rsidR="000A5C88">
              <w:rPr>
                <w:sz w:val="24"/>
                <w:szCs w:val="24"/>
              </w:rPr>
              <w:t>2015</w:t>
            </w:r>
            <w:r w:rsidRPr="009D3B09">
              <w:rPr>
                <w:sz w:val="24"/>
                <w:szCs w:val="24"/>
              </w:rPr>
              <w:t>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0A5C88">
        <w:tc>
          <w:tcPr>
            <w:tcW w:w="675" w:type="dxa"/>
            <w:vAlign w:val="center"/>
          </w:tcPr>
          <w:p w:rsidR="000A679F" w:rsidRPr="00F86FAA" w:rsidRDefault="00B02654" w:rsidP="000A5C88">
            <w:pPr>
              <w:pStyle w:val="19"/>
              <w:ind w:firstLine="0"/>
              <w:jc w:val="center"/>
              <w:rPr>
                <w:b/>
                <w:sz w:val="24"/>
                <w:szCs w:val="24"/>
              </w:rPr>
            </w:pPr>
            <w:r w:rsidRPr="00F86FAA">
              <w:rPr>
                <w:b/>
                <w:sz w:val="24"/>
                <w:szCs w:val="24"/>
              </w:rPr>
              <w:t>7.</w:t>
            </w:r>
          </w:p>
        </w:tc>
        <w:tc>
          <w:tcPr>
            <w:tcW w:w="2410" w:type="dxa"/>
            <w:vAlign w:val="center"/>
          </w:tcPr>
          <w:p w:rsidR="000A679F" w:rsidRPr="00F86FAA" w:rsidRDefault="00DF7C35" w:rsidP="000A5C88">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BC6B0B" w:rsidRPr="000A5C88" w:rsidRDefault="00DF7C35" w:rsidP="000A5C88">
            <w:pPr>
              <w:pStyle w:val="19"/>
              <w:ind w:firstLine="397"/>
              <w:rPr>
                <w:sz w:val="24"/>
                <w:szCs w:val="24"/>
              </w:rPr>
            </w:pPr>
            <w:r>
              <w:rPr>
                <w:sz w:val="24"/>
                <w:szCs w:val="24"/>
              </w:rPr>
              <w:t xml:space="preserve">Вскрытие Заявок состоится </w:t>
            </w:r>
            <w:r w:rsidR="00935A89">
              <w:rPr>
                <w:sz w:val="24"/>
                <w:szCs w:val="24"/>
              </w:rPr>
              <w:t xml:space="preserve">« </w:t>
            </w:r>
            <w:r w:rsidR="000A5C88">
              <w:rPr>
                <w:sz w:val="24"/>
                <w:szCs w:val="24"/>
              </w:rPr>
              <w:t>27</w:t>
            </w:r>
            <w:r w:rsidR="00476CF5">
              <w:rPr>
                <w:sz w:val="24"/>
                <w:szCs w:val="24"/>
              </w:rPr>
              <w:t xml:space="preserve"> </w:t>
            </w:r>
            <w:r w:rsidR="00742DAA" w:rsidRPr="009D3B09">
              <w:rPr>
                <w:sz w:val="24"/>
                <w:szCs w:val="24"/>
              </w:rPr>
              <w:t xml:space="preserve">» </w:t>
            </w:r>
            <w:r w:rsidR="000A5C88">
              <w:rPr>
                <w:sz w:val="24"/>
                <w:szCs w:val="24"/>
              </w:rPr>
              <w:t>янва</w:t>
            </w:r>
            <w:r w:rsidR="008915A4">
              <w:rPr>
                <w:sz w:val="24"/>
                <w:szCs w:val="24"/>
              </w:rPr>
              <w:t>ря</w:t>
            </w:r>
            <w:r w:rsidR="009D3B09" w:rsidRPr="009D3B09">
              <w:rPr>
                <w:sz w:val="24"/>
                <w:szCs w:val="24"/>
              </w:rPr>
              <w:t xml:space="preserve"> </w:t>
            </w:r>
            <w:r w:rsidR="000A5C88">
              <w:rPr>
                <w:sz w:val="24"/>
                <w:szCs w:val="24"/>
              </w:rPr>
              <w:t>2015</w:t>
            </w:r>
            <w:r w:rsidRPr="009D3B09">
              <w:rPr>
                <w:sz w:val="24"/>
                <w:szCs w:val="24"/>
              </w:rPr>
              <w:t xml:space="preserve">г. в </w:t>
            </w:r>
            <w:r w:rsidR="000A5C88">
              <w:rPr>
                <w:sz w:val="24"/>
                <w:szCs w:val="24"/>
              </w:rPr>
              <w:t>15</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0A5C88">
        <w:tc>
          <w:tcPr>
            <w:tcW w:w="675" w:type="dxa"/>
            <w:vAlign w:val="center"/>
          </w:tcPr>
          <w:p w:rsidR="003E2C12" w:rsidRPr="00F86FAA" w:rsidRDefault="00F86FAA" w:rsidP="000A5C88">
            <w:pPr>
              <w:pStyle w:val="19"/>
              <w:ind w:firstLine="0"/>
              <w:jc w:val="center"/>
              <w:rPr>
                <w:b/>
                <w:sz w:val="24"/>
                <w:szCs w:val="24"/>
              </w:rPr>
            </w:pPr>
            <w:r w:rsidRPr="00F86FAA">
              <w:rPr>
                <w:b/>
                <w:sz w:val="24"/>
                <w:szCs w:val="24"/>
              </w:rPr>
              <w:t>8.</w:t>
            </w:r>
          </w:p>
        </w:tc>
        <w:tc>
          <w:tcPr>
            <w:tcW w:w="2410" w:type="dxa"/>
            <w:vAlign w:val="center"/>
          </w:tcPr>
          <w:p w:rsidR="003E2C12" w:rsidRPr="00F86FAA" w:rsidRDefault="00F06609" w:rsidP="000A5C88">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BC6B0B" w:rsidRPr="000A5C88" w:rsidRDefault="001356F1" w:rsidP="000A5C88">
            <w:pPr>
              <w:pStyle w:val="19"/>
              <w:ind w:firstLine="397"/>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35A89">
              <w:rPr>
                <w:sz w:val="24"/>
                <w:szCs w:val="24"/>
              </w:rPr>
              <w:t xml:space="preserve">« </w:t>
            </w:r>
            <w:r w:rsidR="000A5C88">
              <w:rPr>
                <w:sz w:val="24"/>
                <w:szCs w:val="24"/>
              </w:rPr>
              <w:t>29</w:t>
            </w:r>
            <w:r w:rsidR="00476CF5">
              <w:rPr>
                <w:sz w:val="24"/>
                <w:szCs w:val="24"/>
              </w:rPr>
              <w:t xml:space="preserve"> </w:t>
            </w:r>
            <w:r w:rsidR="00742DAA" w:rsidRPr="009D3B09">
              <w:rPr>
                <w:sz w:val="24"/>
                <w:szCs w:val="24"/>
              </w:rPr>
              <w:t>»</w:t>
            </w:r>
            <w:r w:rsidR="009D3B09" w:rsidRPr="009D3B09">
              <w:rPr>
                <w:sz w:val="24"/>
                <w:szCs w:val="24"/>
              </w:rPr>
              <w:t xml:space="preserve"> </w:t>
            </w:r>
            <w:r w:rsidR="000A5C88">
              <w:rPr>
                <w:sz w:val="24"/>
                <w:szCs w:val="24"/>
              </w:rPr>
              <w:t>янва</w:t>
            </w:r>
            <w:r w:rsidR="00935A89">
              <w:rPr>
                <w:sz w:val="24"/>
                <w:szCs w:val="24"/>
              </w:rPr>
              <w:t>ря</w:t>
            </w:r>
            <w:r w:rsidR="009D3B09" w:rsidRPr="009D3B09">
              <w:rPr>
                <w:sz w:val="24"/>
                <w:szCs w:val="24"/>
              </w:rPr>
              <w:t xml:space="preserve"> </w:t>
            </w:r>
            <w:r w:rsidR="000A5C88">
              <w:rPr>
                <w:sz w:val="24"/>
                <w:szCs w:val="24"/>
              </w:rPr>
              <w:t>2015</w:t>
            </w:r>
            <w:r w:rsidRPr="009D3B09">
              <w:rPr>
                <w:sz w:val="24"/>
                <w:szCs w:val="24"/>
              </w:rPr>
              <w:t xml:space="preserve">г. в </w:t>
            </w:r>
            <w:r w:rsidR="000A5C88">
              <w:rPr>
                <w:sz w:val="24"/>
                <w:szCs w:val="24"/>
              </w:rPr>
              <w:t>10</w:t>
            </w:r>
            <w:r w:rsidRPr="009D3B0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0A5C88">
        <w:tc>
          <w:tcPr>
            <w:tcW w:w="675" w:type="dxa"/>
            <w:vAlign w:val="center"/>
          </w:tcPr>
          <w:p w:rsidR="009830CC" w:rsidRPr="00F86FAA" w:rsidRDefault="009830CC" w:rsidP="000A5C88">
            <w:pPr>
              <w:pStyle w:val="19"/>
              <w:ind w:firstLine="0"/>
              <w:jc w:val="center"/>
              <w:rPr>
                <w:b/>
                <w:sz w:val="24"/>
                <w:szCs w:val="24"/>
              </w:rPr>
            </w:pPr>
            <w:r>
              <w:rPr>
                <w:b/>
                <w:sz w:val="24"/>
                <w:szCs w:val="24"/>
              </w:rPr>
              <w:t>9.</w:t>
            </w:r>
          </w:p>
        </w:tc>
        <w:tc>
          <w:tcPr>
            <w:tcW w:w="2410" w:type="dxa"/>
            <w:vAlign w:val="center"/>
          </w:tcPr>
          <w:p w:rsidR="009830CC" w:rsidRPr="00F86FAA" w:rsidRDefault="009830CC" w:rsidP="000A5C88">
            <w:pPr>
              <w:pStyle w:val="Default"/>
              <w:rPr>
                <w:b/>
                <w:color w:val="auto"/>
              </w:rPr>
            </w:pPr>
            <w:r>
              <w:rPr>
                <w:b/>
                <w:color w:val="auto"/>
              </w:rPr>
              <w:t>Конкурсная комиссия</w:t>
            </w:r>
          </w:p>
        </w:tc>
        <w:tc>
          <w:tcPr>
            <w:tcW w:w="6662" w:type="dxa"/>
          </w:tcPr>
          <w:p w:rsidR="005E0074" w:rsidRPr="009D3B09" w:rsidRDefault="009830CC" w:rsidP="000A5C88">
            <w:pPr>
              <w:pStyle w:val="19"/>
              <w:ind w:firstLine="397"/>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476CF5">
              <w:rPr>
                <w:sz w:val="24"/>
                <w:szCs w:val="24"/>
              </w:rPr>
              <w:t>А</w:t>
            </w:r>
            <w:r w:rsidR="004C37D3">
              <w:rPr>
                <w:sz w:val="24"/>
                <w:szCs w:val="24"/>
              </w:rPr>
              <w:t>ппарата управления П</w:t>
            </w:r>
            <w:r w:rsidRPr="009D3B09">
              <w:rPr>
                <w:sz w:val="24"/>
                <w:szCs w:val="24"/>
              </w:rPr>
              <w:t>АО</w:t>
            </w:r>
            <w:r w:rsidR="009D3B09">
              <w:rPr>
                <w:sz w:val="24"/>
                <w:szCs w:val="24"/>
              </w:rPr>
              <w:t> </w:t>
            </w:r>
            <w:r w:rsidRPr="009D3B09">
              <w:rPr>
                <w:sz w:val="24"/>
                <w:szCs w:val="24"/>
              </w:rPr>
              <w:t>«ТрансКонтейнер»</w:t>
            </w:r>
            <w:r w:rsidR="009D3B09" w:rsidRPr="009D3B09">
              <w:rPr>
                <w:sz w:val="24"/>
                <w:szCs w:val="24"/>
              </w:rPr>
              <w:t>.</w:t>
            </w:r>
          </w:p>
          <w:p w:rsidR="00BC6B0B" w:rsidRPr="000A5C88" w:rsidRDefault="009830CC" w:rsidP="000A5C88">
            <w:pPr>
              <w:pStyle w:val="19"/>
              <w:ind w:firstLine="397"/>
              <w:rPr>
                <w:sz w:val="24"/>
                <w:szCs w:val="24"/>
              </w:rPr>
            </w:pPr>
            <w:r w:rsidRPr="009D3B09">
              <w:rPr>
                <w:sz w:val="24"/>
                <w:szCs w:val="24"/>
              </w:rPr>
              <w:t>Адрес:</w:t>
            </w:r>
            <w:r w:rsidR="009D3B09">
              <w:rPr>
                <w:sz w:val="24"/>
                <w:szCs w:val="24"/>
              </w:rPr>
              <w:t xml:space="preserve"> </w:t>
            </w:r>
            <w:r w:rsidR="000A5C88">
              <w:rPr>
                <w:sz w:val="24"/>
                <w:szCs w:val="24"/>
              </w:rPr>
              <w:t>191002, г. Санкт-Петербург, Владимирский пр., д. 23.</w:t>
            </w:r>
          </w:p>
        </w:tc>
      </w:tr>
      <w:tr w:rsidR="003E2C12" w:rsidRPr="00F86FAA" w:rsidTr="000A5C88">
        <w:tc>
          <w:tcPr>
            <w:tcW w:w="675" w:type="dxa"/>
            <w:vAlign w:val="center"/>
          </w:tcPr>
          <w:p w:rsidR="003E2C12" w:rsidRPr="00F86FAA" w:rsidRDefault="009830CC" w:rsidP="000A5C88">
            <w:pPr>
              <w:pStyle w:val="19"/>
              <w:ind w:firstLine="0"/>
              <w:jc w:val="center"/>
              <w:rPr>
                <w:b/>
                <w:sz w:val="24"/>
                <w:szCs w:val="24"/>
              </w:rPr>
            </w:pPr>
            <w:r>
              <w:rPr>
                <w:b/>
                <w:sz w:val="24"/>
                <w:szCs w:val="24"/>
              </w:rPr>
              <w:t>10.</w:t>
            </w:r>
          </w:p>
        </w:tc>
        <w:tc>
          <w:tcPr>
            <w:tcW w:w="2410" w:type="dxa"/>
            <w:vAlign w:val="center"/>
          </w:tcPr>
          <w:p w:rsidR="003E2C12" w:rsidRPr="00F86FAA" w:rsidRDefault="009830CC" w:rsidP="000A5C88">
            <w:pPr>
              <w:pStyle w:val="Default"/>
              <w:rPr>
                <w:b/>
                <w:color w:val="auto"/>
              </w:rPr>
            </w:pPr>
            <w:r>
              <w:rPr>
                <w:b/>
                <w:color w:val="auto"/>
              </w:rPr>
              <w:t>Подведение итогов</w:t>
            </w:r>
          </w:p>
        </w:tc>
        <w:tc>
          <w:tcPr>
            <w:tcW w:w="6662" w:type="dxa"/>
          </w:tcPr>
          <w:p w:rsidR="00BC6B0B" w:rsidRPr="000A5C88" w:rsidRDefault="009830CC" w:rsidP="000A5C88">
            <w:pPr>
              <w:pStyle w:val="19"/>
              <w:ind w:firstLine="397"/>
              <w:rPr>
                <w:sz w:val="24"/>
                <w:szCs w:val="24"/>
              </w:rPr>
            </w:pPr>
            <w:r w:rsidRPr="00725483">
              <w:rPr>
                <w:sz w:val="24"/>
                <w:szCs w:val="24"/>
              </w:rPr>
              <w:t xml:space="preserve">Подведение итогов </w:t>
            </w:r>
            <w:r w:rsidRPr="00A2480F">
              <w:rPr>
                <w:sz w:val="24"/>
                <w:szCs w:val="24"/>
              </w:rPr>
              <w:t xml:space="preserve">состоится « </w:t>
            </w:r>
            <w:r w:rsidR="00D15593">
              <w:rPr>
                <w:sz w:val="24"/>
                <w:szCs w:val="24"/>
              </w:rPr>
              <w:t>___</w:t>
            </w:r>
            <w:r w:rsidR="00476CF5">
              <w:rPr>
                <w:sz w:val="24"/>
                <w:szCs w:val="24"/>
              </w:rPr>
              <w:t xml:space="preserve"> » декабря </w:t>
            </w:r>
            <w:r w:rsidR="00742DAA" w:rsidRPr="00A2480F">
              <w:rPr>
                <w:sz w:val="24"/>
                <w:szCs w:val="24"/>
              </w:rPr>
              <w:t>2014</w:t>
            </w:r>
            <w:r w:rsidR="00A023CD" w:rsidRPr="00A2480F">
              <w:rPr>
                <w:sz w:val="24"/>
                <w:szCs w:val="24"/>
              </w:rPr>
              <w:t xml:space="preserve"> г. в </w:t>
            </w:r>
            <w:r w:rsidR="00D15593">
              <w:rPr>
                <w:sz w:val="24"/>
                <w:szCs w:val="24"/>
              </w:rPr>
              <w:t>__</w:t>
            </w:r>
            <w:r w:rsidR="00A023CD" w:rsidRPr="00A2480F">
              <w:rPr>
                <w:sz w:val="24"/>
                <w:szCs w:val="24"/>
              </w:rPr>
              <w:t xml:space="preserve"> часов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B2206" w:rsidRPr="00F86FAA" w:rsidTr="000A5C88">
        <w:tc>
          <w:tcPr>
            <w:tcW w:w="675" w:type="dxa"/>
            <w:vAlign w:val="center"/>
          </w:tcPr>
          <w:p w:rsidR="009B2206" w:rsidRPr="00F86FAA" w:rsidRDefault="009B2206" w:rsidP="000A5C88">
            <w:pPr>
              <w:pStyle w:val="19"/>
              <w:ind w:firstLine="0"/>
              <w:jc w:val="center"/>
              <w:rPr>
                <w:b/>
                <w:sz w:val="24"/>
                <w:szCs w:val="24"/>
              </w:rPr>
            </w:pPr>
            <w:r>
              <w:rPr>
                <w:b/>
                <w:sz w:val="24"/>
                <w:szCs w:val="24"/>
              </w:rPr>
              <w:t>11</w:t>
            </w:r>
            <w:r w:rsidRPr="00F86FAA">
              <w:rPr>
                <w:b/>
                <w:sz w:val="24"/>
                <w:szCs w:val="24"/>
              </w:rPr>
              <w:t>.</w:t>
            </w:r>
          </w:p>
        </w:tc>
        <w:tc>
          <w:tcPr>
            <w:tcW w:w="2410" w:type="dxa"/>
            <w:vAlign w:val="center"/>
          </w:tcPr>
          <w:p w:rsidR="009B2206" w:rsidRPr="00F86FAA" w:rsidRDefault="009B2206" w:rsidP="000A5C88">
            <w:pPr>
              <w:pStyle w:val="Default"/>
              <w:rPr>
                <w:b/>
                <w:color w:val="auto"/>
              </w:rPr>
            </w:pPr>
            <w:r w:rsidRPr="00F86FAA">
              <w:rPr>
                <w:b/>
                <w:color w:val="auto"/>
              </w:rPr>
              <w:t>Условия оплаты за товар, выполнение работ, оказание услуг</w:t>
            </w:r>
          </w:p>
        </w:tc>
        <w:tc>
          <w:tcPr>
            <w:tcW w:w="6662" w:type="dxa"/>
            <w:vAlign w:val="center"/>
          </w:tcPr>
          <w:p w:rsidR="009B2206" w:rsidRPr="006C4B4D" w:rsidRDefault="009B2206" w:rsidP="000A5C88">
            <w:pPr>
              <w:ind w:firstLine="397"/>
              <w:jc w:val="both"/>
            </w:pPr>
            <w:r>
              <w:t>В соответствии с разделом 4 "Техническое задание"</w:t>
            </w:r>
          </w:p>
        </w:tc>
      </w:tr>
      <w:tr w:rsidR="007D6548" w:rsidRPr="00F86FAA" w:rsidTr="000A5C88">
        <w:tc>
          <w:tcPr>
            <w:tcW w:w="675" w:type="dxa"/>
            <w:vAlign w:val="center"/>
          </w:tcPr>
          <w:p w:rsidR="007D6548" w:rsidRPr="00F86FAA" w:rsidRDefault="009830CC" w:rsidP="000A5C88">
            <w:pPr>
              <w:pStyle w:val="19"/>
              <w:ind w:firstLine="0"/>
              <w:jc w:val="center"/>
              <w:rPr>
                <w:b/>
                <w:sz w:val="24"/>
                <w:szCs w:val="24"/>
              </w:rPr>
            </w:pPr>
            <w:r>
              <w:rPr>
                <w:b/>
                <w:sz w:val="24"/>
                <w:szCs w:val="24"/>
              </w:rPr>
              <w:t>12</w:t>
            </w:r>
            <w:r w:rsidR="00357415" w:rsidRPr="00F86FAA">
              <w:rPr>
                <w:b/>
                <w:sz w:val="24"/>
                <w:szCs w:val="24"/>
              </w:rPr>
              <w:t>.</w:t>
            </w:r>
          </w:p>
        </w:tc>
        <w:tc>
          <w:tcPr>
            <w:tcW w:w="2410" w:type="dxa"/>
            <w:vAlign w:val="center"/>
          </w:tcPr>
          <w:p w:rsidR="007D6548" w:rsidRPr="00F86FAA" w:rsidRDefault="007D6548" w:rsidP="000A5C88">
            <w:pPr>
              <w:pStyle w:val="Default"/>
              <w:rPr>
                <w:b/>
                <w:color w:val="auto"/>
              </w:rPr>
            </w:pPr>
            <w:r w:rsidRPr="00F86FAA">
              <w:rPr>
                <w:b/>
                <w:color w:val="auto"/>
              </w:rPr>
              <w:t xml:space="preserve">Количество лотов </w:t>
            </w:r>
          </w:p>
        </w:tc>
        <w:tc>
          <w:tcPr>
            <w:tcW w:w="6662" w:type="dxa"/>
          </w:tcPr>
          <w:p w:rsidR="007D6548" w:rsidRPr="00F86FAA" w:rsidRDefault="009D3B09" w:rsidP="000A5C88">
            <w:pPr>
              <w:pStyle w:val="19"/>
              <w:ind w:firstLine="397"/>
              <w:rPr>
                <w:b/>
                <w:sz w:val="24"/>
                <w:szCs w:val="24"/>
              </w:rPr>
            </w:pPr>
            <w:r>
              <w:rPr>
                <w:sz w:val="24"/>
                <w:szCs w:val="24"/>
              </w:rPr>
              <w:t>Один лот</w:t>
            </w:r>
            <w:r w:rsidR="00476CF5">
              <w:rPr>
                <w:sz w:val="24"/>
                <w:szCs w:val="24"/>
              </w:rPr>
              <w:t>.</w:t>
            </w:r>
          </w:p>
        </w:tc>
      </w:tr>
      <w:tr w:rsidR="007D6548" w:rsidRPr="00F86FAA" w:rsidTr="000A5C88">
        <w:tc>
          <w:tcPr>
            <w:tcW w:w="675" w:type="dxa"/>
            <w:vAlign w:val="center"/>
          </w:tcPr>
          <w:p w:rsidR="007D6548" w:rsidRPr="00F86FAA" w:rsidRDefault="00357415" w:rsidP="000A5C88">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410" w:type="dxa"/>
            <w:vAlign w:val="center"/>
          </w:tcPr>
          <w:p w:rsidR="007D6548" w:rsidRPr="00F86FAA" w:rsidRDefault="006E08A0" w:rsidP="000A5C88">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vAlign w:val="center"/>
          </w:tcPr>
          <w:p w:rsidR="007D6548" w:rsidRPr="000A5C88" w:rsidRDefault="000A5C88" w:rsidP="000A5C88">
            <w:pPr>
              <w:pStyle w:val="ConsNonformat"/>
              <w:widowControl/>
              <w:ind w:firstLine="397"/>
              <w:jc w:val="both"/>
              <w:rPr>
                <w:rFonts w:ascii="Times New Roman" w:hAnsi="Times New Roman" w:cs="Times New Roman"/>
                <w:sz w:val="24"/>
                <w:szCs w:val="24"/>
              </w:rPr>
            </w:pPr>
            <w:r w:rsidRPr="000A5C88">
              <w:rPr>
                <w:rFonts w:ascii="Times New Roman" w:hAnsi="Times New Roman" w:cs="Times New Roman"/>
                <w:sz w:val="24"/>
                <w:szCs w:val="24"/>
              </w:rPr>
              <w:t>г. Санкт-Петербург и Ленинградская область, в отдельных случаях по согласованию Сторон - за пределы г. Санкт-Петербурга и Ленинградской области.</w:t>
            </w:r>
          </w:p>
        </w:tc>
      </w:tr>
      <w:tr w:rsidR="007D6548" w:rsidRPr="00F86FAA" w:rsidTr="000A5C88">
        <w:tc>
          <w:tcPr>
            <w:tcW w:w="675" w:type="dxa"/>
            <w:vAlign w:val="center"/>
          </w:tcPr>
          <w:p w:rsidR="007D6548" w:rsidRPr="00F86FAA" w:rsidRDefault="00357415" w:rsidP="000A5C88">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410" w:type="dxa"/>
            <w:vAlign w:val="center"/>
          </w:tcPr>
          <w:p w:rsidR="007D6548" w:rsidRPr="00F86FAA" w:rsidRDefault="00C3633B" w:rsidP="00213FEB">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E14F30" w:rsidP="000A5C88">
            <w:pPr>
              <w:pStyle w:val="19"/>
              <w:ind w:firstLine="397"/>
              <w:rPr>
                <w:sz w:val="24"/>
                <w:szCs w:val="24"/>
              </w:rPr>
            </w:pPr>
            <w:r w:rsidRPr="006C4B4D">
              <w:rPr>
                <w:sz w:val="24"/>
                <w:szCs w:val="24"/>
              </w:rPr>
              <w:t xml:space="preserve">Состав и объем услуг определен в </w:t>
            </w:r>
            <w:r w:rsidR="000A5C88">
              <w:rPr>
                <w:sz w:val="24"/>
                <w:szCs w:val="24"/>
              </w:rPr>
              <w:t>разделе 4 "Техническое задание"</w:t>
            </w:r>
            <w:r w:rsidRPr="006C4B4D">
              <w:rPr>
                <w:sz w:val="24"/>
                <w:szCs w:val="24"/>
              </w:rPr>
              <w:t>.</w:t>
            </w:r>
          </w:p>
        </w:tc>
      </w:tr>
      <w:tr w:rsidR="007D6548" w:rsidRPr="00F86FAA" w:rsidTr="000A5C88">
        <w:tc>
          <w:tcPr>
            <w:tcW w:w="675" w:type="dxa"/>
            <w:vAlign w:val="center"/>
          </w:tcPr>
          <w:p w:rsidR="007D6548" w:rsidRPr="00F86FAA" w:rsidRDefault="00357415" w:rsidP="000A5C88">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410" w:type="dxa"/>
            <w:vAlign w:val="center"/>
          </w:tcPr>
          <w:p w:rsidR="007D6548" w:rsidRPr="00F86FAA" w:rsidRDefault="007D6548" w:rsidP="00213FEB">
            <w:pPr>
              <w:pStyle w:val="Default"/>
              <w:rPr>
                <w:b/>
                <w:color w:val="auto"/>
              </w:rPr>
            </w:pPr>
            <w:r w:rsidRPr="00F86FAA">
              <w:rPr>
                <w:b/>
                <w:color w:val="auto"/>
              </w:rPr>
              <w:t xml:space="preserve">Официальный язык </w:t>
            </w:r>
          </w:p>
        </w:tc>
        <w:tc>
          <w:tcPr>
            <w:tcW w:w="6662" w:type="dxa"/>
            <w:vAlign w:val="center"/>
          </w:tcPr>
          <w:p w:rsidR="007D6548" w:rsidRDefault="00521353" w:rsidP="000A5C88">
            <w:pPr>
              <w:pStyle w:val="aff1"/>
              <w:ind w:firstLine="397"/>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p w:rsidR="00BC6B0B" w:rsidRPr="00F86FAA" w:rsidRDefault="00BC6B0B" w:rsidP="009B2206">
            <w:pPr>
              <w:pStyle w:val="aff1"/>
              <w:rPr>
                <w:sz w:val="24"/>
                <w:szCs w:val="24"/>
              </w:rPr>
            </w:pPr>
          </w:p>
        </w:tc>
      </w:tr>
      <w:tr w:rsidR="007D6548" w:rsidRPr="00F86FAA" w:rsidTr="000A5C88">
        <w:tc>
          <w:tcPr>
            <w:tcW w:w="675" w:type="dxa"/>
            <w:vAlign w:val="center"/>
          </w:tcPr>
          <w:p w:rsidR="007D6548" w:rsidRPr="00F86FAA" w:rsidRDefault="00357415" w:rsidP="000A5C88">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410" w:type="dxa"/>
            <w:vAlign w:val="center"/>
          </w:tcPr>
          <w:p w:rsidR="007D6548" w:rsidRPr="00F86FAA" w:rsidRDefault="007D6548" w:rsidP="00213FEB">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0A5C88">
            <w:pPr>
              <w:pStyle w:val="19"/>
              <w:ind w:firstLine="397"/>
              <w:rPr>
                <w:b/>
                <w:sz w:val="24"/>
                <w:szCs w:val="24"/>
                <w:highlight w:val="yellow"/>
              </w:rPr>
            </w:pPr>
            <w:r>
              <w:rPr>
                <w:sz w:val="24"/>
                <w:szCs w:val="24"/>
              </w:rPr>
              <w:t>Российский рубль</w:t>
            </w:r>
          </w:p>
        </w:tc>
      </w:tr>
      <w:tr w:rsidR="007D6548" w:rsidRPr="00F86FAA" w:rsidTr="00EE2966">
        <w:trPr>
          <w:trHeight w:val="9206"/>
        </w:trPr>
        <w:tc>
          <w:tcPr>
            <w:tcW w:w="675" w:type="dxa"/>
            <w:vAlign w:val="center"/>
          </w:tcPr>
          <w:p w:rsidR="007D6548" w:rsidRPr="00F86FAA" w:rsidRDefault="00357415" w:rsidP="00213FEB">
            <w:pPr>
              <w:pStyle w:val="19"/>
              <w:ind w:firstLine="0"/>
              <w:jc w:val="center"/>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410" w:type="dxa"/>
            <w:vAlign w:val="center"/>
          </w:tcPr>
          <w:p w:rsidR="007D6548" w:rsidRPr="00F86FAA" w:rsidRDefault="007D6548" w:rsidP="00213FEB">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476CF5" w:rsidRPr="0091789B" w:rsidRDefault="00476CF5" w:rsidP="000A5C88">
            <w:pPr>
              <w:pStyle w:val="afc"/>
              <w:tabs>
                <w:tab w:val="left" w:pos="1418"/>
              </w:tabs>
              <w:ind w:firstLine="397"/>
              <w:rPr>
                <w:sz w:val="24"/>
              </w:rPr>
            </w:pPr>
            <w:r w:rsidRPr="0091789B">
              <w:rPr>
                <w:sz w:val="24"/>
              </w:rPr>
              <w:t>В соответс</w:t>
            </w:r>
            <w:r w:rsidR="000A5C88">
              <w:rPr>
                <w:sz w:val="24"/>
              </w:rPr>
              <w:t>твии с п. 2.1-2.3., разделом 4 "</w:t>
            </w:r>
            <w:r w:rsidRPr="0091789B">
              <w:rPr>
                <w:sz w:val="24"/>
              </w:rPr>
              <w:t>Техническ</w:t>
            </w:r>
            <w:r w:rsidR="000A5C88">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476CF5" w:rsidRDefault="00476CF5" w:rsidP="00476CF5">
            <w:pPr>
              <w:pStyle w:val="afc"/>
              <w:tabs>
                <w:tab w:val="left" w:pos="1418"/>
              </w:tabs>
              <w:ind w:firstLine="397"/>
              <w:rPr>
                <w:sz w:val="24"/>
              </w:rPr>
            </w:pPr>
            <w:r w:rsidRPr="0091789B">
              <w:rPr>
                <w:sz w:val="24"/>
              </w:rPr>
              <w:t>1. опись предоставленных документов, заверенная подписью и печ</w:t>
            </w:r>
            <w:r w:rsidR="00213FEB">
              <w:rPr>
                <w:sz w:val="24"/>
              </w:rPr>
              <w:t>атью претендента (Приложение № 8</w:t>
            </w:r>
            <w:r w:rsidRPr="0091789B">
              <w:rPr>
                <w:sz w:val="24"/>
              </w:rPr>
              <w:t xml:space="preserve"> к документации о закупке);</w:t>
            </w:r>
          </w:p>
          <w:p w:rsidR="00476CF5" w:rsidRPr="0091789B" w:rsidRDefault="00476CF5" w:rsidP="00476CF5">
            <w:pPr>
              <w:pStyle w:val="afc"/>
              <w:tabs>
                <w:tab w:val="left" w:pos="1418"/>
              </w:tabs>
              <w:ind w:firstLine="397"/>
              <w:rPr>
                <w:sz w:val="24"/>
              </w:rPr>
            </w:pPr>
            <w:r>
              <w:rPr>
                <w:sz w:val="24"/>
              </w:rPr>
              <w:t>2</w:t>
            </w:r>
            <w:r w:rsidRPr="0091789B">
              <w:rPr>
                <w:sz w:val="24"/>
              </w:rPr>
              <w:t xml:space="preserve">. заявка на участие в </w:t>
            </w:r>
            <w:r w:rsidR="00D15593">
              <w:rPr>
                <w:sz w:val="24"/>
              </w:rPr>
              <w:t>открытом конкурсе</w:t>
            </w:r>
            <w:r w:rsidRPr="0091789B">
              <w:rPr>
                <w:sz w:val="24"/>
              </w:rPr>
              <w:t xml:space="preserve"> (Приложение №</w:t>
            </w:r>
            <w:r w:rsidR="000A5C88">
              <w:rPr>
                <w:sz w:val="24"/>
              </w:rPr>
              <w:t> </w:t>
            </w:r>
            <w:r w:rsidRPr="0091789B">
              <w:rPr>
                <w:sz w:val="24"/>
              </w:rPr>
              <w:t>1);</w:t>
            </w:r>
          </w:p>
          <w:p w:rsidR="00476CF5" w:rsidRPr="0091789B" w:rsidRDefault="00476CF5" w:rsidP="00476CF5">
            <w:pPr>
              <w:pStyle w:val="afc"/>
              <w:tabs>
                <w:tab w:val="left" w:pos="1418"/>
              </w:tabs>
              <w:ind w:firstLine="397"/>
              <w:rPr>
                <w:sz w:val="24"/>
              </w:rPr>
            </w:pPr>
            <w:r>
              <w:rPr>
                <w:sz w:val="24"/>
              </w:rPr>
              <w:t>3</w:t>
            </w:r>
            <w:r w:rsidRPr="0091789B">
              <w:rPr>
                <w:sz w:val="24"/>
              </w:rPr>
              <w:t>. сведения о претенденте (Приложение № 2);</w:t>
            </w:r>
          </w:p>
          <w:p w:rsidR="00476CF5" w:rsidRPr="0091789B" w:rsidRDefault="00476CF5" w:rsidP="00476CF5">
            <w:pPr>
              <w:pStyle w:val="afc"/>
              <w:tabs>
                <w:tab w:val="left" w:pos="1418"/>
              </w:tabs>
              <w:ind w:firstLine="397"/>
              <w:rPr>
                <w:sz w:val="24"/>
              </w:rPr>
            </w:pPr>
            <w:r>
              <w:rPr>
                <w:sz w:val="24"/>
              </w:rPr>
              <w:t>4</w:t>
            </w:r>
            <w:r w:rsidRPr="0091789B">
              <w:rPr>
                <w:sz w:val="24"/>
              </w:rPr>
              <w:t>. финансово-коммерческое предложение (Приложение № 3);</w:t>
            </w:r>
          </w:p>
          <w:p w:rsidR="00476CF5" w:rsidRPr="000A5C88" w:rsidRDefault="00476CF5" w:rsidP="00476CF5">
            <w:pPr>
              <w:pStyle w:val="afc"/>
              <w:tabs>
                <w:tab w:val="left" w:pos="1418"/>
              </w:tabs>
              <w:ind w:firstLine="397"/>
              <w:rPr>
                <w:sz w:val="24"/>
              </w:rPr>
            </w:pPr>
            <w:r w:rsidRPr="000A5C88">
              <w:rPr>
                <w:sz w:val="24"/>
              </w:rPr>
              <w:t>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76CF5" w:rsidRPr="000A5C88" w:rsidRDefault="00476CF5" w:rsidP="00476CF5">
            <w:pPr>
              <w:pStyle w:val="afc"/>
              <w:tabs>
                <w:tab w:val="left" w:pos="1418"/>
              </w:tabs>
              <w:ind w:firstLine="397"/>
              <w:rPr>
                <w:sz w:val="24"/>
              </w:rPr>
            </w:pPr>
            <w:r w:rsidRPr="000A5C88">
              <w:rPr>
                <w:sz w:val="24"/>
              </w:rPr>
              <w:t>- действующая копия Устава;</w:t>
            </w:r>
          </w:p>
          <w:p w:rsidR="00476CF5" w:rsidRPr="000A5C88" w:rsidRDefault="00476CF5" w:rsidP="00476CF5">
            <w:pPr>
              <w:pStyle w:val="afc"/>
              <w:tabs>
                <w:tab w:val="left" w:pos="1418"/>
              </w:tabs>
              <w:ind w:firstLine="397"/>
              <w:rPr>
                <w:sz w:val="24"/>
              </w:rPr>
            </w:pPr>
            <w:r w:rsidRPr="000A5C88">
              <w:rPr>
                <w:sz w:val="24"/>
              </w:rPr>
              <w:t>- свидетельство ИНН/КПП;</w:t>
            </w:r>
          </w:p>
          <w:p w:rsidR="00476CF5" w:rsidRPr="000A5C88" w:rsidRDefault="00476CF5" w:rsidP="00476CF5">
            <w:pPr>
              <w:pStyle w:val="afc"/>
              <w:tabs>
                <w:tab w:val="left" w:pos="1418"/>
              </w:tabs>
              <w:ind w:firstLine="397"/>
              <w:rPr>
                <w:sz w:val="24"/>
              </w:rPr>
            </w:pPr>
            <w:r w:rsidRPr="000A5C88">
              <w:rPr>
                <w:sz w:val="24"/>
              </w:rPr>
              <w:t>- свидетельство ОГРН;</w:t>
            </w:r>
          </w:p>
          <w:p w:rsidR="00476CF5" w:rsidRPr="0091789B" w:rsidRDefault="00476CF5" w:rsidP="00476CF5">
            <w:pPr>
              <w:pStyle w:val="afc"/>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476CF5" w:rsidRPr="0091789B" w:rsidRDefault="00476CF5" w:rsidP="00476CF5">
            <w:pPr>
              <w:pStyle w:val="afc"/>
              <w:tabs>
                <w:tab w:val="left" w:pos="1418"/>
              </w:tabs>
              <w:ind w:firstLine="397"/>
              <w:rPr>
                <w:sz w:val="24"/>
              </w:rPr>
            </w:pPr>
            <w:r>
              <w:rPr>
                <w:sz w:val="24"/>
              </w:rPr>
              <w:t>6</w:t>
            </w:r>
            <w:r w:rsidRPr="0091789B">
              <w:rPr>
                <w:sz w:val="24"/>
              </w:rPr>
              <w:t>. сведения о своих владельцах, включая конечных бенефициаров, с приложением подтверждающих документов (см.Приложение к проекту Договора);</w:t>
            </w:r>
          </w:p>
          <w:p w:rsidR="00476CF5" w:rsidRPr="0091789B" w:rsidRDefault="00476CF5" w:rsidP="00476CF5">
            <w:pPr>
              <w:pStyle w:val="afc"/>
              <w:tabs>
                <w:tab w:val="left" w:pos="1418"/>
              </w:tabs>
              <w:ind w:firstLine="397"/>
              <w:rPr>
                <w:sz w:val="24"/>
              </w:rPr>
            </w:pPr>
            <w:r>
              <w:rPr>
                <w:sz w:val="24"/>
              </w:rPr>
              <w:t>7</w:t>
            </w:r>
            <w:r w:rsidRPr="0091789B">
              <w:rPr>
                <w:sz w:val="24"/>
              </w:rPr>
              <w:t>. выданную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476CF5" w:rsidRPr="0091789B" w:rsidRDefault="00476CF5" w:rsidP="00476CF5">
            <w:pPr>
              <w:pStyle w:val="afc"/>
              <w:tabs>
                <w:tab w:val="left" w:pos="1418"/>
              </w:tabs>
              <w:ind w:firstLine="397"/>
              <w:rPr>
                <w:sz w:val="24"/>
              </w:rPr>
            </w:pPr>
            <w:r>
              <w:rPr>
                <w:sz w:val="24"/>
              </w:rPr>
              <w:t>8</w:t>
            </w:r>
            <w:r w:rsidRPr="0091789B">
              <w:rPr>
                <w:sz w:val="24"/>
              </w:rPr>
              <w:t xml:space="preserve">.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w:t>
            </w:r>
            <w:r w:rsidRPr="0091789B">
              <w:rPr>
                <w:sz w:val="24"/>
              </w:rPr>
              <w:lastRenderedPageBreak/>
              <w:t>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76CF5" w:rsidRPr="0091789B" w:rsidRDefault="00476CF5" w:rsidP="00476CF5">
            <w:pPr>
              <w:pStyle w:val="afc"/>
              <w:tabs>
                <w:tab w:val="left" w:pos="1418"/>
              </w:tabs>
              <w:ind w:firstLine="397"/>
              <w:rPr>
                <w:sz w:val="24"/>
              </w:rPr>
            </w:pPr>
            <w:r>
              <w:rPr>
                <w:sz w:val="24"/>
              </w:rPr>
              <w:t>9</w:t>
            </w:r>
            <w:r w:rsidRPr="0091789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000A5C88">
              <w:rPr>
                <w:sz w:val="24"/>
              </w:rPr>
              <w:t xml:space="preserve">21 июля 2014 года № </w:t>
            </w:r>
            <w:r w:rsidR="0024784F" w:rsidRPr="00131399">
              <w:rPr>
                <w:sz w:val="24"/>
              </w:rPr>
              <w:t>ММВ-7-8/378@</w:t>
            </w:r>
            <w:r w:rsidR="0024784F">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76CF5" w:rsidRPr="0091789B" w:rsidRDefault="00476CF5" w:rsidP="00476CF5">
            <w:pPr>
              <w:pStyle w:val="afc"/>
              <w:tabs>
                <w:tab w:val="left" w:pos="1418"/>
              </w:tabs>
              <w:ind w:firstLine="397"/>
              <w:rPr>
                <w:sz w:val="24"/>
              </w:rPr>
            </w:pPr>
            <w:r>
              <w:rPr>
                <w:sz w:val="24"/>
              </w:rPr>
              <w:t>10</w:t>
            </w:r>
            <w:r w:rsidRPr="0091789B">
              <w:rPr>
                <w:sz w:val="24"/>
              </w:rPr>
              <w:t xml:space="preserve">. документ по форме приложения № 4 к настоящей документации о закупке о наличии опыта </w:t>
            </w:r>
            <w:r w:rsidR="0024784F">
              <w:rPr>
                <w:sz w:val="24"/>
              </w:rPr>
              <w:t>оказания Услуг</w:t>
            </w:r>
            <w:r w:rsidRPr="0091789B">
              <w:rPr>
                <w:sz w:val="24"/>
              </w:rPr>
              <w:t xml:space="preserve">, аналогичных предмету </w:t>
            </w:r>
            <w:r w:rsidR="0024784F">
              <w:rPr>
                <w:sz w:val="24"/>
              </w:rPr>
              <w:t>открытого конкурса</w:t>
            </w:r>
            <w:r w:rsidRPr="0091789B">
              <w:rPr>
                <w:sz w:val="24"/>
              </w:rPr>
              <w:t>;</w:t>
            </w:r>
          </w:p>
          <w:p w:rsidR="00476CF5" w:rsidRDefault="00476CF5" w:rsidP="00476CF5">
            <w:pPr>
              <w:pStyle w:val="afc"/>
              <w:tabs>
                <w:tab w:val="left" w:pos="0"/>
                <w:tab w:val="left" w:pos="1440"/>
              </w:tabs>
              <w:ind w:firstLine="397"/>
              <w:rPr>
                <w:sz w:val="24"/>
              </w:rPr>
            </w:pPr>
            <w:r w:rsidRPr="000A5C88">
              <w:rPr>
                <w:sz w:val="24"/>
              </w:rPr>
              <w:t xml:space="preserve">11. копии договоров на </w:t>
            </w:r>
            <w:r w:rsidR="0024784F" w:rsidRPr="000A5C88">
              <w:rPr>
                <w:sz w:val="24"/>
              </w:rPr>
              <w:t>оказание</w:t>
            </w:r>
            <w:r w:rsidRPr="000A5C88">
              <w:rPr>
                <w:sz w:val="24"/>
              </w:rPr>
              <w:t xml:space="preserve"> </w:t>
            </w:r>
            <w:r w:rsidR="0024784F" w:rsidRPr="000A5C88">
              <w:rPr>
                <w:sz w:val="24"/>
              </w:rPr>
              <w:t>Услуг</w:t>
            </w:r>
            <w:r w:rsidRPr="000A5C88">
              <w:rPr>
                <w:sz w:val="24"/>
              </w:rPr>
              <w:t xml:space="preserve">, аналогичных предмету </w:t>
            </w:r>
            <w:r w:rsidR="0024784F" w:rsidRPr="000A5C88">
              <w:rPr>
                <w:sz w:val="24"/>
              </w:rPr>
              <w:t>открытого конкурса</w:t>
            </w:r>
            <w:r w:rsidRPr="000A5C88">
              <w:rPr>
                <w:sz w:val="24"/>
              </w:rPr>
              <w:t xml:space="preserve"> (с предоставлением страниц, где указан предмет договора, сум</w:t>
            </w:r>
            <w:r w:rsidR="0024784F" w:rsidRPr="000A5C88">
              <w:rPr>
                <w:sz w:val="24"/>
              </w:rPr>
              <w:t>ма и реквизиты), в период с 2013</w:t>
            </w:r>
            <w:r w:rsidRPr="000A5C88">
              <w:rPr>
                <w:sz w:val="24"/>
              </w:rPr>
              <w:t xml:space="preserve"> по 2014гг., заверенные печатью и подписью у</w:t>
            </w:r>
            <w:r w:rsidR="0044282D">
              <w:rPr>
                <w:sz w:val="24"/>
              </w:rPr>
              <w:t>полномоченного лица претендента</w:t>
            </w:r>
            <w:r w:rsidRPr="000A5C88">
              <w:rPr>
                <w:sz w:val="24"/>
              </w:rPr>
              <w:t>;</w:t>
            </w:r>
          </w:p>
          <w:p w:rsidR="0044282D" w:rsidRDefault="0024784F" w:rsidP="0024784F">
            <w:pPr>
              <w:ind w:firstLine="397"/>
              <w:jc w:val="both"/>
            </w:pPr>
            <w:r>
              <w:t>12.</w:t>
            </w:r>
            <w:r w:rsidRPr="004662C1">
              <w:t xml:space="preserve"> </w:t>
            </w:r>
            <w:r w:rsidR="0044282D">
              <w:t xml:space="preserve">копии документов, подтверждающих наличие требуемых автомобилей в собственности/аренде или на ином законном праве претендента (нотариально заверенные копии ПТС </w:t>
            </w:r>
            <w:r w:rsidRPr="004662C1">
              <w:t>и свидетельств о регистрации транспорта</w:t>
            </w:r>
            <w:r w:rsidR="0044282D">
              <w:t>, нотариально заверенная копия договора аренды транспортных средств и прочее)</w:t>
            </w:r>
            <w:r w:rsidRPr="004662C1">
              <w:t>;</w:t>
            </w:r>
          </w:p>
          <w:p w:rsidR="0024784F" w:rsidRDefault="0044282D" w:rsidP="0024784F">
            <w:pPr>
              <w:ind w:firstLine="397"/>
              <w:jc w:val="both"/>
            </w:pPr>
            <w:r>
              <w:t xml:space="preserve">13. список предполагаемого к аренде транспорта </w:t>
            </w:r>
            <w:r w:rsidRPr="004662C1">
              <w:t xml:space="preserve">на бланке </w:t>
            </w:r>
            <w:r>
              <w:t>претендента,</w:t>
            </w:r>
          </w:p>
          <w:p w:rsidR="0024784F" w:rsidRDefault="0044282D" w:rsidP="0024784F">
            <w:pPr>
              <w:ind w:firstLine="397"/>
              <w:jc w:val="both"/>
            </w:pPr>
            <w:r>
              <w:t>14</w:t>
            </w:r>
            <w:r w:rsidR="0024784F">
              <w:t>.</w:t>
            </w:r>
            <w:r w:rsidR="0024784F" w:rsidRPr="004662C1">
              <w:t xml:space="preserve"> копии водит</w:t>
            </w:r>
            <w:r>
              <w:t>ельских удостоверений водителей</w:t>
            </w:r>
            <w:r w:rsidR="0024784F" w:rsidRPr="004662C1">
              <w:t>;</w:t>
            </w:r>
          </w:p>
          <w:p w:rsidR="0044282D" w:rsidRDefault="0044282D" w:rsidP="0024784F">
            <w:pPr>
              <w:ind w:firstLine="397"/>
              <w:jc w:val="both"/>
            </w:pPr>
            <w:r>
              <w:t>15. соглашение на бланке претендента о том, что он готово сдавать одновременно не менее 3-х ед. транспорта;</w:t>
            </w:r>
          </w:p>
          <w:p w:rsidR="0024784F" w:rsidRDefault="0044282D" w:rsidP="0024784F">
            <w:pPr>
              <w:ind w:firstLine="397"/>
              <w:jc w:val="both"/>
            </w:pPr>
            <w:r>
              <w:t>16</w:t>
            </w:r>
            <w:r w:rsidR="0024784F">
              <w:t>.</w:t>
            </w:r>
            <w:r w:rsidR="0024784F" w:rsidRPr="004662C1">
              <w:t xml:space="preserve"> копии полисов ОСАГО на транспортные средства, заверенные подписью и печатью претендента</w:t>
            </w:r>
            <w:r w:rsidR="0024784F">
              <w:t>;</w:t>
            </w:r>
          </w:p>
          <w:p w:rsidR="0024784F" w:rsidRDefault="00FF3C45" w:rsidP="0024784F">
            <w:pPr>
              <w:pStyle w:val="Textbody"/>
              <w:tabs>
                <w:tab w:val="left" w:pos="1418"/>
              </w:tabs>
              <w:ind w:firstLine="397"/>
              <w:rPr>
                <w:sz w:val="24"/>
              </w:rPr>
            </w:pPr>
            <w:r w:rsidRPr="00FF3C45">
              <w:rPr>
                <w:sz w:val="24"/>
              </w:rPr>
              <w:t>1</w:t>
            </w:r>
            <w:r w:rsidR="0044282D">
              <w:rPr>
                <w:sz w:val="24"/>
              </w:rPr>
              <w:t>7</w:t>
            </w:r>
            <w:r w:rsidR="0024784F">
              <w:t xml:space="preserve">. </w:t>
            </w:r>
            <w:r w:rsidR="0024784F">
              <w:rPr>
                <w:sz w:val="24"/>
              </w:rPr>
              <w:t>информация о водителях по форме приложения № 6 к настоящей документации;</w:t>
            </w:r>
          </w:p>
          <w:p w:rsidR="00476CF5" w:rsidRPr="00FE6F5D" w:rsidRDefault="0044282D" w:rsidP="00FF3C45">
            <w:pPr>
              <w:ind w:firstLine="397"/>
              <w:jc w:val="both"/>
            </w:pPr>
            <w:r>
              <w:t>18</w:t>
            </w:r>
            <w:r w:rsidR="00FF3C45">
              <w:t>. сведения по форме Приложения № 7 о планируемых к привлечению субподрядных организациях.</w:t>
            </w:r>
          </w:p>
        </w:tc>
      </w:tr>
      <w:tr w:rsidR="00835CB1" w:rsidRPr="00F86FAA" w:rsidTr="00EE2966">
        <w:tc>
          <w:tcPr>
            <w:tcW w:w="675" w:type="dxa"/>
            <w:vAlign w:val="center"/>
          </w:tcPr>
          <w:p w:rsidR="00835CB1" w:rsidRPr="00F86FAA" w:rsidRDefault="00835CB1" w:rsidP="00190917">
            <w:pPr>
              <w:pStyle w:val="19"/>
              <w:ind w:firstLine="0"/>
              <w:jc w:val="center"/>
              <w:rPr>
                <w:b/>
                <w:sz w:val="24"/>
                <w:szCs w:val="24"/>
              </w:rPr>
            </w:pPr>
            <w:r>
              <w:rPr>
                <w:b/>
                <w:sz w:val="24"/>
                <w:szCs w:val="24"/>
              </w:rPr>
              <w:lastRenderedPageBreak/>
              <w:t>18.</w:t>
            </w:r>
          </w:p>
        </w:tc>
        <w:tc>
          <w:tcPr>
            <w:tcW w:w="2410"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5F2A4D" w:rsidRDefault="005F2A4D" w:rsidP="00FF3C45">
            <w:pPr>
              <w:pStyle w:val="ConsPlusNonformat"/>
              <w:ind w:firstLine="709"/>
              <w:jc w:val="both"/>
              <w:rPr>
                <w:rFonts w:ascii="Times New Roman" w:hAnsi="Times New Roman" w:cs="Times New Roman"/>
                <w:sz w:val="24"/>
                <w:szCs w:val="24"/>
              </w:rPr>
            </w:pPr>
          </w:p>
          <w:p w:rsidR="005F2A4D" w:rsidRDefault="005F2A4D" w:rsidP="00FF3C45">
            <w:pPr>
              <w:pStyle w:val="ConsPlusNonformat"/>
              <w:ind w:firstLine="709"/>
              <w:jc w:val="both"/>
              <w:rPr>
                <w:rFonts w:ascii="Times New Roman" w:hAnsi="Times New Roman" w:cs="Times New Roman"/>
                <w:sz w:val="24"/>
                <w:szCs w:val="24"/>
              </w:rPr>
            </w:pPr>
          </w:p>
          <w:p w:rsidR="00835CB1" w:rsidRPr="00FF3C45" w:rsidRDefault="005F2A4D" w:rsidP="00FF3C4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Особенности не предусмотрены</w:t>
            </w:r>
          </w:p>
        </w:tc>
      </w:tr>
      <w:tr w:rsidR="007D6548" w:rsidRPr="00F86FAA" w:rsidTr="00EE2966">
        <w:tc>
          <w:tcPr>
            <w:tcW w:w="675" w:type="dxa"/>
            <w:vAlign w:val="center"/>
          </w:tcPr>
          <w:p w:rsidR="007D6548" w:rsidRPr="00F86FAA" w:rsidRDefault="00357415" w:rsidP="00190917">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410"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5"/>
              <w:tblW w:w="6537" w:type="dxa"/>
              <w:tblLayout w:type="fixed"/>
              <w:tblLook w:val="04A0"/>
            </w:tblPr>
            <w:tblGrid>
              <w:gridCol w:w="5274"/>
              <w:gridCol w:w="1263"/>
            </w:tblGrid>
            <w:tr w:rsidR="00213FEB" w:rsidTr="00935A89">
              <w:tc>
                <w:tcPr>
                  <w:tcW w:w="5274" w:type="dxa"/>
                  <w:tcBorders>
                    <w:top w:val="single" w:sz="12" w:space="0" w:color="auto"/>
                    <w:left w:val="single" w:sz="12" w:space="0" w:color="auto"/>
                    <w:bottom w:val="single" w:sz="12" w:space="0" w:color="auto"/>
                    <w:right w:val="single" w:sz="12" w:space="0" w:color="auto"/>
                  </w:tcBorders>
                </w:tcPr>
                <w:p w:rsidR="00213FEB" w:rsidRPr="00873E22" w:rsidRDefault="00213FEB" w:rsidP="00935A89">
                  <w:pPr>
                    <w:pStyle w:val="afc"/>
                    <w:ind w:firstLine="0"/>
                    <w:rPr>
                      <w:b/>
                      <w:sz w:val="24"/>
                    </w:rPr>
                  </w:pPr>
                  <w:r w:rsidRPr="00873E22">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213FEB" w:rsidRPr="00873E22" w:rsidRDefault="00213FEB" w:rsidP="00935A89">
                  <w:pPr>
                    <w:pStyle w:val="afc"/>
                    <w:ind w:firstLine="0"/>
                    <w:jc w:val="center"/>
                    <w:rPr>
                      <w:b/>
                      <w:sz w:val="24"/>
                    </w:rPr>
                  </w:pPr>
                  <w:r>
                    <w:rPr>
                      <w:b/>
                      <w:sz w:val="24"/>
                    </w:rPr>
                    <w:t>Кз</w:t>
                  </w:r>
                </w:p>
              </w:tc>
            </w:tr>
            <w:tr w:rsidR="00213FEB" w:rsidTr="00FF3C45">
              <w:trPr>
                <w:trHeight w:val="601"/>
              </w:trPr>
              <w:tc>
                <w:tcPr>
                  <w:tcW w:w="5274" w:type="dxa"/>
                  <w:tcBorders>
                    <w:top w:val="single" w:sz="12" w:space="0" w:color="auto"/>
                    <w:left w:val="single" w:sz="12" w:space="0" w:color="auto"/>
                  </w:tcBorders>
                  <w:vAlign w:val="center"/>
                </w:tcPr>
                <w:p w:rsidR="00F23F72" w:rsidRPr="005F2A4D" w:rsidRDefault="005F2A4D" w:rsidP="00FF3C45">
                  <w:pPr>
                    <w:pStyle w:val="afc"/>
                    <w:ind w:firstLine="0"/>
                    <w:jc w:val="left"/>
                    <w:rPr>
                      <w:b/>
                      <w:sz w:val="24"/>
                    </w:rPr>
                  </w:pPr>
                  <w:r w:rsidRPr="005F2A4D">
                    <w:rPr>
                      <w:b/>
                      <w:sz w:val="24"/>
                    </w:rPr>
                    <w:t>Стоимость аренды транспортных средств в час:</w:t>
                  </w:r>
                </w:p>
                <w:tbl>
                  <w:tblPr>
                    <w:tblStyle w:val="afff5"/>
                    <w:tblW w:w="0" w:type="auto"/>
                    <w:tblLayout w:type="fixed"/>
                    <w:tblLook w:val="04A0"/>
                  </w:tblPr>
                  <w:tblGrid>
                    <w:gridCol w:w="5043"/>
                  </w:tblGrid>
                  <w:tr w:rsidR="005F2A4D" w:rsidTr="005F2A4D">
                    <w:tc>
                      <w:tcPr>
                        <w:tcW w:w="5043" w:type="dxa"/>
                      </w:tcPr>
                      <w:p w:rsidR="005F2A4D" w:rsidRDefault="005F2A4D" w:rsidP="0044282D">
                        <w:pPr>
                          <w:pStyle w:val="afc"/>
                          <w:ind w:firstLine="0"/>
                          <w:jc w:val="left"/>
                          <w:rPr>
                            <w:sz w:val="24"/>
                          </w:rPr>
                        </w:pPr>
                        <w:r>
                          <w:rPr>
                            <w:sz w:val="24"/>
                          </w:rPr>
                          <w:t xml:space="preserve">Стоимость аренды </w:t>
                        </w:r>
                        <w:r w:rsidR="0044282D">
                          <w:rPr>
                            <w:sz w:val="24"/>
                          </w:rPr>
                          <w:t xml:space="preserve">с водителем </w:t>
                        </w:r>
                        <w:r>
                          <w:rPr>
                            <w:sz w:val="24"/>
                          </w:rPr>
                          <w:t>а</w:t>
                        </w:r>
                        <w:r w:rsidR="0044282D">
                          <w:rPr>
                            <w:sz w:val="24"/>
                          </w:rPr>
                          <w:t>/м бизнес-</w:t>
                        </w:r>
                        <w:r>
                          <w:rPr>
                            <w:sz w:val="24"/>
                          </w:rPr>
                          <w:t>класса и минивенов (руб/час). без учета НДС</w:t>
                        </w:r>
                      </w:p>
                    </w:tc>
                  </w:tr>
                  <w:tr w:rsidR="005F2A4D" w:rsidTr="005F2A4D">
                    <w:tc>
                      <w:tcPr>
                        <w:tcW w:w="5043" w:type="dxa"/>
                      </w:tcPr>
                      <w:p w:rsidR="005F2A4D" w:rsidRDefault="005F2A4D" w:rsidP="0044282D">
                        <w:pPr>
                          <w:pStyle w:val="afc"/>
                          <w:ind w:firstLine="0"/>
                          <w:jc w:val="left"/>
                          <w:rPr>
                            <w:sz w:val="24"/>
                          </w:rPr>
                        </w:pPr>
                        <w:r>
                          <w:rPr>
                            <w:sz w:val="24"/>
                          </w:rPr>
                          <w:t xml:space="preserve">Стоимость аренды </w:t>
                        </w:r>
                        <w:r w:rsidR="0044282D">
                          <w:rPr>
                            <w:sz w:val="24"/>
                          </w:rPr>
                          <w:t xml:space="preserve">с водителем </w:t>
                        </w:r>
                        <w:r>
                          <w:rPr>
                            <w:sz w:val="24"/>
                          </w:rPr>
                          <w:t>а</w:t>
                        </w:r>
                        <w:r w:rsidR="0044282D">
                          <w:rPr>
                            <w:sz w:val="24"/>
                          </w:rPr>
                          <w:t xml:space="preserve">/м </w:t>
                        </w:r>
                        <w:r>
                          <w:rPr>
                            <w:sz w:val="24"/>
                          </w:rPr>
                          <w:t>премиум-класса (руб/час). без учета НДС</w:t>
                        </w:r>
                      </w:p>
                    </w:tc>
                  </w:tr>
                  <w:tr w:rsidR="005F2A4D" w:rsidTr="005F2A4D">
                    <w:tc>
                      <w:tcPr>
                        <w:tcW w:w="5043" w:type="dxa"/>
                      </w:tcPr>
                      <w:p w:rsidR="005F2A4D" w:rsidRDefault="005F2A4D" w:rsidP="001902BA">
                        <w:pPr>
                          <w:pStyle w:val="afc"/>
                          <w:ind w:firstLine="0"/>
                          <w:jc w:val="left"/>
                          <w:rPr>
                            <w:sz w:val="24"/>
                          </w:rPr>
                        </w:pPr>
                        <w:r>
                          <w:rPr>
                            <w:sz w:val="24"/>
                          </w:rPr>
                          <w:t xml:space="preserve">Стоимость аренды </w:t>
                        </w:r>
                        <w:r w:rsidR="0044282D">
                          <w:rPr>
                            <w:sz w:val="24"/>
                          </w:rPr>
                          <w:t xml:space="preserve">с водителем </w:t>
                        </w:r>
                        <w:r w:rsidR="001902BA">
                          <w:rPr>
                            <w:sz w:val="24"/>
                          </w:rPr>
                          <w:t xml:space="preserve">а/м </w:t>
                        </w:r>
                        <w:r>
                          <w:rPr>
                            <w:sz w:val="24"/>
                          </w:rPr>
                          <w:t xml:space="preserve">С-класса </w:t>
                        </w:r>
                        <w:r>
                          <w:rPr>
                            <w:sz w:val="24"/>
                          </w:rPr>
                          <w:lastRenderedPageBreak/>
                          <w:t>(руб/час). без учета НДС</w:t>
                        </w:r>
                      </w:p>
                    </w:tc>
                  </w:tr>
                  <w:tr w:rsidR="0044282D" w:rsidTr="005F2A4D">
                    <w:tc>
                      <w:tcPr>
                        <w:tcW w:w="5043" w:type="dxa"/>
                      </w:tcPr>
                      <w:p w:rsidR="0044282D" w:rsidRDefault="001902BA" w:rsidP="005F2A4D">
                        <w:pPr>
                          <w:pStyle w:val="afc"/>
                          <w:ind w:firstLine="0"/>
                          <w:jc w:val="left"/>
                          <w:rPr>
                            <w:sz w:val="24"/>
                          </w:rPr>
                        </w:pPr>
                        <w:r>
                          <w:rPr>
                            <w:sz w:val="24"/>
                          </w:rPr>
                          <w:lastRenderedPageBreak/>
                          <w:t>Стоимость трансфера (в пределах города) с водителем а/м бизнес-класса и минивенов (руб/час). без учета НДС</w:t>
                        </w:r>
                      </w:p>
                    </w:tc>
                  </w:tr>
                  <w:tr w:rsidR="001902BA" w:rsidTr="005F2A4D">
                    <w:tc>
                      <w:tcPr>
                        <w:tcW w:w="5043" w:type="dxa"/>
                      </w:tcPr>
                      <w:p w:rsidR="001902BA" w:rsidRDefault="001902BA" w:rsidP="009005AA">
                        <w:pPr>
                          <w:pStyle w:val="afc"/>
                          <w:ind w:firstLine="0"/>
                          <w:jc w:val="left"/>
                          <w:rPr>
                            <w:sz w:val="24"/>
                          </w:rPr>
                        </w:pPr>
                        <w:r>
                          <w:rPr>
                            <w:sz w:val="24"/>
                          </w:rPr>
                          <w:t>Стоимость трансфера (в пределах города) с водителем а/м премиум-класса (руб/час). без учета НДС</w:t>
                        </w:r>
                      </w:p>
                    </w:tc>
                  </w:tr>
                  <w:tr w:rsidR="001902BA" w:rsidTr="005F2A4D">
                    <w:tc>
                      <w:tcPr>
                        <w:tcW w:w="5043" w:type="dxa"/>
                      </w:tcPr>
                      <w:p w:rsidR="001902BA" w:rsidRDefault="001902BA" w:rsidP="009005AA">
                        <w:pPr>
                          <w:pStyle w:val="afc"/>
                          <w:ind w:firstLine="0"/>
                          <w:jc w:val="left"/>
                          <w:rPr>
                            <w:sz w:val="24"/>
                          </w:rPr>
                        </w:pPr>
                        <w:r>
                          <w:rPr>
                            <w:sz w:val="24"/>
                          </w:rPr>
                          <w:t>Стоимость трансфера (в пределах города) с водителем а/м С-класса (руб/час). без учета НДС</w:t>
                        </w:r>
                      </w:p>
                    </w:tc>
                  </w:tr>
                </w:tbl>
                <w:p w:rsidR="00FF3C45" w:rsidRPr="004B7222" w:rsidRDefault="00FF3C45" w:rsidP="005F2A4D">
                  <w:pPr>
                    <w:pStyle w:val="afc"/>
                    <w:ind w:firstLine="0"/>
                    <w:jc w:val="left"/>
                    <w:rPr>
                      <w:sz w:val="24"/>
                    </w:rPr>
                  </w:pPr>
                </w:p>
              </w:tc>
              <w:tc>
                <w:tcPr>
                  <w:tcW w:w="1263" w:type="dxa"/>
                  <w:tcBorders>
                    <w:top w:val="single" w:sz="12" w:space="0" w:color="auto"/>
                    <w:right w:val="single" w:sz="12" w:space="0" w:color="auto"/>
                  </w:tcBorders>
                  <w:vAlign w:val="center"/>
                </w:tcPr>
                <w:p w:rsidR="005F2A4D" w:rsidRPr="005F2A4D" w:rsidRDefault="005F2A4D" w:rsidP="00FF3C45">
                  <w:pPr>
                    <w:pStyle w:val="afc"/>
                    <w:ind w:firstLine="0"/>
                    <w:jc w:val="center"/>
                    <w:rPr>
                      <w:b/>
                      <w:sz w:val="24"/>
                    </w:rPr>
                  </w:pPr>
                </w:p>
                <w:p w:rsidR="005F2A4D" w:rsidRDefault="005F2A4D" w:rsidP="00FF3C45">
                  <w:pPr>
                    <w:pStyle w:val="afc"/>
                    <w:ind w:firstLine="0"/>
                    <w:jc w:val="center"/>
                    <w:rPr>
                      <w:sz w:val="24"/>
                    </w:rPr>
                  </w:pPr>
                </w:p>
                <w:tbl>
                  <w:tblPr>
                    <w:tblStyle w:val="afff5"/>
                    <w:tblW w:w="0" w:type="auto"/>
                    <w:tblLayout w:type="fixed"/>
                    <w:tblLook w:val="04A0"/>
                  </w:tblPr>
                  <w:tblGrid>
                    <w:gridCol w:w="1032"/>
                  </w:tblGrid>
                  <w:tr w:rsidR="005F2A4D" w:rsidTr="005F2A4D">
                    <w:tc>
                      <w:tcPr>
                        <w:tcW w:w="1032" w:type="dxa"/>
                      </w:tcPr>
                      <w:p w:rsidR="005F2A4D" w:rsidRDefault="005F2A4D" w:rsidP="00FF3C45">
                        <w:pPr>
                          <w:pStyle w:val="afc"/>
                          <w:ind w:firstLine="0"/>
                          <w:jc w:val="center"/>
                          <w:rPr>
                            <w:sz w:val="24"/>
                          </w:rPr>
                        </w:pPr>
                      </w:p>
                      <w:p w:rsidR="005F2A4D" w:rsidRDefault="001902BA" w:rsidP="00FF3C45">
                        <w:pPr>
                          <w:pStyle w:val="afc"/>
                          <w:ind w:firstLine="0"/>
                          <w:jc w:val="center"/>
                          <w:rPr>
                            <w:sz w:val="24"/>
                          </w:rPr>
                        </w:pPr>
                        <w:r>
                          <w:rPr>
                            <w:sz w:val="24"/>
                          </w:rPr>
                          <w:t>0,15</w:t>
                        </w:r>
                      </w:p>
                    </w:tc>
                  </w:tr>
                  <w:tr w:rsidR="005F2A4D" w:rsidTr="005F2A4D">
                    <w:tc>
                      <w:tcPr>
                        <w:tcW w:w="1032" w:type="dxa"/>
                      </w:tcPr>
                      <w:p w:rsidR="005F2A4D" w:rsidRDefault="005F2A4D" w:rsidP="00FF3C45">
                        <w:pPr>
                          <w:pStyle w:val="afc"/>
                          <w:ind w:firstLine="0"/>
                          <w:jc w:val="center"/>
                          <w:rPr>
                            <w:sz w:val="24"/>
                          </w:rPr>
                        </w:pPr>
                      </w:p>
                      <w:p w:rsidR="005F2A4D" w:rsidRDefault="001902BA" w:rsidP="00FF3C45">
                        <w:pPr>
                          <w:pStyle w:val="afc"/>
                          <w:ind w:firstLine="0"/>
                          <w:jc w:val="center"/>
                          <w:rPr>
                            <w:sz w:val="24"/>
                          </w:rPr>
                        </w:pPr>
                        <w:r>
                          <w:rPr>
                            <w:sz w:val="24"/>
                          </w:rPr>
                          <w:t>0,15</w:t>
                        </w:r>
                      </w:p>
                    </w:tc>
                  </w:tr>
                  <w:tr w:rsidR="005F2A4D" w:rsidTr="005F2A4D">
                    <w:tc>
                      <w:tcPr>
                        <w:tcW w:w="1032" w:type="dxa"/>
                      </w:tcPr>
                      <w:p w:rsidR="005F2A4D" w:rsidRDefault="001902BA" w:rsidP="001902BA">
                        <w:pPr>
                          <w:pStyle w:val="afc"/>
                          <w:ind w:firstLine="0"/>
                          <w:jc w:val="center"/>
                          <w:rPr>
                            <w:sz w:val="24"/>
                          </w:rPr>
                        </w:pPr>
                        <w:r>
                          <w:rPr>
                            <w:sz w:val="24"/>
                          </w:rPr>
                          <w:t>0,15</w:t>
                        </w:r>
                      </w:p>
                    </w:tc>
                  </w:tr>
                  <w:tr w:rsidR="001902BA" w:rsidTr="005F2A4D">
                    <w:tc>
                      <w:tcPr>
                        <w:tcW w:w="1032" w:type="dxa"/>
                      </w:tcPr>
                      <w:p w:rsidR="001902BA" w:rsidRDefault="001902BA" w:rsidP="00FF3C45">
                        <w:pPr>
                          <w:pStyle w:val="afc"/>
                          <w:ind w:firstLine="0"/>
                          <w:jc w:val="center"/>
                          <w:rPr>
                            <w:sz w:val="24"/>
                          </w:rPr>
                        </w:pPr>
                      </w:p>
                    </w:tc>
                  </w:tr>
                  <w:tr w:rsidR="001902BA" w:rsidTr="001902BA">
                    <w:trPr>
                      <w:trHeight w:val="894"/>
                    </w:trPr>
                    <w:tc>
                      <w:tcPr>
                        <w:tcW w:w="1032" w:type="dxa"/>
                      </w:tcPr>
                      <w:p w:rsidR="001902BA" w:rsidRDefault="001902BA" w:rsidP="00FF3C45">
                        <w:pPr>
                          <w:pStyle w:val="afc"/>
                          <w:ind w:firstLine="0"/>
                          <w:jc w:val="center"/>
                          <w:rPr>
                            <w:sz w:val="24"/>
                          </w:rPr>
                        </w:pPr>
                        <w:r>
                          <w:rPr>
                            <w:sz w:val="24"/>
                          </w:rPr>
                          <w:t>0,05</w:t>
                        </w:r>
                      </w:p>
                    </w:tc>
                  </w:tr>
                  <w:tr w:rsidR="001902BA" w:rsidTr="001902BA">
                    <w:trPr>
                      <w:trHeight w:val="836"/>
                    </w:trPr>
                    <w:tc>
                      <w:tcPr>
                        <w:tcW w:w="1032" w:type="dxa"/>
                      </w:tcPr>
                      <w:p w:rsidR="001902BA" w:rsidRDefault="001902BA" w:rsidP="00FF3C45">
                        <w:pPr>
                          <w:pStyle w:val="afc"/>
                          <w:ind w:firstLine="0"/>
                          <w:jc w:val="center"/>
                          <w:rPr>
                            <w:sz w:val="24"/>
                          </w:rPr>
                        </w:pPr>
                        <w:r>
                          <w:rPr>
                            <w:sz w:val="24"/>
                          </w:rPr>
                          <w:t>0,05</w:t>
                        </w:r>
                      </w:p>
                    </w:tc>
                  </w:tr>
                  <w:tr w:rsidR="001902BA" w:rsidTr="001902BA">
                    <w:trPr>
                      <w:trHeight w:val="836"/>
                    </w:trPr>
                    <w:tc>
                      <w:tcPr>
                        <w:tcW w:w="1032" w:type="dxa"/>
                      </w:tcPr>
                      <w:p w:rsidR="001902BA" w:rsidRDefault="001902BA" w:rsidP="00FF3C45">
                        <w:pPr>
                          <w:pStyle w:val="afc"/>
                          <w:ind w:firstLine="0"/>
                          <w:jc w:val="center"/>
                          <w:rPr>
                            <w:sz w:val="24"/>
                          </w:rPr>
                        </w:pPr>
                        <w:r>
                          <w:rPr>
                            <w:sz w:val="24"/>
                          </w:rPr>
                          <w:t>0,05</w:t>
                        </w:r>
                      </w:p>
                    </w:tc>
                  </w:tr>
                </w:tbl>
                <w:p w:rsidR="00213FEB" w:rsidRPr="004B7222" w:rsidRDefault="00213FEB" w:rsidP="00FF3C45">
                  <w:pPr>
                    <w:pStyle w:val="afc"/>
                    <w:ind w:firstLine="0"/>
                    <w:jc w:val="center"/>
                    <w:rPr>
                      <w:sz w:val="24"/>
                      <w:highlight w:val="cyan"/>
                    </w:rPr>
                  </w:pPr>
                </w:p>
              </w:tc>
            </w:tr>
            <w:tr w:rsidR="00FF3C45" w:rsidTr="00FF3C45">
              <w:trPr>
                <w:trHeight w:val="125"/>
              </w:trPr>
              <w:tc>
                <w:tcPr>
                  <w:tcW w:w="5274" w:type="dxa"/>
                  <w:tcBorders>
                    <w:top w:val="single" w:sz="4" w:space="0" w:color="auto"/>
                    <w:left w:val="single" w:sz="12" w:space="0" w:color="auto"/>
                  </w:tcBorders>
                  <w:vAlign w:val="center"/>
                </w:tcPr>
                <w:p w:rsidR="00FF3C45" w:rsidRDefault="001902BA" w:rsidP="00FF3C45">
                  <w:pPr>
                    <w:pStyle w:val="afc"/>
                    <w:ind w:firstLine="0"/>
                    <w:jc w:val="left"/>
                    <w:rPr>
                      <w:sz w:val="24"/>
                    </w:rPr>
                  </w:pPr>
                  <w:r>
                    <w:rPr>
                      <w:sz w:val="24"/>
                    </w:rPr>
                    <w:lastRenderedPageBreak/>
                    <w:t>Форма, срок и порядок оплаты</w:t>
                  </w:r>
                  <w:r w:rsidR="001E51BF">
                    <w:rPr>
                      <w:sz w:val="24"/>
                    </w:rPr>
                    <w:t xml:space="preserve"> (в днях)</w:t>
                  </w:r>
                </w:p>
              </w:tc>
              <w:tc>
                <w:tcPr>
                  <w:tcW w:w="1263" w:type="dxa"/>
                  <w:tcBorders>
                    <w:top w:val="single" w:sz="4" w:space="0" w:color="auto"/>
                    <w:right w:val="single" w:sz="12" w:space="0" w:color="auto"/>
                  </w:tcBorders>
                  <w:vAlign w:val="center"/>
                </w:tcPr>
                <w:p w:rsidR="00FF3C45" w:rsidRPr="004B7222" w:rsidRDefault="001902BA" w:rsidP="00FF3C45">
                  <w:pPr>
                    <w:pStyle w:val="afc"/>
                    <w:ind w:firstLine="0"/>
                    <w:jc w:val="center"/>
                    <w:rPr>
                      <w:sz w:val="24"/>
                    </w:rPr>
                  </w:pPr>
                  <w:r>
                    <w:rPr>
                      <w:sz w:val="24"/>
                    </w:rPr>
                    <w:t>0,15</w:t>
                  </w:r>
                </w:p>
              </w:tc>
            </w:tr>
            <w:tr w:rsidR="00FF3C45" w:rsidTr="00FF3C45">
              <w:trPr>
                <w:trHeight w:val="138"/>
              </w:trPr>
              <w:tc>
                <w:tcPr>
                  <w:tcW w:w="5274" w:type="dxa"/>
                  <w:tcBorders>
                    <w:top w:val="single" w:sz="4" w:space="0" w:color="auto"/>
                    <w:left w:val="single" w:sz="12" w:space="0" w:color="auto"/>
                  </w:tcBorders>
                  <w:vAlign w:val="center"/>
                </w:tcPr>
                <w:p w:rsidR="00FF3C45" w:rsidRDefault="005F2A4D" w:rsidP="00FF3C45">
                  <w:pPr>
                    <w:pStyle w:val="afc"/>
                    <w:ind w:firstLine="0"/>
                    <w:jc w:val="left"/>
                    <w:rPr>
                      <w:sz w:val="24"/>
                    </w:rPr>
                  </w:pPr>
                  <w:r>
                    <w:rPr>
                      <w:sz w:val="24"/>
                    </w:rPr>
                    <w:t>У</w:t>
                  </w:r>
                  <w:r w:rsidRPr="004B7222">
                    <w:rPr>
                      <w:sz w:val="24"/>
                    </w:rPr>
                    <w:t xml:space="preserve">словия </w:t>
                  </w:r>
                  <w:r>
                    <w:rPr>
                      <w:sz w:val="24"/>
                    </w:rPr>
                    <w:t>изменения цены договора</w:t>
                  </w:r>
                </w:p>
              </w:tc>
              <w:tc>
                <w:tcPr>
                  <w:tcW w:w="1263" w:type="dxa"/>
                  <w:tcBorders>
                    <w:top w:val="single" w:sz="4" w:space="0" w:color="auto"/>
                    <w:right w:val="single" w:sz="12" w:space="0" w:color="auto"/>
                  </w:tcBorders>
                  <w:vAlign w:val="center"/>
                </w:tcPr>
                <w:p w:rsidR="00FF3C45" w:rsidRPr="004B7222" w:rsidRDefault="005F2A4D" w:rsidP="001902BA">
                  <w:pPr>
                    <w:pStyle w:val="afc"/>
                    <w:ind w:firstLine="0"/>
                    <w:jc w:val="center"/>
                    <w:rPr>
                      <w:sz w:val="24"/>
                    </w:rPr>
                  </w:pPr>
                  <w:r w:rsidRPr="00873E22">
                    <w:rPr>
                      <w:sz w:val="24"/>
                    </w:rPr>
                    <w:t>0,</w:t>
                  </w:r>
                  <w:r w:rsidR="001902BA">
                    <w:rPr>
                      <w:sz w:val="24"/>
                    </w:rPr>
                    <w:t>05</w:t>
                  </w:r>
                </w:p>
              </w:tc>
            </w:tr>
            <w:tr w:rsidR="00213FEB" w:rsidTr="00213FEB">
              <w:tc>
                <w:tcPr>
                  <w:tcW w:w="5274" w:type="dxa"/>
                  <w:tcBorders>
                    <w:left w:val="single" w:sz="12" w:space="0" w:color="auto"/>
                  </w:tcBorders>
                  <w:vAlign w:val="center"/>
                </w:tcPr>
                <w:p w:rsidR="00213FEB" w:rsidRPr="004B7222" w:rsidRDefault="001902BA" w:rsidP="005D5313">
                  <w:pPr>
                    <w:pStyle w:val="afc"/>
                    <w:ind w:firstLine="0"/>
                    <w:jc w:val="left"/>
                    <w:rPr>
                      <w:sz w:val="24"/>
                    </w:rPr>
                  </w:pPr>
                  <w:r>
                    <w:rPr>
                      <w:sz w:val="24"/>
                    </w:rPr>
                    <w:t>Минимальный с</w:t>
                  </w:r>
                  <w:r w:rsidR="005D5313">
                    <w:rPr>
                      <w:sz w:val="24"/>
                    </w:rPr>
                    <w:t>рок предоставления транспортного средства</w:t>
                  </w:r>
                  <w:r w:rsidR="009005AA">
                    <w:rPr>
                      <w:sz w:val="24"/>
                    </w:rPr>
                    <w:t xml:space="preserve"> Заказчику</w:t>
                  </w:r>
                  <w:r w:rsidR="005D5313">
                    <w:rPr>
                      <w:sz w:val="24"/>
                    </w:rPr>
                    <w:t xml:space="preserve"> </w:t>
                  </w:r>
                  <w:r w:rsidR="009005AA">
                    <w:rPr>
                      <w:sz w:val="24"/>
                    </w:rPr>
                    <w:t>с момента подачи его Заявки Исполнителю</w:t>
                  </w:r>
                  <w:r w:rsidR="001E51BF">
                    <w:rPr>
                      <w:sz w:val="24"/>
                    </w:rPr>
                    <w:t xml:space="preserve"> ( в часах)</w:t>
                  </w:r>
                </w:p>
              </w:tc>
              <w:tc>
                <w:tcPr>
                  <w:tcW w:w="1263" w:type="dxa"/>
                  <w:tcBorders>
                    <w:right w:val="single" w:sz="12" w:space="0" w:color="auto"/>
                  </w:tcBorders>
                  <w:vAlign w:val="center"/>
                </w:tcPr>
                <w:p w:rsidR="00213FEB" w:rsidRPr="004B7222" w:rsidRDefault="001E51BF" w:rsidP="00935A89">
                  <w:pPr>
                    <w:pStyle w:val="afc"/>
                    <w:ind w:firstLine="0"/>
                    <w:jc w:val="center"/>
                    <w:rPr>
                      <w:sz w:val="24"/>
                    </w:rPr>
                  </w:pPr>
                  <w:r>
                    <w:rPr>
                      <w:sz w:val="24"/>
                    </w:rPr>
                    <w:t>0,10</w:t>
                  </w:r>
                </w:p>
              </w:tc>
            </w:tr>
            <w:tr w:rsidR="00213FEB" w:rsidTr="00213FEB">
              <w:tc>
                <w:tcPr>
                  <w:tcW w:w="5274" w:type="dxa"/>
                  <w:tcBorders>
                    <w:left w:val="single" w:sz="12" w:space="0" w:color="auto"/>
                  </w:tcBorders>
                  <w:vAlign w:val="center"/>
                </w:tcPr>
                <w:p w:rsidR="00213FEB" w:rsidRPr="004B7222" w:rsidRDefault="001E51BF" w:rsidP="005F2A4D">
                  <w:pPr>
                    <w:pStyle w:val="afc"/>
                    <w:ind w:firstLine="0"/>
                    <w:jc w:val="left"/>
                    <w:rPr>
                      <w:sz w:val="24"/>
                    </w:rPr>
                  </w:pPr>
                  <w:r>
                    <w:rPr>
                      <w:sz w:val="24"/>
                    </w:rPr>
                    <w:t>Опыт оказания услуг, аналогичных предмету настоящего договора (количество заключенных договоров в 2013-2014гг.)</w:t>
                  </w:r>
                </w:p>
              </w:tc>
              <w:tc>
                <w:tcPr>
                  <w:tcW w:w="1263" w:type="dxa"/>
                  <w:tcBorders>
                    <w:right w:val="single" w:sz="12" w:space="0" w:color="auto"/>
                  </w:tcBorders>
                  <w:vAlign w:val="center"/>
                </w:tcPr>
                <w:p w:rsidR="00213FEB" w:rsidRPr="004B7222" w:rsidRDefault="001E51BF" w:rsidP="00935A89">
                  <w:pPr>
                    <w:pStyle w:val="afc"/>
                    <w:ind w:firstLine="0"/>
                    <w:jc w:val="center"/>
                    <w:rPr>
                      <w:sz w:val="24"/>
                    </w:rPr>
                  </w:pPr>
                  <w:r>
                    <w:rPr>
                      <w:sz w:val="24"/>
                    </w:rPr>
                    <w:t>0,10</w:t>
                  </w:r>
                </w:p>
              </w:tc>
            </w:tr>
            <w:tr w:rsidR="00213FEB" w:rsidTr="00213FEB">
              <w:tc>
                <w:tcPr>
                  <w:tcW w:w="5274" w:type="dxa"/>
                  <w:tcBorders>
                    <w:left w:val="single" w:sz="12" w:space="0" w:color="auto"/>
                    <w:bottom w:val="single" w:sz="12" w:space="0" w:color="auto"/>
                  </w:tcBorders>
                  <w:vAlign w:val="center"/>
                </w:tcPr>
                <w:p w:rsidR="00213FEB" w:rsidRPr="00213FEB" w:rsidRDefault="00213FEB" w:rsidP="00213FEB">
                  <w:pPr>
                    <w:pStyle w:val="afc"/>
                    <w:ind w:firstLine="0"/>
                    <w:jc w:val="left"/>
                    <w:rPr>
                      <w:b/>
                      <w:sz w:val="24"/>
                    </w:rPr>
                  </w:pPr>
                  <w:r w:rsidRPr="00213FEB">
                    <w:rPr>
                      <w:b/>
                      <w:sz w:val="24"/>
                    </w:rPr>
                    <w:t>Общая сумма по всем критериям</w:t>
                  </w:r>
                </w:p>
              </w:tc>
              <w:tc>
                <w:tcPr>
                  <w:tcW w:w="1263" w:type="dxa"/>
                  <w:tcBorders>
                    <w:bottom w:val="single" w:sz="12" w:space="0" w:color="auto"/>
                    <w:right w:val="single" w:sz="12" w:space="0" w:color="auto"/>
                  </w:tcBorders>
                  <w:vAlign w:val="center"/>
                </w:tcPr>
                <w:p w:rsidR="00213FEB" w:rsidRPr="00213FEB" w:rsidRDefault="00213FEB" w:rsidP="00935A89">
                  <w:pPr>
                    <w:pStyle w:val="afc"/>
                    <w:ind w:firstLine="0"/>
                    <w:jc w:val="center"/>
                    <w:rPr>
                      <w:b/>
                      <w:sz w:val="24"/>
                    </w:rPr>
                  </w:pPr>
                  <w:r w:rsidRPr="00213FEB">
                    <w:rPr>
                      <w:b/>
                      <w:sz w:val="24"/>
                    </w:rPr>
                    <w:t>1,0</w:t>
                  </w:r>
                </w:p>
              </w:tc>
            </w:tr>
          </w:tbl>
          <w:p w:rsidR="007D6548" w:rsidRPr="00F86FAA" w:rsidRDefault="007D6548" w:rsidP="00873E22">
            <w:pPr>
              <w:pStyle w:val="afc"/>
              <w:ind w:firstLine="0"/>
              <w:rPr>
                <w:b/>
                <w:i/>
                <w:sz w:val="24"/>
              </w:rPr>
            </w:pPr>
          </w:p>
        </w:tc>
      </w:tr>
      <w:tr w:rsidR="00736D40" w:rsidRPr="00F86FAA" w:rsidTr="00EE2966">
        <w:tc>
          <w:tcPr>
            <w:tcW w:w="675" w:type="dxa"/>
            <w:vAlign w:val="center"/>
          </w:tcPr>
          <w:p w:rsidR="00736D40" w:rsidRPr="00F86FAA" w:rsidRDefault="00835CB1" w:rsidP="00190917">
            <w:pPr>
              <w:pStyle w:val="19"/>
              <w:ind w:firstLine="0"/>
              <w:jc w:val="center"/>
              <w:rPr>
                <w:b/>
                <w:sz w:val="24"/>
                <w:szCs w:val="24"/>
              </w:rPr>
            </w:pPr>
            <w:r>
              <w:rPr>
                <w:b/>
                <w:sz w:val="24"/>
                <w:szCs w:val="24"/>
              </w:rPr>
              <w:lastRenderedPageBreak/>
              <w:t>20</w:t>
            </w:r>
            <w:r w:rsidR="00357415" w:rsidRPr="00F86FAA">
              <w:rPr>
                <w:b/>
                <w:sz w:val="24"/>
                <w:szCs w:val="24"/>
              </w:rPr>
              <w:t>.</w:t>
            </w:r>
          </w:p>
        </w:tc>
        <w:tc>
          <w:tcPr>
            <w:tcW w:w="2410"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A03EE4" w:rsidRPr="00FF3C45" w:rsidRDefault="00A03EE4" w:rsidP="001E51BF">
            <w:pPr>
              <w:pStyle w:val="ConsPlusNonformat"/>
              <w:ind w:firstLine="397"/>
              <w:jc w:val="both"/>
              <w:rPr>
                <w:rFonts w:ascii="Times New Roman" w:hAnsi="Times New Roman" w:cs="Times New Roman"/>
                <w:sz w:val="24"/>
                <w:szCs w:val="24"/>
              </w:rPr>
            </w:pPr>
            <w:r>
              <w:rPr>
                <w:rFonts w:ascii="Times New Roman" w:hAnsi="Times New Roman" w:cs="Times New Roman"/>
                <w:sz w:val="24"/>
                <w:szCs w:val="24"/>
              </w:rPr>
              <w:t>1.</w:t>
            </w:r>
            <w:r w:rsidRPr="00FF3C45">
              <w:rPr>
                <w:rFonts w:ascii="Times New Roman" w:hAnsi="Times New Roman" w:cs="Times New Roman"/>
                <w:sz w:val="24"/>
                <w:szCs w:val="24"/>
              </w:rPr>
              <w:t>Увеличение общей цены на оказываемые услуги за счет роста стоимости единицы Услуги в процессе исполнения договора без проведения дополнительной процедуры размещения Заказов допускается при соблюдении следующих условий:</w:t>
            </w:r>
          </w:p>
          <w:p w:rsidR="00A03EE4" w:rsidRPr="00FF3C45" w:rsidRDefault="00A03EE4" w:rsidP="001E51BF">
            <w:pPr>
              <w:pStyle w:val="ConsPlusNonformat"/>
              <w:ind w:firstLine="397"/>
              <w:jc w:val="both"/>
              <w:rPr>
                <w:rFonts w:ascii="Times New Roman" w:hAnsi="Times New Roman" w:cs="Times New Roman"/>
                <w:sz w:val="24"/>
                <w:szCs w:val="24"/>
              </w:rPr>
            </w:pPr>
            <w:r w:rsidRPr="00FF3C45">
              <w:rPr>
                <w:rFonts w:ascii="Times New Roman" w:hAnsi="Times New Roman" w:cs="Times New Roman"/>
                <w:sz w:val="24"/>
                <w:szCs w:val="24"/>
              </w:rPr>
              <w:t xml:space="preserve">- договор </w:t>
            </w:r>
            <w:r w:rsidR="001E51BF">
              <w:rPr>
                <w:rFonts w:ascii="Times New Roman" w:hAnsi="Times New Roman" w:cs="Times New Roman"/>
                <w:sz w:val="24"/>
                <w:szCs w:val="24"/>
              </w:rPr>
              <w:t>заключен</w:t>
            </w:r>
            <w:r w:rsidRPr="00FF3C45">
              <w:rPr>
                <w:rFonts w:ascii="Times New Roman" w:hAnsi="Times New Roman" w:cs="Times New Roman"/>
                <w:sz w:val="24"/>
                <w:szCs w:val="24"/>
              </w:rPr>
              <w:t xml:space="preserve"> на срок более 12 месяцев;</w:t>
            </w:r>
          </w:p>
          <w:p w:rsidR="00A03EE4" w:rsidRPr="00FF3C45" w:rsidRDefault="00A03EE4" w:rsidP="001E51BF">
            <w:pPr>
              <w:pStyle w:val="ConsPlusNonformat"/>
              <w:ind w:firstLine="397"/>
              <w:jc w:val="both"/>
              <w:rPr>
                <w:rFonts w:ascii="Times New Roman" w:hAnsi="Times New Roman" w:cs="Times New Roman"/>
                <w:sz w:val="24"/>
                <w:szCs w:val="24"/>
              </w:rPr>
            </w:pPr>
            <w:r w:rsidRPr="00FF3C45">
              <w:rPr>
                <w:rFonts w:ascii="Times New Roman" w:hAnsi="Times New Roman" w:cs="Times New Roman"/>
                <w:sz w:val="24"/>
                <w:szCs w:val="24"/>
              </w:rPr>
              <w:t>- увеличение арендной платы возможно не ранее 6 (шести) меся</w:t>
            </w:r>
            <w:r w:rsidR="001E51BF">
              <w:rPr>
                <w:rFonts w:ascii="Times New Roman" w:hAnsi="Times New Roman" w:cs="Times New Roman"/>
                <w:sz w:val="24"/>
                <w:szCs w:val="24"/>
              </w:rPr>
              <w:t>цев с даты заключения договора;</w:t>
            </w:r>
          </w:p>
          <w:p w:rsidR="00213FEB" w:rsidRPr="00213FEB" w:rsidRDefault="00A03EE4" w:rsidP="001E51BF">
            <w:pPr>
              <w:ind w:firstLine="397"/>
              <w:jc w:val="both"/>
            </w:pPr>
            <w:r w:rsidRPr="00FF3C45">
              <w:t>- арендная плата не может быть увеличена более чем на 10% в год.</w:t>
            </w:r>
          </w:p>
          <w:p w:rsidR="007341C2" w:rsidRPr="001E51BF" w:rsidRDefault="00213FEB" w:rsidP="001E51BF">
            <w:pPr>
              <w:pStyle w:val="-3"/>
              <w:numPr>
                <w:ilvl w:val="2"/>
                <w:numId w:val="0"/>
              </w:numPr>
              <w:tabs>
                <w:tab w:val="num" w:pos="1985"/>
              </w:tabs>
              <w:suppressAutoHyphens/>
              <w:ind w:firstLine="397"/>
              <w:rPr>
                <w:sz w:val="24"/>
              </w:rPr>
            </w:pPr>
            <w:r w:rsidRPr="001E51BF">
              <w:rPr>
                <w:sz w:val="24"/>
              </w:rPr>
              <w:t xml:space="preserve">2. </w:t>
            </w:r>
            <w:r w:rsidR="007341C2" w:rsidRPr="001E51BF">
              <w:rPr>
                <w:sz w:val="24"/>
              </w:rPr>
              <w:t xml:space="preserve">Победитель вправе направить </w:t>
            </w:r>
            <w:r w:rsidR="00DB6989" w:rsidRPr="001E51BF">
              <w:rPr>
                <w:sz w:val="24"/>
              </w:rPr>
              <w:t xml:space="preserve">Заказчику </w:t>
            </w:r>
            <w:r w:rsidR="007341C2" w:rsidRPr="001E51BF">
              <w:rPr>
                <w:sz w:val="24"/>
              </w:rPr>
              <w:t xml:space="preserve">предложения по внесению изменений в договор, размещенный в составе настоящей документации </w:t>
            </w:r>
            <w:r w:rsidR="002B41FD" w:rsidRPr="001E51BF">
              <w:rPr>
                <w:sz w:val="24"/>
              </w:rPr>
              <w:t xml:space="preserve">о закупке </w:t>
            </w:r>
            <w:r w:rsidR="007341C2" w:rsidRPr="001E51BF">
              <w:rPr>
                <w:sz w:val="24"/>
              </w:rPr>
              <w:t xml:space="preserve">(приложение № 5), до момента его подписания победителем. </w:t>
            </w:r>
          </w:p>
          <w:p w:rsidR="007341C2" w:rsidRPr="001E51BF" w:rsidRDefault="007341C2" w:rsidP="001E51BF">
            <w:pPr>
              <w:pStyle w:val="-3"/>
              <w:numPr>
                <w:ilvl w:val="2"/>
                <w:numId w:val="0"/>
              </w:numPr>
              <w:tabs>
                <w:tab w:val="num" w:pos="1985"/>
              </w:tabs>
              <w:suppressAutoHyphens/>
              <w:ind w:firstLine="397"/>
              <w:rPr>
                <w:sz w:val="24"/>
              </w:rPr>
            </w:pPr>
            <w:r w:rsidRPr="001E51BF">
              <w:rPr>
                <w:sz w:val="24"/>
              </w:rPr>
              <w:t xml:space="preserve">Указанные предложения должны быть получены </w:t>
            </w:r>
            <w:r w:rsidR="00DB6989" w:rsidRPr="001E51BF">
              <w:rPr>
                <w:sz w:val="24"/>
              </w:rPr>
              <w:t>Заказчиком</w:t>
            </w:r>
            <w:r w:rsidRPr="001E51BF">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1E51BF" w:rsidRDefault="007341C2" w:rsidP="001E51BF">
            <w:pPr>
              <w:pStyle w:val="-3"/>
              <w:numPr>
                <w:ilvl w:val="2"/>
                <w:numId w:val="0"/>
              </w:numPr>
              <w:tabs>
                <w:tab w:val="num" w:pos="1985"/>
              </w:tabs>
              <w:suppressAutoHyphens/>
              <w:ind w:firstLine="397"/>
              <w:rPr>
                <w:sz w:val="24"/>
              </w:rPr>
            </w:pPr>
            <w:r w:rsidRPr="001E51BF">
              <w:rPr>
                <w:sz w:val="24"/>
              </w:rPr>
              <w:t>Изменения могут касаться только положений договора, которые не были одним из оценочных критериев для выбора побе</w:t>
            </w:r>
            <w:r w:rsidR="00493AB2" w:rsidRPr="001E51BF">
              <w:rPr>
                <w:sz w:val="24"/>
              </w:rPr>
              <w:t>дителя, указанных в пункте 1</w:t>
            </w:r>
            <w:r w:rsidR="00DF69CD" w:rsidRPr="001E51BF">
              <w:rPr>
                <w:sz w:val="24"/>
              </w:rPr>
              <w:t>9</w:t>
            </w:r>
            <w:r w:rsidR="00493AB2" w:rsidRPr="001E51BF">
              <w:rPr>
                <w:sz w:val="24"/>
              </w:rPr>
              <w:t xml:space="preserve"> Информационной карты</w:t>
            </w:r>
            <w:r w:rsidRPr="001E51BF">
              <w:rPr>
                <w:sz w:val="24"/>
              </w:rPr>
              <w:t xml:space="preserve"> настоящей документации</w:t>
            </w:r>
            <w:r w:rsidR="00493AB2" w:rsidRPr="001E51BF">
              <w:rPr>
                <w:sz w:val="24"/>
              </w:rPr>
              <w:t xml:space="preserve"> о закупке</w:t>
            </w:r>
            <w:r w:rsidRPr="001E51BF">
              <w:rPr>
                <w:sz w:val="24"/>
              </w:rPr>
              <w:t>.</w:t>
            </w:r>
          </w:p>
          <w:p w:rsidR="007341C2" w:rsidRPr="001E51BF" w:rsidRDefault="007341C2" w:rsidP="001E51BF">
            <w:pPr>
              <w:pStyle w:val="-3"/>
              <w:numPr>
                <w:ilvl w:val="2"/>
                <w:numId w:val="0"/>
              </w:numPr>
              <w:tabs>
                <w:tab w:val="num" w:pos="1985"/>
              </w:tabs>
              <w:suppressAutoHyphens/>
              <w:ind w:firstLine="397"/>
              <w:rPr>
                <w:sz w:val="24"/>
              </w:rPr>
            </w:pPr>
            <w:r w:rsidRPr="001E51BF">
              <w:rPr>
                <w:sz w:val="24"/>
              </w:rPr>
              <w:t xml:space="preserve">Внесение изменений в договор по предложениям победителя является правом </w:t>
            </w:r>
            <w:r w:rsidR="00DF69CD" w:rsidRPr="001E51BF">
              <w:rPr>
                <w:sz w:val="24"/>
              </w:rPr>
              <w:t>Заказчика</w:t>
            </w:r>
            <w:r w:rsidRPr="001E51BF">
              <w:rPr>
                <w:sz w:val="24"/>
              </w:rPr>
              <w:t xml:space="preserve"> и осуществляется по усмотрению</w:t>
            </w:r>
            <w:r w:rsidR="00763AF2">
              <w:rPr>
                <w:sz w:val="24"/>
              </w:rPr>
              <w:t xml:space="preserve"> </w:t>
            </w:r>
            <w:r w:rsidR="00DF69CD" w:rsidRPr="001E51BF">
              <w:rPr>
                <w:sz w:val="24"/>
              </w:rPr>
              <w:t>Заказчика</w:t>
            </w:r>
            <w:r w:rsidRPr="001E51BF">
              <w:rPr>
                <w:sz w:val="24"/>
              </w:rPr>
              <w:t>.</w:t>
            </w:r>
          </w:p>
          <w:p w:rsidR="00736D40" w:rsidRPr="00F86FAA" w:rsidRDefault="007341C2" w:rsidP="001E51BF">
            <w:pPr>
              <w:pStyle w:val="-3"/>
              <w:numPr>
                <w:ilvl w:val="2"/>
                <w:numId w:val="0"/>
              </w:numPr>
              <w:tabs>
                <w:tab w:val="num" w:pos="1985"/>
              </w:tabs>
              <w:suppressAutoHyphens/>
              <w:ind w:firstLine="397"/>
              <w:rPr>
                <w:sz w:val="24"/>
                <w:highlight w:val="cyan"/>
              </w:rPr>
            </w:pPr>
            <w:r w:rsidRPr="001E51BF">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E51BF">
              <w:rPr>
                <w:sz w:val="24"/>
              </w:rPr>
              <w:t xml:space="preserve"> </w:t>
            </w:r>
            <w:r w:rsidR="00DF69CD" w:rsidRPr="001E51BF">
              <w:rPr>
                <w:sz w:val="24"/>
              </w:rPr>
              <w:t>Заказчиком</w:t>
            </w:r>
            <w:r w:rsidRPr="001E51BF">
              <w:rPr>
                <w:sz w:val="24"/>
              </w:rPr>
              <w:t>.</w:t>
            </w:r>
          </w:p>
        </w:tc>
      </w:tr>
      <w:tr w:rsidR="007D6548" w:rsidRPr="00F86FAA" w:rsidTr="00EE2966">
        <w:tc>
          <w:tcPr>
            <w:tcW w:w="675" w:type="dxa"/>
            <w:vAlign w:val="center"/>
          </w:tcPr>
          <w:p w:rsidR="007D6548" w:rsidRPr="00F86FAA" w:rsidRDefault="009830CC" w:rsidP="00190917">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410" w:type="dxa"/>
            <w:vAlign w:val="center"/>
          </w:tcPr>
          <w:p w:rsidR="007D6548" w:rsidRPr="00F86FAA" w:rsidRDefault="007D6548" w:rsidP="00190917">
            <w:pPr>
              <w:pStyle w:val="Default"/>
              <w:rPr>
                <w:b/>
                <w:color w:val="auto"/>
              </w:rPr>
            </w:pPr>
            <w:r w:rsidRPr="00F86FAA">
              <w:rPr>
                <w:b/>
                <w:color w:val="auto"/>
              </w:rPr>
              <w:t>Привлечение субподрядчиков, соисполнителей</w:t>
            </w:r>
          </w:p>
        </w:tc>
        <w:tc>
          <w:tcPr>
            <w:tcW w:w="6662" w:type="dxa"/>
            <w:vAlign w:val="center"/>
          </w:tcPr>
          <w:p w:rsidR="007D6548" w:rsidRPr="00873E22" w:rsidRDefault="00873E22" w:rsidP="001E51BF">
            <w:pPr>
              <w:pStyle w:val="19"/>
              <w:ind w:firstLine="397"/>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приложением № 7 настоящей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EE2966">
        <w:tc>
          <w:tcPr>
            <w:tcW w:w="675" w:type="dxa"/>
            <w:vAlign w:val="center"/>
          </w:tcPr>
          <w:p w:rsidR="001356F1" w:rsidRPr="00F86FAA" w:rsidRDefault="001356F1" w:rsidP="00190917">
            <w:pPr>
              <w:pStyle w:val="19"/>
              <w:ind w:firstLine="0"/>
              <w:jc w:val="center"/>
              <w:rPr>
                <w:b/>
                <w:sz w:val="24"/>
                <w:szCs w:val="24"/>
              </w:rPr>
            </w:pPr>
            <w:r>
              <w:rPr>
                <w:b/>
                <w:sz w:val="24"/>
                <w:szCs w:val="24"/>
              </w:rPr>
              <w:t>22</w:t>
            </w:r>
            <w:r w:rsidRPr="00F86FAA">
              <w:rPr>
                <w:b/>
                <w:sz w:val="24"/>
                <w:szCs w:val="24"/>
              </w:rPr>
              <w:t>.</w:t>
            </w:r>
          </w:p>
        </w:tc>
        <w:tc>
          <w:tcPr>
            <w:tcW w:w="2410" w:type="dxa"/>
            <w:vAlign w:val="center"/>
          </w:tcPr>
          <w:p w:rsidR="001356F1" w:rsidRPr="00F86FAA" w:rsidRDefault="001356F1" w:rsidP="00190917">
            <w:pPr>
              <w:pStyle w:val="Default"/>
              <w:rPr>
                <w:b/>
                <w:color w:val="auto"/>
              </w:rPr>
            </w:pPr>
            <w:r w:rsidRPr="003D2759">
              <w:rPr>
                <w:b/>
                <w:color w:val="auto"/>
              </w:rPr>
              <w:t>Срок действия Заявки</w:t>
            </w:r>
            <w:r w:rsidRPr="003D2759">
              <w:rPr>
                <w:b/>
                <w:color w:val="auto"/>
              </w:rPr>
              <w:tab/>
            </w:r>
          </w:p>
        </w:tc>
        <w:tc>
          <w:tcPr>
            <w:tcW w:w="6662" w:type="dxa"/>
            <w:vAlign w:val="center"/>
          </w:tcPr>
          <w:p w:rsidR="001356F1" w:rsidRPr="00F86FAA" w:rsidRDefault="001356F1" w:rsidP="001E51BF">
            <w:pPr>
              <w:pStyle w:val="19"/>
              <w:ind w:firstLine="397"/>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E2966">
        <w:tc>
          <w:tcPr>
            <w:tcW w:w="675" w:type="dxa"/>
            <w:vAlign w:val="center"/>
          </w:tcPr>
          <w:p w:rsidR="00DF6AE3" w:rsidRPr="00F86FAA" w:rsidRDefault="00A856EA" w:rsidP="00190917">
            <w:pPr>
              <w:pStyle w:val="19"/>
              <w:ind w:firstLine="0"/>
              <w:jc w:val="center"/>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410" w:type="dxa"/>
            <w:vAlign w:val="center"/>
          </w:tcPr>
          <w:p w:rsidR="00DF6AE3" w:rsidRPr="00F86FAA" w:rsidRDefault="00BB306F" w:rsidP="00190917">
            <w:pPr>
              <w:pStyle w:val="Default"/>
              <w:rPr>
                <w:b/>
                <w:color w:val="auto"/>
              </w:rPr>
            </w:pPr>
            <w:r>
              <w:rPr>
                <w:b/>
                <w:color w:val="auto"/>
              </w:rPr>
              <w:t>Обеспечение З</w:t>
            </w:r>
            <w:r w:rsidR="00505622" w:rsidRPr="00F86FAA">
              <w:rPr>
                <w:b/>
                <w:color w:val="auto"/>
              </w:rPr>
              <w:t>аявки</w:t>
            </w:r>
          </w:p>
        </w:tc>
        <w:tc>
          <w:tcPr>
            <w:tcW w:w="6662" w:type="dxa"/>
            <w:vAlign w:val="center"/>
          </w:tcPr>
          <w:p w:rsidR="00DF6AE3" w:rsidRPr="00F86FAA" w:rsidRDefault="00A856EA" w:rsidP="001E51BF">
            <w:pPr>
              <w:pStyle w:val="19"/>
              <w:ind w:firstLine="397"/>
              <w:rPr>
                <w:sz w:val="24"/>
                <w:szCs w:val="24"/>
              </w:rPr>
            </w:pPr>
            <w:r w:rsidRPr="00F86FAA">
              <w:rPr>
                <w:sz w:val="24"/>
                <w:szCs w:val="24"/>
              </w:rPr>
              <w:t>Не предусмотрено</w:t>
            </w:r>
          </w:p>
        </w:tc>
      </w:tr>
      <w:tr w:rsidR="004745C7" w:rsidRPr="00F86FAA" w:rsidTr="00EE2966">
        <w:tc>
          <w:tcPr>
            <w:tcW w:w="675" w:type="dxa"/>
            <w:vAlign w:val="center"/>
          </w:tcPr>
          <w:p w:rsidR="004745C7" w:rsidRPr="00F86FAA" w:rsidRDefault="004745C7" w:rsidP="00190917">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410" w:type="dxa"/>
            <w:vAlign w:val="center"/>
          </w:tcPr>
          <w:p w:rsidR="004745C7" w:rsidRPr="00F86FAA" w:rsidRDefault="00505622" w:rsidP="00190917">
            <w:pPr>
              <w:pStyle w:val="Default"/>
              <w:rPr>
                <w:b/>
                <w:color w:val="auto"/>
              </w:rPr>
            </w:pPr>
            <w:r w:rsidRPr="00F86FAA">
              <w:rPr>
                <w:b/>
                <w:color w:val="auto"/>
              </w:rPr>
              <w:t>Обеспечение исполнения договора</w:t>
            </w:r>
          </w:p>
        </w:tc>
        <w:tc>
          <w:tcPr>
            <w:tcW w:w="6662" w:type="dxa"/>
            <w:vAlign w:val="center"/>
          </w:tcPr>
          <w:p w:rsidR="004745C7" w:rsidRPr="00F86FAA" w:rsidRDefault="004745C7" w:rsidP="001E51BF">
            <w:pPr>
              <w:pStyle w:val="19"/>
              <w:ind w:firstLine="397"/>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8068BF" w:rsidRDefault="008068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1E51BF" w:rsidRDefault="001E51BF"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90917">
        <w:rPr>
          <w:rFonts w:cs="Times New Roman"/>
          <w:i w:val="0"/>
        </w:rPr>
        <w:t xml:space="preserve"> ОК/</w:t>
      </w:r>
      <w:r w:rsidR="00016E57">
        <w:rPr>
          <w:rFonts w:cs="Times New Roman"/>
          <w:i w:val="0"/>
        </w:rPr>
        <w:t>054</w:t>
      </w:r>
      <w:r>
        <w:rPr>
          <w:rFonts w:cs="Times New Roman"/>
          <w:i w:val="0"/>
        </w:rPr>
        <w:t>/</w:t>
      </w:r>
      <w:r w:rsidR="00873E22">
        <w:rPr>
          <w:rFonts w:cs="Times New Roman"/>
          <w:i w:val="0"/>
        </w:rPr>
        <w:t>НКПОКТ</w:t>
      </w:r>
      <w:r>
        <w:rPr>
          <w:rFonts w:cs="Times New Roman"/>
          <w:i w:val="0"/>
        </w:rPr>
        <w:t>/</w:t>
      </w:r>
      <w:r w:rsidR="00016E57">
        <w:rPr>
          <w:rFonts w:cs="Times New Roman"/>
          <w:i w:val="0"/>
        </w:rPr>
        <w:t>0073</w:t>
      </w:r>
      <w:r>
        <w:rPr>
          <w:rFonts w:cs="Times New Roman"/>
          <w:i w:val="0"/>
        </w:rPr>
        <w:t xml:space="preserve"> </w:t>
      </w:r>
    </w:p>
    <w:p w:rsidR="000954FB" w:rsidRPr="007415F9" w:rsidRDefault="000954FB" w:rsidP="000954FB"/>
    <w:p w:rsidR="004000E0" w:rsidRPr="001E51BF" w:rsidRDefault="000954FB" w:rsidP="001E51BF">
      <w:pPr>
        <w:pStyle w:val="19"/>
        <w:ind w:firstLine="709"/>
      </w:pPr>
      <w:r w:rsidRPr="00190917">
        <w:rPr>
          <w:szCs w:val="28"/>
        </w:rPr>
        <w:t>Будучи уполномоченным представлять и действовать от имени ________________ (</w:t>
      </w:r>
      <w:r w:rsidRPr="00190917">
        <w:rPr>
          <w:bCs/>
          <w:i/>
          <w:iCs/>
          <w:szCs w:val="28"/>
        </w:rPr>
        <w:t>наименование претендента или, в случае участия нескольких лиц на стороне одного участника, наименования таких лиц</w:t>
      </w:r>
      <w:r w:rsidRPr="00190917">
        <w:rPr>
          <w:szCs w:val="28"/>
        </w:rPr>
        <w:t>), а также полностью изучив всю документацию о закупке, я, нижеподписавшийся, настоящим подаю заявку на участие в</w:t>
      </w:r>
      <w:r w:rsidRPr="00190917">
        <w:rPr>
          <w:i/>
          <w:szCs w:val="28"/>
        </w:rPr>
        <w:t xml:space="preserve"> </w:t>
      </w:r>
      <w:r w:rsidR="005D0613" w:rsidRPr="00190917">
        <w:rPr>
          <w:szCs w:val="28"/>
        </w:rPr>
        <w:t>Открытом конкурсе</w:t>
      </w:r>
      <w:r w:rsidRPr="00190917">
        <w:rPr>
          <w:szCs w:val="28"/>
        </w:rPr>
        <w:t xml:space="preserve"> (далее – Заявка) </w:t>
      </w:r>
      <w:r w:rsidRPr="00190917">
        <w:rPr>
          <w:b/>
          <w:szCs w:val="28"/>
        </w:rPr>
        <w:t>№</w:t>
      </w:r>
      <w:r w:rsidR="00873E22" w:rsidRPr="00190917">
        <w:rPr>
          <w:b/>
          <w:szCs w:val="28"/>
        </w:rPr>
        <w:t> </w:t>
      </w:r>
      <w:r w:rsidR="00134C04" w:rsidRPr="00190917">
        <w:rPr>
          <w:b/>
          <w:szCs w:val="28"/>
          <w:u w:val="single"/>
        </w:rPr>
        <w:t>ОК</w:t>
      </w:r>
      <w:r w:rsidRPr="00190917">
        <w:rPr>
          <w:b/>
          <w:szCs w:val="28"/>
          <w:u w:val="single"/>
        </w:rPr>
        <w:t>/</w:t>
      </w:r>
      <w:r w:rsidR="00016E57">
        <w:rPr>
          <w:b/>
          <w:szCs w:val="28"/>
          <w:u w:val="single"/>
        </w:rPr>
        <w:t>054</w:t>
      </w:r>
      <w:r w:rsidRPr="00190917">
        <w:rPr>
          <w:b/>
          <w:szCs w:val="28"/>
          <w:u w:val="single"/>
        </w:rPr>
        <w:t>/</w:t>
      </w:r>
      <w:r w:rsidR="00873E22" w:rsidRPr="00190917">
        <w:rPr>
          <w:b/>
          <w:szCs w:val="28"/>
          <w:u w:val="single"/>
        </w:rPr>
        <w:t>НКПОКТ</w:t>
      </w:r>
      <w:r w:rsidRPr="00190917">
        <w:rPr>
          <w:b/>
          <w:szCs w:val="28"/>
          <w:u w:val="single"/>
        </w:rPr>
        <w:t>/</w:t>
      </w:r>
      <w:r w:rsidR="001E51BF">
        <w:rPr>
          <w:b/>
          <w:szCs w:val="28"/>
          <w:u w:val="single"/>
        </w:rPr>
        <w:t>007</w:t>
      </w:r>
      <w:r w:rsidR="00016E57">
        <w:rPr>
          <w:b/>
          <w:szCs w:val="28"/>
          <w:u w:val="single"/>
        </w:rPr>
        <w:t>3</w:t>
      </w:r>
      <w:r w:rsidRPr="00190917">
        <w:rPr>
          <w:szCs w:val="28"/>
        </w:rPr>
        <w:t xml:space="preserve"> (далее – </w:t>
      </w:r>
      <w:r w:rsidR="00093F19" w:rsidRPr="00190917">
        <w:rPr>
          <w:szCs w:val="28"/>
        </w:rPr>
        <w:t>Открытый конкурс</w:t>
      </w:r>
      <w:r w:rsidRPr="00190917">
        <w:rPr>
          <w:szCs w:val="28"/>
        </w:rPr>
        <w:t xml:space="preserve">) на право </w:t>
      </w:r>
      <w:r w:rsidR="004000E0" w:rsidRPr="004000E0">
        <w:rPr>
          <w:szCs w:val="28"/>
        </w:rPr>
        <w:t xml:space="preserve">заключения договора </w:t>
      </w:r>
      <w:r w:rsidR="001E51BF">
        <w:rPr>
          <w:szCs w:val="28"/>
        </w:rPr>
        <w:t>на оказание услуг по аренде</w:t>
      </w:r>
      <w:r w:rsidR="001E51BF" w:rsidRPr="00985EE6">
        <w:rPr>
          <w:szCs w:val="28"/>
        </w:rPr>
        <w:t xml:space="preserve"> легковых автомобилей и микроавтобусов с экипажем для нужд филиала ПАО "ТрансКонтейнер" на Октябрьс</w:t>
      </w:r>
      <w:r w:rsidR="001E51BF">
        <w:rPr>
          <w:szCs w:val="28"/>
        </w:rPr>
        <w:t>кой железной дороге в 2015-2017г</w:t>
      </w:r>
      <w:r w:rsidR="001E51BF" w:rsidRPr="00985EE6">
        <w:rPr>
          <w:szCs w:val="28"/>
        </w:rPr>
        <w:t>г</w:t>
      </w:r>
      <w:r w:rsidR="001E51BF">
        <w:rPr>
          <w:szCs w:val="28"/>
        </w:rPr>
        <w:t>.</w:t>
      </w:r>
    </w:p>
    <w:p w:rsidR="000954FB" w:rsidRPr="004000E0" w:rsidRDefault="000954FB" w:rsidP="001E51BF">
      <w:pPr>
        <w:ind w:firstLine="709"/>
        <w:jc w:val="both"/>
        <w:rPr>
          <w:sz w:val="28"/>
          <w:szCs w:val="28"/>
        </w:rPr>
      </w:pPr>
      <w:r w:rsidRPr="004000E0">
        <w:rPr>
          <w:sz w:val="28"/>
          <w:szCs w:val="28"/>
        </w:rPr>
        <w:t xml:space="preserve">Уполномоченным представителям </w:t>
      </w:r>
      <w:r w:rsidR="004000E0">
        <w:rPr>
          <w:sz w:val="28"/>
          <w:szCs w:val="28"/>
        </w:rPr>
        <w:t>П</w:t>
      </w:r>
      <w:r w:rsidRPr="004000E0">
        <w:rPr>
          <w:sz w:val="28"/>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1E51BF">
      <w:pPr>
        <w:pStyle w:val="19"/>
        <w:ind w:firstLine="70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1E51BF">
      <w:pPr>
        <w:pStyle w:val="19"/>
        <w:ind w:firstLine="709"/>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1E51BF">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E51BF">
      <w:pPr>
        <w:pStyle w:val="aff"/>
        <w:widowControl w:val="0"/>
        <w:numPr>
          <w:ilvl w:val="0"/>
          <w:numId w:val="15"/>
        </w:numPr>
        <w:tabs>
          <w:tab w:val="clear" w:pos="1440"/>
          <w:tab w:val="num" w:pos="0"/>
          <w:tab w:val="left" w:pos="960"/>
          <w:tab w:val="left" w:pos="1080"/>
          <w:tab w:val="num" w:pos="2629"/>
        </w:tabs>
        <w:ind w:left="0" w:firstLine="709"/>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E51BF">
      <w:pPr>
        <w:pStyle w:val="aff"/>
        <w:numPr>
          <w:ilvl w:val="0"/>
          <w:numId w:val="15"/>
        </w:numPr>
        <w:tabs>
          <w:tab w:val="clear" w:pos="1440"/>
          <w:tab w:val="num" w:pos="0"/>
          <w:tab w:val="left" w:pos="1080"/>
          <w:tab w:val="num" w:pos="2629"/>
          <w:tab w:val="left" w:pos="7938"/>
        </w:tabs>
        <w:ind w:left="0" w:firstLine="709"/>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E51BF">
      <w:pPr>
        <w:pStyle w:val="aff"/>
        <w:numPr>
          <w:ilvl w:val="0"/>
          <w:numId w:val="15"/>
        </w:numPr>
        <w:tabs>
          <w:tab w:val="clear" w:pos="1440"/>
          <w:tab w:val="num" w:pos="0"/>
          <w:tab w:val="left" w:pos="1080"/>
          <w:tab w:val="num" w:pos="2629"/>
          <w:tab w:val="left" w:pos="7938"/>
        </w:tabs>
        <w:ind w:left="0" w:firstLine="709"/>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E51BF">
      <w:pPr>
        <w:pStyle w:val="aff"/>
        <w:numPr>
          <w:ilvl w:val="0"/>
          <w:numId w:val="15"/>
        </w:numPr>
        <w:tabs>
          <w:tab w:val="clear" w:pos="1440"/>
          <w:tab w:val="num" w:pos="0"/>
          <w:tab w:val="left" w:pos="1080"/>
          <w:tab w:val="num" w:pos="2629"/>
          <w:tab w:val="left" w:pos="7938"/>
        </w:tabs>
        <w:ind w:left="0" w:firstLine="709"/>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1E51BF">
      <w:pPr>
        <w:ind w:firstLine="709"/>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E51BF">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1E51BF">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4000E0">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4C37D3">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E51BF">
      <w:pPr>
        <w:numPr>
          <w:ilvl w:val="0"/>
          <w:numId w:val="16"/>
        </w:numPr>
        <w:tabs>
          <w:tab w:val="left" w:pos="1418"/>
        </w:tabs>
        <w:ind w:left="0" w:firstLine="709"/>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E51BF">
      <w:pPr>
        <w:numPr>
          <w:ilvl w:val="0"/>
          <w:numId w:val="16"/>
        </w:numPr>
        <w:tabs>
          <w:tab w:val="left" w:pos="1418"/>
        </w:tabs>
        <w:ind w:left="0" w:firstLine="709"/>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E51BF">
      <w:pPr>
        <w:numPr>
          <w:ilvl w:val="0"/>
          <w:numId w:val="16"/>
        </w:numPr>
        <w:ind w:left="0" w:firstLine="709"/>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1E51BF">
      <w:pPr>
        <w:pStyle w:val="afc"/>
        <w:rPr>
          <w:rFonts w:eastAsia="Times New Roman"/>
          <w:sz w:val="28"/>
        </w:rPr>
      </w:pPr>
      <w:r w:rsidRPr="00002090">
        <w:rPr>
          <w:rFonts w:eastAsia="Times New Roman"/>
          <w:sz w:val="28"/>
        </w:rPr>
        <w:t>Настоящим подтверждаем, что:</w:t>
      </w:r>
    </w:p>
    <w:p w:rsidR="000954FB" w:rsidRPr="00002090" w:rsidRDefault="000954FB" w:rsidP="001E51BF">
      <w:pPr>
        <w:pStyle w:val="afc"/>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1E51BF">
      <w:pPr>
        <w:pStyle w:val="afc"/>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1E51BF">
      <w:pPr>
        <w:pStyle w:val="afc"/>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1E51BF">
      <w:pPr>
        <w:pStyle w:val="afc"/>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1E51BF">
      <w:pPr>
        <w:pStyle w:val="afc"/>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1E51BF">
      <w:pPr>
        <w:pStyle w:val="afc"/>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1E51BF">
      <w:pPr>
        <w:pStyle w:val="afc"/>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4000E0">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1E51BF">
      <w:pPr>
        <w:pStyle w:val="afc"/>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1E51BF">
      <w:pPr>
        <w:pStyle w:val="afc"/>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 xml:space="preserve">Открытого </w:t>
      </w:r>
      <w:r w:rsidR="00093F19">
        <w:rPr>
          <w:rFonts w:eastAsia="Times New Roman"/>
          <w:sz w:val="28"/>
        </w:rPr>
        <w:lastRenderedPageBreak/>
        <w:t>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1E51BF">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1E51BF">
      <w:pPr>
        <w:pStyle w:val="19"/>
        <w:ind w:firstLine="709"/>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c"/>
        <w:jc w:val="center"/>
        <w:rPr>
          <w:b/>
          <w:sz w:val="28"/>
          <w:szCs w:val="28"/>
        </w:rPr>
      </w:pPr>
    </w:p>
    <w:p w:rsidR="000954FB" w:rsidRDefault="000954FB" w:rsidP="000954FB">
      <w:pPr>
        <w:pStyle w:val="afc"/>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c"/>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c"/>
        <w:jc w:val="center"/>
        <w:rPr>
          <w:sz w:val="28"/>
          <w:szCs w:val="28"/>
        </w:rPr>
      </w:pPr>
    </w:p>
    <w:p w:rsidR="000954FB" w:rsidRPr="007415F9" w:rsidRDefault="000954FB" w:rsidP="000954FB">
      <w:pPr>
        <w:pStyle w:val="afc"/>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c"/>
        <w:ind w:firstLine="0"/>
        <w:rPr>
          <w:sz w:val="28"/>
          <w:szCs w:val="28"/>
        </w:rPr>
      </w:pPr>
      <w:r>
        <w:rPr>
          <w:sz w:val="28"/>
          <w:szCs w:val="28"/>
        </w:rPr>
        <w:t>ИНН __________________,КПП _________________,ОГРН _______________</w:t>
      </w:r>
    </w:p>
    <w:p w:rsidR="00371504" w:rsidRPr="00CB6258" w:rsidRDefault="00371504" w:rsidP="00371504">
      <w:pPr>
        <w:pStyle w:val="afc"/>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c"/>
        <w:ind w:firstLine="0"/>
        <w:rPr>
          <w:sz w:val="28"/>
          <w:szCs w:val="28"/>
        </w:rPr>
      </w:pPr>
    </w:p>
    <w:p w:rsidR="000954FB" w:rsidRDefault="000954FB" w:rsidP="000954FB">
      <w:pPr>
        <w:pStyle w:val="afc"/>
        <w:ind w:firstLine="696"/>
        <w:rPr>
          <w:sz w:val="28"/>
          <w:szCs w:val="28"/>
        </w:rPr>
      </w:pPr>
      <w:r w:rsidRPr="007415F9">
        <w:rPr>
          <w:sz w:val="28"/>
          <w:szCs w:val="28"/>
        </w:rPr>
        <w:t>Юридический адрес ________________________________________</w:t>
      </w:r>
    </w:p>
    <w:p w:rsidR="000954FB" w:rsidRDefault="000954FB" w:rsidP="000954FB">
      <w:pPr>
        <w:pStyle w:val="afc"/>
        <w:ind w:firstLine="696"/>
        <w:rPr>
          <w:sz w:val="28"/>
          <w:szCs w:val="28"/>
        </w:rPr>
      </w:pPr>
      <w:r w:rsidRPr="007415F9">
        <w:rPr>
          <w:sz w:val="28"/>
          <w:szCs w:val="28"/>
        </w:rPr>
        <w:t>Почтовый адрес ___________________________________________</w:t>
      </w:r>
    </w:p>
    <w:p w:rsidR="000954FB" w:rsidRDefault="000954FB" w:rsidP="00945B21">
      <w:pPr>
        <w:pStyle w:val="afc"/>
        <w:ind w:firstLine="696"/>
        <w:rPr>
          <w:sz w:val="28"/>
          <w:szCs w:val="28"/>
        </w:rPr>
      </w:pPr>
      <w:r w:rsidRPr="007415F9">
        <w:rPr>
          <w:sz w:val="28"/>
          <w:szCs w:val="28"/>
        </w:rPr>
        <w:t>Телефон (______) __________________________________________</w:t>
      </w:r>
    </w:p>
    <w:p w:rsidR="000954FB" w:rsidRDefault="000954FB" w:rsidP="000954FB">
      <w:pPr>
        <w:pStyle w:val="afc"/>
        <w:ind w:firstLine="698"/>
        <w:rPr>
          <w:sz w:val="28"/>
          <w:szCs w:val="28"/>
        </w:rPr>
      </w:pPr>
      <w:r w:rsidRPr="007415F9">
        <w:rPr>
          <w:sz w:val="28"/>
          <w:szCs w:val="28"/>
        </w:rPr>
        <w:t>Факс (______) _____________________________________________</w:t>
      </w:r>
    </w:p>
    <w:p w:rsidR="000954FB" w:rsidRDefault="000954FB" w:rsidP="000954FB">
      <w:pPr>
        <w:pStyle w:val="afc"/>
        <w:ind w:firstLine="698"/>
        <w:rPr>
          <w:sz w:val="28"/>
          <w:szCs w:val="28"/>
        </w:rPr>
      </w:pPr>
      <w:r w:rsidRPr="007415F9">
        <w:rPr>
          <w:sz w:val="28"/>
          <w:szCs w:val="28"/>
        </w:rPr>
        <w:t>Адрес электронной почты __________________@_______________</w:t>
      </w:r>
    </w:p>
    <w:p w:rsidR="000954FB" w:rsidRDefault="000954FB" w:rsidP="008D67F8">
      <w:pPr>
        <w:pStyle w:val="afc"/>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c"/>
        <w:ind w:firstLine="698"/>
        <w:rPr>
          <w:sz w:val="28"/>
          <w:szCs w:val="28"/>
        </w:rPr>
      </w:pPr>
      <w:r>
        <w:rPr>
          <w:sz w:val="28"/>
          <w:szCs w:val="28"/>
        </w:rPr>
        <w:t>Адрес сайта компании: ______________________________________</w:t>
      </w:r>
    </w:p>
    <w:p w:rsidR="00371504" w:rsidRDefault="00371504" w:rsidP="000954FB">
      <w:pPr>
        <w:pStyle w:val="afc"/>
        <w:tabs>
          <w:tab w:val="left" w:pos="1080"/>
        </w:tabs>
        <w:ind w:firstLine="0"/>
        <w:rPr>
          <w:sz w:val="28"/>
          <w:szCs w:val="28"/>
        </w:rPr>
      </w:pPr>
    </w:p>
    <w:p w:rsidR="000954FB" w:rsidRDefault="000954FB" w:rsidP="000954FB">
      <w:pPr>
        <w:pStyle w:val="afc"/>
        <w:tabs>
          <w:tab w:val="left" w:pos="1080"/>
        </w:tabs>
        <w:ind w:firstLine="0"/>
        <w:rPr>
          <w:sz w:val="28"/>
          <w:szCs w:val="28"/>
        </w:rPr>
      </w:pPr>
      <w:r w:rsidRPr="007415F9">
        <w:rPr>
          <w:sz w:val="28"/>
          <w:szCs w:val="28"/>
        </w:rPr>
        <w:t>2. Руководитель</w:t>
      </w:r>
    </w:p>
    <w:p w:rsidR="000954FB" w:rsidRDefault="000954FB" w:rsidP="000954FB">
      <w:pPr>
        <w:pStyle w:val="afc"/>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c"/>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C12064" w:rsidP="000954FB">
      <w:pPr>
        <w:ind w:firstLine="540"/>
        <w:jc w:val="both"/>
        <w:rPr>
          <w:sz w:val="28"/>
          <w:szCs w:val="28"/>
        </w:rPr>
      </w:pPr>
      <w:r>
        <w:rPr>
          <w:sz w:val="28"/>
          <w:szCs w:val="28"/>
        </w:rPr>
        <w:t>Уполномоченные представители П</w:t>
      </w:r>
      <w:r w:rsidR="000954FB" w:rsidRPr="007415F9">
        <w:rPr>
          <w:sz w:val="28"/>
          <w:szCs w:val="28"/>
        </w:rPr>
        <w:t>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c"/>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c"/>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c"/>
        <w:jc w:val="center"/>
        <w:rPr>
          <w:b/>
          <w:sz w:val="28"/>
          <w:szCs w:val="28"/>
        </w:rPr>
      </w:pPr>
    </w:p>
    <w:p w:rsidR="000954FB" w:rsidRPr="000802B7" w:rsidRDefault="000954FB" w:rsidP="000954FB">
      <w:pPr>
        <w:pStyle w:val="afc"/>
        <w:jc w:val="center"/>
        <w:rPr>
          <w:b/>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c"/>
        <w:ind w:left="709"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c"/>
        <w:ind w:left="709"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c"/>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1E51BF" w:rsidRDefault="000954FB" w:rsidP="000954FB">
      <w:pPr>
        <w:rPr>
          <w:b/>
          <w:sz w:val="28"/>
          <w:szCs w:val="28"/>
        </w:rPr>
      </w:pPr>
      <w:r w:rsidRPr="001E51BF">
        <w:rPr>
          <w:b/>
          <w:sz w:val="28"/>
          <w:szCs w:val="28"/>
        </w:rPr>
        <w:t xml:space="preserve">«____» ___________ 201_ г.  </w:t>
      </w:r>
      <w:r w:rsidR="001E51BF">
        <w:rPr>
          <w:b/>
          <w:sz w:val="28"/>
          <w:szCs w:val="28"/>
        </w:rPr>
        <w:t xml:space="preserve">    </w:t>
      </w:r>
      <w:r w:rsidR="00093F19" w:rsidRPr="001E51BF">
        <w:rPr>
          <w:b/>
          <w:sz w:val="28"/>
          <w:szCs w:val="28"/>
        </w:rPr>
        <w:t>Открытый конкурс</w:t>
      </w:r>
      <w:r w:rsidRPr="001E51BF">
        <w:rPr>
          <w:b/>
          <w:sz w:val="28"/>
          <w:szCs w:val="28"/>
        </w:rPr>
        <w:t xml:space="preserve"> </w:t>
      </w:r>
      <w:r w:rsidR="00134C04" w:rsidRPr="001E51BF">
        <w:rPr>
          <w:b/>
          <w:sz w:val="28"/>
          <w:szCs w:val="28"/>
        </w:rPr>
        <w:t>№ ОК</w:t>
      </w:r>
      <w:r w:rsidR="008D67F8" w:rsidRPr="001E51BF">
        <w:rPr>
          <w:b/>
          <w:sz w:val="28"/>
          <w:szCs w:val="28"/>
        </w:rPr>
        <w:t>/</w:t>
      </w:r>
      <w:r w:rsidR="00016E57">
        <w:rPr>
          <w:b/>
          <w:sz w:val="28"/>
          <w:szCs w:val="28"/>
        </w:rPr>
        <w:t>054</w:t>
      </w:r>
      <w:r w:rsidR="00190917" w:rsidRPr="001E51BF">
        <w:rPr>
          <w:b/>
          <w:sz w:val="28"/>
          <w:szCs w:val="28"/>
        </w:rPr>
        <w:t>/НКПОКТ/</w:t>
      </w:r>
      <w:r w:rsidR="00016E57">
        <w:rPr>
          <w:b/>
          <w:sz w:val="28"/>
          <w:szCs w:val="28"/>
        </w:rPr>
        <w:t>0073</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660127" w:rsidRPr="00DF60F5" w:rsidRDefault="00660127" w:rsidP="00DF60F5">
      <w:pPr>
        <w:ind w:firstLine="3"/>
        <w:rPr>
          <w:b/>
          <w:bCs/>
        </w:rPr>
      </w:pPr>
    </w:p>
    <w:tbl>
      <w:tblPr>
        <w:tblStyle w:val="afff5"/>
        <w:tblW w:w="0" w:type="auto"/>
        <w:tblLook w:val="04A0"/>
      </w:tblPr>
      <w:tblGrid>
        <w:gridCol w:w="1560"/>
        <w:gridCol w:w="7"/>
        <w:gridCol w:w="1567"/>
        <w:gridCol w:w="36"/>
        <w:gridCol w:w="1531"/>
        <w:gridCol w:w="1778"/>
        <w:gridCol w:w="1416"/>
        <w:gridCol w:w="1958"/>
      </w:tblGrid>
      <w:tr w:rsidR="00411021" w:rsidTr="001E51BF">
        <w:tc>
          <w:tcPr>
            <w:tcW w:w="4706" w:type="dxa"/>
            <w:gridSpan w:val="5"/>
            <w:vAlign w:val="center"/>
          </w:tcPr>
          <w:p w:rsidR="00411021" w:rsidRPr="00660127" w:rsidRDefault="001E51BF" w:rsidP="001E51BF">
            <w:pPr>
              <w:jc w:val="center"/>
              <w:rPr>
                <w:b/>
                <w:bCs/>
                <w:sz w:val="22"/>
                <w:szCs w:val="22"/>
              </w:rPr>
            </w:pPr>
            <w:r>
              <w:rPr>
                <w:b/>
                <w:bCs/>
                <w:sz w:val="22"/>
                <w:szCs w:val="22"/>
              </w:rPr>
              <w:t xml:space="preserve">Предельные (максимальные) ставки аренды </w:t>
            </w:r>
            <w:r w:rsidR="00411021" w:rsidRPr="00660127">
              <w:rPr>
                <w:b/>
                <w:bCs/>
                <w:sz w:val="22"/>
                <w:szCs w:val="22"/>
              </w:rPr>
              <w:t xml:space="preserve"> транспортных средств </w:t>
            </w:r>
            <w:r>
              <w:rPr>
                <w:b/>
                <w:bCs/>
                <w:sz w:val="22"/>
                <w:szCs w:val="22"/>
              </w:rPr>
              <w:t xml:space="preserve">с водителем </w:t>
            </w:r>
            <w:r w:rsidR="00411021" w:rsidRPr="00660127">
              <w:rPr>
                <w:b/>
                <w:bCs/>
                <w:sz w:val="22"/>
                <w:szCs w:val="22"/>
              </w:rPr>
              <w:t>(руб./час)</w:t>
            </w:r>
          </w:p>
        </w:tc>
        <w:tc>
          <w:tcPr>
            <w:tcW w:w="1781" w:type="dxa"/>
            <w:vAlign w:val="center"/>
          </w:tcPr>
          <w:p w:rsidR="00411021" w:rsidRPr="00660127" w:rsidRDefault="00411021" w:rsidP="001E51BF">
            <w:pPr>
              <w:jc w:val="center"/>
              <w:rPr>
                <w:b/>
                <w:bCs/>
                <w:sz w:val="22"/>
                <w:szCs w:val="22"/>
              </w:rPr>
            </w:pPr>
            <w:r w:rsidRPr="00660127">
              <w:rPr>
                <w:b/>
                <w:bCs/>
                <w:sz w:val="22"/>
                <w:szCs w:val="22"/>
              </w:rPr>
              <w:t>Условия изменения цены договора</w:t>
            </w:r>
          </w:p>
        </w:tc>
        <w:tc>
          <w:tcPr>
            <w:tcW w:w="1418" w:type="dxa"/>
            <w:vAlign w:val="center"/>
          </w:tcPr>
          <w:p w:rsidR="00411021" w:rsidRPr="00660127" w:rsidRDefault="00411021" w:rsidP="001E51BF">
            <w:pPr>
              <w:jc w:val="center"/>
              <w:rPr>
                <w:b/>
                <w:bCs/>
                <w:sz w:val="22"/>
                <w:szCs w:val="22"/>
              </w:rPr>
            </w:pPr>
            <w:r w:rsidRPr="00660127">
              <w:rPr>
                <w:b/>
                <w:bCs/>
                <w:sz w:val="22"/>
                <w:szCs w:val="22"/>
              </w:rPr>
              <w:t>Форма, срок и порядок оплаты</w:t>
            </w:r>
          </w:p>
        </w:tc>
        <w:tc>
          <w:tcPr>
            <w:tcW w:w="1842" w:type="dxa"/>
            <w:vAlign w:val="center"/>
          </w:tcPr>
          <w:p w:rsidR="00411021" w:rsidRPr="001E51BF" w:rsidRDefault="001E51BF" w:rsidP="001E51BF">
            <w:pPr>
              <w:jc w:val="center"/>
              <w:rPr>
                <w:b/>
                <w:bCs/>
                <w:sz w:val="22"/>
                <w:szCs w:val="22"/>
              </w:rPr>
            </w:pPr>
            <w:r w:rsidRPr="001E51BF">
              <w:rPr>
                <w:b/>
              </w:rPr>
              <w:t>Минимальный срок предоставления транспортного средства Заказчику с момента подачи его Заявки Исполнителю ( в часах)</w:t>
            </w:r>
          </w:p>
        </w:tc>
      </w:tr>
      <w:tr w:rsidR="00411021" w:rsidTr="001E51BF">
        <w:trPr>
          <w:trHeight w:val="675"/>
        </w:trPr>
        <w:tc>
          <w:tcPr>
            <w:tcW w:w="1568" w:type="dxa"/>
            <w:gridSpan w:val="2"/>
            <w:vAlign w:val="center"/>
          </w:tcPr>
          <w:p w:rsidR="00411021" w:rsidRPr="00660127" w:rsidRDefault="00411021" w:rsidP="00763AF2">
            <w:pPr>
              <w:jc w:val="center"/>
              <w:rPr>
                <w:bCs/>
                <w:sz w:val="20"/>
                <w:szCs w:val="20"/>
              </w:rPr>
            </w:pPr>
            <w:r w:rsidRPr="00660127">
              <w:rPr>
                <w:bCs/>
                <w:sz w:val="20"/>
                <w:szCs w:val="20"/>
              </w:rPr>
              <w:t>Автомобили бизнес-класса</w:t>
            </w:r>
            <w:r w:rsidR="001E51BF">
              <w:rPr>
                <w:bCs/>
                <w:sz w:val="20"/>
                <w:szCs w:val="20"/>
              </w:rPr>
              <w:t xml:space="preserve"> и </w:t>
            </w:r>
            <w:r w:rsidR="00763AF2">
              <w:rPr>
                <w:bCs/>
                <w:sz w:val="20"/>
                <w:szCs w:val="20"/>
              </w:rPr>
              <w:t>минивены</w:t>
            </w:r>
          </w:p>
        </w:tc>
        <w:tc>
          <w:tcPr>
            <w:tcW w:w="1569" w:type="dxa"/>
            <w:vAlign w:val="center"/>
          </w:tcPr>
          <w:p w:rsidR="00411021" w:rsidRPr="00660127" w:rsidRDefault="00411021" w:rsidP="001E51BF">
            <w:pPr>
              <w:jc w:val="center"/>
              <w:rPr>
                <w:bCs/>
                <w:sz w:val="20"/>
                <w:szCs w:val="20"/>
              </w:rPr>
            </w:pPr>
            <w:r w:rsidRPr="00660127">
              <w:rPr>
                <w:bCs/>
                <w:sz w:val="20"/>
                <w:szCs w:val="20"/>
              </w:rPr>
              <w:t>Автомобили премиум-класса</w:t>
            </w:r>
          </w:p>
        </w:tc>
        <w:tc>
          <w:tcPr>
            <w:tcW w:w="1569" w:type="dxa"/>
            <w:gridSpan w:val="2"/>
            <w:vAlign w:val="center"/>
          </w:tcPr>
          <w:p w:rsidR="001E51BF" w:rsidRDefault="00411021" w:rsidP="001E51BF">
            <w:pPr>
              <w:jc w:val="center"/>
              <w:rPr>
                <w:bCs/>
                <w:sz w:val="20"/>
                <w:szCs w:val="20"/>
              </w:rPr>
            </w:pPr>
            <w:r w:rsidRPr="00660127">
              <w:rPr>
                <w:bCs/>
                <w:sz w:val="20"/>
                <w:szCs w:val="20"/>
              </w:rPr>
              <w:t xml:space="preserve">Автомобили </w:t>
            </w:r>
          </w:p>
          <w:p w:rsidR="00411021" w:rsidRPr="00660127" w:rsidRDefault="00411021" w:rsidP="001E51BF">
            <w:pPr>
              <w:jc w:val="center"/>
              <w:rPr>
                <w:bCs/>
                <w:sz w:val="20"/>
                <w:szCs w:val="20"/>
              </w:rPr>
            </w:pPr>
            <w:r w:rsidRPr="00660127">
              <w:rPr>
                <w:bCs/>
                <w:sz w:val="20"/>
                <w:szCs w:val="20"/>
              </w:rPr>
              <w:t>С-класса</w:t>
            </w:r>
          </w:p>
        </w:tc>
        <w:tc>
          <w:tcPr>
            <w:tcW w:w="1781" w:type="dxa"/>
            <w:vMerge w:val="restart"/>
          </w:tcPr>
          <w:p w:rsidR="00411021" w:rsidRDefault="00411021" w:rsidP="00DF60F5">
            <w:pPr>
              <w:rPr>
                <w:b/>
                <w:bCs/>
              </w:rPr>
            </w:pPr>
          </w:p>
        </w:tc>
        <w:tc>
          <w:tcPr>
            <w:tcW w:w="1418" w:type="dxa"/>
            <w:vMerge w:val="restart"/>
          </w:tcPr>
          <w:p w:rsidR="00411021" w:rsidRDefault="00411021" w:rsidP="00DF60F5">
            <w:pPr>
              <w:rPr>
                <w:b/>
                <w:bCs/>
              </w:rPr>
            </w:pPr>
          </w:p>
        </w:tc>
        <w:tc>
          <w:tcPr>
            <w:tcW w:w="1842" w:type="dxa"/>
            <w:vMerge w:val="restart"/>
          </w:tcPr>
          <w:p w:rsidR="00411021" w:rsidRDefault="00411021" w:rsidP="00DF60F5">
            <w:pPr>
              <w:rPr>
                <w:b/>
                <w:bCs/>
              </w:rPr>
            </w:pPr>
          </w:p>
        </w:tc>
      </w:tr>
      <w:tr w:rsidR="00411021" w:rsidTr="001E51BF">
        <w:tc>
          <w:tcPr>
            <w:tcW w:w="1568" w:type="dxa"/>
            <w:gridSpan w:val="2"/>
          </w:tcPr>
          <w:p w:rsidR="00411021" w:rsidRPr="00660127" w:rsidRDefault="00411021" w:rsidP="00660127">
            <w:pPr>
              <w:jc w:val="center"/>
              <w:rPr>
                <w:bCs/>
              </w:rPr>
            </w:pPr>
            <w:r w:rsidRPr="00660127">
              <w:rPr>
                <w:bCs/>
              </w:rPr>
              <w:t>....</w:t>
            </w:r>
          </w:p>
        </w:tc>
        <w:tc>
          <w:tcPr>
            <w:tcW w:w="1569" w:type="dxa"/>
          </w:tcPr>
          <w:p w:rsidR="00411021" w:rsidRPr="00660127" w:rsidRDefault="00411021" w:rsidP="00660127">
            <w:pPr>
              <w:jc w:val="center"/>
              <w:rPr>
                <w:bCs/>
              </w:rPr>
            </w:pPr>
            <w:r w:rsidRPr="00660127">
              <w:rPr>
                <w:bCs/>
              </w:rPr>
              <w:t>....</w:t>
            </w:r>
          </w:p>
        </w:tc>
        <w:tc>
          <w:tcPr>
            <w:tcW w:w="1569" w:type="dxa"/>
            <w:gridSpan w:val="2"/>
          </w:tcPr>
          <w:p w:rsidR="00411021" w:rsidRPr="00660127" w:rsidRDefault="00411021" w:rsidP="00660127">
            <w:pPr>
              <w:jc w:val="center"/>
              <w:rPr>
                <w:bCs/>
              </w:rPr>
            </w:pPr>
            <w:r w:rsidRPr="00660127">
              <w:rPr>
                <w:bCs/>
              </w:rPr>
              <w:t>....</w:t>
            </w:r>
          </w:p>
        </w:tc>
        <w:tc>
          <w:tcPr>
            <w:tcW w:w="1781" w:type="dxa"/>
            <w:vMerge/>
          </w:tcPr>
          <w:p w:rsidR="00411021" w:rsidRDefault="00411021" w:rsidP="00DF60F5">
            <w:pPr>
              <w:rPr>
                <w:b/>
                <w:bCs/>
              </w:rPr>
            </w:pPr>
          </w:p>
        </w:tc>
        <w:tc>
          <w:tcPr>
            <w:tcW w:w="1418" w:type="dxa"/>
            <w:vMerge/>
          </w:tcPr>
          <w:p w:rsidR="00411021" w:rsidRDefault="00411021" w:rsidP="00DF60F5">
            <w:pPr>
              <w:rPr>
                <w:b/>
                <w:bCs/>
              </w:rPr>
            </w:pPr>
          </w:p>
        </w:tc>
        <w:tc>
          <w:tcPr>
            <w:tcW w:w="1842" w:type="dxa"/>
            <w:vMerge/>
          </w:tcPr>
          <w:p w:rsidR="00411021" w:rsidRDefault="00411021" w:rsidP="00DF60F5">
            <w:pPr>
              <w:rPr>
                <w:b/>
                <w:bCs/>
              </w:rPr>
            </w:pPr>
          </w:p>
        </w:tc>
      </w:tr>
      <w:tr w:rsidR="00411021" w:rsidTr="001E51BF">
        <w:tc>
          <w:tcPr>
            <w:tcW w:w="4706" w:type="dxa"/>
            <w:gridSpan w:val="5"/>
          </w:tcPr>
          <w:p w:rsidR="00411021" w:rsidRPr="00660127" w:rsidRDefault="00411021" w:rsidP="00660127">
            <w:pPr>
              <w:jc w:val="center"/>
              <w:rPr>
                <w:b/>
                <w:bCs/>
                <w:sz w:val="22"/>
                <w:szCs w:val="22"/>
              </w:rPr>
            </w:pPr>
            <w:r w:rsidRPr="00660127">
              <w:rPr>
                <w:b/>
                <w:bCs/>
                <w:sz w:val="22"/>
                <w:szCs w:val="22"/>
              </w:rPr>
              <w:t>Трансфер в пределах города</w:t>
            </w:r>
          </w:p>
        </w:tc>
        <w:tc>
          <w:tcPr>
            <w:tcW w:w="1781" w:type="dxa"/>
            <w:vMerge/>
          </w:tcPr>
          <w:p w:rsidR="00411021" w:rsidRDefault="00411021" w:rsidP="00DF60F5">
            <w:pPr>
              <w:rPr>
                <w:b/>
                <w:bCs/>
              </w:rPr>
            </w:pPr>
          </w:p>
        </w:tc>
        <w:tc>
          <w:tcPr>
            <w:tcW w:w="1418" w:type="dxa"/>
            <w:vMerge/>
          </w:tcPr>
          <w:p w:rsidR="00411021" w:rsidRDefault="00411021" w:rsidP="00DF60F5">
            <w:pPr>
              <w:rPr>
                <w:b/>
                <w:bCs/>
              </w:rPr>
            </w:pPr>
          </w:p>
        </w:tc>
        <w:tc>
          <w:tcPr>
            <w:tcW w:w="1842" w:type="dxa"/>
            <w:vMerge/>
          </w:tcPr>
          <w:p w:rsidR="00411021" w:rsidRDefault="00411021" w:rsidP="00DF60F5">
            <w:pPr>
              <w:rPr>
                <w:b/>
                <w:bCs/>
              </w:rPr>
            </w:pPr>
          </w:p>
        </w:tc>
      </w:tr>
      <w:tr w:rsidR="00411021" w:rsidTr="001E51BF">
        <w:tc>
          <w:tcPr>
            <w:tcW w:w="1561" w:type="dxa"/>
          </w:tcPr>
          <w:p w:rsidR="00411021" w:rsidRPr="00660127" w:rsidRDefault="00411021" w:rsidP="00660127">
            <w:pPr>
              <w:jc w:val="center"/>
              <w:rPr>
                <w:bCs/>
              </w:rPr>
            </w:pPr>
            <w:r w:rsidRPr="00660127">
              <w:rPr>
                <w:bCs/>
              </w:rPr>
              <w:t>....</w:t>
            </w:r>
          </w:p>
        </w:tc>
        <w:tc>
          <w:tcPr>
            <w:tcW w:w="1612" w:type="dxa"/>
            <w:gridSpan w:val="3"/>
          </w:tcPr>
          <w:p w:rsidR="00411021" w:rsidRPr="00660127" w:rsidRDefault="00411021" w:rsidP="00660127">
            <w:pPr>
              <w:jc w:val="center"/>
              <w:rPr>
                <w:bCs/>
              </w:rPr>
            </w:pPr>
            <w:r w:rsidRPr="00660127">
              <w:rPr>
                <w:bCs/>
              </w:rPr>
              <w:t>....</w:t>
            </w:r>
          </w:p>
        </w:tc>
        <w:tc>
          <w:tcPr>
            <w:tcW w:w="1533" w:type="dxa"/>
          </w:tcPr>
          <w:p w:rsidR="00411021" w:rsidRPr="00660127" w:rsidRDefault="00411021" w:rsidP="00660127">
            <w:pPr>
              <w:jc w:val="center"/>
              <w:rPr>
                <w:bCs/>
              </w:rPr>
            </w:pPr>
            <w:r w:rsidRPr="00660127">
              <w:rPr>
                <w:bCs/>
              </w:rPr>
              <w:t>....</w:t>
            </w:r>
          </w:p>
        </w:tc>
        <w:tc>
          <w:tcPr>
            <w:tcW w:w="1781" w:type="dxa"/>
            <w:vMerge/>
          </w:tcPr>
          <w:p w:rsidR="00411021" w:rsidRDefault="00411021" w:rsidP="00DF60F5">
            <w:pPr>
              <w:rPr>
                <w:b/>
                <w:bCs/>
              </w:rPr>
            </w:pPr>
          </w:p>
        </w:tc>
        <w:tc>
          <w:tcPr>
            <w:tcW w:w="1418" w:type="dxa"/>
            <w:vMerge/>
          </w:tcPr>
          <w:p w:rsidR="00411021" w:rsidRDefault="00411021" w:rsidP="00DF60F5">
            <w:pPr>
              <w:rPr>
                <w:b/>
                <w:bCs/>
              </w:rPr>
            </w:pPr>
          </w:p>
        </w:tc>
        <w:tc>
          <w:tcPr>
            <w:tcW w:w="1842" w:type="dxa"/>
            <w:vMerge/>
          </w:tcPr>
          <w:p w:rsidR="00411021" w:rsidRDefault="00411021" w:rsidP="00DF60F5">
            <w:pPr>
              <w:rPr>
                <w:b/>
                <w:bCs/>
              </w:rPr>
            </w:pPr>
          </w:p>
        </w:tc>
      </w:tr>
    </w:tbl>
    <w:p w:rsidR="00660127" w:rsidRDefault="00660127" w:rsidP="000954FB">
      <w:pPr>
        <w:ind w:firstLine="567"/>
        <w:jc w:val="both"/>
        <w:rPr>
          <w:color w:val="BFBFBF"/>
          <w:sz w:val="28"/>
          <w:szCs w:val="28"/>
        </w:rPr>
      </w:pPr>
    </w:p>
    <w:p w:rsidR="00E32D8F" w:rsidRPr="001E51BF" w:rsidRDefault="006A6E7D" w:rsidP="001E51BF">
      <w:pPr>
        <w:pStyle w:val="aff"/>
        <w:ind w:firstLine="709"/>
        <w:jc w:val="both"/>
        <w:rPr>
          <w:szCs w:val="28"/>
        </w:rPr>
      </w:pPr>
      <w:r w:rsidRPr="001E51BF">
        <w:rPr>
          <w:szCs w:val="28"/>
        </w:rPr>
        <w:t xml:space="preserve">Цена, указанная в настоящем финансово-коммерческом предложении по </w:t>
      </w:r>
      <w:r w:rsidRPr="001E51BF">
        <w:rPr>
          <w:i/>
          <w:szCs w:val="28"/>
        </w:rPr>
        <w:t>(поставке товаров, выполнению работ,</w:t>
      </w:r>
      <w:r w:rsidR="00763AF2">
        <w:rPr>
          <w:i/>
          <w:szCs w:val="28"/>
        </w:rPr>
        <w:t xml:space="preserve"> </w:t>
      </w:r>
      <w:r w:rsidR="00411021" w:rsidRPr="001E51BF">
        <w:rPr>
          <w:i/>
          <w:szCs w:val="28"/>
        </w:rPr>
        <w:t>оказанию</w:t>
      </w:r>
      <w:r w:rsidRPr="001E51BF">
        <w:rPr>
          <w:i/>
          <w:szCs w:val="28"/>
        </w:rPr>
        <w:t xml:space="preserve"> услуг)</w:t>
      </w:r>
      <w:r w:rsidRPr="001E51BF">
        <w:rPr>
          <w:szCs w:val="28"/>
        </w:rPr>
        <w:t xml:space="preserve">, учитывает </w:t>
      </w:r>
      <w:r w:rsidR="00411021" w:rsidRPr="001E51BF">
        <w:rPr>
          <w:rFonts w:eastAsia="MS Mincho"/>
          <w:bCs/>
          <w:szCs w:val="28"/>
        </w:rPr>
        <w:t>расходы, связанные с технической и коммерческой эксплуатацией транспортных средств, в том числе: оплату топлива, материалов, расходуемых в процессе эксплуатации, оплату услуг и содержания членов экипажа, арендованных транспортных средств, оплату государственных и иных сборов, расходов по приобретению специальных разрешений на движение транспортных средств, а также в периоды введения временных ограничений передвижения транспортных средств и расходы по страхованию транспортных средств и ответственности за ущерб, который может быть причинен им в связи с его эксплуатацией</w:t>
      </w:r>
      <w:r w:rsidR="00E32D8F" w:rsidRPr="001E51BF">
        <w:rPr>
          <w:szCs w:val="28"/>
        </w:rPr>
        <w:t>, кроме НДС</w:t>
      </w:r>
      <w:r w:rsidRPr="001E51BF">
        <w:rPr>
          <w:szCs w:val="28"/>
        </w:rPr>
        <w:t>__________</w:t>
      </w:r>
      <w:r w:rsidR="00E32D8F" w:rsidRPr="001E51BF">
        <w:rPr>
          <w:szCs w:val="28"/>
        </w:rPr>
        <w:t>.</w:t>
      </w:r>
    </w:p>
    <w:p w:rsidR="006A6E7D" w:rsidRPr="001E51BF" w:rsidRDefault="006A6E7D" w:rsidP="001E51BF">
      <w:pPr>
        <w:pStyle w:val="aff"/>
        <w:ind w:firstLine="709"/>
        <w:jc w:val="both"/>
        <w:rPr>
          <w:szCs w:val="28"/>
        </w:rPr>
      </w:pPr>
      <w:r w:rsidRPr="001E51BF">
        <w:rPr>
          <w:i/>
          <w:szCs w:val="28"/>
        </w:rPr>
        <w:t>(Поставка товаров, выполнение работ, оказание услуг)</w:t>
      </w:r>
      <w:r w:rsidRPr="001E51BF">
        <w:rPr>
          <w:szCs w:val="28"/>
        </w:rPr>
        <w:t xml:space="preserve"> облагается НДС по ставке ____%, размер которого составляет ________/ НДС не облагается </w:t>
      </w:r>
      <w:r w:rsidRPr="001E51BF">
        <w:rPr>
          <w:i/>
          <w:szCs w:val="28"/>
        </w:rPr>
        <w:t>(указать необходимое).</w:t>
      </w:r>
    </w:p>
    <w:p w:rsidR="006A6E7D" w:rsidRPr="001E51BF" w:rsidRDefault="006A6E7D" w:rsidP="001E51BF">
      <w:pPr>
        <w:pStyle w:val="aff"/>
        <w:ind w:firstLine="709"/>
        <w:jc w:val="both"/>
        <w:rPr>
          <w:szCs w:val="28"/>
        </w:rPr>
      </w:pPr>
      <w:r w:rsidRPr="001E51BF">
        <w:rPr>
          <w:szCs w:val="28"/>
        </w:rPr>
        <w:t xml:space="preserve">2. Дополнительные условия поставки товаров, выполнения работ, оказания услуг _______________________________________________________ </w:t>
      </w:r>
    </w:p>
    <w:p w:rsidR="006A6E7D" w:rsidRPr="001E51BF" w:rsidRDefault="006A6E7D" w:rsidP="001E51BF">
      <w:pPr>
        <w:pStyle w:val="aff"/>
        <w:ind w:firstLine="709"/>
        <w:jc w:val="both"/>
        <w:rPr>
          <w:i/>
          <w:szCs w:val="28"/>
        </w:rPr>
      </w:pPr>
      <w:r w:rsidRPr="001E51BF">
        <w:rPr>
          <w:i/>
          <w:szCs w:val="28"/>
        </w:rPr>
        <w:t>(заполняется претендентом при необходимости).</w:t>
      </w:r>
    </w:p>
    <w:p w:rsidR="006A6E7D" w:rsidRPr="001E51BF" w:rsidRDefault="006A6E7D" w:rsidP="001E51BF">
      <w:pPr>
        <w:pStyle w:val="aff"/>
        <w:ind w:firstLine="709"/>
        <w:jc w:val="both"/>
        <w:rPr>
          <w:szCs w:val="28"/>
        </w:rPr>
      </w:pPr>
      <w:r w:rsidRPr="001E51BF">
        <w:rPr>
          <w:szCs w:val="28"/>
        </w:rPr>
        <w:t xml:space="preserve">3. Срок действия настоящего финансово-коммерческого предложения составляет _______________ </w:t>
      </w:r>
      <w:r w:rsidRPr="001E51BF">
        <w:rPr>
          <w:i/>
          <w:szCs w:val="28"/>
        </w:rPr>
        <w:t xml:space="preserve">(указывается дата в соответствии с пунктом </w:t>
      </w:r>
      <w:r w:rsidR="00B7639C" w:rsidRPr="001E51BF">
        <w:rPr>
          <w:i/>
          <w:szCs w:val="28"/>
        </w:rPr>
        <w:br/>
        <w:t>22</w:t>
      </w:r>
      <w:r w:rsidRPr="001E51BF">
        <w:rPr>
          <w:i/>
          <w:szCs w:val="28"/>
        </w:rPr>
        <w:t xml:space="preserve"> Информационной карты, но не менее 60 (шестьдесят) календарных дней с даты рассмотрения и сопоставления Заявок).</w:t>
      </w:r>
    </w:p>
    <w:p w:rsidR="006A6E7D" w:rsidRPr="001E51BF" w:rsidRDefault="006A6E7D" w:rsidP="001E51BF">
      <w:pPr>
        <w:pStyle w:val="aff"/>
        <w:ind w:firstLine="709"/>
        <w:jc w:val="both"/>
        <w:rPr>
          <w:szCs w:val="28"/>
        </w:rPr>
      </w:pPr>
      <w:r w:rsidRPr="001E51BF">
        <w:rPr>
          <w:szCs w:val="28"/>
        </w:rPr>
        <w:lastRenderedPageBreak/>
        <w:t xml:space="preserve">4. Если наши предложения, изложенные выше, будут приняты, мы берем на себя обязательство ____________ </w:t>
      </w:r>
      <w:r w:rsidRPr="001E51BF">
        <w:rPr>
          <w:i/>
          <w:szCs w:val="28"/>
        </w:rPr>
        <w:t>(поставить товар, выполнить работы, оказать услуги)</w:t>
      </w:r>
      <w:r w:rsidRPr="001E51BF">
        <w:rPr>
          <w:szCs w:val="28"/>
        </w:rPr>
        <w:t xml:space="preserve"> в соответствии с требованиями документации о закупке и согласно нашим предложениям. </w:t>
      </w:r>
    </w:p>
    <w:p w:rsidR="006A6E7D" w:rsidRPr="001E51BF" w:rsidRDefault="006A6E7D" w:rsidP="001E51BF">
      <w:pPr>
        <w:pStyle w:val="aff"/>
        <w:ind w:firstLine="709"/>
        <w:jc w:val="both"/>
        <w:rPr>
          <w:szCs w:val="28"/>
        </w:rPr>
      </w:pPr>
      <w:r w:rsidRPr="001E51BF">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1E51BF" w:rsidRDefault="006A6E7D" w:rsidP="001E51BF">
      <w:pPr>
        <w:pStyle w:val="aff"/>
        <w:ind w:firstLine="709"/>
        <w:jc w:val="both"/>
        <w:rPr>
          <w:szCs w:val="28"/>
        </w:rPr>
      </w:pPr>
      <w:r w:rsidRPr="001E51BF">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A6E7D" w:rsidRPr="001E51BF" w:rsidRDefault="006A6E7D" w:rsidP="001E51BF">
      <w:pPr>
        <w:pStyle w:val="aff"/>
        <w:ind w:firstLine="709"/>
        <w:jc w:val="both"/>
        <w:rPr>
          <w:szCs w:val="28"/>
        </w:rPr>
      </w:pPr>
      <w:r w:rsidRPr="001E51BF">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205668" w:rsidRDefault="006A6E7D" w:rsidP="006A6E7D">
      <w:pPr>
        <w:pStyle w:val="afc"/>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c"/>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c"/>
        <w:ind w:firstLine="0"/>
        <w:jc w:val="right"/>
        <w:rPr>
          <w:sz w:val="28"/>
          <w:szCs w:val="28"/>
        </w:rPr>
      </w:pPr>
      <w:r w:rsidRPr="00C97E49">
        <w:rPr>
          <w:sz w:val="28"/>
          <w:szCs w:val="28"/>
        </w:rPr>
        <w:lastRenderedPageBreak/>
        <w:t>Приложение № 4</w:t>
      </w:r>
    </w:p>
    <w:p w:rsidR="000954FB" w:rsidRDefault="000954FB" w:rsidP="000954FB">
      <w:pPr>
        <w:pStyle w:val="afc"/>
        <w:ind w:firstLine="0"/>
        <w:jc w:val="right"/>
        <w:rPr>
          <w:sz w:val="28"/>
          <w:szCs w:val="28"/>
        </w:rPr>
      </w:pPr>
      <w:r w:rsidRPr="00C97E49">
        <w:rPr>
          <w:sz w:val="28"/>
          <w:szCs w:val="28"/>
        </w:rPr>
        <w:t>к документации о закупке</w:t>
      </w:r>
    </w:p>
    <w:p w:rsidR="000954FB" w:rsidRPr="00C97E49" w:rsidRDefault="000954FB" w:rsidP="000954FB">
      <w:pPr>
        <w:pStyle w:val="afc"/>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w:t>
      </w:r>
      <w:r w:rsidR="00F961B7">
        <w:rPr>
          <w:b/>
          <w:bCs/>
          <w:sz w:val="28"/>
          <w:szCs w:val="28"/>
        </w:rPr>
        <w:t xml:space="preserve">оказания услуг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w:t>
      </w:r>
      <w:r w:rsidR="00F961B7">
        <w:rPr>
          <w:b/>
          <w:bCs/>
          <w:sz w:val="28"/>
          <w:szCs w:val="28"/>
        </w:rPr>
        <w:t> </w:t>
      </w:r>
      <w:r w:rsidR="00190917">
        <w:rPr>
          <w:b/>
          <w:bCs/>
          <w:sz w:val="28"/>
          <w:szCs w:val="28"/>
        </w:rPr>
        <w:t>ОК/</w:t>
      </w:r>
      <w:r w:rsidR="00016E57">
        <w:rPr>
          <w:b/>
          <w:bCs/>
          <w:sz w:val="28"/>
          <w:szCs w:val="28"/>
        </w:rPr>
        <w:t>054</w:t>
      </w:r>
      <w:r w:rsidR="00190917">
        <w:rPr>
          <w:b/>
          <w:bCs/>
          <w:sz w:val="28"/>
          <w:szCs w:val="28"/>
        </w:rPr>
        <w:t>/НКПОКТ/</w:t>
      </w:r>
      <w:r w:rsidR="00016E57">
        <w:rPr>
          <w:b/>
          <w:bCs/>
          <w:sz w:val="28"/>
          <w:szCs w:val="28"/>
        </w:rPr>
        <w:t>0073</w:t>
      </w:r>
      <w:r w:rsidRPr="00C97E49">
        <w:rPr>
          <w:b/>
          <w:bCs/>
          <w:sz w:val="28"/>
          <w:szCs w:val="28"/>
        </w:rPr>
        <w:t xml:space="preserve">, </w:t>
      </w:r>
      <w:r w:rsidR="00F961B7">
        <w:rPr>
          <w:b/>
          <w:bCs/>
          <w:sz w:val="28"/>
          <w:szCs w:val="28"/>
        </w:rPr>
        <w:t xml:space="preserve">оказанных </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11"/>
        <w:gridCol w:w="5000"/>
        <w:gridCol w:w="1954"/>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F961B7" w:rsidRDefault="00510C5D" w:rsidP="00F961B7">
            <w:pPr>
              <w:jc w:val="center"/>
              <w:rPr>
                <w:b/>
              </w:rPr>
            </w:pPr>
            <w:r w:rsidRPr="00F961B7">
              <w:rPr>
                <w:b/>
              </w:rPr>
              <w:t>Дата и номер договора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495E1B" w:rsidRDefault="00495E1B" w:rsidP="00495E1B">
      <w:pPr>
        <w:pStyle w:val="32"/>
        <w:ind w:firstLine="6804"/>
        <w:rPr>
          <w:sz w:val="28"/>
          <w:szCs w:val="28"/>
        </w:rPr>
      </w:pPr>
      <w:r>
        <w:rPr>
          <w:sz w:val="28"/>
          <w:szCs w:val="28"/>
        </w:rPr>
        <w:lastRenderedPageBreak/>
        <w:t>Приложение № 5</w:t>
      </w:r>
    </w:p>
    <w:p w:rsidR="00495E1B" w:rsidRDefault="00495E1B" w:rsidP="00495E1B">
      <w:pPr>
        <w:pStyle w:val="afc"/>
        <w:jc w:val="right"/>
        <w:rPr>
          <w:sz w:val="28"/>
          <w:szCs w:val="28"/>
        </w:rPr>
      </w:pPr>
      <w:r>
        <w:rPr>
          <w:sz w:val="28"/>
          <w:szCs w:val="28"/>
        </w:rPr>
        <w:t>к документации о закупке</w:t>
      </w:r>
    </w:p>
    <w:p w:rsidR="00495E1B" w:rsidRPr="00CE04F7" w:rsidRDefault="00495E1B" w:rsidP="00495E1B">
      <w:pPr>
        <w:pStyle w:val="afc"/>
        <w:rPr>
          <w:sz w:val="28"/>
          <w:szCs w:val="28"/>
        </w:rPr>
      </w:pPr>
      <w:r w:rsidRPr="00CE04F7">
        <w:rPr>
          <w:sz w:val="28"/>
          <w:szCs w:val="28"/>
        </w:rPr>
        <w:t>проект</w:t>
      </w:r>
    </w:p>
    <w:p w:rsidR="00495E1B" w:rsidRPr="00BB7CCD" w:rsidRDefault="00495E1B" w:rsidP="00495E1B">
      <w:pPr>
        <w:ind w:hanging="284"/>
        <w:jc w:val="center"/>
        <w:rPr>
          <w:b/>
          <w:sz w:val="28"/>
          <w:szCs w:val="28"/>
        </w:rPr>
      </w:pPr>
      <w:r w:rsidRPr="00BB7CCD">
        <w:rPr>
          <w:b/>
          <w:sz w:val="28"/>
          <w:szCs w:val="28"/>
        </w:rPr>
        <w:t>Договор аренды</w:t>
      </w:r>
      <w:r>
        <w:rPr>
          <w:b/>
          <w:sz w:val="28"/>
          <w:szCs w:val="28"/>
        </w:rPr>
        <w:t xml:space="preserve"> №_______</w:t>
      </w:r>
    </w:p>
    <w:p w:rsidR="00495E1B" w:rsidRPr="00BB7CCD" w:rsidRDefault="00495E1B" w:rsidP="00495E1B">
      <w:pPr>
        <w:ind w:left="-284"/>
        <w:jc w:val="center"/>
        <w:rPr>
          <w:b/>
          <w:sz w:val="28"/>
          <w:szCs w:val="28"/>
        </w:rPr>
      </w:pPr>
      <w:r w:rsidRPr="00BB7CCD">
        <w:rPr>
          <w:b/>
          <w:sz w:val="28"/>
          <w:szCs w:val="28"/>
        </w:rPr>
        <w:t>транспортного средства с экипажем</w:t>
      </w:r>
    </w:p>
    <w:p w:rsidR="00495E1B" w:rsidRDefault="00495E1B" w:rsidP="00495E1B">
      <w:pPr>
        <w:pStyle w:val="ConsTitle"/>
        <w:widowControl/>
        <w:ind w:right="-2"/>
        <w:jc w:val="center"/>
        <w:outlineLvl w:val="0"/>
        <w:rPr>
          <w:sz w:val="28"/>
          <w:szCs w:val="28"/>
        </w:rPr>
      </w:pPr>
    </w:p>
    <w:p w:rsidR="00495E1B" w:rsidRPr="00CC3A47" w:rsidRDefault="00495E1B" w:rsidP="00495E1B">
      <w:pPr>
        <w:pStyle w:val="ConsTitle"/>
        <w:widowControl/>
        <w:pBdr>
          <w:top w:val="single" w:sz="4" w:space="1" w:color="auto"/>
          <w:left w:val="single" w:sz="4" w:space="4" w:color="auto"/>
          <w:bottom w:val="single" w:sz="4" w:space="1" w:color="auto"/>
          <w:right w:val="single" w:sz="4" w:space="4" w:color="auto"/>
        </w:pBdr>
        <w:jc w:val="both"/>
        <w:outlineLvl w:val="0"/>
        <w:rPr>
          <w:b/>
        </w:rPr>
      </w:pPr>
      <w:r w:rsidRPr="00CC3A47">
        <w:rPr>
          <w:b/>
          <w:color w:val="FF0000"/>
        </w:rPr>
        <w:t>ВНИМАНИЕ!</w:t>
      </w:r>
      <w:r w:rsidRPr="00CC3A47">
        <w:rPr>
          <w:b/>
        </w:rPr>
        <w:t xml:space="preserve"> УСЛОВИЯ ИСПОЛНЕНИЯ ДОГОВОРА, УКАЗАННЫЕ В ПРОЕКТЕ (НАПРИМЕР: СРОКИ ВЫПОЛНЕН</w:t>
      </w:r>
      <w:r w:rsidR="00F961B7">
        <w:rPr>
          <w:b/>
        </w:rPr>
        <w:t>ИЯ ТЕХ ИЛИ ИНЫХ ДЕЙСТВИЙ, СРОКИ</w:t>
      </w:r>
      <w:r w:rsidRPr="00CC3A47">
        <w:rPr>
          <w:b/>
        </w:rPr>
        <w:t xml:space="preserve"> ОПЛАТЫ, И Т.Д.</w:t>
      </w:r>
      <w:r w:rsidR="00F961B7">
        <w:rPr>
          <w:b/>
        </w:rPr>
        <w:t xml:space="preserve">), НЕ ЯВЛЯЮТСЯ ОКОНЧАТЕЛЬНЫМИ. </w:t>
      </w:r>
      <w:r w:rsidRPr="00CC3A47">
        <w:rPr>
          <w:b/>
        </w:rPr>
        <w:t>ПРЕТЕНЕДЕНТ В ЗАЯВКЕ МОЖЕТ ДАТЬ ПРЕДЛОЖЕНИЯ ПО ИХ ИЗМЕНЕНИЮ (УЛУЧШЕНИЮ ПО ОТНОШЕНИЮ К ЗАКАЗЧИКУ)</w:t>
      </w:r>
    </w:p>
    <w:p w:rsidR="00495E1B" w:rsidRDefault="00495E1B" w:rsidP="00495E1B">
      <w:pPr>
        <w:pStyle w:val="ConsTitle"/>
        <w:widowControl/>
        <w:ind w:right="-2"/>
        <w:outlineLvl w:val="0"/>
        <w:rPr>
          <w:sz w:val="28"/>
          <w:szCs w:val="28"/>
        </w:rPr>
      </w:pPr>
    </w:p>
    <w:p w:rsidR="00F961B7" w:rsidRDefault="00F961B7" w:rsidP="00495E1B">
      <w:pPr>
        <w:pStyle w:val="ConsTitle"/>
        <w:widowControl/>
        <w:ind w:right="-2"/>
        <w:outlineLvl w:val="0"/>
        <w:rPr>
          <w:sz w:val="28"/>
          <w:szCs w:val="28"/>
        </w:rPr>
      </w:pPr>
    </w:p>
    <w:p w:rsidR="00F961B7" w:rsidRPr="00CE04F7" w:rsidRDefault="00F961B7" w:rsidP="00495E1B">
      <w:pPr>
        <w:pStyle w:val="ConsTitle"/>
        <w:widowControl/>
        <w:ind w:right="-2"/>
        <w:outlineLvl w:val="0"/>
        <w:rPr>
          <w:sz w:val="28"/>
          <w:szCs w:val="28"/>
        </w:rPr>
      </w:pPr>
    </w:p>
    <w:p w:rsidR="00495E1B" w:rsidRPr="00EC7CBC" w:rsidRDefault="00495E1B" w:rsidP="00495E1B">
      <w:pPr>
        <w:autoSpaceDE w:val="0"/>
        <w:adjustRightInd w:val="0"/>
        <w:jc w:val="both"/>
        <w:rPr>
          <w:b/>
        </w:rPr>
      </w:pPr>
      <w:r w:rsidRPr="00EC7CBC">
        <w:rPr>
          <w:b/>
        </w:rPr>
        <w:t xml:space="preserve">г. Санкт-Петербург     </w:t>
      </w:r>
      <w:r w:rsidRPr="00EC7CBC">
        <w:rPr>
          <w:b/>
        </w:rPr>
        <w:tab/>
      </w:r>
      <w:r w:rsidRPr="00EC7CBC">
        <w:rPr>
          <w:b/>
        </w:rPr>
        <w:tab/>
      </w:r>
      <w:r w:rsidRPr="00EC7CBC">
        <w:rPr>
          <w:b/>
        </w:rPr>
        <w:tab/>
      </w:r>
      <w:r w:rsidRPr="00EC7CBC">
        <w:rPr>
          <w:b/>
        </w:rPr>
        <w:tab/>
        <w:t xml:space="preserve">  </w:t>
      </w:r>
      <w:r w:rsidRPr="00EC7CBC">
        <w:rPr>
          <w:b/>
        </w:rPr>
        <w:tab/>
        <w:t xml:space="preserve">                </w:t>
      </w:r>
      <w:r w:rsidR="00F961B7">
        <w:rPr>
          <w:b/>
        </w:rPr>
        <w:t xml:space="preserve">                       </w:t>
      </w:r>
      <w:r w:rsidRPr="00EC7CBC">
        <w:rPr>
          <w:b/>
        </w:rPr>
        <w:t>"___" ____________ 201</w:t>
      </w:r>
      <w:r w:rsidR="00F961B7">
        <w:rPr>
          <w:b/>
        </w:rPr>
        <w:t>_</w:t>
      </w:r>
      <w:r w:rsidRPr="00EC7CBC">
        <w:rPr>
          <w:b/>
        </w:rPr>
        <w:t>г.</w:t>
      </w:r>
    </w:p>
    <w:p w:rsidR="00495E1B" w:rsidRPr="00520031" w:rsidRDefault="00495E1B" w:rsidP="00495E1B">
      <w:pPr>
        <w:autoSpaceDE w:val="0"/>
        <w:adjustRightInd w:val="0"/>
        <w:jc w:val="both"/>
      </w:pPr>
    </w:p>
    <w:p w:rsidR="00495E1B" w:rsidRPr="00520031" w:rsidRDefault="00495E1B" w:rsidP="00495E1B">
      <w:pPr>
        <w:autoSpaceDE w:val="0"/>
        <w:adjustRightInd w:val="0"/>
        <w:jc w:val="both"/>
        <w:rPr>
          <w:sz w:val="2"/>
          <w:szCs w:val="2"/>
        </w:rPr>
      </w:pPr>
    </w:p>
    <w:p w:rsidR="00495E1B" w:rsidRPr="00FC3E1C" w:rsidRDefault="00495E1B" w:rsidP="00F961B7">
      <w:pPr>
        <w:ind w:firstLine="709"/>
        <w:jc w:val="both"/>
      </w:pPr>
      <w:r w:rsidRPr="00FC3E1C">
        <w:t xml:space="preserve">________________________________________________________________________, именуемое в дальнейшем «Арендодатель», в лице _____________________________________________, действующей на основании ____________________,  с одной стороны, и </w:t>
      </w:r>
      <w:r>
        <w:t>Публичное</w:t>
      </w:r>
      <w:r w:rsidRPr="00FC3E1C">
        <w:t xml:space="preserve"> акционерное общество «Центр по перевозке грузов в контейнерах «ТрансКонтейнер», именуемое в дальнейшем «Арендатор», в лице  </w:t>
      </w:r>
      <w:r>
        <w:t>__________ П</w:t>
      </w:r>
      <w:r w:rsidRPr="00FC3E1C">
        <w:t xml:space="preserve">АО «ТрансКонтейнер» на Октябрьской железной дороге </w:t>
      </w:r>
      <w:r>
        <w:t>_______________</w:t>
      </w:r>
      <w:r w:rsidRPr="00FC3E1C">
        <w:t xml:space="preserve">, действующего на основании </w:t>
      </w:r>
      <w:r>
        <w:t>___________-</w:t>
      </w:r>
      <w:r w:rsidRPr="00FC3E1C">
        <w:t xml:space="preserve"> от ________________________________,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495E1B" w:rsidRDefault="00495E1B" w:rsidP="00495E1B">
      <w:pPr>
        <w:autoSpaceDE w:val="0"/>
        <w:adjustRightInd w:val="0"/>
        <w:ind w:firstLine="540"/>
        <w:jc w:val="both"/>
      </w:pPr>
    </w:p>
    <w:p w:rsidR="00F961B7" w:rsidRPr="00520031" w:rsidRDefault="00F961B7" w:rsidP="00495E1B">
      <w:pPr>
        <w:autoSpaceDE w:val="0"/>
        <w:adjustRightInd w:val="0"/>
        <w:ind w:firstLine="540"/>
        <w:jc w:val="both"/>
      </w:pPr>
    </w:p>
    <w:p w:rsidR="00F961B7" w:rsidRDefault="00495E1B" w:rsidP="00F961B7">
      <w:pPr>
        <w:autoSpaceDE w:val="0"/>
        <w:adjustRightInd w:val="0"/>
        <w:jc w:val="center"/>
        <w:rPr>
          <w:b/>
        </w:rPr>
      </w:pPr>
      <w:r w:rsidRPr="00520031">
        <w:rPr>
          <w:b/>
        </w:rPr>
        <w:t>1. ПРЕДМЕТ ДОГОВОРА</w:t>
      </w:r>
    </w:p>
    <w:p w:rsidR="00F961B7" w:rsidRPr="00520031" w:rsidRDefault="00F961B7" w:rsidP="00F961B7">
      <w:pPr>
        <w:autoSpaceDE w:val="0"/>
        <w:adjustRightInd w:val="0"/>
        <w:jc w:val="center"/>
        <w:rPr>
          <w:b/>
        </w:rPr>
      </w:pPr>
    </w:p>
    <w:p w:rsidR="00495E1B" w:rsidRPr="00FC3E1C" w:rsidRDefault="00495E1B" w:rsidP="00495E1B">
      <w:pPr>
        <w:tabs>
          <w:tab w:val="left" w:pos="567"/>
        </w:tabs>
        <w:autoSpaceDE w:val="0"/>
        <w:adjustRightInd w:val="0"/>
        <w:ind w:firstLine="709"/>
        <w:jc w:val="both"/>
      </w:pPr>
      <w:r w:rsidRPr="00FC3E1C">
        <w:t>1.1. Арендодатель предоставляет Арендатору</w:t>
      </w:r>
      <w:r>
        <w:t xml:space="preserve"> легковые транспортные средства (далее – Транспортны</w:t>
      </w:r>
      <w:r w:rsidRPr="00FC3E1C">
        <w:t>е</w:t>
      </w:r>
      <w:r>
        <w:t xml:space="preserve"> средства</w:t>
      </w:r>
      <w:r w:rsidRPr="00FC3E1C">
        <w:t>) за плату во временное владение и пользование и оказывает Арендатору своими силами услуги по управлению Транспортным</w:t>
      </w:r>
      <w:r>
        <w:t>и средства</w:t>
      </w:r>
      <w:r w:rsidRPr="00FC3E1C">
        <w:t>м</w:t>
      </w:r>
      <w:r>
        <w:t>и</w:t>
      </w:r>
      <w:r w:rsidRPr="00FC3E1C">
        <w:t xml:space="preserve"> и </w:t>
      </w:r>
      <w:r>
        <w:t>их</w:t>
      </w:r>
      <w:r w:rsidRPr="00FC3E1C">
        <w:t xml:space="preserve"> технической эксплуатации, а также сопутствующие услуги.</w:t>
      </w:r>
    </w:p>
    <w:p w:rsidR="00495E1B" w:rsidRPr="00FC3E1C" w:rsidRDefault="00495E1B" w:rsidP="00495E1B">
      <w:pPr>
        <w:tabs>
          <w:tab w:val="left" w:pos="567"/>
        </w:tabs>
        <w:autoSpaceDE w:val="0"/>
        <w:adjustRightInd w:val="0"/>
        <w:ind w:firstLine="709"/>
        <w:jc w:val="both"/>
      </w:pPr>
      <w:r w:rsidRPr="00FC3E1C">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95E1B" w:rsidRDefault="00495E1B" w:rsidP="00495E1B">
      <w:pPr>
        <w:tabs>
          <w:tab w:val="left" w:pos="567"/>
        </w:tabs>
        <w:autoSpaceDE w:val="0"/>
        <w:adjustRightInd w:val="0"/>
        <w:ind w:firstLine="709"/>
        <w:jc w:val="both"/>
      </w:pPr>
      <w:r>
        <w:t>1.2. Транспортные средства</w:t>
      </w:r>
      <w:r w:rsidRPr="00FC3E1C">
        <w:t xml:space="preserve"> предоставляется Арендатору в аренду с целью оказания услуг клиентам Арендатора по осуществлению </w:t>
      </w:r>
      <w:r>
        <w:t>служебных поездок в пределах города Санкт-Петербурга и Ленинградской области</w:t>
      </w:r>
      <w:r w:rsidRPr="00FC3E1C">
        <w:t xml:space="preserve">. </w:t>
      </w:r>
    </w:p>
    <w:p w:rsidR="00495E1B" w:rsidRPr="00FC3E1C" w:rsidRDefault="00495E1B" w:rsidP="00495E1B">
      <w:pPr>
        <w:tabs>
          <w:tab w:val="left" w:pos="567"/>
        </w:tabs>
        <w:autoSpaceDE w:val="0"/>
        <w:adjustRightInd w:val="0"/>
        <w:ind w:firstLine="709"/>
        <w:jc w:val="both"/>
      </w:pPr>
      <w:r w:rsidRPr="00FC3E1C">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95E1B" w:rsidRPr="00FC3E1C" w:rsidRDefault="00495E1B" w:rsidP="00495E1B">
      <w:pPr>
        <w:tabs>
          <w:tab w:val="left" w:pos="567"/>
        </w:tabs>
        <w:autoSpaceDE w:val="0"/>
        <w:adjustRightInd w:val="0"/>
        <w:ind w:firstLine="709"/>
        <w:jc w:val="both"/>
      </w:pPr>
      <w:r w:rsidRPr="00FC3E1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95E1B" w:rsidRPr="00FC3E1C" w:rsidRDefault="00495E1B" w:rsidP="00495E1B">
      <w:pPr>
        <w:tabs>
          <w:tab w:val="left" w:pos="567"/>
        </w:tabs>
        <w:autoSpaceDE w:val="0"/>
        <w:adjustRightInd w:val="0"/>
        <w:ind w:firstLine="709"/>
        <w:jc w:val="both"/>
      </w:pPr>
      <w:r w:rsidRPr="00FC3E1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95E1B" w:rsidRPr="00FC3E1C" w:rsidRDefault="00495E1B" w:rsidP="00495E1B">
      <w:pPr>
        <w:autoSpaceDE w:val="0"/>
        <w:adjustRightInd w:val="0"/>
        <w:ind w:firstLine="709"/>
        <w:jc w:val="both"/>
      </w:pPr>
      <w:r w:rsidRPr="00FC3E1C">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w:t>
      </w:r>
      <w:r>
        <w:t>использования Транспортных средств</w:t>
      </w:r>
      <w:r w:rsidRPr="00FC3E1C">
        <w:t xml:space="preserve"> и оказания </w:t>
      </w:r>
      <w:r>
        <w:t>услуг по перевозке Арендатора</w:t>
      </w:r>
      <w:r w:rsidRPr="00FC3E1C">
        <w:t xml:space="preserve"> в рамках настоящего Договора. Данные о водителях указаны в Приложении № 2 к Договору.</w:t>
      </w:r>
    </w:p>
    <w:p w:rsidR="00F961B7" w:rsidRDefault="00F961B7" w:rsidP="00495E1B">
      <w:pPr>
        <w:autoSpaceDE w:val="0"/>
        <w:adjustRightInd w:val="0"/>
        <w:ind w:firstLine="540"/>
        <w:jc w:val="center"/>
        <w:rPr>
          <w:b/>
        </w:rPr>
      </w:pPr>
    </w:p>
    <w:p w:rsidR="00495E1B" w:rsidRDefault="00495E1B" w:rsidP="00F961B7">
      <w:pPr>
        <w:autoSpaceDE w:val="0"/>
        <w:adjustRightInd w:val="0"/>
        <w:ind w:firstLine="540"/>
        <w:jc w:val="center"/>
        <w:rPr>
          <w:b/>
        </w:rPr>
      </w:pPr>
      <w:r w:rsidRPr="00520031">
        <w:rPr>
          <w:b/>
        </w:rPr>
        <w:t>2. ПОРЯДОК ПЕРЕДАЧИ ТРАНСПО</w:t>
      </w:r>
      <w:r w:rsidR="00F961B7">
        <w:rPr>
          <w:b/>
        </w:rPr>
        <w:t>РТНОГО СРЕДСТВА И СРОК АРЕНДЫ</w:t>
      </w:r>
    </w:p>
    <w:p w:rsidR="00F961B7" w:rsidRPr="00F961B7" w:rsidRDefault="00F961B7" w:rsidP="00F961B7">
      <w:pPr>
        <w:autoSpaceDE w:val="0"/>
        <w:adjustRightInd w:val="0"/>
        <w:ind w:firstLine="540"/>
        <w:jc w:val="center"/>
        <w:rPr>
          <w:b/>
        </w:rPr>
      </w:pPr>
    </w:p>
    <w:p w:rsidR="00495E1B" w:rsidRPr="00FC3E1C" w:rsidRDefault="00495E1B" w:rsidP="00495E1B">
      <w:pPr>
        <w:autoSpaceDE w:val="0"/>
        <w:adjustRightInd w:val="0"/>
        <w:ind w:firstLine="709"/>
        <w:jc w:val="both"/>
      </w:pPr>
      <w:r w:rsidRPr="00FC3E1C">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 часов </w:t>
      </w:r>
      <w:r>
        <w:t xml:space="preserve">до времени </w:t>
      </w:r>
      <w:r w:rsidRPr="00FC3E1C">
        <w:t xml:space="preserve"> предоставления Транспортного средства. Согласование Заявки Арендодателем осуществляется не позднее ____ часов </w:t>
      </w:r>
      <w:r>
        <w:t>до времени</w:t>
      </w:r>
      <w:r w:rsidRPr="00FC3E1C">
        <w:t xml:space="preserve"> предоставления Транспортного средства.</w:t>
      </w:r>
    </w:p>
    <w:p w:rsidR="00495E1B" w:rsidRPr="00FC3E1C" w:rsidRDefault="00495E1B" w:rsidP="00495E1B">
      <w:pPr>
        <w:autoSpaceDE w:val="0"/>
        <w:adjustRightInd w:val="0"/>
        <w:ind w:firstLine="709"/>
        <w:jc w:val="both"/>
      </w:pPr>
      <w:r w:rsidRPr="00FC3E1C">
        <w:t>Заявка направляется Арендодателю в письменном виде по электронной почте (</w:t>
      </w:r>
      <w:r w:rsidRPr="00FC3E1C">
        <w:rPr>
          <w:lang w:val="en-US"/>
        </w:rPr>
        <w:t>e</w:t>
      </w:r>
      <w:r w:rsidRPr="00FC3E1C">
        <w:t>-</w:t>
      </w:r>
      <w:r w:rsidRPr="00FC3E1C">
        <w:rPr>
          <w:lang w:val="en-US"/>
        </w:rPr>
        <w:t>mail</w:t>
      </w:r>
      <w:r w:rsidRPr="00FC3E1C">
        <w:t xml:space="preserve">:_____________________), по факсу: ____________,  нарочным или почтовым отправлением. </w:t>
      </w:r>
    </w:p>
    <w:p w:rsidR="00495E1B" w:rsidRPr="00FC3E1C" w:rsidRDefault="00495E1B" w:rsidP="00495E1B">
      <w:pPr>
        <w:autoSpaceDE w:val="0"/>
        <w:adjustRightInd w:val="0"/>
        <w:ind w:firstLine="709"/>
        <w:jc w:val="both"/>
      </w:pPr>
      <w:r w:rsidRPr="00FC3E1C">
        <w:t>О согласовании Заявки Арендодатель уведомляет Арендатора в письменном виде посредством электронной почты (</w:t>
      </w:r>
      <w:r w:rsidRPr="00FC3E1C">
        <w:rPr>
          <w:lang w:val="en-US"/>
        </w:rPr>
        <w:t>e</w:t>
      </w:r>
      <w:r w:rsidRPr="00FC3E1C">
        <w:t>-</w:t>
      </w:r>
      <w:r w:rsidRPr="00FC3E1C">
        <w:rPr>
          <w:lang w:val="en-US"/>
        </w:rPr>
        <w:t>mail</w:t>
      </w:r>
      <w:r w:rsidRPr="00FC3E1C">
        <w:t xml:space="preserve">: _______________), по факсу: ________________,  нарочным или почтовым отправлением. </w:t>
      </w:r>
    </w:p>
    <w:p w:rsidR="00495E1B" w:rsidRDefault="00495E1B" w:rsidP="00495E1B">
      <w:pPr>
        <w:autoSpaceDE w:val="0"/>
        <w:adjustRightInd w:val="0"/>
        <w:ind w:firstLine="709"/>
        <w:jc w:val="both"/>
      </w:pPr>
      <w:r w:rsidRPr="00FC3E1C">
        <w:t>При согласовании Заявки Арендодатель определяет типы и количество Транспортных средств, необходимых для осуществления</w:t>
      </w:r>
      <w:r>
        <w:t xml:space="preserve"> служебных</w:t>
      </w:r>
      <w:r w:rsidRPr="00FC3E1C">
        <w:t xml:space="preserve"> перев</w:t>
      </w:r>
      <w:r>
        <w:t>озок.</w:t>
      </w:r>
      <w:r w:rsidRPr="00FC3E1C">
        <w:t xml:space="preserve"> </w:t>
      </w:r>
    </w:p>
    <w:p w:rsidR="00495E1B" w:rsidRPr="00FC3E1C" w:rsidRDefault="00495E1B" w:rsidP="00495E1B">
      <w:pPr>
        <w:autoSpaceDE w:val="0"/>
        <w:adjustRightInd w:val="0"/>
        <w:ind w:firstLine="709"/>
        <w:jc w:val="both"/>
      </w:pPr>
      <w:r w:rsidRPr="00FC3E1C">
        <w:t xml:space="preserve">2.2. Прием Транспортного средства Арендатором осуществляется в момент прибытия Транспортного средства </w:t>
      </w:r>
      <w:r>
        <w:t>по месту, указанному в Заявке Арендатора</w:t>
      </w:r>
      <w:r w:rsidRPr="00FC3E1C">
        <w:t>,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495E1B" w:rsidRPr="00FC3E1C" w:rsidRDefault="00495E1B" w:rsidP="00495E1B">
      <w:pPr>
        <w:autoSpaceDE w:val="0"/>
        <w:adjustRightInd w:val="0"/>
        <w:ind w:firstLine="709"/>
        <w:jc w:val="both"/>
      </w:pPr>
      <w:r w:rsidRPr="00FC3E1C">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495E1B" w:rsidRPr="00FC3E1C" w:rsidRDefault="00495E1B" w:rsidP="00495E1B">
      <w:pPr>
        <w:autoSpaceDE w:val="0"/>
        <w:adjustRightInd w:val="0"/>
        <w:ind w:firstLine="709"/>
        <w:jc w:val="both"/>
      </w:pPr>
      <w:r w:rsidRPr="00FC3E1C">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95E1B" w:rsidRPr="00B423A2" w:rsidRDefault="00495E1B" w:rsidP="00495E1B">
      <w:pPr>
        <w:autoSpaceDE w:val="0"/>
        <w:adjustRightInd w:val="0"/>
        <w:ind w:firstLine="567"/>
        <w:jc w:val="both"/>
      </w:pPr>
    </w:p>
    <w:p w:rsidR="00495E1B" w:rsidRDefault="00495E1B" w:rsidP="00F961B7">
      <w:pPr>
        <w:autoSpaceDE w:val="0"/>
        <w:adjustRightInd w:val="0"/>
        <w:jc w:val="center"/>
        <w:rPr>
          <w:b/>
        </w:rPr>
      </w:pPr>
      <w:r w:rsidRPr="00520031">
        <w:rPr>
          <w:b/>
        </w:rPr>
        <w:t>3. ПРАВА И ОБЯЗАННОСТИ СТОРОН</w:t>
      </w:r>
    </w:p>
    <w:p w:rsidR="00F961B7" w:rsidRPr="00F961B7" w:rsidRDefault="00F961B7" w:rsidP="00F961B7">
      <w:pPr>
        <w:autoSpaceDE w:val="0"/>
        <w:adjustRightInd w:val="0"/>
        <w:jc w:val="center"/>
        <w:rPr>
          <w:b/>
        </w:rPr>
      </w:pPr>
    </w:p>
    <w:p w:rsidR="00495E1B" w:rsidRPr="00FC3E1C" w:rsidRDefault="00495E1B" w:rsidP="00495E1B">
      <w:pPr>
        <w:autoSpaceDE w:val="0"/>
        <w:adjustRightInd w:val="0"/>
        <w:ind w:firstLine="709"/>
        <w:jc w:val="both"/>
      </w:pPr>
      <w:r w:rsidRPr="00FC3E1C">
        <w:t>3.1. Арендодатель обязан:</w:t>
      </w:r>
    </w:p>
    <w:p w:rsidR="00495E1B" w:rsidRPr="00FC3E1C" w:rsidRDefault="00495E1B" w:rsidP="00495E1B">
      <w:pPr>
        <w:autoSpaceDE w:val="0"/>
        <w:adjustRightInd w:val="0"/>
        <w:ind w:firstLine="709"/>
        <w:jc w:val="both"/>
      </w:pPr>
      <w:r w:rsidRPr="00FC3E1C">
        <w:t>3.1.1. принимать от Арендатора Заявки и осуществлять их согласование не позднее ___ часов до начала аренды;</w:t>
      </w:r>
    </w:p>
    <w:p w:rsidR="00495E1B" w:rsidRPr="00FC3E1C" w:rsidRDefault="00495E1B" w:rsidP="00495E1B">
      <w:pPr>
        <w:autoSpaceDE w:val="0"/>
        <w:adjustRightInd w:val="0"/>
        <w:ind w:firstLine="709"/>
        <w:jc w:val="both"/>
      </w:pPr>
      <w:r w:rsidRPr="00FC3E1C">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495E1B" w:rsidRPr="00FC3E1C" w:rsidRDefault="00495E1B" w:rsidP="00495E1B">
      <w:pPr>
        <w:autoSpaceDE w:val="0"/>
        <w:adjustRightInd w:val="0"/>
        <w:ind w:firstLine="709"/>
        <w:jc w:val="both"/>
      </w:pPr>
      <w:r w:rsidRPr="00FC3E1C">
        <w:t xml:space="preserve">3.1.3. предоставлять технически исправное Транспортное средство, </w:t>
      </w:r>
      <w:r>
        <w:t>отвечающее всем санитарно-гигиеническим требованиям</w:t>
      </w:r>
      <w:r w:rsidRPr="00FC3E1C">
        <w:t xml:space="preserve">.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95E1B" w:rsidRPr="00FC3E1C" w:rsidRDefault="00495E1B" w:rsidP="00495E1B">
      <w:pPr>
        <w:autoSpaceDE w:val="0"/>
        <w:adjustRightInd w:val="0"/>
        <w:ind w:firstLine="709"/>
        <w:jc w:val="both"/>
      </w:pPr>
      <w:r w:rsidRPr="00FC3E1C">
        <w:t>Коммерческую пригодность предоставляемых Транспортных средств определяет Арендодатель;</w:t>
      </w:r>
    </w:p>
    <w:p w:rsidR="00495E1B" w:rsidRPr="00FC3E1C" w:rsidRDefault="00495E1B" w:rsidP="00495E1B">
      <w:pPr>
        <w:autoSpaceDE w:val="0"/>
        <w:adjustRightInd w:val="0"/>
        <w:ind w:firstLine="709"/>
        <w:jc w:val="both"/>
      </w:pPr>
      <w:r w:rsidRPr="00FC3E1C">
        <w:t>3.1.4. в период нахождения Транспортного средства в аренде у Арендатора поддерживать его надлежащее состояние.</w:t>
      </w:r>
    </w:p>
    <w:p w:rsidR="00495E1B" w:rsidRPr="00FC3E1C" w:rsidRDefault="00495E1B" w:rsidP="00495E1B">
      <w:pPr>
        <w:autoSpaceDE w:val="0"/>
        <w:adjustRightInd w:val="0"/>
        <w:ind w:firstLine="709"/>
        <w:jc w:val="both"/>
      </w:pPr>
      <w:r w:rsidRPr="00FC3E1C">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95E1B" w:rsidRPr="00FC3E1C" w:rsidRDefault="00495E1B" w:rsidP="00495E1B">
      <w:pPr>
        <w:autoSpaceDE w:val="0"/>
        <w:adjustRightInd w:val="0"/>
        <w:ind w:firstLine="709"/>
        <w:jc w:val="both"/>
        <w:rPr>
          <w:rFonts w:eastAsia="Calibri"/>
          <w:lang w:eastAsia="en-US"/>
        </w:rPr>
      </w:pPr>
      <w:r w:rsidRPr="00FC3E1C">
        <w:t xml:space="preserve">3.1.5. осуществлять за свой счет текущий и капитальный ремонт Транспортного средства, </w:t>
      </w:r>
      <w:r w:rsidRPr="00FC3E1C">
        <w:rPr>
          <w:rFonts w:eastAsia="Calibri"/>
          <w:lang w:eastAsia="en-US"/>
        </w:rPr>
        <w:t xml:space="preserve">нести расходы, возникающие в связи с коммерческой эксплуатацией </w:t>
      </w:r>
      <w:r w:rsidRPr="00FC3E1C">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495E1B" w:rsidRPr="00FC3E1C" w:rsidRDefault="00495E1B" w:rsidP="00495E1B">
      <w:pPr>
        <w:autoSpaceDE w:val="0"/>
        <w:adjustRightInd w:val="0"/>
        <w:ind w:firstLine="709"/>
        <w:jc w:val="both"/>
      </w:pPr>
      <w:r w:rsidRPr="00FC3E1C">
        <w:t xml:space="preserve">3.1.6. нести расходы по страхованию </w:t>
      </w:r>
      <w:r w:rsidRPr="00FC3E1C">
        <w:rPr>
          <w:rFonts w:eastAsia="Calibri"/>
          <w:lang w:eastAsia="en-US"/>
        </w:rPr>
        <w:t>Транспортного средства</w:t>
      </w:r>
      <w:r w:rsidRPr="00FC3E1C">
        <w:t xml:space="preserve"> и ответственности за ущерб, который может быть причинен им в связи с его эксплуатацией;</w:t>
      </w:r>
    </w:p>
    <w:p w:rsidR="00495E1B" w:rsidRPr="00FC3E1C" w:rsidRDefault="00495E1B" w:rsidP="00495E1B">
      <w:pPr>
        <w:autoSpaceDE w:val="0"/>
        <w:adjustRightInd w:val="0"/>
        <w:ind w:firstLine="709"/>
        <w:jc w:val="both"/>
        <w:rPr>
          <w:rFonts w:eastAsia="Calibri"/>
          <w:lang w:eastAsia="en-US"/>
        </w:rPr>
      </w:pPr>
      <w:r w:rsidRPr="00FC3E1C">
        <w:t xml:space="preserve">3.1.7. предоставлять Арендатору </w:t>
      </w:r>
      <w:r w:rsidRPr="00FC3E1C">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FC3E1C">
        <w:t>настоящего Договора</w:t>
      </w:r>
      <w:r w:rsidRPr="00FC3E1C">
        <w:rPr>
          <w:rFonts w:eastAsia="Calibri"/>
          <w:lang w:eastAsia="en-US"/>
        </w:rPr>
        <w:t>;</w:t>
      </w:r>
    </w:p>
    <w:p w:rsidR="00495E1B" w:rsidRPr="00FC3E1C" w:rsidRDefault="00495E1B" w:rsidP="00495E1B">
      <w:pPr>
        <w:autoSpaceDE w:val="0"/>
        <w:adjustRightInd w:val="0"/>
        <w:ind w:firstLine="709"/>
        <w:jc w:val="both"/>
      </w:pPr>
      <w:r w:rsidRPr="00FC3E1C">
        <w:t xml:space="preserve">3.1.8. обеспечить соответствие состава экипажа и его квалификации требованиям, необходимым для эксплуатации Транспортного средства данного вида при </w:t>
      </w:r>
      <w:r>
        <w:t>осуществлении перевозок</w:t>
      </w:r>
      <w:r w:rsidRPr="00FC3E1C">
        <w:t>;</w:t>
      </w:r>
    </w:p>
    <w:p w:rsidR="00495E1B" w:rsidRPr="00FC3E1C" w:rsidRDefault="00495E1B" w:rsidP="00495E1B">
      <w:pPr>
        <w:autoSpaceDE w:val="0"/>
        <w:adjustRightInd w:val="0"/>
        <w:ind w:firstLine="709"/>
        <w:jc w:val="both"/>
      </w:pPr>
      <w:r w:rsidRPr="00FC3E1C">
        <w:t>3.1.9. проводить инструктаж экипажа по безопасности движения, охране труда, технике безопасности и иной инструктаж, необходимый для надлежащего исполнения обязательств по настоящему Договору;</w:t>
      </w:r>
    </w:p>
    <w:p w:rsidR="00495E1B" w:rsidRPr="00FC3E1C" w:rsidRDefault="00495E1B" w:rsidP="00495E1B">
      <w:pPr>
        <w:autoSpaceDE w:val="0"/>
        <w:adjustRightInd w:val="0"/>
        <w:ind w:firstLine="709"/>
        <w:jc w:val="both"/>
      </w:pPr>
      <w:r w:rsidRPr="00FC3E1C">
        <w:t xml:space="preserve">3.1.10. перед допуском к управлению Транспортным средством, передаваемым в аренду, проводить медицинский осмотр экипажа; </w:t>
      </w:r>
    </w:p>
    <w:p w:rsidR="00495E1B" w:rsidRPr="00FC3E1C" w:rsidRDefault="00495E1B" w:rsidP="00495E1B">
      <w:pPr>
        <w:autoSpaceDE w:val="0"/>
        <w:adjustRightInd w:val="0"/>
        <w:ind w:firstLine="709"/>
        <w:jc w:val="both"/>
      </w:pPr>
      <w:r w:rsidRPr="00FC3E1C">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495E1B" w:rsidRPr="00FC3E1C" w:rsidRDefault="00495E1B" w:rsidP="00495E1B">
      <w:pPr>
        <w:ind w:firstLine="709"/>
        <w:jc w:val="both"/>
      </w:pPr>
      <w:r w:rsidRPr="00FC3E1C">
        <w:t>3.1.12.</w:t>
      </w:r>
      <w:r>
        <w:t xml:space="preserve"> обеспечить </w:t>
      </w:r>
      <w:r w:rsidRPr="00FC3E1C">
        <w:t>соблюдение</w:t>
      </w:r>
      <w:r>
        <w:t xml:space="preserve"> водителями</w:t>
      </w:r>
      <w:r w:rsidRPr="00FC3E1C">
        <w:t xml:space="preserve"> </w:t>
      </w:r>
      <w:r>
        <w:t>дресс-кода;</w:t>
      </w:r>
    </w:p>
    <w:p w:rsidR="00495E1B" w:rsidRPr="00FC3E1C" w:rsidRDefault="00495E1B" w:rsidP="00495E1B">
      <w:pPr>
        <w:autoSpaceDE w:val="0"/>
        <w:adjustRightInd w:val="0"/>
        <w:ind w:firstLine="709"/>
        <w:jc w:val="both"/>
        <w:rPr>
          <w:color w:val="FF0000"/>
        </w:rPr>
      </w:pPr>
      <w:r w:rsidRPr="00FC3E1C">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FC3E1C">
        <w:rPr>
          <w:color w:val="FF0000"/>
        </w:rPr>
        <w:t>.</w:t>
      </w:r>
    </w:p>
    <w:p w:rsidR="00F961B7" w:rsidRDefault="00495E1B" w:rsidP="00495E1B">
      <w:pPr>
        <w:autoSpaceDE w:val="0"/>
        <w:adjustRightInd w:val="0"/>
        <w:ind w:firstLine="709"/>
        <w:jc w:val="both"/>
      </w:pPr>
      <w:r w:rsidRPr="00FC3E1C">
        <w:t xml:space="preserve">3.1.14. Арендодатель обязан предоставить Арендатору информацию об изменениях в составе владельцев Арендодателя, включая конечных бенефициаров, и (или) в исполнительных органах Арендодателя, не позднее чем через 5 дней после таких изменений. </w:t>
      </w:r>
      <w:r w:rsidRPr="00600E36">
        <w:t xml:space="preserve">Данная информация предоставляется по форме приложения № </w:t>
      </w:r>
      <w:r w:rsidR="00600E36" w:rsidRPr="00600E36">
        <w:t>8</w:t>
      </w:r>
      <w:r w:rsidRPr="00600E36">
        <w:t xml:space="preserve"> к настоящему Договору</w:t>
      </w:r>
      <w:r w:rsidR="00F961B7">
        <w:t>.</w:t>
      </w:r>
    </w:p>
    <w:p w:rsidR="00495E1B" w:rsidRPr="00FC3E1C" w:rsidRDefault="00495E1B" w:rsidP="00495E1B">
      <w:pPr>
        <w:autoSpaceDE w:val="0"/>
        <w:adjustRightInd w:val="0"/>
        <w:ind w:firstLine="709"/>
        <w:jc w:val="both"/>
      </w:pPr>
      <w:r w:rsidRPr="00FC3E1C">
        <w:t xml:space="preserve">3.2. Арендодатель имеет право: </w:t>
      </w:r>
    </w:p>
    <w:p w:rsidR="00495E1B" w:rsidRPr="00FC3E1C" w:rsidRDefault="00495E1B" w:rsidP="00495E1B">
      <w:pPr>
        <w:autoSpaceDE w:val="0"/>
        <w:adjustRightInd w:val="0"/>
        <w:ind w:firstLine="709"/>
        <w:jc w:val="both"/>
      </w:pPr>
      <w:r w:rsidRPr="00FC3E1C">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95E1B" w:rsidRPr="00FC3E1C" w:rsidRDefault="00495E1B" w:rsidP="00495E1B">
      <w:pPr>
        <w:autoSpaceDE w:val="0"/>
        <w:adjustRightInd w:val="0"/>
        <w:ind w:firstLine="709"/>
        <w:jc w:val="both"/>
      </w:pPr>
      <w:r w:rsidRPr="00FC3E1C">
        <w:t>3.2.2. осуществлять контроль за целевой эксплуатацией Арендатором Транспортных средств, предоставленных Арендодателем;</w:t>
      </w:r>
    </w:p>
    <w:p w:rsidR="00495E1B" w:rsidRPr="00FC3E1C" w:rsidRDefault="00495E1B" w:rsidP="00495E1B">
      <w:pPr>
        <w:autoSpaceDE w:val="0"/>
        <w:adjustRightInd w:val="0"/>
        <w:ind w:firstLine="709"/>
        <w:jc w:val="both"/>
      </w:pPr>
      <w:r w:rsidRPr="00FC3E1C">
        <w:t>3.2.3. не согласовывать Заявки в случае несоответствия условий перевозки условиям настоящего Договора, а также по иным обоснованным причинам;</w:t>
      </w:r>
    </w:p>
    <w:p w:rsidR="00495E1B" w:rsidRPr="00FC3E1C" w:rsidRDefault="00495E1B" w:rsidP="00495E1B">
      <w:pPr>
        <w:autoSpaceDE w:val="0"/>
        <w:adjustRightInd w:val="0"/>
        <w:ind w:firstLine="709"/>
        <w:jc w:val="both"/>
      </w:pPr>
      <w:r w:rsidRPr="00FC3E1C">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95E1B" w:rsidRPr="00FC3E1C" w:rsidRDefault="00495E1B" w:rsidP="00495E1B">
      <w:pPr>
        <w:autoSpaceDE w:val="0"/>
        <w:adjustRightInd w:val="0"/>
        <w:ind w:firstLine="709"/>
        <w:jc w:val="both"/>
      </w:pPr>
      <w:r w:rsidRPr="00FC3E1C">
        <w:t>3.3. Арендатор обязан:</w:t>
      </w:r>
    </w:p>
    <w:p w:rsidR="00495E1B" w:rsidRPr="00FC3E1C" w:rsidRDefault="00495E1B" w:rsidP="00495E1B">
      <w:pPr>
        <w:autoSpaceDE w:val="0"/>
        <w:adjustRightInd w:val="0"/>
        <w:ind w:firstLine="709"/>
        <w:jc w:val="both"/>
      </w:pPr>
      <w:r w:rsidRPr="00FC3E1C">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495E1B" w:rsidRPr="00FC3E1C" w:rsidRDefault="00495E1B" w:rsidP="00495E1B">
      <w:pPr>
        <w:autoSpaceDE w:val="0"/>
        <w:adjustRightInd w:val="0"/>
        <w:ind w:firstLine="709"/>
        <w:jc w:val="both"/>
      </w:pPr>
      <w:r w:rsidRPr="00FC3E1C">
        <w:t>3.3.2. использовать Транспортное средство в соответствии с условиями настоящего Договора;</w:t>
      </w:r>
    </w:p>
    <w:p w:rsidR="00495E1B" w:rsidRPr="00FC3E1C" w:rsidRDefault="00495E1B" w:rsidP="00495E1B">
      <w:pPr>
        <w:autoSpaceDE w:val="0"/>
        <w:adjustRightInd w:val="0"/>
        <w:ind w:firstLine="709"/>
        <w:jc w:val="both"/>
      </w:pPr>
      <w:r>
        <w:t>3.3.3</w:t>
      </w:r>
      <w:r w:rsidRPr="00FC3E1C">
        <w:t>. вносить арендную плату в размере, сроки и порядке, предусмотренными Договором;</w:t>
      </w:r>
    </w:p>
    <w:p w:rsidR="00495E1B" w:rsidRPr="00723D98" w:rsidRDefault="00495E1B" w:rsidP="00495E1B">
      <w:pPr>
        <w:pStyle w:val="ConsPlusNonformat"/>
        <w:ind w:firstLine="709"/>
        <w:jc w:val="both"/>
        <w:rPr>
          <w:rFonts w:ascii="Times New Roman" w:hAnsi="Times New Roman" w:cs="Times New Roman"/>
          <w:sz w:val="24"/>
          <w:szCs w:val="24"/>
        </w:rPr>
      </w:pPr>
      <w:r w:rsidRPr="00723D98">
        <w:rPr>
          <w:rFonts w:ascii="Times New Roman" w:hAnsi="Times New Roman" w:cs="Times New Roman"/>
          <w:sz w:val="24"/>
          <w:szCs w:val="24"/>
        </w:rPr>
        <w:t>3.3.4. возмещать Арендодателю обоснованные, документально подтвержденные расходы по оплате стоимости парковок на автостоянках во время пользования транспортом;</w:t>
      </w:r>
    </w:p>
    <w:p w:rsidR="00495E1B" w:rsidRPr="00FC3E1C" w:rsidRDefault="00495E1B" w:rsidP="00495E1B">
      <w:pPr>
        <w:autoSpaceDE w:val="0"/>
        <w:adjustRightInd w:val="0"/>
        <w:ind w:firstLine="709"/>
        <w:jc w:val="both"/>
      </w:pPr>
      <w:r w:rsidRPr="00FC3E1C">
        <w:t>3.3.</w:t>
      </w:r>
      <w:r>
        <w:t>5</w:t>
      </w:r>
      <w:r w:rsidRPr="00FC3E1C">
        <w:t>. после исполнения Арендодателем Заявки возвратить Транспортное средство из аренды в порядке, предусмотренном п. 2.2. настоящего Договора;</w:t>
      </w:r>
    </w:p>
    <w:p w:rsidR="00495E1B" w:rsidRPr="00FC3E1C" w:rsidRDefault="00495E1B" w:rsidP="00495E1B">
      <w:pPr>
        <w:tabs>
          <w:tab w:val="left" w:pos="567"/>
        </w:tabs>
        <w:autoSpaceDE w:val="0"/>
        <w:adjustRightInd w:val="0"/>
        <w:ind w:firstLine="709"/>
        <w:jc w:val="both"/>
      </w:pPr>
      <w:r w:rsidRPr="00FC3E1C">
        <w:t>3.3.</w:t>
      </w:r>
      <w:r>
        <w:t>6</w:t>
      </w:r>
      <w:r w:rsidRPr="00FC3E1C">
        <w:t>. подписывать представленные Арендодателем акты приема-передачи Транспортного средства в/из аренды;</w:t>
      </w:r>
    </w:p>
    <w:p w:rsidR="00495E1B" w:rsidRPr="00FC3E1C" w:rsidRDefault="00495E1B" w:rsidP="00495E1B">
      <w:pPr>
        <w:autoSpaceDE w:val="0"/>
        <w:adjustRightInd w:val="0"/>
        <w:ind w:firstLine="709"/>
        <w:jc w:val="both"/>
      </w:pPr>
      <w:r w:rsidRPr="00FC3E1C">
        <w:t>3.3.</w:t>
      </w:r>
      <w:r>
        <w:t>7</w:t>
      </w:r>
      <w:r w:rsidRPr="00FC3E1C">
        <w:t xml:space="preserve">.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w:t>
      </w:r>
      <w:r w:rsidRPr="00FC3E1C">
        <w:lastRenderedPageBreak/>
        <w:t>содержащимися в Сводных актах и актах об оказанных услугах, а при несогласии предоставлять мотивированный отказ от их подписания;</w:t>
      </w:r>
    </w:p>
    <w:p w:rsidR="00495E1B" w:rsidRPr="00FC3E1C" w:rsidRDefault="00495E1B" w:rsidP="00495E1B">
      <w:pPr>
        <w:autoSpaceDE w:val="0"/>
        <w:adjustRightInd w:val="0"/>
        <w:ind w:firstLine="709"/>
        <w:jc w:val="both"/>
      </w:pPr>
    </w:p>
    <w:p w:rsidR="00495E1B" w:rsidRDefault="00495E1B" w:rsidP="00F961B7">
      <w:pPr>
        <w:autoSpaceDE w:val="0"/>
        <w:adjustRightInd w:val="0"/>
        <w:ind w:firstLine="709"/>
        <w:jc w:val="center"/>
        <w:rPr>
          <w:b/>
        </w:rPr>
      </w:pPr>
      <w:r w:rsidRPr="00520031">
        <w:rPr>
          <w:b/>
        </w:rPr>
        <w:t>4. ПОРЯДОК РАСЧЕТОВ</w:t>
      </w:r>
    </w:p>
    <w:p w:rsidR="00F961B7" w:rsidRPr="00F961B7" w:rsidRDefault="00F961B7" w:rsidP="00F961B7">
      <w:pPr>
        <w:autoSpaceDE w:val="0"/>
        <w:adjustRightInd w:val="0"/>
        <w:ind w:firstLine="709"/>
        <w:jc w:val="center"/>
        <w:rPr>
          <w:b/>
        </w:rPr>
      </w:pPr>
    </w:p>
    <w:p w:rsidR="00495E1B" w:rsidRPr="00723D98" w:rsidRDefault="00495E1B" w:rsidP="00495E1B">
      <w:pPr>
        <w:pStyle w:val="ConsPlusNonformat"/>
        <w:ind w:firstLine="709"/>
        <w:jc w:val="both"/>
        <w:rPr>
          <w:rFonts w:ascii="Times New Roman" w:hAnsi="Times New Roman" w:cs="Times New Roman"/>
          <w:sz w:val="24"/>
          <w:szCs w:val="24"/>
        </w:rPr>
      </w:pPr>
      <w:r w:rsidRPr="00723D98">
        <w:rPr>
          <w:rFonts w:ascii="Times New Roman" w:hAnsi="Times New Roman" w:cs="Times New Roman"/>
          <w:sz w:val="24"/>
          <w:szCs w:val="24"/>
        </w:rPr>
        <w:t>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495E1B" w:rsidRPr="00890508" w:rsidRDefault="00495E1B" w:rsidP="00495E1B">
      <w:pPr>
        <w:pStyle w:val="ConsPlusNonformat"/>
        <w:ind w:firstLine="709"/>
        <w:jc w:val="both"/>
        <w:rPr>
          <w:rFonts w:ascii="Times New Roman" w:eastAsia="MS Mincho" w:hAnsi="Times New Roman" w:cs="Times New Roman"/>
          <w:bCs/>
          <w:sz w:val="24"/>
          <w:szCs w:val="24"/>
        </w:rPr>
      </w:pPr>
      <w:r w:rsidRPr="00890508">
        <w:rPr>
          <w:rFonts w:ascii="Times New Roman" w:hAnsi="Times New Roman" w:cs="Times New Roman"/>
          <w:sz w:val="24"/>
          <w:szCs w:val="24"/>
        </w:rPr>
        <w:t xml:space="preserve"> В арендную плату включены все расходы Арендодателя, связанные с </w:t>
      </w:r>
      <w:r w:rsidRPr="00890508">
        <w:rPr>
          <w:rFonts w:ascii="Times New Roman" w:eastAsia="MS Mincho" w:hAnsi="Times New Roman" w:cs="Times New Roman"/>
          <w:bCs/>
          <w:sz w:val="24"/>
          <w:szCs w:val="24"/>
        </w:rPr>
        <w:t>технической и коммерческой эксплуатацией транспортных средств, в том числе: оплата топлива, материалов, расходуемых в процессе эксплуатации, оплата услуг и содержания членов экипажа, арендованных транспортных средств, оплата государственных и иных сборов, расходов по приобретению специальных разрешений на движение транспортных средств, а также в периоды введения временных ограничений передвижения транспортных средств и расходы по страхованию транспортного средства и ответственности за ущерб, который может быть причинен им в связи с его эксплуатацией, без учета НДС.</w:t>
      </w:r>
    </w:p>
    <w:p w:rsidR="00F961B7" w:rsidRDefault="00495E1B" w:rsidP="00F961B7">
      <w:pPr>
        <w:pStyle w:val="ConsPlusNonformat"/>
        <w:tabs>
          <w:tab w:val="left" w:pos="567"/>
        </w:tabs>
        <w:ind w:firstLine="709"/>
        <w:jc w:val="both"/>
        <w:rPr>
          <w:rFonts w:ascii="Times New Roman" w:hAnsi="Times New Roman" w:cs="Times New Roman"/>
          <w:sz w:val="24"/>
          <w:szCs w:val="24"/>
        </w:rPr>
      </w:pPr>
      <w:r w:rsidRPr="00723D98">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sidR="00F961B7">
        <w:rPr>
          <w:rFonts w:ascii="Times New Roman" w:hAnsi="Times New Roman" w:cs="Times New Roman"/>
          <w:sz w:val="24"/>
          <w:szCs w:val="24"/>
        </w:rPr>
        <w:t>___</w:t>
      </w:r>
      <w:r w:rsidRPr="00723D98">
        <w:rPr>
          <w:rFonts w:ascii="Times New Roman" w:hAnsi="Times New Roman" w:cs="Times New Roman"/>
          <w:sz w:val="24"/>
          <w:szCs w:val="24"/>
        </w:rPr>
        <w:t xml:space="preserve"> (</w:t>
      </w:r>
      <w:r w:rsidR="00F961B7">
        <w:rPr>
          <w:rFonts w:ascii="Times New Roman" w:hAnsi="Times New Roman" w:cs="Times New Roman"/>
          <w:sz w:val="24"/>
          <w:szCs w:val="24"/>
        </w:rPr>
        <w:t>___</w:t>
      </w:r>
      <w:r w:rsidRPr="00723D98">
        <w:rPr>
          <w:rFonts w:ascii="Times New Roman" w:hAnsi="Times New Roman" w:cs="Times New Roman"/>
          <w:sz w:val="24"/>
          <w:szCs w:val="24"/>
        </w:rPr>
        <w:t xml:space="preserve">) </w:t>
      </w:r>
      <w:r w:rsidR="00F961B7">
        <w:rPr>
          <w:rFonts w:ascii="Times New Roman" w:hAnsi="Times New Roman" w:cs="Times New Roman"/>
          <w:sz w:val="24"/>
          <w:szCs w:val="24"/>
        </w:rPr>
        <w:t xml:space="preserve">______ дней </w:t>
      </w:r>
      <w:r w:rsidRPr="00723D98">
        <w:rPr>
          <w:rFonts w:ascii="Times New Roman" w:hAnsi="Times New Roman" w:cs="Times New Roman"/>
          <w:sz w:val="24"/>
          <w:szCs w:val="24"/>
        </w:rPr>
        <w:t xml:space="preserve">после подписания Сторонами акта об оказанных услугах. </w:t>
      </w:r>
    </w:p>
    <w:p w:rsidR="00495E1B" w:rsidRPr="00723D98" w:rsidRDefault="00495E1B" w:rsidP="00F961B7">
      <w:pPr>
        <w:pStyle w:val="ConsPlusNonformat"/>
        <w:tabs>
          <w:tab w:val="left" w:pos="567"/>
        </w:tabs>
        <w:ind w:firstLine="709"/>
        <w:jc w:val="both"/>
        <w:rPr>
          <w:rFonts w:ascii="Times New Roman" w:hAnsi="Times New Roman" w:cs="Times New Roman"/>
          <w:sz w:val="24"/>
          <w:szCs w:val="24"/>
        </w:rPr>
      </w:pPr>
      <w:r w:rsidRPr="00723D98">
        <w:rPr>
          <w:rFonts w:ascii="Times New Roman" w:hAnsi="Times New Roman" w:cs="Times New Roman"/>
          <w:sz w:val="24"/>
          <w:szCs w:val="24"/>
        </w:rPr>
        <w:t>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w:t>
      </w:r>
    </w:p>
    <w:p w:rsidR="00495E1B" w:rsidRPr="00FC3E1C" w:rsidRDefault="00495E1B" w:rsidP="00495E1B">
      <w:pPr>
        <w:ind w:firstLine="709"/>
        <w:jc w:val="both"/>
      </w:pPr>
      <w:r w:rsidRPr="00FC3E1C">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ежемесячно по декадам,  а также направляет акт об оказанных услугах на стоимость арендных платежей за расчетный период. При этом Сводный акт, акт об оказанных услугах  должны быть направлены Арендатору не позднее 5 (пяти) рабочих дней после окончания расчетного периода. </w:t>
      </w:r>
    </w:p>
    <w:p w:rsidR="00495E1B" w:rsidRDefault="00495E1B" w:rsidP="00495E1B">
      <w:pPr>
        <w:ind w:firstLine="709"/>
        <w:jc w:val="both"/>
      </w:pPr>
      <w:r w:rsidRPr="00FC3E1C">
        <w:t>Арендатор в течение 5 (пяти) рабочих дней со дня получения Сводного акта, акта об оказанных услуга обязан направить Арендодателю подписанные Сводный акт и акт об оказанных услугах или мотивированный отказ от их подписания.</w:t>
      </w:r>
    </w:p>
    <w:p w:rsidR="00F961B7" w:rsidRPr="00FC3E1C" w:rsidRDefault="00F961B7" w:rsidP="00495E1B">
      <w:pPr>
        <w:ind w:firstLine="709"/>
        <w:jc w:val="both"/>
      </w:pPr>
      <w:r>
        <w:t xml:space="preserve">4.4. </w:t>
      </w:r>
      <w:r w:rsidR="00763AF2">
        <w:t>Максимальная</w:t>
      </w:r>
      <w:r>
        <w:t xml:space="preserve"> цена по настоящему Договору составляет ______ (______) рублей ___ копеек, в том числе НДС (18%) - _______ (_______) рублей __ копеек.</w:t>
      </w:r>
    </w:p>
    <w:p w:rsidR="00495E1B" w:rsidRDefault="00495E1B" w:rsidP="00495E1B">
      <w:pPr>
        <w:shd w:val="clear" w:color="auto" w:fill="FFFFFF"/>
        <w:jc w:val="both"/>
      </w:pPr>
    </w:p>
    <w:p w:rsidR="00495E1B" w:rsidRDefault="00F961B7" w:rsidP="00495E1B">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F961B7" w:rsidRPr="00723D98" w:rsidRDefault="00F961B7" w:rsidP="00495E1B">
      <w:pPr>
        <w:pStyle w:val="ConsPlusNonformat"/>
        <w:ind w:firstLine="709"/>
        <w:jc w:val="center"/>
        <w:rPr>
          <w:rFonts w:ascii="Times New Roman" w:hAnsi="Times New Roman" w:cs="Times New Roman"/>
          <w:b/>
          <w:sz w:val="24"/>
          <w:szCs w:val="24"/>
        </w:rPr>
      </w:pPr>
    </w:p>
    <w:p w:rsidR="00495E1B" w:rsidRPr="00723D98" w:rsidRDefault="00495E1B" w:rsidP="00495E1B">
      <w:pPr>
        <w:pStyle w:val="ConsPlusNonformat"/>
        <w:ind w:firstLine="709"/>
        <w:jc w:val="both"/>
        <w:rPr>
          <w:rFonts w:ascii="Times New Roman" w:hAnsi="Times New Roman" w:cs="Times New Roman"/>
          <w:sz w:val="24"/>
          <w:szCs w:val="24"/>
        </w:rPr>
      </w:pPr>
      <w:r w:rsidRPr="00723D98">
        <w:rPr>
          <w:rFonts w:ascii="Times New Roman" w:hAnsi="Times New Roman" w:cs="Times New Roman"/>
          <w:sz w:val="24"/>
          <w:szCs w:val="24"/>
        </w:rPr>
        <w:t>Договор вступает в силу с момента подписания Сторона</w:t>
      </w:r>
      <w:r w:rsidR="00F961B7">
        <w:rPr>
          <w:rFonts w:ascii="Times New Roman" w:hAnsi="Times New Roman" w:cs="Times New Roman"/>
          <w:sz w:val="24"/>
          <w:szCs w:val="24"/>
        </w:rPr>
        <w:t>ми и действует по «31» декабря 2017г. включительно.</w:t>
      </w:r>
    </w:p>
    <w:p w:rsidR="00495E1B" w:rsidRPr="00723D98" w:rsidRDefault="00495E1B" w:rsidP="00495E1B">
      <w:pPr>
        <w:pStyle w:val="ConsPlusNonformat"/>
        <w:ind w:firstLine="709"/>
        <w:jc w:val="center"/>
        <w:rPr>
          <w:rFonts w:ascii="Times New Roman" w:hAnsi="Times New Roman" w:cs="Times New Roman"/>
          <w:b/>
          <w:sz w:val="24"/>
          <w:szCs w:val="24"/>
        </w:rPr>
      </w:pPr>
    </w:p>
    <w:p w:rsidR="00495E1B" w:rsidRDefault="00495E1B" w:rsidP="00F961B7">
      <w:pPr>
        <w:pStyle w:val="ConsPlusNonformat"/>
        <w:ind w:firstLine="709"/>
        <w:jc w:val="center"/>
        <w:rPr>
          <w:rFonts w:ascii="Times New Roman" w:hAnsi="Times New Roman" w:cs="Times New Roman"/>
          <w:b/>
          <w:sz w:val="24"/>
          <w:szCs w:val="24"/>
        </w:rPr>
      </w:pPr>
      <w:r w:rsidRPr="00723D98">
        <w:rPr>
          <w:rFonts w:ascii="Times New Roman" w:hAnsi="Times New Roman" w:cs="Times New Roman"/>
          <w:b/>
          <w:sz w:val="24"/>
          <w:szCs w:val="24"/>
        </w:rPr>
        <w:t>6. ОТВЕТСТВЕННОСТЬ СТОРОН</w:t>
      </w:r>
    </w:p>
    <w:p w:rsidR="00F961B7" w:rsidRPr="00F961B7" w:rsidRDefault="00F961B7" w:rsidP="00F961B7">
      <w:pPr>
        <w:pStyle w:val="ConsPlusNonformat"/>
        <w:ind w:firstLine="709"/>
        <w:jc w:val="center"/>
        <w:rPr>
          <w:rFonts w:ascii="Times New Roman" w:hAnsi="Times New Roman" w:cs="Times New Roman"/>
          <w:b/>
          <w:sz w:val="24"/>
          <w:szCs w:val="24"/>
        </w:rPr>
      </w:pPr>
    </w:p>
    <w:p w:rsidR="00495E1B" w:rsidRPr="00F961B7" w:rsidRDefault="00495E1B" w:rsidP="00F961B7">
      <w:pPr>
        <w:pStyle w:val="1f3"/>
        <w:tabs>
          <w:tab w:val="left" w:pos="567"/>
        </w:tabs>
        <w:ind w:left="0" w:firstLine="709"/>
        <w:jc w:val="both"/>
      </w:pPr>
      <w:r w:rsidRPr="00F961B7">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95E1B" w:rsidRPr="00F961B7" w:rsidRDefault="00495E1B" w:rsidP="00F961B7">
      <w:pPr>
        <w:tabs>
          <w:tab w:val="left" w:pos="567"/>
        </w:tabs>
        <w:autoSpaceDE w:val="0"/>
        <w:adjustRightInd w:val="0"/>
        <w:ind w:firstLine="709"/>
        <w:jc w:val="both"/>
      </w:pPr>
      <w:r w:rsidRPr="00F961B7">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95E1B" w:rsidRPr="00F961B7" w:rsidRDefault="00495E1B" w:rsidP="00F961B7">
      <w:pPr>
        <w:tabs>
          <w:tab w:val="left" w:pos="567"/>
        </w:tabs>
        <w:autoSpaceDE w:val="0"/>
        <w:adjustRightInd w:val="0"/>
        <w:ind w:firstLine="709"/>
        <w:jc w:val="both"/>
        <w:rPr>
          <w:b/>
        </w:rPr>
      </w:pPr>
      <w:r w:rsidRPr="00F961B7">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rsidRPr="00F961B7">
          <w:t>гл. 59</w:t>
        </w:r>
      </w:hyperlink>
      <w:r w:rsidRPr="00F961B7">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95E1B" w:rsidRPr="00F961B7" w:rsidRDefault="00495E1B" w:rsidP="00F961B7">
      <w:pPr>
        <w:pStyle w:val="37"/>
        <w:tabs>
          <w:tab w:val="left" w:pos="567"/>
        </w:tabs>
        <w:spacing w:after="0"/>
        <w:ind w:left="0" w:firstLine="709"/>
        <w:contextualSpacing/>
        <w:jc w:val="both"/>
        <w:rPr>
          <w:bCs/>
          <w:sz w:val="24"/>
          <w:szCs w:val="24"/>
        </w:rPr>
      </w:pPr>
      <w:r w:rsidRPr="00F961B7">
        <w:rPr>
          <w:bCs/>
          <w:sz w:val="24"/>
          <w:szCs w:val="24"/>
        </w:rPr>
        <w:lastRenderedPageBreak/>
        <w:t>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495E1B" w:rsidRPr="00F961B7" w:rsidRDefault="00495E1B" w:rsidP="00F961B7">
      <w:pPr>
        <w:pStyle w:val="37"/>
        <w:spacing w:after="0"/>
        <w:ind w:left="0" w:firstLine="709"/>
        <w:contextualSpacing/>
        <w:jc w:val="both"/>
        <w:rPr>
          <w:sz w:val="24"/>
          <w:szCs w:val="24"/>
        </w:rPr>
      </w:pPr>
      <w:r w:rsidRPr="00F961B7">
        <w:rPr>
          <w:sz w:val="24"/>
          <w:szCs w:val="24"/>
        </w:rPr>
        <w:t xml:space="preserve">6.5. В случае нарушения Арендатором условий Заявки, исполненной Арендодателем, </w:t>
      </w:r>
    </w:p>
    <w:p w:rsidR="00495E1B" w:rsidRPr="00F961B7" w:rsidRDefault="00495E1B" w:rsidP="00F961B7">
      <w:pPr>
        <w:pStyle w:val="37"/>
        <w:spacing w:after="0"/>
        <w:ind w:left="0" w:firstLine="709"/>
        <w:contextualSpacing/>
        <w:jc w:val="both"/>
        <w:rPr>
          <w:sz w:val="24"/>
          <w:szCs w:val="24"/>
        </w:rPr>
      </w:pPr>
      <w:r w:rsidRPr="00F961B7">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95E1B" w:rsidRPr="00F961B7" w:rsidRDefault="00495E1B" w:rsidP="00F961B7">
      <w:pPr>
        <w:pStyle w:val="ConsPlusNonformat"/>
        <w:ind w:firstLine="709"/>
        <w:jc w:val="both"/>
        <w:rPr>
          <w:rFonts w:ascii="Times New Roman" w:hAnsi="Times New Roman" w:cs="Times New Roman"/>
          <w:sz w:val="24"/>
          <w:szCs w:val="24"/>
        </w:rPr>
      </w:pPr>
      <w:r w:rsidRPr="00F961B7">
        <w:rPr>
          <w:rFonts w:ascii="Times New Roman" w:hAnsi="Times New Roman" w:cs="Times New Roman"/>
          <w:sz w:val="24"/>
          <w:szCs w:val="24"/>
        </w:rPr>
        <w:t xml:space="preserve">6.6. В случае нарушения сроков внесения арендной платы, установленных              </w:t>
      </w:r>
      <w:hyperlink r:id="rId17" w:history="1">
        <w:r w:rsidRPr="00F961B7">
          <w:rPr>
            <w:rFonts w:ascii="Times New Roman" w:hAnsi="Times New Roman" w:cs="Times New Roman"/>
            <w:sz w:val="24"/>
            <w:szCs w:val="24"/>
          </w:rPr>
          <w:t>пунктом 4.</w:t>
        </w:r>
      </w:hyperlink>
      <w:r w:rsidRPr="00F961B7">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495E1B" w:rsidRPr="00723D98" w:rsidRDefault="00495E1B" w:rsidP="00495E1B">
      <w:pPr>
        <w:pStyle w:val="ConsPlusNonformat"/>
        <w:ind w:firstLine="709"/>
        <w:jc w:val="center"/>
        <w:rPr>
          <w:rFonts w:ascii="Times New Roman" w:hAnsi="Times New Roman" w:cs="Times New Roman"/>
          <w:b/>
          <w:sz w:val="24"/>
          <w:szCs w:val="24"/>
        </w:rPr>
      </w:pPr>
    </w:p>
    <w:p w:rsidR="00495E1B" w:rsidRDefault="00495E1B" w:rsidP="00495E1B">
      <w:pPr>
        <w:pStyle w:val="ConsPlusNonformat"/>
        <w:ind w:firstLine="709"/>
        <w:jc w:val="center"/>
        <w:rPr>
          <w:rFonts w:ascii="Times New Roman" w:hAnsi="Times New Roman" w:cs="Times New Roman"/>
          <w:b/>
          <w:sz w:val="24"/>
          <w:szCs w:val="24"/>
        </w:rPr>
      </w:pPr>
      <w:r w:rsidRPr="00723D98">
        <w:rPr>
          <w:rFonts w:ascii="Times New Roman" w:hAnsi="Times New Roman" w:cs="Times New Roman"/>
          <w:b/>
          <w:sz w:val="24"/>
          <w:szCs w:val="24"/>
        </w:rPr>
        <w:t>7</w:t>
      </w:r>
      <w:r w:rsidR="00F961B7">
        <w:rPr>
          <w:rFonts w:ascii="Times New Roman" w:hAnsi="Times New Roman" w:cs="Times New Roman"/>
          <w:b/>
          <w:sz w:val="24"/>
          <w:szCs w:val="24"/>
        </w:rPr>
        <w:t xml:space="preserve">. ОБСТОЯТЕЛЬСТВА НЕПРЕОДОЛИМОЙ </w:t>
      </w:r>
      <w:r w:rsidRPr="00723D98">
        <w:rPr>
          <w:rFonts w:ascii="Times New Roman" w:hAnsi="Times New Roman" w:cs="Times New Roman"/>
          <w:b/>
          <w:sz w:val="24"/>
          <w:szCs w:val="24"/>
        </w:rPr>
        <w:t>СИЛЫ</w:t>
      </w:r>
    </w:p>
    <w:p w:rsidR="00F961B7" w:rsidRPr="00723D98" w:rsidRDefault="00F961B7" w:rsidP="00495E1B">
      <w:pPr>
        <w:pStyle w:val="ConsPlusNonformat"/>
        <w:ind w:firstLine="709"/>
        <w:jc w:val="center"/>
        <w:rPr>
          <w:rFonts w:ascii="Times New Roman" w:hAnsi="Times New Roman" w:cs="Times New Roman"/>
          <w:b/>
          <w:sz w:val="24"/>
          <w:szCs w:val="24"/>
        </w:rPr>
      </w:pPr>
    </w:p>
    <w:p w:rsidR="00495E1B" w:rsidRPr="00FC3E1C" w:rsidRDefault="00495E1B" w:rsidP="00495E1B">
      <w:pPr>
        <w:ind w:firstLine="709"/>
        <w:jc w:val="both"/>
      </w:pPr>
      <w:r w:rsidRPr="00FC3E1C">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95E1B" w:rsidRPr="00FC3E1C" w:rsidRDefault="00495E1B" w:rsidP="00495E1B">
      <w:pPr>
        <w:ind w:firstLine="709"/>
        <w:jc w:val="both"/>
      </w:pPr>
      <w:r w:rsidRPr="00FC3E1C">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95E1B" w:rsidRPr="00FC3E1C" w:rsidRDefault="00495E1B" w:rsidP="00495E1B">
      <w:pPr>
        <w:ind w:firstLine="709"/>
        <w:jc w:val="both"/>
      </w:pPr>
      <w:r w:rsidRPr="00FC3E1C">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95E1B" w:rsidRPr="00FC3E1C" w:rsidRDefault="00495E1B" w:rsidP="00495E1B">
      <w:pPr>
        <w:ind w:firstLine="709"/>
        <w:jc w:val="both"/>
      </w:pPr>
      <w:r w:rsidRPr="00FC3E1C">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95E1B" w:rsidRPr="00FC3E1C" w:rsidRDefault="00495E1B" w:rsidP="00495E1B">
      <w:pPr>
        <w:ind w:firstLine="709"/>
        <w:jc w:val="both"/>
      </w:pPr>
      <w:r w:rsidRPr="00FC3E1C">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961B7" w:rsidRPr="00C41A4A" w:rsidRDefault="00F961B7" w:rsidP="00495E1B">
      <w:pPr>
        <w:pStyle w:val="ConsPlusNonformat"/>
        <w:jc w:val="both"/>
        <w:rPr>
          <w:sz w:val="22"/>
          <w:szCs w:val="22"/>
        </w:rPr>
      </w:pPr>
    </w:p>
    <w:p w:rsidR="00495E1B" w:rsidRDefault="00495E1B" w:rsidP="00495E1B">
      <w:pPr>
        <w:pStyle w:val="aff3"/>
        <w:widowControl/>
        <w:numPr>
          <w:ilvl w:val="0"/>
          <w:numId w:val="32"/>
        </w:numPr>
        <w:suppressAutoHyphens w:val="0"/>
        <w:autoSpaceDE/>
        <w:spacing w:before="0" w:after="0"/>
        <w:ind w:right="-285"/>
        <w:rPr>
          <w:rFonts w:ascii="Times New Roman" w:hAnsi="Times New Roman"/>
          <w:sz w:val="22"/>
          <w:szCs w:val="22"/>
        </w:rPr>
      </w:pPr>
      <w:r w:rsidRPr="00C41A4A">
        <w:rPr>
          <w:rFonts w:ascii="Times New Roman" w:hAnsi="Times New Roman"/>
          <w:sz w:val="22"/>
          <w:szCs w:val="22"/>
        </w:rPr>
        <w:t>РАЗРЕШЕНИЕ СПОРОВ</w:t>
      </w:r>
    </w:p>
    <w:p w:rsidR="00F961B7" w:rsidRPr="00F961B7" w:rsidRDefault="00F961B7" w:rsidP="00F961B7">
      <w:pPr>
        <w:pStyle w:val="aff4"/>
      </w:pPr>
    </w:p>
    <w:p w:rsidR="00495E1B" w:rsidRPr="00FC3E1C" w:rsidRDefault="00495E1B" w:rsidP="00495E1B">
      <w:pPr>
        <w:autoSpaceDE w:val="0"/>
        <w:adjustRightInd w:val="0"/>
        <w:ind w:firstLine="709"/>
        <w:jc w:val="both"/>
        <w:rPr>
          <w:bCs/>
        </w:rPr>
      </w:pPr>
      <w:r w:rsidRPr="00FC3E1C">
        <w:rPr>
          <w:bCs/>
        </w:rPr>
        <w:t>8.1.</w:t>
      </w:r>
      <w:r w:rsidRPr="00FC3E1C">
        <w:rPr>
          <w:b/>
          <w:bCs/>
        </w:rPr>
        <w:t xml:space="preserve"> </w:t>
      </w:r>
      <w:r w:rsidRPr="00FC3E1C">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C3E1C">
        <w:rPr>
          <w:b/>
          <w:bCs/>
        </w:rPr>
        <w:t xml:space="preserve">, </w:t>
      </w:r>
      <w:r w:rsidRPr="00FC3E1C">
        <w:rPr>
          <w:bCs/>
        </w:rPr>
        <w:t>решаются Сторонами путем переговоров.</w:t>
      </w:r>
    </w:p>
    <w:p w:rsidR="00495E1B" w:rsidRPr="00FC3E1C" w:rsidRDefault="00495E1B" w:rsidP="00495E1B">
      <w:pPr>
        <w:ind w:firstLine="709"/>
        <w:jc w:val="both"/>
      </w:pPr>
      <w:r w:rsidRPr="00FC3E1C">
        <w:rPr>
          <w:bCs/>
        </w:rPr>
        <w:t>8.2. Если Стороны не придут к соглашению путем переговоров, все споры рассматриваются в претензионном порядке</w:t>
      </w:r>
      <w:r w:rsidRPr="00FC3E1C">
        <w:rPr>
          <w:b/>
          <w:bCs/>
        </w:rPr>
        <w:t xml:space="preserve">. </w:t>
      </w:r>
      <w:r w:rsidRPr="00FC3E1C">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95E1B" w:rsidRDefault="00495E1B" w:rsidP="00495E1B">
      <w:pPr>
        <w:pStyle w:val="aff3"/>
        <w:spacing w:before="0" w:after="0"/>
        <w:ind w:firstLine="709"/>
        <w:jc w:val="both"/>
        <w:rPr>
          <w:rFonts w:ascii="Times New Roman" w:hAnsi="Times New Roman"/>
          <w:b w:val="0"/>
          <w:sz w:val="24"/>
          <w:szCs w:val="24"/>
        </w:rPr>
      </w:pPr>
      <w:r w:rsidRPr="00FC3E1C">
        <w:rPr>
          <w:rFonts w:ascii="Times New Roman" w:hAnsi="Times New Roman"/>
          <w:b w:val="0"/>
          <w:sz w:val="24"/>
          <w:szCs w:val="24"/>
        </w:rPr>
        <w:t>Срок рассмотрения претензии - три недели с даты ее получения.</w:t>
      </w:r>
    </w:p>
    <w:p w:rsidR="00495E1B" w:rsidRPr="00FC3E1C" w:rsidRDefault="00495E1B" w:rsidP="00495E1B">
      <w:pPr>
        <w:pStyle w:val="aff3"/>
        <w:spacing w:before="0" w:after="0"/>
        <w:ind w:firstLine="709"/>
        <w:jc w:val="both"/>
        <w:rPr>
          <w:rFonts w:ascii="Times New Roman" w:hAnsi="Times New Roman" w:cs="Times New Roman"/>
          <w:b w:val="0"/>
          <w:bCs w:val="0"/>
          <w:sz w:val="24"/>
          <w:szCs w:val="24"/>
        </w:rPr>
      </w:pPr>
      <w:r w:rsidRPr="00FC3E1C">
        <w:rPr>
          <w:rFonts w:ascii="Times New Roman" w:hAnsi="Times New Roman" w:cs="Times New Roman"/>
          <w:b w:val="0"/>
          <w:sz w:val="24"/>
          <w:szCs w:val="24"/>
        </w:rPr>
        <w:t>В случае невозможности разрешения спора путем переговоров или в претензионном порядке, спор передается на рассмотрение в Арбитражный суд Санкт-Петербурга и Ленинградской области.</w:t>
      </w:r>
    </w:p>
    <w:p w:rsidR="00495E1B" w:rsidRDefault="00495E1B" w:rsidP="00495E1B">
      <w:pPr>
        <w:ind w:left="1587"/>
        <w:jc w:val="both"/>
        <w:rPr>
          <w:sz w:val="22"/>
          <w:szCs w:val="22"/>
        </w:rPr>
      </w:pPr>
    </w:p>
    <w:p w:rsidR="00F961B7" w:rsidRPr="00FC3E1C" w:rsidRDefault="00F961B7" w:rsidP="00495E1B">
      <w:pPr>
        <w:ind w:left="1587"/>
        <w:jc w:val="both"/>
        <w:rPr>
          <w:sz w:val="22"/>
          <w:szCs w:val="22"/>
        </w:rPr>
      </w:pPr>
    </w:p>
    <w:p w:rsidR="00495E1B" w:rsidRDefault="00495E1B" w:rsidP="00F961B7">
      <w:pPr>
        <w:tabs>
          <w:tab w:val="left" w:pos="567"/>
          <w:tab w:val="left" w:pos="709"/>
        </w:tabs>
        <w:ind w:right="-5"/>
        <w:jc w:val="center"/>
        <w:rPr>
          <w:b/>
          <w:sz w:val="22"/>
          <w:szCs w:val="22"/>
        </w:rPr>
      </w:pPr>
      <w:r>
        <w:rPr>
          <w:b/>
          <w:sz w:val="22"/>
          <w:szCs w:val="22"/>
        </w:rPr>
        <w:lastRenderedPageBreak/>
        <w:t>9. ИЗМЕНЕНИЕ И</w:t>
      </w:r>
      <w:r w:rsidR="00F961B7">
        <w:rPr>
          <w:b/>
          <w:sz w:val="22"/>
          <w:szCs w:val="22"/>
        </w:rPr>
        <w:t xml:space="preserve"> РАСТОРЖЕНИЕ ДОГОВРА</w:t>
      </w:r>
    </w:p>
    <w:p w:rsidR="00F961B7" w:rsidRPr="00520031" w:rsidRDefault="00F961B7" w:rsidP="00F961B7">
      <w:pPr>
        <w:tabs>
          <w:tab w:val="left" w:pos="567"/>
          <w:tab w:val="left" w:pos="709"/>
        </w:tabs>
        <w:ind w:right="-5"/>
        <w:jc w:val="center"/>
        <w:rPr>
          <w:b/>
          <w:sz w:val="22"/>
          <w:szCs w:val="22"/>
        </w:rPr>
      </w:pPr>
    </w:p>
    <w:p w:rsidR="00495E1B" w:rsidRPr="00FC3E1C" w:rsidRDefault="00495E1B" w:rsidP="00495E1B">
      <w:pPr>
        <w:ind w:firstLine="709"/>
        <w:jc w:val="both"/>
      </w:pPr>
      <w:r w:rsidRPr="00FC3E1C">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95E1B" w:rsidRPr="00FC3E1C" w:rsidRDefault="00495E1B" w:rsidP="00495E1B">
      <w:pPr>
        <w:ind w:firstLine="709"/>
        <w:jc w:val="both"/>
      </w:pPr>
      <w:r w:rsidRPr="00FC3E1C">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495E1B" w:rsidRPr="00FC3E1C" w:rsidRDefault="00495E1B" w:rsidP="00495E1B">
      <w:pPr>
        <w:ind w:firstLine="709"/>
        <w:jc w:val="both"/>
      </w:pPr>
      <w:r w:rsidRPr="00FC3E1C">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95E1B" w:rsidRDefault="00495E1B" w:rsidP="00495E1B">
      <w:pPr>
        <w:ind w:left="180" w:right="-5" w:firstLine="540"/>
        <w:jc w:val="both"/>
      </w:pPr>
    </w:p>
    <w:p w:rsidR="00495E1B" w:rsidRPr="006C108E" w:rsidRDefault="00495E1B" w:rsidP="00495E1B">
      <w:pPr>
        <w:ind w:left="180" w:right="-5" w:firstLine="540"/>
        <w:jc w:val="both"/>
      </w:pPr>
    </w:p>
    <w:p w:rsidR="00495E1B" w:rsidRDefault="00495E1B" w:rsidP="00F961B7">
      <w:pPr>
        <w:pStyle w:val="1f3"/>
        <w:numPr>
          <w:ilvl w:val="0"/>
          <w:numId w:val="33"/>
        </w:numPr>
        <w:suppressAutoHyphens w:val="0"/>
        <w:spacing w:after="200"/>
        <w:ind w:right="-5"/>
        <w:contextualSpacing/>
        <w:jc w:val="center"/>
        <w:rPr>
          <w:b/>
        </w:rPr>
      </w:pPr>
      <w:r w:rsidRPr="00520031">
        <w:rPr>
          <w:b/>
        </w:rPr>
        <w:t>ПРОЧИЕ УСЛОВИЯ</w:t>
      </w:r>
    </w:p>
    <w:p w:rsidR="00F961B7" w:rsidRPr="00F961B7" w:rsidRDefault="00F961B7" w:rsidP="00F961B7">
      <w:pPr>
        <w:pStyle w:val="1f3"/>
        <w:suppressAutoHyphens w:val="0"/>
        <w:spacing w:after="200"/>
        <w:ind w:left="927" w:right="-5"/>
        <w:contextualSpacing/>
        <w:jc w:val="center"/>
        <w:rPr>
          <w:b/>
        </w:rPr>
      </w:pPr>
    </w:p>
    <w:p w:rsidR="00495E1B" w:rsidRPr="00FC3E1C" w:rsidRDefault="00495E1B" w:rsidP="00F961B7">
      <w:pPr>
        <w:pStyle w:val="1f3"/>
        <w:ind w:left="0" w:firstLine="709"/>
        <w:jc w:val="both"/>
      </w:pPr>
      <w:r w:rsidRPr="00FC3E1C">
        <w:t>10.1.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w:t>
      </w:r>
      <w:r>
        <w:t xml:space="preserve">ения изменений известить о них </w:t>
      </w:r>
      <w:r w:rsidRPr="00FC3E1C">
        <w:t>другую Сторону.</w:t>
      </w:r>
    </w:p>
    <w:p w:rsidR="00495E1B" w:rsidRPr="00FC3E1C" w:rsidRDefault="00495E1B" w:rsidP="00F961B7">
      <w:pPr>
        <w:autoSpaceDE w:val="0"/>
        <w:adjustRightInd w:val="0"/>
        <w:ind w:firstLine="709"/>
        <w:jc w:val="both"/>
      </w:pPr>
      <w:r w:rsidRPr="00FC3E1C">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95E1B" w:rsidRPr="00FC3E1C" w:rsidRDefault="00495E1B" w:rsidP="00F961B7">
      <w:pPr>
        <w:pStyle w:val="1f3"/>
        <w:ind w:left="0" w:firstLine="709"/>
        <w:jc w:val="both"/>
      </w:pPr>
      <w:r w:rsidRPr="00FC3E1C">
        <w:t>10.3. Все вопросы, не предусмотренные настоящим Договором, регулируются действующим законодательством Российской Федерации.</w:t>
      </w:r>
    </w:p>
    <w:p w:rsidR="00495E1B" w:rsidRPr="00FC3E1C" w:rsidRDefault="00495E1B" w:rsidP="00F961B7">
      <w:pPr>
        <w:autoSpaceDE w:val="0"/>
        <w:adjustRightInd w:val="0"/>
        <w:ind w:firstLine="709"/>
        <w:jc w:val="both"/>
      </w:pPr>
      <w:r w:rsidRPr="00FC3E1C">
        <w:t>10.4. Настоящий Договор составлен в двух экземплярах, имеющих равную юридическую силу, по одному для каждой из Сторон.</w:t>
      </w:r>
    </w:p>
    <w:p w:rsidR="00495E1B" w:rsidRPr="00FC3E1C" w:rsidRDefault="00495E1B" w:rsidP="00F961B7">
      <w:pPr>
        <w:pStyle w:val="1f3"/>
        <w:ind w:left="0" w:firstLine="709"/>
        <w:jc w:val="both"/>
      </w:pPr>
      <w:r w:rsidRPr="00FC3E1C">
        <w:t>10.5. Все приложения к настоящему Договору являются его неотъемлемой частью.</w:t>
      </w:r>
    </w:p>
    <w:p w:rsidR="00B55A27" w:rsidRDefault="00495E1B" w:rsidP="00F961B7">
      <w:pPr>
        <w:pStyle w:val="1f3"/>
        <w:ind w:left="0" w:firstLine="709"/>
        <w:jc w:val="both"/>
      </w:pPr>
      <w:r w:rsidRPr="00FC3E1C">
        <w:t>10.6. К настоящему Договору прилагаются:</w:t>
      </w:r>
    </w:p>
    <w:p w:rsidR="00B55A27" w:rsidRDefault="00495E1B" w:rsidP="00F961B7">
      <w:pPr>
        <w:pStyle w:val="1f3"/>
        <w:ind w:left="0" w:firstLine="709"/>
        <w:jc w:val="both"/>
      </w:pPr>
      <w:r w:rsidRPr="00FC3E1C">
        <w:t>10.6.1. Перечень транспортных средств, передаваемых в аренду (Приложение № 1);</w:t>
      </w:r>
    </w:p>
    <w:p w:rsidR="00495E1B" w:rsidRPr="00FC3E1C" w:rsidRDefault="00495E1B" w:rsidP="00F961B7">
      <w:pPr>
        <w:pStyle w:val="1f3"/>
        <w:ind w:left="0" w:firstLine="709"/>
        <w:jc w:val="both"/>
      </w:pPr>
      <w:r w:rsidRPr="00FC3E1C">
        <w:t>10.6.2. Данные о водителях оказывающих услуги по Договору (Приложение № 2);</w:t>
      </w:r>
    </w:p>
    <w:p w:rsidR="00495E1B" w:rsidRPr="00FC3E1C" w:rsidRDefault="00495E1B" w:rsidP="00F961B7">
      <w:pPr>
        <w:ind w:firstLine="709"/>
        <w:jc w:val="both"/>
      </w:pPr>
      <w:r w:rsidRPr="00FC3E1C">
        <w:t>10.6.3. Форма Заявки на предоставление Транспортного средства в аренду с экипажем (Приложение № 3);</w:t>
      </w:r>
    </w:p>
    <w:p w:rsidR="00495E1B" w:rsidRPr="00FC3E1C" w:rsidRDefault="00495E1B" w:rsidP="00F961B7">
      <w:pPr>
        <w:ind w:firstLine="709"/>
        <w:jc w:val="both"/>
      </w:pPr>
      <w:r w:rsidRPr="00FC3E1C">
        <w:t>10.6.4. Форма Акта приема-передачи Транспортного средства (Приложение № 4);</w:t>
      </w:r>
    </w:p>
    <w:p w:rsidR="00495E1B" w:rsidRPr="00FC3E1C" w:rsidRDefault="00495E1B" w:rsidP="00F961B7">
      <w:pPr>
        <w:ind w:firstLine="709"/>
        <w:jc w:val="both"/>
      </w:pPr>
      <w:r w:rsidRPr="00FC3E1C">
        <w:t>10.6.5. Форма Сводного акта приема-передачи Тран</w:t>
      </w:r>
      <w:r w:rsidR="00F961B7">
        <w:t xml:space="preserve">спортного средства (Приложение </w:t>
      </w:r>
      <w:r w:rsidRPr="00FC3E1C">
        <w:t>№ 5);</w:t>
      </w:r>
    </w:p>
    <w:p w:rsidR="00495E1B" w:rsidRPr="00FC3E1C" w:rsidRDefault="00495E1B" w:rsidP="00F961B7">
      <w:pPr>
        <w:ind w:firstLine="709"/>
        <w:jc w:val="both"/>
      </w:pPr>
      <w:r w:rsidRPr="00FC3E1C">
        <w:t>10.6.6. Форма Акта о выполненных работах (оказа</w:t>
      </w:r>
      <w:r w:rsidR="00F961B7">
        <w:t>нных услугах) (Приложение № 6);</w:t>
      </w:r>
    </w:p>
    <w:p w:rsidR="00495E1B" w:rsidRDefault="00495E1B" w:rsidP="00F961B7">
      <w:pPr>
        <w:ind w:firstLine="709"/>
        <w:jc w:val="both"/>
      </w:pPr>
      <w:r w:rsidRPr="00FC3E1C">
        <w:t>10.6.7. Форма Таблицы со ставками арендной платы Транспортного средства с экипажем (Прил</w:t>
      </w:r>
      <w:r>
        <w:t>ожение № 7);</w:t>
      </w:r>
    </w:p>
    <w:p w:rsidR="00495E1B" w:rsidRPr="000F05B3" w:rsidRDefault="00495E1B" w:rsidP="00F961B7">
      <w:pPr>
        <w:ind w:firstLine="709"/>
        <w:jc w:val="both"/>
      </w:pPr>
      <w:r w:rsidRPr="000F05B3">
        <w:t>10.6.</w:t>
      </w:r>
      <w:r>
        <w:t>8</w:t>
      </w:r>
      <w:r w:rsidRPr="000F05B3">
        <w:t xml:space="preserve">. Форма предоставления информации об изменениях в составе владельцев Арендодателя (Приложение № </w:t>
      </w:r>
      <w:r>
        <w:t>8</w:t>
      </w:r>
      <w:r w:rsidRPr="000F05B3">
        <w:t>).</w:t>
      </w:r>
    </w:p>
    <w:p w:rsidR="00495E1B" w:rsidRPr="00520031" w:rsidRDefault="00495E1B" w:rsidP="00495E1B">
      <w:pPr>
        <w:ind w:right="-5" w:firstLine="720"/>
        <w:jc w:val="both"/>
      </w:pPr>
    </w:p>
    <w:p w:rsidR="00495E1B" w:rsidRDefault="00495E1B" w:rsidP="00495E1B">
      <w:pPr>
        <w:numPr>
          <w:ilvl w:val="0"/>
          <w:numId w:val="33"/>
        </w:numPr>
        <w:suppressAutoHyphens w:val="0"/>
        <w:autoSpaceDE w:val="0"/>
        <w:autoSpaceDN w:val="0"/>
        <w:adjustRightInd w:val="0"/>
        <w:jc w:val="center"/>
        <w:rPr>
          <w:b/>
        </w:rPr>
      </w:pPr>
      <w:r w:rsidRPr="00520031">
        <w:rPr>
          <w:b/>
        </w:rPr>
        <w:t>ЮРИДИЧЕСКИЕ АДРЕСА И РЕКВИЗИТЫ СТОРОН</w:t>
      </w:r>
    </w:p>
    <w:p w:rsidR="00F961B7" w:rsidRPr="00F961B7" w:rsidRDefault="00F961B7" w:rsidP="00F961B7">
      <w:pPr>
        <w:suppressAutoHyphens w:val="0"/>
        <w:autoSpaceDE w:val="0"/>
        <w:autoSpaceDN w:val="0"/>
        <w:adjustRightInd w:val="0"/>
        <w:ind w:left="927"/>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5162"/>
      </w:tblGrid>
      <w:tr w:rsidR="00495E1B" w:rsidRPr="00016E57" w:rsidTr="00036F8F">
        <w:tc>
          <w:tcPr>
            <w:tcW w:w="4678" w:type="dxa"/>
          </w:tcPr>
          <w:p w:rsidR="00495E1B" w:rsidRPr="00FC3E1C" w:rsidRDefault="00495E1B" w:rsidP="00036F8F">
            <w:pPr>
              <w:autoSpaceDE w:val="0"/>
              <w:adjustRightInd w:val="0"/>
              <w:rPr>
                <w:b/>
              </w:rPr>
            </w:pPr>
            <w:r w:rsidRPr="00FC3E1C">
              <w:rPr>
                <w:b/>
              </w:rPr>
              <w:t xml:space="preserve">Арендодатель </w:t>
            </w:r>
          </w:p>
          <w:p w:rsidR="00495E1B" w:rsidRPr="00FC3E1C" w:rsidRDefault="00495E1B" w:rsidP="00036F8F">
            <w:pPr>
              <w:autoSpaceDE w:val="0"/>
              <w:adjustRightInd w:val="0"/>
              <w:rPr>
                <w:b/>
                <w:lang w:val="en-US"/>
              </w:rPr>
            </w:pPr>
          </w:p>
        </w:tc>
        <w:tc>
          <w:tcPr>
            <w:tcW w:w="5245" w:type="dxa"/>
          </w:tcPr>
          <w:p w:rsidR="00495E1B" w:rsidRPr="00FC3E1C" w:rsidRDefault="00495E1B" w:rsidP="00036F8F">
            <w:pPr>
              <w:rPr>
                <w:b/>
              </w:rPr>
            </w:pPr>
            <w:r w:rsidRPr="00FC3E1C">
              <w:rPr>
                <w:b/>
              </w:rPr>
              <w:t>Арендатор:</w:t>
            </w:r>
          </w:p>
          <w:p w:rsidR="00495E1B" w:rsidRPr="00FC3E1C" w:rsidRDefault="00495E1B" w:rsidP="00036F8F">
            <w:r>
              <w:t>Публичное</w:t>
            </w:r>
            <w:r w:rsidRPr="00FC3E1C">
              <w:t xml:space="preserve"> акционерное общество «Центр по перевозке грузов в контейнерах «ТрансКонтейнер»</w:t>
            </w:r>
          </w:p>
          <w:p w:rsidR="00495E1B" w:rsidRPr="00FC3E1C" w:rsidRDefault="00495E1B" w:rsidP="00036F8F">
            <w:pPr>
              <w:rPr>
                <w:snapToGrid w:val="0"/>
              </w:rPr>
            </w:pPr>
            <w:r w:rsidRPr="00FC3E1C">
              <w:t>Место нахождения:</w:t>
            </w:r>
            <w:r w:rsidRPr="00FC3E1C">
              <w:rPr>
                <w:snapToGrid w:val="0"/>
              </w:rPr>
              <w:t xml:space="preserve"> Российская Федерация, 125047, г. Москва, Оружейный переулок, д.19</w:t>
            </w:r>
          </w:p>
          <w:p w:rsidR="00495E1B" w:rsidRPr="00FC3E1C" w:rsidRDefault="00495E1B" w:rsidP="00036F8F">
            <w:r w:rsidRPr="00FC3E1C">
              <w:t>ИНН/КПП: 7708591995 / 997650001</w:t>
            </w:r>
          </w:p>
          <w:p w:rsidR="00495E1B" w:rsidRPr="00FC3E1C" w:rsidRDefault="00495E1B" w:rsidP="00036F8F">
            <w:r w:rsidRPr="00FC3E1C">
              <w:t>ОКПО 94421386</w:t>
            </w:r>
          </w:p>
          <w:p w:rsidR="00495E1B" w:rsidRPr="00FC3E1C" w:rsidRDefault="00495E1B" w:rsidP="00036F8F">
            <w:r>
              <w:t>Филиал П</w:t>
            </w:r>
            <w:r w:rsidRPr="00FC3E1C">
              <w:t>АО «ТрансКонтейнер» на ОЖД</w:t>
            </w:r>
          </w:p>
          <w:p w:rsidR="00495E1B" w:rsidRPr="00FC3E1C" w:rsidRDefault="00495E1B" w:rsidP="00036F8F">
            <w:r w:rsidRPr="00FC3E1C">
              <w:t>Место нахождения: Российская Федерация, 192007, г. Санкт-Петербург, Лиговский пр., д. 240, лит. А</w:t>
            </w:r>
          </w:p>
          <w:p w:rsidR="00495E1B" w:rsidRPr="00FC3E1C" w:rsidRDefault="00495E1B" w:rsidP="00036F8F">
            <w:r w:rsidRPr="00FC3E1C">
              <w:t xml:space="preserve">ИНН/КПП: 7708591995/781643001 </w:t>
            </w:r>
          </w:p>
          <w:p w:rsidR="00495E1B" w:rsidRPr="00FC3E1C" w:rsidRDefault="00495E1B" w:rsidP="00036F8F">
            <w:r w:rsidRPr="00FC3E1C">
              <w:t>р/с 40702</w:t>
            </w:r>
            <w:r w:rsidR="004C37D3">
              <w:t xml:space="preserve">810637000006238 в ф-ле ОПЕРУ-4 </w:t>
            </w:r>
            <w:r w:rsidR="00F961B7">
              <w:lastRenderedPageBreak/>
              <w:t>О</w:t>
            </w:r>
            <w:r w:rsidRPr="00FC3E1C">
              <w:t>АО Банк ВТБ в Санкт-Петербурге</w:t>
            </w:r>
          </w:p>
          <w:p w:rsidR="00495E1B" w:rsidRPr="00FC3E1C" w:rsidRDefault="00495E1B" w:rsidP="00036F8F">
            <w:pPr>
              <w:rPr>
                <w:snapToGrid w:val="0"/>
              </w:rPr>
            </w:pPr>
            <w:r w:rsidRPr="00FC3E1C">
              <w:t>к/с 30101810200000000704, БИК 044030704</w:t>
            </w:r>
          </w:p>
          <w:p w:rsidR="00495E1B" w:rsidRPr="00FC3E1C" w:rsidRDefault="00495E1B" w:rsidP="00036F8F">
            <w:pPr>
              <w:rPr>
                <w:snapToGrid w:val="0"/>
              </w:rPr>
            </w:pPr>
            <w:r w:rsidRPr="00FC3E1C">
              <w:rPr>
                <w:snapToGrid w:val="0"/>
              </w:rPr>
              <w:t xml:space="preserve">Тел.+7(812) 458-68-00, факс .+7(812) 458-68-01, </w:t>
            </w:r>
          </w:p>
          <w:p w:rsidR="00495E1B" w:rsidRPr="00FC3E1C" w:rsidRDefault="00495E1B" w:rsidP="00036F8F">
            <w:pPr>
              <w:rPr>
                <w:lang w:val="en-US"/>
              </w:rPr>
            </w:pPr>
            <w:r w:rsidRPr="00FC3E1C">
              <w:rPr>
                <w:snapToGrid w:val="0"/>
                <w:lang w:val="en-US"/>
              </w:rPr>
              <w:t xml:space="preserve">E-mail: </w:t>
            </w:r>
            <w:hyperlink r:id="rId18" w:history="1">
              <w:r w:rsidRPr="00FC3E1C">
                <w:rPr>
                  <w:rStyle w:val="a7"/>
                  <w:snapToGrid w:val="0"/>
                  <w:lang w:val="en-US"/>
                </w:rPr>
                <w:t>K_sekretar@spb.</w:t>
              </w:r>
            </w:hyperlink>
            <w:r w:rsidRPr="00FC3E1C">
              <w:rPr>
                <w:lang w:val="en-US"/>
              </w:rPr>
              <w:t>orw.ru</w:t>
            </w:r>
          </w:p>
        </w:tc>
      </w:tr>
      <w:tr w:rsidR="00495E1B" w:rsidRPr="00FC3E1C" w:rsidTr="00036F8F">
        <w:tc>
          <w:tcPr>
            <w:tcW w:w="4678" w:type="dxa"/>
          </w:tcPr>
          <w:p w:rsidR="00495E1B" w:rsidRPr="00FC3E1C" w:rsidRDefault="00495E1B" w:rsidP="00036F8F">
            <w:pPr>
              <w:shd w:val="clear" w:color="auto" w:fill="FFFFFF"/>
              <w:jc w:val="both"/>
              <w:rPr>
                <w:b/>
              </w:rPr>
            </w:pPr>
            <w:r w:rsidRPr="00FC3E1C">
              <w:rPr>
                <w:b/>
              </w:rPr>
              <w:lastRenderedPageBreak/>
              <w:t xml:space="preserve">Банковские реквизиты </w:t>
            </w:r>
            <w:r w:rsidRPr="00FC3E1C">
              <w:rPr>
                <w:b/>
                <w:bCs/>
                <w:snapToGrid w:val="0"/>
              </w:rPr>
              <w:t>для расчета в российских рублях (</w:t>
            </w:r>
            <w:r w:rsidRPr="00FC3E1C">
              <w:rPr>
                <w:b/>
                <w:bCs/>
                <w:snapToGrid w:val="0"/>
                <w:lang w:val="en-US"/>
              </w:rPr>
              <w:t>RUR</w:t>
            </w:r>
            <w:r w:rsidRPr="00FC3E1C">
              <w:rPr>
                <w:b/>
                <w:bCs/>
                <w:snapToGrid w:val="0"/>
              </w:rPr>
              <w:t>):</w:t>
            </w:r>
          </w:p>
          <w:p w:rsidR="00495E1B" w:rsidRPr="00FC3E1C" w:rsidRDefault="00495E1B" w:rsidP="00036F8F">
            <w:pPr>
              <w:autoSpaceDE w:val="0"/>
              <w:adjustRightInd w:val="0"/>
              <w:rPr>
                <w:b/>
              </w:rPr>
            </w:pPr>
          </w:p>
        </w:tc>
        <w:tc>
          <w:tcPr>
            <w:tcW w:w="5245" w:type="dxa"/>
          </w:tcPr>
          <w:p w:rsidR="00495E1B" w:rsidRPr="00FC3E1C" w:rsidRDefault="00495E1B" w:rsidP="00036F8F">
            <w:pPr>
              <w:jc w:val="both"/>
              <w:rPr>
                <w:b/>
                <w:bCs/>
                <w:snapToGrid w:val="0"/>
              </w:rPr>
            </w:pPr>
            <w:r w:rsidRPr="00FC3E1C">
              <w:rPr>
                <w:b/>
                <w:bCs/>
                <w:snapToGrid w:val="0"/>
              </w:rPr>
              <w:t>Банковские реквизиты для расчета в российских рублях (</w:t>
            </w:r>
            <w:r w:rsidRPr="00FC3E1C">
              <w:rPr>
                <w:b/>
                <w:bCs/>
                <w:snapToGrid w:val="0"/>
                <w:lang w:val="en-US"/>
              </w:rPr>
              <w:t>RUR</w:t>
            </w:r>
            <w:r w:rsidRPr="00FC3E1C">
              <w:rPr>
                <w:b/>
                <w:bCs/>
                <w:snapToGrid w:val="0"/>
              </w:rPr>
              <w:t>):</w:t>
            </w:r>
          </w:p>
          <w:p w:rsidR="00495E1B" w:rsidRPr="00FC3E1C" w:rsidRDefault="00495E1B" w:rsidP="00036F8F">
            <w:r w:rsidRPr="00FC3E1C">
              <w:t>р/с 40702810637000006238 в ф-ле ОПЕРУ-4 ОАО Банк ВТБ в Санкт-Петербурге</w:t>
            </w:r>
          </w:p>
          <w:p w:rsidR="00495E1B" w:rsidRPr="00FC3E1C" w:rsidRDefault="00495E1B" w:rsidP="00036F8F">
            <w:pPr>
              <w:rPr>
                <w:lang w:val="en-US"/>
              </w:rPr>
            </w:pPr>
            <w:r w:rsidRPr="00FC3E1C">
              <w:t xml:space="preserve">к/с 30101810200000000704 </w:t>
            </w:r>
          </w:p>
          <w:p w:rsidR="00495E1B" w:rsidRPr="00FC3E1C" w:rsidRDefault="00495E1B" w:rsidP="00036F8F">
            <w:pPr>
              <w:rPr>
                <w:snapToGrid w:val="0"/>
              </w:rPr>
            </w:pPr>
            <w:r w:rsidRPr="00FC3E1C">
              <w:t>БИК 044030704</w:t>
            </w:r>
          </w:p>
          <w:p w:rsidR="00495E1B" w:rsidRPr="00FC3E1C" w:rsidRDefault="00495E1B" w:rsidP="00036F8F">
            <w:pPr>
              <w:jc w:val="both"/>
            </w:pPr>
          </w:p>
        </w:tc>
      </w:tr>
    </w:tbl>
    <w:p w:rsidR="00495E1B" w:rsidRPr="00520031" w:rsidRDefault="00495E1B" w:rsidP="00495E1B"/>
    <w:p w:rsidR="00495E1B" w:rsidRPr="003C1A79" w:rsidRDefault="00495E1B" w:rsidP="00495E1B">
      <w:pPr>
        <w:pStyle w:val="aff"/>
        <w:ind w:firstLine="0"/>
        <w:jc w:val="both"/>
        <w:rPr>
          <w:szCs w:val="28"/>
        </w:rPr>
      </w:pP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4540"/>
      </w:tblGrid>
      <w:tr w:rsidR="00495E1B" w:rsidRPr="00F3138D" w:rsidTr="00036F8F">
        <w:trPr>
          <w:trHeight w:val="360"/>
        </w:trPr>
        <w:tc>
          <w:tcPr>
            <w:tcW w:w="5161" w:type="dxa"/>
            <w:tcBorders>
              <w:top w:val="nil"/>
              <w:left w:val="nil"/>
              <w:bottom w:val="nil"/>
              <w:right w:val="nil"/>
            </w:tcBorders>
          </w:tcPr>
          <w:p w:rsidR="00495E1B" w:rsidRPr="00F3138D" w:rsidRDefault="00495E1B" w:rsidP="00036F8F">
            <w:pPr>
              <w:rPr>
                <w:sz w:val="28"/>
                <w:szCs w:val="28"/>
              </w:rPr>
            </w:pPr>
            <w:r>
              <w:rPr>
                <w:sz w:val="28"/>
                <w:szCs w:val="28"/>
              </w:rPr>
              <w:t>Арендодатель</w:t>
            </w:r>
            <w:r w:rsidRPr="00F3138D">
              <w:rPr>
                <w:sz w:val="28"/>
                <w:szCs w:val="28"/>
              </w:rPr>
              <w:t>:</w:t>
            </w:r>
          </w:p>
          <w:p w:rsidR="00495E1B" w:rsidRPr="00F3138D" w:rsidRDefault="00495E1B" w:rsidP="00036F8F">
            <w:pPr>
              <w:rPr>
                <w:sz w:val="28"/>
                <w:szCs w:val="28"/>
              </w:rPr>
            </w:pPr>
          </w:p>
          <w:p w:rsidR="00495E1B" w:rsidRPr="00F3138D" w:rsidRDefault="00495E1B" w:rsidP="00036F8F">
            <w:pPr>
              <w:rPr>
                <w:sz w:val="28"/>
                <w:szCs w:val="28"/>
              </w:rPr>
            </w:pPr>
            <w:r w:rsidRPr="00F3138D">
              <w:rPr>
                <w:sz w:val="28"/>
                <w:szCs w:val="28"/>
              </w:rPr>
              <w:t>________    ______________</w:t>
            </w:r>
          </w:p>
          <w:p w:rsidR="00495E1B" w:rsidRPr="00F3138D" w:rsidRDefault="00495E1B" w:rsidP="00036F8F">
            <w:pPr>
              <w:rPr>
                <w:sz w:val="28"/>
                <w:szCs w:val="28"/>
                <w:vertAlign w:val="superscript"/>
              </w:rPr>
            </w:pPr>
            <w:r w:rsidRPr="00F3138D">
              <w:rPr>
                <w:sz w:val="28"/>
                <w:szCs w:val="28"/>
                <w:vertAlign w:val="superscript"/>
              </w:rPr>
              <w:t xml:space="preserve">(подпись)                    (Ф.И.О.)                                                                       </w:t>
            </w:r>
          </w:p>
        </w:tc>
        <w:tc>
          <w:tcPr>
            <w:tcW w:w="4540" w:type="dxa"/>
            <w:tcBorders>
              <w:top w:val="nil"/>
              <w:left w:val="nil"/>
              <w:bottom w:val="nil"/>
              <w:right w:val="nil"/>
            </w:tcBorders>
          </w:tcPr>
          <w:p w:rsidR="00495E1B" w:rsidRPr="00F3138D" w:rsidRDefault="00495E1B" w:rsidP="00036F8F">
            <w:pPr>
              <w:rPr>
                <w:sz w:val="28"/>
                <w:szCs w:val="28"/>
              </w:rPr>
            </w:pPr>
            <w:r>
              <w:rPr>
                <w:sz w:val="28"/>
                <w:szCs w:val="28"/>
              </w:rPr>
              <w:t>Арендатор</w:t>
            </w:r>
            <w:r w:rsidRPr="00F3138D">
              <w:rPr>
                <w:sz w:val="28"/>
                <w:szCs w:val="28"/>
              </w:rPr>
              <w:t>:</w:t>
            </w:r>
          </w:p>
          <w:p w:rsidR="00495E1B" w:rsidRPr="00F3138D" w:rsidRDefault="00495E1B" w:rsidP="00036F8F">
            <w:pPr>
              <w:rPr>
                <w:sz w:val="28"/>
                <w:szCs w:val="28"/>
              </w:rPr>
            </w:pPr>
          </w:p>
          <w:p w:rsidR="00495E1B" w:rsidRPr="00F3138D" w:rsidRDefault="00495E1B" w:rsidP="00036F8F">
            <w:pPr>
              <w:rPr>
                <w:sz w:val="28"/>
                <w:szCs w:val="28"/>
              </w:rPr>
            </w:pPr>
            <w:r w:rsidRPr="00F3138D">
              <w:rPr>
                <w:sz w:val="28"/>
                <w:szCs w:val="28"/>
              </w:rPr>
              <w:t>________    ______________</w:t>
            </w:r>
          </w:p>
          <w:p w:rsidR="00495E1B" w:rsidRDefault="00495E1B" w:rsidP="00036F8F">
            <w:pPr>
              <w:rPr>
                <w:sz w:val="28"/>
                <w:szCs w:val="28"/>
                <w:vertAlign w:val="superscript"/>
              </w:rPr>
            </w:pPr>
            <w:r w:rsidRPr="00F3138D">
              <w:rPr>
                <w:sz w:val="28"/>
                <w:szCs w:val="28"/>
                <w:vertAlign w:val="superscript"/>
              </w:rPr>
              <w:t xml:space="preserve">(подпись)                        (Ф.И.О.)                            </w:t>
            </w:r>
          </w:p>
          <w:p w:rsidR="00495E1B" w:rsidRDefault="00495E1B" w:rsidP="00036F8F">
            <w:pPr>
              <w:rPr>
                <w:sz w:val="28"/>
                <w:szCs w:val="28"/>
                <w:vertAlign w:val="superscript"/>
              </w:rPr>
            </w:pPr>
          </w:p>
          <w:p w:rsidR="00495E1B" w:rsidRPr="00F3138D" w:rsidRDefault="00495E1B" w:rsidP="00036F8F">
            <w:pPr>
              <w:rPr>
                <w:sz w:val="28"/>
                <w:szCs w:val="28"/>
              </w:rPr>
            </w:pPr>
          </w:p>
        </w:tc>
      </w:tr>
    </w:tbl>
    <w:p w:rsidR="00495E1B" w:rsidRDefault="00495E1B" w:rsidP="00495E1B">
      <w:pPr>
        <w:spacing w:line="360" w:lineRule="auto"/>
        <w:jc w:val="right"/>
      </w:pPr>
    </w:p>
    <w:p w:rsidR="00495E1B" w:rsidRDefault="00495E1B" w:rsidP="00495E1B">
      <w:pPr>
        <w:spacing w:line="360" w:lineRule="auto"/>
        <w:jc w:val="right"/>
      </w:pPr>
    </w:p>
    <w:p w:rsidR="00495E1B" w:rsidRDefault="00495E1B" w:rsidP="00495E1B">
      <w:pPr>
        <w:spacing w:line="360" w:lineRule="auto"/>
        <w:jc w:val="right"/>
      </w:pPr>
    </w:p>
    <w:p w:rsidR="00495E1B" w:rsidRDefault="00495E1B" w:rsidP="00495E1B">
      <w:pPr>
        <w:spacing w:line="360" w:lineRule="auto"/>
        <w:jc w:val="right"/>
      </w:pPr>
    </w:p>
    <w:p w:rsidR="00495E1B" w:rsidRDefault="00495E1B" w:rsidP="00495E1B">
      <w:pPr>
        <w:spacing w:line="360" w:lineRule="auto"/>
        <w:jc w:val="right"/>
      </w:pPr>
    </w:p>
    <w:p w:rsidR="00495E1B" w:rsidRDefault="00495E1B" w:rsidP="00495E1B">
      <w:pPr>
        <w:spacing w:line="360" w:lineRule="auto"/>
        <w:jc w:val="right"/>
      </w:pPr>
    </w:p>
    <w:p w:rsidR="00495E1B" w:rsidRDefault="00495E1B" w:rsidP="00495E1B">
      <w:pPr>
        <w:spacing w:line="360" w:lineRule="auto"/>
        <w:jc w:val="right"/>
      </w:pPr>
    </w:p>
    <w:p w:rsidR="00495E1B" w:rsidRDefault="00495E1B" w:rsidP="00495E1B">
      <w:pPr>
        <w:spacing w:line="360" w:lineRule="auto"/>
        <w:jc w:val="right"/>
      </w:pPr>
    </w:p>
    <w:p w:rsidR="00495E1B" w:rsidRDefault="00495E1B" w:rsidP="00495E1B">
      <w:pPr>
        <w:spacing w:line="360" w:lineRule="auto"/>
        <w:jc w:val="right"/>
        <w:sectPr w:rsidR="00495E1B" w:rsidSect="00036F8F">
          <w:headerReference w:type="default" r:id="rId19"/>
          <w:headerReference w:type="first" r:id="rId20"/>
          <w:pgSz w:w="11906" w:h="16838"/>
          <w:pgMar w:top="794" w:right="851" w:bottom="794" w:left="1418" w:header="720" w:footer="720" w:gutter="0"/>
          <w:cols w:space="720"/>
        </w:sectPr>
      </w:pPr>
    </w:p>
    <w:p w:rsidR="00190917" w:rsidRDefault="00F73D76" w:rsidP="00190917">
      <w:pPr>
        <w:pStyle w:val="ConsNormal"/>
        <w:widowControl/>
        <w:ind w:left="7080" w:firstLine="0"/>
        <w:rPr>
          <w:rFonts w:ascii="Times New Roman" w:hAnsi="Times New Roman" w:cs="Times New Roman"/>
          <w:sz w:val="24"/>
          <w:szCs w:val="24"/>
        </w:rPr>
      </w:pPr>
      <w:r>
        <w:rPr>
          <w:rFonts w:ascii="Times New Roman" w:hAnsi="Times New Roman" w:cs="Times New Roman"/>
          <w:noProof/>
          <w:sz w:val="24"/>
          <w:szCs w:val="24"/>
        </w:rPr>
        <w:lastRenderedPageBreak/>
        <w:pict>
          <v:rect id="_x0000_s1058" style="position:absolute;left:0;text-align:left;margin-left:524.7pt;margin-top:6.3pt;width:221.05pt;height:67.65pt;z-index:251673600" stroked="f">
            <v:textbox style="mso-next-textbox:#_x0000_s1058">
              <w:txbxContent>
                <w:p w:rsidR="009005AA" w:rsidRDefault="009005AA" w:rsidP="001F347A">
                  <w:pPr>
                    <w:contextualSpacing/>
                  </w:pPr>
                  <w:r>
                    <w:t>Приложение № 1</w:t>
                  </w:r>
                </w:p>
                <w:p w:rsidR="009005AA" w:rsidRDefault="00F961B7" w:rsidP="001F347A">
                  <w:pPr>
                    <w:contextualSpacing/>
                  </w:pPr>
                  <w:r>
                    <w:t>к дого</w:t>
                  </w:r>
                  <w:r w:rsidR="009005AA" w:rsidRPr="002E2638">
                    <w:t xml:space="preserve">вору аренды транспортного средства с экипажем №__________  </w:t>
                  </w:r>
                </w:p>
                <w:p w:rsidR="009005AA" w:rsidRPr="002E2638" w:rsidRDefault="00F961B7" w:rsidP="001F347A">
                  <w:pPr>
                    <w:contextualSpacing/>
                  </w:pPr>
                  <w:r>
                    <w:t>от «____» ________ 201_</w:t>
                  </w:r>
                  <w:r w:rsidR="009005AA">
                    <w:t>г.</w:t>
                  </w:r>
                </w:p>
                <w:p w:rsidR="009005AA" w:rsidRPr="00592BC9" w:rsidRDefault="009005AA" w:rsidP="00723D98">
                  <w:pPr>
                    <w:pStyle w:val="ConsNonformat"/>
                    <w:widowControl/>
                    <w:rPr>
                      <w:sz w:val="28"/>
                      <w:szCs w:val="28"/>
                    </w:rPr>
                  </w:pPr>
                </w:p>
                <w:p w:rsidR="009005AA" w:rsidRPr="00DF6B14" w:rsidRDefault="009005AA"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005AA" w:rsidRPr="00DF6B14" w:rsidRDefault="009005AA"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005AA" w:rsidRPr="00DF6B14" w:rsidRDefault="009005AA"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005AA" w:rsidRPr="00DF6B14" w:rsidRDefault="009005AA" w:rsidP="00190917">
                  <w:pPr>
                    <w:ind w:left="4813" w:firstLine="143"/>
                    <w:jc w:val="center"/>
                    <w:rPr>
                      <w:bCs/>
                    </w:rPr>
                  </w:pPr>
                  <w:r w:rsidRPr="00DF6B14">
                    <w:t>от «___» ___________ 2014г.</w:t>
                  </w:r>
                </w:p>
                <w:p w:rsidR="009005AA" w:rsidRDefault="009005AA" w:rsidP="00190917"/>
              </w:txbxContent>
            </v:textbox>
          </v:rect>
        </w:pict>
      </w: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Pr="00AB6F9D" w:rsidRDefault="00190917" w:rsidP="00190917">
      <w:pPr>
        <w:ind w:left="3540"/>
      </w:pPr>
    </w:p>
    <w:p w:rsidR="00190917" w:rsidRDefault="00190917" w:rsidP="00190917">
      <w:pPr>
        <w:jc w:val="center"/>
      </w:pPr>
    </w:p>
    <w:p w:rsidR="00190917" w:rsidRDefault="00190917" w:rsidP="00190917">
      <w:pPr>
        <w:jc w:val="center"/>
      </w:pPr>
    </w:p>
    <w:p w:rsidR="00190917" w:rsidRDefault="00190917" w:rsidP="00190917">
      <w:pPr>
        <w:jc w:val="center"/>
      </w:pPr>
    </w:p>
    <w:p w:rsidR="001F347A" w:rsidRDefault="001F347A" w:rsidP="001F347A">
      <w:pPr>
        <w:jc w:val="center"/>
      </w:pPr>
      <w:r w:rsidRPr="005D242F">
        <w:t>Перечень транспортных средств</w:t>
      </w:r>
      <w:r>
        <w:t>,</w:t>
      </w:r>
      <w:r w:rsidRPr="005D242F">
        <w:t xml:space="preserve"> передаваемых в аренду</w:t>
      </w:r>
      <w:r>
        <w:t>.</w:t>
      </w:r>
    </w:p>
    <w:tbl>
      <w:tblPr>
        <w:tblW w:w="14314" w:type="dxa"/>
        <w:tblInd w:w="108" w:type="dxa"/>
        <w:tblLayout w:type="fixed"/>
        <w:tblLook w:val="04A0"/>
      </w:tblPr>
      <w:tblGrid>
        <w:gridCol w:w="1135"/>
        <w:gridCol w:w="1559"/>
        <w:gridCol w:w="1559"/>
        <w:gridCol w:w="2126"/>
        <w:gridCol w:w="2437"/>
        <w:gridCol w:w="2835"/>
        <w:gridCol w:w="2663"/>
      </w:tblGrid>
      <w:tr w:rsidR="001F347A" w:rsidRPr="005D242F" w:rsidTr="001F347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7A" w:rsidRPr="00BD126B" w:rsidRDefault="001F347A" w:rsidP="00036F8F">
            <w:r w:rsidRPr="00BD126B">
              <w:t>№ п/п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347A" w:rsidRPr="00BD126B" w:rsidRDefault="001F347A" w:rsidP="001F347A">
            <w:r>
              <w:t>Класс автомобиля</w:t>
            </w:r>
          </w:p>
        </w:tc>
        <w:tc>
          <w:tcPr>
            <w:tcW w:w="1559" w:type="dxa"/>
            <w:tcBorders>
              <w:top w:val="single" w:sz="4" w:space="0" w:color="auto"/>
              <w:left w:val="nil"/>
              <w:bottom w:val="single" w:sz="4" w:space="0" w:color="auto"/>
              <w:right w:val="single" w:sz="4" w:space="0" w:color="auto"/>
            </w:tcBorders>
            <w:shd w:val="clear" w:color="auto" w:fill="auto"/>
            <w:vAlign w:val="center"/>
          </w:tcPr>
          <w:p w:rsidR="001F347A" w:rsidRPr="00BD126B" w:rsidRDefault="001F347A" w:rsidP="00036F8F">
            <w:r w:rsidRPr="00BD126B">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347A" w:rsidRPr="00BD126B" w:rsidRDefault="001F347A" w:rsidP="00036F8F">
            <w:r w:rsidRPr="00BD126B">
              <w:t>Государственный № ТС</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1F347A" w:rsidRPr="00BD126B" w:rsidRDefault="001F347A" w:rsidP="00036F8F">
            <w:r w:rsidRPr="00BD126B">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F347A" w:rsidRPr="00BD126B" w:rsidRDefault="001F347A" w:rsidP="00036F8F">
            <w:r w:rsidRPr="00BD126B">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F347A" w:rsidRPr="00BD126B" w:rsidRDefault="001F347A" w:rsidP="00036F8F">
            <w:r w:rsidRPr="00BD126B">
              <w:t>Номер свидетельства о регистрации ТС</w:t>
            </w:r>
          </w:p>
        </w:tc>
      </w:tr>
      <w:tr w:rsidR="001F347A" w:rsidRPr="005D242F" w:rsidTr="001F347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F347A" w:rsidRPr="005D242F" w:rsidRDefault="001F347A" w:rsidP="00036F8F">
            <w:pPr>
              <w:jc w:val="center"/>
            </w:pPr>
            <w:r w:rsidRPr="005D242F">
              <w:t>1</w:t>
            </w:r>
          </w:p>
        </w:tc>
        <w:tc>
          <w:tcPr>
            <w:tcW w:w="1559" w:type="dxa"/>
            <w:tcBorders>
              <w:top w:val="nil"/>
              <w:left w:val="nil"/>
              <w:bottom w:val="single" w:sz="4" w:space="0" w:color="auto"/>
              <w:right w:val="single" w:sz="4" w:space="0" w:color="auto"/>
            </w:tcBorders>
            <w:shd w:val="clear" w:color="auto" w:fill="auto"/>
            <w:noWrap/>
            <w:vAlign w:val="bottom"/>
            <w:hideMark/>
          </w:tcPr>
          <w:p w:rsidR="001F347A" w:rsidRPr="005D242F" w:rsidRDefault="001F347A" w:rsidP="00036F8F">
            <w:pPr>
              <w:jc w:val="center"/>
            </w:pPr>
            <w:r>
              <w:t>2</w:t>
            </w:r>
          </w:p>
        </w:tc>
        <w:tc>
          <w:tcPr>
            <w:tcW w:w="1559" w:type="dxa"/>
            <w:tcBorders>
              <w:top w:val="nil"/>
              <w:left w:val="nil"/>
              <w:bottom w:val="single" w:sz="4" w:space="0" w:color="auto"/>
              <w:right w:val="single" w:sz="4" w:space="0" w:color="auto"/>
            </w:tcBorders>
            <w:shd w:val="clear" w:color="auto" w:fill="auto"/>
            <w:vAlign w:val="bottom"/>
          </w:tcPr>
          <w:p w:rsidR="001F347A" w:rsidRPr="005D242F" w:rsidRDefault="001F347A" w:rsidP="001F347A">
            <w:pPr>
              <w:jc w:val="center"/>
            </w:pPr>
            <w:r>
              <w:t>3</w:t>
            </w:r>
          </w:p>
        </w:tc>
        <w:tc>
          <w:tcPr>
            <w:tcW w:w="2126" w:type="dxa"/>
            <w:tcBorders>
              <w:top w:val="nil"/>
              <w:left w:val="nil"/>
              <w:bottom w:val="single" w:sz="4" w:space="0" w:color="auto"/>
              <w:right w:val="single" w:sz="4" w:space="0" w:color="auto"/>
            </w:tcBorders>
            <w:shd w:val="clear" w:color="auto" w:fill="auto"/>
            <w:noWrap/>
            <w:vAlign w:val="bottom"/>
            <w:hideMark/>
          </w:tcPr>
          <w:p w:rsidR="001F347A" w:rsidRPr="005D242F" w:rsidRDefault="001F347A" w:rsidP="00036F8F">
            <w:pPr>
              <w:jc w:val="center"/>
            </w:pPr>
            <w:r>
              <w:t>4</w:t>
            </w:r>
          </w:p>
        </w:tc>
        <w:tc>
          <w:tcPr>
            <w:tcW w:w="2437" w:type="dxa"/>
            <w:tcBorders>
              <w:top w:val="nil"/>
              <w:left w:val="nil"/>
              <w:bottom w:val="single" w:sz="4" w:space="0" w:color="auto"/>
              <w:right w:val="single" w:sz="4" w:space="0" w:color="auto"/>
            </w:tcBorders>
            <w:shd w:val="clear" w:color="auto" w:fill="auto"/>
            <w:noWrap/>
            <w:vAlign w:val="bottom"/>
            <w:hideMark/>
          </w:tcPr>
          <w:p w:rsidR="001F347A" w:rsidRPr="005D242F" w:rsidRDefault="001F347A" w:rsidP="00036F8F">
            <w:pPr>
              <w:jc w:val="center"/>
            </w:pPr>
            <w:r>
              <w:t>5</w:t>
            </w:r>
          </w:p>
        </w:tc>
        <w:tc>
          <w:tcPr>
            <w:tcW w:w="2835" w:type="dxa"/>
            <w:tcBorders>
              <w:top w:val="nil"/>
              <w:left w:val="nil"/>
              <w:bottom w:val="single" w:sz="4" w:space="0" w:color="auto"/>
              <w:right w:val="single" w:sz="4" w:space="0" w:color="auto"/>
            </w:tcBorders>
            <w:shd w:val="clear" w:color="auto" w:fill="auto"/>
            <w:noWrap/>
            <w:vAlign w:val="bottom"/>
            <w:hideMark/>
          </w:tcPr>
          <w:p w:rsidR="001F347A" w:rsidRPr="005D242F" w:rsidRDefault="001F347A" w:rsidP="00036F8F">
            <w:pPr>
              <w:jc w:val="center"/>
            </w:pPr>
            <w:r>
              <w:t>6</w:t>
            </w:r>
          </w:p>
        </w:tc>
        <w:tc>
          <w:tcPr>
            <w:tcW w:w="2663" w:type="dxa"/>
            <w:tcBorders>
              <w:top w:val="nil"/>
              <w:left w:val="nil"/>
              <w:bottom w:val="single" w:sz="4" w:space="0" w:color="auto"/>
              <w:right w:val="single" w:sz="4" w:space="0" w:color="auto"/>
            </w:tcBorders>
            <w:shd w:val="clear" w:color="auto" w:fill="auto"/>
            <w:noWrap/>
            <w:vAlign w:val="bottom"/>
            <w:hideMark/>
          </w:tcPr>
          <w:p w:rsidR="001F347A" w:rsidRPr="005D242F" w:rsidRDefault="001F347A" w:rsidP="00036F8F">
            <w:pPr>
              <w:jc w:val="center"/>
            </w:pPr>
            <w:r>
              <w:t>7</w:t>
            </w:r>
          </w:p>
        </w:tc>
      </w:tr>
      <w:tr w:rsidR="001F347A" w:rsidRPr="005D242F" w:rsidTr="001F347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F347A" w:rsidRPr="005D242F" w:rsidRDefault="001F347A" w:rsidP="00036F8F">
            <w:r w:rsidRPr="005D242F">
              <w:t> </w:t>
            </w:r>
          </w:p>
        </w:tc>
        <w:tc>
          <w:tcPr>
            <w:tcW w:w="1559" w:type="dxa"/>
            <w:tcBorders>
              <w:top w:val="nil"/>
              <w:left w:val="nil"/>
              <w:bottom w:val="single" w:sz="4" w:space="0" w:color="auto"/>
              <w:right w:val="single" w:sz="4" w:space="0" w:color="auto"/>
            </w:tcBorders>
            <w:shd w:val="clear" w:color="auto" w:fill="auto"/>
            <w:noWrap/>
            <w:vAlign w:val="bottom"/>
            <w:hideMark/>
          </w:tcPr>
          <w:p w:rsidR="001F347A" w:rsidRPr="005D242F" w:rsidRDefault="001F347A" w:rsidP="00036F8F">
            <w:r w:rsidRPr="005D242F">
              <w:t> </w:t>
            </w:r>
          </w:p>
        </w:tc>
        <w:tc>
          <w:tcPr>
            <w:tcW w:w="1559" w:type="dxa"/>
            <w:tcBorders>
              <w:top w:val="nil"/>
              <w:left w:val="nil"/>
              <w:bottom w:val="single" w:sz="4" w:space="0" w:color="auto"/>
              <w:right w:val="single" w:sz="4" w:space="0" w:color="auto"/>
            </w:tcBorders>
            <w:shd w:val="clear" w:color="auto" w:fill="auto"/>
            <w:vAlign w:val="bottom"/>
          </w:tcPr>
          <w:p w:rsidR="001F347A" w:rsidRPr="005D242F" w:rsidRDefault="001F347A" w:rsidP="001F347A"/>
        </w:tc>
        <w:tc>
          <w:tcPr>
            <w:tcW w:w="2126" w:type="dxa"/>
            <w:tcBorders>
              <w:top w:val="nil"/>
              <w:left w:val="nil"/>
              <w:bottom w:val="single" w:sz="4" w:space="0" w:color="auto"/>
              <w:right w:val="single" w:sz="4" w:space="0" w:color="auto"/>
            </w:tcBorders>
            <w:shd w:val="clear" w:color="auto" w:fill="auto"/>
            <w:noWrap/>
            <w:vAlign w:val="bottom"/>
            <w:hideMark/>
          </w:tcPr>
          <w:p w:rsidR="001F347A" w:rsidRPr="005D242F" w:rsidRDefault="001F347A" w:rsidP="00036F8F">
            <w:r w:rsidRPr="005D242F">
              <w:t> </w:t>
            </w:r>
          </w:p>
        </w:tc>
        <w:tc>
          <w:tcPr>
            <w:tcW w:w="2437" w:type="dxa"/>
            <w:tcBorders>
              <w:top w:val="nil"/>
              <w:left w:val="nil"/>
              <w:bottom w:val="single" w:sz="4" w:space="0" w:color="auto"/>
              <w:right w:val="single" w:sz="4" w:space="0" w:color="auto"/>
            </w:tcBorders>
            <w:shd w:val="clear" w:color="auto" w:fill="auto"/>
            <w:noWrap/>
            <w:vAlign w:val="bottom"/>
            <w:hideMark/>
          </w:tcPr>
          <w:p w:rsidR="001F347A" w:rsidRPr="005D242F" w:rsidRDefault="001F347A" w:rsidP="00036F8F">
            <w:r w:rsidRPr="005D242F">
              <w:t> </w:t>
            </w:r>
          </w:p>
        </w:tc>
        <w:tc>
          <w:tcPr>
            <w:tcW w:w="2835" w:type="dxa"/>
            <w:tcBorders>
              <w:top w:val="nil"/>
              <w:left w:val="nil"/>
              <w:bottom w:val="single" w:sz="4" w:space="0" w:color="auto"/>
              <w:right w:val="single" w:sz="4" w:space="0" w:color="auto"/>
            </w:tcBorders>
            <w:shd w:val="clear" w:color="auto" w:fill="auto"/>
            <w:noWrap/>
            <w:vAlign w:val="bottom"/>
            <w:hideMark/>
          </w:tcPr>
          <w:p w:rsidR="001F347A" w:rsidRPr="005D242F" w:rsidRDefault="001F347A" w:rsidP="00036F8F">
            <w:r w:rsidRPr="005D242F">
              <w:t> </w:t>
            </w:r>
          </w:p>
        </w:tc>
        <w:tc>
          <w:tcPr>
            <w:tcW w:w="2663" w:type="dxa"/>
            <w:tcBorders>
              <w:top w:val="nil"/>
              <w:left w:val="nil"/>
              <w:bottom w:val="single" w:sz="4" w:space="0" w:color="auto"/>
              <w:right w:val="single" w:sz="4" w:space="0" w:color="auto"/>
            </w:tcBorders>
            <w:shd w:val="clear" w:color="auto" w:fill="auto"/>
            <w:noWrap/>
            <w:vAlign w:val="bottom"/>
            <w:hideMark/>
          </w:tcPr>
          <w:p w:rsidR="001F347A" w:rsidRPr="005D242F" w:rsidRDefault="001F347A" w:rsidP="00036F8F">
            <w:r w:rsidRPr="005D242F">
              <w:t> </w:t>
            </w:r>
          </w:p>
        </w:tc>
      </w:tr>
    </w:tbl>
    <w:p w:rsidR="001F347A" w:rsidRDefault="001F347A" w:rsidP="001F347A"/>
    <w:p w:rsidR="001F347A" w:rsidRDefault="001F347A" w:rsidP="001F347A"/>
    <w:p w:rsidR="001F347A" w:rsidRDefault="001F347A" w:rsidP="001F347A"/>
    <w:p w:rsidR="001F347A" w:rsidRDefault="001F347A" w:rsidP="001F347A"/>
    <w:p w:rsidR="001F347A" w:rsidRPr="005D242F" w:rsidRDefault="001F347A" w:rsidP="001F347A">
      <w:r>
        <w:t>«</w:t>
      </w:r>
      <w:r w:rsidRPr="005D242F">
        <w:t>Арендодатель</w:t>
      </w:r>
      <w:r>
        <w:t>»</w:t>
      </w:r>
      <w:r>
        <w:tab/>
      </w:r>
      <w:r>
        <w:tab/>
      </w:r>
      <w:r>
        <w:tab/>
      </w:r>
      <w:r>
        <w:tab/>
      </w:r>
      <w:r>
        <w:tab/>
      </w:r>
      <w:r>
        <w:tab/>
      </w:r>
      <w:r>
        <w:tab/>
      </w:r>
      <w:r>
        <w:tab/>
      </w:r>
      <w:r>
        <w:tab/>
      </w:r>
      <w:r>
        <w:tab/>
        <w:t xml:space="preserve">          </w:t>
      </w:r>
      <w:r>
        <w:rPr>
          <w:color w:val="000000"/>
        </w:rPr>
        <w:t>«Арендатор»</w:t>
      </w:r>
      <w:r w:rsidRPr="005D242F">
        <w:rPr>
          <w:color w:val="000000"/>
        </w:rPr>
        <w:t xml:space="preserve">    </w:t>
      </w:r>
    </w:p>
    <w:p w:rsidR="001F347A" w:rsidRDefault="001F347A" w:rsidP="001F347A"/>
    <w:p w:rsidR="001F347A" w:rsidRPr="00D11CC1" w:rsidRDefault="001F347A" w:rsidP="001F347A">
      <w:pPr>
        <w:rPr>
          <w:u w:val="single"/>
        </w:rPr>
      </w:pPr>
      <w:r>
        <w:t>_______________________________________________</w:t>
      </w:r>
      <w:r>
        <w:tab/>
      </w:r>
      <w:r>
        <w:tab/>
      </w:r>
      <w:r>
        <w:tab/>
      </w:r>
      <w:r>
        <w:tab/>
      </w:r>
      <w:r>
        <w:tab/>
      </w:r>
      <w:r>
        <w:rPr>
          <w:u w:val="single"/>
        </w:rPr>
        <w:t>______________________________________________</w:t>
      </w:r>
    </w:p>
    <w:p w:rsidR="001F347A" w:rsidRPr="005D242F" w:rsidRDefault="001F347A" w:rsidP="001F347A"/>
    <w:p w:rsidR="001F347A" w:rsidRPr="005D242F" w:rsidRDefault="001F347A" w:rsidP="001F347A">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F347A" w:rsidRPr="005D242F" w:rsidRDefault="001F347A" w:rsidP="001F347A">
      <w:r>
        <w:tab/>
      </w:r>
      <w:r>
        <w:tab/>
        <w:t xml:space="preserve">     М.П.        </w:t>
      </w:r>
      <w:r>
        <w:tab/>
      </w:r>
      <w:r>
        <w:tab/>
      </w:r>
      <w:r>
        <w:tab/>
      </w:r>
      <w:r>
        <w:tab/>
      </w:r>
      <w:r>
        <w:tab/>
      </w:r>
      <w:r>
        <w:tab/>
      </w:r>
      <w:r>
        <w:tab/>
      </w:r>
      <w:r>
        <w:tab/>
      </w:r>
      <w:r>
        <w:tab/>
      </w:r>
      <w:r>
        <w:tab/>
      </w:r>
      <w:r>
        <w:tab/>
        <w:t xml:space="preserve">           М.П.</w:t>
      </w:r>
    </w:p>
    <w:p w:rsidR="00190917" w:rsidRDefault="00190917" w:rsidP="00190917">
      <w:pPr>
        <w:jc w:val="center"/>
      </w:pPr>
    </w:p>
    <w:p w:rsidR="00190917" w:rsidRDefault="00190917" w:rsidP="00190917"/>
    <w:p w:rsidR="00190917" w:rsidRDefault="00190917" w:rsidP="00190917"/>
    <w:p w:rsidR="00190917" w:rsidRDefault="00190917" w:rsidP="00190917"/>
    <w:p w:rsidR="00190917" w:rsidRDefault="00190917" w:rsidP="00190917"/>
    <w:p w:rsidR="00723D98" w:rsidRDefault="00723D98" w:rsidP="00190917"/>
    <w:p w:rsidR="00723D98" w:rsidRDefault="00723D98" w:rsidP="00190917"/>
    <w:p w:rsidR="00723D98" w:rsidRDefault="00723D98" w:rsidP="00190917"/>
    <w:p w:rsidR="00723D98" w:rsidRDefault="00F73D76" w:rsidP="00190917">
      <w:r>
        <w:rPr>
          <w:noProof/>
          <w:lang w:eastAsia="en-US"/>
        </w:rPr>
        <w:lastRenderedPageBreak/>
        <w:pict>
          <v:rect id="_x0000_s1060" style="position:absolute;margin-left:502.55pt;margin-top:-9.8pt;width:253.15pt;height:85.15pt;flip:x;z-index:25167564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60" inset="21.6pt,21.6pt,21.6pt,21.6pt">
              <w:txbxContent>
                <w:p w:rsidR="009005AA" w:rsidRDefault="009005AA" w:rsidP="001F347A">
                  <w:pPr>
                    <w:contextualSpacing/>
                  </w:pPr>
                  <w:r>
                    <w:t>Приложение № 2</w:t>
                  </w:r>
                </w:p>
                <w:p w:rsidR="009005AA" w:rsidRDefault="00763AF2" w:rsidP="001F347A">
                  <w:pPr>
                    <w:contextualSpacing/>
                  </w:pPr>
                  <w:r>
                    <w:t>к дого</w:t>
                  </w:r>
                  <w:r w:rsidR="009005AA" w:rsidRPr="002E2638">
                    <w:t xml:space="preserve">вору аренды транспортного средства с экипажем №__________  </w:t>
                  </w:r>
                </w:p>
                <w:p w:rsidR="009005AA" w:rsidRPr="002E2638" w:rsidRDefault="009005AA" w:rsidP="001F347A">
                  <w:pPr>
                    <w:contextualSpacing/>
                  </w:pPr>
                  <w:r>
                    <w:t>от «____» ________ 201</w:t>
                  </w:r>
                  <w:r w:rsidR="00F961B7">
                    <w:t>_</w:t>
                  </w:r>
                  <w:r>
                    <w:t>г.</w:t>
                  </w:r>
                </w:p>
                <w:p w:rsidR="009005AA" w:rsidRPr="00592BC9" w:rsidRDefault="009005AA" w:rsidP="001F347A">
                  <w:pPr>
                    <w:pStyle w:val="ConsNonformat"/>
                    <w:widowControl/>
                    <w:rPr>
                      <w:sz w:val="28"/>
                      <w:szCs w:val="28"/>
                    </w:rPr>
                  </w:pPr>
                </w:p>
                <w:p w:rsidR="009005AA" w:rsidRDefault="009005AA">
                  <w:pPr>
                    <w:rPr>
                      <w:color w:val="4F81BD" w:themeColor="accent1"/>
                      <w:sz w:val="20"/>
                      <w:szCs w:val="20"/>
                    </w:rPr>
                  </w:pPr>
                </w:p>
              </w:txbxContent>
            </v:textbox>
            <w10:wrap type="square" anchorx="margin" anchory="margin"/>
          </v:rect>
        </w:pict>
      </w:r>
    </w:p>
    <w:p w:rsidR="00723D98" w:rsidRDefault="00723D98" w:rsidP="00190917"/>
    <w:p w:rsidR="00723D98" w:rsidRDefault="00723D98" w:rsidP="00190917"/>
    <w:p w:rsidR="00F961B7" w:rsidRDefault="00F961B7" w:rsidP="00190917"/>
    <w:p w:rsidR="001F347A" w:rsidRDefault="001F347A" w:rsidP="00190917"/>
    <w:p w:rsidR="001F347A" w:rsidRDefault="001F347A" w:rsidP="00190917"/>
    <w:p w:rsidR="001F347A" w:rsidRDefault="001F347A" w:rsidP="001F347A">
      <w:r w:rsidRPr="00AD59B8">
        <w:t xml:space="preserve">Данные о водителях, оказывающих услуги по </w:t>
      </w:r>
      <w:r>
        <w:t>договору.</w:t>
      </w:r>
    </w:p>
    <w:tbl>
      <w:tblPr>
        <w:tblW w:w="12455" w:type="dxa"/>
        <w:tblInd w:w="108" w:type="dxa"/>
        <w:tblLook w:val="04A0"/>
      </w:tblPr>
      <w:tblGrid>
        <w:gridCol w:w="2200"/>
        <w:gridCol w:w="6095"/>
        <w:gridCol w:w="4160"/>
      </w:tblGrid>
      <w:tr w:rsidR="001F347A" w:rsidRPr="00AD59B8" w:rsidTr="00036F8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47A" w:rsidRPr="00AD59B8" w:rsidRDefault="001F347A" w:rsidP="00036F8F">
            <w:r w:rsidRPr="00AD59B8">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F347A" w:rsidRPr="00AD59B8" w:rsidRDefault="001F347A" w:rsidP="00036F8F">
            <w:r w:rsidRPr="00AD59B8">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F347A" w:rsidRPr="00AD59B8" w:rsidRDefault="001F347A" w:rsidP="00036F8F">
            <w:r w:rsidRPr="00AD59B8">
              <w:t>Водительское удостоверение</w:t>
            </w:r>
          </w:p>
        </w:tc>
      </w:tr>
      <w:tr w:rsidR="001F347A" w:rsidRPr="00AD59B8" w:rsidTr="00036F8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F347A" w:rsidRPr="00AD59B8" w:rsidRDefault="001F347A" w:rsidP="00036F8F">
            <w:r w:rsidRPr="00AD59B8">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F347A" w:rsidRPr="00AD59B8" w:rsidRDefault="001F347A" w:rsidP="00036F8F">
            <w:r w:rsidRPr="00AD59B8">
              <w:t>2</w:t>
            </w:r>
          </w:p>
        </w:tc>
        <w:tc>
          <w:tcPr>
            <w:tcW w:w="4160" w:type="dxa"/>
            <w:tcBorders>
              <w:top w:val="nil"/>
              <w:left w:val="nil"/>
              <w:bottom w:val="single" w:sz="4" w:space="0" w:color="auto"/>
              <w:right w:val="single" w:sz="4" w:space="0" w:color="auto"/>
            </w:tcBorders>
            <w:shd w:val="clear" w:color="auto" w:fill="auto"/>
            <w:noWrap/>
            <w:vAlign w:val="bottom"/>
            <w:hideMark/>
          </w:tcPr>
          <w:p w:rsidR="001F347A" w:rsidRPr="00AD59B8" w:rsidRDefault="001F347A" w:rsidP="00036F8F">
            <w:r w:rsidRPr="00AD59B8">
              <w:t>3</w:t>
            </w:r>
          </w:p>
        </w:tc>
      </w:tr>
      <w:tr w:rsidR="001F347A" w:rsidRPr="00AD59B8" w:rsidTr="00036F8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F347A" w:rsidRPr="00AD59B8" w:rsidRDefault="001F347A" w:rsidP="00036F8F">
            <w:r w:rsidRPr="00AD59B8">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F347A" w:rsidRPr="00AD59B8" w:rsidRDefault="001F347A" w:rsidP="00036F8F">
            <w:r w:rsidRPr="00AD59B8">
              <w:t> </w:t>
            </w:r>
          </w:p>
        </w:tc>
        <w:tc>
          <w:tcPr>
            <w:tcW w:w="4160" w:type="dxa"/>
            <w:tcBorders>
              <w:top w:val="nil"/>
              <w:left w:val="nil"/>
              <w:bottom w:val="single" w:sz="4" w:space="0" w:color="auto"/>
              <w:right w:val="single" w:sz="4" w:space="0" w:color="auto"/>
            </w:tcBorders>
            <w:shd w:val="clear" w:color="auto" w:fill="auto"/>
            <w:noWrap/>
            <w:vAlign w:val="bottom"/>
            <w:hideMark/>
          </w:tcPr>
          <w:p w:rsidR="001F347A" w:rsidRPr="00AD59B8" w:rsidRDefault="001F347A" w:rsidP="00036F8F">
            <w:r w:rsidRPr="00AD59B8">
              <w:t> </w:t>
            </w:r>
          </w:p>
        </w:tc>
      </w:tr>
    </w:tbl>
    <w:p w:rsidR="001F347A" w:rsidRDefault="001F347A" w:rsidP="001F347A"/>
    <w:p w:rsidR="001F347A" w:rsidRDefault="001F347A" w:rsidP="001F347A"/>
    <w:p w:rsidR="001F347A" w:rsidRDefault="001F347A" w:rsidP="001F347A"/>
    <w:p w:rsidR="001F347A" w:rsidRDefault="001F347A" w:rsidP="001F347A"/>
    <w:p w:rsidR="001F347A" w:rsidRPr="005D242F" w:rsidRDefault="001F347A" w:rsidP="001F347A">
      <w:r>
        <w:t>«</w:t>
      </w:r>
      <w:r w:rsidRPr="005D242F">
        <w:t>Арендодатель</w:t>
      </w:r>
      <w:r>
        <w:t>»</w:t>
      </w:r>
      <w:r>
        <w:tab/>
      </w:r>
      <w:r>
        <w:tab/>
      </w:r>
      <w:r>
        <w:tab/>
      </w:r>
      <w:r>
        <w:tab/>
      </w:r>
      <w:r>
        <w:tab/>
      </w:r>
      <w:r>
        <w:tab/>
      </w:r>
      <w:r>
        <w:tab/>
      </w:r>
      <w:r>
        <w:tab/>
      </w:r>
      <w:r>
        <w:tab/>
      </w:r>
      <w:r>
        <w:tab/>
        <w:t xml:space="preserve">          </w:t>
      </w:r>
      <w:r>
        <w:rPr>
          <w:color w:val="000000"/>
        </w:rPr>
        <w:t>«Арендатор»</w:t>
      </w:r>
      <w:r w:rsidRPr="005D242F">
        <w:rPr>
          <w:color w:val="000000"/>
        </w:rPr>
        <w:t xml:space="preserve">    </w:t>
      </w:r>
    </w:p>
    <w:p w:rsidR="001F347A" w:rsidRDefault="001F347A" w:rsidP="001F347A"/>
    <w:p w:rsidR="001F347A" w:rsidRPr="00D11CC1" w:rsidRDefault="001F347A" w:rsidP="001F347A">
      <w:pPr>
        <w:rPr>
          <w:u w:val="single"/>
        </w:rPr>
      </w:pPr>
      <w:r>
        <w:t>_______________________________________________</w:t>
      </w:r>
      <w:r>
        <w:tab/>
        <w:t xml:space="preserve">                                                              ______________________________________________</w:t>
      </w:r>
    </w:p>
    <w:p w:rsidR="001F347A" w:rsidRPr="005D242F" w:rsidRDefault="001F347A" w:rsidP="001F347A"/>
    <w:p w:rsidR="001F347A" w:rsidRPr="005D242F" w:rsidRDefault="001F347A" w:rsidP="001F347A">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F347A" w:rsidRPr="005D242F" w:rsidRDefault="001F347A" w:rsidP="001F347A">
      <w:r>
        <w:tab/>
      </w:r>
      <w:r>
        <w:tab/>
        <w:t xml:space="preserve">     М.П.        </w:t>
      </w:r>
      <w:r>
        <w:tab/>
      </w:r>
      <w:r>
        <w:tab/>
      </w:r>
      <w:r>
        <w:tab/>
      </w:r>
      <w:r>
        <w:tab/>
      </w:r>
      <w:r>
        <w:tab/>
      </w:r>
      <w:r>
        <w:tab/>
      </w:r>
      <w:r>
        <w:tab/>
      </w:r>
      <w:r>
        <w:tab/>
      </w:r>
      <w:r>
        <w:tab/>
      </w:r>
      <w:r>
        <w:tab/>
      </w:r>
      <w:r>
        <w:tab/>
        <w:t xml:space="preserve">           М.П.</w:t>
      </w:r>
    </w:p>
    <w:p w:rsidR="001F347A" w:rsidRPr="005D242F" w:rsidRDefault="001F347A" w:rsidP="001F347A"/>
    <w:p w:rsidR="001F347A" w:rsidRDefault="001F347A" w:rsidP="00190917">
      <w:pPr>
        <w:sectPr w:rsidR="001F347A" w:rsidSect="008068BF">
          <w:pgSz w:w="16838" w:h="11906" w:orient="landscape"/>
          <w:pgMar w:top="851" w:right="851" w:bottom="851" w:left="851" w:header="709" w:footer="709" w:gutter="0"/>
          <w:cols w:space="708"/>
          <w:titlePg/>
          <w:docGrid w:linePitch="381"/>
        </w:sectPr>
      </w:pPr>
    </w:p>
    <w:p w:rsidR="001F347A" w:rsidRPr="00F743E7" w:rsidRDefault="00F73D76" w:rsidP="001F347A">
      <w:pPr>
        <w:jc w:val="right"/>
      </w:pPr>
      <w:r>
        <w:rPr>
          <w:noProof/>
          <w:lang w:eastAsia="ru-RU"/>
        </w:rPr>
        <w:lastRenderedPageBreak/>
        <w:pict>
          <v:rect id="_x0000_s1062" style="position:absolute;left:0;text-align:left;margin-left:259.15pt;margin-top:-29.85pt;width:228.65pt;height:98.3pt;flip:x;z-index:25167667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62" inset="21.6pt,21.6pt,21.6pt,21.6pt">
              <w:txbxContent>
                <w:p w:rsidR="00F961B7" w:rsidRDefault="00F961B7" w:rsidP="00F961B7">
                  <w:pPr>
                    <w:contextualSpacing/>
                  </w:pPr>
                  <w:r>
                    <w:t>Приложение № 3</w:t>
                  </w:r>
                </w:p>
                <w:p w:rsidR="00F961B7" w:rsidRDefault="00F961B7" w:rsidP="00F961B7">
                  <w:pPr>
                    <w:contextualSpacing/>
                  </w:pPr>
                  <w:r w:rsidRPr="002E2638">
                    <w:t xml:space="preserve">к </w:t>
                  </w:r>
                  <w:r w:rsidR="00763AF2" w:rsidRPr="002E2638">
                    <w:t>договору</w:t>
                  </w:r>
                  <w:r w:rsidRPr="002E2638">
                    <w:t xml:space="preserve"> аренды транспортного средства с экипажем №__________  </w:t>
                  </w:r>
                </w:p>
                <w:p w:rsidR="00F961B7" w:rsidRPr="002E2638" w:rsidRDefault="00F961B7" w:rsidP="00F961B7">
                  <w:pPr>
                    <w:contextualSpacing/>
                  </w:pPr>
                  <w:r>
                    <w:t>от «____» ________ 201_г.</w:t>
                  </w:r>
                </w:p>
                <w:p w:rsidR="00F961B7" w:rsidRPr="00592BC9" w:rsidRDefault="00F961B7" w:rsidP="00F961B7">
                  <w:pPr>
                    <w:pStyle w:val="ConsNonformat"/>
                    <w:widowControl/>
                    <w:rPr>
                      <w:sz w:val="28"/>
                      <w:szCs w:val="28"/>
                    </w:rPr>
                  </w:pPr>
                </w:p>
                <w:p w:rsidR="00F961B7" w:rsidRDefault="00F961B7" w:rsidP="00F961B7">
                  <w:pPr>
                    <w:rPr>
                      <w:color w:val="4F81BD" w:themeColor="accent1"/>
                      <w:sz w:val="20"/>
                      <w:szCs w:val="20"/>
                    </w:rPr>
                  </w:pPr>
                </w:p>
              </w:txbxContent>
            </v:textbox>
            <w10:wrap type="square" anchorx="margin" anchory="margin"/>
          </v:rect>
        </w:pict>
      </w:r>
    </w:p>
    <w:p w:rsidR="001F347A" w:rsidRPr="00F743E7" w:rsidRDefault="001F347A" w:rsidP="001F347A">
      <w:pPr>
        <w:jc w:val="right"/>
      </w:pPr>
    </w:p>
    <w:p w:rsidR="00F961B7" w:rsidRDefault="00F961B7" w:rsidP="001F347A"/>
    <w:p w:rsidR="00F961B7" w:rsidRDefault="00F961B7" w:rsidP="001F347A"/>
    <w:p w:rsidR="00F961B7" w:rsidRDefault="00F961B7" w:rsidP="001F347A"/>
    <w:p w:rsidR="00F961B7" w:rsidRDefault="00F961B7" w:rsidP="001F347A"/>
    <w:p w:rsidR="00F961B7" w:rsidRDefault="00F961B7" w:rsidP="001F347A"/>
    <w:p w:rsidR="001F347A" w:rsidRPr="00F743E7" w:rsidRDefault="001F347A" w:rsidP="001F347A">
      <w:r w:rsidRPr="00F743E7">
        <w:t>Заявка на предоставление транспортного средства (ТС) с экипажем в аренду № ____</w:t>
      </w:r>
    </w:p>
    <w:p w:rsidR="001F347A" w:rsidRPr="00F743E7" w:rsidRDefault="001F347A" w:rsidP="001F347A">
      <w:r w:rsidRPr="00F743E7">
        <w:t>от ___ _____ 201__г.</w:t>
      </w:r>
    </w:p>
    <w:p w:rsidR="001F347A" w:rsidRPr="00F743E7" w:rsidRDefault="001F347A" w:rsidP="001F347A">
      <w:r w:rsidRPr="00F743E7">
        <w:t>по договору № ________ от ___ ___________ 201__г. с  "____________"</w:t>
      </w:r>
    </w:p>
    <w:p w:rsidR="001F347A" w:rsidRPr="00F743E7" w:rsidRDefault="001F347A" w:rsidP="001F347A"/>
    <w:p w:rsidR="001F347A" w:rsidRPr="00F743E7" w:rsidRDefault="001F347A" w:rsidP="001F347A">
      <w:r w:rsidRPr="00F743E7">
        <w:t>1. СВЕДЕНИЯ О ПЕРЕВОЗКЕ (ЗАПОЛНЯЕТСЯ АРЕНДАТОРОМ).</w:t>
      </w:r>
    </w:p>
    <w:p w:rsidR="001F347A" w:rsidRPr="00F743E7" w:rsidRDefault="001F347A" w:rsidP="001F347A">
      <w:r w:rsidRPr="00F743E7">
        <w:t>Адрес места передачи/приема ТС с экипажем ____________</w:t>
      </w:r>
    </w:p>
    <w:p w:rsidR="001F347A" w:rsidRPr="00F743E7" w:rsidRDefault="001F347A" w:rsidP="001F347A"/>
    <w:p w:rsidR="001F347A" w:rsidRPr="00F743E7" w:rsidRDefault="001F347A" w:rsidP="001F347A">
      <w:r w:rsidRPr="00F743E7">
        <w:t>Дата ________Время подачи ТС с экипажем в аренду  ___ч. ___ мин.</w:t>
      </w:r>
    </w:p>
    <w:p w:rsidR="001F347A" w:rsidRPr="00F743E7" w:rsidRDefault="001F347A" w:rsidP="001F347A">
      <w:r w:rsidRPr="00F743E7">
        <w:t xml:space="preserve">     </w:t>
      </w:r>
    </w:p>
    <w:p w:rsidR="00F743E7" w:rsidRPr="004C37D3" w:rsidRDefault="00F743E7" w:rsidP="001F347A"/>
    <w:p w:rsidR="001F347A" w:rsidRPr="00F743E7" w:rsidRDefault="001F347A" w:rsidP="001F347A">
      <w:r w:rsidRPr="00F743E7">
        <w:t>Маршрут перевозки*</w:t>
      </w:r>
    </w:p>
    <w:p w:rsidR="001F347A" w:rsidRPr="00F743E7" w:rsidRDefault="001F347A" w:rsidP="001F347A">
      <w:r w:rsidRPr="00F743E7">
        <w:rPr>
          <w:b/>
        </w:rPr>
        <w:t>Пункт № 1</w:t>
      </w:r>
      <w:r w:rsidRPr="00F743E7">
        <w:t xml:space="preserve"> </w:t>
      </w:r>
      <w:r w:rsidRPr="00F743E7">
        <w:rPr>
          <w:b/>
        </w:rPr>
        <w:t>город</w:t>
      </w:r>
      <w:r w:rsidRPr="00F743E7">
        <w:t xml:space="preserve"> ___________________    </w:t>
      </w:r>
      <w:r w:rsidRPr="00F743E7">
        <w:rPr>
          <w:b/>
        </w:rPr>
        <w:t>улица</w:t>
      </w:r>
      <w:r w:rsidRPr="00F743E7">
        <w:t xml:space="preserve"> ____________________________    </w:t>
      </w:r>
      <w:r w:rsidRPr="00F743E7">
        <w:rPr>
          <w:b/>
        </w:rPr>
        <w:t>дом</w:t>
      </w:r>
      <w:r w:rsidRPr="00F743E7">
        <w:t xml:space="preserve">_____________   </w:t>
      </w:r>
    </w:p>
    <w:p w:rsidR="001F347A" w:rsidRPr="00F743E7" w:rsidRDefault="001F347A" w:rsidP="001F347A">
      <w:r w:rsidRPr="00F743E7">
        <w:rPr>
          <w:b/>
        </w:rPr>
        <w:t>Пункт № 2</w:t>
      </w:r>
      <w:r w:rsidRPr="00F743E7">
        <w:t xml:space="preserve"> </w:t>
      </w:r>
      <w:r w:rsidRPr="00F743E7">
        <w:rPr>
          <w:b/>
        </w:rPr>
        <w:t>город</w:t>
      </w:r>
      <w:r w:rsidRPr="00F743E7">
        <w:t xml:space="preserve"> ___________________    </w:t>
      </w:r>
      <w:r w:rsidRPr="00F743E7">
        <w:rPr>
          <w:b/>
        </w:rPr>
        <w:t>улица</w:t>
      </w:r>
      <w:r w:rsidRPr="00F743E7">
        <w:t xml:space="preserve"> ____________________________    </w:t>
      </w:r>
      <w:r w:rsidRPr="00F743E7">
        <w:rPr>
          <w:b/>
        </w:rPr>
        <w:t>дом</w:t>
      </w:r>
      <w:r w:rsidRPr="00F743E7">
        <w:t>_____________</w:t>
      </w:r>
    </w:p>
    <w:p w:rsidR="001F347A" w:rsidRPr="00F743E7" w:rsidRDefault="001F347A" w:rsidP="001F347A">
      <w:r w:rsidRPr="00F743E7">
        <w:rPr>
          <w:b/>
        </w:rPr>
        <w:t>Пункт № 3</w:t>
      </w:r>
      <w:r w:rsidRPr="00F743E7">
        <w:t xml:space="preserve"> </w:t>
      </w:r>
      <w:r w:rsidRPr="00F743E7">
        <w:rPr>
          <w:b/>
        </w:rPr>
        <w:t>город</w:t>
      </w:r>
      <w:r w:rsidRPr="00F743E7">
        <w:t xml:space="preserve"> ___________________    </w:t>
      </w:r>
      <w:r w:rsidRPr="00F743E7">
        <w:rPr>
          <w:b/>
        </w:rPr>
        <w:t>улица</w:t>
      </w:r>
      <w:r w:rsidRPr="00F743E7">
        <w:t xml:space="preserve"> ____________________________    </w:t>
      </w:r>
      <w:r w:rsidRPr="00F743E7">
        <w:rPr>
          <w:b/>
        </w:rPr>
        <w:t>дом</w:t>
      </w:r>
      <w:r w:rsidRPr="00F743E7">
        <w:t>_____________</w:t>
      </w:r>
    </w:p>
    <w:p w:rsidR="001F347A" w:rsidRPr="00F743E7" w:rsidRDefault="001F347A" w:rsidP="001F347A">
      <w:r w:rsidRPr="00F743E7">
        <w:rPr>
          <w:b/>
        </w:rPr>
        <w:t>Пункт № 4</w:t>
      </w:r>
      <w:r w:rsidRPr="00F743E7">
        <w:t xml:space="preserve"> </w:t>
      </w:r>
      <w:r w:rsidRPr="00F743E7">
        <w:rPr>
          <w:b/>
        </w:rPr>
        <w:t>город</w:t>
      </w:r>
      <w:r w:rsidRPr="00F743E7">
        <w:t xml:space="preserve"> ___________________    </w:t>
      </w:r>
      <w:r w:rsidRPr="00F743E7">
        <w:rPr>
          <w:b/>
        </w:rPr>
        <w:t>улица</w:t>
      </w:r>
      <w:r w:rsidRPr="00F743E7">
        <w:t xml:space="preserve"> ____________________________    </w:t>
      </w:r>
      <w:r w:rsidRPr="00F743E7">
        <w:rPr>
          <w:b/>
        </w:rPr>
        <w:t>дом</w:t>
      </w:r>
      <w:r w:rsidRPr="00F743E7">
        <w:t>_____________</w:t>
      </w:r>
    </w:p>
    <w:p w:rsidR="00F743E7" w:rsidRPr="004C37D3" w:rsidRDefault="001F347A" w:rsidP="001F347A">
      <w:r w:rsidRPr="00F743E7">
        <w:t> </w:t>
      </w:r>
    </w:p>
    <w:p w:rsidR="001F347A" w:rsidRPr="00F743E7" w:rsidRDefault="001F347A" w:rsidP="001F347A">
      <w:r w:rsidRPr="00F743E7">
        <w:t>2. ТРАНСПОРТНЫЕ СРЕДСТВА, ПЕРЕДАВАЕМЫЕ В АРЕНДУ С ЭКИПАЖЕМ (ЗАПОЛНЯЕТСЯ АРЕНДОДАТЕЛЕМ).</w:t>
      </w:r>
    </w:p>
    <w:p w:rsidR="00F743E7" w:rsidRPr="00F743E7" w:rsidRDefault="00F743E7" w:rsidP="001F347A"/>
    <w:p w:rsidR="001F347A" w:rsidRPr="00F743E7" w:rsidRDefault="001F347A" w:rsidP="001F347A">
      <w:r w:rsidRPr="00F743E7">
        <w:rPr>
          <w:b/>
        </w:rPr>
        <w:t xml:space="preserve">Автомобиль Марка: </w:t>
      </w:r>
      <w:r w:rsidRPr="00F743E7">
        <w:t xml:space="preserve">_______________________   </w:t>
      </w:r>
      <w:r w:rsidRPr="00F743E7">
        <w:rPr>
          <w:b/>
        </w:rPr>
        <w:t xml:space="preserve">гос. номер № </w:t>
      </w:r>
      <w:r w:rsidRPr="00F743E7">
        <w:t>________________________</w:t>
      </w:r>
    </w:p>
    <w:p w:rsidR="001F347A" w:rsidRPr="00F743E7" w:rsidRDefault="001F347A" w:rsidP="001F347A">
      <w:r w:rsidRPr="00F743E7">
        <w:t> </w:t>
      </w:r>
      <w:r w:rsidRPr="00F743E7">
        <w:tab/>
      </w:r>
      <w:r w:rsidRPr="00F743E7">
        <w:tab/>
      </w:r>
      <w:r w:rsidRPr="00F743E7">
        <w:tab/>
      </w:r>
      <w:r w:rsidRPr="00F743E7">
        <w:tab/>
      </w:r>
    </w:p>
    <w:p w:rsidR="001F347A" w:rsidRPr="00F743E7" w:rsidRDefault="001F347A" w:rsidP="001F347A">
      <w:r w:rsidRPr="00F743E7">
        <w:rPr>
          <w:b/>
        </w:rPr>
        <w:t>Ф.И.О. водителя</w:t>
      </w:r>
      <w:r w:rsidRPr="00F743E7">
        <w:t xml:space="preserve"> ____________________________________</w:t>
      </w:r>
    </w:p>
    <w:p w:rsidR="001F347A" w:rsidRPr="00F743E7" w:rsidRDefault="001F347A" w:rsidP="001F347A">
      <w:r w:rsidRPr="00F743E7">
        <w:t>Примечания: ____________________________________________________________________________</w:t>
      </w:r>
    </w:p>
    <w:p w:rsidR="001F347A" w:rsidRPr="00F743E7" w:rsidRDefault="001F347A" w:rsidP="001F347A">
      <w:r w:rsidRPr="00F743E7">
        <w:t xml:space="preserve">Арендодатель: </w:t>
      </w:r>
      <w:r w:rsidRPr="00F743E7">
        <w:tab/>
      </w:r>
      <w:r w:rsidRPr="00F743E7">
        <w:tab/>
      </w:r>
      <w:r w:rsidRPr="00F743E7">
        <w:tab/>
      </w:r>
      <w:r w:rsidRPr="00F743E7">
        <w:tab/>
      </w:r>
      <w:r w:rsidRPr="00F743E7">
        <w:tab/>
      </w:r>
      <w:r w:rsidRPr="00F743E7">
        <w:tab/>
        <w:t xml:space="preserve">     Арендатор:</w:t>
      </w:r>
    </w:p>
    <w:tbl>
      <w:tblPr>
        <w:tblStyle w:val="afff5"/>
        <w:tblpPr w:leftFromText="180" w:rightFromText="180" w:vertAnchor="text" w:horzAnchor="margin"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5"/>
        <w:gridCol w:w="5050"/>
      </w:tblGrid>
      <w:tr w:rsidR="001F347A" w:rsidRPr="00F743E7" w:rsidTr="00036F8F">
        <w:tc>
          <w:tcPr>
            <w:tcW w:w="5068" w:type="dxa"/>
          </w:tcPr>
          <w:p w:rsidR="001F347A" w:rsidRPr="00F743E7" w:rsidRDefault="001F347A" w:rsidP="00036F8F">
            <w:r w:rsidRPr="00F743E7">
              <w:t xml:space="preserve">Должность_________________________                 </w:t>
            </w:r>
          </w:p>
        </w:tc>
        <w:tc>
          <w:tcPr>
            <w:tcW w:w="5069" w:type="dxa"/>
          </w:tcPr>
          <w:p w:rsidR="001F347A" w:rsidRPr="00F743E7" w:rsidRDefault="001F347A" w:rsidP="00036F8F">
            <w:r w:rsidRPr="00F743E7">
              <w:t>Должность______________________________</w:t>
            </w:r>
          </w:p>
        </w:tc>
      </w:tr>
      <w:tr w:rsidR="001F347A" w:rsidRPr="00F743E7" w:rsidTr="00036F8F">
        <w:tc>
          <w:tcPr>
            <w:tcW w:w="5068" w:type="dxa"/>
          </w:tcPr>
          <w:p w:rsidR="001F347A" w:rsidRPr="00F743E7" w:rsidRDefault="001F347A" w:rsidP="00036F8F">
            <w:r w:rsidRPr="00F743E7">
              <w:t>Подпись__________________/________/</w:t>
            </w:r>
          </w:p>
        </w:tc>
        <w:tc>
          <w:tcPr>
            <w:tcW w:w="5069" w:type="dxa"/>
          </w:tcPr>
          <w:p w:rsidR="001F347A" w:rsidRPr="00F743E7" w:rsidRDefault="001F347A" w:rsidP="00036F8F">
            <w:r w:rsidRPr="00F743E7">
              <w:t>Подпись____________________/___________/</w:t>
            </w:r>
          </w:p>
        </w:tc>
      </w:tr>
    </w:tbl>
    <w:p w:rsidR="001F347A" w:rsidRPr="00F743E7" w:rsidRDefault="001F347A" w:rsidP="001F347A"/>
    <w:p w:rsidR="001F347A" w:rsidRPr="00F743E7" w:rsidRDefault="001F347A" w:rsidP="001F347A"/>
    <w:p w:rsidR="001F347A" w:rsidRPr="00F743E7" w:rsidRDefault="001F347A" w:rsidP="001F347A"/>
    <w:p w:rsidR="001F347A" w:rsidRPr="00F743E7" w:rsidRDefault="001F347A" w:rsidP="001F347A"/>
    <w:p w:rsidR="001F347A" w:rsidRPr="00F743E7" w:rsidRDefault="001F347A" w:rsidP="001F347A"/>
    <w:p w:rsidR="001F347A" w:rsidRPr="00F743E7" w:rsidRDefault="001F347A" w:rsidP="001F347A"/>
    <w:p w:rsidR="001F347A" w:rsidRPr="00F743E7" w:rsidRDefault="001F347A" w:rsidP="001F347A"/>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0"/>
        <w:gridCol w:w="4923"/>
      </w:tblGrid>
      <w:tr w:rsidR="001F347A" w:rsidRPr="00F743E7" w:rsidTr="00036F8F">
        <w:tc>
          <w:tcPr>
            <w:tcW w:w="4930" w:type="dxa"/>
          </w:tcPr>
          <w:p w:rsidR="001F347A" w:rsidRPr="00F743E7" w:rsidRDefault="001F347A" w:rsidP="00036F8F">
            <w:pPr>
              <w:rPr>
                <w:lang w:val="en-US"/>
              </w:rPr>
            </w:pPr>
            <w:r w:rsidRPr="00F743E7">
              <w:t>«Арендодатель»</w:t>
            </w:r>
          </w:p>
        </w:tc>
        <w:tc>
          <w:tcPr>
            <w:tcW w:w="4923" w:type="dxa"/>
          </w:tcPr>
          <w:p w:rsidR="001F347A" w:rsidRPr="00F743E7" w:rsidRDefault="001F347A" w:rsidP="00036F8F">
            <w:pPr>
              <w:rPr>
                <w:lang w:val="en-US"/>
              </w:rPr>
            </w:pPr>
            <w:r w:rsidRPr="00F743E7">
              <w:t>«Арендатор»</w:t>
            </w:r>
          </w:p>
        </w:tc>
      </w:tr>
      <w:tr w:rsidR="001F347A" w:rsidRPr="00F743E7" w:rsidTr="00036F8F">
        <w:tc>
          <w:tcPr>
            <w:tcW w:w="4930" w:type="dxa"/>
          </w:tcPr>
          <w:p w:rsidR="001F347A" w:rsidRPr="00F743E7" w:rsidRDefault="001F347A" w:rsidP="00036F8F">
            <w:pPr>
              <w:rPr>
                <w:lang w:val="en-US"/>
              </w:rPr>
            </w:pPr>
            <w:r w:rsidRPr="00F743E7">
              <w:rPr>
                <w:lang w:val="en-US"/>
              </w:rPr>
              <w:t xml:space="preserve">      </w:t>
            </w:r>
          </w:p>
          <w:p w:rsidR="001F347A" w:rsidRPr="00F743E7" w:rsidRDefault="001F347A" w:rsidP="00036F8F">
            <w:pPr>
              <w:rPr>
                <w:lang w:val="en-US"/>
              </w:rPr>
            </w:pPr>
            <w:r w:rsidRPr="00F743E7">
              <w:t>_____________________________________</w:t>
            </w:r>
            <w:r w:rsidRPr="00F743E7">
              <w:tab/>
            </w:r>
            <w:r w:rsidRPr="00F743E7">
              <w:tab/>
            </w:r>
            <w:r w:rsidRPr="00F743E7">
              <w:tab/>
            </w:r>
            <w:r w:rsidRPr="00F743E7">
              <w:tab/>
              <w:t xml:space="preserve">                                                                  _________________________/__________/</w:t>
            </w:r>
          </w:p>
          <w:p w:rsidR="001F347A" w:rsidRPr="00F743E7" w:rsidRDefault="001F347A" w:rsidP="00036F8F">
            <w:pPr>
              <w:rPr>
                <w:lang w:val="en-US"/>
              </w:rPr>
            </w:pPr>
            <w:r w:rsidRPr="00F743E7">
              <w:t xml:space="preserve">             М.П. </w:t>
            </w:r>
            <w:r w:rsidRPr="00F743E7">
              <w:tab/>
            </w:r>
            <w:r w:rsidRPr="00F743E7">
              <w:tab/>
            </w:r>
          </w:p>
          <w:p w:rsidR="001F347A" w:rsidRPr="00F743E7" w:rsidRDefault="001F347A" w:rsidP="00036F8F">
            <w:pPr>
              <w:rPr>
                <w:lang w:val="en-US"/>
              </w:rPr>
            </w:pPr>
          </w:p>
        </w:tc>
        <w:tc>
          <w:tcPr>
            <w:tcW w:w="4923" w:type="dxa"/>
          </w:tcPr>
          <w:p w:rsidR="001F347A" w:rsidRPr="00F743E7" w:rsidRDefault="001F347A" w:rsidP="00036F8F">
            <w:pPr>
              <w:rPr>
                <w:lang w:val="en-US"/>
              </w:rPr>
            </w:pPr>
          </w:p>
          <w:p w:rsidR="001F347A" w:rsidRPr="00F743E7" w:rsidRDefault="001F347A" w:rsidP="00036F8F">
            <w:pPr>
              <w:rPr>
                <w:lang w:val="en-US"/>
              </w:rPr>
            </w:pPr>
            <w:r w:rsidRPr="00F743E7">
              <w:t>__________________________________</w:t>
            </w:r>
            <w:r w:rsidRPr="00F743E7">
              <w:tab/>
            </w:r>
            <w:r w:rsidRPr="00F743E7">
              <w:tab/>
            </w:r>
            <w:r w:rsidRPr="00F743E7">
              <w:tab/>
            </w:r>
            <w:r w:rsidRPr="00F743E7">
              <w:tab/>
              <w:t xml:space="preserve">                                                                  _________________________/__________/</w:t>
            </w:r>
          </w:p>
          <w:p w:rsidR="001F347A" w:rsidRPr="00F743E7" w:rsidRDefault="001F347A" w:rsidP="00036F8F">
            <w:pPr>
              <w:rPr>
                <w:b/>
                <w:lang w:val="en-US"/>
              </w:rPr>
            </w:pPr>
            <w:r w:rsidRPr="00F743E7">
              <w:t xml:space="preserve">             М.П. </w:t>
            </w:r>
            <w:r w:rsidRPr="00F743E7">
              <w:tab/>
            </w:r>
          </w:p>
        </w:tc>
      </w:tr>
    </w:tbl>
    <w:p w:rsidR="00F961B7" w:rsidRDefault="00F961B7" w:rsidP="00F743E7">
      <w:pPr>
        <w:ind w:left="7371"/>
      </w:pPr>
    </w:p>
    <w:p w:rsidR="00F743E7" w:rsidRDefault="00F73D76" w:rsidP="00F743E7">
      <w:pPr>
        <w:ind w:left="720"/>
      </w:pPr>
      <w:r>
        <w:rPr>
          <w:noProof/>
          <w:lang w:eastAsia="ru-RU"/>
        </w:rPr>
        <w:lastRenderedPageBreak/>
        <w:pict>
          <v:rect id="_x0000_s1063" style="position:absolute;left:0;text-align:left;margin-left:250.5pt;margin-top:-11.05pt;width:249.3pt;height:98.9pt;flip:x;z-index:25167769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63" inset="21.6pt,21.6pt,21.6pt,21.6pt">
              <w:txbxContent>
                <w:p w:rsidR="00F961B7" w:rsidRDefault="00F961B7" w:rsidP="00F961B7">
                  <w:pPr>
                    <w:contextualSpacing/>
                  </w:pPr>
                  <w:r>
                    <w:t>Приложение № 4</w:t>
                  </w:r>
                </w:p>
                <w:p w:rsidR="00F961B7" w:rsidRDefault="00F961B7" w:rsidP="00F961B7">
                  <w:pPr>
                    <w:contextualSpacing/>
                  </w:pPr>
                  <w:r w:rsidRPr="002E2638">
                    <w:t xml:space="preserve">к </w:t>
                  </w:r>
                  <w:r w:rsidR="00763AF2" w:rsidRPr="002E2638">
                    <w:t>договору</w:t>
                  </w:r>
                  <w:r w:rsidRPr="002E2638">
                    <w:t xml:space="preserve"> аренды транспортного средства с экипажем №__________  </w:t>
                  </w:r>
                </w:p>
                <w:p w:rsidR="00F961B7" w:rsidRPr="002E2638" w:rsidRDefault="00F961B7" w:rsidP="00F961B7">
                  <w:pPr>
                    <w:contextualSpacing/>
                  </w:pPr>
                  <w:r>
                    <w:t>от «____» ________ 201_г.</w:t>
                  </w:r>
                </w:p>
                <w:p w:rsidR="00F961B7" w:rsidRPr="00592BC9" w:rsidRDefault="00F961B7" w:rsidP="00F961B7">
                  <w:pPr>
                    <w:pStyle w:val="ConsNonformat"/>
                    <w:widowControl/>
                    <w:rPr>
                      <w:sz w:val="28"/>
                      <w:szCs w:val="28"/>
                    </w:rPr>
                  </w:pPr>
                </w:p>
                <w:p w:rsidR="00F961B7" w:rsidRDefault="00F961B7" w:rsidP="00F961B7">
                  <w:pPr>
                    <w:rPr>
                      <w:color w:val="4F81BD" w:themeColor="accent1"/>
                      <w:sz w:val="20"/>
                      <w:szCs w:val="20"/>
                    </w:rPr>
                  </w:pPr>
                </w:p>
              </w:txbxContent>
            </v:textbox>
            <w10:wrap type="square" anchorx="margin" anchory="margin"/>
          </v:rect>
        </w:pict>
      </w:r>
      <w:r w:rsidR="00F743E7">
        <w:tab/>
      </w:r>
    </w:p>
    <w:p w:rsidR="00F961B7" w:rsidRDefault="00F961B7" w:rsidP="00F743E7">
      <w:pPr>
        <w:rPr>
          <w:sz w:val="20"/>
          <w:szCs w:val="20"/>
        </w:rPr>
      </w:pPr>
    </w:p>
    <w:p w:rsidR="00F961B7" w:rsidRDefault="00F961B7" w:rsidP="00F743E7">
      <w:pPr>
        <w:rPr>
          <w:sz w:val="20"/>
          <w:szCs w:val="20"/>
        </w:rPr>
      </w:pPr>
    </w:p>
    <w:p w:rsidR="00F961B7" w:rsidRDefault="00F961B7" w:rsidP="00F743E7">
      <w:pPr>
        <w:rPr>
          <w:sz w:val="20"/>
          <w:szCs w:val="20"/>
        </w:rPr>
      </w:pPr>
    </w:p>
    <w:p w:rsidR="00F961B7" w:rsidRDefault="00F961B7" w:rsidP="00F743E7">
      <w:pPr>
        <w:rPr>
          <w:sz w:val="20"/>
          <w:szCs w:val="20"/>
        </w:rPr>
      </w:pPr>
    </w:p>
    <w:p w:rsidR="00F961B7" w:rsidRDefault="00F961B7" w:rsidP="00F743E7">
      <w:pPr>
        <w:rPr>
          <w:sz w:val="20"/>
          <w:szCs w:val="20"/>
        </w:rPr>
      </w:pPr>
    </w:p>
    <w:p w:rsidR="00F961B7" w:rsidRDefault="00F961B7" w:rsidP="00F743E7">
      <w:pPr>
        <w:rPr>
          <w:sz w:val="20"/>
          <w:szCs w:val="20"/>
        </w:rPr>
      </w:pPr>
    </w:p>
    <w:p w:rsidR="00F961B7" w:rsidRDefault="00F961B7" w:rsidP="00F743E7">
      <w:pPr>
        <w:rPr>
          <w:sz w:val="20"/>
          <w:szCs w:val="20"/>
        </w:rPr>
      </w:pPr>
    </w:p>
    <w:p w:rsidR="00F961B7" w:rsidRDefault="00F961B7" w:rsidP="00F743E7">
      <w:pPr>
        <w:rPr>
          <w:sz w:val="20"/>
          <w:szCs w:val="20"/>
        </w:rPr>
      </w:pPr>
    </w:p>
    <w:p w:rsidR="00F743E7" w:rsidRPr="00C71D48" w:rsidRDefault="00F743E7" w:rsidP="00F743E7">
      <w:pPr>
        <w:rPr>
          <w:sz w:val="20"/>
          <w:szCs w:val="20"/>
        </w:rPr>
      </w:pPr>
      <w:r w:rsidRPr="00C71D48">
        <w:rPr>
          <w:sz w:val="20"/>
          <w:szCs w:val="20"/>
        </w:rPr>
        <w:t xml:space="preserve">АКТ ПРИЕМА – ПЕРЕДАЧИ ТРАНСПОРТНОГО СРЕДСТВА № </w:t>
      </w:r>
      <w:r w:rsidRPr="00C71D48">
        <w:rPr>
          <w:sz w:val="20"/>
          <w:szCs w:val="20"/>
          <w:u w:val="single"/>
        </w:rPr>
        <w:t xml:space="preserve">     </w:t>
      </w:r>
    </w:p>
    <w:p w:rsidR="00F743E7" w:rsidRPr="00C71D48" w:rsidRDefault="00F743E7" w:rsidP="00F743E7">
      <w:pPr>
        <w:rPr>
          <w:sz w:val="20"/>
          <w:szCs w:val="20"/>
        </w:rPr>
      </w:pPr>
    </w:p>
    <w:p w:rsidR="00F743E7" w:rsidRPr="00C71D48" w:rsidRDefault="00F743E7" w:rsidP="00F743E7">
      <w:pPr>
        <w:rPr>
          <w:sz w:val="20"/>
          <w:szCs w:val="20"/>
        </w:rPr>
      </w:pPr>
      <w:r w:rsidRPr="00C71D48">
        <w:rPr>
          <w:sz w:val="20"/>
          <w:szCs w:val="20"/>
        </w:rPr>
        <w:t xml:space="preserve">«____» ________ </w:t>
      </w:r>
      <w:r w:rsidRPr="00C71D48">
        <w:rPr>
          <w:b/>
          <w:sz w:val="20"/>
          <w:szCs w:val="20"/>
        </w:rPr>
        <w:t>201</w:t>
      </w:r>
      <w:r w:rsidRPr="00C71D48">
        <w:rPr>
          <w:sz w:val="20"/>
          <w:szCs w:val="20"/>
        </w:rPr>
        <w:t>_</w:t>
      </w:r>
      <w:r w:rsidRPr="00C71D48">
        <w:rPr>
          <w:b/>
          <w:sz w:val="20"/>
          <w:szCs w:val="20"/>
        </w:rPr>
        <w:t>года.</w:t>
      </w:r>
    </w:p>
    <w:p w:rsidR="00F743E7" w:rsidRPr="00C71D48" w:rsidRDefault="00F743E7" w:rsidP="00F743E7">
      <w:pPr>
        <w:rPr>
          <w:sz w:val="20"/>
          <w:szCs w:val="20"/>
        </w:rPr>
      </w:pPr>
      <w:r w:rsidRPr="00C71D48">
        <w:rPr>
          <w:sz w:val="20"/>
          <w:szCs w:val="20"/>
        </w:rPr>
        <w:t xml:space="preserve">  </w:t>
      </w:r>
    </w:p>
    <w:p w:rsidR="00F743E7" w:rsidRPr="00C71D48" w:rsidRDefault="00F743E7" w:rsidP="00F743E7">
      <w:pPr>
        <w:rPr>
          <w:sz w:val="20"/>
          <w:szCs w:val="20"/>
        </w:rPr>
      </w:pPr>
      <w:r w:rsidRPr="00C71D48">
        <w:rPr>
          <w:sz w:val="20"/>
          <w:szCs w:val="20"/>
        </w:rPr>
        <w:t>Путем составления и подписания настоящего акта Арендатор и Арендодатель подтверждают следующее:</w:t>
      </w:r>
    </w:p>
    <w:p w:rsidR="00F743E7" w:rsidRPr="00C71D48" w:rsidRDefault="00F743E7" w:rsidP="00F743E7">
      <w:pPr>
        <w:rPr>
          <w:sz w:val="20"/>
          <w:szCs w:val="20"/>
        </w:rPr>
      </w:pPr>
      <w:r w:rsidRPr="00C71D48">
        <w:rPr>
          <w:sz w:val="20"/>
          <w:szCs w:val="20"/>
        </w:rPr>
        <w:t>ПЕРЕДАЧА ТРАНСПОРТНОГО СРЕДСТВА (далее -ТС) С ЭКИПАЖЕМ В АРЕНДУ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F743E7" w:rsidRPr="00C71D48" w:rsidTr="00036F8F">
        <w:trPr>
          <w:trHeight w:val="1531"/>
        </w:trPr>
        <w:tc>
          <w:tcPr>
            <w:tcW w:w="10348" w:type="dxa"/>
          </w:tcPr>
          <w:p w:rsidR="00F743E7" w:rsidRPr="00C71D48" w:rsidRDefault="00F743E7" w:rsidP="00036F8F">
            <w:pPr>
              <w:rPr>
                <w:sz w:val="20"/>
                <w:szCs w:val="20"/>
              </w:rPr>
            </w:pPr>
            <w:r w:rsidRPr="00C71D48">
              <w:rPr>
                <w:sz w:val="20"/>
                <w:szCs w:val="20"/>
              </w:rPr>
              <w:t xml:space="preserve">марка ТС                                                                                                                                                                                    </w:t>
            </w:r>
          </w:p>
          <w:p w:rsidR="00F743E7" w:rsidRPr="00C71D48" w:rsidRDefault="00F743E7" w:rsidP="00036F8F">
            <w:pPr>
              <w:rPr>
                <w:sz w:val="20"/>
                <w:szCs w:val="20"/>
              </w:rPr>
            </w:pPr>
            <w:r w:rsidRPr="00C71D48">
              <w:rPr>
                <w:sz w:val="20"/>
                <w:szCs w:val="20"/>
              </w:rPr>
              <w:t xml:space="preserve">номер ТС                                                              </w:t>
            </w:r>
          </w:p>
          <w:p w:rsidR="00F743E7" w:rsidRPr="00C71D48" w:rsidRDefault="00F743E7" w:rsidP="00036F8F">
            <w:pPr>
              <w:rPr>
                <w:sz w:val="20"/>
                <w:szCs w:val="20"/>
              </w:rPr>
            </w:pPr>
            <w:r w:rsidRPr="00C71D48">
              <w:rPr>
                <w:sz w:val="20"/>
                <w:szCs w:val="20"/>
              </w:rPr>
              <w:t>ТС поступило в аренду «</w:t>
            </w:r>
            <w:r w:rsidR="00C71D48" w:rsidRPr="00C71D48">
              <w:rPr>
                <w:sz w:val="20"/>
                <w:szCs w:val="20"/>
              </w:rPr>
              <w:t>__</w:t>
            </w:r>
            <w:r w:rsidR="00C71D48">
              <w:rPr>
                <w:sz w:val="20"/>
                <w:szCs w:val="20"/>
              </w:rPr>
              <w:t xml:space="preserve"> </w:t>
            </w:r>
            <w:r w:rsidRPr="00C71D48">
              <w:rPr>
                <w:sz w:val="20"/>
                <w:szCs w:val="20"/>
              </w:rPr>
              <w:t xml:space="preserve"> » </w:t>
            </w:r>
            <w:r w:rsidRPr="00C71D48">
              <w:rPr>
                <w:sz w:val="20"/>
                <w:szCs w:val="20"/>
                <w:u w:val="single"/>
              </w:rPr>
              <w:t xml:space="preserve">                      201</w:t>
            </w:r>
            <w:r w:rsidRPr="00C71D48">
              <w:rPr>
                <w:sz w:val="20"/>
                <w:szCs w:val="20"/>
              </w:rPr>
              <w:t xml:space="preserve">   г.  в  </w:t>
            </w:r>
            <w:r w:rsidR="00C71D48" w:rsidRPr="004C37D3">
              <w:rPr>
                <w:sz w:val="20"/>
                <w:szCs w:val="20"/>
              </w:rPr>
              <w:t>__</w:t>
            </w:r>
            <w:r w:rsidR="00C71D48">
              <w:rPr>
                <w:sz w:val="20"/>
                <w:szCs w:val="20"/>
              </w:rPr>
              <w:t xml:space="preserve"> </w:t>
            </w:r>
            <w:r w:rsidRPr="00C71D48">
              <w:rPr>
                <w:sz w:val="20"/>
                <w:szCs w:val="20"/>
              </w:rPr>
              <w:t xml:space="preserve"> час. </w:t>
            </w:r>
            <w:r w:rsidR="00C71D48" w:rsidRPr="004C37D3">
              <w:rPr>
                <w:sz w:val="20"/>
                <w:szCs w:val="20"/>
              </w:rPr>
              <w:t>___</w:t>
            </w:r>
            <w:r w:rsidR="00C71D48">
              <w:rPr>
                <w:sz w:val="20"/>
                <w:szCs w:val="20"/>
              </w:rPr>
              <w:t xml:space="preserve"> </w:t>
            </w:r>
            <w:r w:rsidRPr="00C71D48">
              <w:rPr>
                <w:sz w:val="20"/>
                <w:szCs w:val="20"/>
              </w:rPr>
              <w:t xml:space="preserve"> мин. </w:t>
            </w:r>
          </w:p>
          <w:p w:rsidR="00F743E7" w:rsidRPr="00C71D48" w:rsidRDefault="00F743E7" w:rsidP="00036F8F">
            <w:pPr>
              <w:rPr>
                <w:sz w:val="20"/>
                <w:szCs w:val="20"/>
              </w:rPr>
            </w:pPr>
            <w:r w:rsidRPr="00C71D48">
              <w:rPr>
                <w:sz w:val="20"/>
                <w:szCs w:val="20"/>
              </w:rPr>
              <w:t xml:space="preserve">Арендодатель                                                                 Арендатор                                                                                   </w:t>
            </w:r>
          </w:p>
          <w:p w:rsidR="00F743E7" w:rsidRPr="00C71D48" w:rsidRDefault="00F743E7" w:rsidP="00036F8F">
            <w:pPr>
              <w:rPr>
                <w:sz w:val="20"/>
                <w:szCs w:val="20"/>
              </w:rPr>
            </w:pPr>
            <w:bookmarkStart w:id="2" w:name="OLE_LINK1"/>
            <w:r w:rsidRPr="00C71D48">
              <w:rPr>
                <w:sz w:val="20"/>
                <w:szCs w:val="20"/>
              </w:rPr>
              <w:t xml:space="preserve">доверенность № </w:t>
            </w:r>
            <w:r w:rsidRPr="00C71D48">
              <w:rPr>
                <w:sz w:val="20"/>
                <w:szCs w:val="20"/>
                <w:u w:val="single"/>
              </w:rPr>
              <w:t xml:space="preserve">        </w:t>
            </w:r>
            <w:r w:rsidRPr="00C71D48">
              <w:rPr>
                <w:sz w:val="20"/>
                <w:szCs w:val="20"/>
              </w:rPr>
              <w:t>от «</w:t>
            </w:r>
            <w:r w:rsidRPr="00C71D48">
              <w:rPr>
                <w:sz w:val="20"/>
                <w:szCs w:val="20"/>
                <w:u w:val="single"/>
              </w:rPr>
              <w:t xml:space="preserve">    </w:t>
            </w:r>
            <w:r w:rsidRPr="00C71D48">
              <w:rPr>
                <w:sz w:val="20"/>
                <w:szCs w:val="20"/>
              </w:rPr>
              <w:t>»</w:t>
            </w:r>
            <w:r w:rsidRPr="00C71D48">
              <w:rPr>
                <w:sz w:val="20"/>
                <w:szCs w:val="20"/>
                <w:u w:val="single"/>
              </w:rPr>
              <w:t xml:space="preserve">                  201   г.</w:t>
            </w:r>
            <w:r w:rsidRPr="00C71D48">
              <w:rPr>
                <w:sz w:val="20"/>
                <w:szCs w:val="20"/>
              </w:rPr>
              <w:t xml:space="preserve">          доверенность № </w:t>
            </w:r>
            <w:r w:rsidRPr="00C71D48">
              <w:rPr>
                <w:sz w:val="20"/>
                <w:szCs w:val="20"/>
                <w:u w:val="single"/>
              </w:rPr>
              <w:t xml:space="preserve">       </w:t>
            </w:r>
            <w:r w:rsidRPr="00C71D48">
              <w:rPr>
                <w:sz w:val="20"/>
                <w:szCs w:val="20"/>
              </w:rPr>
              <w:t>от «</w:t>
            </w:r>
            <w:r w:rsidRPr="00C71D48">
              <w:rPr>
                <w:sz w:val="20"/>
                <w:szCs w:val="20"/>
                <w:u w:val="single"/>
              </w:rPr>
              <w:t xml:space="preserve">    </w:t>
            </w:r>
            <w:r w:rsidRPr="00C71D48">
              <w:rPr>
                <w:sz w:val="20"/>
                <w:szCs w:val="20"/>
              </w:rPr>
              <w:t xml:space="preserve">» </w:t>
            </w:r>
            <w:r w:rsidRPr="00C71D48">
              <w:rPr>
                <w:sz w:val="20"/>
                <w:szCs w:val="20"/>
                <w:u w:val="single"/>
              </w:rPr>
              <w:t xml:space="preserve">                  201  г.</w:t>
            </w:r>
            <w:r w:rsidRPr="00C71D48">
              <w:rPr>
                <w:sz w:val="20"/>
                <w:szCs w:val="20"/>
              </w:rPr>
              <w:t xml:space="preserve">                         </w:t>
            </w:r>
          </w:p>
          <w:p w:rsidR="00F743E7" w:rsidRPr="00C71D48" w:rsidRDefault="00F743E7" w:rsidP="00036F8F">
            <w:pPr>
              <w:rPr>
                <w:sz w:val="20"/>
                <w:szCs w:val="20"/>
              </w:rPr>
            </w:pPr>
            <w:r w:rsidRPr="00C71D48">
              <w:rPr>
                <w:sz w:val="20"/>
                <w:szCs w:val="20"/>
              </w:rPr>
              <w:t xml:space="preserve">         </w:t>
            </w:r>
            <w:r w:rsidRPr="00C71D48">
              <w:rPr>
                <w:noProof/>
                <w:sz w:val="20"/>
                <w:szCs w:val="20"/>
              </w:rPr>
              <w:t xml:space="preserve">                   </w:t>
            </w:r>
            <w:r w:rsidRPr="00C71D48">
              <w:rPr>
                <w:sz w:val="20"/>
                <w:szCs w:val="20"/>
              </w:rPr>
              <w:t xml:space="preserve">                                                                               </w:t>
            </w:r>
            <w:r w:rsidRPr="00C71D48">
              <w:rPr>
                <w:noProof/>
                <w:sz w:val="20"/>
                <w:szCs w:val="20"/>
              </w:rPr>
              <w:t xml:space="preserve">  </w:t>
            </w:r>
            <w:r w:rsidRPr="00C71D48">
              <w:rPr>
                <w:sz w:val="20"/>
                <w:szCs w:val="20"/>
              </w:rPr>
              <w:t xml:space="preserve">                                                             </w:t>
            </w:r>
          </w:p>
          <w:p w:rsidR="00F743E7" w:rsidRPr="00C71D48" w:rsidRDefault="00F743E7" w:rsidP="00036F8F">
            <w:pPr>
              <w:rPr>
                <w:sz w:val="20"/>
                <w:szCs w:val="20"/>
              </w:rPr>
            </w:pPr>
            <w:r w:rsidRPr="00C71D48">
              <w:rPr>
                <w:sz w:val="20"/>
                <w:szCs w:val="20"/>
              </w:rPr>
              <w:t xml:space="preserve">            подпись                                  ФИО                                                 подпись                                ФИО</w:t>
            </w:r>
            <w:bookmarkEnd w:id="2"/>
          </w:p>
        </w:tc>
      </w:tr>
    </w:tbl>
    <w:p w:rsidR="00F743E7" w:rsidRPr="00C71D48" w:rsidRDefault="00F743E7" w:rsidP="00F743E7">
      <w:pPr>
        <w:rPr>
          <w:sz w:val="20"/>
          <w:szCs w:val="20"/>
        </w:rPr>
      </w:pPr>
    </w:p>
    <w:p w:rsidR="00F743E7" w:rsidRPr="00C71D48" w:rsidRDefault="00F743E7" w:rsidP="00F743E7">
      <w:pPr>
        <w:rPr>
          <w:sz w:val="20"/>
          <w:szCs w:val="20"/>
        </w:rPr>
      </w:pPr>
      <w:r w:rsidRPr="00C71D48">
        <w:rPr>
          <w:sz w:val="20"/>
          <w:szCs w:val="20"/>
        </w:rPr>
        <w:t>ВОЗВРАТ ТС С ЭКИПАЖЕМ ИЗ АРЕНДЫ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F743E7" w:rsidRPr="00C71D48" w:rsidTr="00036F8F">
        <w:trPr>
          <w:trHeight w:val="1471"/>
        </w:trPr>
        <w:tc>
          <w:tcPr>
            <w:tcW w:w="10348" w:type="dxa"/>
          </w:tcPr>
          <w:p w:rsidR="00F743E7" w:rsidRPr="00C71D48" w:rsidRDefault="00F743E7" w:rsidP="00036F8F">
            <w:pPr>
              <w:rPr>
                <w:sz w:val="20"/>
                <w:szCs w:val="20"/>
              </w:rPr>
            </w:pPr>
            <w:r w:rsidRPr="00C71D48">
              <w:rPr>
                <w:sz w:val="20"/>
                <w:szCs w:val="20"/>
              </w:rPr>
              <w:t xml:space="preserve">марка ТС                                                                                                                                                                                    </w:t>
            </w:r>
          </w:p>
          <w:p w:rsidR="00F743E7" w:rsidRPr="00C71D48" w:rsidRDefault="00F743E7" w:rsidP="00036F8F">
            <w:pPr>
              <w:rPr>
                <w:sz w:val="20"/>
                <w:szCs w:val="20"/>
              </w:rPr>
            </w:pPr>
            <w:r w:rsidRPr="00C71D48">
              <w:rPr>
                <w:sz w:val="20"/>
                <w:szCs w:val="20"/>
              </w:rPr>
              <w:t xml:space="preserve">номер ТС                                                              </w:t>
            </w:r>
          </w:p>
          <w:p w:rsidR="00F743E7" w:rsidRPr="00C71D48" w:rsidRDefault="00F743E7" w:rsidP="00036F8F">
            <w:pPr>
              <w:rPr>
                <w:sz w:val="20"/>
                <w:szCs w:val="20"/>
              </w:rPr>
            </w:pPr>
            <w:r w:rsidRPr="00C71D48">
              <w:rPr>
                <w:sz w:val="20"/>
                <w:szCs w:val="20"/>
              </w:rPr>
              <w:t>ТС возвращено из аренды «</w:t>
            </w:r>
            <w:r w:rsidRPr="00C71D48">
              <w:rPr>
                <w:sz w:val="20"/>
                <w:szCs w:val="20"/>
                <w:u w:val="single"/>
              </w:rPr>
              <w:t xml:space="preserve">     </w:t>
            </w:r>
            <w:r w:rsidRPr="00C71D48">
              <w:rPr>
                <w:sz w:val="20"/>
                <w:szCs w:val="20"/>
              </w:rPr>
              <w:t>»</w:t>
            </w:r>
            <w:r w:rsidRPr="00C71D48">
              <w:rPr>
                <w:sz w:val="20"/>
                <w:szCs w:val="20"/>
                <w:u w:val="single"/>
              </w:rPr>
              <w:t xml:space="preserve">                       201   </w:t>
            </w:r>
            <w:r w:rsidRPr="00C71D48">
              <w:rPr>
                <w:sz w:val="20"/>
                <w:szCs w:val="20"/>
              </w:rPr>
              <w:t xml:space="preserve">г.  в </w:t>
            </w:r>
            <w:r w:rsidRPr="00C71D48">
              <w:rPr>
                <w:sz w:val="20"/>
                <w:szCs w:val="20"/>
                <w:u w:val="single"/>
              </w:rPr>
              <w:t xml:space="preserve">     </w:t>
            </w:r>
            <w:r w:rsidRPr="00C71D48">
              <w:rPr>
                <w:sz w:val="20"/>
                <w:szCs w:val="20"/>
              </w:rPr>
              <w:t xml:space="preserve"> час. </w:t>
            </w:r>
            <w:r w:rsidRPr="00C71D48">
              <w:rPr>
                <w:sz w:val="20"/>
                <w:szCs w:val="20"/>
                <w:u w:val="single"/>
              </w:rPr>
              <w:t xml:space="preserve">     </w:t>
            </w:r>
            <w:r w:rsidRPr="00C71D48">
              <w:rPr>
                <w:sz w:val="20"/>
                <w:szCs w:val="20"/>
              </w:rPr>
              <w:t xml:space="preserve"> мин.</w:t>
            </w:r>
          </w:p>
          <w:p w:rsidR="00F743E7" w:rsidRPr="00C71D48" w:rsidRDefault="00F743E7" w:rsidP="00036F8F">
            <w:pPr>
              <w:rPr>
                <w:sz w:val="20"/>
                <w:szCs w:val="20"/>
              </w:rPr>
            </w:pPr>
            <w:r w:rsidRPr="00C71D48">
              <w:rPr>
                <w:sz w:val="20"/>
                <w:szCs w:val="20"/>
              </w:rPr>
              <w:t xml:space="preserve">Арендодатель                                                              Арендатор                                                                                   </w:t>
            </w:r>
          </w:p>
          <w:p w:rsidR="00F743E7" w:rsidRPr="00C71D48" w:rsidRDefault="00F743E7" w:rsidP="00036F8F">
            <w:pPr>
              <w:rPr>
                <w:sz w:val="20"/>
                <w:szCs w:val="20"/>
              </w:rPr>
            </w:pPr>
            <w:r w:rsidRPr="00C71D48">
              <w:rPr>
                <w:sz w:val="20"/>
                <w:szCs w:val="20"/>
              </w:rPr>
              <w:t xml:space="preserve">доверенность №  </w:t>
            </w:r>
            <w:r w:rsidR="00C71D48" w:rsidRPr="00C71D48">
              <w:rPr>
                <w:sz w:val="20"/>
                <w:szCs w:val="20"/>
              </w:rPr>
              <w:t xml:space="preserve">____  </w:t>
            </w:r>
            <w:r w:rsidRPr="00C71D48">
              <w:rPr>
                <w:sz w:val="20"/>
                <w:szCs w:val="20"/>
              </w:rPr>
              <w:t xml:space="preserve"> от «</w:t>
            </w:r>
            <w:r w:rsidR="00C71D48" w:rsidRPr="00C71D48">
              <w:rPr>
                <w:sz w:val="20"/>
                <w:szCs w:val="20"/>
              </w:rPr>
              <w:t xml:space="preserve">__ </w:t>
            </w:r>
            <w:r w:rsidRPr="00C71D48">
              <w:rPr>
                <w:sz w:val="20"/>
                <w:szCs w:val="20"/>
                <w:u w:val="single"/>
              </w:rPr>
              <w:t>»                  201   г</w:t>
            </w:r>
            <w:r w:rsidRPr="00C71D48">
              <w:rPr>
                <w:sz w:val="20"/>
                <w:szCs w:val="20"/>
              </w:rPr>
              <w:t>.      доверенность №</w:t>
            </w:r>
            <w:r w:rsidR="00C71D48" w:rsidRPr="00C71D48">
              <w:rPr>
                <w:sz w:val="20"/>
                <w:szCs w:val="20"/>
              </w:rPr>
              <w:t xml:space="preserve">___  </w:t>
            </w:r>
            <w:r w:rsidRPr="00C71D48">
              <w:rPr>
                <w:sz w:val="20"/>
                <w:szCs w:val="20"/>
              </w:rPr>
              <w:t>от «</w:t>
            </w:r>
            <w:r w:rsidR="00C71D48" w:rsidRPr="00C71D48">
              <w:rPr>
                <w:sz w:val="20"/>
                <w:szCs w:val="20"/>
              </w:rPr>
              <w:t>__</w:t>
            </w:r>
            <w:r w:rsidRPr="00C71D48">
              <w:rPr>
                <w:sz w:val="20"/>
                <w:szCs w:val="20"/>
              </w:rPr>
              <w:t xml:space="preserve">»      </w:t>
            </w:r>
            <w:r w:rsidRPr="00C71D48">
              <w:rPr>
                <w:sz w:val="20"/>
                <w:szCs w:val="20"/>
                <w:u w:val="single"/>
              </w:rPr>
              <w:t xml:space="preserve">            </w:t>
            </w:r>
            <w:r w:rsidRPr="00C71D48">
              <w:rPr>
                <w:sz w:val="20"/>
                <w:szCs w:val="20"/>
              </w:rPr>
              <w:t xml:space="preserve"> 201  г.                         </w:t>
            </w:r>
          </w:p>
          <w:p w:rsidR="00F743E7" w:rsidRPr="00C71D48" w:rsidRDefault="00F743E7" w:rsidP="00036F8F">
            <w:pPr>
              <w:rPr>
                <w:noProof/>
                <w:sz w:val="20"/>
                <w:szCs w:val="20"/>
              </w:rPr>
            </w:pPr>
          </w:p>
          <w:p w:rsidR="00F743E7" w:rsidRPr="00C71D48" w:rsidRDefault="00F743E7" w:rsidP="00036F8F">
            <w:pPr>
              <w:rPr>
                <w:sz w:val="20"/>
                <w:szCs w:val="20"/>
              </w:rPr>
            </w:pPr>
            <w:r w:rsidRPr="00C71D48">
              <w:rPr>
                <w:sz w:val="20"/>
                <w:szCs w:val="20"/>
              </w:rPr>
              <w:t xml:space="preserve">         </w:t>
            </w:r>
            <w:r w:rsidRPr="00C71D48">
              <w:rPr>
                <w:noProof/>
                <w:sz w:val="20"/>
                <w:szCs w:val="20"/>
              </w:rPr>
              <w:t xml:space="preserve">                   </w:t>
            </w:r>
            <w:r w:rsidRPr="00C71D48">
              <w:rPr>
                <w:sz w:val="20"/>
                <w:szCs w:val="20"/>
              </w:rPr>
              <w:t xml:space="preserve">                                                                               </w:t>
            </w:r>
            <w:r w:rsidRPr="00C71D48">
              <w:rPr>
                <w:noProof/>
                <w:sz w:val="20"/>
                <w:szCs w:val="20"/>
              </w:rPr>
              <w:t xml:space="preserve">  </w:t>
            </w:r>
            <w:r w:rsidRPr="00C71D48">
              <w:rPr>
                <w:sz w:val="20"/>
                <w:szCs w:val="20"/>
              </w:rPr>
              <w:t xml:space="preserve">                                                             </w:t>
            </w:r>
          </w:p>
          <w:p w:rsidR="00F743E7" w:rsidRPr="00C71D48" w:rsidRDefault="00F743E7" w:rsidP="00036F8F">
            <w:pPr>
              <w:rPr>
                <w:sz w:val="20"/>
                <w:szCs w:val="20"/>
              </w:rPr>
            </w:pPr>
            <w:r w:rsidRPr="00C71D48">
              <w:rPr>
                <w:sz w:val="20"/>
                <w:szCs w:val="20"/>
              </w:rPr>
              <w:t xml:space="preserve">            подпись                                    ФИО                                                 подпись                                ФИО</w:t>
            </w:r>
          </w:p>
          <w:p w:rsidR="00F743E7" w:rsidRPr="00C71D48" w:rsidRDefault="00F743E7" w:rsidP="00036F8F">
            <w:pPr>
              <w:rPr>
                <w:sz w:val="20"/>
                <w:szCs w:val="20"/>
              </w:rPr>
            </w:pPr>
          </w:p>
        </w:tc>
      </w:tr>
    </w:tbl>
    <w:p w:rsidR="00F743E7" w:rsidRPr="00C71D48" w:rsidRDefault="00F743E7" w:rsidP="00F743E7">
      <w:pPr>
        <w:rPr>
          <w:sz w:val="20"/>
          <w:szCs w:val="20"/>
        </w:rPr>
      </w:pPr>
    </w:p>
    <w:p w:rsidR="00F743E7" w:rsidRPr="00C71D48" w:rsidRDefault="00F743E7" w:rsidP="00F743E7">
      <w:pPr>
        <w:rPr>
          <w:sz w:val="20"/>
          <w:szCs w:val="20"/>
        </w:rPr>
      </w:pPr>
      <w:r w:rsidRPr="00C71D48">
        <w:rPr>
          <w:sz w:val="20"/>
          <w:szCs w:val="20"/>
        </w:rPr>
        <w:t>СВЕДЕНИЯ ОБ АВТОПЕРЕВОЗКЕ</w:t>
      </w:r>
    </w:p>
    <w:tbl>
      <w:tblPr>
        <w:tblW w:w="10343"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10343"/>
      </w:tblGrid>
      <w:tr w:rsidR="00F743E7" w:rsidRPr="00C71D48" w:rsidTr="00F743E7">
        <w:trPr>
          <w:trHeight w:val="3914"/>
        </w:trPr>
        <w:tc>
          <w:tcPr>
            <w:tcW w:w="10343" w:type="dxa"/>
          </w:tcPr>
          <w:p w:rsidR="00F743E7" w:rsidRPr="00C71D48" w:rsidRDefault="00F743E7" w:rsidP="00036F8F">
            <w:pPr>
              <w:rPr>
                <w:sz w:val="20"/>
                <w:szCs w:val="20"/>
              </w:rPr>
            </w:pPr>
          </w:p>
          <w:p w:rsidR="00F743E7" w:rsidRPr="00C71D48" w:rsidRDefault="00F743E7" w:rsidP="00036F8F">
            <w:pPr>
              <w:rPr>
                <w:sz w:val="20"/>
                <w:szCs w:val="20"/>
              </w:rPr>
            </w:pPr>
            <w:r w:rsidRPr="00C71D48">
              <w:rPr>
                <w:sz w:val="20"/>
                <w:szCs w:val="20"/>
              </w:rPr>
              <w:t xml:space="preserve">Маршрут следования автомобиля </w:t>
            </w:r>
          </w:p>
          <w:tbl>
            <w:tblPr>
              <w:tblW w:w="10018" w:type="dxa"/>
              <w:tblLayout w:type="fixed"/>
              <w:tblLook w:val="04A0"/>
            </w:tblPr>
            <w:tblGrid>
              <w:gridCol w:w="1840"/>
              <w:gridCol w:w="1154"/>
              <w:gridCol w:w="1129"/>
              <w:gridCol w:w="1034"/>
              <w:gridCol w:w="1007"/>
              <w:gridCol w:w="1040"/>
              <w:gridCol w:w="886"/>
              <w:gridCol w:w="962"/>
              <w:gridCol w:w="966"/>
            </w:tblGrid>
            <w:tr w:rsidR="00F743E7" w:rsidRPr="00C71D48" w:rsidTr="00F743E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3E7" w:rsidRPr="004C37D3" w:rsidRDefault="00F743E7" w:rsidP="00C71D48">
                  <w:pPr>
                    <w:rPr>
                      <w:sz w:val="20"/>
                      <w:szCs w:val="20"/>
                    </w:rPr>
                  </w:pPr>
                  <w:r w:rsidRPr="00C71D48">
                    <w:rPr>
                      <w:sz w:val="20"/>
                      <w:szCs w:val="20"/>
                    </w:rPr>
                    <w:t xml:space="preserve">Пункт </w:t>
                  </w:r>
                  <w:r w:rsidR="00C71D48">
                    <w:rPr>
                      <w:sz w:val="20"/>
                      <w:szCs w:val="20"/>
                    </w:rPr>
                    <w:t>назначения</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p>
              </w:tc>
            </w:tr>
            <w:tr w:rsidR="00F743E7" w:rsidRPr="00C71D48" w:rsidTr="00F743E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убыл</w:t>
                  </w:r>
                </w:p>
              </w:tc>
            </w:tr>
            <w:tr w:rsidR="00F743E7" w:rsidRPr="00C71D48" w:rsidTr="00F743E7">
              <w:trPr>
                <w:trHeight w:val="276"/>
              </w:trPr>
              <w:tc>
                <w:tcPr>
                  <w:tcW w:w="1841" w:type="dxa"/>
                  <w:vMerge/>
                  <w:tcBorders>
                    <w:top w:val="nil"/>
                    <w:left w:val="single" w:sz="4" w:space="0" w:color="auto"/>
                    <w:bottom w:val="single" w:sz="4" w:space="0" w:color="auto"/>
                    <w:right w:val="single" w:sz="4" w:space="0" w:color="auto"/>
                  </w:tcBorders>
                  <w:vAlign w:val="center"/>
                  <w:hideMark/>
                </w:tcPr>
                <w:p w:rsidR="00F743E7" w:rsidRPr="00C71D48" w:rsidRDefault="00F743E7" w:rsidP="00036F8F">
                  <w:pPr>
                    <w:rPr>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r w:rsidRPr="00C71D48">
                    <w:rPr>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F743E7" w:rsidRPr="00C71D48" w:rsidRDefault="00F743E7" w:rsidP="00036F8F">
                  <w:pPr>
                    <w:rPr>
                      <w:sz w:val="20"/>
                      <w:szCs w:val="20"/>
                    </w:rPr>
                  </w:pPr>
                </w:p>
              </w:tc>
            </w:tr>
          </w:tbl>
          <w:p w:rsidR="00F743E7" w:rsidRPr="00C71D48" w:rsidRDefault="00F743E7" w:rsidP="00036F8F">
            <w:pPr>
              <w:rPr>
                <w:sz w:val="20"/>
                <w:szCs w:val="20"/>
              </w:rPr>
            </w:pPr>
            <w:r w:rsidRPr="00C71D48">
              <w:rPr>
                <w:sz w:val="20"/>
                <w:szCs w:val="20"/>
              </w:rPr>
              <w:t xml:space="preserve">               </w:t>
            </w:r>
            <w:r w:rsidRPr="00C71D48">
              <w:rPr>
                <w:sz w:val="20"/>
                <w:szCs w:val="20"/>
              </w:rPr>
              <w:tab/>
            </w:r>
            <w:r w:rsidRPr="00C71D48">
              <w:rPr>
                <w:sz w:val="20"/>
                <w:szCs w:val="20"/>
              </w:rPr>
              <w:tab/>
            </w:r>
            <w:r w:rsidRPr="00C71D48">
              <w:rPr>
                <w:sz w:val="20"/>
                <w:szCs w:val="20"/>
              </w:rPr>
              <w:tab/>
            </w:r>
            <w:r w:rsidRPr="00C71D48">
              <w:rPr>
                <w:sz w:val="20"/>
                <w:szCs w:val="20"/>
              </w:rPr>
              <w:tab/>
              <w:t xml:space="preserve">                 </w:t>
            </w:r>
          </w:p>
          <w:p w:rsidR="00F743E7" w:rsidRPr="00C71D48" w:rsidRDefault="00F743E7" w:rsidP="00036F8F">
            <w:pPr>
              <w:rPr>
                <w:sz w:val="20"/>
                <w:szCs w:val="20"/>
              </w:rPr>
            </w:pPr>
          </w:p>
          <w:p w:rsidR="00F743E7" w:rsidRPr="00C71D48" w:rsidRDefault="00F743E7" w:rsidP="00036F8F">
            <w:pPr>
              <w:rPr>
                <w:sz w:val="20"/>
                <w:szCs w:val="20"/>
              </w:rPr>
            </w:pPr>
            <w:r w:rsidRPr="00C71D48">
              <w:rPr>
                <w:sz w:val="20"/>
                <w:szCs w:val="20"/>
              </w:rPr>
              <w:t xml:space="preserve">Арендодатель                                                                       Арендатор                                                                                   </w:t>
            </w:r>
          </w:p>
          <w:p w:rsidR="00F743E7" w:rsidRPr="00C71D48" w:rsidRDefault="00F743E7" w:rsidP="00036F8F">
            <w:pPr>
              <w:rPr>
                <w:sz w:val="20"/>
                <w:szCs w:val="20"/>
              </w:rPr>
            </w:pPr>
            <w:r w:rsidRPr="00C71D48">
              <w:rPr>
                <w:sz w:val="20"/>
                <w:szCs w:val="20"/>
              </w:rPr>
              <w:t xml:space="preserve">доверенность № </w:t>
            </w:r>
            <w:r w:rsidRPr="00C71D48">
              <w:rPr>
                <w:sz w:val="20"/>
                <w:szCs w:val="20"/>
                <w:u w:val="single"/>
              </w:rPr>
              <w:t xml:space="preserve">        </w:t>
            </w:r>
            <w:r w:rsidRPr="00C71D48">
              <w:rPr>
                <w:sz w:val="20"/>
                <w:szCs w:val="20"/>
              </w:rPr>
              <w:t>от «</w:t>
            </w:r>
            <w:r w:rsidRPr="00C71D48">
              <w:rPr>
                <w:sz w:val="20"/>
                <w:szCs w:val="20"/>
                <w:u w:val="single"/>
              </w:rPr>
              <w:t xml:space="preserve">    </w:t>
            </w:r>
            <w:r w:rsidRPr="00C71D48">
              <w:rPr>
                <w:sz w:val="20"/>
                <w:szCs w:val="20"/>
              </w:rPr>
              <w:t>»</w:t>
            </w:r>
            <w:r w:rsidRPr="00C71D48">
              <w:rPr>
                <w:sz w:val="20"/>
                <w:szCs w:val="20"/>
                <w:u w:val="single"/>
              </w:rPr>
              <w:t xml:space="preserve">                  201   г.</w:t>
            </w:r>
            <w:r w:rsidRPr="00C71D48">
              <w:rPr>
                <w:sz w:val="20"/>
                <w:szCs w:val="20"/>
              </w:rPr>
              <w:t xml:space="preserve">               доверенность № </w:t>
            </w:r>
            <w:r w:rsidRPr="00C71D48">
              <w:rPr>
                <w:sz w:val="20"/>
                <w:szCs w:val="20"/>
                <w:u w:val="single"/>
              </w:rPr>
              <w:t xml:space="preserve">       </w:t>
            </w:r>
            <w:r w:rsidRPr="00C71D48">
              <w:rPr>
                <w:sz w:val="20"/>
                <w:szCs w:val="20"/>
              </w:rPr>
              <w:t>от «</w:t>
            </w:r>
            <w:r w:rsidRPr="00C71D48">
              <w:rPr>
                <w:sz w:val="20"/>
                <w:szCs w:val="20"/>
                <w:u w:val="single"/>
              </w:rPr>
              <w:t xml:space="preserve">    </w:t>
            </w:r>
            <w:r w:rsidRPr="00C71D48">
              <w:rPr>
                <w:sz w:val="20"/>
                <w:szCs w:val="20"/>
              </w:rPr>
              <w:t xml:space="preserve">» </w:t>
            </w:r>
            <w:r w:rsidRPr="00C71D48">
              <w:rPr>
                <w:sz w:val="20"/>
                <w:szCs w:val="20"/>
                <w:u w:val="single"/>
              </w:rPr>
              <w:t xml:space="preserve">             201  г.</w:t>
            </w:r>
            <w:r w:rsidRPr="00C71D48">
              <w:rPr>
                <w:sz w:val="20"/>
                <w:szCs w:val="20"/>
              </w:rPr>
              <w:t xml:space="preserve">                         </w:t>
            </w:r>
          </w:p>
          <w:p w:rsidR="00F743E7" w:rsidRPr="00C71D48" w:rsidRDefault="00F743E7" w:rsidP="00036F8F">
            <w:pPr>
              <w:rPr>
                <w:sz w:val="20"/>
                <w:szCs w:val="20"/>
              </w:rPr>
            </w:pPr>
            <w:r w:rsidRPr="00C71D48">
              <w:rPr>
                <w:sz w:val="20"/>
                <w:szCs w:val="20"/>
              </w:rPr>
              <w:t xml:space="preserve">         </w:t>
            </w:r>
            <w:r w:rsidRPr="00C71D48">
              <w:rPr>
                <w:noProof/>
                <w:sz w:val="20"/>
                <w:szCs w:val="20"/>
              </w:rPr>
              <w:t xml:space="preserve">                   </w:t>
            </w:r>
            <w:r w:rsidRPr="00C71D48">
              <w:rPr>
                <w:sz w:val="20"/>
                <w:szCs w:val="20"/>
              </w:rPr>
              <w:t xml:space="preserve">                                                                               </w:t>
            </w:r>
            <w:r w:rsidRPr="00C71D48">
              <w:rPr>
                <w:noProof/>
                <w:sz w:val="20"/>
                <w:szCs w:val="20"/>
              </w:rPr>
              <w:t xml:space="preserve">  </w:t>
            </w:r>
            <w:r w:rsidRPr="00C71D48">
              <w:rPr>
                <w:sz w:val="20"/>
                <w:szCs w:val="20"/>
              </w:rPr>
              <w:t xml:space="preserve">                                                             </w:t>
            </w:r>
          </w:p>
          <w:p w:rsidR="00F743E7" w:rsidRPr="00C71D48" w:rsidRDefault="00F743E7" w:rsidP="00036F8F">
            <w:pPr>
              <w:rPr>
                <w:sz w:val="20"/>
                <w:szCs w:val="20"/>
              </w:rPr>
            </w:pPr>
            <w:r w:rsidRPr="00C71D48">
              <w:rPr>
                <w:sz w:val="20"/>
                <w:szCs w:val="20"/>
              </w:rPr>
              <w:t xml:space="preserve">                подпись                                  ФИО                                                 подпись                                ФИО </w:t>
            </w:r>
          </w:p>
          <w:p w:rsidR="00F743E7" w:rsidRPr="00C71D48" w:rsidRDefault="00F743E7" w:rsidP="00036F8F">
            <w:pPr>
              <w:rPr>
                <w:sz w:val="20"/>
                <w:szCs w:val="20"/>
              </w:rPr>
            </w:pPr>
          </w:p>
        </w:tc>
      </w:tr>
    </w:tbl>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0"/>
        <w:gridCol w:w="4923"/>
      </w:tblGrid>
      <w:tr w:rsidR="00F743E7" w:rsidRPr="00C71D48" w:rsidTr="00036F8F">
        <w:tc>
          <w:tcPr>
            <w:tcW w:w="4930" w:type="dxa"/>
          </w:tcPr>
          <w:p w:rsidR="00F743E7" w:rsidRPr="00C71D48" w:rsidRDefault="00C71D48" w:rsidP="00036F8F">
            <w:pPr>
              <w:rPr>
                <w:sz w:val="20"/>
                <w:szCs w:val="20"/>
                <w:lang w:val="en-US"/>
              </w:rPr>
            </w:pPr>
            <w:r w:rsidRPr="00C71D48">
              <w:rPr>
                <w:sz w:val="20"/>
                <w:szCs w:val="20"/>
              </w:rPr>
              <w:t xml:space="preserve"> </w:t>
            </w:r>
            <w:r w:rsidR="00F743E7" w:rsidRPr="00C71D48">
              <w:rPr>
                <w:sz w:val="20"/>
                <w:szCs w:val="20"/>
              </w:rPr>
              <w:t>«Арендодатель»</w:t>
            </w:r>
          </w:p>
        </w:tc>
        <w:tc>
          <w:tcPr>
            <w:tcW w:w="4923" w:type="dxa"/>
          </w:tcPr>
          <w:p w:rsidR="00F743E7" w:rsidRPr="00C71D48" w:rsidRDefault="00F743E7" w:rsidP="00036F8F">
            <w:pPr>
              <w:rPr>
                <w:sz w:val="20"/>
                <w:szCs w:val="20"/>
                <w:lang w:val="en-US"/>
              </w:rPr>
            </w:pPr>
            <w:r w:rsidRPr="00C71D48">
              <w:rPr>
                <w:sz w:val="20"/>
                <w:szCs w:val="20"/>
              </w:rPr>
              <w:t>«Арендатор»</w:t>
            </w:r>
          </w:p>
        </w:tc>
      </w:tr>
      <w:tr w:rsidR="00F743E7" w:rsidRPr="00C71D48" w:rsidTr="00036F8F">
        <w:tc>
          <w:tcPr>
            <w:tcW w:w="4930" w:type="dxa"/>
          </w:tcPr>
          <w:p w:rsidR="00F743E7" w:rsidRPr="00C71D48" w:rsidRDefault="00F743E7" w:rsidP="00036F8F">
            <w:pPr>
              <w:rPr>
                <w:sz w:val="20"/>
                <w:szCs w:val="20"/>
                <w:lang w:val="en-US"/>
              </w:rPr>
            </w:pPr>
            <w:r w:rsidRPr="00C71D48">
              <w:rPr>
                <w:sz w:val="20"/>
                <w:szCs w:val="20"/>
                <w:lang w:val="en-US"/>
              </w:rPr>
              <w:t xml:space="preserve">      </w:t>
            </w:r>
          </w:p>
          <w:p w:rsidR="00F743E7" w:rsidRPr="00C71D48" w:rsidRDefault="00F743E7" w:rsidP="00036F8F">
            <w:pPr>
              <w:rPr>
                <w:sz w:val="20"/>
                <w:szCs w:val="20"/>
                <w:lang w:val="en-US"/>
              </w:rPr>
            </w:pPr>
            <w:r w:rsidRPr="00C71D48">
              <w:rPr>
                <w:sz w:val="20"/>
                <w:szCs w:val="20"/>
              </w:rPr>
              <w:t>_____________________________________</w:t>
            </w:r>
            <w:r w:rsidRPr="00C71D48">
              <w:rPr>
                <w:sz w:val="20"/>
                <w:szCs w:val="20"/>
              </w:rPr>
              <w:tab/>
            </w:r>
            <w:r w:rsidRPr="00C71D48">
              <w:rPr>
                <w:sz w:val="20"/>
                <w:szCs w:val="20"/>
              </w:rPr>
              <w:tab/>
            </w:r>
            <w:r w:rsidRPr="00C71D48">
              <w:rPr>
                <w:sz w:val="20"/>
                <w:szCs w:val="20"/>
              </w:rPr>
              <w:tab/>
            </w:r>
            <w:r w:rsidRPr="00C71D48">
              <w:rPr>
                <w:sz w:val="20"/>
                <w:szCs w:val="20"/>
              </w:rPr>
              <w:tab/>
              <w:t xml:space="preserve">                                                                  _________________________/__________/</w:t>
            </w:r>
          </w:p>
          <w:p w:rsidR="00F743E7" w:rsidRPr="00C71D48" w:rsidRDefault="00F743E7" w:rsidP="00036F8F">
            <w:pPr>
              <w:rPr>
                <w:sz w:val="20"/>
                <w:szCs w:val="20"/>
                <w:lang w:val="en-US"/>
              </w:rPr>
            </w:pPr>
            <w:r w:rsidRPr="00C71D48">
              <w:rPr>
                <w:sz w:val="20"/>
                <w:szCs w:val="20"/>
              </w:rPr>
              <w:t xml:space="preserve">             М.П. </w:t>
            </w:r>
            <w:r w:rsidRPr="00C71D48">
              <w:rPr>
                <w:sz w:val="20"/>
                <w:szCs w:val="20"/>
              </w:rPr>
              <w:tab/>
            </w:r>
            <w:r w:rsidRPr="00C71D48">
              <w:rPr>
                <w:sz w:val="20"/>
                <w:szCs w:val="20"/>
              </w:rPr>
              <w:tab/>
            </w:r>
          </w:p>
          <w:p w:rsidR="00F743E7" w:rsidRPr="00C71D48" w:rsidRDefault="00F743E7" w:rsidP="00036F8F">
            <w:pPr>
              <w:rPr>
                <w:sz w:val="20"/>
                <w:szCs w:val="20"/>
                <w:lang w:val="en-US"/>
              </w:rPr>
            </w:pPr>
          </w:p>
        </w:tc>
        <w:tc>
          <w:tcPr>
            <w:tcW w:w="4923" w:type="dxa"/>
          </w:tcPr>
          <w:p w:rsidR="00F743E7" w:rsidRPr="00C71D48" w:rsidRDefault="00F743E7" w:rsidP="00036F8F">
            <w:pPr>
              <w:rPr>
                <w:sz w:val="20"/>
                <w:szCs w:val="20"/>
                <w:lang w:val="en-US"/>
              </w:rPr>
            </w:pPr>
          </w:p>
          <w:p w:rsidR="00F743E7" w:rsidRPr="00C71D48" w:rsidRDefault="00F743E7" w:rsidP="00036F8F">
            <w:pPr>
              <w:rPr>
                <w:sz w:val="20"/>
                <w:szCs w:val="20"/>
                <w:lang w:val="en-US"/>
              </w:rPr>
            </w:pPr>
            <w:r w:rsidRPr="00C71D48">
              <w:rPr>
                <w:sz w:val="20"/>
                <w:szCs w:val="20"/>
              </w:rPr>
              <w:t>__________________________________</w:t>
            </w:r>
            <w:r w:rsidRPr="00C71D48">
              <w:rPr>
                <w:sz w:val="20"/>
                <w:szCs w:val="20"/>
              </w:rPr>
              <w:tab/>
            </w:r>
            <w:r w:rsidRPr="00C71D48">
              <w:rPr>
                <w:sz w:val="20"/>
                <w:szCs w:val="20"/>
              </w:rPr>
              <w:tab/>
            </w:r>
            <w:r w:rsidRPr="00C71D48">
              <w:rPr>
                <w:sz w:val="20"/>
                <w:szCs w:val="20"/>
              </w:rPr>
              <w:tab/>
            </w:r>
            <w:r w:rsidRPr="00C71D48">
              <w:rPr>
                <w:sz w:val="20"/>
                <w:szCs w:val="20"/>
              </w:rPr>
              <w:tab/>
              <w:t xml:space="preserve">                                                                  _________________________/__________/</w:t>
            </w:r>
          </w:p>
          <w:p w:rsidR="00F743E7" w:rsidRPr="00C71D48" w:rsidRDefault="00F743E7" w:rsidP="00036F8F">
            <w:pPr>
              <w:rPr>
                <w:b/>
                <w:sz w:val="20"/>
                <w:szCs w:val="20"/>
                <w:lang w:val="en-US"/>
              </w:rPr>
            </w:pPr>
            <w:r w:rsidRPr="00C71D48">
              <w:rPr>
                <w:sz w:val="20"/>
                <w:szCs w:val="20"/>
              </w:rPr>
              <w:t xml:space="preserve">             М.П. </w:t>
            </w:r>
            <w:r w:rsidRPr="00C71D48">
              <w:rPr>
                <w:sz w:val="20"/>
                <w:szCs w:val="20"/>
              </w:rPr>
              <w:tab/>
            </w:r>
          </w:p>
        </w:tc>
      </w:tr>
    </w:tbl>
    <w:p w:rsidR="00036F8F" w:rsidRDefault="00036F8F" w:rsidP="00190917">
      <w:pPr>
        <w:sectPr w:rsidR="00036F8F" w:rsidSect="001F347A">
          <w:pgSz w:w="11906" w:h="16838"/>
          <w:pgMar w:top="851" w:right="851" w:bottom="851" w:left="1276" w:header="709" w:footer="709" w:gutter="0"/>
          <w:cols w:space="708"/>
          <w:titlePg/>
          <w:docGrid w:linePitch="381"/>
        </w:sectPr>
      </w:pPr>
    </w:p>
    <w:p w:rsidR="00036F8F" w:rsidRPr="00036F8F" w:rsidRDefault="00036F8F" w:rsidP="00036F8F">
      <w:pPr>
        <w:ind w:left="8496" w:firstLine="708"/>
        <w:jc w:val="center"/>
        <w:rPr>
          <w:sz w:val="20"/>
          <w:szCs w:val="20"/>
        </w:rPr>
      </w:pPr>
      <w:r w:rsidRPr="00036F8F">
        <w:rPr>
          <w:sz w:val="20"/>
          <w:szCs w:val="20"/>
        </w:rPr>
        <w:lastRenderedPageBreak/>
        <w:t>Приложение № 5</w:t>
      </w:r>
    </w:p>
    <w:p w:rsidR="00036F8F" w:rsidRPr="00036F8F" w:rsidRDefault="00036F8F" w:rsidP="00036F8F">
      <w:pPr>
        <w:jc w:val="center"/>
        <w:rPr>
          <w:sz w:val="20"/>
          <w:szCs w:val="20"/>
        </w:rPr>
      </w:pPr>
      <w:r w:rsidRPr="00036F8F">
        <w:rPr>
          <w:sz w:val="20"/>
          <w:szCs w:val="20"/>
        </w:rPr>
        <w:t xml:space="preserve">                                                                                                                                                              </w:t>
      </w:r>
      <w:r>
        <w:rPr>
          <w:sz w:val="20"/>
          <w:szCs w:val="20"/>
        </w:rPr>
        <w:t xml:space="preserve">                             </w:t>
      </w:r>
      <w:r w:rsidRPr="00036F8F">
        <w:rPr>
          <w:sz w:val="20"/>
          <w:szCs w:val="20"/>
        </w:rPr>
        <w:t xml:space="preserve">  к договору  аренды</w:t>
      </w:r>
    </w:p>
    <w:p w:rsidR="00036F8F" w:rsidRPr="00036F8F" w:rsidRDefault="00036F8F" w:rsidP="00036F8F">
      <w:pPr>
        <w:ind w:left="8496" w:firstLine="708"/>
        <w:jc w:val="center"/>
        <w:rPr>
          <w:color w:val="000000"/>
          <w:sz w:val="20"/>
          <w:szCs w:val="20"/>
        </w:rPr>
      </w:pPr>
      <w:r w:rsidRPr="00036F8F">
        <w:rPr>
          <w:color w:val="000000"/>
          <w:sz w:val="20"/>
          <w:szCs w:val="20"/>
        </w:rPr>
        <w:t xml:space="preserve">   </w:t>
      </w:r>
      <w:r>
        <w:rPr>
          <w:color w:val="000000"/>
          <w:sz w:val="20"/>
          <w:szCs w:val="20"/>
        </w:rPr>
        <w:t xml:space="preserve">                              </w:t>
      </w:r>
      <w:r w:rsidRPr="00036F8F">
        <w:rPr>
          <w:color w:val="000000"/>
          <w:sz w:val="20"/>
          <w:szCs w:val="20"/>
        </w:rPr>
        <w:t>транспортного средства с экипажем</w:t>
      </w:r>
    </w:p>
    <w:p w:rsidR="00036F8F" w:rsidRPr="00036F8F" w:rsidRDefault="00036F8F" w:rsidP="00036F8F">
      <w:pPr>
        <w:jc w:val="center"/>
        <w:rPr>
          <w:sz w:val="20"/>
          <w:szCs w:val="20"/>
        </w:rPr>
      </w:pPr>
      <w:r w:rsidRPr="00036F8F">
        <w:rPr>
          <w:sz w:val="20"/>
          <w:szCs w:val="20"/>
        </w:rPr>
        <w:t xml:space="preserve">                                                                                                                                                                                              </w:t>
      </w:r>
      <w:r>
        <w:rPr>
          <w:sz w:val="20"/>
          <w:szCs w:val="20"/>
        </w:rPr>
        <w:t>№________________</w:t>
      </w:r>
    </w:p>
    <w:p w:rsidR="00036F8F" w:rsidRPr="00036F8F" w:rsidRDefault="00036F8F" w:rsidP="00036F8F">
      <w:pPr>
        <w:jc w:val="center"/>
        <w:rPr>
          <w:sz w:val="20"/>
          <w:szCs w:val="20"/>
        </w:rPr>
      </w:pPr>
      <w:r w:rsidRPr="00036F8F">
        <w:rPr>
          <w:sz w:val="20"/>
          <w:szCs w:val="20"/>
        </w:rPr>
        <w:t xml:space="preserve">                                                                                                                                                                                          </w:t>
      </w:r>
      <w:r>
        <w:rPr>
          <w:sz w:val="20"/>
          <w:szCs w:val="20"/>
        </w:rPr>
        <w:t xml:space="preserve">           </w:t>
      </w:r>
      <w:r w:rsidRPr="00036F8F">
        <w:rPr>
          <w:sz w:val="20"/>
          <w:szCs w:val="20"/>
        </w:rPr>
        <w:t xml:space="preserve">   </w:t>
      </w:r>
      <w:r>
        <w:rPr>
          <w:sz w:val="20"/>
          <w:szCs w:val="20"/>
        </w:rPr>
        <w:t>от "__" _________</w:t>
      </w:r>
      <w:r w:rsidRPr="00036F8F">
        <w:rPr>
          <w:sz w:val="20"/>
          <w:szCs w:val="20"/>
        </w:rPr>
        <w:t>201____г.</w:t>
      </w:r>
    </w:p>
    <w:p w:rsidR="00036F8F" w:rsidRPr="00036F8F" w:rsidRDefault="00036F8F" w:rsidP="00036F8F">
      <w:pPr>
        <w:jc w:val="center"/>
        <w:rPr>
          <w:b/>
          <w:bCs/>
          <w:color w:val="000000"/>
          <w:sz w:val="20"/>
          <w:szCs w:val="20"/>
        </w:rPr>
      </w:pPr>
    </w:p>
    <w:p w:rsidR="00036F8F" w:rsidRPr="00036F8F" w:rsidRDefault="00036F8F" w:rsidP="00036F8F">
      <w:pPr>
        <w:rPr>
          <w:sz w:val="20"/>
          <w:szCs w:val="20"/>
        </w:rPr>
      </w:pPr>
      <w:r w:rsidRPr="00036F8F">
        <w:rPr>
          <w:sz w:val="20"/>
          <w:szCs w:val="20"/>
        </w:rPr>
        <w:t>Сводный акт приема-передачи  транспортного (- ых) средства (-в)</w:t>
      </w:r>
    </w:p>
    <w:p w:rsidR="00036F8F" w:rsidRPr="00036F8F" w:rsidRDefault="00036F8F" w:rsidP="00036F8F">
      <w:pPr>
        <w:rPr>
          <w:sz w:val="20"/>
          <w:szCs w:val="20"/>
        </w:rPr>
      </w:pPr>
      <w:r w:rsidRPr="00036F8F">
        <w:rPr>
          <w:sz w:val="20"/>
          <w:szCs w:val="20"/>
        </w:rPr>
        <w:t>по договору аренды транспортного средства с экипажем</w:t>
      </w:r>
    </w:p>
    <w:p w:rsidR="00036F8F" w:rsidRPr="00036F8F" w:rsidRDefault="00036F8F" w:rsidP="00036F8F">
      <w:pPr>
        <w:rPr>
          <w:sz w:val="20"/>
          <w:szCs w:val="20"/>
        </w:rPr>
      </w:pPr>
      <w:r w:rsidRPr="00036F8F">
        <w:rPr>
          <w:sz w:val="20"/>
          <w:szCs w:val="20"/>
        </w:rPr>
        <w:t>от «____» _______________201__ г. №___________</w:t>
      </w:r>
    </w:p>
    <w:p w:rsidR="00036F8F" w:rsidRPr="00036F8F" w:rsidRDefault="00036F8F" w:rsidP="00036F8F">
      <w:pPr>
        <w:rPr>
          <w:sz w:val="20"/>
          <w:szCs w:val="20"/>
        </w:rPr>
      </w:pPr>
      <w:r w:rsidRPr="00036F8F">
        <w:rPr>
          <w:sz w:val="20"/>
          <w:szCs w:val="20"/>
        </w:rPr>
        <w:t>за период с «____»_________201_ г. по «___»_________ 201__ г.</w:t>
      </w:r>
    </w:p>
    <w:tbl>
      <w:tblPr>
        <w:tblStyle w:val="afff5"/>
        <w:tblW w:w="14034" w:type="dxa"/>
        <w:tblInd w:w="606" w:type="dxa"/>
        <w:tblLayout w:type="fixed"/>
        <w:tblLook w:val="04A0"/>
      </w:tblPr>
      <w:tblGrid>
        <w:gridCol w:w="567"/>
        <w:gridCol w:w="851"/>
        <w:gridCol w:w="850"/>
        <w:gridCol w:w="851"/>
        <w:gridCol w:w="1134"/>
        <w:gridCol w:w="709"/>
        <w:gridCol w:w="992"/>
        <w:gridCol w:w="2551"/>
        <w:gridCol w:w="1134"/>
        <w:gridCol w:w="993"/>
        <w:gridCol w:w="992"/>
        <w:gridCol w:w="1276"/>
        <w:gridCol w:w="1134"/>
      </w:tblGrid>
      <w:tr w:rsidR="00F401F9" w:rsidRPr="00036F8F" w:rsidTr="00763AF2">
        <w:trPr>
          <w:trHeight w:val="585"/>
        </w:trPr>
        <w:tc>
          <w:tcPr>
            <w:tcW w:w="567" w:type="dxa"/>
            <w:vMerge w:val="restart"/>
            <w:hideMark/>
          </w:tcPr>
          <w:p w:rsidR="00F401F9" w:rsidRPr="00036F8F" w:rsidRDefault="00F401F9" w:rsidP="00036F8F">
            <w:pPr>
              <w:rPr>
                <w:sz w:val="20"/>
                <w:szCs w:val="20"/>
              </w:rPr>
            </w:pPr>
            <w:r w:rsidRPr="00036F8F">
              <w:rPr>
                <w:sz w:val="20"/>
                <w:szCs w:val="20"/>
              </w:rPr>
              <w:t>№ п/п</w:t>
            </w:r>
          </w:p>
        </w:tc>
        <w:tc>
          <w:tcPr>
            <w:tcW w:w="851" w:type="dxa"/>
            <w:vMerge w:val="restart"/>
            <w:hideMark/>
          </w:tcPr>
          <w:p w:rsidR="00F401F9" w:rsidRPr="00036F8F" w:rsidRDefault="00F401F9" w:rsidP="00036F8F">
            <w:pPr>
              <w:rPr>
                <w:sz w:val="20"/>
                <w:szCs w:val="20"/>
              </w:rPr>
            </w:pPr>
            <w:r>
              <w:rPr>
                <w:sz w:val="20"/>
                <w:szCs w:val="20"/>
              </w:rPr>
              <w:t>Класс автомобиля</w:t>
            </w:r>
          </w:p>
        </w:tc>
        <w:tc>
          <w:tcPr>
            <w:tcW w:w="850" w:type="dxa"/>
            <w:vMerge w:val="restart"/>
            <w:hideMark/>
          </w:tcPr>
          <w:p w:rsidR="00F401F9" w:rsidRPr="00036F8F" w:rsidRDefault="00F401F9" w:rsidP="00036F8F">
            <w:pPr>
              <w:rPr>
                <w:sz w:val="20"/>
                <w:szCs w:val="20"/>
              </w:rPr>
            </w:pPr>
            <w:r>
              <w:rPr>
                <w:sz w:val="20"/>
                <w:szCs w:val="20"/>
              </w:rPr>
              <w:t>Марка автомобиля</w:t>
            </w:r>
          </w:p>
        </w:tc>
        <w:tc>
          <w:tcPr>
            <w:tcW w:w="851" w:type="dxa"/>
            <w:vMerge w:val="restart"/>
            <w:hideMark/>
          </w:tcPr>
          <w:p w:rsidR="00F401F9" w:rsidRPr="00036F8F" w:rsidRDefault="00F401F9" w:rsidP="00036F8F">
            <w:pPr>
              <w:rPr>
                <w:sz w:val="20"/>
                <w:szCs w:val="20"/>
              </w:rPr>
            </w:pPr>
            <w:r w:rsidRPr="00036F8F">
              <w:rPr>
                <w:sz w:val="20"/>
                <w:szCs w:val="20"/>
              </w:rPr>
              <w:t>№ заявки Арендатора</w:t>
            </w:r>
          </w:p>
        </w:tc>
        <w:tc>
          <w:tcPr>
            <w:tcW w:w="1134" w:type="dxa"/>
            <w:vMerge w:val="restart"/>
            <w:hideMark/>
          </w:tcPr>
          <w:p w:rsidR="00F401F9" w:rsidRPr="00036F8F" w:rsidRDefault="00F401F9" w:rsidP="00036F8F">
            <w:pPr>
              <w:rPr>
                <w:sz w:val="20"/>
                <w:szCs w:val="20"/>
              </w:rPr>
            </w:pPr>
            <w:r w:rsidRPr="00036F8F">
              <w:rPr>
                <w:sz w:val="20"/>
                <w:szCs w:val="20"/>
              </w:rPr>
              <w:t>№ транспортного средства</w:t>
            </w:r>
          </w:p>
        </w:tc>
        <w:tc>
          <w:tcPr>
            <w:tcW w:w="1701" w:type="dxa"/>
            <w:gridSpan w:val="2"/>
            <w:hideMark/>
          </w:tcPr>
          <w:p w:rsidR="00F401F9" w:rsidRPr="00036F8F" w:rsidRDefault="00CB393A" w:rsidP="00036F8F">
            <w:pPr>
              <w:rPr>
                <w:sz w:val="20"/>
                <w:szCs w:val="20"/>
              </w:rPr>
            </w:pPr>
            <w:r>
              <w:rPr>
                <w:sz w:val="20"/>
                <w:szCs w:val="20"/>
              </w:rPr>
              <w:t>Акт</w:t>
            </w:r>
            <w:r w:rsidR="00F401F9" w:rsidRPr="00036F8F">
              <w:rPr>
                <w:sz w:val="20"/>
                <w:szCs w:val="20"/>
              </w:rPr>
              <w:t xml:space="preserve"> приема передачи</w:t>
            </w:r>
          </w:p>
        </w:tc>
        <w:tc>
          <w:tcPr>
            <w:tcW w:w="2551" w:type="dxa"/>
            <w:noWrap/>
            <w:hideMark/>
          </w:tcPr>
          <w:p w:rsidR="00F401F9" w:rsidRPr="00036F8F" w:rsidRDefault="00CB393A" w:rsidP="00036F8F">
            <w:pPr>
              <w:rPr>
                <w:sz w:val="20"/>
                <w:szCs w:val="20"/>
              </w:rPr>
            </w:pPr>
            <w:r>
              <w:rPr>
                <w:sz w:val="20"/>
                <w:szCs w:val="20"/>
              </w:rPr>
              <w:t>М</w:t>
            </w:r>
            <w:r w:rsidR="00F401F9" w:rsidRPr="00036F8F">
              <w:rPr>
                <w:sz w:val="20"/>
                <w:szCs w:val="20"/>
              </w:rPr>
              <w:t>аршрут перевозки</w:t>
            </w:r>
          </w:p>
        </w:tc>
        <w:tc>
          <w:tcPr>
            <w:tcW w:w="2127" w:type="dxa"/>
            <w:gridSpan w:val="2"/>
            <w:hideMark/>
          </w:tcPr>
          <w:p w:rsidR="00F401F9" w:rsidRPr="00036F8F" w:rsidRDefault="00F401F9" w:rsidP="00036F8F">
            <w:pPr>
              <w:rPr>
                <w:sz w:val="20"/>
                <w:szCs w:val="20"/>
              </w:rPr>
            </w:pPr>
            <w:r w:rsidRPr="00036F8F">
              <w:rPr>
                <w:sz w:val="20"/>
                <w:szCs w:val="20"/>
              </w:rPr>
              <w:t>Срок аренды ТС с экипажем</w:t>
            </w:r>
          </w:p>
        </w:tc>
        <w:tc>
          <w:tcPr>
            <w:tcW w:w="992" w:type="dxa"/>
            <w:vMerge w:val="restart"/>
            <w:hideMark/>
          </w:tcPr>
          <w:p w:rsidR="00F401F9" w:rsidRPr="00036F8F" w:rsidRDefault="00F401F9" w:rsidP="00036F8F">
            <w:pPr>
              <w:rPr>
                <w:sz w:val="20"/>
                <w:szCs w:val="20"/>
              </w:rPr>
            </w:pPr>
            <w:r w:rsidRPr="00036F8F">
              <w:rPr>
                <w:sz w:val="20"/>
                <w:szCs w:val="20"/>
              </w:rPr>
              <w:t>Общее время аренды ТС с экипажем</w:t>
            </w:r>
          </w:p>
        </w:tc>
        <w:tc>
          <w:tcPr>
            <w:tcW w:w="1276" w:type="dxa"/>
            <w:vMerge w:val="restart"/>
            <w:hideMark/>
          </w:tcPr>
          <w:p w:rsidR="00F401F9" w:rsidRPr="00036F8F" w:rsidRDefault="00F401F9" w:rsidP="00036F8F">
            <w:pPr>
              <w:rPr>
                <w:sz w:val="20"/>
                <w:szCs w:val="20"/>
              </w:rPr>
            </w:pPr>
            <w:r w:rsidRPr="00036F8F">
              <w:rPr>
                <w:sz w:val="20"/>
                <w:szCs w:val="20"/>
              </w:rPr>
              <w:t>Ставка арендной платы ТС с экипажем при завозе/вывозе с тарификацией: (зона, расстояние, время)</w:t>
            </w:r>
          </w:p>
        </w:tc>
        <w:tc>
          <w:tcPr>
            <w:tcW w:w="1134" w:type="dxa"/>
            <w:vMerge w:val="restart"/>
            <w:hideMark/>
          </w:tcPr>
          <w:p w:rsidR="00F401F9" w:rsidRPr="00036F8F" w:rsidRDefault="00F401F9" w:rsidP="00036F8F">
            <w:pPr>
              <w:rPr>
                <w:sz w:val="20"/>
                <w:szCs w:val="20"/>
              </w:rPr>
            </w:pPr>
            <w:r w:rsidRPr="00036F8F">
              <w:rPr>
                <w:sz w:val="20"/>
                <w:szCs w:val="20"/>
              </w:rPr>
              <w:t xml:space="preserve">Итого стоимость арендной платы в руб. с НДС </w:t>
            </w:r>
          </w:p>
        </w:tc>
      </w:tr>
      <w:tr w:rsidR="00F401F9" w:rsidRPr="00036F8F" w:rsidTr="00763AF2">
        <w:trPr>
          <w:trHeight w:val="2070"/>
        </w:trPr>
        <w:tc>
          <w:tcPr>
            <w:tcW w:w="567" w:type="dxa"/>
            <w:vMerge/>
            <w:hideMark/>
          </w:tcPr>
          <w:p w:rsidR="00F401F9" w:rsidRPr="00036F8F" w:rsidRDefault="00F401F9" w:rsidP="00036F8F">
            <w:pPr>
              <w:rPr>
                <w:sz w:val="20"/>
                <w:szCs w:val="20"/>
              </w:rPr>
            </w:pPr>
          </w:p>
        </w:tc>
        <w:tc>
          <w:tcPr>
            <w:tcW w:w="851" w:type="dxa"/>
            <w:vMerge/>
            <w:hideMark/>
          </w:tcPr>
          <w:p w:rsidR="00F401F9" w:rsidRPr="00036F8F" w:rsidRDefault="00F401F9" w:rsidP="00036F8F">
            <w:pPr>
              <w:rPr>
                <w:sz w:val="20"/>
                <w:szCs w:val="20"/>
              </w:rPr>
            </w:pPr>
          </w:p>
        </w:tc>
        <w:tc>
          <w:tcPr>
            <w:tcW w:w="850" w:type="dxa"/>
            <w:vMerge/>
            <w:hideMark/>
          </w:tcPr>
          <w:p w:rsidR="00F401F9" w:rsidRPr="00036F8F" w:rsidRDefault="00F401F9" w:rsidP="00036F8F">
            <w:pPr>
              <w:rPr>
                <w:sz w:val="20"/>
                <w:szCs w:val="20"/>
              </w:rPr>
            </w:pPr>
          </w:p>
        </w:tc>
        <w:tc>
          <w:tcPr>
            <w:tcW w:w="851" w:type="dxa"/>
            <w:vMerge/>
            <w:hideMark/>
          </w:tcPr>
          <w:p w:rsidR="00F401F9" w:rsidRPr="00036F8F" w:rsidRDefault="00F401F9" w:rsidP="00036F8F">
            <w:pPr>
              <w:rPr>
                <w:sz w:val="20"/>
                <w:szCs w:val="20"/>
              </w:rPr>
            </w:pPr>
          </w:p>
        </w:tc>
        <w:tc>
          <w:tcPr>
            <w:tcW w:w="1134" w:type="dxa"/>
            <w:vMerge/>
            <w:hideMark/>
          </w:tcPr>
          <w:p w:rsidR="00F401F9" w:rsidRPr="00036F8F" w:rsidRDefault="00F401F9" w:rsidP="00036F8F">
            <w:pPr>
              <w:rPr>
                <w:sz w:val="20"/>
                <w:szCs w:val="20"/>
              </w:rPr>
            </w:pPr>
          </w:p>
        </w:tc>
        <w:tc>
          <w:tcPr>
            <w:tcW w:w="709" w:type="dxa"/>
            <w:hideMark/>
          </w:tcPr>
          <w:p w:rsidR="00F401F9" w:rsidRPr="00036F8F" w:rsidRDefault="00F401F9" w:rsidP="00036F8F">
            <w:pPr>
              <w:rPr>
                <w:sz w:val="20"/>
                <w:szCs w:val="20"/>
              </w:rPr>
            </w:pPr>
            <w:r w:rsidRPr="00036F8F">
              <w:rPr>
                <w:sz w:val="20"/>
                <w:szCs w:val="20"/>
              </w:rPr>
              <w:t>№ Акта приема передачи</w:t>
            </w:r>
          </w:p>
        </w:tc>
        <w:tc>
          <w:tcPr>
            <w:tcW w:w="992" w:type="dxa"/>
            <w:hideMark/>
          </w:tcPr>
          <w:p w:rsidR="00F401F9" w:rsidRPr="00036F8F" w:rsidRDefault="00F401F9" w:rsidP="00036F8F">
            <w:pPr>
              <w:rPr>
                <w:sz w:val="20"/>
                <w:szCs w:val="20"/>
              </w:rPr>
            </w:pPr>
            <w:r w:rsidRPr="00036F8F">
              <w:rPr>
                <w:sz w:val="20"/>
                <w:szCs w:val="20"/>
              </w:rPr>
              <w:t>Дата Акта приема передачи</w:t>
            </w:r>
          </w:p>
        </w:tc>
        <w:tc>
          <w:tcPr>
            <w:tcW w:w="2551" w:type="dxa"/>
            <w:hideMark/>
          </w:tcPr>
          <w:p w:rsidR="00F401F9" w:rsidRPr="00036F8F" w:rsidRDefault="00F401F9" w:rsidP="00036F8F">
            <w:pPr>
              <w:rPr>
                <w:sz w:val="20"/>
                <w:szCs w:val="20"/>
              </w:rPr>
            </w:pPr>
            <w:r>
              <w:rPr>
                <w:sz w:val="20"/>
                <w:szCs w:val="20"/>
              </w:rPr>
              <w:t>М</w:t>
            </w:r>
            <w:r w:rsidRPr="00036F8F">
              <w:rPr>
                <w:sz w:val="20"/>
                <w:szCs w:val="20"/>
              </w:rPr>
              <w:t>есто приема/передачи ТС с экипажем в/из аренды</w:t>
            </w:r>
          </w:p>
        </w:tc>
        <w:tc>
          <w:tcPr>
            <w:tcW w:w="1134" w:type="dxa"/>
            <w:hideMark/>
          </w:tcPr>
          <w:p w:rsidR="00F401F9" w:rsidRPr="00036F8F" w:rsidRDefault="00F401F9" w:rsidP="00036F8F">
            <w:pPr>
              <w:rPr>
                <w:sz w:val="20"/>
                <w:szCs w:val="20"/>
              </w:rPr>
            </w:pPr>
            <w:r w:rsidRPr="00036F8F">
              <w:rPr>
                <w:sz w:val="20"/>
                <w:szCs w:val="20"/>
              </w:rPr>
              <w:t>Дата и время передачи ТС в аренду</w:t>
            </w:r>
          </w:p>
        </w:tc>
        <w:tc>
          <w:tcPr>
            <w:tcW w:w="993" w:type="dxa"/>
            <w:hideMark/>
          </w:tcPr>
          <w:p w:rsidR="00F401F9" w:rsidRPr="00036F8F" w:rsidRDefault="00F401F9" w:rsidP="00036F8F">
            <w:pPr>
              <w:rPr>
                <w:sz w:val="20"/>
                <w:szCs w:val="20"/>
              </w:rPr>
            </w:pPr>
            <w:r w:rsidRPr="00036F8F">
              <w:rPr>
                <w:sz w:val="20"/>
                <w:szCs w:val="20"/>
              </w:rPr>
              <w:t>Дата и время передачи ТС из аренды</w:t>
            </w:r>
          </w:p>
        </w:tc>
        <w:tc>
          <w:tcPr>
            <w:tcW w:w="992" w:type="dxa"/>
            <w:vMerge/>
            <w:hideMark/>
          </w:tcPr>
          <w:p w:rsidR="00F401F9" w:rsidRPr="00036F8F" w:rsidRDefault="00F401F9" w:rsidP="00036F8F">
            <w:pPr>
              <w:rPr>
                <w:sz w:val="20"/>
                <w:szCs w:val="20"/>
              </w:rPr>
            </w:pPr>
          </w:p>
        </w:tc>
        <w:tc>
          <w:tcPr>
            <w:tcW w:w="1276" w:type="dxa"/>
            <w:vMerge/>
            <w:hideMark/>
          </w:tcPr>
          <w:p w:rsidR="00F401F9" w:rsidRPr="00036F8F" w:rsidRDefault="00F401F9" w:rsidP="00036F8F">
            <w:pPr>
              <w:rPr>
                <w:sz w:val="20"/>
                <w:szCs w:val="20"/>
              </w:rPr>
            </w:pPr>
          </w:p>
        </w:tc>
        <w:tc>
          <w:tcPr>
            <w:tcW w:w="1134" w:type="dxa"/>
            <w:vMerge/>
            <w:hideMark/>
          </w:tcPr>
          <w:p w:rsidR="00F401F9" w:rsidRPr="00036F8F" w:rsidRDefault="00F401F9" w:rsidP="00036F8F">
            <w:pPr>
              <w:rPr>
                <w:sz w:val="20"/>
                <w:szCs w:val="20"/>
              </w:rPr>
            </w:pPr>
          </w:p>
        </w:tc>
      </w:tr>
      <w:tr w:rsidR="00F401F9" w:rsidRPr="00036F8F" w:rsidTr="00763AF2">
        <w:trPr>
          <w:trHeight w:val="300"/>
        </w:trPr>
        <w:tc>
          <w:tcPr>
            <w:tcW w:w="567" w:type="dxa"/>
            <w:noWrap/>
            <w:hideMark/>
          </w:tcPr>
          <w:p w:rsidR="00F401F9" w:rsidRPr="00036F8F" w:rsidRDefault="00F401F9" w:rsidP="00F401F9">
            <w:pPr>
              <w:jc w:val="center"/>
              <w:rPr>
                <w:sz w:val="20"/>
                <w:szCs w:val="20"/>
              </w:rPr>
            </w:pPr>
            <w:r w:rsidRPr="00036F8F">
              <w:rPr>
                <w:sz w:val="20"/>
                <w:szCs w:val="20"/>
              </w:rPr>
              <w:t>1</w:t>
            </w:r>
          </w:p>
        </w:tc>
        <w:tc>
          <w:tcPr>
            <w:tcW w:w="851" w:type="dxa"/>
            <w:noWrap/>
            <w:hideMark/>
          </w:tcPr>
          <w:p w:rsidR="00F401F9" w:rsidRPr="00036F8F" w:rsidRDefault="00F401F9" w:rsidP="00F401F9">
            <w:pPr>
              <w:jc w:val="center"/>
              <w:rPr>
                <w:sz w:val="20"/>
                <w:szCs w:val="20"/>
              </w:rPr>
            </w:pPr>
            <w:r w:rsidRPr="00036F8F">
              <w:rPr>
                <w:sz w:val="20"/>
                <w:szCs w:val="20"/>
              </w:rPr>
              <w:t>2</w:t>
            </w:r>
          </w:p>
        </w:tc>
        <w:tc>
          <w:tcPr>
            <w:tcW w:w="850" w:type="dxa"/>
            <w:noWrap/>
            <w:hideMark/>
          </w:tcPr>
          <w:p w:rsidR="00F401F9" w:rsidRPr="00036F8F" w:rsidRDefault="00F401F9" w:rsidP="00F401F9">
            <w:pPr>
              <w:jc w:val="center"/>
              <w:rPr>
                <w:sz w:val="20"/>
                <w:szCs w:val="20"/>
              </w:rPr>
            </w:pPr>
            <w:r w:rsidRPr="00036F8F">
              <w:rPr>
                <w:sz w:val="20"/>
                <w:szCs w:val="20"/>
              </w:rPr>
              <w:t>3</w:t>
            </w:r>
          </w:p>
        </w:tc>
        <w:tc>
          <w:tcPr>
            <w:tcW w:w="851" w:type="dxa"/>
            <w:noWrap/>
            <w:hideMark/>
          </w:tcPr>
          <w:p w:rsidR="00F401F9" w:rsidRPr="00036F8F" w:rsidRDefault="00F401F9" w:rsidP="00F401F9">
            <w:pPr>
              <w:jc w:val="center"/>
              <w:rPr>
                <w:sz w:val="20"/>
                <w:szCs w:val="20"/>
              </w:rPr>
            </w:pPr>
            <w:r w:rsidRPr="00036F8F">
              <w:rPr>
                <w:sz w:val="20"/>
                <w:szCs w:val="20"/>
              </w:rPr>
              <w:t>4</w:t>
            </w:r>
          </w:p>
        </w:tc>
        <w:tc>
          <w:tcPr>
            <w:tcW w:w="1134" w:type="dxa"/>
            <w:noWrap/>
            <w:hideMark/>
          </w:tcPr>
          <w:p w:rsidR="00F401F9" w:rsidRPr="00036F8F" w:rsidRDefault="00F401F9" w:rsidP="00F401F9">
            <w:pPr>
              <w:jc w:val="center"/>
              <w:rPr>
                <w:sz w:val="20"/>
                <w:szCs w:val="20"/>
              </w:rPr>
            </w:pPr>
            <w:r w:rsidRPr="00036F8F">
              <w:rPr>
                <w:sz w:val="20"/>
                <w:szCs w:val="20"/>
              </w:rPr>
              <w:t>5</w:t>
            </w:r>
          </w:p>
        </w:tc>
        <w:tc>
          <w:tcPr>
            <w:tcW w:w="709" w:type="dxa"/>
            <w:noWrap/>
            <w:hideMark/>
          </w:tcPr>
          <w:p w:rsidR="00F401F9" w:rsidRPr="00036F8F" w:rsidRDefault="00F401F9" w:rsidP="00F401F9">
            <w:pPr>
              <w:jc w:val="center"/>
              <w:rPr>
                <w:sz w:val="20"/>
                <w:szCs w:val="20"/>
              </w:rPr>
            </w:pPr>
            <w:r w:rsidRPr="00036F8F">
              <w:rPr>
                <w:sz w:val="20"/>
                <w:szCs w:val="20"/>
              </w:rPr>
              <w:t>8</w:t>
            </w:r>
          </w:p>
        </w:tc>
        <w:tc>
          <w:tcPr>
            <w:tcW w:w="992" w:type="dxa"/>
            <w:noWrap/>
            <w:hideMark/>
          </w:tcPr>
          <w:p w:rsidR="00F401F9" w:rsidRPr="00036F8F" w:rsidRDefault="00F401F9" w:rsidP="00F401F9">
            <w:pPr>
              <w:jc w:val="center"/>
              <w:rPr>
                <w:sz w:val="20"/>
                <w:szCs w:val="20"/>
              </w:rPr>
            </w:pPr>
            <w:r w:rsidRPr="00036F8F">
              <w:rPr>
                <w:sz w:val="20"/>
                <w:szCs w:val="20"/>
              </w:rPr>
              <w:t>9</w:t>
            </w:r>
          </w:p>
        </w:tc>
        <w:tc>
          <w:tcPr>
            <w:tcW w:w="2551" w:type="dxa"/>
            <w:noWrap/>
            <w:hideMark/>
          </w:tcPr>
          <w:p w:rsidR="00F401F9" w:rsidRPr="00036F8F" w:rsidRDefault="00F401F9" w:rsidP="00F401F9">
            <w:pPr>
              <w:jc w:val="center"/>
              <w:rPr>
                <w:sz w:val="20"/>
                <w:szCs w:val="20"/>
              </w:rPr>
            </w:pPr>
            <w:r w:rsidRPr="00036F8F">
              <w:rPr>
                <w:sz w:val="20"/>
                <w:szCs w:val="20"/>
              </w:rPr>
              <w:t>10</w:t>
            </w:r>
          </w:p>
          <w:p w:rsidR="00F401F9" w:rsidRPr="00036F8F" w:rsidRDefault="00F401F9" w:rsidP="00F401F9">
            <w:pPr>
              <w:jc w:val="center"/>
              <w:rPr>
                <w:sz w:val="20"/>
                <w:szCs w:val="20"/>
              </w:rPr>
            </w:pPr>
          </w:p>
        </w:tc>
        <w:tc>
          <w:tcPr>
            <w:tcW w:w="1134" w:type="dxa"/>
            <w:noWrap/>
            <w:hideMark/>
          </w:tcPr>
          <w:p w:rsidR="00F401F9" w:rsidRPr="00036F8F" w:rsidRDefault="00F401F9" w:rsidP="00F401F9">
            <w:pPr>
              <w:jc w:val="center"/>
              <w:rPr>
                <w:sz w:val="20"/>
                <w:szCs w:val="20"/>
              </w:rPr>
            </w:pPr>
            <w:r>
              <w:rPr>
                <w:sz w:val="20"/>
                <w:szCs w:val="20"/>
              </w:rPr>
              <w:t>11</w:t>
            </w:r>
          </w:p>
        </w:tc>
        <w:tc>
          <w:tcPr>
            <w:tcW w:w="993" w:type="dxa"/>
            <w:noWrap/>
            <w:hideMark/>
          </w:tcPr>
          <w:p w:rsidR="00F401F9" w:rsidRPr="00036F8F" w:rsidRDefault="00F401F9" w:rsidP="00F401F9">
            <w:pPr>
              <w:jc w:val="center"/>
              <w:rPr>
                <w:sz w:val="20"/>
                <w:szCs w:val="20"/>
              </w:rPr>
            </w:pPr>
            <w:r>
              <w:rPr>
                <w:sz w:val="20"/>
                <w:szCs w:val="20"/>
              </w:rPr>
              <w:t>12</w:t>
            </w:r>
          </w:p>
        </w:tc>
        <w:tc>
          <w:tcPr>
            <w:tcW w:w="992" w:type="dxa"/>
            <w:noWrap/>
            <w:hideMark/>
          </w:tcPr>
          <w:p w:rsidR="00F401F9" w:rsidRPr="00036F8F" w:rsidRDefault="00F401F9" w:rsidP="00F401F9">
            <w:pPr>
              <w:jc w:val="center"/>
              <w:rPr>
                <w:sz w:val="20"/>
                <w:szCs w:val="20"/>
              </w:rPr>
            </w:pPr>
            <w:r w:rsidRPr="00036F8F">
              <w:rPr>
                <w:sz w:val="20"/>
                <w:szCs w:val="20"/>
              </w:rPr>
              <w:t>17</w:t>
            </w:r>
          </w:p>
        </w:tc>
        <w:tc>
          <w:tcPr>
            <w:tcW w:w="1276" w:type="dxa"/>
            <w:noWrap/>
            <w:hideMark/>
          </w:tcPr>
          <w:p w:rsidR="00F401F9" w:rsidRPr="00036F8F" w:rsidRDefault="00F401F9" w:rsidP="00F401F9">
            <w:pPr>
              <w:jc w:val="center"/>
              <w:rPr>
                <w:sz w:val="20"/>
                <w:szCs w:val="20"/>
              </w:rPr>
            </w:pPr>
            <w:r w:rsidRPr="00036F8F">
              <w:rPr>
                <w:sz w:val="20"/>
                <w:szCs w:val="20"/>
              </w:rPr>
              <w:t>18</w:t>
            </w:r>
          </w:p>
        </w:tc>
        <w:tc>
          <w:tcPr>
            <w:tcW w:w="1134" w:type="dxa"/>
            <w:noWrap/>
            <w:hideMark/>
          </w:tcPr>
          <w:p w:rsidR="00F401F9" w:rsidRPr="00036F8F" w:rsidRDefault="00F401F9" w:rsidP="00F401F9">
            <w:pPr>
              <w:jc w:val="center"/>
              <w:rPr>
                <w:sz w:val="20"/>
                <w:szCs w:val="20"/>
              </w:rPr>
            </w:pPr>
            <w:r>
              <w:rPr>
                <w:sz w:val="20"/>
                <w:szCs w:val="20"/>
              </w:rPr>
              <w:t>19</w:t>
            </w:r>
          </w:p>
        </w:tc>
      </w:tr>
      <w:tr w:rsidR="00F401F9" w:rsidRPr="00036F8F" w:rsidTr="00763AF2">
        <w:trPr>
          <w:trHeight w:val="300"/>
        </w:trPr>
        <w:tc>
          <w:tcPr>
            <w:tcW w:w="567" w:type="dxa"/>
            <w:noWrap/>
            <w:hideMark/>
          </w:tcPr>
          <w:p w:rsidR="00F401F9" w:rsidRPr="00036F8F" w:rsidRDefault="00F401F9" w:rsidP="00036F8F">
            <w:pPr>
              <w:rPr>
                <w:sz w:val="20"/>
                <w:szCs w:val="20"/>
              </w:rPr>
            </w:pPr>
            <w:r w:rsidRPr="00036F8F">
              <w:rPr>
                <w:sz w:val="20"/>
                <w:szCs w:val="20"/>
              </w:rPr>
              <w:t> </w:t>
            </w:r>
          </w:p>
        </w:tc>
        <w:tc>
          <w:tcPr>
            <w:tcW w:w="851" w:type="dxa"/>
            <w:noWrap/>
            <w:hideMark/>
          </w:tcPr>
          <w:p w:rsidR="00F401F9" w:rsidRPr="00036F8F" w:rsidRDefault="00F401F9" w:rsidP="00036F8F">
            <w:pPr>
              <w:rPr>
                <w:sz w:val="20"/>
                <w:szCs w:val="20"/>
              </w:rPr>
            </w:pPr>
            <w:r w:rsidRPr="00036F8F">
              <w:rPr>
                <w:sz w:val="20"/>
                <w:szCs w:val="20"/>
              </w:rPr>
              <w:t> </w:t>
            </w:r>
          </w:p>
        </w:tc>
        <w:tc>
          <w:tcPr>
            <w:tcW w:w="850" w:type="dxa"/>
            <w:noWrap/>
            <w:hideMark/>
          </w:tcPr>
          <w:p w:rsidR="00F401F9" w:rsidRPr="00036F8F" w:rsidRDefault="00F401F9" w:rsidP="00036F8F">
            <w:pPr>
              <w:rPr>
                <w:sz w:val="20"/>
                <w:szCs w:val="20"/>
              </w:rPr>
            </w:pPr>
            <w:r w:rsidRPr="00036F8F">
              <w:rPr>
                <w:sz w:val="20"/>
                <w:szCs w:val="20"/>
              </w:rPr>
              <w:t> </w:t>
            </w:r>
          </w:p>
        </w:tc>
        <w:tc>
          <w:tcPr>
            <w:tcW w:w="851" w:type="dxa"/>
            <w:noWrap/>
            <w:hideMark/>
          </w:tcPr>
          <w:p w:rsidR="00F401F9" w:rsidRPr="00036F8F" w:rsidRDefault="00F401F9" w:rsidP="00036F8F">
            <w:pPr>
              <w:rPr>
                <w:sz w:val="20"/>
                <w:szCs w:val="20"/>
              </w:rPr>
            </w:pPr>
            <w:r w:rsidRPr="00036F8F">
              <w:rPr>
                <w:sz w:val="20"/>
                <w:szCs w:val="20"/>
              </w:rPr>
              <w:t> </w:t>
            </w:r>
          </w:p>
        </w:tc>
        <w:tc>
          <w:tcPr>
            <w:tcW w:w="1134" w:type="dxa"/>
            <w:noWrap/>
            <w:hideMark/>
          </w:tcPr>
          <w:p w:rsidR="00F401F9" w:rsidRPr="00036F8F" w:rsidRDefault="00F401F9" w:rsidP="00036F8F">
            <w:pPr>
              <w:rPr>
                <w:sz w:val="20"/>
                <w:szCs w:val="20"/>
              </w:rPr>
            </w:pPr>
            <w:r w:rsidRPr="00036F8F">
              <w:rPr>
                <w:sz w:val="20"/>
                <w:szCs w:val="20"/>
              </w:rPr>
              <w:t> </w:t>
            </w:r>
          </w:p>
        </w:tc>
        <w:tc>
          <w:tcPr>
            <w:tcW w:w="709" w:type="dxa"/>
            <w:noWrap/>
            <w:hideMark/>
          </w:tcPr>
          <w:p w:rsidR="00F401F9" w:rsidRPr="00036F8F" w:rsidRDefault="00F401F9" w:rsidP="00036F8F">
            <w:pPr>
              <w:rPr>
                <w:sz w:val="20"/>
                <w:szCs w:val="20"/>
              </w:rPr>
            </w:pPr>
            <w:r w:rsidRPr="00036F8F">
              <w:rPr>
                <w:sz w:val="20"/>
                <w:szCs w:val="20"/>
              </w:rPr>
              <w:t> </w:t>
            </w:r>
          </w:p>
        </w:tc>
        <w:tc>
          <w:tcPr>
            <w:tcW w:w="992" w:type="dxa"/>
            <w:noWrap/>
            <w:hideMark/>
          </w:tcPr>
          <w:p w:rsidR="00F401F9" w:rsidRPr="00036F8F" w:rsidRDefault="00F401F9" w:rsidP="00036F8F">
            <w:pPr>
              <w:rPr>
                <w:sz w:val="20"/>
                <w:szCs w:val="20"/>
              </w:rPr>
            </w:pPr>
            <w:r w:rsidRPr="00036F8F">
              <w:rPr>
                <w:sz w:val="20"/>
                <w:szCs w:val="20"/>
              </w:rPr>
              <w:t> </w:t>
            </w:r>
          </w:p>
        </w:tc>
        <w:tc>
          <w:tcPr>
            <w:tcW w:w="2551" w:type="dxa"/>
            <w:noWrap/>
            <w:hideMark/>
          </w:tcPr>
          <w:p w:rsidR="00F401F9" w:rsidRPr="00036F8F" w:rsidRDefault="00F401F9" w:rsidP="00036F8F">
            <w:pPr>
              <w:rPr>
                <w:sz w:val="20"/>
                <w:szCs w:val="20"/>
              </w:rPr>
            </w:pPr>
            <w:r w:rsidRPr="00036F8F">
              <w:rPr>
                <w:sz w:val="20"/>
                <w:szCs w:val="20"/>
              </w:rPr>
              <w:t> </w:t>
            </w:r>
          </w:p>
          <w:p w:rsidR="00F401F9" w:rsidRPr="00036F8F" w:rsidRDefault="00F401F9" w:rsidP="00036F8F">
            <w:pPr>
              <w:rPr>
                <w:sz w:val="20"/>
                <w:szCs w:val="20"/>
              </w:rPr>
            </w:pPr>
            <w:r w:rsidRPr="00036F8F">
              <w:rPr>
                <w:sz w:val="20"/>
                <w:szCs w:val="20"/>
              </w:rPr>
              <w:t> </w:t>
            </w:r>
          </w:p>
        </w:tc>
        <w:tc>
          <w:tcPr>
            <w:tcW w:w="1134" w:type="dxa"/>
            <w:noWrap/>
            <w:hideMark/>
          </w:tcPr>
          <w:p w:rsidR="00F401F9" w:rsidRPr="00036F8F" w:rsidRDefault="00F401F9" w:rsidP="00036F8F">
            <w:pPr>
              <w:rPr>
                <w:sz w:val="20"/>
                <w:szCs w:val="20"/>
              </w:rPr>
            </w:pPr>
            <w:r w:rsidRPr="00036F8F">
              <w:rPr>
                <w:sz w:val="20"/>
                <w:szCs w:val="20"/>
              </w:rPr>
              <w:t> </w:t>
            </w:r>
          </w:p>
        </w:tc>
        <w:tc>
          <w:tcPr>
            <w:tcW w:w="993" w:type="dxa"/>
            <w:noWrap/>
            <w:hideMark/>
          </w:tcPr>
          <w:p w:rsidR="00F401F9" w:rsidRPr="00036F8F" w:rsidRDefault="00F401F9" w:rsidP="00036F8F">
            <w:pPr>
              <w:rPr>
                <w:sz w:val="20"/>
                <w:szCs w:val="20"/>
              </w:rPr>
            </w:pPr>
            <w:r w:rsidRPr="00036F8F">
              <w:rPr>
                <w:sz w:val="20"/>
                <w:szCs w:val="20"/>
              </w:rPr>
              <w:t> </w:t>
            </w:r>
          </w:p>
        </w:tc>
        <w:tc>
          <w:tcPr>
            <w:tcW w:w="992" w:type="dxa"/>
            <w:noWrap/>
            <w:hideMark/>
          </w:tcPr>
          <w:p w:rsidR="00F401F9" w:rsidRPr="00036F8F" w:rsidRDefault="00F401F9" w:rsidP="00036F8F">
            <w:pPr>
              <w:rPr>
                <w:sz w:val="20"/>
                <w:szCs w:val="20"/>
              </w:rPr>
            </w:pPr>
            <w:r w:rsidRPr="00036F8F">
              <w:rPr>
                <w:sz w:val="20"/>
                <w:szCs w:val="20"/>
              </w:rPr>
              <w:t> </w:t>
            </w:r>
          </w:p>
        </w:tc>
        <w:tc>
          <w:tcPr>
            <w:tcW w:w="1276" w:type="dxa"/>
            <w:noWrap/>
            <w:hideMark/>
          </w:tcPr>
          <w:p w:rsidR="00F401F9" w:rsidRPr="00036F8F" w:rsidRDefault="00F401F9" w:rsidP="00036F8F">
            <w:pPr>
              <w:rPr>
                <w:sz w:val="20"/>
                <w:szCs w:val="20"/>
              </w:rPr>
            </w:pPr>
            <w:r w:rsidRPr="00036F8F">
              <w:rPr>
                <w:sz w:val="20"/>
                <w:szCs w:val="20"/>
              </w:rPr>
              <w:t> </w:t>
            </w:r>
          </w:p>
        </w:tc>
        <w:tc>
          <w:tcPr>
            <w:tcW w:w="1134" w:type="dxa"/>
            <w:noWrap/>
            <w:hideMark/>
          </w:tcPr>
          <w:p w:rsidR="00F401F9" w:rsidRPr="00036F8F" w:rsidRDefault="00F401F9" w:rsidP="00036F8F">
            <w:pPr>
              <w:rPr>
                <w:sz w:val="20"/>
                <w:szCs w:val="20"/>
              </w:rPr>
            </w:pPr>
            <w:r w:rsidRPr="00036F8F">
              <w:rPr>
                <w:sz w:val="20"/>
                <w:szCs w:val="20"/>
              </w:rPr>
              <w:t> </w:t>
            </w:r>
          </w:p>
        </w:tc>
      </w:tr>
    </w:tbl>
    <w:p w:rsidR="00036F8F" w:rsidRPr="00036F8F" w:rsidRDefault="00036F8F" w:rsidP="00036F8F">
      <w:pPr>
        <w:rPr>
          <w:sz w:val="20"/>
          <w:szCs w:val="20"/>
        </w:rPr>
      </w:pPr>
      <w:r w:rsidRPr="00036F8F">
        <w:rPr>
          <w:sz w:val="20"/>
          <w:szCs w:val="20"/>
        </w:rPr>
        <w:t>Итого размер арендной платы в рублях прописью с учетом НДС 18%____________________________________________________________________</w:t>
      </w:r>
    </w:p>
    <w:p w:rsidR="00036F8F" w:rsidRPr="00036F8F" w:rsidRDefault="00036F8F" w:rsidP="00036F8F">
      <w:pPr>
        <w:rPr>
          <w:sz w:val="20"/>
          <w:szCs w:val="20"/>
        </w:rPr>
      </w:pPr>
    </w:p>
    <w:p w:rsidR="00036F8F" w:rsidRPr="00036F8F" w:rsidRDefault="00036F8F" w:rsidP="00036F8F">
      <w:pPr>
        <w:rPr>
          <w:sz w:val="20"/>
          <w:szCs w:val="20"/>
        </w:rPr>
      </w:pPr>
    </w:p>
    <w:p w:rsidR="00036F8F" w:rsidRPr="00036F8F" w:rsidRDefault="00036F8F" w:rsidP="00036F8F">
      <w:pPr>
        <w:rPr>
          <w:sz w:val="20"/>
          <w:szCs w:val="20"/>
        </w:rPr>
      </w:pPr>
      <w:r w:rsidRPr="00036F8F">
        <w:rPr>
          <w:sz w:val="20"/>
          <w:szCs w:val="20"/>
        </w:rPr>
        <w:t xml:space="preserve">Арендодатель: </w:t>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t xml:space="preserve">      </w:t>
      </w:r>
      <w:r w:rsidRPr="00036F8F">
        <w:rPr>
          <w:sz w:val="20"/>
          <w:szCs w:val="20"/>
        </w:rPr>
        <w:tab/>
      </w:r>
      <w:r w:rsidRPr="00036F8F">
        <w:rPr>
          <w:sz w:val="20"/>
          <w:szCs w:val="20"/>
        </w:rPr>
        <w:tab/>
      </w:r>
      <w:r w:rsidRPr="00036F8F">
        <w:rPr>
          <w:sz w:val="20"/>
          <w:szCs w:val="20"/>
        </w:rPr>
        <w:tab/>
      </w:r>
      <w:r w:rsidRPr="00036F8F">
        <w:rPr>
          <w:sz w:val="20"/>
          <w:szCs w:val="20"/>
        </w:rPr>
        <w:tab/>
        <w:t xml:space="preserve">           Арендатор:</w:t>
      </w:r>
    </w:p>
    <w:p w:rsidR="00036F8F" w:rsidRPr="00036F8F" w:rsidRDefault="00036F8F" w:rsidP="00036F8F">
      <w:pPr>
        <w:rPr>
          <w:sz w:val="20"/>
          <w:szCs w:val="20"/>
        </w:rPr>
      </w:pPr>
      <w:r w:rsidRPr="00036F8F">
        <w:rPr>
          <w:sz w:val="20"/>
          <w:szCs w:val="20"/>
        </w:rPr>
        <w:t xml:space="preserve">Должность____________________________ </w:t>
      </w:r>
      <w:r w:rsidRPr="00036F8F">
        <w:rPr>
          <w:sz w:val="20"/>
          <w:szCs w:val="20"/>
        </w:rPr>
        <w:tab/>
      </w:r>
      <w:r w:rsidRPr="00036F8F">
        <w:rPr>
          <w:sz w:val="20"/>
          <w:szCs w:val="20"/>
        </w:rPr>
        <w:tab/>
        <w:t xml:space="preserve">     </w:t>
      </w:r>
      <w:r w:rsidRPr="00036F8F">
        <w:rPr>
          <w:sz w:val="20"/>
          <w:szCs w:val="20"/>
        </w:rPr>
        <w:tab/>
      </w:r>
      <w:r w:rsidRPr="00036F8F">
        <w:rPr>
          <w:sz w:val="20"/>
          <w:szCs w:val="20"/>
        </w:rPr>
        <w:tab/>
      </w:r>
      <w:r w:rsidRPr="00036F8F">
        <w:rPr>
          <w:sz w:val="20"/>
          <w:szCs w:val="20"/>
        </w:rPr>
        <w:tab/>
        <w:t xml:space="preserve">                       Должность______________________________</w:t>
      </w:r>
    </w:p>
    <w:p w:rsidR="00036F8F" w:rsidRPr="00036F8F" w:rsidRDefault="00036F8F" w:rsidP="00036F8F">
      <w:pPr>
        <w:rPr>
          <w:color w:val="000000"/>
          <w:sz w:val="20"/>
          <w:szCs w:val="20"/>
        </w:rPr>
      </w:pPr>
      <w:r w:rsidRPr="00036F8F">
        <w:rPr>
          <w:sz w:val="20"/>
          <w:szCs w:val="20"/>
        </w:rPr>
        <w:t xml:space="preserve">Подпись__________________/___________/                                                                              </w:t>
      </w:r>
      <w:r w:rsidRPr="00036F8F">
        <w:rPr>
          <w:sz w:val="20"/>
          <w:szCs w:val="20"/>
        </w:rPr>
        <w:tab/>
        <w:t xml:space="preserve">        Подпись____________________/___________/</w:t>
      </w:r>
    </w:p>
    <w:p w:rsidR="00036F8F" w:rsidRPr="00036F8F" w:rsidRDefault="00036F8F" w:rsidP="00036F8F">
      <w:pPr>
        <w:rPr>
          <w:b/>
          <w:bCs/>
          <w:sz w:val="20"/>
          <w:szCs w:val="20"/>
        </w:rPr>
      </w:pPr>
      <w:r w:rsidRPr="00036F8F">
        <w:rPr>
          <w:sz w:val="20"/>
          <w:szCs w:val="20"/>
        </w:rPr>
        <w:t xml:space="preserve">                              М.П.                        </w:t>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t xml:space="preserve">       М.П.</w:t>
      </w:r>
    </w:p>
    <w:p w:rsidR="00036F8F" w:rsidRPr="00036F8F" w:rsidRDefault="00036F8F" w:rsidP="00036F8F">
      <w:pPr>
        <w:rPr>
          <w:sz w:val="20"/>
          <w:szCs w:val="20"/>
        </w:rPr>
      </w:pPr>
    </w:p>
    <w:p w:rsidR="00036F8F" w:rsidRPr="00036F8F" w:rsidRDefault="00036F8F" w:rsidP="00036F8F">
      <w:pPr>
        <w:rPr>
          <w:sz w:val="20"/>
          <w:szCs w:val="20"/>
        </w:rPr>
      </w:pPr>
      <w:r w:rsidRPr="00036F8F">
        <w:rPr>
          <w:sz w:val="20"/>
          <w:szCs w:val="20"/>
        </w:rPr>
        <w:t>«Арендодатель»</w:t>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t xml:space="preserve">          </w:t>
      </w:r>
      <w:r w:rsidRPr="00036F8F">
        <w:rPr>
          <w:color w:val="000000"/>
          <w:sz w:val="20"/>
          <w:szCs w:val="20"/>
        </w:rPr>
        <w:t xml:space="preserve">«Арендатор»    </w:t>
      </w:r>
    </w:p>
    <w:p w:rsidR="00036F8F" w:rsidRPr="00036F8F" w:rsidRDefault="00036F8F" w:rsidP="00036F8F">
      <w:pPr>
        <w:rPr>
          <w:sz w:val="20"/>
          <w:szCs w:val="20"/>
          <w:u w:val="single"/>
        </w:rPr>
      </w:pPr>
      <w:r w:rsidRPr="00036F8F">
        <w:rPr>
          <w:sz w:val="20"/>
          <w:szCs w:val="20"/>
        </w:rPr>
        <w:t>_______________________________________________</w:t>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t xml:space="preserve">      ______________________________________________</w:t>
      </w:r>
    </w:p>
    <w:p w:rsidR="00036F8F" w:rsidRPr="00036F8F" w:rsidRDefault="00036F8F" w:rsidP="00036F8F">
      <w:pPr>
        <w:rPr>
          <w:sz w:val="20"/>
          <w:szCs w:val="20"/>
        </w:rPr>
      </w:pPr>
    </w:p>
    <w:p w:rsidR="00036F8F" w:rsidRPr="00036F8F" w:rsidRDefault="00036F8F" w:rsidP="00036F8F">
      <w:pPr>
        <w:rPr>
          <w:sz w:val="20"/>
          <w:szCs w:val="20"/>
        </w:rPr>
      </w:pPr>
      <w:r w:rsidRPr="00036F8F">
        <w:rPr>
          <w:sz w:val="20"/>
          <w:szCs w:val="20"/>
        </w:rPr>
        <w:t>________________________________</w:t>
      </w:r>
      <w:r w:rsidRPr="00036F8F">
        <w:rPr>
          <w:color w:val="000000"/>
          <w:sz w:val="20"/>
          <w:szCs w:val="20"/>
          <w:u w:val="single"/>
        </w:rPr>
        <w:t>_/</w:t>
      </w:r>
      <w:r w:rsidRPr="00036F8F">
        <w:rPr>
          <w:sz w:val="20"/>
          <w:szCs w:val="20"/>
        </w:rPr>
        <w:t>_____________/</w:t>
      </w:r>
      <w:r w:rsidRPr="00036F8F">
        <w:rPr>
          <w:sz w:val="20"/>
          <w:szCs w:val="20"/>
        </w:rPr>
        <w:tab/>
      </w:r>
      <w:r w:rsidRPr="00036F8F">
        <w:rPr>
          <w:sz w:val="20"/>
          <w:szCs w:val="20"/>
        </w:rPr>
        <w:tab/>
      </w:r>
      <w:r w:rsidRPr="00036F8F">
        <w:rPr>
          <w:sz w:val="20"/>
          <w:szCs w:val="20"/>
        </w:rPr>
        <w:tab/>
        <w:t xml:space="preserve">                                  __________________________</w:t>
      </w:r>
      <w:r w:rsidRPr="00036F8F">
        <w:rPr>
          <w:color w:val="000000"/>
          <w:sz w:val="20"/>
          <w:szCs w:val="20"/>
          <w:u w:val="single"/>
        </w:rPr>
        <w:t>/</w:t>
      </w:r>
      <w:r w:rsidRPr="00036F8F">
        <w:rPr>
          <w:sz w:val="20"/>
          <w:szCs w:val="20"/>
        </w:rPr>
        <w:t>____________/</w:t>
      </w:r>
    </w:p>
    <w:p w:rsidR="00036F8F" w:rsidRDefault="00036F8F" w:rsidP="00036F8F">
      <w:pPr>
        <w:sectPr w:rsidR="00036F8F" w:rsidSect="00036F8F">
          <w:pgSz w:w="16838" w:h="11906" w:orient="landscape"/>
          <w:pgMar w:top="1418" w:right="794" w:bottom="851" w:left="794" w:header="720" w:footer="720" w:gutter="0"/>
          <w:cols w:space="720"/>
        </w:sectPr>
      </w:pPr>
      <w:r w:rsidRPr="00036F8F">
        <w:rPr>
          <w:sz w:val="20"/>
          <w:szCs w:val="20"/>
        </w:rPr>
        <w:tab/>
      </w:r>
      <w:r w:rsidRPr="00036F8F">
        <w:rPr>
          <w:sz w:val="20"/>
          <w:szCs w:val="20"/>
        </w:rPr>
        <w:tab/>
        <w:t xml:space="preserve">     М.П.        </w:t>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r>
      <w:r w:rsidRPr="00036F8F">
        <w:rPr>
          <w:sz w:val="20"/>
          <w:szCs w:val="20"/>
        </w:rPr>
        <w:tab/>
        <w:t xml:space="preserve">           М.П</w:t>
      </w:r>
    </w:p>
    <w:p w:rsidR="00723D98" w:rsidRPr="00F743E7" w:rsidRDefault="00723D98" w:rsidP="00190917"/>
    <w:p w:rsidR="00723D98" w:rsidRDefault="00723D98" w:rsidP="00190917"/>
    <w:tbl>
      <w:tblPr>
        <w:tblpPr w:leftFromText="180" w:rightFromText="180" w:vertAnchor="text" w:horzAnchor="margin" w:tblpX="-351" w:tblpY="-227"/>
        <w:tblW w:w="10694" w:type="dxa"/>
        <w:tblLook w:val="0000"/>
      </w:tblPr>
      <w:tblGrid>
        <w:gridCol w:w="1560"/>
        <w:gridCol w:w="760"/>
        <w:gridCol w:w="266"/>
        <w:gridCol w:w="1140"/>
        <w:gridCol w:w="580"/>
        <w:gridCol w:w="423"/>
        <w:gridCol w:w="236"/>
        <w:gridCol w:w="455"/>
        <w:gridCol w:w="1194"/>
        <w:gridCol w:w="236"/>
        <w:gridCol w:w="236"/>
        <w:gridCol w:w="631"/>
        <w:gridCol w:w="425"/>
        <w:gridCol w:w="601"/>
        <w:gridCol w:w="60"/>
        <w:gridCol w:w="1026"/>
        <w:gridCol w:w="865"/>
      </w:tblGrid>
      <w:tr w:rsidR="00FC3314" w:rsidRPr="00FC3314" w:rsidTr="00600E36">
        <w:trPr>
          <w:trHeight w:val="255"/>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4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58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6388" w:type="dxa"/>
            <w:gridSpan w:val="12"/>
            <w:tcBorders>
              <w:top w:val="nil"/>
              <w:left w:val="nil"/>
              <w:bottom w:val="nil"/>
              <w:right w:val="nil"/>
            </w:tcBorders>
            <w:shd w:val="clear" w:color="auto" w:fill="auto"/>
            <w:noWrap/>
            <w:vAlign w:val="bottom"/>
          </w:tcPr>
          <w:p w:rsidR="00FC3314" w:rsidRPr="00FC3314" w:rsidRDefault="00FC3314" w:rsidP="00600E36">
            <w:pPr>
              <w:ind w:left="3065"/>
              <w:rPr>
                <w:sz w:val="20"/>
                <w:szCs w:val="20"/>
              </w:rPr>
            </w:pPr>
            <w:r w:rsidRPr="00FC3314">
              <w:rPr>
                <w:sz w:val="20"/>
                <w:szCs w:val="20"/>
              </w:rPr>
              <w:t>Приложение № 6</w:t>
            </w:r>
          </w:p>
          <w:p w:rsidR="00FC3314" w:rsidRPr="00FC3314" w:rsidRDefault="00FC3314" w:rsidP="00600E36">
            <w:pPr>
              <w:ind w:left="3065"/>
              <w:rPr>
                <w:sz w:val="20"/>
                <w:szCs w:val="20"/>
              </w:rPr>
            </w:pPr>
            <w:r w:rsidRPr="00FC3314">
              <w:rPr>
                <w:sz w:val="20"/>
                <w:szCs w:val="20"/>
              </w:rPr>
              <w:t>к договору  аренды</w:t>
            </w:r>
          </w:p>
          <w:p w:rsidR="00FC3314" w:rsidRPr="00FC3314" w:rsidRDefault="00FC3314" w:rsidP="00600E36">
            <w:pPr>
              <w:ind w:left="3065"/>
              <w:rPr>
                <w:sz w:val="20"/>
                <w:szCs w:val="20"/>
              </w:rPr>
            </w:pPr>
            <w:r w:rsidRPr="00FC3314">
              <w:rPr>
                <w:sz w:val="20"/>
                <w:szCs w:val="20"/>
              </w:rPr>
              <w:t>транспортного средства с экипажем</w:t>
            </w:r>
          </w:p>
          <w:p w:rsidR="00FC3314" w:rsidRPr="00FC3314" w:rsidRDefault="00FC3314" w:rsidP="00600E36">
            <w:pPr>
              <w:ind w:left="3065"/>
              <w:rPr>
                <w:sz w:val="20"/>
                <w:szCs w:val="20"/>
              </w:rPr>
            </w:pPr>
            <w:r w:rsidRPr="00FC3314">
              <w:rPr>
                <w:sz w:val="20"/>
                <w:szCs w:val="20"/>
              </w:rPr>
              <w:t>№_____________________________</w:t>
            </w:r>
          </w:p>
          <w:p w:rsidR="00FC3314" w:rsidRPr="00FC3314" w:rsidRDefault="00FC3314" w:rsidP="00600E36">
            <w:pPr>
              <w:ind w:left="3065"/>
              <w:rPr>
                <w:sz w:val="20"/>
                <w:szCs w:val="20"/>
              </w:rPr>
            </w:pPr>
            <w:r w:rsidRPr="00FC3314">
              <w:rPr>
                <w:sz w:val="20"/>
                <w:szCs w:val="20"/>
              </w:rPr>
              <w:t>от "_____" _____________201____г.</w:t>
            </w:r>
          </w:p>
        </w:tc>
      </w:tr>
      <w:tr w:rsidR="00FC3314" w:rsidRPr="00FC3314" w:rsidTr="00600E36">
        <w:trPr>
          <w:trHeight w:val="165"/>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4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58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23"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94"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631"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026" w:type="dxa"/>
            <w:gridSpan w:val="2"/>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951" w:type="dxa"/>
            <w:gridSpan w:val="3"/>
            <w:tcBorders>
              <w:top w:val="nil"/>
              <w:left w:val="nil"/>
              <w:bottom w:val="nil"/>
              <w:right w:val="nil"/>
            </w:tcBorders>
            <w:shd w:val="clear" w:color="auto" w:fill="auto"/>
            <w:noWrap/>
            <w:vAlign w:val="bottom"/>
          </w:tcPr>
          <w:p w:rsidR="00FC3314" w:rsidRPr="00FC3314" w:rsidRDefault="00FC3314" w:rsidP="00600E36">
            <w:pPr>
              <w:rPr>
                <w:sz w:val="20"/>
                <w:szCs w:val="20"/>
              </w:rPr>
            </w:pPr>
          </w:p>
        </w:tc>
      </w:tr>
      <w:tr w:rsidR="00FC3314" w:rsidRPr="00FC3314" w:rsidTr="00600E36">
        <w:trPr>
          <w:trHeight w:val="270"/>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4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58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23"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94"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631"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026" w:type="dxa"/>
            <w:gridSpan w:val="2"/>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FC3314" w:rsidRPr="00FC3314" w:rsidRDefault="00FC3314" w:rsidP="00600E36">
            <w:pPr>
              <w:rPr>
                <w:sz w:val="20"/>
                <w:szCs w:val="20"/>
              </w:rPr>
            </w:pPr>
            <w:r w:rsidRPr="00FC3314">
              <w:rPr>
                <w:sz w:val="20"/>
                <w:szCs w:val="20"/>
              </w:rPr>
              <w:t>Код</w:t>
            </w:r>
          </w:p>
        </w:tc>
      </w:tr>
      <w:tr w:rsidR="00FC3314" w:rsidRPr="00FC3314" w:rsidTr="00600E36">
        <w:trPr>
          <w:trHeight w:val="285"/>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4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58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23"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94"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893" w:type="dxa"/>
            <w:gridSpan w:val="4"/>
            <w:tcBorders>
              <w:top w:val="nil"/>
              <w:left w:val="nil"/>
              <w:bottom w:val="nil"/>
              <w:right w:val="single" w:sz="8" w:space="0" w:color="000000"/>
            </w:tcBorders>
            <w:shd w:val="clear" w:color="auto" w:fill="auto"/>
            <w:noWrap/>
            <w:vAlign w:val="bottom"/>
          </w:tcPr>
          <w:p w:rsidR="00FC3314" w:rsidRPr="00FC3314" w:rsidRDefault="00FC3314" w:rsidP="00600E36">
            <w:pPr>
              <w:rPr>
                <w:sz w:val="20"/>
                <w:szCs w:val="20"/>
              </w:rPr>
            </w:pPr>
            <w:r w:rsidRPr="00FC3314">
              <w:rPr>
                <w:sz w:val="20"/>
                <w:szCs w:val="20"/>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FC3314" w:rsidRPr="00FC3314" w:rsidRDefault="00FC3314" w:rsidP="00600E36">
            <w:pPr>
              <w:rPr>
                <w:sz w:val="20"/>
                <w:szCs w:val="20"/>
              </w:rPr>
            </w:pPr>
            <w:r w:rsidRPr="00FC3314">
              <w:rPr>
                <w:sz w:val="20"/>
                <w:szCs w:val="20"/>
              </w:rPr>
              <w:t>0305867</w:t>
            </w:r>
          </w:p>
        </w:tc>
      </w:tr>
      <w:tr w:rsidR="00FC3314" w:rsidRPr="00FC3314" w:rsidTr="00600E36">
        <w:trPr>
          <w:trHeight w:val="79"/>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Заказчик</w:t>
            </w:r>
          </w:p>
        </w:tc>
        <w:tc>
          <w:tcPr>
            <w:tcW w:w="6157" w:type="dxa"/>
            <w:gridSpan w:val="11"/>
            <w:tcBorders>
              <w:top w:val="nil"/>
              <w:left w:val="nil"/>
              <w:bottom w:val="single" w:sz="4" w:space="0" w:color="auto"/>
              <w:right w:val="nil"/>
            </w:tcBorders>
            <w:shd w:val="clear" w:color="auto" w:fill="auto"/>
            <w:vAlign w:val="bottom"/>
          </w:tcPr>
          <w:p w:rsidR="00FC3314" w:rsidRPr="00FC3314" w:rsidRDefault="00FC3314" w:rsidP="00600E36">
            <w:pPr>
              <w:rPr>
                <w:sz w:val="20"/>
                <w:szCs w:val="20"/>
              </w:rPr>
            </w:pPr>
            <w:r w:rsidRPr="00FC3314">
              <w:rPr>
                <w:sz w:val="20"/>
                <w:szCs w:val="20"/>
              </w:rPr>
              <w:t> </w:t>
            </w:r>
          </w:p>
        </w:tc>
        <w:tc>
          <w:tcPr>
            <w:tcW w:w="1026" w:type="dxa"/>
            <w:gridSpan w:val="2"/>
            <w:tcBorders>
              <w:top w:val="nil"/>
              <w:left w:val="nil"/>
              <w:bottom w:val="nil"/>
              <w:right w:val="nil"/>
            </w:tcBorders>
            <w:vAlign w:val="center"/>
          </w:tcPr>
          <w:p w:rsidR="00FC3314" w:rsidRPr="00FC3314" w:rsidRDefault="00FC3314" w:rsidP="00600E36">
            <w:pPr>
              <w:rPr>
                <w:sz w:val="20"/>
                <w:szCs w:val="20"/>
              </w:rPr>
            </w:pPr>
            <w:r w:rsidRPr="00FC3314">
              <w:rPr>
                <w:sz w:val="20"/>
                <w:szCs w:val="20"/>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FC3314" w:rsidRPr="00FC3314" w:rsidRDefault="00FC3314" w:rsidP="00600E36">
            <w:pPr>
              <w:rPr>
                <w:sz w:val="20"/>
                <w:szCs w:val="20"/>
              </w:rPr>
            </w:pPr>
          </w:p>
        </w:tc>
      </w:tr>
      <w:tr w:rsidR="00FC3314" w:rsidRPr="00FC3314" w:rsidTr="00600E36">
        <w:trPr>
          <w:trHeight w:val="180"/>
        </w:trPr>
        <w:tc>
          <w:tcPr>
            <w:tcW w:w="7717" w:type="dxa"/>
            <w:gridSpan w:val="12"/>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C3314" w:rsidRPr="00FC3314" w:rsidRDefault="00FC3314" w:rsidP="00600E36">
            <w:pPr>
              <w:rPr>
                <w:sz w:val="20"/>
                <w:szCs w:val="20"/>
              </w:rPr>
            </w:pPr>
            <w:r w:rsidRPr="00FC3314">
              <w:rPr>
                <w:sz w:val="20"/>
                <w:szCs w:val="20"/>
              </w:rPr>
              <w:t> </w:t>
            </w:r>
          </w:p>
        </w:tc>
      </w:tr>
      <w:tr w:rsidR="00FC3314" w:rsidRPr="00FC3314" w:rsidTr="00600E36">
        <w:trPr>
          <w:trHeight w:val="225"/>
        </w:trPr>
        <w:tc>
          <w:tcPr>
            <w:tcW w:w="7717" w:type="dxa"/>
            <w:gridSpan w:val="12"/>
            <w:tcBorders>
              <w:top w:val="nil"/>
              <w:left w:val="nil"/>
              <w:bottom w:val="single" w:sz="4" w:space="0" w:color="auto"/>
              <w:right w:val="nil"/>
            </w:tcBorders>
            <w:shd w:val="clear" w:color="auto" w:fill="auto"/>
            <w:vAlign w:val="bottom"/>
          </w:tcPr>
          <w:p w:rsidR="00FC3314" w:rsidRPr="00FC3314" w:rsidRDefault="00FC3314" w:rsidP="00600E36">
            <w:pPr>
              <w:rPr>
                <w:sz w:val="20"/>
                <w:szCs w:val="20"/>
              </w:rPr>
            </w:pPr>
            <w:r w:rsidRPr="00FC3314">
              <w:rPr>
                <w:sz w:val="20"/>
                <w:szCs w:val="20"/>
              </w:rPr>
              <w:t> </w:t>
            </w:r>
          </w:p>
        </w:tc>
        <w:tc>
          <w:tcPr>
            <w:tcW w:w="1026" w:type="dxa"/>
            <w:gridSpan w:val="2"/>
            <w:vMerge/>
            <w:tcBorders>
              <w:top w:val="nil"/>
              <w:left w:val="nil"/>
              <w:bottom w:val="nil"/>
              <w:right w:val="nil"/>
            </w:tcBorders>
            <w:vAlign w:val="center"/>
          </w:tcPr>
          <w:p w:rsidR="00FC3314" w:rsidRPr="00FC3314" w:rsidRDefault="00FC3314" w:rsidP="00600E36">
            <w:pPr>
              <w:rPr>
                <w:sz w:val="20"/>
                <w:szCs w:val="20"/>
              </w:rPr>
            </w:pPr>
          </w:p>
        </w:tc>
        <w:tc>
          <w:tcPr>
            <w:tcW w:w="1951" w:type="dxa"/>
            <w:gridSpan w:val="3"/>
            <w:vMerge/>
            <w:tcBorders>
              <w:top w:val="nil"/>
              <w:left w:val="single" w:sz="8" w:space="0" w:color="auto"/>
              <w:bottom w:val="single" w:sz="8" w:space="0" w:color="000000"/>
              <w:right w:val="single" w:sz="8" w:space="0" w:color="auto"/>
            </w:tcBorders>
            <w:vAlign w:val="center"/>
          </w:tcPr>
          <w:p w:rsidR="00FC3314" w:rsidRPr="00FC3314" w:rsidRDefault="00FC3314" w:rsidP="00600E36">
            <w:pPr>
              <w:rPr>
                <w:sz w:val="20"/>
                <w:szCs w:val="20"/>
              </w:rPr>
            </w:pPr>
          </w:p>
        </w:tc>
      </w:tr>
      <w:tr w:rsidR="00FC3314" w:rsidRPr="00FC3314" w:rsidTr="00600E36">
        <w:trPr>
          <w:trHeight w:val="210"/>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834" w:type="dxa"/>
            <w:gridSpan w:val="5"/>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631"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026" w:type="dxa"/>
            <w:gridSpan w:val="2"/>
            <w:vMerge w:val="restart"/>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C3314" w:rsidRPr="00FC3314" w:rsidRDefault="00FC3314" w:rsidP="00600E36">
            <w:pPr>
              <w:rPr>
                <w:sz w:val="20"/>
                <w:szCs w:val="20"/>
              </w:rPr>
            </w:pPr>
            <w:r w:rsidRPr="00FC3314">
              <w:rPr>
                <w:sz w:val="20"/>
                <w:szCs w:val="20"/>
              </w:rPr>
              <w:t> </w:t>
            </w:r>
          </w:p>
        </w:tc>
      </w:tr>
      <w:tr w:rsidR="00FC3314" w:rsidRPr="00FC3314" w:rsidTr="00600E36">
        <w:trPr>
          <w:trHeight w:val="240"/>
        </w:trPr>
        <w:tc>
          <w:tcPr>
            <w:tcW w:w="2320" w:type="dxa"/>
            <w:gridSpan w:val="2"/>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Подрядчик (Исполнитель)</w:t>
            </w:r>
          </w:p>
        </w:tc>
        <w:tc>
          <w:tcPr>
            <w:tcW w:w="266" w:type="dxa"/>
            <w:tcBorders>
              <w:top w:val="nil"/>
              <w:left w:val="nil"/>
              <w:bottom w:val="single" w:sz="4" w:space="0" w:color="auto"/>
              <w:right w:val="nil"/>
            </w:tcBorders>
            <w:shd w:val="clear" w:color="auto" w:fill="auto"/>
            <w:vAlign w:val="bottom"/>
          </w:tcPr>
          <w:p w:rsidR="00FC3314" w:rsidRPr="00FC3314" w:rsidRDefault="00FC3314" w:rsidP="00600E36">
            <w:pPr>
              <w:rPr>
                <w:sz w:val="20"/>
                <w:szCs w:val="20"/>
              </w:rPr>
            </w:pPr>
            <w:r w:rsidRPr="00FC3314">
              <w:rPr>
                <w:sz w:val="20"/>
                <w:szCs w:val="20"/>
              </w:rPr>
              <w:t> </w:t>
            </w:r>
          </w:p>
        </w:tc>
        <w:tc>
          <w:tcPr>
            <w:tcW w:w="5131" w:type="dxa"/>
            <w:gridSpan w:val="9"/>
            <w:tcBorders>
              <w:top w:val="nil"/>
              <w:left w:val="nil"/>
              <w:bottom w:val="single" w:sz="4" w:space="0" w:color="auto"/>
              <w:right w:val="nil"/>
            </w:tcBorders>
            <w:shd w:val="clear" w:color="auto" w:fill="auto"/>
            <w:vAlign w:val="bottom"/>
          </w:tcPr>
          <w:p w:rsidR="00FC3314" w:rsidRPr="00FC3314" w:rsidRDefault="00FC3314" w:rsidP="00600E36">
            <w:pPr>
              <w:rPr>
                <w:sz w:val="20"/>
                <w:szCs w:val="20"/>
              </w:rPr>
            </w:pPr>
            <w:r w:rsidRPr="00FC3314">
              <w:rPr>
                <w:sz w:val="20"/>
                <w:szCs w:val="20"/>
              </w:rPr>
              <w:t> </w:t>
            </w:r>
          </w:p>
        </w:tc>
        <w:tc>
          <w:tcPr>
            <w:tcW w:w="1026" w:type="dxa"/>
            <w:gridSpan w:val="2"/>
            <w:vMerge/>
            <w:tcBorders>
              <w:top w:val="nil"/>
              <w:left w:val="nil"/>
              <w:bottom w:val="nil"/>
              <w:right w:val="nil"/>
            </w:tcBorders>
            <w:vAlign w:val="center"/>
          </w:tcPr>
          <w:p w:rsidR="00FC3314" w:rsidRPr="00FC3314" w:rsidRDefault="00FC3314" w:rsidP="00600E36">
            <w:pPr>
              <w:rPr>
                <w:sz w:val="20"/>
                <w:szCs w:val="20"/>
              </w:rPr>
            </w:pPr>
          </w:p>
        </w:tc>
        <w:tc>
          <w:tcPr>
            <w:tcW w:w="1951" w:type="dxa"/>
            <w:gridSpan w:val="3"/>
            <w:vMerge/>
            <w:tcBorders>
              <w:top w:val="nil"/>
              <w:left w:val="single" w:sz="8" w:space="0" w:color="auto"/>
              <w:bottom w:val="single" w:sz="8" w:space="0" w:color="000000"/>
              <w:right w:val="single" w:sz="8" w:space="0" w:color="auto"/>
            </w:tcBorders>
            <w:vAlign w:val="center"/>
          </w:tcPr>
          <w:p w:rsidR="00FC3314" w:rsidRPr="00FC3314" w:rsidRDefault="00FC3314" w:rsidP="00600E36">
            <w:pPr>
              <w:rPr>
                <w:sz w:val="20"/>
                <w:szCs w:val="20"/>
              </w:rPr>
            </w:pPr>
          </w:p>
        </w:tc>
      </w:tr>
      <w:tr w:rsidR="00FC3314" w:rsidRPr="00FC3314" w:rsidTr="00600E36">
        <w:trPr>
          <w:trHeight w:val="150"/>
        </w:trPr>
        <w:tc>
          <w:tcPr>
            <w:tcW w:w="7717" w:type="dxa"/>
            <w:gridSpan w:val="12"/>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C3314" w:rsidRPr="00FC3314" w:rsidRDefault="00FC3314" w:rsidP="00600E36">
            <w:pPr>
              <w:rPr>
                <w:sz w:val="20"/>
                <w:szCs w:val="20"/>
              </w:rPr>
            </w:pPr>
            <w:r w:rsidRPr="00FC3314">
              <w:rPr>
                <w:sz w:val="20"/>
                <w:szCs w:val="20"/>
              </w:rPr>
              <w:t> </w:t>
            </w:r>
          </w:p>
        </w:tc>
      </w:tr>
      <w:tr w:rsidR="00FC3314" w:rsidRPr="00FC3314" w:rsidTr="00600E36">
        <w:trPr>
          <w:trHeight w:val="180"/>
        </w:trPr>
        <w:tc>
          <w:tcPr>
            <w:tcW w:w="7717" w:type="dxa"/>
            <w:gridSpan w:val="12"/>
            <w:tcBorders>
              <w:top w:val="nil"/>
              <w:left w:val="nil"/>
              <w:bottom w:val="single" w:sz="4" w:space="0" w:color="auto"/>
              <w:right w:val="nil"/>
            </w:tcBorders>
            <w:shd w:val="clear" w:color="auto" w:fill="auto"/>
            <w:vAlign w:val="bottom"/>
          </w:tcPr>
          <w:p w:rsidR="00FC3314" w:rsidRPr="00FC3314" w:rsidRDefault="00FC3314" w:rsidP="00600E36">
            <w:pPr>
              <w:rPr>
                <w:sz w:val="20"/>
                <w:szCs w:val="20"/>
              </w:rPr>
            </w:pPr>
            <w:r w:rsidRPr="00FC3314">
              <w:rPr>
                <w:sz w:val="20"/>
                <w:szCs w:val="20"/>
              </w:rPr>
              <w:t> </w:t>
            </w:r>
          </w:p>
        </w:tc>
        <w:tc>
          <w:tcPr>
            <w:tcW w:w="1026" w:type="dxa"/>
            <w:gridSpan w:val="2"/>
            <w:vMerge/>
            <w:tcBorders>
              <w:top w:val="nil"/>
              <w:left w:val="nil"/>
              <w:bottom w:val="nil"/>
              <w:right w:val="nil"/>
            </w:tcBorders>
            <w:vAlign w:val="center"/>
          </w:tcPr>
          <w:p w:rsidR="00FC3314" w:rsidRPr="00FC3314" w:rsidRDefault="00FC3314" w:rsidP="00600E36">
            <w:pPr>
              <w:rPr>
                <w:sz w:val="20"/>
                <w:szCs w:val="20"/>
              </w:rPr>
            </w:pPr>
          </w:p>
        </w:tc>
        <w:tc>
          <w:tcPr>
            <w:tcW w:w="1951" w:type="dxa"/>
            <w:gridSpan w:val="3"/>
            <w:vMerge/>
            <w:tcBorders>
              <w:top w:val="nil"/>
              <w:left w:val="single" w:sz="8" w:space="0" w:color="auto"/>
              <w:bottom w:val="single" w:sz="8" w:space="0" w:color="000000"/>
              <w:right w:val="single" w:sz="8" w:space="0" w:color="auto"/>
            </w:tcBorders>
            <w:vAlign w:val="center"/>
          </w:tcPr>
          <w:p w:rsidR="00FC3314" w:rsidRPr="00FC3314" w:rsidRDefault="00FC3314" w:rsidP="00600E36">
            <w:pPr>
              <w:rPr>
                <w:sz w:val="20"/>
                <w:szCs w:val="20"/>
              </w:rPr>
            </w:pPr>
          </w:p>
        </w:tc>
      </w:tr>
      <w:tr w:rsidR="00FC3314" w:rsidRPr="00FC3314" w:rsidTr="00600E36">
        <w:trPr>
          <w:trHeight w:val="225"/>
        </w:trPr>
        <w:tc>
          <w:tcPr>
            <w:tcW w:w="7717" w:type="dxa"/>
            <w:gridSpan w:val="12"/>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951" w:type="dxa"/>
            <w:gridSpan w:val="3"/>
            <w:tcBorders>
              <w:top w:val="nil"/>
              <w:left w:val="nil"/>
              <w:bottom w:val="nil"/>
              <w:right w:val="nil"/>
            </w:tcBorders>
            <w:shd w:val="clear" w:color="auto" w:fill="auto"/>
            <w:noWrap/>
            <w:vAlign w:val="bottom"/>
          </w:tcPr>
          <w:p w:rsidR="00FC3314" w:rsidRPr="00FC3314" w:rsidRDefault="00FC3314" w:rsidP="00600E36">
            <w:pPr>
              <w:rPr>
                <w:sz w:val="20"/>
                <w:szCs w:val="20"/>
              </w:rPr>
            </w:pPr>
          </w:p>
        </w:tc>
      </w:tr>
      <w:tr w:rsidR="00FC3314" w:rsidRPr="00FC3314" w:rsidTr="00600E36">
        <w:trPr>
          <w:trHeight w:val="255"/>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4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58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23"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314" w:rsidRPr="00FC3314" w:rsidRDefault="00FC3314" w:rsidP="00600E36">
            <w:pPr>
              <w:rPr>
                <w:sz w:val="20"/>
                <w:szCs w:val="20"/>
              </w:rPr>
            </w:pPr>
            <w:r w:rsidRPr="00FC3314">
              <w:rPr>
                <w:sz w:val="20"/>
                <w:szCs w:val="20"/>
              </w:rPr>
              <w:t>Номер</w:t>
            </w:r>
          </w:p>
        </w:tc>
        <w:tc>
          <w:tcPr>
            <w:tcW w:w="1103" w:type="dxa"/>
            <w:gridSpan w:val="3"/>
            <w:tcBorders>
              <w:top w:val="single" w:sz="4" w:space="0" w:color="auto"/>
              <w:left w:val="nil"/>
              <w:bottom w:val="single" w:sz="4" w:space="0" w:color="auto"/>
              <w:right w:val="single" w:sz="4" w:space="0" w:color="000000"/>
            </w:tcBorders>
            <w:shd w:val="clear" w:color="auto" w:fill="auto"/>
            <w:noWrap/>
            <w:vAlign w:val="bottom"/>
          </w:tcPr>
          <w:p w:rsidR="00FC3314" w:rsidRPr="00FC3314" w:rsidRDefault="00FC3314" w:rsidP="00600E36">
            <w:pPr>
              <w:rPr>
                <w:sz w:val="20"/>
                <w:szCs w:val="20"/>
              </w:rPr>
            </w:pPr>
            <w:r w:rsidRPr="00FC3314">
              <w:rPr>
                <w:sz w:val="20"/>
                <w:szCs w:val="20"/>
              </w:rPr>
              <w:t>Дата</w:t>
            </w:r>
          </w:p>
        </w:tc>
        <w:tc>
          <w:tcPr>
            <w:tcW w:w="1026" w:type="dxa"/>
            <w:gridSpan w:val="2"/>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951" w:type="dxa"/>
            <w:gridSpan w:val="3"/>
            <w:tcBorders>
              <w:top w:val="nil"/>
              <w:left w:val="nil"/>
              <w:bottom w:val="nil"/>
              <w:right w:val="nil"/>
            </w:tcBorders>
            <w:shd w:val="clear" w:color="auto" w:fill="auto"/>
            <w:noWrap/>
            <w:vAlign w:val="bottom"/>
          </w:tcPr>
          <w:p w:rsidR="00FC3314" w:rsidRPr="00FC3314" w:rsidRDefault="00FC3314" w:rsidP="00600E36">
            <w:pPr>
              <w:rPr>
                <w:sz w:val="20"/>
                <w:szCs w:val="20"/>
              </w:rPr>
            </w:pPr>
          </w:p>
        </w:tc>
      </w:tr>
      <w:tr w:rsidR="00FC3314" w:rsidRPr="00FC3314" w:rsidTr="00600E36">
        <w:trPr>
          <w:trHeight w:val="240"/>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4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694" w:type="dxa"/>
            <w:gridSpan w:val="4"/>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FC3314" w:rsidRPr="00FC3314" w:rsidRDefault="00FC3314" w:rsidP="00600E36">
            <w:pPr>
              <w:rPr>
                <w:sz w:val="20"/>
                <w:szCs w:val="20"/>
              </w:rPr>
            </w:pPr>
            <w:r w:rsidRPr="00FC3314">
              <w:rPr>
                <w:sz w:val="20"/>
                <w:szCs w:val="20"/>
              </w:rPr>
              <w:t> </w:t>
            </w:r>
          </w:p>
        </w:tc>
        <w:tc>
          <w:tcPr>
            <w:tcW w:w="1103" w:type="dxa"/>
            <w:gridSpan w:val="3"/>
            <w:tcBorders>
              <w:top w:val="single" w:sz="4" w:space="0" w:color="auto"/>
              <w:left w:val="nil"/>
              <w:bottom w:val="single" w:sz="4" w:space="0" w:color="auto"/>
              <w:right w:val="single" w:sz="4" w:space="0" w:color="000000"/>
            </w:tcBorders>
            <w:shd w:val="clear" w:color="auto" w:fill="auto"/>
            <w:noWrap/>
            <w:vAlign w:val="bottom"/>
          </w:tcPr>
          <w:p w:rsidR="00FC3314" w:rsidRPr="00FC3314" w:rsidRDefault="00FC3314" w:rsidP="00600E36">
            <w:pPr>
              <w:rPr>
                <w:sz w:val="20"/>
                <w:szCs w:val="20"/>
              </w:rPr>
            </w:pPr>
            <w:r w:rsidRPr="00FC3314">
              <w:rPr>
                <w:sz w:val="20"/>
                <w:szCs w:val="20"/>
              </w:rPr>
              <w:t> </w:t>
            </w:r>
          </w:p>
        </w:tc>
        <w:tc>
          <w:tcPr>
            <w:tcW w:w="1026" w:type="dxa"/>
            <w:gridSpan w:val="2"/>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951" w:type="dxa"/>
            <w:gridSpan w:val="3"/>
            <w:tcBorders>
              <w:top w:val="nil"/>
              <w:left w:val="nil"/>
              <w:bottom w:val="nil"/>
              <w:right w:val="nil"/>
            </w:tcBorders>
            <w:shd w:val="clear" w:color="auto" w:fill="auto"/>
            <w:noWrap/>
            <w:vAlign w:val="bottom"/>
          </w:tcPr>
          <w:p w:rsidR="00FC3314" w:rsidRPr="00FC3314" w:rsidRDefault="00FC3314" w:rsidP="00600E36">
            <w:pPr>
              <w:rPr>
                <w:sz w:val="20"/>
                <w:szCs w:val="20"/>
              </w:rPr>
            </w:pPr>
          </w:p>
        </w:tc>
      </w:tr>
      <w:tr w:rsidR="00FC3314" w:rsidRPr="00FC3314" w:rsidTr="00600E36">
        <w:trPr>
          <w:trHeight w:val="255"/>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5131" w:type="dxa"/>
            <w:gridSpan w:val="9"/>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951" w:type="dxa"/>
            <w:gridSpan w:val="3"/>
            <w:tcBorders>
              <w:top w:val="nil"/>
              <w:left w:val="nil"/>
              <w:bottom w:val="nil"/>
              <w:right w:val="nil"/>
            </w:tcBorders>
            <w:shd w:val="clear" w:color="auto" w:fill="auto"/>
            <w:noWrap/>
            <w:vAlign w:val="bottom"/>
          </w:tcPr>
          <w:p w:rsidR="00FC3314" w:rsidRPr="00FC3314" w:rsidRDefault="00FC3314" w:rsidP="00600E36">
            <w:pPr>
              <w:rPr>
                <w:sz w:val="20"/>
                <w:szCs w:val="20"/>
              </w:rPr>
            </w:pPr>
          </w:p>
        </w:tc>
      </w:tr>
      <w:tr w:rsidR="00FC3314" w:rsidRPr="00FC3314" w:rsidTr="00600E36">
        <w:trPr>
          <w:trHeight w:val="270"/>
        </w:trPr>
        <w:tc>
          <w:tcPr>
            <w:tcW w:w="2586" w:type="dxa"/>
            <w:gridSpan w:val="3"/>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по договору (наряд-заказу)</w:t>
            </w:r>
          </w:p>
        </w:tc>
        <w:tc>
          <w:tcPr>
            <w:tcW w:w="8108" w:type="dxa"/>
            <w:gridSpan w:val="14"/>
            <w:tcBorders>
              <w:top w:val="nil"/>
              <w:left w:val="nil"/>
              <w:bottom w:val="single" w:sz="4" w:space="0" w:color="auto"/>
              <w:right w:val="nil"/>
            </w:tcBorders>
            <w:shd w:val="clear" w:color="auto" w:fill="auto"/>
            <w:vAlign w:val="bottom"/>
          </w:tcPr>
          <w:p w:rsidR="00FC3314" w:rsidRPr="00FC3314" w:rsidRDefault="00FC3314" w:rsidP="00600E36">
            <w:pPr>
              <w:rPr>
                <w:sz w:val="20"/>
                <w:szCs w:val="20"/>
              </w:rPr>
            </w:pPr>
            <w:r w:rsidRPr="00FC3314">
              <w:rPr>
                <w:sz w:val="20"/>
                <w:szCs w:val="20"/>
              </w:rPr>
              <w:t> </w:t>
            </w:r>
          </w:p>
        </w:tc>
      </w:tr>
      <w:tr w:rsidR="00FC3314" w:rsidRPr="00FC3314" w:rsidTr="00600E36">
        <w:trPr>
          <w:trHeight w:val="225"/>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8108" w:type="dxa"/>
            <w:gridSpan w:val="14"/>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(наименование договора (наряд-заказа, его дата, номер)</w:t>
            </w:r>
          </w:p>
        </w:tc>
      </w:tr>
      <w:tr w:rsidR="00FC3314" w:rsidRPr="00FC3314" w:rsidTr="00600E36">
        <w:trPr>
          <w:trHeight w:val="135"/>
        </w:trPr>
        <w:tc>
          <w:tcPr>
            <w:tcW w:w="10694" w:type="dxa"/>
            <w:gridSpan w:val="17"/>
            <w:tcBorders>
              <w:top w:val="nil"/>
              <w:left w:val="nil"/>
              <w:bottom w:val="nil"/>
              <w:right w:val="nil"/>
            </w:tcBorders>
            <w:shd w:val="clear" w:color="auto" w:fill="auto"/>
            <w:noWrap/>
            <w:vAlign w:val="bottom"/>
          </w:tcPr>
          <w:p w:rsidR="00FC3314" w:rsidRPr="00FC3314" w:rsidRDefault="00FC3314" w:rsidP="00600E36">
            <w:pPr>
              <w:rPr>
                <w:sz w:val="20"/>
                <w:szCs w:val="20"/>
              </w:rPr>
            </w:pPr>
          </w:p>
        </w:tc>
      </w:tr>
      <w:tr w:rsidR="00FC3314" w:rsidRPr="00FC3314" w:rsidTr="00600E36">
        <w:trPr>
          <w:trHeight w:val="255"/>
        </w:trPr>
        <w:tc>
          <w:tcPr>
            <w:tcW w:w="7086" w:type="dxa"/>
            <w:gridSpan w:val="11"/>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 xml:space="preserve">Мы, нижеподписавшиеся, представители АРЕНДАТОРА   в лице </w:t>
            </w:r>
          </w:p>
        </w:tc>
        <w:tc>
          <w:tcPr>
            <w:tcW w:w="3608" w:type="dxa"/>
            <w:gridSpan w:val="6"/>
            <w:tcBorders>
              <w:top w:val="nil"/>
              <w:left w:val="nil"/>
              <w:bottom w:val="single" w:sz="4" w:space="0" w:color="auto"/>
              <w:right w:val="nil"/>
            </w:tcBorders>
            <w:shd w:val="clear" w:color="auto" w:fill="auto"/>
            <w:noWrap/>
            <w:vAlign w:val="bottom"/>
          </w:tcPr>
          <w:p w:rsidR="00FC3314" w:rsidRPr="00FC3314" w:rsidRDefault="00FC3314" w:rsidP="00600E36">
            <w:pPr>
              <w:rPr>
                <w:sz w:val="20"/>
                <w:szCs w:val="20"/>
              </w:rPr>
            </w:pPr>
          </w:p>
        </w:tc>
      </w:tr>
      <w:tr w:rsidR="00FC3314" w:rsidRPr="00FC3314" w:rsidTr="00600E36">
        <w:trPr>
          <w:trHeight w:val="255"/>
        </w:trPr>
        <w:tc>
          <w:tcPr>
            <w:tcW w:w="10694" w:type="dxa"/>
            <w:gridSpan w:val="17"/>
            <w:tcBorders>
              <w:top w:val="nil"/>
              <w:left w:val="nil"/>
              <w:bottom w:val="single" w:sz="4" w:space="0" w:color="auto"/>
              <w:right w:val="nil"/>
            </w:tcBorders>
            <w:shd w:val="clear" w:color="auto" w:fill="auto"/>
            <w:noWrap/>
            <w:vAlign w:val="bottom"/>
          </w:tcPr>
          <w:p w:rsidR="00FC3314" w:rsidRPr="00FC3314" w:rsidRDefault="00FC3314" w:rsidP="00600E36">
            <w:pPr>
              <w:rPr>
                <w:i/>
                <w:iCs/>
                <w:sz w:val="20"/>
                <w:szCs w:val="20"/>
              </w:rPr>
            </w:pPr>
            <w:r w:rsidRPr="00FC3314">
              <w:rPr>
                <w:i/>
                <w:iCs/>
                <w:sz w:val="20"/>
                <w:szCs w:val="20"/>
              </w:rPr>
              <w:t> </w:t>
            </w:r>
            <w:r w:rsidRPr="00FC3314">
              <w:rPr>
                <w:sz w:val="20"/>
                <w:szCs w:val="20"/>
              </w:rPr>
              <w:t>(должности, Ф.И.О.)</w:t>
            </w:r>
          </w:p>
        </w:tc>
      </w:tr>
      <w:tr w:rsidR="00FC3314" w:rsidRPr="00FC3314" w:rsidTr="00600E36">
        <w:trPr>
          <w:trHeight w:val="255"/>
        </w:trPr>
        <w:tc>
          <w:tcPr>
            <w:tcW w:w="2320" w:type="dxa"/>
            <w:gridSpan w:val="2"/>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 xml:space="preserve">и АРЕНДОДАТЕЛЯ в лице  </w:t>
            </w: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8108" w:type="dxa"/>
            <w:gridSpan w:val="14"/>
            <w:tcBorders>
              <w:top w:val="nil"/>
              <w:left w:val="nil"/>
              <w:bottom w:val="single" w:sz="4" w:space="0" w:color="auto"/>
              <w:right w:val="nil"/>
            </w:tcBorders>
            <w:shd w:val="clear" w:color="auto" w:fill="auto"/>
            <w:noWrap/>
            <w:vAlign w:val="bottom"/>
          </w:tcPr>
          <w:p w:rsidR="00FC3314" w:rsidRPr="00FC3314" w:rsidRDefault="00FC3314" w:rsidP="00600E36">
            <w:pPr>
              <w:rPr>
                <w:sz w:val="20"/>
                <w:szCs w:val="20"/>
              </w:rPr>
            </w:pPr>
            <w:r w:rsidRPr="00FC3314">
              <w:rPr>
                <w:sz w:val="20"/>
                <w:szCs w:val="20"/>
              </w:rPr>
              <w:t> </w:t>
            </w:r>
          </w:p>
        </w:tc>
      </w:tr>
      <w:tr w:rsidR="00FC3314" w:rsidRPr="00FC3314" w:rsidTr="00600E36">
        <w:trPr>
          <w:trHeight w:val="255"/>
        </w:trPr>
        <w:tc>
          <w:tcPr>
            <w:tcW w:w="10694" w:type="dxa"/>
            <w:gridSpan w:val="17"/>
            <w:tcBorders>
              <w:top w:val="nil"/>
              <w:left w:val="nil"/>
              <w:bottom w:val="single" w:sz="4" w:space="0" w:color="auto"/>
              <w:right w:val="nil"/>
            </w:tcBorders>
            <w:shd w:val="clear" w:color="auto" w:fill="auto"/>
            <w:noWrap/>
            <w:vAlign w:val="bottom"/>
          </w:tcPr>
          <w:p w:rsidR="00FC3314" w:rsidRPr="00FC3314" w:rsidRDefault="00FC3314" w:rsidP="00600E36">
            <w:pPr>
              <w:rPr>
                <w:sz w:val="20"/>
                <w:szCs w:val="20"/>
              </w:rPr>
            </w:pPr>
            <w:r w:rsidRPr="00FC3314">
              <w:rPr>
                <w:sz w:val="20"/>
                <w:szCs w:val="20"/>
              </w:rPr>
              <w:t>                                                                                                     (должности, Ф.И.О.)</w:t>
            </w:r>
          </w:p>
        </w:tc>
      </w:tr>
      <w:tr w:rsidR="00FC3314" w:rsidRPr="00FC3314" w:rsidTr="00600E36">
        <w:trPr>
          <w:trHeight w:val="165"/>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4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58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23"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94"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292" w:type="dxa"/>
            <w:gridSpan w:val="3"/>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661" w:type="dxa"/>
            <w:gridSpan w:val="2"/>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02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865"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r>
      <w:tr w:rsidR="00FC3314" w:rsidRPr="00FC3314" w:rsidTr="00600E36">
        <w:trPr>
          <w:trHeight w:val="255"/>
        </w:trPr>
        <w:tc>
          <w:tcPr>
            <w:tcW w:w="8142" w:type="dxa"/>
            <w:gridSpan w:val="13"/>
            <w:tcBorders>
              <w:top w:val="nil"/>
              <w:left w:val="nil"/>
              <w:bottom w:val="nil"/>
              <w:right w:val="nil"/>
            </w:tcBorders>
            <w:shd w:val="clear" w:color="auto" w:fill="auto"/>
            <w:noWrap/>
            <w:vAlign w:val="bottom"/>
          </w:tcPr>
          <w:p w:rsidR="00FC3314" w:rsidRPr="00FC3314" w:rsidRDefault="00FC3314" w:rsidP="00600E36">
            <w:pPr>
              <w:rPr>
                <w:b/>
                <w:bCs/>
                <w:sz w:val="20"/>
                <w:szCs w:val="20"/>
              </w:rPr>
            </w:pPr>
            <w:r w:rsidRPr="00FC3314">
              <w:rPr>
                <w:sz w:val="20"/>
                <w:szCs w:val="20"/>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FC3314" w:rsidRPr="00FC3314" w:rsidRDefault="00FC3314" w:rsidP="00600E36">
            <w:pPr>
              <w:rPr>
                <w:sz w:val="20"/>
                <w:szCs w:val="20"/>
              </w:rPr>
            </w:pPr>
          </w:p>
        </w:tc>
      </w:tr>
      <w:tr w:rsidR="00FC3314" w:rsidRPr="00FC3314" w:rsidTr="00600E36">
        <w:trPr>
          <w:trHeight w:val="151"/>
        </w:trPr>
        <w:tc>
          <w:tcPr>
            <w:tcW w:w="10694" w:type="dxa"/>
            <w:gridSpan w:val="17"/>
            <w:tcBorders>
              <w:top w:val="nil"/>
              <w:left w:val="nil"/>
              <w:bottom w:val="single" w:sz="4" w:space="0" w:color="auto"/>
              <w:right w:val="nil"/>
            </w:tcBorders>
            <w:shd w:val="clear" w:color="auto" w:fill="auto"/>
            <w:noWrap/>
            <w:vAlign w:val="bottom"/>
          </w:tcPr>
          <w:p w:rsidR="00FC3314" w:rsidRPr="00FC3314" w:rsidRDefault="00FC3314" w:rsidP="00600E36">
            <w:pPr>
              <w:rPr>
                <w:sz w:val="20"/>
                <w:szCs w:val="20"/>
              </w:rPr>
            </w:pPr>
            <w:r w:rsidRPr="00FC3314">
              <w:rPr>
                <w:sz w:val="20"/>
                <w:szCs w:val="20"/>
              </w:rPr>
              <w:t> </w:t>
            </w:r>
          </w:p>
        </w:tc>
      </w:tr>
      <w:tr w:rsidR="00FC3314" w:rsidRPr="00FC3314" w:rsidTr="00600E36">
        <w:trPr>
          <w:trHeight w:val="255"/>
        </w:trPr>
        <w:tc>
          <w:tcPr>
            <w:tcW w:w="10694" w:type="dxa"/>
            <w:gridSpan w:val="17"/>
            <w:tcBorders>
              <w:top w:val="single" w:sz="4" w:space="0" w:color="auto"/>
              <w:left w:val="nil"/>
              <w:bottom w:val="single" w:sz="4" w:space="0" w:color="auto"/>
              <w:right w:val="nil"/>
            </w:tcBorders>
            <w:shd w:val="clear" w:color="auto" w:fill="auto"/>
            <w:noWrap/>
            <w:vAlign w:val="bottom"/>
          </w:tcPr>
          <w:p w:rsidR="00FC3314" w:rsidRPr="00FC3314" w:rsidRDefault="00FC3314" w:rsidP="00600E36">
            <w:pPr>
              <w:rPr>
                <w:sz w:val="20"/>
                <w:szCs w:val="20"/>
              </w:rPr>
            </w:pPr>
            <w:r w:rsidRPr="00FC3314">
              <w:rPr>
                <w:sz w:val="20"/>
                <w:szCs w:val="20"/>
              </w:rPr>
              <w:t>(наименование объекта (этапа), краткое описание результатов работ, эффективность и значимость)</w:t>
            </w:r>
          </w:p>
        </w:tc>
      </w:tr>
      <w:tr w:rsidR="00FC3314" w:rsidRPr="00FC3314" w:rsidTr="00600E36">
        <w:trPr>
          <w:trHeight w:val="255"/>
        </w:trPr>
        <w:tc>
          <w:tcPr>
            <w:tcW w:w="10694" w:type="dxa"/>
            <w:gridSpan w:val="17"/>
            <w:tcBorders>
              <w:top w:val="single" w:sz="4" w:space="0" w:color="auto"/>
              <w:left w:val="nil"/>
              <w:bottom w:val="single" w:sz="4" w:space="0" w:color="auto"/>
              <w:right w:val="nil"/>
            </w:tcBorders>
            <w:shd w:val="clear" w:color="auto" w:fill="auto"/>
            <w:noWrap/>
            <w:vAlign w:val="bottom"/>
          </w:tcPr>
          <w:p w:rsidR="00FC3314" w:rsidRPr="00FC3314" w:rsidRDefault="00FC3314" w:rsidP="00600E36">
            <w:pPr>
              <w:rPr>
                <w:sz w:val="20"/>
                <w:szCs w:val="20"/>
              </w:rPr>
            </w:pPr>
            <w:r w:rsidRPr="00FC3314">
              <w:rPr>
                <w:sz w:val="20"/>
                <w:szCs w:val="20"/>
              </w:rPr>
              <w:t xml:space="preserve">    </w:t>
            </w:r>
          </w:p>
        </w:tc>
      </w:tr>
      <w:tr w:rsidR="00FC3314" w:rsidRPr="00FC3314" w:rsidTr="00600E36">
        <w:trPr>
          <w:trHeight w:val="195"/>
        </w:trPr>
        <w:tc>
          <w:tcPr>
            <w:tcW w:w="43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314" w:rsidRPr="00FC3314" w:rsidRDefault="00FC3314" w:rsidP="00600E36">
            <w:pPr>
              <w:rPr>
                <w:sz w:val="20"/>
                <w:szCs w:val="20"/>
              </w:rPr>
            </w:pPr>
            <w:r w:rsidRPr="00FC3314">
              <w:rPr>
                <w:sz w:val="20"/>
                <w:szCs w:val="20"/>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C3314" w:rsidRPr="00FC3314" w:rsidRDefault="00FC3314" w:rsidP="00600E36">
            <w:pPr>
              <w:rPr>
                <w:sz w:val="20"/>
                <w:szCs w:val="20"/>
              </w:rPr>
            </w:pPr>
            <w:r w:rsidRPr="00FC3314">
              <w:rPr>
                <w:sz w:val="20"/>
                <w:szCs w:val="20"/>
              </w:rPr>
              <w:t>ед. изм.</w:t>
            </w:r>
          </w:p>
        </w:tc>
        <w:tc>
          <w:tcPr>
            <w:tcW w:w="5274" w:type="dxa"/>
            <w:gridSpan w:val="9"/>
            <w:tcBorders>
              <w:top w:val="single" w:sz="4" w:space="0" w:color="auto"/>
              <w:left w:val="nil"/>
              <w:bottom w:val="single" w:sz="4" w:space="0" w:color="auto"/>
              <w:right w:val="single" w:sz="4" w:space="0" w:color="000000"/>
            </w:tcBorders>
            <w:shd w:val="clear" w:color="auto" w:fill="auto"/>
            <w:noWrap/>
            <w:vAlign w:val="center"/>
          </w:tcPr>
          <w:p w:rsidR="00FC3314" w:rsidRPr="00FC3314" w:rsidRDefault="00FC3314" w:rsidP="00600E36">
            <w:pPr>
              <w:rPr>
                <w:sz w:val="20"/>
                <w:szCs w:val="20"/>
              </w:rPr>
            </w:pPr>
            <w:r w:rsidRPr="00FC3314">
              <w:rPr>
                <w:sz w:val="20"/>
                <w:szCs w:val="20"/>
              </w:rPr>
              <w:t>выполнено работ, услуг</w:t>
            </w:r>
          </w:p>
        </w:tc>
      </w:tr>
      <w:tr w:rsidR="00FC3314" w:rsidRPr="00FC3314" w:rsidTr="00600E36">
        <w:trPr>
          <w:trHeight w:val="480"/>
        </w:trPr>
        <w:tc>
          <w:tcPr>
            <w:tcW w:w="4306" w:type="dxa"/>
            <w:gridSpan w:val="5"/>
            <w:vMerge/>
            <w:tcBorders>
              <w:top w:val="single" w:sz="4" w:space="0" w:color="auto"/>
              <w:left w:val="single" w:sz="4" w:space="0" w:color="auto"/>
              <w:bottom w:val="single" w:sz="4" w:space="0" w:color="auto"/>
              <w:right w:val="single" w:sz="4" w:space="0" w:color="auto"/>
            </w:tcBorders>
            <w:vAlign w:val="center"/>
          </w:tcPr>
          <w:p w:rsidR="00FC3314" w:rsidRPr="00FC3314" w:rsidRDefault="00FC3314" w:rsidP="00600E36">
            <w:pPr>
              <w:rPr>
                <w:sz w:val="20"/>
                <w:szCs w:val="20"/>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FC3314" w:rsidRPr="00FC3314" w:rsidRDefault="00FC3314" w:rsidP="00600E36">
            <w:pPr>
              <w:rPr>
                <w:sz w:val="20"/>
                <w:szCs w:val="20"/>
              </w:rPr>
            </w:pPr>
          </w:p>
        </w:tc>
        <w:tc>
          <w:tcPr>
            <w:tcW w:w="1194" w:type="dxa"/>
            <w:tcBorders>
              <w:top w:val="nil"/>
              <w:left w:val="nil"/>
              <w:bottom w:val="nil"/>
              <w:right w:val="nil"/>
            </w:tcBorders>
            <w:shd w:val="clear" w:color="auto" w:fill="auto"/>
            <w:noWrap/>
            <w:vAlign w:val="center"/>
          </w:tcPr>
          <w:p w:rsidR="00FC3314" w:rsidRPr="00FC3314" w:rsidRDefault="00FC3314" w:rsidP="00600E36">
            <w:pPr>
              <w:rPr>
                <w:sz w:val="20"/>
                <w:szCs w:val="20"/>
              </w:rPr>
            </w:pPr>
            <w:r w:rsidRPr="00FC3314">
              <w:rPr>
                <w:sz w:val="20"/>
                <w:szCs w:val="20"/>
              </w:rPr>
              <w:t>количество</w:t>
            </w:r>
          </w:p>
        </w:tc>
        <w:tc>
          <w:tcPr>
            <w:tcW w:w="110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C3314" w:rsidRPr="00FC3314" w:rsidRDefault="00FC3314" w:rsidP="00600E36">
            <w:pPr>
              <w:rPr>
                <w:sz w:val="20"/>
                <w:szCs w:val="20"/>
              </w:rPr>
            </w:pPr>
            <w:r w:rsidRPr="00FC3314">
              <w:rPr>
                <w:sz w:val="20"/>
                <w:szCs w:val="20"/>
              </w:rPr>
              <w:t>цена за единицу,</w:t>
            </w:r>
            <w:r w:rsidRPr="00FC3314">
              <w:rPr>
                <w:sz w:val="20"/>
                <w:szCs w:val="20"/>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FC3314" w:rsidRPr="00FC3314" w:rsidRDefault="00FC3314" w:rsidP="00600E36">
            <w:pPr>
              <w:rPr>
                <w:sz w:val="20"/>
                <w:szCs w:val="20"/>
              </w:rPr>
            </w:pPr>
            <w:r w:rsidRPr="00FC3314">
              <w:rPr>
                <w:sz w:val="20"/>
                <w:szCs w:val="20"/>
              </w:rPr>
              <w:t>стоимость, руб.</w:t>
            </w:r>
          </w:p>
        </w:tc>
      </w:tr>
      <w:tr w:rsidR="00FC3314" w:rsidRPr="00FC3314" w:rsidTr="00600E36">
        <w:trPr>
          <w:trHeight w:val="150"/>
        </w:trPr>
        <w:tc>
          <w:tcPr>
            <w:tcW w:w="43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FC3314" w:rsidRPr="00FC3314" w:rsidRDefault="00FC3314" w:rsidP="00600E36">
            <w:pPr>
              <w:rPr>
                <w:sz w:val="20"/>
                <w:szCs w:val="20"/>
              </w:rPr>
            </w:pPr>
            <w:r w:rsidRPr="00FC3314">
              <w:rPr>
                <w:sz w:val="20"/>
                <w:szCs w:val="20"/>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FC3314" w:rsidRPr="00FC3314" w:rsidRDefault="00FC3314" w:rsidP="00600E36">
            <w:pPr>
              <w:rPr>
                <w:sz w:val="20"/>
                <w:szCs w:val="20"/>
              </w:rPr>
            </w:pPr>
            <w:r w:rsidRPr="00FC3314">
              <w:rPr>
                <w:sz w:val="20"/>
                <w:szCs w:val="20"/>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FC3314" w:rsidRPr="00FC3314" w:rsidRDefault="00FC3314" w:rsidP="00600E36">
            <w:pPr>
              <w:rPr>
                <w:sz w:val="20"/>
                <w:szCs w:val="20"/>
              </w:rPr>
            </w:pPr>
            <w:r w:rsidRPr="00FC3314">
              <w:rPr>
                <w:sz w:val="20"/>
                <w:szCs w:val="20"/>
              </w:rPr>
              <w:t> </w:t>
            </w:r>
          </w:p>
        </w:tc>
        <w:tc>
          <w:tcPr>
            <w:tcW w:w="1103" w:type="dxa"/>
            <w:gridSpan w:val="3"/>
            <w:tcBorders>
              <w:top w:val="single" w:sz="4" w:space="0" w:color="auto"/>
              <w:left w:val="nil"/>
              <w:bottom w:val="single" w:sz="4" w:space="0" w:color="auto"/>
              <w:right w:val="single" w:sz="4" w:space="0" w:color="auto"/>
            </w:tcBorders>
            <w:shd w:val="clear" w:color="auto" w:fill="auto"/>
            <w:noWrap/>
            <w:vAlign w:val="bottom"/>
          </w:tcPr>
          <w:p w:rsidR="00FC3314" w:rsidRPr="00FC3314" w:rsidRDefault="00FC3314" w:rsidP="00600E36">
            <w:pPr>
              <w:rPr>
                <w:sz w:val="20"/>
                <w:szCs w:val="20"/>
              </w:rPr>
            </w:pPr>
            <w:r w:rsidRPr="00FC3314">
              <w:rPr>
                <w:sz w:val="20"/>
                <w:szCs w:val="20"/>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FC3314" w:rsidRPr="00FC3314" w:rsidRDefault="00FC3314" w:rsidP="00600E36">
            <w:pPr>
              <w:rPr>
                <w:sz w:val="20"/>
                <w:szCs w:val="20"/>
              </w:rPr>
            </w:pPr>
            <w:r w:rsidRPr="00FC3314">
              <w:rPr>
                <w:sz w:val="20"/>
                <w:szCs w:val="20"/>
              </w:rPr>
              <w:t> </w:t>
            </w:r>
          </w:p>
        </w:tc>
      </w:tr>
      <w:tr w:rsidR="00FC3314" w:rsidRPr="00FC3314" w:rsidTr="00600E36">
        <w:trPr>
          <w:trHeight w:val="195"/>
        </w:trPr>
        <w:tc>
          <w:tcPr>
            <w:tcW w:w="4306" w:type="dxa"/>
            <w:gridSpan w:val="5"/>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14" w:type="dxa"/>
            <w:gridSpan w:val="3"/>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94"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03" w:type="dxa"/>
            <w:gridSpan w:val="3"/>
            <w:tcBorders>
              <w:top w:val="single" w:sz="4" w:space="0" w:color="auto"/>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3314" w:rsidRPr="00FC3314" w:rsidRDefault="00FC3314" w:rsidP="00600E36">
            <w:pPr>
              <w:rPr>
                <w:sz w:val="20"/>
                <w:szCs w:val="20"/>
              </w:rPr>
            </w:pPr>
            <w:r w:rsidRPr="00FC3314">
              <w:rPr>
                <w:sz w:val="20"/>
                <w:szCs w:val="20"/>
              </w:rPr>
              <w:t> </w:t>
            </w:r>
          </w:p>
        </w:tc>
      </w:tr>
      <w:tr w:rsidR="00FC3314" w:rsidRPr="00FC3314" w:rsidTr="00600E36">
        <w:trPr>
          <w:trHeight w:val="209"/>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4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58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14" w:type="dxa"/>
            <w:gridSpan w:val="3"/>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94"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631" w:type="dxa"/>
            <w:tcBorders>
              <w:top w:val="nil"/>
              <w:left w:val="nil"/>
              <w:bottom w:val="nil"/>
              <w:right w:val="nil"/>
            </w:tcBorders>
            <w:shd w:val="clear" w:color="auto" w:fill="auto"/>
            <w:noWrap/>
            <w:vAlign w:val="bottom"/>
          </w:tcPr>
          <w:p w:rsidR="00FC3314" w:rsidRPr="00FC3314" w:rsidRDefault="00FC3314" w:rsidP="00600E36">
            <w:pPr>
              <w:rPr>
                <w:sz w:val="20"/>
                <w:szCs w:val="20"/>
              </w:rPr>
            </w:pPr>
            <w:r w:rsidRPr="00FC3314">
              <w:rPr>
                <w:sz w:val="20"/>
                <w:szCs w:val="20"/>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3314" w:rsidRPr="00FC3314" w:rsidRDefault="00FC3314" w:rsidP="00600E36">
            <w:pPr>
              <w:rPr>
                <w:sz w:val="20"/>
                <w:szCs w:val="20"/>
              </w:rPr>
            </w:pPr>
            <w:r w:rsidRPr="00FC3314">
              <w:rPr>
                <w:sz w:val="20"/>
                <w:szCs w:val="20"/>
              </w:rPr>
              <w:t> </w:t>
            </w:r>
          </w:p>
        </w:tc>
      </w:tr>
      <w:tr w:rsidR="00FC3314" w:rsidRPr="00FC3314" w:rsidTr="00600E36">
        <w:trPr>
          <w:trHeight w:val="210"/>
        </w:trPr>
        <w:tc>
          <w:tcPr>
            <w:tcW w:w="15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114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580"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23"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20"/>
                <w:szCs w:val="20"/>
              </w:rPr>
            </w:pPr>
          </w:p>
        </w:tc>
        <w:tc>
          <w:tcPr>
            <w:tcW w:w="2297" w:type="dxa"/>
            <w:gridSpan w:val="4"/>
            <w:tcBorders>
              <w:top w:val="nil"/>
              <w:left w:val="nil"/>
              <w:bottom w:val="nil"/>
              <w:right w:val="single" w:sz="4" w:space="0" w:color="000000"/>
            </w:tcBorders>
            <w:shd w:val="clear" w:color="auto" w:fill="auto"/>
            <w:noWrap/>
            <w:vAlign w:val="bottom"/>
          </w:tcPr>
          <w:p w:rsidR="00FC3314" w:rsidRPr="00FC3314" w:rsidRDefault="00FC3314" w:rsidP="00600E36">
            <w:pPr>
              <w:rPr>
                <w:sz w:val="20"/>
                <w:szCs w:val="20"/>
              </w:rPr>
            </w:pPr>
            <w:r w:rsidRPr="00FC3314">
              <w:rPr>
                <w:sz w:val="20"/>
                <w:szCs w:val="20"/>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FC3314" w:rsidRPr="00FC3314" w:rsidRDefault="00FC3314" w:rsidP="00600E36">
            <w:pPr>
              <w:rPr>
                <w:sz w:val="20"/>
                <w:szCs w:val="20"/>
              </w:rPr>
            </w:pPr>
            <w:r w:rsidRPr="00FC3314">
              <w:rPr>
                <w:sz w:val="20"/>
                <w:szCs w:val="20"/>
              </w:rPr>
              <w:t> </w:t>
            </w:r>
          </w:p>
        </w:tc>
      </w:tr>
      <w:tr w:rsidR="00FC3314" w:rsidRPr="00FC3314" w:rsidTr="00600E36">
        <w:trPr>
          <w:trHeight w:val="315"/>
        </w:trPr>
        <w:tc>
          <w:tcPr>
            <w:tcW w:w="10694" w:type="dxa"/>
            <w:gridSpan w:val="17"/>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соответствуют  (не соответствуют) условиям договора (наряд-заказа) и предъявляемым требованиям,</w:t>
            </w:r>
          </w:p>
        </w:tc>
      </w:tr>
      <w:tr w:rsidR="00FC3314" w:rsidRPr="00FC3314" w:rsidTr="00600E36">
        <w:trPr>
          <w:trHeight w:val="210"/>
        </w:trPr>
        <w:tc>
          <w:tcPr>
            <w:tcW w:w="10694" w:type="dxa"/>
            <w:gridSpan w:val="17"/>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выполнены в оговоренные сроки и надлежащим образом.</w:t>
            </w:r>
          </w:p>
        </w:tc>
      </w:tr>
      <w:tr w:rsidR="00FC3314" w:rsidRPr="00FC3314" w:rsidTr="00600E36">
        <w:trPr>
          <w:trHeight w:val="195"/>
        </w:trPr>
        <w:tc>
          <w:tcPr>
            <w:tcW w:w="6614" w:type="dxa"/>
            <w:gridSpan w:val="9"/>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 xml:space="preserve"> Несоответствие  качества  работ  предъявленным требованиям заключается в:</w:t>
            </w:r>
          </w:p>
        </w:tc>
        <w:tc>
          <w:tcPr>
            <w:tcW w:w="4080" w:type="dxa"/>
            <w:gridSpan w:val="8"/>
            <w:tcBorders>
              <w:top w:val="nil"/>
              <w:left w:val="nil"/>
              <w:bottom w:val="single" w:sz="4" w:space="0" w:color="auto"/>
              <w:right w:val="nil"/>
            </w:tcBorders>
            <w:shd w:val="clear" w:color="auto" w:fill="auto"/>
            <w:noWrap/>
            <w:vAlign w:val="bottom"/>
          </w:tcPr>
          <w:p w:rsidR="00FC3314" w:rsidRPr="00FC3314" w:rsidRDefault="00FC3314" w:rsidP="00600E36">
            <w:pPr>
              <w:rPr>
                <w:sz w:val="18"/>
                <w:szCs w:val="18"/>
              </w:rPr>
            </w:pPr>
            <w:r w:rsidRPr="00FC3314">
              <w:rPr>
                <w:sz w:val="18"/>
                <w:szCs w:val="18"/>
              </w:rPr>
              <w:t> </w:t>
            </w:r>
          </w:p>
        </w:tc>
      </w:tr>
      <w:tr w:rsidR="00FC3314" w:rsidRPr="00FC3314" w:rsidTr="00600E36">
        <w:trPr>
          <w:trHeight w:val="210"/>
        </w:trPr>
        <w:tc>
          <w:tcPr>
            <w:tcW w:w="10694" w:type="dxa"/>
            <w:gridSpan w:val="17"/>
            <w:tcBorders>
              <w:top w:val="nil"/>
              <w:left w:val="nil"/>
              <w:bottom w:val="single" w:sz="4" w:space="0" w:color="auto"/>
              <w:right w:val="nil"/>
            </w:tcBorders>
            <w:shd w:val="clear" w:color="auto" w:fill="auto"/>
            <w:noWrap/>
            <w:vAlign w:val="bottom"/>
          </w:tcPr>
          <w:p w:rsidR="00FC3314" w:rsidRPr="00FC3314" w:rsidRDefault="00FC3314" w:rsidP="00600E36">
            <w:pPr>
              <w:rPr>
                <w:sz w:val="18"/>
                <w:szCs w:val="18"/>
              </w:rPr>
            </w:pPr>
            <w:r w:rsidRPr="00FC3314">
              <w:rPr>
                <w:sz w:val="18"/>
                <w:szCs w:val="18"/>
              </w:rPr>
              <w:t> </w:t>
            </w:r>
          </w:p>
        </w:tc>
      </w:tr>
      <w:tr w:rsidR="00FC3314" w:rsidRPr="00FC3314" w:rsidTr="00600E36">
        <w:trPr>
          <w:trHeight w:val="70"/>
        </w:trPr>
        <w:tc>
          <w:tcPr>
            <w:tcW w:w="1560"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760"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140"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580"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23"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194"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631"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026" w:type="dxa"/>
            <w:gridSpan w:val="2"/>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951" w:type="dxa"/>
            <w:gridSpan w:val="3"/>
            <w:tcBorders>
              <w:top w:val="nil"/>
              <w:left w:val="nil"/>
              <w:bottom w:val="nil"/>
              <w:right w:val="nil"/>
            </w:tcBorders>
            <w:shd w:val="clear" w:color="auto" w:fill="auto"/>
            <w:noWrap/>
            <w:vAlign w:val="bottom"/>
          </w:tcPr>
          <w:p w:rsidR="00FC3314" w:rsidRPr="00FC3314" w:rsidRDefault="00FC3314" w:rsidP="00600E36">
            <w:pPr>
              <w:rPr>
                <w:sz w:val="18"/>
                <w:szCs w:val="18"/>
              </w:rPr>
            </w:pPr>
          </w:p>
        </w:tc>
      </w:tr>
      <w:tr w:rsidR="00FC3314" w:rsidRPr="00FC3314" w:rsidTr="00600E36">
        <w:trPr>
          <w:trHeight w:val="210"/>
        </w:trPr>
        <w:tc>
          <w:tcPr>
            <w:tcW w:w="3726" w:type="dxa"/>
            <w:gridSpan w:val="4"/>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Работу (услуг) сдал:</w:t>
            </w:r>
          </w:p>
        </w:tc>
        <w:tc>
          <w:tcPr>
            <w:tcW w:w="580"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23"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5274" w:type="dxa"/>
            <w:gridSpan w:val="9"/>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Работу (услугу) принял:</w:t>
            </w:r>
          </w:p>
        </w:tc>
      </w:tr>
      <w:tr w:rsidR="00FC3314" w:rsidRPr="00FC3314" w:rsidTr="00600E36">
        <w:trPr>
          <w:trHeight w:val="210"/>
        </w:trPr>
        <w:tc>
          <w:tcPr>
            <w:tcW w:w="3726" w:type="dxa"/>
            <w:gridSpan w:val="4"/>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23"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5274" w:type="dxa"/>
            <w:gridSpan w:val="9"/>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ЗАКАЗЧИК</w:t>
            </w:r>
          </w:p>
        </w:tc>
      </w:tr>
      <w:tr w:rsidR="00FC3314" w:rsidRPr="00FC3314" w:rsidTr="00600E36">
        <w:trPr>
          <w:trHeight w:val="120"/>
        </w:trPr>
        <w:tc>
          <w:tcPr>
            <w:tcW w:w="4306" w:type="dxa"/>
            <w:gridSpan w:val="5"/>
            <w:tcBorders>
              <w:top w:val="nil"/>
              <w:left w:val="nil"/>
              <w:bottom w:val="single" w:sz="4" w:space="0" w:color="auto"/>
              <w:right w:val="nil"/>
            </w:tcBorders>
            <w:shd w:val="clear" w:color="auto" w:fill="auto"/>
            <w:noWrap/>
            <w:vAlign w:val="bottom"/>
          </w:tcPr>
          <w:p w:rsidR="00FC3314" w:rsidRPr="00FC3314" w:rsidRDefault="00FC3314" w:rsidP="00600E36">
            <w:pPr>
              <w:rPr>
                <w:sz w:val="18"/>
                <w:szCs w:val="18"/>
              </w:rPr>
            </w:pPr>
            <w:r w:rsidRPr="00FC3314">
              <w:rPr>
                <w:sz w:val="18"/>
                <w:szCs w:val="18"/>
              </w:rPr>
              <w:t> </w:t>
            </w:r>
          </w:p>
        </w:tc>
        <w:tc>
          <w:tcPr>
            <w:tcW w:w="423"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5274" w:type="dxa"/>
            <w:gridSpan w:val="9"/>
            <w:tcBorders>
              <w:top w:val="nil"/>
              <w:left w:val="nil"/>
              <w:bottom w:val="single" w:sz="4" w:space="0" w:color="auto"/>
              <w:right w:val="nil"/>
            </w:tcBorders>
            <w:shd w:val="clear" w:color="auto" w:fill="auto"/>
            <w:noWrap/>
            <w:vAlign w:val="bottom"/>
          </w:tcPr>
          <w:p w:rsidR="00FC3314" w:rsidRPr="00FC3314" w:rsidRDefault="00FC3314" w:rsidP="00600E36">
            <w:pPr>
              <w:rPr>
                <w:sz w:val="18"/>
                <w:szCs w:val="18"/>
              </w:rPr>
            </w:pPr>
            <w:r w:rsidRPr="00FC3314">
              <w:rPr>
                <w:sz w:val="18"/>
                <w:szCs w:val="18"/>
              </w:rPr>
              <w:t> </w:t>
            </w:r>
          </w:p>
        </w:tc>
      </w:tr>
      <w:tr w:rsidR="00FC3314" w:rsidRPr="00FC3314" w:rsidTr="00600E36">
        <w:trPr>
          <w:trHeight w:val="195"/>
        </w:trPr>
        <w:tc>
          <w:tcPr>
            <w:tcW w:w="4306" w:type="dxa"/>
            <w:gridSpan w:val="5"/>
            <w:tcBorders>
              <w:top w:val="single" w:sz="4" w:space="0" w:color="auto"/>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(должность)</w:t>
            </w:r>
          </w:p>
        </w:tc>
        <w:tc>
          <w:tcPr>
            <w:tcW w:w="423"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5274" w:type="dxa"/>
            <w:gridSpan w:val="9"/>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(должность)</w:t>
            </w:r>
          </w:p>
        </w:tc>
      </w:tr>
      <w:tr w:rsidR="00FC3314" w:rsidRPr="00FC3314" w:rsidTr="00600E36">
        <w:trPr>
          <w:trHeight w:val="90"/>
        </w:trPr>
        <w:tc>
          <w:tcPr>
            <w:tcW w:w="2320" w:type="dxa"/>
            <w:gridSpan w:val="2"/>
            <w:tcBorders>
              <w:top w:val="nil"/>
              <w:left w:val="nil"/>
              <w:bottom w:val="single" w:sz="4" w:space="0" w:color="auto"/>
              <w:right w:val="nil"/>
            </w:tcBorders>
            <w:shd w:val="clear" w:color="auto" w:fill="auto"/>
            <w:noWrap/>
            <w:vAlign w:val="bottom"/>
          </w:tcPr>
          <w:p w:rsidR="00FC3314" w:rsidRPr="00FC3314" w:rsidRDefault="00FC3314" w:rsidP="00600E36">
            <w:pPr>
              <w:rPr>
                <w:sz w:val="18"/>
                <w:szCs w:val="18"/>
              </w:rPr>
            </w:pPr>
            <w:r w:rsidRPr="00FC3314">
              <w:rPr>
                <w:sz w:val="18"/>
                <w:szCs w:val="18"/>
              </w:rPr>
              <w:t> </w:t>
            </w:r>
          </w:p>
        </w:tc>
        <w:tc>
          <w:tcPr>
            <w:tcW w:w="26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720" w:type="dxa"/>
            <w:gridSpan w:val="2"/>
            <w:tcBorders>
              <w:top w:val="nil"/>
              <w:left w:val="nil"/>
              <w:bottom w:val="single" w:sz="4" w:space="0" w:color="auto"/>
              <w:right w:val="nil"/>
            </w:tcBorders>
            <w:shd w:val="clear" w:color="auto" w:fill="auto"/>
            <w:noWrap/>
            <w:vAlign w:val="bottom"/>
          </w:tcPr>
          <w:p w:rsidR="00FC3314" w:rsidRPr="00FC3314" w:rsidRDefault="00FC3314" w:rsidP="00600E36">
            <w:pPr>
              <w:rPr>
                <w:sz w:val="18"/>
                <w:szCs w:val="18"/>
              </w:rPr>
            </w:pPr>
            <w:r w:rsidRPr="00FC3314">
              <w:rPr>
                <w:sz w:val="18"/>
                <w:szCs w:val="18"/>
              </w:rPr>
              <w:t> </w:t>
            </w:r>
          </w:p>
        </w:tc>
        <w:tc>
          <w:tcPr>
            <w:tcW w:w="423"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FC3314" w:rsidRPr="00FC3314" w:rsidRDefault="00FC3314" w:rsidP="00600E36">
            <w:pPr>
              <w:rPr>
                <w:sz w:val="18"/>
                <w:szCs w:val="18"/>
              </w:rPr>
            </w:pPr>
            <w:r w:rsidRPr="00FC3314">
              <w:rPr>
                <w:sz w:val="18"/>
                <w:szCs w:val="18"/>
              </w:rPr>
              <w:t> </w:t>
            </w:r>
          </w:p>
        </w:tc>
        <w:tc>
          <w:tcPr>
            <w:tcW w:w="631"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977" w:type="dxa"/>
            <w:gridSpan w:val="5"/>
            <w:tcBorders>
              <w:top w:val="nil"/>
              <w:left w:val="nil"/>
              <w:bottom w:val="single" w:sz="4" w:space="0" w:color="auto"/>
              <w:right w:val="nil"/>
            </w:tcBorders>
            <w:shd w:val="clear" w:color="auto" w:fill="auto"/>
            <w:noWrap/>
            <w:vAlign w:val="bottom"/>
          </w:tcPr>
          <w:p w:rsidR="00FC3314" w:rsidRPr="00FC3314" w:rsidRDefault="00FC3314" w:rsidP="00600E36">
            <w:pPr>
              <w:rPr>
                <w:sz w:val="18"/>
                <w:szCs w:val="18"/>
              </w:rPr>
            </w:pPr>
            <w:r w:rsidRPr="00FC3314">
              <w:rPr>
                <w:sz w:val="18"/>
                <w:szCs w:val="18"/>
              </w:rPr>
              <w:t> </w:t>
            </w:r>
          </w:p>
        </w:tc>
      </w:tr>
      <w:tr w:rsidR="00FC3314" w:rsidRPr="00FC3314" w:rsidTr="00600E36">
        <w:trPr>
          <w:trHeight w:val="225"/>
        </w:trPr>
        <w:tc>
          <w:tcPr>
            <w:tcW w:w="2320" w:type="dxa"/>
            <w:gridSpan w:val="2"/>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(подпись)</w:t>
            </w:r>
          </w:p>
        </w:tc>
        <w:tc>
          <w:tcPr>
            <w:tcW w:w="26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720" w:type="dxa"/>
            <w:gridSpan w:val="2"/>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(расшифровка подписи)</w:t>
            </w:r>
          </w:p>
        </w:tc>
        <w:tc>
          <w:tcPr>
            <w:tcW w:w="423"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666" w:type="dxa"/>
            <w:gridSpan w:val="3"/>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(подпись)</w:t>
            </w:r>
          </w:p>
        </w:tc>
        <w:tc>
          <w:tcPr>
            <w:tcW w:w="631"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977" w:type="dxa"/>
            <w:gridSpan w:val="5"/>
            <w:tcBorders>
              <w:top w:val="single" w:sz="4" w:space="0" w:color="auto"/>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(расшифровка подписи)</w:t>
            </w:r>
          </w:p>
        </w:tc>
      </w:tr>
      <w:tr w:rsidR="00FC3314" w:rsidRPr="00FC3314" w:rsidTr="00600E36">
        <w:trPr>
          <w:trHeight w:val="255"/>
        </w:trPr>
        <w:tc>
          <w:tcPr>
            <w:tcW w:w="1560" w:type="dxa"/>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М.П.</w:t>
            </w:r>
          </w:p>
        </w:tc>
        <w:tc>
          <w:tcPr>
            <w:tcW w:w="760"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6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140"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580"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23"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455"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194" w:type="dxa"/>
            <w:tcBorders>
              <w:top w:val="nil"/>
              <w:left w:val="nil"/>
              <w:bottom w:val="nil"/>
              <w:right w:val="nil"/>
            </w:tcBorders>
            <w:shd w:val="clear" w:color="auto" w:fill="auto"/>
            <w:noWrap/>
            <w:vAlign w:val="bottom"/>
          </w:tcPr>
          <w:p w:rsidR="00FC3314" w:rsidRPr="00FC3314" w:rsidRDefault="00FC3314" w:rsidP="00600E36">
            <w:pPr>
              <w:rPr>
                <w:sz w:val="18"/>
                <w:szCs w:val="18"/>
              </w:rPr>
            </w:pPr>
            <w:r w:rsidRPr="00FC3314">
              <w:rPr>
                <w:sz w:val="18"/>
                <w:szCs w:val="18"/>
              </w:rPr>
              <w:t>М.П.</w:t>
            </w: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236"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631" w:type="dxa"/>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026" w:type="dxa"/>
            <w:gridSpan w:val="2"/>
            <w:tcBorders>
              <w:top w:val="nil"/>
              <w:left w:val="nil"/>
              <w:bottom w:val="nil"/>
              <w:right w:val="nil"/>
            </w:tcBorders>
            <w:shd w:val="clear" w:color="auto" w:fill="auto"/>
            <w:noWrap/>
            <w:vAlign w:val="bottom"/>
          </w:tcPr>
          <w:p w:rsidR="00FC3314" w:rsidRPr="00FC3314" w:rsidRDefault="00FC3314" w:rsidP="00600E36">
            <w:pPr>
              <w:rPr>
                <w:sz w:val="18"/>
                <w:szCs w:val="18"/>
              </w:rPr>
            </w:pPr>
          </w:p>
        </w:tc>
        <w:tc>
          <w:tcPr>
            <w:tcW w:w="1951" w:type="dxa"/>
            <w:gridSpan w:val="3"/>
            <w:tcBorders>
              <w:top w:val="nil"/>
              <w:left w:val="nil"/>
              <w:bottom w:val="nil"/>
              <w:right w:val="nil"/>
            </w:tcBorders>
            <w:shd w:val="clear" w:color="auto" w:fill="auto"/>
            <w:noWrap/>
            <w:vAlign w:val="bottom"/>
          </w:tcPr>
          <w:p w:rsidR="00FC3314" w:rsidRPr="00FC3314" w:rsidRDefault="00FC3314" w:rsidP="00600E36">
            <w:pPr>
              <w:rPr>
                <w:sz w:val="18"/>
                <w:szCs w:val="18"/>
              </w:rPr>
            </w:pPr>
          </w:p>
        </w:tc>
      </w:tr>
    </w:tbl>
    <w:p w:rsidR="00FC3314" w:rsidRPr="00FC3314" w:rsidRDefault="00FC3314" w:rsidP="00FC3314">
      <w:pPr>
        <w:rPr>
          <w:b/>
          <w:sz w:val="20"/>
          <w:szCs w:val="20"/>
        </w:rPr>
      </w:pPr>
      <w:r w:rsidRPr="00FC3314">
        <w:rPr>
          <w:b/>
          <w:sz w:val="20"/>
          <w:szCs w:val="20"/>
        </w:rPr>
        <w:t>«Арендодатель»</w:t>
      </w:r>
      <w:r w:rsidRPr="00FC3314">
        <w:rPr>
          <w:b/>
          <w:sz w:val="20"/>
          <w:szCs w:val="20"/>
        </w:rPr>
        <w:tab/>
      </w:r>
      <w:r w:rsidRPr="00FC3314">
        <w:rPr>
          <w:b/>
          <w:sz w:val="20"/>
          <w:szCs w:val="20"/>
        </w:rPr>
        <w:tab/>
      </w:r>
      <w:r w:rsidRPr="00FC3314">
        <w:rPr>
          <w:b/>
          <w:sz w:val="20"/>
          <w:szCs w:val="20"/>
        </w:rPr>
        <w:tab/>
      </w:r>
      <w:r w:rsidRPr="00FC3314">
        <w:rPr>
          <w:b/>
          <w:sz w:val="20"/>
          <w:szCs w:val="20"/>
        </w:rPr>
        <w:tab/>
        <w:t xml:space="preserve">                                          «Арендатор»   </w:t>
      </w:r>
      <w:r w:rsidRPr="00FC3314">
        <w:rPr>
          <w:sz w:val="20"/>
          <w:szCs w:val="20"/>
        </w:rPr>
        <w:tab/>
      </w:r>
      <w:r w:rsidRPr="00FC3314">
        <w:rPr>
          <w:sz w:val="20"/>
          <w:szCs w:val="20"/>
        </w:rPr>
        <w:tab/>
        <w:t xml:space="preserve">               __________________________/________________/м.п. ____________________________/______________/м.п.</w:t>
      </w:r>
    </w:p>
    <w:p w:rsidR="00723D98" w:rsidRPr="00FC3314" w:rsidRDefault="00723D98" w:rsidP="00190917">
      <w:pPr>
        <w:rPr>
          <w:sz w:val="20"/>
          <w:szCs w:val="20"/>
        </w:rPr>
      </w:pPr>
    </w:p>
    <w:p w:rsidR="00723D98" w:rsidRPr="00FC3314" w:rsidRDefault="00723D98" w:rsidP="00190917">
      <w:pPr>
        <w:rPr>
          <w:sz w:val="20"/>
          <w:szCs w:val="20"/>
        </w:rPr>
      </w:pPr>
    </w:p>
    <w:p w:rsidR="004B558B" w:rsidRPr="004971FF" w:rsidRDefault="004B558B" w:rsidP="004B558B">
      <w:pPr>
        <w:ind w:left="6804"/>
      </w:pPr>
      <w:r>
        <w:t>Приложение № 7</w:t>
      </w:r>
    </w:p>
    <w:p w:rsidR="004B558B" w:rsidRPr="005D242F" w:rsidRDefault="00763AF2" w:rsidP="004B558B">
      <w:pPr>
        <w:ind w:left="6804"/>
      </w:pPr>
      <w:r>
        <w:t xml:space="preserve">к договору </w:t>
      </w:r>
      <w:r w:rsidR="004B558B" w:rsidRPr="005D242F">
        <w:t>аренды</w:t>
      </w:r>
    </w:p>
    <w:p w:rsidR="004B558B" w:rsidRPr="00E0597A" w:rsidRDefault="004B558B" w:rsidP="004B558B">
      <w:pPr>
        <w:ind w:left="6804"/>
        <w:rPr>
          <w:color w:val="000000"/>
        </w:rPr>
      </w:pPr>
      <w:r w:rsidRPr="005D242F">
        <w:rPr>
          <w:color w:val="000000"/>
        </w:rPr>
        <w:t>транспортного средства с экипажем</w:t>
      </w:r>
      <w:r w:rsidR="00763AF2">
        <w:t xml:space="preserve"> </w:t>
      </w:r>
      <w:r>
        <w:t xml:space="preserve">№____  </w:t>
      </w:r>
      <w:r w:rsidRPr="005D242F">
        <w:t>от "_____" ______________201____г.</w:t>
      </w:r>
    </w:p>
    <w:p w:rsidR="004B558B" w:rsidRPr="002E2638" w:rsidRDefault="004B558B" w:rsidP="004B558B">
      <w:pPr>
        <w:jc w:val="right"/>
      </w:pPr>
      <w:r w:rsidRPr="002E2638">
        <w:t xml:space="preserve"> </w:t>
      </w:r>
    </w:p>
    <w:p w:rsidR="004B558B" w:rsidRPr="005C0B8D" w:rsidRDefault="00763AF2" w:rsidP="00763AF2">
      <w:pPr>
        <w:jc w:val="center"/>
      </w:pPr>
      <w:r>
        <w:t xml:space="preserve">ПРЕДЕЛЬНЫЕ (МАКСИМАЛЬНЫЕ) </w:t>
      </w:r>
      <w:r w:rsidR="004B558B" w:rsidRPr="005C0B8D">
        <w:t>СТ</w:t>
      </w:r>
      <w:r w:rsidR="004B558B">
        <w:t>АВКИ</w:t>
      </w:r>
      <w:r w:rsidR="004B558B" w:rsidRPr="005C0B8D">
        <w:t xml:space="preserve"> АРЕНДНОЙ ПЛАТЫ ТРАНСПОРТНОГО СРЕДСТВА С ЭКИПАЖЕМ</w:t>
      </w:r>
    </w:p>
    <w:p w:rsidR="004B558B" w:rsidRDefault="004B558B" w:rsidP="004B558B"/>
    <w:tbl>
      <w:tblPr>
        <w:tblW w:w="9781" w:type="dxa"/>
        <w:tblInd w:w="40" w:type="dxa"/>
        <w:tblLayout w:type="fixed"/>
        <w:tblCellMar>
          <w:left w:w="40" w:type="dxa"/>
          <w:right w:w="40" w:type="dxa"/>
        </w:tblCellMar>
        <w:tblLook w:val="0000"/>
      </w:tblPr>
      <w:tblGrid>
        <w:gridCol w:w="567"/>
        <w:gridCol w:w="3261"/>
        <w:gridCol w:w="1842"/>
        <w:gridCol w:w="2127"/>
        <w:gridCol w:w="1984"/>
      </w:tblGrid>
      <w:tr w:rsidR="004B558B" w:rsidRPr="008915A4" w:rsidTr="00763AF2">
        <w:trPr>
          <w:trHeight w:hRule="exact" w:val="160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B558B" w:rsidRPr="008915A4" w:rsidRDefault="004B558B" w:rsidP="00600E36">
            <w:pPr>
              <w:shd w:val="clear" w:color="auto" w:fill="FFFFFF"/>
              <w:spacing w:line="266" w:lineRule="exact"/>
              <w:ind w:left="7" w:right="43" w:firstLine="43"/>
              <w:jc w:val="center"/>
              <w:rPr>
                <w:b/>
                <w:sz w:val="28"/>
                <w:szCs w:val="28"/>
              </w:rPr>
            </w:pPr>
            <w:r w:rsidRPr="008915A4">
              <w:rPr>
                <w:b/>
                <w:sz w:val="28"/>
                <w:szCs w:val="28"/>
              </w:rPr>
              <w:t xml:space="preserve">№ </w:t>
            </w:r>
            <w:r w:rsidRPr="008915A4">
              <w:rPr>
                <w:b/>
                <w:spacing w:val="-15"/>
                <w:sz w:val="28"/>
                <w:szCs w:val="28"/>
              </w:rPr>
              <w:t>п/п</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B558B" w:rsidRPr="008915A4" w:rsidRDefault="004B558B" w:rsidP="00600E36">
            <w:pPr>
              <w:shd w:val="clear" w:color="auto" w:fill="FFFFFF"/>
              <w:ind w:left="7"/>
              <w:jc w:val="center"/>
              <w:rPr>
                <w:b/>
                <w:sz w:val="28"/>
                <w:szCs w:val="28"/>
              </w:rPr>
            </w:pPr>
            <w:r w:rsidRPr="008915A4">
              <w:rPr>
                <w:b/>
                <w:sz w:val="28"/>
                <w:szCs w:val="28"/>
              </w:rPr>
              <w:t>Вид заказа</w:t>
            </w:r>
          </w:p>
        </w:tc>
        <w:tc>
          <w:tcPr>
            <w:tcW w:w="1842" w:type="dxa"/>
            <w:tcBorders>
              <w:top w:val="single" w:sz="6" w:space="0" w:color="auto"/>
              <w:left w:val="single" w:sz="6" w:space="0" w:color="auto"/>
              <w:bottom w:val="single" w:sz="4" w:space="0" w:color="auto"/>
              <w:right w:val="single" w:sz="6" w:space="0" w:color="auto"/>
            </w:tcBorders>
            <w:shd w:val="clear" w:color="auto" w:fill="FFFFFF"/>
            <w:vAlign w:val="center"/>
          </w:tcPr>
          <w:p w:rsidR="004B558B" w:rsidRPr="008915A4" w:rsidRDefault="004B558B" w:rsidP="00600E36">
            <w:pPr>
              <w:jc w:val="center"/>
              <w:rPr>
                <w:b/>
                <w:sz w:val="28"/>
                <w:szCs w:val="28"/>
              </w:rPr>
            </w:pPr>
            <w:r w:rsidRPr="008915A4">
              <w:rPr>
                <w:b/>
                <w:sz w:val="28"/>
                <w:szCs w:val="28"/>
              </w:rPr>
              <w:t>Автомобили бизнес-класса и минивены</w:t>
            </w:r>
          </w:p>
        </w:tc>
        <w:tc>
          <w:tcPr>
            <w:tcW w:w="2127" w:type="dxa"/>
            <w:tcBorders>
              <w:top w:val="single" w:sz="6" w:space="0" w:color="auto"/>
              <w:left w:val="single" w:sz="6" w:space="0" w:color="auto"/>
              <w:bottom w:val="single" w:sz="6" w:space="0" w:color="auto"/>
              <w:right w:val="single" w:sz="4" w:space="0" w:color="auto"/>
            </w:tcBorders>
            <w:shd w:val="clear" w:color="auto" w:fill="FFFFFF"/>
            <w:vAlign w:val="center"/>
          </w:tcPr>
          <w:p w:rsidR="004B558B" w:rsidRPr="008915A4" w:rsidRDefault="004B558B" w:rsidP="00600E36">
            <w:pPr>
              <w:shd w:val="clear" w:color="auto" w:fill="FFFFFF"/>
              <w:tabs>
                <w:tab w:val="left" w:pos="1124"/>
              </w:tabs>
              <w:jc w:val="center"/>
              <w:rPr>
                <w:b/>
                <w:sz w:val="28"/>
                <w:szCs w:val="28"/>
              </w:rPr>
            </w:pPr>
            <w:r w:rsidRPr="008915A4">
              <w:rPr>
                <w:b/>
                <w:sz w:val="28"/>
                <w:szCs w:val="28"/>
              </w:rPr>
              <w:t>Автомобили премиум-класса</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763AF2" w:rsidRDefault="004B558B" w:rsidP="00600E36">
            <w:pPr>
              <w:shd w:val="clear" w:color="auto" w:fill="FFFFFF"/>
              <w:tabs>
                <w:tab w:val="left" w:pos="1124"/>
              </w:tabs>
              <w:jc w:val="center"/>
              <w:rPr>
                <w:rFonts w:eastAsia="MS Mincho"/>
                <w:b/>
                <w:sz w:val="28"/>
                <w:szCs w:val="28"/>
              </w:rPr>
            </w:pPr>
            <w:r w:rsidRPr="008915A4">
              <w:rPr>
                <w:rFonts w:eastAsia="MS Mincho"/>
                <w:b/>
                <w:sz w:val="28"/>
                <w:szCs w:val="28"/>
              </w:rPr>
              <w:t xml:space="preserve">Автомобили </w:t>
            </w:r>
          </w:p>
          <w:p w:rsidR="004B558B" w:rsidRPr="008915A4" w:rsidRDefault="004B558B" w:rsidP="00600E36">
            <w:pPr>
              <w:shd w:val="clear" w:color="auto" w:fill="FFFFFF"/>
              <w:tabs>
                <w:tab w:val="left" w:pos="1124"/>
              </w:tabs>
              <w:jc w:val="center"/>
              <w:rPr>
                <w:b/>
                <w:sz w:val="28"/>
                <w:szCs w:val="28"/>
              </w:rPr>
            </w:pPr>
            <w:r w:rsidRPr="008915A4">
              <w:rPr>
                <w:rFonts w:eastAsia="MS Mincho"/>
                <w:b/>
                <w:sz w:val="28"/>
                <w:szCs w:val="28"/>
              </w:rPr>
              <w:t>С класса</w:t>
            </w:r>
          </w:p>
        </w:tc>
      </w:tr>
      <w:tr w:rsidR="004B558B" w:rsidRPr="008915A4" w:rsidTr="00600E36">
        <w:trPr>
          <w:trHeight w:hRule="exact" w:val="71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B558B" w:rsidRPr="008915A4" w:rsidRDefault="004B558B" w:rsidP="00600E36">
            <w:pPr>
              <w:shd w:val="clear" w:color="auto" w:fill="FFFFFF"/>
              <w:ind w:left="65"/>
              <w:jc w:val="center"/>
              <w:rPr>
                <w:color w:val="000000" w:themeColor="text1"/>
                <w:sz w:val="28"/>
                <w:szCs w:val="28"/>
              </w:rPr>
            </w:pPr>
            <w:r w:rsidRPr="008915A4">
              <w:rPr>
                <w:color w:val="000000" w:themeColor="text1"/>
                <w:sz w:val="28"/>
                <w:szCs w:val="28"/>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B558B" w:rsidRPr="008915A4" w:rsidRDefault="004B558B" w:rsidP="00600E36">
            <w:pPr>
              <w:shd w:val="clear" w:color="auto" w:fill="FFFFFF"/>
              <w:rPr>
                <w:color w:val="000000" w:themeColor="text1"/>
                <w:sz w:val="28"/>
                <w:szCs w:val="28"/>
              </w:rPr>
            </w:pPr>
            <w:r w:rsidRPr="008915A4">
              <w:rPr>
                <w:color w:val="000000" w:themeColor="text1"/>
                <w:sz w:val="28"/>
                <w:szCs w:val="28"/>
              </w:rPr>
              <w:t xml:space="preserve">Аренда автотранспортного средства с водителем </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B558B" w:rsidRPr="00791FC7" w:rsidRDefault="00B55A27" w:rsidP="00600E36">
            <w:pPr>
              <w:jc w:val="center"/>
              <w:rPr>
                <w:color w:val="000000"/>
                <w:sz w:val="28"/>
                <w:szCs w:val="28"/>
              </w:rPr>
            </w:pPr>
            <w:r>
              <w:rPr>
                <w:color w:val="000000"/>
                <w:sz w:val="28"/>
                <w:szCs w:val="28"/>
              </w:rPr>
              <w:t>......</w:t>
            </w:r>
            <w:r w:rsidR="004B558B" w:rsidRPr="00791FC7">
              <w:rPr>
                <w:color w:val="000000"/>
                <w:sz w:val="28"/>
                <w:szCs w:val="28"/>
              </w:rPr>
              <w:t>руб/час</w:t>
            </w:r>
          </w:p>
        </w:tc>
        <w:tc>
          <w:tcPr>
            <w:tcW w:w="2127" w:type="dxa"/>
            <w:tcBorders>
              <w:top w:val="single" w:sz="6" w:space="0" w:color="auto"/>
              <w:left w:val="single" w:sz="6" w:space="0" w:color="auto"/>
              <w:bottom w:val="single" w:sz="6" w:space="0" w:color="auto"/>
              <w:right w:val="single" w:sz="4" w:space="0" w:color="auto"/>
            </w:tcBorders>
            <w:shd w:val="clear" w:color="auto" w:fill="FFFFFF"/>
            <w:vAlign w:val="center"/>
          </w:tcPr>
          <w:p w:rsidR="004B558B" w:rsidRPr="00791FC7" w:rsidRDefault="00B55A27" w:rsidP="00600E36">
            <w:pPr>
              <w:jc w:val="center"/>
              <w:rPr>
                <w:color w:val="000000"/>
                <w:sz w:val="28"/>
                <w:szCs w:val="28"/>
              </w:rPr>
            </w:pPr>
            <w:r>
              <w:rPr>
                <w:color w:val="000000"/>
                <w:sz w:val="28"/>
                <w:szCs w:val="28"/>
              </w:rPr>
              <w:t>......</w:t>
            </w:r>
            <w:r w:rsidR="004B558B" w:rsidRPr="00791FC7">
              <w:rPr>
                <w:color w:val="000000"/>
                <w:sz w:val="28"/>
                <w:szCs w:val="28"/>
              </w:rPr>
              <w:t xml:space="preserve"> руб./час</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4B558B" w:rsidRPr="00791FC7" w:rsidRDefault="00B55A27" w:rsidP="00600E36">
            <w:pPr>
              <w:suppressAutoHyphens w:val="0"/>
              <w:jc w:val="center"/>
              <w:rPr>
                <w:color w:val="000000"/>
                <w:sz w:val="28"/>
                <w:szCs w:val="28"/>
              </w:rPr>
            </w:pPr>
            <w:r>
              <w:rPr>
                <w:color w:val="000000"/>
                <w:sz w:val="28"/>
                <w:szCs w:val="28"/>
              </w:rPr>
              <w:t>......</w:t>
            </w:r>
            <w:r w:rsidR="004B558B" w:rsidRPr="00791FC7">
              <w:rPr>
                <w:color w:val="000000"/>
                <w:sz w:val="28"/>
                <w:szCs w:val="28"/>
              </w:rPr>
              <w:t xml:space="preserve"> руб./час</w:t>
            </w:r>
          </w:p>
          <w:p w:rsidR="004B558B" w:rsidRPr="00791FC7" w:rsidRDefault="004B558B" w:rsidP="00600E36">
            <w:pPr>
              <w:jc w:val="center"/>
              <w:rPr>
                <w:color w:val="000000"/>
                <w:sz w:val="28"/>
                <w:szCs w:val="28"/>
              </w:rPr>
            </w:pPr>
          </w:p>
        </w:tc>
      </w:tr>
      <w:tr w:rsidR="004B558B" w:rsidRPr="008915A4" w:rsidTr="00600E36">
        <w:trPr>
          <w:trHeight w:hRule="exact" w:val="86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B558B" w:rsidRPr="008915A4" w:rsidRDefault="004B558B" w:rsidP="00600E36">
            <w:pPr>
              <w:shd w:val="clear" w:color="auto" w:fill="FFFFFF"/>
              <w:ind w:left="58"/>
              <w:jc w:val="center"/>
              <w:rPr>
                <w:bCs/>
                <w:color w:val="000000" w:themeColor="text1"/>
                <w:sz w:val="28"/>
                <w:szCs w:val="28"/>
              </w:rPr>
            </w:pPr>
            <w:r w:rsidRPr="008915A4">
              <w:rPr>
                <w:bCs/>
                <w:color w:val="000000" w:themeColor="text1"/>
                <w:sz w:val="28"/>
                <w:szCs w:val="28"/>
              </w:rPr>
              <w:t>2.</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B558B" w:rsidRPr="008915A4" w:rsidRDefault="004B558B" w:rsidP="00600E36">
            <w:pPr>
              <w:shd w:val="clear" w:color="auto" w:fill="FFFFFF"/>
              <w:ind w:left="7"/>
              <w:rPr>
                <w:color w:val="000000" w:themeColor="text1"/>
                <w:sz w:val="28"/>
                <w:szCs w:val="28"/>
              </w:rPr>
            </w:pPr>
            <w:r w:rsidRPr="008915A4">
              <w:rPr>
                <w:color w:val="000000" w:themeColor="text1"/>
                <w:sz w:val="28"/>
                <w:szCs w:val="28"/>
              </w:rPr>
              <w:t>Трансфер (в пределах города)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B558B" w:rsidRPr="00791FC7" w:rsidRDefault="00B55A27" w:rsidP="00600E36">
            <w:pPr>
              <w:jc w:val="center"/>
              <w:rPr>
                <w:color w:val="000000"/>
                <w:sz w:val="28"/>
                <w:szCs w:val="28"/>
              </w:rPr>
            </w:pPr>
            <w:r>
              <w:rPr>
                <w:color w:val="000000"/>
                <w:sz w:val="28"/>
                <w:szCs w:val="28"/>
              </w:rPr>
              <w:t>......</w:t>
            </w:r>
            <w:r w:rsidR="004B558B">
              <w:rPr>
                <w:color w:val="000000"/>
                <w:sz w:val="28"/>
                <w:szCs w:val="28"/>
              </w:rPr>
              <w:t xml:space="preserve"> руб.</w:t>
            </w:r>
          </w:p>
        </w:tc>
        <w:tc>
          <w:tcPr>
            <w:tcW w:w="2127" w:type="dxa"/>
            <w:tcBorders>
              <w:top w:val="single" w:sz="6" w:space="0" w:color="auto"/>
              <w:left w:val="single" w:sz="6" w:space="0" w:color="auto"/>
              <w:bottom w:val="single" w:sz="6" w:space="0" w:color="auto"/>
              <w:right w:val="single" w:sz="4" w:space="0" w:color="auto"/>
            </w:tcBorders>
            <w:shd w:val="clear" w:color="auto" w:fill="FFFFFF"/>
            <w:vAlign w:val="center"/>
          </w:tcPr>
          <w:p w:rsidR="004B558B" w:rsidRPr="00791FC7" w:rsidRDefault="00B55A27" w:rsidP="00600E36">
            <w:pPr>
              <w:jc w:val="center"/>
              <w:rPr>
                <w:color w:val="000000"/>
                <w:sz w:val="28"/>
                <w:szCs w:val="28"/>
              </w:rPr>
            </w:pPr>
            <w:r>
              <w:rPr>
                <w:color w:val="000000"/>
                <w:sz w:val="28"/>
                <w:szCs w:val="28"/>
              </w:rPr>
              <w:t>...... руб.</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4B558B" w:rsidRPr="00791FC7" w:rsidRDefault="00B55A27" w:rsidP="00600E36">
            <w:pPr>
              <w:jc w:val="center"/>
              <w:rPr>
                <w:color w:val="000000"/>
                <w:sz w:val="28"/>
                <w:szCs w:val="28"/>
              </w:rPr>
            </w:pPr>
            <w:r>
              <w:rPr>
                <w:color w:val="000000"/>
                <w:sz w:val="28"/>
                <w:szCs w:val="28"/>
              </w:rPr>
              <w:t>...... руб.</w:t>
            </w:r>
          </w:p>
        </w:tc>
      </w:tr>
    </w:tbl>
    <w:p w:rsidR="004B558B" w:rsidRPr="008915A4" w:rsidRDefault="004B558B" w:rsidP="004B558B">
      <w:pPr>
        <w:ind w:firstLine="709"/>
        <w:jc w:val="center"/>
        <w:rPr>
          <w:b/>
          <w:bCs/>
          <w:color w:val="000000"/>
          <w:sz w:val="28"/>
          <w:szCs w:val="28"/>
        </w:rPr>
      </w:pPr>
    </w:p>
    <w:p w:rsidR="00723D98" w:rsidRPr="00FC3314" w:rsidRDefault="00723D98" w:rsidP="00190917">
      <w:pPr>
        <w:rPr>
          <w:sz w:val="20"/>
          <w:szCs w:val="20"/>
        </w:rPr>
      </w:pPr>
    </w:p>
    <w:p w:rsidR="00723D98" w:rsidRPr="00FC3314" w:rsidRDefault="00723D98" w:rsidP="00190917">
      <w:pPr>
        <w:rPr>
          <w:sz w:val="20"/>
          <w:szCs w:val="20"/>
        </w:rPr>
      </w:pPr>
    </w:p>
    <w:p w:rsidR="00723D98" w:rsidRDefault="00723D98" w:rsidP="00190917"/>
    <w:p w:rsidR="00723D98" w:rsidRDefault="00723D98" w:rsidP="00190917"/>
    <w:p w:rsidR="00723D98" w:rsidRDefault="00723D98" w:rsidP="00190917"/>
    <w:p w:rsidR="00723D98" w:rsidRDefault="00723D98" w:rsidP="00190917"/>
    <w:p w:rsidR="00723D98" w:rsidRDefault="00723D98" w:rsidP="00190917"/>
    <w:p w:rsidR="00723D98" w:rsidRDefault="00723D98" w:rsidP="00190917"/>
    <w:p w:rsidR="001F347A" w:rsidRDefault="001F347A" w:rsidP="00190917"/>
    <w:p w:rsidR="00F854D7" w:rsidRDefault="00F854D7" w:rsidP="00190917"/>
    <w:p w:rsidR="00F854D7" w:rsidRDefault="00F854D7" w:rsidP="00190917"/>
    <w:p w:rsidR="00F854D7" w:rsidRDefault="00F854D7" w:rsidP="00190917"/>
    <w:p w:rsidR="00F854D7" w:rsidRDefault="00F854D7" w:rsidP="00190917"/>
    <w:p w:rsidR="00F854D7" w:rsidRDefault="00F854D7" w:rsidP="00190917"/>
    <w:p w:rsidR="00F854D7" w:rsidRDefault="00F854D7" w:rsidP="00190917"/>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0"/>
        <w:gridCol w:w="4923"/>
      </w:tblGrid>
      <w:tr w:rsidR="00F854D7" w:rsidRPr="005B2361" w:rsidTr="00600E36">
        <w:tc>
          <w:tcPr>
            <w:tcW w:w="4930" w:type="dxa"/>
          </w:tcPr>
          <w:p w:rsidR="00F854D7" w:rsidRPr="00B55A27" w:rsidRDefault="00F854D7" w:rsidP="00600E36">
            <w:r>
              <w:t>«</w:t>
            </w:r>
            <w:r w:rsidRPr="007B1EFF">
              <w:t>Арендода</w:t>
            </w:r>
            <w:r>
              <w:t>тель»</w:t>
            </w:r>
          </w:p>
        </w:tc>
        <w:tc>
          <w:tcPr>
            <w:tcW w:w="4923" w:type="dxa"/>
          </w:tcPr>
          <w:p w:rsidR="00F854D7" w:rsidRPr="00B55A27" w:rsidRDefault="00F854D7" w:rsidP="00600E36">
            <w:r>
              <w:t>«Арендатор»</w:t>
            </w:r>
          </w:p>
        </w:tc>
      </w:tr>
      <w:tr w:rsidR="00F854D7" w:rsidTr="00600E36">
        <w:tc>
          <w:tcPr>
            <w:tcW w:w="4930" w:type="dxa"/>
          </w:tcPr>
          <w:p w:rsidR="00F854D7" w:rsidRPr="00B55A27" w:rsidRDefault="00F854D7" w:rsidP="00600E36">
            <w:r w:rsidRPr="00B55A27">
              <w:t xml:space="preserve">      </w:t>
            </w:r>
          </w:p>
          <w:p w:rsidR="00F854D7" w:rsidRDefault="00F854D7" w:rsidP="00600E36">
            <w:pPr>
              <w:rPr>
                <w:lang w:val="en-US"/>
              </w:rPr>
            </w:pPr>
            <w:r>
              <w:t>_____________________________________</w:t>
            </w:r>
            <w:r>
              <w:tab/>
            </w:r>
            <w:r>
              <w:tab/>
            </w:r>
            <w:r>
              <w:tab/>
            </w:r>
            <w:r>
              <w:tab/>
              <w:t xml:space="preserve">                                                                  </w:t>
            </w:r>
            <w:r w:rsidRPr="007B1EFF">
              <w:t>_____</w:t>
            </w:r>
            <w:r>
              <w:t>____________________/___</w:t>
            </w:r>
            <w:r w:rsidRPr="007B1EFF">
              <w:t>_______/</w:t>
            </w:r>
          </w:p>
          <w:p w:rsidR="00F854D7" w:rsidRPr="005B2361" w:rsidRDefault="00F854D7" w:rsidP="00600E36">
            <w:pPr>
              <w:rPr>
                <w:lang w:val="en-US"/>
              </w:rPr>
            </w:pPr>
            <w:r>
              <w:t xml:space="preserve">             </w:t>
            </w:r>
            <w:r w:rsidRPr="006078CB">
              <w:t xml:space="preserve">М.П. </w:t>
            </w:r>
            <w:r>
              <w:tab/>
            </w:r>
            <w:r>
              <w:tab/>
            </w:r>
          </w:p>
          <w:p w:rsidR="00F854D7" w:rsidRDefault="00F854D7" w:rsidP="00600E36">
            <w:pPr>
              <w:rPr>
                <w:lang w:val="en-US"/>
              </w:rPr>
            </w:pPr>
          </w:p>
        </w:tc>
        <w:tc>
          <w:tcPr>
            <w:tcW w:w="4923" w:type="dxa"/>
          </w:tcPr>
          <w:p w:rsidR="00F854D7" w:rsidRPr="00FD314D" w:rsidRDefault="00F854D7" w:rsidP="00600E36">
            <w:pPr>
              <w:rPr>
                <w:lang w:val="en-US"/>
              </w:rPr>
            </w:pPr>
          </w:p>
          <w:p w:rsidR="00F854D7" w:rsidRDefault="00F854D7" w:rsidP="00600E36">
            <w:pPr>
              <w:rPr>
                <w:lang w:val="en-US"/>
              </w:rPr>
            </w:pPr>
            <w:r>
              <w:t>__________________________________</w:t>
            </w:r>
            <w:r>
              <w:tab/>
            </w:r>
            <w:r>
              <w:tab/>
            </w:r>
            <w:r>
              <w:tab/>
            </w:r>
            <w:r>
              <w:tab/>
              <w:t xml:space="preserve">                                                                  </w:t>
            </w:r>
            <w:r w:rsidRPr="007B1EFF">
              <w:t>_____</w:t>
            </w:r>
            <w:r>
              <w:t>____________________/___</w:t>
            </w:r>
            <w:r w:rsidRPr="007B1EFF">
              <w:t>_______/</w:t>
            </w:r>
          </w:p>
          <w:p w:rsidR="00F854D7" w:rsidRDefault="00F854D7" w:rsidP="00600E36">
            <w:pPr>
              <w:rPr>
                <w:b/>
                <w:lang w:val="en-US"/>
              </w:rPr>
            </w:pPr>
            <w:r>
              <w:t xml:space="preserve">             </w:t>
            </w:r>
            <w:r w:rsidRPr="006078CB">
              <w:t xml:space="preserve">М.П. </w:t>
            </w:r>
            <w:r>
              <w:tab/>
            </w:r>
          </w:p>
        </w:tc>
      </w:tr>
    </w:tbl>
    <w:p w:rsidR="00F854D7" w:rsidRDefault="00F854D7" w:rsidP="00190917">
      <w:pPr>
        <w:sectPr w:rsidR="00F854D7" w:rsidSect="001F347A">
          <w:pgSz w:w="11906" w:h="16838"/>
          <w:pgMar w:top="851" w:right="851" w:bottom="851" w:left="1276" w:header="709" w:footer="709" w:gutter="0"/>
          <w:cols w:space="708"/>
          <w:titlePg/>
          <w:docGrid w:linePitch="381"/>
        </w:sectPr>
      </w:pPr>
    </w:p>
    <w:p w:rsidR="00723D98" w:rsidRDefault="00723D98" w:rsidP="00190917"/>
    <w:p w:rsidR="00723D98" w:rsidRDefault="00723D98" w:rsidP="00190917"/>
    <w:p w:rsidR="004B558B" w:rsidRPr="004B558B" w:rsidRDefault="004B558B" w:rsidP="004B558B">
      <w:pPr>
        <w:jc w:val="right"/>
        <w:rPr>
          <w:sz w:val="20"/>
          <w:szCs w:val="20"/>
        </w:rPr>
      </w:pPr>
      <w:r w:rsidRPr="004B558B">
        <w:rPr>
          <w:sz w:val="20"/>
          <w:szCs w:val="20"/>
        </w:rPr>
        <w:t xml:space="preserve">Приложение № </w:t>
      </w:r>
      <w:r w:rsidR="00763AF2">
        <w:rPr>
          <w:sz w:val="20"/>
          <w:szCs w:val="20"/>
        </w:rPr>
        <w:t>8</w:t>
      </w:r>
    </w:p>
    <w:p w:rsidR="004B558B" w:rsidRPr="004B558B" w:rsidRDefault="004B558B" w:rsidP="004B558B">
      <w:pPr>
        <w:jc w:val="right"/>
        <w:rPr>
          <w:sz w:val="20"/>
          <w:szCs w:val="20"/>
        </w:rPr>
      </w:pPr>
      <w:r w:rsidRPr="004B558B">
        <w:rPr>
          <w:sz w:val="20"/>
          <w:szCs w:val="20"/>
        </w:rPr>
        <w:t>к договору  аренды</w:t>
      </w:r>
    </w:p>
    <w:p w:rsidR="004B558B" w:rsidRPr="004B558B" w:rsidRDefault="004B558B" w:rsidP="004B558B">
      <w:pPr>
        <w:jc w:val="right"/>
        <w:rPr>
          <w:color w:val="000000"/>
          <w:sz w:val="20"/>
          <w:szCs w:val="20"/>
        </w:rPr>
      </w:pPr>
      <w:r w:rsidRPr="004B558B">
        <w:rPr>
          <w:color w:val="000000"/>
          <w:sz w:val="20"/>
          <w:szCs w:val="20"/>
        </w:rPr>
        <w:t>транспортного средства с экипажем</w:t>
      </w:r>
      <w:r w:rsidRPr="004B558B">
        <w:rPr>
          <w:sz w:val="20"/>
          <w:szCs w:val="20"/>
        </w:rPr>
        <w:t xml:space="preserve">    №_______   от "_____" 201____г.</w:t>
      </w:r>
    </w:p>
    <w:p w:rsidR="004B558B" w:rsidRPr="004B558B" w:rsidRDefault="004B558B" w:rsidP="004B558B">
      <w:pPr>
        <w:pStyle w:val="afc"/>
        <w:jc w:val="center"/>
        <w:outlineLvl w:val="0"/>
        <w:rPr>
          <w:b/>
          <w:sz w:val="20"/>
          <w:szCs w:val="20"/>
        </w:rPr>
      </w:pPr>
      <w:r w:rsidRPr="004B558B">
        <w:rPr>
          <w:b/>
          <w:sz w:val="20"/>
          <w:szCs w:val="20"/>
        </w:rPr>
        <w:t>Форма</w:t>
      </w:r>
    </w:p>
    <w:tbl>
      <w:tblPr>
        <w:tblStyle w:val="afff5"/>
        <w:tblW w:w="15613" w:type="dxa"/>
        <w:tblInd w:w="208" w:type="dxa"/>
        <w:tblLayout w:type="fixed"/>
        <w:tblLook w:val="04A0"/>
      </w:tblPr>
      <w:tblGrid>
        <w:gridCol w:w="42"/>
        <w:gridCol w:w="458"/>
        <w:gridCol w:w="651"/>
        <w:gridCol w:w="737"/>
        <w:gridCol w:w="863"/>
        <w:gridCol w:w="600"/>
        <w:gridCol w:w="600"/>
        <w:gridCol w:w="1149"/>
        <w:gridCol w:w="666"/>
        <w:gridCol w:w="709"/>
        <w:gridCol w:w="709"/>
        <w:gridCol w:w="728"/>
        <w:gridCol w:w="280"/>
        <w:gridCol w:w="620"/>
        <w:gridCol w:w="554"/>
        <w:gridCol w:w="683"/>
        <w:gridCol w:w="700"/>
        <w:gridCol w:w="633"/>
        <w:gridCol w:w="255"/>
        <w:gridCol w:w="788"/>
        <w:gridCol w:w="1175"/>
        <w:gridCol w:w="900"/>
        <w:gridCol w:w="1041"/>
        <w:gridCol w:w="72"/>
      </w:tblGrid>
      <w:tr w:rsidR="004B558B" w:rsidRPr="004B558B" w:rsidTr="00600E36">
        <w:trPr>
          <w:gridAfter w:val="1"/>
          <w:wAfter w:w="72" w:type="dxa"/>
        </w:trPr>
        <w:tc>
          <w:tcPr>
            <w:tcW w:w="15541" w:type="dxa"/>
            <w:gridSpan w:val="23"/>
          </w:tcPr>
          <w:p w:rsidR="004B558B" w:rsidRPr="004B558B" w:rsidRDefault="004B558B" w:rsidP="00600E36">
            <w:pPr>
              <w:pStyle w:val="afc"/>
              <w:rPr>
                <w:b/>
                <w:sz w:val="20"/>
                <w:szCs w:val="20"/>
              </w:rPr>
            </w:pPr>
            <w:r w:rsidRPr="004B558B">
              <w:rPr>
                <w:b/>
                <w:sz w:val="20"/>
                <w:szCs w:val="20"/>
              </w:rPr>
              <w:t>Информация о заключённых договорах</w:t>
            </w:r>
          </w:p>
        </w:tc>
      </w:tr>
      <w:tr w:rsidR="004B558B" w:rsidRPr="004B558B" w:rsidTr="00600E36">
        <w:trPr>
          <w:gridAfter w:val="1"/>
          <w:wAfter w:w="72" w:type="dxa"/>
        </w:trPr>
        <w:tc>
          <w:tcPr>
            <w:tcW w:w="500" w:type="dxa"/>
            <w:gridSpan w:val="2"/>
          </w:tcPr>
          <w:p w:rsidR="004B558B" w:rsidRPr="004B558B" w:rsidRDefault="004B558B" w:rsidP="00600E36">
            <w:pPr>
              <w:pStyle w:val="afc"/>
              <w:jc w:val="center"/>
              <w:rPr>
                <w:sz w:val="20"/>
                <w:szCs w:val="20"/>
                <w:highlight w:val="cyan"/>
              </w:rPr>
            </w:pPr>
          </w:p>
        </w:tc>
        <w:tc>
          <w:tcPr>
            <w:tcW w:w="651" w:type="dxa"/>
          </w:tcPr>
          <w:p w:rsidR="004B558B" w:rsidRPr="004B558B" w:rsidRDefault="004B558B" w:rsidP="00600E36">
            <w:pPr>
              <w:pStyle w:val="afc"/>
              <w:jc w:val="center"/>
              <w:rPr>
                <w:sz w:val="20"/>
                <w:szCs w:val="20"/>
                <w:highlight w:val="cyan"/>
              </w:rPr>
            </w:pPr>
          </w:p>
        </w:tc>
        <w:tc>
          <w:tcPr>
            <w:tcW w:w="737" w:type="dxa"/>
          </w:tcPr>
          <w:p w:rsidR="004B558B" w:rsidRPr="004B558B" w:rsidRDefault="004B558B" w:rsidP="00600E36">
            <w:pPr>
              <w:pStyle w:val="afc"/>
              <w:jc w:val="center"/>
              <w:rPr>
                <w:sz w:val="20"/>
                <w:szCs w:val="20"/>
                <w:highlight w:val="cyan"/>
              </w:rPr>
            </w:pPr>
          </w:p>
        </w:tc>
        <w:tc>
          <w:tcPr>
            <w:tcW w:w="863" w:type="dxa"/>
          </w:tcPr>
          <w:p w:rsidR="004B558B" w:rsidRPr="004B558B" w:rsidRDefault="004B558B" w:rsidP="00600E36">
            <w:pPr>
              <w:pStyle w:val="afc"/>
              <w:jc w:val="center"/>
              <w:rPr>
                <w:sz w:val="20"/>
                <w:szCs w:val="20"/>
                <w:highlight w:val="cyan"/>
              </w:rPr>
            </w:pPr>
          </w:p>
        </w:tc>
        <w:tc>
          <w:tcPr>
            <w:tcW w:w="600" w:type="dxa"/>
          </w:tcPr>
          <w:p w:rsidR="004B558B" w:rsidRPr="004B558B" w:rsidRDefault="004B558B" w:rsidP="00600E36">
            <w:pPr>
              <w:pStyle w:val="afc"/>
              <w:jc w:val="center"/>
              <w:rPr>
                <w:sz w:val="20"/>
                <w:szCs w:val="20"/>
                <w:highlight w:val="cyan"/>
              </w:rPr>
            </w:pPr>
          </w:p>
        </w:tc>
        <w:tc>
          <w:tcPr>
            <w:tcW w:w="600" w:type="dxa"/>
          </w:tcPr>
          <w:p w:rsidR="004B558B" w:rsidRPr="004B558B" w:rsidRDefault="004B558B" w:rsidP="00600E36">
            <w:pPr>
              <w:pStyle w:val="afc"/>
              <w:jc w:val="center"/>
              <w:rPr>
                <w:sz w:val="20"/>
                <w:szCs w:val="20"/>
                <w:highlight w:val="cyan"/>
              </w:rPr>
            </w:pPr>
          </w:p>
        </w:tc>
        <w:tc>
          <w:tcPr>
            <w:tcW w:w="1149" w:type="dxa"/>
          </w:tcPr>
          <w:p w:rsidR="004B558B" w:rsidRPr="004B558B" w:rsidRDefault="004B558B" w:rsidP="00600E36">
            <w:pPr>
              <w:pStyle w:val="afc"/>
              <w:jc w:val="center"/>
              <w:rPr>
                <w:sz w:val="20"/>
                <w:szCs w:val="20"/>
                <w:highlight w:val="cyan"/>
              </w:rPr>
            </w:pPr>
          </w:p>
        </w:tc>
        <w:tc>
          <w:tcPr>
            <w:tcW w:w="666" w:type="dxa"/>
          </w:tcPr>
          <w:p w:rsidR="004B558B" w:rsidRPr="004B558B" w:rsidRDefault="004B558B" w:rsidP="00600E36">
            <w:pPr>
              <w:pStyle w:val="afc"/>
              <w:jc w:val="center"/>
              <w:rPr>
                <w:sz w:val="20"/>
                <w:szCs w:val="20"/>
                <w:highlight w:val="cyan"/>
              </w:rPr>
            </w:pPr>
          </w:p>
        </w:tc>
        <w:tc>
          <w:tcPr>
            <w:tcW w:w="709" w:type="dxa"/>
          </w:tcPr>
          <w:p w:rsidR="004B558B" w:rsidRPr="004B558B" w:rsidRDefault="004B558B" w:rsidP="00600E36">
            <w:pPr>
              <w:pStyle w:val="afc"/>
              <w:jc w:val="center"/>
              <w:rPr>
                <w:sz w:val="20"/>
                <w:szCs w:val="20"/>
                <w:highlight w:val="cyan"/>
              </w:rPr>
            </w:pPr>
          </w:p>
        </w:tc>
        <w:tc>
          <w:tcPr>
            <w:tcW w:w="709" w:type="dxa"/>
          </w:tcPr>
          <w:p w:rsidR="004B558B" w:rsidRPr="004B558B" w:rsidRDefault="004B558B" w:rsidP="00600E36">
            <w:pPr>
              <w:pStyle w:val="afc"/>
              <w:jc w:val="center"/>
              <w:rPr>
                <w:sz w:val="20"/>
                <w:szCs w:val="20"/>
                <w:highlight w:val="cyan"/>
              </w:rPr>
            </w:pPr>
          </w:p>
        </w:tc>
        <w:tc>
          <w:tcPr>
            <w:tcW w:w="1008" w:type="dxa"/>
            <w:gridSpan w:val="2"/>
          </w:tcPr>
          <w:p w:rsidR="004B558B" w:rsidRPr="004B558B" w:rsidRDefault="004B558B" w:rsidP="00600E36">
            <w:pPr>
              <w:pStyle w:val="afc"/>
              <w:jc w:val="center"/>
              <w:rPr>
                <w:sz w:val="20"/>
                <w:szCs w:val="20"/>
                <w:highlight w:val="cyan"/>
              </w:rPr>
            </w:pPr>
          </w:p>
        </w:tc>
        <w:tc>
          <w:tcPr>
            <w:tcW w:w="620" w:type="dxa"/>
          </w:tcPr>
          <w:p w:rsidR="004B558B" w:rsidRPr="004B558B" w:rsidRDefault="004B558B" w:rsidP="00600E36">
            <w:pPr>
              <w:pStyle w:val="afc"/>
              <w:jc w:val="center"/>
              <w:rPr>
                <w:sz w:val="20"/>
                <w:szCs w:val="20"/>
                <w:highlight w:val="cyan"/>
              </w:rPr>
            </w:pPr>
          </w:p>
        </w:tc>
        <w:tc>
          <w:tcPr>
            <w:tcW w:w="554" w:type="dxa"/>
          </w:tcPr>
          <w:p w:rsidR="004B558B" w:rsidRPr="004B558B" w:rsidRDefault="004B558B" w:rsidP="00600E36">
            <w:pPr>
              <w:pStyle w:val="afc"/>
              <w:jc w:val="center"/>
              <w:rPr>
                <w:sz w:val="20"/>
                <w:szCs w:val="20"/>
                <w:highlight w:val="cyan"/>
              </w:rPr>
            </w:pPr>
          </w:p>
        </w:tc>
        <w:tc>
          <w:tcPr>
            <w:tcW w:w="683" w:type="dxa"/>
          </w:tcPr>
          <w:p w:rsidR="004B558B" w:rsidRPr="004B558B" w:rsidRDefault="004B558B" w:rsidP="00600E36">
            <w:pPr>
              <w:pStyle w:val="afc"/>
              <w:jc w:val="center"/>
              <w:rPr>
                <w:sz w:val="20"/>
                <w:szCs w:val="20"/>
                <w:highlight w:val="cyan"/>
              </w:rPr>
            </w:pPr>
          </w:p>
        </w:tc>
        <w:tc>
          <w:tcPr>
            <w:tcW w:w="700" w:type="dxa"/>
          </w:tcPr>
          <w:p w:rsidR="004B558B" w:rsidRPr="004B558B" w:rsidRDefault="004B558B" w:rsidP="00600E36">
            <w:pPr>
              <w:pStyle w:val="afc"/>
              <w:jc w:val="center"/>
              <w:rPr>
                <w:sz w:val="20"/>
                <w:szCs w:val="20"/>
                <w:highlight w:val="cyan"/>
              </w:rPr>
            </w:pPr>
          </w:p>
        </w:tc>
        <w:tc>
          <w:tcPr>
            <w:tcW w:w="888" w:type="dxa"/>
            <w:gridSpan w:val="2"/>
          </w:tcPr>
          <w:p w:rsidR="004B558B" w:rsidRPr="004B558B" w:rsidRDefault="004B558B" w:rsidP="00600E36">
            <w:pPr>
              <w:pStyle w:val="afc"/>
              <w:jc w:val="center"/>
              <w:rPr>
                <w:sz w:val="20"/>
                <w:szCs w:val="20"/>
                <w:highlight w:val="cyan"/>
              </w:rPr>
            </w:pPr>
          </w:p>
        </w:tc>
        <w:tc>
          <w:tcPr>
            <w:tcW w:w="788" w:type="dxa"/>
          </w:tcPr>
          <w:p w:rsidR="004B558B" w:rsidRPr="004B558B" w:rsidRDefault="004B558B" w:rsidP="00600E36">
            <w:pPr>
              <w:pStyle w:val="afc"/>
              <w:jc w:val="center"/>
              <w:rPr>
                <w:sz w:val="20"/>
                <w:szCs w:val="20"/>
                <w:highlight w:val="cyan"/>
              </w:rPr>
            </w:pPr>
          </w:p>
        </w:tc>
        <w:tc>
          <w:tcPr>
            <w:tcW w:w="1175" w:type="dxa"/>
          </w:tcPr>
          <w:p w:rsidR="004B558B" w:rsidRPr="004B558B" w:rsidRDefault="004B558B" w:rsidP="00600E36">
            <w:pPr>
              <w:pStyle w:val="afc"/>
              <w:jc w:val="center"/>
              <w:rPr>
                <w:sz w:val="20"/>
                <w:szCs w:val="20"/>
                <w:highlight w:val="cyan"/>
              </w:rPr>
            </w:pPr>
          </w:p>
        </w:tc>
        <w:tc>
          <w:tcPr>
            <w:tcW w:w="900" w:type="dxa"/>
          </w:tcPr>
          <w:p w:rsidR="004B558B" w:rsidRPr="004B558B" w:rsidRDefault="004B558B" w:rsidP="00600E36">
            <w:pPr>
              <w:pStyle w:val="afc"/>
              <w:jc w:val="center"/>
              <w:rPr>
                <w:sz w:val="20"/>
                <w:szCs w:val="20"/>
                <w:highlight w:val="cyan"/>
              </w:rPr>
            </w:pPr>
          </w:p>
        </w:tc>
        <w:tc>
          <w:tcPr>
            <w:tcW w:w="1041" w:type="dxa"/>
          </w:tcPr>
          <w:p w:rsidR="004B558B" w:rsidRPr="004B558B" w:rsidRDefault="004B558B" w:rsidP="00600E36">
            <w:pPr>
              <w:pStyle w:val="afc"/>
              <w:jc w:val="center"/>
              <w:rPr>
                <w:sz w:val="20"/>
                <w:szCs w:val="20"/>
                <w:highlight w:val="cyan"/>
              </w:rPr>
            </w:pPr>
          </w:p>
        </w:tc>
      </w:tr>
      <w:tr w:rsidR="004B558B" w:rsidRPr="004B558B" w:rsidTr="00600E36">
        <w:trPr>
          <w:gridAfter w:val="1"/>
          <w:wAfter w:w="72" w:type="dxa"/>
        </w:trPr>
        <w:tc>
          <w:tcPr>
            <w:tcW w:w="15541" w:type="dxa"/>
            <w:gridSpan w:val="23"/>
          </w:tcPr>
          <w:p w:rsidR="004B558B" w:rsidRPr="004B558B" w:rsidRDefault="004B558B" w:rsidP="00600E36">
            <w:pPr>
              <w:pStyle w:val="afc"/>
              <w:rPr>
                <w:sz w:val="20"/>
                <w:szCs w:val="20"/>
                <w:highlight w:val="cyan"/>
              </w:rPr>
            </w:pPr>
            <w:r w:rsidRPr="004B558B">
              <w:rPr>
                <w:sz w:val="20"/>
                <w:szCs w:val="20"/>
              </w:rPr>
              <w:t>(наименование общества, предоставляющего информацию)</w:t>
            </w:r>
          </w:p>
        </w:tc>
      </w:tr>
      <w:tr w:rsidR="004B558B" w:rsidRPr="004B558B" w:rsidTr="00600E36">
        <w:trPr>
          <w:gridAfter w:val="1"/>
          <w:wAfter w:w="72" w:type="dxa"/>
        </w:trPr>
        <w:tc>
          <w:tcPr>
            <w:tcW w:w="500" w:type="dxa"/>
            <w:gridSpan w:val="2"/>
            <w:vMerge w:val="restart"/>
            <w:vAlign w:val="center"/>
          </w:tcPr>
          <w:p w:rsidR="004B558B" w:rsidRPr="004B558B" w:rsidRDefault="004B558B" w:rsidP="00600E36">
            <w:pPr>
              <w:pStyle w:val="afc"/>
              <w:jc w:val="center"/>
              <w:rPr>
                <w:sz w:val="20"/>
                <w:szCs w:val="20"/>
              </w:rPr>
            </w:pPr>
            <w:r w:rsidRPr="004B558B">
              <w:rPr>
                <w:sz w:val="20"/>
                <w:szCs w:val="20"/>
              </w:rPr>
              <w:t>№ п/п</w:t>
            </w:r>
          </w:p>
        </w:tc>
        <w:tc>
          <w:tcPr>
            <w:tcW w:w="4600" w:type="dxa"/>
            <w:gridSpan w:val="6"/>
            <w:vAlign w:val="center"/>
          </w:tcPr>
          <w:p w:rsidR="004B558B" w:rsidRPr="004B558B" w:rsidRDefault="004B558B" w:rsidP="00600E36">
            <w:pPr>
              <w:pStyle w:val="afc"/>
              <w:jc w:val="center"/>
              <w:rPr>
                <w:b/>
                <w:sz w:val="20"/>
                <w:szCs w:val="20"/>
              </w:rPr>
            </w:pPr>
            <w:r w:rsidRPr="004B558B">
              <w:rPr>
                <w:b/>
                <w:sz w:val="20"/>
                <w:szCs w:val="20"/>
              </w:rPr>
              <w:t>Наименование контрагента (ИНН, вид, деятельность)</w:t>
            </w:r>
          </w:p>
        </w:tc>
        <w:tc>
          <w:tcPr>
            <w:tcW w:w="3712" w:type="dxa"/>
            <w:gridSpan w:val="6"/>
            <w:vAlign w:val="center"/>
          </w:tcPr>
          <w:p w:rsidR="004B558B" w:rsidRPr="004B558B" w:rsidRDefault="004B558B" w:rsidP="00600E36">
            <w:pPr>
              <w:pStyle w:val="afc"/>
              <w:jc w:val="center"/>
              <w:rPr>
                <w:b/>
                <w:sz w:val="20"/>
                <w:szCs w:val="20"/>
              </w:rPr>
            </w:pPr>
            <w:r w:rsidRPr="004B558B">
              <w:rPr>
                <w:b/>
                <w:sz w:val="20"/>
                <w:szCs w:val="20"/>
              </w:rPr>
              <w:t>Договор (реквизиты, предмет, цена, срок действия и иные существенные условия)</w:t>
            </w:r>
          </w:p>
          <w:p w:rsidR="004B558B" w:rsidRPr="004B558B" w:rsidRDefault="004B558B" w:rsidP="00600E36">
            <w:pPr>
              <w:pStyle w:val="afc"/>
              <w:jc w:val="center"/>
              <w:rPr>
                <w:b/>
                <w:sz w:val="20"/>
                <w:szCs w:val="20"/>
              </w:rPr>
            </w:pPr>
          </w:p>
        </w:tc>
        <w:tc>
          <w:tcPr>
            <w:tcW w:w="554" w:type="dxa"/>
            <w:vAlign w:val="center"/>
          </w:tcPr>
          <w:p w:rsidR="004B558B" w:rsidRPr="004B558B" w:rsidRDefault="004B558B" w:rsidP="00600E36">
            <w:pPr>
              <w:pStyle w:val="afc"/>
              <w:jc w:val="center"/>
              <w:rPr>
                <w:b/>
                <w:sz w:val="20"/>
                <w:szCs w:val="20"/>
              </w:rPr>
            </w:pPr>
            <w:r w:rsidRPr="004B558B">
              <w:rPr>
                <w:b/>
                <w:sz w:val="20"/>
                <w:szCs w:val="20"/>
              </w:rPr>
              <w:t>*№ п/п</w:t>
            </w:r>
          </w:p>
        </w:tc>
        <w:tc>
          <w:tcPr>
            <w:tcW w:w="6175" w:type="dxa"/>
            <w:gridSpan w:val="8"/>
            <w:vAlign w:val="center"/>
          </w:tcPr>
          <w:p w:rsidR="004B558B" w:rsidRPr="004B558B" w:rsidRDefault="004B558B" w:rsidP="00600E36">
            <w:pPr>
              <w:pStyle w:val="afc"/>
              <w:jc w:val="center"/>
              <w:rPr>
                <w:b/>
                <w:sz w:val="20"/>
                <w:szCs w:val="20"/>
              </w:rPr>
            </w:pPr>
            <w:r w:rsidRPr="004B558B">
              <w:rPr>
                <w:b/>
                <w:sz w:val="20"/>
                <w:szCs w:val="20"/>
              </w:rPr>
              <w:t>Информация о цепочке собственников контрагента, включая бенефициаров (в том числе, конечных)</w:t>
            </w:r>
          </w:p>
        </w:tc>
      </w:tr>
      <w:tr w:rsidR="004B558B" w:rsidRPr="004B558B" w:rsidTr="00600E36">
        <w:trPr>
          <w:gridAfter w:val="1"/>
          <w:wAfter w:w="72" w:type="dxa"/>
          <w:trHeight w:val="1944"/>
        </w:trPr>
        <w:tc>
          <w:tcPr>
            <w:tcW w:w="500" w:type="dxa"/>
            <w:gridSpan w:val="2"/>
            <w:vMerge/>
            <w:vAlign w:val="center"/>
          </w:tcPr>
          <w:p w:rsidR="004B558B" w:rsidRPr="004B558B" w:rsidRDefault="004B558B" w:rsidP="00600E36">
            <w:pPr>
              <w:pStyle w:val="afc"/>
              <w:jc w:val="center"/>
              <w:rPr>
                <w:sz w:val="20"/>
                <w:szCs w:val="20"/>
              </w:rPr>
            </w:pPr>
          </w:p>
        </w:tc>
        <w:tc>
          <w:tcPr>
            <w:tcW w:w="651" w:type="dxa"/>
          </w:tcPr>
          <w:p w:rsidR="004B558B" w:rsidRPr="004B558B" w:rsidRDefault="004B558B" w:rsidP="004B558B">
            <w:pPr>
              <w:pStyle w:val="afc"/>
              <w:ind w:firstLine="0"/>
              <w:jc w:val="center"/>
              <w:rPr>
                <w:sz w:val="20"/>
                <w:szCs w:val="20"/>
              </w:rPr>
            </w:pPr>
            <w:r w:rsidRPr="004B558B">
              <w:rPr>
                <w:sz w:val="20"/>
                <w:szCs w:val="20"/>
              </w:rPr>
              <w:t>ИНН</w:t>
            </w:r>
          </w:p>
        </w:tc>
        <w:tc>
          <w:tcPr>
            <w:tcW w:w="737" w:type="dxa"/>
          </w:tcPr>
          <w:p w:rsidR="004B558B" w:rsidRPr="004B558B" w:rsidRDefault="004B558B" w:rsidP="004B558B">
            <w:pPr>
              <w:pStyle w:val="afc"/>
              <w:ind w:firstLine="0"/>
              <w:jc w:val="center"/>
              <w:rPr>
                <w:sz w:val="20"/>
                <w:szCs w:val="20"/>
              </w:rPr>
            </w:pPr>
            <w:r w:rsidRPr="004B558B">
              <w:rPr>
                <w:sz w:val="20"/>
                <w:szCs w:val="20"/>
              </w:rPr>
              <w:t>ОГРН</w:t>
            </w:r>
          </w:p>
        </w:tc>
        <w:tc>
          <w:tcPr>
            <w:tcW w:w="863" w:type="dxa"/>
          </w:tcPr>
          <w:p w:rsidR="004B558B" w:rsidRPr="004B558B" w:rsidRDefault="004B558B" w:rsidP="004B558B">
            <w:pPr>
              <w:pStyle w:val="afc"/>
              <w:ind w:firstLine="0"/>
              <w:jc w:val="center"/>
              <w:rPr>
                <w:sz w:val="20"/>
                <w:szCs w:val="20"/>
              </w:rPr>
            </w:pPr>
            <w:r w:rsidRPr="004B558B">
              <w:rPr>
                <w:sz w:val="20"/>
                <w:szCs w:val="20"/>
              </w:rPr>
              <w:t>Наименование организации</w:t>
            </w:r>
          </w:p>
        </w:tc>
        <w:tc>
          <w:tcPr>
            <w:tcW w:w="600" w:type="dxa"/>
          </w:tcPr>
          <w:p w:rsidR="004B558B" w:rsidRPr="004B558B" w:rsidRDefault="004B558B" w:rsidP="004B558B">
            <w:pPr>
              <w:pStyle w:val="afc"/>
              <w:ind w:firstLine="0"/>
              <w:jc w:val="center"/>
              <w:rPr>
                <w:sz w:val="20"/>
                <w:szCs w:val="20"/>
              </w:rPr>
            </w:pPr>
            <w:r w:rsidRPr="004B558B">
              <w:rPr>
                <w:sz w:val="20"/>
                <w:szCs w:val="20"/>
              </w:rPr>
              <w:t>Код ОКВЭД</w:t>
            </w:r>
          </w:p>
        </w:tc>
        <w:tc>
          <w:tcPr>
            <w:tcW w:w="600" w:type="dxa"/>
          </w:tcPr>
          <w:p w:rsidR="004B558B" w:rsidRPr="004B558B" w:rsidRDefault="004B558B" w:rsidP="004B558B">
            <w:pPr>
              <w:pStyle w:val="afc"/>
              <w:ind w:firstLine="0"/>
              <w:jc w:val="center"/>
              <w:rPr>
                <w:sz w:val="20"/>
                <w:szCs w:val="20"/>
              </w:rPr>
            </w:pPr>
            <w:r w:rsidRPr="004B558B">
              <w:rPr>
                <w:sz w:val="20"/>
                <w:szCs w:val="20"/>
              </w:rPr>
              <w:t>ФИО руководителя</w:t>
            </w:r>
          </w:p>
        </w:tc>
        <w:tc>
          <w:tcPr>
            <w:tcW w:w="1149" w:type="dxa"/>
          </w:tcPr>
          <w:p w:rsidR="004B558B" w:rsidRPr="004B558B" w:rsidRDefault="004B558B" w:rsidP="004B558B">
            <w:pPr>
              <w:pStyle w:val="afc"/>
              <w:ind w:firstLine="0"/>
              <w:jc w:val="center"/>
              <w:rPr>
                <w:sz w:val="20"/>
                <w:szCs w:val="20"/>
              </w:rPr>
            </w:pPr>
            <w:r w:rsidRPr="004B558B">
              <w:rPr>
                <w:sz w:val="20"/>
                <w:szCs w:val="20"/>
              </w:rPr>
              <w:t>Серия и номер документа, удостоверяющего личность руководителя</w:t>
            </w:r>
          </w:p>
        </w:tc>
        <w:tc>
          <w:tcPr>
            <w:tcW w:w="666" w:type="dxa"/>
          </w:tcPr>
          <w:p w:rsidR="004B558B" w:rsidRPr="004B558B" w:rsidRDefault="004B558B" w:rsidP="004B558B">
            <w:pPr>
              <w:pStyle w:val="afc"/>
              <w:ind w:firstLine="0"/>
              <w:jc w:val="center"/>
              <w:rPr>
                <w:sz w:val="20"/>
                <w:szCs w:val="20"/>
              </w:rPr>
            </w:pPr>
            <w:r w:rsidRPr="004B558B">
              <w:rPr>
                <w:sz w:val="20"/>
                <w:szCs w:val="20"/>
              </w:rPr>
              <w:t>№ и дата</w:t>
            </w:r>
          </w:p>
        </w:tc>
        <w:tc>
          <w:tcPr>
            <w:tcW w:w="709" w:type="dxa"/>
          </w:tcPr>
          <w:p w:rsidR="004B558B" w:rsidRPr="004B558B" w:rsidRDefault="004B558B" w:rsidP="004B558B">
            <w:pPr>
              <w:pStyle w:val="afc"/>
              <w:ind w:firstLine="0"/>
              <w:jc w:val="center"/>
              <w:rPr>
                <w:sz w:val="20"/>
                <w:szCs w:val="20"/>
              </w:rPr>
            </w:pPr>
            <w:r w:rsidRPr="004B558B">
              <w:rPr>
                <w:sz w:val="20"/>
                <w:szCs w:val="20"/>
              </w:rPr>
              <w:t>Предмет договора</w:t>
            </w:r>
          </w:p>
        </w:tc>
        <w:tc>
          <w:tcPr>
            <w:tcW w:w="709" w:type="dxa"/>
          </w:tcPr>
          <w:p w:rsidR="004B558B" w:rsidRPr="004B558B" w:rsidRDefault="004B558B" w:rsidP="004B558B">
            <w:pPr>
              <w:pStyle w:val="afc"/>
              <w:ind w:firstLine="0"/>
              <w:jc w:val="center"/>
              <w:rPr>
                <w:sz w:val="20"/>
                <w:szCs w:val="20"/>
              </w:rPr>
            </w:pPr>
            <w:r w:rsidRPr="004B558B">
              <w:rPr>
                <w:sz w:val="20"/>
                <w:szCs w:val="20"/>
              </w:rPr>
              <w:t>Цена (млн.руб.)</w:t>
            </w:r>
          </w:p>
        </w:tc>
        <w:tc>
          <w:tcPr>
            <w:tcW w:w="728" w:type="dxa"/>
          </w:tcPr>
          <w:p w:rsidR="004B558B" w:rsidRPr="004B558B" w:rsidRDefault="004B558B" w:rsidP="004B558B">
            <w:pPr>
              <w:pStyle w:val="afc"/>
              <w:ind w:firstLine="0"/>
              <w:jc w:val="center"/>
              <w:rPr>
                <w:sz w:val="20"/>
                <w:szCs w:val="20"/>
              </w:rPr>
            </w:pPr>
            <w:r w:rsidRPr="004B558B">
              <w:rPr>
                <w:sz w:val="20"/>
                <w:szCs w:val="20"/>
              </w:rPr>
              <w:t>Срок действия</w:t>
            </w:r>
          </w:p>
        </w:tc>
        <w:tc>
          <w:tcPr>
            <w:tcW w:w="1454" w:type="dxa"/>
            <w:gridSpan w:val="3"/>
          </w:tcPr>
          <w:p w:rsidR="004B558B" w:rsidRPr="004B558B" w:rsidRDefault="004B558B" w:rsidP="004B558B">
            <w:pPr>
              <w:pStyle w:val="afc"/>
              <w:ind w:firstLine="0"/>
              <w:jc w:val="center"/>
              <w:rPr>
                <w:sz w:val="20"/>
                <w:szCs w:val="20"/>
              </w:rPr>
            </w:pPr>
            <w:r w:rsidRPr="004B558B">
              <w:rPr>
                <w:sz w:val="20"/>
                <w:szCs w:val="20"/>
              </w:rPr>
              <w:t>Иные существенные условия</w:t>
            </w:r>
          </w:p>
        </w:tc>
        <w:tc>
          <w:tcPr>
            <w:tcW w:w="683" w:type="dxa"/>
          </w:tcPr>
          <w:p w:rsidR="004B558B" w:rsidRPr="004B558B" w:rsidRDefault="004B558B" w:rsidP="004B558B">
            <w:pPr>
              <w:pStyle w:val="afc"/>
              <w:ind w:firstLine="0"/>
              <w:jc w:val="center"/>
              <w:rPr>
                <w:sz w:val="20"/>
                <w:szCs w:val="20"/>
              </w:rPr>
            </w:pPr>
            <w:r w:rsidRPr="004B558B">
              <w:rPr>
                <w:sz w:val="20"/>
                <w:szCs w:val="20"/>
              </w:rPr>
              <w:t>ИНН</w:t>
            </w:r>
          </w:p>
        </w:tc>
        <w:tc>
          <w:tcPr>
            <w:tcW w:w="700" w:type="dxa"/>
          </w:tcPr>
          <w:p w:rsidR="004B558B" w:rsidRPr="004B558B" w:rsidRDefault="004B558B" w:rsidP="004B558B">
            <w:pPr>
              <w:pStyle w:val="afc"/>
              <w:ind w:firstLine="0"/>
              <w:jc w:val="center"/>
              <w:rPr>
                <w:sz w:val="20"/>
                <w:szCs w:val="20"/>
              </w:rPr>
            </w:pPr>
            <w:r w:rsidRPr="004B558B">
              <w:rPr>
                <w:sz w:val="20"/>
                <w:szCs w:val="20"/>
              </w:rPr>
              <w:t>ОГРН</w:t>
            </w:r>
          </w:p>
        </w:tc>
        <w:tc>
          <w:tcPr>
            <w:tcW w:w="888" w:type="dxa"/>
            <w:gridSpan w:val="2"/>
          </w:tcPr>
          <w:p w:rsidR="004B558B" w:rsidRPr="004B558B" w:rsidRDefault="004B558B" w:rsidP="004B558B">
            <w:pPr>
              <w:pStyle w:val="afc"/>
              <w:ind w:firstLine="0"/>
              <w:jc w:val="center"/>
              <w:rPr>
                <w:sz w:val="20"/>
                <w:szCs w:val="20"/>
              </w:rPr>
            </w:pPr>
            <w:r w:rsidRPr="004B558B">
              <w:rPr>
                <w:sz w:val="20"/>
                <w:szCs w:val="20"/>
              </w:rPr>
              <w:t>Наименование/ФИО</w:t>
            </w:r>
          </w:p>
          <w:p w:rsidR="004B558B" w:rsidRPr="004B558B" w:rsidRDefault="004B558B" w:rsidP="004B558B">
            <w:pPr>
              <w:pStyle w:val="afc"/>
              <w:ind w:firstLine="0"/>
              <w:jc w:val="center"/>
              <w:rPr>
                <w:sz w:val="20"/>
                <w:szCs w:val="20"/>
              </w:rPr>
            </w:pPr>
          </w:p>
        </w:tc>
        <w:tc>
          <w:tcPr>
            <w:tcW w:w="788" w:type="dxa"/>
          </w:tcPr>
          <w:p w:rsidR="004B558B" w:rsidRPr="004B558B" w:rsidRDefault="004B558B" w:rsidP="004B558B">
            <w:pPr>
              <w:pStyle w:val="afc"/>
              <w:ind w:firstLine="0"/>
              <w:jc w:val="center"/>
              <w:rPr>
                <w:sz w:val="20"/>
                <w:szCs w:val="20"/>
              </w:rPr>
            </w:pPr>
            <w:r w:rsidRPr="004B558B">
              <w:rPr>
                <w:sz w:val="20"/>
                <w:szCs w:val="20"/>
              </w:rPr>
              <w:t>Адрес регистрации</w:t>
            </w:r>
          </w:p>
        </w:tc>
        <w:tc>
          <w:tcPr>
            <w:tcW w:w="1175" w:type="dxa"/>
          </w:tcPr>
          <w:p w:rsidR="004B558B" w:rsidRPr="004B558B" w:rsidRDefault="004B558B" w:rsidP="004B558B">
            <w:pPr>
              <w:pStyle w:val="afc"/>
              <w:ind w:firstLine="0"/>
              <w:jc w:val="center"/>
              <w:rPr>
                <w:sz w:val="20"/>
                <w:szCs w:val="20"/>
              </w:rPr>
            </w:pPr>
            <w:r w:rsidRPr="004B558B">
              <w:rPr>
                <w:sz w:val="20"/>
                <w:szCs w:val="20"/>
              </w:rPr>
              <w:t>Серия и номер документа, удостов.личность (для физ.лица)</w:t>
            </w:r>
          </w:p>
          <w:p w:rsidR="004B558B" w:rsidRPr="004B558B" w:rsidRDefault="004B558B" w:rsidP="004B558B">
            <w:pPr>
              <w:pStyle w:val="afc"/>
              <w:ind w:firstLine="0"/>
              <w:jc w:val="center"/>
              <w:rPr>
                <w:sz w:val="20"/>
                <w:szCs w:val="20"/>
              </w:rPr>
            </w:pPr>
          </w:p>
        </w:tc>
        <w:tc>
          <w:tcPr>
            <w:tcW w:w="900" w:type="dxa"/>
          </w:tcPr>
          <w:p w:rsidR="004B558B" w:rsidRPr="004B558B" w:rsidRDefault="004B558B" w:rsidP="004B558B">
            <w:pPr>
              <w:pStyle w:val="afc"/>
              <w:ind w:firstLine="0"/>
              <w:jc w:val="center"/>
              <w:rPr>
                <w:sz w:val="20"/>
                <w:szCs w:val="20"/>
              </w:rPr>
            </w:pPr>
            <w:r w:rsidRPr="004B558B">
              <w:rPr>
                <w:sz w:val="20"/>
                <w:szCs w:val="20"/>
              </w:rPr>
              <w:t>Руководитель/участник/акционер/бенефициар</w:t>
            </w:r>
          </w:p>
        </w:tc>
        <w:tc>
          <w:tcPr>
            <w:tcW w:w="1041" w:type="dxa"/>
          </w:tcPr>
          <w:p w:rsidR="004B558B" w:rsidRPr="004B558B" w:rsidRDefault="004B558B" w:rsidP="004B558B">
            <w:pPr>
              <w:pStyle w:val="afc"/>
              <w:ind w:firstLine="0"/>
              <w:jc w:val="center"/>
              <w:rPr>
                <w:sz w:val="20"/>
                <w:szCs w:val="20"/>
              </w:rPr>
            </w:pPr>
            <w:r w:rsidRPr="004B558B">
              <w:rPr>
                <w:sz w:val="20"/>
                <w:szCs w:val="20"/>
              </w:rPr>
              <w:t>Информация о подтверждающих документах (наименование, реквизиты и т.д.)</w:t>
            </w:r>
          </w:p>
        </w:tc>
      </w:tr>
      <w:tr w:rsidR="004B558B" w:rsidRPr="004B558B" w:rsidTr="00600E36">
        <w:trPr>
          <w:gridAfter w:val="1"/>
          <w:wAfter w:w="72" w:type="dxa"/>
          <w:trHeight w:val="221"/>
        </w:trPr>
        <w:tc>
          <w:tcPr>
            <w:tcW w:w="500" w:type="dxa"/>
            <w:gridSpan w:val="2"/>
            <w:vAlign w:val="center"/>
          </w:tcPr>
          <w:p w:rsidR="004B558B" w:rsidRPr="004B558B" w:rsidRDefault="004B558B" w:rsidP="004B558B">
            <w:pPr>
              <w:pStyle w:val="afc"/>
              <w:ind w:firstLine="0"/>
              <w:jc w:val="center"/>
              <w:rPr>
                <w:sz w:val="20"/>
                <w:szCs w:val="20"/>
              </w:rPr>
            </w:pPr>
            <w:r w:rsidRPr="004B558B">
              <w:rPr>
                <w:sz w:val="20"/>
                <w:szCs w:val="20"/>
              </w:rPr>
              <w:t>1</w:t>
            </w:r>
          </w:p>
        </w:tc>
        <w:tc>
          <w:tcPr>
            <w:tcW w:w="651" w:type="dxa"/>
            <w:vAlign w:val="center"/>
          </w:tcPr>
          <w:p w:rsidR="004B558B" w:rsidRPr="004B558B" w:rsidRDefault="004B558B" w:rsidP="004B558B">
            <w:pPr>
              <w:pStyle w:val="afc"/>
              <w:ind w:firstLine="0"/>
              <w:jc w:val="center"/>
              <w:rPr>
                <w:sz w:val="20"/>
                <w:szCs w:val="20"/>
              </w:rPr>
            </w:pPr>
          </w:p>
        </w:tc>
        <w:tc>
          <w:tcPr>
            <w:tcW w:w="737" w:type="dxa"/>
            <w:vAlign w:val="center"/>
          </w:tcPr>
          <w:p w:rsidR="004B558B" w:rsidRPr="004B558B" w:rsidRDefault="004B558B" w:rsidP="004B558B">
            <w:pPr>
              <w:pStyle w:val="afc"/>
              <w:ind w:firstLine="0"/>
              <w:jc w:val="center"/>
              <w:rPr>
                <w:sz w:val="20"/>
                <w:szCs w:val="20"/>
              </w:rPr>
            </w:pPr>
          </w:p>
        </w:tc>
        <w:tc>
          <w:tcPr>
            <w:tcW w:w="863" w:type="dxa"/>
            <w:vAlign w:val="center"/>
          </w:tcPr>
          <w:p w:rsidR="004B558B" w:rsidRPr="004B558B" w:rsidRDefault="004B558B" w:rsidP="004B558B">
            <w:pPr>
              <w:pStyle w:val="afc"/>
              <w:ind w:firstLine="0"/>
              <w:jc w:val="center"/>
              <w:rPr>
                <w:sz w:val="20"/>
                <w:szCs w:val="20"/>
              </w:rPr>
            </w:pPr>
          </w:p>
        </w:tc>
        <w:tc>
          <w:tcPr>
            <w:tcW w:w="600" w:type="dxa"/>
            <w:vAlign w:val="center"/>
          </w:tcPr>
          <w:p w:rsidR="004B558B" w:rsidRPr="004B558B" w:rsidRDefault="004B558B" w:rsidP="004B558B">
            <w:pPr>
              <w:pStyle w:val="afc"/>
              <w:ind w:firstLine="0"/>
              <w:jc w:val="center"/>
              <w:rPr>
                <w:sz w:val="20"/>
                <w:szCs w:val="20"/>
              </w:rPr>
            </w:pPr>
          </w:p>
        </w:tc>
        <w:tc>
          <w:tcPr>
            <w:tcW w:w="600" w:type="dxa"/>
            <w:vAlign w:val="center"/>
          </w:tcPr>
          <w:p w:rsidR="004B558B" w:rsidRPr="004B558B" w:rsidRDefault="004B558B" w:rsidP="004B558B">
            <w:pPr>
              <w:pStyle w:val="afc"/>
              <w:ind w:firstLine="0"/>
              <w:jc w:val="center"/>
              <w:rPr>
                <w:sz w:val="20"/>
                <w:szCs w:val="20"/>
              </w:rPr>
            </w:pPr>
          </w:p>
        </w:tc>
        <w:tc>
          <w:tcPr>
            <w:tcW w:w="1149" w:type="dxa"/>
            <w:vAlign w:val="center"/>
          </w:tcPr>
          <w:p w:rsidR="004B558B" w:rsidRPr="004B558B" w:rsidRDefault="004B558B" w:rsidP="004B558B">
            <w:pPr>
              <w:pStyle w:val="afc"/>
              <w:ind w:firstLine="0"/>
              <w:jc w:val="center"/>
              <w:rPr>
                <w:sz w:val="20"/>
                <w:szCs w:val="20"/>
              </w:rPr>
            </w:pPr>
          </w:p>
        </w:tc>
        <w:tc>
          <w:tcPr>
            <w:tcW w:w="666" w:type="dxa"/>
            <w:vAlign w:val="center"/>
          </w:tcPr>
          <w:p w:rsidR="004B558B" w:rsidRPr="004B558B" w:rsidRDefault="004B558B" w:rsidP="004B558B">
            <w:pPr>
              <w:pStyle w:val="afc"/>
              <w:ind w:firstLine="0"/>
              <w:jc w:val="center"/>
              <w:rPr>
                <w:sz w:val="20"/>
                <w:szCs w:val="20"/>
              </w:rPr>
            </w:pPr>
          </w:p>
        </w:tc>
        <w:tc>
          <w:tcPr>
            <w:tcW w:w="709" w:type="dxa"/>
            <w:vAlign w:val="center"/>
          </w:tcPr>
          <w:p w:rsidR="004B558B" w:rsidRPr="004B558B" w:rsidRDefault="004B558B" w:rsidP="004B558B">
            <w:pPr>
              <w:pStyle w:val="afc"/>
              <w:ind w:firstLine="0"/>
              <w:jc w:val="center"/>
              <w:rPr>
                <w:sz w:val="20"/>
                <w:szCs w:val="20"/>
              </w:rPr>
            </w:pPr>
          </w:p>
        </w:tc>
        <w:tc>
          <w:tcPr>
            <w:tcW w:w="709" w:type="dxa"/>
            <w:vAlign w:val="center"/>
          </w:tcPr>
          <w:p w:rsidR="004B558B" w:rsidRPr="004B558B" w:rsidRDefault="004B558B" w:rsidP="004B558B">
            <w:pPr>
              <w:pStyle w:val="afc"/>
              <w:ind w:firstLine="0"/>
              <w:jc w:val="center"/>
              <w:rPr>
                <w:sz w:val="20"/>
                <w:szCs w:val="20"/>
              </w:rPr>
            </w:pPr>
          </w:p>
        </w:tc>
        <w:tc>
          <w:tcPr>
            <w:tcW w:w="728" w:type="dxa"/>
            <w:vAlign w:val="center"/>
          </w:tcPr>
          <w:p w:rsidR="004B558B" w:rsidRPr="004B558B" w:rsidRDefault="004B558B" w:rsidP="004B558B">
            <w:pPr>
              <w:pStyle w:val="afc"/>
              <w:ind w:firstLine="0"/>
              <w:jc w:val="center"/>
              <w:rPr>
                <w:sz w:val="20"/>
                <w:szCs w:val="20"/>
              </w:rPr>
            </w:pPr>
          </w:p>
        </w:tc>
        <w:tc>
          <w:tcPr>
            <w:tcW w:w="900" w:type="dxa"/>
            <w:gridSpan w:val="2"/>
            <w:vAlign w:val="center"/>
          </w:tcPr>
          <w:p w:rsidR="004B558B" w:rsidRPr="004B558B" w:rsidRDefault="004B558B" w:rsidP="004B558B">
            <w:pPr>
              <w:pStyle w:val="afc"/>
              <w:ind w:firstLine="0"/>
              <w:jc w:val="center"/>
              <w:rPr>
                <w:sz w:val="20"/>
                <w:szCs w:val="20"/>
              </w:rPr>
            </w:pPr>
          </w:p>
        </w:tc>
        <w:tc>
          <w:tcPr>
            <w:tcW w:w="554" w:type="dxa"/>
            <w:vAlign w:val="center"/>
          </w:tcPr>
          <w:p w:rsidR="004B558B" w:rsidRPr="004B558B" w:rsidRDefault="004B558B" w:rsidP="004B558B">
            <w:pPr>
              <w:pStyle w:val="afc"/>
              <w:ind w:firstLine="0"/>
              <w:jc w:val="center"/>
              <w:rPr>
                <w:sz w:val="20"/>
                <w:szCs w:val="20"/>
              </w:rPr>
            </w:pPr>
            <w:r w:rsidRPr="004B558B">
              <w:rPr>
                <w:sz w:val="20"/>
                <w:szCs w:val="20"/>
              </w:rPr>
              <w:t>1.1</w:t>
            </w:r>
          </w:p>
        </w:tc>
        <w:tc>
          <w:tcPr>
            <w:tcW w:w="683" w:type="dxa"/>
            <w:vAlign w:val="center"/>
          </w:tcPr>
          <w:p w:rsidR="004B558B" w:rsidRPr="004B558B" w:rsidRDefault="004B558B" w:rsidP="004B558B">
            <w:pPr>
              <w:pStyle w:val="afc"/>
              <w:ind w:firstLine="0"/>
              <w:jc w:val="center"/>
              <w:rPr>
                <w:sz w:val="20"/>
                <w:szCs w:val="20"/>
              </w:rPr>
            </w:pPr>
          </w:p>
        </w:tc>
        <w:tc>
          <w:tcPr>
            <w:tcW w:w="700" w:type="dxa"/>
            <w:vAlign w:val="center"/>
          </w:tcPr>
          <w:p w:rsidR="004B558B" w:rsidRPr="004B558B" w:rsidRDefault="004B558B" w:rsidP="004B558B">
            <w:pPr>
              <w:pStyle w:val="afc"/>
              <w:ind w:firstLine="0"/>
              <w:jc w:val="center"/>
              <w:rPr>
                <w:sz w:val="20"/>
                <w:szCs w:val="20"/>
              </w:rPr>
            </w:pPr>
          </w:p>
        </w:tc>
        <w:tc>
          <w:tcPr>
            <w:tcW w:w="888" w:type="dxa"/>
            <w:gridSpan w:val="2"/>
            <w:vAlign w:val="center"/>
          </w:tcPr>
          <w:p w:rsidR="004B558B" w:rsidRPr="004B558B" w:rsidRDefault="004B558B" w:rsidP="004B558B">
            <w:pPr>
              <w:pStyle w:val="afc"/>
              <w:ind w:firstLine="0"/>
              <w:jc w:val="center"/>
              <w:rPr>
                <w:sz w:val="20"/>
                <w:szCs w:val="20"/>
              </w:rPr>
            </w:pPr>
          </w:p>
        </w:tc>
        <w:tc>
          <w:tcPr>
            <w:tcW w:w="788" w:type="dxa"/>
            <w:vAlign w:val="center"/>
          </w:tcPr>
          <w:p w:rsidR="004B558B" w:rsidRPr="004B558B" w:rsidRDefault="004B558B" w:rsidP="004B558B">
            <w:pPr>
              <w:pStyle w:val="afc"/>
              <w:ind w:firstLine="0"/>
              <w:jc w:val="center"/>
              <w:rPr>
                <w:sz w:val="20"/>
                <w:szCs w:val="20"/>
              </w:rPr>
            </w:pPr>
          </w:p>
        </w:tc>
        <w:tc>
          <w:tcPr>
            <w:tcW w:w="1175" w:type="dxa"/>
            <w:vAlign w:val="center"/>
          </w:tcPr>
          <w:p w:rsidR="004B558B" w:rsidRPr="004B558B" w:rsidRDefault="004B558B" w:rsidP="004B558B">
            <w:pPr>
              <w:pStyle w:val="afc"/>
              <w:ind w:firstLine="0"/>
              <w:jc w:val="center"/>
              <w:rPr>
                <w:sz w:val="20"/>
                <w:szCs w:val="20"/>
              </w:rPr>
            </w:pPr>
          </w:p>
        </w:tc>
        <w:tc>
          <w:tcPr>
            <w:tcW w:w="900" w:type="dxa"/>
            <w:vAlign w:val="center"/>
          </w:tcPr>
          <w:p w:rsidR="004B558B" w:rsidRPr="004B558B" w:rsidRDefault="004B558B" w:rsidP="004B558B">
            <w:pPr>
              <w:pStyle w:val="afc"/>
              <w:ind w:firstLine="0"/>
              <w:jc w:val="center"/>
              <w:rPr>
                <w:sz w:val="20"/>
                <w:szCs w:val="20"/>
              </w:rPr>
            </w:pPr>
          </w:p>
        </w:tc>
        <w:tc>
          <w:tcPr>
            <w:tcW w:w="1041" w:type="dxa"/>
            <w:vAlign w:val="center"/>
          </w:tcPr>
          <w:p w:rsidR="004B558B" w:rsidRPr="004B558B" w:rsidRDefault="004B558B" w:rsidP="004B558B">
            <w:pPr>
              <w:pStyle w:val="afc"/>
              <w:ind w:firstLine="0"/>
              <w:jc w:val="center"/>
              <w:rPr>
                <w:sz w:val="20"/>
                <w:szCs w:val="20"/>
              </w:rPr>
            </w:pPr>
          </w:p>
        </w:tc>
      </w:tr>
      <w:tr w:rsidR="004B558B" w:rsidRPr="004B558B" w:rsidTr="00600E36">
        <w:trPr>
          <w:gridAfter w:val="1"/>
          <w:wAfter w:w="72" w:type="dxa"/>
        </w:trPr>
        <w:tc>
          <w:tcPr>
            <w:tcW w:w="500" w:type="dxa"/>
            <w:gridSpan w:val="2"/>
            <w:vAlign w:val="center"/>
          </w:tcPr>
          <w:p w:rsidR="004B558B" w:rsidRPr="004B558B" w:rsidRDefault="004B558B" w:rsidP="004B558B">
            <w:pPr>
              <w:pStyle w:val="afc"/>
              <w:ind w:firstLine="0"/>
              <w:jc w:val="center"/>
              <w:rPr>
                <w:sz w:val="20"/>
                <w:szCs w:val="20"/>
              </w:rPr>
            </w:pPr>
          </w:p>
        </w:tc>
        <w:tc>
          <w:tcPr>
            <w:tcW w:w="651" w:type="dxa"/>
            <w:vAlign w:val="center"/>
          </w:tcPr>
          <w:p w:rsidR="004B558B" w:rsidRPr="004B558B" w:rsidRDefault="004B558B" w:rsidP="004B558B">
            <w:pPr>
              <w:pStyle w:val="afc"/>
              <w:ind w:firstLine="0"/>
              <w:jc w:val="center"/>
              <w:rPr>
                <w:sz w:val="20"/>
                <w:szCs w:val="20"/>
              </w:rPr>
            </w:pPr>
          </w:p>
        </w:tc>
        <w:tc>
          <w:tcPr>
            <w:tcW w:w="737" w:type="dxa"/>
            <w:vAlign w:val="center"/>
          </w:tcPr>
          <w:p w:rsidR="004B558B" w:rsidRPr="004B558B" w:rsidRDefault="004B558B" w:rsidP="004B558B">
            <w:pPr>
              <w:pStyle w:val="afc"/>
              <w:ind w:firstLine="0"/>
              <w:jc w:val="center"/>
              <w:rPr>
                <w:sz w:val="20"/>
                <w:szCs w:val="20"/>
              </w:rPr>
            </w:pPr>
          </w:p>
        </w:tc>
        <w:tc>
          <w:tcPr>
            <w:tcW w:w="863" w:type="dxa"/>
            <w:vAlign w:val="center"/>
          </w:tcPr>
          <w:p w:rsidR="004B558B" w:rsidRPr="004B558B" w:rsidRDefault="004B558B" w:rsidP="004B558B">
            <w:pPr>
              <w:pStyle w:val="afc"/>
              <w:ind w:firstLine="0"/>
              <w:jc w:val="center"/>
              <w:rPr>
                <w:sz w:val="20"/>
                <w:szCs w:val="20"/>
              </w:rPr>
            </w:pPr>
          </w:p>
        </w:tc>
        <w:tc>
          <w:tcPr>
            <w:tcW w:w="600" w:type="dxa"/>
            <w:vAlign w:val="center"/>
          </w:tcPr>
          <w:p w:rsidR="004B558B" w:rsidRPr="004B558B" w:rsidRDefault="004B558B" w:rsidP="004B558B">
            <w:pPr>
              <w:pStyle w:val="afc"/>
              <w:ind w:firstLine="0"/>
              <w:jc w:val="center"/>
              <w:rPr>
                <w:sz w:val="20"/>
                <w:szCs w:val="20"/>
              </w:rPr>
            </w:pPr>
          </w:p>
        </w:tc>
        <w:tc>
          <w:tcPr>
            <w:tcW w:w="600" w:type="dxa"/>
            <w:vAlign w:val="center"/>
          </w:tcPr>
          <w:p w:rsidR="004B558B" w:rsidRPr="004B558B" w:rsidRDefault="004B558B" w:rsidP="004B558B">
            <w:pPr>
              <w:pStyle w:val="afc"/>
              <w:ind w:firstLine="0"/>
              <w:jc w:val="center"/>
              <w:rPr>
                <w:sz w:val="20"/>
                <w:szCs w:val="20"/>
              </w:rPr>
            </w:pPr>
          </w:p>
        </w:tc>
        <w:tc>
          <w:tcPr>
            <w:tcW w:w="1149" w:type="dxa"/>
            <w:vAlign w:val="center"/>
          </w:tcPr>
          <w:p w:rsidR="004B558B" w:rsidRPr="004B558B" w:rsidRDefault="004B558B" w:rsidP="004B558B">
            <w:pPr>
              <w:pStyle w:val="afc"/>
              <w:ind w:firstLine="0"/>
              <w:jc w:val="center"/>
              <w:rPr>
                <w:sz w:val="20"/>
                <w:szCs w:val="20"/>
              </w:rPr>
            </w:pPr>
          </w:p>
        </w:tc>
        <w:tc>
          <w:tcPr>
            <w:tcW w:w="666" w:type="dxa"/>
            <w:vAlign w:val="center"/>
          </w:tcPr>
          <w:p w:rsidR="004B558B" w:rsidRPr="004B558B" w:rsidRDefault="004B558B" w:rsidP="004B558B">
            <w:pPr>
              <w:pStyle w:val="afc"/>
              <w:ind w:firstLine="0"/>
              <w:jc w:val="center"/>
              <w:rPr>
                <w:sz w:val="20"/>
                <w:szCs w:val="20"/>
              </w:rPr>
            </w:pPr>
          </w:p>
        </w:tc>
        <w:tc>
          <w:tcPr>
            <w:tcW w:w="709" w:type="dxa"/>
            <w:vAlign w:val="center"/>
          </w:tcPr>
          <w:p w:rsidR="004B558B" w:rsidRPr="004B558B" w:rsidRDefault="004B558B" w:rsidP="004B558B">
            <w:pPr>
              <w:pStyle w:val="afc"/>
              <w:ind w:firstLine="0"/>
              <w:jc w:val="center"/>
              <w:rPr>
                <w:sz w:val="20"/>
                <w:szCs w:val="20"/>
              </w:rPr>
            </w:pPr>
          </w:p>
        </w:tc>
        <w:tc>
          <w:tcPr>
            <w:tcW w:w="709" w:type="dxa"/>
            <w:vAlign w:val="center"/>
          </w:tcPr>
          <w:p w:rsidR="004B558B" w:rsidRPr="004B558B" w:rsidRDefault="004B558B" w:rsidP="004B558B">
            <w:pPr>
              <w:pStyle w:val="afc"/>
              <w:ind w:firstLine="0"/>
              <w:jc w:val="center"/>
              <w:rPr>
                <w:sz w:val="20"/>
                <w:szCs w:val="20"/>
              </w:rPr>
            </w:pPr>
          </w:p>
        </w:tc>
        <w:tc>
          <w:tcPr>
            <w:tcW w:w="728" w:type="dxa"/>
            <w:vAlign w:val="center"/>
          </w:tcPr>
          <w:p w:rsidR="004B558B" w:rsidRPr="004B558B" w:rsidRDefault="004B558B" w:rsidP="004B558B">
            <w:pPr>
              <w:pStyle w:val="afc"/>
              <w:ind w:firstLine="0"/>
              <w:jc w:val="center"/>
              <w:rPr>
                <w:sz w:val="20"/>
                <w:szCs w:val="20"/>
              </w:rPr>
            </w:pPr>
          </w:p>
        </w:tc>
        <w:tc>
          <w:tcPr>
            <w:tcW w:w="900" w:type="dxa"/>
            <w:gridSpan w:val="2"/>
            <w:vAlign w:val="center"/>
          </w:tcPr>
          <w:p w:rsidR="004B558B" w:rsidRPr="004B558B" w:rsidRDefault="004B558B" w:rsidP="004B558B">
            <w:pPr>
              <w:pStyle w:val="afc"/>
              <w:ind w:firstLine="0"/>
              <w:jc w:val="center"/>
              <w:rPr>
                <w:sz w:val="20"/>
                <w:szCs w:val="20"/>
              </w:rPr>
            </w:pPr>
          </w:p>
        </w:tc>
        <w:tc>
          <w:tcPr>
            <w:tcW w:w="554" w:type="dxa"/>
            <w:vAlign w:val="center"/>
          </w:tcPr>
          <w:p w:rsidR="004B558B" w:rsidRPr="004B558B" w:rsidRDefault="004B558B" w:rsidP="004B558B">
            <w:pPr>
              <w:pStyle w:val="afc"/>
              <w:ind w:firstLine="0"/>
              <w:jc w:val="center"/>
              <w:rPr>
                <w:sz w:val="20"/>
                <w:szCs w:val="20"/>
              </w:rPr>
            </w:pPr>
            <w:r w:rsidRPr="004B558B">
              <w:rPr>
                <w:sz w:val="20"/>
                <w:szCs w:val="20"/>
              </w:rPr>
              <w:t>1.1</w:t>
            </w:r>
          </w:p>
        </w:tc>
        <w:tc>
          <w:tcPr>
            <w:tcW w:w="683" w:type="dxa"/>
            <w:vAlign w:val="center"/>
          </w:tcPr>
          <w:p w:rsidR="004B558B" w:rsidRPr="004B558B" w:rsidRDefault="004B558B" w:rsidP="004B558B">
            <w:pPr>
              <w:pStyle w:val="afc"/>
              <w:ind w:firstLine="0"/>
              <w:jc w:val="center"/>
              <w:rPr>
                <w:sz w:val="20"/>
                <w:szCs w:val="20"/>
              </w:rPr>
            </w:pPr>
          </w:p>
        </w:tc>
        <w:tc>
          <w:tcPr>
            <w:tcW w:w="700" w:type="dxa"/>
            <w:vAlign w:val="center"/>
          </w:tcPr>
          <w:p w:rsidR="004B558B" w:rsidRPr="004B558B" w:rsidRDefault="004B558B" w:rsidP="004B558B">
            <w:pPr>
              <w:pStyle w:val="afc"/>
              <w:ind w:firstLine="0"/>
              <w:jc w:val="center"/>
              <w:rPr>
                <w:sz w:val="20"/>
                <w:szCs w:val="20"/>
              </w:rPr>
            </w:pPr>
          </w:p>
        </w:tc>
        <w:tc>
          <w:tcPr>
            <w:tcW w:w="888" w:type="dxa"/>
            <w:gridSpan w:val="2"/>
            <w:vAlign w:val="center"/>
          </w:tcPr>
          <w:p w:rsidR="004B558B" w:rsidRPr="004B558B" w:rsidRDefault="004B558B" w:rsidP="004B558B">
            <w:pPr>
              <w:pStyle w:val="afc"/>
              <w:ind w:firstLine="0"/>
              <w:jc w:val="center"/>
              <w:rPr>
                <w:sz w:val="20"/>
                <w:szCs w:val="20"/>
              </w:rPr>
            </w:pPr>
          </w:p>
        </w:tc>
        <w:tc>
          <w:tcPr>
            <w:tcW w:w="788" w:type="dxa"/>
            <w:vAlign w:val="center"/>
          </w:tcPr>
          <w:p w:rsidR="004B558B" w:rsidRPr="004B558B" w:rsidRDefault="004B558B" w:rsidP="004B558B">
            <w:pPr>
              <w:pStyle w:val="afc"/>
              <w:ind w:firstLine="0"/>
              <w:jc w:val="center"/>
              <w:rPr>
                <w:sz w:val="20"/>
                <w:szCs w:val="20"/>
              </w:rPr>
            </w:pPr>
          </w:p>
        </w:tc>
        <w:tc>
          <w:tcPr>
            <w:tcW w:w="1175" w:type="dxa"/>
            <w:vAlign w:val="center"/>
          </w:tcPr>
          <w:p w:rsidR="004B558B" w:rsidRPr="004B558B" w:rsidRDefault="004B558B" w:rsidP="004B558B">
            <w:pPr>
              <w:pStyle w:val="afc"/>
              <w:ind w:firstLine="0"/>
              <w:jc w:val="center"/>
              <w:rPr>
                <w:sz w:val="20"/>
                <w:szCs w:val="20"/>
              </w:rPr>
            </w:pPr>
          </w:p>
        </w:tc>
        <w:tc>
          <w:tcPr>
            <w:tcW w:w="900" w:type="dxa"/>
            <w:vAlign w:val="center"/>
          </w:tcPr>
          <w:p w:rsidR="004B558B" w:rsidRPr="004B558B" w:rsidRDefault="004B558B" w:rsidP="004B558B">
            <w:pPr>
              <w:pStyle w:val="afc"/>
              <w:ind w:firstLine="0"/>
              <w:jc w:val="center"/>
              <w:rPr>
                <w:sz w:val="20"/>
                <w:szCs w:val="20"/>
              </w:rPr>
            </w:pPr>
          </w:p>
        </w:tc>
        <w:tc>
          <w:tcPr>
            <w:tcW w:w="1041" w:type="dxa"/>
            <w:vAlign w:val="center"/>
          </w:tcPr>
          <w:p w:rsidR="004B558B" w:rsidRPr="004B558B" w:rsidRDefault="004B558B" w:rsidP="004B558B">
            <w:pPr>
              <w:pStyle w:val="afc"/>
              <w:ind w:firstLine="0"/>
              <w:jc w:val="center"/>
              <w:rPr>
                <w:sz w:val="20"/>
                <w:szCs w:val="20"/>
              </w:rPr>
            </w:pPr>
          </w:p>
        </w:tc>
      </w:tr>
      <w:tr w:rsidR="004B558B" w:rsidRPr="004B558B" w:rsidTr="00600E36">
        <w:trPr>
          <w:gridAfter w:val="1"/>
          <w:wAfter w:w="72" w:type="dxa"/>
        </w:trPr>
        <w:tc>
          <w:tcPr>
            <w:tcW w:w="500" w:type="dxa"/>
            <w:gridSpan w:val="2"/>
            <w:vAlign w:val="center"/>
          </w:tcPr>
          <w:p w:rsidR="004B558B" w:rsidRPr="004B558B" w:rsidRDefault="004B558B" w:rsidP="004B558B">
            <w:pPr>
              <w:pStyle w:val="afc"/>
              <w:ind w:firstLine="0"/>
              <w:jc w:val="center"/>
              <w:rPr>
                <w:sz w:val="20"/>
                <w:szCs w:val="20"/>
              </w:rPr>
            </w:pPr>
          </w:p>
        </w:tc>
        <w:tc>
          <w:tcPr>
            <w:tcW w:w="651" w:type="dxa"/>
            <w:vAlign w:val="center"/>
          </w:tcPr>
          <w:p w:rsidR="004B558B" w:rsidRPr="004B558B" w:rsidRDefault="004B558B" w:rsidP="004B558B">
            <w:pPr>
              <w:pStyle w:val="afc"/>
              <w:ind w:firstLine="0"/>
              <w:jc w:val="center"/>
              <w:rPr>
                <w:sz w:val="20"/>
                <w:szCs w:val="20"/>
              </w:rPr>
            </w:pPr>
          </w:p>
        </w:tc>
        <w:tc>
          <w:tcPr>
            <w:tcW w:w="737" w:type="dxa"/>
            <w:vAlign w:val="center"/>
          </w:tcPr>
          <w:p w:rsidR="004B558B" w:rsidRPr="004B558B" w:rsidRDefault="004B558B" w:rsidP="004B558B">
            <w:pPr>
              <w:pStyle w:val="afc"/>
              <w:ind w:firstLine="0"/>
              <w:jc w:val="center"/>
              <w:rPr>
                <w:sz w:val="20"/>
                <w:szCs w:val="20"/>
              </w:rPr>
            </w:pPr>
          </w:p>
        </w:tc>
        <w:tc>
          <w:tcPr>
            <w:tcW w:w="863" w:type="dxa"/>
            <w:vAlign w:val="center"/>
          </w:tcPr>
          <w:p w:rsidR="004B558B" w:rsidRPr="004B558B" w:rsidRDefault="004B558B" w:rsidP="004B558B">
            <w:pPr>
              <w:pStyle w:val="afc"/>
              <w:ind w:firstLine="0"/>
              <w:jc w:val="center"/>
              <w:rPr>
                <w:sz w:val="20"/>
                <w:szCs w:val="20"/>
              </w:rPr>
            </w:pPr>
          </w:p>
        </w:tc>
        <w:tc>
          <w:tcPr>
            <w:tcW w:w="600" w:type="dxa"/>
            <w:vAlign w:val="center"/>
          </w:tcPr>
          <w:p w:rsidR="004B558B" w:rsidRPr="004B558B" w:rsidRDefault="004B558B" w:rsidP="004B558B">
            <w:pPr>
              <w:pStyle w:val="afc"/>
              <w:ind w:firstLine="0"/>
              <w:jc w:val="center"/>
              <w:rPr>
                <w:sz w:val="20"/>
                <w:szCs w:val="20"/>
              </w:rPr>
            </w:pPr>
          </w:p>
        </w:tc>
        <w:tc>
          <w:tcPr>
            <w:tcW w:w="600" w:type="dxa"/>
            <w:vAlign w:val="center"/>
          </w:tcPr>
          <w:p w:rsidR="004B558B" w:rsidRPr="004B558B" w:rsidRDefault="004B558B" w:rsidP="004B558B">
            <w:pPr>
              <w:pStyle w:val="afc"/>
              <w:ind w:firstLine="0"/>
              <w:jc w:val="center"/>
              <w:rPr>
                <w:sz w:val="20"/>
                <w:szCs w:val="20"/>
              </w:rPr>
            </w:pPr>
          </w:p>
        </w:tc>
        <w:tc>
          <w:tcPr>
            <w:tcW w:w="1149" w:type="dxa"/>
            <w:vAlign w:val="center"/>
          </w:tcPr>
          <w:p w:rsidR="004B558B" w:rsidRPr="004B558B" w:rsidRDefault="004B558B" w:rsidP="004B558B">
            <w:pPr>
              <w:pStyle w:val="afc"/>
              <w:ind w:firstLine="0"/>
              <w:jc w:val="center"/>
              <w:rPr>
                <w:sz w:val="20"/>
                <w:szCs w:val="20"/>
              </w:rPr>
            </w:pPr>
          </w:p>
        </w:tc>
        <w:tc>
          <w:tcPr>
            <w:tcW w:w="666" w:type="dxa"/>
            <w:vAlign w:val="center"/>
          </w:tcPr>
          <w:p w:rsidR="004B558B" w:rsidRPr="004B558B" w:rsidRDefault="004B558B" w:rsidP="004B558B">
            <w:pPr>
              <w:pStyle w:val="afc"/>
              <w:ind w:firstLine="0"/>
              <w:jc w:val="center"/>
              <w:rPr>
                <w:sz w:val="20"/>
                <w:szCs w:val="20"/>
              </w:rPr>
            </w:pPr>
          </w:p>
        </w:tc>
        <w:tc>
          <w:tcPr>
            <w:tcW w:w="709" w:type="dxa"/>
            <w:vAlign w:val="center"/>
          </w:tcPr>
          <w:p w:rsidR="004B558B" w:rsidRPr="004B558B" w:rsidRDefault="004B558B" w:rsidP="004B558B">
            <w:pPr>
              <w:pStyle w:val="afc"/>
              <w:ind w:firstLine="0"/>
              <w:jc w:val="center"/>
              <w:rPr>
                <w:sz w:val="20"/>
                <w:szCs w:val="20"/>
              </w:rPr>
            </w:pPr>
          </w:p>
        </w:tc>
        <w:tc>
          <w:tcPr>
            <w:tcW w:w="709" w:type="dxa"/>
            <w:vAlign w:val="center"/>
          </w:tcPr>
          <w:p w:rsidR="004B558B" w:rsidRPr="004B558B" w:rsidRDefault="004B558B" w:rsidP="004B558B">
            <w:pPr>
              <w:pStyle w:val="afc"/>
              <w:ind w:firstLine="0"/>
              <w:jc w:val="center"/>
              <w:rPr>
                <w:sz w:val="20"/>
                <w:szCs w:val="20"/>
              </w:rPr>
            </w:pPr>
          </w:p>
        </w:tc>
        <w:tc>
          <w:tcPr>
            <w:tcW w:w="728" w:type="dxa"/>
            <w:vAlign w:val="center"/>
          </w:tcPr>
          <w:p w:rsidR="004B558B" w:rsidRPr="004B558B" w:rsidRDefault="004B558B" w:rsidP="004B558B">
            <w:pPr>
              <w:pStyle w:val="afc"/>
              <w:ind w:firstLine="0"/>
              <w:jc w:val="center"/>
              <w:rPr>
                <w:sz w:val="20"/>
                <w:szCs w:val="20"/>
              </w:rPr>
            </w:pPr>
          </w:p>
        </w:tc>
        <w:tc>
          <w:tcPr>
            <w:tcW w:w="900" w:type="dxa"/>
            <w:gridSpan w:val="2"/>
            <w:vAlign w:val="center"/>
          </w:tcPr>
          <w:p w:rsidR="004B558B" w:rsidRPr="004B558B" w:rsidRDefault="004B558B" w:rsidP="004B558B">
            <w:pPr>
              <w:pStyle w:val="afc"/>
              <w:ind w:firstLine="0"/>
              <w:jc w:val="center"/>
              <w:rPr>
                <w:sz w:val="20"/>
                <w:szCs w:val="20"/>
              </w:rPr>
            </w:pPr>
          </w:p>
        </w:tc>
        <w:tc>
          <w:tcPr>
            <w:tcW w:w="554" w:type="dxa"/>
            <w:vAlign w:val="center"/>
          </w:tcPr>
          <w:p w:rsidR="004B558B" w:rsidRPr="004B558B" w:rsidRDefault="004B558B" w:rsidP="004B558B">
            <w:pPr>
              <w:pStyle w:val="afc"/>
              <w:ind w:firstLine="0"/>
              <w:jc w:val="center"/>
              <w:rPr>
                <w:sz w:val="20"/>
                <w:szCs w:val="20"/>
              </w:rPr>
            </w:pPr>
            <w:r w:rsidRPr="004B558B">
              <w:rPr>
                <w:sz w:val="20"/>
                <w:szCs w:val="20"/>
              </w:rPr>
              <w:t>1</w:t>
            </w:r>
          </w:p>
        </w:tc>
        <w:tc>
          <w:tcPr>
            <w:tcW w:w="683" w:type="dxa"/>
            <w:vAlign w:val="center"/>
          </w:tcPr>
          <w:p w:rsidR="004B558B" w:rsidRPr="004B558B" w:rsidRDefault="004B558B" w:rsidP="004B558B">
            <w:pPr>
              <w:pStyle w:val="afc"/>
              <w:ind w:firstLine="0"/>
              <w:jc w:val="center"/>
              <w:rPr>
                <w:sz w:val="20"/>
                <w:szCs w:val="20"/>
              </w:rPr>
            </w:pPr>
          </w:p>
        </w:tc>
        <w:tc>
          <w:tcPr>
            <w:tcW w:w="700" w:type="dxa"/>
            <w:vAlign w:val="center"/>
          </w:tcPr>
          <w:p w:rsidR="004B558B" w:rsidRPr="004B558B" w:rsidRDefault="004B558B" w:rsidP="004B558B">
            <w:pPr>
              <w:pStyle w:val="afc"/>
              <w:ind w:firstLine="0"/>
              <w:jc w:val="center"/>
              <w:rPr>
                <w:sz w:val="20"/>
                <w:szCs w:val="20"/>
              </w:rPr>
            </w:pPr>
          </w:p>
        </w:tc>
        <w:tc>
          <w:tcPr>
            <w:tcW w:w="888" w:type="dxa"/>
            <w:gridSpan w:val="2"/>
            <w:vAlign w:val="center"/>
          </w:tcPr>
          <w:p w:rsidR="004B558B" w:rsidRPr="004B558B" w:rsidRDefault="004B558B" w:rsidP="004B558B">
            <w:pPr>
              <w:pStyle w:val="afc"/>
              <w:ind w:firstLine="0"/>
              <w:jc w:val="center"/>
              <w:rPr>
                <w:sz w:val="20"/>
                <w:szCs w:val="20"/>
              </w:rPr>
            </w:pPr>
          </w:p>
        </w:tc>
        <w:tc>
          <w:tcPr>
            <w:tcW w:w="788" w:type="dxa"/>
            <w:vAlign w:val="center"/>
          </w:tcPr>
          <w:p w:rsidR="004B558B" w:rsidRPr="004B558B" w:rsidRDefault="004B558B" w:rsidP="004B558B">
            <w:pPr>
              <w:pStyle w:val="afc"/>
              <w:ind w:firstLine="0"/>
              <w:jc w:val="center"/>
              <w:rPr>
                <w:sz w:val="20"/>
                <w:szCs w:val="20"/>
              </w:rPr>
            </w:pPr>
          </w:p>
        </w:tc>
        <w:tc>
          <w:tcPr>
            <w:tcW w:w="1175" w:type="dxa"/>
            <w:vAlign w:val="center"/>
          </w:tcPr>
          <w:p w:rsidR="004B558B" w:rsidRPr="004B558B" w:rsidRDefault="004B558B" w:rsidP="004B558B">
            <w:pPr>
              <w:pStyle w:val="afc"/>
              <w:ind w:firstLine="0"/>
              <w:jc w:val="center"/>
              <w:rPr>
                <w:sz w:val="20"/>
                <w:szCs w:val="20"/>
              </w:rPr>
            </w:pPr>
          </w:p>
        </w:tc>
        <w:tc>
          <w:tcPr>
            <w:tcW w:w="900" w:type="dxa"/>
            <w:vAlign w:val="center"/>
          </w:tcPr>
          <w:p w:rsidR="004B558B" w:rsidRPr="004B558B" w:rsidRDefault="004B558B" w:rsidP="004B558B">
            <w:pPr>
              <w:pStyle w:val="afc"/>
              <w:ind w:firstLine="0"/>
              <w:jc w:val="center"/>
              <w:rPr>
                <w:sz w:val="20"/>
                <w:szCs w:val="20"/>
              </w:rPr>
            </w:pPr>
          </w:p>
        </w:tc>
        <w:tc>
          <w:tcPr>
            <w:tcW w:w="1041" w:type="dxa"/>
            <w:vAlign w:val="center"/>
          </w:tcPr>
          <w:p w:rsidR="004B558B" w:rsidRPr="004B558B" w:rsidRDefault="004B558B" w:rsidP="004B558B">
            <w:pPr>
              <w:pStyle w:val="afc"/>
              <w:ind w:firstLine="0"/>
              <w:jc w:val="center"/>
              <w:rPr>
                <w:sz w:val="20"/>
                <w:szCs w:val="20"/>
              </w:rPr>
            </w:pPr>
          </w:p>
        </w:tc>
      </w:tr>
      <w:tr w:rsidR="004B558B" w:rsidRPr="004B558B" w:rsidTr="00600E36">
        <w:trPr>
          <w:gridAfter w:val="1"/>
          <w:wAfter w:w="72" w:type="dxa"/>
        </w:trPr>
        <w:tc>
          <w:tcPr>
            <w:tcW w:w="500" w:type="dxa"/>
            <w:gridSpan w:val="2"/>
            <w:vAlign w:val="center"/>
          </w:tcPr>
          <w:p w:rsidR="004B558B" w:rsidRPr="004B558B" w:rsidRDefault="004B558B" w:rsidP="004B558B">
            <w:pPr>
              <w:pStyle w:val="afc"/>
              <w:ind w:firstLine="0"/>
              <w:jc w:val="center"/>
              <w:rPr>
                <w:sz w:val="20"/>
                <w:szCs w:val="20"/>
              </w:rPr>
            </w:pPr>
          </w:p>
        </w:tc>
        <w:tc>
          <w:tcPr>
            <w:tcW w:w="651" w:type="dxa"/>
            <w:vAlign w:val="center"/>
          </w:tcPr>
          <w:p w:rsidR="004B558B" w:rsidRPr="004B558B" w:rsidRDefault="004B558B" w:rsidP="004B558B">
            <w:pPr>
              <w:pStyle w:val="afc"/>
              <w:ind w:firstLine="0"/>
              <w:jc w:val="center"/>
              <w:rPr>
                <w:sz w:val="20"/>
                <w:szCs w:val="20"/>
              </w:rPr>
            </w:pPr>
          </w:p>
        </w:tc>
        <w:tc>
          <w:tcPr>
            <w:tcW w:w="737" w:type="dxa"/>
            <w:vAlign w:val="center"/>
          </w:tcPr>
          <w:p w:rsidR="004B558B" w:rsidRPr="004B558B" w:rsidRDefault="004B558B" w:rsidP="004B558B">
            <w:pPr>
              <w:pStyle w:val="afc"/>
              <w:ind w:firstLine="0"/>
              <w:jc w:val="center"/>
              <w:rPr>
                <w:sz w:val="20"/>
                <w:szCs w:val="20"/>
              </w:rPr>
            </w:pPr>
          </w:p>
        </w:tc>
        <w:tc>
          <w:tcPr>
            <w:tcW w:w="863" w:type="dxa"/>
            <w:vAlign w:val="center"/>
          </w:tcPr>
          <w:p w:rsidR="004B558B" w:rsidRPr="004B558B" w:rsidRDefault="004B558B" w:rsidP="004B558B">
            <w:pPr>
              <w:pStyle w:val="afc"/>
              <w:ind w:firstLine="0"/>
              <w:jc w:val="center"/>
              <w:rPr>
                <w:sz w:val="20"/>
                <w:szCs w:val="20"/>
              </w:rPr>
            </w:pPr>
          </w:p>
        </w:tc>
        <w:tc>
          <w:tcPr>
            <w:tcW w:w="600" w:type="dxa"/>
            <w:vAlign w:val="center"/>
          </w:tcPr>
          <w:p w:rsidR="004B558B" w:rsidRPr="004B558B" w:rsidRDefault="004B558B" w:rsidP="004B558B">
            <w:pPr>
              <w:pStyle w:val="afc"/>
              <w:ind w:firstLine="0"/>
              <w:jc w:val="center"/>
              <w:rPr>
                <w:sz w:val="20"/>
                <w:szCs w:val="20"/>
              </w:rPr>
            </w:pPr>
          </w:p>
        </w:tc>
        <w:tc>
          <w:tcPr>
            <w:tcW w:w="600" w:type="dxa"/>
            <w:vAlign w:val="center"/>
          </w:tcPr>
          <w:p w:rsidR="004B558B" w:rsidRPr="004B558B" w:rsidRDefault="004B558B" w:rsidP="004B558B">
            <w:pPr>
              <w:pStyle w:val="afc"/>
              <w:ind w:firstLine="0"/>
              <w:jc w:val="center"/>
              <w:rPr>
                <w:sz w:val="20"/>
                <w:szCs w:val="20"/>
              </w:rPr>
            </w:pPr>
          </w:p>
        </w:tc>
        <w:tc>
          <w:tcPr>
            <w:tcW w:w="1149" w:type="dxa"/>
            <w:vAlign w:val="center"/>
          </w:tcPr>
          <w:p w:rsidR="004B558B" w:rsidRPr="004B558B" w:rsidRDefault="004B558B" w:rsidP="004B558B">
            <w:pPr>
              <w:pStyle w:val="afc"/>
              <w:ind w:firstLine="0"/>
              <w:jc w:val="center"/>
              <w:rPr>
                <w:sz w:val="20"/>
                <w:szCs w:val="20"/>
              </w:rPr>
            </w:pPr>
          </w:p>
        </w:tc>
        <w:tc>
          <w:tcPr>
            <w:tcW w:w="666" w:type="dxa"/>
            <w:vAlign w:val="center"/>
          </w:tcPr>
          <w:p w:rsidR="004B558B" w:rsidRPr="004B558B" w:rsidRDefault="004B558B" w:rsidP="004B558B">
            <w:pPr>
              <w:pStyle w:val="afc"/>
              <w:ind w:firstLine="0"/>
              <w:jc w:val="center"/>
              <w:rPr>
                <w:sz w:val="20"/>
                <w:szCs w:val="20"/>
              </w:rPr>
            </w:pPr>
          </w:p>
        </w:tc>
        <w:tc>
          <w:tcPr>
            <w:tcW w:w="709" w:type="dxa"/>
            <w:vAlign w:val="center"/>
          </w:tcPr>
          <w:p w:rsidR="004B558B" w:rsidRPr="004B558B" w:rsidRDefault="004B558B" w:rsidP="004B558B">
            <w:pPr>
              <w:pStyle w:val="afc"/>
              <w:ind w:firstLine="0"/>
              <w:jc w:val="center"/>
              <w:rPr>
                <w:sz w:val="20"/>
                <w:szCs w:val="20"/>
              </w:rPr>
            </w:pPr>
          </w:p>
        </w:tc>
        <w:tc>
          <w:tcPr>
            <w:tcW w:w="709" w:type="dxa"/>
            <w:vAlign w:val="center"/>
          </w:tcPr>
          <w:p w:rsidR="004B558B" w:rsidRPr="004B558B" w:rsidRDefault="004B558B" w:rsidP="004B558B">
            <w:pPr>
              <w:pStyle w:val="afc"/>
              <w:ind w:firstLine="0"/>
              <w:jc w:val="center"/>
              <w:rPr>
                <w:sz w:val="20"/>
                <w:szCs w:val="20"/>
              </w:rPr>
            </w:pPr>
          </w:p>
        </w:tc>
        <w:tc>
          <w:tcPr>
            <w:tcW w:w="728" w:type="dxa"/>
            <w:vAlign w:val="center"/>
          </w:tcPr>
          <w:p w:rsidR="004B558B" w:rsidRPr="004B558B" w:rsidRDefault="004B558B" w:rsidP="004B558B">
            <w:pPr>
              <w:pStyle w:val="afc"/>
              <w:ind w:firstLine="0"/>
              <w:jc w:val="center"/>
              <w:rPr>
                <w:sz w:val="20"/>
                <w:szCs w:val="20"/>
              </w:rPr>
            </w:pPr>
          </w:p>
        </w:tc>
        <w:tc>
          <w:tcPr>
            <w:tcW w:w="900" w:type="dxa"/>
            <w:gridSpan w:val="2"/>
            <w:vAlign w:val="center"/>
          </w:tcPr>
          <w:p w:rsidR="004B558B" w:rsidRPr="004B558B" w:rsidRDefault="004B558B" w:rsidP="004B558B">
            <w:pPr>
              <w:pStyle w:val="afc"/>
              <w:ind w:firstLine="0"/>
              <w:jc w:val="center"/>
              <w:rPr>
                <w:sz w:val="20"/>
                <w:szCs w:val="20"/>
              </w:rPr>
            </w:pPr>
          </w:p>
        </w:tc>
        <w:tc>
          <w:tcPr>
            <w:tcW w:w="554" w:type="dxa"/>
            <w:vAlign w:val="center"/>
          </w:tcPr>
          <w:p w:rsidR="004B558B" w:rsidRPr="004B558B" w:rsidRDefault="004B558B" w:rsidP="004B558B">
            <w:pPr>
              <w:pStyle w:val="afc"/>
              <w:ind w:firstLine="0"/>
              <w:jc w:val="center"/>
              <w:rPr>
                <w:sz w:val="20"/>
                <w:szCs w:val="20"/>
              </w:rPr>
            </w:pPr>
            <w:r w:rsidRPr="004B558B">
              <w:rPr>
                <w:sz w:val="20"/>
                <w:szCs w:val="20"/>
              </w:rPr>
              <w:t>1.1</w:t>
            </w:r>
          </w:p>
        </w:tc>
        <w:tc>
          <w:tcPr>
            <w:tcW w:w="683" w:type="dxa"/>
            <w:vAlign w:val="center"/>
          </w:tcPr>
          <w:p w:rsidR="004B558B" w:rsidRPr="004B558B" w:rsidRDefault="004B558B" w:rsidP="004B558B">
            <w:pPr>
              <w:pStyle w:val="afc"/>
              <w:ind w:firstLine="0"/>
              <w:jc w:val="center"/>
              <w:rPr>
                <w:sz w:val="20"/>
                <w:szCs w:val="20"/>
              </w:rPr>
            </w:pPr>
          </w:p>
        </w:tc>
        <w:tc>
          <w:tcPr>
            <w:tcW w:w="700" w:type="dxa"/>
            <w:vAlign w:val="center"/>
          </w:tcPr>
          <w:p w:rsidR="004B558B" w:rsidRPr="004B558B" w:rsidRDefault="004B558B" w:rsidP="004B558B">
            <w:pPr>
              <w:pStyle w:val="afc"/>
              <w:ind w:firstLine="0"/>
              <w:jc w:val="center"/>
              <w:rPr>
                <w:sz w:val="20"/>
                <w:szCs w:val="20"/>
              </w:rPr>
            </w:pPr>
          </w:p>
        </w:tc>
        <w:tc>
          <w:tcPr>
            <w:tcW w:w="888" w:type="dxa"/>
            <w:gridSpan w:val="2"/>
            <w:vAlign w:val="center"/>
          </w:tcPr>
          <w:p w:rsidR="004B558B" w:rsidRPr="004B558B" w:rsidRDefault="004B558B" w:rsidP="004B558B">
            <w:pPr>
              <w:pStyle w:val="afc"/>
              <w:ind w:firstLine="0"/>
              <w:jc w:val="center"/>
              <w:rPr>
                <w:sz w:val="20"/>
                <w:szCs w:val="20"/>
              </w:rPr>
            </w:pPr>
          </w:p>
        </w:tc>
        <w:tc>
          <w:tcPr>
            <w:tcW w:w="788" w:type="dxa"/>
            <w:vAlign w:val="center"/>
          </w:tcPr>
          <w:p w:rsidR="004B558B" w:rsidRPr="004B558B" w:rsidRDefault="004B558B" w:rsidP="004B558B">
            <w:pPr>
              <w:pStyle w:val="afc"/>
              <w:ind w:firstLine="0"/>
              <w:jc w:val="center"/>
              <w:rPr>
                <w:sz w:val="20"/>
                <w:szCs w:val="20"/>
              </w:rPr>
            </w:pPr>
          </w:p>
        </w:tc>
        <w:tc>
          <w:tcPr>
            <w:tcW w:w="1175" w:type="dxa"/>
            <w:vAlign w:val="center"/>
          </w:tcPr>
          <w:p w:rsidR="004B558B" w:rsidRPr="004B558B" w:rsidRDefault="004B558B" w:rsidP="004B558B">
            <w:pPr>
              <w:pStyle w:val="afc"/>
              <w:ind w:firstLine="0"/>
              <w:jc w:val="center"/>
              <w:rPr>
                <w:sz w:val="20"/>
                <w:szCs w:val="20"/>
              </w:rPr>
            </w:pPr>
          </w:p>
        </w:tc>
        <w:tc>
          <w:tcPr>
            <w:tcW w:w="900" w:type="dxa"/>
            <w:vAlign w:val="center"/>
          </w:tcPr>
          <w:p w:rsidR="004B558B" w:rsidRPr="004B558B" w:rsidRDefault="004B558B" w:rsidP="004B558B">
            <w:pPr>
              <w:pStyle w:val="afc"/>
              <w:ind w:firstLine="0"/>
              <w:jc w:val="center"/>
              <w:rPr>
                <w:sz w:val="20"/>
                <w:szCs w:val="20"/>
              </w:rPr>
            </w:pPr>
          </w:p>
        </w:tc>
        <w:tc>
          <w:tcPr>
            <w:tcW w:w="1041" w:type="dxa"/>
            <w:vAlign w:val="center"/>
          </w:tcPr>
          <w:p w:rsidR="004B558B" w:rsidRPr="004B558B" w:rsidRDefault="004B558B" w:rsidP="004B558B">
            <w:pPr>
              <w:pStyle w:val="afc"/>
              <w:ind w:firstLine="0"/>
              <w:jc w:val="center"/>
              <w:rPr>
                <w:sz w:val="20"/>
                <w:szCs w:val="20"/>
              </w:rPr>
            </w:pPr>
          </w:p>
        </w:tc>
      </w:tr>
      <w:tr w:rsidR="004B558B" w:rsidRPr="004B558B" w:rsidTr="00600E36">
        <w:trPr>
          <w:gridAfter w:val="1"/>
          <w:wAfter w:w="72" w:type="dxa"/>
        </w:trPr>
        <w:tc>
          <w:tcPr>
            <w:tcW w:w="500" w:type="dxa"/>
            <w:gridSpan w:val="2"/>
            <w:tcBorders>
              <w:bottom w:val="single" w:sz="4" w:space="0" w:color="auto"/>
            </w:tcBorders>
            <w:vAlign w:val="center"/>
          </w:tcPr>
          <w:p w:rsidR="004B558B" w:rsidRPr="004B558B" w:rsidRDefault="004B558B" w:rsidP="004B558B">
            <w:pPr>
              <w:pStyle w:val="afc"/>
              <w:ind w:firstLine="0"/>
              <w:jc w:val="center"/>
              <w:rPr>
                <w:sz w:val="20"/>
                <w:szCs w:val="20"/>
              </w:rPr>
            </w:pPr>
          </w:p>
        </w:tc>
        <w:tc>
          <w:tcPr>
            <w:tcW w:w="651"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737"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863"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600"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600"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1149"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666"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709"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709"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728"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900" w:type="dxa"/>
            <w:gridSpan w:val="2"/>
            <w:tcBorders>
              <w:bottom w:val="single" w:sz="4" w:space="0" w:color="auto"/>
            </w:tcBorders>
            <w:vAlign w:val="center"/>
          </w:tcPr>
          <w:p w:rsidR="004B558B" w:rsidRPr="004B558B" w:rsidRDefault="004B558B" w:rsidP="004B558B">
            <w:pPr>
              <w:pStyle w:val="afc"/>
              <w:ind w:firstLine="0"/>
              <w:jc w:val="center"/>
              <w:rPr>
                <w:sz w:val="20"/>
                <w:szCs w:val="20"/>
              </w:rPr>
            </w:pPr>
          </w:p>
        </w:tc>
        <w:tc>
          <w:tcPr>
            <w:tcW w:w="554" w:type="dxa"/>
            <w:tcBorders>
              <w:bottom w:val="single" w:sz="4" w:space="0" w:color="auto"/>
            </w:tcBorders>
            <w:vAlign w:val="center"/>
          </w:tcPr>
          <w:p w:rsidR="004B558B" w:rsidRPr="004B558B" w:rsidRDefault="004B558B" w:rsidP="004B558B">
            <w:pPr>
              <w:pStyle w:val="afc"/>
              <w:ind w:firstLine="0"/>
              <w:jc w:val="center"/>
              <w:rPr>
                <w:sz w:val="20"/>
                <w:szCs w:val="20"/>
              </w:rPr>
            </w:pPr>
            <w:r w:rsidRPr="004B558B">
              <w:rPr>
                <w:sz w:val="20"/>
                <w:szCs w:val="20"/>
              </w:rPr>
              <w:t>2</w:t>
            </w:r>
          </w:p>
        </w:tc>
        <w:tc>
          <w:tcPr>
            <w:tcW w:w="683"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700"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888" w:type="dxa"/>
            <w:gridSpan w:val="2"/>
            <w:tcBorders>
              <w:bottom w:val="single" w:sz="4" w:space="0" w:color="auto"/>
            </w:tcBorders>
            <w:vAlign w:val="center"/>
          </w:tcPr>
          <w:p w:rsidR="004B558B" w:rsidRPr="004B558B" w:rsidRDefault="004B558B" w:rsidP="004B558B">
            <w:pPr>
              <w:pStyle w:val="afc"/>
              <w:ind w:firstLine="0"/>
              <w:jc w:val="center"/>
              <w:rPr>
                <w:sz w:val="20"/>
                <w:szCs w:val="20"/>
              </w:rPr>
            </w:pPr>
          </w:p>
        </w:tc>
        <w:tc>
          <w:tcPr>
            <w:tcW w:w="788"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1175"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900" w:type="dxa"/>
            <w:tcBorders>
              <w:bottom w:val="single" w:sz="4" w:space="0" w:color="auto"/>
            </w:tcBorders>
            <w:vAlign w:val="center"/>
          </w:tcPr>
          <w:p w:rsidR="004B558B" w:rsidRPr="004B558B" w:rsidRDefault="004B558B" w:rsidP="004B558B">
            <w:pPr>
              <w:pStyle w:val="afc"/>
              <w:ind w:firstLine="0"/>
              <w:jc w:val="center"/>
              <w:rPr>
                <w:sz w:val="20"/>
                <w:szCs w:val="20"/>
              </w:rPr>
            </w:pPr>
          </w:p>
        </w:tc>
        <w:tc>
          <w:tcPr>
            <w:tcW w:w="1041" w:type="dxa"/>
            <w:tcBorders>
              <w:bottom w:val="single" w:sz="4" w:space="0" w:color="auto"/>
            </w:tcBorders>
            <w:vAlign w:val="center"/>
          </w:tcPr>
          <w:p w:rsidR="004B558B" w:rsidRPr="004B558B" w:rsidRDefault="004B558B" w:rsidP="004B558B">
            <w:pPr>
              <w:pStyle w:val="afc"/>
              <w:ind w:firstLine="0"/>
              <w:jc w:val="center"/>
              <w:rPr>
                <w:sz w:val="20"/>
                <w:szCs w:val="20"/>
              </w:rPr>
            </w:pPr>
          </w:p>
        </w:tc>
      </w:tr>
      <w:tr w:rsidR="004B558B" w:rsidRPr="004B558B" w:rsidTr="00600E36">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i/>
                <w:sz w:val="20"/>
                <w:szCs w:val="20"/>
              </w:rPr>
            </w:pPr>
            <w:r w:rsidRPr="004B558B">
              <w:rPr>
                <w:i/>
                <w:sz w:val="20"/>
                <w:szCs w:val="20"/>
              </w:rPr>
              <w:t>*</w:t>
            </w:r>
            <w:r w:rsidRPr="004B558B">
              <w:rPr>
                <w:sz w:val="20"/>
                <w:szCs w:val="20"/>
              </w:rPr>
              <w:t>Примечание</w:t>
            </w:r>
            <w:r w:rsidRPr="004B558B">
              <w:rPr>
                <w:i/>
                <w:sz w:val="20"/>
                <w:szCs w:val="20"/>
              </w:rPr>
              <w:t>:</w:t>
            </w: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r w:rsidRPr="004B558B">
              <w:rPr>
                <w:sz w:val="20"/>
                <w:szCs w:val="20"/>
              </w:rPr>
              <w:t>1.1,1.2 и т.д. - собственников контрагента по договору (собственники первого уровня)</w:t>
            </w:r>
          </w:p>
        </w:tc>
      </w:tr>
      <w:tr w:rsidR="004B558B" w:rsidRPr="004B558B" w:rsidTr="00600E36">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r w:rsidRPr="004B558B">
              <w:rPr>
                <w:sz w:val="20"/>
                <w:szCs w:val="20"/>
              </w:rPr>
              <w:t>1.1.2, 1.2.1, 1.2.2 и т.д. - собственники организации 1.1 (собственники второго уровня)</w:t>
            </w:r>
          </w:p>
        </w:tc>
      </w:tr>
      <w:tr w:rsidR="004B558B" w:rsidRPr="004B558B" w:rsidTr="00600E36">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r w:rsidRPr="004B558B">
              <w:rPr>
                <w:sz w:val="20"/>
                <w:szCs w:val="20"/>
              </w:rPr>
              <w:t>и далее - по аналогичной схеме до конечного бенефициарного собственника (пример: 1.1.3.1)</w:t>
            </w:r>
          </w:p>
        </w:tc>
      </w:tr>
      <w:tr w:rsidR="004B558B" w:rsidRPr="004B558B" w:rsidTr="00600E36">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jc w:val="center"/>
              <w:rPr>
                <w:sz w:val="20"/>
                <w:szCs w:val="20"/>
              </w:rP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4B558B" w:rsidRPr="004B558B" w:rsidRDefault="004B558B" w:rsidP="004B558B">
            <w:pPr>
              <w:pStyle w:val="afc"/>
              <w:ind w:firstLine="0"/>
              <w:rPr>
                <w:sz w:val="20"/>
                <w:szCs w:val="20"/>
              </w:rPr>
            </w:pPr>
            <w:r w:rsidRPr="004B558B">
              <w:rPr>
                <w:sz w:val="20"/>
                <w:szCs w:val="20"/>
              </w:rPr>
              <w:t>Приведённые в таблице сведения о физических и юридических лицах являются условными и указаны в качестве примера заполнения формы.</w:t>
            </w:r>
          </w:p>
        </w:tc>
      </w:tr>
      <w:tr w:rsidR="004B558B" w:rsidRPr="004B558B" w:rsidTr="00600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Pr>
        <w:tc>
          <w:tcPr>
            <w:tcW w:w="11340" w:type="dxa"/>
            <w:gridSpan w:val="17"/>
          </w:tcPr>
          <w:p w:rsidR="004B558B" w:rsidRPr="004B558B" w:rsidRDefault="004B558B" w:rsidP="00600E36">
            <w:pPr>
              <w:pStyle w:val="afc"/>
              <w:rPr>
                <w:sz w:val="20"/>
                <w:szCs w:val="20"/>
              </w:rPr>
            </w:pPr>
            <w:r w:rsidRPr="004B558B">
              <w:rPr>
                <w:sz w:val="20"/>
                <w:szCs w:val="20"/>
              </w:rPr>
              <w:t>Арендатор:</w:t>
            </w:r>
          </w:p>
        </w:tc>
        <w:tc>
          <w:tcPr>
            <w:tcW w:w="4231" w:type="dxa"/>
            <w:gridSpan w:val="6"/>
          </w:tcPr>
          <w:p w:rsidR="004B558B" w:rsidRPr="004B558B" w:rsidRDefault="004B558B" w:rsidP="00600E36">
            <w:pPr>
              <w:pStyle w:val="afc"/>
              <w:rPr>
                <w:sz w:val="20"/>
                <w:szCs w:val="20"/>
              </w:rPr>
            </w:pPr>
            <w:r w:rsidRPr="004B558B">
              <w:rPr>
                <w:sz w:val="20"/>
                <w:szCs w:val="20"/>
              </w:rPr>
              <w:t>Арендодатель:</w:t>
            </w:r>
          </w:p>
        </w:tc>
      </w:tr>
      <w:tr w:rsidR="004B558B" w:rsidRPr="004B558B" w:rsidTr="00600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Pr>
        <w:tc>
          <w:tcPr>
            <w:tcW w:w="11340" w:type="dxa"/>
            <w:gridSpan w:val="17"/>
          </w:tcPr>
          <w:p w:rsidR="004B558B" w:rsidRPr="004B558B" w:rsidRDefault="004B558B" w:rsidP="00600E36">
            <w:pPr>
              <w:pStyle w:val="afc"/>
              <w:rPr>
                <w:sz w:val="20"/>
                <w:szCs w:val="20"/>
              </w:rPr>
            </w:pPr>
            <w:r w:rsidRPr="004B558B">
              <w:rPr>
                <w:sz w:val="20"/>
                <w:szCs w:val="20"/>
              </w:rPr>
              <w:t>_____________________/ФИО/</w:t>
            </w:r>
          </w:p>
        </w:tc>
        <w:tc>
          <w:tcPr>
            <w:tcW w:w="4231" w:type="dxa"/>
            <w:gridSpan w:val="6"/>
          </w:tcPr>
          <w:p w:rsidR="004B558B" w:rsidRPr="004B558B" w:rsidRDefault="004B558B" w:rsidP="00600E36">
            <w:pPr>
              <w:pStyle w:val="afc"/>
              <w:rPr>
                <w:sz w:val="20"/>
                <w:szCs w:val="20"/>
              </w:rPr>
            </w:pPr>
            <w:r w:rsidRPr="004B558B">
              <w:rPr>
                <w:sz w:val="20"/>
                <w:szCs w:val="20"/>
              </w:rPr>
              <w:t>_______________________/ФИО/</w:t>
            </w:r>
          </w:p>
        </w:tc>
      </w:tr>
    </w:tbl>
    <w:p w:rsidR="004B558B" w:rsidRPr="004B558B" w:rsidRDefault="004B558B" w:rsidP="004B558B">
      <w:pPr>
        <w:pStyle w:val="Textbody"/>
        <w:pageBreakBefore/>
        <w:ind w:left="1276" w:firstLine="5245"/>
        <w:jc w:val="right"/>
        <w:rPr>
          <w:b/>
          <w:sz w:val="20"/>
          <w:szCs w:val="20"/>
        </w:rPr>
        <w:sectPr w:rsidR="004B558B" w:rsidRPr="004B558B" w:rsidSect="00600E36">
          <w:pgSz w:w="16838" w:h="11906" w:orient="landscape"/>
          <w:pgMar w:top="994" w:right="794" w:bottom="851" w:left="794" w:header="720" w:footer="720" w:gutter="0"/>
          <w:cols w:space="720"/>
        </w:sectPr>
      </w:pPr>
    </w:p>
    <w:p w:rsidR="00F854D7" w:rsidRDefault="00F854D7" w:rsidP="00F854D7">
      <w:pPr>
        <w:pStyle w:val="Textbody"/>
        <w:pageBreakBefore/>
        <w:ind w:firstLine="0"/>
        <w:jc w:val="right"/>
        <w:rPr>
          <w:sz w:val="28"/>
          <w:szCs w:val="28"/>
        </w:rPr>
      </w:pPr>
      <w:r>
        <w:rPr>
          <w:sz w:val="28"/>
          <w:szCs w:val="28"/>
        </w:rPr>
        <w:lastRenderedPageBreak/>
        <w:t>Приложение № 6</w:t>
      </w:r>
    </w:p>
    <w:p w:rsidR="00F854D7" w:rsidRDefault="00F854D7" w:rsidP="00F854D7">
      <w:pPr>
        <w:pStyle w:val="Textbody"/>
        <w:ind w:firstLine="0"/>
        <w:jc w:val="right"/>
        <w:rPr>
          <w:sz w:val="28"/>
          <w:szCs w:val="28"/>
        </w:rPr>
      </w:pPr>
      <w:r>
        <w:rPr>
          <w:sz w:val="28"/>
          <w:szCs w:val="28"/>
        </w:rPr>
        <w:t>к документации о закупке</w:t>
      </w:r>
    </w:p>
    <w:p w:rsidR="00F854D7" w:rsidRDefault="00F854D7" w:rsidP="00F854D7">
      <w:pPr>
        <w:jc w:val="center"/>
        <w:rPr>
          <w:b/>
          <w:bCs/>
          <w:sz w:val="28"/>
          <w:szCs w:val="28"/>
        </w:rPr>
      </w:pPr>
    </w:p>
    <w:p w:rsidR="00F854D7" w:rsidRDefault="00F854D7" w:rsidP="00F854D7">
      <w:pPr>
        <w:jc w:val="center"/>
        <w:rPr>
          <w:b/>
          <w:bCs/>
          <w:sz w:val="28"/>
          <w:szCs w:val="28"/>
        </w:rPr>
      </w:pPr>
    </w:p>
    <w:p w:rsidR="00F854D7" w:rsidRPr="00241DB6" w:rsidRDefault="00F854D7" w:rsidP="00F854D7">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F854D7" w:rsidRPr="00241DB6" w:rsidRDefault="00F854D7" w:rsidP="00F854D7">
      <w:pPr>
        <w:jc w:val="center"/>
        <w:rPr>
          <w:sz w:val="28"/>
          <w:szCs w:val="28"/>
        </w:rPr>
      </w:pPr>
      <w:r w:rsidRPr="00241DB6">
        <w:rPr>
          <w:sz w:val="28"/>
          <w:szCs w:val="28"/>
        </w:rPr>
        <w:t>(</w:t>
      </w:r>
      <w:r w:rsidRPr="00241DB6">
        <w:rPr>
          <w:i/>
          <w:iCs/>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F854D7" w:rsidRPr="00241DB6" w:rsidRDefault="00F854D7" w:rsidP="00F854D7">
      <w:pPr>
        <w:jc w:val="center"/>
      </w:pPr>
    </w:p>
    <w:p w:rsidR="00F854D7" w:rsidRPr="00241DB6" w:rsidRDefault="00F854D7" w:rsidP="00F854D7">
      <w:pPr>
        <w:tabs>
          <w:tab w:val="left" w:pos="9639"/>
        </w:tabs>
        <w:jc w:val="center"/>
        <w:rPr>
          <w:b/>
          <w:bCs/>
          <w:sz w:val="28"/>
          <w:szCs w:val="28"/>
        </w:rPr>
      </w:pPr>
      <w:r w:rsidRPr="00241DB6">
        <w:rPr>
          <w:b/>
          <w:bCs/>
          <w:sz w:val="28"/>
          <w:szCs w:val="28"/>
        </w:rPr>
        <w:t xml:space="preserve">Административный персонал </w:t>
      </w:r>
    </w:p>
    <w:p w:rsidR="00F854D7" w:rsidRPr="00241DB6" w:rsidRDefault="00F854D7" w:rsidP="00F854D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854D7" w:rsidRPr="00241DB6" w:rsidTr="00600E36">
        <w:trPr>
          <w:jc w:val="center"/>
        </w:trPr>
        <w:tc>
          <w:tcPr>
            <w:tcW w:w="761" w:type="dxa"/>
            <w:vAlign w:val="center"/>
          </w:tcPr>
          <w:p w:rsidR="00F854D7" w:rsidRPr="00241DB6" w:rsidRDefault="00F854D7" w:rsidP="00600E36">
            <w:pPr>
              <w:tabs>
                <w:tab w:val="left" w:pos="9639"/>
              </w:tabs>
              <w:jc w:val="center"/>
            </w:pPr>
            <w:r w:rsidRPr="00241DB6">
              <w:t>№ п/п</w:t>
            </w:r>
          </w:p>
        </w:tc>
        <w:tc>
          <w:tcPr>
            <w:tcW w:w="2299" w:type="dxa"/>
            <w:vAlign w:val="center"/>
          </w:tcPr>
          <w:p w:rsidR="00F854D7" w:rsidRPr="00241DB6" w:rsidRDefault="00F854D7" w:rsidP="00600E36">
            <w:pPr>
              <w:tabs>
                <w:tab w:val="left" w:pos="9639"/>
              </w:tabs>
              <w:jc w:val="center"/>
            </w:pPr>
            <w:r w:rsidRPr="00241DB6">
              <w:t>Занимаемая должность</w:t>
            </w:r>
          </w:p>
        </w:tc>
        <w:tc>
          <w:tcPr>
            <w:tcW w:w="2762" w:type="dxa"/>
            <w:vAlign w:val="center"/>
          </w:tcPr>
          <w:p w:rsidR="00F854D7" w:rsidRPr="00241DB6" w:rsidRDefault="00F854D7" w:rsidP="00600E36">
            <w:pPr>
              <w:tabs>
                <w:tab w:val="left" w:pos="9639"/>
              </w:tabs>
              <w:jc w:val="center"/>
            </w:pPr>
            <w:r w:rsidRPr="00241DB6">
              <w:t>Ф.И.О.</w:t>
            </w:r>
          </w:p>
        </w:tc>
        <w:tc>
          <w:tcPr>
            <w:tcW w:w="2160" w:type="dxa"/>
            <w:vAlign w:val="center"/>
          </w:tcPr>
          <w:p w:rsidR="00F854D7" w:rsidRPr="00241DB6" w:rsidRDefault="00F854D7" w:rsidP="00600E36">
            <w:pPr>
              <w:tabs>
                <w:tab w:val="left" w:pos="9639"/>
              </w:tabs>
              <w:jc w:val="center"/>
            </w:pPr>
            <w:r w:rsidRPr="00241DB6">
              <w:t>Образование и специальность</w:t>
            </w:r>
          </w:p>
        </w:tc>
        <w:tc>
          <w:tcPr>
            <w:tcW w:w="2247" w:type="dxa"/>
            <w:vAlign w:val="center"/>
          </w:tcPr>
          <w:p w:rsidR="00F854D7" w:rsidRPr="00241DB6" w:rsidRDefault="00F854D7" w:rsidP="00600E36">
            <w:pPr>
              <w:tabs>
                <w:tab w:val="left" w:pos="9639"/>
              </w:tabs>
              <w:jc w:val="center"/>
            </w:pPr>
            <w:r w:rsidRPr="00241DB6">
              <w:t>Стаж работы по профилю занимаемой должности</w:t>
            </w:r>
          </w:p>
        </w:tc>
      </w:tr>
      <w:tr w:rsidR="00F854D7" w:rsidRPr="00241DB6" w:rsidTr="00600E36">
        <w:trPr>
          <w:jc w:val="center"/>
        </w:trPr>
        <w:tc>
          <w:tcPr>
            <w:tcW w:w="761" w:type="dxa"/>
            <w:vAlign w:val="center"/>
          </w:tcPr>
          <w:p w:rsidR="00F854D7" w:rsidRPr="00241DB6" w:rsidRDefault="00F854D7" w:rsidP="00600E36">
            <w:pPr>
              <w:tabs>
                <w:tab w:val="left" w:pos="9639"/>
              </w:tabs>
              <w:jc w:val="center"/>
            </w:pPr>
            <w:r w:rsidRPr="00241DB6">
              <w:t>1</w:t>
            </w:r>
          </w:p>
        </w:tc>
        <w:tc>
          <w:tcPr>
            <w:tcW w:w="2299" w:type="dxa"/>
            <w:vAlign w:val="center"/>
          </w:tcPr>
          <w:p w:rsidR="00F854D7" w:rsidRPr="00241DB6" w:rsidRDefault="00F854D7" w:rsidP="00600E36">
            <w:pPr>
              <w:tabs>
                <w:tab w:val="left" w:pos="9639"/>
              </w:tabs>
              <w:jc w:val="center"/>
            </w:pPr>
          </w:p>
        </w:tc>
        <w:tc>
          <w:tcPr>
            <w:tcW w:w="2762" w:type="dxa"/>
          </w:tcPr>
          <w:p w:rsidR="00F854D7" w:rsidRPr="00241DB6" w:rsidRDefault="00F854D7" w:rsidP="00600E36">
            <w:pPr>
              <w:tabs>
                <w:tab w:val="left" w:pos="9639"/>
              </w:tabs>
              <w:jc w:val="center"/>
            </w:pPr>
          </w:p>
        </w:tc>
        <w:tc>
          <w:tcPr>
            <w:tcW w:w="2160" w:type="dxa"/>
            <w:vAlign w:val="center"/>
          </w:tcPr>
          <w:p w:rsidR="00F854D7" w:rsidRPr="00241DB6" w:rsidRDefault="00F854D7" w:rsidP="00600E36">
            <w:pPr>
              <w:tabs>
                <w:tab w:val="left" w:pos="9639"/>
              </w:tabs>
              <w:jc w:val="center"/>
            </w:pPr>
          </w:p>
        </w:tc>
        <w:tc>
          <w:tcPr>
            <w:tcW w:w="2247" w:type="dxa"/>
            <w:vAlign w:val="center"/>
          </w:tcPr>
          <w:p w:rsidR="00F854D7" w:rsidRPr="00241DB6" w:rsidRDefault="00F854D7" w:rsidP="00600E36">
            <w:pPr>
              <w:tabs>
                <w:tab w:val="left" w:pos="9639"/>
              </w:tabs>
              <w:jc w:val="center"/>
            </w:pPr>
          </w:p>
        </w:tc>
      </w:tr>
      <w:tr w:rsidR="00F854D7" w:rsidRPr="00241DB6" w:rsidTr="00600E36">
        <w:trPr>
          <w:jc w:val="center"/>
        </w:trPr>
        <w:tc>
          <w:tcPr>
            <w:tcW w:w="761" w:type="dxa"/>
            <w:vAlign w:val="center"/>
          </w:tcPr>
          <w:p w:rsidR="00F854D7" w:rsidRPr="00241DB6" w:rsidRDefault="00F854D7" w:rsidP="00600E36">
            <w:pPr>
              <w:tabs>
                <w:tab w:val="left" w:pos="9639"/>
              </w:tabs>
              <w:jc w:val="center"/>
            </w:pPr>
            <w:r w:rsidRPr="00241DB6">
              <w:t>2</w:t>
            </w:r>
          </w:p>
        </w:tc>
        <w:tc>
          <w:tcPr>
            <w:tcW w:w="2299" w:type="dxa"/>
            <w:vAlign w:val="center"/>
          </w:tcPr>
          <w:p w:rsidR="00F854D7" w:rsidRPr="00241DB6" w:rsidRDefault="00F854D7" w:rsidP="00600E36">
            <w:pPr>
              <w:tabs>
                <w:tab w:val="left" w:pos="9639"/>
              </w:tabs>
              <w:jc w:val="center"/>
            </w:pPr>
          </w:p>
        </w:tc>
        <w:tc>
          <w:tcPr>
            <w:tcW w:w="2762" w:type="dxa"/>
          </w:tcPr>
          <w:p w:rsidR="00F854D7" w:rsidRPr="00241DB6" w:rsidRDefault="00F854D7" w:rsidP="00600E36">
            <w:pPr>
              <w:tabs>
                <w:tab w:val="left" w:pos="9639"/>
              </w:tabs>
              <w:jc w:val="center"/>
            </w:pPr>
          </w:p>
        </w:tc>
        <w:tc>
          <w:tcPr>
            <w:tcW w:w="2160" w:type="dxa"/>
            <w:vAlign w:val="center"/>
          </w:tcPr>
          <w:p w:rsidR="00F854D7" w:rsidRPr="00241DB6" w:rsidRDefault="00F854D7" w:rsidP="00600E36">
            <w:pPr>
              <w:tabs>
                <w:tab w:val="left" w:pos="9639"/>
              </w:tabs>
              <w:jc w:val="center"/>
            </w:pPr>
          </w:p>
        </w:tc>
        <w:tc>
          <w:tcPr>
            <w:tcW w:w="2247" w:type="dxa"/>
            <w:vAlign w:val="center"/>
          </w:tcPr>
          <w:p w:rsidR="00F854D7" w:rsidRPr="00241DB6" w:rsidRDefault="00F854D7" w:rsidP="00600E36">
            <w:pPr>
              <w:tabs>
                <w:tab w:val="left" w:pos="9639"/>
              </w:tabs>
              <w:jc w:val="center"/>
            </w:pPr>
          </w:p>
        </w:tc>
      </w:tr>
      <w:tr w:rsidR="00F854D7" w:rsidRPr="00241DB6" w:rsidTr="00600E36">
        <w:trPr>
          <w:jc w:val="center"/>
        </w:trPr>
        <w:tc>
          <w:tcPr>
            <w:tcW w:w="761" w:type="dxa"/>
            <w:vAlign w:val="center"/>
          </w:tcPr>
          <w:p w:rsidR="00F854D7" w:rsidRPr="00241DB6" w:rsidRDefault="00F854D7" w:rsidP="00600E36">
            <w:pPr>
              <w:tabs>
                <w:tab w:val="left" w:pos="9639"/>
              </w:tabs>
              <w:jc w:val="center"/>
            </w:pPr>
            <w:r w:rsidRPr="00241DB6">
              <w:t>…</w:t>
            </w:r>
          </w:p>
        </w:tc>
        <w:tc>
          <w:tcPr>
            <w:tcW w:w="2299" w:type="dxa"/>
            <w:vAlign w:val="center"/>
          </w:tcPr>
          <w:p w:rsidR="00F854D7" w:rsidRPr="00241DB6" w:rsidRDefault="00F854D7" w:rsidP="00600E36">
            <w:pPr>
              <w:tabs>
                <w:tab w:val="left" w:pos="9639"/>
              </w:tabs>
              <w:jc w:val="center"/>
            </w:pPr>
          </w:p>
        </w:tc>
        <w:tc>
          <w:tcPr>
            <w:tcW w:w="2762" w:type="dxa"/>
          </w:tcPr>
          <w:p w:rsidR="00F854D7" w:rsidRPr="00241DB6" w:rsidRDefault="00F854D7" w:rsidP="00600E36">
            <w:pPr>
              <w:tabs>
                <w:tab w:val="left" w:pos="9639"/>
              </w:tabs>
              <w:jc w:val="center"/>
            </w:pPr>
          </w:p>
        </w:tc>
        <w:tc>
          <w:tcPr>
            <w:tcW w:w="2160" w:type="dxa"/>
            <w:vAlign w:val="center"/>
          </w:tcPr>
          <w:p w:rsidR="00F854D7" w:rsidRPr="00241DB6" w:rsidRDefault="00F854D7" w:rsidP="00600E36">
            <w:pPr>
              <w:tabs>
                <w:tab w:val="left" w:pos="9639"/>
              </w:tabs>
              <w:jc w:val="center"/>
            </w:pPr>
          </w:p>
        </w:tc>
        <w:tc>
          <w:tcPr>
            <w:tcW w:w="2247" w:type="dxa"/>
            <w:vAlign w:val="center"/>
          </w:tcPr>
          <w:p w:rsidR="00F854D7" w:rsidRPr="00241DB6" w:rsidRDefault="00F854D7" w:rsidP="00600E36">
            <w:pPr>
              <w:tabs>
                <w:tab w:val="left" w:pos="9639"/>
              </w:tabs>
              <w:jc w:val="center"/>
            </w:pPr>
          </w:p>
        </w:tc>
      </w:tr>
    </w:tbl>
    <w:p w:rsidR="00F854D7" w:rsidRPr="00241DB6" w:rsidRDefault="00F854D7" w:rsidP="00F854D7">
      <w:pPr>
        <w:tabs>
          <w:tab w:val="left" w:pos="9639"/>
        </w:tabs>
      </w:pPr>
    </w:p>
    <w:p w:rsidR="00F854D7" w:rsidRPr="00241DB6" w:rsidRDefault="00F854D7" w:rsidP="00F854D7">
      <w:pPr>
        <w:tabs>
          <w:tab w:val="left" w:pos="9639"/>
        </w:tabs>
        <w:jc w:val="center"/>
        <w:rPr>
          <w:b/>
          <w:bCs/>
          <w:sz w:val="28"/>
          <w:szCs w:val="28"/>
        </w:rPr>
      </w:pPr>
      <w:r w:rsidRPr="00241DB6">
        <w:rPr>
          <w:b/>
          <w:bCs/>
          <w:sz w:val="28"/>
          <w:szCs w:val="28"/>
        </w:rPr>
        <w:t>Производственный персонал (рабочие)</w:t>
      </w:r>
    </w:p>
    <w:p w:rsidR="00F854D7" w:rsidRPr="00241DB6" w:rsidRDefault="00F854D7" w:rsidP="00F854D7">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854D7" w:rsidRPr="00241DB6" w:rsidTr="00600E36">
        <w:trPr>
          <w:trHeight w:val="1000"/>
          <w:jc w:val="center"/>
        </w:trPr>
        <w:tc>
          <w:tcPr>
            <w:tcW w:w="669" w:type="dxa"/>
            <w:vAlign w:val="center"/>
          </w:tcPr>
          <w:p w:rsidR="00F854D7" w:rsidRPr="00241DB6" w:rsidRDefault="00F854D7" w:rsidP="00600E36">
            <w:pPr>
              <w:tabs>
                <w:tab w:val="left" w:pos="9639"/>
              </w:tabs>
              <w:jc w:val="center"/>
            </w:pPr>
            <w:r w:rsidRPr="00241DB6">
              <w:t>№ п/п</w:t>
            </w:r>
          </w:p>
        </w:tc>
        <w:tc>
          <w:tcPr>
            <w:tcW w:w="3782" w:type="dxa"/>
            <w:vAlign w:val="center"/>
          </w:tcPr>
          <w:p w:rsidR="00F854D7" w:rsidRPr="00241DB6" w:rsidRDefault="00F854D7" w:rsidP="00600E36">
            <w:pPr>
              <w:tabs>
                <w:tab w:val="left" w:pos="9639"/>
              </w:tabs>
              <w:jc w:val="center"/>
            </w:pPr>
            <w:r w:rsidRPr="00241DB6">
              <w:t>Специальность</w:t>
            </w:r>
          </w:p>
          <w:p w:rsidR="00F854D7" w:rsidRPr="00241DB6" w:rsidRDefault="00F854D7" w:rsidP="00F854D7">
            <w:pPr>
              <w:tabs>
                <w:tab w:val="left" w:pos="9639"/>
              </w:tabs>
              <w:jc w:val="center"/>
            </w:pPr>
            <w:r w:rsidRPr="00241DB6">
              <w:t xml:space="preserve">по каждому </w:t>
            </w:r>
            <w:r>
              <w:t>водителю</w:t>
            </w:r>
          </w:p>
        </w:tc>
        <w:tc>
          <w:tcPr>
            <w:tcW w:w="1944" w:type="dxa"/>
            <w:vAlign w:val="center"/>
          </w:tcPr>
          <w:p w:rsidR="00F854D7" w:rsidRPr="00241DB6" w:rsidRDefault="00F854D7" w:rsidP="00600E36">
            <w:pPr>
              <w:tabs>
                <w:tab w:val="left" w:pos="9639"/>
              </w:tabs>
              <w:jc w:val="center"/>
            </w:pPr>
            <w:r>
              <w:t>К</w:t>
            </w:r>
            <w:r w:rsidRPr="00241DB6">
              <w:t>валификация</w:t>
            </w:r>
          </w:p>
        </w:tc>
        <w:tc>
          <w:tcPr>
            <w:tcW w:w="2685" w:type="dxa"/>
            <w:vAlign w:val="center"/>
          </w:tcPr>
          <w:p w:rsidR="00F854D7" w:rsidRPr="00241DB6" w:rsidRDefault="00F854D7" w:rsidP="00600E36">
            <w:pPr>
              <w:tabs>
                <w:tab w:val="left" w:pos="9639"/>
              </w:tabs>
              <w:jc w:val="center"/>
            </w:pPr>
            <w:r w:rsidRPr="00241DB6">
              <w:t>Стаж работы по специальности</w:t>
            </w:r>
          </w:p>
        </w:tc>
      </w:tr>
      <w:tr w:rsidR="00F854D7" w:rsidRPr="00241DB6" w:rsidTr="00600E36">
        <w:trPr>
          <w:jc w:val="center"/>
        </w:trPr>
        <w:tc>
          <w:tcPr>
            <w:tcW w:w="669" w:type="dxa"/>
            <w:vAlign w:val="center"/>
          </w:tcPr>
          <w:p w:rsidR="00F854D7" w:rsidRPr="00241DB6" w:rsidRDefault="00F854D7" w:rsidP="00600E36">
            <w:pPr>
              <w:tabs>
                <w:tab w:val="left" w:pos="9639"/>
              </w:tabs>
              <w:jc w:val="center"/>
            </w:pPr>
            <w:r w:rsidRPr="00241DB6">
              <w:t>1</w:t>
            </w:r>
          </w:p>
        </w:tc>
        <w:tc>
          <w:tcPr>
            <w:tcW w:w="3782" w:type="dxa"/>
            <w:vAlign w:val="center"/>
          </w:tcPr>
          <w:p w:rsidR="00F854D7" w:rsidRPr="00241DB6" w:rsidRDefault="00F854D7" w:rsidP="00600E36">
            <w:pPr>
              <w:tabs>
                <w:tab w:val="left" w:pos="9639"/>
              </w:tabs>
              <w:jc w:val="center"/>
            </w:pPr>
          </w:p>
        </w:tc>
        <w:tc>
          <w:tcPr>
            <w:tcW w:w="1944" w:type="dxa"/>
          </w:tcPr>
          <w:p w:rsidR="00F854D7" w:rsidRPr="00241DB6" w:rsidRDefault="00F854D7" w:rsidP="00600E36">
            <w:pPr>
              <w:tabs>
                <w:tab w:val="left" w:pos="9639"/>
              </w:tabs>
              <w:jc w:val="center"/>
            </w:pPr>
          </w:p>
        </w:tc>
        <w:tc>
          <w:tcPr>
            <w:tcW w:w="2685" w:type="dxa"/>
            <w:vAlign w:val="center"/>
          </w:tcPr>
          <w:p w:rsidR="00F854D7" w:rsidRPr="00241DB6" w:rsidRDefault="00F854D7" w:rsidP="00600E36">
            <w:pPr>
              <w:tabs>
                <w:tab w:val="left" w:pos="9639"/>
              </w:tabs>
              <w:jc w:val="center"/>
            </w:pPr>
          </w:p>
        </w:tc>
      </w:tr>
      <w:tr w:rsidR="00F854D7" w:rsidRPr="00241DB6" w:rsidTr="00600E36">
        <w:trPr>
          <w:jc w:val="center"/>
        </w:trPr>
        <w:tc>
          <w:tcPr>
            <w:tcW w:w="669" w:type="dxa"/>
            <w:vAlign w:val="center"/>
          </w:tcPr>
          <w:p w:rsidR="00F854D7" w:rsidRPr="00241DB6" w:rsidRDefault="00F854D7" w:rsidP="00600E36">
            <w:pPr>
              <w:tabs>
                <w:tab w:val="left" w:pos="9639"/>
              </w:tabs>
              <w:jc w:val="center"/>
            </w:pPr>
            <w:r w:rsidRPr="00241DB6">
              <w:t>2</w:t>
            </w:r>
          </w:p>
        </w:tc>
        <w:tc>
          <w:tcPr>
            <w:tcW w:w="3782" w:type="dxa"/>
            <w:vAlign w:val="center"/>
          </w:tcPr>
          <w:p w:rsidR="00F854D7" w:rsidRPr="00241DB6" w:rsidRDefault="00F854D7" w:rsidP="00600E36">
            <w:pPr>
              <w:tabs>
                <w:tab w:val="left" w:pos="9639"/>
              </w:tabs>
              <w:jc w:val="center"/>
            </w:pPr>
          </w:p>
        </w:tc>
        <w:tc>
          <w:tcPr>
            <w:tcW w:w="1944" w:type="dxa"/>
          </w:tcPr>
          <w:p w:rsidR="00F854D7" w:rsidRPr="00241DB6" w:rsidRDefault="00F854D7" w:rsidP="00600E36">
            <w:pPr>
              <w:tabs>
                <w:tab w:val="left" w:pos="9639"/>
              </w:tabs>
              <w:jc w:val="center"/>
            </w:pPr>
          </w:p>
        </w:tc>
        <w:tc>
          <w:tcPr>
            <w:tcW w:w="2685" w:type="dxa"/>
            <w:vAlign w:val="center"/>
          </w:tcPr>
          <w:p w:rsidR="00F854D7" w:rsidRPr="00241DB6" w:rsidRDefault="00F854D7" w:rsidP="00600E36">
            <w:pPr>
              <w:tabs>
                <w:tab w:val="left" w:pos="9639"/>
              </w:tabs>
              <w:jc w:val="center"/>
            </w:pPr>
          </w:p>
        </w:tc>
      </w:tr>
      <w:tr w:rsidR="00F854D7" w:rsidRPr="00241DB6" w:rsidTr="00600E36">
        <w:trPr>
          <w:jc w:val="center"/>
        </w:trPr>
        <w:tc>
          <w:tcPr>
            <w:tcW w:w="669" w:type="dxa"/>
            <w:vAlign w:val="center"/>
          </w:tcPr>
          <w:p w:rsidR="00F854D7" w:rsidRPr="00241DB6" w:rsidRDefault="00F854D7" w:rsidP="00600E36">
            <w:pPr>
              <w:tabs>
                <w:tab w:val="left" w:pos="9639"/>
              </w:tabs>
              <w:jc w:val="center"/>
            </w:pPr>
            <w:r w:rsidRPr="00241DB6">
              <w:t>…</w:t>
            </w:r>
          </w:p>
        </w:tc>
        <w:tc>
          <w:tcPr>
            <w:tcW w:w="3782" w:type="dxa"/>
            <w:vAlign w:val="center"/>
          </w:tcPr>
          <w:p w:rsidR="00F854D7" w:rsidRPr="00241DB6" w:rsidRDefault="00F854D7" w:rsidP="00600E36">
            <w:pPr>
              <w:tabs>
                <w:tab w:val="left" w:pos="9639"/>
              </w:tabs>
              <w:jc w:val="center"/>
            </w:pPr>
          </w:p>
        </w:tc>
        <w:tc>
          <w:tcPr>
            <w:tcW w:w="1944" w:type="dxa"/>
          </w:tcPr>
          <w:p w:rsidR="00F854D7" w:rsidRPr="00241DB6" w:rsidRDefault="00F854D7" w:rsidP="00600E36">
            <w:pPr>
              <w:tabs>
                <w:tab w:val="left" w:pos="9639"/>
              </w:tabs>
              <w:jc w:val="center"/>
            </w:pPr>
          </w:p>
        </w:tc>
        <w:tc>
          <w:tcPr>
            <w:tcW w:w="2685" w:type="dxa"/>
            <w:vAlign w:val="center"/>
          </w:tcPr>
          <w:p w:rsidR="00F854D7" w:rsidRPr="00241DB6" w:rsidRDefault="00F854D7" w:rsidP="00600E36">
            <w:pPr>
              <w:tabs>
                <w:tab w:val="left" w:pos="9639"/>
              </w:tabs>
              <w:jc w:val="center"/>
            </w:pPr>
          </w:p>
        </w:tc>
      </w:tr>
    </w:tbl>
    <w:p w:rsidR="00F854D7" w:rsidRPr="00241DB6" w:rsidRDefault="00F854D7" w:rsidP="00F854D7">
      <w:pPr>
        <w:pStyle w:val="afc"/>
        <w:rPr>
          <w:b/>
          <w:bCs/>
          <w:i/>
          <w:iCs/>
          <w:sz w:val="28"/>
          <w:szCs w:val="28"/>
        </w:rPr>
      </w:pPr>
    </w:p>
    <w:p w:rsidR="00F854D7" w:rsidRPr="00241DB6" w:rsidRDefault="00F854D7" w:rsidP="00F854D7">
      <w:pPr>
        <w:pStyle w:val="3"/>
        <w:spacing w:before="0" w:after="0"/>
        <w:rPr>
          <w:rFonts w:ascii="Times New Roman" w:hAnsi="Times New Roman"/>
          <w:sz w:val="28"/>
          <w:szCs w:val="28"/>
        </w:rPr>
      </w:pPr>
    </w:p>
    <w:p w:rsidR="00F854D7" w:rsidRPr="00241DB6" w:rsidRDefault="00F854D7" w:rsidP="00F854D7">
      <w:pPr>
        <w:pStyle w:val="3"/>
        <w:spacing w:before="0" w:after="0"/>
        <w:rPr>
          <w:b w:val="0"/>
          <w:bCs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854D7" w:rsidRPr="00241DB6" w:rsidRDefault="00F854D7" w:rsidP="00F854D7">
      <w:pPr>
        <w:tabs>
          <w:tab w:val="left" w:pos="8640"/>
        </w:tabs>
        <w:jc w:val="center"/>
        <w:rPr>
          <w:i/>
          <w:iCs/>
        </w:rPr>
      </w:pPr>
      <w:r w:rsidRPr="00241DB6">
        <w:rPr>
          <w:i/>
          <w:iCs/>
        </w:rPr>
        <w:t>(наименование претендента)</w:t>
      </w:r>
    </w:p>
    <w:p w:rsidR="00F854D7" w:rsidRPr="00241DB6" w:rsidRDefault="00F854D7" w:rsidP="00F854D7">
      <w:pPr>
        <w:pStyle w:val="32"/>
        <w:rPr>
          <w:sz w:val="28"/>
          <w:szCs w:val="28"/>
        </w:rPr>
      </w:pPr>
      <w:r w:rsidRPr="00241DB6">
        <w:rPr>
          <w:sz w:val="28"/>
          <w:szCs w:val="28"/>
        </w:rPr>
        <w:t>____________________________________________________________________</w:t>
      </w:r>
    </w:p>
    <w:p w:rsidR="00F854D7" w:rsidRPr="00241DB6" w:rsidRDefault="00F854D7" w:rsidP="00F854D7">
      <w:pPr>
        <w:rPr>
          <w:i/>
          <w:iCs/>
        </w:rPr>
      </w:pPr>
      <w:r w:rsidRPr="00241DB6">
        <w:rPr>
          <w:i/>
          <w:iCs/>
        </w:rPr>
        <w:t xml:space="preserve">       Печать</w:t>
      </w:r>
      <w:r w:rsidRPr="00241DB6">
        <w:rPr>
          <w:i/>
          <w:iCs/>
        </w:rPr>
        <w:tab/>
      </w:r>
      <w:r w:rsidRPr="00241DB6">
        <w:rPr>
          <w:i/>
          <w:iCs/>
        </w:rPr>
        <w:tab/>
      </w:r>
      <w:r w:rsidRPr="00241DB6">
        <w:rPr>
          <w:i/>
          <w:iCs/>
        </w:rPr>
        <w:tab/>
        <w:t>(должность, подпись, ФИО)</w:t>
      </w:r>
    </w:p>
    <w:p w:rsidR="00F854D7" w:rsidRPr="00241DB6" w:rsidRDefault="00F854D7" w:rsidP="00F854D7">
      <w:pPr>
        <w:pStyle w:val="32"/>
        <w:rPr>
          <w:sz w:val="28"/>
          <w:szCs w:val="28"/>
        </w:rPr>
      </w:pPr>
      <w:r w:rsidRPr="00241DB6">
        <w:rPr>
          <w:sz w:val="28"/>
          <w:szCs w:val="28"/>
        </w:rPr>
        <w:t>"____" _________ 201__ г.</w:t>
      </w:r>
    </w:p>
    <w:p w:rsidR="00F854D7" w:rsidRDefault="00F854D7" w:rsidP="00F854D7">
      <w:pPr>
        <w:pStyle w:val="afc"/>
        <w:rPr>
          <w:sz w:val="28"/>
          <w:szCs w:val="28"/>
          <w:highlight w:val="cyan"/>
        </w:rPr>
      </w:pPr>
    </w:p>
    <w:p w:rsidR="00F854D7" w:rsidRDefault="00F854D7" w:rsidP="00F854D7">
      <w:pPr>
        <w:pStyle w:val="afc"/>
        <w:rPr>
          <w:sz w:val="28"/>
          <w:szCs w:val="28"/>
          <w:highlight w:val="cyan"/>
        </w:rPr>
      </w:pPr>
    </w:p>
    <w:p w:rsidR="00F854D7" w:rsidRDefault="00F854D7" w:rsidP="00F854D7">
      <w:pPr>
        <w:pStyle w:val="afc"/>
        <w:rPr>
          <w:sz w:val="28"/>
          <w:szCs w:val="28"/>
          <w:highlight w:val="cyan"/>
        </w:rPr>
      </w:pPr>
    </w:p>
    <w:p w:rsidR="00F854D7" w:rsidRDefault="00F854D7" w:rsidP="00190917">
      <w:pPr>
        <w:sectPr w:rsidR="00F854D7" w:rsidSect="00F854D7">
          <w:pgSz w:w="11906" w:h="16838"/>
          <w:pgMar w:top="851" w:right="851" w:bottom="851" w:left="1276" w:header="709" w:footer="709" w:gutter="0"/>
          <w:cols w:space="708"/>
          <w:titlePg/>
          <w:docGrid w:linePitch="381"/>
        </w:sectPr>
      </w:pPr>
    </w:p>
    <w:p w:rsidR="00F854D7" w:rsidRDefault="00F854D7" w:rsidP="00F854D7">
      <w:pPr>
        <w:pStyle w:val="Textbody"/>
        <w:pageBreakBefore/>
        <w:ind w:firstLine="0"/>
        <w:jc w:val="right"/>
        <w:rPr>
          <w:sz w:val="28"/>
          <w:szCs w:val="28"/>
        </w:rPr>
      </w:pPr>
      <w:r>
        <w:rPr>
          <w:sz w:val="28"/>
          <w:szCs w:val="28"/>
        </w:rPr>
        <w:lastRenderedPageBreak/>
        <w:t>Приложение № 7</w:t>
      </w:r>
    </w:p>
    <w:p w:rsidR="00F854D7" w:rsidRDefault="00F854D7" w:rsidP="00F854D7">
      <w:pPr>
        <w:pStyle w:val="Textbody"/>
        <w:ind w:firstLine="0"/>
        <w:jc w:val="right"/>
        <w:rPr>
          <w:sz w:val="28"/>
          <w:szCs w:val="28"/>
        </w:rPr>
      </w:pPr>
      <w:r>
        <w:rPr>
          <w:sz w:val="28"/>
          <w:szCs w:val="28"/>
        </w:rPr>
        <w:t>к документации о закупке</w:t>
      </w:r>
    </w:p>
    <w:p w:rsidR="00F854D7" w:rsidRPr="000F23A2" w:rsidRDefault="00F854D7" w:rsidP="00F854D7">
      <w:pPr>
        <w:pStyle w:val="Standard"/>
        <w:tabs>
          <w:tab w:val="left" w:pos="9639"/>
        </w:tabs>
        <w:ind w:firstLine="567"/>
        <w:jc w:val="center"/>
        <w:rPr>
          <w:b/>
          <w:szCs w:val="28"/>
        </w:rPr>
      </w:pPr>
      <w:r w:rsidRPr="000F23A2">
        <w:rPr>
          <w:b/>
          <w:szCs w:val="28"/>
        </w:rPr>
        <w:t>СВЕДЕНИЯ О ПЛАНИРУЕМЫХ К ПРИВЛЕЧЕНИЮ СУБПОДРЯДНЫХ ОРГАНИЗАЦИЯХ</w:t>
      </w:r>
    </w:p>
    <w:p w:rsidR="00F854D7" w:rsidRPr="000F23A2" w:rsidRDefault="00F854D7" w:rsidP="00F854D7">
      <w:pPr>
        <w:pStyle w:val="Standard"/>
        <w:tabs>
          <w:tab w:val="left" w:pos="9639"/>
        </w:tabs>
        <w:ind w:firstLine="567"/>
        <w:jc w:val="center"/>
      </w:pPr>
      <w:r w:rsidRPr="000F23A2">
        <w:t>(отдельный лист по каждому субподрядчику)</w:t>
      </w:r>
    </w:p>
    <w:p w:rsidR="00F854D7" w:rsidRPr="000F23A2" w:rsidRDefault="00F854D7" w:rsidP="00F854D7">
      <w:pPr>
        <w:pStyle w:val="Standard"/>
        <w:tabs>
          <w:tab w:val="left" w:pos="9639"/>
        </w:tabs>
        <w:ind w:firstLine="567"/>
        <w:jc w:val="center"/>
        <w:rPr>
          <w:sz w:val="22"/>
        </w:rPr>
      </w:pPr>
    </w:p>
    <w:p w:rsidR="00F854D7" w:rsidRPr="000F23A2" w:rsidRDefault="00F854D7" w:rsidP="00F854D7">
      <w:pPr>
        <w:pStyle w:val="Standard"/>
        <w:tabs>
          <w:tab w:val="left" w:pos="9639"/>
        </w:tabs>
        <w:ind w:firstLine="567"/>
        <w:jc w:val="center"/>
        <w:rPr>
          <w:b/>
          <w:sz w:val="28"/>
          <w:szCs w:val="28"/>
        </w:rPr>
      </w:pPr>
      <w:r w:rsidRPr="000F23A2">
        <w:rPr>
          <w:b/>
          <w:sz w:val="28"/>
          <w:szCs w:val="28"/>
        </w:rPr>
        <w:t>Наименование организации, фирмы:</w:t>
      </w:r>
    </w:p>
    <w:p w:rsidR="00F854D7" w:rsidRDefault="00F854D7" w:rsidP="00F854D7">
      <w:pPr>
        <w:pStyle w:val="Standard"/>
        <w:tabs>
          <w:tab w:val="left" w:pos="9639"/>
        </w:tabs>
        <w:ind w:firstLine="567"/>
        <w:jc w:val="center"/>
        <w:rPr>
          <w:b/>
          <w:i/>
          <w:sz w:val="22"/>
        </w:rPr>
      </w:pPr>
    </w:p>
    <w:p w:rsidR="00F854D7" w:rsidRDefault="00F854D7" w:rsidP="00F854D7">
      <w:pPr>
        <w:pStyle w:val="Standard"/>
        <w:tabs>
          <w:tab w:val="left" w:pos="9639"/>
        </w:tabs>
        <w:ind w:firstLine="567"/>
        <w:rPr>
          <w:i/>
          <w:sz w:val="22"/>
        </w:rPr>
      </w:pPr>
      <w:r>
        <w:rPr>
          <w:i/>
          <w:sz w:val="22"/>
        </w:rPr>
        <w:t>____________________________________________________________________________</w:t>
      </w:r>
    </w:p>
    <w:p w:rsidR="00F854D7" w:rsidRPr="000F23A2" w:rsidRDefault="00F854D7" w:rsidP="00F854D7">
      <w:pPr>
        <w:pStyle w:val="Standard"/>
        <w:tabs>
          <w:tab w:val="left" w:pos="9639"/>
        </w:tabs>
        <w:ind w:firstLine="567"/>
        <w:rPr>
          <w:sz w:val="22"/>
        </w:rPr>
      </w:pPr>
    </w:p>
    <w:tbl>
      <w:tblPr>
        <w:tblW w:w="9720" w:type="dxa"/>
        <w:tblInd w:w="1" w:type="dxa"/>
        <w:tblLayout w:type="fixed"/>
        <w:tblCellMar>
          <w:left w:w="10" w:type="dxa"/>
          <w:right w:w="10" w:type="dxa"/>
        </w:tblCellMar>
        <w:tblLook w:val="0000"/>
      </w:tblPr>
      <w:tblGrid>
        <w:gridCol w:w="3137"/>
        <w:gridCol w:w="1644"/>
        <w:gridCol w:w="1781"/>
        <w:gridCol w:w="3158"/>
      </w:tblGrid>
      <w:tr w:rsidR="00F854D7" w:rsidRPr="000F23A2" w:rsidTr="00600E36">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rPr>
                <w:szCs w:val="28"/>
              </w:rPr>
            </w:pP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54D7" w:rsidRPr="000F23A2" w:rsidRDefault="00F854D7" w:rsidP="00600E36">
            <w:pPr>
              <w:pStyle w:val="Standard"/>
              <w:tabs>
                <w:tab w:val="left" w:pos="9639"/>
              </w:tabs>
              <w:jc w:val="center"/>
              <w:rPr>
                <w:szCs w:val="28"/>
              </w:rPr>
            </w:pPr>
            <w:r w:rsidRPr="000F23A2">
              <w:rPr>
                <w:szCs w:val="28"/>
              </w:rPr>
              <w:t>Головная фирма</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54D7" w:rsidRPr="000F23A2" w:rsidRDefault="00F854D7" w:rsidP="00600E36">
            <w:pPr>
              <w:pStyle w:val="Standard"/>
              <w:tabs>
                <w:tab w:val="left" w:pos="9639"/>
              </w:tabs>
              <w:jc w:val="center"/>
              <w:rPr>
                <w:szCs w:val="28"/>
              </w:rPr>
            </w:pPr>
            <w:r w:rsidRPr="000F23A2">
              <w:rPr>
                <w:szCs w:val="28"/>
              </w:rPr>
              <w:t>Филиалы и дочерние предприятия</w:t>
            </w:r>
          </w:p>
        </w:tc>
      </w:tr>
      <w:tr w:rsidR="00F854D7" w:rsidRPr="000F23A2" w:rsidTr="00600E36">
        <w:trPr>
          <w:trHeight w:val="391"/>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r w:rsidRPr="000F23A2">
              <w:t>Адрес</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r>
      <w:tr w:rsidR="00F854D7" w:rsidRPr="000F23A2" w:rsidTr="00600E36">
        <w:trPr>
          <w:trHeight w:val="346"/>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r w:rsidRPr="000F23A2">
              <w:t>Телефон</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r>
      <w:tr w:rsidR="00F854D7" w:rsidRPr="000F23A2" w:rsidTr="00600E36">
        <w:trPr>
          <w:trHeight w:val="355"/>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r w:rsidRPr="000F23A2">
              <w:t>Факс</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r>
      <w:tr w:rsidR="00F854D7" w:rsidRPr="000F23A2" w:rsidTr="00600E36">
        <w:trPr>
          <w:trHeight w:val="351"/>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r w:rsidRPr="000F23A2">
              <w:t>Ответственное лицо</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r>
      <w:tr w:rsidR="00F854D7" w:rsidRPr="000F23A2" w:rsidTr="00600E36">
        <w:trPr>
          <w:trHeight w:val="348"/>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r w:rsidRPr="000F23A2">
              <w:t>Форма (ООО, ЗАО и т.д.)</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r>
      <w:tr w:rsidR="00F854D7" w:rsidRPr="000F23A2" w:rsidTr="00600E36">
        <w:trPr>
          <w:trHeight w:val="343"/>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r w:rsidRPr="000F23A2">
              <w:t>Уставный капитал</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r>
      <w:tr w:rsidR="00F854D7" w:rsidRPr="000F23A2" w:rsidTr="00600E36">
        <w:trPr>
          <w:trHeight w:val="505"/>
        </w:trPr>
        <w:tc>
          <w:tcPr>
            <w:tcW w:w="3137" w:type="dxa"/>
            <w:tcBorders>
              <w:top w:val="single" w:sz="4" w:space="0" w:color="00000A"/>
              <w:left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r w:rsidRPr="000F23A2">
              <w:t>Сфера деятельности</w:t>
            </w:r>
          </w:p>
        </w:tc>
        <w:tc>
          <w:tcPr>
            <w:tcW w:w="3425" w:type="dxa"/>
            <w:gridSpan w:val="2"/>
            <w:tcBorders>
              <w:top w:val="single" w:sz="4" w:space="0" w:color="00000A"/>
              <w:left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c>
          <w:tcPr>
            <w:tcW w:w="3158" w:type="dxa"/>
            <w:tcBorders>
              <w:top w:val="single" w:sz="4" w:space="0" w:color="00000A"/>
              <w:left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r>
      <w:tr w:rsidR="00F854D7" w:rsidRPr="000F23A2" w:rsidTr="00600E36">
        <w:tc>
          <w:tcPr>
            <w:tcW w:w="3137" w:type="dxa"/>
            <w:tcBorders>
              <w:top w:val="single" w:sz="4" w:space="0" w:color="00000A"/>
              <w:left w:val="single" w:sz="4" w:space="0" w:color="00000A"/>
              <w:bottom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r w:rsidRPr="000F23A2">
              <w:t>Руководитель:</w:t>
            </w:r>
          </w:p>
        </w:tc>
        <w:tc>
          <w:tcPr>
            <w:tcW w:w="3425" w:type="dxa"/>
            <w:gridSpan w:val="2"/>
            <w:tcBorders>
              <w:top w:val="single" w:sz="4" w:space="0" w:color="00000A"/>
              <w:bottom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r w:rsidRPr="000F23A2">
              <w:t>Дата:</w:t>
            </w:r>
          </w:p>
        </w:tc>
        <w:tc>
          <w:tcPr>
            <w:tcW w:w="3158" w:type="dxa"/>
            <w:tcBorders>
              <w:top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r w:rsidRPr="000F23A2">
              <w:t>Печать/подпись (субподрядчика)</w:t>
            </w:r>
          </w:p>
        </w:tc>
      </w:tr>
      <w:tr w:rsidR="00F854D7" w:rsidRPr="000F23A2" w:rsidTr="00600E36">
        <w:trPr>
          <w:cantSplit/>
        </w:trPr>
        <w:tc>
          <w:tcPr>
            <w:tcW w:w="972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r>
      <w:tr w:rsidR="00F854D7" w:rsidRPr="000F23A2" w:rsidTr="00600E36">
        <w:trPr>
          <w:cantSplit/>
        </w:trPr>
        <w:tc>
          <w:tcPr>
            <w:tcW w:w="4781"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54D7" w:rsidRPr="000F23A2" w:rsidRDefault="00F854D7" w:rsidP="00600E36">
            <w:pPr>
              <w:pStyle w:val="Standard"/>
              <w:tabs>
                <w:tab w:val="left" w:pos="9639"/>
              </w:tabs>
            </w:pPr>
            <w:r w:rsidRPr="000F23A2">
              <w:t>Виды работ, передаваемые субподрядчику по предмету конкурса</w:t>
            </w:r>
          </w:p>
        </w:tc>
        <w:tc>
          <w:tcPr>
            <w:tcW w:w="49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r w:rsidRPr="000F23A2">
              <w:t>Передаваемые объемы работ</w:t>
            </w:r>
          </w:p>
        </w:tc>
      </w:tr>
      <w:tr w:rsidR="00F854D7" w:rsidRPr="000F23A2" w:rsidTr="00600E36">
        <w:trPr>
          <w:cantSplit/>
        </w:trPr>
        <w:tc>
          <w:tcPr>
            <w:tcW w:w="4781"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54D7" w:rsidRPr="000F23A2" w:rsidRDefault="00F854D7" w:rsidP="00600E36"/>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r w:rsidRPr="000F23A2">
              <w:t>В физических единицах</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54D7" w:rsidRPr="000F23A2" w:rsidRDefault="00F854D7" w:rsidP="00600E36">
            <w:pPr>
              <w:pStyle w:val="Standard"/>
              <w:tabs>
                <w:tab w:val="left" w:pos="9639"/>
              </w:tabs>
              <w:jc w:val="center"/>
            </w:pPr>
            <w:r w:rsidRPr="000F23A2">
              <w:t>В % к общему объему работ по предмету конкурса</w:t>
            </w:r>
          </w:p>
        </w:tc>
      </w:tr>
      <w:tr w:rsidR="00F854D7" w:rsidRPr="000F23A2" w:rsidTr="00600E36">
        <w:tc>
          <w:tcPr>
            <w:tcW w:w="47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p>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r>
      <w:tr w:rsidR="00F854D7" w:rsidRPr="000F23A2" w:rsidTr="00600E36">
        <w:tc>
          <w:tcPr>
            <w:tcW w:w="47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p>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r>
      <w:tr w:rsidR="00F854D7" w:rsidRPr="000F23A2" w:rsidTr="00600E36">
        <w:tc>
          <w:tcPr>
            <w:tcW w:w="656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pPr>
            <w:r w:rsidRPr="000F23A2">
              <w:t>Итого % передаваемых субподрядчику объёмов работ к общему объёму работ по предмету конкурса</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54D7" w:rsidRPr="000F23A2" w:rsidRDefault="00F854D7" w:rsidP="00600E36">
            <w:pPr>
              <w:pStyle w:val="Standard"/>
              <w:tabs>
                <w:tab w:val="left" w:pos="9639"/>
              </w:tabs>
              <w:jc w:val="center"/>
            </w:pPr>
          </w:p>
        </w:tc>
      </w:tr>
    </w:tbl>
    <w:p w:rsidR="00F854D7" w:rsidRPr="000F23A2" w:rsidRDefault="00F854D7" w:rsidP="00F854D7">
      <w:pPr>
        <w:pStyle w:val="Standard"/>
        <w:tabs>
          <w:tab w:val="left" w:pos="9639"/>
        </w:tabs>
        <w:ind w:firstLine="720"/>
        <w:jc w:val="both"/>
        <w:rPr>
          <w:szCs w:val="28"/>
        </w:rPr>
      </w:pPr>
      <w:r w:rsidRPr="000F23A2">
        <w:rPr>
          <w:szCs w:val="28"/>
        </w:rPr>
        <w:t>Приложения:</w:t>
      </w:r>
    </w:p>
    <w:p w:rsidR="00F854D7" w:rsidRPr="000F23A2" w:rsidRDefault="00F854D7" w:rsidP="00F854D7">
      <w:pPr>
        <w:pStyle w:val="Standard"/>
        <w:tabs>
          <w:tab w:val="left" w:pos="9639"/>
        </w:tabs>
        <w:ind w:firstLine="720"/>
        <w:jc w:val="both"/>
        <w:rPr>
          <w:szCs w:val="28"/>
        </w:rPr>
      </w:pPr>
      <w:r w:rsidRPr="000F23A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p>
    <w:p w:rsidR="00F854D7" w:rsidRPr="000F23A2" w:rsidRDefault="00F854D7" w:rsidP="00F854D7">
      <w:pPr>
        <w:pStyle w:val="Heading3"/>
        <w:spacing w:before="0" w:after="0"/>
        <w:rPr>
          <w:rFonts w:ascii="Times New Roman" w:hAnsi="Times New Roman"/>
          <w:sz w:val="28"/>
          <w:szCs w:val="28"/>
        </w:rPr>
      </w:pPr>
    </w:p>
    <w:p w:rsidR="00F854D7" w:rsidRPr="000F23A2" w:rsidRDefault="00F854D7" w:rsidP="00F854D7">
      <w:pPr>
        <w:pStyle w:val="Heading3"/>
        <w:numPr>
          <w:ilvl w:val="6"/>
          <w:numId w:val="36"/>
        </w:numPr>
        <w:spacing w:before="0" w:after="0"/>
        <w:rPr>
          <w:rFonts w:ascii="Times New Roman" w:hAnsi="Times New Roman"/>
          <w:sz w:val="28"/>
          <w:szCs w:val="28"/>
        </w:rPr>
      </w:pPr>
      <w:r w:rsidRPr="000F23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854D7" w:rsidRPr="000F23A2" w:rsidRDefault="00F854D7" w:rsidP="00F854D7">
      <w:pPr>
        <w:pStyle w:val="Standard"/>
        <w:tabs>
          <w:tab w:val="left" w:pos="8640"/>
        </w:tabs>
        <w:jc w:val="center"/>
      </w:pPr>
      <w:r w:rsidRPr="000F23A2">
        <w:t>(наименование претендента)</w:t>
      </w:r>
    </w:p>
    <w:p w:rsidR="00F854D7" w:rsidRPr="000F23A2" w:rsidRDefault="00F854D7" w:rsidP="00F854D7">
      <w:pPr>
        <w:pStyle w:val="32"/>
        <w:rPr>
          <w:sz w:val="28"/>
          <w:szCs w:val="28"/>
        </w:rPr>
      </w:pPr>
      <w:r w:rsidRPr="000F23A2">
        <w:rPr>
          <w:sz w:val="28"/>
          <w:szCs w:val="28"/>
        </w:rPr>
        <w:t>____________________________________________________________________</w:t>
      </w:r>
    </w:p>
    <w:p w:rsidR="00F854D7" w:rsidRPr="000F23A2" w:rsidRDefault="00F854D7" w:rsidP="00F854D7">
      <w:pPr>
        <w:pStyle w:val="Standard"/>
      </w:pPr>
      <w:r w:rsidRPr="000F23A2">
        <w:t xml:space="preserve">       Печать</w:t>
      </w:r>
      <w:r w:rsidRPr="000F23A2">
        <w:tab/>
      </w:r>
      <w:r w:rsidRPr="000F23A2">
        <w:tab/>
      </w:r>
      <w:r w:rsidRPr="000F23A2">
        <w:tab/>
        <w:t>(должность, подпись, ФИО)</w:t>
      </w:r>
    </w:p>
    <w:p w:rsidR="00F854D7" w:rsidRPr="000F23A2" w:rsidRDefault="00F854D7" w:rsidP="00F854D7">
      <w:pPr>
        <w:pStyle w:val="32"/>
        <w:rPr>
          <w:sz w:val="28"/>
          <w:szCs w:val="28"/>
        </w:rPr>
      </w:pPr>
      <w:r w:rsidRPr="000F23A2">
        <w:rPr>
          <w:sz w:val="28"/>
          <w:szCs w:val="28"/>
        </w:rPr>
        <w:t>"____" _________ 201__г.</w:t>
      </w:r>
    </w:p>
    <w:p w:rsidR="00F854D7" w:rsidRDefault="00F854D7" w:rsidP="00F854D7">
      <w:pPr>
        <w:pStyle w:val="Standard"/>
      </w:pPr>
    </w:p>
    <w:p w:rsidR="00F854D7" w:rsidRDefault="00F854D7" w:rsidP="00F854D7">
      <w:pPr>
        <w:pStyle w:val="Standard"/>
      </w:pPr>
    </w:p>
    <w:p w:rsidR="00F854D7" w:rsidRDefault="00F854D7" w:rsidP="00F854D7">
      <w:pPr>
        <w:pStyle w:val="Standard"/>
      </w:pPr>
    </w:p>
    <w:p w:rsidR="00F854D7" w:rsidRDefault="00F854D7" w:rsidP="00F854D7">
      <w:pPr>
        <w:pStyle w:val="Standard"/>
      </w:pPr>
    </w:p>
    <w:p w:rsidR="00723D98" w:rsidRDefault="00723D98" w:rsidP="00190917"/>
    <w:p w:rsidR="00723D98" w:rsidRDefault="00723D98" w:rsidP="00190917"/>
    <w:p w:rsidR="00F854D7" w:rsidRDefault="00F854D7" w:rsidP="00190917">
      <w:pPr>
        <w:sectPr w:rsidR="00F854D7" w:rsidSect="00F854D7">
          <w:pgSz w:w="11906" w:h="16838"/>
          <w:pgMar w:top="851" w:right="851" w:bottom="851" w:left="1276" w:header="709" w:footer="709" w:gutter="0"/>
          <w:cols w:space="708"/>
          <w:titlePg/>
          <w:docGrid w:linePitch="381"/>
        </w:sectPr>
      </w:pPr>
    </w:p>
    <w:p w:rsidR="00763AF2" w:rsidRPr="00C838DE" w:rsidRDefault="00763AF2" w:rsidP="00763AF2">
      <w:pPr>
        <w:pStyle w:val="afc"/>
        <w:ind w:firstLine="0"/>
        <w:jc w:val="right"/>
        <w:rPr>
          <w:sz w:val="28"/>
          <w:szCs w:val="28"/>
        </w:rPr>
      </w:pPr>
      <w:r>
        <w:rPr>
          <w:sz w:val="28"/>
          <w:szCs w:val="28"/>
        </w:rPr>
        <w:lastRenderedPageBreak/>
        <w:t>Приложение № 8</w:t>
      </w:r>
    </w:p>
    <w:p w:rsidR="00763AF2" w:rsidRPr="00C677ED" w:rsidRDefault="00763AF2" w:rsidP="00763AF2">
      <w:pPr>
        <w:pStyle w:val="afc"/>
        <w:ind w:firstLine="0"/>
        <w:jc w:val="right"/>
        <w:rPr>
          <w:sz w:val="28"/>
          <w:szCs w:val="28"/>
        </w:rPr>
      </w:pPr>
      <w:r w:rsidRPr="00C838DE">
        <w:rPr>
          <w:sz w:val="28"/>
          <w:szCs w:val="28"/>
        </w:rPr>
        <w:t>к документации о закупке</w:t>
      </w:r>
    </w:p>
    <w:p w:rsidR="00763AF2" w:rsidRDefault="00763AF2" w:rsidP="00763AF2">
      <w:pPr>
        <w:pStyle w:val="afc"/>
        <w:ind w:firstLine="0"/>
        <w:jc w:val="center"/>
        <w:rPr>
          <w:b/>
          <w:sz w:val="24"/>
        </w:rPr>
      </w:pPr>
    </w:p>
    <w:p w:rsidR="00763AF2" w:rsidRPr="00676C36" w:rsidRDefault="00763AF2" w:rsidP="00763AF2">
      <w:pPr>
        <w:pStyle w:val="afc"/>
        <w:ind w:firstLine="0"/>
        <w:jc w:val="center"/>
        <w:rPr>
          <w:b/>
          <w:sz w:val="24"/>
        </w:rPr>
      </w:pPr>
      <w:r w:rsidRPr="00676C36">
        <w:rPr>
          <w:b/>
          <w:sz w:val="24"/>
        </w:rPr>
        <w:t>ОПИСЬ ДОКУМЕНТОВ</w:t>
      </w:r>
    </w:p>
    <w:p w:rsidR="00763AF2" w:rsidRPr="00676C36" w:rsidRDefault="00763AF2" w:rsidP="00763AF2">
      <w:pPr>
        <w:pStyle w:val="afc"/>
        <w:ind w:firstLine="0"/>
        <w:jc w:val="center"/>
        <w:rPr>
          <w:b/>
          <w:sz w:val="24"/>
        </w:rPr>
      </w:pPr>
      <w:r w:rsidRPr="00676C36">
        <w:rPr>
          <w:b/>
          <w:sz w:val="24"/>
        </w:rPr>
        <w:t>входящих в состав заявки на участие в Открытом кон</w:t>
      </w:r>
      <w:r w:rsidR="00016E57">
        <w:rPr>
          <w:b/>
          <w:sz w:val="24"/>
        </w:rPr>
        <w:t>курсе № ОК/054/НКПОКТ/0073</w:t>
      </w:r>
    </w:p>
    <w:p w:rsidR="00763AF2" w:rsidRPr="00676C36" w:rsidRDefault="00763AF2" w:rsidP="00763AF2">
      <w:pPr>
        <w:pStyle w:val="afc"/>
        <w:ind w:firstLine="0"/>
        <w:jc w:val="center"/>
        <w:rPr>
          <w:sz w:val="24"/>
        </w:rPr>
      </w:pPr>
    </w:p>
    <w:p w:rsidR="00763AF2" w:rsidRDefault="00763AF2" w:rsidP="00763AF2">
      <w:pPr>
        <w:pStyle w:val="afc"/>
        <w:rPr>
          <w:sz w:val="24"/>
        </w:rPr>
      </w:pPr>
      <w:r>
        <w:rPr>
          <w:sz w:val="24"/>
        </w:rPr>
        <w:t>Настоящим_________________________подтверждает подлинность и достоверность</w:t>
      </w:r>
    </w:p>
    <w:p w:rsidR="00763AF2" w:rsidRPr="00676C36" w:rsidRDefault="00763AF2" w:rsidP="00763AF2">
      <w:pPr>
        <w:pStyle w:val="afc"/>
        <w:rPr>
          <w:sz w:val="24"/>
        </w:rPr>
      </w:pPr>
      <w:r>
        <w:rPr>
          <w:i/>
          <w:sz w:val="18"/>
          <w:szCs w:val="18"/>
        </w:rPr>
        <w:t xml:space="preserve">                         (наименование участника закупки)</w:t>
      </w:r>
    </w:p>
    <w:p w:rsidR="00763AF2" w:rsidRDefault="00763AF2" w:rsidP="00763AF2">
      <w:pPr>
        <w:pStyle w:val="afc"/>
        <w:rPr>
          <w:sz w:val="24"/>
        </w:rPr>
      </w:pPr>
      <w:r>
        <w:rPr>
          <w:sz w:val="24"/>
        </w:rPr>
        <w:t>представленных в состав заявки на уча</w:t>
      </w:r>
      <w:r w:rsidR="00016E57">
        <w:rPr>
          <w:sz w:val="24"/>
        </w:rPr>
        <w:t>стие в Открытом конкурсе №ОК/054/НКПОКТ/0073</w:t>
      </w:r>
      <w:r>
        <w:rPr>
          <w:sz w:val="24"/>
        </w:rPr>
        <w:t xml:space="preserve"> следующих документов и сведений:</w:t>
      </w:r>
    </w:p>
    <w:p w:rsidR="00763AF2" w:rsidRDefault="00763AF2" w:rsidP="00763AF2">
      <w:pPr>
        <w:pStyle w:val="afc"/>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763AF2" w:rsidRPr="00B872E5" w:rsidTr="00DC1412">
        <w:tc>
          <w:tcPr>
            <w:tcW w:w="534" w:type="dxa"/>
          </w:tcPr>
          <w:p w:rsidR="00763AF2" w:rsidRPr="00B872E5" w:rsidRDefault="00763AF2" w:rsidP="00DC1412">
            <w:pPr>
              <w:pStyle w:val="afc"/>
              <w:ind w:firstLine="0"/>
              <w:jc w:val="center"/>
              <w:rPr>
                <w:sz w:val="20"/>
                <w:szCs w:val="20"/>
              </w:rPr>
            </w:pPr>
            <w:r w:rsidRPr="00B872E5">
              <w:rPr>
                <w:sz w:val="20"/>
                <w:szCs w:val="20"/>
              </w:rPr>
              <w:t>№ п/п</w:t>
            </w:r>
          </w:p>
        </w:tc>
        <w:tc>
          <w:tcPr>
            <w:tcW w:w="7263" w:type="dxa"/>
            <w:vAlign w:val="center"/>
          </w:tcPr>
          <w:p w:rsidR="00763AF2" w:rsidRPr="00B872E5" w:rsidRDefault="00763AF2" w:rsidP="00DC1412">
            <w:pPr>
              <w:pStyle w:val="afc"/>
              <w:ind w:right="-108" w:firstLine="0"/>
              <w:jc w:val="center"/>
              <w:rPr>
                <w:sz w:val="20"/>
                <w:szCs w:val="20"/>
              </w:rPr>
            </w:pPr>
            <w:r w:rsidRPr="00B872E5">
              <w:rPr>
                <w:sz w:val="20"/>
                <w:szCs w:val="20"/>
              </w:rPr>
              <w:t>Наименование</w:t>
            </w:r>
          </w:p>
        </w:tc>
        <w:tc>
          <w:tcPr>
            <w:tcW w:w="1225" w:type="dxa"/>
          </w:tcPr>
          <w:p w:rsidR="00763AF2" w:rsidRPr="00B872E5" w:rsidRDefault="00763AF2" w:rsidP="00DC1412">
            <w:pPr>
              <w:pStyle w:val="afc"/>
              <w:ind w:firstLine="0"/>
              <w:jc w:val="center"/>
              <w:rPr>
                <w:sz w:val="20"/>
                <w:szCs w:val="20"/>
              </w:rPr>
            </w:pPr>
            <w:r w:rsidRPr="00B872E5">
              <w:rPr>
                <w:sz w:val="20"/>
                <w:szCs w:val="20"/>
              </w:rPr>
              <w:t>Количество листов</w:t>
            </w:r>
          </w:p>
        </w:tc>
        <w:tc>
          <w:tcPr>
            <w:tcW w:w="1100" w:type="dxa"/>
          </w:tcPr>
          <w:p w:rsidR="00763AF2" w:rsidRPr="00B872E5" w:rsidRDefault="00763AF2" w:rsidP="00DC1412">
            <w:pPr>
              <w:pStyle w:val="afc"/>
              <w:ind w:firstLine="0"/>
              <w:jc w:val="center"/>
              <w:rPr>
                <w:sz w:val="20"/>
                <w:szCs w:val="20"/>
              </w:rPr>
            </w:pPr>
            <w:r w:rsidRPr="00B872E5">
              <w:rPr>
                <w:sz w:val="20"/>
                <w:szCs w:val="20"/>
              </w:rPr>
              <w:t>Номер страницы</w:t>
            </w:r>
          </w:p>
        </w:tc>
      </w:tr>
      <w:tr w:rsidR="00763AF2" w:rsidRPr="00B872E5" w:rsidTr="00DC1412">
        <w:tc>
          <w:tcPr>
            <w:tcW w:w="534" w:type="dxa"/>
          </w:tcPr>
          <w:p w:rsidR="00763AF2" w:rsidRPr="00B872E5" w:rsidRDefault="00763AF2" w:rsidP="00DC1412">
            <w:pPr>
              <w:pStyle w:val="Default"/>
              <w:rPr>
                <w:color w:val="auto"/>
                <w:sz w:val="18"/>
                <w:szCs w:val="18"/>
              </w:rPr>
            </w:pPr>
            <w:r>
              <w:rPr>
                <w:color w:val="auto"/>
                <w:sz w:val="18"/>
                <w:szCs w:val="18"/>
              </w:rPr>
              <w:t>1.</w:t>
            </w:r>
          </w:p>
        </w:tc>
        <w:tc>
          <w:tcPr>
            <w:tcW w:w="7263" w:type="dxa"/>
            <w:vAlign w:val="center"/>
          </w:tcPr>
          <w:p w:rsidR="00763AF2" w:rsidRPr="00B872E5" w:rsidRDefault="00763AF2" w:rsidP="00DC1412">
            <w:pPr>
              <w:pStyle w:val="Default"/>
              <w:rPr>
                <w:color w:val="auto"/>
                <w:sz w:val="18"/>
                <w:szCs w:val="18"/>
              </w:rPr>
            </w:pPr>
          </w:p>
        </w:tc>
        <w:tc>
          <w:tcPr>
            <w:tcW w:w="1225" w:type="dxa"/>
          </w:tcPr>
          <w:p w:rsidR="00763AF2" w:rsidRPr="00B872E5" w:rsidRDefault="00763AF2" w:rsidP="00DC1412">
            <w:pPr>
              <w:pStyle w:val="afc"/>
              <w:ind w:firstLine="0"/>
              <w:jc w:val="left"/>
              <w:rPr>
                <w:sz w:val="20"/>
                <w:szCs w:val="20"/>
              </w:rPr>
            </w:pPr>
          </w:p>
        </w:tc>
        <w:tc>
          <w:tcPr>
            <w:tcW w:w="1100" w:type="dxa"/>
          </w:tcPr>
          <w:p w:rsidR="00763AF2" w:rsidRPr="00B872E5" w:rsidRDefault="00763AF2" w:rsidP="00DC1412">
            <w:pPr>
              <w:pStyle w:val="afc"/>
              <w:ind w:firstLine="0"/>
              <w:jc w:val="left"/>
              <w:rPr>
                <w:sz w:val="20"/>
                <w:szCs w:val="20"/>
              </w:rPr>
            </w:pPr>
          </w:p>
        </w:tc>
      </w:tr>
      <w:tr w:rsidR="00763AF2" w:rsidRPr="00B872E5" w:rsidTr="00DC1412">
        <w:tc>
          <w:tcPr>
            <w:tcW w:w="534" w:type="dxa"/>
          </w:tcPr>
          <w:p w:rsidR="00763AF2" w:rsidRPr="00B872E5" w:rsidRDefault="00763AF2" w:rsidP="00DC1412">
            <w:pPr>
              <w:pStyle w:val="Default"/>
              <w:rPr>
                <w:color w:val="auto"/>
                <w:sz w:val="18"/>
                <w:szCs w:val="18"/>
              </w:rPr>
            </w:pPr>
            <w:r>
              <w:rPr>
                <w:color w:val="auto"/>
                <w:sz w:val="18"/>
                <w:szCs w:val="18"/>
              </w:rPr>
              <w:t>2.</w:t>
            </w:r>
          </w:p>
        </w:tc>
        <w:tc>
          <w:tcPr>
            <w:tcW w:w="7263" w:type="dxa"/>
            <w:vAlign w:val="center"/>
          </w:tcPr>
          <w:p w:rsidR="00763AF2" w:rsidRPr="00B872E5" w:rsidRDefault="00763AF2" w:rsidP="00DC1412">
            <w:pPr>
              <w:pStyle w:val="Default"/>
              <w:rPr>
                <w:color w:val="auto"/>
                <w:sz w:val="18"/>
                <w:szCs w:val="18"/>
              </w:rPr>
            </w:pPr>
          </w:p>
        </w:tc>
        <w:tc>
          <w:tcPr>
            <w:tcW w:w="1225" w:type="dxa"/>
          </w:tcPr>
          <w:p w:rsidR="00763AF2" w:rsidRPr="00B872E5" w:rsidRDefault="00763AF2" w:rsidP="00DC1412">
            <w:pPr>
              <w:pStyle w:val="afc"/>
              <w:ind w:firstLine="0"/>
              <w:jc w:val="left"/>
              <w:rPr>
                <w:sz w:val="20"/>
                <w:szCs w:val="20"/>
              </w:rPr>
            </w:pPr>
          </w:p>
        </w:tc>
        <w:tc>
          <w:tcPr>
            <w:tcW w:w="1100" w:type="dxa"/>
          </w:tcPr>
          <w:p w:rsidR="00763AF2" w:rsidRPr="00B872E5" w:rsidRDefault="00763AF2" w:rsidP="00DC1412">
            <w:pPr>
              <w:pStyle w:val="afc"/>
              <w:ind w:firstLine="0"/>
              <w:jc w:val="left"/>
              <w:rPr>
                <w:sz w:val="20"/>
                <w:szCs w:val="20"/>
              </w:rPr>
            </w:pPr>
          </w:p>
        </w:tc>
      </w:tr>
      <w:tr w:rsidR="00763AF2" w:rsidRPr="00B872E5" w:rsidTr="00DC1412">
        <w:tc>
          <w:tcPr>
            <w:tcW w:w="534" w:type="dxa"/>
          </w:tcPr>
          <w:p w:rsidR="00763AF2" w:rsidRPr="00B872E5" w:rsidRDefault="00763AF2" w:rsidP="00DC1412">
            <w:pPr>
              <w:pStyle w:val="Default"/>
              <w:rPr>
                <w:color w:val="auto"/>
                <w:sz w:val="18"/>
                <w:szCs w:val="18"/>
              </w:rPr>
            </w:pPr>
            <w:r>
              <w:rPr>
                <w:color w:val="auto"/>
                <w:sz w:val="18"/>
                <w:szCs w:val="18"/>
              </w:rPr>
              <w:t>...</w:t>
            </w:r>
          </w:p>
        </w:tc>
        <w:tc>
          <w:tcPr>
            <w:tcW w:w="7263" w:type="dxa"/>
            <w:vAlign w:val="center"/>
          </w:tcPr>
          <w:p w:rsidR="00763AF2" w:rsidRPr="00B872E5" w:rsidRDefault="00763AF2" w:rsidP="00DC1412">
            <w:pPr>
              <w:pStyle w:val="Default"/>
              <w:rPr>
                <w:color w:val="auto"/>
                <w:sz w:val="18"/>
                <w:szCs w:val="18"/>
              </w:rPr>
            </w:pPr>
          </w:p>
        </w:tc>
        <w:tc>
          <w:tcPr>
            <w:tcW w:w="1225" w:type="dxa"/>
          </w:tcPr>
          <w:p w:rsidR="00763AF2" w:rsidRPr="00B872E5" w:rsidRDefault="00763AF2" w:rsidP="00DC1412">
            <w:pPr>
              <w:pStyle w:val="afc"/>
              <w:ind w:firstLine="0"/>
              <w:jc w:val="left"/>
              <w:rPr>
                <w:sz w:val="20"/>
                <w:szCs w:val="20"/>
              </w:rPr>
            </w:pPr>
          </w:p>
        </w:tc>
        <w:tc>
          <w:tcPr>
            <w:tcW w:w="1100" w:type="dxa"/>
          </w:tcPr>
          <w:p w:rsidR="00763AF2" w:rsidRPr="00B872E5" w:rsidRDefault="00763AF2" w:rsidP="00DC1412">
            <w:pPr>
              <w:pStyle w:val="afc"/>
              <w:ind w:firstLine="0"/>
              <w:jc w:val="left"/>
              <w:rPr>
                <w:sz w:val="20"/>
                <w:szCs w:val="20"/>
              </w:rPr>
            </w:pPr>
          </w:p>
        </w:tc>
      </w:tr>
      <w:tr w:rsidR="00763AF2" w:rsidRPr="00B872E5" w:rsidTr="00DC1412">
        <w:tc>
          <w:tcPr>
            <w:tcW w:w="534" w:type="dxa"/>
          </w:tcPr>
          <w:p w:rsidR="00763AF2" w:rsidRPr="00B872E5" w:rsidRDefault="00763AF2" w:rsidP="00DC1412">
            <w:pPr>
              <w:pStyle w:val="Default"/>
              <w:rPr>
                <w:color w:val="auto"/>
                <w:sz w:val="18"/>
                <w:szCs w:val="18"/>
              </w:rPr>
            </w:pPr>
          </w:p>
        </w:tc>
        <w:tc>
          <w:tcPr>
            <w:tcW w:w="7263" w:type="dxa"/>
            <w:vAlign w:val="center"/>
          </w:tcPr>
          <w:p w:rsidR="00763AF2" w:rsidRPr="00B872E5" w:rsidRDefault="00763AF2" w:rsidP="00DC1412">
            <w:pPr>
              <w:pStyle w:val="Default"/>
              <w:rPr>
                <w:color w:val="auto"/>
                <w:sz w:val="18"/>
                <w:szCs w:val="18"/>
              </w:rPr>
            </w:pPr>
            <w:r>
              <w:rPr>
                <w:color w:val="auto"/>
                <w:sz w:val="18"/>
                <w:szCs w:val="18"/>
              </w:rPr>
              <w:t>Электронный носитель информации</w:t>
            </w:r>
          </w:p>
        </w:tc>
        <w:tc>
          <w:tcPr>
            <w:tcW w:w="1225" w:type="dxa"/>
          </w:tcPr>
          <w:p w:rsidR="00763AF2" w:rsidRPr="00B872E5" w:rsidRDefault="00763AF2" w:rsidP="00DC1412">
            <w:pPr>
              <w:pStyle w:val="afc"/>
              <w:ind w:firstLine="0"/>
              <w:jc w:val="left"/>
              <w:rPr>
                <w:sz w:val="20"/>
                <w:szCs w:val="20"/>
              </w:rPr>
            </w:pPr>
          </w:p>
        </w:tc>
        <w:tc>
          <w:tcPr>
            <w:tcW w:w="1100" w:type="dxa"/>
          </w:tcPr>
          <w:p w:rsidR="00763AF2" w:rsidRPr="00B872E5" w:rsidRDefault="00763AF2" w:rsidP="00DC1412">
            <w:pPr>
              <w:pStyle w:val="afc"/>
              <w:ind w:firstLine="0"/>
              <w:jc w:val="left"/>
              <w:rPr>
                <w:sz w:val="20"/>
                <w:szCs w:val="20"/>
              </w:rPr>
            </w:pPr>
          </w:p>
        </w:tc>
      </w:tr>
    </w:tbl>
    <w:p w:rsidR="00763AF2" w:rsidRDefault="00763AF2" w:rsidP="00763AF2">
      <w:pPr>
        <w:pStyle w:val="afc"/>
        <w:ind w:firstLine="0"/>
        <w:jc w:val="left"/>
        <w:rPr>
          <w:sz w:val="24"/>
        </w:rPr>
      </w:pPr>
    </w:p>
    <w:p w:rsidR="00763AF2" w:rsidRPr="00676C36" w:rsidRDefault="00763AF2" w:rsidP="00763AF2">
      <w:pPr>
        <w:pStyle w:val="afc"/>
        <w:ind w:firstLine="0"/>
        <w:jc w:val="left"/>
        <w:rPr>
          <w:sz w:val="24"/>
        </w:rPr>
      </w:pPr>
    </w:p>
    <w:p w:rsidR="00763AF2" w:rsidRPr="00136237" w:rsidRDefault="00763AF2" w:rsidP="00763AF2"/>
    <w:p w:rsidR="00763AF2" w:rsidRPr="00C677ED" w:rsidRDefault="00763AF2" w:rsidP="00763AF2">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63AF2" w:rsidRPr="00C677ED" w:rsidRDefault="00763AF2" w:rsidP="00763AF2">
      <w:pPr>
        <w:tabs>
          <w:tab w:val="left" w:pos="8640"/>
        </w:tabs>
        <w:jc w:val="center"/>
        <w:rPr>
          <w:i/>
        </w:rPr>
      </w:pPr>
      <w:r w:rsidRPr="00C677ED">
        <w:rPr>
          <w:i/>
        </w:rPr>
        <w:t>(наименование претендента)</w:t>
      </w:r>
    </w:p>
    <w:p w:rsidR="00763AF2" w:rsidRPr="00C677ED" w:rsidRDefault="00763AF2" w:rsidP="00763AF2">
      <w:pPr>
        <w:pStyle w:val="32"/>
        <w:suppressAutoHyphens/>
        <w:spacing w:after="0"/>
        <w:rPr>
          <w:sz w:val="28"/>
          <w:szCs w:val="28"/>
        </w:rPr>
      </w:pPr>
      <w:r w:rsidRPr="00C677ED">
        <w:rPr>
          <w:sz w:val="28"/>
          <w:szCs w:val="28"/>
        </w:rPr>
        <w:t>____________________________________________________________________</w:t>
      </w:r>
    </w:p>
    <w:p w:rsidR="00763AF2" w:rsidRPr="00C677ED" w:rsidRDefault="00763AF2" w:rsidP="00763AF2">
      <w:pPr>
        <w:rPr>
          <w:i/>
        </w:rPr>
      </w:pPr>
      <w:r w:rsidRPr="00C677ED">
        <w:rPr>
          <w:i/>
        </w:rPr>
        <w:t xml:space="preserve">       Печать</w:t>
      </w:r>
      <w:r w:rsidRPr="00C677ED">
        <w:rPr>
          <w:i/>
        </w:rPr>
        <w:tab/>
      </w:r>
      <w:r w:rsidRPr="00C677ED">
        <w:rPr>
          <w:i/>
        </w:rPr>
        <w:tab/>
      </w:r>
      <w:r w:rsidRPr="00C677ED">
        <w:rPr>
          <w:i/>
        </w:rPr>
        <w:tab/>
        <w:t>(должность, подпись, ФИО)</w:t>
      </w:r>
    </w:p>
    <w:p w:rsidR="00763AF2" w:rsidRDefault="00763AF2" w:rsidP="00763AF2">
      <w:pPr>
        <w:pStyle w:val="32"/>
        <w:suppressAutoHyphens/>
        <w:spacing w:after="0"/>
        <w:rPr>
          <w:sz w:val="28"/>
          <w:szCs w:val="28"/>
        </w:rPr>
      </w:pPr>
      <w:r>
        <w:rPr>
          <w:sz w:val="28"/>
          <w:szCs w:val="28"/>
        </w:rPr>
        <w:t>"____" _________ 201__ г.</w:t>
      </w:r>
    </w:p>
    <w:p w:rsidR="00763AF2" w:rsidRDefault="00763AF2" w:rsidP="00763AF2">
      <w:pPr>
        <w:pStyle w:val="32"/>
        <w:suppressAutoHyphens/>
        <w:spacing w:after="0"/>
        <w:rPr>
          <w:sz w:val="28"/>
          <w:szCs w:val="28"/>
        </w:rPr>
      </w:pPr>
    </w:p>
    <w:p w:rsidR="00763AF2" w:rsidRDefault="00763AF2" w:rsidP="00763AF2">
      <w:pPr>
        <w:pStyle w:val="32"/>
        <w:suppressAutoHyphens/>
        <w:spacing w:after="0"/>
        <w:rPr>
          <w:sz w:val="28"/>
          <w:szCs w:val="28"/>
        </w:rPr>
      </w:pPr>
    </w:p>
    <w:p w:rsidR="00763AF2" w:rsidRDefault="00763AF2" w:rsidP="00763AF2">
      <w:pPr>
        <w:pStyle w:val="32"/>
        <w:suppressAutoHyphens/>
        <w:spacing w:after="0"/>
        <w:rPr>
          <w:sz w:val="28"/>
          <w:szCs w:val="28"/>
        </w:rPr>
      </w:pPr>
    </w:p>
    <w:p w:rsidR="00763AF2" w:rsidRDefault="00763AF2" w:rsidP="00763AF2">
      <w:pPr>
        <w:pStyle w:val="32"/>
        <w:suppressAutoHyphens/>
        <w:spacing w:after="0"/>
        <w:rPr>
          <w:sz w:val="28"/>
          <w:szCs w:val="28"/>
        </w:rPr>
      </w:pPr>
    </w:p>
    <w:p w:rsidR="00763AF2" w:rsidRDefault="00763AF2" w:rsidP="00763AF2">
      <w:pPr>
        <w:pStyle w:val="32"/>
        <w:suppressAutoHyphens/>
        <w:spacing w:after="0"/>
        <w:rPr>
          <w:sz w:val="28"/>
          <w:szCs w:val="28"/>
        </w:rPr>
      </w:pPr>
    </w:p>
    <w:p w:rsidR="00763AF2" w:rsidRDefault="00763AF2" w:rsidP="00763AF2">
      <w:pPr>
        <w:pStyle w:val="32"/>
        <w:suppressAutoHyphens/>
        <w:spacing w:after="0"/>
        <w:rPr>
          <w:sz w:val="28"/>
          <w:szCs w:val="28"/>
        </w:rPr>
      </w:pPr>
    </w:p>
    <w:p w:rsidR="00763AF2" w:rsidRDefault="00763AF2" w:rsidP="00763AF2">
      <w:pPr>
        <w:pStyle w:val="32"/>
        <w:suppressAutoHyphens/>
        <w:spacing w:after="0"/>
        <w:rPr>
          <w:sz w:val="28"/>
          <w:szCs w:val="28"/>
        </w:rPr>
      </w:pPr>
    </w:p>
    <w:p w:rsidR="00763AF2" w:rsidRDefault="00763AF2" w:rsidP="00763AF2">
      <w:pPr>
        <w:pStyle w:val="afc"/>
        <w:ind w:firstLine="0"/>
        <w:jc w:val="left"/>
        <w:rPr>
          <w:b/>
          <w:color w:val="FF0000"/>
          <w:sz w:val="28"/>
          <w:szCs w:val="28"/>
        </w:rPr>
      </w:pPr>
    </w:p>
    <w:p w:rsidR="00763AF2" w:rsidRDefault="00763AF2" w:rsidP="00763AF2">
      <w:pPr>
        <w:pStyle w:val="32"/>
        <w:suppressAutoHyphens/>
        <w:spacing w:after="0"/>
        <w:rPr>
          <w:sz w:val="28"/>
          <w:szCs w:val="28"/>
        </w:rPr>
      </w:pPr>
    </w:p>
    <w:p w:rsidR="00763AF2" w:rsidRDefault="00763AF2" w:rsidP="00763AF2">
      <w:pPr>
        <w:pStyle w:val="32"/>
        <w:suppressAutoHyphens/>
        <w:spacing w:after="0"/>
        <w:rPr>
          <w:sz w:val="28"/>
          <w:szCs w:val="28"/>
        </w:rPr>
      </w:pPr>
    </w:p>
    <w:p w:rsidR="00F854D7" w:rsidRDefault="00F854D7" w:rsidP="00F854D7"/>
    <w:p w:rsidR="00F854D7" w:rsidRPr="00F854D7" w:rsidRDefault="00F854D7" w:rsidP="00F854D7"/>
    <w:p w:rsidR="00F854D7" w:rsidRPr="00F854D7" w:rsidRDefault="00F854D7" w:rsidP="00F854D7"/>
    <w:p w:rsidR="00F854D7" w:rsidRPr="00F854D7" w:rsidRDefault="00F854D7" w:rsidP="00F854D7"/>
    <w:p w:rsidR="00F854D7" w:rsidRPr="00F854D7" w:rsidRDefault="00F854D7" w:rsidP="00F854D7"/>
    <w:p w:rsidR="00F854D7" w:rsidRPr="00F854D7" w:rsidRDefault="00F854D7" w:rsidP="00F854D7"/>
    <w:p w:rsidR="00F854D7" w:rsidRPr="00F854D7" w:rsidRDefault="00F854D7" w:rsidP="00F854D7"/>
    <w:p w:rsidR="00F854D7" w:rsidRPr="00F854D7" w:rsidRDefault="00F854D7" w:rsidP="00F854D7"/>
    <w:p w:rsidR="00F854D7" w:rsidRPr="00F854D7" w:rsidRDefault="00F854D7" w:rsidP="00F854D7"/>
    <w:p w:rsidR="00F854D7" w:rsidRPr="00F854D7" w:rsidRDefault="00F854D7" w:rsidP="00F854D7"/>
    <w:p w:rsidR="00F854D7" w:rsidRPr="00F854D7" w:rsidRDefault="00F854D7" w:rsidP="00F854D7"/>
    <w:p w:rsidR="00F854D7" w:rsidRPr="00F854D7" w:rsidRDefault="00F854D7" w:rsidP="00F854D7"/>
    <w:p w:rsidR="00F854D7" w:rsidRPr="00F854D7" w:rsidRDefault="00F854D7" w:rsidP="00F854D7"/>
    <w:p w:rsidR="00190917" w:rsidRPr="00F854D7" w:rsidRDefault="00F854D7" w:rsidP="00F854D7">
      <w:pPr>
        <w:tabs>
          <w:tab w:val="left" w:pos="2241"/>
        </w:tabs>
      </w:pPr>
      <w:r>
        <w:tab/>
      </w:r>
    </w:p>
    <w:sectPr w:rsidR="00190917" w:rsidRPr="00F854D7" w:rsidSect="00F854D7">
      <w:pgSz w:w="11906" w:h="16838"/>
      <w:pgMar w:top="851" w:right="850" w:bottom="851" w:left="1276"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8F0" w:rsidRDefault="008558F0">
      <w:r>
        <w:separator/>
      </w:r>
    </w:p>
  </w:endnote>
  <w:endnote w:type="continuationSeparator" w:id="1">
    <w:p w:rsidR="008558F0" w:rsidRDefault="00855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8F0" w:rsidRDefault="008558F0">
      <w:r>
        <w:separator/>
      </w:r>
    </w:p>
  </w:footnote>
  <w:footnote w:type="continuationSeparator" w:id="1">
    <w:p w:rsidR="008558F0" w:rsidRDefault="00855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AA" w:rsidRDefault="009005AA" w:rsidP="00036F8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AA" w:rsidRDefault="009005AA">
    <w:pPr>
      <w:pStyle w:val="Header"/>
      <w:jc w:val="center"/>
    </w:pPr>
  </w:p>
  <w:p w:rsidR="009005AA" w:rsidRDefault="00900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DC6175C"/>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16C572C"/>
    <w:multiLevelType w:val="hybridMultilevel"/>
    <w:tmpl w:val="51FCBD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4"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5"/>
  </w:num>
  <w:num w:numId="11">
    <w:abstractNumId w:val="26"/>
  </w:num>
  <w:num w:numId="12">
    <w:abstractNumId w:val="39"/>
  </w:num>
  <w:num w:numId="13">
    <w:abstractNumId w:val="37"/>
  </w:num>
  <w:num w:numId="14">
    <w:abstractNumId w:val="24"/>
  </w:num>
  <w:num w:numId="15">
    <w:abstractNumId w:val="34"/>
  </w:num>
  <w:num w:numId="16">
    <w:abstractNumId w:val="41"/>
  </w:num>
  <w:num w:numId="17">
    <w:abstractNumId w:val="36"/>
  </w:num>
  <w:num w:numId="18">
    <w:abstractNumId w:val="42"/>
  </w:num>
  <w:num w:numId="19">
    <w:abstractNumId w:val="27"/>
  </w:num>
  <w:num w:numId="20">
    <w:abstractNumId w:val="30"/>
  </w:num>
  <w:num w:numId="21">
    <w:abstractNumId w:val="47"/>
  </w:num>
  <w:num w:numId="22">
    <w:abstractNumId w:val="33"/>
  </w:num>
  <w:num w:numId="23">
    <w:abstractNumId w:val="35"/>
  </w:num>
  <w:num w:numId="24">
    <w:abstractNumId w:val="32"/>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40"/>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28"/>
  </w:num>
  <w:num w:numId="30">
    <w:abstractNumId w:val="38"/>
  </w:num>
  <w:num w:numId="31">
    <w:abstractNumId w:val="25"/>
  </w:num>
  <w:num w:numId="32">
    <w:abstractNumId w:val="29"/>
  </w:num>
  <w:num w:numId="33">
    <w:abstractNumId w:val="46"/>
  </w:num>
  <w:num w:numId="34">
    <w:abstractNumId w:val="44"/>
  </w:num>
  <w:num w:numId="35">
    <w:abstractNumId w:val="31"/>
  </w:num>
  <w:num w:numId="36">
    <w:abstractNumId w:val="31"/>
    <w:lvlOverride w:ilvl="0">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16E57"/>
    <w:rsid w:val="000224FB"/>
    <w:rsid w:val="000236C9"/>
    <w:rsid w:val="00032BDE"/>
    <w:rsid w:val="00034E6C"/>
    <w:rsid w:val="000362F0"/>
    <w:rsid w:val="00036F8F"/>
    <w:rsid w:val="000374AB"/>
    <w:rsid w:val="00040ECE"/>
    <w:rsid w:val="000454C8"/>
    <w:rsid w:val="0005366B"/>
    <w:rsid w:val="000557B3"/>
    <w:rsid w:val="0006056A"/>
    <w:rsid w:val="00060D59"/>
    <w:rsid w:val="00066A62"/>
    <w:rsid w:val="00067DAA"/>
    <w:rsid w:val="000728C1"/>
    <w:rsid w:val="00072C6A"/>
    <w:rsid w:val="000753BB"/>
    <w:rsid w:val="00076F66"/>
    <w:rsid w:val="0007720B"/>
    <w:rsid w:val="00083039"/>
    <w:rsid w:val="000846BC"/>
    <w:rsid w:val="000878AE"/>
    <w:rsid w:val="00092D66"/>
    <w:rsid w:val="00093F19"/>
    <w:rsid w:val="000954FB"/>
    <w:rsid w:val="000978CE"/>
    <w:rsid w:val="000A0092"/>
    <w:rsid w:val="000A2B5E"/>
    <w:rsid w:val="000A2D97"/>
    <w:rsid w:val="000A3B81"/>
    <w:rsid w:val="000A4915"/>
    <w:rsid w:val="000A574E"/>
    <w:rsid w:val="000A5C88"/>
    <w:rsid w:val="000A679F"/>
    <w:rsid w:val="000B4FB0"/>
    <w:rsid w:val="000B5302"/>
    <w:rsid w:val="000C7CAF"/>
    <w:rsid w:val="000D5F3B"/>
    <w:rsid w:val="000E5B2C"/>
    <w:rsid w:val="000E5BB8"/>
    <w:rsid w:val="000F1048"/>
    <w:rsid w:val="000F6875"/>
    <w:rsid w:val="001059AE"/>
    <w:rsid w:val="00107C51"/>
    <w:rsid w:val="0011493C"/>
    <w:rsid w:val="00116BFD"/>
    <w:rsid w:val="001174EB"/>
    <w:rsid w:val="0012029A"/>
    <w:rsid w:val="00120404"/>
    <w:rsid w:val="00120A5C"/>
    <w:rsid w:val="001242D3"/>
    <w:rsid w:val="0012610C"/>
    <w:rsid w:val="00126E37"/>
    <w:rsid w:val="00134C04"/>
    <w:rsid w:val="001356F1"/>
    <w:rsid w:val="00136262"/>
    <w:rsid w:val="0013760D"/>
    <w:rsid w:val="0014230F"/>
    <w:rsid w:val="00146CC2"/>
    <w:rsid w:val="00164D0C"/>
    <w:rsid w:val="0016528F"/>
    <w:rsid w:val="00167695"/>
    <w:rsid w:val="00171FEC"/>
    <w:rsid w:val="0017213B"/>
    <w:rsid w:val="00172294"/>
    <w:rsid w:val="001749AE"/>
    <w:rsid w:val="00174FFE"/>
    <w:rsid w:val="00175830"/>
    <w:rsid w:val="00175A7B"/>
    <w:rsid w:val="00177D5C"/>
    <w:rsid w:val="00180C03"/>
    <w:rsid w:val="0018682A"/>
    <w:rsid w:val="001902BA"/>
    <w:rsid w:val="00190917"/>
    <w:rsid w:val="00192C0C"/>
    <w:rsid w:val="0019760E"/>
    <w:rsid w:val="001A544E"/>
    <w:rsid w:val="001A61AB"/>
    <w:rsid w:val="001A742B"/>
    <w:rsid w:val="001B150C"/>
    <w:rsid w:val="001B2F29"/>
    <w:rsid w:val="001B5653"/>
    <w:rsid w:val="001C08FD"/>
    <w:rsid w:val="001C09D8"/>
    <w:rsid w:val="001C1989"/>
    <w:rsid w:val="001C75ED"/>
    <w:rsid w:val="001D545D"/>
    <w:rsid w:val="001E3E36"/>
    <w:rsid w:val="001E51BF"/>
    <w:rsid w:val="001E6511"/>
    <w:rsid w:val="001E6E80"/>
    <w:rsid w:val="001F21DA"/>
    <w:rsid w:val="001F2F0D"/>
    <w:rsid w:val="001F32B2"/>
    <w:rsid w:val="001F347A"/>
    <w:rsid w:val="001F3B6B"/>
    <w:rsid w:val="001F53E8"/>
    <w:rsid w:val="0020341D"/>
    <w:rsid w:val="00213FEB"/>
    <w:rsid w:val="00214105"/>
    <w:rsid w:val="00216C08"/>
    <w:rsid w:val="00220D4C"/>
    <w:rsid w:val="002212A0"/>
    <w:rsid w:val="002212EA"/>
    <w:rsid w:val="00221BE8"/>
    <w:rsid w:val="00222142"/>
    <w:rsid w:val="00223452"/>
    <w:rsid w:val="002247A2"/>
    <w:rsid w:val="002326E3"/>
    <w:rsid w:val="002376E6"/>
    <w:rsid w:val="002378E3"/>
    <w:rsid w:val="002379A3"/>
    <w:rsid w:val="00237EE7"/>
    <w:rsid w:val="002410DF"/>
    <w:rsid w:val="00241DB6"/>
    <w:rsid w:val="00243F0F"/>
    <w:rsid w:val="0024784F"/>
    <w:rsid w:val="002543D3"/>
    <w:rsid w:val="00257F85"/>
    <w:rsid w:val="00261326"/>
    <w:rsid w:val="00265B2B"/>
    <w:rsid w:val="00267AAB"/>
    <w:rsid w:val="00280FEE"/>
    <w:rsid w:val="0028168C"/>
    <w:rsid w:val="00282B03"/>
    <w:rsid w:val="002910EA"/>
    <w:rsid w:val="00291899"/>
    <w:rsid w:val="00293CCD"/>
    <w:rsid w:val="002A1180"/>
    <w:rsid w:val="002A2796"/>
    <w:rsid w:val="002A4D3C"/>
    <w:rsid w:val="002A71D9"/>
    <w:rsid w:val="002B41FD"/>
    <w:rsid w:val="002B6325"/>
    <w:rsid w:val="002C2ADC"/>
    <w:rsid w:val="002C3FF9"/>
    <w:rsid w:val="002C56A0"/>
    <w:rsid w:val="002C7848"/>
    <w:rsid w:val="002D5869"/>
    <w:rsid w:val="002E18D3"/>
    <w:rsid w:val="002E3DBF"/>
    <w:rsid w:val="002F1275"/>
    <w:rsid w:val="002F14AC"/>
    <w:rsid w:val="002F345D"/>
    <w:rsid w:val="002F40DE"/>
    <w:rsid w:val="002F543C"/>
    <w:rsid w:val="002F6A6B"/>
    <w:rsid w:val="0030151C"/>
    <w:rsid w:val="003072B4"/>
    <w:rsid w:val="00311A92"/>
    <w:rsid w:val="00313385"/>
    <w:rsid w:val="00334292"/>
    <w:rsid w:val="00335079"/>
    <w:rsid w:val="00335F0B"/>
    <w:rsid w:val="00343C35"/>
    <w:rsid w:val="003571CE"/>
    <w:rsid w:val="00357415"/>
    <w:rsid w:val="0036291B"/>
    <w:rsid w:val="003657D7"/>
    <w:rsid w:val="003663BC"/>
    <w:rsid w:val="00370C44"/>
    <w:rsid w:val="00371504"/>
    <w:rsid w:val="00386F7E"/>
    <w:rsid w:val="00391D03"/>
    <w:rsid w:val="00395664"/>
    <w:rsid w:val="003A0695"/>
    <w:rsid w:val="003A3A53"/>
    <w:rsid w:val="003A741B"/>
    <w:rsid w:val="003A7B03"/>
    <w:rsid w:val="003B3FE8"/>
    <w:rsid w:val="003C30F3"/>
    <w:rsid w:val="003D2759"/>
    <w:rsid w:val="003D3596"/>
    <w:rsid w:val="003E2C12"/>
    <w:rsid w:val="003E4FE0"/>
    <w:rsid w:val="003F017F"/>
    <w:rsid w:val="003F31F2"/>
    <w:rsid w:val="004000E0"/>
    <w:rsid w:val="00400975"/>
    <w:rsid w:val="00410B56"/>
    <w:rsid w:val="00411021"/>
    <w:rsid w:val="004206DD"/>
    <w:rsid w:val="004224C0"/>
    <w:rsid w:val="004272B0"/>
    <w:rsid w:val="004314C8"/>
    <w:rsid w:val="00432CF8"/>
    <w:rsid w:val="00433288"/>
    <w:rsid w:val="0043423C"/>
    <w:rsid w:val="0043596D"/>
    <w:rsid w:val="00435A9A"/>
    <w:rsid w:val="00435BD2"/>
    <w:rsid w:val="00436182"/>
    <w:rsid w:val="004409CF"/>
    <w:rsid w:val="0044282D"/>
    <w:rsid w:val="00443169"/>
    <w:rsid w:val="00444F6A"/>
    <w:rsid w:val="00445695"/>
    <w:rsid w:val="00454ECC"/>
    <w:rsid w:val="004634C8"/>
    <w:rsid w:val="0046442D"/>
    <w:rsid w:val="004745C7"/>
    <w:rsid w:val="00475935"/>
    <w:rsid w:val="0047650E"/>
    <w:rsid w:val="004765EC"/>
    <w:rsid w:val="00476CF5"/>
    <w:rsid w:val="004774A6"/>
    <w:rsid w:val="0047759E"/>
    <w:rsid w:val="004808B9"/>
    <w:rsid w:val="004874C1"/>
    <w:rsid w:val="00493AB2"/>
    <w:rsid w:val="00495E1B"/>
    <w:rsid w:val="004A25F0"/>
    <w:rsid w:val="004A66FA"/>
    <w:rsid w:val="004B0D75"/>
    <w:rsid w:val="004B3482"/>
    <w:rsid w:val="004B558B"/>
    <w:rsid w:val="004B7222"/>
    <w:rsid w:val="004C0A7F"/>
    <w:rsid w:val="004C2235"/>
    <w:rsid w:val="004C37D3"/>
    <w:rsid w:val="004C4165"/>
    <w:rsid w:val="004C7528"/>
    <w:rsid w:val="004D44D7"/>
    <w:rsid w:val="004D4FA2"/>
    <w:rsid w:val="004D6557"/>
    <w:rsid w:val="004D6625"/>
    <w:rsid w:val="004E1725"/>
    <w:rsid w:val="004E2BFA"/>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32A8"/>
    <w:rsid w:val="00544668"/>
    <w:rsid w:val="005508EC"/>
    <w:rsid w:val="00551655"/>
    <w:rsid w:val="0056027E"/>
    <w:rsid w:val="0056426C"/>
    <w:rsid w:val="00565202"/>
    <w:rsid w:val="00566CBA"/>
    <w:rsid w:val="005716FC"/>
    <w:rsid w:val="00571D62"/>
    <w:rsid w:val="005757D8"/>
    <w:rsid w:val="005834BA"/>
    <w:rsid w:val="00593786"/>
    <w:rsid w:val="005A0E3B"/>
    <w:rsid w:val="005A2A79"/>
    <w:rsid w:val="005A42CA"/>
    <w:rsid w:val="005A6CE9"/>
    <w:rsid w:val="005C6744"/>
    <w:rsid w:val="005D0613"/>
    <w:rsid w:val="005D5313"/>
    <w:rsid w:val="005D6190"/>
    <w:rsid w:val="005D64F1"/>
    <w:rsid w:val="005D6803"/>
    <w:rsid w:val="005D77E9"/>
    <w:rsid w:val="005E0074"/>
    <w:rsid w:val="005E0B21"/>
    <w:rsid w:val="005E6CAE"/>
    <w:rsid w:val="005F2A4D"/>
    <w:rsid w:val="005F2D24"/>
    <w:rsid w:val="005F5726"/>
    <w:rsid w:val="00600E36"/>
    <w:rsid w:val="0060219A"/>
    <w:rsid w:val="00602B9A"/>
    <w:rsid w:val="00613848"/>
    <w:rsid w:val="00614976"/>
    <w:rsid w:val="006164CD"/>
    <w:rsid w:val="00616AF1"/>
    <w:rsid w:val="006176F4"/>
    <w:rsid w:val="00627696"/>
    <w:rsid w:val="00633831"/>
    <w:rsid w:val="00635507"/>
    <w:rsid w:val="00636387"/>
    <w:rsid w:val="006400A0"/>
    <w:rsid w:val="006402DD"/>
    <w:rsid w:val="0065657D"/>
    <w:rsid w:val="006575DD"/>
    <w:rsid w:val="00660127"/>
    <w:rsid w:val="00664449"/>
    <w:rsid w:val="00665CB4"/>
    <w:rsid w:val="00670FD8"/>
    <w:rsid w:val="00674404"/>
    <w:rsid w:val="00674878"/>
    <w:rsid w:val="00677EA3"/>
    <w:rsid w:val="006801C2"/>
    <w:rsid w:val="00681C65"/>
    <w:rsid w:val="006820CF"/>
    <w:rsid w:val="00690B2B"/>
    <w:rsid w:val="00693668"/>
    <w:rsid w:val="006A1CB3"/>
    <w:rsid w:val="006A6E08"/>
    <w:rsid w:val="006A6E7D"/>
    <w:rsid w:val="006A76EE"/>
    <w:rsid w:val="006B03E5"/>
    <w:rsid w:val="006B3895"/>
    <w:rsid w:val="006B3974"/>
    <w:rsid w:val="006B3BD2"/>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17187"/>
    <w:rsid w:val="0072064C"/>
    <w:rsid w:val="00722AFD"/>
    <w:rsid w:val="00723D98"/>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AF2"/>
    <w:rsid w:val="00763BD4"/>
    <w:rsid w:val="00763EDB"/>
    <w:rsid w:val="00765DAB"/>
    <w:rsid w:val="007768E4"/>
    <w:rsid w:val="00782E92"/>
    <w:rsid w:val="00783AD5"/>
    <w:rsid w:val="00784A38"/>
    <w:rsid w:val="00791462"/>
    <w:rsid w:val="00791FC7"/>
    <w:rsid w:val="00794B4F"/>
    <w:rsid w:val="0079756E"/>
    <w:rsid w:val="007A0078"/>
    <w:rsid w:val="007A0346"/>
    <w:rsid w:val="007A187E"/>
    <w:rsid w:val="007A38EF"/>
    <w:rsid w:val="007A4852"/>
    <w:rsid w:val="007A6FD8"/>
    <w:rsid w:val="007B2101"/>
    <w:rsid w:val="007B26E8"/>
    <w:rsid w:val="007B36CE"/>
    <w:rsid w:val="007B3AC0"/>
    <w:rsid w:val="007B4040"/>
    <w:rsid w:val="007B5E17"/>
    <w:rsid w:val="007C1052"/>
    <w:rsid w:val="007C51E1"/>
    <w:rsid w:val="007D00C3"/>
    <w:rsid w:val="007D1239"/>
    <w:rsid w:val="007D50EE"/>
    <w:rsid w:val="007D6548"/>
    <w:rsid w:val="007E34AB"/>
    <w:rsid w:val="007E393F"/>
    <w:rsid w:val="007E48BC"/>
    <w:rsid w:val="007E5B43"/>
    <w:rsid w:val="007E72CC"/>
    <w:rsid w:val="007F192F"/>
    <w:rsid w:val="0080107E"/>
    <w:rsid w:val="008035D3"/>
    <w:rsid w:val="00804946"/>
    <w:rsid w:val="008068BF"/>
    <w:rsid w:val="00806AAF"/>
    <w:rsid w:val="008075B1"/>
    <w:rsid w:val="00812285"/>
    <w:rsid w:val="00824ADE"/>
    <w:rsid w:val="008314C4"/>
    <w:rsid w:val="00834551"/>
    <w:rsid w:val="00835CB1"/>
    <w:rsid w:val="008370AF"/>
    <w:rsid w:val="00837423"/>
    <w:rsid w:val="008377C6"/>
    <w:rsid w:val="008437AD"/>
    <w:rsid w:val="008558F0"/>
    <w:rsid w:val="00860529"/>
    <w:rsid w:val="008613BE"/>
    <w:rsid w:val="008614B4"/>
    <w:rsid w:val="00861B45"/>
    <w:rsid w:val="00861D29"/>
    <w:rsid w:val="0086287A"/>
    <w:rsid w:val="008643A6"/>
    <w:rsid w:val="00871748"/>
    <w:rsid w:val="00873E22"/>
    <w:rsid w:val="0087611C"/>
    <w:rsid w:val="00880FE9"/>
    <w:rsid w:val="008825E9"/>
    <w:rsid w:val="00884FA8"/>
    <w:rsid w:val="008915A4"/>
    <w:rsid w:val="0089720B"/>
    <w:rsid w:val="008A10F4"/>
    <w:rsid w:val="008A664B"/>
    <w:rsid w:val="008A66CB"/>
    <w:rsid w:val="008B16B6"/>
    <w:rsid w:val="008B2090"/>
    <w:rsid w:val="008B3819"/>
    <w:rsid w:val="008B7A42"/>
    <w:rsid w:val="008B7FB1"/>
    <w:rsid w:val="008C1BC9"/>
    <w:rsid w:val="008C2A0C"/>
    <w:rsid w:val="008C31AF"/>
    <w:rsid w:val="008C4183"/>
    <w:rsid w:val="008D04DC"/>
    <w:rsid w:val="008D1FAC"/>
    <w:rsid w:val="008D2E20"/>
    <w:rsid w:val="008D2F7D"/>
    <w:rsid w:val="008D67F8"/>
    <w:rsid w:val="008E22A1"/>
    <w:rsid w:val="008E5FFE"/>
    <w:rsid w:val="008E60E5"/>
    <w:rsid w:val="009005AA"/>
    <w:rsid w:val="009068D2"/>
    <w:rsid w:val="00910B09"/>
    <w:rsid w:val="00914122"/>
    <w:rsid w:val="00914E3D"/>
    <w:rsid w:val="00920884"/>
    <w:rsid w:val="0092198F"/>
    <w:rsid w:val="0092359B"/>
    <w:rsid w:val="00925460"/>
    <w:rsid w:val="00926992"/>
    <w:rsid w:val="0093234E"/>
    <w:rsid w:val="00935236"/>
    <w:rsid w:val="00935A89"/>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5EE6"/>
    <w:rsid w:val="0098627F"/>
    <w:rsid w:val="00986E8D"/>
    <w:rsid w:val="00991BDD"/>
    <w:rsid w:val="00991DEB"/>
    <w:rsid w:val="00997B7D"/>
    <w:rsid w:val="009A1114"/>
    <w:rsid w:val="009A2536"/>
    <w:rsid w:val="009A7C6C"/>
    <w:rsid w:val="009B0A27"/>
    <w:rsid w:val="009B2206"/>
    <w:rsid w:val="009B32B6"/>
    <w:rsid w:val="009C15AA"/>
    <w:rsid w:val="009C211A"/>
    <w:rsid w:val="009D3A40"/>
    <w:rsid w:val="009D3B09"/>
    <w:rsid w:val="009E64D8"/>
    <w:rsid w:val="009F7E18"/>
    <w:rsid w:val="00A023CD"/>
    <w:rsid w:val="00A03EE4"/>
    <w:rsid w:val="00A05AEC"/>
    <w:rsid w:val="00A06347"/>
    <w:rsid w:val="00A153F5"/>
    <w:rsid w:val="00A161F5"/>
    <w:rsid w:val="00A23026"/>
    <w:rsid w:val="00A2358C"/>
    <w:rsid w:val="00A2480F"/>
    <w:rsid w:val="00A26820"/>
    <w:rsid w:val="00A2745B"/>
    <w:rsid w:val="00A325A6"/>
    <w:rsid w:val="00A33235"/>
    <w:rsid w:val="00A34231"/>
    <w:rsid w:val="00A34895"/>
    <w:rsid w:val="00A4055F"/>
    <w:rsid w:val="00A41050"/>
    <w:rsid w:val="00A517C7"/>
    <w:rsid w:val="00A543C0"/>
    <w:rsid w:val="00A57342"/>
    <w:rsid w:val="00A60D93"/>
    <w:rsid w:val="00A616F9"/>
    <w:rsid w:val="00A62751"/>
    <w:rsid w:val="00A647EF"/>
    <w:rsid w:val="00A65B59"/>
    <w:rsid w:val="00A6643F"/>
    <w:rsid w:val="00A67169"/>
    <w:rsid w:val="00A6781A"/>
    <w:rsid w:val="00A7765E"/>
    <w:rsid w:val="00A856EA"/>
    <w:rsid w:val="00A876EA"/>
    <w:rsid w:val="00AA1DDF"/>
    <w:rsid w:val="00AA4048"/>
    <w:rsid w:val="00AA4A21"/>
    <w:rsid w:val="00AA6E44"/>
    <w:rsid w:val="00AB0224"/>
    <w:rsid w:val="00AB066A"/>
    <w:rsid w:val="00AB265F"/>
    <w:rsid w:val="00AB5378"/>
    <w:rsid w:val="00AB67FE"/>
    <w:rsid w:val="00AB727D"/>
    <w:rsid w:val="00AB7676"/>
    <w:rsid w:val="00AC0792"/>
    <w:rsid w:val="00AC0B4A"/>
    <w:rsid w:val="00AC2828"/>
    <w:rsid w:val="00AD18C4"/>
    <w:rsid w:val="00AD280A"/>
    <w:rsid w:val="00AE2372"/>
    <w:rsid w:val="00AE2756"/>
    <w:rsid w:val="00AE4D97"/>
    <w:rsid w:val="00AE660B"/>
    <w:rsid w:val="00AF4CAE"/>
    <w:rsid w:val="00AF6ABE"/>
    <w:rsid w:val="00B02654"/>
    <w:rsid w:val="00B129CC"/>
    <w:rsid w:val="00B152B6"/>
    <w:rsid w:val="00B20C51"/>
    <w:rsid w:val="00B21F54"/>
    <w:rsid w:val="00B22346"/>
    <w:rsid w:val="00B22A48"/>
    <w:rsid w:val="00B24553"/>
    <w:rsid w:val="00B25998"/>
    <w:rsid w:val="00B31747"/>
    <w:rsid w:val="00B346F5"/>
    <w:rsid w:val="00B40B99"/>
    <w:rsid w:val="00B42C10"/>
    <w:rsid w:val="00B4382C"/>
    <w:rsid w:val="00B4765F"/>
    <w:rsid w:val="00B5040A"/>
    <w:rsid w:val="00B50FC3"/>
    <w:rsid w:val="00B51C2D"/>
    <w:rsid w:val="00B52CCB"/>
    <w:rsid w:val="00B55A27"/>
    <w:rsid w:val="00B55C29"/>
    <w:rsid w:val="00B55FE0"/>
    <w:rsid w:val="00B60E20"/>
    <w:rsid w:val="00B63139"/>
    <w:rsid w:val="00B654BE"/>
    <w:rsid w:val="00B7520F"/>
    <w:rsid w:val="00B75801"/>
    <w:rsid w:val="00B7639C"/>
    <w:rsid w:val="00B77F30"/>
    <w:rsid w:val="00B924BD"/>
    <w:rsid w:val="00B938CD"/>
    <w:rsid w:val="00BA1508"/>
    <w:rsid w:val="00BA60E7"/>
    <w:rsid w:val="00BB21E3"/>
    <w:rsid w:val="00BB306F"/>
    <w:rsid w:val="00BB3C30"/>
    <w:rsid w:val="00BB5B51"/>
    <w:rsid w:val="00BC1922"/>
    <w:rsid w:val="00BC3E20"/>
    <w:rsid w:val="00BC6B0B"/>
    <w:rsid w:val="00BD59BC"/>
    <w:rsid w:val="00BD5B44"/>
    <w:rsid w:val="00BE06D9"/>
    <w:rsid w:val="00BE5571"/>
    <w:rsid w:val="00BE6C58"/>
    <w:rsid w:val="00BF5C0A"/>
    <w:rsid w:val="00BF6892"/>
    <w:rsid w:val="00C12064"/>
    <w:rsid w:val="00C1368A"/>
    <w:rsid w:val="00C13A71"/>
    <w:rsid w:val="00C159C6"/>
    <w:rsid w:val="00C15C57"/>
    <w:rsid w:val="00C213FC"/>
    <w:rsid w:val="00C264D5"/>
    <w:rsid w:val="00C2793E"/>
    <w:rsid w:val="00C27EDB"/>
    <w:rsid w:val="00C318D3"/>
    <w:rsid w:val="00C3191F"/>
    <w:rsid w:val="00C32107"/>
    <w:rsid w:val="00C324AA"/>
    <w:rsid w:val="00C3633B"/>
    <w:rsid w:val="00C376C1"/>
    <w:rsid w:val="00C51709"/>
    <w:rsid w:val="00C53FE9"/>
    <w:rsid w:val="00C5583D"/>
    <w:rsid w:val="00C576D0"/>
    <w:rsid w:val="00C60714"/>
    <w:rsid w:val="00C6181A"/>
    <w:rsid w:val="00C61887"/>
    <w:rsid w:val="00C638FB"/>
    <w:rsid w:val="00C71D48"/>
    <w:rsid w:val="00C74777"/>
    <w:rsid w:val="00C802A0"/>
    <w:rsid w:val="00C80BCB"/>
    <w:rsid w:val="00C82913"/>
    <w:rsid w:val="00C872F8"/>
    <w:rsid w:val="00C87B99"/>
    <w:rsid w:val="00CA335D"/>
    <w:rsid w:val="00CB0819"/>
    <w:rsid w:val="00CB2193"/>
    <w:rsid w:val="00CB393A"/>
    <w:rsid w:val="00CB3BBA"/>
    <w:rsid w:val="00CB584F"/>
    <w:rsid w:val="00CB5E99"/>
    <w:rsid w:val="00CC3790"/>
    <w:rsid w:val="00CD0F32"/>
    <w:rsid w:val="00CE74D3"/>
    <w:rsid w:val="00CE7EB4"/>
    <w:rsid w:val="00CF7ECD"/>
    <w:rsid w:val="00D01C16"/>
    <w:rsid w:val="00D11463"/>
    <w:rsid w:val="00D11ED5"/>
    <w:rsid w:val="00D126A9"/>
    <w:rsid w:val="00D12DC8"/>
    <w:rsid w:val="00D13938"/>
    <w:rsid w:val="00D15593"/>
    <w:rsid w:val="00D17AFD"/>
    <w:rsid w:val="00D17BAC"/>
    <w:rsid w:val="00D2085E"/>
    <w:rsid w:val="00D217C4"/>
    <w:rsid w:val="00D32024"/>
    <w:rsid w:val="00D32FFA"/>
    <w:rsid w:val="00D33BE3"/>
    <w:rsid w:val="00D42E30"/>
    <w:rsid w:val="00D4516A"/>
    <w:rsid w:val="00D57C3F"/>
    <w:rsid w:val="00D64EB5"/>
    <w:rsid w:val="00D65E96"/>
    <w:rsid w:val="00D6739A"/>
    <w:rsid w:val="00D703B6"/>
    <w:rsid w:val="00D75428"/>
    <w:rsid w:val="00D7704D"/>
    <w:rsid w:val="00D7766E"/>
    <w:rsid w:val="00D86EFD"/>
    <w:rsid w:val="00D91431"/>
    <w:rsid w:val="00D94307"/>
    <w:rsid w:val="00D953A5"/>
    <w:rsid w:val="00D974D3"/>
    <w:rsid w:val="00DA113A"/>
    <w:rsid w:val="00DB6989"/>
    <w:rsid w:val="00DB7A63"/>
    <w:rsid w:val="00DC0783"/>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0F5"/>
    <w:rsid w:val="00DF69CD"/>
    <w:rsid w:val="00DF6AE3"/>
    <w:rsid w:val="00DF7C35"/>
    <w:rsid w:val="00E11B6E"/>
    <w:rsid w:val="00E140EC"/>
    <w:rsid w:val="00E14CA3"/>
    <w:rsid w:val="00E14F30"/>
    <w:rsid w:val="00E15467"/>
    <w:rsid w:val="00E16B6D"/>
    <w:rsid w:val="00E1780F"/>
    <w:rsid w:val="00E211DF"/>
    <w:rsid w:val="00E24379"/>
    <w:rsid w:val="00E32D8F"/>
    <w:rsid w:val="00E347BF"/>
    <w:rsid w:val="00E34FFB"/>
    <w:rsid w:val="00E35BF3"/>
    <w:rsid w:val="00E3769D"/>
    <w:rsid w:val="00E409C9"/>
    <w:rsid w:val="00E43DAA"/>
    <w:rsid w:val="00E54ED1"/>
    <w:rsid w:val="00E572A9"/>
    <w:rsid w:val="00E63C3D"/>
    <w:rsid w:val="00E66A4F"/>
    <w:rsid w:val="00E674A6"/>
    <w:rsid w:val="00E7210E"/>
    <w:rsid w:val="00E751DF"/>
    <w:rsid w:val="00E7590F"/>
    <w:rsid w:val="00E80FEF"/>
    <w:rsid w:val="00E81704"/>
    <w:rsid w:val="00E83DBB"/>
    <w:rsid w:val="00E845C6"/>
    <w:rsid w:val="00E86714"/>
    <w:rsid w:val="00E90BB5"/>
    <w:rsid w:val="00E91758"/>
    <w:rsid w:val="00E92117"/>
    <w:rsid w:val="00E92155"/>
    <w:rsid w:val="00E92A9A"/>
    <w:rsid w:val="00EB37F5"/>
    <w:rsid w:val="00EB75F0"/>
    <w:rsid w:val="00EC35CE"/>
    <w:rsid w:val="00EC4BDA"/>
    <w:rsid w:val="00ED10CF"/>
    <w:rsid w:val="00ED7B3B"/>
    <w:rsid w:val="00EE2966"/>
    <w:rsid w:val="00EE35FA"/>
    <w:rsid w:val="00EE3988"/>
    <w:rsid w:val="00EE42BF"/>
    <w:rsid w:val="00EF2E59"/>
    <w:rsid w:val="00EF475A"/>
    <w:rsid w:val="00EF513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3F72"/>
    <w:rsid w:val="00F253AD"/>
    <w:rsid w:val="00F31C55"/>
    <w:rsid w:val="00F34B34"/>
    <w:rsid w:val="00F3754B"/>
    <w:rsid w:val="00F401F9"/>
    <w:rsid w:val="00F4187B"/>
    <w:rsid w:val="00F41AE2"/>
    <w:rsid w:val="00F43070"/>
    <w:rsid w:val="00F509D4"/>
    <w:rsid w:val="00F52EDC"/>
    <w:rsid w:val="00F53BD9"/>
    <w:rsid w:val="00F554EF"/>
    <w:rsid w:val="00F5642C"/>
    <w:rsid w:val="00F65CDB"/>
    <w:rsid w:val="00F727F2"/>
    <w:rsid w:val="00F73D76"/>
    <w:rsid w:val="00F743E7"/>
    <w:rsid w:val="00F75159"/>
    <w:rsid w:val="00F76448"/>
    <w:rsid w:val="00F77D26"/>
    <w:rsid w:val="00F804A4"/>
    <w:rsid w:val="00F839F0"/>
    <w:rsid w:val="00F84C65"/>
    <w:rsid w:val="00F85117"/>
    <w:rsid w:val="00F854D7"/>
    <w:rsid w:val="00F85698"/>
    <w:rsid w:val="00F86FAA"/>
    <w:rsid w:val="00F87826"/>
    <w:rsid w:val="00F9556E"/>
    <w:rsid w:val="00F95F3F"/>
    <w:rsid w:val="00F961B7"/>
    <w:rsid w:val="00F97E18"/>
    <w:rsid w:val="00FA3C13"/>
    <w:rsid w:val="00FA40D7"/>
    <w:rsid w:val="00FA44EB"/>
    <w:rsid w:val="00FA6A0D"/>
    <w:rsid w:val="00FB06DC"/>
    <w:rsid w:val="00FB0FF3"/>
    <w:rsid w:val="00FB1D5C"/>
    <w:rsid w:val="00FB34CC"/>
    <w:rsid w:val="00FB3EF7"/>
    <w:rsid w:val="00FB75C5"/>
    <w:rsid w:val="00FC019E"/>
    <w:rsid w:val="00FC3314"/>
    <w:rsid w:val="00FC63B6"/>
    <w:rsid w:val="00FD1A51"/>
    <w:rsid w:val="00FD49D2"/>
    <w:rsid w:val="00FE2342"/>
    <w:rsid w:val="00FE3BF1"/>
    <w:rsid w:val="00FE6F5D"/>
    <w:rsid w:val="00FF06F2"/>
    <w:rsid w:val="00FF18D5"/>
    <w:rsid w:val="00FF3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paragraph" w:styleId="5">
    <w:name w:val="heading 5"/>
    <w:basedOn w:val="a"/>
    <w:next w:val="a"/>
    <w:link w:val="50"/>
    <w:uiPriority w:val="9"/>
    <w:semiHidden/>
    <w:unhideWhenUsed/>
    <w:qFormat/>
    <w:rsid w:val="00A05AEC"/>
    <w:pPr>
      <w:suppressAutoHyphens w:val="0"/>
      <w:spacing w:before="240" w:after="60" w:line="300" w:lineRule="atLeast"/>
      <w:outlineLvl w:val="4"/>
    </w:pPr>
    <w:rPr>
      <w:rFonts w:ascii="Calibri" w:hAnsi="Calibri"/>
      <w:b/>
      <w:bCs/>
      <w:i/>
      <w:iCs/>
      <w:sz w:val="26"/>
      <w:szCs w:val="26"/>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16,h2 Знак1,h21 Знак1,5 Знак1,Заголовок пункта (1.1) Знак1,222 Знак1,Reset numbering Знак1"/>
    <w:link w:val="2"/>
    <w:locked/>
    <w:rsid w:val="00A05AEC"/>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paragraph" w:styleId="ab">
    <w:name w:val="Document Map"/>
    <w:basedOn w:val="a"/>
    <w:link w:val="aa"/>
    <w:semiHidden/>
    <w:rsid w:val="00A05AEC"/>
    <w:pPr>
      <w:shd w:val="clear" w:color="auto" w:fill="000080"/>
      <w:suppressAutoHyphens w:val="0"/>
    </w:pPr>
    <w:rPr>
      <w:rFonts w:ascii="Tahoma" w:hAnsi="Tahoma" w:cs="Tahoma"/>
      <w:sz w:val="20"/>
      <w:szCs w:val="20"/>
      <w:lang w:eastAsia="ru-RU"/>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
    <w:link w:val="22"/>
    <w:rsid w:val="001A742B"/>
    <w:pPr>
      <w:suppressAutoHyphens w:val="0"/>
      <w:spacing w:after="120" w:line="480" w:lineRule="auto"/>
      <w:ind w:left="283"/>
    </w:pPr>
    <w:rPr>
      <w:lang w:eastAsia="ru-RU"/>
    </w:rPr>
  </w:style>
  <w:style w:type="character" w:customStyle="1" w:styleId="af0">
    <w:name w:val="Обычный отступ Знак"/>
    <w:link w:val="af1"/>
    <w:rsid w:val="00F76448"/>
    <w:rPr>
      <w:rFonts w:ascii="Calibri" w:eastAsia="Calibri" w:hAnsi="Calibri" w:cs="Calibri"/>
      <w:sz w:val="24"/>
      <w:szCs w:val="24"/>
    </w:rPr>
  </w:style>
  <w:style w:type="paragraph" w:styleId="af1">
    <w:name w:val="Normal Indent"/>
    <w:basedOn w:val="a"/>
    <w:link w:val="af0"/>
    <w:rsid w:val="00A05AEC"/>
    <w:pPr>
      <w:suppressAutoHyphens w:val="0"/>
      <w:spacing w:after="60"/>
      <w:ind w:left="708"/>
      <w:jc w:val="both"/>
    </w:pPr>
    <w:rPr>
      <w:rFonts w:ascii="Calibri" w:eastAsia="Calibri" w:hAnsi="Calibri" w:cs="Calibri"/>
      <w:lang w:eastAsia="ru-RU"/>
    </w:rPr>
  </w:style>
  <w:style w:type="character" w:styleId="af2">
    <w:name w:val="FollowedHyperlink"/>
    <w:rsid w:val="00F76448"/>
    <w:rPr>
      <w:color w:val="800080"/>
      <w:u w:val="single"/>
    </w:rPr>
  </w:style>
  <w:style w:type="character" w:customStyle="1" w:styleId="220">
    <w:name w:val="Заголовок 2 Знак2"/>
    <w:aliases w:val="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paragraph" w:styleId="af4">
    <w:name w:val="Plain Text"/>
    <w:basedOn w:val="a"/>
    <w:link w:val="af3"/>
    <w:rsid w:val="00A05AEC"/>
    <w:pPr>
      <w:tabs>
        <w:tab w:val="left" w:pos="360"/>
      </w:tabs>
      <w:suppressAutoHyphens w:val="0"/>
      <w:ind w:firstLine="900"/>
      <w:jc w:val="both"/>
    </w:pPr>
    <w:rPr>
      <w:rFonts w:eastAsia="MS Mincho"/>
      <w:spacing w:val="-2"/>
      <w:sz w:val="26"/>
      <w:szCs w:val="20"/>
      <w:lang w:eastAsia="ru-RU"/>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rsid w:val="00F76448"/>
  </w:style>
  <w:style w:type="paragraph" w:styleId="aff">
    <w:name w:val="Body Text Indent"/>
    <w:basedOn w:val="a"/>
    <w:link w:val="1b"/>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0">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character" w:customStyle="1" w:styleId="aff5">
    <w:name w:val="Название Знак"/>
    <w:link w:val="aff3"/>
    <w:locked/>
    <w:rsid w:val="00A05AEC"/>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8">
    <w:name w:val="annotation subject"/>
    <w:basedOn w:val="1d"/>
    <w:next w:val="1d"/>
    <w:rsid w:val="00F76448"/>
    <w:rPr>
      <w:b/>
      <w:bCs/>
    </w:rPr>
  </w:style>
  <w:style w:type="paragraph" w:styleId="aff9">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qFormat/>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e">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5"/>
    <w:semiHidden/>
    <w:unhideWhenUsed/>
    <w:rsid w:val="009C211A"/>
    <w:rPr>
      <w:sz w:val="20"/>
      <w:szCs w:val="20"/>
    </w:rPr>
  </w:style>
  <w:style w:type="character" w:customStyle="1" w:styleId="1f5">
    <w:name w:val="Текст примечания Знак1"/>
    <w:basedOn w:val="a0"/>
    <w:link w:val="afff4"/>
    <w:semiHidden/>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B152B6"/>
    <w:pPr>
      <w:tabs>
        <w:tab w:val="left" w:pos="-567"/>
        <w:tab w:val="left" w:pos="-426"/>
      </w:tabs>
      <w:autoSpaceDE w:val="0"/>
      <w:autoSpaceDN w:val="0"/>
      <w:adjustRightInd w:val="0"/>
      <w:ind w:firstLine="709"/>
      <w:jc w:val="both"/>
    </w:pPr>
    <w:rPr>
      <w:b/>
      <w:bCs/>
      <w:i/>
      <w:sz w:val="28"/>
      <w:szCs w:val="28"/>
      <w:lang w:eastAsia="ru-RU"/>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7">
    <w:name w:val="Strong"/>
    <w:basedOn w:val="a0"/>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8">
    <w:name w:val="Пункт"/>
    <w:basedOn w:val="a"/>
    <w:rsid w:val="00072C6A"/>
    <w:pPr>
      <w:tabs>
        <w:tab w:val="num" w:pos="1980"/>
      </w:tabs>
      <w:suppressAutoHyphens w:val="0"/>
      <w:ind w:left="1404" w:hanging="504"/>
      <w:jc w:val="both"/>
    </w:pPr>
    <w:rPr>
      <w:szCs w:val="28"/>
      <w:lang w:eastAsia="ru-RU"/>
    </w:rPr>
  </w:style>
  <w:style w:type="character" w:customStyle="1" w:styleId="213">
    <w:name w:val="Основной текст с отступом 2 Знак1"/>
    <w:basedOn w:val="a0"/>
    <w:link w:val="23"/>
    <w:uiPriority w:val="99"/>
    <w:semiHidden/>
    <w:rsid w:val="001A742B"/>
    <w:rPr>
      <w:sz w:val="24"/>
      <w:szCs w:val="24"/>
      <w:lang w:eastAsia="ar-SA"/>
    </w:rPr>
  </w:style>
  <w:style w:type="paragraph" w:customStyle="1" w:styleId="afff9">
    <w:name w:val="Знак Знак Знак"/>
    <w:basedOn w:val="a"/>
    <w:rsid w:val="00F95F3F"/>
    <w:pPr>
      <w:suppressAutoHyphens w:val="0"/>
      <w:spacing w:after="160" w:line="240" w:lineRule="exact"/>
    </w:pPr>
    <w:rPr>
      <w:rFonts w:ascii="Verdana" w:hAnsi="Verdana"/>
      <w:lang w:val="en-US" w:eastAsia="en-US"/>
    </w:rPr>
  </w:style>
  <w:style w:type="paragraph" w:styleId="28">
    <w:name w:val="Body Text 2"/>
    <w:basedOn w:val="a"/>
    <w:link w:val="29"/>
    <w:rsid w:val="00F9556E"/>
    <w:pPr>
      <w:suppressAutoHyphens w:val="0"/>
      <w:spacing w:after="120" w:line="480" w:lineRule="auto"/>
    </w:pPr>
    <w:rPr>
      <w:lang w:eastAsia="ru-RU"/>
    </w:rPr>
  </w:style>
  <w:style w:type="character" w:customStyle="1" w:styleId="29">
    <w:name w:val="Основной текст 2 Знак"/>
    <w:basedOn w:val="a0"/>
    <w:link w:val="28"/>
    <w:rsid w:val="00F9556E"/>
    <w:rPr>
      <w:sz w:val="24"/>
      <w:szCs w:val="24"/>
    </w:rPr>
  </w:style>
  <w:style w:type="paragraph" w:customStyle="1" w:styleId="52">
    <w:name w:val="Обычный5"/>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semiHidden/>
    <w:rsid w:val="00A05AEC"/>
    <w:rPr>
      <w:rFonts w:ascii="Calibri" w:hAnsi="Calibri"/>
      <w:b/>
      <w:bCs/>
      <w:i/>
      <w:iCs/>
      <w:sz w:val="26"/>
      <w:szCs w:val="26"/>
      <w:lang w:val="en-GB"/>
    </w:rPr>
  </w:style>
  <w:style w:type="character" w:styleId="afffa">
    <w:name w:val="Emphasis"/>
    <w:qFormat/>
    <w:rsid w:val="00A05AEC"/>
    <w:rPr>
      <w:rFonts w:cs="Times New Roman"/>
      <w:i/>
      <w:iCs/>
    </w:rPr>
  </w:style>
  <w:style w:type="character" w:customStyle="1" w:styleId="1f6">
    <w:name w:val="Текст Знак1"/>
    <w:basedOn w:val="a0"/>
    <w:link w:val="af4"/>
    <w:uiPriority w:val="99"/>
    <w:semiHidden/>
    <w:rsid w:val="00A05AEC"/>
    <w:rPr>
      <w:rFonts w:ascii="Consolas" w:hAnsi="Consolas" w:cs="Consolas"/>
      <w:sz w:val="21"/>
      <w:szCs w:val="21"/>
      <w:lang w:eastAsia="ar-SA"/>
    </w:rPr>
  </w:style>
  <w:style w:type="character" w:customStyle="1" w:styleId="1f7">
    <w:name w:val="Схема документа Знак1"/>
    <w:basedOn w:val="a0"/>
    <w:link w:val="ab"/>
    <w:uiPriority w:val="99"/>
    <w:semiHidden/>
    <w:rsid w:val="00A05AEC"/>
    <w:rPr>
      <w:rFonts w:ascii="Tahoma" w:hAnsi="Tahoma" w:cs="Tahoma"/>
      <w:sz w:val="16"/>
      <w:szCs w:val="16"/>
      <w:lang w:eastAsia="ar-SA"/>
    </w:rPr>
  </w:style>
  <w:style w:type="paragraph" w:customStyle="1" w:styleId="2a">
    <w:name w:val="Абзац списка2"/>
    <w:basedOn w:val="a"/>
    <w:link w:val="ListParagraphChar"/>
    <w:rsid w:val="00A05AEC"/>
    <w:pPr>
      <w:suppressAutoHyphens w:val="0"/>
      <w:ind w:left="720"/>
    </w:pPr>
    <w:rPr>
      <w:szCs w:val="20"/>
    </w:rPr>
  </w:style>
  <w:style w:type="character" w:customStyle="1" w:styleId="ListParagraphChar">
    <w:name w:val="List Paragraph Char"/>
    <w:link w:val="2a"/>
    <w:locked/>
    <w:rsid w:val="00A05AEC"/>
    <w:rPr>
      <w:sz w:val="24"/>
    </w:rPr>
  </w:style>
  <w:style w:type="paragraph" w:styleId="afffb">
    <w:name w:val="caption"/>
    <w:basedOn w:val="a"/>
    <w:next w:val="a"/>
    <w:qFormat/>
    <w:rsid w:val="00A05AEC"/>
    <w:pPr>
      <w:suppressAutoHyphens w:val="0"/>
      <w:ind w:left="-1797"/>
      <w:jc w:val="right"/>
    </w:pPr>
    <w:rPr>
      <w:lang w:eastAsia="ru-RU"/>
    </w:rPr>
  </w:style>
  <w:style w:type="paragraph" w:customStyle="1" w:styleId="2b">
    <w:name w:val="Без интервала2"/>
    <w:rsid w:val="00A05AEC"/>
    <w:rPr>
      <w:rFonts w:ascii="Calibri" w:hAnsi="Calibri" w:cs="Calibri"/>
      <w:sz w:val="22"/>
      <w:szCs w:val="22"/>
      <w:lang w:eastAsia="en-US"/>
    </w:rPr>
  </w:style>
  <w:style w:type="paragraph" w:styleId="2c">
    <w:name w:val="List 2"/>
    <w:basedOn w:val="a"/>
    <w:rsid w:val="00A05AEC"/>
    <w:pPr>
      <w:suppressAutoHyphens w:val="0"/>
      <w:ind w:left="566" w:hanging="283"/>
    </w:pPr>
    <w:rPr>
      <w:lang w:eastAsia="ru-RU"/>
    </w:rPr>
  </w:style>
  <w:style w:type="paragraph" w:customStyle="1" w:styleId="43">
    <w:name w:val="Обычный4"/>
    <w:rsid w:val="00A05AEC"/>
  </w:style>
  <w:style w:type="paragraph" w:customStyle="1" w:styleId="ConsCell">
    <w:name w:val="ConsCell"/>
    <w:rsid w:val="00A05AEC"/>
    <w:pPr>
      <w:widowControl w:val="0"/>
      <w:autoSpaceDE w:val="0"/>
      <w:autoSpaceDN w:val="0"/>
      <w:adjustRightInd w:val="0"/>
    </w:pPr>
    <w:rPr>
      <w:rFonts w:ascii="Arial" w:hAnsi="Arial" w:cs="Arial"/>
    </w:rPr>
  </w:style>
  <w:style w:type="paragraph" w:customStyle="1" w:styleId="Heading">
    <w:name w:val="Heading"/>
    <w:basedOn w:val="a"/>
    <w:rsid w:val="00A05AEC"/>
    <w:pPr>
      <w:suppressAutoHyphens w:val="0"/>
      <w:spacing w:line="300" w:lineRule="atLeast"/>
    </w:pPr>
    <w:rPr>
      <w:b/>
      <w:bCs/>
      <w:lang w:val="sv-SE"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semiHidden/>
    <w:locked/>
    <w:rsid w:val="00190917"/>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semiHidden/>
    <w:locked/>
    <w:rsid w:val="00190917"/>
    <w:rPr>
      <w:rFonts w:cs="Times New Roman"/>
      <w:sz w:val="24"/>
      <w:szCs w:val="24"/>
    </w:rPr>
  </w:style>
  <w:style w:type="paragraph" w:customStyle="1" w:styleId="38">
    <w:name w:val="Абзац списка3"/>
    <w:basedOn w:val="a"/>
    <w:rsid w:val="00190917"/>
    <w:pPr>
      <w:suppressAutoHyphens w:val="0"/>
      <w:ind w:left="720"/>
    </w:pPr>
    <w:rPr>
      <w:szCs w:val="20"/>
    </w:rPr>
  </w:style>
  <w:style w:type="paragraph" w:customStyle="1" w:styleId="39">
    <w:name w:val="Без интервала3"/>
    <w:rsid w:val="00190917"/>
    <w:rPr>
      <w:rFonts w:ascii="Calibri" w:hAnsi="Calibri" w:cs="Calibri"/>
      <w:sz w:val="22"/>
      <w:szCs w:val="22"/>
      <w:lang w:eastAsia="en-US"/>
    </w:rPr>
  </w:style>
  <w:style w:type="table" w:customStyle="1" w:styleId="1f8">
    <w:name w:val="Сетка таблицы1"/>
    <w:rsid w:val="00190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15A4"/>
    <w:pPr>
      <w:suppressAutoHyphens/>
      <w:autoSpaceDN w:val="0"/>
      <w:textAlignment w:val="baseline"/>
    </w:pPr>
    <w:rPr>
      <w:kern w:val="3"/>
      <w:sz w:val="24"/>
      <w:szCs w:val="24"/>
      <w:lang w:eastAsia="ar-SA"/>
    </w:rPr>
  </w:style>
  <w:style w:type="paragraph" w:customStyle="1" w:styleId="Textbody">
    <w:name w:val="Text body"/>
    <w:basedOn w:val="Standard"/>
    <w:rsid w:val="0024784F"/>
    <w:pPr>
      <w:ind w:firstLine="709"/>
      <w:jc w:val="both"/>
    </w:pPr>
    <w:rPr>
      <w:rFonts w:eastAsia="MS Mincho"/>
      <w:sz w:val="26"/>
    </w:rPr>
  </w:style>
  <w:style w:type="paragraph" w:customStyle="1" w:styleId="Header">
    <w:name w:val="Header"/>
    <w:basedOn w:val="a"/>
    <w:rsid w:val="00495E1B"/>
    <w:pPr>
      <w:suppressLineNumbers/>
      <w:tabs>
        <w:tab w:val="center" w:pos="4819"/>
        <w:tab w:val="right" w:pos="9638"/>
      </w:tabs>
      <w:autoSpaceDN w:val="0"/>
      <w:textAlignment w:val="baseline"/>
    </w:pPr>
    <w:rPr>
      <w:kern w:val="3"/>
    </w:rPr>
  </w:style>
  <w:style w:type="paragraph" w:customStyle="1" w:styleId="ConsTitle">
    <w:name w:val="ConsTitle"/>
    <w:rsid w:val="00495E1B"/>
    <w:pPr>
      <w:widowControl w:val="0"/>
      <w:suppressAutoHyphens/>
      <w:autoSpaceDN w:val="0"/>
      <w:textAlignment w:val="baseline"/>
    </w:pPr>
    <w:rPr>
      <w:kern w:val="3"/>
    </w:rPr>
  </w:style>
  <w:style w:type="character" w:customStyle="1" w:styleId="1b">
    <w:name w:val="Основной текст с отступом Знак1"/>
    <w:basedOn w:val="a0"/>
    <w:link w:val="aff"/>
    <w:rsid w:val="00495E1B"/>
    <w:rPr>
      <w:sz w:val="28"/>
      <w:lang w:eastAsia="ar-SA"/>
    </w:rPr>
  </w:style>
  <w:style w:type="numbering" w:customStyle="1" w:styleId="WWNum9">
    <w:name w:val="WWNum9"/>
    <w:basedOn w:val="a2"/>
    <w:rsid w:val="00F854D7"/>
    <w:pPr>
      <w:numPr>
        <w:numId w:val="34"/>
      </w:numPr>
    </w:pPr>
  </w:style>
  <w:style w:type="paragraph" w:customStyle="1" w:styleId="Heading3">
    <w:name w:val="Heading 3"/>
    <w:basedOn w:val="Standard"/>
    <w:next w:val="Textbody"/>
    <w:rsid w:val="00F854D7"/>
    <w:pPr>
      <w:keepNext/>
      <w:spacing w:before="240" w:after="60"/>
      <w:outlineLvl w:val="2"/>
    </w:pPr>
    <w:rPr>
      <w:rFonts w:ascii="Arial" w:hAnsi="Arial"/>
      <w:b/>
      <w:bCs/>
      <w:sz w:val="26"/>
      <w:szCs w:val="26"/>
    </w:rPr>
  </w:style>
  <w:style w:type="numbering" w:customStyle="1" w:styleId="WWNum28">
    <w:name w:val="WWNum28"/>
    <w:basedOn w:val="a2"/>
    <w:rsid w:val="00F854D7"/>
    <w:pPr>
      <w:numPr>
        <w:numId w:val="35"/>
      </w:numPr>
    </w:p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K_sekretar@sp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6201D06F-4D53-4960-A142-A39513D77262}">
  <ds:schemaRefs>
    <ds:schemaRef ds:uri="http://schemas.openxmlformats.org/officeDocument/2006/bibliography"/>
  </ds:schemaRefs>
</ds:datastoreItem>
</file>

<file path=customXml/itemProps3.xml><?xml version="1.0" encoding="utf-8"?>
<ds:datastoreItem xmlns:ds="http://schemas.openxmlformats.org/officeDocument/2006/customXml" ds:itemID="{7E77A196-F572-421B-997E-663F2CAABD96}">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C883D69-A38F-482E-B20D-2202489AB8B8}">
  <ds:schemaRefs>
    <ds:schemaRef ds:uri="http://schemas.openxmlformats.org/officeDocument/2006/bibliography"/>
  </ds:schemaRefs>
</ds:datastoreItem>
</file>

<file path=customXml/itemProps6.xml><?xml version="1.0" encoding="utf-8"?>
<ds:datastoreItem xmlns:ds="http://schemas.openxmlformats.org/officeDocument/2006/customXml" ds:itemID="{4A30E3FE-1796-4529-A87E-17B3D5C82C86}">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17013</Words>
  <Characters>96977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113763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42</cp:revision>
  <cp:lastPrinted>2014-12-11T07:58:00Z</cp:lastPrinted>
  <dcterms:created xsi:type="dcterms:W3CDTF">2014-01-29T09:14:00Z</dcterms:created>
  <dcterms:modified xsi:type="dcterms:W3CDTF">2014-12-26T07:39:00Z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