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266" w:rsidRPr="00CE350B" w:rsidRDefault="00454266" w:rsidP="00454266">
      <w:pPr>
        <w:ind w:left="4962"/>
        <w:jc w:val="both"/>
        <w:rPr>
          <w:b/>
          <w:bCs/>
          <w:sz w:val="28"/>
          <w:szCs w:val="28"/>
        </w:rPr>
      </w:pPr>
      <w:r w:rsidRPr="00CE350B">
        <w:rPr>
          <w:b/>
          <w:bCs/>
          <w:sz w:val="28"/>
          <w:szCs w:val="28"/>
        </w:rPr>
        <w:t>УТВЕРЖДАЮ</w:t>
      </w:r>
    </w:p>
    <w:p w:rsidR="00454266" w:rsidRPr="00CE350B" w:rsidRDefault="00454266" w:rsidP="00454266">
      <w:pPr>
        <w:tabs>
          <w:tab w:val="left" w:pos="5103"/>
        </w:tabs>
        <w:ind w:left="4962"/>
        <w:jc w:val="both"/>
        <w:rPr>
          <w:b/>
          <w:bCs/>
          <w:sz w:val="28"/>
          <w:szCs w:val="28"/>
        </w:rPr>
      </w:pPr>
    </w:p>
    <w:p w:rsidR="00FB4B1A" w:rsidRPr="007E3002" w:rsidRDefault="00FB4B1A" w:rsidP="00FB4B1A">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FB4B1A" w:rsidRPr="007E3002" w:rsidRDefault="00B7350B" w:rsidP="00FB4B1A">
      <w:pPr>
        <w:tabs>
          <w:tab w:val="left" w:pos="4962"/>
        </w:tabs>
        <w:ind w:left="4820"/>
        <w:rPr>
          <w:b/>
          <w:bCs/>
          <w:sz w:val="28"/>
          <w:szCs w:val="28"/>
        </w:rPr>
      </w:pPr>
      <w:r>
        <w:rPr>
          <w:b/>
          <w:bCs/>
          <w:sz w:val="28"/>
          <w:szCs w:val="28"/>
        </w:rPr>
        <w:t>П</w:t>
      </w:r>
      <w:r w:rsidRPr="007E3002">
        <w:rPr>
          <w:b/>
          <w:bCs/>
          <w:sz w:val="28"/>
          <w:szCs w:val="28"/>
        </w:rPr>
        <w:t>АО</w:t>
      </w:r>
      <w:r w:rsidR="00FB4B1A" w:rsidRPr="007E3002">
        <w:rPr>
          <w:b/>
          <w:bCs/>
          <w:sz w:val="28"/>
          <w:szCs w:val="28"/>
        </w:rPr>
        <w:t xml:space="preserve"> «ТрансКонтейнер» </w:t>
      </w:r>
    </w:p>
    <w:p w:rsidR="00FB4B1A" w:rsidRPr="007E3002" w:rsidRDefault="00FB4B1A" w:rsidP="00FB4B1A">
      <w:pPr>
        <w:tabs>
          <w:tab w:val="left" w:pos="4962"/>
        </w:tabs>
        <w:ind w:left="4820"/>
        <w:rPr>
          <w:b/>
          <w:bCs/>
          <w:sz w:val="28"/>
          <w:szCs w:val="28"/>
        </w:rPr>
      </w:pPr>
    </w:p>
    <w:p w:rsidR="00FB4B1A" w:rsidRPr="007E3002" w:rsidRDefault="00FB4B1A" w:rsidP="00FB4B1A">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454266" w:rsidRPr="00C44EB8"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pPr>
    </w:p>
    <w:p w:rsidR="00454266" w:rsidRPr="00CE350B" w:rsidRDefault="00454266" w:rsidP="00454266">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350B" w:rsidRPr="00D32FFA" w:rsidRDefault="00B7350B" w:rsidP="00193B2A">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w:t>
      </w:r>
      <w:r w:rsidDel="00E329B2">
        <w:rPr>
          <w:szCs w:val="28"/>
        </w:rPr>
        <w:t xml:space="preserve"> </w:t>
      </w:r>
      <w:r>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w:t>
      </w:r>
      <w:r w:rsidRPr="00193B2A">
        <w:rPr>
          <w:szCs w:val="28"/>
        </w:rPr>
        <w:t xml:space="preserve"> «ТрансКонтейнер», </w:t>
      </w:r>
      <w:r>
        <w:t xml:space="preserve">утвержденным решением Совета директоров ОАО «ТрансКонтейнер» от 20 февраля 2013 г. </w:t>
      </w:r>
      <w:r w:rsidRPr="00193B2A">
        <w:rPr>
          <w:szCs w:val="28"/>
        </w:rPr>
        <w:t>(далее – Положение о закупках), проводит закупку способом запроса предложений</w:t>
      </w:r>
      <w:r w:rsidR="00EA4818">
        <w:rPr>
          <w:szCs w:val="28"/>
        </w:rPr>
        <w:t xml:space="preserve"> №</w:t>
      </w:r>
      <w:r w:rsidRPr="00193B2A">
        <w:rPr>
          <w:szCs w:val="28"/>
        </w:rPr>
        <w:t xml:space="preserve">                                                       </w:t>
      </w:r>
      <w:r w:rsidR="00EA4818" w:rsidRPr="00260082">
        <w:rPr>
          <w:color w:val="000000"/>
          <w:szCs w:val="28"/>
        </w:rPr>
        <w:t xml:space="preserve">ЗП/015/ЦКПЗС/0151 </w:t>
      </w:r>
      <w:r w:rsidRPr="00193B2A">
        <w:rPr>
          <w:szCs w:val="28"/>
        </w:rPr>
        <w:t>(далее – Запрос предложений)</w:t>
      </w:r>
      <w:r w:rsidRPr="00D32FFA">
        <w:t>.</w:t>
      </w:r>
    </w:p>
    <w:p w:rsidR="00A821AE" w:rsidRPr="006A6A63" w:rsidRDefault="007D6548" w:rsidP="006A6A63">
      <w:pPr>
        <w:pStyle w:val="19"/>
        <w:numPr>
          <w:ilvl w:val="2"/>
          <w:numId w:val="1"/>
        </w:numPr>
        <w:ind w:left="0" w:firstLine="720"/>
        <w:rPr>
          <w:szCs w:val="28"/>
        </w:rPr>
      </w:pPr>
      <w:r w:rsidRPr="00606DEF">
        <w:rPr>
          <w:szCs w:val="28"/>
        </w:rPr>
        <w:t xml:space="preserve">Предметом настоящего </w:t>
      </w:r>
      <w:r w:rsidR="00193B2A">
        <w:rPr>
          <w:szCs w:val="28"/>
        </w:rPr>
        <w:t xml:space="preserve">Запроса предложений </w:t>
      </w:r>
      <w:r w:rsidRPr="00606DEF">
        <w:rPr>
          <w:szCs w:val="28"/>
        </w:rPr>
        <w:t xml:space="preserve">является право </w:t>
      </w:r>
      <w:r w:rsidR="00216A00" w:rsidRPr="00606DEF">
        <w:rPr>
          <w:szCs w:val="28"/>
        </w:rPr>
        <w:t>на заключение договор</w:t>
      </w:r>
      <w:r w:rsidR="000D1D79">
        <w:rPr>
          <w:szCs w:val="28"/>
        </w:rPr>
        <w:t>ов</w:t>
      </w:r>
      <w:r w:rsidR="00216A00" w:rsidRPr="00606DEF">
        <w:rPr>
          <w:szCs w:val="28"/>
        </w:rPr>
        <w:t xml:space="preserve"> на выполнение </w:t>
      </w:r>
      <w:r w:rsidR="00606DEF" w:rsidRPr="00606DEF">
        <w:rPr>
          <w:szCs w:val="28"/>
        </w:rPr>
        <w:t xml:space="preserve">работ по </w:t>
      </w:r>
      <w:r w:rsidR="00D87D51" w:rsidRPr="006A6A63">
        <w:rPr>
          <w:szCs w:val="28"/>
        </w:rPr>
        <w:t>капитальному ремонту офисного здания класса "А" расположенного по адресу: г. Москва, Оружейный переулок, дом 19</w:t>
      </w:r>
      <w:r w:rsidR="00966284">
        <w:rPr>
          <w:szCs w:val="28"/>
        </w:rPr>
        <w:t xml:space="preserve"> и прилегающей к нему территории.</w:t>
      </w:r>
      <w:r w:rsidR="00D87D51" w:rsidRPr="006A6A63">
        <w:rPr>
          <w:szCs w:val="28"/>
        </w:rPr>
        <w:t xml:space="preserve">               </w:t>
      </w:r>
    </w:p>
    <w:p w:rsidR="00D87D51" w:rsidRPr="006A6A63" w:rsidRDefault="00B7350B" w:rsidP="00D87D51">
      <w:pPr>
        <w:pStyle w:val="19"/>
        <w:ind w:firstLine="709"/>
        <w:rPr>
          <w:szCs w:val="28"/>
        </w:rPr>
      </w:pPr>
      <w:r>
        <w:rPr>
          <w:szCs w:val="28"/>
        </w:rPr>
        <w:t>Запросом предложений</w:t>
      </w:r>
      <w:r w:rsidR="00D87D51" w:rsidRPr="006A6A63">
        <w:rPr>
          <w:szCs w:val="28"/>
        </w:rPr>
        <w:t xml:space="preserve"> предусмотрено выполнение работ по следующим лотам:</w:t>
      </w:r>
    </w:p>
    <w:p w:rsidR="00D87D51" w:rsidRPr="00606DEF" w:rsidRDefault="00D87D51" w:rsidP="00D87D51">
      <w:pPr>
        <w:pStyle w:val="19"/>
        <w:rPr>
          <w:szCs w:val="28"/>
        </w:rPr>
      </w:pPr>
      <w:r w:rsidRPr="006A6A63">
        <w:rPr>
          <w:szCs w:val="28"/>
        </w:rPr>
        <w:t>Лот № 1 Капитальный ремонт покр</w:t>
      </w:r>
      <w:r w:rsidRPr="00606DEF">
        <w:rPr>
          <w:szCs w:val="28"/>
        </w:rPr>
        <w:t xml:space="preserve">ытия пола и системы </w:t>
      </w:r>
      <w:proofErr w:type="spellStart"/>
      <w:r w:rsidRPr="00606DEF">
        <w:rPr>
          <w:szCs w:val="28"/>
        </w:rPr>
        <w:t>фреонного</w:t>
      </w:r>
      <w:proofErr w:type="spellEnd"/>
      <w:r>
        <w:rPr>
          <w:szCs w:val="28"/>
        </w:rPr>
        <w:t xml:space="preserve"> холодоснабжения офисного здания.</w:t>
      </w:r>
    </w:p>
    <w:p w:rsidR="00D87D51" w:rsidRPr="00606DEF" w:rsidRDefault="00D87D51" w:rsidP="00D87D51">
      <w:pPr>
        <w:pStyle w:val="19"/>
        <w:rPr>
          <w:szCs w:val="28"/>
        </w:rPr>
      </w:pPr>
      <w:r w:rsidRPr="00606DEF">
        <w:rPr>
          <w:szCs w:val="28"/>
        </w:rPr>
        <w:t>Лот №</w:t>
      </w:r>
      <w:r>
        <w:rPr>
          <w:szCs w:val="28"/>
        </w:rPr>
        <w:t xml:space="preserve"> </w:t>
      </w:r>
      <w:r w:rsidRPr="00606DEF">
        <w:rPr>
          <w:szCs w:val="28"/>
        </w:rPr>
        <w:t>2 Капитальный ремонт прилегающей территории офисного здания</w:t>
      </w:r>
      <w:r>
        <w:rPr>
          <w:szCs w:val="28"/>
        </w:rPr>
        <w:t>.</w:t>
      </w:r>
      <w:r w:rsidRPr="00606DEF">
        <w:rPr>
          <w:szCs w:val="28"/>
        </w:rPr>
        <w:t xml:space="preserve">                                                                                                         </w:t>
      </w:r>
    </w:p>
    <w:p w:rsidR="00216A00" w:rsidRPr="00606DEF" w:rsidRDefault="00347D42" w:rsidP="00606DEF">
      <w:pPr>
        <w:pStyle w:val="19"/>
        <w:ind w:left="720" w:firstLine="0"/>
        <w:rPr>
          <w:szCs w:val="28"/>
        </w:rPr>
      </w:pPr>
      <w:r w:rsidRPr="00606DEF">
        <w:rPr>
          <w:szCs w:val="28"/>
        </w:rPr>
        <w:t xml:space="preserve">                                                     </w:t>
      </w:r>
      <w:r w:rsidR="00216A00" w:rsidRPr="00606DEF">
        <w:rPr>
          <w:szCs w:val="28"/>
        </w:rPr>
        <w:t xml:space="preserve">        </w:t>
      </w:r>
    </w:p>
    <w:p w:rsidR="00B7350B" w:rsidRPr="00144E2B" w:rsidRDefault="00B7350B" w:rsidP="00B7350B">
      <w:pPr>
        <w:pStyle w:val="19"/>
        <w:numPr>
          <w:ilvl w:val="2"/>
          <w:numId w:val="1"/>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B7350B" w:rsidRPr="00D32FFA" w:rsidRDefault="00B7350B" w:rsidP="00B7350B">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B7350B" w:rsidRPr="00D32FFA" w:rsidRDefault="00B7350B" w:rsidP="00B7350B">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B7350B" w:rsidRPr="00D32FFA" w:rsidRDefault="00B7350B" w:rsidP="00B7350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B7350B" w:rsidRPr="00D32FFA" w:rsidRDefault="00B7350B" w:rsidP="00B7350B">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B7350B" w:rsidRPr="00D32FFA" w:rsidRDefault="00B7350B" w:rsidP="00B7350B">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B7350B" w:rsidRPr="00D32FFA" w:rsidRDefault="00B7350B" w:rsidP="00B7350B">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w:t>
      </w:r>
      <w:proofErr w:type="gramEnd"/>
      <w:r w:rsidRPr="00D32FFA">
        <w:t xml:space="preserve"> предпринимателей, выступающих на стороне одного участника закупки, которые получили в установленном порядке всю необходимую документацию.  </w:t>
      </w:r>
    </w:p>
    <w:p w:rsidR="00B7350B" w:rsidRPr="00D32FFA" w:rsidRDefault="00B7350B" w:rsidP="00B7350B">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B7350B" w:rsidRPr="00D32FFA" w:rsidRDefault="00B7350B" w:rsidP="00B7350B">
      <w:pPr>
        <w:pStyle w:val="19"/>
        <w:numPr>
          <w:ilvl w:val="2"/>
          <w:numId w:val="1"/>
        </w:numPr>
        <w:ind w:left="0" w:firstLine="709"/>
        <w:rPr>
          <w:szCs w:val="28"/>
        </w:rPr>
      </w:pPr>
      <w:r w:rsidRPr="00D32FFA">
        <w:rPr>
          <w:szCs w:val="28"/>
        </w:rPr>
        <w:lastRenderedPageBreak/>
        <w:t xml:space="preserve">Для участия в процедуре Запроса предложений претендент должен: </w:t>
      </w:r>
    </w:p>
    <w:p w:rsidR="00B7350B" w:rsidRPr="00D32FFA" w:rsidRDefault="00B7350B" w:rsidP="00B7350B">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B7350B" w:rsidRPr="00D32FFA" w:rsidRDefault="00B7350B" w:rsidP="00B7350B">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B7350B" w:rsidRPr="00D32FFA" w:rsidRDefault="00B7350B" w:rsidP="00B7350B">
      <w:pPr>
        <w:pStyle w:val="19"/>
        <w:numPr>
          <w:ilvl w:val="2"/>
          <w:numId w:val="1"/>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B7350B" w:rsidRPr="00D32FFA" w:rsidRDefault="00B7350B" w:rsidP="00B7350B">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B7350B" w:rsidRPr="00D32FFA" w:rsidRDefault="00B7350B" w:rsidP="00B7350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B7350B" w:rsidRPr="00D32FFA" w:rsidRDefault="00B7350B" w:rsidP="00B7350B">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B7350B" w:rsidRPr="00D32FFA" w:rsidRDefault="00B7350B" w:rsidP="00B7350B">
      <w:pPr>
        <w:pStyle w:val="19"/>
        <w:numPr>
          <w:ilvl w:val="2"/>
          <w:numId w:val="1"/>
        </w:numPr>
        <w:ind w:left="0" w:firstLine="709"/>
      </w:pPr>
      <w:r w:rsidRPr="00D32FFA">
        <w:t>Документы, представленные претендентами в составе Заявок, возврату не подлежат.</w:t>
      </w:r>
    </w:p>
    <w:p w:rsidR="00B7350B" w:rsidRPr="00D32FFA" w:rsidRDefault="00B7350B" w:rsidP="00B7350B">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B7350B" w:rsidRPr="00D32FFA" w:rsidRDefault="00B7350B" w:rsidP="00B7350B">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7350B" w:rsidRPr="00D32FFA" w:rsidRDefault="00B7350B" w:rsidP="00B7350B">
      <w:pPr>
        <w:pStyle w:val="19"/>
        <w:widowControl w:val="0"/>
        <w:numPr>
          <w:ilvl w:val="2"/>
          <w:numId w:val="1"/>
        </w:numPr>
        <w:ind w:left="0" w:firstLine="709"/>
      </w:pPr>
      <w:r w:rsidRPr="00D32FFA">
        <w:rPr>
          <w:szCs w:val="28"/>
        </w:rPr>
        <w:t xml:space="preserve">Протоколы, оформляемые в ходе проведения Запроса </w:t>
      </w:r>
      <w:r w:rsidRPr="00D32FFA">
        <w:rPr>
          <w:szCs w:val="28"/>
        </w:rPr>
        <w:lastRenderedPageBreak/>
        <w:t>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B7350B" w:rsidRPr="00D32FFA" w:rsidRDefault="00B7350B" w:rsidP="00B7350B">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B7350B" w:rsidRPr="00D32FFA" w:rsidRDefault="00B7350B" w:rsidP="00B7350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B7350B" w:rsidRPr="00D32FFA" w:rsidRDefault="00B7350B" w:rsidP="00B7350B">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B7350B" w:rsidRPr="00D32FFA" w:rsidRDefault="00B7350B" w:rsidP="00B7350B">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7350B" w:rsidRPr="00D32FFA" w:rsidRDefault="00B7350B" w:rsidP="00B7350B">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7350B" w:rsidRPr="00D32FFA" w:rsidRDefault="00B7350B" w:rsidP="00B7350B">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B7350B" w:rsidRDefault="00B7350B" w:rsidP="00B7350B">
      <w:pPr>
        <w:pStyle w:val="19"/>
        <w:widowControl w:val="0"/>
        <w:rPr>
          <w:rFonts w:eastAsia="MS Mincho"/>
        </w:rPr>
      </w:pPr>
    </w:p>
    <w:p w:rsidR="00B7350B" w:rsidRDefault="00B7350B" w:rsidP="00B7350B">
      <w:pPr>
        <w:pStyle w:val="19"/>
        <w:widowControl w:val="0"/>
        <w:rPr>
          <w:rFonts w:eastAsia="MS Mincho"/>
          <w:b/>
        </w:rPr>
      </w:pPr>
      <w:r w:rsidRPr="001E3CA3">
        <w:rPr>
          <w:rFonts w:eastAsia="MS Mincho"/>
          <w:b/>
        </w:rPr>
        <w:t>1.2. Разъяснения положений документации о закупке.</w:t>
      </w:r>
    </w:p>
    <w:p w:rsidR="00B7350B" w:rsidRPr="001E3CA3" w:rsidRDefault="00B7350B" w:rsidP="00B7350B">
      <w:pPr>
        <w:pStyle w:val="19"/>
        <w:widowControl w:val="0"/>
        <w:rPr>
          <w:b/>
        </w:rPr>
      </w:pPr>
    </w:p>
    <w:p w:rsidR="00B7350B" w:rsidRPr="00D32FFA" w:rsidRDefault="00B7350B" w:rsidP="00B7350B">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xml:space="preserve">) </w:t>
      </w:r>
      <w:r w:rsidRPr="00D32FFA">
        <w:rPr>
          <w:rFonts w:eastAsia="MS Mincho"/>
          <w:sz w:val="28"/>
          <w:szCs w:val="28"/>
        </w:rPr>
        <w:lastRenderedPageBreak/>
        <w:t>электронной почты представителя(ей) Заказчика/Организатора, указанному(</w:t>
      </w:r>
      <w:proofErr w:type="spellStart"/>
      <w:proofErr w:type="gramStart"/>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roofErr w:type="gramEnd"/>
    </w:p>
    <w:p w:rsidR="00B7350B" w:rsidRPr="00D32FFA" w:rsidRDefault="00B7350B" w:rsidP="00B7350B">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B7350B" w:rsidRPr="00D32FFA" w:rsidRDefault="00B7350B" w:rsidP="00B7350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B7350B" w:rsidRPr="00D32FFA" w:rsidRDefault="00B7350B" w:rsidP="00B7350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B7350B" w:rsidRPr="00D32FFA" w:rsidRDefault="00B7350B" w:rsidP="00B7350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B7350B" w:rsidRPr="00D32FFA" w:rsidRDefault="00B7350B" w:rsidP="00B7350B">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B7350B" w:rsidRPr="00D32FFA" w:rsidRDefault="00B7350B" w:rsidP="00B7350B">
      <w:pPr>
        <w:ind w:firstLine="709"/>
        <w:jc w:val="both"/>
        <w:rPr>
          <w:rFonts w:eastAsia="MS Mincho"/>
          <w:sz w:val="28"/>
          <w:szCs w:val="28"/>
        </w:rPr>
      </w:pPr>
    </w:p>
    <w:p w:rsidR="00B7350B" w:rsidRPr="00D32FFA" w:rsidRDefault="00B7350B" w:rsidP="00B7350B">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B7350B" w:rsidRPr="00D32FFA" w:rsidRDefault="00B7350B" w:rsidP="00B7350B">
      <w:pPr>
        <w:jc w:val="both"/>
        <w:rPr>
          <w:rFonts w:eastAsia="MS Mincho"/>
          <w:sz w:val="28"/>
          <w:szCs w:val="28"/>
        </w:rPr>
      </w:pPr>
    </w:p>
    <w:p w:rsidR="00B7350B" w:rsidRPr="00D32FFA" w:rsidRDefault="00B7350B" w:rsidP="00B7350B">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B7350B" w:rsidRPr="00D32FFA" w:rsidRDefault="00B7350B" w:rsidP="00B7350B">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B7350B" w:rsidRPr="00D32FFA" w:rsidRDefault="00B7350B" w:rsidP="00B7350B">
      <w:pPr>
        <w:pStyle w:val="afb"/>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B7350B" w:rsidRPr="00D32FFA" w:rsidRDefault="00B7350B" w:rsidP="00B7350B">
      <w:pPr>
        <w:pStyle w:val="afb"/>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B7350B" w:rsidRPr="00D32FFA" w:rsidRDefault="00B7350B" w:rsidP="00B7350B">
      <w:pPr>
        <w:numPr>
          <w:ilvl w:val="0"/>
          <w:numId w:val="10"/>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w:t>
      </w:r>
      <w:r w:rsidRPr="00D32FFA">
        <w:rPr>
          <w:sz w:val="28"/>
          <w:szCs w:val="28"/>
        </w:rPr>
        <w:lastRenderedPageBreak/>
        <w:t>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B7350B" w:rsidRPr="00D32FFA" w:rsidRDefault="00B7350B" w:rsidP="00B7350B">
      <w:pPr>
        <w:numPr>
          <w:ilvl w:val="0"/>
          <w:numId w:val="10"/>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B7350B" w:rsidRPr="00D32FFA" w:rsidRDefault="00B7350B" w:rsidP="00B7350B">
      <w:pPr>
        <w:pStyle w:val="afb"/>
        <w:rPr>
          <w:sz w:val="28"/>
          <w:szCs w:val="28"/>
        </w:rPr>
      </w:pPr>
    </w:p>
    <w:p w:rsidR="00B7350B" w:rsidRPr="00D32FFA" w:rsidRDefault="00B7350B" w:rsidP="00B7350B">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B7350B" w:rsidRPr="00D32FFA" w:rsidRDefault="00B7350B" w:rsidP="00B7350B">
      <w:pPr>
        <w:rPr>
          <w:rFonts w:eastAsia="MS Mincho"/>
        </w:rPr>
      </w:pPr>
    </w:p>
    <w:p w:rsidR="00B7350B" w:rsidRPr="00D32FFA" w:rsidRDefault="00B7350B" w:rsidP="00B7350B">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B7350B" w:rsidRPr="00D32FFA" w:rsidRDefault="00B7350B" w:rsidP="00B7350B">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B7350B">
        <w:rPr>
          <w:sz w:val="28"/>
          <w:szCs w:val="28"/>
        </w:rPr>
        <w:t xml:space="preserve">ПАО </w:t>
      </w:r>
      <w:r w:rsidR="000E5B2C">
        <w:rPr>
          <w:sz w:val="28"/>
          <w:szCs w:val="28"/>
        </w:rPr>
        <w:t>«ТрансКонтейнер»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7350B" w:rsidRDefault="007D6548" w:rsidP="00B7350B">
      <w:pPr>
        <w:ind w:firstLine="540"/>
        <w:jc w:val="both"/>
        <w:rPr>
          <w:sz w:val="28"/>
          <w:szCs w:val="28"/>
        </w:rPr>
      </w:pPr>
      <w:r w:rsidRPr="00D32FFA">
        <w:rPr>
          <w:sz w:val="28"/>
          <w:szCs w:val="28"/>
        </w:rPr>
        <w:t xml:space="preserve">д) </w:t>
      </w:r>
      <w:r w:rsidR="00B7350B" w:rsidRPr="00D32FFA">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B7350B" w:rsidRPr="00D32FFA" w:rsidRDefault="00B7350B" w:rsidP="00B7350B">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B7350B" w:rsidRDefault="00B7350B" w:rsidP="00B7350B">
      <w:pPr>
        <w:ind w:firstLine="540"/>
        <w:jc w:val="both"/>
        <w:rPr>
          <w:sz w:val="28"/>
          <w:szCs w:val="28"/>
        </w:rPr>
      </w:pPr>
      <w:r>
        <w:rPr>
          <w:sz w:val="28"/>
          <w:szCs w:val="28"/>
        </w:rPr>
        <w:t>ж</w:t>
      </w:r>
      <w:r w:rsidRPr="00D32FFA">
        <w:rPr>
          <w:sz w:val="28"/>
          <w:szCs w:val="28"/>
        </w:rPr>
        <w:t>) в пункте 17 Информационной карты могут быть установлены иные обязательные требования к претендентам на участие в Запросе предложений.</w:t>
      </w:r>
    </w:p>
    <w:p w:rsidR="000E5B2C" w:rsidRPr="00D32FFA" w:rsidRDefault="00B7350B" w:rsidP="00B7350B">
      <w:pPr>
        <w:ind w:firstLine="540"/>
        <w:jc w:val="both"/>
        <w:rPr>
          <w:sz w:val="28"/>
          <w:szCs w:val="28"/>
        </w:rPr>
      </w:pPr>
      <w:r w:rsidRPr="00D32FFA">
        <w:rPr>
          <w:sz w:val="28"/>
          <w:szCs w:val="28"/>
        </w:rPr>
        <w:t xml:space="preserve"> </w:t>
      </w:r>
    </w:p>
    <w:p w:rsidR="007D6548" w:rsidRPr="00D32FFA" w:rsidRDefault="00737675" w:rsidP="00F87AC9">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347D42" w:rsidRPr="00B609C4" w:rsidRDefault="00347D42" w:rsidP="00347D42">
      <w:pPr>
        <w:pStyle w:val="afb"/>
        <w:numPr>
          <w:ilvl w:val="0"/>
          <w:numId w:val="18"/>
        </w:numPr>
        <w:tabs>
          <w:tab w:val="left" w:pos="1276"/>
        </w:tabs>
        <w:ind w:left="0" w:firstLine="720"/>
        <w:rPr>
          <w:sz w:val="28"/>
          <w:szCs w:val="28"/>
        </w:rPr>
      </w:pPr>
      <w:r w:rsidRPr="00B609C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 участника) должен соответствовать квалификационным требованиям настоящей документации о закупке, а именно:</w:t>
      </w:r>
    </w:p>
    <w:p w:rsidR="00347D42" w:rsidRPr="00B609C4" w:rsidRDefault="00347D42" w:rsidP="00347D42">
      <w:pPr>
        <w:pStyle w:val="afb"/>
        <w:tabs>
          <w:tab w:val="left" w:pos="1080"/>
        </w:tabs>
        <w:ind w:firstLine="539"/>
        <w:rPr>
          <w:sz w:val="28"/>
          <w:szCs w:val="28"/>
        </w:rPr>
      </w:pPr>
      <w:r w:rsidRPr="00B609C4">
        <w:rPr>
          <w:sz w:val="28"/>
          <w:szCs w:val="28"/>
        </w:rPr>
        <w:t xml:space="preserve">а) претендент/участник должен быть правомочен заключать и исполнять договор, </w:t>
      </w:r>
      <w:proofErr w:type="gramStart"/>
      <w:r w:rsidRPr="00B609C4">
        <w:rPr>
          <w:sz w:val="28"/>
          <w:szCs w:val="28"/>
        </w:rPr>
        <w:t>право</w:t>
      </w:r>
      <w:proofErr w:type="gramEnd"/>
      <w:r w:rsidRPr="00B609C4">
        <w:rPr>
          <w:sz w:val="28"/>
          <w:szCs w:val="28"/>
        </w:rPr>
        <w:t xml:space="preserve"> на заключение которого является предметом </w:t>
      </w:r>
      <w:r w:rsidR="00B7350B" w:rsidRPr="00D32FFA">
        <w:rPr>
          <w:sz w:val="28"/>
          <w:szCs w:val="28"/>
        </w:rPr>
        <w:t>Запроса  предложений</w:t>
      </w:r>
      <w:r w:rsidRPr="00B609C4">
        <w:rPr>
          <w:sz w:val="28"/>
          <w:szCs w:val="28"/>
        </w:rPr>
        <w:t xml:space="preserve">,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BA39BA">
        <w:rPr>
          <w:sz w:val="28"/>
          <w:szCs w:val="28"/>
        </w:rPr>
        <w:t>предоставляемые</w:t>
      </w:r>
      <w:r w:rsidRPr="00B609C4">
        <w:rPr>
          <w:sz w:val="28"/>
          <w:szCs w:val="28"/>
        </w:rPr>
        <w:t xml:space="preserve"> работы,</w:t>
      </w:r>
      <w:r w:rsidR="00BA39BA">
        <w:rPr>
          <w:sz w:val="28"/>
          <w:szCs w:val="28"/>
        </w:rPr>
        <w:t xml:space="preserve"> </w:t>
      </w:r>
      <w:r w:rsidRPr="00B609C4">
        <w:rPr>
          <w:sz w:val="28"/>
          <w:szCs w:val="28"/>
        </w:rPr>
        <w:t>или для ведения деятельности, являющейся предметом закупки;</w:t>
      </w:r>
    </w:p>
    <w:p w:rsidR="00347D42" w:rsidRPr="00B609C4" w:rsidRDefault="00347D42" w:rsidP="00347D42">
      <w:pPr>
        <w:pStyle w:val="afb"/>
        <w:tabs>
          <w:tab w:val="left" w:pos="1080"/>
        </w:tabs>
        <w:ind w:firstLine="539"/>
        <w:rPr>
          <w:sz w:val="28"/>
          <w:szCs w:val="28"/>
        </w:rPr>
      </w:pPr>
      <w:r w:rsidRPr="00B609C4">
        <w:rPr>
          <w:sz w:val="28"/>
          <w:szCs w:val="28"/>
        </w:rPr>
        <w:t>б) обладать квалификацией, необходимой для выполнения работ,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7D42" w:rsidRPr="00B609C4" w:rsidRDefault="00347D42" w:rsidP="00347D42">
      <w:pPr>
        <w:suppressAutoHyphens w:val="0"/>
        <w:autoSpaceDE w:val="0"/>
        <w:autoSpaceDN w:val="0"/>
        <w:adjustRightInd w:val="0"/>
        <w:ind w:firstLine="539"/>
        <w:jc w:val="both"/>
        <w:rPr>
          <w:sz w:val="28"/>
          <w:szCs w:val="28"/>
          <w:lang w:eastAsia="ru-RU"/>
        </w:rPr>
      </w:pPr>
      <w:proofErr w:type="gramStart"/>
      <w:r w:rsidRPr="00B609C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609C4">
        <w:rPr>
          <w:sz w:val="28"/>
          <w:szCs w:val="28"/>
          <w:lang w:eastAsia="ru-RU"/>
        </w:rPr>
        <w:t>05.04.2013 № 44-ФЗ</w:t>
      </w:r>
      <w:r w:rsidRPr="00B609C4">
        <w:rPr>
          <w:sz w:val="28"/>
          <w:szCs w:val="28"/>
        </w:rPr>
        <w:t xml:space="preserve"> «</w:t>
      </w:r>
      <w:r w:rsidRPr="00B609C4">
        <w:rPr>
          <w:sz w:val="28"/>
          <w:szCs w:val="28"/>
          <w:lang w:eastAsia="ru-RU"/>
        </w:rPr>
        <w:t xml:space="preserve">О контрактной системе в сфере закупок товаров, работ, услуг для обеспечения </w:t>
      </w:r>
      <w:r w:rsidRPr="00B609C4">
        <w:rPr>
          <w:sz w:val="28"/>
          <w:szCs w:val="28"/>
          <w:lang w:eastAsia="ru-RU"/>
        </w:rPr>
        <w:lastRenderedPageBreak/>
        <w:t>государственных и муниципальных нужд</w:t>
      </w:r>
      <w:r w:rsidRPr="00B609C4">
        <w:rPr>
          <w:sz w:val="28"/>
          <w:szCs w:val="28"/>
        </w:rPr>
        <w:t xml:space="preserve">», а также в реестр недобросовестных контрагентов </w:t>
      </w:r>
      <w:r w:rsidR="00B7350B">
        <w:rPr>
          <w:sz w:val="28"/>
          <w:szCs w:val="28"/>
        </w:rPr>
        <w:t>П</w:t>
      </w:r>
      <w:r w:rsidR="00B7350B" w:rsidRPr="00B609C4">
        <w:rPr>
          <w:sz w:val="28"/>
          <w:szCs w:val="28"/>
        </w:rPr>
        <w:t>АО</w:t>
      </w:r>
      <w:r w:rsidR="00B7350B" w:rsidRPr="00B609C4" w:rsidDel="00B7350B">
        <w:rPr>
          <w:sz w:val="28"/>
          <w:szCs w:val="28"/>
        </w:rPr>
        <w:t xml:space="preserve"> </w:t>
      </w:r>
      <w:r w:rsidRPr="00B609C4">
        <w:rPr>
          <w:sz w:val="28"/>
          <w:szCs w:val="28"/>
        </w:rPr>
        <w:t>«ТрансКонтейнер»;</w:t>
      </w:r>
      <w:r w:rsidRPr="00B609C4">
        <w:rPr>
          <w:sz w:val="28"/>
          <w:szCs w:val="28"/>
        </w:rPr>
        <w:tab/>
      </w:r>
      <w:proofErr w:type="gramEnd"/>
    </w:p>
    <w:p w:rsidR="00347D42" w:rsidRPr="00B609C4" w:rsidRDefault="00347D42" w:rsidP="00347D42">
      <w:pPr>
        <w:pStyle w:val="afb"/>
        <w:tabs>
          <w:tab w:val="left" w:pos="1080"/>
        </w:tabs>
        <w:ind w:firstLine="539"/>
        <w:rPr>
          <w:sz w:val="28"/>
          <w:szCs w:val="28"/>
        </w:rPr>
      </w:pPr>
      <w:r w:rsidRPr="00B609C4">
        <w:rPr>
          <w:sz w:val="28"/>
          <w:szCs w:val="28"/>
        </w:rPr>
        <w:t xml:space="preserve">г) в пункте 17 Информационной карты могут быть установлены иные требования к претендентам/участникам на участие в </w:t>
      </w:r>
      <w:r w:rsidR="00B7350B" w:rsidRPr="00D32FFA">
        <w:rPr>
          <w:sz w:val="28"/>
          <w:szCs w:val="28"/>
        </w:rPr>
        <w:t>Запросе предложений</w:t>
      </w:r>
      <w:r w:rsidRPr="00B609C4">
        <w:rPr>
          <w:sz w:val="28"/>
          <w:szCs w:val="28"/>
        </w:rPr>
        <w:t>.</w:t>
      </w:r>
    </w:p>
    <w:p w:rsidR="00997B7D" w:rsidRPr="00D32FFA" w:rsidRDefault="00997B7D">
      <w:pPr>
        <w:pStyle w:val="afb"/>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B7350B" w:rsidRPr="00801BFA" w:rsidRDefault="00B7350B" w:rsidP="00B7350B">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C747B5" w:rsidRDefault="007D6548" w:rsidP="00B7350B">
      <w:pPr>
        <w:pStyle w:val="afb"/>
        <w:numPr>
          <w:ilvl w:val="0"/>
          <w:numId w:val="3"/>
        </w:numPr>
        <w:tabs>
          <w:tab w:val="left" w:pos="0"/>
          <w:tab w:val="left" w:pos="1440"/>
        </w:tabs>
        <w:ind w:left="0" w:firstLine="720"/>
        <w:rPr>
          <w:sz w:val="28"/>
        </w:rPr>
      </w:pPr>
      <w:r w:rsidRPr="00B7350B">
        <w:rPr>
          <w:sz w:val="28"/>
        </w:rPr>
        <w:lastRenderedPageBreak/>
        <w:t>документы (копии документов), подтверждающие соответствие претендентов установленным требованиям настоящей документации</w:t>
      </w:r>
      <w:r w:rsidR="00032BDE" w:rsidRPr="00B7350B">
        <w:rPr>
          <w:sz w:val="28"/>
        </w:rPr>
        <w:t xml:space="preserve"> о закупке</w:t>
      </w:r>
      <w:r w:rsidRPr="00B7350B">
        <w:rPr>
          <w:sz w:val="28"/>
        </w:rPr>
        <w:t xml:space="preserve"> и условиям допуска к участию в </w:t>
      </w:r>
      <w:r w:rsidR="00B7350B" w:rsidRPr="00B7350B">
        <w:rPr>
          <w:sz w:val="28"/>
        </w:rPr>
        <w:t>Запросе предложений</w:t>
      </w:r>
      <w:r w:rsidR="001174EB" w:rsidRPr="00B7350B">
        <w:rPr>
          <w:sz w:val="28"/>
        </w:rPr>
        <w:t xml:space="preserve"> и </w:t>
      </w:r>
      <w:r w:rsidR="002410DF" w:rsidRPr="00465404">
        <w:rPr>
          <w:sz w:val="28"/>
        </w:rPr>
        <w:t>предусмотренные</w:t>
      </w:r>
      <w:r w:rsidR="001174EB" w:rsidRPr="00C747B5">
        <w:rPr>
          <w:sz w:val="28"/>
        </w:rPr>
        <w:t xml:space="preserve"> пунктами 2.1 и 2.2 на</w:t>
      </w:r>
      <w:r w:rsidR="00DB7A63" w:rsidRPr="00C747B5">
        <w:rPr>
          <w:sz w:val="28"/>
        </w:rPr>
        <w:t>стоящей документации по закупке;</w:t>
      </w:r>
    </w:p>
    <w:p w:rsidR="001174EB" w:rsidRPr="00D32FFA" w:rsidRDefault="001174EB" w:rsidP="00F87AC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B7350B" w:rsidRPr="00737347" w:rsidRDefault="00B7350B" w:rsidP="00B7350B">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B7350B" w:rsidRPr="007B3AD8" w:rsidRDefault="00B7350B" w:rsidP="00B7350B">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B7350B" w:rsidRPr="00D32FFA" w:rsidRDefault="00B7350B" w:rsidP="00B7350B">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B7350B" w:rsidRPr="00D32FFA" w:rsidRDefault="00B7350B" w:rsidP="00B7350B">
      <w:pPr>
        <w:pStyle w:val="afb"/>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B7350B" w:rsidRPr="00D32FFA" w:rsidRDefault="00B7350B" w:rsidP="00B7350B">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B7350B" w:rsidRPr="00D32FFA" w:rsidRDefault="00B7350B" w:rsidP="00B7350B">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B7350B" w:rsidRPr="00D32FFA" w:rsidRDefault="00B7350B" w:rsidP="00B7350B">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B7350B" w:rsidRPr="00D32FFA" w:rsidRDefault="00B7350B" w:rsidP="00B7350B">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w:t>
      </w:r>
      <w:r w:rsidRPr="00D32FFA">
        <w:rPr>
          <w:sz w:val="28"/>
          <w:szCs w:val="28"/>
        </w:rPr>
        <w:lastRenderedPageBreak/>
        <w:t xml:space="preserve">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 5 Информационной карты</w:t>
      </w:r>
      <w:r w:rsidRPr="00D32FFA">
        <w:rPr>
          <w:rFonts w:eastAsia="Times New Roman"/>
          <w:color w:val="000000"/>
          <w:sz w:val="28"/>
          <w:szCs w:val="28"/>
        </w:rPr>
        <w:t>.</w:t>
      </w:r>
    </w:p>
    <w:p w:rsidR="00B7350B" w:rsidRPr="00D32FFA" w:rsidRDefault="00B7350B" w:rsidP="00B7350B">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B7350B" w:rsidRPr="00D32FFA" w:rsidRDefault="00B7350B" w:rsidP="00B7350B">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B7350B" w:rsidRPr="00D32FFA" w:rsidRDefault="00B7350B" w:rsidP="00B7350B">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7350B" w:rsidRPr="00D32FFA" w:rsidRDefault="00B7350B" w:rsidP="00B7350B">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B7350B" w:rsidRPr="00B7350B">
        <w:rPr>
          <w:szCs w:val="28"/>
        </w:rPr>
        <w:t>Запроса предложений</w:t>
      </w:r>
      <w:r w:rsidR="00B7350B" w:rsidRPr="00B7350B" w:rsidDel="00B7350B">
        <w:rPr>
          <w:szCs w:val="28"/>
        </w:rPr>
        <w:t xml:space="preserve"> </w:t>
      </w:r>
      <w:r w:rsidRPr="00D32FFA">
        <w:rPr>
          <w:szCs w:val="28"/>
        </w:rPr>
        <w:t xml:space="preserve">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87AC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339EA" w:rsidRPr="00D32FFA" w:rsidRDefault="009339EA" w:rsidP="009339EA">
      <w:pPr>
        <w:pStyle w:val="afb"/>
        <w:numPr>
          <w:ilvl w:val="2"/>
          <w:numId w:val="4"/>
        </w:numPr>
        <w:ind w:left="0" w:firstLine="720"/>
        <w:rPr>
          <w:sz w:val="28"/>
        </w:rPr>
      </w:pPr>
      <w:r w:rsidRPr="00D32FFA">
        <w:rPr>
          <w:sz w:val="28"/>
        </w:rPr>
        <w:t>Оконч</w:t>
      </w:r>
      <w:bookmarkStart w:id="0" w:name="_GoBack"/>
      <w:bookmarkEnd w:id="0"/>
      <w:r w:rsidRPr="00D32FFA">
        <w:rPr>
          <w:sz w:val="28"/>
        </w:rPr>
        <w:t xml:space="preserve">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CB3BBA" w:rsidRPr="00F85117" w:rsidRDefault="00CB3BBA" w:rsidP="00F87AC9">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9339EA" w:rsidRPr="00D32FFA" w:rsidRDefault="009339EA" w:rsidP="009339E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ab/>
      </w:r>
      <w:r w:rsidRPr="00D32FFA">
        <w:rPr>
          <w:rFonts w:eastAsia="MS Mincho"/>
          <w:i w:val="0"/>
        </w:rPr>
        <w:t>Отзыв Заявок</w:t>
      </w:r>
    </w:p>
    <w:p w:rsidR="009339EA" w:rsidRPr="00D32FFA" w:rsidRDefault="009339EA" w:rsidP="009339EA">
      <w:pPr>
        <w:rPr>
          <w:rFonts w:eastAsia="MS Mincho"/>
        </w:rPr>
      </w:pPr>
    </w:p>
    <w:p w:rsidR="009339EA" w:rsidRPr="00D32FFA" w:rsidRDefault="009339EA" w:rsidP="009339EA">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54266" w:rsidRPr="00CB3BBA" w:rsidRDefault="00454266" w:rsidP="00454266">
      <w:pPr>
        <w:pStyle w:val="afb"/>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7350B" w:rsidRPr="00B7350B" w:rsidRDefault="00B7350B" w:rsidP="00B7350B">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B7350B" w:rsidRPr="00D32FFA" w:rsidRDefault="00B7350B" w:rsidP="00B7350B">
      <w:pPr>
        <w:numPr>
          <w:ilvl w:val="0"/>
          <w:numId w:val="17"/>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B7350B" w:rsidRPr="00D32FFA" w:rsidRDefault="00B7350B" w:rsidP="00B7350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B7350B" w:rsidRPr="00D32FFA" w:rsidRDefault="00B7350B" w:rsidP="00B7350B">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7350B" w:rsidRPr="00D32FFA" w:rsidRDefault="00B7350B" w:rsidP="00B7350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B7350B" w:rsidRPr="00D32FFA" w:rsidRDefault="00B7350B" w:rsidP="00B7350B">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7350B" w:rsidRPr="00E329B2" w:rsidRDefault="00B7350B" w:rsidP="00B7350B">
      <w:pPr>
        <w:numPr>
          <w:ilvl w:val="0"/>
          <w:numId w:val="17"/>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C747B5" w:rsidRPr="00D32FFA" w:rsidRDefault="00C747B5" w:rsidP="00C747B5">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C747B5" w:rsidRPr="00D32FFA" w:rsidRDefault="00C747B5" w:rsidP="00C747B5">
      <w:pPr>
        <w:pStyle w:val="afb"/>
        <w:ind w:left="1724" w:firstLine="0"/>
        <w:rPr>
          <w:b/>
          <w:sz w:val="28"/>
        </w:rPr>
      </w:pPr>
    </w:p>
    <w:p w:rsidR="00C747B5" w:rsidRPr="00D32FFA" w:rsidRDefault="00C747B5" w:rsidP="00C747B5">
      <w:pPr>
        <w:numPr>
          <w:ilvl w:val="0"/>
          <w:numId w:val="21"/>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C747B5" w:rsidRPr="00D32FFA" w:rsidRDefault="00C747B5" w:rsidP="00C747B5">
      <w:pPr>
        <w:numPr>
          <w:ilvl w:val="0"/>
          <w:numId w:val="21"/>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C747B5" w:rsidRPr="00D32FFA" w:rsidRDefault="00C747B5" w:rsidP="00C747B5">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C747B5" w:rsidRPr="00D32FFA" w:rsidRDefault="00C747B5" w:rsidP="00C747B5">
      <w:pPr>
        <w:numPr>
          <w:ilvl w:val="0"/>
          <w:numId w:val="21"/>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C747B5" w:rsidRPr="00D32FFA" w:rsidRDefault="00C747B5" w:rsidP="00C747B5">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C747B5" w:rsidRPr="00D32FFA" w:rsidRDefault="00C747B5" w:rsidP="00C747B5">
      <w:pPr>
        <w:numPr>
          <w:ilvl w:val="0"/>
          <w:numId w:val="21"/>
        </w:numPr>
        <w:ind w:left="0" w:firstLine="709"/>
        <w:jc w:val="both"/>
        <w:rPr>
          <w:sz w:val="28"/>
          <w:szCs w:val="28"/>
        </w:rPr>
      </w:pPr>
      <w:r w:rsidRPr="00D32FFA">
        <w:rPr>
          <w:sz w:val="28"/>
          <w:szCs w:val="28"/>
        </w:rPr>
        <w:lastRenderedPageBreak/>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C747B5" w:rsidRPr="00D32FFA" w:rsidRDefault="00C747B5" w:rsidP="00C747B5">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C747B5" w:rsidRPr="00D32FFA" w:rsidRDefault="00C747B5" w:rsidP="00C747B5">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C747B5" w:rsidRPr="00D32FFA" w:rsidRDefault="00C747B5" w:rsidP="00C747B5">
      <w:pPr>
        <w:numPr>
          <w:ilvl w:val="0"/>
          <w:numId w:val="21"/>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C747B5" w:rsidRPr="00D32FFA" w:rsidRDefault="00C747B5" w:rsidP="00C747B5">
      <w:pPr>
        <w:numPr>
          <w:ilvl w:val="0"/>
          <w:numId w:val="21"/>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C747B5" w:rsidRPr="00D32FFA" w:rsidRDefault="00C747B5" w:rsidP="00C747B5">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C747B5" w:rsidRPr="00D32FFA" w:rsidRDefault="00C747B5" w:rsidP="00C747B5">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C747B5" w:rsidRPr="00D32FFA" w:rsidRDefault="00C747B5" w:rsidP="00C747B5">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C747B5" w:rsidRPr="00D32FFA" w:rsidRDefault="00C747B5" w:rsidP="00C747B5">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C747B5" w:rsidRPr="00D32FFA" w:rsidRDefault="00C747B5" w:rsidP="00C747B5">
      <w:pPr>
        <w:ind w:firstLine="709"/>
        <w:jc w:val="both"/>
        <w:rPr>
          <w:sz w:val="28"/>
          <w:szCs w:val="28"/>
        </w:rPr>
      </w:pPr>
      <w:r w:rsidRPr="00D32FFA">
        <w:rPr>
          <w:sz w:val="28"/>
          <w:szCs w:val="28"/>
        </w:rPr>
        <w:t>4) ни один из претендентов не признан участником.</w:t>
      </w:r>
    </w:p>
    <w:p w:rsidR="00C747B5" w:rsidRPr="00D32FFA" w:rsidRDefault="00C747B5" w:rsidP="00C747B5">
      <w:pPr>
        <w:numPr>
          <w:ilvl w:val="0"/>
          <w:numId w:val="21"/>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C747B5" w:rsidRPr="00D32FFA" w:rsidRDefault="00C747B5" w:rsidP="00C747B5">
      <w:pPr>
        <w:pStyle w:val="afb"/>
        <w:tabs>
          <w:tab w:val="left" w:pos="1680"/>
        </w:tabs>
        <w:ind w:left="709" w:firstLine="0"/>
        <w:rPr>
          <w:sz w:val="28"/>
          <w:szCs w:val="28"/>
        </w:rPr>
      </w:pPr>
    </w:p>
    <w:p w:rsidR="00C747B5" w:rsidRPr="00D32FFA" w:rsidRDefault="00C747B5" w:rsidP="00C747B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747B5" w:rsidRPr="00D32FFA" w:rsidRDefault="00C747B5" w:rsidP="00C747B5">
      <w:pPr>
        <w:ind w:firstLine="709"/>
        <w:rPr>
          <w:rFonts w:eastAsia="MS Mincho"/>
        </w:rPr>
      </w:pPr>
    </w:p>
    <w:p w:rsidR="00C747B5" w:rsidRPr="00D32FFA" w:rsidRDefault="00C747B5" w:rsidP="00C747B5">
      <w:pPr>
        <w:numPr>
          <w:ilvl w:val="0"/>
          <w:numId w:val="22"/>
        </w:numPr>
        <w:ind w:left="0" w:firstLine="709"/>
        <w:jc w:val="both"/>
        <w:rPr>
          <w:sz w:val="28"/>
          <w:szCs w:val="28"/>
        </w:rPr>
      </w:pPr>
      <w:r w:rsidRPr="00D32FFA">
        <w:rPr>
          <w:sz w:val="28"/>
          <w:szCs w:val="28"/>
        </w:rPr>
        <w:t>Обеспечение исполнения договора не требуется.</w:t>
      </w:r>
    </w:p>
    <w:p w:rsidR="00C747B5" w:rsidRPr="00D32FFA" w:rsidRDefault="00C747B5" w:rsidP="00C747B5">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w:t>
      </w:r>
      <w:r w:rsidRPr="00D32FFA">
        <w:rPr>
          <w:sz w:val="28"/>
          <w:szCs w:val="28"/>
        </w:rPr>
        <w:lastRenderedPageBreak/>
        <w:t xml:space="preserve">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747B5" w:rsidRPr="00D32FFA" w:rsidRDefault="00C747B5" w:rsidP="00C747B5">
      <w:pPr>
        <w:numPr>
          <w:ilvl w:val="0"/>
          <w:numId w:val="22"/>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747B5" w:rsidRPr="00D32FFA" w:rsidRDefault="00C747B5" w:rsidP="00C747B5">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C747B5" w:rsidRPr="00D32FFA" w:rsidRDefault="00C747B5" w:rsidP="00C747B5">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C747B5" w:rsidRPr="00D32FFA" w:rsidRDefault="00C747B5" w:rsidP="00C747B5">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C747B5" w:rsidRPr="00D32FFA" w:rsidRDefault="00C747B5" w:rsidP="00C747B5">
      <w:pPr>
        <w:numPr>
          <w:ilvl w:val="0"/>
          <w:numId w:val="22"/>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C747B5" w:rsidRPr="00D32FFA" w:rsidRDefault="00C747B5" w:rsidP="00C747B5">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C747B5" w:rsidRDefault="00C747B5" w:rsidP="00C747B5">
      <w:pPr>
        <w:numPr>
          <w:ilvl w:val="0"/>
          <w:numId w:val="22"/>
        </w:numPr>
        <w:ind w:left="0" w:firstLine="709"/>
        <w:jc w:val="both"/>
        <w:rPr>
          <w:sz w:val="28"/>
          <w:szCs w:val="28"/>
        </w:rPr>
      </w:pPr>
      <w:r w:rsidRPr="00D32FFA">
        <w:rPr>
          <w:sz w:val="28"/>
          <w:szCs w:val="28"/>
        </w:rPr>
        <w:lastRenderedPageBreak/>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C747B5" w:rsidRPr="00D32FFA" w:rsidRDefault="00C747B5" w:rsidP="00C747B5">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747B5" w:rsidRPr="00D32FFA" w:rsidRDefault="00C747B5" w:rsidP="00C747B5">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747B5" w:rsidRPr="00D32FFA" w:rsidRDefault="00C747B5" w:rsidP="00C747B5">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747B5" w:rsidRDefault="00C747B5" w:rsidP="00C747B5">
      <w:pPr>
        <w:numPr>
          <w:ilvl w:val="0"/>
          <w:numId w:val="22"/>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C264D5" w:rsidP="00C41832">
      <w:pPr>
        <w:jc w:val="both"/>
        <w:rPr>
          <w:sz w:val="28"/>
          <w:szCs w:val="28"/>
        </w:rPr>
      </w:pPr>
      <w:r w:rsidRPr="00D32FFA">
        <w:rPr>
          <w:sz w:val="28"/>
          <w:szCs w:val="28"/>
        </w:rPr>
        <w:t xml:space="preserve"> </w:t>
      </w: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87AC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9753D" w:rsidP="00F87AC9">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51655" w:rsidRPr="007E6DE4" w:rsidRDefault="00E51655" w:rsidP="000954FB">
                  <w:pPr>
                    <w:jc w:val="center"/>
                    <w:rPr>
                      <w:b/>
                      <w:sz w:val="28"/>
                      <w:szCs w:val="28"/>
                    </w:rPr>
                  </w:pPr>
                  <w:r w:rsidRPr="007E6DE4">
                    <w:rPr>
                      <w:b/>
                      <w:sz w:val="28"/>
                      <w:szCs w:val="28"/>
                    </w:rPr>
                    <w:t xml:space="preserve">_____________________________________________, </w:t>
                  </w:r>
                </w:p>
                <w:p w:rsidR="00E51655" w:rsidRDefault="00E5165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1655" w:rsidRPr="007E6DE4" w:rsidRDefault="00E51655" w:rsidP="000954FB">
                  <w:pPr>
                    <w:jc w:val="center"/>
                    <w:rPr>
                      <w:b/>
                      <w:sz w:val="28"/>
                      <w:szCs w:val="28"/>
                    </w:rPr>
                  </w:pPr>
                  <w:r w:rsidRPr="007E6DE4">
                    <w:rPr>
                      <w:b/>
                      <w:sz w:val="28"/>
                      <w:szCs w:val="28"/>
                    </w:rPr>
                    <w:t>________________________________________</w:t>
                  </w:r>
                </w:p>
                <w:p w:rsidR="00E51655" w:rsidRPr="007E6DE4" w:rsidRDefault="00E51655" w:rsidP="000954FB">
                  <w:pPr>
                    <w:jc w:val="center"/>
                    <w:rPr>
                      <w:i/>
                      <w:sz w:val="20"/>
                      <w:szCs w:val="20"/>
                    </w:rPr>
                  </w:pPr>
                  <w:r w:rsidRPr="007E6DE4">
                    <w:rPr>
                      <w:i/>
                      <w:sz w:val="20"/>
                      <w:szCs w:val="20"/>
                    </w:rPr>
                    <w:t>государство регистрации претендента</w:t>
                  </w:r>
                </w:p>
                <w:p w:rsidR="00E51655" w:rsidRPr="007E6DE4" w:rsidRDefault="00E51655" w:rsidP="000954FB">
                  <w:pPr>
                    <w:jc w:val="center"/>
                    <w:rPr>
                      <w:b/>
                      <w:sz w:val="28"/>
                      <w:szCs w:val="28"/>
                    </w:rPr>
                  </w:pPr>
                  <w:r w:rsidRPr="007E6DE4">
                    <w:rPr>
                      <w:b/>
                      <w:sz w:val="28"/>
                      <w:szCs w:val="28"/>
                    </w:rPr>
                    <w:t>_____________________________</w:t>
                  </w:r>
                  <w:r>
                    <w:rPr>
                      <w:b/>
                      <w:sz w:val="28"/>
                      <w:szCs w:val="28"/>
                    </w:rPr>
                    <w:t>__________________</w:t>
                  </w:r>
                </w:p>
                <w:p w:rsidR="00E51655" w:rsidRPr="007E6DE4" w:rsidRDefault="00E51655"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1655" w:rsidRDefault="00E51655" w:rsidP="000954FB">
                  <w:pPr>
                    <w:jc w:val="both"/>
                  </w:pPr>
                </w:p>
                <w:p w:rsidR="00E51655" w:rsidRDefault="00E51655"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E51655" w:rsidRPr="00454266" w:rsidRDefault="00E51655" w:rsidP="000954FB">
                  <w:pPr>
                    <w:jc w:val="center"/>
                    <w:rPr>
                      <w:b/>
                    </w:rPr>
                  </w:pPr>
                  <w:r w:rsidRPr="00454266">
                    <w:rPr>
                      <w:b/>
                    </w:rPr>
                    <w:t xml:space="preserve">(лот № _________) </w:t>
                  </w:r>
                </w:p>
                <w:p w:rsidR="00E51655" w:rsidRPr="00521EAB" w:rsidRDefault="00E51655" w:rsidP="000954FB">
                  <w:pPr>
                    <w:jc w:val="center"/>
                    <w:rPr>
                      <w:i/>
                    </w:rPr>
                  </w:pPr>
                  <w:r w:rsidRPr="00454266">
                    <w:rPr>
                      <w:i/>
                    </w:rPr>
                    <w:t>(указывается номер лота)</w:t>
                  </w:r>
                </w:p>
                <w:p w:rsidR="00E51655" w:rsidRPr="00923E2D" w:rsidRDefault="00E51655" w:rsidP="000954FB">
                  <w:pPr>
                    <w:jc w:val="center"/>
                    <w:rPr>
                      <w:b/>
                    </w:rPr>
                  </w:pPr>
                </w:p>
                <w:p w:rsidR="00E51655" w:rsidRPr="00923E2D" w:rsidRDefault="00E5165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87AC9">
      <w:pPr>
        <w:pStyle w:val="afb"/>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 xml:space="preserve">писи </w:t>
      </w:r>
      <w:r w:rsidR="008838B3">
        <w:rPr>
          <w:rFonts w:ascii="Times New Roman" w:hAnsi="Times New Roman"/>
          <w:b w:val="0"/>
          <w:sz w:val="28"/>
          <w:szCs w:val="28"/>
        </w:rPr>
        <w:t>документов</w:t>
      </w:r>
      <w:r w:rsidR="00BB306F">
        <w:rPr>
          <w:rFonts w:ascii="Times New Roman" w:hAnsi="Times New Roman"/>
          <w:b w:val="0"/>
          <w:sz w:val="28"/>
          <w:szCs w:val="28"/>
        </w:rPr>
        <w:t xml:space="preserve">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87AC9">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C747B5"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8838B3">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C747B5" w:rsidRPr="00C747B5" w:rsidRDefault="00C747B5" w:rsidP="00C41832">
      <w:pPr>
        <w:pStyle w:val="Default"/>
        <w:ind w:firstLine="709"/>
        <w:jc w:val="both"/>
        <w:rPr>
          <w:rFonts w:eastAsia="Times New Roman"/>
          <w:sz w:val="28"/>
          <w:szCs w:val="28"/>
        </w:rPr>
      </w:pPr>
      <w:r w:rsidRPr="00C747B5">
        <w:rPr>
          <w:rFonts w:eastAsia="Times New Roman"/>
          <w:sz w:val="28"/>
          <w:szCs w:val="28"/>
        </w:rPr>
        <w:t xml:space="preserve">Отсутствие в письме с Заявкой электронного носителя информации с копиями документов </w:t>
      </w:r>
      <w:r w:rsidRPr="00DC48E2">
        <w:rPr>
          <w:rFonts w:eastAsia="Times New Roman"/>
          <w:sz w:val="28"/>
          <w:szCs w:val="28"/>
        </w:rPr>
        <w:t xml:space="preserve">не может являться основанием для отклонения Заявки от участия в </w:t>
      </w:r>
      <w:r w:rsidRPr="00C747B5">
        <w:rPr>
          <w:rFonts w:eastAsia="Times New Roman"/>
          <w:sz w:val="28"/>
          <w:szCs w:val="28"/>
        </w:rPr>
        <w:t>Запросе предложений.</w:t>
      </w:r>
    </w:p>
    <w:p w:rsidR="000954FB" w:rsidRPr="00006894" w:rsidRDefault="000954FB" w:rsidP="00F87AC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быть оформлено в соответствии с приложением № 3 к настоящей документации</w:t>
      </w:r>
      <w:r w:rsidR="002B41FD" w:rsidRPr="008D5F74">
        <w:rPr>
          <w:rFonts w:ascii="Times New Roman" w:hAnsi="Times New Roman"/>
          <w:sz w:val="28"/>
          <w:szCs w:val="28"/>
        </w:rPr>
        <w:t xml:space="preserve"> о закупке</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8D5F74">
        <w:rPr>
          <w:rFonts w:ascii="Times New Roman" w:hAnsi="Times New Roman"/>
          <w:sz w:val="28"/>
          <w:szCs w:val="28"/>
        </w:rPr>
        <w:t xml:space="preserve">о закупке </w:t>
      </w:r>
      <w:r w:rsidRPr="008D5F74">
        <w:rPr>
          <w:rFonts w:ascii="Times New Roman" w:hAnsi="Times New Roman"/>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D5F74">
        <w:rPr>
          <w:rFonts w:ascii="Times New Roman" w:hAnsi="Times New Roman"/>
          <w:sz w:val="28"/>
          <w:szCs w:val="28"/>
        </w:rPr>
        <w:t>О</w:t>
      </w:r>
      <w:r w:rsidRPr="008D5F74">
        <w:rPr>
          <w:rFonts w:ascii="Times New Roman" w:hAnsi="Times New Roman"/>
          <w:sz w:val="28"/>
          <w:szCs w:val="28"/>
        </w:rPr>
        <w:t>рганизатором буквально, в случае расхождений показател</w:t>
      </w:r>
      <w:r w:rsidR="00475935" w:rsidRPr="008D5F74">
        <w:rPr>
          <w:rFonts w:ascii="Times New Roman" w:hAnsi="Times New Roman"/>
          <w:sz w:val="28"/>
          <w:szCs w:val="28"/>
        </w:rPr>
        <w:t>ей изложенных цифрами и пропис</w:t>
      </w:r>
      <w:r w:rsidR="0012029A" w:rsidRPr="008D5F74">
        <w:rPr>
          <w:rFonts w:ascii="Times New Roman" w:hAnsi="Times New Roman"/>
          <w:sz w:val="28"/>
          <w:szCs w:val="28"/>
        </w:rPr>
        <w:t>ью</w:t>
      </w:r>
      <w:r w:rsidRPr="008D5F74">
        <w:rPr>
          <w:rFonts w:ascii="Times New Roman" w:hAnsi="Times New Roman"/>
          <w:sz w:val="28"/>
          <w:szCs w:val="28"/>
        </w:rPr>
        <w:t xml:space="preserve">, приоритет имеют написанные </w:t>
      </w:r>
      <w:r w:rsidR="0012029A" w:rsidRPr="008D5F74">
        <w:rPr>
          <w:rFonts w:ascii="Times New Roman" w:hAnsi="Times New Roman"/>
          <w:sz w:val="28"/>
          <w:szCs w:val="28"/>
        </w:rPr>
        <w:t>прописью</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со</w:t>
      </w:r>
      <w:r w:rsidR="00BA39BA">
        <w:rPr>
          <w:rFonts w:ascii="Times New Roman" w:hAnsi="Times New Roman"/>
          <w:sz w:val="28"/>
          <w:szCs w:val="28"/>
        </w:rPr>
        <w:t xml:space="preserve">держать сроки выполнения работ </w:t>
      </w:r>
      <w:r w:rsidRPr="008D5F74">
        <w:rPr>
          <w:rFonts w:ascii="Times New Roman" w:hAnsi="Times New Roman"/>
          <w:sz w:val="28"/>
          <w:szCs w:val="28"/>
        </w:rPr>
        <w:t xml:space="preserve">с момента заключения договора, порядок и условия осуществления платежей (сроки и условия рассрочки платежа и др.). </w:t>
      </w:r>
      <w:proofErr w:type="gramStart"/>
      <w:r w:rsidRPr="008D5F74">
        <w:rPr>
          <w:rFonts w:ascii="Times New Roman" w:hAnsi="Times New Roman"/>
          <w:sz w:val="28"/>
          <w:szCs w:val="28"/>
        </w:rPr>
        <w:t xml:space="preserve">Условия осуществления платежей не могут быть хуже указанных в </w:t>
      </w:r>
      <w:r w:rsidR="00AF6ABE" w:rsidRPr="008D5F74">
        <w:rPr>
          <w:rFonts w:ascii="Times New Roman" w:hAnsi="Times New Roman"/>
          <w:sz w:val="28"/>
          <w:szCs w:val="28"/>
        </w:rPr>
        <w:t xml:space="preserve">настоящей документации </w:t>
      </w:r>
      <w:r w:rsidR="002B41FD" w:rsidRPr="008D5F74">
        <w:rPr>
          <w:rFonts w:ascii="Times New Roman" w:hAnsi="Times New Roman"/>
          <w:sz w:val="28"/>
          <w:szCs w:val="28"/>
        </w:rPr>
        <w:t xml:space="preserve">о закупке </w:t>
      </w:r>
      <w:r w:rsidR="00AF6ABE" w:rsidRPr="008D5F74">
        <w:rPr>
          <w:rFonts w:ascii="Times New Roman" w:hAnsi="Times New Roman"/>
          <w:sz w:val="28"/>
          <w:szCs w:val="28"/>
        </w:rPr>
        <w:t xml:space="preserve">(Техническом задании, </w:t>
      </w:r>
      <w:r w:rsidR="006C3A69" w:rsidRPr="008D5F74">
        <w:rPr>
          <w:rFonts w:ascii="Times New Roman" w:hAnsi="Times New Roman"/>
          <w:sz w:val="28"/>
          <w:szCs w:val="28"/>
        </w:rPr>
        <w:t xml:space="preserve">Информационной карте, </w:t>
      </w:r>
      <w:r w:rsidRPr="008D5F74">
        <w:rPr>
          <w:rFonts w:ascii="Times New Roman" w:hAnsi="Times New Roman"/>
          <w:sz w:val="28"/>
          <w:szCs w:val="28"/>
        </w:rPr>
        <w:t xml:space="preserve">проекте договора </w:t>
      </w:r>
      <w:r w:rsidRPr="009D6F00">
        <w:rPr>
          <w:rFonts w:ascii="Times New Roman" w:hAnsi="Times New Roman"/>
          <w:sz w:val="28"/>
          <w:szCs w:val="28"/>
        </w:rPr>
        <w:t>(приложение № 5</w:t>
      </w:r>
      <w:r w:rsidRPr="008D5F74">
        <w:rPr>
          <w:rFonts w:ascii="Times New Roman" w:hAnsi="Times New Roman"/>
          <w:sz w:val="28"/>
          <w:szCs w:val="28"/>
        </w:rPr>
        <w:t xml:space="preserve"> к настоящей документации</w:t>
      </w:r>
      <w:r w:rsidR="00475935" w:rsidRPr="008D5F74">
        <w:rPr>
          <w:rFonts w:ascii="Times New Roman" w:hAnsi="Times New Roman"/>
          <w:sz w:val="28"/>
          <w:szCs w:val="28"/>
        </w:rPr>
        <w:t xml:space="preserve"> о закупке</w:t>
      </w:r>
      <w:r w:rsidR="00AF6ABE" w:rsidRPr="008D5F74">
        <w:rPr>
          <w:rFonts w:ascii="Times New Roman" w:hAnsi="Times New Roman"/>
          <w:sz w:val="28"/>
          <w:szCs w:val="28"/>
        </w:rPr>
        <w:t>)</w:t>
      </w:r>
      <w:r w:rsidRPr="008D5F74">
        <w:rPr>
          <w:rFonts w:ascii="Times New Roman" w:hAnsi="Times New Roman"/>
          <w:sz w:val="28"/>
          <w:szCs w:val="28"/>
        </w:rPr>
        <w:t>.</w:t>
      </w:r>
      <w:proofErr w:type="gramEnd"/>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w:t>
      </w:r>
      <w:r w:rsidR="00BA39BA">
        <w:rPr>
          <w:rFonts w:ascii="Times New Roman" w:hAnsi="Times New Roman"/>
          <w:sz w:val="28"/>
          <w:szCs w:val="28"/>
        </w:rPr>
        <w:t xml:space="preserve"> работ, </w:t>
      </w:r>
      <w:r w:rsidRPr="008D5F74">
        <w:rPr>
          <w:rFonts w:ascii="Times New Roman" w:hAnsi="Times New Roman"/>
          <w:sz w:val="28"/>
          <w:szCs w:val="28"/>
        </w:rPr>
        <w:t>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D5F74">
        <w:rPr>
          <w:rFonts w:ascii="Times New Roman" w:hAnsi="Times New Roman"/>
          <w:sz w:val="28"/>
          <w:szCs w:val="28"/>
        </w:rPr>
        <w:t xml:space="preserve"> предусмотренных пунктами 1.1.2</w:t>
      </w:r>
      <w:r w:rsidR="00126E37" w:rsidRPr="008D5F74">
        <w:rPr>
          <w:rFonts w:ascii="Times New Roman" w:hAnsi="Times New Roman"/>
          <w:sz w:val="28"/>
          <w:szCs w:val="28"/>
        </w:rPr>
        <w:t>3</w:t>
      </w:r>
      <w:r w:rsidR="006400A0" w:rsidRPr="008D5F74">
        <w:rPr>
          <w:rFonts w:ascii="Times New Roman" w:hAnsi="Times New Roman"/>
          <w:sz w:val="28"/>
          <w:szCs w:val="28"/>
        </w:rPr>
        <w:t xml:space="preserve"> и 1.1.2</w:t>
      </w:r>
      <w:r w:rsidR="00126E37" w:rsidRPr="008D5F74">
        <w:rPr>
          <w:rFonts w:ascii="Times New Roman" w:hAnsi="Times New Roman"/>
          <w:sz w:val="28"/>
          <w:szCs w:val="28"/>
        </w:rPr>
        <w:t>4</w:t>
      </w:r>
      <w:r w:rsidRPr="008D5F74">
        <w:rPr>
          <w:rFonts w:ascii="Times New Roman" w:hAnsi="Times New Roman"/>
          <w:sz w:val="28"/>
          <w:szCs w:val="28"/>
        </w:rPr>
        <w:t xml:space="preserve">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A821AE" w:rsidRDefault="000954FB">
      <w:pPr>
        <w:pStyle w:val="affc"/>
        <w:ind w:firstLine="709"/>
        <w:jc w:val="both"/>
        <w:rPr>
          <w:rFonts w:ascii="Times New Roman" w:hAnsi="Times New Roman"/>
          <w:sz w:val="28"/>
          <w:szCs w:val="28"/>
        </w:rPr>
      </w:pPr>
      <w:r w:rsidRPr="008D5F74">
        <w:rPr>
          <w:rFonts w:ascii="Times New Roman" w:hAnsi="Times New Roman"/>
          <w:sz w:val="28"/>
          <w:szCs w:val="28"/>
        </w:rPr>
        <w:t>Общая стоимость работ не должна превышать начальную (максимальную) цену работ, определенную Заказчиком в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0343BE" w:rsidRDefault="008D5F74" w:rsidP="000343BE">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Pr="008D5F74">
        <w:rPr>
          <w:rFonts w:ascii="Times New Roman" w:hAnsi="Times New Roman"/>
          <w:sz w:val="28"/>
          <w:szCs w:val="28"/>
        </w:rPr>
        <w:t>Общая стоимость работ подтверждается сметным расчетом, составленным на основании Технического задания (раздел 4 настоящей документации)</w:t>
      </w:r>
      <w:r w:rsidRPr="008D5F74">
        <w:rPr>
          <w:rFonts w:ascii="Times New Roman" w:hAnsi="Times New Roman"/>
          <w:iCs/>
          <w:sz w:val="28"/>
          <w:szCs w:val="28"/>
        </w:rPr>
        <w:t xml:space="preserve"> в сметно-нормативной базе </w:t>
      </w:r>
      <w:r w:rsidR="00461022">
        <w:rPr>
          <w:rFonts w:ascii="Times New Roman" w:hAnsi="Times New Roman"/>
          <w:iCs/>
          <w:sz w:val="28"/>
          <w:szCs w:val="28"/>
        </w:rPr>
        <w:t>ОСНБЖ</w:t>
      </w:r>
      <w:r w:rsidRPr="008D5F74">
        <w:rPr>
          <w:rFonts w:ascii="Times New Roman" w:hAnsi="Times New Roman"/>
          <w:iCs/>
          <w:sz w:val="28"/>
          <w:szCs w:val="28"/>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8D5F74">
        <w:rPr>
          <w:rFonts w:ascii="Times New Roman" w:hAnsi="Times New Roman"/>
          <w:sz w:val="28"/>
          <w:szCs w:val="28"/>
        </w:rPr>
        <w:t>.</w:t>
      </w:r>
      <w:proofErr w:type="gramEnd"/>
      <w:r w:rsidRPr="008D5F74">
        <w:rPr>
          <w:rFonts w:ascii="Times New Roman" w:hAnsi="Times New Roman"/>
          <w:sz w:val="28"/>
          <w:szCs w:val="28"/>
        </w:rPr>
        <w:t xml:space="preserve"> Расчет оформляется в виде приложения к</w:t>
      </w:r>
      <w:proofErr w:type="gramStart"/>
      <w:r w:rsidRPr="008D5F74">
        <w:rPr>
          <w:rFonts w:ascii="Times New Roman" w:hAnsi="Times New Roman"/>
          <w:sz w:val="28"/>
          <w:szCs w:val="28"/>
        </w:rPr>
        <w:t xml:space="preserve"> Ф</w:t>
      </w:r>
      <w:proofErr w:type="gramEnd"/>
      <w:r w:rsidRPr="008D5F74">
        <w:rPr>
          <w:rFonts w:ascii="Times New Roman" w:hAnsi="Times New Roman"/>
          <w:sz w:val="28"/>
          <w:szCs w:val="28"/>
        </w:rPr>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w:t>
      </w:r>
      <w:r w:rsidR="00C747B5" w:rsidRPr="001E3CA3">
        <w:rPr>
          <w:rFonts w:ascii="Times New Roman" w:hAnsi="Times New Roman"/>
          <w:sz w:val="28"/>
          <w:szCs w:val="28"/>
        </w:rPr>
        <w:t>ПАО</w:t>
      </w:r>
      <w:r w:rsidR="00C747B5" w:rsidRPr="008D5F74" w:rsidDel="00C747B5">
        <w:rPr>
          <w:rFonts w:ascii="Times New Roman" w:hAnsi="Times New Roman"/>
          <w:sz w:val="28"/>
          <w:szCs w:val="28"/>
        </w:rPr>
        <w:t xml:space="preserve"> </w:t>
      </w:r>
      <w:r w:rsidRPr="008D5F74">
        <w:rPr>
          <w:rFonts w:ascii="Times New Roman" w:hAnsi="Times New Roman"/>
          <w:sz w:val="28"/>
          <w:szCs w:val="28"/>
        </w:rPr>
        <w:t>«ТрансКонтейнер» по адресу: г. Москва, Оружейный переулок, д.19, этаж 5, кабинет № 506</w:t>
      </w:r>
      <w:r w:rsidRPr="008D5F74">
        <w:rPr>
          <w:rStyle w:val="afff7"/>
          <w:rFonts w:ascii="Times New Roman" w:eastAsia="MS Mincho" w:hAnsi="Times New Roman"/>
          <w:sz w:val="28"/>
          <w:szCs w:val="28"/>
        </w:rPr>
        <w:t xml:space="preserve">, контактное лицо – </w:t>
      </w:r>
      <w:r w:rsidRPr="008D5F74">
        <w:rPr>
          <w:rFonts w:ascii="Times New Roman" w:hAnsi="Times New Roman"/>
          <w:sz w:val="28"/>
          <w:szCs w:val="28"/>
        </w:rPr>
        <w:t xml:space="preserve">Жихорев Николай Николаевич, тел.  8 (495) 788-1717 (доб. 15-10). Для прохода в здание необходимо направить заявку (с указанием наименования организации, </w:t>
      </w:r>
      <w:r w:rsidRPr="008D5F74">
        <w:rPr>
          <w:rFonts w:ascii="Times New Roman" w:hAnsi="Times New Roman"/>
          <w:sz w:val="28"/>
          <w:szCs w:val="28"/>
        </w:rPr>
        <w:lastRenderedPageBreak/>
        <w:t xml:space="preserve">Ф.И.О., контактного телефона, номера процедуры размещения заказа и цели посещения) на электронный адрес </w:t>
      </w:r>
      <w:r w:rsidRPr="008D5F74">
        <w:rPr>
          <w:rFonts w:ascii="Times New Roman" w:hAnsi="Times New Roman"/>
          <w:sz w:val="28"/>
          <w:szCs w:val="28"/>
        </w:rPr>
        <w:softHyphen/>
        <w:t xml:space="preserve"> </w:t>
      </w:r>
      <w:hyperlink r:id="rId14" w:history="1">
        <w:r w:rsidRPr="008D5F74">
          <w:rPr>
            <w:rStyle w:val="a7"/>
            <w:rFonts w:ascii="Times New Roman" w:hAnsi="Times New Roman"/>
            <w:color w:val="auto"/>
            <w:sz w:val="28"/>
            <w:szCs w:val="28"/>
          </w:rPr>
          <w:t>ZhihorevNN@trcont.ru</w:t>
        </w:r>
      </w:hyperlink>
      <w:r w:rsidRPr="008D5F74">
        <w:rPr>
          <w:rFonts w:ascii="Times New Roman" w:hAnsi="Times New Roman"/>
          <w:sz w:val="28"/>
          <w:szCs w:val="28"/>
        </w:rPr>
        <w:t xml:space="preserve"> </w:t>
      </w:r>
      <w:r w:rsidRPr="008D5F74">
        <w:rPr>
          <w:rStyle w:val="afff7"/>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8D5F74">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Срок выполнения работ определяется согласно выбранн</w:t>
      </w:r>
      <w:r w:rsidR="00BA39BA">
        <w:rPr>
          <w:rFonts w:ascii="Times New Roman" w:hAnsi="Times New Roman"/>
          <w:sz w:val="28"/>
          <w:szCs w:val="28"/>
        </w:rPr>
        <w:t>ой технологии выполнения работ</w:t>
      </w:r>
      <w:r w:rsidRPr="000343BE">
        <w:rPr>
          <w:rFonts w:ascii="Times New Roman" w:hAnsi="Times New Roman"/>
          <w:sz w:val="28"/>
          <w:szCs w:val="28"/>
        </w:rPr>
        <w:t xml:space="preserve"> исходя из времени, необходимого претенденту на выполнение работ без учета задержек и простоев, но не </w:t>
      </w:r>
      <w:proofErr w:type="gramStart"/>
      <w:r w:rsidRPr="000343BE">
        <w:rPr>
          <w:rFonts w:ascii="Times New Roman" w:hAnsi="Times New Roman"/>
          <w:sz w:val="28"/>
          <w:szCs w:val="28"/>
        </w:rPr>
        <w:t>более предельного</w:t>
      </w:r>
      <w:proofErr w:type="gramEnd"/>
      <w:r w:rsidRPr="000343BE">
        <w:rPr>
          <w:rFonts w:ascii="Times New Roman" w:hAnsi="Times New Roman"/>
          <w:sz w:val="28"/>
          <w:szCs w:val="28"/>
        </w:rPr>
        <w:t xml:space="preserve"> срока, определенного Заказчиком в Т</w:t>
      </w:r>
      <w:r w:rsidR="006400A0" w:rsidRPr="000343BE">
        <w:rPr>
          <w:rFonts w:ascii="Times New Roman" w:hAnsi="Times New Roman"/>
          <w:sz w:val="28"/>
          <w:szCs w:val="28"/>
        </w:rPr>
        <w:t>ехническом задании (раздел 4</w:t>
      </w:r>
      <w:r w:rsidRPr="000343BE">
        <w:rPr>
          <w:rFonts w:ascii="Times New Roman" w:hAnsi="Times New Roman"/>
          <w:sz w:val="28"/>
          <w:szCs w:val="28"/>
        </w:rPr>
        <w:t xml:space="preserve"> настоящей документации</w:t>
      </w:r>
      <w:r w:rsidR="00475935" w:rsidRPr="000343BE">
        <w:rPr>
          <w:rFonts w:ascii="Times New Roman" w:hAnsi="Times New Roman"/>
          <w:sz w:val="28"/>
          <w:szCs w:val="28"/>
        </w:rPr>
        <w:t xml:space="preserve"> о закупке</w:t>
      </w:r>
      <w:r w:rsidRPr="000343BE">
        <w:rPr>
          <w:rFonts w:ascii="Times New Roman" w:hAnsi="Times New Roman"/>
          <w:sz w:val="28"/>
          <w:szCs w:val="28"/>
        </w:rPr>
        <w:t>)</w:t>
      </w:r>
      <w:r w:rsidR="00BB5B51" w:rsidRPr="000343BE">
        <w:rPr>
          <w:rFonts w:ascii="Times New Roman" w:hAnsi="Times New Roman"/>
          <w:sz w:val="28"/>
          <w:szCs w:val="28"/>
        </w:rPr>
        <w:t xml:space="preserve"> </w:t>
      </w:r>
      <w:r w:rsidR="00D974D3" w:rsidRPr="000343BE">
        <w:rPr>
          <w:rFonts w:ascii="Times New Roman" w:hAnsi="Times New Roman"/>
          <w:sz w:val="28"/>
          <w:szCs w:val="28"/>
        </w:rPr>
        <w:t>и/или И</w:t>
      </w:r>
      <w:r w:rsidR="00BB5B51" w:rsidRPr="000343BE">
        <w:rPr>
          <w:rFonts w:ascii="Times New Roman" w:hAnsi="Times New Roman"/>
          <w:sz w:val="28"/>
          <w:szCs w:val="28"/>
        </w:rPr>
        <w:t>нформационной карте</w:t>
      </w:r>
      <w:r w:rsidR="00F84C65" w:rsidRPr="000343BE">
        <w:rPr>
          <w:rFonts w:ascii="Times New Roman" w:hAnsi="Times New Roman"/>
          <w:sz w:val="28"/>
          <w:szCs w:val="28"/>
        </w:rPr>
        <w:t xml:space="preserve"> (раздел 5 настоящей документации о закупке)</w:t>
      </w:r>
      <w:r w:rsidRPr="000343BE">
        <w:rPr>
          <w:rFonts w:ascii="Times New Roman" w:hAnsi="Times New Roman"/>
          <w:sz w:val="28"/>
          <w:szCs w:val="28"/>
        </w:rPr>
        <w:t xml:space="preserve">. </w:t>
      </w:r>
    </w:p>
    <w:p w:rsidR="00A821AE" w:rsidRDefault="000954FB">
      <w:pPr>
        <w:pStyle w:val="affc"/>
        <w:ind w:firstLine="709"/>
        <w:jc w:val="both"/>
        <w:rPr>
          <w:rFonts w:ascii="Times New Roman" w:hAnsi="Times New Roman"/>
          <w:sz w:val="28"/>
          <w:szCs w:val="28"/>
        </w:rPr>
      </w:pPr>
      <w:r w:rsidRPr="000343BE">
        <w:rPr>
          <w:rFonts w:ascii="Times New Roman" w:hAnsi="Times New Roman"/>
          <w:sz w:val="28"/>
          <w:szCs w:val="28"/>
        </w:rPr>
        <w:t>В подтверждение претендент в виде приложения</w:t>
      </w:r>
      <w:r w:rsidR="00214105" w:rsidRPr="000343BE">
        <w:rPr>
          <w:rFonts w:ascii="Times New Roman" w:hAnsi="Times New Roman"/>
          <w:sz w:val="28"/>
          <w:szCs w:val="28"/>
        </w:rPr>
        <w:t xml:space="preserve">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Календарный план </w:t>
      </w:r>
      <w:r w:rsidR="000343BE" w:rsidRPr="000343BE">
        <w:rPr>
          <w:rFonts w:ascii="Times New Roman" w:hAnsi="Times New Roman"/>
          <w:sz w:val="28"/>
          <w:szCs w:val="28"/>
        </w:rPr>
        <w:t>выполнения работ</w:t>
      </w:r>
      <w:r w:rsidRPr="000343BE">
        <w:rPr>
          <w:rFonts w:ascii="Times New Roman" w:hAnsi="Times New Roman"/>
          <w:sz w:val="28"/>
          <w:szCs w:val="28"/>
        </w:rPr>
        <w:t>, который составляется по форме соответствующего приложения к проекту договора</w:t>
      </w:r>
      <w:r w:rsidR="000343BE">
        <w:rPr>
          <w:rFonts w:ascii="Times New Roman" w:hAnsi="Times New Roman"/>
          <w:sz w:val="28"/>
          <w:szCs w:val="28"/>
        </w:rPr>
        <w:t>.</w:t>
      </w:r>
    </w:p>
    <w:p w:rsidR="000954FB" w:rsidRPr="001074F5"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случае если претендент предполагает привлечение субподрядных организаций, он в виде приложения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1074F5">
        <w:rPr>
          <w:rFonts w:ascii="Times New Roman" w:hAnsi="Times New Roman"/>
          <w:sz w:val="28"/>
          <w:szCs w:val="28"/>
        </w:rPr>
        <w:t xml:space="preserve">приложения № </w:t>
      </w:r>
      <w:r w:rsidR="0023590E">
        <w:rPr>
          <w:rFonts w:ascii="Times New Roman" w:hAnsi="Times New Roman"/>
          <w:sz w:val="28"/>
          <w:szCs w:val="28"/>
        </w:rPr>
        <w:t>6</w:t>
      </w:r>
      <w:r w:rsidR="0023590E" w:rsidRPr="001074F5">
        <w:rPr>
          <w:rFonts w:ascii="Times New Roman" w:hAnsi="Times New Roman"/>
          <w:sz w:val="28"/>
          <w:szCs w:val="28"/>
        </w:rPr>
        <w:t xml:space="preserve"> </w:t>
      </w:r>
      <w:r w:rsidRPr="001074F5">
        <w:rPr>
          <w:rFonts w:ascii="Times New Roman" w:hAnsi="Times New Roman"/>
          <w:sz w:val="28"/>
          <w:szCs w:val="28"/>
        </w:rPr>
        <w:t>к настоящей документации</w:t>
      </w:r>
      <w:r w:rsidR="002B41FD" w:rsidRPr="001074F5">
        <w:rPr>
          <w:rFonts w:ascii="Times New Roman" w:hAnsi="Times New Roman"/>
          <w:sz w:val="28"/>
          <w:szCs w:val="28"/>
        </w:rPr>
        <w:t xml:space="preserve"> о закупке</w:t>
      </w:r>
      <w:r w:rsidRPr="001074F5">
        <w:rPr>
          <w:rFonts w:ascii="Times New Roman" w:hAnsi="Times New Roman"/>
          <w:sz w:val="28"/>
          <w:szCs w:val="28"/>
        </w:rPr>
        <w:t>.</w:t>
      </w:r>
    </w:p>
    <w:p w:rsidR="00EE6A22" w:rsidRDefault="00EE6A22" w:rsidP="008D5F74">
      <w:pPr>
        <w:pStyle w:val="afff6"/>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2765E1" w:rsidRDefault="00765984" w:rsidP="00765984">
      <w:pPr>
        <w:pStyle w:val="afb"/>
        <w:rPr>
          <w:rFonts w:eastAsia="Times New Roman"/>
          <w:b/>
          <w:sz w:val="28"/>
          <w:szCs w:val="28"/>
        </w:rPr>
      </w:pPr>
      <w:r w:rsidRPr="002765E1">
        <w:rPr>
          <w:rFonts w:eastAsia="Times New Roman"/>
          <w:b/>
          <w:sz w:val="28"/>
          <w:szCs w:val="28"/>
        </w:rPr>
        <w:t xml:space="preserve">4.1. Цель </w:t>
      </w:r>
      <w:r w:rsidR="00C747B5">
        <w:rPr>
          <w:rFonts w:eastAsia="Times New Roman"/>
          <w:b/>
          <w:sz w:val="28"/>
          <w:szCs w:val="28"/>
        </w:rPr>
        <w:t>Запроса предложений</w:t>
      </w:r>
      <w:r w:rsidR="00C747B5" w:rsidRPr="002765E1">
        <w:rPr>
          <w:rFonts w:eastAsia="Times New Roman"/>
          <w:b/>
          <w:sz w:val="28"/>
          <w:szCs w:val="28"/>
        </w:rPr>
        <w:t>.</w:t>
      </w:r>
    </w:p>
    <w:p w:rsidR="007E596E" w:rsidRPr="00606DEF" w:rsidRDefault="00412233" w:rsidP="007E596E">
      <w:pPr>
        <w:pStyle w:val="19"/>
        <w:rPr>
          <w:szCs w:val="28"/>
        </w:rPr>
      </w:pPr>
      <w:r>
        <w:rPr>
          <w:szCs w:val="28"/>
        </w:rPr>
        <w:t>В</w:t>
      </w:r>
      <w:r w:rsidR="007E596E" w:rsidRPr="00606DEF">
        <w:rPr>
          <w:szCs w:val="28"/>
        </w:rPr>
        <w:t xml:space="preserve">ыполнение работ по капитальному ремонту офисного здания класса "А" расположенного по адресу: г. Москва, Оружейный переулок, дом 19 и прилегающей </w:t>
      </w:r>
      <w:r w:rsidR="00305E61" w:rsidRPr="00606DEF">
        <w:rPr>
          <w:szCs w:val="28"/>
        </w:rPr>
        <w:t xml:space="preserve">к нему </w:t>
      </w:r>
      <w:r w:rsidR="007E596E" w:rsidRPr="00606DEF">
        <w:rPr>
          <w:szCs w:val="28"/>
        </w:rPr>
        <w:t>территории</w:t>
      </w:r>
      <w:proofErr w:type="gramStart"/>
      <w:r w:rsidR="007E596E" w:rsidRPr="00606DEF">
        <w:rPr>
          <w:szCs w:val="28"/>
        </w:rPr>
        <w:t xml:space="preserve"> :</w:t>
      </w:r>
      <w:proofErr w:type="gramEnd"/>
      <w:r w:rsidR="007E596E" w:rsidRPr="00606DEF">
        <w:rPr>
          <w:szCs w:val="28"/>
        </w:rPr>
        <w:t xml:space="preserve">               </w:t>
      </w:r>
    </w:p>
    <w:p w:rsidR="00A821AE" w:rsidRDefault="00C747B5">
      <w:pPr>
        <w:pStyle w:val="19"/>
        <w:ind w:firstLine="709"/>
        <w:rPr>
          <w:szCs w:val="28"/>
        </w:rPr>
      </w:pPr>
      <w:r>
        <w:rPr>
          <w:szCs w:val="28"/>
        </w:rPr>
        <w:t>Запросом предложений</w:t>
      </w:r>
      <w:r w:rsidR="00305E61" w:rsidRPr="00C81D7E">
        <w:rPr>
          <w:szCs w:val="28"/>
        </w:rPr>
        <w:t xml:space="preserve"> предусмотрено </w:t>
      </w:r>
      <w:r w:rsidR="00305E61">
        <w:rPr>
          <w:szCs w:val="28"/>
        </w:rPr>
        <w:t xml:space="preserve">выполнение работ </w:t>
      </w:r>
      <w:r w:rsidR="00305E61" w:rsidRPr="00C81D7E">
        <w:rPr>
          <w:szCs w:val="28"/>
        </w:rPr>
        <w:t>по следующим</w:t>
      </w:r>
      <w:r w:rsidR="00305E61">
        <w:rPr>
          <w:szCs w:val="28"/>
        </w:rPr>
        <w:t xml:space="preserve"> лотам:</w:t>
      </w:r>
    </w:p>
    <w:p w:rsidR="007E596E" w:rsidRPr="00606DEF" w:rsidRDefault="007E596E" w:rsidP="00305E61">
      <w:pPr>
        <w:pStyle w:val="19"/>
        <w:rPr>
          <w:szCs w:val="28"/>
        </w:rPr>
      </w:pPr>
      <w:r w:rsidRPr="00606DEF">
        <w:rPr>
          <w:szCs w:val="28"/>
        </w:rPr>
        <w:t>Лот №</w:t>
      </w:r>
      <w:r w:rsidR="00D87D51">
        <w:rPr>
          <w:szCs w:val="28"/>
        </w:rPr>
        <w:t xml:space="preserve"> </w:t>
      </w:r>
      <w:r w:rsidRPr="00606DEF">
        <w:rPr>
          <w:szCs w:val="28"/>
        </w:rPr>
        <w:t xml:space="preserve">1 Капитальный ремонт покрытия пола и системы </w:t>
      </w:r>
      <w:proofErr w:type="spellStart"/>
      <w:r w:rsidRPr="00606DEF">
        <w:rPr>
          <w:szCs w:val="28"/>
        </w:rPr>
        <w:t>фреонного</w:t>
      </w:r>
      <w:proofErr w:type="spellEnd"/>
      <w:r>
        <w:rPr>
          <w:szCs w:val="28"/>
        </w:rPr>
        <w:t xml:space="preserve"> холодоснабжения офисного здания.</w:t>
      </w:r>
    </w:p>
    <w:p w:rsidR="007E596E" w:rsidRPr="00606DEF" w:rsidRDefault="007E596E" w:rsidP="00305E61">
      <w:pPr>
        <w:pStyle w:val="19"/>
        <w:rPr>
          <w:szCs w:val="28"/>
        </w:rPr>
      </w:pPr>
      <w:r w:rsidRPr="00606DEF">
        <w:rPr>
          <w:szCs w:val="28"/>
        </w:rPr>
        <w:t>Лот №</w:t>
      </w:r>
      <w:r w:rsidR="00D87D51">
        <w:rPr>
          <w:szCs w:val="28"/>
        </w:rPr>
        <w:t xml:space="preserve"> </w:t>
      </w:r>
      <w:r w:rsidRPr="00606DEF">
        <w:rPr>
          <w:szCs w:val="28"/>
        </w:rPr>
        <w:t>2 Капитальный ремонт прилегающей территории офисного здания</w:t>
      </w:r>
      <w:r>
        <w:rPr>
          <w:szCs w:val="28"/>
        </w:rPr>
        <w:t>.</w:t>
      </w:r>
      <w:r w:rsidRPr="00606DEF">
        <w:rPr>
          <w:szCs w:val="28"/>
        </w:rPr>
        <w:t xml:space="preserve">                                                                                                         </w:t>
      </w:r>
    </w:p>
    <w:p w:rsidR="002765E1" w:rsidRDefault="002765E1" w:rsidP="00765984">
      <w:pPr>
        <w:pStyle w:val="afb"/>
        <w:rPr>
          <w:rFonts w:eastAsia="Times New Roman"/>
          <w:sz w:val="28"/>
          <w:szCs w:val="28"/>
        </w:rPr>
      </w:pPr>
    </w:p>
    <w:p w:rsidR="00765984" w:rsidRPr="002765E1" w:rsidRDefault="00765984" w:rsidP="00765984">
      <w:pPr>
        <w:pStyle w:val="afb"/>
        <w:rPr>
          <w:rFonts w:eastAsia="Times New Roman"/>
          <w:b/>
          <w:sz w:val="28"/>
          <w:szCs w:val="28"/>
        </w:rPr>
      </w:pPr>
      <w:r w:rsidRPr="002765E1">
        <w:rPr>
          <w:rFonts w:eastAsia="Times New Roman"/>
          <w:b/>
          <w:sz w:val="28"/>
          <w:szCs w:val="28"/>
        </w:rPr>
        <w:t>4.2.  Общие положения.</w:t>
      </w:r>
    </w:p>
    <w:p w:rsidR="00765984" w:rsidRPr="008068F8" w:rsidRDefault="00765984" w:rsidP="00765984">
      <w:pPr>
        <w:ind w:firstLine="709"/>
        <w:jc w:val="both"/>
        <w:rPr>
          <w:sz w:val="28"/>
          <w:szCs w:val="28"/>
        </w:rPr>
      </w:pPr>
      <w:r w:rsidRPr="008068F8">
        <w:rPr>
          <w:sz w:val="28"/>
          <w:szCs w:val="28"/>
        </w:rPr>
        <w:t xml:space="preserve">4.2.1. В конкурсной заявке </w:t>
      </w:r>
      <w:r w:rsidR="00305E61">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00305E61">
        <w:rPr>
          <w:sz w:val="28"/>
          <w:szCs w:val="28"/>
        </w:rPr>
        <w:t xml:space="preserve">по каждому из лотов </w:t>
      </w:r>
      <w:r w:rsidRPr="00AD2A22">
        <w:rPr>
          <w:sz w:val="28"/>
          <w:szCs w:val="28"/>
        </w:rPr>
        <w:t xml:space="preserve">неделим, то есть </w:t>
      </w:r>
      <w:r w:rsidR="009045CD">
        <w:rPr>
          <w:sz w:val="28"/>
          <w:szCs w:val="28"/>
        </w:rPr>
        <w:t>Победитель</w:t>
      </w:r>
      <w:r w:rsidR="009045CD" w:rsidRPr="008068F8">
        <w:rPr>
          <w:sz w:val="28"/>
          <w:szCs w:val="28"/>
        </w:rPr>
        <w:t xml:space="preserve"> </w:t>
      </w:r>
      <w:r w:rsidR="00C747B5">
        <w:rPr>
          <w:sz w:val="28"/>
          <w:szCs w:val="28"/>
        </w:rPr>
        <w:t>Запроса предложений</w:t>
      </w:r>
      <w:r w:rsidRPr="00AD2A22">
        <w:rPr>
          <w:sz w:val="28"/>
          <w:szCs w:val="28"/>
        </w:rPr>
        <w:t xml:space="preserve"> должен выполнить работы в полном объеме согласно конкурсной документации. </w:t>
      </w:r>
    </w:p>
    <w:p w:rsidR="00A821AE" w:rsidRDefault="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 xml:space="preserve">3. </w:t>
      </w:r>
      <w:r w:rsidR="00305E61">
        <w:rPr>
          <w:sz w:val="28"/>
          <w:szCs w:val="28"/>
        </w:rPr>
        <w:t>Привлечение субподрядчиков допускается.</w:t>
      </w:r>
    </w:p>
    <w:p w:rsidR="00305E61" w:rsidRDefault="00765984" w:rsidP="00765984">
      <w:pPr>
        <w:ind w:firstLine="709"/>
        <w:jc w:val="both"/>
        <w:rPr>
          <w:sz w:val="28"/>
          <w:szCs w:val="28"/>
        </w:rPr>
      </w:pPr>
      <w:r w:rsidRPr="00F61E7B">
        <w:rPr>
          <w:sz w:val="28"/>
          <w:szCs w:val="28"/>
        </w:rPr>
        <w:lastRenderedPageBreak/>
        <w:t>4.</w:t>
      </w:r>
      <w:r>
        <w:rPr>
          <w:sz w:val="28"/>
          <w:szCs w:val="28"/>
        </w:rPr>
        <w:t>2.</w:t>
      </w:r>
      <w:r w:rsidR="00305E61">
        <w:rPr>
          <w:sz w:val="28"/>
          <w:szCs w:val="28"/>
        </w:rPr>
        <w:t>4</w:t>
      </w:r>
      <w:r w:rsidRPr="00F61E7B">
        <w:rPr>
          <w:sz w:val="28"/>
          <w:szCs w:val="28"/>
        </w:rPr>
        <w:t>.</w:t>
      </w:r>
      <w:r>
        <w:rPr>
          <w:sz w:val="28"/>
          <w:szCs w:val="28"/>
        </w:rPr>
        <w:t xml:space="preserve"> </w:t>
      </w:r>
      <w:r w:rsidR="00305E61">
        <w:rPr>
          <w:sz w:val="28"/>
          <w:szCs w:val="28"/>
        </w:rPr>
        <w:t xml:space="preserve">Начальная максимальная цена договоров, заключаемых по результатам </w:t>
      </w:r>
      <w:r w:rsidR="00C747B5">
        <w:rPr>
          <w:sz w:val="28"/>
          <w:szCs w:val="28"/>
        </w:rPr>
        <w:t>Запроса предложений</w:t>
      </w:r>
      <w:r w:rsidR="00305E61">
        <w:rPr>
          <w:sz w:val="28"/>
          <w:szCs w:val="28"/>
        </w:rPr>
        <w:t xml:space="preserve">, </w:t>
      </w:r>
      <w:r w:rsidR="00305E61" w:rsidRPr="007B6E5B">
        <w:rPr>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305E61">
        <w:rPr>
          <w:sz w:val="28"/>
          <w:szCs w:val="28"/>
        </w:rPr>
        <w:t xml:space="preserve"> составляет:</w:t>
      </w:r>
    </w:p>
    <w:p w:rsidR="00305E61" w:rsidRDefault="00305E61" w:rsidP="00305E61">
      <w:pPr>
        <w:pStyle w:val="19"/>
        <w:ind w:firstLine="709"/>
        <w:rPr>
          <w:szCs w:val="28"/>
        </w:rPr>
      </w:pPr>
      <w:r w:rsidRPr="00826E2D">
        <w:rPr>
          <w:szCs w:val="28"/>
        </w:rPr>
        <w:t>по лоту № 1 -</w:t>
      </w:r>
      <w:r>
        <w:rPr>
          <w:szCs w:val="28"/>
        </w:rPr>
        <w:t xml:space="preserve"> 2 000 000,00 </w:t>
      </w:r>
      <w:r w:rsidRPr="007B6E5B">
        <w:rPr>
          <w:szCs w:val="28"/>
        </w:rPr>
        <w:t>(</w:t>
      </w:r>
      <w:r>
        <w:rPr>
          <w:szCs w:val="28"/>
        </w:rPr>
        <w:t>два миллиона</w:t>
      </w:r>
      <w:r w:rsidRPr="007B6E5B">
        <w:rPr>
          <w:szCs w:val="28"/>
        </w:rPr>
        <w:t>) рублей 00 копеек</w:t>
      </w:r>
      <w:proofErr w:type="gramStart"/>
      <w:r w:rsidRPr="007B6E5B">
        <w:rPr>
          <w:szCs w:val="28"/>
        </w:rPr>
        <w:t>.</w:t>
      </w:r>
      <w:r w:rsidRPr="00826E2D">
        <w:rPr>
          <w:szCs w:val="28"/>
        </w:rPr>
        <w:t xml:space="preserve">; </w:t>
      </w:r>
      <w:proofErr w:type="gramEnd"/>
    </w:p>
    <w:p w:rsidR="00305E61" w:rsidRDefault="00305E61" w:rsidP="00305E61">
      <w:pPr>
        <w:pStyle w:val="19"/>
        <w:ind w:firstLine="709"/>
        <w:rPr>
          <w:szCs w:val="28"/>
        </w:rPr>
      </w:pPr>
      <w:r w:rsidRPr="00826E2D">
        <w:rPr>
          <w:szCs w:val="28"/>
        </w:rPr>
        <w:t>по лоту № 2</w:t>
      </w:r>
      <w:r>
        <w:rPr>
          <w:szCs w:val="28"/>
        </w:rPr>
        <w:t xml:space="preserve"> - 1 900 000,00 </w:t>
      </w:r>
      <w:r w:rsidRPr="007B6E5B">
        <w:rPr>
          <w:szCs w:val="28"/>
        </w:rPr>
        <w:t>(</w:t>
      </w:r>
      <w:r>
        <w:rPr>
          <w:szCs w:val="28"/>
        </w:rPr>
        <w:t>один миллион девятьсот тысяч</w:t>
      </w:r>
      <w:r w:rsidRPr="007B6E5B">
        <w:rPr>
          <w:szCs w:val="28"/>
        </w:rPr>
        <w:t xml:space="preserve">) рублей 00 копеек. </w:t>
      </w:r>
    </w:p>
    <w:p w:rsidR="00715ADF" w:rsidRPr="001E3437" w:rsidRDefault="00715ADF" w:rsidP="00715ADF">
      <w:pPr>
        <w:pStyle w:val="afb"/>
        <w:rPr>
          <w:sz w:val="28"/>
          <w:szCs w:val="28"/>
        </w:rPr>
      </w:pPr>
      <w:r w:rsidRPr="001E3437">
        <w:rPr>
          <w:b/>
          <w:sz w:val="28"/>
          <w:szCs w:val="28"/>
        </w:rPr>
        <w:t>4.3. Требования к выполняемым работам</w:t>
      </w:r>
      <w:r w:rsidRPr="001E3437">
        <w:rPr>
          <w:sz w:val="28"/>
          <w:szCs w:val="28"/>
        </w:rPr>
        <w:t xml:space="preserve">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.1. Работы должны быть выполнены в соответствии с нормативными документами РФ (СНиП, ГОСТ, СанПиН и др.).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.2. </w:t>
      </w:r>
      <w:r w:rsidRPr="002765E1">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9045CD">
        <w:rPr>
          <w:rStyle w:val="FontStyle12"/>
          <w:rFonts w:ascii="Times New Roman" w:hAnsi="Times New Roman" w:cs="Times New Roman"/>
          <w:sz w:val="28"/>
          <w:szCs w:val="28"/>
        </w:rPr>
        <w:t xml:space="preserve">4.3.3. </w:t>
      </w:r>
      <w:r w:rsidR="00305E61" w:rsidRPr="00826E2D">
        <w:rPr>
          <w:rFonts w:ascii="Times New Roman" w:hAnsi="Times New Roman"/>
          <w:sz w:val="28"/>
          <w:szCs w:val="28"/>
        </w:rPr>
        <w:t>Исполнитель</w:t>
      </w:r>
      <w:r w:rsidR="00305E61">
        <w:rPr>
          <w:sz w:val="28"/>
          <w:szCs w:val="28"/>
        </w:rPr>
        <w:t xml:space="preserve"> </w:t>
      </w:r>
      <w:r w:rsidRPr="002765E1">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.4. Выполняемые работы, равно как и их результат, должны соответствовать требованиям: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СП 12-136-2002 «Безопасность труда в строительстве». </w:t>
      </w:r>
    </w:p>
    <w:p w:rsidR="002765E1" w:rsidRPr="002765E1" w:rsidRDefault="002765E1" w:rsidP="002765E1">
      <w:pPr>
        <w:pStyle w:val="affc"/>
        <w:ind w:firstLine="709"/>
        <w:jc w:val="both"/>
        <w:rPr>
          <w:rFonts w:ascii="Times New Roman" w:hAnsi="Times New Roman"/>
        </w:rPr>
      </w:pPr>
      <w:r w:rsidRPr="002765E1">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.5. Применяемые материалы должны соответствовать  стандартам РФ и иметь сертификаты.</w:t>
      </w:r>
    </w:p>
    <w:p w:rsidR="002765E1" w:rsidRDefault="002765E1" w:rsidP="002765E1">
      <w:pPr>
        <w:pStyle w:val="affc"/>
        <w:ind w:firstLine="709"/>
        <w:jc w:val="both"/>
        <w:rPr>
          <w:rFonts w:ascii="Times New Roman" w:hAnsi="Times New Roman"/>
          <w:sz w:val="28"/>
          <w:szCs w:val="28"/>
        </w:rPr>
      </w:pPr>
      <w:r w:rsidRPr="002765E1">
        <w:rPr>
          <w:rFonts w:ascii="Times New Roman" w:hAnsi="Times New Roman"/>
          <w:sz w:val="28"/>
          <w:szCs w:val="28"/>
        </w:rPr>
        <w:t xml:space="preserve">4.2.6. </w:t>
      </w:r>
      <w:r w:rsidR="00305E61" w:rsidRPr="00826E2D">
        <w:rPr>
          <w:rFonts w:ascii="Times New Roman" w:hAnsi="Times New Roman"/>
          <w:sz w:val="28"/>
          <w:szCs w:val="28"/>
        </w:rPr>
        <w:t>Исполнитель</w:t>
      </w:r>
      <w:r w:rsidR="00305E61">
        <w:rPr>
          <w:sz w:val="28"/>
          <w:szCs w:val="28"/>
        </w:rPr>
        <w:t xml:space="preserve"> </w:t>
      </w:r>
      <w:r w:rsidRPr="002765E1">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765E1">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2765E1">
        <w:rPr>
          <w:rFonts w:ascii="Times New Roman" w:hAnsi="Times New Roman"/>
          <w:sz w:val="28"/>
          <w:szCs w:val="28"/>
        </w:rPr>
        <w:t xml:space="preserve"> </w:t>
      </w:r>
    </w:p>
    <w:p w:rsidR="00715ADF" w:rsidRPr="001E3437" w:rsidRDefault="00715ADF" w:rsidP="00715ADF">
      <w:pPr>
        <w:jc w:val="both"/>
        <w:rPr>
          <w:b/>
          <w:sz w:val="28"/>
          <w:szCs w:val="28"/>
        </w:rPr>
      </w:pPr>
    </w:p>
    <w:p w:rsidR="00715ADF" w:rsidRPr="009045CD" w:rsidRDefault="00715ADF" w:rsidP="00715ADF">
      <w:pPr>
        <w:ind w:firstLine="720"/>
        <w:jc w:val="both"/>
        <w:rPr>
          <w:b/>
          <w:sz w:val="28"/>
          <w:szCs w:val="28"/>
        </w:rPr>
      </w:pPr>
      <w:r w:rsidRPr="009045CD">
        <w:rPr>
          <w:b/>
          <w:sz w:val="28"/>
          <w:szCs w:val="28"/>
        </w:rPr>
        <w:t>4.4. Правила приемки работ.</w:t>
      </w:r>
    </w:p>
    <w:p w:rsidR="00715ADF" w:rsidRPr="001E3437" w:rsidRDefault="00715ADF" w:rsidP="00715ADF">
      <w:pPr>
        <w:ind w:firstLine="709"/>
        <w:jc w:val="both"/>
        <w:rPr>
          <w:sz w:val="28"/>
          <w:szCs w:val="28"/>
        </w:rPr>
      </w:pPr>
      <w:r w:rsidRPr="001E3437">
        <w:rPr>
          <w:sz w:val="28"/>
          <w:szCs w:val="28"/>
        </w:rPr>
        <w:t xml:space="preserve">4.4.1. Заказчик принимает у </w:t>
      </w:r>
      <w:r w:rsidR="00305E61" w:rsidRPr="00826E2D">
        <w:rPr>
          <w:sz w:val="28"/>
          <w:szCs w:val="28"/>
        </w:rPr>
        <w:t>Исполнител</w:t>
      </w:r>
      <w:r w:rsidR="00305E61">
        <w:rPr>
          <w:sz w:val="28"/>
          <w:szCs w:val="28"/>
        </w:rPr>
        <w:t xml:space="preserve">я </w:t>
      </w:r>
      <w:r w:rsidRPr="001E3437">
        <w:rPr>
          <w:sz w:val="28"/>
          <w:szCs w:val="28"/>
        </w:rPr>
        <w:t xml:space="preserve">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w:t>
      </w:r>
      <w:r w:rsidRPr="001E3437">
        <w:rPr>
          <w:sz w:val="28"/>
          <w:szCs w:val="28"/>
        </w:rPr>
        <w:lastRenderedPageBreak/>
        <w:t xml:space="preserve">выполненные скрытые работы, сертификаты соответствия на используемую продукцию и материалы. </w:t>
      </w:r>
      <w:r w:rsidR="00C747B5" w:rsidRPr="001E3437">
        <w:rPr>
          <w:sz w:val="28"/>
          <w:szCs w:val="28"/>
        </w:rPr>
        <w:t>Объём строительных работ, принимаемых у</w:t>
      </w:r>
      <w:r w:rsidR="00C747B5">
        <w:rPr>
          <w:sz w:val="28"/>
          <w:szCs w:val="28"/>
        </w:rPr>
        <w:t xml:space="preserve"> Исполнителя</w:t>
      </w:r>
      <w:r w:rsidR="00C747B5" w:rsidRPr="001E3437">
        <w:rPr>
          <w:sz w:val="28"/>
          <w:szCs w:val="28"/>
        </w:rPr>
        <w:t>, должен соответствовать объёмам работ, изложенным в приложении к договору подряда</w:t>
      </w:r>
      <w:r w:rsidR="00C747B5">
        <w:rPr>
          <w:sz w:val="28"/>
          <w:szCs w:val="28"/>
        </w:rPr>
        <w:t>, заключенному по итогам настоящего Запроса предложений</w:t>
      </w:r>
      <w:r w:rsidR="00C747B5" w:rsidRPr="001E3437">
        <w:rPr>
          <w:sz w:val="28"/>
          <w:szCs w:val="28"/>
        </w:rPr>
        <w:t>.</w:t>
      </w:r>
    </w:p>
    <w:p w:rsidR="00715ADF" w:rsidRPr="001E3437" w:rsidRDefault="00715ADF" w:rsidP="00715ADF">
      <w:pPr>
        <w:pStyle w:val="afb"/>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b"/>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b"/>
        <w:ind w:firstLine="851"/>
      </w:pPr>
    </w:p>
    <w:p w:rsidR="00715ADF" w:rsidRPr="009045CD" w:rsidRDefault="00715ADF" w:rsidP="00715ADF">
      <w:pPr>
        <w:pStyle w:val="19"/>
        <w:ind w:firstLine="709"/>
        <w:rPr>
          <w:b/>
          <w:szCs w:val="28"/>
        </w:rPr>
      </w:pPr>
      <w:r w:rsidRPr="009045CD">
        <w:rPr>
          <w:rFonts w:eastAsia="MS Mincho"/>
          <w:b/>
          <w:szCs w:val="28"/>
        </w:rPr>
        <w:t>4.5.</w:t>
      </w:r>
      <w:r w:rsidRPr="009045CD">
        <w:rPr>
          <w:b/>
          <w:szCs w:val="28"/>
        </w:rPr>
        <w:t xml:space="preserve"> Порядок оплаты.</w:t>
      </w:r>
    </w:p>
    <w:p w:rsidR="007F005A" w:rsidRDefault="007F005A" w:rsidP="00715ADF">
      <w:pPr>
        <w:pStyle w:val="19"/>
        <w:ind w:firstLine="709"/>
        <w:rPr>
          <w:szCs w:val="28"/>
        </w:rPr>
      </w:pPr>
      <w:r>
        <w:rPr>
          <w:szCs w:val="28"/>
        </w:rPr>
        <w:t>4.5.1. Оплата работ производится по б</w:t>
      </w:r>
      <w:r w:rsidRPr="000814F3">
        <w:rPr>
          <w:szCs w:val="28"/>
        </w:rPr>
        <w:t>езналичн</w:t>
      </w:r>
      <w:r>
        <w:rPr>
          <w:szCs w:val="28"/>
        </w:rPr>
        <w:t>ому</w:t>
      </w:r>
      <w:r w:rsidRPr="000814F3">
        <w:rPr>
          <w:szCs w:val="28"/>
        </w:rPr>
        <w:t xml:space="preserve"> </w:t>
      </w:r>
      <w:r>
        <w:rPr>
          <w:szCs w:val="28"/>
        </w:rPr>
        <w:t>расчету</w:t>
      </w:r>
      <w:r w:rsidRPr="000814F3">
        <w:rPr>
          <w:szCs w:val="28"/>
        </w:rPr>
        <w:t>.</w:t>
      </w:r>
      <w:r>
        <w:rPr>
          <w:szCs w:val="28"/>
        </w:rPr>
        <w:t xml:space="preserve"> </w:t>
      </w:r>
    </w:p>
    <w:p w:rsidR="006A6270" w:rsidRDefault="007F005A" w:rsidP="00715ADF">
      <w:pPr>
        <w:pStyle w:val="19"/>
        <w:ind w:firstLine="709"/>
        <w:rPr>
          <w:szCs w:val="28"/>
        </w:rPr>
      </w:pPr>
      <w:r>
        <w:rPr>
          <w:szCs w:val="28"/>
        </w:rPr>
        <w:t xml:space="preserve">4.5.2. Авансирование </w:t>
      </w:r>
      <w:proofErr w:type="spellStart"/>
      <w:r>
        <w:rPr>
          <w:szCs w:val="28"/>
        </w:rPr>
        <w:t>предусмотено</w:t>
      </w:r>
      <w:proofErr w:type="spellEnd"/>
      <w:r>
        <w:rPr>
          <w:szCs w:val="28"/>
        </w:rPr>
        <w:t xml:space="preserve"> в размере не более 25 (двадцать пять) % от цены договора, в течение </w:t>
      </w:r>
      <w:r w:rsidRPr="00325F6B">
        <w:rPr>
          <w:szCs w:val="28"/>
        </w:rPr>
        <w:t xml:space="preserve">не менее </w:t>
      </w:r>
      <w:r>
        <w:rPr>
          <w:szCs w:val="28"/>
        </w:rPr>
        <w:t>15</w:t>
      </w:r>
      <w:r w:rsidRPr="00325F6B">
        <w:rPr>
          <w:szCs w:val="28"/>
        </w:rPr>
        <w:t xml:space="preserve"> (</w:t>
      </w:r>
      <w:r>
        <w:rPr>
          <w:szCs w:val="28"/>
        </w:rPr>
        <w:t>пятнадцать</w:t>
      </w:r>
      <w:r w:rsidRPr="00325F6B">
        <w:rPr>
          <w:szCs w:val="28"/>
        </w:rPr>
        <w:t xml:space="preserve">) банковских дней с </w:t>
      </w:r>
      <w:r>
        <w:rPr>
          <w:szCs w:val="28"/>
        </w:rPr>
        <w:t>даты</w:t>
      </w:r>
      <w:r w:rsidRPr="00325F6B">
        <w:rPr>
          <w:szCs w:val="28"/>
        </w:rPr>
        <w:t xml:space="preserve"> подписания </w:t>
      </w:r>
      <w:proofErr w:type="gramStart"/>
      <w:r w:rsidRPr="00325F6B">
        <w:rPr>
          <w:szCs w:val="28"/>
        </w:rPr>
        <w:t>Договора</w:t>
      </w:r>
      <w:proofErr w:type="gramEnd"/>
      <w:r w:rsidRPr="00325F6B">
        <w:rPr>
          <w:szCs w:val="28"/>
        </w:rPr>
        <w:t xml:space="preserve"> на основании выставленного </w:t>
      </w:r>
      <w:r>
        <w:rPr>
          <w:szCs w:val="28"/>
        </w:rPr>
        <w:t>Победител</w:t>
      </w:r>
      <w:r w:rsidR="007E596E">
        <w:rPr>
          <w:szCs w:val="28"/>
        </w:rPr>
        <w:t>е</w:t>
      </w:r>
      <w:r>
        <w:rPr>
          <w:szCs w:val="28"/>
        </w:rPr>
        <w:t>м</w:t>
      </w:r>
      <w:r w:rsidRPr="00325F6B">
        <w:rPr>
          <w:szCs w:val="28"/>
        </w:rPr>
        <w:t xml:space="preserve"> счета.</w:t>
      </w:r>
      <w:r>
        <w:rPr>
          <w:szCs w:val="28"/>
        </w:rPr>
        <w:t xml:space="preserve"> </w:t>
      </w:r>
    </w:p>
    <w:p w:rsidR="007F005A" w:rsidRDefault="006A6270" w:rsidP="00715ADF">
      <w:pPr>
        <w:pStyle w:val="19"/>
        <w:ind w:firstLine="709"/>
        <w:rPr>
          <w:szCs w:val="28"/>
        </w:rPr>
      </w:pPr>
      <w:r>
        <w:rPr>
          <w:szCs w:val="28"/>
        </w:rPr>
        <w:t xml:space="preserve">4.5.3. </w:t>
      </w:r>
      <w:r w:rsidR="007F005A">
        <w:rPr>
          <w:szCs w:val="28"/>
        </w:rPr>
        <w:t>Окончательная о</w:t>
      </w:r>
      <w:r w:rsidR="007F005A" w:rsidRPr="000814F3">
        <w:rPr>
          <w:szCs w:val="28"/>
        </w:rPr>
        <w:t xml:space="preserve">плата работ осуществляется Заказчиком в течение </w:t>
      </w:r>
      <w:r w:rsidR="007F005A">
        <w:rPr>
          <w:szCs w:val="28"/>
        </w:rPr>
        <w:t>не менее 30 (тридцати)</w:t>
      </w:r>
      <w:r w:rsidR="007F005A" w:rsidRPr="000814F3">
        <w:rPr>
          <w:szCs w:val="28"/>
        </w:rPr>
        <w:t xml:space="preserve"> </w:t>
      </w:r>
      <w:r w:rsidR="007F005A">
        <w:rPr>
          <w:szCs w:val="28"/>
        </w:rPr>
        <w:t xml:space="preserve">банковских </w:t>
      </w:r>
      <w:r w:rsidR="007F005A" w:rsidRPr="000814F3">
        <w:rPr>
          <w:szCs w:val="28"/>
        </w:rPr>
        <w:t xml:space="preserve">дней </w:t>
      </w:r>
      <w:r w:rsidR="007F005A">
        <w:rPr>
          <w:szCs w:val="28"/>
        </w:rPr>
        <w:t xml:space="preserve">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gramStart"/>
      <w:r w:rsidR="007F005A">
        <w:rPr>
          <w:szCs w:val="28"/>
        </w:rPr>
        <w:t>счет-фактуры</w:t>
      </w:r>
      <w:proofErr w:type="gramEnd"/>
      <w:r w:rsidR="007F005A">
        <w:rPr>
          <w:szCs w:val="28"/>
        </w:rPr>
        <w:t xml:space="preserve">. </w:t>
      </w:r>
    </w:p>
    <w:p w:rsidR="006A6270" w:rsidRDefault="006A6270" w:rsidP="00715ADF">
      <w:pPr>
        <w:pStyle w:val="afb"/>
        <w:rPr>
          <w:b/>
          <w:sz w:val="28"/>
          <w:szCs w:val="28"/>
        </w:rPr>
      </w:pPr>
    </w:p>
    <w:p w:rsidR="00715ADF" w:rsidRPr="009045CD" w:rsidRDefault="00715ADF" w:rsidP="00715ADF">
      <w:pPr>
        <w:pStyle w:val="afb"/>
        <w:rPr>
          <w:b/>
          <w:sz w:val="28"/>
          <w:szCs w:val="28"/>
        </w:rPr>
      </w:pPr>
      <w:r w:rsidRPr="009045CD">
        <w:rPr>
          <w:b/>
          <w:sz w:val="28"/>
          <w:szCs w:val="28"/>
        </w:rPr>
        <w:t xml:space="preserve">4.6. Требования к гарантийному сроку. </w:t>
      </w:r>
    </w:p>
    <w:p w:rsidR="00715ADF" w:rsidRPr="001E3437" w:rsidRDefault="00715ADF" w:rsidP="00715ADF">
      <w:pPr>
        <w:pStyle w:val="afb"/>
        <w:rPr>
          <w:sz w:val="28"/>
          <w:szCs w:val="28"/>
        </w:rPr>
      </w:pPr>
      <w:r w:rsidRPr="001E3437">
        <w:rPr>
          <w:sz w:val="28"/>
          <w:szCs w:val="28"/>
        </w:rPr>
        <w:t xml:space="preserve">Гарантийный срок на результаты работ должен составлять не менее 24 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 по форме КС-2. В течение гарантийного срока </w:t>
      </w:r>
      <w:r w:rsidR="00305E61" w:rsidRPr="00826E2D">
        <w:rPr>
          <w:sz w:val="28"/>
          <w:szCs w:val="28"/>
        </w:rPr>
        <w:t>Исполнитель</w:t>
      </w:r>
      <w:r w:rsidR="00305E61">
        <w:rPr>
          <w:sz w:val="28"/>
          <w:szCs w:val="28"/>
        </w:rPr>
        <w:t xml:space="preserve"> </w:t>
      </w:r>
      <w:r w:rsidRPr="001E34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b"/>
        <w:rPr>
          <w:sz w:val="28"/>
          <w:szCs w:val="28"/>
        </w:rPr>
      </w:pPr>
    </w:p>
    <w:p w:rsidR="00715ADF" w:rsidRPr="00B75C99" w:rsidRDefault="00715ADF" w:rsidP="00715ADF">
      <w:pPr>
        <w:ind w:firstLine="709"/>
        <w:jc w:val="both"/>
        <w:rPr>
          <w:rFonts w:eastAsia="MS Mincho"/>
          <w:b/>
          <w:sz w:val="28"/>
          <w:szCs w:val="28"/>
        </w:rPr>
      </w:pPr>
      <w:r w:rsidRPr="00B75C99">
        <w:rPr>
          <w:rFonts w:eastAsia="MS Mincho"/>
          <w:b/>
          <w:sz w:val="28"/>
          <w:szCs w:val="28"/>
        </w:rPr>
        <w:t>4.7. Срок выполнения работ</w:t>
      </w:r>
      <w:r w:rsidR="00B75C99">
        <w:rPr>
          <w:rFonts w:eastAsia="MS Mincho"/>
          <w:b/>
          <w:sz w:val="28"/>
          <w:szCs w:val="28"/>
        </w:rPr>
        <w:t>.</w:t>
      </w:r>
    </w:p>
    <w:p w:rsidR="0004048A" w:rsidRPr="001E3437" w:rsidRDefault="0004048A" w:rsidP="0004048A">
      <w:pPr>
        <w:ind w:firstLine="709"/>
        <w:jc w:val="both"/>
        <w:rPr>
          <w:sz w:val="28"/>
          <w:szCs w:val="28"/>
        </w:rPr>
      </w:pPr>
      <w:r>
        <w:rPr>
          <w:sz w:val="28"/>
          <w:szCs w:val="28"/>
        </w:rPr>
        <w:t>По лотам №1 и №2 работы должны быть выполнены в срок не позднее 29.05.2015г.</w:t>
      </w:r>
    </w:p>
    <w:p w:rsidR="00715ADF" w:rsidRPr="001E3437" w:rsidRDefault="00715ADF" w:rsidP="00715ADF">
      <w:pPr>
        <w:ind w:firstLine="709"/>
        <w:jc w:val="both"/>
        <w:rPr>
          <w:sz w:val="28"/>
          <w:szCs w:val="28"/>
        </w:rPr>
      </w:pPr>
    </w:p>
    <w:p w:rsidR="00715ADF" w:rsidRPr="00B75C99" w:rsidRDefault="00715ADF" w:rsidP="00715ADF">
      <w:pPr>
        <w:ind w:firstLine="709"/>
        <w:jc w:val="both"/>
        <w:rPr>
          <w:rFonts w:eastAsia="MS Mincho"/>
          <w:b/>
          <w:sz w:val="28"/>
          <w:szCs w:val="28"/>
        </w:rPr>
      </w:pPr>
      <w:r w:rsidRPr="00B75C99">
        <w:rPr>
          <w:b/>
          <w:sz w:val="28"/>
          <w:szCs w:val="28"/>
        </w:rPr>
        <w:t xml:space="preserve">4.8. </w:t>
      </w:r>
      <w:r w:rsidRPr="00B75C99">
        <w:rPr>
          <w:rFonts w:eastAsia="MS Mincho"/>
          <w:b/>
          <w:sz w:val="28"/>
          <w:szCs w:val="28"/>
        </w:rPr>
        <w:t>Место выполнения работ</w:t>
      </w:r>
      <w:r w:rsidR="00B75C99" w:rsidRPr="00B75C99">
        <w:rPr>
          <w:rFonts w:eastAsia="MS Mincho"/>
          <w:b/>
          <w:sz w:val="28"/>
          <w:szCs w:val="28"/>
        </w:rPr>
        <w:t>.</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г. </w:t>
      </w:r>
      <w:r w:rsidR="00B75C99">
        <w:rPr>
          <w:rFonts w:eastAsia="MS Mincho"/>
          <w:sz w:val="28"/>
          <w:szCs w:val="28"/>
        </w:rPr>
        <w:t>Москва</w:t>
      </w:r>
      <w:r w:rsidRPr="001E3437">
        <w:rPr>
          <w:rFonts w:eastAsia="MS Mincho"/>
          <w:sz w:val="28"/>
          <w:szCs w:val="28"/>
        </w:rPr>
        <w:t xml:space="preserve">, </w:t>
      </w:r>
      <w:r w:rsidR="00B75C99">
        <w:rPr>
          <w:rFonts w:eastAsia="MS Mincho"/>
          <w:sz w:val="28"/>
          <w:szCs w:val="28"/>
        </w:rPr>
        <w:t>Оружейный переулок, д.19</w:t>
      </w:r>
      <w:r w:rsidRPr="001E3437">
        <w:rPr>
          <w:rFonts w:eastAsia="MS Mincho"/>
          <w:sz w:val="28"/>
          <w:szCs w:val="28"/>
        </w:rPr>
        <w:t>.</w:t>
      </w:r>
    </w:p>
    <w:p w:rsidR="00715ADF" w:rsidRPr="001E3437" w:rsidRDefault="00715ADF" w:rsidP="00715ADF">
      <w:pPr>
        <w:ind w:firstLine="709"/>
        <w:jc w:val="both"/>
        <w:rPr>
          <w:rFonts w:eastAsia="MS Mincho"/>
          <w:sz w:val="28"/>
          <w:szCs w:val="28"/>
        </w:rPr>
      </w:pPr>
    </w:p>
    <w:p w:rsidR="00A821AE" w:rsidRDefault="00715ADF" w:rsidP="00C747B5">
      <w:pPr>
        <w:pStyle w:val="afb"/>
        <w:outlineLvl w:val="1"/>
        <w:rPr>
          <w:b/>
        </w:rPr>
      </w:pPr>
      <w:r w:rsidRPr="00B75C99">
        <w:rPr>
          <w:b/>
          <w:sz w:val="28"/>
          <w:szCs w:val="28"/>
        </w:rPr>
        <w:t>4.9.</w:t>
      </w:r>
      <w:r w:rsidRPr="00B75C99">
        <w:rPr>
          <w:b/>
        </w:rPr>
        <w:t xml:space="preserve"> </w:t>
      </w:r>
      <w:r w:rsidRPr="00B75C99">
        <w:rPr>
          <w:b/>
          <w:sz w:val="28"/>
          <w:szCs w:val="28"/>
        </w:rPr>
        <w:t>Рабочее  время  обслуживания  объектов Заказчика.</w:t>
      </w:r>
      <w:r w:rsidRPr="00B75C99">
        <w:rPr>
          <w:b/>
        </w:rPr>
        <w:t xml:space="preserve"> </w:t>
      </w:r>
    </w:p>
    <w:p w:rsidR="00715ADF" w:rsidRPr="001E3437" w:rsidRDefault="00715ADF" w:rsidP="00715ADF">
      <w:pPr>
        <w:keepNext/>
        <w:keepLines/>
        <w:ind w:firstLine="709"/>
        <w:jc w:val="both"/>
        <w:rPr>
          <w:sz w:val="28"/>
          <w:szCs w:val="28"/>
        </w:rPr>
      </w:pPr>
      <w:r w:rsidRPr="001E3437">
        <w:rPr>
          <w:sz w:val="28"/>
          <w:szCs w:val="28"/>
        </w:rPr>
        <w:t>Победитель должен иметь возможность обеспечивать  проведение  работ  на  объекте Заказчика  круглосуточно.</w:t>
      </w:r>
    </w:p>
    <w:p w:rsidR="00715ADF" w:rsidRPr="001E3437" w:rsidRDefault="00715ADF" w:rsidP="00715ADF">
      <w:pPr>
        <w:ind w:firstLine="709"/>
        <w:jc w:val="both"/>
        <w:rPr>
          <w:rFonts w:eastAsia="MS Mincho"/>
          <w:sz w:val="28"/>
          <w:szCs w:val="28"/>
        </w:rPr>
      </w:pPr>
    </w:p>
    <w:p w:rsidR="00715ADF" w:rsidRPr="00305E61" w:rsidRDefault="009B48A6" w:rsidP="00305E61">
      <w:pPr>
        <w:pStyle w:val="aff9"/>
        <w:numPr>
          <w:ilvl w:val="1"/>
          <w:numId w:val="26"/>
        </w:numPr>
        <w:ind w:left="0" w:firstLine="709"/>
        <w:jc w:val="both"/>
        <w:rPr>
          <w:rFonts w:eastAsia="MS Mincho"/>
          <w:b/>
          <w:sz w:val="28"/>
          <w:szCs w:val="28"/>
        </w:rPr>
      </w:pPr>
      <w:r w:rsidRPr="009B48A6">
        <w:rPr>
          <w:rFonts w:eastAsia="MS Mincho"/>
          <w:b/>
          <w:sz w:val="28"/>
          <w:szCs w:val="28"/>
        </w:rPr>
        <w:lastRenderedPageBreak/>
        <w:t>Прочие условия.</w:t>
      </w:r>
    </w:p>
    <w:p w:rsidR="00DB154B" w:rsidRDefault="006A6270" w:rsidP="00DB154B">
      <w:pPr>
        <w:pStyle w:val="Default"/>
        <w:numPr>
          <w:ilvl w:val="2"/>
          <w:numId w:val="26"/>
        </w:numPr>
        <w:tabs>
          <w:tab w:val="left" w:pos="1701"/>
        </w:tabs>
        <w:ind w:left="0" w:firstLine="709"/>
        <w:jc w:val="both"/>
        <w:rPr>
          <w:color w:val="auto"/>
          <w:szCs w:val="28"/>
        </w:rPr>
      </w:pPr>
      <w:r>
        <w:rPr>
          <w:sz w:val="28"/>
          <w:szCs w:val="28"/>
        </w:rPr>
        <w:t>Р</w:t>
      </w:r>
      <w:r w:rsidR="00B75C99" w:rsidRPr="00B75C99">
        <w:rPr>
          <w:sz w:val="28"/>
          <w:szCs w:val="28"/>
        </w:rPr>
        <w:t xml:space="preserve">аботы </w:t>
      </w:r>
      <w:r>
        <w:rPr>
          <w:sz w:val="28"/>
          <w:szCs w:val="28"/>
        </w:rPr>
        <w:t xml:space="preserve">по Лоту №1 </w:t>
      </w:r>
      <w:r w:rsidR="00B75C99" w:rsidRPr="00B75C99">
        <w:rPr>
          <w:sz w:val="28"/>
          <w:szCs w:val="28"/>
        </w:rPr>
        <w:t xml:space="preserve">будут производиться в действующем офисном здании класса «А» в стесненных условиях: в зоне работы предусмотрено наличие </w:t>
      </w:r>
      <w:r w:rsidR="00B75C99">
        <w:rPr>
          <w:sz w:val="28"/>
          <w:szCs w:val="28"/>
        </w:rPr>
        <w:t xml:space="preserve">мебели, </w:t>
      </w:r>
      <w:r w:rsidR="00B75C99" w:rsidRPr="00B75C99">
        <w:rPr>
          <w:sz w:val="28"/>
          <w:szCs w:val="28"/>
        </w:rPr>
        <w:t>теплового, пожарного и вентиляционного оборудования.</w:t>
      </w:r>
      <w:r w:rsidR="00B75C99" w:rsidRPr="00B75C99">
        <w:rPr>
          <w:b/>
          <w:bCs/>
        </w:rPr>
        <w:t xml:space="preserve"> </w:t>
      </w:r>
    </w:p>
    <w:p w:rsidR="00DB154B" w:rsidRPr="00DB154B" w:rsidRDefault="00DB154B" w:rsidP="00DB154B">
      <w:pPr>
        <w:pStyle w:val="Default"/>
        <w:tabs>
          <w:tab w:val="left" w:pos="1701"/>
        </w:tabs>
        <w:ind w:firstLine="709"/>
        <w:jc w:val="both"/>
        <w:rPr>
          <w:color w:val="auto"/>
          <w:szCs w:val="28"/>
        </w:rPr>
      </w:pPr>
      <w:r w:rsidRPr="00DB154B">
        <w:rPr>
          <w:sz w:val="28"/>
          <w:szCs w:val="28"/>
        </w:rPr>
        <w:t>Работы по Лоту №</w:t>
      </w:r>
      <w:r>
        <w:rPr>
          <w:sz w:val="28"/>
          <w:szCs w:val="28"/>
        </w:rPr>
        <w:t>2</w:t>
      </w:r>
      <w:r w:rsidRPr="00DB154B">
        <w:rPr>
          <w:sz w:val="28"/>
          <w:szCs w:val="28"/>
        </w:rPr>
        <w:t xml:space="preserve"> будут производиться </w:t>
      </w:r>
      <w:r>
        <w:rPr>
          <w:sz w:val="28"/>
          <w:szCs w:val="28"/>
        </w:rPr>
        <w:t>на территории, загроможденной автомобилями, наличие проезда автомашин и т.п.</w:t>
      </w:r>
      <w:r w:rsidRPr="00DB154B">
        <w:rPr>
          <w:b/>
          <w:bCs/>
        </w:rPr>
        <w:t xml:space="preserve"> </w:t>
      </w:r>
    </w:p>
    <w:p w:rsidR="00B75C99" w:rsidRPr="00B75C99" w:rsidRDefault="00715ADF" w:rsidP="00B75C99">
      <w:pPr>
        <w:pStyle w:val="Default"/>
        <w:numPr>
          <w:ilvl w:val="2"/>
          <w:numId w:val="26"/>
        </w:numPr>
        <w:tabs>
          <w:tab w:val="left" w:pos="1701"/>
        </w:tabs>
        <w:ind w:left="0" w:firstLine="709"/>
        <w:jc w:val="both"/>
        <w:rPr>
          <w:color w:val="auto"/>
          <w:szCs w:val="28"/>
        </w:rPr>
      </w:pPr>
      <w:r w:rsidRPr="00B75C99">
        <w:rPr>
          <w:color w:val="auto"/>
          <w:sz w:val="28"/>
          <w:szCs w:val="28"/>
        </w:rPr>
        <w:t xml:space="preserve">Работы выполняются с использованием материалов и оборудования </w:t>
      </w:r>
      <w:r w:rsidR="00907EE6" w:rsidRPr="00B75C99">
        <w:rPr>
          <w:color w:val="auto"/>
          <w:sz w:val="28"/>
          <w:szCs w:val="28"/>
        </w:rPr>
        <w:t xml:space="preserve">Победителя </w:t>
      </w:r>
      <w:r w:rsidR="00C747B5">
        <w:rPr>
          <w:sz w:val="28"/>
          <w:szCs w:val="28"/>
        </w:rPr>
        <w:t>Запроса предложений</w:t>
      </w:r>
      <w:proofErr w:type="gramStart"/>
      <w:r w:rsidR="00C747B5" w:rsidRPr="00B75C99">
        <w:rPr>
          <w:color w:val="auto"/>
          <w:sz w:val="28"/>
          <w:szCs w:val="28"/>
        </w:rPr>
        <w:t>.</w:t>
      </w:r>
      <w:r w:rsidRPr="00B75C99">
        <w:rPr>
          <w:color w:val="auto"/>
          <w:sz w:val="28"/>
          <w:szCs w:val="28"/>
        </w:rPr>
        <w:t xml:space="preserve">. </w:t>
      </w:r>
      <w:proofErr w:type="gramEnd"/>
    </w:p>
    <w:p w:rsidR="00B75C99" w:rsidRPr="00B75C99" w:rsidRDefault="00715ADF" w:rsidP="00B75C99">
      <w:pPr>
        <w:pStyle w:val="Default"/>
        <w:numPr>
          <w:ilvl w:val="2"/>
          <w:numId w:val="26"/>
        </w:numPr>
        <w:tabs>
          <w:tab w:val="left" w:pos="1701"/>
        </w:tabs>
        <w:ind w:left="0" w:firstLine="709"/>
        <w:jc w:val="both"/>
        <w:rPr>
          <w:color w:val="auto"/>
          <w:sz w:val="28"/>
          <w:szCs w:val="28"/>
        </w:rPr>
      </w:pPr>
      <w:r w:rsidRPr="00B75C9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75C99" w:rsidRPr="00B75C99" w:rsidRDefault="00B75C99" w:rsidP="00B75C99">
      <w:pPr>
        <w:pStyle w:val="Default"/>
        <w:numPr>
          <w:ilvl w:val="2"/>
          <w:numId w:val="26"/>
        </w:numPr>
        <w:tabs>
          <w:tab w:val="left" w:pos="1701"/>
        </w:tabs>
        <w:ind w:left="0" w:firstLine="709"/>
        <w:jc w:val="both"/>
        <w:rPr>
          <w:color w:val="auto"/>
          <w:sz w:val="28"/>
          <w:szCs w:val="28"/>
        </w:rPr>
      </w:pPr>
      <w:r w:rsidRPr="00B75C99">
        <w:rPr>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w:t>
      </w:r>
      <w:proofErr w:type="gramStart"/>
      <w:r w:rsidRPr="00B75C99">
        <w:rPr>
          <w:sz w:val="28"/>
          <w:szCs w:val="28"/>
        </w:rPr>
        <w:t>используемой</w:t>
      </w:r>
      <w:proofErr w:type="gramEnd"/>
      <w:r w:rsidRPr="00B75C99">
        <w:rPr>
          <w:sz w:val="28"/>
          <w:szCs w:val="28"/>
        </w:rPr>
        <w:t xml:space="preserve"> для  обеспечения  производства </w:t>
      </w:r>
      <w:proofErr w:type="spellStart"/>
      <w:r w:rsidR="001957AC">
        <w:rPr>
          <w:sz w:val="28"/>
          <w:szCs w:val="28"/>
        </w:rPr>
        <w:t>ремонтых</w:t>
      </w:r>
      <w:proofErr w:type="spellEnd"/>
      <w:r w:rsidRPr="00B75C99">
        <w:rPr>
          <w:sz w:val="28"/>
          <w:szCs w:val="28"/>
        </w:rPr>
        <w:t xml:space="preserve"> работ.</w:t>
      </w:r>
    </w:p>
    <w:p w:rsidR="00715ADF" w:rsidRDefault="00715ADF" w:rsidP="00765984">
      <w:pPr>
        <w:pStyle w:val="afb"/>
        <w:ind w:firstLine="851"/>
        <w:rPr>
          <w:rFonts w:eastAsia="Times New Roman"/>
          <w:sz w:val="28"/>
          <w:szCs w:val="28"/>
        </w:rPr>
      </w:pPr>
    </w:p>
    <w:p w:rsidR="0009036B" w:rsidRPr="001E511E" w:rsidRDefault="00765984" w:rsidP="00765984">
      <w:pPr>
        <w:ind w:firstLine="709"/>
        <w:jc w:val="both"/>
        <w:rPr>
          <w:b/>
          <w:sz w:val="28"/>
          <w:szCs w:val="28"/>
        </w:rPr>
      </w:pPr>
      <w:r w:rsidRPr="001E511E">
        <w:rPr>
          <w:rFonts w:eastAsia="MS Mincho"/>
          <w:b/>
          <w:sz w:val="28"/>
          <w:szCs w:val="28"/>
        </w:rPr>
        <w:t>4.</w:t>
      </w:r>
      <w:r w:rsidR="00FF329A" w:rsidRPr="001E511E">
        <w:rPr>
          <w:rFonts w:eastAsia="MS Mincho"/>
          <w:b/>
          <w:sz w:val="28"/>
          <w:szCs w:val="28"/>
        </w:rPr>
        <w:t>1</w:t>
      </w:r>
      <w:r w:rsidR="00FF329A">
        <w:rPr>
          <w:rFonts w:eastAsia="MS Mincho"/>
          <w:b/>
          <w:sz w:val="28"/>
          <w:szCs w:val="28"/>
        </w:rPr>
        <w:t>1</w:t>
      </w:r>
      <w:r w:rsidRPr="001E511E">
        <w:rPr>
          <w:rFonts w:eastAsia="MS Mincho"/>
          <w:b/>
          <w:sz w:val="28"/>
          <w:szCs w:val="28"/>
        </w:rPr>
        <w:t>.  Наименования и виды работ</w:t>
      </w:r>
      <w:r w:rsidR="005E6555" w:rsidRPr="001E511E">
        <w:rPr>
          <w:rFonts w:eastAsia="MS Mincho"/>
          <w:b/>
          <w:sz w:val="28"/>
          <w:szCs w:val="28"/>
        </w:rPr>
        <w:t xml:space="preserve"> по лоту№1</w:t>
      </w:r>
      <w:r w:rsidRPr="001E511E">
        <w:rPr>
          <w:rFonts w:eastAsia="MS Mincho"/>
          <w:b/>
          <w:bCs/>
          <w:sz w:val="28"/>
          <w:szCs w:val="28"/>
        </w:rPr>
        <w:t>:</w:t>
      </w:r>
      <w:r w:rsidRPr="001E511E">
        <w:rPr>
          <w:b/>
          <w:sz w:val="28"/>
          <w:szCs w:val="28"/>
        </w:rPr>
        <w:t xml:space="preserve"> </w:t>
      </w:r>
      <w:r w:rsidR="001E511E" w:rsidRPr="001E511E">
        <w:rPr>
          <w:b/>
          <w:sz w:val="28"/>
          <w:szCs w:val="28"/>
        </w:rPr>
        <w:t xml:space="preserve">Капитальный ремонт покрытия пола и системы </w:t>
      </w:r>
      <w:proofErr w:type="spellStart"/>
      <w:r w:rsidR="001E511E" w:rsidRPr="001E511E">
        <w:rPr>
          <w:b/>
          <w:sz w:val="28"/>
          <w:szCs w:val="28"/>
        </w:rPr>
        <w:t>фреонного</w:t>
      </w:r>
      <w:proofErr w:type="spellEnd"/>
      <w:r w:rsidR="001E511E" w:rsidRPr="001E511E">
        <w:rPr>
          <w:b/>
          <w:sz w:val="28"/>
          <w:szCs w:val="28"/>
        </w:rPr>
        <w:t xml:space="preserve"> холодоснабжения офисного здания.</w:t>
      </w:r>
    </w:p>
    <w:p w:rsidR="00C257F3" w:rsidRDefault="005E6555" w:rsidP="00765984">
      <w:pPr>
        <w:ind w:firstLine="709"/>
        <w:jc w:val="both"/>
        <w:rPr>
          <w:b/>
          <w:sz w:val="28"/>
          <w:szCs w:val="28"/>
        </w:rPr>
      </w:pPr>
      <w:r w:rsidRPr="001E511E">
        <w:rPr>
          <w:b/>
          <w:sz w:val="28"/>
          <w:szCs w:val="28"/>
        </w:rPr>
        <w:t xml:space="preserve">       </w:t>
      </w:r>
    </w:p>
    <w:tbl>
      <w:tblPr>
        <w:tblW w:w="927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155"/>
        <w:gridCol w:w="1701"/>
        <w:gridCol w:w="1317"/>
      </w:tblGrid>
      <w:tr w:rsidR="00C257F3" w:rsidRPr="001E511E" w:rsidTr="00D06B2A">
        <w:trPr>
          <w:trHeight w:val="330"/>
        </w:trPr>
        <w:tc>
          <w:tcPr>
            <w:tcW w:w="1098" w:type="dxa"/>
            <w:shd w:val="clear" w:color="auto" w:fill="auto"/>
            <w:vAlign w:val="center"/>
            <w:hideMark/>
          </w:tcPr>
          <w:p w:rsidR="00C257F3" w:rsidRPr="00AF6360" w:rsidRDefault="00C257F3" w:rsidP="00F27614">
            <w:pPr>
              <w:suppressAutoHyphens w:val="0"/>
              <w:jc w:val="center"/>
              <w:rPr>
                <w:sz w:val="22"/>
                <w:szCs w:val="22"/>
                <w:lang w:eastAsia="ru-RU"/>
              </w:rPr>
            </w:pPr>
            <w:r w:rsidRPr="00AF6360">
              <w:rPr>
                <w:sz w:val="22"/>
                <w:szCs w:val="22"/>
                <w:lang w:eastAsia="ru-RU"/>
              </w:rPr>
              <w:t xml:space="preserve">№ </w:t>
            </w:r>
            <w:proofErr w:type="gramStart"/>
            <w:r w:rsidRPr="00AF6360">
              <w:rPr>
                <w:sz w:val="22"/>
                <w:szCs w:val="22"/>
                <w:lang w:eastAsia="ru-RU"/>
              </w:rPr>
              <w:t>п</w:t>
            </w:r>
            <w:proofErr w:type="gramEnd"/>
            <w:r w:rsidRPr="00AF6360">
              <w:rPr>
                <w:sz w:val="22"/>
                <w:szCs w:val="22"/>
                <w:lang w:eastAsia="ru-RU"/>
              </w:rPr>
              <w:t>/п</w:t>
            </w:r>
          </w:p>
        </w:tc>
        <w:tc>
          <w:tcPr>
            <w:tcW w:w="5155"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Наименование работ и затрат</w:t>
            </w:r>
          </w:p>
        </w:tc>
        <w:tc>
          <w:tcPr>
            <w:tcW w:w="1701"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Единица измерения</w:t>
            </w:r>
          </w:p>
        </w:tc>
        <w:tc>
          <w:tcPr>
            <w:tcW w:w="1317"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Количество</w:t>
            </w:r>
          </w:p>
        </w:tc>
      </w:tr>
      <w:tr w:rsidR="00C257F3" w:rsidRPr="001E511E" w:rsidTr="00D06B2A">
        <w:trPr>
          <w:trHeight w:val="330"/>
        </w:trPr>
        <w:tc>
          <w:tcPr>
            <w:tcW w:w="1098" w:type="dxa"/>
            <w:shd w:val="clear" w:color="auto" w:fill="auto"/>
            <w:vAlign w:val="center"/>
            <w:hideMark/>
          </w:tcPr>
          <w:p w:rsidR="00C257F3" w:rsidRPr="00AF6360" w:rsidRDefault="00C257F3" w:rsidP="00F27614">
            <w:pPr>
              <w:suppressAutoHyphens w:val="0"/>
              <w:jc w:val="center"/>
              <w:rPr>
                <w:sz w:val="22"/>
                <w:szCs w:val="22"/>
                <w:lang w:eastAsia="ru-RU"/>
              </w:rPr>
            </w:pPr>
            <w:r w:rsidRPr="00AF6360">
              <w:rPr>
                <w:sz w:val="22"/>
                <w:szCs w:val="22"/>
                <w:lang w:eastAsia="ru-RU"/>
              </w:rPr>
              <w:t>1</w:t>
            </w:r>
          </w:p>
        </w:tc>
        <w:tc>
          <w:tcPr>
            <w:tcW w:w="5155"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2</w:t>
            </w:r>
          </w:p>
        </w:tc>
        <w:tc>
          <w:tcPr>
            <w:tcW w:w="1701"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3</w:t>
            </w:r>
          </w:p>
        </w:tc>
        <w:tc>
          <w:tcPr>
            <w:tcW w:w="1317"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4</w:t>
            </w:r>
          </w:p>
        </w:tc>
      </w:tr>
      <w:tr w:rsidR="00C257F3" w:rsidRPr="001E511E" w:rsidTr="00D06B2A">
        <w:trPr>
          <w:trHeight w:val="330"/>
        </w:trPr>
        <w:tc>
          <w:tcPr>
            <w:tcW w:w="9271" w:type="dxa"/>
            <w:gridSpan w:val="4"/>
            <w:shd w:val="clear" w:color="auto" w:fill="auto"/>
            <w:vAlign w:val="center"/>
            <w:hideMark/>
          </w:tcPr>
          <w:p w:rsidR="00C257F3" w:rsidRPr="001E511E" w:rsidRDefault="00C257F3" w:rsidP="00F27614">
            <w:pPr>
              <w:suppressAutoHyphens w:val="0"/>
              <w:jc w:val="center"/>
              <w:rPr>
                <w:b/>
                <w:bCs/>
                <w:lang w:eastAsia="ru-RU"/>
              </w:rPr>
            </w:pPr>
            <w:r w:rsidRPr="001E511E">
              <w:rPr>
                <w:b/>
                <w:bCs/>
                <w:lang w:eastAsia="ru-RU"/>
              </w:rPr>
              <w:t>Ремонт мраморного покрытия (1, 4 этажи)</w:t>
            </w:r>
          </w:p>
        </w:tc>
      </w:tr>
      <w:tr w:rsidR="00C257F3" w:rsidRPr="001E511E" w:rsidTr="00D06B2A">
        <w:trPr>
          <w:trHeight w:val="570"/>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1</w:t>
            </w:r>
          </w:p>
        </w:tc>
        <w:tc>
          <w:tcPr>
            <w:tcW w:w="5155" w:type="dxa"/>
            <w:shd w:val="clear" w:color="auto" w:fill="auto"/>
            <w:vAlign w:val="center"/>
            <w:hideMark/>
          </w:tcPr>
          <w:p w:rsidR="00C257F3" w:rsidRPr="001E511E" w:rsidRDefault="00C257F3" w:rsidP="00C257F3">
            <w:pPr>
              <w:suppressAutoHyphens w:val="0"/>
              <w:jc w:val="center"/>
              <w:rPr>
                <w:lang w:eastAsia="ru-RU"/>
              </w:rPr>
            </w:pPr>
            <w:r>
              <w:rPr>
                <w:lang w:eastAsia="ru-RU"/>
              </w:rPr>
              <w:t>Р</w:t>
            </w:r>
            <w:r w:rsidRPr="001E511E">
              <w:rPr>
                <w:lang w:eastAsia="ru-RU"/>
              </w:rPr>
              <w:t>азделка швов</w:t>
            </w:r>
            <w:r>
              <w:rPr>
                <w:lang w:eastAsia="ru-RU"/>
              </w:rPr>
              <w:t xml:space="preserve"> (</w:t>
            </w:r>
            <w:r w:rsidRPr="001E511E">
              <w:rPr>
                <w:lang w:eastAsia="ru-RU"/>
              </w:rPr>
              <w:t>глубина заполнения швов 15 мм</w:t>
            </w:r>
            <w:r>
              <w:rPr>
                <w:lang w:eastAsia="ru-RU"/>
              </w:rPr>
              <w:t>)</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23</w:t>
            </w:r>
            <w:r>
              <w:rPr>
                <w:lang w:eastAsia="ru-RU"/>
              </w:rPr>
              <w:t>00</w:t>
            </w:r>
          </w:p>
        </w:tc>
      </w:tr>
      <w:tr w:rsidR="00C257F3" w:rsidRPr="001E511E" w:rsidTr="00D06B2A">
        <w:trPr>
          <w:trHeight w:val="285"/>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2</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Шлифовка поверхностей</w:t>
            </w:r>
            <w:r>
              <w:rPr>
                <w:lang w:eastAsia="ru-RU"/>
              </w:rPr>
              <w:t xml:space="preserve"> пола</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w:t>
            </w:r>
            <w:r>
              <w:rPr>
                <w:lang w:eastAsia="ru-RU"/>
              </w:rPr>
              <w:t>00</w:t>
            </w:r>
          </w:p>
        </w:tc>
      </w:tr>
      <w:tr w:rsidR="00C257F3" w:rsidRPr="001E511E" w:rsidTr="00D06B2A">
        <w:trPr>
          <w:trHeight w:val="285"/>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3</w:t>
            </w:r>
          </w:p>
        </w:tc>
        <w:tc>
          <w:tcPr>
            <w:tcW w:w="5155" w:type="dxa"/>
            <w:shd w:val="clear" w:color="auto" w:fill="auto"/>
            <w:vAlign w:val="center"/>
            <w:hideMark/>
          </w:tcPr>
          <w:p w:rsidR="00C257F3" w:rsidRPr="001E511E" w:rsidRDefault="00C257F3" w:rsidP="00F27614">
            <w:pPr>
              <w:suppressAutoHyphens w:val="0"/>
              <w:jc w:val="center"/>
              <w:rPr>
                <w:lang w:eastAsia="ru-RU"/>
              </w:rPr>
            </w:pPr>
            <w:proofErr w:type="spellStart"/>
            <w:r w:rsidRPr="001E511E">
              <w:rPr>
                <w:lang w:eastAsia="ru-RU"/>
              </w:rPr>
              <w:t>Обеспыливание</w:t>
            </w:r>
            <w:proofErr w:type="spellEnd"/>
            <w:r w:rsidRPr="001E511E">
              <w:rPr>
                <w:lang w:eastAsia="ru-RU"/>
              </w:rPr>
              <w:t xml:space="preserve"> поверхности</w:t>
            </w:r>
            <w:r w:rsidR="00D06B2A">
              <w:rPr>
                <w:lang w:eastAsia="ru-RU"/>
              </w:rPr>
              <w:t xml:space="preserve"> пола</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400</w:t>
            </w:r>
          </w:p>
        </w:tc>
      </w:tr>
      <w:tr w:rsidR="00C257F3" w:rsidRPr="001E511E" w:rsidTr="00D06B2A">
        <w:trPr>
          <w:trHeight w:val="855"/>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4</w:t>
            </w:r>
          </w:p>
        </w:tc>
        <w:tc>
          <w:tcPr>
            <w:tcW w:w="5155" w:type="dxa"/>
            <w:shd w:val="clear" w:color="auto" w:fill="auto"/>
            <w:vAlign w:val="center"/>
            <w:hideMark/>
          </w:tcPr>
          <w:p w:rsidR="00C257F3" w:rsidRPr="001E511E" w:rsidRDefault="00C257F3" w:rsidP="00D06B2A">
            <w:pPr>
              <w:suppressAutoHyphens w:val="0"/>
              <w:jc w:val="center"/>
              <w:rPr>
                <w:lang w:eastAsia="ru-RU"/>
              </w:rPr>
            </w:pPr>
            <w:r w:rsidRPr="001E511E">
              <w:rPr>
                <w:lang w:eastAsia="ru-RU"/>
              </w:rPr>
              <w:t>Шпатлевка поверхностей</w:t>
            </w:r>
            <w:r w:rsidR="00D06B2A">
              <w:rPr>
                <w:lang w:eastAsia="ru-RU"/>
              </w:rPr>
              <w:t xml:space="preserve"> пола </w:t>
            </w:r>
            <w:r w:rsidRPr="001E511E">
              <w:rPr>
                <w:lang w:eastAsia="ru-RU"/>
              </w:rPr>
              <w:t xml:space="preserve">(промазка плит мрамора </w:t>
            </w:r>
            <w:proofErr w:type="spellStart"/>
            <w:r w:rsidRPr="001E511E">
              <w:rPr>
                <w:lang w:eastAsia="ru-RU"/>
              </w:rPr>
              <w:t>шпатлевочным</w:t>
            </w:r>
            <w:proofErr w:type="spellEnd"/>
            <w:r w:rsidRPr="001E511E">
              <w:rPr>
                <w:lang w:eastAsia="ru-RU"/>
              </w:rPr>
              <w:t xml:space="preserve"> составом для заполнения микротрещин и сколов)</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DB154B">
            <w:pPr>
              <w:suppressAutoHyphens w:val="0"/>
              <w:ind w:left="-209"/>
              <w:jc w:val="center"/>
              <w:rPr>
                <w:lang w:eastAsia="ru-RU"/>
              </w:rPr>
            </w:pPr>
            <w:r w:rsidRPr="001E511E">
              <w:rPr>
                <w:lang w:eastAsia="ru-RU"/>
              </w:rPr>
              <w:t>4</w:t>
            </w:r>
            <w:r w:rsidR="00D06B2A">
              <w:rPr>
                <w:lang w:eastAsia="ru-RU"/>
              </w:rPr>
              <w:t>00</w:t>
            </w:r>
          </w:p>
        </w:tc>
      </w:tr>
      <w:tr w:rsidR="00C257F3" w:rsidRPr="001E511E" w:rsidTr="00D06B2A">
        <w:trPr>
          <w:trHeight w:val="570"/>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5</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 xml:space="preserve">Шлифовка поверхностей (для снятия излишек </w:t>
            </w:r>
            <w:proofErr w:type="spellStart"/>
            <w:r w:rsidRPr="001E511E">
              <w:rPr>
                <w:lang w:eastAsia="ru-RU"/>
              </w:rPr>
              <w:t>шпатлевочного</w:t>
            </w:r>
            <w:proofErr w:type="spellEnd"/>
            <w:r w:rsidRPr="001E511E">
              <w:rPr>
                <w:lang w:eastAsia="ru-RU"/>
              </w:rPr>
              <w:t xml:space="preserve"> состава)</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w:t>
            </w:r>
            <w:r w:rsidR="00D06B2A">
              <w:rPr>
                <w:lang w:eastAsia="ru-RU"/>
              </w:rPr>
              <w:t>00</w:t>
            </w:r>
          </w:p>
        </w:tc>
      </w:tr>
      <w:tr w:rsidR="00C257F3" w:rsidRPr="001E511E" w:rsidTr="00D06B2A">
        <w:trPr>
          <w:trHeight w:val="727"/>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6</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Промазка мрамора защитным составом (</w:t>
            </w:r>
            <w:proofErr w:type="spellStart"/>
            <w:r w:rsidRPr="001E511E">
              <w:rPr>
                <w:lang w:eastAsia="ru-RU"/>
              </w:rPr>
              <w:t>кристализация</w:t>
            </w:r>
            <w:proofErr w:type="spellEnd"/>
            <w:r w:rsidRPr="001E511E">
              <w:rPr>
                <w:lang w:eastAsia="ru-RU"/>
              </w:rPr>
              <w:t>)</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w:t>
            </w:r>
            <w:r w:rsidR="00D06B2A">
              <w:rPr>
                <w:lang w:eastAsia="ru-RU"/>
              </w:rPr>
              <w:t>00</w:t>
            </w:r>
          </w:p>
        </w:tc>
      </w:tr>
      <w:tr w:rsidR="00C257F3" w:rsidRPr="001E511E" w:rsidTr="00D06B2A">
        <w:trPr>
          <w:trHeight w:val="660"/>
        </w:trPr>
        <w:tc>
          <w:tcPr>
            <w:tcW w:w="9271" w:type="dxa"/>
            <w:gridSpan w:val="4"/>
            <w:shd w:val="clear" w:color="auto" w:fill="auto"/>
            <w:vAlign w:val="center"/>
            <w:hideMark/>
          </w:tcPr>
          <w:p w:rsidR="00C257F3" w:rsidRPr="001E511E" w:rsidRDefault="00D06B2A" w:rsidP="00F27614">
            <w:pPr>
              <w:suppressAutoHyphens w:val="0"/>
              <w:jc w:val="center"/>
              <w:rPr>
                <w:b/>
                <w:bCs/>
                <w:lang w:eastAsia="ru-RU"/>
              </w:rPr>
            </w:pPr>
            <w:r>
              <w:rPr>
                <w:b/>
                <w:bCs/>
                <w:lang w:eastAsia="ru-RU"/>
              </w:rPr>
              <w:t>Р</w:t>
            </w:r>
            <w:r w:rsidR="00C257F3" w:rsidRPr="001E511E">
              <w:rPr>
                <w:b/>
                <w:bCs/>
                <w:lang w:eastAsia="ru-RU"/>
              </w:rPr>
              <w:t xml:space="preserve">емонт системы </w:t>
            </w:r>
            <w:proofErr w:type="spellStart"/>
            <w:r w:rsidR="00C257F3" w:rsidRPr="001E511E">
              <w:rPr>
                <w:b/>
                <w:bCs/>
                <w:lang w:eastAsia="ru-RU"/>
              </w:rPr>
              <w:t>фреонового</w:t>
            </w:r>
            <w:proofErr w:type="spellEnd"/>
            <w:r w:rsidR="00C257F3" w:rsidRPr="001E511E">
              <w:rPr>
                <w:b/>
                <w:bCs/>
                <w:lang w:eastAsia="ru-RU"/>
              </w:rPr>
              <w:t xml:space="preserve"> холодоснабжения приточных установок П1-7, п8, П</w:t>
            </w:r>
            <w:proofErr w:type="gramStart"/>
            <w:r w:rsidR="00C257F3" w:rsidRPr="001E511E">
              <w:rPr>
                <w:b/>
                <w:bCs/>
                <w:lang w:eastAsia="ru-RU"/>
              </w:rPr>
              <w:t>9</w:t>
            </w:r>
            <w:proofErr w:type="gramEnd"/>
            <w:r w:rsidR="00C257F3" w:rsidRPr="001E511E">
              <w:rPr>
                <w:b/>
                <w:bCs/>
                <w:lang w:eastAsia="ru-RU"/>
              </w:rPr>
              <w:t>, П10</w:t>
            </w:r>
          </w:p>
        </w:tc>
      </w:tr>
      <w:tr w:rsidR="00C257F3" w:rsidRPr="001E511E" w:rsidTr="006C347E">
        <w:trPr>
          <w:trHeight w:val="570"/>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7</w:t>
            </w:r>
          </w:p>
        </w:tc>
        <w:tc>
          <w:tcPr>
            <w:tcW w:w="5155" w:type="dxa"/>
            <w:shd w:val="clear" w:color="auto" w:fill="auto"/>
            <w:vAlign w:val="center"/>
            <w:hideMark/>
          </w:tcPr>
          <w:p w:rsidR="00C257F3" w:rsidRPr="001E511E" w:rsidRDefault="00C257F3" w:rsidP="006C347E">
            <w:pPr>
              <w:suppressAutoHyphens w:val="0"/>
              <w:jc w:val="center"/>
              <w:rPr>
                <w:lang w:eastAsia="ru-RU"/>
              </w:rPr>
            </w:pPr>
            <w:r w:rsidRPr="001E511E">
              <w:rPr>
                <w:lang w:eastAsia="ru-RU"/>
              </w:rPr>
              <w:t xml:space="preserve">Снятие клапанов фланцевых обратных </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8</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Установка фильтров диаметром 32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9</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Демонтаж регулятора давления</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10</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Установка регуляторов давления</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697"/>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lastRenderedPageBreak/>
              <w:t>11</w:t>
            </w:r>
          </w:p>
        </w:tc>
        <w:tc>
          <w:tcPr>
            <w:tcW w:w="5155" w:type="dxa"/>
            <w:shd w:val="clear" w:color="auto" w:fill="auto"/>
            <w:vAlign w:val="center"/>
            <w:hideMark/>
          </w:tcPr>
          <w:p w:rsidR="00C257F3" w:rsidRPr="001E511E" w:rsidRDefault="00C257F3" w:rsidP="006C347E">
            <w:pPr>
              <w:suppressAutoHyphens w:val="0"/>
              <w:jc w:val="center"/>
              <w:rPr>
                <w:lang w:eastAsia="ru-RU"/>
              </w:rPr>
            </w:pPr>
            <w:r w:rsidRPr="001E511E">
              <w:rPr>
                <w:lang w:eastAsia="ru-RU"/>
              </w:rPr>
              <w:t xml:space="preserve">Установка клапанов </w:t>
            </w:r>
            <w:r w:rsidR="006C347E">
              <w:rPr>
                <w:lang w:eastAsia="ru-RU"/>
              </w:rPr>
              <w:t xml:space="preserve">на трубопроводе </w:t>
            </w:r>
            <w:r w:rsidRPr="001E511E">
              <w:rPr>
                <w:lang w:eastAsia="ru-RU"/>
              </w:rPr>
              <w:t>диаметром 50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12</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Установка фильтров</w:t>
            </w:r>
            <w:r w:rsidR="006C347E">
              <w:rPr>
                <w:lang w:eastAsia="ru-RU"/>
              </w:rPr>
              <w:t xml:space="preserve"> диаметром 50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85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13</w:t>
            </w:r>
          </w:p>
        </w:tc>
        <w:tc>
          <w:tcPr>
            <w:tcW w:w="5155" w:type="dxa"/>
            <w:shd w:val="clear" w:color="auto" w:fill="auto"/>
            <w:vAlign w:val="center"/>
            <w:hideMark/>
          </w:tcPr>
          <w:p w:rsidR="00C257F3" w:rsidRPr="001E511E" w:rsidRDefault="006C347E" w:rsidP="006C347E">
            <w:pPr>
              <w:suppressAutoHyphens w:val="0"/>
              <w:jc w:val="center"/>
              <w:rPr>
                <w:lang w:eastAsia="ru-RU"/>
              </w:rPr>
            </w:pPr>
            <w:r>
              <w:rPr>
                <w:lang w:eastAsia="ru-RU"/>
              </w:rPr>
              <w:t>Прокладка т</w:t>
            </w:r>
            <w:r w:rsidR="00C257F3" w:rsidRPr="001E511E">
              <w:rPr>
                <w:lang w:eastAsia="ru-RU"/>
              </w:rPr>
              <w:t>рубопровод</w:t>
            </w:r>
            <w:r>
              <w:rPr>
                <w:lang w:eastAsia="ru-RU"/>
              </w:rPr>
              <w:t>а</w:t>
            </w:r>
            <w:r w:rsidR="00C257F3" w:rsidRPr="001E511E">
              <w:rPr>
                <w:lang w:eastAsia="ru-RU"/>
              </w:rPr>
              <w:t xml:space="preserve"> из медных труб </w:t>
            </w:r>
            <w:r>
              <w:rPr>
                <w:lang w:eastAsia="ru-RU"/>
              </w:rPr>
              <w:t>наружным диаметром 19,05 мм, толщиной стенки 1,0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6C347E">
            <w:pPr>
              <w:suppressAutoHyphens w:val="0"/>
              <w:ind w:left="-209"/>
              <w:jc w:val="center"/>
              <w:rPr>
                <w:lang w:eastAsia="ru-RU"/>
              </w:rPr>
            </w:pPr>
            <w:r w:rsidRPr="001E511E">
              <w:rPr>
                <w:lang w:eastAsia="ru-RU"/>
              </w:rPr>
              <w:t>24</w:t>
            </w:r>
            <w:r w:rsidR="006C347E">
              <w:rPr>
                <w:lang w:eastAsia="ru-RU"/>
              </w:rPr>
              <w:t>0</w:t>
            </w:r>
          </w:p>
        </w:tc>
      </w:tr>
      <w:tr w:rsidR="00C257F3" w:rsidRPr="001E511E" w:rsidTr="006C347E">
        <w:trPr>
          <w:trHeight w:val="122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14</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Прокладка трубопроводов водоснабжения из напорных полиэтиленовых труб низкого давления среднего типа наружным диаметром 20 мм (дренаж)</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6C347E">
            <w:pPr>
              <w:suppressAutoHyphens w:val="0"/>
              <w:ind w:left="-209"/>
              <w:jc w:val="center"/>
              <w:rPr>
                <w:lang w:eastAsia="ru-RU"/>
              </w:rPr>
            </w:pPr>
            <w:r w:rsidRPr="001E511E">
              <w:rPr>
                <w:lang w:eastAsia="ru-RU"/>
              </w:rPr>
              <w:t>18</w:t>
            </w:r>
            <w:r w:rsidR="006C347E">
              <w:rPr>
                <w:lang w:eastAsia="ru-RU"/>
              </w:rPr>
              <w:t>0</w:t>
            </w:r>
          </w:p>
        </w:tc>
      </w:tr>
      <w:tr w:rsidR="00C257F3" w:rsidRPr="001E511E" w:rsidTr="006C347E">
        <w:trPr>
          <w:trHeight w:val="570"/>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15</w:t>
            </w:r>
          </w:p>
        </w:tc>
        <w:tc>
          <w:tcPr>
            <w:tcW w:w="5155" w:type="dxa"/>
            <w:shd w:val="clear" w:color="auto" w:fill="auto"/>
            <w:vAlign w:val="center"/>
            <w:hideMark/>
          </w:tcPr>
          <w:p w:rsidR="00C257F3" w:rsidRPr="001E511E" w:rsidRDefault="006C347E" w:rsidP="00F27614">
            <w:pPr>
              <w:suppressAutoHyphens w:val="0"/>
              <w:jc w:val="center"/>
              <w:rPr>
                <w:lang w:eastAsia="ru-RU"/>
              </w:rPr>
            </w:pPr>
            <w:proofErr w:type="spellStart"/>
            <w:r>
              <w:rPr>
                <w:lang w:eastAsia="ru-RU"/>
              </w:rPr>
              <w:t>О</w:t>
            </w:r>
            <w:r w:rsidR="00C257F3" w:rsidRPr="001E511E">
              <w:rPr>
                <w:lang w:eastAsia="ru-RU"/>
              </w:rPr>
              <w:t>прессовка</w:t>
            </w:r>
            <w:proofErr w:type="spellEnd"/>
            <w:r w:rsidR="00C257F3" w:rsidRPr="001E511E">
              <w:rPr>
                <w:lang w:eastAsia="ru-RU"/>
              </w:rPr>
              <w:t xml:space="preserve"> трубопровода (П1-7, П8, П</w:t>
            </w:r>
            <w:proofErr w:type="gramStart"/>
            <w:r w:rsidR="00C257F3" w:rsidRPr="001E511E">
              <w:rPr>
                <w:lang w:eastAsia="ru-RU"/>
              </w:rPr>
              <w:t>9</w:t>
            </w:r>
            <w:proofErr w:type="gramEnd"/>
            <w:r w:rsidR="00C257F3" w:rsidRPr="001E511E">
              <w:rPr>
                <w:lang w:eastAsia="ru-RU"/>
              </w:rPr>
              <w:t>, П10)</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8</w:t>
            </w:r>
            <w:r w:rsidR="006C347E">
              <w:rPr>
                <w:lang w:eastAsia="ru-RU"/>
              </w:rPr>
              <w:t>00</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16</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Заправка фреона</w:t>
            </w:r>
            <w:r w:rsidR="006C347E">
              <w:rPr>
                <w:lang w:eastAsia="ru-RU"/>
              </w:rPr>
              <w:t xml:space="preserve"> </w:t>
            </w:r>
            <w:r w:rsidR="006C347E">
              <w:rPr>
                <w:lang w:val="en-US" w:eastAsia="ru-RU"/>
              </w:rPr>
              <w:t>R</w:t>
            </w:r>
            <w:r w:rsidR="006C347E" w:rsidRPr="006C347E">
              <w:rPr>
                <w:lang w:eastAsia="ru-RU"/>
              </w:rPr>
              <w:t>410</w:t>
            </w:r>
            <w:r w:rsidR="006C347E">
              <w:rPr>
                <w:lang w:val="en-US" w:eastAsia="ru-RU"/>
              </w:rPr>
              <w:t>A</w:t>
            </w:r>
            <w:r w:rsidR="006C347E" w:rsidRPr="006C347E">
              <w:rPr>
                <w:lang w:eastAsia="ru-RU"/>
              </w:rPr>
              <w:t xml:space="preserve"> </w:t>
            </w:r>
            <w:r w:rsidR="006C347E">
              <w:rPr>
                <w:lang w:eastAsia="ru-RU"/>
              </w:rPr>
              <w:t xml:space="preserve">в систему </w:t>
            </w:r>
          </w:p>
        </w:tc>
        <w:tc>
          <w:tcPr>
            <w:tcW w:w="1701" w:type="dxa"/>
            <w:shd w:val="clear" w:color="auto" w:fill="auto"/>
            <w:vAlign w:val="center"/>
            <w:hideMark/>
          </w:tcPr>
          <w:p w:rsidR="00C257F3" w:rsidRPr="001E511E" w:rsidRDefault="006C347E" w:rsidP="00F27614">
            <w:pPr>
              <w:suppressAutoHyphens w:val="0"/>
              <w:ind w:left="-209"/>
              <w:jc w:val="center"/>
              <w:rPr>
                <w:lang w:eastAsia="ru-RU"/>
              </w:rPr>
            </w:pPr>
            <w:r>
              <w:rPr>
                <w:lang w:eastAsia="ru-RU"/>
              </w:rPr>
              <w:t>кг</w:t>
            </w:r>
          </w:p>
        </w:tc>
        <w:tc>
          <w:tcPr>
            <w:tcW w:w="1317" w:type="dxa"/>
            <w:shd w:val="clear" w:color="auto" w:fill="auto"/>
            <w:noWrap/>
            <w:vAlign w:val="center"/>
            <w:hideMark/>
          </w:tcPr>
          <w:p w:rsidR="00C257F3" w:rsidRPr="001E511E" w:rsidRDefault="006C347E" w:rsidP="00F27614">
            <w:pPr>
              <w:suppressAutoHyphens w:val="0"/>
              <w:ind w:left="-209"/>
              <w:jc w:val="center"/>
              <w:rPr>
                <w:lang w:eastAsia="ru-RU"/>
              </w:rPr>
            </w:pPr>
            <w:r>
              <w:rPr>
                <w:lang w:eastAsia="ru-RU"/>
              </w:rPr>
              <w:t>113</w:t>
            </w:r>
          </w:p>
        </w:tc>
      </w:tr>
    </w:tbl>
    <w:p w:rsidR="006C347E" w:rsidRDefault="006C347E" w:rsidP="00D06B2A">
      <w:pPr>
        <w:pStyle w:val="19"/>
        <w:ind w:firstLine="709"/>
        <w:rPr>
          <w:rFonts w:eastAsia="MS Mincho"/>
          <w:b/>
          <w:szCs w:val="28"/>
        </w:rPr>
      </w:pPr>
    </w:p>
    <w:p w:rsidR="00D06B2A" w:rsidRPr="001E511E" w:rsidRDefault="00D06B2A" w:rsidP="00D06B2A">
      <w:pPr>
        <w:pStyle w:val="19"/>
        <w:ind w:firstLine="709"/>
        <w:rPr>
          <w:b/>
          <w:szCs w:val="28"/>
        </w:rPr>
      </w:pPr>
      <w:r w:rsidRPr="001E511E">
        <w:rPr>
          <w:rFonts w:eastAsia="MS Mincho"/>
          <w:b/>
          <w:szCs w:val="28"/>
        </w:rPr>
        <w:t>4.</w:t>
      </w:r>
      <w:r w:rsidR="00FF329A" w:rsidRPr="001E511E">
        <w:rPr>
          <w:rFonts w:eastAsia="MS Mincho"/>
          <w:b/>
          <w:szCs w:val="28"/>
        </w:rPr>
        <w:t>1</w:t>
      </w:r>
      <w:r w:rsidR="00FF329A">
        <w:rPr>
          <w:rFonts w:eastAsia="MS Mincho"/>
          <w:b/>
          <w:szCs w:val="28"/>
        </w:rPr>
        <w:t>2</w:t>
      </w:r>
      <w:r w:rsidRPr="001E511E">
        <w:rPr>
          <w:rFonts w:eastAsia="MS Mincho"/>
          <w:b/>
          <w:szCs w:val="28"/>
        </w:rPr>
        <w:t>.  Наименования и виды работ по лоту№2</w:t>
      </w:r>
      <w:r w:rsidRPr="001E511E">
        <w:rPr>
          <w:rFonts w:eastAsia="MS Mincho"/>
          <w:b/>
          <w:bCs/>
          <w:szCs w:val="28"/>
        </w:rPr>
        <w:t>:</w:t>
      </w:r>
      <w:r w:rsidRPr="001E511E">
        <w:rPr>
          <w:b/>
          <w:szCs w:val="28"/>
        </w:rPr>
        <w:t xml:space="preserve"> Капитальный ремонт прилегающей территории офисного здания </w:t>
      </w:r>
    </w:p>
    <w:p w:rsidR="00C257F3" w:rsidRPr="001E511E" w:rsidRDefault="00C257F3" w:rsidP="00765984">
      <w:pPr>
        <w:ind w:firstLine="709"/>
        <w:jc w:val="both"/>
        <w:rPr>
          <w:b/>
          <w:sz w:val="28"/>
          <w:szCs w:val="28"/>
        </w:rPr>
      </w:pPr>
    </w:p>
    <w:tbl>
      <w:tblPr>
        <w:tblW w:w="883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155"/>
        <w:gridCol w:w="1701"/>
        <w:gridCol w:w="876"/>
      </w:tblGrid>
      <w:tr w:rsidR="001E511E" w:rsidRPr="001E511E" w:rsidTr="001E511E">
        <w:trPr>
          <w:trHeight w:val="330"/>
        </w:trPr>
        <w:tc>
          <w:tcPr>
            <w:tcW w:w="8830" w:type="dxa"/>
            <w:gridSpan w:val="4"/>
            <w:shd w:val="clear" w:color="auto" w:fill="auto"/>
            <w:vAlign w:val="bottom"/>
            <w:hideMark/>
          </w:tcPr>
          <w:p w:rsidR="001E511E" w:rsidRPr="001E511E" w:rsidRDefault="00E11FF6" w:rsidP="001E511E">
            <w:pPr>
              <w:suppressAutoHyphens w:val="0"/>
              <w:ind w:left="-209"/>
              <w:jc w:val="center"/>
              <w:rPr>
                <w:b/>
                <w:bCs/>
                <w:lang w:eastAsia="ru-RU"/>
              </w:rPr>
            </w:pPr>
            <w:r>
              <w:rPr>
                <w:b/>
                <w:bCs/>
                <w:lang w:eastAsia="ru-RU"/>
              </w:rPr>
              <w:t>Р</w:t>
            </w:r>
            <w:r w:rsidR="001E511E" w:rsidRPr="001E511E">
              <w:rPr>
                <w:b/>
                <w:bCs/>
                <w:lang w:eastAsia="ru-RU"/>
              </w:rPr>
              <w:t>емонт прилегающей территории</w:t>
            </w:r>
          </w:p>
        </w:tc>
      </w:tr>
      <w:tr w:rsidR="001E511E" w:rsidRPr="001E511E" w:rsidTr="00E11FF6">
        <w:trPr>
          <w:trHeight w:val="945"/>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1</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Ямочный ремонт асфальтобетонного покрытия литой асфальтобетонной смесью с разрушением поверхности более 1 м</w:t>
            </w:r>
            <w:proofErr w:type="gramStart"/>
            <w:r w:rsidRPr="001E511E">
              <w:rPr>
                <w:lang w:eastAsia="ru-RU"/>
              </w:rPr>
              <w:t>2</w:t>
            </w:r>
            <w:proofErr w:type="gramEnd"/>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8</w:t>
            </w:r>
            <w:r w:rsidR="006C347E">
              <w:rPr>
                <w:lang w:eastAsia="ru-RU"/>
              </w:rPr>
              <w:t>00</w:t>
            </w:r>
          </w:p>
        </w:tc>
      </w:tr>
      <w:tr w:rsidR="001E511E" w:rsidRPr="001E511E" w:rsidTr="00E11FF6">
        <w:trPr>
          <w:trHeight w:val="570"/>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2</w:t>
            </w:r>
          </w:p>
        </w:tc>
        <w:tc>
          <w:tcPr>
            <w:tcW w:w="5155" w:type="dxa"/>
            <w:shd w:val="clear" w:color="auto" w:fill="auto"/>
            <w:vAlign w:val="center"/>
            <w:hideMark/>
          </w:tcPr>
          <w:p w:rsidR="001E511E" w:rsidRPr="001E511E" w:rsidRDefault="001E511E" w:rsidP="006C347E">
            <w:pPr>
              <w:suppressAutoHyphens w:val="0"/>
              <w:jc w:val="center"/>
              <w:rPr>
                <w:lang w:eastAsia="ru-RU"/>
              </w:rPr>
            </w:pPr>
            <w:r w:rsidRPr="001E511E">
              <w:rPr>
                <w:lang w:eastAsia="ru-RU"/>
              </w:rPr>
              <w:t xml:space="preserve">Разборка бортовых камней </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3</w:t>
            </w:r>
            <w:r w:rsidR="006C347E">
              <w:rPr>
                <w:lang w:eastAsia="ru-RU"/>
              </w:rPr>
              <w:t>0</w:t>
            </w:r>
          </w:p>
        </w:tc>
      </w:tr>
      <w:tr w:rsidR="001E511E" w:rsidRPr="001E511E" w:rsidTr="00E11FF6">
        <w:trPr>
          <w:trHeight w:val="570"/>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3</w:t>
            </w:r>
          </w:p>
        </w:tc>
        <w:tc>
          <w:tcPr>
            <w:tcW w:w="5155" w:type="dxa"/>
            <w:shd w:val="clear" w:color="auto" w:fill="auto"/>
            <w:vAlign w:val="center"/>
            <w:hideMark/>
          </w:tcPr>
          <w:p w:rsidR="001E511E" w:rsidRPr="001E511E" w:rsidRDefault="001E511E" w:rsidP="006C347E">
            <w:pPr>
              <w:suppressAutoHyphens w:val="0"/>
              <w:jc w:val="center"/>
              <w:rPr>
                <w:lang w:eastAsia="ru-RU"/>
              </w:rPr>
            </w:pPr>
            <w:proofErr w:type="gramStart"/>
            <w:r w:rsidRPr="001E511E">
              <w:rPr>
                <w:lang w:eastAsia="ru-RU"/>
              </w:rPr>
              <w:t>Установка бортовых камней бетонных</w:t>
            </w:r>
            <w:r w:rsidR="00E11FF6">
              <w:rPr>
                <w:lang w:eastAsia="ru-RU"/>
              </w:rPr>
              <w:t xml:space="preserve"> (марка (М400)</w:t>
            </w:r>
            <w:r w:rsidRPr="001E511E">
              <w:rPr>
                <w:lang w:eastAsia="ru-RU"/>
              </w:rPr>
              <w:t xml:space="preserve"> </w:t>
            </w:r>
            <w:proofErr w:type="gramEnd"/>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3</w:t>
            </w:r>
            <w:r w:rsidR="00DB154B">
              <w:rPr>
                <w:lang w:eastAsia="ru-RU"/>
              </w:rPr>
              <w:t>0</w:t>
            </w:r>
          </w:p>
        </w:tc>
      </w:tr>
      <w:tr w:rsidR="001E511E" w:rsidRPr="001E511E" w:rsidTr="00D66609">
        <w:trPr>
          <w:trHeight w:val="1477"/>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4</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 xml:space="preserve">Разборка тротуаров из мелкоштучных искусственных материалов (брусчатка) на </w:t>
            </w:r>
            <w:proofErr w:type="spellStart"/>
            <w:r w:rsidRPr="001E511E">
              <w:rPr>
                <w:lang w:eastAsia="ru-RU"/>
              </w:rPr>
              <w:t>цементно-песчанном</w:t>
            </w:r>
            <w:proofErr w:type="spellEnd"/>
            <w:r w:rsidRPr="001E511E">
              <w:rPr>
                <w:lang w:eastAsia="ru-RU"/>
              </w:rPr>
              <w:t xml:space="preserve"> монтажном слое толщиной 50 мм</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6C347E" w:rsidP="00C257F3">
            <w:pPr>
              <w:suppressAutoHyphens w:val="0"/>
              <w:ind w:left="-209"/>
              <w:jc w:val="center"/>
              <w:rPr>
                <w:lang w:eastAsia="ru-RU"/>
              </w:rPr>
            </w:pPr>
            <w:r>
              <w:rPr>
                <w:lang w:eastAsia="ru-RU"/>
              </w:rPr>
              <w:t>1</w:t>
            </w:r>
            <w:r w:rsidR="001E511E" w:rsidRPr="001E511E">
              <w:rPr>
                <w:lang w:eastAsia="ru-RU"/>
              </w:rPr>
              <w:t>73</w:t>
            </w:r>
          </w:p>
        </w:tc>
      </w:tr>
      <w:tr w:rsidR="001E511E" w:rsidRPr="001E511E" w:rsidTr="00D66609">
        <w:trPr>
          <w:trHeight w:val="1181"/>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5</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Устройство покрытий из тротуарной плитки</w:t>
            </w:r>
            <w:r w:rsidR="00E11FF6">
              <w:rPr>
                <w:lang w:eastAsia="ru-RU"/>
              </w:rPr>
              <w:t xml:space="preserve"> (брусчатка)</w:t>
            </w:r>
            <w:r w:rsidRPr="001E511E">
              <w:rPr>
                <w:lang w:eastAsia="ru-RU"/>
              </w:rPr>
              <w:t>, количество плитки при укладке на 1 м</w:t>
            </w:r>
            <w:proofErr w:type="gramStart"/>
            <w:r w:rsidRPr="001E511E">
              <w:rPr>
                <w:lang w:eastAsia="ru-RU"/>
              </w:rPr>
              <w:t>2</w:t>
            </w:r>
            <w:proofErr w:type="gramEnd"/>
            <w:r w:rsidRPr="001E511E">
              <w:rPr>
                <w:lang w:eastAsia="ru-RU"/>
              </w:rPr>
              <w:t xml:space="preserve"> </w:t>
            </w:r>
            <w:r w:rsidR="006C347E">
              <w:rPr>
                <w:lang w:eastAsia="ru-RU"/>
              </w:rPr>
              <w:t xml:space="preserve">- </w:t>
            </w:r>
            <w:r w:rsidRPr="001E511E">
              <w:rPr>
                <w:lang w:eastAsia="ru-RU"/>
              </w:rPr>
              <w:t>40 шт.</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6C347E" w:rsidP="00C257F3">
            <w:pPr>
              <w:suppressAutoHyphens w:val="0"/>
              <w:ind w:left="-209"/>
              <w:jc w:val="center"/>
              <w:rPr>
                <w:lang w:eastAsia="ru-RU"/>
              </w:rPr>
            </w:pPr>
            <w:r>
              <w:rPr>
                <w:lang w:eastAsia="ru-RU"/>
              </w:rPr>
              <w:t>17</w:t>
            </w:r>
            <w:r w:rsidR="001E511E" w:rsidRPr="001E511E">
              <w:rPr>
                <w:lang w:eastAsia="ru-RU"/>
              </w:rPr>
              <w:t>3</w:t>
            </w:r>
          </w:p>
        </w:tc>
      </w:tr>
      <w:tr w:rsidR="001E511E" w:rsidRPr="001E511E" w:rsidTr="00D66609">
        <w:trPr>
          <w:trHeight w:val="1165"/>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6</w:t>
            </w:r>
          </w:p>
        </w:tc>
        <w:tc>
          <w:tcPr>
            <w:tcW w:w="5155" w:type="dxa"/>
            <w:shd w:val="clear" w:color="auto" w:fill="auto"/>
            <w:vAlign w:val="center"/>
            <w:hideMark/>
          </w:tcPr>
          <w:p w:rsidR="001E511E" w:rsidRPr="001E511E" w:rsidRDefault="006C347E" w:rsidP="00E11FF6">
            <w:pPr>
              <w:suppressAutoHyphens w:val="0"/>
              <w:jc w:val="center"/>
              <w:rPr>
                <w:lang w:eastAsia="ru-RU"/>
              </w:rPr>
            </w:pPr>
            <w:r>
              <w:rPr>
                <w:lang w:eastAsia="ru-RU"/>
              </w:rPr>
              <w:t xml:space="preserve">Погрузка и перевозка </w:t>
            </w:r>
            <w:r w:rsidR="00E11FF6">
              <w:rPr>
                <w:lang w:eastAsia="ru-RU"/>
              </w:rPr>
              <w:t>строительного мусора автомобилями-самосвалами на расстояние до 30км (1 класс груза)</w:t>
            </w:r>
          </w:p>
        </w:tc>
        <w:tc>
          <w:tcPr>
            <w:tcW w:w="1701" w:type="dxa"/>
            <w:shd w:val="clear" w:color="auto" w:fill="auto"/>
            <w:vAlign w:val="center"/>
            <w:hideMark/>
          </w:tcPr>
          <w:p w:rsidR="001E511E" w:rsidRPr="001E511E" w:rsidRDefault="00E11FF6" w:rsidP="00C257F3">
            <w:pPr>
              <w:suppressAutoHyphens w:val="0"/>
              <w:ind w:left="-209"/>
              <w:jc w:val="center"/>
              <w:rPr>
                <w:lang w:eastAsia="ru-RU"/>
              </w:rPr>
            </w:pPr>
            <w:r>
              <w:rPr>
                <w:lang w:eastAsia="ru-RU"/>
              </w:rPr>
              <w:t xml:space="preserve"> т</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54</w:t>
            </w:r>
          </w:p>
        </w:tc>
      </w:tr>
      <w:tr w:rsidR="001E511E" w:rsidRPr="001E511E" w:rsidTr="00D66609">
        <w:trPr>
          <w:trHeight w:val="866"/>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7</w:t>
            </w:r>
          </w:p>
        </w:tc>
        <w:tc>
          <w:tcPr>
            <w:tcW w:w="5155" w:type="dxa"/>
            <w:shd w:val="clear" w:color="auto" w:fill="auto"/>
            <w:vAlign w:val="center"/>
            <w:hideMark/>
          </w:tcPr>
          <w:p w:rsidR="001E511E" w:rsidRPr="001E511E" w:rsidRDefault="001E511E" w:rsidP="00E11FF6">
            <w:pPr>
              <w:suppressAutoHyphens w:val="0"/>
              <w:jc w:val="center"/>
              <w:rPr>
                <w:lang w:eastAsia="ru-RU"/>
              </w:rPr>
            </w:pPr>
            <w:r w:rsidRPr="001E511E">
              <w:rPr>
                <w:lang w:eastAsia="ru-RU"/>
              </w:rPr>
              <w:t xml:space="preserve">Окраска </w:t>
            </w:r>
            <w:r w:rsidR="00E11FF6">
              <w:rPr>
                <w:lang w:eastAsia="ru-RU"/>
              </w:rPr>
              <w:t>бортовых камней эмалью</w:t>
            </w:r>
            <w:r w:rsidRPr="001E511E">
              <w:rPr>
                <w:lang w:eastAsia="ru-RU"/>
              </w:rPr>
              <w:t xml:space="preserve"> ЭП-1236</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E11FF6" w:rsidP="00C257F3">
            <w:pPr>
              <w:suppressAutoHyphens w:val="0"/>
              <w:ind w:left="-209"/>
              <w:jc w:val="center"/>
              <w:rPr>
                <w:lang w:eastAsia="ru-RU"/>
              </w:rPr>
            </w:pPr>
            <w:r>
              <w:rPr>
                <w:lang w:eastAsia="ru-RU"/>
              </w:rPr>
              <w:t>1</w:t>
            </w:r>
            <w:r w:rsidR="001E511E" w:rsidRPr="001E511E">
              <w:rPr>
                <w:lang w:eastAsia="ru-RU"/>
              </w:rPr>
              <w:t>1</w:t>
            </w:r>
            <w:r>
              <w:rPr>
                <w:lang w:eastAsia="ru-RU"/>
              </w:rPr>
              <w:t>0</w:t>
            </w:r>
          </w:p>
        </w:tc>
      </w:tr>
      <w:tr w:rsidR="001E511E" w:rsidRPr="001E511E" w:rsidTr="00D66609">
        <w:trPr>
          <w:trHeight w:val="1482"/>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lastRenderedPageBreak/>
              <w:t>8</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20 мм</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шт.</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26</w:t>
            </w:r>
          </w:p>
        </w:tc>
      </w:tr>
      <w:tr w:rsidR="001E511E" w:rsidRPr="001E511E" w:rsidTr="00D66609">
        <w:trPr>
          <w:trHeight w:val="556"/>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t>9</w:t>
            </w:r>
          </w:p>
        </w:tc>
        <w:tc>
          <w:tcPr>
            <w:tcW w:w="5155" w:type="dxa"/>
            <w:shd w:val="clear" w:color="auto" w:fill="auto"/>
            <w:vAlign w:val="center"/>
            <w:hideMark/>
          </w:tcPr>
          <w:p w:rsidR="001E511E" w:rsidRPr="001E511E" w:rsidRDefault="00E11FF6" w:rsidP="00C257F3">
            <w:pPr>
              <w:suppressAutoHyphens w:val="0"/>
              <w:jc w:val="center"/>
              <w:rPr>
                <w:lang w:eastAsia="ru-RU"/>
              </w:rPr>
            </w:pPr>
            <w:r>
              <w:rPr>
                <w:lang w:eastAsia="ru-RU"/>
              </w:rPr>
              <w:t xml:space="preserve">Установка </w:t>
            </w:r>
            <w:r w:rsidR="001E511E" w:rsidRPr="001E511E">
              <w:rPr>
                <w:lang w:eastAsia="ru-RU"/>
              </w:rPr>
              <w:t>болтов высокопрочных</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шт.</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26</w:t>
            </w:r>
          </w:p>
        </w:tc>
      </w:tr>
      <w:tr w:rsidR="001E511E" w:rsidRPr="001E511E" w:rsidTr="006963B6">
        <w:trPr>
          <w:trHeight w:val="699"/>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t>10</w:t>
            </w:r>
          </w:p>
        </w:tc>
        <w:tc>
          <w:tcPr>
            <w:tcW w:w="5155" w:type="dxa"/>
            <w:shd w:val="clear" w:color="auto" w:fill="auto"/>
            <w:vAlign w:val="center"/>
            <w:hideMark/>
          </w:tcPr>
          <w:p w:rsidR="001E511E" w:rsidRPr="001E511E" w:rsidRDefault="001E511E" w:rsidP="00E11FF6">
            <w:pPr>
              <w:suppressAutoHyphens w:val="0"/>
              <w:jc w:val="center"/>
              <w:rPr>
                <w:lang w:eastAsia="ru-RU"/>
              </w:rPr>
            </w:pPr>
            <w:r w:rsidRPr="001E511E">
              <w:rPr>
                <w:lang w:eastAsia="ru-RU"/>
              </w:rPr>
              <w:t xml:space="preserve">Установка </w:t>
            </w:r>
            <w:r w:rsidR="00E11FF6" w:rsidRPr="001E511E">
              <w:rPr>
                <w:lang w:eastAsia="ru-RU"/>
              </w:rPr>
              <w:t xml:space="preserve">пластиковых сигнальных </w:t>
            </w:r>
            <w:r w:rsidRPr="001E511E">
              <w:rPr>
                <w:lang w:eastAsia="ru-RU"/>
              </w:rPr>
              <w:t xml:space="preserve">столбиков </w:t>
            </w:r>
          </w:p>
        </w:tc>
        <w:tc>
          <w:tcPr>
            <w:tcW w:w="1701" w:type="dxa"/>
            <w:shd w:val="clear" w:color="auto" w:fill="auto"/>
            <w:vAlign w:val="center"/>
            <w:hideMark/>
          </w:tcPr>
          <w:p w:rsidR="001E511E" w:rsidRPr="001E511E" w:rsidRDefault="00E11FF6" w:rsidP="00C257F3">
            <w:pPr>
              <w:suppressAutoHyphens w:val="0"/>
              <w:ind w:left="-209"/>
              <w:jc w:val="center"/>
              <w:rPr>
                <w:lang w:eastAsia="ru-RU"/>
              </w:rPr>
            </w:pPr>
            <w:r>
              <w:rPr>
                <w:lang w:eastAsia="ru-RU"/>
              </w:rPr>
              <w:t>ш</w:t>
            </w:r>
            <w:r w:rsidR="001E511E" w:rsidRPr="001E511E">
              <w:rPr>
                <w:lang w:eastAsia="ru-RU"/>
              </w:rPr>
              <w:t>т</w:t>
            </w:r>
            <w:r>
              <w:rPr>
                <w:lang w:eastAsia="ru-RU"/>
              </w:rPr>
              <w:t>.</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13</w:t>
            </w:r>
          </w:p>
        </w:tc>
      </w:tr>
      <w:tr w:rsidR="001E511E" w:rsidRPr="001E511E" w:rsidTr="00D66609">
        <w:trPr>
          <w:trHeight w:val="576"/>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t>11</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Очистка участка от мусора</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6</w:t>
            </w:r>
            <w:r w:rsidR="00E11FF6">
              <w:rPr>
                <w:lang w:eastAsia="ru-RU"/>
              </w:rPr>
              <w:t>00</w:t>
            </w:r>
          </w:p>
        </w:tc>
      </w:tr>
      <w:tr w:rsidR="001E511E" w:rsidRPr="001E511E" w:rsidTr="00C257F3">
        <w:trPr>
          <w:trHeight w:val="330"/>
        </w:trPr>
        <w:tc>
          <w:tcPr>
            <w:tcW w:w="8830" w:type="dxa"/>
            <w:gridSpan w:val="4"/>
            <w:shd w:val="clear" w:color="auto" w:fill="auto"/>
            <w:vAlign w:val="center"/>
            <w:hideMark/>
          </w:tcPr>
          <w:p w:rsidR="001E511E" w:rsidRPr="001E511E" w:rsidRDefault="00E11FF6" w:rsidP="00E11FF6">
            <w:pPr>
              <w:suppressAutoHyphens w:val="0"/>
              <w:jc w:val="center"/>
              <w:rPr>
                <w:b/>
                <w:bCs/>
                <w:lang w:eastAsia="ru-RU"/>
              </w:rPr>
            </w:pPr>
            <w:r>
              <w:rPr>
                <w:b/>
                <w:bCs/>
                <w:lang w:eastAsia="ru-RU"/>
              </w:rPr>
              <w:t>Ремонт м</w:t>
            </w:r>
            <w:r w:rsidR="001E511E" w:rsidRPr="001E511E">
              <w:rPr>
                <w:b/>
                <w:bCs/>
                <w:lang w:eastAsia="ru-RU"/>
              </w:rPr>
              <w:t>еталлическо</w:t>
            </w:r>
            <w:r>
              <w:rPr>
                <w:b/>
                <w:bCs/>
                <w:lang w:eastAsia="ru-RU"/>
              </w:rPr>
              <w:t>го</w:t>
            </w:r>
            <w:r w:rsidR="001E511E" w:rsidRPr="001E511E">
              <w:rPr>
                <w:b/>
                <w:bCs/>
                <w:lang w:eastAsia="ru-RU"/>
              </w:rPr>
              <w:t xml:space="preserve"> ограждени</w:t>
            </w:r>
            <w:r>
              <w:rPr>
                <w:b/>
                <w:bCs/>
                <w:lang w:eastAsia="ru-RU"/>
              </w:rPr>
              <w:t>я</w:t>
            </w:r>
            <w:r w:rsidR="001E511E" w:rsidRPr="001E511E">
              <w:rPr>
                <w:b/>
                <w:bCs/>
                <w:lang w:eastAsia="ru-RU"/>
              </w:rPr>
              <w:t xml:space="preserve"> h=230см</w:t>
            </w:r>
          </w:p>
        </w:tc>
      </w:tr>
      <w:tr w:rsidR="001E511E" w:rsidRPr="001E511E" w:rsidTr="00057EAF">
        <w:trPr>
          <w:trHeight w:val="285"/>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12</w:t>
            </w:r>
          </w:p>
        </w:tc>
        <w:tc>
          <w:tcPr>
            <w:tcW w:w="5155" w:type="dxa"/>
            <w:shd w:val="clear" w:color="auto" w:fill="auto"/>
            <w:vAlign w:val="center"/>
            <w:hideMark/>
          </w:tcPr>
          <w:p w:rsidR="001E511E" w:rsidRDefault="001E511E" w:rsidP="00C257F3">
            <w:pPr>
              <w:suppressAutoHyphens w:val="0"/>
              <w:jc w:val="center"/>
              <w:rPr>
                <w:lang w:val="en-US" w:eastAsia="ru-RU"/>
              </w:rPr>
            </w:pPr>
            <w:r w:rsidRPr="001E511E">
              <w:rPr>
                <w:lang w:eastAsia="ru-RU"/>
              </w:rPr>
              <w:t>Очистка поверхности щетками</w:t>
            </w:r>
          </w:p>
          <w:p w:rsidR="006B3C41" w:rsidRPr="006B3C41" w:rsidRDefault="006B3C41" w:rsidP="00C257F3">
            <w:pPr>
              <w:suppressAutoHyphens w:val="0"/>
              <w:jc w:val="center"/>
              <w:rPr>
                <w:lang w:val="en-US" w:eastAsia="ru-RU"/>
              </w:rPr>
            </w:pP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150</w:t>
            </w:r>
          </w:p>
        </w:tc>
      </w:tr>
      <w:tr w:rsidR="001E511E" w:rsidRPr="001E511E" w:rsidTr="00057EAF">
        <w:trPr>
          <w:trHeight w:val="285"/>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13</w:t>
            </w:r>
          </w:p>
        </w:tc>
        <w:tc>
          <w:tcPr>
            <w:tcW w:w="5155" w:type="dxa"/>
            <w:shd w:val="clear" w:color="auto" w:fill="auto"/>
            <w:vAlign w:val="center"/>
            <w:hideMark/>
          </w:tcPr>
          <w:p w:rsidR="001E511E" w:rsidRDefault="001E511E" w:rsidP="00C257F3">
            <w:pPr>
              <w:suppressAutoHyphens w:val="0"/>
              <w:jc w:val="center"/>
              <w:rPr>
                <w:lang w:val="en-US" w:eastAsia="ru-RU"/>
              </w:rPr>
            </w:pPr>
            <w:proofErr w:type="spellStart"/>
            <w:r w:rsidRPr="001E511E">
              <w:rPr>
                <w:lang w:eastAsia="ru-RU"/>
              </w:rPr>
              <w:t>Обеспыливание</w:t>
            </w:r>
            <w:proofErr w:type="spellEnd"/>
            <w:r w:rsidRPr="001E511E">
              <w:rPr>
                <w:lang w:eastAsia="ru-RU"/>
              </w:rPr>
              <w:t xml:space="preserve"> поверхности</w:t>
            </w:r>
          </w:p>
          <w:p w:rsidR="006B3C41" w:rsidRPr="006B3C41" w:rsidRDefault="006B3C41" w:rsidP="00C257F3">
            <w:pPr>
              <w:suppressAutoHyphens w:val="0"/>
              <w:jc w:val="center"/>
              <w:rPr>
                <w:lang w:val="en-US" w:eastAsia="ru-RU"/>
              </w:rPr>
            </w:pP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150</w:t>
            </w:r>
          </w:p>
        </w:tc>
      </w:tr>
      <w:tr w:rsidR="001E511E" w:rsidRPr="001E511E" w:rsidTr="00057EAF">
        <w:trPr>
          <w:trHeight w:val="697"/>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14</w:t>
            </w:r>
          </w:p>
        </w:tc>
        <w:tc>
          <w:tcPr>
            <w:tcW w:w="5155" w:type="dxa"/>
            <w:shd w:val="clear" w:color="auto" w:fill="auto"/>
            <w:vAlign w:val="center"/>
            <w:hideMark/>
          </w:tcPr>
          <w:p w:rsidR="001E511E" w:rsidRPr="001E511E" w:rsidRDefault="001E511E" w:rsidP="00E11FF6">
            <w:pPr>
              <w:suppressAutoHyphens w:val="0"/>
              <w:jc w:val="center"/>
              <w:rPr>
                <w:lang w:eastAsia="ru-RU"/>
              </w:rPr>
            </w:pPr>
            <w:proofErr w:type="spellStart"/>
            <w:r w:rsidRPr="001E511E">
              <w:rPr>
                <w:lang w:eastAsia="ru-RU"/>
              </w:rPr>
              <w:t>Огрунтовка</w:t>
            </w:r>
            <w:proofErr w:type="spellEnd"/>
            <w:r w:rsidRPr="001E511E">
              <w:rPr>
                <w:lang w:eastAsia="ru-RU"/>
              </w:rPr>
              <w:t xml:space="preserve"> металлических поверхностей грунтовкой ХС-059</w:t>
            </w:r>
            <w:r w:rsidR="00DB154B">
              <w:rPr>
                <w:lang w:eastAsia="ru-RU"/>
              </w:rPr>
              <w:t xml:space="preserve"> за 1 раз</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E11FF6" w:rsidP="00C257F3">
            <w:pPr>
              <w:suppressAutoHyphens w:val="0"/>
              <w:ind w:left="-209"/>
              <w:jc w:val="center"/>
              <w:rPr>
                <w:lang w:eastAsia="ru-RU"/>
              </w:rPr>
            </w:pPr>
            <w:r>
              <w:rPr>
                <w:lang w:eastAsia="ru-RU"/>
              </w:rPr>
              <w:t>1</w:t>
            </w:r>
            <w:r w:rsidR="001E511E" w:rsidRPr="001E511E">
              <w:rPr>
                <w:lang w:eastAsia="ru-RU"/>
              </w:rPr>
              <w:t>5</w:t>
            </w:r>
            <w:r>
              <w:rPr>
                <w:lang w:eastAsia="ru-RU"/>
              </w:rPr>
              <w:t>0</w:t>
            </w:r>
          </w:p>
        </w:tc>
      </w:tr>
      <w:tr w:rsidR="001E511E" w:rsidRPr="001E511E" w:rsidTr="00057EAF">
        <w:trPr>
          <w:trHeight w:val="409"/>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15</w:t>
            </w:r>
          </w:p>
        </w:tc>
        <w:tc>
          <w:tcPr>
            <w:tcW w:w="5155" w:type="dxa"/>
            <w:shd w:val="clear" w:color="auto" w:fill="auto"/>
            <w:vAlign w:val="center"/>
            <w:hideMark/>
          </w:tcPr>
          <w:p w:rsidR="006B3C41" w:rsidRPr="003254BC" w:rsidRDefault="001E511E" w:rsidP="006963B6">
            <w:pPr>
              <w:suppressAutoHyphens w:val="0"/>
              <w:jc w:val="center"/>
              <w:rPr>
                <w:lang w:eastAsia="ru-RU"/>
              </w:rPr>
            </w:pPr>
            <w:r w:rsidRPr="001E511E">
              <w:rPr>
                <w:lang w:eastAsia="ru-RU"/>
              </w:rPr>
              <w:t xml:space="preserve">Масляная окраска </w:t>
            </w:r>
            <w:r w:rsidR="00E11FF6">
              <w:rPr>
                <w:lang w:eastAsia="ru-RU"/>
              </w:rPr>
              <w:t>металлического ограждения</w:t>
            </w:r>
            <w:r w:rsidR="00DB154B">
              <w:rPr>
                <w:lang w:eastAsia="ru-RU"/>
              </w:rPr>
              <w:t xml:space="preserve"> решетчатого за 2 раза</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E11FF6">
            <w:pPr>
              <w:suppressAutoHyphens w:val="0"/>
              <w:ind w:left="-209"/>
              <w:jc w:val="center"/>
              <w:rPr>
                <w:lang w:eastAsia="ru-RU"/>
              </w:rPr>
            </w:pPr>
            <w:r w:rsidRPr="001E511E">
              <w:rPr>
                <w:lang w:eastAsia="ru-RU"/>
              </w:rPr>
              <w:t>15</w:t>
            </w:r>
            <w:r w:rsidR="00E11FF6">
              <w:rPr>
                <w:lang w:eastAsia="ru-RU"/>
              </w:rPr>
              <w:t>0</w:t>
            </w:r>
          </w:p>
        </w:tc>
      </w:tr>
      <w:tr w:rsidR="001E511E" w:rsidRPr="001E511E" w:rsidTr="00C257F3">
        <w:trPr>
          <w:trHeight w:val="330"/>
        </w:trPr>
        <w:tc>
          <w:tcPr>
            <w:tcW w:w="8830" w:type="dxa"/>
            <w:gridSpan w:val="4"/>
            <w:shd w:val="clear" w:color="auto" w:fill="auto"/>
            <w:vAlign w:val="center"/>
            <w:hideMark/>
          </w:tcPr>
          <w:p w:rsidR="001E511E" w:rsidRPr="001E511E" w:rsidRDefault="00057EAF" w:rsidP="00C257F3">
            <w:pPr>
              <w:suppressAutoHyphens w:val="0"/>
              <w:jc w:val="center"/>
              <w:rPr>
                <w:b/>
                <w:bCs/>
                <w:lang w:eastAsia="ru-RU"/>
              </w:rPr>
            </w:pPr>
            <w:r>
              <w:rPr>
                <w:b/>
                <w:bCs/>
                <w:lang w:eastAsia="ru-RU"/>
              </w:rPr>
              <w:t>Ремонт г</w:t>
            </w:r>
            <w:r w:rsidR="001E511E" w:rsidRPr="001E511E">
              <w:rPr>
                <w:b/>
                <w:bCs/>
                <w:lang w:eastAsia="ru-RU"/>
              </w:rPr>
              <w:t>араж</w:t>
            </w:r>
            <w:r>
              <w:rPr>
                <w:b/>
                <w:bCs/>
                <w:lang w:eastAsia="ru-RU"/>
              </w:rPr>
              <w:t>а</w:t>
            </w:r>
          </w:p>
        </w:tc>
      </w:tr>
      <w:tr w:rsidR="001E511E" w:rsidRPr="001E511E" w:rsidTr="00057EAF">
        <w:trPr>
          <w:trHeight w:val="1350"/>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16</w:t>
            </w:r>
          </w:p>
        </w:tc>
        <w:tc>
          <w:tcPr>
            <w:tcW w:w="5155" w:type="dxa"/>
            <w:shd w:val="clear" w:color="auto" w:fill="auto"/>
            <w:vAlign w:val="center"/>
            <w:hideMark/>
          </w:tcPr>
          <w:p w:rsidR="001E511E" w:rsidRPr="001E511E" w:rsidRDefault="001E511E" w:rsidP="00DB154B">
            <w:pPr>
              <w:suppressAutoHyphens w:val="0"/>
              <w:jc w:val="center"/>
              <w:rPr>
                <w:lang w:eastAsia="ru-RU"/>
              </w:rPr>
            </w:pPr>
            <w:r w:rsidRPr="001E511E">
              <w:rPr>
                <w:lang w:eastAsia="ru-RU"/>
              </w:rPr>
              <w:t xml:space="preserve">Наружная облицовка поверхности стен в горизонтальном исполнении по металлическому каркасу (с его устройством) </w:t>
            </w:r>
            <w:r w:rsidR="00DB154B">
              <w:rPr>
                <w:lang w:eastAsia="ru-RU"/>
              </w:rPr>
              <w:t xml:space="preserve">панелями </w:t>
            </w:r>
            <w:proofErr w:type="spellStart"/>
            <w:r w:rsidR="00DB154B">
              <w:rPr>
                <w:lang w:eastAsia="ru-RU"/>
              </w:rPr>
              <w:t>аллюминивыми</w:t>
            </w:r>
            <w:proofErr w:type="spellEnd"/>
            <w:r w:rsidR="00DB154B">
              <w:rPr>
                <w:lang w:eastAsia="ru-RU"/>
              </w:rPr>
              <w:t xml:space="preserve"> композитными</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0,2</w:t>
            </w:r>
            <w:r w:rsidR="00057EAF">
              <w:rPr>
                <w:lang w:eastAsia="ru-RU"/>
              </w:rPr>
              <w:t>0</w:t>
            </w:r>
          </w:p>
        </w:tc>
      </w:tr>
    </w:tbl>
    <w:p w:rsidR="00765984" w:rsidRPr="001E511E" w:rsidRDefault="005E6555" w:rsidP="00765984">
      <w:pPr>
        <w:ind w:firstLine="709"/>
        <w:jc w:val="both"/>
        <w:rPr>
          <w:b/>
          <w:sz w:val="28"/>
          <w:szCs w:val="28"/>
        </w:rPr>
      </w:pPr>
      <w:r w:rsidRPr="001E511E">
        <w:rPr>
          <w:b/>
          <w:sz w:val="28"/>
          <w:szCs w:val="28"/>
        </w:rPr>
        <w:t xml:space="preserve">                                                                                                </w:t>
      </w:r>
    </w:p>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3254BC" w:rsidRDefault="002E18D3" w:rsidP="00D33C82">
      <w:pPr>
        <w:spacing w:after="200" w:line="276" w:lineRule="auto"/>
        <w:ind w:firstLine="708"/>
        <w:rPr>
          <w:b/>
        </w:rPr>
      </w:pPr>
      <w:r w:rsidRPr="00057EAF">
        <w:t xml:space="preserve">Следующие условия проведения </w:t>
      </w:r>
      <w:r w:rsidR="00C747B5">
        <w:rPr>
          <w:sz w:val="23"/>
          <w:szCs w:val="23"/>
        </w:rPr>
        <w:t xml:space="preserve">Запроса предложений </w:t>
      </w:r>
      <w:r w:rsidRPr="00057EAF">
        <w:t>являются неотъемлемой частью настоящей документации</w:t>
      </w:r>
      <w:r w:rsidR="002B41FD" w:rsidRPr="00057EAF">
        <w:t xml:space="preserve"> о закупке</w:t>
      </w:r>
      <w:r w:rsidRPr="00057EAF">
        <w:t xml:space="preserve">, уточняют и </w:t>
      </w:r>
      <w:r w:rsidR="00EF779C" w:rsidRPr="00057EAF">
        <w:t>дополняют положения настоящей документации о закупке.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EF308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521"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C747B5" w:rsidRPr="00F86FAA" w:rsidTr="00EF3082">
        <w:tc>
          <w:tcPr>
            <w:tcW w:w="534" w:type="dxa"/>
          </w:tcPr>
          <w:p w:rsidR="00C747B5" w:rsidRPr="00F86FAA" w:rsidRDefault="00C747B5" w:rsidP="00804946">
            <w:pPr>
              <w:pStyle w:val="19"/>
              <w:ind w:firstLine="0"/>
              <w:rPr>
                <w:b/>
                <w:sz w:val="24"/>
                <w:szCs w:val="24"/>
              </w:rPr>
            </w:pPr>
            <w:r w:rsidRPr="00F86FAA">
              <w:rPr>
                <w:b/>
                <w:sz w:val="24"/>
                <w:szCs w:val="24"/>
              </w:rPr>
              <w:t>1.</w:t>
            </w:r>
          </w:p>
        </w:tc>
        <w:tc>
          <w:tcPr>
            <w:tcW w:w="2551" w:type="dxa"/>
          </w:tcPr>
          <w:p w:rsidR="00C747B5" w:rsidRPr="00F86FAA" w:rsidRDefault="00C747B5" w:rsidP="00EA4818">
            <w:pPr>
              <w:pStyle w:val="Default"/>
              <w:rPr>
                <w:b/>
                <w:color w:val="auto"/>
              </w:rPr>
            </w:pPr>
            <w:r w:rsidRPr="00F86FAA">
              <w:rPr>
                <w:b/>
                <w:color w:val="auto"/>
              </w:rPr>
              <w:t>Предмет Запроса предложений.</w:t>
            </w:r>
          </w:p>
          <w:p w:rsidR="00C747B5" w:rsidRPr="00F86FAA" w:rsidRDefault="00C747B5" w:rsidP="00C747B5">
            <w:pPr>
              <w:pStyle w:val="Default"/>
              <w:rPr>
                <w:b/>
                <w:color w:val="auto"/>
              </w:rPr>
            </w:pPr>
          </w:p>
        </w:tc>
        <w:tc>
          <w:tcPr>
            <w:tcW w:w="6521" w:type="dxa"/>
          </w:tcPr>
          <w:p w:rsidR="00C747B5" w:rsidRPr="00057EAF" w:rsidRDefault="00C747B5" w:rsidP="00057EAF">
            <w:pPr>
              <w:pStyle w:val="19"/>
              <w:ind w:firstLine="0"/>
              <w:rPr>
                <w:sz w:val="24"/>
                <w:szCs w:val="24"/>
              </w:rPr>
            </w:pPr>
            <w:r w:rsidRPr="00F86FAA">
              <w:rPr>
                <w:sz w:val="24"/>
                <w:szCs w:val="24"/>
              </w:rPr>
              <w:t xml:space="preserve">Запрос предложений </w:t>
            </w:r>
            <w:r w:rsidRPr="00EA4818">
              <w:rPr>
                <w:sz w:val="24"/>
                <w:szCs w:val="24"/>
              </w:rPr>
              <w:t xml:space="preserve">№ </w:t>
            </w:r>
            <w:r w:rsidR="00EA4818" w:rsidRPr="00EA4818">
              <w:rPr>
                <w:color w:val="000000"/>
                <w:sz w:val="24"/>
                <w:szCs w:val="24"/>
              </w:rPr>
              <w:t>ЗП/015/ЦКПЗС/0151</w:t>
            </w:r>
            <w:r w:rsidR="00EA4818" w:rsidRPr="00260082">
              <w:rPr>
                <w:color w:val="000000"/>
                <w:szCs w:val="28"/>
              </w:rPr>
              <w:t xml:space="preserve"> </w:t>
            </w:r>
            <w:r w:rsidRPr="00057EAF">
              <w:rPr>
                <w:sz w:val="24"/>
                <w:szCs w:val="24"/>
              </w:rPr>
              <w:t xml:space="preserve">на право заключения </w:t>
            </w:r>
            <w:proofErr w:type="gramStart"/>
            <w:r w:rsidRPr="00057EAF">
              <w:rPr>
                <w:sz w:val="24"/>
                <w:szCs w:val="24"/>
              </w:rPr>
              <w:t>договор</w:t>
            </w:r>
            <w:r>
              <w:rPr>
                <w:sz w:val="24"/>
                <w:szCs w:val="24"/>
              </w:rPr>
              <w:t>ов</w:t>
            </w:r>
            <w:proofErr w:type="gramEnd"/>
            <w:r w:rsidRPr="00057EAF">
              <w:rPr>
                <w:sz w:val="24"/>
                <w:szCs w:val="24"/>
              </w:rPr>
              <w:t xml:space="preserve"> на выполнение работ по капитальному ремонту офисного здания класса "А" расположенного по адресу: г. Москва, Оружейный переулок, дом 19 и </w:t>
            </w:r>
            <w:r>
              <w:rPr>
                <w:sz w:val="24"/>
                <w:szCs w:val="24"/>
              </w:rPr>
              <w:t xml:space="preserve">на </w:t>
            </w:r>
            <w:r w:rsidRPr="00057EAF">
              <w:rPr>
                <w:sz w:val="24"/>
                <w:szCs w:val="24"/>
              </w:rPr>
              <w:t>прилегающей к нему территории (</w:t>
            </w:r>
            <w:proofErr w:type="spellStart"/>
            <w:r w:rsidRPr="00057EAF">
              <w:rPr>
                <w:sz w:val="24"/>
                <w:szCs w:val="24"/>
              </w:rPr>
              <w:t>многолотовый</w:t>
            </w:r>
            <w:proofErr w:type="spellEnd"/>
            <w:r w:rsidRPr="00057EAF">
              <w:rPr>
                <w:sz w:val="24"/>
                <w:szCs w:val="24"/>
              </w:rPr>
              <w:t xml:space="preserve"> конкурс):               </w:t>
            </w:r>
          </w:p>
          <w:p w:rsidR="00C747B5" w:rsidRPr="00057EAF" w:rsidRDefault="00C747B5" w:rsidP="00057EAF">
            <w:pPr>
              <w:pStyle w:val="19"/>
              <w:ind w:firstLine="0"/>
              <w:rPr>
                <w:sz w:val="24"/>
                <w:szCs w:val="24"/>
              </w:rPr>
            </w:pPr>
            <w:r w:rsidRPr="00057EAF">
              <w:rPr>
                <w:sz w:val="24"/>
                <w:szCs w:val="24"/>
              </w:rPr>
              <w:t>- Лот №</w:t>
            </w:r>
            <w:r>
              <w:rPr>
                <w:sz w:val="24"/>
                <w:szCs w:val="24"/>
              </w:rPr>
              <w:t xml:space="preserve">  </w:t>
            </w:r>
            <w:r w:rsidRPr="00057EAF">
              <w:rPr>
                <w:sz w:val="24"/>
                <w:szCs w:val="24"/>
              </w:rPr>
              <w:t xml:space="preserve">1 Капитальный ремонт покрытия пола и системы </w:t>
            </w:r>
            <w:proofErr w:type="spellStart"/>
            <w:r w:rsidRPr="00057EAF">
              <w:rPr>
                <w:sz w:val="24"/>
                <w:szCs w:val="24"/>
              </w:rPr>
              <w:t>фреонного</w:t>
            </w:r>
            <w:proofErr w:type="spellEnd"/>
            <w:r w:rsidRPr="00057EAF">
              <w:rPr>
                <w:sz w:val="24"/>
                <w:szCs w:val="24"/>
              </w:rPr>
              <w:t xml:space="preserve"> холодоснабжения офисного здания.</w:t>
            </w:r>
          </w:p>
          <w:p w:rsidR="00C747B5" w:rsidRPr="00B96E68" w:rsidRDefault="00C747B5" w:rsidP="00B96E68">
            <w:pPr>
              <w:pStyle w:val="19"/>
              <w:ind w:firstLine="0"/>
              <w:rPr>
                <w:sz w:val="24"/>
                <w:szCs w:val="24"/>
              </w:rPr>
            </w:pPr>
            <w:r w:rsidRPr="00057EAF">
              <w:rPr>
                <w:sz w:val="24"/>
                <w:szCs w:val="24"/>
              </w:rPr>
              <w:t>- Лот №</w:t>
            </w:r>
            <w:r>
              <w:rPr>
                <w:sz w:val="24"/>
                <w:szCs w:val="24"/>
              </w:rPr>
              <w:t xml:space="preserve"> </w:t>
            </w:r>
            <w:r w:rsidRPr="00057EAF">
              <w:rPr>
                <w:sz w:val="24"/>
                <w:szCs w:val="24"/>
              </w:rPr>
              <w:t xml:space="preserve">2 Капитальный ремонт прилегающей территории </w:t>
            </w:r>
            <w:r w:rsidRPr="00057EAF">
              <w:rPr>
                <w:sz w:val="24"/>
                <w:szCs w:val="24"/>
              </w:rPr>
              <w:lastRenderedPageBreak/>
              <w:t xml:space="preserve">офисного здания.                                                                                                         </w:t>
            </w:r>
          </w:p>
        </w:tc>
      </w:tr>
      <w:tr w:rsidR="00C747B5" w:rsidRPr="00F86FAA" w:rsidTr="00EF3082">
        <w:tc>
          <w:tcPr>
            <w:tcW w:w="534" w:type="dxa"/>
          </w:tcPr>
          <w:p w:rsidR="00C747B5" w:rsidRPr="00F86FAA" w:rsidRDefault="00C747B5" w:rsidP="00804946">
            <w:pPr>
              <w:pStyle w:val="19"/>
              <w:ind w:firstLine="0"/>
              <w:rPr>
                <w:b/>
                <w:sz w:val="24"/>
                <w:szCs w:val="24"/>
              </w:rPr>
            </w:pPr>
            <w:r w:rsidRPr="00F86FAA">
              <w:rPr>
                <w:b/>
                <w:sz w:val="24"/>
                <w:szCs w:val="24"/>
              </w:rPr>
              <w:lastRenderedPageBreak/>
              <w:t>2.</w:t>
            </w:r>
          </w:p>
        </w:tc>
        <w:tc>
          <w:tcPr>
            <w:tcW w:w="2551" w:type="dxa"/>
          </w:tcPr>
          <w:p w:rsidR="00C747B5" w:rsidRPr="00F86FAA" w:rsidRDefault="00C747B5"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521" w:type="dxa"/>
          </w:tcPr>
          <w:p w:rsidR="00C747B5" w:rsidRDefault="00C747B5" w:rsidP="004167C4">
            <w:pPr>
              <w:pStyle w:val="19"/>
              <w:ind w:firstLine="0"/>
              <w:rPr>
                <w:sz w:val="24"/>
                <w:szCs w:val="24"/>
              </w:rPr>
            </w:pPr>
            <w:r>
              <w:rPr>
                <w:sz w:val="24"/>
                <w:szCs w:val="24"/>
              </w:rPr>
              <w:t>Организатором является ПАО</w:t>
            </w:r>
            <w:r w:rsidDel="00C747B5">
              <w:rPr>
                <w:sz w:val="24"/>
                <w:szCs w:val="24"/>
              </w:rPr>
              <w:t xml:space="preserve"> </w:t>
            </w:r>
            <w:r>
              <w:rPr>
                <w:sz w:val="24"/>
                <w:szCs w:val="24"/>
              </w:rPr>
              <w:t>«ТрансКонтейнер». Функции Организатора выполняет: Постоянная рабочая группа Конкурсной комиссии аппарата управления ПАО</w:t>
            </w:r>
            <w:r w:rsidDel="00C747B5">
              <w:rPr>
                <w:sz w:val="24"/>
                <w:szCs w:val="24"/>
              </w:rPr>
              <w:t xml:space="preserve"> </w:t>
            </w:r>
            <w:r>
              <w:rPr>
                <w:sz w:val="24"/>
                <w:szCs w:val="24"/>
              </w:rPr>
              <w:t xml:space="preserve">«ТрансКонтейнер». Адрес: 125047, Москва, Оружейный переулок, д.19. </w:t>
            </w:r>
          </w:p>
          <w:p w:rsidR="00C747B5" w:rsidRDefault="00C747B5" w:rsidP="004167C4">
            <w:pPr>
              <w:pStyle w:val="19"/>
              <w:ind w:firstLine="0"/>
              <w:rPr>
                <w:sz w:val="24"/>
                <w:szCs w:val="24"/>
              </w:rPr>
            </w:pPr>
            <w:r w:rsidRPr="003F5164">
              <w:rPr>
                <w:sz w:val="24"/>
                <w:szCs w:val="24"/>
              </w:rPr>
              <w:t>Контактное лицо</w:t>
            </w:r>
            <w:r>
              <w:rPr>
                <w:sz w:val="24"/>
                <w:szCs w:val="24"/>
              </w:rPr>
              <w:t xml:space="preserve"> Заказчика: Жихорев Николай Николаевич</w:t>
            </w:r>
            <w:r w:rsidRPr="003F5164">
              <w:rPr>
                <w:sz w:val="24"/>
                <w:szCs w:val="24"/>
              </w:rPr>
              <w:t xml:space="preserve">, тел. </w:t>
            </w:r>
            <w:r>
              <w:rPr>
                <w:sz w:val="24"/>
                <w:szCs w:val="24"/>
              </w:rPr>
              <w:t>+7 (495)</w:t>
            </w:r>
            <w:r>
              <w:rPr>
                <w:sz w:val="24"/>
                <w:szCs w:val="24"/>
                <w:lang w:eastAsia="en-US"/>
              </w:rPr>
              <w:t xml:space="preserve"> 788-1717 доб. 15-10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4167C4">
                <w:rPr>
                  <w:rStyle w:val="a7"/>
                  <w:bCs/>
                  <w:sz w:val="24"/>
                  <w:szCs w:val="24"/>
                </w:rPr>
                <w:t>ZhihorevNN@trcont.ru</w:t>
              </w:r>
            </w:hyperlink>
            <w:r w:rsidRPr="004167C4">
              <w:rPr>
                <w:bCs/>
                <w:color w:val="FF0000"/>
                <w:sz w:val="24"/>
                <w:szCs w:val="24"/>
              </w:rPr>
              <w:t>.</w:t>
            </w:r>
            <w:r>
              <w:rPr>
                <w:rFonts w:ascii="Tahoma" w:hAnsi="Tahoma" w:cs="Tahoma"/>
                <w:b/>
                <w:bCs/>
                <w:color w:val="FF0000"/>
                <w:sz w:val="15"/>
                <w:szCs w:val="15"/>
              </w:rPr>
              <w:t xml:space="preserve"> </w:t>
            </w:r>
          </w:p>
          <w:p w:rsidR="00C747B5" w:rsidRDefault="00C747B5" w:rsidP="004167C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C747B5" w:rsidRPr="004167C4" w:rsidRDefault="00C747B5" w:rsidP="004167C4">
            <w:pPr>
              <w:rPr>
                <w:szCs w:val="20"/>
              </w:rPr>
            </w:pPr>
            <w:r>
              <w:t xml:space="preserve">Титков Сергей </w:t>
            </w:r>
            <w:r w:rsidRPr="00085F94">
              <w:t>Николаев</w:t>
            </w:r>
            <w:r>
              <w:t>ич</w:t>
            </w:r>
            <w:r w:rsidRPr="00085F94">
              <w:t>, тел. +7 (495) 788-1717 доб. 1</w:t>
            </w:r>
            <w:r>
              <w:t>6</w:t>
            </w:r>
            <w:r w:rsidRPr="00085F94">
              <w:t>-</w:t>
            </w:r>
            <w:r>
              <w:t>40</w:t>
            </w:r>
            <w:r w:rsidRPr="00085F94">
              <w:t>, электронный адрес</w:t>
            </w:r>
            <w:hyperlink r:id="rId16" w:history="1"/>
            <w:r w:rsidRPr="00826E2D">
              <w:t xml:space="preserve"> </w:t>
            </w:r>
            <w:proofErr w:type="spellStart"/>
            <w:r>
              <w:rPr>
                <w:lang w:val="en-US"/>
              </w:rPr>
              <w:t>TitkovSN</w:t>
            </w:r>
            <w:proofErr w:type="spellEnd"/>
            <w:r w:rsidRPr="00826E2D">
              <w:t>@</w:t>
            </w:r>
            <w:proofErr w:type="spellStart"/>
            <w:r>
              <w:rPr>
                <w:lang w:val="en-US"/>
              </w:rPr>
              <w:t>trcont</w:t>
            </w:r>
            <w:proofErr w:type="spellEnd"/>
            <w:r w:rsidRPr="00826E2D">
              <w:t>.</w:t>
            </w:r>
            <w:proofErr w:type="spellStart"/>
            <w:r>
              <w:rPr>
                <w:lang w:val="en-US"/>
              </w:rPr>
              <w:t>ru</w:t>
            </w:r>
            <w:proofErr w:type="spellEnd"/>
            <w:r>
              <w:t>.</w:t>
            </w:r>
          </w:p>
        </w:tc>
      </w:tr>
      <w:tr w:rsidR="00C747B5" w:rsidRPr="00F86FAA" w:rsidTr="00EF3082">
        <w:tc>
          <w:tcPr>
            <w:tcW w:w="534" w:type="dxa"/>
          </w:tcPr>
          <w:p w:rsidR="00C747B5" w:rsidRPr="00F86FAA" w:rsidRDefault="00C747B5" w:rsidP="00736D40">
            <w:pPr>
              <w:pStyle w:val="19"/>
              <w:ind w:firstLine="0"/>
              <w:rPr>
                <w:b/>
                <w:sz w:val="24"/>
                <w:szCs w:val="24"/>
              </w:rPr>
            </w:pPr>
            <w:r w:rsidRPr="00F86FAA">
              <w:rPr>
                <w:b/>
                <w:sz w:val="24"/>
                <w:szCs w:val="24"/>
              </w:rPr>
              <w:t>3.</w:t>
            </w:r>
          </w:p>
        </w:tc>
        <w:tc>
          <w:tcPr>
            <w:tcW w:w="2551" w:type="dxa"/>
          </w:tcPr>
          <w:p w:rsidR="00C747B5" w:rsidRPr="00F86FAA" w:rsidRDefault="00C747B5" w:rsidP="00736D40">
            <w:pPr>
              <w:pStyle w:val="Default"/>
              <w:rPr>
                <w:b/>
                <w:color w:val="auto"/>
              </w:rPr>
            </w:pPr>
            <w:r w:rsidRPr="00F86FAA">
              <w:rPr>
                <w:b/>
                <w:color w:val="auto"/>
              </w:rPr>
              <w:t>Дата опубликования извещения о проведении Запроса предложений</w:t>
            </w:r>
          </w:p>
        </w:tc>
        <w:tc>
          <w:tcPr>
            <w:tcW w:w="6521" w:type="dxa"/>
          </w:tcPr>
          <w:p w:rsidR="00C747B5" w:rsidRPr="003254BC" w:rsidRDefault="00C747B5" w:rsidP="00EA4818">
            <w:r w:rsidRPr="00724CFA">
              <w:t>«</w:t>
            </w:r>
            <w:r w:rsidR="00EA4818">
              <w:t>26</w:t>
            </w:r>
            <w:r w:rsidRPr="00724CFA">
              <w:t xml:space="preserve">» </w:t>
            </w:r>
            <w:r w:rsidR="00EA4818">
              <w:t>декабря</w:t>
            </w:r>
            <w:r w:rsidR="00853092">
              <w:t xml:space="preserve"> 2014</w:t>
            </w:r>
            <w:r w:rsidRPr="00724CFA">
              <w:t xml:space="preserve"> г.</w:t>
            </w:r>
          </w:p>
        </w:tc>
      </w:tr>
      <w:tr w:rsidR="00C747B5" w:rsidRPr="00F86FAA" w:rsidTr="00EF3082">
        <w:tc>
          <w:tcPr>
            <w:tcW w:w="534" w:type="dxa"/>
          </w:tcPr>
          <w:p w:rsidR="00C747B5" w:rsidRPr="00F86FAA" w:rsidRDefault="00C747B5" w:rsidP="00736D40">
            <w:pPr>
              <w:pStyle w:val="19"/>
              <w:ind w:firstLine="0"/>
              <w:rPr>
                <w:b/>
                <w:sz w:val="24"/>
                <w:szCs w:val="24"/>
              </w:rPr>
            </w:pPr>
            <w:r w:rsidRPr="00F86FAA">
              <w:rPr>
                <w:b/>
                <w:sz w:val="24"/>
                <w:szCs w:val="24"/>
              </w:rPr>
              <w:t>4.</w:t>
            </w:r>
          </w:p>
        </w:tc>
        <w:tc>
          <w:tcPr>
            <w:tcW w:w="2551" w:type="dxa"/>
          </w:tcPr>
          <w:p w:rsidR="00C747B5" w:rsidRDefault="00C747B5" w:rsidP="00EA4818">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C747B5" w:rsidRPr="00F86FAA" w:rsidRDefault="00C747B5" w:rsidP="00783AD5">
            <w:pPr>
              <w:pStyle w:val="Default"/>
              <w:rPr>
                <w:b/>
                <w:color w:val="auto"/>
              </w:rPr>
            </w:pPr>
          </w:p>
        </w:tc>
        <w:tc>
          <w:tcPr>
            <w:tcW w:w="6521" w:type="dxa"/>
          </w:tcPr>
          <w:p w:rsidR="00C747B5" w:rsidRDefault="00C747B5"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w:t>
            </w:r>
            <w:r>
              <w:rPr>
                <w:sz w:val="24"/>
                <w:szCs w:val="24"/>
              </w:rPr>
              <w:t>ментация о закупке</w:t>
            </w:r>
            <w:r w:rsidRPr="00C61887">
              <w:rPr>
                <w:sz w:val="24"/>
                <w:szCs w:val="24"/>
              </w:rPr>
              <w:t>,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7" w:history="1">
              <w:r w:rsidRPr="0013760D">
                <w:rPr>
                  <w:rStyle w:val="a7"/>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8" w:history="1">
              <w:r w:rsidRPr="0013760D">
                <w:rPr>
                  <w:rStyle w:val="a7"/>
                  <w:sz w:val="24"/>
                  <w:szCs w:val="24"/>
                </w:rPr>
                <w:t>www.zakupki.gov.ru</w:t>
              </w:r>
            </w:hyperlink>
            <w:r>
              <w:rPr>
                <w:sz w:val="24"/>
                <w:szCs w:val="24"/>
              </w:rPr>
              <w:t>) (далее – Официальный сайт)</w:t>
            </w:r>
            <w:r w:rsidRPr="00C61887">
              <w:rPr>
                <w:sz w:val="24"/>
                <w:szCs w:val="24"/>
              </w:rPr>
              <w:t>.</w:t>
            </w:r>
          </w:p>
          <w:p w:rsidR="00C747B5" w:rsidRPr="008C1BC9" w:rsidRDefault="00C747B5" w:rsidP="00C747B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747B5" w:rsidRPr="00F86FAA" w:rsidTr="00EF3082">
        <w:tc>
          <w:tcPr>
            <w:tcW w:w="534" w:type="dxa"/>
          </w:tcPr>
          <w:p w:rsidR="00C747B5" w:rsidRPr="00F86FAA" w:rsidRDefault="00C747B5" w:rsidP="00804946">
            <w:pPr>
              <w:pStyle w:val="19"/>
              <w:ind w:firstLine="0"/>
              <w:rPr>
                <w:b/>
                <w:sz w:val="24"/>
                <w:szCs w:val="24"/>
              </w:rPr>
            </w:pPr>
            <w:r w:rsidRPr="00F86FAA">
              <w:rPr>
                <w:b/>
                <w:sz w:val="24"/>
                <w:szCs w:val="24"/>
              </w:rPr>
              <w:t>5.</w:t>
            </w:r>
          </w:p>
        </w:tc>
        <w:tc>
          <w:tcPr>
            <w:tcW w:w="2551" w:type="dxa"/>
          </w:tcPr>
          <w:p w:rsidR="00C747B5" w:rsidRPr="00F86FAA" w:rsidRDefault="00C747B5">
            <w:pPr>
              <w:pStyle w:val="Default"/>
              <w:rPr>
                <w:b/>
                <w:color w:val="auto"/>
              </w:rPr>
            </w:pPr>
            <w:r w:rsidRPr="00F86FAA">
              <w:rPr>
                <w:b/>
                <w:color w:val="auto"/>
              </w:rPr>
              <w:t>Начальная (максимальная) цена договора/ цена лота</w:t>
            </w:r>
          </w:p>
        </w:tc>
        <w:tc>
          <w:tcPr>
            <w:tcW w:w="6521" w:type="dxa"/>
          </w:tcPr>
          <w:p w:rsidR="00C747B5" w:rsidRPr="00057EAF" w:rsidRDefault="00C747B5" w:rsidP="00057EAF">
            <w:pPr>
              <w:pStyle w:val="19"/>
              <w:ind w:firstLine="0"/>
              <w:rPr>
                <w:b/>
                <w:sz w:val="24"/>
                <w:szCs w:val="24"/>
              </w:rPr>
            </w:pPr>
            <w:r w:rsidRPr="00057EAF">
              <w:rPr>
                <w:b/>
                <w:sz w:val="24"/>
                <w:szCs w:val="24"/>
              </w:rPr>
              <w:t>Лот №</w:t>
            </w:r>
            <w:r>
              <w:rPr>
                <w:b/>
                <w:sz w:val="24"/>
                <w:szCs w:val="24"/>
              </w:rPr>
              <w:t xml:space="preserve"> </w:t>
            </w:r>
            <w:r w:rsidRPr="00057EAF">
              <w:rPr>
                <w:b/>
                <w:sz w:val="24"/>
                <w:szCs w:val="24"/>
              </w:rPr>
              <w:t xml:space="preserve">1 - Капитальный ремонт покрытия пола и системы </w:t>
            </w:r>
            <w:proofErr w:type="spellStart"/>
            <w:r w:rsidRPr="00057EAF">
              <w:rPr>
                <w:b/>
                <w:sz w:val="24"/>
                <w:szCs w:val="24"/>
              </w:rPr>
              <w:t>фреонного</w:t>
            </w:r>
            <w:proofErr w:type="spellEnd"/>
            <w:r w:rsidRPr="00057EAF">
              <w:rPr>
                <w:b/>
                <w:sz w:val="24"/>
                <w:szCs w:val="24"/>
              </w:rPr>
              <w:t xml:space="preserve"> холодоснабжения офисного здания.</w:t>
            </w:r>
          </w:p>
          <w:p w:rsidR="00C747B5" w:rsidRPr="00057EAF" w:rsidRDefault="00C747B5" w:rsidP="00057EAF">
            <w:pPr>
              <w:tabs>
                <w:tab w:val="left" w:pos="693"/>
              </w:tabs>
              <w:jc w:val="both"/>
            </w:pPr>
            <w:r w:rsidRPr="00057EAF">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w:t>
            </w:r>
            <w:r w:rsidRPr="00057EAF">
              <w:lastRenderedPageBreak/>
              <w:t xml:space="preserve">связанных с выполнением работ, составляет –                           2 000 000,00 (два миллиона) рублей 00 копеек. </w:t>
            </w:r>
          </w:p>
          <w:p w:rsidR="00C747B5" w:rsidRPr="00057EAF" w:rsidRDefault="00C747B5" w:rsidP="00057EAF">
            <w:pPr>
              <w:pStyle w:val="19"/>
              <w:ind w:firstLine="0"/>
              <w:rPr>
                <w:b/>
                <w:sz w:val="24"/>
                <w:szCs w:val="24"/>
              </w:rPr>
            </w:pPr>
          </w:p>
          <w:p w:rsidR="00C747B5" w:rsidRPr="00057EAF" w:rsidRDefault="00C747B5" w:rsidP="00057EAF">
            <w:pPr>
              <w:pStyle w:val="19"/>
              <w:ind w:firstLine="0"/>
              <w:rPr>
                <w:b/>
                <w:sz w:val="24"/>
                <w:szCs w:val="24"/>
              </w:rPr>
            </w:pPr>
            <w:r w:rsidRPr="00057EAF">
              <w:rPr>
                <w:b/>
                <w:sz w:val="24"/>
                <w:szCs w:val="24"/>
              </w:rPr>
              <w:t>Лот №</w:t>
            </w:r>
            <w:r>
              <w:rPr>
                <w:b/>
                <w:sz w:val="24"/>
                <w:szCs w:val="24"/>
              </w:rPr>
              <w:t xml:space="preserve"> </w:t>
            </w:r>
            <w:r w:rsidRPr="00057EAF">
              <w:rPr>
                <w:b/>
                <w:sz w:val="24"/>
                <w:szCs w:val="24"/>
              </w:rPr>
              <w:t xml:space="preserve">2 - Капитальный ремонт прилегающей территории офисного здания.                                                                                                         </w:t>
            </w:r>
          </w:p>
          <w:p w:rsidR="00C747B5" w:rsidRPr="005531B1" w:rsidRDefault="00C747B5" w:rsidP="00057EAF">
            <w:pPr>
              <w:tabs>
                <w:tab w:val="left" w:pos="693"/>
              </w:tabs>
              <w:jc w:val="both"/>
            </w:pPr>
            <w:r w:rsidRPr="00057EAF">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1 900 000,00 (один миллион девятьсот тысяч) рублей 00 копеек. </w:t>
            </w:r>
          </w:p>
        </w:tc>
      </w:tr>
      <w:tr w:rsidR="00C747B5" w:rsidRPr="00F86FAA" w:rsidTr="00EF3082">
        <w:tc>
          <w:tcPr>
            <w:tcW w:w="534" w:type="dxa"/>
          </w:tcPr>
          <w:p w:rsidR="00C747B5" w:rsidRPr="00F86FAA" w:rsidRDefault="00C747B5" w:rsidP="00804946">
            <w:pPr>
              <w:pStyle w:val="19"/>
              <w:ind w:firstLine="0"/>
              <w:rPr>
                <w:b/>
                <w:sz w:val="24"/>
                <w:szCs w:val="24"/>
              </w:rPr>
            </w:pPr>
            <w:r w:rsidRPr="00F86FAA">
              <w:rPr>
                <w:b/>
                <w:sz w:val="24"/>
                <w:szCs w:val="24"/>
              </w:rPr>
              <w:lastRenderedPageBreak/>
              <w:t>6.</w:t>
            </w:r>
          </w:p>
        </w:tc>
        <w:tc>
          <w:tcPr>
            <w:tcW w:w="2551" w:type="dxa"/>
          </w:tcPr>
          <w:p w:rsidR="00C747B5" w:rsidRPr="00F86FAA" w:rsidRDefault="00C747B5" w:rsidP="00722AFD">
            <w:pPr>
              <w:pStyle w:val="Default"/>
              <w:rPr>
                <w:b/>
                <w:color w:val="auto"/>
              </w:rPr>
            </w:pPr>
            <w:r w:rsidRPr="00F86FAA">
              <w:rPr>
                <w:b/>
                <w:color w:val="auto"/>
              </w:rPr>
              <w:t xml:space="preserve">Место, дата начала и окончания подачи Заявок </w:t>
            </w:r>
          </w:p>
        </w:tc>
        <w:tc>
          <w:tcPr>
            <w:tcW w:w="6521" w:type="dxa"/>
          </w:tcPr>
          <w:p w:rsidR="00C747B5" w:rsidRPr="008C1BC9" w:rsidRDefault="00C747B5" w:rsidP="00EA481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724CFA">
              <w:rPr>
                <w:sz w:val="24"/>
                <w:szCs w:val="24"/>
              </w:rPr>
              <w:t>«</w:t>
            </w:r>
            <w:r w:rsidR="00EA4818">
              <w:rPr>
                <w:sz w:val="24"/>
                <w:szCs w:val="24"/>
              </w:rPr>
              <w:t>15</w:t>
            </w:r>
            <w:r w:rsidRPr="00724CFA">
              <w:rPr>
                <w:sz w:val="24"/>
                <w:szCs w:val="24"/>
              </w:rPr>
              <w:t xml:space="preserve">» </w:t>
            </w:r>
            <w:r w:rsidR="00EA4818">
              <w:rPr>
                <w:sz w:val="24"/>
                <w:szCs w:val="24"/>
              </w:rPr>
              <w:t>января 2015</w:t>
            </w:r>
            <w:r w:rsidRPr="00724CFA">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E51655" w:rsidRPr="00F86FAA" w:rsidTr="00EF3082">
        <w:tc>
          <w:tcPr>
            <w:tcW w:w="534" w:type="dxa"/>
          </w:tcPr>
          <w:p w:rsidR="00E51655" w:rsidRPr="00F86FAA" w:rsidRDefault="00E51655" w:rsidP="00E51655">
            <w:pPr>
              <w:pStyle w:val="19"/>
              <w:ind w:firstLine="0"/>
              <w:rPr>
                <w:b/>
                <w:sz w:val="24"/>
                <w:szCs w:val="24"/>
              </w:rPr>
            </w:pPr>
            <w:r w:rsidRPr="00F86FAA">
              <w:rPr>
                <w:b/>
                <w:sz w:val="24"/>
                <w:szCs w:val="24"/>
              </w:rPr>
              <w:t>7.</w:t>
            </w:r>
          </w:p>
        </w:tc>
        <w:tc>
          <w:tcPr>
            <w:tcW w:w="2551" w:type="dxa"/>
          </w:tcPr>
          <w:p w:rsidR="00E51655" w:rsidRPr="00F86FAA" w:rsidRDefault="00E51655" w:rsidP="00E51655">
            <w:pPr>
              <w:pStyle w:val="Default"/>
              <w:rPr>
                <w:b/>
                <w:color w:val="auto"/>
              </w:rPr>
            </w:pPr>
            <w:r w:rsidRPr="003D2759">
              <w:rPr>
                <w:b/>
                <w:color w:val="auto"/>
              </w:rPr>
              <w:t>Срок действия Заявки</w:t>
            </w:r>
            <w:r w:rsidRPr="003D2759">
              <w:rPr>
                <w:b/>
                <w:color w:val="auto"/>
              </w:rPr>
              <w:tab/>
            </w:r>
          </w:p>
        </w:tc>
        <w:tc>
          <w:tcPr>
            <w:tcW w:w="6521" w:type="dxa"/>
          </w:tcPr>
          <w:p w:rsidR="00E51655" w:rsidRPr="00F86FAA" w:rsidRDefault="00E51655" w:rsidP="00E51655">
            <w:pPr>
              <w:pStyle w:val="19"/>
              <w:ind w:firstLine="0"/>
              <w:rPr>
                <w:i/>
                <w:sz w:val="24"/>
                <w:szCs w:val="24"/>
              </w:rPr>
            </w:pPr>
            <w:r w:rsidRPr="003D2759">
              <w:rPr>
                <w:sz w:val="24"/>
                <w:szCs w:val="24"/>
              </w:rPr>
              <w:t xml:space="preserve">Заявка должна действовать не менее </w:t>
            </w:r>
            <w:r w:rsidRPr="00E51655">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51655" w:rsidRPr="00F86FAA" w:rsidTr="00EF3082">
        <w:tc>
          <w:tcPr>
            <w:tcW w:w="534" w:type="dxa"/>
          </w:tcPr>
          <w:p w:rsidR="00E51655" w:rsidRPr="002E1079" w:rsidRDefault="002E1079" w:rsidP="00804946">
            <w:pPr>
              <w:pStyle w:val="19"/>
              <w:ind w:firstLine="0"/>
              <w:rPr>
                <w:b/>
                <w:sz w:val="24"/>
                <w:szCs w:val="24"/>
              </w:rPr>
            </w:pPr>
            <w:r>
              <w:rPr>
                <w:b/>
                <w:sz w:val="24"/>
                <w:szCs w:val="24"/>
              </w:rPr>
              <w:t>8,</w:t>
            </w:r>
          </w:p>
        </w:tc>
        <w:tc>
          <w:tcPr>
            <w:tcW w:w="2551" w:type="dxa"/>
          </w:tcPr>
          <w:p w:rsidR="00E51655" w:rsidRPr="00F86FAA" w:rsidRDefault="00E51655"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521" w:type="dxa"/>
          </w:tcPr>
          <w:p w:rsidR="00E51655" w:rsidRPr="00F86FAA" w:rsidRDefault="00E51655" w:rsidP="00EA481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24CFA">
              <w:rPr>
                <w:sz w:val="24"/>
                <w:szCs w:val="24"/>
              </w:rPr>
              <w:t>«</w:t>
            </w:r>
            <w:r>
              <w:rPr>
                <w:sz w:val="24"/>
                <w:szCs w:val="24"/>
              </w:rPr>
              <w:t>21</w:t>
            </w:r>
            <w:r w:rsidRPr="00724CFA">
              <w:rPr>
                <w:sz w:val="24"/>
                <w:szCs w:val="24"/>
              </w:rPr>
              <w:t xml:space="preserve">» </w:t>
            </w:r>
            <w:r>
              <w:rPr>
                <w:sz w:val="24"/>
                <w:szCs w:val="24"/>
              </w:rPr>
              <w:t>января 2015</w:t>
            </w:r>
            <w:r w:rsidRPr="00724CFA">
              <w:rPr>
                <w:sz w:val="24"/>
                <w:szCs w:val="24"/>
              </w:rPr>
              <w:t xml:space="preserve"> г. в 14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E51655" w:rsidRPr="00F86FAA" w:rsidTr="00EF3082">
        <w:tc>
          <w:tcPr>
            <w:tcW w:w="534" w:type="dxa"/>
          </w:tcPr>
          <w:p w:rsidR="00E51655" w:rsidRPr="002E1079" w:rsidRDefault="002E1079" w:rsidP="00804946">
            <w:pPr>
              <w:pStyle w:val="19"/>
              <w:ind w:firstLine="0"/>
              <w:rPr>
                <w:b/>
                <w:sz w:val="24"/>
                <w:szCs w:val="24"/>
                <w:lang w:val="en-US"/>
              </w:rPr>
            </w:pPr>
            <w:r>
              <w:rPr>
                <w:b/>
                <w:sz w:val="24"/>
                <w:szCs w:val="24"/>
              </w:rPr>
              <w:t>9</w:t>
            </w:r>
            <w:r>
              <w:rPr>
                <w:b/>
                <w:sz w:val="24"/>
                <w:szCs w:val="24"/>
                <w:lang w:val="en-US"/>
              </w:rPr>
              <w:t>.</w:t>
            </w:r>
          </w:p>
        </w:tc>
        <w:tc>
          <w:tcPr>
            <w:tcW w:w="2551" w:type="dxa"/>
          </w:tcPr>
          <w:p w:rsidR="00E51655" w:rsidRPr="00F86FAA" w:rsidRDefault="00E51655" w:rsidP="008035D3">
            <w:pPr>
              <w:pStyle w:val="Default"/>
              <w:rPr>
                <w:b/>
                <w:color w:val="auto"/>
              </w:rPr>
            </w:pPr>
            <w:r>
              <w:rPr>
                <w:b/>
                <w:color w:val="auto"/>
              </w:rPr>
              <w:t>Конкурсная комиссия</w:t>
            </w:r>
          </w:p>
        </w:tc>
        <w:tc>
          <w:tcPr>
            <w:tcW w:w="6521" w:type="dxa"/>
          </w:tcPr>
          <w:p w:rsidR="00E51655" w:rsidRPr="006D4965" w:rsidRDefault="00E51655" w:rsidP="00EA4818">
            <w:pPr>
              <w:pStyle w:val="19"/>
              <w:ind w:firstLine="0"/>
              <w:rPr>
                <w:sz w:val="24"/>
                <w:szCs w:val="24"/>
              </w:rPr>
            </w:pPr>
            <w:r w:rsidRPr="006D4965">
              <w:rPr>
                <w:sz w:val="24"/>
                <w:szCs w:val="24"/>
              </w:rPr>
              <w:t xml:space="preserve">Решение об итогах </w:t>
            </w:r>
            <w:r>
              <w:rPr>
                <w:sz w:val="24"/>
                <w:szCs w:val="24"/>
              </w:rPr>
              <w:t>Запроса предложений</w:t>
            </w:r>
            <w:r w:rsidRPr="006D4965">
              <w:rPr>
                <w:sz w:val="24"/>
                <w:szCs w:val="24"/>
              </w:rPr>
              <w:t xml:space="preserve"> принимается Конкурсной комиссией аппарата управления </w:t>
            </w:r>
            <w:r>
              <w:rPr>
                <w:sz w:val="24"/>
                <w:szCs w:val="24"/>
              </w:rPr>
              <w:t xml:space="preserve">                                 </w:t>
            </w:r>
            <w:r>
              <w:rPr>
                <w:szCs w:val="28"/>
              </w:rPr>
              <w:t>П</w:t>
            </w:r>
            <w:r w:rsidRPr="00B609C4">
              <w:rPr>
                <w:szCs w:val="28"/>
              </w:rPr>
              <w:t>АО</w:t>
            </w:r>
            <w:r w:rsidRPr="006D4965" w:rsidDel="00CD4232">
              <w:rPr>
                <w:sz w:val="24"/>
                <w:szCs w:val="24"/>
              </w:rPr>
              <w:t xml:space="preserve"> </w:t>
            </w:r>
            <w:r w:rsidRPr="006D4965">
              <w:rPr>
                <w:sz w:val="24"/>
                <w:szCs w:val="24"/>
              </w:rPr>
              <w:t>«ТрансКонтейнер».</w:t>
            </w:r>
          </w:p>
          <w:p w:rsidR="00E51655" w:rsidRPr="006D4965" w:rsidRDefault="00E51655" w:rsidP="00033877">
            <w:pPr>
              <w:pStyle w:val="19"/>
              <w:ind w:firstLine="0"/>
              <w:rPr>
                <w:sz w:val="24"/>
                <w:szCs w:val="24"/>
                <w:highlight w:val="cyan"/>
              </w:rPr>
            </w:pPr>
            <w:r w:rsidRPr="006D4965">
              <w:rPr>
                <w:sz w:val="24"/>
                <w:szCs w:val="24"/>
              </w:rPr>
              <w:t xml:space="preserve">Адрес:125047, Москва, Оружейный переулок, д.19. </w:t>
            </w:r>
          </w:p>
        </w:tc>
      </w:tr>
      <w:tr w:rsidR="00E51655" w:rsidRPr="00F86FAA" w:rsidTr="00EF3082">
        <w:tc>
          <w:tcPr>
            <w:tcW w:w="534" w:type="dxa"/>
          </w:tcPr>
          <w:p w:rsidR="00E51655" w:rsidRPr="00E51655" w:rsidRDefault="002E1079" w:rsidP="00804946">
            <w:pPr>
              <w:pStyle w:val="19"/>
              <w:ind w:firstLine="0"/>
              <w:rPr>
                <w:b/>
                <w:sz w:val="24"/>
                <w:szCs w:val="24"/>
                <w:lang w:val="en-US"/>
              </w:rPr>
            </w:pPr>
            <w:r>
              <w:rPr>
                <w:b/>
                <w:sz w:val="24"/>
                <w:szCs w:val="24"/>
                <w:lang w:val="en-US"/>
              </w:rPr>
              <w:t>10.</w:t>
            </w:r>
          </w:p>
        </w:tc>
        <w:tc>
          <w:tcPr>
            <w:tcW w:w="2551" w:type="dxa"/>
          </w:tcPr>
          <w:p w:rsidR="00E51655" w:rsidRPr="00F86FAA" w:rsidRDefault="00E51655" w:rsidP="008035D3">
            <w:pPr>
              <w:pStyle w:val="Default"/>
              <w:rPr>
                <w:b/>
                <w:color w:val="auto"/>
              </w:rPr>
            </w:pPr>
            <w:r>
              <w:rPr>
                <w:b/>
                <w:color w:val="auto"/>
              </w:rPr>
              <w:t>Подведение итогов</w:t>
            </w:r>
          </w:p>
        </w:tc>
        <w:tc>
          <w:tcPr>
            <w:tcW w:w="6521" w:type="dxa"/>
          </w:tcPr>
          <w:p w:rsidR="00E51655" w:rsidRPr="00F86FAA" w:rsidRDefault="00E51655" w:rsidP="00EA4818">
            <w:pPr>
              <w:pStyle w:val="19"/>
              <w:ind w:firstLine="0"/>
              <w:rPr>
                <w:sz w:val="24"/>
                <w:szCs w:val="24"/>
                <w:highlight w:val="cyan"/>
              </w:rPr>
            </w:pPr>
            <w:r w:rsidRPr="00725483">
              <w:rPr>
                <w:sz w:val="24"/>
                <w:szCs w:val="24"/>
              </w:rPr>
              <w:t>Подведение итогов состоится</w:t>
            </w:r>
            <w:r>
              <w:rPr>
                <w:sz w:val="24"/>
                <w:szCs w:val="24"/>
              </w:rPr>
              <w:t xml:space="preserve"> </w:t>
            </w:r>
            <w:r w:rsidRPr="000807D1">
              <w:rPr>
                <w:sz w:val="24"/>
                <w:szCs w:val="24"/>
              </w:rPr>
              <w:t xml:space="preserve">не </w:t>
            </w:r>
            <w:r w:rsidRPr="00724CFA">
              <w:rPr>
                <w:sz w:val="24"/>
                <w:szCs w:val="24"/>
              </w:rPr>
              <w:t>позднее 14 часов 00 минут «</w:t>
            </w:r>
            <w:r>
              <w:rPr>
                <w:sz w:val="24"/>
                <w:szCs w:val="24"/>
              </w:rPr>
              <w:t>03</w:t>
            </w:r>
            <w:r w:rsidRPr="00724CFA">
              <w:rPr>
                <w:sz w:val="24"/>
                <w:szCs w:val="24"/>
              </w:rPr>
              <w:t xml:space="preserve">» </w:t>
            </w:r>
            <w:r>
              <w:rPr>
                <w:sz w:val="24"/>
                <w:szCs w:val="24"/>
              </w:rPr>
              <w:t>февраля  2015</w:t>
            </w:r>
            <w:r w:rsidRPr="00724CFA">
              <w:rPr>
                <w:sz w:val="24"/>
                <w:szCs w:val="24"/>
              </w:rPr>
              <w:t xml:space="preserve"> г.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E51655" w:rsidRPr="00F86FAA" w:rsidTr="00EF3082">
        <w:tc>
          <w:tcPr>
            <w:tcW w:w="534" w:type="dxa"/>
          </w:tcPr>
          <w:p w:rsidR="00E51655" w:rsidRPr="00E51655" w:rsidRDefault="002E1079" w:rsidP="00804946">
            <w:pPr>
              <w:pStyle w:val="19"/>
              <w:ind w:firstLine="0"/>
              <w:rPr>
                <w:b/>
                <w:sz w:val="24"/>
                <w:szCs w:val="24"/>
                <w:lang w:val="en-US"/>
              </w:rPr>
            </w:pPr>
            <w:r>
              <w:rPr>
                <w:b/>
                <w:sz w:val="24"/>
                <w:szCs w:val="24"/>
                <w:lang w:val="en-US"/>
              </w:rPr>
              <w:t>11.</w:t>
            </w:r>
          </w:p>
        </w:tc>
        <w:tc>
          <w:tcPr>
            <w:tcW w:w="2551" w:type="dxa"/>
          </w:tcPr>
          <w:p w:rsidR="00E51655" w:rsidRPr="00F86FAA" w:rsidRDefault="00E51655" w:rsidP="00E1069D">
            <w:pPr>
              <w:pStyle w:val="Default"/>
              <w:rPr>
                <w:b/>
                <w:color w:val="auto"/>
              </w:rPr>
            </w:pPr>
            <w:r w:rsidRPr="00F86FAA">
              <w:rPr>
                <w:b/>
                <w:color w:val="auto"/>
              </w:rPr>
              <w:t>Условия оплаты за выполнение работ</w:t>
            </w:r>
          </w:p>
        </w:tc>
        <w:tc>
          <w:tcPr>
            <w:tcW w:w="6521" w:type="dxa"/>
          </w:tcPr>
          <w:p w:rsidR="00E51655" w:rsidRPr="00214740" w:rsidRDefault="00E51655" w:rsidP="00C510F2">
            <w:pPr>
              <w:pStyle w:val="aff9"/>
              <w:shd w:val="clear" w:color="auto" w:fill="FFFFFF"/>
              <w:tabs>
                <w:tab w:val="left" w:pos="0"/>
              </w:tabs>
              <w:ind w:left="0"/>
              <w:jc w:val="both"/>
              <w:rPr>
                <w:spacing w:val="2"/>
              </w:rPr>
            </w:pPr>
            <w:r>
              <w:rPr>
                <w:spacing w:val="2"/>
              </w:rPr>
              <w:t>В соответствии с п. 4.5 раздела 4 «Техническое задание» настоящей конкурсной документации</w:t>
            </w:r>
          </w:p>
        </w:tc>
      </w:tr>
      <w:tr w:rsidR="00E51655" w:rsidRPr="00F86FAA" w:rsidTr="00EF3082">
        <w:tc>
          <w:tcPr>
            <w:tcW w:w="534" w:type="dxa"/>
          </w:tcPr>
          <w:p w:rsidR="00E51655" w:rsidRPr="00E51655" w:rsidRDefault="002E1079" w:rsidP="00804946">
            <w:pPr>
              <w:pStyle w:val="19"/>
              <w:ind w:firstLine="0"/>
              <w:rPr>
                <w:b/>
                <w:sz w:val="24"/>
                <w:szCs w:val="24"/>
                <w:lang w:val="en-US"/>
              </w:rPr>
            </w:pPr>
            <w:r>
              <w:rPr>
                <w:b/>
                <w:sz w:val="24"/>
                <w:szCs w:val="24"/>
                <w:lang w:val="en-US"/>
              </w:rPr>
              <w:t>12.</w:t>
            </w:r>
          </w:p>
        </w:tc>
        <w:tc>
          <w:tcPr>
            <w:tcW w:w="2551" w:type="dxa"/>
          </w:tcPr>
          <w:p w:rsidR="00E51655" w:rsidRPr="00F86FAA" w:rsidRDefault="00E51655">
            <w:pPr>
              <w:pStyle w:val="Default"/>
              <w:rPr>
                <w:b/>
                <w:color w:val="auto"/>
              </w:rPr>
            </w:pPr>
            <w:r w:rsidRPr="00F86FAA">
              <w:rPr>
                <w:b/>
                <w:color w:val="auto"/>
              </w:rPr>
              <w:t xml:space="preserve">Количество лотов </w:t>
            </w:r>
          </w:p>
        </w:tc>
        <w:tc>
          <w:tcPr>
            <w:tcW w:w="6521" w:type="dxa"/>
          </w:tcPr>
          <w:p w:rsidR="00E51655" w:rsidRPr="00F86FAA" w:rsidRDefault="00E51655" w:rsidP="00033877">
            <w:pPr>
              <w:pStyle w:val="19"/>
              <w:ind w:firstLine="0"/>
              <w:rPr>
                <w:b/>
                <w:sz w:val="24"/>
                <w:szCs w:val="24"/>
              </w:rPr>
            </w:pPr>
            <w:r>
              <w:rPr>
                <w:sz w:val="24"/>
                <w:szCs w:val="24"/>
              </w:rPr>
              <w:t>Два лота</w:t>
            </w:r>
          </w:p>
        </w:tc>
      </w:tr>
      <w:tr w:rsidR="00E51655" w:rsidRPr="00F86FAA" w:rsidTr="00EF3082">
        <w:tc>
          <w:tcPr>
            <w:tcW w:w="534" w:type="dxa"/>
          </w:tcPr>
          <w:p w:rsidR="00E51655" w:rsidRPr="00E51655" w:rsidRDefault="002E1079" w:rsidP="00E51655">
            <w:pPr>
              <w:pStyle w:val="19"/>
              <w:ind w:firstLine="0"/>
              <w:rPr>
                <w:b/>
                <w:sz w:val="24"/>
                <w:szCs w:val="24"/>
                <w:lang w:val="en-US"/>
              </w:rPr>
            </w:pPr>
            <w:r>
              <w:rPr>
                <w:b/>
                <w:sz w:val="24"/>
                <w:szCs w:val="24"/>
                <w:lang w:val="en-US"/>
              </w:rPr>
              <w:t>13.</w:t>
            </w:r>
          </w:p>
        </w:tc>
        <w:tc>
          <w:tcPr>
            <w:tcW w:w="2551" w:type="dxa"/>
          </w:tcPr>
          <w:p w:rsidR="00E51655" w:rsidRPr="00F86FAA" w:rsidRDefault="00E51655" w:rsidP="00E1069D">
            <w:pPr>
              <w:pStyle w:val="Default"/>
              <w:rPr>
                <w:b/>
                <w:color w:val="auto"/>
              </w:rPr>
            </w:pPr>
            <w:r w:rsidRPr="00F86FAA">
              <w:rPr>
                <w:b/>
                <w:color w:val="auto"/>
              </w:rPr>
              <w:t xml:space="preserve">Срок и место выполнения </w:t>
            </w:r>
            <w:r w:rsidRPr="00F86FAA">
              <w:rPr>
                <w:b/>
              </w:rPr>
              <w:t xml:space="preserve"> работ</w:t>
            </w:r>
          </w:p>
        </w:tc>
        <w:tc>
          <w:tcPr>
            <w:tcW w:w="6521" w:type="dxa"/>
          </w:tcPr>
          <w:p w:rsidR="00E51655" w:rsidRPr="00F726CD" w:rsidRDefault="00E51655" w:rsidP="00033877">
            <w:pPr>
              <w:jc w:val="both"/>
            </w:pPr>
            <w:r w:rsidRPr="00F86FAA">
              <w:rPr>
                <w:b/>
                <w:bCs/>
              </w:rPr>
              <w:t xml:space="preserve">Срок </w:t>
            </w:r>
            <w:r w:rsidRPr="00F86FAA">
              <w:rPr>
                <w:b/>
              </w:rPr>
              <w:t>выполнения работ</w:t>
            </w:r>
            <w:r w:rsidRPr="00F86FAA">
              <w:rPr>
                <w:b/>
                <w:bCs/>
              </w:rPr>
              <w:t xml:space="preserve">: </w:t>
            </w:r>
            <w:r>
              <w:rPr>
                <w:spacing w:val="2"/>
              </w:rPr>
              <w:t>в соответствии с п. 4.7 раздела 4 «Техническое задание» настоящей конкурсной документации</w:t>
            </w:r>
          </w:p>
          <w:p w:rsidR="00E51655" w:rsidRPr="00F86FAA" w:rsidRDefault="00E51655" w:rsidP="00033877">
            <w:pPr>
              <w:pStyle w:val="Default"/>
              <w:jc w:val="both"/>
              <w:rPr>
                <w:color w:val="auto"/>
              </w:rPr>
            </w:pPr>
          </w:p>
          <w:p w:rsidR="00E51655" w:rsidRPr="00F86FAA" w:rsidRDefault="00E51655" w:rsidP="00BA39BA">
            <w:pPr>
              <w:jc w:val="both"/>
              <w:rPr>
                <w:b/>
              </w:rPr>
            </w:pPr>
            <w:r w:rsidRPr="00F86FAA">
              <w:rPr>
                <w:b/>
                <w:bCs/>
              </w:rPr>
              <w:t xml:space="preserve">Место </w:t>
            </w:r>
            <w:r w:rsidRPr="00F86FAA">
              <w:rPr>
                <w:b/>
              </w:rPr>
              <w:t xml:space="preserve">выполнения работ: </w:t>
            </w:r>
            <w:r w:rsidRPr="00214740">
              <w:rPr>
                <w:rFonts w:eastAsia="MS Mincho"/>
              </w:rPr>
              <w:t>г. Москва, Оружейный переулок, д.19.</w:t>
            </w:r>
          </w:p>
        </w:tc>
      </w:tr>
      <w:tr w:rsidR="00E51655" w:rsidRPr="00F86FAA" w:rsidTr="00EF3082">
        <w:tc>
          <w:tcPr>
            <w:tcW w:w="534" w:type="dxa"/>
          </w:tcPr>
          <w:p w:rsidR="00E51655" w:rsidRPr="00E51655" w:rsidRDefault="002E1079" w:rsidP="009830CC">
            <w:pPr>
              <w:pStyle w:val="19"/>
              <w:ind w:firstLine="0"/>
              <w:rPr>
                <w:b/>
                <w:sz w:val="24"/>
                <w:szCs w:val="24"/>
                <w:lang w:val="en-US"/>
              </w:rPr>
            </w:pPr>
            <w:r>
              <w:rPr>
                <w:b/>
                <w:sz w:val="24"/>
                <w:szCs w:val="24"/>
                <w:lang w:val="en-US"/>
              </w:rPr>
              <w:t>14.</w:t>
            </w:r>
          </w:p>
        </w:tc>
        <w:tc>
          <w:tcPr>
            <w:tcW w:w="2551" w:type="dxa"/>
          </w:tcPr>
          <w:p w:rsidR="00E51655" w:rsidRPr="00F86FAA" w:rsidRDefault="00E51655" w:rsidP="00BA39BA">
            <w:pPr>
              <w:pStyle w:val="Default"/>
              <w:rPr>
                <w:b/>
                <w:color w:val="auto"/>
              </w:rPr>
            </w:pPr>
            <w:r w:rsidRPr="00F86FAA">
              <w:rPr>
                <w:b/>
                <w:color w:val="auto"/>
              </w:rPr>
              <w:t>Состав объем работ</w:t>
            </w:r>
          </w:p>
        </w:tc>
        <w:tc>
          <w:tcPr>
            <w:tcW w:w="6521" w:type="dxa"/>
          </w:tcPr>
          <w:p w:rsidR="00E51655" w:rsidRPr="00F86FAA" w:rsidRDefault="00E51655" w:rsidP="00033877">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E51655" w:rsidRPr="00F86FAA" w:rsidTr="00EF3082">
        <w:tc>
          <w:tcPr>
            <w:tcW w:w="534" w:type="dxa"/>
          </w:tcPr>
          <w:p w:rsidR="00E51655" w:rsidRPr="00E51655" w:rsidRDefault="002E1079" w:rsidP="009830CC">
            <w:pPr>
              <w:pStyle w:val="19"/>
              <w:ind w:firstLine="0"/>
              <w:rPr>
                <w:b/>
                <w:sz w:val="24"/>
                <w:szCs w:val="24"/>
                <w:lang w:val="en-US"/>
              </w:rPr>
            </w:pPr>
            <w:r>
              <w:rPr>
                <w:b/>
                <w:sz w:val="24"/>
                <w:szCs w:val="24"/>
                <w:lang w:val="en-US"/>
              </w:rPr>
              <w:t>15.</w:t>
            </w:r>
          </w:p>
        </w:tc>
        <w:tc>
          <w:tcPr>
            <w:tcW w:w="2551" w:type="dxa"/>
          </w:tcPr>
          <w:p w:rsidR="00E51655" w:rsidRPr="00F86FAA" w:rsidRDefault="00E51655" w:rsidP="008035D3">
            <w:pPr>
              <w:pStyle w:val="Default"/>
              <w:rPr>
                <w:b/>
                <w:color w:val="auto"/>
              </w:rPr>
            </w:pPr>
            <w:r w:rsidRPr="00F86FAA">
              <w:rPr>
                <w:b/>
                <w:color w:val="auto"/>
              </w:rPr>
              <w:t xml:space="preserve">Официальный язык </w:t>
            </w:r>
          </w:p>
        </w:tc>
        <w:tc>
          <w:tcPr>
            <w:tcW w:w="6521" w:type="dxa"/>
          </w:tcPr>
          <w:p w:rsidR="00E51655" w:rsidRPr="00F86FAA" w:rsidRDefault="00E51655" w:rsidP="00033877">
            <w:pPr>
              <w:pStyle w:val="aff0"/>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w:t>
            </w:r>
            <w:proofErr w:type="gramStart"/>
            <w:r w:rsidRPr="00F86FAA">
              <w:rPr>
                <w:sz w:val="24"/>
                <w:szCs w:val="24"/>
              </w:rPr>
              <w:t xml:space="preserve">,, </w:t>
            </w:r>
            <w:proofErr w:type="gramEnd"/>
            <w:r>
              <w:rPr>
                <w:sz w:val="24"/>
                <w:szCs w:val="24"/>
              </w:rPr>
              <w:t>ведется на русском языке</w:t>
            </w:r>
            <w:r w:rsidRPr="00F86FAA">
              <w:rPr>
                <w:sz w:val="24"/>
                <w:szCs w:val="24"/>
              </w:rPr>
              <w:t>.</w:t>
            </w:r>
          </w:p>
        </w:tc>
      </w:tr>
      <w:tr w:rsidR="00E51655" w:rsidRPr="00F86FAA" w:rsidTr="00EF3082">
        <w:tc>
          <w:tcPr>
            <w:tcW w:w="534" w:type="dxa"/>
          </w:tcPr>
          <w:p w:rsidR="00E51655" w:rsidRPr="00E51655" w:rsidRDefault="002E1079" w:rsidP="009830CC">
            <w:pPr>
              <w:pStyle w:val="19"/>
              <w:ind w:firstLine="0"/>
              <w:rPr>
                <w:b/>
                <w:sz w:val="24"/>
                <w:szCs w:val="24"/>
                <w:lang w:val="en-US"/>
              </w:rPr>
            </w:pPr>
            <w:r>
              <w:rPr>
                <w:b/>
                <w:sz w:val="24"/>
                <w:szCs w:val="24"/>
                <w:lang w:val="en-US"/>
              </w:rPr>
              <w:t>16.</w:t>
            </w:r>
          </w:p>
        </w:tc>
        <w:tc>
          <w:tcPr>
            <w:tcW w:w="2551" w:type="dxa"/>
          </w:tcPr>
          <w:p w:rsidR="00E51655" w:rsidRPr="00F86FAA" w:rsidRDefault="00E51655">
            <w:pPr>
              <w:pStyle w:val="Default"/>
              <w:rPr>
                <w:b/>
                <w:color w:val="auto"/>
              </w:rPr>
            </w:pPr>
            <w:r w:rsidRPr="00F86FAA">
              <w:rPr>
                <w:b/>
                <w:color w:val="auto"/>
              </w:rPr>
              <w:t>Валюта Запроса предложений</w:t>
            </w:r>
          </w:p>
        </w:tc>
        <w:tc>
          <w:tcPr>
            <w:tcW w:w="6521" w:type="dxa"/>
          </w:tcPr>
          <w:p w:rsidR="00E51655" w:rsidRPr="00F86FAA" w:rsidRDefault="00E51655" w:rsidP="00033877">
            <w:pPr>
              <w:pStyle w:val="19"/>
              <w:ind w:firstLine="0"/>
              <w:rPr>
                <w:b/>
                <w:sz w:val="24"/>
                <w:szCs w:val="24"/>
                <w:highlight w:val="yellow"/>
              </w:rPr>
            </w:pPr>
            <w:r w:rsidRPr="00346F48">
              <w:rPr>
                <w:sz w:val="24"/>
                <w:szCs w:val="24"/>
              </w:rPr>
              <w:t>Рубли РФ</w:t>
            </w:r>
          </w:p>
        </w:tc>
      </w:tr>
      <w:tr w:rsidR="00E51655" w:rsidRPr="00F86FAA" w:rsidTr="00EF3082">
        <w:tc>
          <w:tcPr>
            <w:tcW w:w="534" w:type="dxa"/>
          </w:tcPr>
          <w:p w:rsidR="00E51655" w:rsidRPr="00E51655" w:rsidRDefault="002E1079" w:rsidP="009830CC">
            <w:pPr>
              <w:pStyle w:val="19"/>
              <w:ind w:firstLine="0"/>
              <w:rPr>
                <w:b/>
                <w:sz w:val="24"/>
                <w:szCs w:val="24"/>
                <w:lang w:val="en-US"/>
              </w:rPr>
            </w:pPr>
            <w:r>
              <w:rPr>
                <w:b/>
                <w:sz w:val="24"/>
                <w:szCs w:val="24"/>
                <w:lang w:val="en-US"/>
              </w:rPr>
              <w:t>17.</w:t>
            </w:r>
          </w:p>
        </w:tc>
        <w:tc>
          <w:tcPr>
            <w:tcW w:w="2551" w:type="dxa"/>
          </w:tcPr>
          <w:p w:rsidR="00E51655" w:rsidRPr="00F86FAA" w:rsidRDefault="00E51655">
            <w:pPr>
              <w:pStyle w:val="Default"/>
              <w:rPr>
                <w:b/>
                <w:color w:val="auto"/>
              </w:rPr>
            </w:pPr>
            <w:r w:rsidRPr="00F86FAA">
              <w:rPr>
                <w:b/>
                <w:color w:val="auto"/>
              </w:rPr>
              <w:t xml:space="preserve">Требования, предъявляемые к </w:t>
            </w:r>
            <w:r w:rsidRPr="00F86FAA">
              <w:rPr>
                <w:b/>
                <w:color w:val="auto"/>
              </w:rPr>
              <w:lastRenderedPageBreak/>
              <w:t>претендентам и Заявке на участие в Запросе предложений</w:t>
            </w:r>
          </w:p>
        </w:tc>
        <w:tc>
          <w:tcPr>
            <w:tcW w:w="6521" w:type="dxa"/>
          </w:tcPr>
          <w:p w:rsidR="00E51655" w:rsidRPr="00F86FAA" w:rsidRDefault="00E51655" w:rsidP="00033877">
            <w:pPr>
              <w:ind w:firstLine="540"/>
              <w:jc w:val="both"/>
            </w:pPr>
            <w:r w:rsidRPr="00346F48">
              <w:lastRenderedPageBreak/>
              <w:t xml:space="preserve">1. Помимо указанных в пунктах 2.1 и 2.2 настоящей документации о закупке требований к претенденту, </w:t>
            </w:r>
            <w:r w:rsidRPr="00346F48">
              <w:lastRenderedPageBreak/>
              <w:t>участнику предъявляются следующие требования:</w:t>
            </w:r>
            <w:r>
              <w:t xml:space="preserve"> </w:t>
            </w:r>
          </w:p>
          <w:p w:rsidR="00E51655" w:rsidRPr="00F90700" w:rsidRDefault="00E51655" w:rsidP="00033877">
            <w:pPr>
              <w:ind w:firstLine="540"/>
              <w:jc w:val="both"/>
            </w:pPr>
            <w:r w:rsidRPr="00F9070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F90700">
              <w:t>.</w:t>
            </w:r>
          </w:p>
          <w:p w:rsidR="00E51655" w:rsidRDefault="00E51655" w:rsidP="00033877">
            <w:pPr>
              <w:pStyle w:val="afb"/>
              <w:rPr>
                <w:sz w:val="24"/>
              </w:rPr>
            </w:pPr>
            <w:r w:rsidRPr="00F90700">
              <w:rPr>
                <w:sz w:val="24"/>
              </w:rPr>
              <w:t xml:space="preserve">- отсутствие за </w:t>
            </w:r>
            <w:r>
              <w:rPr>
                <w:sz w:val="24"/>
              </w:rPr>
              <w:t xml:space="preserve">последний </w:t>
            </w:r>
            <w:r w:rsidRPr="00F90700">
              <w:rPr>
                <w:sz w:val="24"/>
              </w:rPr>
              <w:t xml:space="preserve">год просроченной задолженности перед </w:t>
            </w:r>
            <w:r w:rsidRPr="00CD4232">
              <w:rPr>
                <w:sz w:val="24"/>
              </w:rPr>
              <w:t>ПАО</w:t>
            </w:r>
            <w:r w:rsidRPr="00F90700">
              <w:rPr>
                <w:sz w:val="24"/>
              </w:rPr>
              <w:t xml:space="preserve"> «ТрансКонтейнер», фактов невыполнения обязательств перед </w:t>
            </w:r>
            <w:r w:rsidRPr="00CD4232">
              <w:rPr>
                <w:sz w:val="24"/>
              </w:rPr>
              <w:t>ПАО</w:t>
            </w:r>
            <w:r w:rsidRPr="00F90700">
              <w:rPr>
                <w:sz w:val="24"/>
              </w:rPr>
              <w:t xml:space="preserve"> «ТрансКонтейнер» и причинения вреда имуществу </w:t>
            </w:r>
            <w:r w:rsidRPr="00CD4232">
              <w:rPr>
                <w:sz w:val="24"/>
              </w:rPr>
              <w:t>ПАО</w:t>
            </w:r>
            <w:r w:rsidRPr="00F90700">
              <w:rPr>
                <w:sz w:val="24"/>
              </w:rPr>
              <w:t xml:space="preserve"> «ТрансКонтейнер».</w:t>
            </w:r>
          </w:p>
          <w:p w:rsidR="00E51655" w:rsidRPr="00735F09" w:rsidRDefault="00E51655" w:rsidP="00E1069D">
            <w:pPr>
              <w:tabs>
                <w:tab w:val="left" w:pos="1080"/>
              </w:tabs>
              <w:ind w:firstLine="720"/>
              <w:jc w:val="both"/>
            </w:pPr>
            <w:proofErr w:type="gramStart"/>
            <w:r w:rsidRPr="00735F09">
              <w:rPr>
                <w:bCs/>
              </w:rPr>
              <w:t>- 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саморегулируемой организацией (СРО), </w:t>
            </w:r>
            <w:r w:rsidRPr="00735F09">
              <w:t>включающие в себя все виды работ, указанные в приложении № 3.1 к настоящей конкурсной документации (нотариально-заверенная копия).</w:t>
            </w:r>
            <w:proofErr w:type="gramEnd"/>
            <w:r w:rsidRPr="00735F09">
              <w:t xml:space="preserve"> 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w:t>
            </w:r>
            <w:r>
              <w:t xml:space="preserve">ктов капитального строительства на сумму, указанную в </w:t>
            </w:r>
            <w:proofErr w:type="spellStart"/>
            <w:proofErr w:type="gramStart"/>
            <w:r>
              <w:rPr>
                <w:spacing w:val="2"/>
              </w:rPr>
              <w:t>в</w:t>
            </w:r>
            <w:proofErr w:type="spellEnd"/>
            <w:proofErr w:type="gramEnd"/>
            <w:r>
              <w:rPr>
                <w:spacing w:val="2"/>
              </w:rPr>
              <w:t xml:space="preserve"> п. 4.2 раздела 4 «Техническое задание» настоящей конкурсной документации</w:t>
            </w:r>
            <w:r w:rsidRPr="00735F09">
              <w:t>.</w:t>
            </w:r>
          </w:p>
          <w:p w:rsidR="00E51655" w:rsidRPr="00F90700" w:rsidRDefault="00E51655" w:rsidP="00033877">
            <w:pPr>
              <w:pStyle w:val="afb"/>
              <w:rPr>
                <w:sz w:val="24"/>
              </w:rPr>
            </w:pPr>
          </w:p>
          <w:p w:rsidR="00E51655" w:rsidRPr="00346F48" w:rsidRDefault="00E51655" w:rsidP="00033877">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E51655" w:rsidRPr="00F90700" w:rsidRDefault="00E51655"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51655" w:rsidRPr="00F90700" w:rsidRDefault="00E51655" w:rsidP="00033877">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F90700">
              <w:t>;</w:t>
            </w:r>
          </w:p>
          <w:p w:rsidR="00E51655" w:rsidRPr="00F90700" w:rsidRDefault="00E51655" w:rsidP="00033877">
            <w:pPr>
              <w:ind w:firstLine="540"/>
              <w:jc w:val="both"/>
            </w:pPr>
            <w:r w:rsidRPr="00F90700">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t>Запросе предложений</w:t>
            </w:r>
            <w:r w:rsidRPr="00F90700">
              <w:t>, представленное на бланке претендента и подписанное уполномоченным лицом.</w:t>
            </w:r>
          </w:p>
          <w:p w:rsidR="00E51655" w:rsidRPr="00F90700" w:rsidRDefault="00E51655" w:rsidP="00033877">
            <w:pPr>
              <w:pStyle w:val="afb"/>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w:t>
            </w:r>
            <w:r w:rsidRPr="00F90700">
              <w:rPr>
                <w:sz w:val="24"/>
              </w:rPr>
              <w:lastRenderedPageBreak/>
              <w:t>должностным лицом претендента со скреплением его подписи печатью претендента;</w:t>
            </w:r>
          </w:p>
          <w:p w:rsidR="00E51655" w:rsidRPr="00F90700" w:rsidRDefault="00E51655" w:rsidP="00033877">
            <w:pPr>
              <w:pStyle w:val="afb"/>
              <w:tabs>
                <w:tab w:val="left" w:pos="0"/>
                <w:tab w:val="left" w:pos="1440"/>
              </w:tabs>
              <w:rPr>
                <w:sz w:val="24"/>
              </w:rPr>
            </w:pPr>
            <w:proofErr w:type="gramStart"/>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E51655" w:rsidRDefault="00E51655" w:rsidP="00033877">
            <w:pPr>
              <w:pStyle w:val="afb"/>
              <w:tabs>
                <w:tab w:val="left" w:pos="0"/>
                <w:tab w:val="left" w:pos="1440"/>
              </w:tabs>
              <w:rPr>
                <w:sz w:val="24"/>
              </w:rPr>
            </w:pPr>
            <w:proofErr w:type="gramStart"/>
            <w:r w:rsidRPr="00F90700">
              <w:rPr>
                <w:sz w:val="24"/>
              </w:rPr>
              <w:t xml:space="preserve">- </w:t>
            </w:r>
            <w:r w:rsidRPr="001E3CA3">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E51655" w:rsidRPr="00F90700" w:rsidRDefault="00E51655" w:rsidP="00DC48E2">
            <w:pPr>
              <w:pStyle w:val="afb"/>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w:t>
            </w:r>
            <w:r>
              <w:rPr>
                <w:sz w:val="24"/>
              </w:rPr>
              <w:t>Запроса предложений</w:t>
            </w:r>
            <w:r w:rsidRPr="00F90700">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 xml:space="preserve">В случае если получение указанного решения до истечения срока подачи Заявок для претендента на участие в </w:t>
            </w:r>
            <w:r>
              <w:rPr>
                <w:sz w:val="24"/>
              </w:rPr>
              <w:t>Запросе предложений</w:t>
            </w:r>
            <w:r w:rsidRPr="00F90700">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sz w:val="24"/>
              </w:rPr>
              <w:t xml:space="preserve">Запроса </w:t>
            </w:r>
            <w:proofErr w:type="spellStart"/>
            <w:r>
              <w:rPr>
                <w:sz w:val="24"/>
              </w:rPr>
              <w:t>предложений</w:t>
            </w:r>
            <w:r w:rsidRPr="00F90700">
              <w:rPr>
                <w:sz w:val="24"/>
              </w:rPr>
              <w:t>представить</w:t>
            </w:r>
            <w:proofErr w:type="spellEnd"/>
            <w:r w:rsidRPr="00F90700">
              <w:rPr>
                <w:sz w:val="24"/>
              </w:rPr>
              <w:t xml:space="preserve"> вышеуказанное решение</w:t>
            </w:r>
            <w:proofErr w:type="gramEnd"/>
            <w:r w:rsidRPr="00F90700">
              <w:rPr>
                <w:sz w:val="24"/>
              </w:rPr>
              <w:t xml:space="preserve"> до момента заключения договора.</w:t>
            </w:r>
          </w:p>
          <w:p w:rsidR="00E51655" w:rsidRPr="00F90700" w:rsidRDefault="00E51655" w:rsidP="00033877">
            <w:pPr>
              <w:ind w:firstLine="540"/>
              <w:jc w:val="both"/>
            </w:pPr>
            <w:r w:rsidRPr="00F90700">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w:t>
            </w:r>
            <w:r w:rsidRPr="00F90700">
              <w:lastRenderedPageBreak/>
              <w:t>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51655" w:rsidRPr="00735F09" w:rsidRDefault="00E51655" w:rsidP="00C07C1D">
            <w:pPr>
              <w:ind w:firstLine="540"/>
              <w:jc w:val="both"/>
            </w:pPr>
            <w:r w:rsidRPr="00735F09">
              <w:rPr>
                <w:bCs/>
              </w:rPr>
              <w:t>-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саморегулируемой организацией (СРО), </w:t>
            </w:r>
            <w:r w:rsidRPr="00735F09">
              <w:t>включающие в себя все виды работ, указанные в приложении № 3.1 к настоящей конкурсной документации (нотариально-заверенная копия)</w:t>
            </w:r>
          </w:p>
          <w:p w:rsidR="00E51655" w:rsidRDefault="00E51655" w:rsidP="00E20BA8">
            <w:pPr>
              <w:pStyle w:val="afb"/>
              <w:tabs>
                <w:tab w:val="left" w:pos="1418"/>
              </w:tabs>
              <w:rPr>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w:t>
            </w:r>
            <w:r>
              <w:rPr>
                <w:sz w:val="24"/>
              </w:rPr>
              <w:t xml:space="preserve"> </w:t>
            </w:r>
            <w:r w:rsidRPr="00F90700">
              <w:rPr>
                <w:sz w:val="24"/>
              </w:rPr>
              <w:t xml:space="preserve">по предмету </w:t>
            </w:r>
            <w:r>
              <w:rPr>
                <w:sz w:val="24"/>
              </w:rPr>
              <w:t>Запроса предложений</w:t>
            </w:r>
            <w:r w:rsidRPr="00F90700">
              <w:rPr>
                <w:sz w:val="24"/>
              </w:rPr>
              <w:t>..</w:t>
            </w:r>
          </w:p>
          <w:p w:rsidR="00E51655" w:rsidRPr="00F554EF" w:rsidRDefault="00E51655" w:rsidP="00E20BA8">
            <w:pPr>
              <w:pStyle w:val="afb"/>
              <w:tabs>
                <w:tab w:val="left" w:pos="1418"/>
              </w:tabs>
              <w:rPr>
                <w:i/>
                <w:sz w:val="24"/>
              </w:rPr>
            </w:pPr>
            <w:r w:rsidRPr="00F90700">
              <w:rPr>
                <w:sz w:val="24"/>
              </w:rPr>
              <w:t xml:space="preserve">- документ по форме приложения № </w:t>
            </w:r>
            <w:r>
              <w:rPr>
                <w:sz w:val="24"/>
              </w:rPr>
              <w:t>6</w:t>
            </w:r>
            <w:r w:rsidRPr="00F90700">
              <w:rPr>
                <w:sz w:val="24"/>
              </w:rPr>
              <w:t xml:space="preserve"> к настоящей документации о </w:t>
            </w:r>
            <w:proofErr w:type="gramStart"/>
            <w:r w:rsidRPr="00F90700">
              <w:rPr>
                <w:sz w:val="24"/>
              </w:rPr>
              <w:t>закупке</w:t>
            </w:r>
            <w:proofErr w:type="gramEnd"/>
            <w:r w:rsidRPr="00F90700">
              <w:rPr>
                <w:sz w:val="24"/>
              </w:rPr>
              <w:t xml:space="preserve"> о </w:t>
            </w:r>
            <w:r>
              <w:rPr>
                <w:sz w:val="24"/>
              </w:rPr>
              <w:t xml:space="preserve">планируемых к </w:t>
            </w:r>
            <w:proofErr w:type="spellStart"/>
            <w:r>
              <w:rPr>
                <w:sz w:val="24"/>
              </w:rPr>
              <w:t>привлеченю</w:t>
            </w:r>
            <w:proofErr w:type="spellEnd"/>
            <w:r>
              <w:rPr>
                <w:sz w:val="24"/>
              </w:rPr>
              <w:t xml:space="preserve"> субподрядных организаций</w:t>
            </w:r>
            <w:r w:rsidRPr="00F90700">
              <w:rPr>
                <w:sz w:val="24"/>
              </w:rPr>
              <w:t>.</w:t>
            </w:r>
          </w:p>
        </w:tc>
      </w:tr>
      <w:tr w:rsidR="00E51655" w:rsidRPr="00F86FAA" w:rsidTr="00EF3082">
        <w:tc>
          <w:tcPr>
            <w:tcW w:w="534" w:type="dxa"/>
          </w:tcPr>
          <w:p w:rsidR="00E51655" w:rsidRPr="002E1079" w:rsidRDefault="002E1079" w:rsidP="009830CC">
            <w:pPr>
              <w:pStyle w:val="19"/>
              <w:ind w:firstLine="0"/>
              <w:rPr>
                <w:b/>
                <w:sz w:val="24"/>
                <w:szCs w:val="24"/>
                <w:lang w:val="en-US"/>
              </w:rPr>
            </w:pPr>
            <w:r>
              <w:rPr>
                <w:b/>
                <w:sz w:val="24"/>
                <w:szCs w:val="24"/>
                <w:lang w:val="en-US"/>
              </w:rPr>
              <w:lastRenderedPageBreak/>
              <w:t>18.</w:t>
            </w:r>
          </w:p>
        </w:tc>
        <w:tc>
          <w:tcPr>
            <w:tcW w:w="2551" w:type="dxa"/>
          </w:tcPr>
          <w:p w:rsidR="00E51655" w:rsidRPr="00F86FAA" w:rsidRDefault="00E51655">
            <w:pPr>
              <w:pStyle w:val="Default"/>
              <w:rPr>
                <w:b/>
                <w:color w:val="auto"/>
              </w:rPr>
            </w:pPr>
            <w:r>
              <w:rPr>
                <w:b/>
                <w:color w:val="auto"/>
              </w:rPr>
              <w:t xml:space="preserve">Особенности предоставления документов иностранными участниками </w:t>
            </w:r>
          </w:p>
        </w:tc>
        <w:tc>
          <w:tcPr>
            <w:tcW w:w="6521" w:type="dxa"/>
          </w:tcPr>
          <w:p w:rsidR="00E51655" w:rsidRPr="00346F48" w:rsidRDefault="00E51655" w:rsidP="00033877">
            <w:pPr>
              <w:pStyle w:val="afb"/>
              <w:rPr>
                <w:sz w:val="24"/>
                <w:highlight w:val="yellow"/>
              </w:rPr>
            </w:pPr>
            <w:r w:rsidRPr="00346F48">
              <w:rPr>
                <w:sz w:val="24"/>
              </w:rPr>
              <w:t xml:space="preserve">Особенности не предусмотрены. </w:t>
            </w:r>
          </w:p>
        </w:tc>
      </w:tr>
      <w:tr w:rsidR="00E51655" w:rsidRPr="00F86FAA" w:rsidTr="00EF3082">
        <w:tc>
          <w:tcPr>
            <w:tcW w:w="534" w:type="dxa"/>
          </w:tcPr>
          <w:p w:rsidR="00E51655" w:rsidRPr="002E1079" w:rsidRDefault="002E1079" w:rsidP="009830CC">
            <w:pPr>
              <w:pStyle w:val="19"/>
              <w:ind w:firstLine="0"/>
              <w:rPr>
                <w:b/>
                <w:sz w:val="24"/>
                <w:szCs w:val="24"/>
                <w:lang w:val="en-US"/>
              </w:rPr>
            </w:pPr>
            <w:r>
              <w:rPr>
                <w:b/>
                <w:sz w:val="24"/>
                <w:szCs w:val="24"/>
                <w:lang w:val="en-US"/>
              </w:rPr>
              <w:t>19.</w:t>
            </w:r>
          </w:p>
        </w:tc>
        <w:tc>
          <w:tcPr>
            <w:tcW w:w="2551" w:type="dxa"/>
          </w:tcPr>
          <w:p w:rsidR="00E51655" w:rsidRPr="00F86FAA" w:rsidRDefault="00E51655">
            <w:pPr>
              <w:pStyle w:val="Default"/>
              <w:rPr>
                <w:b/>
                <w:color w:val="auto"/>
              </w:rPr>
            </w:pPr>
            <w:r w:rsidRPr="00F86FAA">
              <w:rPr>
                <w:b/>
                <w:color w:val="auto"/>
              </w:rPr>
              <w:t>Критерии оценки Заявок на участие в Запросе предложений</w:t>
            </w:r>
          </w:p>
        </w:tc>
        <w:tc>
          <w:tcPr>
            <w:tcW w:w="6521"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830"/>
            </w:tblGrid>
            <w:tr w:rsidR="00E51655" w:rsidRPr="00222142" w:rsidTr="00F27614">
              <w:tc>
                <w:tcPr>
                  <w:tcW w:w="4707" w:type="dxa"/>
                </w:tcPr>
                <w:p w:rsidR="00E51655" w:rsidRPr="00AB056F" w:rsidRDefault="00E51655" w:rsidP="00033877">
                  <w:pPr>
                    <w:pStyle w:val="afb"/>
                    <w:rPr>
                      <w:b/>
                      <w:sz w:val="24"/>
                    </w:rPr>
                  </w:pPr>
                  <w:r w:rsidRPr="00AB056F">
                    <w:rPr>
                      <w:b/>
                      <w:sz w:val="24"/>
                    </w:rPr>
                    <w:t>Критерий оценки</w:t>
                  </w:r>
                </w:p>
              </w:tc>
              <w:tc>
                <w:tcPr>
                  <w:tcW w:w="1830" w:type="dxa"/>
                </w:tcPr>
                <w:p w:rsidR="00E51655" w:rsidRPr="00AB056F" w:rsidRDefault="00E51655" w:rsidP="00AB056F">
                  <w:pPr>
                    <w:pStyle w:val="afb"/>
                    <w:ind w:firstLine="0"/>
                    <w:rPr>
                      <w:b/>
                      <w:sz w:val="24"/>
                    </w:rPr>
                  </w:pPr>
                  <w:r w:rsidRPr="00AB056F">
                    <w:rPr>
                      <w:b/>
                      <w:sz w:val="24"/>
                    </w:rPr>
                    <w:t xml:space="preserve">Значение </w:t>
                  </w:r>
                  <w:proofErr w:type="spellStart"/>
                  <w:r w:rsidRPr="00AB056F">
                    <w:rPr>
                      <w:sz w:val="24"/>
                    </w:rPr>
                    <w:t>Кз</w:t>
                  </w:r>
                  <w:proofErr w:type="spellEnd"/>
                </w:p>
              </w:tc>
            </w:tr>
            <w:tr w:rsidR="00E51655" w:rsidTr="00F27614">
              <w:tc>
                <w:tcPr>
                  <w:tcW w:w="4707" w:type="dxa"/>
                </w:tcPr>
                <w:p w:rsidR="00E51655" w:rsidRPr="00AB056F" w:rsidRDefault="00E51655" w:rsidP="00AB056F">
                  <w:pPr>
                    <w:pStyle w:val="afb"/>
                    <w:ind w:firstLine="0"/>
                    <w:rPr>
                      <w:sz w:val="24"/>
                    </w:rPr>
                  </w:pPr>
                  <w:r w:rsidRPr="00AB056F">
                    <w:rPr>
                      <w:sz w:val="24"/>
                    </w:rPr>
                    <w:t xml:space="preserve">цена договора </w:t>
                  </w:r>
                </w:p>
              </w:tc>
              <w:tc>
                <w:tcPr>
                  <w:tcW w:w="1830" w:type="dxa"/>
                </w:tcPr>
                <w:p w:rsidR="00E51655" w:rsidRPr="00AB056F" w:rsidRDefault="00E51655" w:rsidP="00AB056F">
                  <w:pPr>
                    <w:pStyle w:val="afb"/>
                    <w:ind w:firstLine="0"/>
                    <w:rPr>
                      <w:sz w:val="24"/>
                    </w:rPr>
                  </w:pPr>
                  <w:r w:rsidRPr="00AB056F">
                    <w:rPr>
                      <w:sz w:val="24"/>
                    </w:rPr>
                    <w:t>Кз=0,55</w:t>
                  </w:r>
                </w:p>
              </w:tc>
            </w:tr>
            <w:tr w:rsidR="00E51655" w:rsidTr="00F27614">
              <w:tc>
                <w:tcPr>
                  <w:tcW w:w="4707" w:type="dxa"/>
                </w:tcPr>
                <w:p w:rsidR="00E51655" w:rsidRPr="00AB056F" w:rsidRDefault="00E51655" w:rsidP="00AB056F">
                  <w:pPr>
                    <w:pStyle w:val="afb"/>
                    <w:ind w:firstLine="0"/>
                    <w:rPr>
                      <w:sz w:val="24"/>
                    </w:rPr>
                  </w:pPr>
                  <w:r w:rsidRPr="00AB056F">
                    <w:rPr>
                      <w:sz w:val="24"/>
                    </w:rPr>
                    <w:t>условия и порядок оплаты работ</w:t>
                  </w:r>
                  <w:r>
                    <w:rPr>
                      <w:sz w:val="24"/>
                    </w:rPr>
                    <w:t xml:space="preserve"> (размер авансового платежа)</w:t>
                  </w:r>
                </w:p>
              </w:tc>
              <w:tc>
                <w:tcPr>
                  <w:tcW w:w="1830" w:type="dxa"/>
                </w:tcPr>
                <w:p w:rsidR="00E51655" w:rsidRPr="00AB056F" w:rsidRDefault="00E51655" w:rsidP="00AB056F">
                  <w:pPr>
                    <w:pStyle w:val="afb"/>
                    <w:ind w:firstLine="0"/>
                    <w:rPr>
                      <w:sz w:val="24"/>
                    </w:rPr>
                  </w:pPr>
                  <w:r w:rsidRPr="00AB056F">
                    <w:rPr>
                      <w:sz w:val="24"/>
                    </w:rPr>
                    <w:t>Кз=0,15</w:t>
                  </w:r>
                </w:p>
              </w:tc>
            </w:tr>
            <w:tr w:rsidR="00E51655" w:rsidTr="00F27614">
              <w:tc>
                <w:tcPr>
                  <w:tcW w:w="4707" w:type="dxa"/>
                </w:tcPr>
                <w:p w:rsidR="00E51655" w:rsidRPr="00AB056F" w:rsidRDefault="00E51655" w:rsidP="00D87D51">
                  <w:pPr>
                    <w:pStyle w:val="afb"/>
                    <w:ind w:firstLine="0"/>
                    <w:rPr>
                      <w:sz w:val="24"/>
                    </w:rPr>
                  </w:pPr>
                  <w:r w:rsidRPr="00AB056F">
                    <w:rPr>
                      <w:sz w:val="24"/>
                    </w:rPr>
                    <w:t>опыт участника</w:t>
                  </w:r>
                  <w:r>
                    <w:rPr>
                      <w:sz w:val="24"/>
                    </w:rPr>
                    <w:t xml:space="preserve"> (</w:t>
                  </w:r>
                  <w:r w:rsidRPr="00AB056F">
                    <w:rPr>
                      <w:sz w:val="24"/>
                    </w:rPr>
                    <w:t xml:space="preserve">общая стоимость договоров, соответствующих предмету настоящего </w:t>
                  </w:r>
                  <w:r>
                    <w:rPr>
                      <w:sz w:val="24"/>
                    </w:rPr>
                    <w:t>Запроса предложений</w:t>
                  </w:r>
                  <w:r w:rsidRPr="00AB056F">
                    <w:rPr>
                      <w:sz w:val="24"/>
                    </w:rPr>
                    <w:t xml:space="preserve"> за 201</w:t>
                  </w:r>
                  <w:r>
                    <w:rPr>
                      <w:sz w:val="24"/>
                    </w:rPr>
                    <w:t>2-2014</w:t>
                  </w:r>
                  <w:r w:rsidRPr="00AB056F">
                    <w:rPr>
                      <w:sz w:val="24"/>
                    </w:rPr>
                    <w:t xml:space="preserve"> год</w:t>
                  </w:r>
                  <w:r>
                    <w:rPr>
                      <w:sz w:val="24"/>
                    </w:rPr>
                    <w:t>ы)</w:t>
                  </w:r>
                </w:p>
              </w:tc>
              <w:tc>
                <w:tcPr>
                  <w:tcW w:w="1830" w:type="dxa"/>
                </w:tcPr>
                <w:p w:rsidR="00E51655" w:rsidRPr="00A06E6F" w:rsidRDefault="00E51655" w:rsidP="00033877">
                  <w:r w:rsidRPr="00A06E6F">
                    <w:t>Кз=0,</w:t>
                  </w:r>
                  <w:r>
                    <w:t>10</w:t>
                  </w:r>
                </w:p>
              </w:tc>
            </w:tr>
            <w:tr w:rsidR="00E51655" w:rsidTr="00F27614">
              <w:tc>
                <w:tcPr>
                  <w:tcW w:w="4707" w:type="dxa"/>
                </w:tcPr>
                <w:p w:rsidR="00E51655" w:rsidRPr="00AB056F" w:rsidRDefault="00E51655" w:rsidP="00AB056F">
                  <w:pPr>
                    <w:pStyle w:val="afb"/>
                    <w:ind w:firstLine="0"/>
                    <w:rPr>
                      <w:sz w:val="24"/>
                    </w:rPr>
                  </w:pPr>
                  <w:r w:rsidRPr="00AB056F">
                    <w:rPr>
                      <w:sz w:val="24"/>
                    </w:rPr>
                    <w:t>сроки  выполнения работ</w:t>
                  </w:r>
                </w:p>
              </w:tc>
              <w:tc>
                <w:tcPr>
                  <w:tcW w:w="1830" w:type="dxa"/>
                </w:tcPr>
                <w:p w:rsidR="00E51655" w:rsidRPr="00A06E6F" w:rsidRDefault="00E51655" w:rsidP="00033877">
                  <w:r w:rsidRPr="00A06E6F">
                    <w:t>Кз=0,</w:t>
                  </w:r>
                  <w:r>
                    <w:t>15</w:t>
                  </w:r>
                </w:p>
              </w:tc>
            </w:tr>
            <w:tr w:rsidR="00E51655" w:rsidRPr="00A06E6F" w:rsidTr="00F27614">
              <w:tc>
                <w:tcPr>
                  <w:tcW w:w="4707" w:type="dxa"/>
                </w:tcPr>
                <w:p w:rsidR="00E51655" w:rsidRPr="00AB056F" w:rsidRDefault="00E51655" w:rsidP="00AB056F">
                  <w:pPr>
                    <w:pStyle w:val="afb"/>
                    <w:ind w:firstLine="0"/>
                    <w:rPr>
                      <w:sz w:val="24"/>
                    </w:rPr>
                  </w:pPr>
                  <w:r w:rsidRPr="00AB056F">
                    <w:rPr>
                      <w:sz w:val="24"/>
                    </w:rPr>
                    <w:t>срок предоставления гарантии качества  работ</w:t>
                  </w:r>
                </w:p>
              </w:tc>
              <w:tc>
                <w:tcPr>
                  <w:tcW w:w="1830" w:type="dxa"/>
                </w:tcPr>
                <w:p w:rsidR="00E51655" w:rsidRPr="00A06E6F" w:rsidRDefault="00E51655" w:rsidP="00033877">
                  <w:r w:rsidRPr="00A06E6F">
                    <w:t>Кз=0,0</w:t>
                  </w:r>
                  <w:r>
                    <w:t>5</w:t>
                  </w:r>
                </w:p>
              </w:tc>
            </w:tr>
            <w:tr w:rsidR="00E51655" w:rsidRPr="00A06E6F" w:rsidTr="00F27614">
              <w:tc>
                <w:tcPr>
                  <w:tcW w:w="4707" w:type="dxa"/>
                </w:tcPr>
                <w:p w:rsidR="00E51655" w:rsidRPr="00AB056F" w:rsidRDefault="00E51655" w:rsidP="00AB056F">
                  <w:pPr>
                    <w:pStyle w:val="afb"/>
                    <w:ind w:firstLine="0"/>
                    <w:rPr>
                      <w:sz w:val="24"/>
                    </w:rPr>
                  </w:pPr>
                  <w:r w:rsidRPr="00AB056F">
                    <w:rPr>
                      <w:sz w:val="24"/>
                    </w:rPr>
                    <w:t>Общая сумма по всем критериям</w:t>
                  </w:r>
                </w:p>
              </w:tc>
              <w:tc>
                <w:tcPr>
                  <w:tcW w:w="1830" w:type="dxa"/>
                </w:tcPr>
                <w:p w:rsidR="00E51655" w:rsidRPr="00AB056F" w:rsidRDefault="00E51655" w:rsidP="00AB056F">
                  <w:pPr>
                    <w:pStyle w:val="afb"/>
                    <w:ind w:firstLine="0"/>
                    <w:rPr>
                      <w:sz w:val="24"/>
                    </w:rPr>
                  </w:pPr>
                  <w:r w:rsidRPr="00AB056F">
                    <w:rPr>
                      <w:sz w:val="24"/>
                    </w:rPr>
                    <w:t>1,0</w:t>
                  </w:r>
                </w:p>
              </w:tc>
            </w:tr>
          </w:tbl>
          <w:p w:rsidR="00E51655" w:rsidRPr="00F86FAA" w:rsidRDefault="00E51655" w:rsidP="00033877">
            <w:pPr>
              <w:pStyle w:val="afb"/>
              <w:rPr>
                <w:b/>
                <w:i/>
                <w:sz w:val="24"/>
              </w:rPr>
            </w:pPr>
          </w:p>
        </w:tc>
      </w:tr>
      <w:tr w:rsidR="00E51655" w:rsidRPr="00F86FAA" w:rsidTr="00EF3082">
        <w:tc>
          <w:tcPr>
            <w:tcW w:w="534" w:type="dxa"/>
          </w:tcPr>
          <w:p w:rsidR="00E51655" w:rsidRPr="002E1079" w:rsidRDefault="002E1079" w:rsidP="009830CC">
            <w:pPr>
              <w:pStyle w:val="19"/>
              <w:ind w:firstLine="0"/>
              <w:rPr>
                <w:b/>
                <w:sz w:val="24"/>
                <w:szCs w:val="24"/>
                <w:lang w:val="en-US"/>
              </w:rPr>
            </w:pPr>
            <w:r>
              <w:rPr>
                <w:b/>
                <w:sz w:val="24"/>
                <w:szCs w:val="24"/>
                <w:lang w:val="en-US"/>
              </w:rPr>
              <w:t>20.</w:t>
            </w:r>
          </w:p>
        </w:tc>
        <w:tc>
          <w:tcPr>
            <w:tcW w:w="2551" w:type="dxa"/>
          </w:tcPr>
          <w:p w:rsidR="00E51655" w:rsidRPr="00F86FAA" w:rsidRDefault="00E51655">
            <w:pPr>
              <w:pStyle w:val="Default"/>
              <w:rPr>
                <w:b/>
                <w:color w:val="auto"/>
              </w:rPr>
            </w:pPr>
            <w:r w:rsidRPr="00F86FAA">
              <w:rPr>
                <w:b/>
                <w:color w:val="auto"/>
              </w:rPr>
              <w:t>Особенности заключения договора</w:t>
            </w:r>
          </w:p>
        </w:tc>
        <w:tc>
          <w:tcPr>
            <w:tcW w:w="6521" w:type="dxa"/>
          </w:tcPr>
          <w:p w:rsidR="00E51655" w:rsidRPr="00A06E6F" w:rsidRDefault="00E51655" w:rsidP="00033877">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51655" w:rsidRPr="00A06E6F" w:rsidRDefault="00E51655"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51655" w:rsidRPr="00A06E6F" w:rsidRDefault="00E51655"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51655" w:rsidRPr="00A06E6F" w:rsidRDefault="00E51655" w:rsidP="00033877">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lastRenderedPageBreak/>
              <w:t>усмотрениюЗаказчика</w:t>
            </w:r>
            <w:proofErr w:type="spellEnd"/>
            <w:r w:rsidRPr="00A06E6F">
              <w:rPr>
                <w:sz w:val="24"/>
              </w:rPr>
              <w:t>.</w:t>
            </w:r>
          </w:p>
          <w:p w:rsidR="00E51655" w:rsidRPr="00F86FAA" w:rsidRDefault="00E51655"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51655" w:rsidRPr="00F86FAA" w:rsidTr="00EF3082">
        <w:tc>
          <w:tcPr>
            <w:tcW w:w="534" w:type="dxa"/>
          </w:tcPr>
          <w:p w:rsidR="00E51655" w:rsidRPr="002E1079" w:rsidRDefault="002E1079" w:rsidP="00835CB1">
            <w:pPr>
              <w:pStyle w:val="19"/>
              <w:ind w:firstLine="0"/>
              <w:rPr>
                <w:b/>
                <w:sz w:val="24"/>
                <w:szCs w:val="24"/>
                <w:lang w:val="en-US"/>
              </w:rPr>
            </w:pPr>
            <w:r>
              <w:rPr>
                <w:b/>
                <w:sz w:val="24"/>
                <w:szCs w:val="24"/>
                <w:lang w:val="en-US"/>
              </w:rPr>
              <w:lastRenderedPageBreak/>
              <w:t>21.</w:t>
            </w:r>
          </w:p>
        </w:tc>
        <w:tc>
          <w:tcPr>
            <w:tcW w:w="2551" w:type="dxa"/>
          </w:tcPr>
          <w:p w:rsidR="00E51655" w:rsidRPr="00F86FAA" w:rsidRDefault="00E51655">
            <w:pPr>
              <w:pStyle w:val="Default"/>
              <w:rPr>
                <w:b/>
                <w:color w:val="auto"/>
              </w:rPr>
            </w:pPr>
            <w:r w:rsidRPr="00F86FAA">
              <w:rPr>
                <w:b/>
                <w:color w:val="auto"/>
              </w:rPr>
              <w:t>Привлечение субподрядчиков, соисполнителей</w:t>
            </w:r>
          </w:p>
        </w:tc>
        <w:tc>
          <w:tcPr>
            <w:tcW w:w="6521" w:type="dxa"/>
          </w:tcPr>
          <w:p w:rsidR="00E51655" w:rsidRPr="00F86FAA" w:rsidRDefault="00E51655" w:rsidP="00033877">
            <w:pPr>
              <w:pStyle w:val="19"/>
              <w:ind w:firstLine="0"/>
              <w:rPr>
                <w:sz w:val="24"/>
                <w:szCs w:val="24"/>
              </w:rPr>
            </w:pPr>
            <w:r>
              <w:rPr>
                <w:sz w:val="24"/>
                <w:szCs w:val="24"/>
              </w:rPr>
              <w:t>Привлечение субподрядчиков допускается.</w:t>
            </w:r>
          </w:p>
        </w:tc>
      </w:tr>
      <w:tr w:rsidR="00E51655" w:rsidRPr="00F86FAA" w:rsidTr="00EF3082">
        <w:tc>
          <w:tcPr>
            <w:tcW w:w="534" w:type="dxa"/>
          </w:tcPr>
          <w:p w:rsidR="00E51655" w:rsidRPr="002E1079" w:rsidRDefault="002E1079" w:rsidP="00505622">
            <w:pPr>
              <w:pStyle w:val="19"/>
              <w:ind w:firstLine="0"/>
              <w:rPr>
                <w:b/>
                <w:sz w:val="24"/>
                <w:szCs w:val="24"/>
                <w:lang w:val="en-US"/>
              </w:rPr>
            </w:pPr>
            <w:r>
              <w:rPr>
                <w:b/>
                <w:sz w:val="24"/>
                <w:szCs w:val="24"/>
                <w:lang w:val="en-US"/>
              </w:rPr>
              <w:t>22.</w:t>
            </w:r>
          </w:p>
        </w:tc>
        <w:tc>
          <w:tcPr>
            <w:tcW w:w="2551" w:type="dxa"/>
          </w:tcPr>
          <w:p w:rsidR="00E51655" w:rsidRPr="00F86FAA" w:rsidRDefault="00E51655"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E51655" w:rsidRPr="00F86FAA" w:rsidRDefault="00E51655"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51655" w:rsidRPr="00F86FAA" w:rsidTr="00EF3082">
        <w:tc>
          <w:tcPr>
            <w:tcW w:w="534" w:type="dxa"/>
          </w:tcPr>
          <w:p w:rsidR="00E51655" w:rsidRPr="002E1079" w:rsidRDefault="002E1079" w:rsidP="0051006B">
            <w:pPr>
              <w:pStyle w:val="19"/>
              <w:ind w:firstLine="0"/>
              <w:rPr>
                <w:b/>
                <w:sz w:val="24"/>
                <w:szCs w:val="24"/>
                <w:lang w:val="en-US"/>
              </w:rPr>
            </w:pPr>
            <w:r>
              <w:rPr>
                <w:b/>
                <w:sz w:val="24"/>
                <w:szCs w:val="24"/>
                <w:lang w:val="en-US"/>
              </w:rPr>
              <w:t>23.</w:t>
            </w:r>
          </w:p>
        </w:tc>
        <w:tc>
          <w:tcPr>
            <w:tcW w:w="2551" w:type="dxa"/>
          </w:tcPr>
          <w:p w:rsidR="00E51655" w:rsidRPr="00F86FAA" w:rsidRDefault="00E51655">
            <w:pPr>
              <w:pStyle w:val="Default"/>
              <w:rPr>
                <w:b/>
                <w:color w:val="auto"/>
              </w:rPr>
            </w:pPr>
            <w:r>
              <w:rPr>
                <w:b/>
                <w:color w:val="auto"/>
              </w:rPr>
              <w:t>Обеспечение З</w:t>
            </w:r>
            <w:r w:rsidRPr="00F86FAA">
              <w:rPr>
                <w:b/>
                <w:color w:val="auto"/>
              </w:rPr>
              <w:t>аявки</w:t>
            </w:r>
          </w:p>
        </w:tc>
        <w:tc>
          <w:tcPr>
            <w:tcW w:w="6521" w:type="dxa"/>
          </w:tcPr>
          <w:p w:rsidR="00E51655" w:rsidRPr="00F86FAA" w:rsidRDefault="00E51655"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DC48E2" w:rsidRDefault="000954FB" w:rsidP="00DC48E2">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DC48E2">
        <w:rPr>
          <w:rFonts w:cs="Times New Roman"/>
          <w:i w:val="0"/>
        </w:rPr>
        <w:t>ЗАПРОСЕ ПРЕДЛОЖЕНИЙ</w:t>
      </w:r>
      <w:r w:rsidR="00DC48E2" w:rsidRPr="00445DDD">
        <w:rPr>
          <w:rFonts w:cs="Times New Roman"/>
          <w:i w:val="0"/>
        </w:rPr>
        <w:t xml:space="preserve"> №</w:t>
      </w:r>
      <w:r w:rsidR="00DC48E2">
        <w:rPr>
          <w:rFonts w:cs="Times New Roman"/>
          <w:i w:val="0"/>
        </w:rPr>
        <w:t xml:space="preserve"> ЗП</w:t>
      </w:r>
      <w:r w:rsidR="00DC48E2">
        <w:rPr>
          <w:rFonts w:cs="Times New Roman"/>
          <w:i w:val="0"/>
        </w:rPr>
        <w:tab/>
        <w:t xml:space="preserve">/___/___/____ </w:t>
      </w:r>
    </w:p>
    <w:p w:rsidR="00DC48E2" w:rsidRPr="007415F9" w:rsidRDefault="00DC48E2" w:rsidP="00DC48E2">
      <w:pPr>
        <w:pStyle w:val="2"/>
        <w:spacing w:before="0" w:after="0"/>
        <w:jc w:val="center"/>
      </w:pPr>
    </w:p>
    <w:p w:rsidR="00DC48E2" w:rsidRPr="00002090" w:rsidRDefault="00DC48E2" w:rsidP="00DC48E2">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DC48E2" w:rsidRPr="00002090" w:rsidRDefault="00DC48E2" w:rsidP="00DC48E2">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DC48E2" w:rsidRPr="00002090" w:rsidRDefault="00DC48E2" w:rsidP="00DC48E2">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DC48E2" w:rsidRPr="00002090" w:rsidRDefault="00DC48E2" w:rsidP="00DC48E2">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DC48E2" w:rsidRPr="00002090" w:rsidRDefault="00DC48E2" w:rsidP="00DC48E2">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DC48E2" w:rsidRPr="00002090" w:rsidRDefault="00DC48E2" w:rsidP="00DC48E2">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C48E2" w:rsidRPr="00002090" w:rsidRDefault="00DC48E2" w:rsidP="00DC48E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C48E2" w:rsidRPr="00002090" w:rsidRDefault="00DC48E2" w:rsidP="00DC48E2">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C48E2" w:rsidRPr="00002090" w:rsidRDefault="00DC48E2" w:rsidP="00DC48E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DC48E2" w:rsidRPr="00002090" w:rsidRDefault="00DC48E2" w:rsidP="00DC48E2">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DC48E2" w:rsidRDefault="00DC48E2" w:rsidP="00DC48E2">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4A404E">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DC48E2" w:rsidRDefault="00DC48E2" w:rsidP="00DC48E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DC48E2" w:rsidRDefault="00DC48E2" w:rsidP="00DC48E2">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DC48E2" w:rsidRDefault="00DC48E2" w:rsidP="00DC48E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C48E2" w:rsidRPr="00002090" w:rsidRDefault="00DC48E2" w:rsidP="00DC48E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C48E2" w:rsidRPr="00002090" w:rsidRDefault="00DC48E2" w:rsidP="00DC48E2">
      <w:pPr>
        <w:pStyle w:val="afb"/>
        <w:ind w:firstLine="553"/>
        <w:rPr>
          <w:rFonts w:eastAsia="Times New Roman"/>
          <w:sz w:val="28"/>
        </w:rPr>
      </w:pPr>
      <w:r w:rsidRPr="00002090">
        <w:rPr>
          <w:rFonts w:eastAsia="Times New Roman"/>
          <w:sz w:val="28"/>
        </w:rPr>
        <w:t>Настоящим подтверждаем, что:</w:t>
      </w:r>
    </w:p>
    <w:p w:rsidR="00DC48E2" w:rsidRPr="00002090" w:rsidRDefault="00DC48E2" w:rsidP="00DC48E2">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DC48E2" w:rsidRPr="00002090" w:rsidRDefault="00DC48E2" w:rsidP="00DC48E2">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C48E2" w:rsidRPr="00002090" w:rsidRDefault="00DC48E2" w:rsidP="00DC48E2">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DC48E2" w:rsidRPr="00002090" w:rsidRDefault="00DC48E2" w:rsidP="00DC48E2">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C48E2" w:rsidRPr="008B08F6" w:rsidRDefault="00DC48E2" w:rsidP="00DC48E2">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DC48E2" w:rsidRDefault="00DC48E2" w:rsidP="00DC48E2">
      <w:pPr>
        <w:pStyle w:val="afb"/>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DC48E2" w:rsidRDefault="00DC48E2" w:rsidP="00DC48E2">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DC48E2" w:rsidRDefault="00DC48E2" w:rsidP="00DC48E2">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DC48E2" w:rsidRPr="00002090" w:rsidRDefault="00DC48E2" w:rsidP="00DC48E2">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DC48E2" w:rsidRPr="00002090" w:rsidRDefault="00DC48E2" w:rsidP="00DC48E2">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DC48E2" w:rsidRPr="00D27A82" w:rsidRDefault="00DC48E2" w:rsidP="00DC48E2">
      <w:pPr>
        <w:pStyle w:val="19"/>
        <w:ind w:firstLine="708"/>
      </w:pPr>
      <w:r w:rsidRPr="00002090">
        <w:t>В подтверждение этого прилагаем все необходимые документы.</w:t>
      </w:r>
    </w:p>
    <w:p w:rsidR="00DC48E2" w:rsidRDefault="00DC48E2" w:rsidP="00DC48E2">
      <w:pPr>
        <w:pStyle w:val="3"/>
        <w:spacing w:before="0" w:after="0"/>
        <w:rPr>
          <w:rFonts w:ascii="Times New Roman" w:hAnsi="Times New Roman"/>
          <w:sz w:val="28"/>
          <w:szCs w:val="28"/>
        </w:rPr>
      </w:pPr>
    </w:p>
    <w:p w:rsidR="00DC48E2" w:rsidRPr="007415F9" w:rsidRDefault="00DC48E2" w:rsidP="00DC48E2">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DC48E2" w:rsidRPr="007415F9" w:rsidRDefault="00DC48E2" w:rsidP="00DC48E2">
      <w:pPr>
        <w:tabs>
          <w:tab w:val="num" w:pos="0"/>
          <w:tab w:val="left" w:pos="8640"/>
        </w:tabs>
        <w:jc w:val="center"/>
        <w:rPr>
          <w:i/>
        </w:rPr>
      </w:pPr>
      <w:r w:rsidRPr="007415F9">
        <w:rPr>
          <w:i/>
        </w:rPr>
        <w:t>(наименование претендента)</w:t>
      </w:r>
    </w:p>
    <w:p w:rsidR="00DC48E2" w:rsidRDefault="00DC48E2" w:rsidP="00DC48E2">
      <w:pPr>
        <w:pStyle w:val="32"/>
        <w:tabs>
          <w:tab w:val="num" w:pos="0"/>
        </w:tabs>
        <w:suppressAutoHyphens/>
        <w:spacing w:after="0"/>
        <w:rPr>
          <w:sz w:val="28"/>
          <w:szCs w:val="28"/>
        </w:rPr>
      </w:pPr>
      <w:r w:rsidRPr="00445DDD">
        <w:rPr>
          <w:sz w:val="28"/>
          <w:szCs w:val="28"/>
        </w:rPr>
        <w:t>____________________________________</w:t>
      </w:r>
      <w:r>
        <w:rPr>
          <w:sz w:val="28"/>
          <w:szCs w:val="28"/>
        </w:rPr>
        <w:t>______________________________</w:t>
      </w:r>
    </w:p>
    <w:p w:rsidR="00DC48E2" w:rsidRPr="00445DDD" w:rsidRDefault="00DC48E2" w:rsidP="00DC48E2">
      <w:pPr>
        <w:pStyle w:val="32"/>
        <w:tabs>
          <w:tab w:val="num" w:pos="0"/>
        </w:tabs>
        <w:suppressAutoHyphens/>
        <w:spacing w:after="0"/>
        <w:rPr>
          <w:sz w:val="28"/>
          <w:szCs w:val="28"/>
        </w:rPr>
      </w:pPr>
    </w:p>
    <w:p w:rsidR="00DC48E2" w:rsidRPr="007415F9" w:rsidRDefault="00DC48E2" w:rsidP="00DC48E2">
      <w:pPr>
        <w:tabs>
          <w:tab w:val="num" w:pos="0"/>
        </w:tab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C48E2" w:rsidRDefault="00DC48E2" w:rsidP="00DC48E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C41832" w:rsidRDefault="000954FB" w:rsidP="00C41832">
      <w:pPr>
        <w:pStyle w:val="2"/>
        <w:tabs>
          <w:tab w:val="clear" w:pos="576"/>
        </w:tabs>
        <w:spacing w:before="0" w:after="0"/>
        <w:ind w:left="5954" w:hanging="9"/>
      </w:pPr>
      <w:r w:rsidRPr="00C41832">
        <w:rPr>
          <w:rFonts w:eastAsia="MS Mincho"/>
          <w:b w:val="0"/>
          <w:i w:val="0"/>
        </w:rPr>
        <w:lastRenderedPageBreak/>
        <w:t>Приложение № 2</w:t>
      </w:r>
    </w:p>
    <w:p w:rsidR="000954FB" w:rsidRDefault="000954FB" w:rsidP="00DC48E2">
      <w:pPr>
        <w:ind w:left="5954" w:hanging="9"/>
        <w:rPr>
          <w:sz w:val="28"/>
          <w:szCs w:val="28"/>
        </w:rPr>
      </w:pPr>
      <w:r w:rsidRPr="00DC48E2">
        <w:rPr>
          <w:sz w:val="28"/>
          <w:szCs w:val="28"/>
        </w:rPr>
        <w:t>к документации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DC48E2">
        <w:rPr>
          <w:sz w:val="28"/>
          <w:szCs w:val="28"/>
        </w:rPr>
        <w:t>П</w:t>
      </w:r>
      <w:r w:rsidR="00DC48E2" w:rsidRPr="00B609C4">
        <w:rPr>
          <w:sz w:val="28"/>
          <w:szCs w:val="28"/>
        </w:rPr>
        <w:t>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DC48E2">
        <w:rPr>
          <w:sz w:val="28"/>
          <w:szCs w:val="28"/>
        </w:rPr>
        <w:t xml:space="preserve">  Запрос предложений</w:t>
      </w:r>
      <w:r w:rsidR="00DC48E2" w:rsidRPr="00AB21F4">
        <w:rPr>
          <w:sz w:val="28"/>
          <w:szCs w:val="28"/>
        </w:rPr>
        <w:t xml:space="preserve"> </w:t>
      </w:r>
      <w:r w:rsidR="00DC48E2">
        <w:rPr>
          <w:sz w:val="28"/>
          <w:szCs w:val="28"/>
        </w:rPr>
        <w:t>№ ЗП/</w:t>
      </w:r>
      <w:r w:rsidR="00DC48E2" w:rsidRPr="00AB21F4">
        <w:rPr>
          <w:sz w:val="28"/>
          <w:szCs w:val="28"/>
        </w:rPr>
        <w:t>__</w:t>
      </w:r>
      <w:r w:rsidR="00DC48E2">
        <w:rPr>
          <w:sz w:val="28"/>
          <w:szCs w:val="28"/>
        </w:rPr>
        <w:t>__</w:t>
      </w:r>
      <w:r w:rsidR="00DC48E2" w:rsidRPr="00AB21F4">
        <w:rPr>
          <w:sz w:val="28"/>
          <w:szCs w:val="28"/>
        </w:rPr>
        <w:t xml:space="preserve">_ </w:t>
      </w:r>
      <w:r w:rsidR="00DC48E2">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E20BA8">
        <w:rPr>
          <w:sz w:val="28"/>
          <w:szCs w:val="28"/>
        </w:rPr>
        <w:t>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20BA8" w:rsidRPr="003E7259" w:rsidRDefault="00E20BA8" w:rsidP="000954FB">
      <w:pPr>
        <w:ind w:firstLine="3"/>
        <w:jc w:val="center"/>
        <w:rPr>
          <w:bCs/>
          <w:i/>
        </w:rPr>
      </w:pPr>
    </w:p>
    <w:tbl>
      <w:tblPr>
        <w:tblW w:w="5088" w:type="pct"/>
        <w:tblInd w:w="108" w:type="dxa"/>
        <w:tblLayout w:type="fixed"/>
        <w:tblCellMar>
          <w:left w:w="0" w:type="dxa"/>
          <w:right w:w="0" w:type="dxa"/>
        </w:tblCellMar>
        <w:tblLook w:val="00A0"/>
      </w:tblPr>
      <w:tblGrid>
        <w:gridCol w:w="687"/>
        <w:gridCol w:w="1652"/>
        <w:gridCol w:w="1459"/>
        <w:gridCol w:w="1459"/>
        <w:gridCol w:w="1459"/>
        <w:gridCol w:w="1459"/>
        <w:gridCol w:w="1459"/>
      </w:tblGrid>
      <w:tr w:rsidR="00E20BA8" w:rsidRPr="00735F09" w:rsidTr="00606DEF">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xml:space="preserve">№ </w:t>
            </w:r>
            <w:proofErr w:type="gramStart"/>
            <w:r w:rsidRPr="00735F09">
              <w:rPr>
                <w:sz w:val="22"/>
                <w:szCs w:val="22"/>
              </w:rPr>
              <w:t>п</w:t>
            </w:r>
            <w:proofErr w:type="gramEnd"/>
            <w:r w:rsidRPr="00735F09">
              <w:rPr>
                <w:sz w:val="22"/>
                <w:szCs w:val="22"/>
              </w:rPr>
              <w:t>/п</w:t>
            </w:r>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B457FC">
            <w:pPr>
              <w:jc w:val="center"/>
              <w:rPr>
                <w:rFonts w:ascii="Calibri" w:hAnsi="Calibri"/>
                <w:color w:val="000000"/>
              </w:rPr>
            </w:pPr>
            <w:r w:rsidRPr="00735F09">
              <w:rPr>
                <w:sz w:val="22"/>
                <w:szCs w:val="22"/>
              </w:rPr>
              <w:t xml:space="preserve">Срок выполнения работ (указывается количество календарных дней с момента заключения договора, но не позднее </w:t>
            </w:r>
            <w:r w:rsidR="00B457FC" w:rsidRPr="00B457FC">
              <w:rPr>
                <w:sz w:val="22"/>
                <w:szCs w:val="22"/>
              </w:rPr>
              <w:t xml:space="preserve">29 </w:t>
            </w:r>
            <w:r w:rsidR="00B457FC">
              <w:rPr>
                <w:sz w:val="22"/>
                <w:szCs w:val="22"/>
              </w:rPr>
              <w:t>мая</w:t>
            </w:r>
            <w:r w:rsidRPr="00735F09">
              <w:rPr>
                <w:sz w:val="22"/>
                <w:szCs w:val="22"/>
              </w:rPr>
              <w:t xml:space="preserve"> 201</w:t>
            </w:r>
            <w:r w:rsidR="00B457FC">
              <w:rPr>
                <w:sz w:val="22"/>
                <w:szCs w:val="22"/>
              </w:rPr>
              <w:t>5</w:t>
            </w:r>
            <w:r w:rsidRPr="00735F09">
              <w:rPr>
                <w:sz w:val="22"/>
                <w:szCs w:val="22"/>
              </w:rPr>
              <w:t xml:space="preserve"> г.)</w:t>
            </w:r>
          </w:p>
        </w:tc>
        <w:tc>
          <w:tcPr>
            <w:tcW w:w="757" w:type="pct"/>
            <w:tcBorders>
              <w:top w:val="single" w:sz="8" w:space="0" w:color="auto"/>
              <w:left w:val="nil"/>
              <w:bottom w:val="single" w:sz="8" w:space="0" w:color="auto"/>
              <w:right w:val="single" w:sz="4" w:space="0" w:color="auto"/>
            </w:tcBorders>
            <w:vAlign w:val="center"/>
          </w:tcPr>
          <w:p w:rsidR="00E20BA8" w:rsidRPr="00735F09" w:rsidRDefault="00E20BA8" w:rsidP="00606DEF">
            <w:pPr>
              <w:jc w:val="center"/>
              <w:rPr>
                <w:rFonts w:ascii="Calibri" w:hAnsi="Calibri"/>
                <w:color w:val="000000"/>
              </w:rPr>
            </w:pPr>
            <w:r w:rsidRPr="00735F09">
              <w:rPr>
                <w:sz w:val="22"/>
                <w:szCs w:val="22"/>
              </w:rPr>
              <w:t>Гарантийный срок (указывается количество месяцев), но не менее 24 месяцев.</w:t>
            </w:r>
          </w:p>
          <w:p w:rsidR="00E20BA8" w:rsidRPr="00735F09" w:rsidRDefault="00E20BA8" w:rsidP="00606DEF">
            <w:pPr>
              <w:jc w:val="center"/>
              <w:rPr>
                <w:rFonts w:ascii="Calibri" w:hAnsi="Calibri"/>
                <w:color w:val="000000"/>
              </w:rPr>
            </w:pPr>
          </w:p>
        </w:tc>
      </w:tr>
      <w:tr w:rsidR="00E20BA8" w:rsidRPr="00735F09" w:rsidTr="00606DEF">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1</w:t>
            </w:r>
          </w:p>
        </w:tc>
        <w:tc>
          <w:tcPr>
            <w:tcW w:w="858"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6</w:t>
            </w:r>
          </w:p>
        </w:tc>
        <w:tc>
          <w:tcPr>
            <w:tcW w:w="757" w:type="pct"/>
            <w:tcBorders>
              <w:top w:val="nil"/>
              <w:left w:val="nil"/>
              <w:bottom w:val="single" w:sz="4" w:space="0" w:color="auto"/>
              <w:right w:val="single" w:sz="4" w:space="0" w:color="auto"/>
            </w:tcBorders>
            <w:vAlign w:val="center"/>
          </w:tcPr>
          <w:p w:rsidR="00E20BA8" w:rsidRPr="00735F09" w:rsidRDefault="00E20BA8" w:rsidP="00606DEF">
            <w:pPr>
              <w:jc w:val="center"/>
              <w:rPr>
                <w:color w:val="000000"/>
                <w:sz w:val="22"/>
              </w:rPr>
            </w:pPr>
            <w:r w:rsidRPr="00735F09">
              <w:rPr>
                <w:color w:val="000000"/>
                <w:sz w:val="22"/>
              </w:rPr>
              <w:t>7</w:t>
            </w:r>
          </w:p>
        </w:tc>
      </w:tr>
      <w:tr w:rsidR="00E20BA8" w:rsidRPr="00735F09" w:rsidTr="00606DEF">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r w:rsidRPr="00735F09">
              <w:rPr>
                <w:color w:val="000000"/>
              </w:rPr>
              <w:t>1</w:t>
            </w:r>
          </w:p>
        </w:tc>
        <w:tc>
          <w:tcPr>
            <w:tcW w:w="85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vAlign w:val="center"/>
          </w:tcPr>
          <w:p w:rsidR="00E20BA8" w:rsidRPr="00735F09" w:rsidRDefault="00E20BA8" w:rsidP="00606DEF">
            <w:pPr>
              <w:jc w:val="center"/>
              <w:rPr>
                <w:color w:val="000000"/>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A39BA">
      <w:pPr>
        <w:pStyle w:val="afe"/>
      </w:pPr>
      <w:r>
        <w:rPr>
          <w:szCs w:val="28"/>
        </w:rPr>
        <w:t xml:space="preserve">2. Дополнительные условия </w:t>
      </w:r>
      <w:r w:rsidRPr="00384CDC">
        <w:t>выполнения работ</w:t>
      </w:r>
      <w:r w:rsidR="00BA39BA">
        <w:t xml:space="preserve"> ___________________</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23590E">
        <w:rPr>
          <w:i/>
          <w:sz w:val="24"/>
          <w:szCs w:val="24"/>
        </w:rPr>
        <w:t>окончания</w:t>
      </w:r>
      <w:proofErr w:type="gramEnd"/>
      <w:r w:rsidR="0023590E">
        <w:rPr>
          <w:i/>
          <w:sz w:val="24"/>
          <w:szCs w:val="24"/>
        </w:rPr>
        <w:t xml:space="preserve"> срока подачи</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721D0D">
        <w:rPr>
          <w:i/>
          <w:sz w:val="24"/>
          <w:szCs w:val="24"/>
        </w:rPr>
        <w:lastRenderedPageBreak/>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DC48E2">
        <w:rPr>
          <w:szCs w:val="28"/>
        </w:rPr>
        <w:t>Запросе предложений</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e"/>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e"/>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e"/>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e"/>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E20BA8" w:rsidRPr="00E20BA8"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A6E7D" w:rsidRPr="007415F9" w:rsidRDefault="006A6E7D" w:rsidP="00E20BA8">
      <w:pPr>
        <w:pStyle w:val="3"/>
        <w:numPr>
          <w:ilvl w:val="0"/>
          <w:numId w:val="0"/>
        </w:numPr>
        <w:spacing w:before="0" w:after="0"/>
        <w:jc w:val="both"/>
        <w:rPr>
          <w:b w:val="0"/>
          <w:sz w:val="28"/>
          <w:szCs w:val="28"/>
        </w:rPr>
      </w:pPr>
      <w:r>
        <w:rPr>
          <w:rFonts w:ascii="Times New Roman" w:hAnsi="Times New Roman"/>
          <w:sz w:val="28"/>
          <w:szCs w:val="28"/>
        </w:rPr>
        <w:t>____________________________________________________________</w:t>
      </w:r>
      <w:r w:rsidR="00E20BA8">
        <w:rPr>
          <w:rFonts w:ascii="Times New Roman" w:hAnsi="Times New Roman"/>
          <w:sz w:val="28"/>
          <w:szCs w:val="28"/>
        </w:rPr>
        <w:t>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E20BA8" w:rsidRPr="00735F09" w:rsidRDefault="00E20BA8" w:rsidP="00E20BA8">
      <w:pPr>
        <w:pStyle w:val="2"/>
        <w:numPr>
          <w:ilvl w:val="1"/>
          <w:numId w:val="35"/>
        </w:numPr>
        <w:spacing w:before="0" w:after="0"/>
        <w:ind w:left="615" w:firstLine="0"/>
        <w:jc w:val="right"/>
        <w:rPr>
          <w:b w:val="0"/>
          <w:i w:val="0"/>
          <w:sz w:val="24"/>
        </w:rPr>
      </w:pPr>
      <w:r w:rsidRPr="00735F09">
        <w:rPr>
          <w:b w:val="0"/>
          <w:i w:val="0"/>
          <w:sz w:val="24"/>
        </w:rPr>
        <w:lastRenderedPageBreak/>
        <w:t>Приложение № 1</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b/>
          <w:sz w:val="28"/>
          <w:szCs w:val="28"/>
        </w:rPr>
      </w:pPr>
    </w:p>
    <w:p w:rsidR="00E20BA8" w:rsidRPr="00735F09" w:rsidRDefault="00E20BA8" w:rsidP="00E20BA8">
      <w:pPr>
        <w:ind w:firstLine="567"/>
        <w:jc w:val="center"/>
        <w:rPr>
          <w:b/>
          <w:sz w:val="28"/>
          <w:szCs w:val="28"/>
        </w:rPr>
      </w:pPr>
    </w:p>
    <w:p w:rsidR="00E20BA8" w:rsidRPr="00735F09" w:rsidRDefault="00E20BA8" w:rsidP="00E20BA8">
      <w:pPr>
        <w:ind w:firstLine="567"/>
        <w:jc w:val="center"/>
        <w:rPr>
          <w:b/>
          <w:sz w:val="28"/>
          <w:szCs w:val="28"/>
        </w:rPr>
      </w:pPr>
      <w:r w:rsidRPr="00735F09">
        <w:rPr>
          <w:b/>
          <w:sz w:val="28"/>
          <w:szCs w:val="28"/>
        </w:rPr>
        <w:t xml:space="preserve">РАСЧЕТ СТОИМОСТИ ВЫПОЛНЕНИЯ РАБОТ </w:t>
      </w:r>
    </w:p>
    <w:p w:rsidR="00E20BA8" w:rsidRPr="00735F09" w:rsidRDefault="00E20BA8" w:rsidP="00E20BA8">
      <w:pPr>
        <w:rPr>
          <w:sz w:val="28"/>
          <w:szCs w:val="28"/>
        </w:rPr>
      </w:pPr>
    </w:p>
    <w:p w:rsidR="00DC48E2" w:rsidRPr="00735F09" w:rsidRDefault="00DC48E2" w:rsidP="00DC48E2">
      <w:pPr>
        <w:jc w:val="center"/>
      </w:pPr>
      <w:r>
        <w:rPr>
          <w:sz w:val="28"/>
          <w:szCs w:val="28"/>
        </w:rPr>
        <w:t>Запрос предложений</w:t>
      </w:r>
      <w:r w:rsidRPr="00735F09">
        <w:rPr>
          <w:sz w:val="28"/>
          <w:szCs w:val="28"/>
        </w:rPr>
        <w:t xml:space="preserve">  №___________________  </w:t>
      </w:r>
      <w:r w:rsidRPr="00735F09">
        <w:t>_____________________________________________________________________________</w:t>
      </w:r>
    </w:p>
    <w:p w:rsidR="00DC48E2" w:rsidRPr="00735F09" w:rsidRDefault="00DC48E2" w:rsidP="00DC48E2">
      <w:pPr>
        <w:ind w:firstLine="3"/>
        <w:jc w:val="center"/>
      </w:pPr>
      <w:r w:rsidRPr="00735F09">
        <w:t>(Полное наименование претендента)</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r w:rsidRPr="00735F09">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p>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afb"/>
        <w:jc w:val="right"/>
      </w:pPr>
      <w:r w:rsidRPr="00735F09">
        <w:br w:type="page"/>
      </w:r>
      <w:r w:rsidRPr="00735F09">
        <w:lastRenderedPageBreak/>
        <w:t xml:space="preserve">Приложение №2 </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sz w:val="28"/>
        </w:rPr>
      </w:pPr>
    </w:p>
    <w:p w:rsidR="00E20BA8" w:rsidRPr="00735F09" w:rsidRDefault="00E20BA8" w:rsidP="00E20BA8">
      <w:pPr>
        <w:ind w:firstLine="567"/>
        <w:jc w:val="center"/>
        <w:rPr>
          <w:b/>
          <w:sz w:val="28"/>
          <w:szCs w:val="28"/>
        </w:rPr>
      </w:pPr>
      <w:r w:rsidRPr="00735F09">
        <w:rPr>
          <w:b/>
          <w:sz w:val="28"/>
          <w:szCs w:val="28"/>
        </w:rPr>
        <w:t xml:space="preserve">КАЛЕНДАРНЫЙ ПЛАН ВЫПОЛНЕНИЯ РАБОТ </w:t>
      </w:r>
    </w:p>
    <w:p w:rsidR="00E20BA8" w:rsidRPr="00735F09" w:rsidRDefault="00E20BA8" w:rsidP="00E20BA8">
      <w:pPr>
        <w:rPr>
          <w:sz w:val="28"/>
          <w:szCs w:val="28"/>
        </w:rPr>
      </w:pPr>
    </w:p>
    <w:p w:rsidR="00E20BA8" w:rsidRPr="00735F09" w:rsidRDefault="00DC48E2" w:rsidP="00E20BA8">
      <w:r>
        <w:rPr>
          <w:sz w:val="28"/>
          <w:szCs w:val="28"/>
        </w:rPr>
        <w:t>Запрос предложений</w:t>
      </w:r>
      <w:r w:rsidR="00E20BA8" w:rsidRPr="00735F09">
        <w:rPr>
          <w:sz w:val="28"/>
          <w:szCs w:val="28"/>
        </w:rPr>
        <w:t xml:space="preserve">  №____________________  </w:t>
      </w:r>
      <w:r w:rsidR="00E20BA8"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Pr>
        <w:pStyle w:val="3"/>
        <w:tabs>
          <w:tab w:val="clear" w:pos="720"/>
        </w:tabs>
        <w:spacing w:before="0" w:after="0"/>
        <w:rPr>
          <w:rFonts w:ascii="Times New Roman" w:hAnsi="Times New Roman"/>
          <w:sz w:val="28"/>
          <w:szCs w:val="28"/>
        </w:rPr>
      </w:pPr>
    </w:p>
    <w:p w:rsidR="00E20BA8" w:rsidRPr="00735F09" w:rsidRDefault="00E20BA8" w:rsidP="00E20BA8"/>
    <w:tbl>
      <w:tblPr>
        <w:tblW w:w="9072" w:type="dxa"/>
        <w:tblInd w:w="70" w:type="dxa"/>
        <w:tblLayout w:type="fixed"/>
        <w:tblCellMar>
          <w:left w:w="70" w:type="dxa"/>
          <w:right w:w="70" w:type="dxa"/>
        </w:tblCellMar>
        <w:tblLook w:val="0000"/>
      </w:tblPr>
      <w:tblGrid>
        <w:gridCol w:w="2552"/>
        <w:gridCol w:w="1984"/>
        <w:gridCol w:w="1985"/>
        <w:gridCol w:w="2551"/>
      </w:tblGrid>
      <w:tr w:rsidR="00E20BA8" w:rsidRPr="00735F09" w:rsidTr="00606DEF">
        <w:trPr>
          <w:trHeight w:val="48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Наименование </w:t>
            </w:r>
            <w:r w:rsidRPr="00735F09">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Цена Работ без   </w:t>
            </w:r>
            <w:r w:rsidRPr="00735F09">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Срок выполнения Работ </w:t>
            </w:r>
            <w:proofErr w:type="gramStart"/>
            <w:r w:rsidRPr="00735F09">
              <w:rPr>
                <w:rFonts w:ascii="Times New Roman" w:hAnsi="Times New Roman" w:cs="Times New Roman"/>
                <w:sz w:val="24"/>
                <w:szCs w:val="24"/>
              </w:rPr>
              <w:t>в</w:t>
            </w:r>
            <w:proofErr w:type="gramEnd"/>
            <w:r w:rsidRPr="00735F09">
              <w:rPr>
                <w:rFonts w:ascii="Times New Roman" w:hAnsi="Times New Roman" w:cs="Times New Roman"/>
                <w:sz w:val="24"/>
                <w:szCs w:val="24"/>
              </w:rPr>
              <w:t xml:space="preserve"> календарных </w:t>
            </w:r>
            <w:r w:rsidRPr="00735F09">
              <w:rPr>
                <w:rFonts w:ascii="Times New Roman" w:hAnsi="Times New Roman" w:cs="Times New Roman"/>
                <w:sz w:val="24"/>
                <w:szCs w:val="24"/>
              </w:rPr>
              <w:br/>
            </w: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bl>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Default="00E20BA8" w:rsidP="00E20BA8">
      <w:pPr>
        <w:pStyle w:val="afb"/>
        <w:ind w:firstLine="0"/>
        <w:jc w:val="right"/>
        <w:rPr>
          <w:sz w:val="28"/>
          <w:szCs w:val="28"/>
        </w:rPr>
      </w:pPr>
      <w:r w:rsidRPr="00735F09">
        <w:rPr>
          <w:b/>
          <w:i/>
          <w:iCs/>
        </w:rPr>
        <w:br w:type="page"/>
      </w:r>
    </w:p>
    <w:p w:rsidR="00E20BA8" w:rsidRPr="007E3002" w:rsidRDefault="00E20BA8" w:rsidP="00E20BA8">
      <w:pPr>
        <w:pStyle w:val="32"/>
        <w:suppressAutoHyphens/>
        <w:spacing w:after="0"/>
        <w:jc w:val="right"/>
        <w:rPr>
          <w:sz w:val="24"/>
          <w:szCs w:val="24"/>
        </w:rPr>
      </w:pPr>
      <w:r w:rsidRPr="007E3002">
        <w:rPr>
          <w:rFonts w:eastAsia="MS Mincho"/>
          <w:sz w:val="24"/>
          <w:szCs w:val="24"/>
        </w:rPr>
        <w:lastRenderedPageBreak/>
        <w:t xml:space="preserve">Приложение № </w:t>
      </w:r>
      <w:r>
        <w:rPr>
          <w:rFonts w:eastAsia="MS Mincho"/>
          <w:sz w:val="24"/>
          <w:szCs w:val="24"/>
        </w:rPr>
        <w:t>3.1.</w:t>
      </w:r>
    </w:p>
    <w:p w:rsidR="00E20BA8" w:rsidRPr="007E3002" w:rsidRDefault="00E20BA8" w:rsidP="00E20BA8">
      <w:pPr>
        <w:ind w:firstLine="425"/>
        <w:jc w:val="right"/>
      </w:pPr>
      <w:r w:rsidRPr="007E3002">
        <w:t>к документации о закупке</w:t>
      </w:r>
    </w:p>
    <w:p w:rsidR="00E20BA8" w:rsidRPr="007E3002" w:rsidRDefault="00E20BA8" w:rsidP="00E20BA8">
      <w:pPr>
        <w:ind w:firstLine="425"/>
        <w:jc w:val="right"/>
      </w:pPr>
    </w:p>
    <w:p w:rsidR="00E20BA8" w:rsidRPr="00DB0029" w:rsidRDefault="00E20BA8" w:rsidP="00E20BA8">
      <w:pPr>
        <w:pStyle w:val="afb"/>
        <w:tabs>
          <w:tab w:val="left" w:pos="1080"/>
        </w:tabs>
        <w:jc w:val="center"/>
        <w:rPr>
          <w:sz w:val="24"/>
        </w:rPr>
      </w:pPr>
      <w:r w:rsidRPr="00DB0029">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E20BA8" w:rsidRPr="00DB0029" w:rsidRDefault="00E20BA8" w:rsidP="00E20BA8">
      <w:pPr>
        <w:pStyle w:val="36"/>
        <w:jc w:val="center"/>
        <w:rPr>
          <w:b/>
          <w:sz w:val="24"/>
          <w:szCs w:val="24"/>
        </w:rPr>
      </w:pPr>
      <w:r w:rsidRPr="00DB0029">
        <w:rPr>
          <w:b/>
          <w:sz w:val="24"/>
          <w:szCs w:val="24"/>
        </w:rPr>
        <w:t xml:space="preserve"> </w:t>
      </w:r>
    </w:p>
    <w:p w:rsidR="00E20BA8" w:rsidRPr="00DB0029" w:rsidRDefault="00E20BA8" w:rsidP="00E20BA8">
      <w:pPr>
        <w:pStyle w:val="36"/>
        <w:tabs>
          <w:tab w:val="left" w:pos="6645"/>
        </w:tabs>
        <w:jc w:val="left"/>
        <w:rPr>
          <w:b/>
          <w:sz w:val="24"/>
          <w:szCs w:val="24"/>
        </w:rPr>
      </w:pPr>
      <w:r w:rsidRPr="00DB0029">
        <w:rPr>
          <w:b/>
          <w:sz w:val="24"/>
          <w:szCs w:val="24"/>
        </w:rPr>
        <w:tab/>
      </w:r>
    </w:p>
    <w:tbl>
      <w:tblPr>
        <w:tblW w:w="932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7938"/>
      </w:tblGrid>
      <w:tr w:rsidR="00E20BA8" w:rsidRPr="00DB0029" w:rsidTr="00EF3082">
        <w:trPr>
          <w:trHeight w:val="537"/>
        </w:trPr>
        <w:tc>
          <w:tcPr>
            <w:tcW w:w="1384" w:type="dxa"/>
            <w:vAlign w:val="center"/>
          </w:tcPr>
          <w:p w:rsidR="00E20BA8" w:rsidRPr="00DB0029" w:rsidRDefault="00E20BA8" w:rsidP="00E20BA8">
            <w:pPr>
              <w:autoSpaceDE w:val="0"/>
              <w:autoSpaceDN w:val="0"/>
              <w:jc w:val="center"/>
              <w:rPr>
                <w:b/>
                <w:bCs/>
              </w:rPr>
            </w:pPr>
            <w:r>
              <w:rPr>
                <w:b/>
                <w:bCs/>
              </w:rPr>
              <w:t>№ лота</w:t>
            </w:r>
          </w:p>
        </w:tc>
        <w:tc>
          <w:tcPr>
            <w:tcW w:w="7938" w:type="dxa"/>
            <w:tcMar>
              <w:top w:w="0" w:type="dxa"/>
              <w:left w:w="108" w:type="dxa"/>
              <w:bottom w:w="0" w:type="dxa"/>
              <w:right w:w="108" w:type="dxa"/>
            </w:tcMar>
            <w:vAlign w:val="center"/>
            <w:hideMark/>
          </w:tcPr>
          <w:p w:rsidR="00E20BA8" w:rsidRPr="00DB0029" w:rsidRDefault="00E20BA8" w:rsidP="00E20BA8">
            <w:pPr>
              <w:autoSpaceDE w:val="0"/>
              <w:autoSpaceDN w:val="0"/>
              <w:jc w:val="center"/>
              <w:rPr>
                <w:b/>
                <w:bCs/>
              </w:rPr>
            </w:pPr>
            <w:r w:rsidRPr="00DB0029">
              <w:rPr>
                <w:b/>
                <w:bCs/>
              </w:rPr>
              <w:t xml:space="preserve">Виды работ по Перечню, утвержденному Приказом </w:t>
            </w:r>
            <w:proofErr w:type="spellStart"/>
            <w:r w:rsidRPr="00DB0029">
              <w:rPr>
                <w:b/>
                <w:bCs/>
              </w:rPr>
              <w:t>Минрегиона</w:t>
            </w:r>
            <w:proofErr w:type="spellEnd"/>
            <w:r w:rsidRPr="00DB0029">
              <w:rPr>
                <w:b/>
                <w:bCs/>
              </w:rPr>
              <w:t xml:space="preserve"> России от 30.12.2009 г. N 624</w:t>
            </w:r>
          </w:p>
        </w:tc>
      </w:tr>
      <w:tr w:rsidR="00E20BA8" w:rsidRPr="00DB0029" w:rsidTr="00EF3082">
        <w:trPr>
          <w:trHeight w:val="1373"/>
        </w:trPr>
        <w:tc>
          <w:tcPr>
            <w:tcW w:w="1384" w:type="dxa"/>
            <w:vAlign w:val="center"/>
          </w:tcPr>
          <w:p w:rsidR="00E20BA8" w:rsidRPr="00DB0029" w:rsidRDefault="00EF3082" w:rsidP="00E20BA8">
            <w:pPr>
              <w:autoSpaceDE w:val="0"/>
              <w:autoSpaceDN w:val="0"/>
              <w:adjustRightInd w:val="0"/>
              <w:jc w:val="center"/>
              <w:outlineLvl w:val="0"/>
              <w:rPr>
                <w:b/>
              </w:rPr>
            </w:pPr>
            <w:r>
              <w:rPr>
                <w:b/>
              </w:rPr>
              <w:t>Лот №1</w:t>
            </w:r>
          </w:p>
        </w:tc>
        <w:tc>
          <w:tcPr>
            <w:tcW w:w="7938" w:type="dxa"/>
            <w:tcMar>
              <w:top w:w="0" w:type="dxa"/>
              <w:left w:w="108" w:type="dxa"/>
              <w:bottom w:w="0" w:type="dxa"/>
              <w:right w:w="108" w:type="dxa"/>
            </w:tcMar>
            <w:vAlign w:val="center"/>
            <w:hideMark/>
          </w:tcPr>
          <w:p w:rsidR="00EF3082" w:rsidRDefault="00EF3082" w:rsidP="00EF3082">
            <w:pPr>
              <w:autoSpaceDE w:val="0"/>
              <w:autoSpaceDN w:val="0"/>
              <w:adjustRightInd w:val="0"/>
              <w:outlineLvl w:val="0"/>
              <w:rPr>
                <w:b/>
              </w:rPr>
            </w:pPr>
            <w:r w:rsidRPr="00DB0029">
              <w:rPr>
                <w:b/>
              </w:rPr>
              <w:t>III. Виды работ по строительству, реконструкции и капитальному ремонту</w:t>
            </w:r>
          </w:p>
          <w:p w:rsidR="00EF3082" w:rsidRPr="001957AC" w:rsidRDefault="00EF3082" w:rsidP="00EF3082">
            <w:pPr>
              <w:autoSpaceDE w:val="0"/>
              <w:autoSpaceDN w:val="0"/>
              <w:adjustRightInd w:val="0"/>
              <w:outlineLvl w:val="0"/>
              <w:rPr>
                <w:b/>
              </w:rPr>
            </w:pPr>
          </w:p>
          <w:p w:rsidR="00F27614" w:rsidRPr="001957AC" w:rsidRDefault="00F27614" w:rsidP="00F27614">
            <w:pPr>
              <w:pStyle w:val="ConsPlusNormal"/>
              <w:ind w:firstLine="540"/>
              <w:jc w:val="both"/>
              <w:outlineLvl w:val="2"/>
              <w:rPr>
                <w:rFonts w:ascii="Times New Roman" w:hAnsi="Times New Roman"/>
                <w:sz w:val="24"/>
                <w:szCs w:val="24"/>
              </w:rPr>
            </w:pPr>
            <w:r w:rsidRPr="001957AC">
              <w:rPr>
                <w:rFonts w:ascii="Times New Roman" w:hAnsi="Times New Roman"/>
                <w:sz w:val="24"/>
                <w:szCs w:val="24"/>
              </w:rPr>
              <w:t>15. Устройство внутренних инженерных систем и оборудования зданий и сооружений</w:t>
            </w:r>
          </w:p>
          <w:p w:rsidR="00F27614" w:rsidRPr="001957AC" w:rsidRDefault="00F27614" w:rsidP="00F27614">
            <w:pPr>
              <w:pStyle w:val="ConsPlusNormal"/>
              <w:ind w:firstLine="540"/>
              <w:jc w:val="both"/>
              <w:rPr>
                <w:rFonts w:ascii="Times New Roman" w:hAnsi="Times New Roman"/>
                <w:sz w:val="24"/>
                <w:szCs w:val="24"/>
              </w:rPr>
            </w:pPr>
            <w:bookmarkStart w:id="3" w:name="Par255"/>
            <w:bookmarkStart w:id="4" w:name="Par258"/>
            <w:bookmarkEnd w:id="3"/>
            <w:bookmarkEnd w:id="4"/>
            <w:r w:rsidRPr="001957AC">
              <w:rPr>
                <w:rFonts w:ascii="Times New Roman" w:hAnsi="Times New Roman"/>
                <w:sz w:val="24"/>
                <w:szCs w:val="24"/>
              </w:rPr>
              <w:t xml:space="preserve">15.4. Устройство и демонтаж системы вентиляции и кондиционирования воздуха </w:t>
            </w:r>
          </w:p>
          <w:p w:rsidR="00E20BA8" w:rsidRPr="00DB0029" w:rsidRDefault="00E20BA8" w:rsidP="001957AC">
            <w:pPr>
              <w:pStyle w:val="ConsPlusNormal"/>
              <w:ind w:firstLine="0"/>
              <w:jc w:val="both"/>
              <w:rPr>
                <w:b/>
              </w:rPr>
            </w:pPr>
            <w:bookmarkStart w:id="5" w:name="Par259"/>
            <w:bookmarkEnd w:id="5"/>
          </w:p>
        </w:tc>
      </w:tr>
      <w:tr w:rsidR="00E20BA8" w:rsidRPr="00DB0029" w:rsidTr="00EF3082">
        <w:trPr>
          <w:trHeight w:val="1373"/>
        </w:trPr>
        <w:tc>
          <w:tcPr>
            <w:tcW w:w="1384" w:type="dxa"/>
            <w:vAlign w:val="center"/>
          </w:tcPr>
          <w:p w:rsidR="00E20BA8" w:rsidRPr="00DB0029" w:rsidRDefault="00EF3082" w:rsidP="00EF3082">
            <w:pPr>
              <w:autoSpaceDE w:val="0"/>
              <w:autoSpaceDN w:val="0"/>
              <w:adjustRightInd w:val="0"/>
              <w:jc w:val="center"/>
              <w:outlineLvl w:val="0"/>
              <w:rPr>
                <w:b/>
              </w:rPr>
            </w:pPr>
            <w:r>
              <w:rPr>
                <w:b/>
              </w:rPr>
              <w:t>Лот №2</w:t>
            </w:r>
          </w:p>
        </w:tc>
        <w:tc>
          <w:tcPr>
            <w:tcW w:w="7938" w:type="dxa"/>
            <w:tcMar>
              <w:top w:w="0" w:type="dxa"/>
              <w:left w:w="108" w:type="dxa"/>
              <w:bottom w:w="0" w:type="dxa"/>
              <w:right w:w="108" w:type="dxa"/>
            </w:tcMar>
            <w:vAlign w:val="center"/>
            <w:hideMark/>
          </w:tcPr>
          <w:p w:rsidR="00E20BA8" w:rsidRPr="00DB0029" w:rsidRDefault="00E20BA8" w:rsidP="00E20BA8">
            <w:pPr>
              <w:autoSpaceDE w:val="0"/>
              <w:autoSpaceDN w:val="0"/>
              <w:adjustRightInd w:val="0"/>
              <w:outlineLvl w:val="0"/>
              <w:rPr>
                <w:b/>
              </w:rPr>
            </w:pPr>
            <w:r w:rsidRPr="00DB0029">
              <w:rPr>
                <w:b/>
              </w:rPr>
              <w:t>III. Виды работ по строительству, реконструкции и капитальному ремонту</w:t>
            </w:r>
          </w:p>
          <w:p w:rsidR="001957AC" w:rsidRPr="001957AC" w:rsidRDefault="001957AC" w:rsidP="001957AC">
            <w:pPr>
              <w:pStyle w:val="ConsPlusNormal"/>
              <w:ind w:firstLine="540"/>
              <w:jc w:val="both"/>
              <w:outlineLvl w:val="2"/>
              <w:rPr>
                <w:rFonts w:ascii="Times New Roman" w:hAnsi="Times New Roman"/>
                <w:sz w:val="24"/>
                <w:szCs w:val="24"/>
              </w:rPr>
            </w:pPr>
            <w:r w:rsidRPr="001957AC">
              <w:rPr>
                <w:rFonts w:ascii="Times New Roman" w:hAnsi="Times New Roman"/>
                <w:sz w:val="24"/>
                <w:szCs w:val="24"/>
              </w:rPr>
              <w:t>25. Устройство автомобильных дорог и аэродромов</w:t>
            </w:r>
          </w:p>
          <w:p w:rsidR="001957AC" w:rsidRPr="001957AC" w:rsidRDefault="001957AC" w:rsidP="001957AC">
            <w:pPr>
              <w:pStyle w:val="ConsPlusNormal"/>
              <w:ind w:firstLine="540"/>
              <w:jc w:val="both"/>
              <w:rPr>
                <w:rFonts w:ascii="Times New Roman" w:hAnsi="Times New Roman"/>
                <w:sz w:val="24"/>
                <w:szCs w:val="24"/>
              </w:rPr>
            </w:pPr>
            <w:r w:rsidRPr="001957AC">
              <w:rPr>
                <w:rFonts w:ascii="Times New Roman" w:hAnsi="Times New Roman"/>
                <w:sz w:val="24"/>
                <w:szCs w:val="24"/>
              </w:rPr>
              <w:t>25.4. Устройства покрытий автомобильных дорог, в том числе укрепляемых вяжущими материалами\</w:t>
            </w:r>
          </w:p>
          <w:p w:rsidR="001957AC" w:rsidRPr="001957AC" w:rsidRDefault="001957AC" w:rsidP="001957AC">
            <w:pPr>
              <w:pStyle w:val="ConsPlusNormal"/>
              <w:ind w:firstLine="540"/>
              <w:jc w:val="both"/>
              <w:rPr>
                <w:rFonts w:ascii="Times New Roman" w:hAnsi="Times New Roman"/>
                <w:sz w:val="24"/>
                <w:szCs w:val="24"/>
              </w:rPr>
            </w:pPr>
            <w:r w:rsidRPr="001957AC">
              <w:rPr>
                <w:rFonts w:ascii="Times New Roman" w:hAnsi="Times New Roman"/>
                <w:sz w:val="24"/>
                <w:szCs w:val="24"/>
              </w:rPr>
              <w:t>25.8. Устройство разметки проезжей части автомобильных дорог</w:t>
            </w:r>
          </w:p>
          <w:p w:rsidR="00E20BA8" w:rsidRPr="00DB0029" w:rsidRDefault="00E20BA8" w:rsidP="00F27614">
            <w:pPr>
              <w:autoSpaceDE w:val="0"/>
              <w:autoSpaceDN w:val="0"/>
              <w:adjustRightInd w:val="0"/>
            </w:pPr>
          </w:p>
        </w:tc>
      </w:tr>
    </w:tbl>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sectPr w:rsidR="00794E37" w:rsidSect="00B7350B">
          <w:headerReference w:type="default" r:id="rId19"/>
          <w:footerReference w:type="default" r:id="rId20"/>
          <w:footerReference w:type="first" r:id="rId21"/>
          <w:pgSz w:w="11906" w:h="16838"/>
          <w:pgMar w:top="1456" w:right="851" w:bottom="1173" w:left="1701" w:header="1134" w:footer="851" w:gutter="0"/>
          <w:cols w:space="720"/>
          <w:titlePg/>
          <w:docGrid w:linePitch="381"/>
        </w:sect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по предмету </w:t>
      </w:r>
      <w:r w:rsidR="00DC48E2">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794E37" w:rsidRPr="00D67ACB" w:rsidTr="00606DEF">
        <w:trPr>
          <w:trHeight w:val="1686"/>
        </w:trPr>
        <w:tc>
          <w:tcPr>
            <w:tcW w:w="959" w:type="dxa"/>
            <w:vAlign w:val="center"/>
          </w:tcPr>
          <w:p w:rsidR="00794E37" w:rsidRPr="00D67ACB" w:rsidRDefault="00794E37" w:rsidP="00606DEF">
            <w:pPr>
              <w:rPr>
                <w:sz w:val="20"/>
                <w:szCs w:val="20"/>
              </w:rPr>
            </w:pPr>
            <w:r w:rsidRPr="00D67ACB">
              <w:rPr>
                <w:sz w:val="20"/>
                <w:szCs w:val="20"/>
              </w:rPr>
              <w:t>№</w:t>
            </w:r>
          </w:p>
        </w:tc>
        <w:tc>
          <w:tcPr>
            <w:tcW w:w="1417" w:type="dxa"/>
            <w:vAlign w:val="center"/>
          </w:tcPr>
          <w:p w:rsidR="00794E37" w:rsidRPr="00D67ACB" w:rsidRDefault="00794E37" w:rsidP="00606DEF">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794E37" w:rsidRPr="00D67ACB" w:rsidRDefault="00794E37" w:rsidP="00606DEF">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Сумма договора (в тыс</w:t>
            </w:r>
            <w:proofErr w:type="gramStart"/>
            <w:r w:rsidRPr="00D67ACB">
              <w:rPr>
                <w:sz w:val="20"/>
                <w:szCs w:val="20"/>
              </w:rPr>
              <w:t>.р</w:t>
            </w:r>
            <w:proofErr w:type="gramEnd"/>
            <w:r w:rsidRPr="00D67ACB">
              <w:rPr>
                <w:sz w:val="20"/>
                <w:szCs w:val="20"/>
              </w:rPr>
              <w:t>уб., без НДС)</w:t>
            </w:r>
          </w:p>
        </w:tc>
        <w:tc>
          <w:tcPr>
            <w:tcW w:w="2126"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 xml:space="preserve">Предмет договора (указываются только договоры по предмету </w:t>
            </w:r>
            <w:r w:rsidR="00DC48E2">
              <w:rPr>
                <w:sz w:val="20"/>
                <w:szCs w:val="20"/>
              </w:rPr>
              <w:t xml:space="preserve"> запроса предложений</w:t>
            </w:r>
            <w:r w:rsidR="00DC48E2" w:rsidRPr="00D67ACB">
              <w:rPr>
                <w:sz w:val="20"/>
                <w:szCs w:val="20"/>
              </w:rPr>
              <w:t>)</w:t>
            </w:r>
          </w:p>
        </w:tc>
        <w:tc>
          <w:tcPr>
            <w:tcW w:w="2127"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94E37" w:rsidRPr="00D67ACB" w:rsidTr="00606DEF">
        <w:tc>
          <w:tcPr>
            <w:tcW w:w="959" w:type="dxa"/>
          </w:tcPr>
          <w:p w:rsidR="00794E37" w:rsidRPr="00D67ACB" w:rsidRDefault="00794E37" w:rsidP="00606DEF">
            <w:pPr>
              <w:rPr>
                <w:sz w:val="20"/>
                <w:szCs w:val="20"/>
              </w:rPr>
            </w:pPr>
            <w:r w:rsidRPr="00D67ACB">
              <w:rPr>
                <w:sz w:val="20"/>
                <w:szCs w:val="20"/>
              </w:rPr>
              <w:t>19..</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1</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2</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6062" w:type="dxa"/>
            <w:gridSpan w:val="4"/>
            <w:tcBorders>
              <w:right w:val="single" w:sz="4" w:space="0" w:color="auto"/>
            </w:tcBorders>
          </w:tcPr>
          <w:p w:rsidR="00794E37" w:rsidRPr="00D67ACB" w:rsidRDefault="00794E37" w:rsidP="00606DEF">
            <w:pPr>
              <w:rPr>
                <w:sz w:val="20"/>
                <w:szCs w:val="20"/>
              </w:rPr>
            </w:pPr>
            <w:r w:rsidRPr="00D67ACB">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794E37" w:rsidRPr="00D67ACB" w:rsidRDefault="00794E37" w:rsidP="00606DEF">
            <w:pPr>
              <w:rPr>
                <w:sz w:val="20"/>
                <w:szCs w:val="20"/>
              </w:rPr>
            </w:pPr>
            <w:r w:rsidRPr="00D67ACB">
              <w:rPr>
                <w:sz w:val="20"/>
                <w:szCs w:val="20"/>
              </w:rPr>
              <w:t>Всего за период 19.. – 201_ гг.</w:t>
            </w:r>
          </w:p>
        </w:tc>
        <w:tc>
          <w:tcPr>
            <w:tcW w:w="1559" w:type="dxa"/>
          </w:tcPr>
          <w:p w:rsidR="00794E37" w:rsidRPr="00D67ACB" w:rsidRDefault="00794E37" w:rsidP="00606DEF">
            <w:pPr>
              <w:rPr>
                <w:sz w:val="20"/>
                <w:szCs w:val="20"/>
              </w:rPr>
            </w:pPr>
          </w:p>
        </w:tc>
        <w:tc>
          <w:tcPr>
            <w:tcW w:w="6237" w:type="dxa"/>
            <w:gridSpan w:val="3"/>
          </w:tcPr>
          <w:p w:rsidR="00794E37" w:rsidRPr="00D67ACB" w:rsidRDefault="00794E37" w:rsidP="00606DEF">
            <w:pPr>
              <w:rPr>
                <w:sz w:val="20"/>
                <w:szCs w:val="20"/>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w:t>
      </w:r>
      <w:r w:rsidR="00794E37">
        <w:rPr>
          <w:rFonts w:ascii="Times New Roman" w:hAnsi="Times New Roman"/>
          <w:sz w:val="28"/>
          <w:szCs w:val="28"/>
        </w:rPr>
        <w:t>_______________________________________</w:t>
      </w:r>
      <w:r>
        <w:rPr>
          <w:rFonts w:ascii="Times New Roman" w:hAnsi="Times New Roman"/>
          <w:sz w:val="28"/>
          <w:szCs w:val="28"/>
        </w:rPr>
        <w:t>_</w:t>
      </w:r>
    </w:p>
    <w:p w:rsidR="008D67F8" w:rsidRPr="00794E37" w:rsidRDefault="008D67F8" w:rsidP="00794E37">
      <w:pP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4E37" w:rsidRDefault="008D67F8" w:rsidP="008D67F8">
      <w:pPr>
        <w:pStyle w:val="32"/>
        <w:suppressAutoHyphens/>
        <w:spacing w:after="0"/>
        <w:rPr>
          <w:sz w:val="28"/>
          <w:szCs w:val="28"/>
        </w:rPr>
        <w:sectPr w:rsidR="00794E37" w:rsidSect="00794E37">
          <w:pgSz w:w="16838" w:h="11906" w:orient="landscape"/>
          <w:pgMar w:top="1701" w:right="1457" w:bottom="851" w:left="1174" w:header="1134" w:footer="851" w:gutter="0"/>
          <w:cols w:space="720"/>
          <w:docGrid w:linePitch="381"/>
        </w:sectPr>
      </w:pPr>
      <w:r w:rsidRPr="00445DDD">
        <w:rPr>
          <w:sz w:val="28"/>
          <w:szCs w:val="28"/>
        </w:rPr>
        <w:t>"____" _________ 20</w:t>
      </w:r>
      <w:r>
        <w:rPr>
          <w:sz w:val="28"/>
          <w:szCs w:val="28"/>
        </w:rPr>
        <w:t>1__</w:t>
      </w:r>
      <w:r w:rsidRPr="00445DDD">
        <w:rPr>
          <w:sz w:val="28"/>
          <w:szCs w:val="28"/>
        </w:rPr>
        <w:t> г</w:t>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121E32" w:rsidRPr="007E3002" w:rsidRDefault="00121E32" w:rsidP="00121E32">
      <w:pPr>
        <w:rPr>
          <w:b/>
          <w:i/>
          <w:sz w:val="28"/>
          <w:szCs w:val="28"/>
          <w:highlight w:val="magenta"/>
        </w:rPr>
      </w:pPr>
    </w:p>
    <w:p w:rsidR="00121E32" w:rsidRPr="007E3002" w:rsidRDefault="00121E32" w:rsidP="00121E32">
      <w:pPr>
        <w:ind w:firstLine="851"/>
        <w:jc w:val="center"/>
        <w:rPr>
          <w:b/>
          <w:bCs/>
        </w:rPr>
      </w:pPr>
      <w:r w:rsidRPr="007E3002">
        <w:rPr>
          <w:b/>
          <w:bCs/>
        </w:rPr>
        <w:t>Договор  №</w:t>
      </w:r>
      <w:proofErr w:type="spellStart"/>
      <w:r w:rsidRPr="007E3002">
        <w:rPr>
          <w:b/>
          <w:bCs/>
        </w:rPr>
        <w:t>ТКд</w:t>
      </w:r>
      <w:proofErr w:type="spellEnd"/>
      <w:r>
        <w:rPr>
          <w:b/>
          <w:bCs/>
        </w:rPr>
        <w:t>/__</w:t>
      </w:r>
      <w:r w:rsidRPr="007E3002">
        <w:rPr>
          <w:b/>
          <w:bCs/>
        </w:rPr>
        <w:t>_/___/___</w:t>
      </w:r>
    </w:p>
    <w:p w:rsidR="00121E32" w:rsidRPr="007E3002" w:rsidRDefault="00121E32" w:rsidP="00121E32">
      <w:pPr>
        <w:ind w:firstLine="851"/>
        <w:jc w:val="center"/>
        <w:rPr>
          <w:b/>
          <w:bCs/>
        </w:rPr>
      </w:pPr>
      <w:r w:rsidRPr="007E3002">
        <w:rPr>
          <w:b/>
          <w:bCs/>
        </w:rPr>
        <w:t>на выполнение работ</w:t>
      </w:r>
    </w:p>
    <w:p w:rsidR="00121E32" w:rsidRPr="007E3002" w:rsidRDefault="00121E32" w:rsidP="00121E32">
      <w:pPr>
        <w:ind w:firstLine="851"/>
        <w:jc w:val="center"/>
        <w:rPr>
          <w:b/>
          <w:bCs/>
        </w:rPr>
      </w:pPr>
    </w:p>
    <w:p w:rsidR="00121E32" w:rsidRPr="007E3002" w:rsidRDefault="00121E32" w:rsidP="00121E32">
      <w:pPr>
        <w:jc w:val="both"/>
      </w:pPr>
      <w:r w:rsidRPr="007E3002">
        <w:t xml:space="preserve"> г</w:t>
      </w:r>
      <w:proofErr w:type="gramStart"/>
      <w:r w:rsidRPr="007E3002">
        <w:t>.М</w:t>
      </w:r>
      <w:proofErr w:type="gramEnd"/>
      <w:r w:rsidRPr="007E3002">
        <w:t>осква                                                                                                    «__»_______ 201__ г.</w:t>
      </w:r>
    </w:p>
    <w:p w:rsidR="00121E32" w:rsidRPr="007E3002" w:rsidRDefault="00121E32" w:rsidP="00121E32">
      <w:pPr>
        <w:ind w:firstLine="851"/>
        <w:jc w:val="both"/>
      </w:pPr>
    </w:p>
    <w:p w:rsidR="00121E32" w:rsidRPr="007E3002" w:rsidRDefault="00DC48E2" w:rsidP="00121E32">
      <w:pPr>
        <w:ind w:firstLine="851"/>
        <w:jc w:val="both"/>
      </w:pPr>
      <w:r>
        <w:t>Публичное</w:t>
      </w:r>
      <w:r w:rsidRPr="007E3002" w:rsidDel="00DC48E2">
        <w:t xml:space="preserve"> </w:t>
      </w:r>
      <w:r w:rsidR="00121E32" w:rsidRPr="007E3002">
        <w:t>акционерное общество «Центр по перевозке грузов в контейнерах «ТрансКонтейнер» (</w:t>
      </w:r>
      <w:r>
        <w:t>П</w:t>
      </w:r>
      <w:r w:rsidRPr="007E3002">
        <w:t>АО</w:t>
      </w:r>
      <w:r w:rsidR="00121E32" w:rsidRPr="007E3002">
        <w:t xml:space="preserve"> «ТрансКонтейнер»), именуемое в дальнейшем «Заказчик», в лице заместителя генерального директора Шекшуева Виктора Викторовича, действующего  на  основании доверенности </w:t>
      </w:r>
      <w:r w:rsidR="00121E32" w:rsidRPr="00DF5B31">
        <w:rPr>
          <w:rStyle w:val="FontStyle20"/>
        </w:rPr>
        <w:t>№</w:t>
      </w:r>
      <w:proofErr w:type="gramStart"/>
      <w:r w:rsidR="00121E32" w:rsidRPr="00DF5B31">
        <w:rPr>
          <w:rStyle w:val="FontStyle20"/>
        </w:rPr>
        <w:t>Ц</w:t>
      </w:r>
      <w:proofErr w:type="gramEnd"/>
      <w:r w:rsidR="00121E32" w:rsidRPr="00DF5B31">
        <w:rPr>
          <w:rStyle w:val="FontStyle20"/>
        </w:rPr>
        <w:t>/2014/ЦКП-22г от 14 января 2014г.</w:t>
      </w:r>
      <w:r w:rsidR="00121E32" w:rsidRPr="007E3002">
        <w:t xml:space="preserve">,                                                                                             </w:t>
      </w:r>
      <w:r w:rsidR="00121E32" w:rsidRPr="007E3002">
        <w:rPr>
          <w:i/>
          <w:iCs/>
        </w:rPr>
        <w:t xml:space="preserve">                        </w:t>
      </w:r>
      <w:r w:rsidR="00121E32"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121E32" w:rsidRPr="007E3002" w:rsidRDefault="00121E32" w:rsidP="00121E32">
      <w:pPr>
        <w:ind w:firstLine="851"/>
        <w:jc w:val="both"/>
      </w:pPr>
    </w:p>
    <w:p w:rsidR="00121E32" w:rsidRPr="007E3002" w:rsidRDefault="00121E32" w:rsidP="00121E32">
      <w:pPr>
        <w:pStyle w:val="aff9"/>
        <w:numPr>
          <w:ilvl w:val="3"/>
          <w:numId w:val="32"/>
        </w:numPr>
        <w:suppressAutoHyphens w:val="0"/>
        <w:ind w:left="0" w:firstLine="0"/>
        <w:contextualSpacing/>
        <w:jc w:val="center"/>
        <w:rPr>
          <w:b/>
        </w:rPr>
      </w:pPr>
      <w:r w:rsidRPr="007E3002">
        <w:rPr>
          <w:b/>
        </w:rPr>
        <w:t>Предмет Договора</w:t>
      </w:r>
    </w:p>
    <w:p w:rsidR="00121E32" w:rsidRPr="007E3002" w:rsidRDefault="00121E32" w:rsidP="00121E32">
      <w:pPr>
        <w:pStyle w:val="aff9"/>
        <w:numPr>
          <w:ilvl w:val="1"/>
          <w:numId w:val="33"/>
        </w:numPr>
        <w:tabs>
          <w:tab w:val="left" w:pos="0"/>
        </w:tabs>
        <w:ind w:left="0" w:firstLine="851"/>
        <w:jc w:val="both"/>
      </w:pPr>
      <w:r w:rsidRPr="007E3002">
        <w:t>Заказчик поручает и обязуется оплатить, а Исполнитель  принимает  на  себя  обязательства по</w:t>
      </w:r>
      <w:r>
        <w:t xml:space="preserve"> </w:t>
      </w:r>
      <w:r w:rsidRPr="00121E32">
        <w:rPr>
          <w:szCs w:val="28"/>
        </w:rPr>
        <w:t>выполнени</w:t>
      </w:r>
      <w:r>
        <w:rPr>
          <w:szCs w:val="28"/>
        </w:rPr>
        <w:t>ю</w:t>
      </w:r>
      <w:r w:rsidRPr="00121E32">
        <w:rPr>
          <w:szCs w:val="28"/>
        </w:rPr>
        <w:t xml:space="preserve"> </w:t>
      </w:r>
      <w:r w:rsidR="00794E37">
        <w:rPr>
          <w:szCs w:val="28"/>
        </w:rPr>
        <w:t xml:space="preserve"> ______________</w:t>
      </w:r>
      <w:r w:rsidR="001957AC">
        <w:rPr>
          <w:szCs w:val="28"/>
        </w:rPr>
        <w:t>______________________________</w:t>
      </w:r>
      <w:r w:rsidR="00794E37">
        <w:rPr>
          <w:szCs w:val="28"/>
        </w:rPr>
        <w:t>_</w:t>
      </w:r>
      <w:r w:rsidRPr="00A80835">
        <w:t xml:space="preserve"> </w:t>
      </w:r>
      <w:r w:rsidRPr="007E3002">
        <w:t xml:space="preserve">(далее – «Работы») по адресу: г. Москва, Оружейный переулок, д.19 (далее также – Здание или Объект). </w:t>
      </w:r>
    </w:p>
    <w:p w:rsidR="00121E32" w:rsidRPr="007E3002" w:rsidRDefault="00121E32" w:rsidP="00121E32">
      <w:pPr>
        <w:tabs>
          <w:tab w:val="left" w:pos="0"/>
        </w:tabs>
        <w:ind w:firstLine="851"/>
        <w:jc w:val="both"/>
      </w:pPr>
      <w:r w:rsidRPr="007E3002">
        <w:t>1.2. Содержание и требования к Работам изложены в  Техническом задании (приложение № 1), являющемся  неотъемлемой частью настоящего Договора.</w:t>
      </w:r>
    </w:p>
    <w:p w:rsidR="00121E32" w:rsidRPr="007E3002" w:rsidRDefault="00121E32" w:rsidP="00121E32">
      <w:pPr>
        <w:pStyle w:val="afe"/>
        <w:tabs>
          <w:tab w:val="left" w:pos="0"/>
        </w:tabs>
        <w:ind w:firstLine="851"/>
        <w:jc w:val="both"/>
        <w:rPr>
          <w:b/>
          <w:sz w:val="24"/>
          <w:szCs w:val="24"/>
        </w:rPr>
      </w:pPr>
      <w:r w:rsidRPr="007E3002">
        <w:rPr>
          <w:sz w:val="24"/>
          <w:szCs w:val="24"/>
        </w:rPr>
        <w:t xml:space="preserve">1.3.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w:t>
      </w:r>
      <w:proofErr w:type="gramStart"/>
      <w:r w:rsidRPr="007E3002">
        <w:rPr>
          <w:sz w:val="24"/>
          <w:szCs w:val="24"/>
        </w:rPr>
        <w:t>с даты подписания</w:t>
      </w:r>
      <w:proofErr w:type="gramEnd"/>
      <w:r w:rsidRPr="007E3002">
        <w:rPr>
          <w:sz w:val="24"/>
          <w:szCs w:val="24"/>
        </w:rPr>
        <w:t xml:space="preserve"> Договора. Срок окончания выполнения Работ по настоящему Договору –</w:t>
      </w:r>
      <w:r>
        <w:rPr>
          <w:sz w:val="24"/>
          <w:szCs w:val="24"/>
        </w:rPr>
        <w:t xml:space="preserve"> </w:t>
      </w:r>
      <w:r w:rsidR="00794E37">
        <w:rPr>
          <w:sz w:val="24"/>
          <w:szCs w:val="24"/>
        </w:rPr>
        <w:t>__________________________</w:t>
      </w:r>
      <w:r w:rsidRPr="007E3002">
        <w:rPr>
          <w:sz w:val="24"/>
          <w:szCs w:val="24"/>
        </w:rPr>
        <w:t>.</w:t>
      </w:r>
    </w:p>
    <w:p w:rsidR="00121E32" w:rsidRPr="007E3002" w:rsidRDefault="00121E32" w:rsidP="00121E32">
      <w:pPr>
        <w:pStyle w:val="afe"/>
        <w:ind w:firstLine="851"/>
        <w:jc w:val="center"/>
        <w:rPr>
          <w:b/>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 xml:space="preserve"> Цена Работ и порядок оплаты</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_________________________________ рублей, в   том   числе  НДС _______ рублей.</w:t>
      </w:r>
    </w:p>
    <w:p w:rsidR="00121E32" w:rsidRPr="007E3002" w:rsidRDefault="00121E32" w:rsidP="00121E32">
      <w:pPr>
        <w:ind w:firstLine="851"/>
        <w:jc w:val="both"/>
      </w:pPr>
      <w:r w:rsidRPr="007E3002">
        <w:t>Локально-сметный расчет (приложение № 3) является неотъемлемой частью настоящего Договора.</w:t>
      </w:r>
    </w:p>
    <w:p w:rsidR="00121E32" w:rsidRPr="007E3002" w:rsidRDefault="00121E32" w:rsidP="00121E32">
      <w:pPr>
        <w:ind w:firstLine="851"/>
        <w:jc w:val="both"/>
      </w:pPr>
      <w:r w:rsidRPr="007E3002">
        <w:t xml:space="preserve">2.2. Заказчик выплачивает Исполнителю аванс в размере ____% от стоимости Работ – _____________  рублей, в т.ч. НДС 18% - ______________ рублей. </w:t>
      </w:r>
    </w:p>
    <w:p w:rsidR="00121E32" w:rsidRPr="007E3002" w:rsidRDefault="00121E32" w:rsidP="00121E32">
      <w:pPr>
        <w:ind w:firstLine="851"/>
        <w:jc w:val="both"/>
      </w:pPr>
      <w:r w:rsidRPr="007E3002">
        <w:t>2.3.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w:t>
      </w:r>
      <w:proofErr w:type="gramStart"/>
      <w:r w:rsidRPr="007E3002">
        <w:t xml:space="preserve">                   (                   ) </w:t>
      </w:r>
      <w:r w:rsidR="00794E37">
        <w:t>_________________</w:t>
      </w:r>
      <w:r w:rsidRPr="007E3002">
        <w:t xml:space="preserve"> </w:t>
      </w:r>
      <w:proofErr w:type="gramEnd"/>
      <w:r w:rsidRPr="007E3002">
        <w:t>дней  после подписания Сторонами данных актов на основании счета, счета-фактуры.</w:t>
      </w:r>
    </w:p>
    <w:p w:rsidR="00121E32" w:rsidRPr="007E3002" w:rsidRDefault="00121E32" w:rsidP="00121E32">
      <w:pPr>
        <w:pStyle w:val="afe"/>
        <w:ind w:firstLine="851"/>
        <w:rPr>
          <w:i/>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Порядок сдачи и приемки Работ</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lastRenderedPageBreak/>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121E32" w:rsidRPr="007E3002" w:rsidRDefault="00121E32" w:rsidP="00121E32">
      <w:pPr>
        <w:pStyle w:val="211"/>
        <w:spacing w:after="0" w:line="240" w:lineRule="auto"/>
        <w:ind w:left="0" w:firstLine="851"/>
        <w:jc w:val="both"/>
      </w:pPr>
      <w:r w:rsidRPr="007E3002">
        <w:t xml:space="preserve">3.2. Заказчик в течение 3 (трех) календарных дней </w:t>
      </w:r>
      <w:proofErr w:type="gramStart"/>
      <w:r w:rsidRPr="007E3002">
        <w:t>с даты получения</w:t>
      </w:r>
      <w:proofErr w:type="gramEnd"/>
      <w:r w:rsidRPr="007E3002">
        <w:t xml:space="preserve">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E32" w:rsidRPr="007E3002" w:rsidRDefault="00121E32" w:rsidP="00121E32">
      <w:pPr>
        <w:pStyle w:val="43"/>
        <w:ind w:firstLine="851"/>
        <w:jc w:val="both"/>
        <w:rPr>
          <w:sz w:val="24"/>
          <w:szCs w:val="24"/>
        </w:rPr>
      </w:pPr>
      <w:r w:rsidRPr="007E300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E32" w:rsidRPr="007E3002" w:rsidRDefault="00121E32" w:rsidP="00121E32">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E32" w:rsidRPr="007E3002" w:rsidRDefault="00121E32" w:rsidP="00121E32">
      <w:pPr>
        <w:pStyle w:val="43"/>
        <w:jc w:val="both"/>
        <w:rPr>
          <w:sz w:val="24"/>
          <w:szCs w:val="24"/>
        </w:rPr>
      </w:pPr>
    </w:p>
    <w:p w:rsidR="00121E32" w:rsidRPr="007E3002" w:rsidRDefault="00121E32" w:rsidP="00121E32">
      <w:pPr>
        <w:pStyle w:val="afe"/>
        <w:numPr>
          <w:ilvl w:val="0"/>
          <w:numId w:val="14"/>
        </w:numPr>
        <w:suppressAutoHyphens w:val="0"/>
        <w:jc w:val="center"/>
        <w:rPr>
          <w:b/>
          <w:sz w:val="24"/>
          <w:szCs w:val="24"/>
        </w:rPr>
      </w:pPr>
      <w:r w:rsidRPr="007E3002">
        <w:rPr>
          <w:b/>
          <w:sz w:val="24"/>
          <w:szCs w:val="24"/>
        </w:rPr>
        <w:t>Обязанности Сторон</w:t>
      </w:r>
    </w:p>
    <w:p w:rsidR="00121E32" w:rsidRPr="007E3002" w:rsidRDefault="00121E32" w:rsidP="00121E32">
      <w:pPr>
        <w:pStyle w:val="afe"/>
        <w:ind w:left="705" w:firstLine="0"/>
        <w:rPr>
          <w:b/>
          <w:sz w:val="24"/>
          <w:szCs w:val="24"/>
        </w:rPr>
      </w:pPr>
    </w:p>
    <w:p w:rsidR="00121E32" w:rsidRPr="007E3002" w:rsidRDefault="00121E32" w:rsidP="00121E32">
      <w:pPr>
        <w:pStyle w:val="afe"/>
        <w:ind w:firstLine="851"/>
        <w:rPr>
          <w:sz w:val="24"/>
          <w:szCs w:val="24"/>
        </w:rPr>
      </w:pPr>
      <w:r w:rsidRPr="007E3002">
        <w:rPr>
          <w:sz w:val="24"/>
          <w:szCs w:val="24"/>
        </w:rPr>
        <w:t>4.1. Исполнитель обязан:</w:t>
      </w:r>
    </w:p>
    <w:p w:rsidR="00121E32" w:rsidRPr="007E3002" w:rsidRDefault="00121E32" w:rsidP="00121E32">
      <w:pPr>
        <w:pStyle w:val="afe"/>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121E32" w:rsidRPr="007E3002" w:rsidRDefault="00121E32" w:rsidP="00121E32">
      <w:pPr>
        <w:jc w:val="both"/>
      </w:pPr>
      <w:r w:rsidRPr="007E3002">
        <w:t xml:space="preserve">Результаты Работ должны </w:t>
      </w:r>
      <w:r>
        <w:t xml:space="preserve">соответствовать техническому заданию и </w:t>
      </w:r>
      <w:r w:rsidRPr="007E3002">
        <w:t xml:space="preserve">отвечать требованиям законодательства Российской Федерации, требованиям, установленным </w:t>
      </w:r>
      <w:proofErr w:type="spellStart"/>
      <w:r w:rsidRPr="007E3002">
        <w:t>СНИПам</w:t>
      </w:r>
      <w:proofErr w:type="spellEnd"/>
      <w:r w:rsidRPr="007E3002">
        <w:t xml:space="preserve"> и </w:t>
      </w:r>
      <w:proofErr w:type="spellStart"/>
      <w:r w:rsidRPr="007E3002">
        <w:t>ГОСТам</w:t>
      </w:r>
      <w:proofErr w:type="spellEnd"/>
      <w:r w:rsidRPr="007E3002">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21E32" w:rsidRPr="007E3002" w:rsidRDefault="00121E32" w:rsidP="00121E32">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E32" w:rsidRPr="007E3002" w:rsidRDefault="00121E32" w:rsidP="00121E32">
      <w:pPr>
        <w:ind w:firstLine="851"/>
        <w:jc w:val="both"/>
      </w:pPr>
      <w:r w:rsidRPr="007E3002">
        <w:t>4.1.3. Устранять недостатки в выполненных Работах своими силами и за свой счет.</w:t>
      </w:r>
    </w:p>
    <w:p w:rsidR="00121E32" w:rsidRPr="007E3002" w:rsidRDefault="00121E32" w:rsidP="00121E32">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E32" w:rsidRPr="007E3002" w:rsidRDefault="00121E32" w:rsidP="00121E32">
      <w:pPr>
        <w:ind w:firstLine="851"/>
        <w:jc w:val="both"/>
      </w:pPr>
      <w:r w:rsidRPr="007E3002">
        <w:t>4.1.5. Гарантийный срок на результаты Работ по настоящему Договору</w:t>
      </w:r>
      <w:proofErr w:type="gramStart"/>
      <w:r w:rsidRPr="007E3002">
        <w:t xml:space="preserve"> – _____ (_______) </w:t>
      </w:r>
      <w:proofErr w:type="gramEnd"/>
      <w:r w:rsidRPr="007E3002">
        <w:t>месяцев с даты подписания акта приемки выполненных работ (форма КС-2) и справки о стоимости выполненных работ (форма КС-3).</w:t>
      </w:r>
    </w:p>
    <w:p w:rsidR="00121E32" w:rsidRPr="007E3002" w:rsidRDefault="00121E32" w:rsidP="00121E32">
      <w:pPr>
        <w:pStyle w:val="afe"/>
        <w:ind w:firstLine="851"/>
        <w:jc w:val="both"/>
        <w:rPr>
          <w:sz w:val="24"/>
          <w:szCs w:val="24"/>
        </w:rPr>
      </w:pPr>
      <w:r w:rsidRPr="007E3002">
        <w:rPr>
          <w:sz w:val="24"/>
          <w:szCs w:val="24"/>
        </w:rPr>
        <w:t xml:space="preserve">4.1.6. Незамедлительно информировать Заказчика в случае </w:t>
      </w:r>
      <w:proofErr w:type="gramStart"/>
      <w:r w:rsidRPr="007E3002">
        <w:rPr>
          <w:sz w:val="24"/>
          <w:szCs w:val="24"/>
        </w:rPr>
        <w:t>выявления нецелесообразности продолжения выполнения Работ</w:t>
      </w:r>
      <w:proofErr w:type="gramEnd"/>
      <w:r w:rsidRPr="007E3002">
        <w:rPr>
          <w:sz w:val="24"/>
          <w:szCs w:val="24"/>
        </w:rPr>
        <w:t>.</w:t>
      </w:r>
    </w:p>
    <w:p w:rsidR="00121E32" w:rsidRPr="007E3002" w:rsidRDefault="00121E32" w:rsidP="00121E32">
      <w:pPr>
        <w:pStyle w:val="afe"/>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1E32" w:rsidRPr="007E3002" w:rsidRDefault="00121E32" w:rsidP="00121E32">
      <w:pPr>
        <w:pStyle w:val="afe"/>
        <w:ind w:firstLine="851"/>
        <w:jc w:val="both"/>
        <w:rPr>
          <w:sz w:val="24"/>
          <w:szCs w:val="24"/>
        </w:rPr>
      </w:pPr>
      <w:r w:rsidRPr="007E3002">
        <w:rPr>
          <w:sz w:val="24"/>
          <w:szCs w:val="24"/>
        </w:rPr>
        <w:t>4.2. Заказчик обязан:</w:t>
      </w:r>
    </w:p>
    <w:p w:rsidR="00121E32" w:rsidRPr="007E3002" w:rsidRDefault="00121E32" w:rsidP="00121E32">
      <w:pPr>
        <w:pStyle w:val="afe"/>
        <w:ind w:firstLine="851"/>
        <w:jc w:val="both"/>
        <w:rPr>
          <w:sz w:val="24"/>
          <w:szCs w:val="24"/>
        </w:rPr>
      </w:pPr>
      <w:r w:rsidRPr="007E3002">
        <w:rPr>
          <w:sz w:val="24"/>
          <w:szCs w:val="24"/>
        </w:rPr>
        <w:t>4.2.1. Передавать Исполнителю необходимую для выполнения Работ информацию и документацию.</w:t>
      </w:r>
    </w:p>
    <w:p w:rsidR="00121E32" w:rsidRPr="007E3002" w:rsidRDefault="00121E32" w:rsidP="00121E32">
      <w:pPr>
        <w:pStyle w:val="afe"/>
        <w:ind w:firstLine="851"/>
        <w:jc w:val="both"/>
        <w:rPr>
          <w:sz w:val="24"/>
          <w:szCs w:val="24"/>
        </w:rPr>
      </w:pPr>
      <w:r w:rsidRPr="007E3002">
        <w:rPr>
          <w:sz w:val="24"/>
          <w:szCs w:val="24"/>
        </w:rPr>
        <w:t>4.2.2. Предоставлять по требованию Исполнителя доступ в помещения Объекта для выполнения Работ.</w:t>
      </w:r>
    </w:p>
    <w:p w:rsidR="00121E32" w:rsidRPr="007E3002" w:rsidRDefault="00121E32" w:rsidP="00121E32">
      <w:pPr>
        <w:pStyle w:val="afe"/>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121E32" w:rsidRPr="007E3002" w:rsidRDefault="00121E32" w:rsidP="00121E32">
      <w:pPr>
        <w:pStyle w:val="afe"/>
        <w:ind w:firstLine="851"/>
        <w:jc w:val="both"/>
        <w:rPr>
          <w:sz w:val="24"/>
          <w:szCs w:val="24"/>
        </w:rPr>
      </w:pPr>
      <w:r w:rsidRPr="007E3002">
        <w:rPr>
          <w:sz w:val="24"/>
          <w:szCs w:val="24"/>
        </w:rPr>
        <w:t>4.2.4. Проверять ход и качество Работ, выполняемых Исполнителем, не вмешиваясь в его деятельность.</w:t>
      </w:r>
    </w:p>
    <w:p w:rsidR="00121E32" w:rsidRPr="007E3002" w:rsidRDefault="00121E32" w:rsidP="00121E32">
      <w:pPr>
        <w:pStyle w:val="43"/>
        <w:ind w:firstLine="851"/>
        <w:jc w:val="both"/>
        <w:rPr>
          <w:sz w:val="24"/>
          <w:szCs w:val="24"/>
        </w:rPr>
      </w:pPr>
      <w:r w:rsidRPr="007E3002">
        <w:rPr>
          <w:sz w:val="24"/>
          <w:szCs w:val="24"/>
        </w:rPr>
        <w:t xml:space="preserve">4.2.5. Оплатить фактически произведенные </w:t>
      </w:r>
      <w:proofErr w:type="gramStart"/>
      <w:r w:rsidRPr="007E300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E3002">
        <w:rPr>
          <w:sz w:val="24"/>
          <w:szCs w:val="24"/>
        </w:rPr>
        <w:t xml:space="preserve"> досрочного расторжения настоящего Договора по инициативе Заказчика.</w:t>
      </w:r>
    </w:p>
    <w:p w:rsidR="00121E32" w:rsidRPr="007E3002" w:rsidRDefault="00121E32" w:rsidP="00121E32">
      <w:pPr>
        <w:pStyle w:val="43"/>
        <w:ind w:firstLine="851"/>
        <w:jc w:val="both"/>
        <w:rPr>
          <w:sz w:val="24"/>
          <w:szCs w:val="24"/>
        </w:rPr>
      </w:pPr>
      <w:r w:rsidRPr="007E3002">
        <w:rPr>
          <w:sz w:val="24"/>
          <w:szCs w:val="24"/>
        </w:rPr>
        <w:lastRenderedPageBreak/>
        <w:t>4.3. Заказчик вправе:</w:t>
      </w:r>
    </w:p>
    <w:p w:rsidR="00121E32" w:rsidRPr="007E3002" w:rsidRDefault="00121E32" w:rsidP="00121E32">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121E32" w:rsidRPr="007E3002" w:rsidRDefault="00121E32" w:rsidP="00121E32">
      <w:pPr>
        <w:pStyle w:val="43"/>
        <w:ind w:firstLine="851"/>
        <w:jc w:val="both"/>
        <w:rPr>
          <w:b/>
          <w:bCs/>
          <w:sz w:val="24"/>
          <w:szCs w:val="24"/>
        </w:rPr>
      </w:pPr>
    </w:p>
    <w:p w:rsidR="00121E32" w:rsidRPr="007E3002" w:rsidRDefault="00121E32" w:rsidP="00121E32">
      <w:pPr>
        <w:pStyle w:val="aff9"/>
        <w:numPr>
          <w:ilvl w:val="0"/>
          <w:numId w:val="14"/>
        </w:numPr>
        <w:suppressAutoHyphens w:val="0"/>
        <w:contextualSpacing/>
        <w:jc w:val="center"/>
        <w:rPr>
          <w:b/>
        </w:rPr>
      </w:pPr>
      <w:r w:rsidRPr="007E3002">
        <w:rPr>
          <w:b/>
        </w:rPr>
        <w:t>Ответственность Сторон</w:t>
      </w:r>
    </w:p>
    <w:p w:rsidR="00121E32" w:rsidRPr="007E3002" w:rsidRDefault="00121E32" w:rsidP="00121E32">
      <w:pPr>
        <w:pStyle w:val="aff9"/>
        <w:rPr>
          <w:b/>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121E32" w:rsidRPr="007E3002" w:rsidRDefault="00121E32" w:rsidP="00121E32">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121E32" w:rsidRPr="007E3002" w:rsidRDefault="00121E32" w:rsidP="00121E32">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121E32" w:rsidRPr="007E3002" w:rsidRDefault="00121E32" w:rsidP="00121E32">
      <w:pPr>
        <w:pStyle w:val="aff6"/>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121E32" w:rsidRPr="007E3002" w:rsidRDefault="00121E32" w:rsidP="00121E32">
      <w:pPr>
        <w:pStyle w:val="ConsNormal"/>
        <w:ind w:firstLine="0"/>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6.1.   </w:t>
      </w:r>
      <w:proofErr w:type="gramStart"/>
      <w:r w:rsidRPr="007E300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E3002">
        <w:rPr>
          <w:rFonts w:ascii="Times New Roman" w:hAnsi="Times New Roman" w:cs="Times New Roman"/>
          <w:sz w:val="24"/>
          <w:szCs w:val="24"/>
        </w:rPr>
        <w:t>Договор</w:t>
      </w:r>
      <w:proofErr w:type="gramEnd"/>
      <w:r w:rsidRPr="007E300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1E32" w:rsidRPr="007E3002" w:rsidRDefault="00121E32" w:rsidP="00121E32">
      <w:pPr>
        <w:pStyle w:val="ConsNormal"/>
        <w:ind w:firstLine="0"/>
        <w:rPr>
          <w:rFonts w:ascii="Times New Roman" w:hAnsi="Times New Roman" w:cs="Times New Roman"/>
          <w:i/>
          <w:iCs/>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7. Разрешение споров</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7.2. Если Стороны  не придут к соглашению путем переговоров, все споры </w:t>
      </w:r>
      <w:r w:rsidRPr="007E3002">
        <w:rPr>
          <w:rFonts w:ascii="Times New Roman" w:hAnsi="Times New Roman" w:cs="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7E3002">
        <w:rPr>
          <w:rFonts w:ascii="Times New Roman" w:hAnsi="Times New Roman" w:cs="Times New Roman"/>
          <w:sz w:val="24"/>
          <w:szCs w:val="24"/>
        </w:rPr>
        <w:t>с даты получения</w:t>
      </w:r>
      <w:proofErr w:type="gramEnd"/>
      <w:r w:rsidRPr="007E3002">
        <w:rPr>
          <w:rFonts w:ascii="Times New Roman" w:hAnsi="Times New Roman" w:cs="Times New Roman"/>
          <w:sz w:val="24"/>
          <w:szCs w:val="24"/>
        </w:rPr>
        <w:t xml:space="preserve"> претензии.</w:t>
      </w:r>
    </w:p>
    <w:p w:rsidR="00121E32" w:rsidRPr="007E3002" w:rsidRDefault="00121E32" w:rsidP="00121E32">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w:t>
      </w:r>
      <w:proofErr w:type="gramStart"/>
      <w:r w:rsidRPr="007E3002">
        <w:rPr>
          <w:rFonts w:ascii="Times New Roman" w:hAnsi="Times New Roman" w:cs="Times New Roman"/>
          <w:sz w:val="24"/>
          <w:szCs w:val="24"/>
        </w:rPr>
        <w:t>,</w:t>
      </w:r>
      <w:proofErr w:type="gramEnd"/>
      <w:r w:rsidRPr="007E30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7E3002">
        <w:rPr>
          <w:rFonts w:ascii="Times New Roman" w:hAnsi="Times New Roman" w:cs="Times New Roman"/>
          <w:i/>
          <w:sz w:val="24"/>
          <w:szCs w:val="24"/>
        </w:rPr>
        <w:t>.</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w:t>
      </w:r>
      <w:proofErr w:type="gramStart"/>
      <w:r w:rsidRPr="007E3002">
        <w:rPr>
          <w:rFonts w:ascii="Times New Roman" w:hAnsi="Times New Roman" w:cs="Times New Roman"/>
          <w:sz w:val="24"/>
          <w:szCs w:val="24"/>
        </w:rPr>
        <w:t>может быть досрочно расторгнут</w:t>
      </w:r>
      <w:proofErr w:type="gramEnd"/>
      <w:r w:rsidRPr="007E300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E3002">
        <w:rPr>
          <w:rFonts w:ascii="Times New Roman" w:hAnsi="Times New Roman" w:cs="Times New Roman"/>
          <w:sz w:val="24"/>
          <w:szCs w:val="24"/>
        </w:rPr>
        <w:t>позднее</w:t>
      </w:r>
      <w:proofErr w:type="gramEnd"/>
      <w:r w:rsidRPr="007E300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1E32" w:rsidRPr="007E3002" w:rsidRDefault="00121E32" w:rsidP="00121E32">
      <w:pPr>
        <w:pStyle w:val="ConsNormal"/>
        <w:ind w:firstLine="851"/>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9.1. Настоящий Договор вступает в силу </w:t>
      </w:r>
      <w:proofErr w:type="gramStart"/>
      <w:r w:rsidRPr="007E3002">
        <w:rPr>
          <w:rFonts w:ascii="Times New Roman" w:hAnsi="Times New Roman" w:cs="Times New Roman"/>
          <w:sz w:val="24"/>
          <w:szCs w:val="24"/>
        </w:rPr>
        <w:t>с даты</w:t>
      </w:r>
      <w:proofErr w:type="gramEnd"/>
      <w:r w:rsidRPr="007E3002">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121E32" w:rsidRPr="007E3002" w:rsidRDefault="00121E32" w:rsidP="00121E32">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121E32" w:rsidRPr="007E3002" w:rsidRDefault="00121E32" w:rsidP="00121E32">
      <w:pPr>
        <w:pStyle w:val="ConsNormal"/>
        <w:ind w:firstLine="851"/>
        <w:jc w:val="center"/>
        <w:rPr>
          <w:rFonts w:ascii="Times New Roman" w:hAnsi="Times New Roman" w:cs="Times New Roman"/>
          <w:b/>
          <w:bCs/>
          <w:sz w:val="24"/>
          <w:szCs w:val="24"/>
        </w:rPr>
      </w:pPr>
    </w:p>
    <w:p w:rsidR="00121E32" w:rsidRPr="007E3002" w:rsidRDefault="00121E32" w:rsidP="00121E32">
      <w:pPr>
        <w:pStyle w:val="43"/>
        <w:ind w:firstLine="851"/>
        <w:jc w:val="both"/>
        <w:rPr>
          <w:sz w:val="24"/>
          <w:szCs w:val="24"/>
        </w:rPr>
      </w:pPr>
      <w:r w:rsidRPr="007E3002">
        <w:rPr>
          <w:sz w:val="24"/>
          <w:szCs w:val="24"/>
        </w:rPr>
        <w:t>10.1. Право собственности на результат Работ по настоящему Договору принадлежит Заказчику.</w:t>
      </w:r>
    </w:p>
    <w:p w:rsidR="00121E32" w:rsidRPr="007E3002" w:rsidRDefault="00121E32" w:rsidP="00121E32">
      <w:pPr>
        <w:pStyle w:val="43"/>
        <w:ind w:firstLine="851"/>
        <w:jc w:val="both"/>
        <w:rPr>
          <w:sz w:val="24"/>
          <w:szCs w:val="24"/>
        </w:rPr>
      </w:pPr>
      <w:r w:rsidRPr="007E3002">
        <w:rPr>
          <w:sz w:val="24"/>
          <w:szCs w:val="24"/>
        </w:rPr>
        <w:t xml:space="preserve">10.2. В случае изменения  у </w:t>
      </w:r>
      <w:proofErr w:type="gramStart"/>
      <w:r w:rsidRPr="007E3002">
        <w:rPr>
          <w:sz w:val="24"/>
          <w:szCs w:val="24"/>
        </w:rPr>
        <w:t>какой-либо</w:t>
      </w:r>
      <w:proofErr w:type="gramEnd"/>
      <w:r w:rsidRPr="007E300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E32" w:rsidRPr="007E3002" w:rsidRDefault="00121E32" w:rsidP="00121E32">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7E3002">
        <w:rPr>
          <w:rFonts w:ascii="Times New Roman" w:hAnsi="Times New Roman" w:cs="Times New Roman"/>
          <w:sz w:val="24"/>
          <w:szCs w:val="24"/>
        </w:rPr>
        <w:t>с даты расторжения</w:t>
      </w:r>
      <w:proofErr w:type="gramEnd"/>
      <w:r w:rsidRPr="007E3002">
        <w:rPr>
          <w:rFonts w:ascii="Times New Roman" w:hAnsi="Times New Roman" w:cs="Times New Roman"/>
          <w:sz w:val="24"/>
          <w:szCs w:val="24"/>
        </w:rPr>
        <w:t xml:space="preserve"> настоящего Договора. </w:t>
      </w:r>
      <w:r w:rsidRPr="007E3002">
        <w:rPr>
          <w:rFonts w:ascii="Times New Roman" w:hAnsi="Times New Roman" w:cs="Times New Roman"/>
          <w:iCs/>
          <w:sz w:val="24"/>
          <w:szCs w:val="24"/>
          <w:vertAlign w:val="superscript"/>
        </w:rPr>
        <w:t xml:space="preserve">                 </w:t>
      </w:r>
    </w:p>
    <w:p w:rsidR="00121E32" w:rsidRPr="007E3002" w:rsidRDefault="00121E32" w:rsidP="00121E32">
      <w:pPr>
        <w:ind w:firstLine="708"/>
        <w:jc w:val="both"/>
      </w:pPr>
      <w:r w:rsidRPr="007E3002">
        <w:t xml:space="preserve">  10.4. </w:t>
      </w:r>
      <w:proofErr w:type="gramStart"/>
      <w:r w:rsidRPr="007E3002">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lastRenderedPageBreak/>
        <w:t>10.8. Настоящий Договор составлен в двух экземплярах, имеющих одинаковую силу, по одному для каждой из Сторон.</w:t>
      </w:r>
    </w:p>
    <w:p w:rsidR="00121E32" w:rsidRPr="007E3002" w:rsidRDefault="00121E32" w:rsidP="00121E32">
      <w:pPr>
        <w:ind w:firstLine="851"/>
        <w:jc w:val="both"/>
      </w:pPr>
      <w:r w:rsidRPr="007E3002">
        <w:t>10.9. К настоящему Договору прилагаются:</w:t>
      </w:r>
    </w:p>
    <w:p w:rsidR="00121E32" w:rsidRPr="007E3002" w:rsidRDefault="00121E32" w:rsidP="00121E32">
      <w:pPr>
        <w:ind w:firstLine="851"/>
        <w:jc w:val="both"/>
      </w:pPr>
      <w:r w:rsidRPr="007E3002">
        <w:t>10.9.1.  Техническое задание (приложение №1);</w:t>
      </w:r>
    </w:p>
    <w:p w:rsidR="00121E32" w:rsidRPr="007E3002" w:rsidRDefault="00121E32" w:rsidP="00121E32">
      <w:pPr>
        <w:ind w:left="143" w:firstLine="708"/>
        <w:jc w:val="both"/>
      </w:pPr>
      <w:r w:rsidRPr="007E3002">
        <w:t>10.9.2. Календарный план (приложение № 2);</w:t>
      </w:r>
    </w:p>
    <w:p w:rsidR="00121E32" w:rsidRPr="007E3002" w:rsidRDefault="00121E32" w:rsidP="00121E32">
      <w:pPr>
        <w:ind w:left="143" w:firstLine="708"/>
        <w:jc w:val="both"/>
      </w:pPr>
      <w:r w:rsidRPr="007E3002">
        <w:t>10.9.3. Локально-сметный расчет  (приложение № 3);</w:t>
      </w:r>
    </w:p>
    <w:p w:rsidR="00121E32" w:rsidRPr="007E3002" w:rsidRDefault="00121E32" w:rsidP="00121E32">
      <w:pPr>
        <w:ind w:firstLine="851"/>
        <w:jc w:val="both"/>
      </w:pPr>
      <w:r w:rsidRPr="007E3002">
        <w:t>10.9.4. Протокол согласования договорной цены (приложение № 4).</w:t>
      </w:r>
    </w:p>
    <w:p w:rsidR="00121E32" w:rsidRPr="007E3002" w:rsidRDefault="00121E32" w:rsidP="00121E32">
      <w:pPr>
        <w:ind w:firstLine="851"/>
        <w:jc w:val="both"/>
      </w:pPr>
    </w:p>
    <w:p w:rsidR="00121E32" w:rsidRPr="007E3002" w:rsidRDefault="00121E32" w:rsidP="00121E32">
      <w:pPr>
        <w:ind w:firstLine="851"/>
        <w:rPr>
          <w:b/>
        </w:rPr>
      </w:pPr>
    </w:p>
    <w:p w:rsidR="00121E32" w:rsidRPr="007E3002" w:rsidRDefault="00121E32" w:rsidP="00121E32">
      <w:pPr>
        <w:ind w:firstLine="851"/>
        <w:rPr>
          <w:b/>
        </w:rPr>
      </w:pPr>
      <w:r w:rsidRPr="007E3002">
        <w:rPr>
          <w:b/>
        </w:rPr>
        <w:t>11. Юридические адреса и платежные реквизиты Сторон</w:t>
      </w:r>
    </w:p>
    <w:p w:rsidR="00121E32" w:rsidRPr="007E3002" w:rsidRDefault="00121E32" w:rsidP="00121E32">
      <w:pPr>
        <w:pStyle w:val="afe"/>
        <w:ind w:firstLine="0"/>
        <w:rPr>
          <w:sz w:val="24"/>
          <w:szCs w:val="24"/>
        </w:rPr>
      </w:pPr>
      <w:r w:rsidRPr="007E3002">
        <w:rPr>
          <w:b/>
          <w:sz w:val="24"/>
          <w:szCs w:val="24"/>
        </w:rPr>
        <w:t xml:space="preserve">Заказчик: </w:t>
      </w:r>
      <w:r w:rsidRPr="007E3002">
        <w:rPr>
          <w:sz w:val="24"/>
          <w:szCs w:val="24"/>
        </w:rPr>
        <w:t xml:space="preserve"> </w:t>
      </w:r>
      <w:r w:rsidR="00DC48E2">
        <w:rPr>
          <w:sz w:val="24"/>
          <w:szCs w:val="24"/>
        </w:rPr>
        <w:t>Публичное</w:t>
      </w:r>
      <w:r w:rsidR="00DC48E2" w:rsidRPr="007E3002">
        <w:rPr>
          <w:sz w:val="24"/>
          <w:szCs w:val="24"/>
        </w:rPr>
        <w:t xml:space="preserve"> </w:t>
      </w:r>
      <w:r w:rsidRPr="007E3002">
        <w:rPr>
          <w:sz w:val="24"/>
          <w:szCs w:val="24"/>
        </w:rPr>
        <w:t>акционерное общество «Центр по перевозке грузов в контейнерах «ТрансКонтейнер»</w:t>
      </w:r>
    </w:p>
    <w:p w:rsidR="00121E32" w:rsidRPr="007E3002" w:rsidRDefault="00121E32" w:rsidP="00121E32">
      <w:pPr>
        <w:shd w:val="clear" w:color="auto" w:fill="FFFFFF"/>
        <w:jc w:val="both"/>
        <w:rPr>
          <w:spacing w:val="5"/>
        </w:rPr>
      </w:pPr>
      <w:r w:rsidRPr="007E3002">
        <w:rPr>
          <w:spacing w:val="5"/>
        </w:rPr>
        <w:t xml:space="preserve">Место нахождения: </w:t>
      </w:r>
      <w:r>
        <w:rPr>
          <w:spacing w:val="5"/>
        </w:rPr>
        <w:t xml:space="preserve">Российская Федерация, </w:t>
      </w:r>
      <w:r w:rsidRPr="007E3002">
        <w:t>125047, г. Москва, Оружейный переулок д.19</w:t>
      </w:r>
    </w:p>
    <w:p w:rsidR="00121E32" w:rsidRPr="007E3002" w:rsidRDefault="00121E32" w:rsidP="00121E32">
      <w:pPr>
        <w:shd w:val="clear" w:color="auto" w:fill="FFFFFF"/>
        <w:jc w:val="both"/>
      </w:pPr>
      <w:r w:rsidRPr="007E3002">
        <w:rPr>
          <w:spacing w:val="5"/>
        </w:rPr>
        <w:t>Фактический адрес:</w:t>
      </w:r>
      <w:r w:rsidRPr="007E3002">
        <w:t xml:space="preserve"> 125047, г. Москва, Оружейный переулок д.19</w:t>
      </w:r>
    </w:p>
    <w:p w:rsidR="00121E32" w:rsidRPr="007E3002" w:rsidRDefault="00121E32" w:rsidP="00121E32">
      <w:pPr>
        <w:shd w:val="clear" w:color="auto" w:fill="FFFFFF"/>
        <w:jc w:val="both"/>
        <w:rPr>
          <w:spacing w:val="5"/>
        </w:rPr>
      </w:pPr>
      <w:r w:rsidRPr="007E3002">
        <w:rPr>
          <w:spacing w:val="5"/>
        </w:rPr>
        <w:t>ИНН 7708591995, ОКПО 94421386, КПП 997650001</w:t>
      </w:r>
    </w:p>
    <w:p w:rsidR="0023590E" w:rsidRPr="007E3002" w:rsidRDefault="0023590E" w:rsidP="0023590E">
      <w:pPr>
        <w:shd w:val="clear" w:color="auto" w:fill="FFFFFF"/>
        <w:jc w:val="both"/>
        <w:rPr>
          <w:spacing w:val="5"/>
        </w:rPr>
      </w:pPr>
      <w:proofErr w:type="gramStart"/>
      <w:r w:rsidRPr="007E3002">
        <w:rPr>
          <w:spacing w:val="5"/>
        </w:rPr>
        <w:t>р</w:t>
      </w:r>
      <w:proofErr w:type="gramEnd"/>
      <w:r w:rsidRPr="007E3002">
        <w:rPr>
          <w:spacing w:val="5"/>
        </w:rPr>
        <w:t>/счет</w:t>
      </w:r>
      <w:r>
        <w:rPr>
          <w:spacing w:val="5"/>
        </w:rPr>
        <w:t xml:space="preserve"> 40702810200030004399 </w:t>
      </w:r>
      <w:r w:rsidRPr="007E3002">
        <w:rPr>
          <w:spacing w:val="5"/>
        </w:rPr>
        <w:t>в</w:t>
      </w:r>
      <w:r>
        <w:rPr>
          <w:spacing w:val="5"/>
        </w:rPr>
        <w:t xml:space="preserve"> </w:t>
      </w:r>
      <w:r w:rsidR="003A2E72">
        <w:rPr>
          <w:spacing w:val="5"/>
        </w:rPr>
        <w:t>О</w:t>
      </w:r>
      <w:r w:rsidR="00DC48E2">
        <w:rPr>
          <w:spacing w:val="5"/>
        </w:rPr>
        <w:t xml:space="preserve">АО </w:t>
      </w:r>
      <w:r>
        <w:rPr>
          <w:spacing w:val="5"/>
        </w:rPr>
        <w:t>Банк ВТБ</w:t>
      </w:r>
      <w:r w:rsidRPr="007E3002">
        <w:rPr>
          <w:spacing w:val="5"/>
        </w:rPr>
        <w:t xml:space="preserve"> </w:t>
      </w:r>
    </w:p>
    <w:p w:rsidR="0023590E" w:rsidRPr="007E3002" w:rsidRDefault="0023590E" w:rsidP="0023590E">
      <w:pPr>
        <w:shd w:val="clear" w:color="auto" w:fill="FFFFFF"/>
        <w:jc w:val="both"/>
        <w:rPr>
          <w:spacing w:val="5"/>
        </w:rPr>
      </w:pPr>
      <w:proofErr w:type="gramStart"/>
      <w:r w:rsidRPr="007E3002">
        <w:rPr>
          <w:spacing w:val="5"/>
        </w:rPr>
        <w:t>к</w:t>
      </w:r>
      <w:proofErr w:type="gramEnd"/>
      <w:r w:rsidRPr="007E3002">
        <w:rPr>
          <w:spacing w:val="5"/>
        </w:rPr>
        <w:t xml:space="preserve">/счет </w:t>
      </w:r>
      <w:r>
        <w:rPr>
          <w:spacing w:val="5"/>
        </w:rPr>
        <w:t>30101810700000000187</w:t>
      </w:r>
      <w:r w:rsidRPr="007E3002">
        <w:rPr>
          <w:spacing w:val="5"/>
        </w:rPr>
        <w:t xml:space="preserve"> </w:t>
      </w:r>
    </w:p>
    <w:p w:rsidR="00121E32" w:rsidRPr="007E3002" w:rsidRDefault="00121E32" w:rsidP="00121E32">
      <w:pPr>
        <w:shd w:val="clear" w:color="auto" w:fill="FFFFFF"/>
        <w:jc w:val="both"/>
        <w:rPr>
          <w:spacing w:val="5"/>
        </w:rPr>
      </w:pPr>
      <w:r w:rsidRPr="007E3002">
        <w:rPr>
          <w:spacing w:val="5"/>
        </w:rPr>
        <w:t>БИК 044525562</w:t>
      </w:r>
    </w:p>
    <w:p w:rsidR="00121E32" w:rsidRPr="007E3002" w:rsidRDefault="00121E32" w:rsidP="00121E32">
      <w:pPr>
        <w:shd w:val="clear" w:color="auto" w:fill="FFFFFF"/>
        <w:jc w:val="both"/>
        <w:rPr>
          <w:spacing w:val="5"/>
        </w:rPr>
      </w:pPr>
      <w:r w:rsidRPr="007E3002">
        <w:rPr>
          <w:spacing w:val="5"/>
        </w:rPr>
        <w:t xml:space="preserve">тел. (499) </w:t>
      </w:r>
      <w:r>
        <w:rPr>
          <w:spacing w:val="5"/>
        </w:rPr>
        <w:t>262-77-00, (499) 788-17-17</w:t>
      </w:r>
      <w:r w:rsidRPr="007E3002">
        <w:rPr>
          <w:spacing w:val="5"/>
        </w:rPr>
        <w:t>, факс (499) 262-75-78</w:t>
      </w:r>
    </w:p>
    <w:p w:rsidR="00121E32" w:rsidRPr="007E3002" w:rsidRDefault="00121E32" w:rsidP="00121E32">
      <w:pPr>
        <w:pStyle w:val="afe"/>
        <w:ind w:firstLine="0"/>
        <w:rPr>
          <w:b/>
          <w:sz w:val="24"/>
          <w:szCs w:val="24"/>
          <w:lang w:val="en-US"/>
        </w:rPr>
      </w:pPr>
      <w:r w:rsidRPr="007E3002">
        <w:rPr>
          <w:sz w:val="24"/>
          <w:szCs w:val="24"/>
          <w:lang w:val="en-US"/>
        </w:rPr>
        <w:t xml:space="preserve">E-mail: </w:t>
      </w:r>
      <w:hyperlink r:id="rId22" w:history="1">
        <w:r w:rsidRPr="007E3002">
          <w:rPr>
            <w:rStyle w:val="a7"/>
            <w:color w:val="auto"/>
            <w:sz w:val="24"/>
            <w:szCs w:val="24"/>
            <w:lang w:val="en-US"/>
          </w:rPr>
          <w:t>trcont@trcont.ru</w:t>
        </w:r>
      </w:hyperlink>
    </w:p>
    <w:p w:rsidR="00121E32" w:rsidRPr="007E3002" w:rsidRDefault="00121E32" w:rsidP="00121E32">
      <w:pPr>
        <w:pStyle w:val="afe"/>
        <w:ind w:firstLine="851"/>
        <w:rPr>
          <w:b/>
          <w:sz w:val="24"/>
          <w:szCs w:val="24"/>
          <w:lang w:val="en-US"/>
        </w:rPr>
      </w:pPr>
    </w:p>
    <w:p w:rsidR="00121E32" w:rsidRPr="007E3002" w:rsidRDefault="00121E32" w:rsidP="00121E32">
      <w:pPr>
        <w:pStyle w:val="afe"/>
        <w:ind w:firstLine="0"/>
        <w:rPr>
          <w:b/>
          <w:sz w:val="24"/>
          <w:szCs w:val="24"/>
          <w:lang w:val="en-US"/>
        </w:rPr>
      </w:pPr>
      <w:r w:rsidRPr="007E3002">
        <w:rPr>
          <w:b/>
          <w:sz w:val="24"/>
          <w:szCs w:val="24"/>
        </w:rPr>
        <w:t>Исполнитель</w:t>
      </w:r>
      <w:r w:rsidRPr="007E3002">
        <w:rPr>
          <w:b/>
          <w:sz w:val="24"/>
          <w:szCs w:val="24"/>
          <w:lang w:val="en-US"/>
        </w:rPr>
        <w:t xml:space="preserve">: </w:t>
      </w: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sz w:val="24"/>
          <w:szCs w:val="24"/>
          <w:lang w:val="en-US"/>
        </w:rPr>
      </w:pPr>
    </w:p>
    <w:p w:rsidR="00121E32" w:rsidRPr="007E3002" w:rsidRDefault="00121E32" w:rsidP="00121E32">
      <w:pPr>
        <w:pStyle w:val="affc"/>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121E32" w:rsidRPr="007E3002" w:rsidRDefault="00121E32" w:rsidP="00121E32">
      <w:pPr>
        <w:pStyle w:val="afb"/>
        <w:ind w:left="709" w:right="-341"/>
        <w:rPr>
          <w:i/>
          <w:sz w:val="24"/>
          <w:lang w:val="en-US"/>
        </w:rPr>
      </w:pPr>
    </w:p>
    <w:tbl>
      <w:tblPr>
        <w:tblW w:w="0" w:type="auto"/>
        <w:tblInd w:w="223" w:type="dxa"/>
        <w:tblLayout w:type="fixed"/>
        <w:tblLook w:val="0000"/>
      </w:tblPr>
      <w:tblGrid>
        <w:gridCol w:w="4705"/>
        <w:gridCol w:w="4139"/>
      </w:tblGrid>
      <w:tr w:rsidR="00121E32" w:rsidRPr="007E3002" w:rsidTr="00121E32">
        <w:trPr>
          <w:trHeight w:val="2076"/>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93B2A" w:rsidP="00121E32">
            <w:pPr>
              <w:ind w:right="175"/>
            </w:pPr>
            <w:r>
              <w:t>П</w:t>
            </w:r>
            <w:r w:rsidRPr="007E3002">
              <w:t xml:space="preserve">АО </w:t>
            </w:r>
            <w:r w:rsidR="00121E32" w:rsidRPr="007E3002">
              <w:t xml:space="preserve">«ТрансКонтейнер»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 w:rsidR="00121E32" w:rsidRPr="007E3002" w:rsidRDefault="00121E32" w:rsidP="00121E32"/>
    <w:p w:rsidR="00DC48E2" w:rsidRDefault="00DC48E2" w:rsidP="00121E32">
      <w:pPr>
        <w:pStyle w:val="ConsNormal"/>
        <w:widowControl/>
        <w:ind w:firstLine="0"/>
        <w:jc w:val="right"/>
        <w:rPr>
          <w:rFonts w:ascii="Times New Roman" w:hAnsi="Times New Roman"/>
          <w:sz w:val="24"/>
          <w:szCs w:val="24"/>
        </w:rPr>
      </w:pPr>
    </w:p>
    <w:p w:rsidR="00DC48E2" w:rsidRDefault="00DC48E2" w:rsidP="00121E32">
      <w:pPr>
        <w:pStyle w:val="ConsNormal"/>
        <w:widowControl/>
        <w:ind w:firstLine="0"/>
        <w:jc w:val="right"/>
        <w:rPr>
          <w:rFonts w:ascii="Times New Roman" w:hAnsi="Times New Roman"/>
          <w:sz w:val="24"/>
          <w:szCs w:val="24"/>
        </w:rPr>
      </w:pPr>
    </w:p>
    <w:p w:rsidR="00DC48E2" w:rsidRDefault="00DC48E2"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93B2A" w:rsidRDefault="00193B2A"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Приложение № 1</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6" w:name="OLE_LINK2"/>
      <w:bookmarkStart w:id="7" w:name="OLE_LINK1"/>
      <w:r w:rsidRPr="007E3002">
        <w:rPr>
          <w:rFonts w:ascii="Times New Roman" w:hAnsi="Times New Roman"/>
          <w:sz w:val="24"/>
          <w:szCs w:val="24"/>
        </w:rPr>
        <w:t>выполнение работ</w:t>
      </w:r>
      <w:bookmarkEnd w:id="6"/>
      <w:bookmarkEnd w:id="7"/>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Default="00121E32" w:rsidP="000954FB">
      <w:pPr>
        <w:pStyle w:val="afb"/>
        <w:ind w:firstLine="0"/>
        <w:jc w:val="right"/>
        <w:rPr>
          <w:sz w:val="28"/>
          <w:szCs w:val="28"/>
          <w:highlight w:val="cyan"/>
        </w:rPr>
      </w:pPr>
    </w:p>
    <w:p w:rsidR="00121E32" w:rsidRPr="007E3002" w:rsidRDefault="00121E32" w:rsidP="00121E32">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121E32" w:rsidRDefault="00121E32" w:rsidP="00121E32">
      <w:pPr>
        <w:pStyle w:val="afb"/>
        <w:ind w:firstLine="0"/>
        <w:jc w:val="center"/>
        <w:rPr>
          <w:sz w:val="28"/>
          <w:szCs w:val="28"/>
          <w:highlight w:val="cyan"/>
        </w:rPr>
      </w:pPr>
      <w:r w:rsidRPr="007E3002">
        <w:rPr>
          <w:b/>
        </w:rPr>
        <w:t>на выполнение работ</w:t>
      </w:r>
      <w:r>
        <w:rPr>
          <w:sz w:val="28"/>
          <w:szCs w:val="28"/>
          <w:highlight w:val="cyan"/>
        </w:rPr>
        <w:t xml:space="preserve"> </w:t>
      </w: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93B2A" w:rsidP="00121E32">
            <w:pPr>
              <w:ind w:right="175"/>
            </w:pPr>
            <w:r>
              <w:t>П</w:t>
            </w:r>
            <w:r w:rsidRPr="007E3002">
              <w:t xml:space="preserve">АО </w:t>
            </w:r>
            <w:r w:rsidR="00121E32" w:rsidRPr="007E3002">
              <w:t xml:space="preserve">«ТрансКонтейнер»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Приложение № 2</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afb"/>
        <w:ind w:firstLine="0"/>
        <w:jc w:val="left"/>
        <w:rPr>
          <w:sz w:val="28"/>
          <w:szCs w:val="28"/>
        </w:rPr>
      </w:pPr>
    </w:p>
    <w:p w:rsidR="00121E32" w:rsidRPr="007E3002" w:rsidRDefault="00121E32" w:rsidP="00121E32">
      <w:pPr>
        <w:pStyle w:val="afb"/>
        <w:ind w:firstLine="0"/>
        <w:jc w:val="center"/>
        <w:rPr>
          <w:sz w:val="28"/>
          <w:szCs w:val="28"/>
        </w:rPr>
      </w:pPr>
      <w:r w:rsidRPr="007E3002">
        <w:rPr>
          <w:sz w:val="28"/>
          <w:szCs w:val="28"/>
        </w:rPr>
        <w:t xml:space="preserve">Календарный план </w:t>
      </w:r>
    </w:p>
    <w:p w:rsidR="00121E32" w:rsidRDefault="00121E32" w:rsidP="00121E32">
      <w:pPr>
        <w:ind w:firstLine="567"/>
        <w:jc w:val="center"/>
        <w:rPr>
          <w:b/>
        </w:rPr>
      </w:pPr>
      <w:r w:rsidRPr="007E3002">
        <w:rPr>
          <w:b/>
        </w:rPr>
        <w:t xml:space="preserve">на выполнение работ </w:t>
      </w:r>
      <w:proofErr w:type="gramStart"/>
      <w:r w:rsidRPr="007E3002">
        <w:rPr>
          <w:b/>
        </w:rPr>
        <w:t>по</w:t>
      </w:r>
      <w:proofErr w:type="gramEnd"/>
      <w:r w:rsidRPr="007E3002">
        <w:rPr>
          <w:b/>
        </w:rPr>
        <w:t xml:space="preserve"> </w:t>
      </w:r>
      <w:r>
        <w:rPr>
          <w:b/>
        </w:rPr>
        <w:t>_______</w:t>
      </w:r>
    </w:p>
    <w:p w:rsidR="00121E32" w:rsidRPr="00A80835" w:rsidRDefault="00121E32" w:rsidP="00121E32">
      <w:pPr>
        <w:ind w:firstLine="567"/>
        <w:jc w:val="center"/>
      </w:pPr>
    </w:p>
    <w:tbl>
      <w:tblPr>
        <w:tblW w:w="8930" w:type="dxa"/>
        <w:tblInd w:w="496" w:type="dxa"/>
        <w:tblLayout w:type="fixed"/>
        <w:tblCellMar>
          <w:left w:w="70" w:type="dxa"/>
          <w:right w:w="70" w:type="dxa"/>
        </w:tblCellMar>
        <w:tblLook w:val="0000"/>
      </w:tblPr>
      <w:tblGrid>
        <w:gridCol w:w="425"/>
        <w:gridCol w:w="2410"/>
        <w:gridCol w:w="1303"/>
        <w:gridCol w:w="681"/>
        <w:gridCol w:w="2126"/>
        <w:gridCol w:w="1332"/>
        <w:gridCol w:w="653"/>
      </w:tblGrid>
      <w:tr w:rsidR="00121E32" w:rsidRPr="007E3002" w:rsidTr="00C41832">
        <w:trPr>
          <w:trHeight w:val="48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121E32" w:rsidRPr="007E3002" w:rsidTr="00C418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418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418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418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418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410"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C41832">
        <w:tblPrEx>
          <w:tblCellMar>
            <w:left w:w="108" w:type="dxa"/>
            <w:right w:w="108" w:type="dxa"/>
          </w:tblCellMar>
        </w:tblPrEx>
        <w:trPr>
          <w:gridAfter w:val="1"/>
          <w:wAfter w:w="653" w:type="dxa"/>
          <w:trHeight w:val="2074"/>
        </w:trPr>
        <w:tc>
          <w:tcPr>
            <w:tcW w:w="4138" w:type="dxa"/>
            <w:gridSpan w:val="3"/>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193B2A" w:rsidP="00121E32">
            <w:pPr>
              <w:snapToGrid w:val="0"/>
              <w:ind w:right="175"/>
            </w:pPr>
            <w:r>
              <w:t>П</w:t>
            </w:r>
            <w:r w:rsidRPr="007E3002">
              <w:t xml:space="preserve">АО </w:t>
            </w:r>
            <w:r w:rsidR="00121E32" w:rsidRPr="007E3002">
              <w:t xml:space="preserve">«ТрансКонтейнер»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139" w:type="dxa"/>
            <w:gridSpan w:val="3"/>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Pr="007E3002" w:rsidRDefault="00121E32" w:rsidP="00121E32">
      <w:pPr>
        <w:suppressAutoHyphens w:val="0"/>
        <w:rPr>
          <w:rFonts w:eastAsia="Arial" w:cs="Arial"/>
        </w:rPr>
      </w:pPr>
    </w:p>
    <w:p w:rsidR="00121E32" w:rsidRPr="007E3002" w:rsidRDefault="00121E32" w:rsidP="00121E32">
      <w:pPr>
        <w:suppressAutoHyphens w:val="0"/>
        <w:rPr>
          <w:rFonts w:eastAsia="Arial" w:cs="Arial"/>
        </w:rPr>
      </w:pPr>
      <w:r w:rsidRPr="007E3002">
        <w:br w:type="page"/>
      </w:r>
    </w:p>
    <w:p w:rsidR="00121E32" w:rsidRPr="007E3002" w:rsidRDefault="00121E32" w:rsidP="00121E32">
      <w:pPr>
        <w:pStyle w:val="ConsNormal"/>
        <w:widowControl/>
        <w:ind w:firstLine="0"/>
        <w:jc w:val="right"/>
        <w:rPr>
          <w:rFonts w:ascii="Times New Roman" w:hAnsi="Times New Roman"/>
          <w:sz w:val="24"/>
          <w:szCs w:val="24"/>
        </w:rPr>
        <w:sectPr w:rsidR="00121E32" w:rsidRPr="007E3002" w:rsidSect="00121E32">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p>
    <w:p w:rsidR="00121E32" w:rsidRDefault="00121E32" w:rsidP="00121E32">
      <w:pPr>
        <w:ind w:left="-540" w:right="-281" w:firstLine="540"/>
        <w:jc w:val="center"/>
        <w:rPr>
          <w:b/>
        </w:rPr>
      </w:pPr>
      <w:r w:rsidRPr="007E3002">
        <w:rPr>
          <w:b/>
        </w:rPr>
        <w:t>Локально-сметный расчет №</w:t>
      </w:r>
    </w:p>
    <w:p w:rsidR="00121E32" w:rsidRPr="007E3002" w:rsidRDefault="00121E32" w:rsidP="00121E32">
      <w:pPr>
        <w:ind w:left="-540" w:right="-281" w:firstLine="540"/>
        <w:jc w:val="center"/>
        <w:rPr>
          <w:b/>
        </w:rPr>
      </w:pP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hideMark/>
          </w:tcPr>
          <w:p w:rsidR="00121E32" w:rsidRDefault="00121E32" w:rsidP="00121E32">
            <w:pPr>
              <w:ind w:firstLine="567"/>
              <w:jc w:val="center"/>
            </w:pPr>
            <w:r w:rsidRPr="007E3002">
              <w:rPr>
                <w:b/>
              </w:rPr>
              <w:t xml:space="preserve"> на выполнение работ </w:t>
            </w:r>
            <w:proofErr w:type="gramStart"/>
            <w:r>
              <w:rPr>
                <w:b/>
              </w:rPr>
              <w:t>по</w:t>
            </w:r>
            <w:proofErr w:type="gramEnd"/>
            <w:r>
              <w:rPr>
                <w:b/>
              </w:rPr>
              <w:t>________</w:t>
            </w:r>
          </w:p>
          <w:p w:rsidR="00121E32" w:rsidRPr="007E3002" w:rsidRDefault="00121E32" w:rsidP="00121E32">
            <w:pPr>
              <w:jc w:val="center"/>
              <w:rPr>
                <w:b/>
              </w:rPr>
            </w:pPr>
          </w:p>
          <w:p w:rsidR="00121E32" w:rsidRPr="007E3002" w:rsidRDefault="00121E32" w:rsidP="00121E32">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чел</w:t>
            </w:r>
            <w:proofErr w:type="gramStart"/>
            <w:r w:rsidRPr="007E3002">
              <w:rPr>
                <w:lang w:eastAsia="ru-RU"/>
              </w:rPr>
              <w:t>.ч</w:t>
            </w:r>
            <w:proofErr w:type="gramEnd"/>
            <w:r w:rsidRPr="007E3002">
              <w:rPr>
                <w:lang w:eastAsia="ru-RU"/>
              </w:rPr>
              <w:t>ас</w:t>
            </w:r>
            <w:proofErr w:type="spellEnd"/>
            <w:r w:rsidRPr="007E3002">
              <w:rPr>
                <w:lang w:eastAsia="ru-RU"/>
              </w:rPr>
              <w:t>.</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589"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742B34" w:rsidRDefault="00121E32" w:rsidP="00742B34">
            <w:pPr>
              <w:rPr>
                <w:lang w:eastAsia="ru-RU"/>
              </w:rPr>
            </w:pPr>
            <w:r w:rsidRPr="007E3002">
              <w:rPr>
                <w:lang w:eastAsia="ru-RU"/>
              </w:rPr>
              <w:t>Составле</w:t>
            </w:r>
            <w:proofErr w:type="gramStart"/>
            <w:r w:rsidRPr="007E3002">
              <w:rPr>
                <w:lang w:eastAsia="ru-RU"/>
              </w:rPr>
              <w:t>н(</w:t>
            </w:r>
            <w:proofErr w:type="gramEnd"/>
            <w:r w:rsidRPr="007E3002">
              <w:rPr>
                <w:lang w:eastAsia="ru-RU"/>
              </w:rPr>
              <w:t xml:space="preserve">а) в уровне текущих (прогнозных) цен 3 квартал </w:t>
            </w:r>
          </w:p>
          <w:p w:rsidR="00742B34" w:rsidRPr="007E3002" w:rsidRDefault="00742B34" w:rsidP="00742B34">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 xml:space="preserve">№ </w:t>
            </w:r>
            <w:proofErr w:type="gramStart"/>
            <w:r w:rsidRPr="007E3002">
              <w:rPr>
                <w:lang w:eastAsia="ru-RU"/>
              </w:rPr>
              <w:t>п</w:t>
            </w:r>
            <w:proofErr w:type="gramEnd"/>
            <w:r w:rsidRPr="007E3002">
              <w:rPr>
                <w:lang w:eastAsia="ru-RU"/>
              </w:rPr>
              <w:t>/п</w:t>
            </w: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121E32" w:rsidRPr="007E3002" w:rsidRDefault="00121E32" w:rsidP="00121E32">
            <w:pPr>
              <w:jc w:val="center"/>
              <w:rPr>
                <w:lang w:eastAsia="ru-RU"/>
              </w:rPr>
            </w:pPr>
            <w:proofErr w:type="spellStart"/>
            <w:proofErr w:type="gramStart"/>
            <w:r w:rsidRPr="007E3002">
              <w:rPr>
                <w:lang w:eastAsia="ru-RU"/>
              </w:rPr>
              <w:t>Попра-вочные</w:t>
            </w:r>
            <w:proofErr w:type="spellEnd"/>
            <w:proofErr w:type="gramEnd"/>
            <w:r w:rsidRPr="007E3002">
              <w:rPr>
                <w:lang w:eastAsia="ru-RU"/>
              </w:rPr>
              <w:t xml:space="preserve"> </w:t>
            </w:r>
            <w:proofErr w:type="spellStart"/>
            <w:r w:rsidRPr="007E3002">
              <w:rPr>
                <w:lang w:eastAsia="ru-RU"/>
              </w:rPr>
              <w:t>коэфф</w:t>
            </w:r>
            <w:proofErr w:type="spellEnd"/>
            <w:r w:rsidRPr="007E3002">
              <w:rPr>
                <w:lang w:eastAsia="ru-RU"/>
              </w:rPr>
              <w:t>.,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руб.</w:t>
            </w:r>
          </w:p>
        </w:tc>
      </w:tr>
      <w:tr w:rsidR="00121E32" w:rsidRPr="007E3002" w:rsidTr="00121E32">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10</w:t>
            </w:r>
          </w:p>
        </w:tc>
      </w:tr>
      <w:tr w:rsidR="00121E32" w:rsidRPr="007E3002" w:rsidTr="00121E32">
        <w:trPr>
          <w:gridAfter w:val="2"/>
          <w:wAfter w:w="552" w:type="dxa"/>
          <w:trHeight w:val="20"/>
        </w:trPr>
        <w:tc>
          <w:tcPr>
            <w:tcW w:w="536"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46"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81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27"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121E32" w:rsidRPr="007E3002" w:rsidRDefault="00121E32" w:rsidP="00121E32">
            <w:pPr>
              <w:jc w:val="center"/>
              <w:rPr>
                <w:b/>
                <w:bCs/>
                <w:lang w:eastAsia="ru-RU"/>
              </w:rPr>
            </w:pPr>
            <w:r w:rsidRPr="007E3002">
              <w:rPr>
                <w:b/>
                <w:bCs/>
                <w:lang w:eastAsia="ru-RU"/>
              </w:rPr>
              <w:t>Раздел___________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НР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*0,85]</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СП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single" w:sz="4" w:space="0" w:color="auto"/>
              <w:right w:val="nil"/>
            </w:tcBorders>
            <w:shd w:val="clear" w:color="auto" w:fill="auto"/>
            <w:noWrap/>
            <w:hideMark/>
          </w:tcPr>
          <w:p w:rsidR="00121E32" w:rsidRPr="007E3002" w:rsidRDefault="00121E32" w:rsidP="00121E32">
            <w:pPr>
              <w:rPr>
                <w:lang w:eastAsia="ru-RU"/>
              </w:rPr>
            </w:pPr>
            <w:r w:rsidRPr="007E3002">
              <w:rPr>
                <w:lang w:eastAsia="ru-RU"/>
              </w:rPr>
              <w:t> </w:t>
            </w:r>
          </w:p>
        </w:tc>
        <w:tc>
          <w:tcPr>
            <w:tcW w:w="1287" w:type="dxa"/>
            <w:gridSpan w:val="2"/>
            <w:tcBorders>
              <w:top w:val="nil"/>
              <w:left w:val="nil"/>
              <w:bottom w:val="single" w:sz="4" w:space="0" w:color="auto"/>
              <w:right w:val="nil"/>
            </w:tcBorders>
            <w:shd w:val="clear" w:color="auto" w:fill="auto"/>
            <w:hideMark/>
          </w:tcPr>
          <w:p w:rsidR="00121E32" w:rsidRPr="007E3002" w:rsidRDefault="00121E32" w:rsidP="00121E32">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0,95</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rFonts w:ascii="Arial" w:hAnsi="Arial" w:cs="Arial"/>
                <w:lang w:eastAsia="ru-RU"/>
              </w:rPr>
            </w:pPr>
          </w:p>
        </w:tc>
      </w:tr>
      <w:tr w:rsidR="00121E32" w:rsidRPr="007E3002" w:rsidTr="00121E32">
        <w:tblPrEx>
          <w:tblLook w:val="0000"/>
        </w:tblPrEx>
        <w:trPr>
          <w:gridAfter w:val="7"/>
          <w:wAfter w:w="4230" w:type="dxa"/>
          <w:trHeight w:val="20"/>
        </w:trPr>
        <w:tc>
          <w:tcPr>
            <w:tcW w:w="5607" w:type="dxa"/>
            <w:gridSpan w:val="7"/>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193B2A" w:rsidP="00121E32">
            <w:pPr>
              <w:snapToGrid w:val="0"/>
              <w:ind w:right="175"/>
            </w:pPr>
            <w:r>
              <w:t>П</w:t>
            </w:r>
            <w:r w:rsidRPr="007E3002">
              <w:t xml:space="preserve">АО </w:t>
            </w:r>
            <w:r w:rsidR="00121E32" w:rsidRPr="007E3002">
              <w:t xml:space="preserve">«ТрансКонтейнер»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338" w:type="dxa"/>
            <w:gridSpan w:val="8"/>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Default="00121E32" w:rsidP="00121E32">
      <w:pPr>
        <w:pStyle w:val="afb"/>
        <w:ind w:firstLine="0"/>
        <w:jc w:val="center"/>
        <w:rPr>
          <w:sz w:val="28"/>
          <w:szCs w:val="28"/>
          <w:highlight w:val="cyan"/>
        </w:rPr>
        <w:sectPr w:rsidR="00121E32" w:rsidSect="00121E32">
          <w:headerReference w:type="default" r:id="rId26"/>
          <w:footerReference w:type="even" r:id="rId27"/>
          <w:footerReference w:type="default" r:id="rId28"/>
          <w:pgSz w:w="16840" w:h="11907" w:orient="landscape" w:code="9"/>
          <w:pgMar w:top="1418" w:right="1134" w:bottom="851" w:left="1134" w:header="794" w:footer="794" w:gutter="0"/>
          <w:cols w:space="720"/>
          <w:titlePg/>
          <w:docGrid w:linePitch="326"/>
        </w:sectPr>
      </w:pPr>
    </w:p>
    <w:p w:rsidR="00121E32" w:rsidRPr="007E3002" w:rsidRDefault="00121E32" w:rsidP="00121E32">
      <w:pPr>
        <w:suppressAutoHyphens w:val="0"/>
        <w:jc w:val="right"/>
      </w:pPr>
      <w:r w:rsidRPr="007E3002">
        <w:lastRenderedPageBreak/>
        <w:t>Приложение № 4</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540"/>
        <w:jc w:val="both"/>
        <w:rPr>
          <w:rFonts w:ascii="Times New Roman" w:hAnsi="Times New Roman"/>
          <w:sz w:val="24"/>
          <w:szCs w:val="24"/>
        </w:rPr>
      </w:pPr>
      <w:proofErr w:type="gramStart"/>
      <w:r w:rsidRPr="007E3002">
        <w:rPr>
          <w:rFonts w:ascii="Times New Roman" w:hAnsi="Times New Roman"/>
          <w:sz w:val="24"/>
          <w:szCs w:val="24"/>
        </w:rPr>
        <w:t xml:space="preserve">Мы, нижеподписавшиеся, заместитель генерального директора </w:t>
      </w:r>
      <w:r w:rsidR="00DC48E2" w:rsidRPr="00DC48E2">
        <w:rPr>
          <w:rFonts w:ascii="Times New Roman" w:hAnsi="Times New Roman"/>
          <w:sz w:val="24"/>
          <w:szCs w:val="24"/>
        </w:rPr>
        <w:t xml:space="preserve">Публичного </w:t>
      </w:r>
      <w:r w:rsidRPr="007E3002">
        <w:rPr>
          <w:rFonts w:ascii="Times New Roman" w:hAnsi="Times New Roman"/>
          <w:sz w:val="24"/>
          <w:szCs w:val="24"/>
        </w:rPr>
        <w:t xml:space="preserve">акционерного общества «Центр по перевозке грузов в контейнерах «ТрансКонтейнер» Шекшуев Виктор Викторович,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roofErr w:type="gramEnd"/>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93B2A" w:rsidP="00121E32">
            <w:pPr>
              <w:ind w:right="175"/>
            </w:pPr>
            <w:r>
              <w:t>П</w:t>
            </w:r>
            <w:r w:rsidRPr="007E3002">
              <w:t xml:space="preserve">АО </w:t>
            </w:r>
            <w:r w:rsidR="00121E32" w:rsidRPr="007E3002">
              <w:t xml:space="preserve">«ТрансКонтейнер»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pStyle w:val="afb"/>
        <w:ind w:firstLine="0"/>
        <w:jc w:val="right"/>
        <w:rPr>
          <w:sz w:val="28"/>
          <w:szCs w:val="28"/>
        </w:rPr>
      </w:pPr>
      <w:r w:rsidRPr="007E3002">
        <w:rPr>
          <w:sz w:val="24"/>
        </w:rPr>
        <w:br/>
      </w:r>
    </w:p>
    <w:p w:rsidR="00121E32" w:rsidRPr="007E3002" w:rsidRDefault="00121E32" w:rsidP="00121E32">
      <w:pPr>
        <w:suppressAutoHyphens w:val="0"/>
        <w:rPr>
          <w:rFonts w:eastAsia="MS Mincho"/>
          <w:sz w:val="28"/>
          <w:szCs w:val="28"/>
        </w:rPr>
      </w:pPr>
      <w:r w:rsidRPr="007E3002">
        <w:rPr>
          <w:sz w:val="28"/>
          <w:szCs w:val="28"/>
        </w:rPr>
        <w:br w:type="page"/>
      </w:r>
    </w:p>
    <w:p w:rsidR="000954FB" w:rsidRPr="00EE6A22" w:rsidRDefault="000954FB" w:rsidP="000954FB">
      <w:pPr>
        <w:pStyle w:val="afb"/>
        <w:ind w:firstLine="0"/>
        <w:jc w:val="right"/>
        <w:rPr>
          <w:sz w:val="28"/>
          <w:szCs w:val="28"/>
        </w:rPr>
      </w:pPr>
      <w:r w:rsidRPr="00EE6A22">
        <w:rPr>
          <w:sz w:val="28"/>
          <w:szCs w:val="28"/>
        </w:rPr>
        <w:lastRenderedPageBreak/>
        <w:t xml:space="preserve">Приложение № </w:t>
      </w:r>
      <w:r w:rsidR="0023590E">
        <w:rPr>
          <w:sz w:val="28"/>
          <w:szCs w:val="28"/>
        </w:rPr>
        <w:t>6</w:t>
      </w:r>
    </w:p>
    <w:p w:rsidR="000954FB" w:rsidRPr="00EE6A22" w:rsidRDefault="000954FB" w:rsidP="000954FB">
      <w:pPr>
        <w:pStyle w:val="afb"/>
        <w:ind w:firstLine="0"/>
        <w:jc w:val="right"/>
        <w:rPr>
          <w:sz w:val="28"/>
          <w:szCs w:val="28"/>
        </w:rPr>
      </w:pPr>
      <w:r w:rsidRPr="00EE6A22">
        <w:rPr>
          <w:sz w:val="28"/>
          <w:szCs w:val="28"/>
        </w:rPr>
        <w:t>к документации о закупке</w:t>
      </w:r>
    </w:p>
    <w:p w:rsidR="000954FB" w:rsidRPr="00EE6A22" w:rsidRDefault="000954FB" w:rsidP="000954FB">
      <w:pPr>
        <w:rPr>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E6A22" w:rsidTr="00BF6892">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3156"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BF6892">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3156" w:type="dxa"/>
            <w:tcBorders>
              <w:bottom w:val="nil"/>
            </w:tcBorders>
          </w:tcPr>
          <w:p w:rsidR="000954FB" w:rsidRPr="00EE6A22" w:rsidRDefault="000954FB" w:rsidP="00BF6892">
            <w:pPr>
              <w:tabs>
                <w:tab w:val="left" w:pos="9639"/>
              </w:tabs>
              <w:jc w:val="center"/>
            </w:pPr>
          </w:p>
        </w:tc>
      </w:tr>
      <w:tr w:rsidR="000954FB" w:rsidRPr="00EE6A22" w:rsidTr="00BF6892">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3156"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BF6892">
        <w:trPr>
          <w:cantSplit/>
        </w:trPr>
        <w:tc>
          <w:tcPr>
            <w:tcW w:w="9720" w:type="dxa"/>
            <w:gridSpan w:val="4"/>
          </w:tcPr>
          <w:p w:rsidR="000954FB" w:rsidRPr="00EE6A22" w:rsidRDefault="000954FB" w:rsidP="00BF6892">
            <w:pPr>
              <w:tabs>
                <w:tab w:val="left" w:pos="9639"/>
              </w:tabs>
              <w:jc w:val="center"/>
            </w:pPr>
          </w:p>
        </w:tc>
      </w:tr>
      <w:tr w:rsidR="000954FB" w:rsidRPr="00EE6A22" w:rsidTr="00BF6892">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938"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BF6892">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3156" w:type="dxa"/>
            <w:vAlign w:val="center"/>
          </w:tcPr>
          <w:p w:rsidR="000954FB" w:rsidRPr="00EE6A22" w:rsidRDefault="000954FB" w:rsidP="00BF6892">
            <w:pPr>
              <w:tabs>
                <w:tab w:val="left" w:pos="9639"/>
              </w:tabs>
              <w:jc w:val="center"/>
            </w:pPr>
            <w:proofErr w:type="gramStart"/>
            <w:r w:rsidRPr="00EE6A22">
              <w:t>В</w:t>
            </w:r>
            <w:proofErr w:type="gramEnd"/>
            <w:r w:rsidRPr="00EE6A22">
              <w:t xml:space="preserve"> % к общему объему работ по предмету конкурса</w:t>
            </w: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3156"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0954FB">
      <w:pPr>
        <w:pStyle w:val="3"/>
        <w:spacing w:before="0" w:after="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0954FB">
      <w:pPr>
        <w:tabs>
          <w:tab w:val="left" w:pos="8640"/>
        </w:tabs>
        <w:jc w:val="center"/>
        <w:rPr>
          <w:i/>
        </w:rPr>
      </w:pPr>
      <w:r w:rsidRPr="00EE6A22">
        <w:rPr>
          <w:i/>
        </w:rPr>
        <w:t>(наименование претендента)</w:t>
      </w:r>
    </w:p>
    <w:p w:rsidR="000954FB" w:rsidRPr="00EE6A22" w:rsidRDefault="000954FB" w:rsidP="000954FB">
      <w:pPr>
        <w:pStyle w:val="32"/>
        <w:suppressAutoHyphens/>
        <w:spacing w:after="0"/>
        <w:rPr>
          <w:sz w:val="28"/>
          <w:szCs w:val="28"/>
        </w:rPr>
      </w:pPr>
      <w:r w:rsidRPr="00EE6A22">
        <w:rPr>
          <w:sz w:val="28"/>
          <w:szCs w:val="28"/>
        </w:rPr>
        <w:t>____________________________________________________________________</w:t>
      </w:r>
    </w:p>
    <w:p w:rsidR="000954FB" w:rsidRPr="00EE6A22" w:rsidRDefault="000954FB" w:rsidP="000954FB">
      <w:pPr>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0954FB">
      <w:pPr>
        <w:pStyle w:val="32"/>
        <w:suppressAutoHyphens/>
        <w:spacing w:after="0"/>
        <w:rPr>
          <w:sz w:val="28"/>
          <w:szCs w:val="28"/>
        </w:rPr>
      </w:pPr>
      <w:r w:rsidRPr="00EE6A22">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54" w:rsidRDefault="002D3854">
      <w:r>
        <w:separator/>
      </w:r>
    </w:p>
  </w:endnote>
  <w:endnote w:type="continuationSeparator" w:id="0">
    <w:p w:rsidR="002D3854" w:rsidRDefault="002D3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8172"/>
      <w:docPartObj>
        <w:docPartGallery w:val="Page Numbers (Bottom of Page)"/>
        <w:docPartUnique/>
      </w:docPartObj>
    </w:sdtPr>
    <w:sdtContent>
      <w:p w:rsidR="00E51655" w:rsidRDefault="0099753D">
        <w:pPr>
          <w:pStyle w:val="aff"/>
          <w:jc w:val="right"/>
        </w:pPr>
        <w:r>
          <w:fldChar w:fldCharType="begin"/>
        </w:r>
        <w:r w:rsidR="00E51655">
          <w:instrText xml:space="preserve"> PAGE   \* MERGEFORMAT </w:instrText>
        </w:r>
        <w:r>
          <w:fldChar w:fldCharType="separate"/>
        </w:r>
        <w:r w:rsidR="00853092">
          <w:rPr>
            <w:noProof/>
          </w:rPr>
          <w:t>4</w:t>
        </w:r>
        <w:r>
          <w:rPr>
            <w:noProof/>
          </w:rPr>
          <w:fldChar w:fldCharType="end"/>
        </w:r>
      </w:p>
    </w:sdtContent>
  </w:sdt>
  <w:p w:rsidR="00E51655" w:rsidRDefault="00E51655">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E51655" w:rsidRDefault="0099753D">
        <w:pPr>
          <w:pStyle w:val="aff"/>
          <w:jc w:val="right"/>
        </w:pPr>
      </w:p>
    </w:sdtContent>
  </w:sdt>
  <w:p w:rsidR="00E51655" w:rsidRDefault="00E51655">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55" w:rsidRDefault="0099753D" w:rsidP="00BF6892">
    <w:pPr>
      <w:pStyle w:val="aff"/>
      <w:framePr w:wrap="around" w:vAnchor="text" w:hAnchor="margin" w:xAlign="right" w:y="1"/>
      <w:rPr>
        <w:rStyle w:val="a5"/>
      </w:rPr>
    </w:pPr>
    <w:r>
      <w:rPr>
        <w:rStyle w:val="a5"/>
      </w:rPr>
      <w:fldChar w:fldCharType="begin"/>
    </w:r>
    <w:r w:rsidR="00E51655">
      <w:rPr>
        <w:rStyle w:val="a5"/>
      </w:rPr>
      <w:instrText xml:space="preserve">PAGE  </w:instrText>
    </w:r>
    <w:r>
      <w:rPr>
        <w:rStyle w:val="a5"/>
      </w:rPr>
      <w:fldChar w:fldCharType="separate"/>
    </w:r>
    <w:r w:rsidR="00E51655">
      <w:rPr>
        <w:rStyle w:val="a5"/>
        <w:noProof/>
      </w:rPr>
      <w:t>28</w:t>
    </w:r>
    <w:r>
      <w:rPr>
        <w:rStyle w:val="a5"/>
      </w:rPr>
      <w:fldChar w:fldCharType="end"/>
    </w:r>
  </w:p>
  <w:p w:rsidR="00E51655" w:rsidRDefault="00E5165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55" w:rsidRDefault="00E51655">
    <w:pPr>
      <w:pStyle w:val="aff"/>
      <w:jc w:val="center"/>
    </w:pPr>
  </w:p>
  <w:p w:rsidR="00E51655" w:rsidRDefault="00E51655"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55" w:rsidRDefault="0099753D" w:rsidP="00BF6892">
    <w:pPr>
      <w:pStyle w:val="aff"/>
      <w:framePr w:wrap="around" w:vAnchor="text" w:hAnchor="margin" w:xAlign="right" w:y="1"/>
      <w:rPr>
        <w:rStyle w:val="a5"/>
      </w:rPr>
    </w:pPr>
    <w:r>
      <w:rPr>
        <w:rStyle w:val="a5"/>
      </w:rPr>
      <w:fldChar w:fldCharType="begin"/>
    </w:r>
    <w:r w:rsidR="00E51655">
      <w:rPr>
        <w:rStyle w:val="a5"/>
      </w:rPr>
      <w:instrText xml:space="preserve">PAGE  </w:instrText>
    </w:r>
    <w:r>
      <w:rPr>
        <w:rStyle w:val="a5"/>
      </w:rPr>
      <w:fldChar w:fldCharType="separate"/>
    </w:r>
    <w:r w:rsidR="00E51655">
      <w:rPr>
        <w:rStyle w:val="a5"/>
        <w:noProof/>
      </w:rPr>
      <w:t>28</w:t>
    </w:r>
    <w:r>
      <w:rPr>
        <w:rStyle w:val="a5"/>
      </w:rPr>
      <w:fldChar w:fldCharType="end"/>
    </w:r>
  </w:p>
  <w:p w:rsidR="00E51655" w:rsidRDefault="00E51655"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55" w:rsidRDefault="00E51655">
    <w:pPr>
      <w:pStyle w:val="aff"/>
      <w:jc w:val="center"/>
    </w:pPr>
  </w:p>
  <w:p w:rsidR="00E51655" w:rsidRDefault="00E5165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54" w:rsidRDefault="002D3854">
      <w:r>
        <w:separator/>
      </w:r>
    </w:p>
  </w:footnote>
  <w:footnote w:type="continuationSeparator" w:id="0">
    <w:p w:rsidR="002D3854" w:rsidRDefault="002D3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990921"/>
      <w:docPartObj>
        <w:docPartGallery w:val="Page Numbers (Top of Page)"/>
        <w:docPartUnique/>
      </w:docPartObj>
    </w:sdtPr>
    <w:sdtContent>
      <w:p w:rsidR="00E51655" w:rsidRDefault="0099753D">
        <w:pPr>
          <w:pStyle w:val="afd"/>
          <w:jc w:val="center"/>
        </w:pPr>
        <w:r>
          <w:fldChar w:fldCharType="begin"/>
        </w:r>
        <w:r w:rsidR="00E51655">
          <w:instrText>PAGE   \* MERGEFORMAT</w:instrText>
        </w:r>
        <w:r>
          <w:fldChar w:fldCharType="separate"/>
        </w:r>
        <w:r w:rsidR="00853092">
          <w:rPr>
            <w:noProof/>
          </w:rPr>
          <w:t>4</w:t>
        </w:r>
        <w:r>
          <w:rPr>
            <w:noProof/>
          </w:rPr>
          <w:fldChar w:fldCharType="end"/>
        </w:r>
      </w:p>
    </w:sdtContent>
  </w:sdt>
  <w:p w:rsidR="00E51655" w:rsidRDefault="00E5165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55" w:rsidRDefault="00E5165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55" w:rsidRDefault="0099753D">
    <w:pPr>
      <w:pStyle w:val="afd"/>
      <w:jc w:val="center"/>
    </w:pPr>
    <w:r>
      <w:fldChar w:fldCharType="begin"/>
    </w:r>
    <w:r w:rsidR="00E51655">
      <w:instrText xml:space="preserve"> PAGE   \* MERGEFORMAT </w:instrText>
    </w:r>
    <w:r>
      <w:fldChar w:fldCharType="separate"/>
    </w:r>
    <w:r w:rsidR="00853092">
      <w:rPr>
        <w:noProof/>
      </w:rPr>
      <w:t>52</w:t>
    </w:r>
    <w:r>
      <w:rPr>
        <w:noProof/>
      </w:rPr>
      <w:fldChar w:fldCharType="end"/>
    </w:r>
  </w:p>
  <w:p w:rsidR="00E51655" w:rsidRDefault="00E5165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3B536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lvl w:ilvl="0" w:tplc="6E424BDC">
      <w:start w:val="1"/>
      <w:numFmt w:val="decimal"/>
      <w:lvlText w:val="2.2.%1"/>
      <w:lvlJc w:val="left"/>
      <w:pPr>
        <w:ind w:left="1429" w:hanging="360"/>
      </w:pPr>
      <w:rPr>
        <w:rFonts w:hint="default"/>
      </w:rPr>
    </w:lvl>
    <w:lvl w:ilvl="1" w:tplc="AC6E7A6A" w:tentative="1">
      <w:start w:val="1"/>
      <w:numFmt w:val="lowerLetter"/>
      <w:lvlText w:val="%2."/>
      <w:lvlJc w:val="left"/>
      <w:pPr>
        <w:ind w:left="1440" w:hanging="360"/>
      </w:pPr>
    </w:lvl>
    <w:lvl w:ilvl="2" w:tplc="B4CEF8C6" w:tentative="1">
      <w:start w:val="1"/>
      <w:numFmt w:val="lowerRoman"/>
      <w:lvlText w:val="%3."/>
      <w:lvlJc w:val="right"/>
      <w:pPr>
        <w:ind w:left="2160" w:hanging="180"/>
      </w:pPr>
    </w:lvl>
    <w:lvl w:ilvl="3" w:tplc="905A6DCE">
      <w:start w:val="1"/>
      <w:numFmt w:val="decimal"/>
      <w:lvlText w:val="%4."/>
      <w:lvlJc w:val="left"/>
      <w:pPr>
        <w:ind w:left="2880" w:hanging="360"/>
      </w:pPr>
    </w:lvl>
    <w:lvl w:ilvl="4" w:tplc="00CCCB5A" w:tentative="1">
      <w:start w:val="1"/>
      <w:numFmt w:val="lowerLetter"/>
      <w:lvlText w:val="%5."/>
      <w:lvlJc w:val="left"/>
      <w:pPr>
        <w:ind w:left="3600" w:hanging="360"/>
      </w:pPr>
    </w:lvl>
    <w:lvl w:ilvl="5" w:tplc="E5B26C68" w:tentative="1">
      <w:start w:val="1"/>
      <w:numFmt w:val="lowerRoman"/>
      <w:lvlText w:val="%6."/>
      <w:lvlJc w:val="right"/>
      <w:pPr>
        <w:ind w:left="4320" w:hanging="180"/>
      </w:pPr>
    </w:lvl>
    <w:lvl w:ilvl="6" w:tplc="60D438AA" w:tentative="1">
      <w:start w:val="1"/>
      <w:numFmt w:val="decimal"/>
      <w:lvlText w:val="%7."/>
      <w:lvlJc w:val="left"/>
      <w:pPr>
        <w:ind w:left="5040" w:hanging="360"/>
      </w:pPr>
    </w:lvl>
    <w:lvl w:ilvl="7" w:tplc="1F020ACE" w:tentative="1">
      <w:start w:val="1"/>
      <w:numFmt w:val="lowerLetter"/>
      <w:lvlText w:val="%8."/>
      <w:lvlJc w:val="left"/>
      <w:pPr>
        <w:ind w:left="5760" w:hanging="360"/>
      </w:pPr>
    </w:lvl>
    <w:lvl w:ilvl="8" w:tplc="FED03262" w:tentative="1">
      <w:start w:val="1"/>
      <w:numFmt w:val="lowerRoman"/>
      <w:lvlText w:val="%9."/>
      <w:lvlJc w:val="right"/>
      <w:pPr>
        <w:ind w:left="6480" w:hanging="180"/>
      </w:pPr>
    </w:lvl>
  </w:abstractNum>
  <w:abstractNum w:abstractNumId="28">
    <w:nsid w:val="27F10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FA20CE0"/>
    <w:multiLevelType w:val="hybridMultilevel"/>
    <w:tmpl w:val="46A82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7">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509E316A">
      <w:start w:val="1"/>
      <w:numFmt w:val="decimal"/>
      <w:lvlText w:val="2.1.%1"/>
      <w:lvlJc w:val="left"/>
      <w:pPr>
        <w:ind w:left="1429" w:hanging="360"/>
      </w:pPr>
      <w:rPr>
        <w:rFonts w:hint="default"/>
      </w:rPr>
    </w:lvl>
    <w:lvl w:ilvl="1" w:tplc="2BFCB6B4" w:tentative="1">
      <w:start w:val="1"/>
      <w:numFmt w:val="lowerLetter"/>
      <w:lvlText w:val="%2."/>
      <w:lvlJc w:val="left"/>
      <w:pPr>
        <w:ind w:left="2149" w:hanging="360"/>
      </w:pPr>
    </w:lvl>
    <w:lvl w:ilvl="2" w:tplc="A75042EA" w:tentative="1">
      <w:start w:val="1"/>
      <w:numFmt w:val="lowerRoman"/>
      <w:lvlText w:val="%3."/>
      <w:lvlJc w:val="right"/>
      <w:pPr>
        <w:ind w:left="2869" w:hanging="180"/>
      </w:pPr>
    </w:lvl>
    <w:lvl w:ilvl="3" w:tplc="5A4A4A9C" w:tentative="1">
      <w:start w:val="1"/>
      <w:numFmt w:val="decimal"/>
      <w:lvlText w:val="%4."/>
      <w:lvlJc w:val="left"/>
      <w:pPr>
        <w:ind w:left="3589" w:hanging="360"/>
      </w:pPr>
    </w:lvl>
    <w:lvl w:ilvl="4" w:tplc="A154A4F8" w:tentative="1">
      <w:start w:val="1"/>
      <w:numFmt w:val="lowerLetter"/>
      <w:lvlText w:val="%5."/>
      <w:lvlJc w:val="left"/>
      <w:pPr>
        <w:ind w:left="4309" w:hanging="360"/>
      </w:pPr>
    </w:lvl>
    <w:lvl w:ilvl="5" w:tplc="4DA87BC0" w:tentative="1">
      <w:start w:val="1"/>
      <w:numFmt w:val="lowerRoman"/>
      <w:lvlText w:val="%6."/>
      <w:lvlJc w:val="right"/>
      <w:pPr>
        <w:ind w:left="5029" w:hanging="180"/>
      </w:pPr>
    </w:lvl>
    <w:lvl w:ilvl="6" w:tplc="D372503A" w:tentative="1">
      <w:start w:val="1"/>
      <w:numFmt w:val="decimal"/>
      <w:lvlText w:val="%7."/>
      <w:lvlJc w:val="left"/>
      <w:pPr>
        <w:ind w:left="5749" w:hanging="360"/>
      </w:pPr>
    </w:lvl>
    <w:lvl w:ilvl="7" w:tplc="4296F594" w:tentative="1">
      <w:start w:val="1"/>
      <w:numFmt w:val="lowerLetter"/>
      <w:lvlText w:val="%8."/>
      <w:lvlJc w:val="left"/>
      <w:pPr>
        <w:ind w:left="6469" w:hanging="360"/>
      </w:pPr>
    </w:lvl>
    <w:lvl w:ilvl="8" w:tplc="CFBE4086" w:tentative="1">
      <w:start w:val="1"/>
      <w:numFmt w:val="lowerRoman"/>
      <w:lvlText w:val="%9."/>
      <w:lvlJc w:val="right"/>
      <w:pPr>
        <w:ind w:left="7189" w:hanging="180"/>
      </w:pPr>
    </w:lvl>
  </w:abstractNum>
  <w:abstractNum w:abstractNumId="40">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42">
    <w:nsid w:val="61BF1591"/>
    <w:multiLevelType w:val="hybridMultilevel"/>
    <w:tmpl w:val="AA2A7E2C"/>
    <w:lvl w:ilvl="0" w:tplc="4EC2E2DC">
      <w:start w:val="1"/>
      <w:numFmt w:val="decimal"/>
      <w:lvlText w:val="%1."/>
      <w:lvlJc w:val="left"/>
      <w:pPr>
        <w:ind w:left="1842" w:hanging="1128"/>
      </w:pPr>
      <w:rPr>
        <w:rFonts w:hint="default"/>
      </w:rPr>
    </w:lvl>
    <w:lvl w:ilvl="1" w:tplc="C2B0722E" w:tentative="1">
      <w:start w:val="1"/>
      <w:numFmt w:val="lowerLetter"/>
      <w:lvlText w:val="%2."/>
      <w:lvlJc w:val="left"/>
      <w:pPr>
        <w:ind w:left="1794" w:hanging="360"/>
      </w:pPr>
    </w:lvl>
    <w:lvl w:ilvl="2" w:tplc="E8C21006" w:tentative="1">
      <w:start w:val="1"/>
      <w:numFmt w:val="lowerRoman"/>
      <w:lvlText w:val="%3."/>
      <w:lvlJc w:val="right"/>
      <w:pPr>
        <w:ind w:left="2514" w:hanging="180"/>
      </w:pPr>
    </w:lvl>
    <w:lvl w:ilvl="3" w:tplc="362475C8" w:tentative="1">
      <w:start w:val="1"/>
      <w:numFmt w:val="decimal"/>
      <w:lvlText w:val="%4."/>
      <w:lvlJc w:val="left"/>
      <w:pPr>
        <w:ind w:left="3234" w:hanging="360"/>
      </w:pPr>
    </w:lvl>
    <w:lvl w:ilvl="4" w:tplc="0B0ABF60" w:tentative="1">
      <w:start w:val="1"/>
      <w:numFmt w:val="lowerLetter"/>
      <w:lvlText w:val="%5."/>
      <w:lvlJc w:val="left"/>
      <w:pPr>
        <w:ind w:left="3954" w:hanging="360"/>
      </w:pPr>
    </w:lvl>
    <w:lvl w:ilvl="5" w:tplc="4FEA3704" w:tentative="1">
      <w:start w:val="1"/>
      <w:numFmt w:val="lowerRoman"/>
      <w:lvlText w:val="%6."/>
      <w:lvlJc w:val="right"/>
      <w:pPr>
        <w:ind w:left="4674" w:hanging="180"/>
      </w:pPr>
    </w:lvl>
    <w:lvl w:ilvl="6" w:tplc="22B4A7D2" w:tentative="1">
      <w:start w:val="1"/>
      <w:numFmt w:val="decimal"/>
      <w:lvlText w:val="%7."/>
      <w:lvlJc w:val="left"/>
      <w:pPr>
        <w:ind w:left="5394" w:hanging="360"/>
      </w:pPr>
    </w:lvl>
    <w:lvl w:ilvl="7" w:tplc="BB3A472E" w:tentative="1">
      <w:start w:val="1"/>
      <w:numFmt w:val="lowerLetter"/>
      <w:lvlText w:val="%8."/>
      <w:lvlJc w:val="left"/>
      <w:pPr>
        <w:ind w:left="6114" w:hanging="360"/>
      </w:pPr>
    </w:lvl>
    <w:lvl w:ilvl="8" w:tplc="2D42A1BE" w:tentative="1">
      <w:start w:val="1"/>
      <w:numFmt w:val="lowerRoman"/>
      <w:lvlText w:val="%9."/>
      <w:lvlJc w:val="right"/>
      <w:pPr>
        <w:ind w:left="6834" w:hanging="180"/>
      </w:pPr>
    </w:lvl>
  </w:abstractNum>
  <w:abstractNum w:abstractNumId="43">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6374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7">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4"/>
  </w:num>
  <w:num w:numId="7">
    <w:abstractNumId w:val="17"/>
  </w:num>
  <w:num w:numId="8">
    <w:abstractNumId w:val="19"/>
  </w:num>
  <w:num w:numId="9">
    <w:abstractNumId w:val="21"/>
  </w:num>
  <w:num w:numId="10">
    <w:abstractNumId w:val="47"/>
  </w:num>
  <w:num w:numId="11">
    <w:abstractNumId w:val="26"/>
  </w:num>
  <w:num w:numId="12">
    <w:abstractNumId w:val="39"/>
  </w:num>
  <w:num w:numId="13">
    <w:abstractNumId w:val="38"/>
  </w:num>
  <w:num w:numId="14">
    <w:abstractNumId w:val="22"/>
  </w:num>
  <w:num w:numId="15">
    <w:abstractNumId w:val="35"/>
  </w:num>
  <w:num w:numId="16">
    <w:abstractNumId w:val="42"/>
  </w:num>
  <w:num w:numId="17">
    <w:abstractNumId w:val="43"/>
  </w:num>
  <w:num w:numId="18">
    <w:abstractNumId w:val="27"/>
  </w:num>
  <w:num w:numId="19">
    <w:abstractNumId w:val="31"/>
  </w:num>
  <w:num w:numId="20">
    <w:abstractNumId w:val="48"/>
  </w:num>
  <w:num w:numId="21">
    <w:abstractNumId w:val="33"/>
  </w:num>
  <w:num w:numId="22">
    <w:abstractNumId w:val="36"/>
  </w:num>
  <w:num w:numId="23">
    <w:abstractNumId w:val="3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6"/>
  </w:num>
  <w:num w:numId="27">
    <w:abstractNumId w:val="41"/>
  </w:num>
  <w:num w:numId="28">
    <w:abstractNumId w:val="40"/>
  </w:num>
  <w:num w:numId="29">
    <w:abstractNumId w:val="30"/>
  </w:num>
  <w:num w:numId="30">
    <w:abstractNumId w:val="29"/>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num>
  <w:num w:numId="34">
    <w:abstractNumId w:val="28"/>
  </w:num>
  <w:num w:numId="35">
    <w:abstractNumId w:val="0"/>
  </w:num>
  <w:num w:numId="36">
    <w:abstractNumId w:val="23"/>
  </w:num>
  <w:num w:numId="37">
    <w:abstractNumId w:val="4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224FB"/>
    <w:rsid w:val="000236C9"/>
    <w:rsid w:val="00032BDE"/>
    <w:rsid w:val="00033877"/>
    <w:rsid w:val="000343BE"/>
    <w:rsid w:val="00034E6C"/>
    <w:rsid w:val="000362F0"/>
    <w:rsid w:val="00036CC3"/>
    <w:rsid w:val="000374AB"/>
    <w:rsid w:val="0004048A"/>
    <w:rsid w:val="0004054C"/>
    <w:rsid w:val="00041C12"/>
    <w:rsid w:val="000454C8"/>
    <w:rsid w:val="000479B1"/>
    <w:rsid w:val="0005366B"/>
    <w:rsid w:val="000557B3"/>
    <w:rsid w:val="00057EAF"/>
    <w:rsid w:val="0006056A"/>
    <w:rsid w:val="00060D59"/>
    <w:rsid w:val="0006422D"/>
    <w:rsid w:val="000642DF"/>
    <w:rsid w:val="0006523F"/>
    <w:rsid w:val="00066A62"/>
    <w:rsid w:val="00067DAA"/>
    <w:rsid w:val="000728C1"/>
    <w:rsid w:val="0007387C"/>
    <w:rsid w:val="000748ED"/>
    <w:rsid w:val="000753BB"/>
    <w:rsid w:val="00076F66"/>
    <w:rsid w:val="0007720B"/>
    <w:rsid w:val="00083039"/>
    <w:rsid w:val="000846BC"/>
    <w:rsid w:val="00086DBC"/>
    <w:rsid w:val="00090344"/>
    <w:rsid w:val="0009036B"/>
    <w:rsid w:val="00092D66"/>
    <w:rsid w:val="00093ECF"/>
    <w:rsid w:val="00093F19"/>
    <w:rsid w:val="000954FB"/>
    <w:rsid w:val="000978CE"/>
    <w:rsid w:val="000A0092"/>
    <w:rsid w:val="000A2B5E"/>
    <w:rsid w:val="000A2D97"/>
    <w:rsid w:val="000A3B81"/>
    <w:rsid w:val="000A4915"/>
    <w:rsid w:val="000A574E"/>
    <w:rsid w:val="000A679F"/>
    <w:rsid w:val="000B30F4"/>
    <w:rsid w:val="000B5302"/>
    <w:rsid w:val="000C0135"/>
    <w:rsid w:val="000C7CAF"/>
    <w:rsid w:val="000D1D79"/>
    <w:rsid w:val="000D5F3B"/>
    <w:rsid w:val="000E007C"/>
    <w:rsid w:val="000E4034"/>
    <w:rsid w:val="000E41E7"/>
    <w:rsid w:val="000E5B2C"/>
    <w:rsid w:val="000E5BB8"/>
    <w:rsid w:val="000F024D"/>
    <w:rsid w:val="000F1048"/>
    <w:rsid w:val="000F6875"/>
    <w:rsid w:val="0010200B"/>
    <w:rsid w:val="001074F5"/>
    <w:rsid w:val="00107C51"/>
    <w:rsid w:val="00112512"/>
    <w:rsid w:val="00114E77"/>
    <w:rsid w:val="00116BFD"/>
    <w:rsid w:val="001174EB"/>
    <w:rsid w:val="0012029A"/>
    <w:rsid w:val="00120404"/>
    <w:rsid w:val="00120A5C"/>
    <w:rsid w:val="00121E32"/>
    <w:rsid w:val="0012331B"/>
    <w:rsid w:val="001242D3"/>
    <w:rsid w:val="0012610C"/>
    <w:rsid w:val="00126E37"/>
    <w:rsid w:val="00134C04"/>
    <w:rsid w:val="001356F1"/>
    <w:rsid w:val="0013760D"/>
    <w:rsid w:val="00146CC2"/>
    <w:rsid w:val="00164D0C"/>
    <w:rsid w:val="0016528F"/>
    <w:rsid w:val="00166E48"/>
    <w:rsid w:val="0016707E"/>
    <w:rsid w:val="00167695"/>
    <w:rsid w:val="00171FEC"/>
    <w:rsid w:val="00172294"/>
    <w:rsid w:val="001749AE"/>
    <w:rsid w:val="00174FFE"/>
    <w:rsid w:val="00175830"/>
    <w:rsid w:val="00175A7B"/>
    <w:rsid w:val="00177D5C"/>
    <w:rsid w:val="00180C03"/>
    <w:rsid w:val="00183D78"/>
    <w:rsid w:val="00183ECC"/>
    <w:rsid w:val="0018682A"/>
    <w:rsid w:val="00193B2A"/>
    <w:rsid w:val="001957AC"/>
    <w:rsid w:val="0019760E"/>
    <w:rsid w:val="001A544E"/>
    <w:rsid w:val="001A61AB"/>
    <w:rsid w:val="001B150C"/>
    <w:rsid w:val="001B36FC"/>
    <w:rsid w:val="001B5653"/>
    <w:rsid w:val="001B579B"/>
    <w:rsid w:val="001C08FD"/>
    <w:rsid w:val="001C09D8"/>
    <w:rsid w:val="001C6951"/>
    <w:rsid w:val="001C75ED"/>
    <w:rsid w:val="001E0B8E"/>
    <w:rsid w:val="001E3E36"/>
    <w:rsid w:val="001E511E"/>
    <w:rsid w:val="001E6511"/>
    <w:rsid w:val="001E6E80"/>
    <w:rsid w:val="001F21DA"/>
    <w:rsid w:val="001F2F0D"/>
    <w:rsid w:val="001F309C"/>
    <w:rsid w:val="001F32B2"/>
    <w:rsid w:val="001F53E8"/>
    <w:rsid w:val="00202938"/>
    <w:rsid w:val="0020341D"/>
    <w:rsid w:val="00206606"/>
    <w:rsid w:val="00212F97"/>
    <w:rsid w:val="00214105"/>
    <w:rsid w:val="00214740"/>
    <w:rsid w:val="00216A00"/>
    <w:rsid w:val="00216C08"/>
    <w:rsid w:val="002212A0"/>
    <w:rsid w:val="002212EA"/>
    <w:rsid w:val="00221BE8"/>
    <w:rsid w:val="00222142"/>
    <w:rsid w:val="002247A2"/>
    <w:rsid w:val="002326E3"/>
    <w:rsid w:val="0023590E"/>
    <w:rsid w:val="002376E6"/>
    <w:rsid w:val="002378E3"/>
    <w:rsid w:val="002379A3"/>
    <w:rsid w:val="00237EE7"/>
    <w:rsid w:val="002410DF"/>
    <w:rsid w:val="00243F0F"/>
    <w:rsid w:val="0025270E"/>
    <w:rsid w:val="002543D3"/>
    <w:rsid w:val="00256641"/>
    <w:rsid w:val="00257F85"/>
    <w:rsid w:val="00261326"/>
    <w:rsid w:val="00265B2B"/>
    <w:rsid w:val="0026705F"/>
    <w:rsid w:val="00267AAB"/>
    <w:rsid w:val="00275944"/>
    <w:rsid w:val="002765E1"/>
    <w:rsid w:val="00276743"/>
    <w:rsid w:val="0028168C"/>
    <w:rsid w:val="00281B1E"/>
    <w:rsid w:val="00282B03"/>
    <w:rsid w:val="002910EA"/>
    <w:rsid w:val="00291899"/>
    <w:rsid w:val="002A1180"/>
    <w:rsid w:val="002A2796"/>
    <w:rsid w:val="002A4D3C"/>
    <w:rsid w:val="002A6150"/>
    <w:rsid w:val="002A6210"/>
    <w:rsid w:val="002A71D9"/>
    <w:rsid w:val="002B41FD"/>
    <w:rsid w:val="002B4FCE"/>
    <w:rsid w:val="002B6325"/>
    <w:rsid w:val="002C2705"/>
    <w:rsid w:val="002C2ADC"/>
    <w:rsid w:val="002C36F2"/>
    <w:rsid w:val="002C3FF9"/>
    <w:rsid w:val="002C56A0"/>
    <w:rsid w:val="002C7848"/>
    <w:rsid w:val="002D3854"/>
    <w:rsid w:val="002D5869"/>
    <w:rsid w:val="002E1079"/>
    <w:rsid w:val="002E18D3"/>
    <w:rsid w:val="002E3DBF"/>
    <w:rsid w:val="002F1275"/>
    <w:rsid w:val="002F345D"/>
    <w:rsid w:val="002F40DE"/>
    <w:rsid w:val="002F53D0"/>
    <w:rsid w:val="002F543C"/>
    <w:rsid w:val="002F6A6B"/>
    <w:rsid w:val="00300D34"/>
    <w:rsid w:val="0030151C"/>
    <w:rsid w:val="00305E61"/>
    <w:rsid w:val="003072B4"/>
    <w:rsid w:val="00311A92"/>
    <w:rsid w:val="00311E0B"/>
    <w:rsid w:val="00313385"/>
    <w:rsid w:val="00313F83"/>
    <w:rsid w:val="003254BC"/>
    <w:rsid w:val="00334292"/>
    <w:rsid w:val="00335079"/>
    <w:rsid w:val="00335F0B"/>
    <w:rsid w:val="0033715C"/>
    <w:rsid w:val="003407E6"/>
    <w:rsid w:val="0034312C"/>
    <w:rsid w:val="00343C35"/>
    <w:rsid w:val="00347D42"/>
    <w:rsid w:val="0035284E"/>
    <w:rsid w:val="003571CE"/>
    <w:rsid w:val="00357415"/>
    <w:rsid w:val="0036291B"/>
    <w:rsid w:val="003653FB"/>
    <w:rsid w:val="003657D7"/>
    <w:rsid w:val="003663BC"/>
    <w:rsid w:val="00370C44"/>
    <w:rsid w:val="00371504"/>
    <w:rsid w:val="00373385"/>
    <w:rsid w:val="00383E7A"/>
    <w:rsid w:val="00386F7E"/>
    <w:rsid w:val="00387891"/>
    <w:rsid w:val="00391D03"/>
    <w:rsid w:val="003934B6"/>
    <w:rsid w:val="00395664"/>
    <w:rsid w:val="003A0695"/>
    <w:rsid w:val="003A2E72"/>
    <w:rsid w:val="003A3A53"/>
    <w:rsid w:val="003A741B"/>
    <w:rsid w:val="003B3836"/>
    <w:rsid w:val="003B3FE8"/>
    <w:rsid w:val="003C1A37"/>
    <w:rsid w:val="003C2C95"/>
    <w:rsid w:val="003C30F3"/>
    <w:rsid w:val="003D08BF"/>
    <w:rsid w:val="003D140D"/>
    <w:rsid w:val="003D2759"/>
    <w:rsid w:val="003D3596"/>
    <w:rsid w:val="003D5D7D"/>
    <w:rsid w:val="003E2C12"/>
    <w:rsid w:val="003E4FE0"/>
    <w:rsid w:val="003E565E"/>
    <w:rsid w:val="003F31F2"/>
    <w:rsid w:val="003F6A81"/>
    <w:rsid w:val="00400975"/>
    <w:rsid w:val="00402BB7"/>
    <w:rsid w:val="00406E0C"/>
    <w:rsid w:val="00410B56"/>
    <w:rsid w:val="00412233"/>
    <w:rsid w:val="004167C4"/>
    <w:rsid w:val="004224C0"/>
    <w:rsid w:val="004272B0"/>
    <w:rsid w:val="004314C8"/>
    <w:rsid w:val="00432CF8"/>
    <w:rsid w:val="00433FDC"/>
    <w:rsid w:val="0043423C"/>
    <w:rsid w:val="0043596D"/>
    <w:rsid w:val="00435A9A"/>
    <w:rsid w:val="00443169"/>
    <w:rsid w:val="00444F6A"/>
    <w:rsid w:val="00445695"/>
    <w:rsid w:val="004500FC"/>
    <w:rsid w:val="00454266"/>
    <w:rsid w:val="00454ECC"/>
    <w:rsid w:val="00461022"/>
    <w:rsid w:val="00461576"/>
    <w:rsid w:val="004634C8"/>
    <w:rsid w:val="0046442D"/>
    <w:rsid w:val="00465404"/>
    <w:rsid w:val="004745C7"/>
    <w:rsid w:val="00475935"/>
    <w:rsid w:val="0047650E"/>
    <w:rsid w:val="004765EC"/>
    <w:rsid w:val="004774A6"/>
    <w:rsid w:val="0047759E"/>
    <w:rsid w:val="004808B9"/>
    <w:rsid w:val="004874C1"/>
    <w:rsid w:val="00490A71"/>
    <w:rsid w:val="00493AB2"/>
    <w:rsid w:val="00493B04"/>
    <w:rsid w:val="004A0DFA"/>
    <w:rsid w:val="004A2597"/>
    <w:rsid w:val="004A25F0"/>
    <w:rsid w:val="004A66FA"/>
    <w:rsid w:val="004B0D75"/>
    <w:rsid w:val="004B3482"/>
    <w:rsid w:val="004C003C"/>
    <w:rsid w:val="004C09F9"/>
    <w:rsid w:val="004C0A7F"/>
    <w:rsid w:val="004C2235"/>
    <w:rsid w:val="004C6639"/>
    <w:rsid w:val="004C7528"/>
    <w:rsid w:val="004D0CCE"/>
    <w:rsid w:val="004D44D7"/>
    <w:rsid w:val="004D4FA2"/>
    <w:rsid w:val="004D6625"/>
    <w:rsid w:val="004E1725"/>
    <w:rsid w:val="004E3757"/>
    <w:rsid w:val="004E3AC2"/>
    <w:rsid w:val="004E5380"/>
    <w:rsid w:val="004F2ABB"/>
    <w:rsid w:val="00505568"/>
    <w:rsid w:val="00505622"/>
    <w:rsid w:val="00505842"/>
    <w:rsid w:val="005058F1"/>
    <w:rsid w:val="00506989"/>
    <w:rsid w:val="00506EEB"/>
    <w:rsid w:val="0050702D"/>
    <w:rsid w:val="0051006B"/>
    <w:rsid w:val="00510C5D"/>
    <w:rsid w:val="00511914"/>
    <w:rsid w:val="00511EDC"/>
    <w:rsid w:val="005122CB"/>
    <w:rsid w:val="005129E1"/>
    <w:rsid w:val="00514DA3"/>
    <w:rsid w:val="0051529F"/>
    <w:rsid w:val="005171A2"/>
    <w:rsid w:val="00517E00"/>
    <w:rsid w:val="00521353"/>
    <w:rsid w:val="00521F95"/>
    <w:rsid w:val="00522918"/>
    <w:rsid w:val="0052390C"/>
    <w:rsid w:val="005242ED"/>
    <w:rsid w:val="005247FD"/>
    <w:rsid w:val="00527AB7"/>
    <w:rsid w:val="0053291E"/>
    <w:rsid w:val="0053397C"/>
    <w:rsid w:val="00534697"/>
    <w:rsid w:val="005373EF"/>
    <w:rsid w:val="00544668"/>
    <w:rsid w:val="00545803"/>
    <w:rsid w:val="00550745"/>
    <w:rsid w:val="005508EC"/>
    <w:rsid w:val="00551655"/>
    <w:rsid w:val="0055459A"/>
    <w:rsid w:val="0056027E"/>
    <w:rsid w:val="0056426C"/>
    <w:rsid w:val="0056484C"/>
    <w:rsid w:val="00565202"/>
    <w:rsid w:val="00566FEB"/>
    <w:rsid w:val="005716FC"/>
    <w:rsid w:val="00571D62"/>
    <w:rsid w:val="00575E36"/>
    <w:rsid w:val="005818EF"/>
    <w:rsid w:val="005834BA"/>
    <w:rsid w:val="00590A1B"/>
    <w:rsid w:val="0059139B"/>
    <w:rsid w:val="00593786"/>
    <w:rsid w:val="00596B54"/>
    <w:rsid w:val="005A0E3B"/>
    <w:rsid w:val="005A6CE9"/>
    <w:rsid w:val="005B12F9"/>
    <w:rsid w:val="005B726A"/>
    <w:rsid w:val="005C17DD"/>
    <w:rsid w:val="005C4304"/>
    <w:rsid w:val="005C45BA"/>
    <w:rsid w:val="005C6744"/>
    <w:rsid w:val="005D0613"/>
    <w:rsid w:val="005D4CEF"/>
    <w:rsid w:val="005D6190"/>
    <w:rsid w:val="005D64F1"/>
    <w:rsid w:val="005D6803"/>
    <w:rsid w:val="005D77E9"/>
    <w:rsid w:val="005E0074"/>
    <w:rsid w:val="005E0B21"/>
    <w:rsid w:val="005E1252"/>
    <w:rsid w:val="005E6555"/>
    <w:rsid w:val="005E6CAE"/>
    <w:rsid w:val="005F2D24"/>
    <w:rsid w:val="005F5726"/>
    <w:rsid w:val="0060219A"/>
    <w:rsid w:val="0060460B"/>
    <w:rsid w:val="00606DEF"/>
    <w:rsid w:val="0061190A"/>
    <w:rsid w:val="00613848"/>
    <w:rsid w:val="00614976"/>
    <w:rsid w:val="006164CD"/>
    <w:rsid w:val="006176F4"/>
    <w:rsid w:val="00621361"/>
    <w:rsid w:val="00623F98"/>
    <w:rsid w:val="00627696"/>
    <w:rsid w:val="00632424"/>
    <w:rsid w:val="00633831"/>
    <w:rsid w:val="00635507"/>
    <w:rsid w:val="00636387"/>
    <w:rsid w:val="00637621"/>
    <w:rsid w:val="006400A0"/>
    <w:rsid w:val="006402DD"/>
    <w:rsid w:val="0065273A"/>
    <w:rsid w:val="0065657D"/>
    <w:rsid w:val="006575DD"/>
    <w:rsid w:val="00664449"/>
    <w:rsid w:val="00670031"/>
    <w:rsid w:val="00670FD8"/>
    <w:rsid w:val="00671888"/>
    <w:rsid w:val="00674404"/>
    <w:rsid w:val="00677EA3"/>
    <w:rsid w:val="006801C2"/>
    <w:rsid w:val="00681C65"/>
    <w:rsid w:val="006824DE"/>
    <w:rsid w:val="0068468E"/>
    <w:rsid w:val="00690B2B"/>
    <w:rsid w:val="00693668"/>
    <w:rsid w:val="006963B6"/>
    <w:rsid w:val="006A0B6B"/>
    <w:rsid w:val="006A1CB3"/>
    <w:rsid w:val="006A3161"/>
    <w:rsid w:val="006A6270"/>
    <w:rsid w:val="006A6A63"/>
    <w:rsid w:val="006A6E08"/>
    <w:rsid w:val="006A6E7D"/>
    <w:rsid w:val="006A76EE"/>
    <w:rsid w:val="006B3895"/>
    <w:rsid w:val="006B3974"/>
    <w:rsid w:val="006B3BD2"/>
    <w:rsid w:val="006B3C41"/>
    <w:rsid w:val="006B6C0C"/>
    <w:rsid w:val="006C1555"/>
    <w:rsid w:val="006C2F01"/>
    <w:rsid w:val="006C32B9"/>
    <w:rsid w:val="006C347E"/>
    <w:rsid w:val="006C3A69"/>
    <w:rsid w:val="006C4984"/>
    <w:rsid w:val="006C5D24"/>
    <w:rsid w:val="006C7DC1"/>
    <w:rsid w:val="006D150B"/>
    <w:rsid w:val="006D3659"/>
    <w:rsid w:val="006D5695"/>
    <w:rsid w:val="006D5733"/>
    <w:rsid w:val="006D65BE"/>
    <w:rsid w:val="006D69DD"/>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5483"/>
    <w:rsid w:val="0072632D"/>
    <w:rsid w:val="00727727"/>
    <w:rsid w:val="00727B51"/>
    <w:rsid w:val="00727D3C"/>
    <w:rsid w:val="00730FED"/>
    <w:rsid w:val="00731CB2"/>
    <w:rsid w:val="00733ADD"/>
    <w:rsid w:val="00734160"/>
    <w:rsid w:val="007341C2"/>
    <w:rsid w:val="00736D40"/>
    <w:rsid w:val="00737675"/>
    <w:rsid w:val="00742B34"/>
    <w:rsid w:val="00742DAA"/>
    <w:rsid w:val="007434C0"/>
    <w:rsid w:val="007446E5"/>
    <w:rsid w:val="00744920"/>
    <w:rsid w:val="00746E8D"/>
    <w:rsid w:val="00752221"/>
    <w:rsid w:val="00752FEB"/>
    <w:rsid w:val="00754AD8"/>
    <w:rsid w:val="00760ECD"/>
    <w:rsid w:val="00763BD4"/>
    <w:rsid w:val="00763EDB"/>
    <w:rsid w:val="00765984"/>
    <w:rsid w:val="00765C37"/>
    <w:rsid w:val="00765DAB"/>
    <w:rsid w:val="00773CD4"/>
    <w:rsid w:val="00774678"/>
    <w:rsid w:val="007747B6"/>
    <w:rsid w:val="007768E4"/>
    <w:rsid w:val="00782E92"/>
    <w:rsid w:val="00783AD5"/>
    <w:rsid w:val="00785131"/>
    <w:rsid w:val="007875FF"/>
    <w:rsid w:val="00791462"/>
    <w:rsid w:val="007920EB"/>
    <w:rsid w:val="00794B4F"/>
    <w:rsid w:val="00794E37"/>
    <w:rsid w:val="0079756E"/>
    <w:rsid w:val="007A0078"/>
    <w:rsid w:val="007A0346"/>
    <w:rsid w:val="007A38EF"/>
    <w:rsid w:val="007A4852"/>
    <w:rsid w:val="007A50B3"/>
    <w:rsid w:val="007A6FD8"/>
    <w:rsid w:val="007B2101"/>
    <w:rsid w:val="007B26E8"/>
    <w:rsid w:val="007B36CE"/>
    <w:rsid w:val="007B4040"/>
    <w:rsid w:val="007B48D0"/>
    <w:rsid w:val="007B56E9"/>
    <w:rsid w:val="007B5E17"/>
    <w:rsid w:val="007C0056"/>
    <w:rsid w:val="007C1052"/>
    <w:rsid w:val="007C51E1"/>
    <w:rsid w:val="007C70D2"/>
    <w:rsid w:val="007D00C3"/>
    <w:rsid w:val="007D27EA"/>
    <w:rsid w:val="007D463D"/>
    <w:rsid w:val="007D50EE"/>
    <w:rsid w:val="007D6548"/>
    <w:rsid w:val="007E34AB"/>
    <w:rsid w:val="007E48BC"/>
    <w:rsid w:val="007E596E"/>
    <w:rsid w:val="007E5B43"/>
    <w:rsid w:val="007E5CE2"/>
    <w:rsid w:val="007E72CC"/>
    <w:rsid w:val="007F005A"/>
    <w:rsid w:val="007F0968"/>
    <w:rsid w:val="00800852"/>
    <w:rsid w:val="008035D3"/>
    <w:rsid w:val="00804946"/>
    <w:rsid w:val="00806AAF"/>
    <w:rsid w:val="008075B1"/>
    <w:rsid w:val="008102B0"/>
    <w:rsid w:val="008110EA"/>
    <w:rsid w:val="00812285"/>
    <w:rsid w:val="008309D2"/>
    <w:rsid w:val="008314C4"/>
    <w:rsid w:val="00834551"/>
    <w:rsid w:val="00835CB1"/>
    <w:rsid w:val="008370AF"/>
    <w:rsid w:val="00837423"/>
    <w:rsid w:val="008377C6"/>
    <w:rsid w:val="00842891"/>
    <w:rsid w:val="008437AD"/>
    <w:rsid w:val="008454DD"/>
    <w:rsid w:val="00847C9D"/>
    <w:rsid w:val="00850E8C"/>
    <w:rsid w:val="00851A08"/>
    <w:rsid w:val="00853092"/>
    <w:rsid w:val="0085461F"/>
    <w:rsid w:val="00860529"/>
    <w:rsid w:val="008613BE"/>
    <w:rsid w:val="008614B4"/>
    <w:rsid w:val="00861659"/>
    <w:rsid w:val="00861B45"/>
    <w:rsid w:val="00861D29"/>
    <w:rsid w:val="00862335"/>
    <w:rsid w:val="0086287A"/>
    <w:rsid w:val="008643A6"/>
    <w:rsid w:val="00864ABA"/>
    <w:rsid w:val="008660A2"/>
    <w:rsid w:val="00871748"/>
    <w:rsid w:val="0087611C"/>
    <w:rsid w:val="00880FE9"/>
    <w:rsid w:val="008825E9"/>
    <w:rsid w:val="008833AC"/>
    <w:rsid w:val="008838B3"/>
    <w:rsid w:val="0089720B"/>
    <w:rsid w:val="008A10F4"/>
    <w:rsid w:val="008A3A43"/>
    <w:rsid w:val="008A5928"/>
    <w:rsid w:val="008A5B99"/>
    <w:rsid w:val="008A664B"/>
    <w:rsid w:val="008A66CB"/>
    <w:rsid w:val="008B16B6"/>
    <w:rsid w:val="008B3819"/>
    <w:rsid w:val="008B7A42"/>
    <w:rsid w:val="008B7FB1"/>
    <w:rsid w:val="008C12B1"/>
    <w:rsid w:val="008C1BC9"/>
    <w:rsid w:val="008C22F8"/>
    <w:rsid w:val="008C4183"/>
    <w:rsid w:val="008D04DC"/>
    <w:rsid w:val="008D1FAC"/>
    <w:rsid w:val="008D2B22"/>
    <w:rsid w:val="008D2E20"/>
    <w:rsid w:val="008D2F7D"/>
    <w:rsid w:val="008D3161"/>
    <w:rsid w:val="008D344C"/>
    <w:rsid w:val="008D5F74"/>
    <w:rsid w:val="008D67F8"/>
    <w:rsid w:val="008E22A1"/>
    <w:rsid w:val="008E5FFE"/>
    <w:rsid w:val="008E60E5"/>
    <w:rsid w:val="0090003F"/>
    <w:rsid w:val="00901914"/>
    <w:rsid w:val="0090284F"/>
    <w:rsid w:val="009045CD"/>
    <w:rsid w:val="009068D2"/>
    <w:rsid w:val="00907EE6"/>
    <w:rsid w:val="00910B09"/>
    <w:rsid w:val="00914122"/>
    <w:rsid w:val="00914E3D"/>
    <w:rsid w:val="00920884"/>
    <w:rsid w:val="0092198F"/>
    <w:rsid w:val="0092359B"/>
    <w:rsid w:val="00926992"/>
    <w:rsid w:val="0093234E"/>
    <w:rsid w:val="009339EA"/>
    <w:rsid w:val="00935236"/>
    <w:rsid w:val="009370AF"/>
    <w:rsid w:val="00937336"/>
    <w:rsid w:val="00940169"/>
    <w:rsid w:val="00940FA2"/>
    <w:rsid w:val="009411A9"/>
    <w:rsid w:val="00943A9B"/>
    <w:rsid w:val="00945B21"/>
    <w:rsid w:val="00945EC6"/>
    <w:rsid w:val="0094610A"/>
    <w:rsid w:val="00956252"/>
    <w:rsid w:val="00956DC0"/>
    <w:rsid w:val="00960F11"/>
    <w:rsid w:val="00964188"/>
    <w:rsid w:val="009660FA"/>
    <w:rsid w:val="00966284"/>
    <w:rsid w:val="00967E8E"/>
    <w:rsid w:val="00975F02"/>
    <w:rsid w:val="00982C6F"/>
    <w:rsid w:val="009830CC"/>
    <w:rsid w:val="0098468A"/>
    <w:rsid w:val="0098473B"/>
    <w:rsid w:val="0098627F"/>
    <w:rsid w:val="00991BDD"/>
    <w:rsid w:val="00991DEB"/>
    <w:rsid w:val="00991FB2"/>
    <w:rsid w:val="00994EDF"/>
    <w:rsid w:val="0099753D"/>
    <w:rsid w:val="00997B7D"/>
    <w:rsid w:val="009A1114"/>
    <w:rsid w:val="009A2536"/>
    <w:rsid w:val="009A3C6A"/>
    <w:rsid w:val="009A7C6C"/>
    <w:rsid w:val="009B0A27"/>
    <w:rsid w:val="009B2859"/>
    <w:rsid w:val="009B48A6"/>
    <w:rsid w:val="009C15AA"/>
    <w:rsid w:val="009C211A"/>
    <w:rsid w:val="009C4C7D"/>
    <w:rsid w:val="009C5A3C"/>
    <w:rsid w:val="009D3A40"/>
    <w:rsid w:val="009D4112"/>
    <w:rsid w:val="009D6F00"/>
    <w:rsid w:val="009E0F3E"/>
    <w:rsid w:val="009E64D8"/>
    <w:rsid w:val="009F3F3B"/>
    <w:rsid w:val="009F4371"/>
    <w:rsid w:val="009F7DE8"/>
    <w:rsid w:val="009F7E18"/>
    <w:rsid w:val="00A00A8B"/>
    <w:rsid w:val="00A023CD"/>
    <w:rsid w:val="00A0414F"/>
    <w:rsid w:val="00A10106"/>
    <w:rsid w:val="00A13B08"/>
    <w:rsid w:val="00A153F5"/>
    <w:rsid w:val="00A161F5"/>
    <w:rsid w:val="00A2183E"/>
    <w:rsid w:val="00A23004"/>
    <w:rsid w:val="00A23026"/>
    <w:rsid w:val="00A2358C"/>
    <w:rsid w:val="00A236B0"/>
    <w:rsid w:val="00A26820"/>
    <w:rsid w:val="00A2745B"/>
    <w:rsid w:val="00A3026F"/>
    <w:rsid w:val="00A33235"/>
    <w:rsid w:val="00A34231"/>
    <w:rsid w:val="00A34895"/>
    <w:rsid w:val="00A4055F"/>
    <w:rsid w:val="00A41050"/>
    <w:rsid w:val="00A419FE"/>
    <w:rsid w:val="00A43EF5"/>
    <w:rsid w:val="00A44730"/>
    <w:rsid w:val="00A517C7"/>
    <w:rsid w:val="00A543C0"/>
    <w:rsid w:val="00A5474B"/>
    <w:rsid w:val="00A570EB"/>
    <w:rsid w:val="00A57342"/>
    <w:rsid w:val="00A60D93"/>
    <w:rsid w:val="00A616F9"/>
    <w:rsid w:val="00A62751"/>
    <w:rsid w:val="00A647EF"/>
    <w:rsid w:val="00A65B10"/>
    <w:rsid w:val="00A65B59"/>
    <w:rsid w:val="00A67169"/>
    <w:rsid w:val="00A6781A"/>
    <w:rsid w:val="00A821AE"/>
    <w:rsid w:val="00A856EA"/>
    <w:rsid w:val="00A876EA"/>
    <w:rsid w:val="00A879A3"/>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B4A"/>
    <w:rsid w:val="00AC2828"/>
    <w:rsid w:val="00AD18C4"/>
    <w:rsid w:val="00AD3668"/>
    <w:rsid w:val="00AE0A74"/>
    <w:rsid w:val="00AE2756"/>
    <w:rsid w:val="00AE660B"/>
    <w:rsid w:val="00AF040A"/>
    <w:rsid w:val="00AF0FC9"/>
    <w:rsid w:val="00AF4CAE"/>
    <w:rsid w:val="00AF6360"/>
    <w:rsid w:val="00AF6ABE"/>
    <w:rsid w:val="00AF6FFE"/>
    <w:rsid w:val="00B02654"/>
    <w:rsid w:val="00B035F0"/>
    <w:rsid w:val="00B129CC"/>
    <w:rsid w:val="00B152B6"/>
    <w:rsid w:val="00B1675A"/>
    <w:rsid w:val="00B20C51"/>
    <w:rsid w:val="00B21C5D"/>
    <w:rsid w:val="00B22346"/>
    <w:rsid w:val="00B24553"/>
    <w:rsid w:val="00B25998"/>
    <w:rsid w:val="00B30484"/>
    <w:rsid w:val="00B31747"/>
    <w:rsid w:val="00B346F5"/>
    <w:rsid w:val="00B4128B"/>
    <w:rsid w:val="00B42C10"/>
    <w:rsid w:val="00B4382C"/>
    <w:rsid w:val="00B457FC"/>
    <w:rsid w:val="00B4765F"/>
    <w:rsid w:val="00B477C0"/>
    <w:rsid w:val="00B47D1E"/>
    <w:rsid w:val="00B5040A"/>
    <w:rsid w:val="00B51C2D"/>
    <w:rsid w:val="00B52CCB"/>
    <w:rsid w:val="00B55C29"/>
    <w:rsid w:val="00B55FE0"/>
    <w:rsid w:val="00B60E20"/>
    <w:rsid w:val="00B63139"/>
    <w:rsid w:val="00B654BE"/>
    <w:rsid w:val="00B65EF3"/>
    <w:rsid w:val="00B7350B"/>
    <w:rsid w:val="00B7520F"/>
    <w:rsid w:val="00B75801"/>
    <w:rsid w:val="00B75C99"/>
    <w:rsid w:val="00B7639C"/>
    <w:rsid w:val="00B77F30"/>
    <w:rsid w:val="00B851DF"/>
    <w:rsid w:val="00B86EB1"/>
    <w:rsid w:val="00B87A6D"/>
    <w:rsid w:val="00B91CB4"/>
    <w:rsid w:val="00B922F4"/>
    <w:rsid w:val="00B924BD"/>
    <w:rsid w:val="00B938CD"/>
    <w:rsid w:val="00B96E68"/>
    <w:rsid w:val="00B97017"/>
    <w:rsid w:val="00B97C77"/>
    <w:rsid w:val="00BA1508"/>
    <w:rsid w:val="00BA39BA"/>
    <w:rsid w:val="00BA6456"/>
    <w:rsid w:val="00BA797E"/>
    <w:rsid w:val="00BB21E3"/>
    <w:rsid w:val="00BB306F"/>
    <w:rsid w:val="00BB3562"/>
    <w:rsid w:val="00BB3C30"/>
    <w:rsid w:val="00BB5B51"/>
    <w:rsid w:val="00BB7B9E"/>
    <w:rsid w:val="00BC1922"/>
    <w:rsid w:val="00BC3E20"/>
    <w:rsid w:val="00BD59BC"/>
    <w:rsid w:val="00BD5B44"/>
    <w:rsid w:val="00BD6D3E"/>
    <w:rsid w:val="00BD7BF3"/>
    <w:rsid w:val="00BE06D9"/>
    <w:rsid w:val="00BE0A2B"/>
    <w:rsid w:val="00BE5571"/>
    <w:rsid w:val="00BF5C0A"/>
    <w:rsid w:val="00BF6892"/>
    <w:rsid w:val="00C056CF"/>
    <w:rsid w:val="00C05C79"/>
    <w:rsid w:val="00C07C1D"/>
    <w:rsid w:val="00C11277"/>
    <w:rsid w:val="00C115E7"/>
    <w:rsid w:val="00C13A71"/>
    <w:rsid w:val="00C14C4F"/>
    <w:rsid w:val="00C159C6"/>
    <w:rsid w:val="00C15C57"/>
    <w:rsid w:val="00C213FC"/>
    <w:rsid w:val="00C24FF0"/>
    <w:rsid w:val="00C257F3"/>
    <w:rsid w:val="00C264D5"/>
    <w:rsid w:val="00C2793E"/>
    <w:rsid w:val="00C318D3"/>
    <w:rsid w:val="00C3191F"/>
    <w:rsid w:val="00C324AA"/>
    <w:rsid w:val="00C3633B"/>
    <w:rsid w:val="00C376C1"/>
    <w:rsid w:val="00C41832"/>
    <w:rsid w:val="00C45862"/>
    <w:rsid w:val="00C46EEA"/>
    <w:rsid w:val="00C510F2"/>
    <w:rsid w:val="00C51709"/>
    <w:rsid w:val="00C53FE9"/>
    <w:rsid w:val="00C54DE8"/>
    <w:rsid w:val="00C550F6"/>
    <w:rsid w:val="00C5583D"/>
    <w:rsid w:val="00C574F0"/>
    <w:rsid w:val="00C576D0"/>
    <w:rsid w:val="00C60714"/>
    <w:rsid w:val="00C6181A"/>
    <w:rsid w:val="00C61887"/>
    <w:rsid w:val="00C638FB"/>
    <w:rsid w:val="00C646C9"/>
    <w:rsid w:val="00C65131"/>
    <w:rsid w:val="00C7044B"/>
    <w:rsid w:val="00C74777"/>
    <w:rsid w:val="00C747B5"/>
    <w:rsid w:val="00C802A0"/>
    <w:rsid w:val="00C8076D"/>
    <w:rsid w:val="00C80BCB"/>
    <w:rsid w:val="00C82913"/>
    <w:rsid w:val="00C872F8"/>
    <w:rsid w:val="00C87B99"/>
    <w:rsid w:val="00C907C5"/>
    <w:rsid w:val="00C917BC"/>
    <w:rsid w:val="00C974A6"/>
    <w:rsid w:val="00CB0819"/>
    <w:rsid w:val="00CB18F5"/>
    <w:rsid w:val="00CB3BBA"/>
    <w:rsid w:val="00CB5E99"/>
    <w:rsid w:val="00CB687D"/>
    <w:rsid w:val="00CC0876"/>
    <w:rsid w:val="00CC1102"/>
    <w:rsid w:val="00CC3790"/>
    <w:rsid w:val="00CD0F32"/>
    <w:rsid w:val="00CD1898"/>
    <w:rsid w:val="00CE306F"/>
    <w:rsid w:val="00CE7EB4"/>
    <w:rsid w:val="00CF1DCB"/>
    <w:rsid w:val="00D01C16"/>
    <w:rsid w:val="00D06B2A"/>
    <w:rsid w:val="00D11463"/>
    <w:rsid w:val="00D11ED5"/>
    <w:rsid w:val="00D126A9"/>
    <w:rsid w:val="00D12DC8"/>
    <w:rsid w:val="00D13938"/>
    <w:rsid w:val="00D14EE6"/>
    <w:rsid w:val="00D17BAC"/>
    <w:rsid w:val="00D217C4"/>
    <w:rsid w:val="00D32FFA"/>
    <w:rsid w:val="00D33BE3"/>
    <w:rsid w:val="00D33C82"/>
    <w:rsid w:val="00D42BC4"/>
    <w:rsid w:val="00D42E30"/>
    <w:rsid w:val="00D45163"/>
    <w:rsid w:val="00D4516A"/>
    <w:rsid w:val="00D54A5C"/>
    <w:rsid w:val="00D57C3F"/>
    <w:rsid w:val="00D6187B"/>
    <w:rsid w:val="00D64EB5"/>
    <w:rsid w:val="00D65E96"/>
    <w:rsid w:val="00D66609"/>
    <w:rsid w:val="00D6739A"/>
    <w:rsid w:val="00D703B6"/>
    <w:rsid w:val="00D7766E"/>
    <w:rsid w:val="00D86EFD"/>
    <w:rsid w:val="00D87D51"/>
    <w:rsid w:val="00D91431"/>
    <w:rsid w:val="00D924CE"/>
    <w:rsid w:val="00D94307"/>
    <w:rsid w:val="00D953A5"/>
    <w:rsid w:val="00D974D3"/>
    <w:rsid w:val="00DA113A"/>
    <w:rsid w:val="00DB0029"/>
    <w:rsid w:val="00DB154B"/>
    <w:rsid w:val="00DB1EBD"/>
    <w:rsid w:val="00DB6989"/>
    <w:rsid w:val="00DB7A63"/>
    <w:rsid w:val="00DC0783"/>
    <w:rsid w:val="00DC16C5"/>
    <w:rsid w:val="00DC4097"/>
    <w:rsid w:val="00DC427E"/>
    <w:rsid w:val="00DC48E2"/>
    <w:rsid w:val="00DC58D5"/>
    <w:rsid w:val="00DC5D58"/>
    <w:rsid w:val="00DC6D82"/>
    <w:rsid w:val="00DD09A8"/>
    <w:rsid w:val="00DD0A6A"/>
    <w:rsid w:val="00DD0E21"/>
    <w:rsid w:val="00DD0F9C"/>
    <w:rsid w:val="00DD1DA5"/>
    <w:rsid w:val="00DD3B11"/>
    <w:rsid w:val="00DD4105"/>
    <w:rsid w:val="00DD498D"/>
    <w:rsid w:val="00DD75A6"/>
    <w:rsid w:val="00DD7B26"/>
    <w:rsid w:val="00DE0A47"/>
    <w:rsid w:val="00DE2309"/>
    <w:rsid w:val="00DE26AA"/>
    <w:rsid w:val="00DE3BCD"/>
    <w:rsid w:val="00DF1556"/>
    <w:rsid w:val="00DF69CD"/>
    <w:rsid w:val="00DF6AE3"/>
    <w:rsid w:val="00DF7C35"/>
    <w:rsid w:val="00E1069D"/>
    <w:rsid w:val="00E11B6E"/>
    <w:rsid w:val="00E11FF6"/>
    <w:rsid w:val="00E131C5"/>
    <w:rsid w:val="00E140EC"/>
    <w:rsid w:val="00E14C0C"/>
    <w:rsid w:val="00E14CA3"/>
    <w:rsid w:val="00E14F30"/>
    <w:rsid w:val="00E15467"/>
    <w:rsid w:val="00E1780F"/>
    <w:rsid w:val="00E20BA8"/>
    <w:rsid w:val="00E211DF"/>
    <w:rsid w:val="00E23441"/>
    <w:rsid w:val="00E24379"/>
    <w:rsid w:val="00E347BF"/>
    <w:rsid w:val="00E34FFB"/>
    <w:rsid w:val="00E35BF3"/>
    <w:rsid w:val="00E3769D"/>
    <w:rsid w:val="00E40597"/>
    <w:rsid w:val="00E409C9"/>
    <w:rsid w:val="00E41C06"/>
    <w:rsid w:val="00E43DAA"/>
    <w:rsid w:val="00E443B5"/>
    <w:rsid w:val="00E51655"/>
    <w:rsid w:val="00E572A9"/>
    <w:rsid w:val="00E63C3D"/>
    <w:rsid w:val="00E67420"/>
    <w:rsid w:val="00E674A6"/>
    <w:rsid w:val="00E7210E"/>
    <w:rsid w:val="00E751DF"/>
    <w:rsid w:val="00E7590F"/>
    <w:rsid w:val="00E7635B"/>
    <w:rsid w:val="00E80FEF"/>
    <w:rsid w:val="00E81704"/>
    <w:rsid w:val="00E82D7F"/>
    <w:rsid w:val="00E83DBB"/>
    <w:rsid w:val="00E845C6"/>
    <w:rsid w:val="00E90BB5"/>
    <w:rsid w:val="00E91758"/>
    <w:rsid w:val="00E92117"/>
    <w:rsid w:val="00E92155"/>
    <w:rsid w:val="00EA4818"/>
    <w:rsid w:val="00EB37F5"/>
    <w:rsid w:val="00EB75F0"/>
    <w:rsid w:val="00EC35CE"/>
    <w:rsid w:val="00EC4BDA"/>
    <w:rsid w:val="00ED7B3B"/>
    <w:rsid w:val="00EE2565"/>
    <w:rsid w:val="00EE35FA"/>
    <w:rsid w:val="00EE3988"/>
    <w:rsid w:val="00EE40C3"/>
    <w:rsid w:val="00EE42BF"/>
    <w:rsid w:val="00EE6A22"/>
    <w:rsid w:val="00EE7139"/>
    <w:rsid w:val="00EF2E59"/>
    <w:rsid w:val="00EF3082"/>
    <w:rsid w:val="00EF475A"/>
    <w:rsid w:val="00EF571B"/>
    <w:rsid w:val="00EF779C"/>
    <w:rsid w:val="00EF7D58"/>
    <w:rsid w:val="00F03AE7"/>
    <w:rsid w:val="00F04862"/>
    <w:rsid w:val="00F054C2"/>
    <w:rsid w:val="00F05A3A"/>
    <w:rsid w:val="00F05F07"/>
    <w:rsid w:val="00F06609"/>
    <w:rsid w:val="00F06C24"/>
    <w:rsid w:val="00F07540"/>
    <w:rsid w:val="00F101B7"/>
    <w:rsid w:val="00F12694"/>
    <w:rsid w:val="00F15C48"/>
    <w:rsid w:val="00F17B29"/>
    <w:rsid w:val="00F2152A"/>
    <w:rsid w:val="00F2335B"/>
    <w:rsid w:val="00F23E06"/>
    <w:rsid w:val="00F253AD"/>
    <w:rsid w:val="00F27614"/>
    <w:rsid w:val="00F31C55"/>
    <w:rsid w:val="00F34B34"/>
    <w:rsid w:val="00F35F7F"/>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87AC9"/>
    <w:rsid w:val="00F935EB"/>
    <w:rsid w:val="00F96E1C"/>
    <w:rsid w:val="00F97E18"/>
    <w:rsid w:val="00F97FAE"/>
    <w:rsid w:val="00FA3C13"/>
    <w:rsid w:val="00FA40D7"/>
    <w:rsid w:val="00FA44EB"/>
    <w:rsid w:val="00FA6776"/>
    <w:rsid w:val="00FA6A0D"/>
    <w:rsid w:val="00FB06DC"/>
    <w:rsid w:val="00FB1D5C"/>
    <w:rsid w:val="00FB34CC"/>
    <w:rsid w:val="00FB39B8"/>
    <w:rsid w:val="00FB3EF7"/>
    <w:rsid w:val="00FB4B1A"/>
    <w:rsid w:val="00FB75C5"/>
    <w:rsid w:val="00FC019E"/>
    <w:rsid w:val="00FC53A5"/>
    <w:rsid w:val="00FC63B6"/>
    <w:rsid w:val="00FD1A51"/>
    <w:rsid w:val="00FD49D2"/>
    <w:rsid w:val="00FE0D75"/>
    <w:rsid w:val="00FE2342"/>
    <w:rsid w:val="00FE3BF1"/>
    <w:rsid w:val="00FE6F78"/>
    <w:rsid w:val="00FF06F2"/>
    <w:rsid w:val="00FF3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aliases w:val="Обычный (Web) Знак"/>
    <w:basedOn w:val="a"/>
    <w:link w:val="affe"/>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b"/>
    <w:unhideWhenUsed/>
    <w:rsid w:val="009C211A"/>
    <w:rPr>
      <w:sz w:val="20"/>
      <w:szCs w:val="20"/>
    </w:rPr>
  </w:style>
  <w:style w:type="character" w:customStyle="1" w:styleId="1fb">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D5F74"/>
    <w:pPr>
      <w:tabs>
        <w:tab w:val="left" w:pos="-567"/>
        <w:tab w:val="left" w:pos="-426"/>
      </w:tabs>
      <w:autoSpaceDE w:val="0"/>
      <w:autoSpaceDN w:val="0"/>
      <w:adjustRightInd w:val="0"/>
      <w:ind w:left="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8">
    <w:name w:val="Абзац списка2"/>
    <w:basedOn w:val="a"/>
    <w:link w:val="ListParagraphChar"/>
    <w:rsid w:val="00A23004"/>
    <w:pPr>
      <w:suppressAutoHyphens w:val="0"/>
      <w:ind w:left="720"/>
    </w:pPr>
  </w:style>
  <w:style w:type="character" w:customStyle="1" w:styleId="ListParagraphChar">
    <w:name w:val="List Paragraph Char"/>
    <w:link w:val="28"/>
    <w:locked/>
    <w:rsid w:val="00A23004"/>
    <w:rPr>
      <w:sz w:val="24"/>
      <w:szCs w:val="24"/>
    </w:rPr>
  </w:style>
  <w:style w:type="paragraph" w:styleId="23">
    <w:name w:val="Body Text Indent 2"/>
    <w:basedOn w:val="a"/>
    <w:link w:val="22"/>
    <w:rsid w:val="00D33C82"/>
    <w:pPr>
      <w:suppressAutoHyphens w:val="0"/>
      <w:spacing w:after="120" w:line="480" w:lineRule="auto"/>
      <w:ind w:left="283"/>
    </w:pPr>
  </w:style>
  <w:style w:type="character" w:customStyle="1" w:styleId="213">
    <w:name w:val="Основной текст с отступом 2 Знак1"/>
    <w:basedOn w:val="a0"/>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
    <w:rsid w:val="00B1675A"/>
    <w:pPr>
      <w:numPr>
        <w:numId w:val="25"/>
      </w:numPr>
      <w:suppressAutoHyphens w:val="0"/>
    </w:pPr>
    <w:rPr>
      <w:sz w:val="20"/>
      <w:szCs w:val="20"/>
      <w:lang w:eastAsia="ru-RU"/>
    </w:rPr>
  </w:style>
  <w:style w:type="character" w:customStyle="1" w:styleId="affe">
    <w:name w:val="Обычный (веб) Знак"/>
    <w:aliases w:val="Обычный (Web) Знак Знак"/>
    <w:link w:val="affd"/>
    <w:rsid w:val="00B1675A"/>
    <w:rPr>
      <w:sz w:val="24"/>
      <w:szCs w:val="24"/>
      <w:lang w:eastAsia="ar-SA"/>
    </w:rPr>
  </w:style>
  <w:style w:type="paragraph" w:customStyle="1" w:styleId="ConsNonformat">
    <w:name w:val="ConsNonformat"/>
    <w:link w:val="ConsNonformat0"/>
    <w:uiPriority w:val="99"/>
    <w:rsid w:val="00B1675A"/>
    <w:pPr>
      <w:widowControl w:val="0"/>
      <w:autoSpaceDE w:val="0"/>
      <w:autoSpaceDN w:val="0"/>
      <w:adjustRightInd w:val="0"/>
    </w:pPr>
    <w:rPr>
      <w:rFonts w:ascii="Courier New" w:hAnsi="Courier New" w:cs="Courier New"/>
    </w:rPr>
  </w:style>
  <w:style w:type="paragraph" w:customStyle="1" w:styleId="ConsCell">
    <w:name w:val="ConsCell"/>
    <w:uiPriority w:val="99"/>
    <w:rsid w:val="00B1675A"/>
    <w:pPr>
      <w:widowControl w:val="0"/>
      <w:autoSpaceDE w:val="0"/>
      <w:autoSpaceDN w:val="0"/>
      <w:adjustRightInd w:val="0"/>
    </w:pPr>
    <w:rPr>
      <w:rFonts w:ascii="Arial" w:hAnsi="Arial" w:cs="Arial"/>
    </w:rPr>
  </w:style>
  <w:style w:type="character" w:customStyle="1" w:styleId="20">
    <w:name w:val="Заголовок 2 Знак"/>
    <w:aliases w:val=" Знак Знак1,Знак Знак1,h2 Знак1,h21 Знак1,5 Знак1,Заголовок пункта (1.1) Знак1,222 Знак1,Reset numbering Знак1,H2 Знак2,H2 Знак Знак1,Заголовок 21 Знак1"/>
    <w:basedOn w:val="a0"/>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0"/>
    <w:link w:val="afe"/>
    <w:rsid w:val="00765984"/>
    <w:rPr>
      <w:sz w:val="28"/>
      <w:lang w:eastAsia="ar-SA"/>
    </w:rPr>
  </w:style>
  <w:style w:type="character" w:customStyle="1" w:styleId="1d">
    <w:name w:val="Нижний колонтитул Знак1"/>
    <w:basedOn w:val="a0"/>
    <w:link w:val="aff"/>
    <w:uiPriority w:val="99"/>
    <w:rsid w:val="00765984"/>
    <w:rPr>
      <w:rFonts w:eastAsia="MS Mincho"/>
      <w:spacing w:val="-2"/>
      <w:sz w:val="24"/>
      <w:szCs w:val="24"/>
      <w:lang w:eastAsia="ar-SA"/>
    </w:rPr>
  </w:style>
  <w:style w:type="paragraph" w:styleId="ab">
    <w:name w:val="Document Map"/>
    <w:basedOn w:val="a"/>
    <w:link w:val="aa"/>
    <w:rsid w:val="00765984"/>
    <w:pPr>
      <w:shd w:val="clear" w:color="auto" w:fill="000080"/>
      <w:suppressAutoHyphens w:val="0"/>
    </w:pPr>
    <w:rPr>
      <w:rFonts w:ascii="Tahoma" w:hAnsi="Tahoma"/>
      <w:sz w:val="20"/>
      <w:szCs w:val="20"/>
    </w:rPr>
  </w:style>
  <w:style w:type="character" w:customStyle="1" w:styleId="1fc">
    <w:name w:val="Схема документа Знак1"/>
    <w:basedOn w:val="a0"/>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7"/>
    <w:rsid w:val="00765984"/>
    <w:rPr>
      <w:b/>
      <w:bCs/>
      <w:lang w:eastAsia="ar-SA"/>
    </w:rPr>
  </w:style>
  <w:style w:type="character" w:customStyle="1" w:styleId="1f4">
    <w:name w:val="Текст выноски Знак1"/>
    <w:basedOn w:val="a0"/>
    <w:link w:val="aff8"/>
    <w:rsid w:val="00765984"/>
    <w:rPr>
      <w:rFonts w:ascii="Tahoma" w:hAnsi="Tahoma"/>
      <w:sz w:val="16"/>
      <w:szCs w:val="16"/>
      <w:lang w:eastAsia="ar-SA"/>
    </w:rPr>
  </w:style>
  <w:style w:type="character" w:customStyle="1" w:styleId="1f1">
    <w:name w:val="Подзаголовок Знак1"/>
    <w:basedOn w:val="a0"/>
    <w:link w:val="aff3"/>
    <w:rsid w:val="00765984"/>
    <w:rPr>
      <w:b/>
      <w:bCs/>
      <w:sz w:val="24"/>
      <w:szCs w:val="24"/>
      <w:lang w:eastAsia="ar-SA"/>
    </w:rPr>
  </w:style>
  <w:style w:type="character" w:customStyle="1" w:styleId="1b">
    <w:name w:val="Верхний колонтитул Знак1"/>
    <w:basedOn w:val="a0"/>
    <w:link w:val="afd"/>
    <w:uiPriority w:val="99"/>
    <w:rsid w:val="00765984"/>
    <w:rPr>
      <w:sz w:val="24"/>
      <w:szCs w:val="24"/>
      <w:lang w:eastAsia="ar-SA"/>
    </w:rPr>
  </w:style>
  <w:style w:type="character" w:customStyle="1" w:styleId="aff4">
    <w:name w:val="Название Знак"/>
    <w:link w:val="aff2"/>
    <w:rsid w:val="00765984"/>
    <w:rPr>
      <w:rFonts w:ascii="Arial" w:hAnsi="Arial" w:cs="Arial"/>
      <w:b/>
      <w:bCs/>
      <w:kern w:val="1"/>
      <w:sz w:val="32"/>
      <w:szCs w:val="32"/>
      <w:lang w:eastAsia="ar-SA"/>
    </w:rPr>
  </w:style>
  <w:style w:type="character" w:customStyle="1" w:styleId="1fd">
    <w:name w:val="Название Знак1"/>
    <w:basedOn w:val="a0"/>
    <w:uiPriority w:val="10"/>
    <w:rsid w:val="00765984"/>
    <w:rPr>
      <w:rFonts w:ascii="Cambria" w:eastAsia="Times New Roman" w:hAnsi="Cambria" w:cs="Times New Roman"/>
      <w:color w:val="17365D"/>
      <w:spacing w:val="5"/>
      <w:kern w:val="28"/>
      <w:sz w:val="52"/>
      <w:szCs w:val="52"/>
      <w:lang w:eastAsia="ar-SA"/>
    </w:rPr>
  </w:style>
  <w:style w:type="paragraph" w:styleId="af3">
    <w:name w:val="Plain Text"/>
    <w:basedOn w:val="a"/>
    <w:link w:val="af2"/>
    <w:rsid w:val="00765984"/>
    <w:pPr>
      <w:tabs>
        <w:tab w:val="left" w:pos="360"/>
      </w:tabs>
      <w:suppressAutoHyphens w:val="0"/>
      <w:ind w:firstLine="900"/>
      <w:jc w:val="both"/>
    </w:pPr>
    <w:rPr>
      <w:rFonts w:eastAsia="MS Mincho"/>
      <w:spacing w:val="-2"/>
      <w:sz w:val="26"/>
      <w:szCs w:val="20"/>
    </w:rPr>
  </w:style>
  <w:style w:type="character" w:customStyle="1" w:styleId="1fe">
    <w:name w:val="Текст Знак1"/>
    <w:basedOn w:val="a0"/>
    <w:uiPriority w:val="99"/>
    <w:semiHidden/>
    <w:rsid w:val="00765984"/>
    <w:rPr>
      <w:rFonts w:ascii="Courier New" w:hAnsi="Courier New" w:cs="Courier New"/>
      <w:lang w:eastAsia="ar-SA"/>
    </w:rPr>
  </w:style>
  <w:style w:type="character" w:customStyle="1" w:styleId="1f">
    <w:name w:val="Текст сноски Знак1"/>
    <w:basedOn w:val="a0"/>
    <w:link w:val="aff0"/>
    <w:rsid w:val="00765984"/>
    <w:rPr>
      <w:lang w:eastAsia="ar-SA"/>
    </w:rPr>
  </w:style>
  <w:style w:type="paragraph" w:customStyle="1" w:styleId="221">
    <w:name w:val="Основной текст 22"/>
    <w:basedOn w:val="a"/>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
    <w:link w:val="2a"/>
    <w:rsid w:val="00765984"/>
    <w:pPr>
      <w:suppressAutoHyphens w:val="0"/>
      <w:spacing w:after="120" w:line="480" w:lineRule="auto"/>
    </w:pPr>
    <w:rPr>
      <w:lang w:eastAsia="ru-RU"/>
    </w:rPr>
  </w:style>
  <w:style w:type="character" w:customStyle="1" w:styleId="2a">
    <w:name w:val="Основной текст 2 Знак"/>
    <w:basedOn w:val="a0"/>
    <w:link w:val="29"/>
    <w:rsid w:val="00765984"/>
    <w:rPr>
      <w:sz w:val="24"/>
      <w:szCs w:val="24"/>
    </w:rPr>
  </w:style>
  <w:style w:type="paragraph" w:customStyle="1" w:styleId="Style19">
    <w:name w:val="Style19"/>
    <w:basedOn w:val="a"/>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765984"/>
    <w:rPr>
      <w:rFonts w:ascii="Times New Roman" w:hAnsi="Times New Roman" w:cs="Times New Roman"/>
      <w:sz w:val="26"/>
      <w:szCs w:val="26"/>
    </w:rPr>
  </w:style>
  <w:style w:type="character" w:customStyle="1" w:styleId="FontStyle50">
    <w:name w:val="Font Style50"/>
    <w:basedOn w:val="a0"/>
    <w:uiPriority w:val="99"/>
    <w:rsid w:val="00765984"/>
    <w:rPr>
      <w:rFonts w:ascii="Times New Roman" w:hAnsi="Times New Roman" w:cs="Times New Roman"/>
      <w:i/>
      <w:iCs/>
      <w:sz w:val="26"/>
      <w:szCs w:val="26"/>
    </w:rPr>
  </w:style>
  <w:style w:type="paragraph" w:customStyle="1" w:styleId="Style6">
    <w:name w:val="Style6"/>
    <w:basedOn w:val="a"/>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765984"/>
    <w:rPr>
      <w:rFonts w:ascii="Times New Roman" w:hAnsi="Times New Roman" w:cs="Times New Roman"/>
      <w:b/>
      <w:bCs/>
      <w:i/>
      <w:iCs/>
      <w:sz w:val="26"/>
      <w:szCs w:val="26"/>
    </w:rPr>
  </w:style>
  <w:style w:type="paragraph" w:customStyle="1" w:styleId="Style10">
    <w:name w:val="Style10"/>
    <w:basedOn w:val="a"/>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765984"/>
    <w:rPr>
      <w:rFonts w:ascii="Times New Roman" w:hAnsi="Times New Roman" w:cs="Times New Roman"/>
      <w:b/>
      <w:bCs/>
      <w:sz w:val="26"/>
      <w:szCs w:val="26"/>
    </w:rPr>
  </w:style>
  <w:style w:type="paragraph" w:customStyle="1" w:styleId="Style23">
    <w:name w:val="Style23"/>
    <w:basedOn w:val="a"/>
    <w:uiPriority w:val="99"/>
    <w:rsid w:val="00765984"/>
    <w:pPr>
      <w:widowControl w:val="0"/>
      <w:suppressAutoHyphens w:val="0"/>
      <w:autoSpaceDE w:val="0"/>
      <w:autoSpaceDN w:val="0"/>
      <w:adjustRightInd w:val="0"/>
    </w:pPr>
    <w:rPr>
      <w:lang w:eastAsia="ru-RU"/>
    </w:rPr>
  </w:style>
  <w:style w:type="paragraph" w:customStyle="1" w:styleId="Style25">
    <w:name w:val="Style25"/>
    <w:basedOn w:val="a"/>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765984"/>
    <w:pPr>
      <w:widowControl w:val="0"/>
      <w:suppressAutoHyphens w:val="0"/>
      <w:autoSpaceDE w:val="0"/>
      <w:autoSpaceDN w:val="0"/>
      <w:adjustRightInd w:val="0"/>
    </w:pPr>
    <w:rPr>
      <w:lang w:eastAsia="ru-RU"/>
    </w:rPr>
  </w:style>
  <w:style w:type="paragraph" w:customStyle="1" w:styleId="Style28">
    <w:name w:val="Style28"/>
    <w:basedOn w:val="a"/>
    <w:uiPriority w:val="99"/>
    <w:rsid w:val="00765984"/>
    <w:pPr>
      <w:widowControl w:val="0"/>
      <w:suppressAutoHyphens w:val="0"/>
      <w:autoSpaceDE w:val="0"/>
      <w:autoSpaceDN w:val="0"/>
      <w:adjustRightInd w:val="0"/>
    </w:pPr>
    <w:rPr>
      <w:lang w:eastAsia="ru-RU"/>
    </w:rPr>
  </w:style>
  <w:style w:type="paragraph" w:customStyle="1" w:styleId="Style34">
    <w:name w:val="Style34"/>
    <w:basedOn w:val="a"/>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765984"/>
    <w:rPr>
      <w:rFonts w:ascii="Calibri" w:hAnsi="Calibri" w:cs="Calibri"/>
      <w:b/>
      <w:bCs/>
      <w:sz w:val="16"/>
      <w:szCs w:val="16"/>
    </w:rPr>
  </w:style>
  <w:style w:type="character" w:customStyle="1" w:styleId="FontStyle57">
    <w:name w:val="Font Style57"/>
    <w:basedOn w:val="a0"/>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
    <w:next w:val="a"/>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uiPriority w:val="99"/>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0"/>
    <w:rsid w:val="00765984"/>
    <w:rPr>
      <w:rFonts w:ascii="Times New Roman" w:eastAsia="Times New Roman" w:hAnsi="Times New Roman" w:cs="Times New Roman"/>
      <w:sz w:val="20"/>
      <w:szCs w:val="20"/>
      <w:lang w:eastAsia="ar-SA"/>
    </w:rPr>
  </w:style>
  <w:style w:type="paragraph" w:customStyle="1" w:styleId="font5">
    <w:name w:val="font5"/>
    <w:basedOn w:val="a"/>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
    <w:uiPriority w:val="99"/>
    <w:rsid w:val="00715ADF"/>
    <w:pPr>
      <w:suppressAutoHyphens w:val="0"/>
      <w:spacing w:before="100" w:beforeAutospacing="1" w:after="100" w:afterAutospacing="1"/>
    </w:pPr>
    <w:rPr>
      <w:lang w:eastAsia="ru-RU"/>
    </w:rPr>
  </w:style>
  <w:style w:type="character" w:customStyle="1" w:styleId="FontStyle12">
    <w:name w:val="Font Style12"/>
    <w:basedOn w:val="a0"/>
    <w:uiPriority w:val="99"/>
    <w:rsid w:val="002765E1"/>
    <w:rPr>
      <w:rFonts w:ascii="Arial" w:hAnsi="Arial" w:cs="Arial"/>
      <w:sz w:val="22"/>
      <w:szCs w:val="22"/>
    </w:rPr>
  </w:style>
  <w:style w:type="character" w:customStyle="1" w:styleId="FontStyle20">
    <w:name w:val="Font Style20"/>
    <w:basedOn w:val="10"/>
    <w:rsid w:val="00121E3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3055752">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39711051">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1108476">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47298769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ZhihorevNN@trcont.ru"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ihorevNN@trcont.ru" TargetMode="External"/><Relationship Id="rId22" Type="http://schemas.openxmlformats.org/officeDocument/2006/relationships/hyperlink" Target="mailto:trcont@trcont.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A6319C26-5B9F-4E01-8DCE-0995AC8D5AA2}">
  <ds:schemaRefs>
    <ds:schemaRef ds:uri="http://schemas.openxmlformats.org/officeDocument/2006/bibliography"/>
  </ds:schemaRefs>
</ds:datastoreItem>
</file>

<file path=customXml/itemProps5.xml><?xml version="1.0" encoding="utf-8"?>
<ds:datastoreItem xmlns:ds="http://schemas.openxmlformats.org/officeDocument/2006/customXml" ds:itemID="{4EDBEBA4-A527-4C18-9E14-CD77B6884EE0}">
  <ds:schemaRefs>
    <ds:schemaRef ds:uri="http://schemas.openxmlformats.org/officeDocument/2006/bibliography"/>
  </ds:schemaRefs>
</ds:datastoreItem>
</file>

<file path=customXml/itemProps6.xml><?xml version="1.0" encoding="utf-8"?>
<ds:datastoreItem xmlns:ds="http://schemas.openxmlformats.org/officeDocument/2006/customXml" ds:itemID="{79A4209C-8D3F-4823-BCB7-733091DCD57F}">
  <ds:schemaRefs>
    <ds:schemaRef ds:uri="http://schemas.openxmlformats.org/officeDocument/2006/bibliography"/>
  </ds:schemaRefs>
</ds:datastoreItem>
</file>

<file path=customXml/itemProps7.xml><?xml version="1.0" encoding="utf-8"?>
<ds:datastoreItem xmlns:ds="http://schemas.openxmlformats.org/officeDocument/2006/customXml" ds:itemID="{9E406336-D1B8-4E1D-B7A3-4E28F4F0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52</Pages>
  <Words>14551</Words>
  <Characters>82941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97298</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34</cp:revision>
  <cp:lastPrinted>2014-12-17T16:38:00Z</cp:lastPrinted>
  <dcterms:created xsi:type="dcterms:W3CDTF">2014-09-24T15:47:00Z</dcterms:created>
  <dcterms:modified xsi:type="dcterms:W3CDTF">2014-12-26T16:43:00Z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