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32522" w:rsidRDefault="007D6548" w:rsidP="00A4055F">
      <w:pPr>
        <w:tabs>
          <w:tab w:val="left" w:pos="4962"/>
        </w:tabs>
        <w:ind w:left="4820"/>
        <w:rPr>
          <w:b/>
          <w:bCs/>
          <w:sz w:val="28"/>
          <w:szCs w:val="28"/>
        </w:rPr>
      </w:pPr>
      <w:r w:rsidRPr="00F32522">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F32522" w:rsidRPr="005C6D6D" w:rsidRDefault="00F32522" w:rsidP="00F32522">
      <w:pPr>
        <w:tabs>
          <w:tab w:val="left" w:pos="4962"/>
        </w:tabs>
        <w:ind w:left="4820"/>
        <w:rPr>
          <w:bCs/>
          <w:i/>
          <w:sz w:val="28"/>
          <w:szCs w:val="28"/>
        </w:rPr>
      </w:pPr>
      <w:r w:rsidRPr="005C6D6D">
        <w:rPr>
          <w:b/>
          <w:bCs/>
          <w:sz w:val="28"/>
          <w:szCs w:val="28"/>
        </w:rPr>
        <w:t xml:space="preserve">Председатель Конкурсной комиссии </w:t>
      </w:r>
      <w:r>
        <w:rPr>
          <w:b/>
          <w:bCs/>
          <w:sz w:val="28"/>
          <w:szCs w:val="28"/>
        </w:rPr>
        <w:t>филиала П</w:t>
      </w:r>
      <w:r w:rsidRPr="005C6D6D">
        <w:rPr>
          <w:b/>
          <w:bCs/>
          <w:sz w:val="28"/>
          <w:szCs w:val="28"/>
        </w:rPr>
        <w:t>АО «ТрансКонтейнер» на Забайкальской  железной дороге</w:t>
      </w:r>
      <w:r w:rsidRPr="005C6D6D">
        <w:rPr>
          <w:bCs/>
          <w:i/>
          <w:sz w:val="28"/>
          <w:szCs w:val="28"/>
        </w:rPr>
        <w:t xml:space="preserve"> </w:t>
      </w:r>
    </w:p>
    <w:p w:rsidR="00F32522" w:rsidRPr="005C6D6D" w:rsidRDefault="00F32522" w:rsidP="00F32522">
      <w:pPr>
        <w:tabs>
          <w:tab w:val="left" w:pos="4962"/>
        </w:tabs>
        <w:ind w:left="4820"/>
        <w:rPr>
          <w:b/>
          <w:bCs/>
          <w:sz w:val="28"/>
          <w:szCs w:val="28"/>
        </w:rPr>
      </w:pPr>
    </w:p>
    <w:p w:rsidR="00F32522" w:rsidRPr="005C6D6D" w:rsidRDefault="00F32522" w:rsidP="00F32522">
      <w:pPr>
        <w:tabs>
          <w:tab w:val="left" w:pos="4962"/>
        </w:tabs>
        <w:ind w:left="4820"/>
        <w:rPr>
          <w:b/>
          <w:bCs/>
          <w:sz w:val="28"/>
          <w:szCs w:val="28"/>
        </w:rPr>
      </w:pPr>
      <w:proofErr w:type="spellStart"/>
      <w:r>
        <w:rPr>
          <w:b/>
          <w:bCs/>
          <w:sz w:val="28"/>
          <w:szCs w:val="28"/>
        </w:rPr>
        <w:t>____________________</w:t>
      </w:r>
      <w:r w:rsidRPr="005C6D6D">
        <w:rPr>
          <w:b/>
          <w:bCs/>
          <w:sz w:val="28"/>
          <w:szCs w:val="28"/>
        </w:rPr>
        <w:t>Банщиков</w:t>
      </w:r>
      <w:proofErr w:type="spellEnd"/>
      <w:r w:rsidRPr="005C6D6D">
        <w:rPr>
          <w:b/>
          <w:bCs/>
          <w:sz w:val="28"/>
          <w:szCs w:val="28"/>
        </w:rPr>
        <w:t xml:space="preserve"> А.В.</w:t>
      </w:r>
    </w:p>
    <w:p w:rsidR="00F32522" w:rsidRPr="005C6D6D" w:rsidRDefault="00F32522" w:rsidP="00F32522">
      <w:pPr>
        <w:tabs>
          <w:tab w:val="left" w:pos="4962"/>
        </w:tabs>
        <w:ind w:left="4820"/>
        <w:rPr>
          <w:rFonts w:eastAsia="Arial Unicode MS"/>
        </w:rPr>
      </w:pPr>
    </w:p>
    <w:p w:rsidR="00F32522" w:rsidRDefault="00F32522" w:rsidP="00F32522">
      <w:pPr>
        <w:tabs>
          <w:tab w:val="left" w:pos="4962"/>
        </w:tabs>
        <w:ind w:left="4820"/>
        <w:rPr>
          <w:b/>
          <w:bCs/>
          <w:sz w:val="28"/>
        </w:rPr>
      </w:pPr>
      <w:r w:rsidRPr="005C6D6D">
        <w:rPr>
          <w:b/>
          <w:bCs/>
          <w:sz w:val="28"/>
        </w:rPr>
        <w:t>«_</w:t>
      </w:r>
      <w:r>
        <w:rPr>
          <w:b/>
          <w:bCs/>
          <w:sz w:val="28"/>
        </w:rPr>
        <w:t>__</w:t>
      </w:r>
      <w:r w:rsidRPr="005C6D6D">
        <w:rPr>
          <w:b/>
          <w:bCs/>
          <w:sz w:val="28"/>
        </w:rPr>
        <w:t>_»___</w:t>
      </w:r>
      <w:r>
        <w:rPr>
          <w:b/>
          <w:bCs/>
          <w:sz w:val="28"/>
        </w:rPr>
        <w:t>_______</w:t>
      </w:r>
      <w:r w:rsidRPr="005C6D6D">
        <w:rPr>
          <w:b/>
          <w:bCs/>
          <w:sz w:val="28"/>
        </w:rPr>
        <w:t>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3FE3" w:rsidRDefault="00B73FE3" w:rsidP="00B73FE3">
      <w:pPr>
        <w:pStyle w:val="19"/>
        <w:ind w:firstLine="397"/>
      </w:pPr>
      <w:r>
        <w:rPr>
          <w:szCs w:val="28"/>
        </w:rPr>
        <w:t xml:space="preserve">       1.1.1. </w:t>
      </w:r>
      <w:proofErr w:type="gramStart"/>
      <w:r w:rsidR="0063363D" w:rsidRPr="00B73FE3">
        <w:rPr>
          <w:szCs w:val="28"/>
        </w:rPr>
        <w:t xml:space="preserve">Публичное </w:t>
      </w:r>
      <w:r w:rsidR="007D6548" w:rsidRPr="00B73FE3">
        <w:rPr>
          <w:szCs w:val="28"/>
        </w:rPr>
        <w:t>акционерное общество «Центр по перевозке грузов в контейнерах «ТрансКонтейнер» (</w:t>
      </w:r>
      <w:r w:rsidR="0063363D" w:rsidRPr="00B73FE3">
        <w:rPr>
          <w:szCs w:val="28"/>
        </w:rPr>
        <w:t>ПАО</w:t>
      </w:r>
      <w:r w:rsidR="007D6548" w:rsidRPr="00B73FE3">
        <w:rPr>
          <w:szCs w:val="28"/>
        </w:rPr>
        <w:t xml:space="preserve"> «ТрансКонтейнер») (далее – Заказчик), руководствуясь положениями Федерального закона от 18 июля 2011 г. </w:t>
      </w:r>
      <w:r w:rsidR="008D2E20" w:rsidRPr="00B73FE3">
        <w:rPr>
          <w:szCs w:val="28"/>
        </w:rPr>
        <w:br/>
      </w:r>
      <w:r w:rsidR="007D6548" w:rsidRPr="00B73FE3">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sidR="007D6548" w:rsidRPr="00B73FE3">
        <w:rPr>
          <w:szCs w:val="28"/>
        </w:rPr>
        <w:t>(далее – Полож</w:t>
      </w:r>
      <w:r w:rsidR="000A2D97" w:rsidRPr="00B73FE3">
        <w:rPr>
          <w:szCs w:val="28"/>
        </w:rPr>
        <w:t>ение о закупк</w:t>
      </w:r>
      <w:r w:rsidR="006B3895" w:rsidRPr="00B73FE3">
        <w:rPr>
          <w:szCs w:val="28"/>
        </w:rPr>
        <w:t>ах</w:t>
      </w:r>
      <w:r w:rsidR="000A2D97" w:rsidRPr="00B73FE3">
        <w:rPr>
          <w:szCs w:val="28"/>
        </w:rPr>
        <w:t>), проводит закупку</w:t>
      </w:r>
      <w:r w:rsidR="007D6548" w:rsidRPr="00B73FE3">
        <w:rPr>
          <w:szCs w:val="28"/>
        </w:rPr>
        <w:t xml:space="preserve"> с</w:t>
      </w:r>
      <w:r w:rsidR="001E6E80" w:rsidRPr="00B73FE3">
        <w:rPr>
          <w:szCs w:val="28"/>
        </w:rPr>
        <w:t xml:space="preserve">пособом запроса предложений </w:t>
      </w:r>
      <w:r w:rsidR="0098627F" w:rsidRPr="00B73FE3">
        <w:rPr>
          <w:szCs w:val="28"/>
        </w:rPr>
        <w:t xml:space="preserve"> </w:t>
      </w:r>
      <w:r w:rsidR="00CA79B9" w:rsidRPr="00B73FE3">
        <w:rPr>
          <w:szCs w:val="28"/>
        </w:rPr>
        <w:t>(далее – Запрос предложений)</w:t>
      </w:r>
      <w:r w:rsidR="009B6E7A" w:rsidRPr="00B73FE3">
        <w:rPr>
          <w:szCs w:val="28"/>
        </w:rPr>
        <w:t xml:space="preserve"> </w:t>
      </w:r>
      <w:r w:rsidR="009B6E7A" w:rsidRPr="005762AD">
        <w:rPr>
          <w:szCs w:val="28"/>
        </w:rPr>
        <w:t>№ ЗП</w:t>
      </w:r>
      <w:r w:rsidR="005762AD" w:rsidRPr="005762AD">
        <w:t>/</w:t>
      </w:r>
      <w:r w:rsidR="005762AD">
        <w:t>010/</w:t>
      </w:r>
      <w:proofErr w:type="spellStart"/>
      <w:r w:rsidR="005762AD">
        <w:t>НКПЗаб</w:t>
      </w:r>
      <w:proofErr w:type="spellEnd"/>
      <w:r w:rsidR="005762AD">
        <w:t>/0052</w:t>
      </w:r>
    </w:p>
    <w:p w:rsidR="00B73FE3" w:rsidRPr="00C64E36" w:rsidRDefault="00B73FE3" w:rsidP="00B73FE3">
      <w:pPr>
        <w:pStyle w:val="19"/>
        <w:ind w:firstLine="0"/>
      </w:pPr>
      <w:r>
        <w:t xml:space="preserve">           </w:t>
      </w:r>
      <w:r w:rsidRPr="00B73FE3">
        <w:rPr>
          <w:szCs w:val="28"/>
        </w:rPr>
        <w:t xml:space="preserve">1.1.2. Предметом настоящего Запроса предложений является право </w:t>
      </w:r>
      <w:proofErr w:type="gramStart"/>
      <w:r w:rsidRPr="00B73FE3">
        <w:rPr>
          <w:szCs w:val="28"/>
        </w:rPr>
        <w:t>на</w:t>
      </w:r>
      <w:proofErr w:type="gramEnd"/>
      <w:r w:rsidRPr="00B73FE3">
        <w:rPr>
          <w:szCs w:val="28"/>
        </w:rPr>
        <w:t xml:space="preserve"> заключение договора на </w:t>
      </w:r>
      <w:r>
        <w:t xml:space="preserve">выполнение погрузочно-разгрузочных работ ручным и механизированным способом на терминалах Забайкальского филиала ПАО «ТрансКонтейнер» </w:t>
      </w:r>
      <w:r w:rsidRPr="00C64E36">
        <w:t xml:space="preserve">в </w:t>
      </w:r>
      <w:r>
        <w:t xml:space="preserve">первом квартале </w:t>
      </w:r>
      <w:r w:rsidRPr="00C64E36">
        <w:t>201</w:t>
      </w:r>
      <w:r>
        <w:t>5 года.</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w:t>
      </w:r>
      <w:r w:rsidR="00345BBD">
        <w:rPr>
          <w:sz w:val="28"/>
          <w:szCs w:val="28"/>
        </w:rPr>
        <w:t>ния (службы, функционирования);</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541DBE" w:rsidRDefault="007D6548" w:rsidP="007E48BC">
      <w:pPr>
        <w:pStyle w:val="afa"/>
        <w:numPr>
          <w:ilvl w:val="2"/>
          <w:numId w:val="10"/>
        </w:numPr>
        <w:tabs>
          <w:tab w:val="num" w:pos="720"/>
          <w:tab w:val="left" w:pos="900"/>
        </w:tabs>
        <w:ind w:firstLine="720"/>
        <w:rPr>
          <w:sz w:val="28"/>
          <w:szCs w:val="28"/>
        </w:rPr>
      </w:pPr>
      <w:r w:rsidRPr="00541DBE">
        <w:rPr>
          <w:sz w:val="28"/>
          <w:szCs w:val="28"/>
        </w:rPr>
        <w:t>Каждый претендент может подать только одну Заявку</w:t>
      </w:r>
      <w:r w:rsidR="00541DBE">
        <w:rPr>
          <w:sz w:val="28"/>
          <w:szCs w:val="28"/>
        </w:rPr>
        <w:t>.</w:t>
      </w:r>
      <w:r w:rsidR="00737347" w:rsidRPr="00541DBE">
        <w:rPr>
          <w:sz w:val="28"/>
          <w:szCs w:val="28"/>
        </w:rPr>
        <w:t xml:space="preserve"> </w:t>
      </w:r>
    </w:p>
    <w:p w:rsidR="00FF06F2" w:rsidRPr="00D32FFA" w:rsidRDefault="00FF06F2" w:rsidP="007E48BC">
      <w:pPr>
        <w:pStyle w:val="afa"/>
        <w:numPr>
          <w:ilvl w:val="2"/>
          <w:numId w:val="10"/>
        </w:numPr>
        <w:tabs>
          <w:tab w:val="num" w:pos="720"/>
        </w:tabs>
        <w:ind w:firstLine="720"/>
        <w:rPr>
          <w:sz w:val="28"/>
          <w:szCs w:val="28"/>
        </w:rPr>
      </w:pPr>
      <w:r w:rsidRPr="00541DBE">
        <w:rPr>
          <w:sz w:val="28"/>
          <w:szCs w:val="28"/>
        </w:rPr>
        <w:t xml:space="preserve">Заявка должна действовать не менее </w:t>
      </w:r>
      <w:r w:rsidR="00782E92" w:rsidRPr="00541DBE">
        <w:rPr>
          <w:sz w:val="28"/>
          <w:szCs w:val="28"/>
        </w:rPr>
        <w:t xml:space="preserve">срока, указанного в пункте </w:t>
      </w:r>
      <w:r w:rsidR="003D2759" w:rsidRPr="00541DBE">
        <w:rPr>
          <w:sz w:val="28"/>
          <w:szCs w:val="28"/>
        </w:rPr>
        <w:t xml:space="preserve">7 </w:t>
      </w:r>
      <w:r w:rsidR="00004F48" w:rsidRPr="00541DBE">
        <w:rPr>
          <w:sz w:val="28"/>
          <w:szCs w:val="28"/>
        </w:rPr>
        <w:t>Информационной карты</w:t>
      </w:r>
      <w:r w:rsidRPr="00541DBE">
        <w:rPr>
          <w:sz w:val="28"/>
          <w:szCs w:val="28"/>
        </w:rPr>
        <w:t>. До истечения этого срока Организатор при необходимости вправе предложить претендентам</w:t>
      </w:r>
      <w:r w:rsidR="00B22346" w:rsidRPr="00541DBE">
        <w:rPr>
          <w:sz w:val="28"/>
          <w:szCs w:val="28"/>
        </w:rPr>
        <w:t>/участникам</w:t>
      </w:r>
      <w:r w:rsidRPr="00541DBE">
        <w:rPr>
          <w:sz w:val="28"/>
          <w:szCs w:val="28"/>
        </w:rPr>
        <w:t xml:space="preserve"> продлить срок действия Заявок. Претенденты</w:t>
      </w:r>
      <w:r w:rsidR="00B22346" w:rsidRPr="00541DBE">
        <w:rPr>
          <w:sz w:val="28"/>
          <w:szCs w:val="28"/>
        </w:rPr>
        <w:t>/участники</w:t>
      </w:r>
      <w:r w:rsidRPr="00541DBE">
        <w:rPr>
          <w:sz w:val="28"/>
          <w:szCs w:val="28"/>
        </w:rPr>
        <w:t xml:space="preserve"> вправе отклонить такое предложение Организатора. В случае отказа претендента</w:t>
      </w:r>
      <w:r w:rsidR="00B22346" w:rsidRPr="00541DBE">
        <w:rPr>
          <w:sz w:val="28"/>
          <w:szCs w:val="28"/>
        </w:rPr>
        <w:t>/участника</w:t>
      </w:r>
      <w:r w:rsidRPr="00541DBE">
        <w:rPr>
          <w:sz w:val="28"/>
          <w:szCs w:val="28"/>
        </w:rPr>
        <w:t xml:space="preserve"> от продления срока действия Заявки его Заявка о</w:t>
      </w:r>
      <w:r w:rsidR="00B22346" w:rsidRPr="00541DBE">
        <w:rPr>
          <w:sz w:val="28"/>
          <w:szCs w:val="28"/>
        </w:rPr>
        <w:t>тклоняется от участия в Запросе предложений</w:t>
      </w:r>
      <w:r w:rsidRPr="00541DBE">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166751"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5676B0" w:rsidRPr="007E6DE4" w:rsidRDefault="005676B0" w:rsidP="000954FB">
                  <w:pPr>
                    <w:jc w:val="center"/>
                    <w:rPr>
                      <w:b/>
                      <w:sz w:val="28"/>
                      <w:szCs w:val="28"/>
                    </w:rPr>
                  </w:pPr>
                  <w:r w:rsidRPr="007E6DE4">
                    <w:rPr>
                      <w:b/>
                      <w:sz w:val="28"/>
                      <w:szCs w:val="28"/>
                    </w:rPr>
                    <w:t xml:space="preserve">_____________________________________________, </w:t>
                  </w:r>
                </w:p>
                <w:p w:rsidR="005676B0" w:rsidRDefault="005676B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676B0" w:rsidRPr="007E6DE4" w:rsidRDefault="005676B0" w:rsidP="000954FB">
                  <w:pPr>
                    <w:jc w:val="center"/>
                    <w:rPr>
                      <w:b/>
                      <w:sz w:val="28"/>
                      <w:szCs w:val="28"/>
                    </w:rPr>
                  </w:pPr>
                  <w:r w:rsidRPr="007E6DE4">
                    <w:rPr>
                      <w:b/>
                      <w:sz w:val="28"/>
                      <w:szCs w:val="28"/>
                    </w:rPr>
                    <w:t>________________________________________</w:t>
                  </w:r>
                </w:p>
                <w:p w:rsidR="005676B0" w:rsidRPr="007E6DE4" w:rsidRDefault="005676B0" w:rsidP="000954FB">
                  <w:pPr>
                    <w:jc w:val="center"/>
                    <w:rPr>
                      <w:i/>
                      <w:sz w:val="20"/>
                      <w:szCs w:val="20"/>
                    </w:rPr>
                  </w:pPr>
                  <w:r w:rsidRPr="007E6DE4">
                    <w:rPr>
                      <w:i/>
                      <w:sz w:val="20"/>
                      <w:szCs w:val="20"/>
                    </w:rPr>
                    <w:t>государство регистрации претендента</w:t>
                  </w:r>
                </w:p>
                <w:p w:rsidR="005676B0" w:rsidRPr="007E6DE4" w:rsidRDefault="005676B0" w:rsidP="000954FB">
                  <w:pPr>
                    <w:jc w:val="center"/>
                    <w:rPr>
                      <w:b/>
                      <w:sz w:val="28"/>
                      <w:szCs w:val="28"/>
                    </w:rPr>
                  </w:pPr>
                  <w:r w:rsidRPr="007E6DE4">
                    <w:rPr>
                      <w:b/>
                      <w:sz w:val="28"/>
                      <w:szCs w:val="28"/>
                    </w:rPr>
                    <w:t>_____________________________</w:t>
                  </w:r>
                  <w:r>
                    <w:rPr>
                      <w:b/>
                      <w:sz w:val="28"/>
                      <w:szCs w:val="28"/>
                    </w:rPr>
                    <w:t>__________________</w:t>
                  </w:r>
                </w:p>
                <w:p w:rsidR="005676B0" w:rsidRPr="007E6DE4" w:rsidRDefault="005676B0" w:rsidP="000954FB">
                  <w:pPr>
                    <w:jc w:val="center"/>
                    <w:rPr>
                      <w:i/>
                      <w:sz w:val="20"/>
                      <w:szCs w:val="20"/>
                    </w:rPr>
                  </w:pPr>
                  <w:r w:rsidRPr="007E6DE4">
                    <w:rPr>
                      <w:i/>
                      <w:sz w:val="20"/>
                      <w:szCs w:val="20"/>
                    </w:rPr>
                    <w:t>ИНН претендента (для претендентов-резидентов Российской Федерации)</w:t>
                  </w:r>
                </w:p>
                <w:p w:rsidR="005676B0" w:rsidRDefault="005676B0" w:rsidP="000954FB">
                  <w:pPr>
                    <w:jc w:val="both"/>
                  </w:pPr>
                </w:p>
                <w:p w:rsidR="005676B0" w:rsidRDefault="005676B0"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5676B0" w:rsidRPr="00F23E06" w:rsidRDefault="005676B0" w:rsidP="000954FB">
                  <w:pPr>
                    <w:jc w:val="center"/>
                    <w:rPr>
                      <w:b/>
                      <w:highlight w:val="cyan"/>
                    </w:rPr>
                  </w:pPr>
                  <w:r w:rsidRPr="00F23E06">
                    <w:rPr>
                      <w:b/>
                      <w:highlight w:val="cyan"/>
                    </w:rPr>
                    <w:t xml:space="preserve">(лот № _________) </w:t>
                  </w:r>
                </w:p>
                <w:p w:rsidR="005676B0" w:rsidRPr="00521EAB" w:rsidRDefault="005676B0" w:rsidP="000954FB">
                  <w:pPr>
                    <w:jc w:val="center"/>
                    <w:rPr>
                      <w:i/>
                    </w:rPr>
                  </w:pPr>
                  <w:r w:rsidRPr="00F23E06">
                    <w:rPr>
                      <w:i/>
                      <w:highlight w:val="cyan"/>
                    </w:rPr>
                    <w:t>(указывается, если предусмотрены лоты)</w:t>
                  </w:r>
                </w:p>
                <w:p w:rsidR="005676B0" w:rsidRPr="00923E2D" w:rsidRDefault="005676B0" w:rsidP="000954FB">
                  <w:pPr>
                    <w:jc w:val="center"/>
                    <w:rPr>
                      <w:b/>
                    </w:rPr>
                  </w:pPr>
                </w:p>
                <w:p w:rsidR="005676B0" w:rsidRPr="00923E2D" w:rsidRDefault="005676B0"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w:t>
      </w:r>
      <w:proofErr w:type="gramStart"/>
      <w:r w:rsidRPr="009A1114">
        <w:rPr>
          <w:b w:val="0"/>
          <w:i w:val="0"/>
        </w:rPr>
        <w:t xml:space="preserve">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proofErr w:type="gramEnd"/>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345BBD">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345BBD">
        <w:rPr>
          <w:b w:val="0"/>
          <w:i w:val="0"/>
        </w:rPr>
        <w:t>4</w:t>
      </w:r>
      <w:r w:rsidR="000954FB" w:rsidRPr="00345BBD">
        <w:rPr>
          <w:b w:val="0"/>
          <w:i w:val="0"/>
        </w:rPr>
        <w:t xml:space="preserve"> настоящей документации). Расчет оформляется в виде приложения к</w:t>
      </w:r>
      <w:proofErr w:type="gramStart"/>
      <w:r w:rsidR="000954FB" w:rsidRPr="00345BBD">
        <w:rPr>
          <w:b w:val="0"/>
          <w:i w:val="0"/>
        </w:rPr>
        <w:t xml:space="preserve"> Ф</w:t>
      </w:r>
      <w:proofErr w:type="gramEnd"/>
      <w:r w:rsidR="000954FB" w:rsidRPr="00345BBD">
        <w:rPr>
          <w:b w:val="0"/>
          <w:i w:val="0"/>
        </w:rPr>
        <w:t>инансово - коммерческому предложению</w:t>
      </w:r>
      <w:r w:rsidR="000954FB" w:rsidRPr="00345BBD">
        <w:rPr>
          <w:rStyle w:val="af7"/>
          <w:b w:val="0"/>
          <w:i w:val="0"/>
        </w:rPr>
        <w:footnoteReference w:id="1"/>
      </w:r>
      <w:r w:rsidR="000954FB" w:rsidRPr="00345BBD">
        <w:rPr>
          <w:b w:val="0"/>
          <w:i w:val="0"/>
        </w:rPr>
        <w:t>.</w:t>
      </w:r>
    </w:p>
    <w:p w:rsidR="000954FB" w:rsidRPr="00345BBD" w:rsidRDefault="000954FB" w:rsidP="00345BBD">
      <w:pPr>
        <w:pStyle w:val="a"/>
        <w:rPr>
          <w:b w:val="0"/>
          <w:i w:val="0"/>
        </w:rPr>
      </w:pPr>
      <w:r w:rsidRPr="009A1114">
        <w:rPr>
          <w:b w:val="0"/>
          <w:i w:val="0"/>
        </w:rPr>
        <w:t>Срок</w:t>
      </w:r>
      <w:r w:rsidR="00345BBD">
        <w:rPr>
          <w:b w:val="0"/>
          <w:i w:val="0"/>
        </w:rPr>
        <w:t xml:space="preserve"> выполнения работ </w:t>
      </w:r>
      <w:r w:rsidRPr="009A1114">
        <w:rPr>
          <w:b w:val="0"/>
          <w:i w:val="0"/>
        </w:rPr>
        <w:t>определяется согласно выбранн</w:t>
      </w:r>
      <w:r w:rsidR="00345BBD">
        <w:rPr>
          <w:b w:val="0"/>
          <w:i w:val="0"/>
        </w:rPr>
        <w:t xml:space="preserve">ой технологии выполнения работ, </w:t>
      </w:r>
      <w:r w:rsidRPr="009A1114">
        <w:rPr>
          <w:b w:val="0"/>
          <w:i w:val="0"/>
        </w:rPr>
        <w:t>исходя из времени, необходимого п</w:t>
      </w:r>
      <w:r w:rsidR="00345BBD">
        <w:rPr>
          <w:b w:val="0"/>
          <w:i w:val="0"/>
        </w:rPr>
        <w:t xml:space="preserve">ретенденту на выполнение работ, </w:t>
      </w:r>
      <w:r w:rsidRPr="009A1114">
        <w:rPr>
          <w:b w:val="0"/>
          <w:i w:val="0"/>
        </w:rPr>
        <w:t xml:space="preserve">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Default="000954FB" w:rsidP="009A1114">
      <w:pPr>
        <w:pStyle w:val="a"/>
        <w:numPr>
          <w:ilvl w:val="0"/>
          <w:numId w:val="0"/>
        </w:numPr>
        <w:ind w:left="709"/>
      </w:pPr>
    </w:p>
    <w:p w:rsidR="00900D2B" w:rsidRPr="00986BC2" w:rsidRDefault="00900D2B" w:rsidP="00900D2B">
      <w:pPr>
        <w:ind w:firstLine="709"/>
        <w:jc w:val="both"/>
        <w:rPr>
          <w:b/>
          <w:sz w:val="28"/>
          <w:szCs w:val="28"/>
        </w:rPr>
      </w:pPr>
      <w:r w:rsidRPr="00986BC2">
        <w:rPr>
          <w:rFonts w:eastAsia="MS Mincho"/>
          <w:b/>
          <w:bCs/>
          <w:sz w:val="32"/>
          <w:szCs w:val="32"/>
        </w:rPr>
        <w:t>Раздел 4. Техническое задание.</w:t>
      </w:r>
    </w:p>
    <w:p w:rsidR="00900D2B" w:rsidRPr="002C3FF9" w:rsidRDefault="00900D2B" w:rsidP="00900D2B">
      <w:pPr>
        <w:ind w:firstLine="709"/>
        <w:jc w:val="both"/>
        <w:rPr>
          <w:b/>
          <w:sz w:val="28"/>
          <w:szCs w:val="28"/>
          <w:highlight w:val="cyan"/>
        </w:rPr>
      </w:pPr>
    </w:p>
    <w:p w:rsidR="00900D2B" w:rsidRPr="004417F2" w:rsidRDefault="00900D2B" w:rsidP="00900D2B">
      <w:pPr>
        <w:rPr>
          <w:b/>
        </w:rPr>
      </w:pP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2269"/>
        <w:gridCol w:w="8079"/>
      </w:tblGrid>
      <w:tr w:rsidR="00900D2B" w:rsidRPr="001D7F7B" w:rsidTr="005676B0">
        <w:trPr>
          <w:trHeight w:val="579"/>
        </w:trPr>
        <w:tc>
          <w:tcPr>
            <w:tcW w:w="2269" w:type="dxa"/>
          </w:tcPr>
          <w:p w:rsidR="00900D2B" w:rsidRPr="001D7F7B" w:rsidRDefault="00900D2B" w:rsidP="005676B0">
            <w:pPr>
              <w:spacing w:after="120" w:line="292" w:lineRule="exact"/>
              <w:jc w:val="center"/>
              <w:rPr>
                <w:sz w:val="26"/>
                <w:szCs w:val="26"/>
              </w:rPr>
            </w:pPr>
            <w:r w:rsidRPr="001D7F7B">
              <w:rPr>
                <w:b/>
                <w:sz w:val="26"/>
                <w:szCs w:val="26"/>
              </w:rPr>
              <w:t>Перечень основных данных и требований</w:t>
            </w:r>
          </w:p>
        </w:tc>
        <w:tc>
          <w:tcPr>
            <w:tcW w:w="8079" w:type="dxa"/>
          </w:tcPr>
          <w:p w:rsidR="00900D2B" w:rsidRPr="001D7F7B" w:rsidRDefault="00900D2B" w:rsidP="005676B0">
            <w:pPr>
              <w:spacing w:line="292" w:lineRule="exact"/>
              <w:jc w:val="center"/>
              <w:rPr>
                <w:sz w:val="26"/>
                <w:szCs w:val="26"/>
              </w:rPr>
            </w:pPr>
            <w:r w:rsidRPr="001D7F7B">
              <w:rPr>
                <w:b/>
                <w:sz w:val="26"/>
                <w:szCs w:val="26"/>
              </w:rPr>
              <w:t>Содержание основных данных и требований</w:t>
            </w:r>
          </w:p>
        </w:tc>
      </w:tr>
      <w:tr w:rsidR="00900D2B" w:rsidRPr="001D7F7B" w:rsidTr="005676B0">
        <w:trPr>
          <w:trHeight w:val="1377"/>
        </w:trPr>
        <w:tc>
          <w:tcPr>
            <w:tcW w:w="2269" w:type="dxa"/>
          </w:tcPr>
          <w:p w:rsidR="00900D2B" w:rsidRPr="001D7F7B" w:rsidRDefault="00900D2B" w:rsidP="005676B0">
            <w:pPr>
              <w:spacing w:line="280" w:lineRule="exact"/>
            </w:pPr>
            <w:r w:rsidRPr="001D7F7B">
              <w:t xml:space="preserve">1. </w:t>
            </w:r>
            <w:r>
              <w:t>Предмет закупки</w:t>
            </w:r>
          </w:p>
        </w:tc>
        <w:tc>
          <w:tcPr>
            <w:tcW w:w="8079" w:type="dxa"/>
          </w:tcPr>
          <w:p w:rsidR="00900D2B" w:rsidRPr="00051AA5" w:rsidRDefault="00900D2B" w:rsidP="005676B0">
            <w:pPr>
              <w:pStyle w:val="19"/>
              <w:ind w:firstLine="0"/>
            </w:pPr>
            <w:r>
              <w:t xml:space="preserve">1. </w:t>
            </w:r>
            <w:r w:rsidRPr="002E07DD">
              <w:rPr>
                <w:sz w:val="24"/>
                <w:szCs w:val="24"/>
              </w:rPr>
              <w:t>Заключение договора на выполнение погрузочно-разгрузочных работ ручным и механизированным способом на терминалах Забайкальского филиала ПАО «ТрансКонтейнер» в первом квартале 2015 года.</w:t>
            </w:r>
          </w:p>
        </w:tc>
      </w:tr>
      <w:tr w:rsidR="00900D2B" w:rsidRPr="001D7F7B" w:rsidTr="005676B0">
        <w:trPr>
          <w:trHeight w:hRule="exact" w:val="1001"/>
        </w:trPr>
        <w:tc>
          <w:tcPr>
            <w:tcW w:w="2269" w:type="dxa"/>
            <w:vAlign w:val="center"/>
          </w:tcPr>
          <w:p w:rsidR="00900D2B" w:rsidRPr="001D7F7B" w:rsidRDefault="00900D2B" w:rsidP="005676B0">
            <w:pPr>
              <w:spacing w:line="280" w:lineRule="exact"/>
            </w:pPr>
            <w:r>
              <w:t xml:space="preserve">2. </w:t>
            </w:r>
            <w:r w:rsidRPr="001D7F7B">
              <w:t>Заказчик</w:t>
            </w:r>
            <w:r>
              <w:t xml:space="preserve"> </w:t>
            </w:r>
          </w:p>
        </w:tc>
        <w:tc>
          <w:tcPr>
            <w:tcW w:w="8079" w:type="dxa"/>
            <w:vAlign w:val="center"/>
          </w:tcPr>
          <w:p w:rsidR="00900D2B" w:rsidRPr="001D7F7B" w:rsidRDefault="00900D2B" w:rsidP="005676B0">
            <w:pPr>
              <w:spacing w:line="280" w:lineRule="exact"/>
            </w:pPr>
            <w:r>
              <w:t>2.</w:t>
            </w:r>
            <w:r w:rsidRPr="001D7F7B">
              <w:t xml:space="preserve"> </w:t>
            </w:r>
            <w:r>
              <w:t>П</w:t>
            </w:r>
            <w:r w:rsidRPr="001D7F7B">
              <w:t>АО «</w:t>
            </w:r>
            <w:r>
              <w:t>ТрансКонтейнер</w:t>
            </w:r>
            <w:r w:rsidRPr="001D7F7B">
              <w:t>»</w:t>
            </w:r>
            <w:r>
              <w:t>.</w:t>
            </w:r>
          </w:p>
        </w:tc>
      </w:tr>
      <w:tr w:rsidR="00900D2B" w:rsidRPr="001D7F7B" w:rsidTr="005676B0">
        <w:trPr>
          <w:trHeight w:hRule="exact" w:val="1696"/>
        </w:trPr>
        <w:tc>
          <w:tcPr>
            <w:tcW w:w="2269" w:type="dxa"/>
            <w:vAlign w:val="center"/>
          </w:tcPr>
          <w:p w:rsidR="00900D2B" w:rsidRPr="001D7F7B" w:rsidRDefault="00900D2B" w:rsidP="005676B0">
            <w:pPr>
              <w:spacing w:line="280" w:lineRule="exact"/>
            </w:pPr>
            <w:r>
              <w:t>3. Местонахождение объектов (терминалов</w:t>
            </w:r>
            <w:r w:rsidRPr="002E07DD">
              <w:t xml:space="preserve"> Забайкальского филиала ПАО «ТрансКонтейнер»</w:t>
            </w:r>
            <w:r>
              <w:t>)</w:t>
            </w:r>
          </w:p>
        </w:tc>
        <w:tc>
          <w:tcPr>
            <w:tcW w:w="8079" w:type="dxa"/>
            <w:vAlign w:val="center"/>
          </w:tcPr>
          <w:p w:rsidR="00900D2B" w:rsidRDefault="00900D2B" w:rsidP="005676B0">
            <w:pPr>
              <w:spacing w:line="280" w:lineRule="exact"/>
            </w:pPr>
            <w:r w:rsidRPr="001D7F7B">
              <w:t>3</w:t>
            </w:r>
            <w:r w:rsidRPr="009669B2">
              <w:t>.</w:t>
            </w:r>
            <w:r>
              <w:t>1.</w:t>
            </w:r>
            <w:r w:rsidRPr="009669B2">
              <w:t xml:space="preserve"> </w:t>
            </w:r>
            <w:r>
              <w:t xml:space="preserve">Забайкальский край, </w:t>
            </w:r>
            <w:proofErr w:type="spellStart"/>
            <w:r>
              <w:t>пгт</w:t>
            </w:r>
            <w:proofErr w:type="spellEnd"/>
            <w:r>
              <w:t>. Забайкальск, ул. 1-го Мая, 7</w:t>
            </w:r>
          </w:p>
          <w:p w:rsidR="00900D2B" w:rsidRDefault="00900D2B" w:rsidP="005676B0">
            <w:pPr>
              <w:spacing w:line="280" w:lineRule="exact"/>
            </w:pPr>
            <w:r>
              <w:t xml:space="preserve">3.2. Забайкальский край, </w:t>
            </w:r>
            <w:proofErr w:type="gramStart"/>
            <w:r>
              <w:t>г</w:t>
            </w:r>
            <w:proofErr w:type="gramEnd"/>
            <w:r>
              <w:t>. Чита, ул. Лазо, 120</w:t>
            </w:r>
          </w:p>
          <w:p w:rsidR="00900D2B" w:rsidRDefault="00900D2B" w:rsidP="005676B0">
            <w:pPr>
              <w:spacing w:line="280" w:lineRule="exact"/>
            </w:pPr>
            <w:r>
              <w:t>3.3. Амурская обл., г. Благовещенск, ул. Станционная, 70</w:t>
            </w:r>
          </w:p>
          <w:p w:rsidR="00900D2B" w:rsidRPr="001D7F7B" w:rsidRDefault="00900D2B" w:rsidP="005676B0">
            <w:pPr>
              <w:spacing w:line="280" w:lineRule="exact"/>
            </w:pPr>
          </w:p>
        </w:tc>
      </w:tr>
      <w:tr w:rsidR="00900D2B" w:rsidRPr="001D7F7B" w:rsidTr="005676B0">
        <w:trPr>
          <w:trHeight w:hRule="exact" w:val="3265"/>
        </w:trPr>
        <w:tc>
          <w:tcPr>
            <w:tcW w:w="2269" w:type="dxa"/>
            <w:vAlign w:val="center"/>
          </w:tcPr>
          <w:p w:rsidR="00900D2B" w:rsidRPr="001D7F7B" w:rsidRDefault="00900D2B" w:rsidP="005676B0">
            <w:pPr>
              <w:spacing w:line="280" w:lineRule="exact"/>
            </w:pPr>
            <w:r>
              <w:t>4. Цели и задачи, решаемые при производстве работ.</w:t>
            </w:r>
          </w:p>
        </w:tc>
        <w:tc>
          <w:tcPr>
            <w:tcW w:w="8079" w:type="dxa"/>
            <w:vAlign w:val="center"/>
          </w:tcPr>
          <w:p w:rsidR="00900D2B" w:rsidRPr="002A57E9" w:rsidRDefault="00900D2B" w:rsidP="005676B0">
            <w:pPr>
              <w:pStyle w:val="19"/>
              <w:ind w:firstLine="0"/>
              <w:jc w:val="left"/>
              <w:rPr>
                <w:sz w:val="24"/>
                <w:szCs w:val="24"/>
              </w:rPr>
            </w:pPr>
            <w:r w:rsidRPr="00593AC0">
              <w:rPr>
                <w:sz w:val="24"/>
                <w:szCs w:val="24"/>
              </w:rPr>
              <w:t>4</w:t>
            </w:r>
            <w:r>
              <w:t xml:space="preserve">. </w:t>
            </w:r>
            <w:proofErr w:type="gramStart"/>
            <w:r w:rsidRPr="00062A32">
              <w:rPr>
                <w:sz w:val="24"/>
                <w:szCs w:val="24"/>
              </w:rPr>
              <w:t>Качественно и в установленные сроки оказывать терминальные услуги, связанны</w:t>
            </w:r>
            <w:r>
              <w:rPr>
                <w:sz w:val="24"/>
                <w:szCs w:val="24"/>
              </w:rPr>
              <w:t>е</w:t>
            </w:r>
            <w:r w:rsidRPr="00062A32">
              <w:rPr>
                <w:sz w:val="24"/>
                <w:szCs w:val="24"/>
              </w:rPr>
              <w:t xml:space="preserve"> с погрузкой/выгрузкой грузов  в/из контейнеров/ вагонов/автомобилей, в т.ч. крупногабаритных</w:t>
            </w:r>
            <w:r w:rsidRPr="002A57E9">
              <w:rPr>
                <w:sz w:val="24"/>
                <w:szCs w:val="24"/>
              </w:rPr>
              <w:t xml:space="preserve"> и длинномерных грузов</w:t>
            </w:r>
            <w:r>
              <w:rPr>
                <w:sz w:val="24"/>
                <w:szCs w:val="24"/>
              </w:rPr>
              <w:t xml:space="preserve"> ручным и механизированным способом</w:t>
            </w:r>
            <w:r w:rsidRPr="002A57E9">
              <w:rPr>
                <w:sz w:val="24"/>
                <w:szCs w:val="24"/>
              </w:rPr>
              <w:t xml:space="preserve">, использованием спецтехники, креплением/раскреплением грузов в контейнерах/вагонах/автомобилях, </w:t>
            </w:r>
            <w:r>
              <w:rPr>
                <w:sz w:val="24"/>
                <w:szCs w:val="24"/>
              </w:rPr>
              <w:t>к</w:t>
            </w:r>
            <w:r w:rsidRPr="002A57E9">
              <w:rPr>
                <w:sz w:val="24"/>
                <w:szCs w:val="24"/>
              </w:rPr>
              <w:t xml:space="preserve">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 </w:t>
            </w:r>
            <w:r>
              <w:rPr>
                <w:sz w:val="24"/>
                <w:szCs w:val="24"/>
              </w:rPr>
              <w:t>контейнерные</w:t>
            </w:r>
            <w:proofErr w:type="gramEnd"/>
            <w:r>
              <w:rPr>
                <w:sz w:val="24"/>
                <w:szCs w:val="24"/>
              </w:rPr>
              <w:t xml:space="preserve"> терминалы станций</w:t>
            </w:r>
            <w:r w:rsidRPr="002A57E9">
              <w:rPr>
                <w:sz w:val="24"/>
                <w:szCs w:val="24"/>
              </w:rPr>
              <w:t xml:space="preserve"> Забайкальск</w:t>
            </w:r>
            <w:r>
              <w:rPr>
                <w:sz w:val="24"/>
                <w:szCs w:val="24"/>
              </w:rPr>
              <w:t>, Чита – 1, Благовещенск</w:t>
            </w:r>
            <w:r w:rsidRPr="002A57E9">
              <w:rPr>
                <w:sz w:val="24"/>
                <w:szCs w:val="24"/>
              </w:rPr>
              <w:t xml:space="preserve"> в </w:t>
            </w:r>
            <w:r>
              <w:rPr>
                <w:sz w:val="24"/>
                <w:szCs w:val="24"/>
              </w:rPr>
              <w:t xml:space="preserve">первом квартале </w:t>
            </w:r>
            <w:r w:rsidRPr="002A57E9">
              <w:rPr>
                <w:sz w:val="24"/>
                <w:szCs w:val="24"/>
              </w:rPr>
              <w:t>2015 год</w:t>
            </w:r>
            <w:r>
              <w:rPr>
                <w:sz w:val="24"/>
                <w:szCs w:val="24"/>
              </w:rPr>
              <w:t>а</w:t>
            </w:r>
            <w:r w:rsidRPr="002A57E9">
              <w:rPr>
                <w:sz w:val="24"/>
                <w:szCs w:val="24"/>
              </w:rPr>
              <w:t>.</w:t>
            </w:r>
          </w:p>
          <w:p w:rsidR="00900D2B" w:rsidRPr="001D7F7B" w:rsidRDefault="00900D2B" w:rsidP="005676B0">
            <w:pPr>
              <w:spacing w:line="280" w:lineRule="exact"/>
            </w:pPr>
          </w:p>
        </w:tc>
      </w:tr>
      <w:tr w:rsidR="00900D2B" w:rsidRPr="001D7F7B" w:rsidTr="005676B0">
        <w:trPr>
          <w:trHeight w:hRule="exact" w:val="14769"/>
        </w:trPr>
        <w:tc>
          <w:tcPr>
            <w:tcW w:w="2269" w:type="dxa"/>
            <w:vAlign w:val="center"/>
          </w:tcPr>
          <w:p w:rsidR="00900D2B" w:rsidRPr="001D7F7B" w:rsidRDefault="00900D2B" w:rsidP="005676B0">
            <w:pPr>
              <w:spacing w:line="280" w:lineRule="exact"/>
            </w:pPr>
            <w:r w:rsidRPr="001D7F7B">
              <w:t xml:space="preserve">. </w:t>
            </w:r>
            <w:r>
              <w:t xml:space="preserve">Наименования и виды услуг, выполняемых по договору. </w:t>
            </w:r>
          </w:p>
        </w:tc>
        <w:tc>
          <w:tcPr>
            <w:tcW w:w="8079" w:type="dxa"/>
            <w:vAlign w:val="center"/>
          </w:tcPr>
          <w:p w:rsidR="00900D2B" w:rsidRPr="00435F03" w:rsidRDefault="00900D2B" w:rsidP="005676B0">
            <w:pPr>
              <w:spacing w:line="280" w:lineRule="exact"/>
              <w:jc w:val="both"/>
            </w:pPr>
            <w:r>
              <w:t>5</w:t>
            </w:r>
            <w:r w:rsidRPr="00435F03">
              <w:t>. 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900D2B" w:rsidRPr="00435F03" w:rsidRDefault="00900D2B" w:rsidP="005676B0">
            <w:pPr>
              <w:spacing w:line="280" w:lineRule="exact"/>
              <w:jc w:val="both"/>
            </w:pPr>
            <w:r>
              <w:t>5</w:t>
            </w:r>
            <w:r w:rsidRPr="00435F03">
              <w:t>.1.  погрузка</w:t>
            </w:r>
            <w:r>
              <w:t xml:space="preserve">/выгрузка </w:t>
            </w:r>
            <w:r w:rsidRPr="00435F03">
              <w:t xml:space="preserve"> груза в</w:t>
            </w:r>
            <w:r>
              <w:t xml:space="preserve">/из </w:t>
            </w:r>
            <w:r w:rsidRPr="00435F03">
              <w:t xml:space="preserve"> контейне</w:t>
            </w:r>
            <w:proofErr w:type="gramStart"/>
            <w:r w:rsidRPr="00435F03">
              <w:t>р</w:t>
            </w:r>
            <w:r>
              <w:t>(</w:t>
            </w:r>
            <w:proofErr w:type="gramEnd"/>
            <w:r>
              <w:t>а)</w:t>
            </w:r>
            <w:r w:rsidRPr="00435F03">
              <w:t xml:space="preserve"> любого типа (универсальный, </w:t>
            </w:r>
            <w:proofErr w:type="spellStart"/>
            <w:r w:rsidRPr="00435F03">
              <w:t>термосконтейнер</w:t>
            </w:r>
            <w:proofErr w:type="spellEnd"/>
            <w:r w:rsidRPr="00435F03">
              <w:t xml:space="preserve">, </w:t>
            </w:r>
            <w:proofErr w:type="spellStart"/>
            <w:r w:rsidRPr="00435F03">
              <w:t>реф.контейнер</w:t>
            </w:r>
            <w:proofErr w:type="spellEnd"/>
            <w:r w:rsidRPr="00435F03">
              <w:t xml:space="preserve">, </w:t>
            </w:r>
            <w:r w:rsidRPr="00435F03">
              <w:rPr>
                <w:lang w:val="en-US"/>
              </w:rPr>
              <w:t>Open</w:t>
            </w:r>
            <w:r w:rsidRPr="00435F03">
              <w:t xml:space="preserve"> </w:t>
            </w:r>
            <w:r w:rsidRPr="00435F03">
              <w:rPr>
                <w:lang w:val="en-US"/>
              </w:rPr>
              <w:t>top</w:t>
            </w:r>
            <w:r w:rsidRPr="00435F03">
              <w:t>) из автомобиля/ вагона/с площадки/со склада ( 20-фт контейнер не более 4765,00 рублей за контейнер, 40-фт контейнер не более 7914,00 рублей за контейнер);</w:t>
            </w:r>
          </w:p>
          <w:p w:rsidR="00900D2B" w:rsidRPr="00435F03" w:rsidRDefault="00900D2B" w:rsidP="005676B0">
            <w:pPr>
              <w:spacing w:line="280" w:lineRule="exact"/>
              <w:jc w:val="both"/>
            </w:pPr>
            <w:r>
              <w:t>5</w:t>
            </w:r>
            <w:r w:rsidRPr="00435F03">
              <w:t xml:space="preserve">.2.  </w:t>
            </w:r>
            <w:r>
              <w:t>погрузка/</w:t>
            </w:r>
            <w:r w:rsidRPr="00435F03">
              <w:t xml:space="preserve">выгрузка  </w:t>
            </w:r>
            <w:r>
              <w:t>в/</w:t>
            </w:r>
            <w:r w:rsidRPr="00435F03">
              <w:t>из контейне</w:t>
            </w:r>
            <w:proofErr w:type="gramStart"/>
            <w:r w:rsidRPr="00435F03">
              <w:t>р</w:t>
            </w:r>
            <w:r>
              <w:t>(</w:t>
            </w:r>
            <w:proofErr w:type="gramEnd"/>
            <w:r w:rsidRPr="00435F03">
              <w:t>а</w:t>
            </w:r>
            <w:r>
              <w:t>)</w:t>
            </w:r>
            <w:r w:rsidRPr="00435F03">
              <w:t xml:space="preserve"> </w:t>
            </w:r>
            <w:r>
              <w:t xml:space="preserve">грузов для личных бытовых </w:t>
            </w:r>
            <w:r w:rsidRPr="00435F03">
              <w:t xml:space="preserve">( 20-фт контейнер не более </w:t>
            </w:r>
            <w:r>
              <w:t>2650</w:t>
            </w:r>
            <w:r w:rsidRPr="00435F03">
              <w:t xml:space="preserve">,00 рублей за контейнер, 40-фт контейнер не более </w:t>
            </w:r>
            <w:r>
              <w:t>3900</w:t>
            </w:r>
            <w:r w:rsidRPr="00435F03">
              <w:t>,00 рублей за контейнер);</w:t>
            </w:r>
          </w:p>
          <w:p w:rsidR="00900D2B" w:rsidRPr="00435F03" w:rsidRDefault="00900D2B" w:rsidP="005676B0">
            <w:pPr>
              <w:spacing w:line="280" w:lineRule="exact"/>
              <w:jc w:val="both"/>
            </w:pPr>
            <w:r>
              <w:t>5</w:t>
            </w:r>
            <w:r w:rsidRPr="00435F03">
              <w:t>.3.  погрузо-разгрузочные работы с грузами при отправлении</w:t>
            </w:r>
            <w:r>
              <w:t>/прибытии</w:t>
            </w:r>
            <w:r w:rsidRPr="00435F03">
              <w:t xml:space="preserve"> </w:t>
            </w:r>
          </w:p>
          <w:p w:rsidR="00900D2B" w:rsidRPr="00435F03" w:rsidRDefault="00900D2B" w:rsidP="005676B0">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w:t>
            </w:r>
            <w:r>
              <w:t xml:space="preserve">контейнеров, </w:t>
            </w:r>
            <w:r w:rsidRPr="00435F03">
              <w:t xml:space="preserve">крытых вагонов, в т.ч. перегруз из </w:t>
            </w:r>
            <w:r>
              <w:t xml:space="preserve">контейнеров, </w:t>
            </w:r>
            <w:r w:rsidRPr="00435F03">
              <w:t xml:space="preserve">крытых вагонов в другие виды транспорта (вручную не более 380,00 </w:t>
            </w:r>
            <w:proofErr w:type="spellStart"/>
            <w:r w:rsidRPr="00435F03">
              <w:t>руб</w:t>
            </w:r>
            <w:proofErr w:type="spellEnd"/>
            <w:r w:rsidRPr="00435F03">
              <w:t xml:space="preserve">/т; с использованием механизмов не более 331,00 </w:t>
            </w:r>
            <w:proofErr w:type="spellStart"/>
            <w:r w:rsidRPr="00435F03">
              <w:t>руб</w:t>
            </w:r>
            <w:proofErr w:type="spellEnd"/>
            <w:r w:rsidRPr="00435F03">
              <w:t>/т)</w:t>
            </w:r>
          </w:p>
          <w:p w:rsidR="00900D2B" w:rsidRPr="00435F03" w:rsidRDefault="00900D2B" w:rsidP="005676B0">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w:t>
            </w:r>
            <w:r>
              <w:t>открытого подвижного состава</w:t>
            </w:r>
            <w:r w:rsidRPr="00435F03">
              <w:t xml:space="preserve">, в т.ч. перегруз на другие виды транспорта (не более 289,00 </w:t>
            </w:r>
            <w:proofErr w:type="spellStart"/>
            <w:r w:rsidRPr="00435F03">
              <w:t>руб</w:t>
            </w:r>
            <w:proofErr w:type="spellEnd"/>
            <w:r w:rsidRPr="00435F03">
              <w:t xml:space="preserve">/т); </w:t>
            </w:r>
          </w:p>
          <w:p w:rsidR="00900D2B" w:rsidRDefault="00900D2B" w:rsidP="005676B0">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(не более 289,00 </w:t>
            </w:r>
            <w:proofErr w:type="spellStart"/>
            <w:r w:rsidRPr="00435F03">
              <w:t>руб</w:t>
            </w:r>
            <w:proofErr w:type="spellEnd"/>
            <w:r w:rsidRPr="00435F03">
              <w:t xml:space="preserve">/т); </w:t>
            </w:r>
          </w:p>
          <w:p w:rsidR="00900D2B" w:rsidRPr="005676B0" w:rsidRDefault="00900D2B" w:rsidP="005676B0">
            <w:pPr>
              <w:spacing w:line="280" w:lineRule="exact"/>
              <w:jc w:val="both"/>
            </w:pPr>
            <w:r w:rsidRPr="005676B0">
              <w:t xml:space="preserve">5.4. погрузо-разгрузочные работы с грузами при отправлении/прибытии </w:t>
            </w:r>
          </w:p>
          <w:p w:rsidR="00900D2B" w:rsidRPr="005676B0" w:rsidRDefault="00900D2B" w:rsidP="005676B0">
            <w:pPr>
              <w:spacing w:line="280" w:lineRule="exact"/>
              <w:jc w:val="both"/>
            </w:pPr>
            <w:r w:rsidRPr="005676B0">
              <w:t xml:space="preserve">- погрузка/выгрузка автомобилей, транспортных средств и прочих грузов </w:t>
            </w:r>
            <w:proofErr w:type="gramStart"/>
            <w:r w:rsidRPr="005676B0">
              <w:t>в</w:t>
            </w:r>
            <w:proofErr w:type="gramEnd"/>
            <w:r w:rsidRPr="005676B0">
              <w:t>/</w:t>
            </w:r>
            <w:proofErr w:type="gramStart"/>
            <w:r w:rsidRPr="005676B0">
              <w:t>из</w:t>
            </w:r>
            <w:proofErr w:type="gramEnd"/>
            <w:r w:rsidRPr="005676B0">
              <w:t xml:space="preserve"> вагонов/контейнеров/автомобилей/</w:t>
            </w:r>
            <w:proofErr w:type="spellStart"/>
            <w:r w:rsidRPr="005676B0">
              <w:t>автовозов</w:t>
            </w:r>
            <w:proofErr w:type="spellEnd"/>
            <w:r w:rsidRPr="005676B0">
              <w:t xml:space="preserve"> с т</w:t>
            </w:r>
            <w:r w:rsidR="005676B0" w:rsidRPr="005676B0">
              <w:t>арификацией за час (не более 2000</w:t>
            </w:r>
            <w:r w:rsidRPr="005676B0">
              <w:t xml:space="preserve">,00 </w:t>
            </w:r>
            <w:proofErr w:type="spellStart"/>
            <w:r w:rsidRPr="005676B0">
              <w:t>руб</w:t>
            </w:r>
            <w:proofErr w:type="spellEnd"/>
            <w:r w:rsidRPr="005676B0">
              <w:t>/час)</w:t>
            </w:r>
          </w:p>
          <w:p w:rsidR="00900D2B" w:rsidRPr="00435F03" w:rsidRDefault="00900D2B" w:rsidP="005676B0">
            <w:pPr>
              <w:spacing w:line="280" w:lineRule="exact"/>
              <w:jc w:val="both"/>
            </w:pPr>
            <w:r>
              <w:t>5</w:t>
            </w:r>
            <w:r w:rsidRPr="00435F03">
              <w:t>.</w:t>
            </w:r>
            <w:r>
              <w:t>5</w:t>
            </w:r>
            <w:r w:rsidRPr="00435F03">
              <w:t>. Крепление контейнера в вагоне (не более 3750,00 рублей за вагон</w:t>
            </w:r>
            <w:r>
              <w:t xml:space="preserve"> с учетом материалов</w:t>
            </w:r>
            <w:r w:rsidRPr="00435F03">
              <w:t>);</w:t>
            </w:r>
          </w:p>
          <w:p w:rsidR="00900D2B" w:rsidRPr="00435F03" w:rsidRDefault="00900D2B" w:rsidP="005676B0">
            <w:pPr>
              <w:spacing w:line="280" w:lineRule="exact"/>
              <w:jc w:val="both"/>
            </w:pPr>
            <w:r>
              <w:t>5</w:t>
            </w:r>
            <w:r w:rsidRPr="00435F03">
              <w:t>.</w:t>
            </w:r>
            <w:r>
              <w:t>6</w:t>
            </w:r>
            <w:r w:rsidRPr="00435F03">
              <w:t xml:space="preserve">. </w:t>
            </w:r>
            <w:proofErr w:type="gramStart"/>
            <w:r w:rsidRPr="00435F03">
              <w:t xml:space="preserve">Раскрепление контейнера в вагоне  и очистка </w:t>
            </w:r>
            <w:r w:rsidR="005676B0">
              <w:t>вагонов от реквизита крепления, не более 137</w:t>
            </w:r>
            <w:r w:rsidRPr="00435F03">
              <w:t>0,00 рублей за вагон);</w:t>
            </w:r>
            <w:proofErr w:type="gramEnd"/>
          </w:p>
          <w:p w:rsidR="00900D2B" w:rsidRPr="009A2D73" w:rsidRDefault="00900D2B" w:rsidP="005676B0">
            <w:pPr>
              <w:spacing w:line="280" w:lineRule="exact"/>
              <w:jc w:val="both"/>
              <w:rPr>
                <w:color w:val="FF0000"/>
              </w:rPr>
            </w:pPr>
            <w:r>
              <w:t>5</w:t>
            </w:r>
            <w:r w:rsidRPr="005676B0">
              <w:t xml:space="preserve">.7. Крепление  в контейнере любого типа (универсальный, </w:t>
            </w:r>
            <w:proofErr w:type="spellStart"/>
            <w:r w:rsidRPr="005676B0">
              <w:t>термосконтейнер</w:t>
            </w:r>
            <w:proofErr w:type="spellEnd"/>
            <w:r w:rsidRPr="005676B0">
              <w:t xml:space="preserve">, </w:t>
            </w:r>
            <w:proofErr w:type="spellStart"/>
            <w:r w:rsidRPr="005676B0">
              <w:t>реф</w:t>
            </w:r>
            <w:proofErr w:type="gramStart"/>
            <w:r w:rsidRPr="005676B0">
              <w:t>.к</w:t>
            </w:r>
            <w:proofErr w:type="gramEnd"/>
            <w:r w:rsidRPr="005676B0">
              <w:t>онтейнер</w:t>
            </w:r>
            <w:proofErr w:type="spellEnd"/>
            <w:r w:rsidRPr="005676B0">
              <w:t xml:space="preserve">, </w:t>
            </w:r>
            <w:r w:rsidRPr="005676B0">
              <w:rPr>
                <w:lang w:val="en-US"/>
              </w:rPr>
              <w:t>Open</w:t>
            </w:r>
            <w:r w:rsidRPr="005676B0">
              <w:t xml:space="preserve"> </w:t>
            </w:r>
            <w:r w:rsidRPr="005676B0">
              <w:rPr>
                <w:lang w:val="en-US"/>
              </w:rPr>
              <w:t>top</w:t>
            </w:r>
            <w:r w:rsidRPr="005676B0">
              <w:t xml:space="preserve"> и т.д.) автомобильной техники, оборудования и прочих грузов в контейнерах согласно эскизу/схеме погрузки груза в контейнере,</w:t>
            </w:r>
            <w:r w:rsidR="005676B0">
              <w:t xml:space="preserve"> МТУ, НТУ</w:t>
            </w:r>
            <w:r w:rsidRPr="005676B0">
              <w:t xml:space="preserve"> утвержденных установленным в ОАО «РЖД» порядком не более 191,00 рублей за чел/час работы грузчиков, (без учета материалов). Количество и стоимость, используемых материалов и реквизитов крепления, согласовывается ЗАКАЗЧИКОМ дополнительно, </w:t>
            </w:r>
            <w:proofErr w:type="gramStart"/>
            <w:r w:rsidRPr="005676B0">
              <w:t xml:space="preserve">согласно </w:t>
            </w:r>
            <w:r w:rsidRPr="005676B0">
              <w:rPr>
                <w:rStyle w:val="FontStyle13"/>
                <w:rFonts w:eastAsia="MS Mincho"/>
              </w:rPr>
              <w:t>приложения</w:t>
            </w:r>
            <w:proofErr w:type="gramEnd"/>
            <w:r w:rsidRPr="005676B0">
              <w:rPr>
                <w:rStyle w:val="FontStyle13"/>
                <w:rFonts w:eastAsia="MS Mincho"/>
              </w:rPr>
              <w:t xml:space="preserve"> № 3 к Договору</w:t>
            </w:r>
            <w:r w:rsidR="005676B0" w:rsidRPr="005676B0">
              <w:rPr>
                <w:rStyle w:val="FontStyle13"/>
                <w:rFonts w:eastAsia="MS Mincho"/>
              </w:rPr>
              <w:t>, окончательная цена формируется согласно калькуляции</w:t>
            </w:r>
          </w:p>
          <w:p w:rsidR="00900D2B" w:rsidRDefault="00900D2B" w:rsidP="005676B0">
            <w:pPr>
              <w:spacing w:line="280" w:lineRule="exact"/>
              <w:jc w:val="both"/>
            </w:pPr>
            <w:r>
              <w:t>5.8</w:t>
            </w:r>
            <w:r w:rsidRPr="00435F03">
              <w:t xml:space="preserve">. Раскрепление груза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t xml:space="preserve"> и т.д.</w:t>
            </w:r>
            <w:r w:rsidRPr="00435F03">
              <w:t>)автомобильной техники, оборудования и прочих грузов в контейнерах</w:t>
            </w:r>
            <w:r>
              <w:t xml:space="preserve"> и очистка от реквизитов крепления</w:t>
            </w:r>
            <w:r w:rsidRPr="00435F03">
              <w:t xml:space="preserve"> не более </w:t>
            </w:r>
            <w:r>
              <w:t>1370</w:t>
            </w:r>
            <w:r w:rsidRPr="00435F03">
              <w:t>,00 за контейнер</w:t>
            </w:r>
          </w:p>
          <w:p w:rsidR="005676B0" w:rsidRPr="009A2D73" w:rsidRDefault="00900D2B" w:rsidP="005676B0">
            <w:pPr>
              <w:spacing w:line="280" w:lineRule="exact"/>
              <w:jc w:val="both"/>
              <w:rPr>
                <w:color w:val="FF0000"/>
              </w:rPr>
            </w:pPr>
            <w:r>
              <w:t xml:space="preserve">5.9. </w:t>
            </w:r>
            <w:r w:rsidRPr="005676B0">
              <w:t xml:space="preserve">Крепление грузов на открытом подвижном составе согласно схемам, эскизам, МТУ, НТУ, утвержденных установленным в ОАО «РЖД» порядком не более 191,00 рублей </w:t>
            </w:r>
            <w:proofErr w:type="gramStart"/>
            <w:r w:rsidRPr="005676B0">
              <w:t>за</w:t>
            </w:r>
            <w:proofErr w:type="gramEnd"/>
            <w:r w:rsidRPr="005676B0">
              <w:t xml:space="preserve"> </w:t>
            </w:r>
            <w:proofErr w:type="gramStart"/>
            <w:r w:rsidRPr="005676B0">
              <w:t>чел</w:t>
            </w:r>
            <w:proofErr w:type="gramEnd"/>
            <w:r w:rsidRPr="005676B0">
              <w:t xml:space="preserve">/час работы грузчиков,. Количество и стоимость, используемых материалов и реквизитов крепления, согласовывается ЗАКАЗЧИКОМ дополнительно, согласно </w:t>
            </w:r>
            <w:r w:rsidRPr="005676B0">
              <w:rPr>
                <w:rStyle w:val="FontStyle13"/>
                <w:rFonts w:eastAsia="MS Mincho"/>
              </w:rPr>
              <w:t>приложения № 3 к Договору</w:t>
            </w:r>
            <w:r w:rsidR="005676B0" w:rsidRPr="005676B0">
              <w:rPr>
                <w:rStyle w:val="FontStyle13"/>
                <w:rFonts w:eastAsia="MS Mincho"/>
              </w:rPr>
              <w:t>, окончательная цена формируется согласно калькуляции</w:t>
            </w:r>
          </w:p>
          <w:p w:rsidR="00900D2B" w:rsidRPr="009A2D73" w:rsidRDefault="00900D2B" w:rsidP="005676B0">
            <w:pPr>
              <w:spacing w:line="280" w:lineRule="exact"/>
              <w:jc w:val="both"/>
              <w:rPr>
                <w:color w:val="FF0000"/>
              </w:rPr>
            </w:pPr>
          </w:p>
          <w:p w:rsidR="00900D2B" w:rsidRDefault="00900D2B" w:rsidP="005676B0">
            <w:pPr>
              <w:spacing w:line="280" w:lineRule="exact"/>
              <w:rPr>
                <w:color w:val="FF0000"/>
              </w:rPr>
            </w:pPr>
          </w:p>
          <w:p w:rsidR="00900D2B" w:rsidRPr="00FF1D3A" w:rsidRDefault="00900D2B" w:rsidP="005676B0">
            <w:pPr>
              <w:spacing w:line="280" w:lineRule="exact"/>
              <w:rPr>
                <w:color w:val="FF0000"/>
              </w:rPr>
            </w:pPr>
          </w:p>
          <w:p w:rsidR="00900D2B" w:rsidRDefault="00900D2B" w:rsidP="005676B0">
            <w:pPr>
              <w:spacing w:line="280" w:lineRule="exact"/>
            </w:pPr>
            <w:r>
              <w:t xml:space="preserve"> </w:t>
            </w:r>
          </w:p>
          <w:p w:rsidR="00900D2B" w:rsidRDefault="00900D2B" w:rsidP="005676B0">
            <w:pPr>
              <w:spacing w:line="280" w:lineRule="exact"/>
            </w:pPr>
          </w:p>
          <w:p w:rsidR="00900D2B" w:rsidRDefault="00900D2B" w:rsidP="005676B0">
            <w:pPr>
              <w:spacing w:line="280" w:lineRule="exact"/>
            </w:pPr>
          </w:p>
          <w:p w:rsidR="00900D2B" w:rsidRDefault="00900D2B" w:rsidP="005676B0">
            <w:pPr>
              <w:spacing w:line="280" w:lineRule="exact"/>
            </w:pPr>
          </w:p>
          <w:p w:rsidR="00900D2B" w:rsidRDefault="00900D2B" w:rsidP="005676B0">
            <w:pPr>
              <w:spacing w:line="280" w:lineRule="exact"/>
            </w:pPr>
          </w:p>
          <w:p w:rsidR="00900D2B" w:rsidRDefault="00900D2B" w:rsidP="005676B0">
            <w:pPr>
              <w:spacing w:line="280" w:lineRule="exact"/>
            </w:pPr>
          </w:p>
          <w:p w:rsidR="00900D2B" w:rsidRDefault="00900D2B" w:rsidP="005676B0">
            <w:pPr>
              <w:spacing w:line="280" w:lineRule="exact"/>
            </w:pPr>
          </w:p>
          <w:p w:rsidR="00900D2B" w:rsidRPr="00D051B5" w:rsidRDefault="00900D2B" w:rsidP="005676B0">
            <w:pPr>
              <w:spacing w:line="280" w:lineRule="exact"/>
            </w:pPr>
          </w:p>
        </w:tc>
      </w:tr>
      <w:tr w:rsidR="00900D2B" w:rsidRPr="001D7F7B" w:rsidTr="005676B0">
        <w:trPr>
          <w:trHeight w:hRule="exact" w:val="12076"/>
        </w:trPr>
        <w:tc>
          <w:tcPr>
            <w:tcW w:w="2269" w:type="dxa"/>
            <w:vAlign w:val="center"/>
          </w:tcPr>
          <w:p w:rsidR="00900D2B" w:rsidRPr="001D7F7B" w:rsidRDefault="00900D2B" w:rsidP="005676B0">
            <w:pPr>
              <w:spacing w:line="280" w:lineRule="exact"/>
            </w:pPr>
          </w:p>
        </w:tc>
        <w:tc>
          <w:tcPr>
            <w:tcW w:w="8079" w:type="dxa"/>
          </w:tcPr>
          <w:p w:rsidR="00900D2B" w:rsidRPr="005676B0" w:rsidRDefault="00900D2B" w:rsidP="005676B0">
            <w:pPr>
              <w:spacing w:line="280" w:lineRule="exact"/>
            </w:pPr>
            <w:r>
              <w:t xml:space="preserve">5.10. </w:t>
            </w:r>
            <w:r w:rsidRPr="005676B0">
              <w:t>Установка  деревянного щита ограждения согласно эскизу погрузки, утвержденному установленным в ОАО «РЖД» порядком, но не более 3150 руб. за щит с учетом материалов;</w:t>
            </w:r>
          </w:p>
          <w:p w:rsidR="00900D2B" w:rsidRPr="00990D8A" w:rsidRDefault="00900D2B" w:rsidP="005676B0">
            <w:pPr>
              <w:spacing w:line="280" w:lineRule="exact"/>
              <w:jc w:val="both"/>
              <w:rPr>
                <w:color w:val="FF0000"/>
              </w:rPr>
            </w:pPr>
            <w:r>
              <w:t>5.</w:t>
            </w:r>
            <w:r w:rsidRPr="005676B0">
              <w:t>11. Противопожарное оборудование контейнеров не более 1059,</w:t>
            </w:r>
            <w:r w:rsidR="005676B0" w:rsidRPr="005676B0">
              <w:t xml:space="preserve">00 рублей за 20/40 </w:t>
            </w:r>
            <w:proofErr w:type="spellStart"/>
            <w:r w:rsidR="005676B0" w:rsidRPr="005676B0">
              <w:t>фт</w:t>
            </w:r>
            <w:proofErr w:type="spellEnd"/>
            <w:r w:rsidR="005676B0" w:rsidRPr="005676B0">
              <w:t xml:space="preserve"> контейнер с учетом материалов, окончательная цена формируется согласно калькуляции</w:t>
            </w:r>
          </w:p>
          <w:p w:rsidR="00900D2B" w:rsidRDefault="00900D2B" w:rsidP="005676B0">
            <w:pPr>
              <w:spacing w:line="280" w:lineRule="exact"/>
              <w:jc w:val="both"/>
            </w:pPr>
            <w:r>
              <w:t xml:space="preserve">5.12. Подготовка контейнеров под погрузку </w:t>
            </w:r>
            <w:r w:rsidR="005676B0">
              <w:t xml:space="preserve">из расчета не более 191,00 рублей  чел./час </w:t>
            </w:r>
            <w:r>
              <w:t xml:space="preserve">(оборудование контейнеров </w:t>
            </w:r>
            <w:proofErr w:type="spellStart"/>
            <w:r>
              <w:t>флекси-танками</w:t>
            </w:r>
            <w:proofErr w:type="spellEnd"/>
            <w:r>
              <w:t>, вкладышами под перевозку сыпучих грузов и прочим многооборотным оборудованием) согласно согласованным  Заказчиком калькуляций;</w:t>
            </w:r>
          </w:p>
          <w:p w:rsidR="00900D2B" w:rsidRDefault="00900D2B" w:rsidP="005676B0">
            <w:pPr>
              <w:spacing w:line="280" w:lineRule="exact"/>
              <w:jc w:val="both"/>
            </w:pPr>
            <w:r>
              <w:t>5.13. Выгрузка товара из контейнера/вагона/автомобиля   для таможенного досмотра (ручным способом не более 380 рублей за тонну, механизированным способом не более 331,00 рубля за тонну);</w:t>
            </w:r>
          </w:p>
          <w:p w:rsidR="00900D2B" w:rsidRDefault="00900D2B" w:rsidP="005676B0">
            <w:pPr>
              <w:spacing w:line="280" w:lineRule="exact"/>
              <w:jc w:val="both"/>
            </w:pPr>
            <w:r>
              <w:t>5.14. Погрузка  товара в контейнер/вагон/автомобиль после  таможенного досмотра (ручным способом не более 380 рублей за тонну, механизированным способом не более 331,00 рубля за тонну);</w:t>
            </w:r>
          </w:p>
          <w:p w:rsidR="00900D2B" w:rsidRDefault="00900D2B" w:rsidP="005676B0">
            <w:pPr>
              <w:spacing w:line="280" w:lineRule="exact"/>
              <w:jc w:val="both"/>
            </w:pPr>
            <w:r>
              <w:t>5.15. Выгрузка скоропортящегося товара (фрукты, овощи), завезенного автотранспортом,  из автомобиля для таможенного досмотра, отбора проб и образцов, проведения экспертизы (не более 100 рублей за тонну);</w:t>
            </w:r>
          </w:p>
          <w:p w:rsidR="00900D2B" w:rsidRDefault="00900D2B" w:rsidP="005676B0">
            <w:pPr>
              <w:spacing w:line="280" w:lineRule="exact"/>
              <w:jc w:val="both"/>
            </w:pPr>
            <w:r>
              <w:t>5.16. Погрузка  скоропортящегося товара (фрукты, овощи), завезенного автотранспортом,  в автомобиль после  таможенного досмотра, отбора проб и образцов, проведения экспертизы (не более 100 рублей за тонну);</w:t>
            </w:r>
          </w:p>
          <w:p w:rsidR="00900D2B" w:rsidRDefault="00900D2B" w:rsidP="005676B0">
            <w:pPr>
              <w:spacing w:line="280" w:lineRule="exact"/>
              <w:jc w:val="both"/>
            </w:pPr>
            <w:r>
              <w:t>5.17. Прочие услуги на СВХ (ЗТК), связанные с таможенным досмотром  (ручная разгрузка, сортировка товара по артикулам и видам, распаковка/упаковка товара в процессе досмотра и т.д.) не более 800,00 рублей в час;</w:t>
            </w:r>
          </w:p>
          <w:p w:rsidR="00900D2B" w:rsidRDefault="00900D2B" w:rsidP="005676B0">
            <w:pPr>
              <w:spacing w:line="280" w:lineRule="exact"/>
              <w:jc w:val="both"/>
            </w:pPr>
            <w:r>
              <w:t>5.18. Разработка эскизов и схем размещения и крепления грузов:</w:t>
            </w:r>
          </w:p>
          <w:p w:rsidR="00900D2B" w:rsidRDefault="00900D2B" w:rsidP="005676B0">
            <w:pPr>
              <w:spacing w:line="280" w:lineRule="exact"/>
              <w:jc w:val="both"/>
            </w:pPr>
            <w:r>
              <w:t>- разработка эскиза размещения и крепления груза в контейнере не более 2449,00 руб./эскиз и не дольше 2 суток;</w:t>
            </w:r>
          </w:p>
          <w:p w:rsidR="00900D2B" w:rsidRDefault="00900D2B" w:rsidP="005676B0">
            <w:pPr>
              <w:spacing w:line="280" w:lineRule="exact"/>
              <w:jc w:val="both"/>
            </w:pPr>
            <w:r>
              <w:t>- разработка эскиза размещения и крепления груза в вагоне не более 4551,00 руб./эскиз и не дольше 2 суток;</w:t>
            </w:r>
          </w:p>
          <w:p w:rsidR="00900D2B" w:rsidRDefault="00900D2B" w:rsidP="005676B0">
            <w:pPr>
              <w:spacing w:line="280" w:lineRule="exact"/>
              <w:jc w:val="both"/>
            </w:pPr>
            <w:r>
              <w:t>- разработка НТУ размещения и крепления груза в контейнере не более 13769,00 руб./НТУ и не дольше 3 суток;</w:t>
            </w:r>
          </w:p>
          <w:p w:rsidR="00900D2B" w:rsidRDefault="00900D2B" w:rsidP="005676B0">
            <w:pPr>
              <w:spacing w:line="280" w:lineRule="exact"/>
              <w:jc w:val="both"/>
            </w:pPr>
            <w:r>
              <w:t>- разработка НТУ размещения и крепления груза в вагоне для габаритной погрузки  не более 13769,00 руб./НТУ и не дольше 3 суток;</w:t>
            </w:r>
          </w:p>
          <w:p w:rsidR="00900D2B" w:rsidRDefault="00900D2B" w:rsidP="005676B0">
            <w:pPr>
              <w:spacing w:line="280" w:lineRule="exact"/>
              <w:jc w:val="both"/>
            </w:pPr>
            <w:r>
              <w:t>- разработка НТУ размещения и крепления груза в вагоне для негабаритной погрузки, а также с количеством наименований груза четыре и более  не более 18431,00 руб./НТУ и не дольше 5 суток;</w:t>
            </w:r>
          </w:p>
          <w:p w:rsidR="00900D2B" w:rsidRDefault="00900D2B" w:rsidP="005676B0">
            <w:pPr>
              <w:spacing w:line="280" w:lineRule="exact"/>
              <w:jc w:val="both"/>
            </w:pPr>
            <w:r>
              <w:t xml:space="preserve">- разработка НТУ для погрузки груза на транспортере с согласованием в ОАО «РЖД» не более 37511,00 </w:t>
            </w:r>
            <w:proofErr w:type="spellStart"/>
            <w:r>
              <w:t>руб</w:t>
            </w:r>
            <w:proofErr w:type="spellEnd"/>
            <w:r>
              <w:t>/НТУ и не дольше 10 суток</w:t>
            </w:r>
          </w:p>
          <w:p w:rsidR="00900D2B" w:rsidRPr="001F28CC" w:rsidRDefault="00900D2B" w:rsidP="005676B0">
            <w:pPr>
              <w:spacing w:line="280" w:lineRule="exact"/>
            </w:pPr>
            <w:r w:rsidRPr="001F28CC">
              <w:t>5.19. Крепление/раскрепление автомобилей в 40-ка футовом контейнере с использованием многооборотного крепления (не более 5173,00 рубля за контейнер и не дольше 2,5 часа на контейнер).</w:t>
            </w:r>
          </w:p>
          <w:p w:rsidR="00900D2B" w:rsidRPr="001D7F7B" w:rsidRDefault="00900D2B" w:rsidP="005676B0">
            <w:pPr>
              <w:spacing w:line="280" w:lineRule="exact"/>
            </w:pPr>
          </w:p>
        </w:tc>
      </w:tr>
      <w:tr w:rsidR="00900D2B" w:rsidRPr="001D7F7B" w:rsidTr="005676B0">
        <w:trPr>
          <w:trHeight w:val="1120"/>
        </w:trPr>
        <w:tc>
          <w:tcPr>
            <w:tcW w:w="2269" w:type="dxa"/>
          </w:tcPr>
          <w:p w:rsidR="00900D2B" w:rsidRPr="001D7F7B" w:rsidRDefault="00900D2B" w:rsidP="005676B0">
            <w:pPr>
              <w:spacing w:line="280" w:lineRule="exact"/>
            </w:pPr>
            <w:r>
              <w:t>6</w:t>
            </w:r>
            <w:r w:rsidRPr="001D7F7B">
              <w:t xml:space="preserve">. Сроки </w:t>
            </w:r>
            <w:r>
              <w:t>выполнения работ</w:t>
            </w:r>
          </w:p>
        </w:tc>
        <w:tc>
          <w:tcPr>
            <w:tcW w:w="8079" w:type="dxa"/>
          </w:tcPr>
          <w:p w:rsidR="00900D2B" w:rsidRPr="001D7F7B" w:rsidRDefault="00900D2B" w:rsidP="005676B0">
            <w:pPr>
              <w:spacing w:line="280" w:lineRule="exact"/>
              <w:jc w:val="both"/>
            </w:pPr>
            <w:r>
              <w:t>6.</w:t>
            </w:r>
            <w:r w:rsidRPr="001D7F7B">
              <w:t xml:space="preserve"> </w:t>
            </w:r>
            <w:r>
              <w:t>С момента заключения договора до 31 марта 2015 года</w:t>
            </w:r>
          </w:p>
        </w:tc>
      </w:tr>
      <w:tr w:rsidR="00900D2B" w:rsidRPr="001D7F7B" w:rsidTr="005676B0">
        <w:trPr>
          <w:trHeight w:hRule="exact" w:val="2674"/>
        </w:trPr>
        <w:tc>
          <w:tcPr>
            <w:tcW w:w="2269" w:type="dxa"/>
          </w:tcPr>
          <w:p w:rsidR="00900D2B" w:rsidRPr="001D7F7B" w:rsidRDefault="00900D2B" w:rsidP="005676B0">
            <w:pPr>
              <w:spacing w:line="280" w:lineRule="exact"/>
              <w:jc w:val="both"/>
              <w:rPr>
                <w:color w:val="000000"/>
              </w:rPr>
            </w:pPr>
            <w:r>
              <w:t>7</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8079" w:type="dxa"/>
          </w:tcPr>
          <w:p w:rsidR="00900D2B" w:rsidRDefault="00900D2B" w:rsidP="005676B0">
            <w:pPr>
              <w:spacing w:line="280" w:lineRule="exact"/>
              <w:jc w:val="both"/>
            </w:pPr>
            <w:r>
              <w:t>7</w:t>
            </w:r>
            <w:r w:rsidRPr="001D7F7B">
              <w:t xml:space="preserve">. </w:t>
            </w:r>
            <w:r>
              <w:t>На основании:</w:t>
            </w:r>
          </w:p>
          <w:p w:rsidR="00900D2B" w:rsidRDefault="00900D2B" w:rsidP="005676B0">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900D2B" w:rsidRPr="001D7F7B" w:rsidRDefault="00900D2B" w:rsidP="005676B0">
            <w:pPr>
              <w:spacing w:line="280" w:lineRule="exact"/>
              <w:jc w:val="both"/>
              <w:rPr>
                <w:color w:val="000000"/>
              </w:rPr>
            </w:pPr>
            <w:r>
              <w:t>- на основании заявок (уведомлений) таможенных и иных контролирующих  органов.</w:t>
            </w:r>
          </w:p>
        </w:tc>
      </w:tr>
      <w:tr w:rsidR="00900D2B" w:rsidRPr="001D7F7B" w:rsidTr="005676B0">
        <w:trPr>
          <w:trHeight w:val="996"/>
        </w:trPr>
        <w:tc>
          <w:tcPr>
            <w:tcW w:w="2269" w:type="dxa"/>
          </w:tcPr>
          <w:p w:rsidR="00900D2B" w:rsidRPr="001D7F7B" w:rsidRDefault="00900D2B" w:rsidP="005676B0">
            <w:pPr>
              <w:spacing w:after="60" w:line="280" w:lineRule="exact"/>
              <w:jc w:val="both"/>
            </w:pPr>
            <w:r>
              <w:t>8</w:t>
            </w:r>
            <w:r w:rsidRPr="001D7F7B">
              <w:t xml:space="preserve">.  </w:t>
            </w:r>
            <w:r>
              <w:t>Организация, осуществляющая весь комплекс погрузочно-разгрузочных работ ручным и механизированным способом.</w:t>
            </w:r>
          </w:p>
        </w:tc>
        <w:tc>
          <w:tcPr>
            <w:tcW w:w="8079" w:type="dxa"/>
          </w:tcPr>
          <w:p w:rsidR="00900D2B" w:rsidRPr="001D7F7B" w:rsidRDefault="00900D2B" w:rsidP="005676B0">
            <w:pPr>
              <w:spacing w:line="280" w:lineRule="exact"/>
              <w:jc w:val="both"/>
            </w:pPr>
            <w:r>
              <w:t>8</w:t>
            </w:r>
            <w:r w:rsidRPr="001D7F7B">
              <w:t xml:space="preserve">. </w:t>
            </w:r>
            <w:r>
              <w:t>ПАО «ТрансКонтейнер»</w:t>
            </w:r>
          </w:p>
        </w:tc>
      </w:tr>
      <w:tr w:rsidR="00900D2B" w:rsidRPr="001D7F7B" w:rsidTr="005676B0">
        <w:trPr>
          <w:trHeight w:val="1840"/>
        </w:trPr>
        <w:tc>
          <w:tcPr>
            <w:tcW w:w="2269" w:type="dxa"/>
          </w:tcPr>
          <w:p w:rsidR="00900D2B" w:rsidRPr="006F5B9D" w:rsidRDefault="00900D2B" w:rsidP="005676B0">
            <w:pPr>
              <w:spacing w:line="280" w:lineRule="exact"/>
              <w:jc w:val="both"/>
            </w:pPr>
            <w:r>
              <w:t>9</w:t>
            </w:r>
            <w:r w:rsidRPr="006F5B9D">
              <w:t xml:space="preserve">. Требования к </w:t>
            </w:r>
            <w:r>
              <w:t xml:space="preserve">выполнению </w:t>
            </w:r>
            <w:r w:rsidRPr="006F5B9D">
              <w:t>работ</w:t>
            </w:r>
            <w:r>
              <w:t>.</w:t>
            </w:r>
          </w:p>
        </w:tc>
        <w:tc>
          <w:tcPr>
            <w:tcW w:w="8079" w:type="dxa"/>
          </w:tcPr>
          <w:p w:rsidR="00900D2B" w:rsidRDefault="00900D2B" w:rsidP="005676B0">
            <w:pPr>
              <w:spacing w:after="60" w:line="280" w:lineRule="exact"/>
              <w:jc w:val="both"/>
            </w:pPr>
            <w:r>
              <w:t>9</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900D2B" w:rsidRDefault="00900D2B" w:rsidP="005676B0">
            <w:pPr>
              <w:spacing w:after="60" w:line="280" w:lineRule="exact"/>
              <w:jc w:val="both"/>
            </w:pPr>
            <w:r>
              <w:t>- Федеральным законом «Устав железнодорожного транспорта Российской Федерации» от 10.01.2003г. №18-ФЗ;</w:t>
            </w:r>
          </w:p>
          <w:p w:rsidR="00900D2B" w:rsidRDefault="00900D2B" w:rsidP="005676B0">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900D2B" w:rsidRDefault="00900D2B" w:rsidP="005676B0">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900D2B" w:rsidRDefault="00900D2B" w:rsidP="005676B0">
            <w:pPr>
              <w:spacing w:after="60" w:line="280" w:lineRule="exact"/>
              <w:jc w:val="both"/>
            </w:pPr>
            <w:r>
              <w:t>- Местными техническими условиями размещения и крепления грузов в вагонах и контейнерах.</w:t>
            </w:r>
          </w:p>
          <w:p w:rsidR="00900D2B" w:rsidRPr="00DD2FF1" w:rsidRDefault="00900D2B" w:rsidP="005676B0">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900D2B" w:rsidRPr="00DD2FF1" w:rsidRDefault="00900D2B" w:rsidP="005676B0">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900D2B" w:rsidRPr="00DD2FF1" w:rsidRDefault="00900D2B" w:rsidP="005676B0">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900D2B" w:rsidRPr="00DD2FF1" w:rsidRDefault="00900D2B" w:rsidP="005676B0">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900D2B" w:rsidRPr="00DD2FF1" w:rsidRDefault="00900D2B" w:rsidP="005676B0">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900D2B" w:rsidRPr="006F5B9D" w:rsidRDefault="00900D2B" w:rsidP="005676B0">
            <w:pPr>
              <w:jc w:val="both"/>
            </w:pPr>
            <w:r w:rsidRPr="00DD2FF1">
              <w:t>- другие руководящие документы и правовые акты.</w:t>
            </w:r>
          </w:p>
        </w:tc>
      </w:tr>
      <w:tr w:rsidR="00900D2B" w:rsidRPr="001D7F7B" w:rsidTr="005676B0">
        <w:trPr>
          <w:trHeight w:val="555"/>
        </w:trPr>
        <w:tc>
          <w:tcPr>
            <w:tcW w:w="2269" w:type="dxa"/>
          </w:tcPr>
          <w:p w:rsidR="00900D2B" w:rsidRDefault="00900D2B" w:rsidP="005676B0">
            <w:pPr>
              <w:spacing w:line="280" w:lineRule="exact"/>
              <w:jc w:val="both"/>
            </w:pPr>
            <w:r>
              <w:rPr>
                <w:color w:val="000000"/>
              </w:rPr>
              <w:t>10. Условия допуска к производству погрузочно-разгрузочных работ ручным и механизированным способом.</w:t>
            </w:r>
          </w:p>
        </w:tc>
        <w:tc>
          <w:tcPr>
            <w:tcW w:w="8079" w:type="dxa"/>
          </w:tcPr>
          <w:p w:rsidR="00900D2B" w:rsidRPr="00DD2FF1" w:rsidRDefault="00900D2B" w:rsidP="005676B0">
            <w:pPr>
              <w:jc w:val="both"/>
            </w:pPr>
            <w:r>
              <w:t>10.</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900D2B" w:rsidRPr="00DD2FF1" w:rsidRDefault="00900D2B" w:rsidP="005676B0">
            <w:pPr>
              <w:jc w:val="both"/>
            </w:pPr>
            <w:r w:rsidRPr="00DD2FF1">
              <w:t>- медицинское освидетельствование;</w:t>
            </w:r>
          </w:p>
          <w:p w:rsidR="00900D2B" w:rsidRPr="00DD2FF1" w:rsidRDefault="00900D2B" w:rsidP="005676B0">
            <w:pPr>
              <w:jc w:val="both"/>
            </w:pPr>
            <w:proofErr w:type="gramStart"/>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обращения с механизмами, приспособлениями, 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900D2B" w:rsidRPr="00DD2FF1" w:rsidRDefault="00900D2B" w:rsidP="005676B0">
            <w:pPr>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900D2B" w:rsidRPr="00DD2FF1" w:rsidRDefault="00900D2B" w:rsidP="005676B0">
            <w:pPr>
              <w:jc w:val="both"/>
              <w:rPr>
                <w:spacing w:val="-2"/>
              </w:rPr>
            </w:pPr>
            <w:r w:rsidRPr="00DD2FF1">
              <w:t>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900D2B" w:rsidRPr="00244D40" w:rsidRDefault="00900D2B" w:rsidP="005676B0">
            <w:pPr>
              <w:jc w:val="both"/>
            </w:pPr>
            <w:r>
              <w:t> </w:t>
            </w:r>
            <w:r w:rsidRPr="00DD2FF1">
              <w:t>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Порядок выполнения работ: </w:t>
            </w:r>
            <w:r>
              <w:t>круглосуточно, ежедневно.</w:t>
            </w:r>
          </w:p>
          <w:p w:rsidR="00900D2B" w:rsidRPr="006F1F5E" w:rsidRDefault="00900D2B" w:rsidP="005676B0">
            <w:pPr>
              <w:spacing w:line="280" w:lineRule="exact"/>
            </w:pPr>
          </w:p>
        </w:tc>
      </w:tr>
      <w:tr w:rsidR="00900D2B" w:rsidRPr="001D7F7B" w:rsidTr="005676B0">
        <w:trPr>
          <w:trHeight w:val="597"/>
        </w:trPr>
        <w:tc>
          <w:tcPr>
            <w:tcW w:w="2269" w:type="dxa"/>
          </w:tcPr>
          <w:p w:rsidR="00900D2B" w:rsidRPr="001D7F7B" w:rsidRDefault="00900D2B" w:rsidP="005676B0">
            <w:pPr>
              <w:spacing w:line="274" w:lineRule="exact"/>
            </w:pPr>
            <w:r>
              <w:t>11</w:t>
            </w:r>
            <w:r w:rsidRPr="001D7F7B">
              <w:t>.</w:t>
            </w:r>
            <w:r>
              <w:t xml:space="preserve"> Особые требования. </w:t>
            </w:r>
          </w:p>
        </w:tc>
        <w:tc>
          <w:tcPr>
            <w:tcW w:w="8079" w:type="dxa"/>
          </w:tcPr>
          <w:p w:rsidR="00900D2B" w:rsidRDefault="00900D2B" w:rsidP="005676B0">
            <w:pPr>
              <w:ind w:right="113"/>
              <w:jc w:val="both"/>
              <w:rPr>
                <w:spacing w:val="-2"/>
              </w:rPr>
            </w:pPr>
            <w:r w:rsidRPr="00EA319F">
              <w:rPr>
                <w:color w:val="000000"/>
              </w:rPr>
              <w:t>1</w:t>
            </w:r>
            <w:r>
              <w:rPr>
                <w:color w:val="000000"/>
              </w:rPr>
              <w:t>1</w:t>
            </w:r>
            <w:r w:rsidRPr="00EA319F">
              <w:rPr>
                <w:color w:val="000000"/>
              </w:rPr>
              <w:t xml:space="preserve">.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p w:rsidR="00900D2B" w:rsidRPr="00BB6FD3" w:rsidRDefault="00900D2B" w:rsidP="005676B0">
            <w:pPr>
              <w:ind w:right="113"/>
              <w:jc w:val="both"/>
            </w:pPr>
          </w:p>
        </w:tc>
      </w:tr>
      <w:tr w:rsidR="00900D2B" w:rsidRPr="001D7F7B" w:rsidTr="005676B0">
        <w:trPr>
          <w:trHeight w:val="354"/>
        </w:trPr>
        <w:tc>
          <w:tcPr>
            <w:tcW w:w="2269" w:type="dxa"/>
          </w:tcPr>
          <w:p w:rsidR="00900D2B" w:rsidRPr="001D7F7B" w:rsidRDefault="00900D2B" w:rsidP="005676B0">
            <w:pPr>
              <w:spacing w:after="120" w:line="274" w:lineRule="exact"/>
            </w:pPr>
            <w:r>
              <w:t>12. Требования к Исполнителю  работ  по договору.</w:t>
            </w:r>
          </w:p>
        </w:tc>
        <w:tc>
          <w:tcPr>
            <w:tcW w:w="8079" w:type="dxa"/>
          </w:tcPr>
          <w:p w:rsidR="00900D2B" w:rsidRDefault="00900D2B" w:rsidP="005676B0">
            <w:pPr>
              <w:autoSpaceDE w:val="0"/>
              <w:autoSpaceDN w:val="0"/>
              <w:jc w:val="both"/>
              <w:rPr>
                <w:color w:val="000000"/>
                <w:spacing w:val="-9"/>
              </w:rPr>
            </w:pPr>
            <w:r>
              <w:rPr>
                <w:color w:val="000000"/>
                <w:spacing w:val="-9"/>
              </w:rPr>
              <w:t xml:space="preserve">12. Привлечение субподрядчиков и соисполнителей не допускается. Работы необходимо оказывать своими силами. </w:t>
            </w: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900D2B" w:rsidRDefault="00900D2B" w:rsidP="005676B0">
            <w:pPr>
              <w:autoSpaceDE w:val="0"/>
              <w:autoSpaceDN w:val="0"/>
              <w:jc w:val="both"/>
              <w:rPr>
                <w:color w:val="000000"/>
                <w:spacing w:val="-9"/>
              </w:rPr>
            </w:pPr>
            <w:r>
              <w:rPr>
                <w:color w:val="000000"/>
                <w:spacing w:val="-9"/>
              </w:rPr>
              <w:t>Исполнитель должен иметь:</w:t>
            </w:r>
          </w:p>
          <w:p w:rsidR="00900D2B" w:rsidRDefault="00900D2B" w:rsidP="005676B0">
            <w:pPr>
              <w:autoSpaceDE w:val="0"/>
              <w:autoSpaceDN w:val="0"/>
              <w:jc w:val="both"/>
              <w:rPr>
                <w:color w:val="000000"/>
                <w:spacing w:val="-9"/>
              </w:rPr>
            </w:pPr>
            <w:r>
              <w:rPr>
                <w:color w:val="000000"/>
                <w:spacing w:val="-9"/>
              </w:rPr>
              <w:t>- постоянный штат работников;</w:t>
            </w:r>
          </w:p>
          <w:p w:rsidR="00900D2B" w:rsidRDefault="00900D2B" w:rsidP="005676B0">
            <w:pPr>
              <w:autoSpaceDE w:val="0"/>
              <w:autoSpaceDN w:val="0"/>
              <w:jc w:val="both"/>
              <w:rPr>
                <w:color w:val="000000"/>
                <w:spacing w:val="-9"/>
              </w:rPr>
            </w:pPr>
            <w:r>
              <w:rPr>
                <w:color w:val="000000"/>
                <w:spacing w:val="-9"/>
              </w:rPr>
              <w:t xml:space="preserve">-погрузочно-разгрузочную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 стропы, тележки для перемещения тарно-штучных грузов;</w:t>
            </w:r>
          </w:p>
          <w:p w:rsidR="00900D2B" w:rsidRDefault="00900D2B" w:rsidP="005676B0">
            <w:pPr>
              <w:autoSpaceDE w:val="0"/>
              <w:autoSpaceDN w:val="0"/>
              <w:jc w:val="both"/>
              <w:rPr>
                <w:color w:val="000000"/>
                <w:spacing w:val="-9"/>
              </w:rPr>
            </w:pPr>
            <w:r>
              <w:rPr>
                <w:color w:val="000000"/>
                <w:spacing w:val="-9"/>
              </w:rPr>
              <w:t>- необходимый запас вязальной  проволоки, стропов, стяжек, доски, деревянного бруса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900D2B" w:rsidRPr="00307948" w:rsidRDefault="00900D2B" w:rsidP="005676B0">
            <w:pPr>
              <w:autoSpaceDE w:val="0"/>
              <w:autoSpaceDN w:val="0"/>
              <w:jc w:val="both"/>
              <w:rPr>
                <w:color w:val="000000"/>
              </w:rPr>
            </w:pPr>
            <w:r>
              <w:rPr>
                <w:color w:val="000000"/>
                <w:spacing w:val="-9"/>
              </w:rPr>
              <w:t xml:space="preserve">- необходимый запас </w:t>
            </w:r>
            <w:proofErr w:type="spellStart"/>
            <w:r>
              <w:rPr>
                <w:color w:val="000000"/>
                <w:spacing w:val="-9"/>
              </w:rPr>
              <w:t>гофрокартона</w:t>
            </w:r>
            <w:proofErr w:type="spellEnd"/>
            <w:r>
              <w:rPr>
                <w:color w:val="000000"/>
                <w:spacing w:val="-9"/>
              </w:rPr>
              <w:t>, стеклоткани, пенопласта для подготовки контейнеров под погрузку.</w:t>
            </w:r>
          </w:p>
        </w:tc>
      </w:tr>
      <w:tr w:rsidR="00900D2B" w:rsidRPr="001D7F7B" w:rsidTr="005676B0">
        <w:trPr>
          <w:trHeight w:val="545"/>
        </w:trPr>
        <w:tc>
          <w:tcPr>
            <w:tcW w:w="2269" w:type="dxa"/>
          </w:tcPr>
          <w:p w:rsidR="00900D2B" w:rsidRPr="00A260FC" w:rsidRDefault="00900D2B" w:rsidP="005676B0">
            <w:pPr>
              <w:spacing w:after="120" w:line="274" w:lineRule="exact"/>
            </w:pPr>
            <w:r w:rsidRPr="00A260FC">
              <w:t>1</w:t>
            </w:r>
            <w:r>
              <w:t>3</w:t>
            </w:r>
            <w:r w:rsidRPr="00A260FC">
              <w:t xml:space="preserve">.  Особые условия. </w:t>
            </w:r>
          </w:p>
        </w:tc>
        <w:tc>
          <w:tcPr>
            <w:tcW w:w="8079" w:type="dxa"/>
          </w:tcPr>
          <w:p w:rsidR="00900D2B" w:rsidRPr="00A260FC" w:rsidRDefault="00900D2B" w:rsidP="005676B0">
            <w:pPr>
              <w:ind w:right="113"/>
              <w:jc w:val="both"/>
              <w:rPr>
                <w:color w:val="000000"/>
              </w:rPr>
            </w:pPr>
            <w:r w:rsidRPr="00A260FC">
              <w:t>1</w:t>
            </w:r>
            <w:r>
              <w:t>3</w:t>
            </w:r>
            <w:r w:rsidRPr="00A260FC">
              <w:t>.</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 xml:space="preserve">производится </w:t>
            </w:r>
            <w:r w:rsidRPr="00A171C5">
              <w:t xml:space="preserve">после подписания Сторонами акта сдачи–приемки выполненных Работ за расчетный месяц на основании оригиналов счета, счета-фактуры в течение </w:t>
            </w:r>
            <w:r>
              <w:t xml:space="preserve">15 </w:t>
            </w:r>
            <w:r w:rsidRPr="00A171C5">
              <w:t>(</w:t>
            </w:r>
            <w:r>
              <w:t>пятнадцать</w:t>
            </w:r>
            <w:r w:rsidRPr="00A171C5">
              <w:t xml:space="preserve">) банковских дней </w:t>
            </w:r>
            <w:proofErr w:type="gramStart"/>
            <w:r w:rsidRPr="00A171C5">
              <w:t>с даты получения</w:t>
            </w:r>
            <w:proofErr w:type="gramEnd"/>
            <w:r w:rsidRPr="00A171C5">
              <w:t xml:space="preserve"> их Заказчиком</w:t>
            </w:r>
            <w:r w:rsidRPr="00A171C5">
              <w:rPr>
                <w:shd w:val="clear" w:color="auto" w:fill="FFFFFF"/>
              </w:rPr>
              <w:t xml:space="preserve"> путем банковского перевода в безналичном порядке</w:t>
            </w:r>
            <w:r w:rsidRPr="00A171C5">
              <w:t xml:space="preserve"> </w:t>
            </w:r>
            <w:r w:rsidRPr="00A171C5">
              <w:rPr>
                <w:shd w:val="clear" w:color="auto" w:fill="FFFFFF"/>
              </w:rPr>
              <w:t>по реквизитам ИСПОЛНИТЕЛЯ</w:t>
            </w:r>
            <w:r w:rsidRPr="00A260FC">
              <w:rPr>
                <w:spacing w:val="-2"/>
              </w:rPr>
              <w:t xml:space="preserve"> </w:t>
            </w:r>
          </w:p>
        </w:tc>
      </w:tr>
    </w:tbl>
    <w:p w:rsidR="002E18D3" w:rsidRPr="006400A0" w:rsidRDefault="00900D2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3E5C9C" w:rsidP="003E5C9C">
            <w:pPr>
              <w:pStyle w:val="19"/>
              <w:ind w:firstLine="0"/>
              <w:jc w:val="center"/>
              <w:rPr>
                <w:b/>
              </w:rPr>
            </w:pPr>
            <w:r>
              <w:rPr>
                <w:b/>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7F0F90" w:rsidRDefault="007F0F90" w:rsidP="00777D7F">
            <w:pPr>
              <w:pStyle w:val="19"/>
              <w:ind w:firstLine="0"/>
              <w:rPr>
                <w:sz w:val="24"/>
                <w:szCs w:val="24"/>
              </w:rPr>
            </w:pPr>
            <w:r w:rsidRPr="007F0F90">
              <w:rPr>
                <w:sz w:val="24"/>
                <w:szCs w:val="24"/>
              </w:rPr>
              <w:t>Запрос</w:t>
            </w:r>
            <w:r w:rsidR="003E5C9C" w:rsidRPr="007F0F90">
              <w:rPr>
                <w:sz w:val="24"/>
                <w:szCs w:val="24"/>
              </w:rPr>
              <w:t xml:space="preserve"> предложений </w:t>
            </w:r>
            <w:r w:rsidR="003E5C9C" w:rsidRPr="00463911">
              <w:rPr>
                <w:sz w:val="24"/>
                <w:szCs w:val="24"/>
              </w:rPr>
              <w:t>№ ЗП/</w:t>
            </w:r>
            <w:r w:rsidR="00463911" w:rsidRPr="00463911">
              <w:rPr>
                <w:sz w:val="24"/>
                <w:szCs w:val="24"/>
              </w:rPr>
              <w:t>010</w:t>
            </w:r>
            <w:r w:rsidR="00463911">
              <w:rPr>
                <w:sz w:val="24"/>
                <w:szCs w:val="24"/>
              </w:rPr>
              <w:t>/</w:t>
            </w:r>
            <w:proofErr w:type="spellStart"/>
            <w:r w:rsidR="00463911">
              <w:rPr>
                <w:sz w:val="24"/>
                <w:szCs w:val="24"/>
              </w:rPr>
              <w:t>НКПЗаб</w:t>
            </w:r>
            <w:proofErr w:type="spellEnd"/>
            <w:r w:rsidR="00463911">
              <w:rPr>
                <w:sz w:val="24"/>
                <w:szCs w:val="24"/>
              </w:rPr>
              <w:t>/0052</w:t>
            </w:r>
            <w:r w:rsidRPr="007F0F90">
              <w:rPr>
                <w:sz w:val="24"/>
                <w:szCs w:val="24"/>
              </w:rPr>
              <w:t xml:space="preserve"> </w:t>
            </w:r>
            <w:r w:rsidR="003E5C9C" w:rsidRPr="007F0F90">
              <w:rPr>
                <w:sz w:val="24"/>
                <w:szCs w:val="24"/>
              </w:rPr>
              <w:t xml:space="preserve">на право заключения </w:t>
            </w:r>
            <w:proofErr w:type="gramStart"/>
            <w:r w:rsidR="003E5C9C" w:rsidRPr="007F0F90">
              <w:rPr>
                <w:sz w:val="24"/>
                <w:szCs w:val="24"/>
              </w:rPr>
              <w:t>договора</w:t>
            </w:r>
            <w:proofErr w:type="gramEnd"/>
            <w:r w:rsidR="003E5C9C" w:rsidRPr="007F0F90">
              <w:rPr>
                <w:sz w:val="24"/>
                <w:szCs w:val="24"/>
              </w:rPr>
              <w:t xml:space="preserve"> на выполнение погрузочно-разгрузочных работ ручным и механизированным способом на терминалах Забайкальского филиала ПАО «ТрансКонтейнер» в первом квартале 2015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1800E3" w:rsidRDefault="00723E5E" w:rsidP="008614B4">
            <w:pPr>
              <w:pStyle w:val="19"/>
              <w:ind w:firstLine="0"/>
              <w:rPr>
                <w:sz w:val="24"/>
                <w:szCs w:val="24"/>
              </w:rPr>
            </w:pPr>
            <w:r w:rsidRPr="001800E3">
              <w:rPr>
                <w:sz w:val="24"/>
                <w:szCs w:val="24"/>
              </w:rPr>
              <w:t xml:space="preserve">Организатором является </w:t>
            </w:r>
            <w:r w:rsidR="0063363D" w:rsidRPr="001800E3">
              <w:rPr>
                <w:sz w:val="24"/>
                <w:szCs w:val="24"/>
              </w:rPr>
              <w:t>ПАО</w:t>
            </w:r>
            <w:r w:rsidRPr="001800E3">
              <w:rPr>
                <w:sz w:val="24"/>
                <w:szCs w:val="24"/>
              </w:rPr>
              <w:t xml:space="preserve"> «ТрансКонтейнер». Функции Организатора выполняет</w:t>
            </w:r>
            <w:r w:rsidR="008614B4" w:rsidRPr="001800E3">
              <w:rPr>
                <w:sz w:val="24"/>
                <w:szCs w:val="24"/>
              </w:rPr>
              <w:t>:</w:t>
            </w:r>
            <w:r w:rsidRPr="001800E3">
              <w:rPr>
                <w:sz w:val="24"/>
                <w:szCs w:val="24"/>
              </w:rPr>
              <w:t xml:space="preserve">   Постоянная рабочая группа Конкурсной комиссии </w:t>
            </w:r>
            <w:r w:rsidR="008614B4" w:rsidRPr="001800E3">
              <w:rPr>
                <w:sz w:val="24"/>
                <w:szCs w:val="24"/>
              </w:rPr>
              <w:t xml:space="preserve">филиала </w:t>
            </w:r>
            <w:r w:rsidR="0063363D" w:rsidRPr="001800E3">
              <w:rPr>
                <w:sz w:val="24"/>
                <w:szCs w:val="24"/>
              </w:rPr>
              <w:t>ПАО</w:t>
            </w:r>
            <w:r w:rsidR="008614B4" w:rsidRPr="001800E3">
              <w:rPr>
                <w:sz w:val="24"/>
                <w:szCs w:val="24"/>
              </w:rPr>
              <w:t xml:space="preserve"> «ТрансКонтейнер»</w:t>
            </w:r>
            <w:r w:rsidR="00B73FE3" w:rsidRPr="001800E3">
              <w:rPr>
                <w:sz w:val="24"/>
                <w:szCs w:val="24"/>
              </w:rPr>
              <w:t xml:space="preserve"> на Забайкальской железной дороге</w:t>
            </w:r>
            <w:r w:rsidR="00C80BCB" w:rsidRPr="001800E3">
              <w:rPr>
                <w:sz w:val="24"/>
                <w:szCs w:val="24"/>
              </w:rPr>
              <w:t>.</w:t>
            </w:r>
          </w:p>
          <w:p w:rsidR="006E6E18" w:rsidRPr="001800E3" w:rsidRDefault="006E6E18" w:rsidP="001F28CC">
            <w:pPr>
              <w:jc w:val="both"/>
            </w:pPr>
            <w:r w:rsidRPr="001800E3">
              <w:t xml:space="preserve">Адрес: </w:t>
            </w:r>
            <w:r w:rsidR="001F28CC" w:rsidRPr="00C64E36">
              <w:t xml:space="preserve">Российская Федерация, </w:t>
            </w:r>
            <w:r w:rsidR="001F28CC" w:rsidRPr="00083273">
              <w:rPr>
                <w:szCs w:val="28"/>
              </w:rPr>
              <w:t>125047, М</w:t>
            </w:r>
            <w:r w:rsidR="001F28CC">
              <w:rPr>
                <w:szCs w:val="28"/>
              </w:rPr>
              <w:t>осква, Оружейный переулок, д.19</w:t>
            </w:r>
            <w:r w:rsidR="001F28CC" w:rsidRPr="00C64E36">
              <w:t>;</w:t>
            </w:r>
          </w:p>
          <w:p w:rsidR="006E6E18" w:rsidRPr="001800E3" w:rsidRDefault="006E6E18" w:rsidP="006E6E18">
            <w:pPr>
              <w:pStyle w:val="19"/>
              <w:ind w:firstLine="0"/>
              <w:rPr>
                <w:sz w:val="24"/>
                <w:szCs w:val="24"/>
              </w:rPr>
            </w:pPr>
            <w:r w:rsidRPr="001800E3">
              <w:rPr>
                <w:sz w:val="24"/>
                <w:szCs w:val="24"/>
              </w:rPr>
              <w:t xml:space="preserve">Контактное лицо Организатора Говша Дмитрий Владимирович, тел./факс 8(3022)220025, электронный адрес </w:t>
            </w:r>
            <w:hyperlink r:id="rId12" w:history="1">
              <w:r w:rsidRPr="001800E3">
                <w:rPr>
                  <w:rStyle w:val="a8"/>
                  <w:sz w:val="24"/>
                  <w:szCs w:val="24"/>
                  <w:lang w:val="en-US"/>
                </w:rPr>
                <w:t>GovshaDV</w:t>
              </w:r>
              <w:r w:rsidRPr="001800E3">
                <w:rPr>
                  <w:rStyle w:val="a8"/>
                  <w:sz w:val="24"/>
                  <w:szCs w:val="24"/>
                </w:rPr>
                <w:t>@</w:t>
              </w:r>
              <w:proofErr w:type="spellStart"/>
              <w:r w:rsidRPr="001800E3">
                <w:rPr>
                  <w:rStyle w:val="a8"/>
                  <w:sz w:val="24"/>
                  <w:szCs w:val="24"/>
                </w:rPr>
                <w:t>trcont.ru</w:t>
              </w:r>
              <w:proofErr w:type="spellEnd"/>
            </w:hyperlink>
            <w:r w:rsidRPr="001800E3">
              <w:rPr>
                <w:sz w:val="24"/>
                <w:szCs w:val="24"/>
              </w:rPr>
              <w:t xml:space="preserve">. </w:t>
            </w:r>
          </w:p>
          <w:p w:rsidR="00670FD8" w:rsidRPr="001800E3" w:rsidRDefault="006E6E18" w:rsidP="007F0F90">
            <w:pPr>
              <w:pStyle w:val="19"/>
              <w:ind w:firstLine="0"/>
              <w:rPr>
                <w:sz w:val="24"/>
                <w:szCs w:val="24"/>
              </w:rPr>
            </w:pPr>
            <w:r w:rsidRPr="001800E3">
              <w:rPr>
                <w:sz w:val="24"/>
                <w:szCs w:val="24"/>
              </w:rPr>
              <w:t xml:space="preserve">Контактное лицо Заказчика: Контактное лицо Заказчика: Шелопугина Инна Игоревна, тел./факс 8-3022-225469, электронный адрес </w:t>
            </w:r>
            <w:hyperlink r:id="rId13" w:history="1">
              <w:r w:rsidRPr="001800E3">
                <w:rPr>
                  <w:rStyle w:val="a8"/>
                  <w:sz w:val="24"/>
                  <w:szCs w:val="24"/>
                  <w:lang w:val="en-US"/>
                </w:rPr>
                <w:t>ShelopuginaII</w:t>
              </w:r>
              <w:r w:rsidRPr="001800E3">
                <w:rPr>
                  <w:rStyle w:val="a8"/>
                  <w:sz w:val="24"/>
                  <w:szCs w:val="24"/>
                </w:rPr>
                <w:t>@</w:t>
              </w:r>
              <w:r w:rsidRPr="001800E3">
                <w:rPr>
                  <w:rStyle w:val="a8"/>
                  <w:sz w:val="24"/>
                  <w:szCs w:val="24"/>
                  <w:lang w:val="en-US"/>
                </w:rPr>
                <w:t>trcont</w:t>
              </w:r>
              <w:r w:rsidRPr="001800E3">
                <w:rPr>
                  <w:rStyle w:val="a8"/>
                  <w:sz w:val="24"/>
                  <w:szCs w:val="24"/>
                </w:rPr>
                <w:t>.</w:t>
              </w:r>
              <w:r w:rsidRPr="001800E3">
                <w:rPr>
                  <w:rStyle w:val="a8"/>
                  <w:sz w:val="24"/>
                  <w:szCs w:val="24"/>
                  <w:lang w:val="en-US"/>
                </w:rPr>
                <w:t>ru</w:t>
              </w:r>
            </w:hyperlink>
            <w:r w:rsidRPr="001800E3">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7F0F90" w:rsidRDefault="000A679F" w:rsidP="00736D40">
            <w:pPr>
              <w:pStyle w:val="Default"/>
              <w:rPr>
                <w:b/>
                <w:color w:val="auto"/>
              </w:rPr>
            </w:pPr>
            <w:r w:rsidRPr="007F0F90">
              <w:rPr>
                <w:b/>
                <w:color w:val="auto"/>
              </w:rPr>
              <w:t>Дата опубликования извещения о</w:t>
            </w:r>
            <w:r w:rsidR="00E14F30" w:rsidRPr="007F0F90">
              <w:rPr>
                <w:b/>
                <w:color w:val="auto"/>
              </w:rPr>
              <w:t xml:space="preserve"> проведении Запроса предложений</w:t>
            </w:r>
          </w:p>
        </w:tc>
        <w:tc>
          <w:tcPr>
            <w:tcW w:w="6768" w:type="dxa"/>
          </w:tcPr>
          <w:p w:rsidR="000A679F" w:rsidRPr="007F0F90" w:rsidRDefault="007F0F90" w:rsidP="007F0F90">
            <w:pPr>
              <w:pStyle w:val="19"/>
              <w:ind w:firstLine="0"/>
              <w:rPr>
                <w:sz w:val="24"/>
                <w:szCs w:val="24"/>
              </w:rPr>
            </w:pPr>
            <w:r w:rsidRPr="007F0F90">
              <w:rPr>
                <w:sz w:val="24"/>
                <w:szCs w:val="24"/>
              </w:rPr>
              <w:t>«</w:t>
            </w:r>
            <w:r w:rsidR="00463911">
              <w:rPr>
                <w:sz w:val="24"/>
                <w:szCs w:val="24"/>
              </w:rPr>
              <w:t>29» декабря 2015</w:t>
            </w:r>
            <w:r w:rsidRPr="007F0F90">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7F0F90">
            <w:pPr>
              <w:pStyle w:val="19"/>
              <w:ind w:firstLine="0"/>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63911" w:rsidRDefault="00B353DC" w:rsidP="00463911">
            <w:pPr>
              <w:pStyle w:val="19"/>
              <w:ind w:firstLine="0"/>
              <w:rPr>
                <w:sz w:val="24"/>
                <w:szCs w:val="24"/>
              </w:rPr>
            </w:pPr>
            <w:r w:rsidRPr="00463911">
              <w:rPr>
                <w:sz w:val="24"/>
                <w:szCs w:val="24"/>
              </w:rPr>
              <w:t>Начальная (максимальная)</w:t>
            </w:r>
            <w:r w:rsidR="00C3633B" w:rsidRPr="00463911">
              <w:rPr>
                <w:sz w:val="24"/>
                <w:szCs w:val="24"/>
              </w:rPr>
              <w:t xml:space="preserve"> цена договора составляет </w:t>
            </w:r>
            <w:r w:rsidR="007F0F90" w:rsidRPr="00463911">
              <w:rPr>
                <w:sz w:val="24"/>
                <w:szCs w:val="24"/>
              </w:rPr>
              <w:t xml:space="preserve">8 000000 </w:t>
            </w:r>
            <w:r w:rsidR="001F34D0" w:rsidRPr="00463911">
              <w:rPr>
                <w:sz w:val="24"/>
                <w:szCs w:val="24"/>
              </w:rPr>
              <w:t>(</w:t>
            </w:r>
            <w:r w:rsidR="007F0F90" w:rsidRPr="00463911">
              <w:rPr>
                <w:sz w:val="24"/>
                <w:szCs w:val="24"/>
              </w:rPr>
              <w:t>восемь миллионов</w:t>
            </w:r>
            <w:r w:rsidR="001F34D0" w:rsidRPr="00463911">
              <w:rPr>
                <w:sz w:val="24"/>
                <w:szCs w:val="24"/>
              </w:rPr>
              <w:t>)</w:t>
            </w:r>
            <w:r w:rsidR="00B654BE" w:rsidRPr="00463911">
              <w:rPr>
                <w:sz w:val="24"/>
                <w:szCs w:val="24"/>
              </w:rPr>
              <w:t xml:space="preserve"> рублей с учетом всех налогов (</w:t>
            </w:r>
            <w:r w:rsidR="009A7C6C" w:rsidRPr="00463911">
              <w:rPr>
                <w:sz w:val="24"/>
                <w:szCs w:val="24"/>
              </w:rPr>
              <w:t xml:space="preserve">кроме </w:t>
            </w:r>
            <w:r w:rsidR="00C3633B" w:rsidRPr="00463911">
              <w:rPr>
                <w:sz w:val="24"/>
                <w:szCs w:val="24"/>
              </w:rPr>
              <w:t>НДС</w:t>
            </w:r>
            <w:r w:rsidR="00B654BE" w:rsidRPr="00463911">
              <w:rPr>
                <w:sz w:val="24"/>
                <w:szCs w:val="24"/>
              </w:rPr>
              <w:t>)</w:t>
            </w:r>
            <w:r w:rsidR="00F46365" w:rsidRPr="00463911">
              <w:rPr>
                <w:sz w:val="24"/>
                <w:szCs w:val="24"/>
              </w:rPr>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463911" w:rsidRDefault="005F2D24" w:rsidP="00722AFD">
            <w:pPr>
              <w:pStyle w:val="Default"/>
              <w:rPr>
                <w:b/>
                <w:color w:val="auto"/>
              </w:rPr>
            </w:pPr>
            <w:r w:rsidRPr="00463911">
              <w:rPr>
                <w:b/>
                <w:color w:val="auto"/>
              </w:rPr>
              <w:t xml:space="preserve">Место, дата начала и окончания подачи Заявок </w:t>
            </w:r>
          </w:p>
        </w:tc>
        <w:tc>
          <w:tcPr>
            <w:tcW w:w="6768" w:type="dxa"/>
          </w:tcPr>
          <w:p w:rsidR="009E64D8" w:rsidRPr="00463911" w:rsidRDefault="001F34D0" w:rsidP="00463911">
            <w:pPr>
              <w:pStyle w:val="19"/>
              <w:ind w:firstLine="0"/>
              <w:rPr>
                <w:b/>
                <w:sz w:val="24"/>
                <w:szCs w:val="24"/>
              </w:rPr>
            </w:pPr>
            <w:proofErr w:type="gramStart"/>
            <w:r w:rsidRPr="00463911">
              <w:rPr>
                <w:sz w:val="24"/>
                <w:szCs w:val="24"/>
              </w:rPr>
              <w:t>Заявки принимаются по рабочим дням с 09 часов 30 минут до 12 часов 00 м</w:t>
            </w:r>
            <w:r w:rsidR="00401E31" w:rsidRPr="00463911">
              <w:rPr>
                <w:sz w:val="24"/>
                <w:szCs w:val="24"/>
              </w:rPr>
              <w:t>инут и с 13 часов 00 минут до 17</w:t>
            </w:r>
            <w:r w:rsidRPr="00463911">
              <w:rPr>
                <w:sz w:val="24"/>
                <w:szCs w:val="24"/>
              </w:rPr>
              <w:t xml:space="preserve"> часов 00 минут местного времени с даты, указанной в пункте 3 Информационной карты</w:t>
            </w:r>
            <w:r w:rsidR="00463911" w:rsidRPr="00463911">
              <w:rPr>
                <w:sz w:val="24"/>
                <w:szCs w:val="24"/>
              </w:rPr>
              <w:t xml:space="preserve"> и до 16</w:t>
            </w:r>
            <w:r w:rsidR="00401E31" w:rsidRPr="00463911">
              <w:rPr>
                <w:sz w:val="24"/>
                <w:szCs w:val="24"/>
              </w:rPr>
              <w:t xml:space="preserve"> часов 00 минут</w:t>
            </w:r>
            <w:r w:rsidR="00104812" w:rsidRPr="00463911">
              <w:rPr>
                <w:sz w:val="24"/>
                <w:szCs w:val="24"/>
              </w:rPr>
              <w:br/>
            </w:r>
            <w:r w:rsidRPr="00463911">
              <w:rPr>
                <w:sz w:val="24"/>
                <w:szCs w:val="24"/>
              </w:rPr>
              <w:t>«</w:t>
            </w:r>
            <w:r w:rsidR="00463911" w:rsidRPr="00463911">
              <w:rPr>
                <w:sz w:val="24"/>
                <w:szCs w:val="24"/>
              </w:rPr>
              <w:t>19</w:t>
            </w:r>
            <w:r w:rsidR="00104812" w:rsidRPr="00463911">
              <w:rPr>
                <w:sz w:val="24"/>
                <w:szCs w:val="24"/>
              </w:rPr>
              <w:t xml:space="preserve">» </w:t>
            </w:r>
            <w:r w:rsidR="00463911" w:rsidRPr="00463911">
              <w:rPr>
                <w:sz w:val="24"/>
                <w:szCs w:val="24"/>
              </w:rPr>
              <w:t>января</w:t>
            </w:r>
            <w:r w:rsidR="00002163" w:rsidRPr="00463911">
              <w:rPr>
                <w:sz w:val="24"/>
                <w:szCs w:val="24"/>
              </w:rPr>
              <w:t xml:space="preserve"> 2</w:t>
            </w:r>
            <w:r w:rsidR="00463911">
              <w:rPr>
                <w:sz w:val="24"/>
                <w:szCs w:val="24"/>
              </w:rPr>
              <w:t>015</w:t>
            </w:r>
            <w:r w:rsidRPr="00463911">
              <w:rPr>
                <w:sz w:val="24"/>
                <w:szCs w:val="24"/>
              </w:rPr>
              <w:t xml:space="preserve"> г.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02163">
            <w:pPr>
              <w:pStyle w:val="19"/>
              <w:ind w:firstLine="0"/>
              <w:rPr>
                <w:i/>
                <w:sz w:val="24"/>
                <w:szCs w:val="24"/>
              </w:rPr>
            </w:pPr>
            <w:r w:rsidRPr="003D2759">
              <w:rPr>
                <w:sz w:val="24"/>
                <w:szCs w:val="24"/>
              </w:rPr>
              <w:t xml:space="preserve">Заявка должна действовать не менее </w:t>
            </w:r>
            <w:r w:rsidR="00002163">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63911">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463911">
              <w:rPr>
                <w:sz w:val="24"/>
                <w:szCs w:val="24"/>
              </w:rPr>
              <w:t>«</w:t>
            </w:r>
            <w:r w:rsidR="00002163" w:rsidRPr="00463911">
              <w:rPr>
                <w:sz w:val="24"/>
                <w:szCs w:val="24"/>
              </w:rPr>
              <w:t>2</w:t>
            </w:r>
            <w:r w:rsidR="00463911" w:rsidRPr="00463911">
              <w:rPr>
                <w:sz w:val="24"/>
                <w:szCs w:val="24"/>
              </w:rPr>
              <w:t>0</w:t>
            </w:r>
            <w:r w:rsidR="005171A2" w:rsidRPr="00463911">
              <w:rPr>
                <w:sz w:val="24"/>
                <w:szCs w:val="24"/>
              </w:rPr>
              <w:t xml:space="preserve">» </w:t>
            </w:r>
            <w:r w:rsidR="00463911" w:rsidRPr="00463911">
              <w:rPr>
                <w:sz w:val="24"/>
                <w:szCs w:val="24"/>
              </w:rPr>
              <w:t>января</w:t>
            </w:r>
            <w:r w:rsidR="00002163" w:rsidRPr="00463911">
              <w:rPr>
                <w:sz w:val="24"/>
                <w:szCs w:val="24"/>
              </w:rPr>
              <w:t xml:space="preserve"> </w:t>
            </w:r>
            <w:r w:rsidR="005171A2" w:rsidRPr="00463911">
              <w:rPr>
                <w:sz w:val="24"/>
                <w:szCs w:val="24"/>
              </w:rPr>
              <w:t>201</w:t>
            </w:r>
            <w:r w:rsidR="00463911">
              <w:rPr>
                <w:sz w:val="24"/>
                <w:szCs w:val="24"/>
              </w:rPr>
              <w:t>5</w:t>
            </w:r>
            <w:r w:rsidR="00463911" w:rsidRPr="00463911">
              <w:rPr>
                <w:sz w:val="24"/>
                <w:szCs w:val="24"/>
              </w:rPr>
              <w:t xml:space="preserve"> г. в 16</w:t>
            </w:r>
            <w:r w:rsidR="00F86FAA" w:rsidRPr="00463911">
              <w:rPr>
                <w:sz w:val="24"/>
                <w:szCs w:val="24"/>
              </w:rPr>
              <w:t xml:space="preserve"> часов</w:t>
            </w:r>
            <w:r w:rsidR="00A023CD" w:rsidRPr="00463911">
              <w:rPr>
                <w:sz w:val="24"/>
                <w:szCs w:val="24"/>
              </w:rPr>
              <w:t xml:space="preserve"> 00</w:t>
            </w:r>
            <w:r w:rsidR="00F86FAA" w:rsidRPr="0046391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684C3B"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684C3B">
              <w:rPr>
                <w:sz w:val="24"/>
                <w:szCs w:val="24"/>
              </w:rPr>
              <w:t xml:space="preserve">аппарата управления </w:t>
            </w:r>
            <w:r w:rsidR="0063363D" w:rsidRPr="00684C3B">
              <w:rPr>
                <w:sz w:val="24"/>
                <w:szCs w:val="24"/>
              </w:rPr>
              <w:t>ПАО</w:t>
            </w:r>
            <w:r w:rsidRPr="00684C3B">
              <w:rPr>
                <w:sz w:val="24"/>
                <w:szCs w:val="24"/>
              </w:rPr>
              <w:t xml:space="preserve"> «ТрансКонтейнер».</w:t>
            </w:r>
          </w:p>
          <w:p w:rsidR="009830CC" w:rsidRPr="009830CC" w:rsidRDefault="00002163" w:rsidP="005E0074">
            <w:pPr>
              <w:pStyle w:val="19"/>
              <w:ind w:firstLine="0"/>
              <w:rPr>
                <w:sz w:val="24"/>
                <w:szCs w:val="24"/>
                <w:highlight w:val="cyan"/>
              </w:rPr>
            </w:pPr>
            <w:r w:rsidRPr="00684C3B">
              <w:rPr>
                <w:sz w:val="24"/>
                <w:szCs w:val="24"/>
              </w:rPr>
              <w:t>Адрес: Российская Федерация, 125047, Москва, Оружейный переулок</w:t>
            </w:r>
            <w:r w:rsidR="00684C3B" w:rsidRPr="00684C3B">
              <w:rPr>
                <w:sz w:val="24"/>
                <w:szCs w:val="24"/>
              </w:rPr>
              <w:t>,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F28CC">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463911">
              <w:rPr>
                <w:sz w:val="24"/>
                <w:szCs w:val="24"/>
              </w:rPr>
              <w:t>позднее</w:t>
            </w:r>
            <w:r w:rsidRPr="00463911">
              <w:rPr>
                <w:sz w:val="24"/>
                <w:szCs w:val="24"/>
              </w:rPr>
              <w:t xml:space="preserve"> </w:t>
            </w:r>
            <w:r w:rsidR="00684C3B" w:rsidRPr="00463911">
              <w:rPr>
                <w:sz w:val="24"/>
                <w:szCs w:val="24"/>
              </w:rPr>
              <w:t>14</w:t>
            </w:r>
            <w:r w:rsidR="00BE2157" w:rsidRPr="00463911">
              <w:rPr>
                <w:sz w:val="24"/>
                <w:szCs w:val="24"/>
              </w:rPr>
              <w:t xml:space="preserve">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00684C3B" w:rsidRPr="001F28CC">
              <w:rPr>
                <w:sz w:val="24"/>
                <w:szCs w:val="24"/>
              </w:rPr>
              <w:t>«</w:t>
            </w:r>
            <w:r w:rsidR="001F28CC" w:rsidRPr="001F28CC">
              <w:rPr>
                <w:sz w:val="24"/>
                <w:szCs w:val="24"/>
              </w:rPr>
              <w:t>12</w:t>
            </w:r>
            <w:r w:rsidR="00684C3B" w:rsidRPr="001F28CC">
              <w:rPr>
                <w:sz w:val="24"/>
                <w:szCs w:val="24"/>
              </w:rPr>
              <w:t>»</w:t>
            </w:r>
            <w:r w:rsidR="00463911" w:rsidRPr="001F28CC">
              <w:rPr>
                <w:sz w:val="24"/>
                <w:szCs w:val="24"/>
              </w:rPr>
              <w:t xml:space="preserve"> февраля</w:t>
            </w:r>
            <w:r w:rsidR="00684C3B" w:rsidRPr="001F28CC">
              <w:rPr>
                <w:sz w:val="24"/>
                <w:szCs w:val="24"/>
              </w:rPr>
              <w:t xml:space="preserve"> </w:t>
            </w:r>
            <w:r w:rsidR="005171A2" w:rsidRPr="001F28CC">
              <w:rPr>
                <w:sz w:val="24"/>
                <w:szCs w:val="24"/>
              </w:rPr>
              <w:t>201</w:t>
            </w:r>
            <w:r w:rsidR="00463911" w:rsidRPr="001F28CC">
              <w:rPr>
                <w:sz w:val="24"/>
                <w:szCs w:val="24"/>
              </w:rPr>
              <w:t>5</w:t>
            </w:r>
            <w:r w:rsidR="002766D2" w:rsidRPr="001F28CC">
              <w:rPr>
                <w:sz w:val="24"/>
                <w:szCs w:val="24"/>
              </w:rPr>
              <w:t xml:space="preserve"> г.</w:t>
            </w:r>
            <w:r w:rsidR="00A023CD">
              <w:rPr>
                <w:sz w:val="24"/>
                <w:szCs w:val="24"/>
                <w:shd w:val="clear" w:color="auto" w:fill="FFFF00"/>
              </w:rPr>
              <w:t xml:space="preserve"> </w:t>
            </w:r>
            <w:r w:rsidRPr="00F86FAA">
              <w:rPr>
                <w:sz w:val="24"/>
                <w:szCs w:val="24"/>
              </w:rPr>
              <w:t xml:space="preserve">по адресу, указанному в пункте </w:t>
            </w:r>
            <w:r w:rsidR="00002163">
              <w:rPr>
                <w:sz w:val="24"/>
                <w:szCs w:val="24"/>
              </w:rPr>
              <w:t>2</w:t>
            </w:r>
            <w:r w:rsidRPr="00F86FAA">
              <w:rPr>
                <w:sz w:val="24"/>
                <w:szCs w:val="24"/>
              </w:rPr>
              <w:t xml:space="preserve"> </w:t>
            </w:r>
            <w:r w:rsidR="00002163">
              <w:rPr>
                <w:sz w:val="24"/>
                <w:szCs w:val="24"/>
              </w:rPr>
              <w:t xml:space="preserve">настоящей </w:t>
            </w:r>
            <w:r w:rsidRPr="00F86FAA">
              <w:rPr>
                <w:sz w:val="24"/>
                <w:szCs w:val="24"/>
              </w:rPr>
              <w:t>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684C3B" w:rsidRDefault="00684C3B" w:rsidP="00440865">
            <w:pPr>
              <w:pStyle w:val="19"/>
              <w:ind w:firstLine="0"/>
              <w:rPr>
                <w:sz w:val="24"/>
                <w:szCs w:val="24"/>
              </w:rPr>
            </w:pPr>
            <w:r w:rsidRPr="00684C3B">
              <w:rPr>
                <w:spacing w:val="-2"/>
                <w:sz w:val="24"/>
                <w:szCs w:val="24"/>
              </w:rPr>
              <w:t xml:space="preserve">Оплата за погрузочно-разгрузочные работы ручным и механизированным способом производится </w:t>
            </w:r>
            <w:r w:rsidRPr="00684C3B">
              <w:rPr>
                <w:sz w:val="24"/>
                <w:szCs w:val="24"/>
              </w:rPr>
              <w:t xml:space="preserve">после подписания Сторонами акта сдачи–приемки выполненных Работ за расчетный месяц на основании оригиналов счета, счета-фактуры в течение </w:t>
            </w:r>
            <w:r w:rsidR="00440865">
              <w:rPr>
                <w:sz w:val="24"/>
                <w:szCs w:val="24"/>
              </w:rPr>
              <w:t>15</w:t>
            </w:r>
            <w:r w:rsidRPr="00684C3B">
              <w:rPr>
                <w:sz w:val="24"/>
                <w:szCs w:val="24"/>
              </w:rPr>
              <w:t xml:space="preserve"> (</w:t>
            </w:r>
            <w:r w:rsidR="00440865">
              <w:rPr>
                <w:sz w:val="24"/>
                <w:szCs w:val="24"/>
              </w:rPr>
              <w:t>пятнадцати</w:t>
            </w:r>
            <w:r w:rsidRPr="00684C3B">
              <w:rPr>
                <w:sz w:val="24"/>
                <w:szCs w:val="24"/>
              </w:rPr>
              <w:t xml:space="preserve">) банковских дней </w:t>
            </w:r>
            <w:proofErr w:type="gramStart"/>
            <w:r w:rsidRPr="00684C3B">
              <w:rPr>
                <w:sz w:val="24"/>
                <w:szCs w:val="24"/>
              </w:rPr>
              <w:t>с даты получения</w:t>
            </w:r>
            <w:proofErr w:type="gramEnd"/>
            <w:r w:rsidRPr="00684C3B">
              <w:rPr>
                <w:sz w:val="24"/>
                <w:szCs w:val="24"/>
              </w:rPr>
              <w:t xml:space="preserve"> их Заказчиком</w:t>
            </w:r>
            <w:r w:rsidRPr="00684C3B">
              <w:rPr>
                <w:sz w:val="24"/>
                <w:szCs w:val="24"/>
                <w:shd w:val="clear" w:color="auto" w:fill="FFFFFF"/>
              </w:rPr>
              <w:t xml:space="preserve"> путем банковского перевода в безналичном порядке</w:t>
            </w:r>
            <w:r w:rsidRPr="00684C3B">
              <w:rPr>
                <w:sz w:val="24"/>
                <w:szCs w:val="24"/>
              </w:rPr>
              <w:t xml:space="preserve"> </w:t>
            </w:r>
            <w:r w:rsidRPr="00684C3B">
              <w:rPr>
                <w:sz w:val="24"/>
                <w:szCs w:val="24"/>
                <w:shd w:val="clear" w:color="auto" w:fill="FFFFFF"/>
              </w:rPr>
              <w:t>по реквизитам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62657B" w:rsidRDefault="0062657B" w:rsidP="00B129CC">
            <w:pPr>
              <w:pStyle w:val="19"/>
              <w:ind w:firstLine="0"/>
              <w:rPr>
                <w:sz w:val="24"/>
                <w:szCs w:val="24"/>
              </w:rPr>
            </w:pPr>
            <w:r w:rsidRPr="0062657B">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166CF6"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E53A76" w:rsidRPr="00166CF6">
              <w:rPr>
                <w:color w:val="auto"/>
              </w:rPr>
              <w:t>со дня заключения</w:t>
            </w:r>
            <w:r w:rsidRPr="00166CF6">
              <w:rPr>
                <w:color w:val="auto"/>
              </w:rPr>
              <w:t xml:space="preserve"> договора</w:t>
            </w:r>
            <w:r w:rsidR="00E53A76" w:rsidRPr="00166CF6">
              <w:rPr>
                <w:color w:val="auto"/>
              </w:rPr>
              <w:t>, но не позднее</w:t>
            </w:r>
            <w:r w:rsidRPr="00166CF6">
              <w:rPr>
                <w:color w:val="auto"/>
              </w:rPr>
              <w:t xml:space="preserve"> 31</w:t>
            </w:r>
            <w:r w:rsidR="00684C3B" w:rsidRPr="00166CF6">
              <w:rPr>
                <w:color w:val="auto"/>
              </w:rPr>
              <w:t xml:space="preserve"> марта </w:t>
            </w:r>
            <w:r w:rsidRPr="00166CF6">
              <w:rPr>
                <w:color w:val="auto"/>
              </w:rPr>
              <w:t xml:space="preserve"> 201</w:t>
            </w:r>
            <w:r w:rsidR="00684C3B" w:rsidRPr="00166CF6">
              <w:rPr>
                <w:color w:val="auto"/>
              </w:rPr>
              <w:t>5</w:t>
            </w:r>
            <w:r w:rsidRPr="00166CF6">
              <w:rPr>
                <w:color w:val="auto"/>
              </w:rPr>
              <w:t xml:space="preserve"> г.</w:t>
            </w:r>
          </w:p>
          <w:p w:rsidR="00684C3B" w:rsidRDefault="00174FFE" w:rsidP="00684C3B">
            <w:pPr>
              <w:spacing w:line="280" w:lineRule="exact"/>
            </w:pPr>
            <w:r w:rsidRPr="00F86FAA">
              <w:rPr>
                <w:b/>
                <w:bCs/>
              </w:rPr>
              <w:t xml:space="preserve">Место </w:t>
            </w:r>
            <w:r w:rsidR="00E14F30" w:rsidRPr="00F86FAA">
              <w:rPr>
                <w:b/>
              </w:rPr>
              <w:t xml:space="preserve">выполнения работ, оказания услуг, поставки товара и т.д.: </w:t>
            </w:r>
            <w:r w:rsidR="00684C3B">
              <w:t xml:space="preserve">Забайкальский край, </w:t>
            </w:r>
            <w:proofErr w:type="spellStart"/>
            <w:r w:rsidR="00684C3B">
              <w:t>пгт</w:t>
            </w:r>
            <w:proofErr w:type="spellEnd"/>
            <w:r w:rsidR="00684C3B">
              <w:t xml:space="preserve">. </w:t>
            </w:r>
            <w:proofErr w:type="gramStart"/>
            <w:r w:rsidR="00684C3B">
              <w:t>Забайкальск, ул. 1-го Мая, 7; Забайкальский край, г. Чита, ул. Лазо, 120;</w:t>
            </w:r>
            <w:proofErr w:type="gramEnd"/>
          </w:p>
          <w:p w:rsidR="007D6548" w:rsidRPr="00F86FAA" w:rsidRDefault="00684C3B" w:rsidP="00684C3B">
            <w:pPr>
              <w:spacing w:line="280" w:lineRule="exact"/>
              <w:rPr>
                <w:b/>
              </w:rPr>
            </w:pPr>
            <w:r>
              <w:t>Амурская обл., г. Благовещенск, ул. Станционная, 70.</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684C3B" w:rsidRDefault="00E14F30" w:rsidP="00E14F30">
            <w:pPr>
              <w:pStyle w:val="19"/>
              <w:ind w:firstLine="0"/>
              <w:rPr>
                <w:sz w:val="24"/>
                <w:szCs w:val="24"/>
              </w:rPr>
            </w:pPr>
            <w:r w:rsidRPr="00684C3B">
              <w:rPr>
                <w:sz w:val="24"/>
                <w:szCs w:val="24"/>
              </w:rPr>
              <w:t xml:space="preserve">Состав и объем услуг определен в </w:t>
            </w:r>
            <w:r w:rsidR="00684C3B">
              <w:rPr>
                <w:sz w:val="24"/>
                <w:szCs w:val="24"/>
              </w:rPr>
              <w:t>разделе 4 «Техническое задание»</w:t>
            </w:r>
            <w:r w:rsidRPr="00684C3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B4957">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9B495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9B4957" w:rsidRDefault="003A0695" w:rsidP="009B4957">
            <w:pPr>
              <w:pStyle w:val="19"/>
              <w:ind w:firstLine="0"/>
              <w:rPr>
                <w:b/>
                <w:sz w:val="24"/>
                <w:szCs w:val="24"/>
                <w:highlight w:val="yellow"/>
              </w:rPr>
            </w:pPr>
            <w:r w:rsidRPr="009B4957">
              <w:rPr>
                <w:sz w:val="24"/>
                <w:szCs w:val="24"/>
              </w:rPr>
              <w:t>рубл</w:t>
            </w:r>
            <w:r w:rsidR="009B4957" w:rsidRPr="009B4957">
              <w:rPr>
                <w:sz w:val="24"/>
                <w:szCs w:val="24"/>
              </w:rPr>
              <w:t>ь РФ</w:t>
            </w:r>
            <w:r w:rsidRPr="009B4957">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0557B3" w:rsidRPr="00463911" w:rsidRDefault="00F2551D" w:rsidP="00F2551D">
            <w:pPr>
              <w:jc w:val="both"/>
            </w:pPr>
            <w:r w:rsidRPr="00F2551D">
              <w:rPr>
                <w:i/>
              </w:rPr>
              <w:t>1</w:t>
            </w:r>
            <w:r w:rsidR="000557B3" w:rsidRPr="00F2551D">
              <w:rPr>
                <w:i/>
              </w:rPr>
              <w:t xml:space="preserve">.  </w:t>
            </w:r>
            <w:r w:rsidR="000557B3" w:rsidRPr="00463911">
              <w:t xml:space="preserve">Претендент, помимо документов, </w:t>
            </w:r>
            <w:r w:rsidR="00783AD5" w:rsidRPr="00463911">
              <w:t>указанных</w:t>
            </w:r>
            <w:r w:rsidR="000557B3" w:rsidRPr="00463911">
              <w:t xml:space="preserve"> в пункте </w:t>
            </w:r>
            <w:r w:rsidRPr="00463911">
              <w:t>2</w:t>
            </w:r>
            <w:r w:rsidR="000557B3" w:rsidRPr="00463911">
              <w:t xml:space="preserve">.3 настоящей документации, в составе заявки должен </w:t>
            </w:r>
            <w:proofErr w:type="gramStart"/>
            <w:r w:rsidR="000557B3" w:rsidRPr="00463911">
              <w:t>предоставить следующие документы</w:t>
            </w:r>
            <w:proofErr w:type="gramEnd"/>
            <w:r w:rsidR="000557B3" w:rsidRPr="00463911">
              <w:t>:</w:t>
            </w:r>
          </w:p>
          <w:p w:rsidR="00733ADD" w:rsidRPr="00463911" w:rsidRDefault="00733ADD" w:rsidP="00733ADD">
            <w:pPr>
              <w:ind w:firstLine="540"/>
              <w:jc w:val="both"/>
            </w:pPr>
            <w:r w:rsidRPr="00463911">
              <w:t>- в случае если претендент</w:t>
            </w:r>
            <w:r w:rsidR="001E6511" w:rsidRPr="00463911">
              <w:t xml:space="preserve">, участник не является плательщиком НДС, </w:t>
            </w:r>
            <w:r w:rsidRPr="00463911">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62657B" w:rsidRPr="00463911">
              <w:t xml:space="preserve"> (документ, заверенный подписью и печатью претендента)</w:t>
            </w:r>
            <w:r w:rsidRPr="00463911">
              <w:t>;</w:t>
            </w:r>
          </w:p>
          <w:p w:rsidR="00733ADD" w:rsidRPr="00463911" w:rsidRDefault="00733ADD" w:rsidP="00733ADD">
            <w:pPr>
              <w:ind w:firstLine="540"/>
              <w:jc w:val="both"/>
            </w:pPr>
            <w:r w:rsidRPr="00463911">
              <w:t xml:space="preserve">- заявление претендента о </w:t>
            </w:r>
            <w:proofErr w:type="spellStart"/>
            <w:r w:rsidRPr="00463911">
              <w:t>неприостановлении</w:t>
            </w:r>
            <w:proofErr w:type="spellEnd"/>
            <w:r w:rsidRPr="0046391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463911" w:rsidRDefault="00733ADD" w:rsidP="00733ADD">
            <w:pPr>
              <w:ind w:firstLine="540"/>
              <w:jc w:val="both"/>
            </w:pPr>
            <w:r w:rsidRPr="00463911">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463911">
              <w:t>одписанное уполномоченным лицом;</w:t>
            </w:r>
          </w:p>
          <w:p w:rsidR="002F2562" w:rsidRPr="00463911" w:rsidRDefault="002F2562" w:rsidP="002F2562">
            <w:pPr>
              <w:pStyle w:val="afa"/>
              <w:tabs>
                <w:tab w:val="left" w:pos="0"/>
                <w:tab w:val="left" w:pos="1440"/>
              </w:tabs>
              <w:rPr>
                <w:sz w:val="24"/>
              </w:rPr>
            </w:pPr>
            <w:r w:rsidRPr="00463911">
              <w:rPr>
                <w:sz w:val="28"/>
              </w:rPr>
              <w:t xml:space="preserve">- </w:t>
            </w:r>
            <w:r w:rsidRPr="0046391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463911">
              <w:rPr>
                <w:sz w:val="24"/>
              </w:rPr>
              <w:t>заверение документов</w:t>
            </w:r>
            <w:proofErr w:type="gramEnd"/>
            <w:r w:rsidRPr="00463911">
              <w:rPr>
                <w:sz w:val="24"/>
              </w:rPr>
              <w:t xml:space="preserve"> уполномоченным должностным лицом претендента со скреплением его подписи печатью претендента;</w:t>
            </w:r>
          </w:p>
          <w:p w:rsidR="00733ADD" w:rsidRPr="00463911" w:rsidRDefault="00AE209F" w:rsidP="00AE209F">
            <w:pPr>
              <w:pStyle w:val="afa"/>
              <w:tabs>
                <w:tab w:val="left" w:pos="0"/>
                <w:tab w:val="left" w:pos="1440"/>
              </w:tabs>
              <w:rPr>
                <w:sz w:val="24"/>
              </w:rPr>
            </w:pPr>
            <w:proofErr w:type="gramStart"/>
            <w:r w:rsidRPr="00463911">
              <w:rPr>
                <w:sz w:val="24"/>
              </w:rPr>
              <w:t>- бухгалтерскую (финансовую) отчетность, а именно: бухгалтерские балансы и отчеты о финансовых результата</w:t>
            </w:r>
            <w:r w:rsidR="00F2551D" w:rsidRPr="00463911">
              <w:rPr>
                <w:sz w:val="24"/>
              </w:rPr>
              <w:t xml:space="preserve">х, за прошедший календарный год </w:t>
            </w:r>
            <w:r w:rsidRPr="00463911">
              <w:rPr>
                <w:sz w:val="24"/>
              </w:rPr>
              <w:t>(копии,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предоставляет каждое юридическое и/или физическое лицо, выступающее на стороне одного претендента);</w:t>
            </w:r>
            <w:proofErr w:type="gramEnd"/>
          </w:p>
          <w:p w:rsidR="00733ADD" w:rsidRPr="00463911" w:rsidRDefault="00733ADD" w:rsidP="00733ADD">
            <w:pPr>
              <w:pStyle w:val="afa"/>
              <w:tabs>
                <w:tab w:val="left" w:pos="0"/>
                <w:tab w:val="left" w:pos="1440"/>
              </w:tabs>
              <w:rPr>
                <w:sz w:val="24"/>
              </w:rPr>
            </w:pPr>
            <w:proofErr w:type="gramStart"/>
            <w:r w:rsidRPr="00463911">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463911">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463911">
              <w:rPr>
                <w:sz w:val="24"/>
              </w:rPr>
              <w:t>лючения договора;</w:t>
            </w:r>
          </w:p>
          <w:p w:rsidR="002410DF" w:rsidRPr="00463911" w:rsidRDefault="002410DF" w:rsidP="002410DF">
            <w:pPr>
              <w:pStyle w:val="afa"/>
              <w:tabs>
                <w:tab w:val="left" w:pos="1418"/>
              </w:tabs>
              <w:rPr>
                <w:sz w:val="24"/>
              </w:rPr>
            </w:pPr>
            <w:r w:rsidRPr="0046391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A42ED5" w:rsidRPr="00463911">
              <w:rPr>
                <w:sz w:val="24"/>
              </w:rPr>
              <w:t>;</w:t>
            </w:r>
          </w:p>
          <w:p w:rsidR="002410DF" w:rsidRPr="00463911" w:rsidRDefault="002410DF" w:rsidP="002410DF">
            <w:pPr>
              <w:pStyle w:val="afa"/>
              <w:tabs>
                <w:tab w:val="left" w:pos="1418"/>
              </w:tabs>
              <w:rPr>
                <w:sz w:val="24"/>
              </w:rPr>
            </w:pPr>
            <w:r w:rsidRPr="00463911">
              <w:rPr>
                <w:sz w:val="24"/>
              </w:rPr>
              <w:t>- документ по форме приложения № 4 к настоящей документации</w:t>
            </w:r>
            <w:r w:rsidR="003F7698" w:rsidRPr="00463911">
              <w:rPr>
                <w:sz w:val="24"/>
              </w:rPr>
              <w:t xml:space="preserve"> о</w:t>
            </w:r>
            <w:r w:rsidRPr="00463911">
              <w:rPr>
                <w:sz w:val="24"/>
              </w:rPr>
              <w:t xml:space="preserve"> </w:t>
            </w:r>
            <w:proofErr w:type="gramStart"/>
            <w:r w:rsidR="003F7698" w:rsidRPr="00463911">
              <w:rPr>
                <w:sz w:val="24"/>
              </w:rPr>
              <w:t>закупке</w:t>
            </w:r>
            <w:proofErr w:type="gramEnd"/>
            <w:r w:rsidR="003F7698" w:rsidRPr="00463911">
              <w:rPr>
                <w:sz w:val="24"/>
              </w:rPr>
              <w:t xml:space="preserve"> </w:t>
            </w:r>
            <w:r w:rsidRPr="00463911">
              <w:rPr>
                <w:sz w:val="24"/>
              </w:rPr>
              <w:t>о наличии опыта</w:t>
            </w:r>
            <w:r w:rsidR="00C823B7" w:rsidRPr="00463911">
              <w:rPr>
                <w:sz w:val="24"/>
              </w:rPr>
              <w:t xml:space="preserve">, оказания услуг </w:t>
            </w:r>
            <w:r w:rsidRPr="00463911">
              <w:rPr>
                <w:sz w:val="24"/>
              </w:rPr>
              <w:t xml:space="preserve">по предмету </w:t>
            </w:r>
            <w:r w:rsidR="007C51E1" w:rsidRPr="00463911">
              <w:rPr>
                <w:sz w:val="24"/>
              </w:rPr>
              <w:t>З</w:t>
            </w:r>
            <w:r w:rsidR="002F2562" w:rsidRPr="00463911">
              <w:rPr>
                <w:sz w:val="24"/>
              </w:rPr>
              <w:t>апроса  предложений;</w:t>
            </w:r>
          </w:p>
          <w:p w:rsidR="003F7698" w:rsidRPr="00463911" w:rsidRDefault="003F7698" w:rsidP="002410DF">
            <w:pPr>
              <w:pStyle w:val="afa"/>
              <w:tabs>
                <w:tab w:val="left" w:pos="1418"/>
              </w:tabs>
              <w:rPr>
                <w:sz w:val="24"/>
              </w:rPr>
            </w:pPr>
            <w:r w:rsidRPr="00463911">
              <w:rPr>
                <w:sz w:val="24"/>
              </w:rPr>
              <w:t xml:space="preserve">- копии договоров, заключенных в 2012-2013 годах (читаемые сканы договоров, где будут указаны – предмет договора, сумма договора, реквизиты сторон), подтверждающие опыт оказания услуг по существу конкурса в размере не менее 20 % от начальной (максимальной) цены договора, установленной в настоящей документации. </w:t>
            </w:r>
          </w:p>
          <w:p w:rsidR="003D3596" w:rsidRPr="00EC56C8" w:rsidRDefault="002410DF" w:rsidP="00F2551D">
            <w:pPr>
              <w:pStyle w:val="afa"/>
              <w:tabs>
                <w:tab w:val="left" w:pos="1418"/>
              </w:tabs>
              <w:rPr>
                <w:i/>
              </w:rPr>
            </w:pPr>
            <w:r w:rsidRPr="00463911">
              <w:rPr>
                <w:sz w:val="24"/>
              </w:rPr>
              <w:t>- сведения о</w:t>
            </w:r>
            <w:r w:rsidR="005C3E8D" w:rsidRPr="00463911">
              <w:rPr>
                <w:sz w:val="24"/>
              </w:rPr>
              <w:t xml:space="preserve">б административном и </w:t>
            </w:r>
            <w:r w:rsidRPr="00463911">
              <w:rPr>
                <w:sz w:val="24"/>
              </w:rPr>
              <w:t xml:space="preserve"> производственном персонале по форме приложения №</w:t>
            </w:r>
            <w:r w:rsidRPr="00463911">
              <w:rPr>
                <w:sz w:val="24"/>
                <w:lang w:val="en-US"/>
              </w:rPr>
              <w:t> </w:t>
            </w:r>
            <w:r w:rsidRPr="00463911">
              <w:rPr>
                <w:sz w:val="24"/>
              </w:rPr>
              <w:t>6 к настоящей документации.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63911" w:rsidRDefault="0098468A" w:rsidP="00F2551D">
            <w:pPr>
              <w:pStyle w:val="afa"/>
              <w:ind w:firstLine="0"/>
              <w:rPr>
                <w:sz w:val="24"/>
              </w:rPr>
            </w:pPr>
            <w:r w:rsidRPr="00463911">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5274"/>
              <w:gridCol w:w="1263"/>
            </w:tblGrid>
            <w:tr w:rsidR="00D839A7" w:rsidTr="00541DBE">
              <w:tc>
                <w:tcPr>
                  <w:tcW w:w="5274" w:type="dxa"/>
                </w:tcPr>
                <w:p w:rsidR="00D839A7" w:rsidRPr="00D839A7" w:rsidRDefault="00D839A7" w:rsidP="00541DBE">
                  <w:pPr>
                    <w:pStyle w:val="afa"/>
                    <w:ind w:firstLine="0"/>
                    <w:rPr>
                      <w:b/>
                      <w:sz w:val="24"/>
                    </w:rPr>
                  </w:pPr>
                  <w:r w:rsidRPr="00D839A7">
                    <w:rPr>
                      <w:b/>
                      <w:sz w:val="24"/>
                    </w:rPr>
                    <w:t xml:space="preserve">Критерии оценки </w:t>
                  </w:r>
                </w:p>
              </w:tc>
              <w:tc>
                <w:tcPr>
                  <w:tcW w:w="1263" w:type="dxa"/>
                </w:tcPr>
                <w:p w:rsidR="00D839A7" w:rsidRPr="00D839A7" w:rsidRDefault="00EC56C8" w:rsidP="00541DBE">
                  <w:pPr>
                    <w:pStyle w:val="afa"/>
                    <w:ind w:firstLine="0"/>
                    <w:rPr>
                      <w:b/>
                      <w:sz w:val="24"/>
                    </w:rPr>
                  </w:pPr>
                  <w:r>
                    <w:rPr>
                      <w:b/>
                      <w:sz w:val="24"/>
                    </w:rPr>
                    <w:t xml:space="preserve">Значение </w:t>
                  </w:r>
                  <w:proofErr w:type="spellStart"/>
                  <w:r w:rsidR="00D839A7" w:rsidRPr="00D839A7">
                    <w:rPr>
                      <w:b/>
                      <w:sz w:val="24"/>
                    </w:rPr>
                    <w:t>Кз</w:t>
                  </w:r>
                  <w:proofErr w:type="spellEnd"/>
                </w:p>
              </w:tc>
            </w:tr>
            <w:tr w:rsidR="00D839A7" w:rsidTr="00541DBE">
              <w:tc>
                <w:tcPr>
                  <w:tcW w:w="5274" w:type="dxa"/>
                </w:tcPr>
                <w:p w:rsidR="00D839A7" w:rsidRPr="00431A07" w:rsidRDefault="001F28CC" w:rsidP="00541DBE">
                  <w:pPr>
                    <w:pStyle w:val="afa"/>
                    <w:ind w:firstLine="0"/>
                    <w:rPr>
                      <w:sz w:val="24"/>
                      <w:highlight w:val="cyan"/>
                    </w:rPr>
                  </w:pPr>
                  <w:r>
                    <w:rPr>
                      <w:sz w:val="24"/>
                    </w:rPr>
                    <w:t xml:space="preserve">Расценки по видам работ </w:t>
                  </w:r>
                </w:p>
              </w:tc>
              <w:tc>
                <w:tcPr>
                  <w:tcW w:w="1263" w:type="dxa"/>
                </w:tcPr>
                <w:p w:rsidR="00D839A7" w:rsidRPr="00431A07" w:rsidRDefault="00D839A7" w:rsidP="00541DBE">
                  <w:pPr>
                    <w:pStyle w:val="afa"/>
                    <w:ind w:firstLine="0"/>
                    <w:rPr>
                      <w:sz w:val="24"/>
                      <w:highlight w:val="cyan"/>
                    </w:rPr>
                  </w:pPr>
                  <w:r w:rsidRPr="00431A07">
                    <w:rPr>
                      <w:sz w:val="24"/>
                    </w:rPr>
                    <w:t xml:space="preserve"> 0,55</w:t>
                  </w:r>
                </w:p>
              </w:tc>
            </w:tr>
            <w:tr w:rsidR="00D839A7" w:rsidTr="00541DBE">
              <w:tc>
                <w:tcPr>
                  <w:tcW w:w="5274" w:type="dxa"/>
                </w:tcPr>
                <w:p w:rsidR="00D839A7" w:rsidRPr="00EC56C8" w:rsidRDefault="00D839A7" w:rsidP="00541DBE">
                  <w:pPr>
                    <w:pStyle w:val="afa"/>
                    <w:ind w:firstLine="0"/>
                    <w:rPr>
                      <w:sz w:val="24"/>
                    </w:rPr>
                  </w:pPr>
                  <w:r w:rsidRPr="00EC56C8">
                    <w:rPr>
                      <w:sz w:val="24"/>
                    </w:rPr>
                    <w:t>опыт работы</w:t>
                  </w:r>
                  <w:r w:rsidR="001F28CC">
                    <w:rPr>
                      <w:sz w:val="24"/>
                    </w:rPr>
                    <w:t xml:space="preserve"> </w:t>
                  </w:r>
                  <w:proofErr w:type="gramStart"/>
                  <w:r w:rsidR="001F28CC">
                    <w:rPr>
                      <w:sz w:val="24"/>
                    </w:rPr>
                    <w:t xml:space="preserve">( </w:t>
                  </w:r>
                  <w:proofErr w:type="gramEnd"/>
                  <w:r w:rsidR="001F28CC">
                    <w:rPr>
                      <w:sz w:val="24"/>
                    </w:rPr>
                    <w:t>кол-во договоров по предмету конкурса за 2013г-2014г)</w:t>
                  </w:r>
                </w:p>
              </w:tc>
              <w:tc>
                <w:tcPr>
                  <w:tcW w:w="1263" w:type="dxa"/>
                </w:tcPr>
                <w:p w:rsidR="00D839A7" w:rsidRDefault="001F28CC" w:rsidP="00541DBE">
                  <w:pPr>
                    <w:pStyle w:val="afa"/>
                    <w:ind w:firstLine="0"/>
                    <w:rPr>
                      <w:sz w:val="24"/>
                    </w:rPr>
                  </w:pPr>
                  <w:r>
                    <w:rPr>
                      <w:sz w:val="24"/>
                    </w:rPr>
                    <w:t xml:space="preserve">  0,25</w:t>
                  </w:r>
                </w:p>
              </w:tc>
            </w:tr>
            <w:tr w:rsidR="00D839A7" w:rsidTr="00541DBE">
              <w:tc>
                <w:tcPr>
                  <w:tcW w:w="5274" w:type="dxa"/>
                </w:tcPr>
                <w:p w:rsidR="00D839A7" w:rsidRPr="00EC56C8" w:rsidRDefault="00EC56C8" w:rsidP="00EC56C8">
                  <w:pPr>
                    <w:pStyle w:val="afa"/>
                    <w:ind w:firstLine="0"/>
                    <w:rPr>
                      <w:sz w:val="24"/>
                    </w:rPr>
                  </w:pPr>
                  <w:r w:rsidRPr="00EC56C8">
                    <w:rPr>
                      <w:sz w:val="24"/>
                    </w:rPr>
                    <w:t>условия оплаты услуг</w:t>
                  </w:r>
                  <w:r w:rsidR="001F28CC">
                    <w:rPr>
                      <w:sz w:val="24"/>
                    </w:rPr>
                    <w:t xml:space="preserve"> </w:t>
                  </w:r>
                  <w:proofErr w:type="gramStart"/>
                  <w:r w:rsidR="001F28CC">
                    <w:rPr>
                      <w:sz w:val="24"/>
                    </w:rPr>
                    <w:t xml:space="preserve">( </w:t>
                  </w:r>
                  <w:proofErr w:type="gramEnd"/>
                  <w:r w:rsidR="001F28CC">
                    <w:rPr>
                      <w:sz w:val="24"/>
                    </w:rPr>
                    <w:t>сроки)</w:t>
                  </w:r>
                </w:p>
              </w:tc>
              <w:tc>
                <w:tcPr>
                  <w:tcW w:w="1263" w:type="dxa"/>
                </w:tcPr>
                <w:p w:rsidR="00D839A7" w:rsidRPr="00431A07" w:rsidRDefault="00D839A7" w:rsidP="00541DBE">
                  <w:pPr>
                    <w:pStyle w:val="afa"/>
                    <w:ind w:firstLine="0"/>
                    <w:rPr>
                      <w:sz w:val="24"/>
                    </w:rPr>
                  </w:pPr>
                  <w:r>
                    <w:rPr>
                      <w:sz w:val="24"/>
                    </w:rPr>
                    <w:t xml:space="preserve"> </w:t>
                  </w:r>
                  <w:r w:rsidRPr="00431A07">
                    <w:rPr>
                      <w:sz w:val="24"/>
                    </w:rPr>
                    <w:t xml:space="preserve"> 0,</w:t>
                  </w:r>
                  <w:r w:rsidR="001F28CC">
                    <w:rPr>
                      <w:sz w:val="24"/>
                    </w:rPr>
                    <w:t>2</w:t>
                  </w:r>
                </w:p>
              </w:tc>
            </w:tr>
            <w:tr w:rsidR="00D839A7" w:rsidTr="00541DBE">
              <w:tc>
                <w:tcPr>
                  <w:tcW w:w="5274" w:type="dxa"/>
                </w:tcPr>
                <w:p w:rsidR="00D839A7" w:rsidRPr="00431A07" w:rsidRDefault="00D839A7" w:rsidP="00541DBE">
                  <w:pPr>
                    <w:pStyle w:val="afa"/>
                    <w:ind w:firstLine="0"/>
                    <w:rPr>
                      <w:sz w:val="24"/>
                    </w:rPr>
                  </w:pPr>
                  <w:r w:rsidRPr="00431A07">
                    <w:rPr>
                      <w:sz w:val="24"/>
                    </w:rPr>
                    <w:t>Общая сумма по всем критериям</w:t>
                  </w:r>
                </w:p>
              </w:tc>
              <w:tc>
                <w:tcPr>
                  <w:tcW w:w="1263" w:type="dxa"/>
                </w:tcPr>
                <w:p w:rsidR="00D839A7" w:rsidRPr="00431A07" w:rsidRDefault="00D839A7" w:rsidP="00541DBE">
                  <w:pPr>
                    <w:pStyle w:val="afa"/>
                    <w:ind w:firstLine="0"/>
                    <w:rPr>
                      <w:sz w:val="24"/>
                    </w:rPr>
                  </w:pPr>
                  <w:r>
                    <w:rPr>
                      <w:sz w:val="24"/>
                    </w:rPr>
                    <w:t xml:space="preserve"> </w:t>
                  </w:r>
                  <w:r w:rsidRPr="00431A07">
                    <w:rPr>
                      <w:sz w:val="24"/>
                    </w:rPr>
                    <w:t xml:space="preserve"> 1,0</w:t>
                  </w:r>
                </w:p>
              </w:tc>
            </w:tr>
          </w:tbl>
          <w:p w:rsidR="00D839A7" w:rsidRDefault="00D839A7" w:rsidP="00D839A7">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63911" w:rsidRDefault="00221BE8" w:rsidP="00463911">
            <w:pPr>
              <w:pStyle w:val="afa"/>
              <w:rPr>
                <w:sz w:val="24"/>
              </w:rPr>
            </w:pPr>
            <w:r w:rsidRPr="00463911">
              <w:rPr>
                <w:sz w:val="24"/>
              </w:rPr>
              <w:t xml:space="preserve">1. </w:t>
            </w:r>
            <w:r w:rsidR="007341C2" w:rsidRPr="00463911">
              <w:rPr>
                <w:sz w:val="24"/>
              </w:rPr>
              <w:t xml:space="preserve">Цена по договору, заключаемому по результатам проведения настоящего </w:t>
            </w:r>
            <w:r w:rsidR="00DF69CD" w:rsidRPr="00463911">
              <w:rPr>
                <w:sz w:val="24"/>
              </w:rPr>
              <w:t>Запроса предложений</w:t>
            </w:r>
            <w:r w:rsidR="007341C2" w:rsidRPr="00463911">
              <w:rPr>
                <w:sz w:val="24"/>
              </w:rPr>
              <w:t xml:space="preserve">, в процессе исполнения договора </w:t>
            </w:r>
            <w:r w:rsidR="00463911" w:rsidRPr="00463911">
              <w:rPr>
                <w:sz w:val="24"/>
              </w:rPr>
              <w:t xml:space="preserve">не </w:t>
            </w:r>
            <w:r w:rsidR="007341C2" w:rsidRPr="00463911">
              <w:rPr>
                <w:sz w:val="24"/>
              </w:rPr>
              <w:t xml:space="preserve">может быть увеличена без проведения дополнительных конкурсных процедур </w:t>
            </w:r>
            <w:r w:rsidR="00463911" w:rsidRPr="00463911">
              <w:rPr>
                <w:sz w:val="24"/>
              </w:rPr>
              <w:t>.</w:t>
            </w:r>
          </w:p>
          <w:p w:rsidR="007341C2" w:rsidRPr="00463911" w:rsidRDefault="00221BE8" w:rsidP="007341C2">
            <w:pPr>
              <w:pStyle w:val="-3"/>
              <w:numPr>
                <w:ilvl w:val="2"/>
                <w:numId w:val="0"/>
              </w:numPr>
              <w:tabs>
                <w:tab w:val="num" w:pos="1985"/>
              </w:tabs>
              <w:suppressAutoHyphens/>
              <w:ind w:firstLine="709"/>
              <w:rPr>
                <w:sz w:val="24"/>
              </w:rPr>
            </w:pPr>
            <w:r w:rsidRPr="00463911">
              <w:rPr>
                <w:sz w:val="24"/>
              </w:rPr>
              <w:t>2</w:t>
            </w:r>
            <w:r w:rsidR="007341C2" w:rsidRPr="00463911">
              <w:rPr>
                <w:sz w:val="24"/>
              </w:rPr>
              <w:t xml:space="preserve">. Победитель вправе направить </w:t>
            </w:r>
            <w:r w:rsidR="00DB6989" w:rsidRPr="00463911">
              <w:rPr>
                <w:sz w:val="24"/>
              </w:rPr>
              <w:t xml:space="preserve">Заказчику </w:t>
            </w:r>
            <w:r w:rsidR="007341C2" w:rsidRPr="00463911">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463911" w:rsidRDefault="007341C2" w:rsidP="007341C2">
            <w:pPr>
              <w:pStyle w:val="-3"/>
              <w:numPr>
                <w:ilvl w:val="2"/>
                <w:numId w:val="0"/>
              </w:numPr>
              <w:tabs>
                <w:tab w:val="num" w:pos="1985"/>
              </w:tabs>
              <w:suppressAutoHyphens/>
              <w:ind w:firstLine="709"/>
              <w:rPr>
                <w:sz w:val="24"/>
              </w:rPr>
            </w:pPr>
            <w:r w:rsidRPr="00463911">
              <w:rPr>
                <w:sz w:val="24"/>
              </w:rPr>
              <w:t xml:space="preserve">Указанные предложения должны быть получены </w:t>
            </w:r>
            <w:r w:rsidR="00DB6989" w:rsidRPr="00463911">
              <w:rPr>
                <w:sz w:val="24"/>
              </w:rPr>
              <w:t>Заказчиком</w:t>
            </w:r>
            <w:r w:rsidRPr="00463911">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463911" w:rsidRDefault="007341C2" w:rsidP="007341C2">
            <w:pPr>
              <w:pStyle w:val="-3"/>
              <w:numPr>
                <w:ilvl w:val="2"/>
                <w:numId w:val="0"/>
              </w:numPr>
              <w:tabs>
                <w:tab w:val="num" w:pos="1985"/>
              </w:tabs>
              <w:suppressAutoHyphens/>
              <w:ind w:firstLine="709"/>
              <w:rPr>
                <w:sz w:val="24"/>
              </w:rPr>
            </w:pPr>
            <w:r w:rsidRPr="00463911">
              <w:rPr>
                <w:sz w:val="24"/>
              </w:rPr>
              <w:t>Изменения могут касаться только положений договора, которые не были одним из оценочных критериев для выбора побе</w:t>
            </w:r>
            <w:r w:rsidR="00493AB2" w:rsidRPr="00463911">
              <w:rPr>
                <w:sz w:val="24"/>
              </w:rPr>
              <w:t>дителя, указанных в пункте 1</w:t>
            </w:r>
            <w:r w:rsidR="00DF69CD" w:rsidRPr="00463911">
              <w:rPr>
                <w:sz w:val="24"/>
              </w:rPr>
              <w:t>9</w:t>
            </w:r>
            <w:r w:rsidR="00493AB2" w:rsidRPr="00463911">
              <w:rPr>
                <w:sz w:val="24"/>
              </w:rPr>
              <w:t xml:space="preserve"> Информационной карты</w:t>
            </w:r>
            <w:r w:rsidRPr="00463911">
              <w:rPr>
                <w:sz w:val="24"/>
              </w:rPr>
              <w:t xml:space="preserve"> настоящей документации</w:t>
            </w:r>
            <w:r w:rsidR="00493AB2" w:rsidRPr="00463911">
              <w:rPr>
                <w:sz w:val="24"/>
              </w:rPr>
              <w:t xml:space="preserve"> о закупке</w:t>
            </w:r>
            <w:r w:rsidRPr="00463911">
              <w:rPr>
                <w:sz w:val="24"/>
              </w:rPr>
              <w:t>.</w:t>
            </w:r>
          </w:p>
          <w:p w:rsidR="007341C2" w:rsidRPr="00463911" w:rsidRDefault="007341C2" w:rsidP="007341C2">
            <w:pPr>
              <w:pStyle w:val="-3"/>
              <w:numPr>
                <w:ilvl w:val="2"/>
                <w:numId w:val="0"/>
              </w:numPr>
              <w:tabs>
                <w:tab w:val="num" w:pos="1985"/>
              </w:tabs>
              <w:suppressAutoHyphens/>
              <w:ind w:firstLine="709"/>
              <w:rPr>
                <w:sz w:val="24"/>
              </w:rPr>
            </w:pPr>
            <w:r w:rsidRPr="00463911">
              <w:rPr>
                <w:sz w:val="24"/>
              </w:rPr>
              <w:t xml:space="preserve">Внесение изменений в договор по предложениям победителя является правом </w:t>
            </w:r>
            <w:r w:rsidR="00DF69CD" w:rsidRPr="00463911">
              <w:rPr>
                <w:sz w:val="24"/>
              </w:rPr>
              <w:t>Заказчика</w:t>
            </w:r>
            <w:r w:rsidRPr="00463911">
              <w:rPr>
                <w:sz w:val="24"/>
              </w:rPr>
              <w:t xml:space="preserve"> и осуществляется по усмотрению</w:t>
            </w:r>
            <w:r w:rsidR="00777D7F" w:rsidRPr="00463911">
              <w:rPr>
                <w:sz w:val="24"/>
              </w:rPr>
              <w:t xml:space="preserve"> </w:t>
            </w:r>
            <w:r w:rsidR="00DF69CD" w:rsidRPr="00463911">
              <w:rPr>
                <w:sz w:val="24"/>
              </w:rPr>
              <w:t>Заказчика</w:t>
            </w:r>
            <w:r w:rsidRPr="00463911">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46391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63911">
              <w:rPr>
                <w:sz w:val="24"/>
              </w:rPr>
              <w:t xml:space="preserve"> </w:t>
            </w:r>
            <w:r w:rsidR="00DF69CD" w:rsidRPr="00463911">
              <w:rPr>
                <w:sz w:val="24"/>
              </w:rPr>
              <w:t>Заказчиком</w:t>
            </w:r>
            <w:r w:rsidRPr="00463911">
              <w:rPr>
                <w:sz w:val="24"/>
              </w:rPr>
              <w:t>.</w:t>
            </w:r>
          </w:p>
        </w:tc>
      </w:tr>
      <w:tr w:rsidR="007D6548" w:rsidRPr="003F7698" w:rsidTr="00EF779C">
        <w:tc>
          <w:tcPr>
            <w:tcW w:w="534" w:type="dxa"/>
          </w:tcPr>
          <w:p w:rsidR="007D6548" w:rsidRPr="003F7698" w:rsidRDefault="009830CC" w:rsidP="00835CB1">
            <w:pPr>
              <w:pStyle w:val="19"/>
              <w:ind w:firstLine="0"/>
              <w:rPr>
                <w:b/>
                <w:sz w:val="24"/>
                <w:szCs w:val="24"/>
              </w:rPr>
            </w:pPr>
            <w:r w:rsidRPr="003F7698">
              <w:rPr>
                <w:b/>
                <w:sz w:val="24"/>
                <w:szCs w:val="24"/>
              </w:rPr>
              <w:t>2</w:t>
            </w:r>
            <w:r w:rsidR="00835CB1" w:rsidRPr="003F7698">
              <w:rPr>
                <w:b/>
                <w:sz w:val="24"/>
                <w:szCs w:val="24"/>
              </w:rPr>
              <w:t>1</w:t>
            </w:r>
            <w:r w:rsidR="00357415" w:rsidRPr="003F7698">
              <w:rPr>
                <w:b/>
                <w:sz w:val="24"/>
                <w:szCs w:val="24"/>
              </w:rPr>
              <w:t>.</w:t>
            </w:r>
          </w:p>
        </w:tc>
        <w:tc>
          <w:tcPr>
            <w:tcW w:w="2551" w:type="dxa"/>
          </w:tcPr>
          <w:p w:rsidR="007D6548" w:rsidRPr="003F7698" w:rsidRDefault="007D6548">
            <w:pPr>
              <w:pStyle w:val="Default"/>
              <w:rPr>
                <w:b/>
                <w:color w:val="auto"/>
              </w:rPr>
            </w:pPr>
            <w:r w:rsidRPr="003F7698">
              <w:rPr>
                <w:b/>
                <w:color w:val="auto"/>
              </w:rPr>
              <w:t>Привлечение субподрядчиков, соисполнителей</w:t>
            </w:r>
          </w:p>
        </w:tc>
        <w:tc>
          <w:tcPr>
            <w:tcW w:w="6768" w:type="dxa"/>
          </w:tcPr>
          <w:p w:rsidR="007D6548" w:rsidRPr="003F7698" w:rsidRDefault="00E90BB5" w:rsidP="00B9151C">
            <w:pPr>
              <w:pStyle w:val="19"/>
              <w:ind w:firstLine="0"/>
              <w:rPr>
                <w:sz w:val="24"/>
                <w:szCs w:val="24"/>
              </w:rPr>
            </w:pPr>
            <w:r w:rsidRPr="003F7698">
              <w:rPr>
                <w:i/>
                <w:sz w:val="24"/>
                <w:szCs w:val="24"/>
              </w:rPr>
              <w:t xml:space="preserve"> </w:t>
            </w:r>
            <w:r w:rsidR="00B9151C" w:rsidRPr="003F7698">
              <w:rPr>
                <w:sz w:val="24"/>
                <w:szCs w:val="24"/>
              </w:rPr>
              <w:t>П</w:t>
            </w:r>
            <w:r w:rsidR="005F2D24" w:rsidRPr="003F7698">
              <w:rPr>
                <w:sz w:val="24"/>
                <w:szCs w:val="24"/>
              </w:rPr>
              <w:t xml:space="preserve">ривлечение субподрядчиков </w:t>
            </w:r>
            <w:r w:rsidR="00B9151C" w:rsidRPr="003F7698">
              <w:rPr>
                <w:sz w:val="24"/>
                <w:szCs w:val="24"/>
              </w:rPr>
              <w:t xml:space="preserve">не </w:t>
            </w:r>
            <w:r w:rsidR="005F2D24" w:rsidRPr="003F7698">
              <w:rPr>
                <w:sz w:val="24"/>
                <w:szCs w:val="24"/>
              </w:rPr>
              <w:t>допускается</w:t>
            </w:r>
            <w:r w:rsidR="006164CD" w:rsidRPr="003F7698">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63363D">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CE0CAD" w:rsidRPr="008F1253" w:rsidRDefault="00CE0CAD" w:rsidP="00CE0CAD">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E0CAD" w:rsidRPr="00C72FD7" w:rsidRDefault="00CE0CAD" w:rsidP="00CE0CAD"/>
    <w:p w:rsidR="00CE0CAD" w:rsidRDefault="00CE0CAD" w:rsidP="00CE0CAD">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CE0CAD" w:rsidRPr="00C33B09" w:rsidRDefault="00CE0CAD" w:rsidP="00CE0CA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E0CAD" w:rsidRPr="008F1253" w:rsidRDefault="00CE0CAD" w:rsidP="00CE0CAD">
      <w:pPr>
        <w:jc w:val="right"/>
        <w:rPr>
          <w:bCs/>
          <w:i/>
        </w:rPr>
      </w:pPr>
      <w:r w:rsidRPr="008F1253">
        <w:rPr>
          <w:bCs/>
          <w:i/>
        </w:rPr>
        <w:t>Указывается  при необходимости</w:t>
      </w:r>
    </w:p>
    <w:p w:rsidR="00CE0CAD" w:rsidRDefault="00CE0CAD" w:rsidP="00CE0CAD"/>
    <w:p w:rsidR="00CE0CAD" w:rsidRPr="0065769F" w:rsidRDefault="00CE0CAD" w:rsidP="00CE0CAD">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E0CAD" w:rsidRPr="003E7259" w:rsidRDefault="00CE0CAD" w:rsidP="00CE0CAD">
      <w:pPr>
        <w:ind w:firstLine="3"/>
        <w:jc w:val="center"/>
        <w:rPr>
          <w:bCs/>
          <w:i/>
        </w:rPr>
      </w:pPr>
      <w:r w:rsidRPr="003E7259">
        <w:rPr>
          <w:bCs/>
          <w:i/>
        </w:rPr>
        <w:t>(Полное наименование п</w:t>
      </w:r>
      <w:r w:rsidRPr="003E7259">
        <w:rPr>
          <w:i/>
        </w:rPr>
        <w:t>ретендента</w:t>
      </w:r>
      <w:r w:rsidRPr="003E7259">
        <w:rPr>
          <w:bCs/>
          <w:i/>
        </w:rPr>
        <w:t>)</w:t>
      </w:r>
    </w:p>
    <w:p w:rsidR="00CE0CAD" w:rsidRPr="0065769F" w:rsidRDefault="00CE0CAD" w:rsidP="00CE0CAD">
      <w:pPr>
        <w:ind w:firstLine="708"/>
        <w:rPr>
          <w:bCs/>
          <w:sz w:val="28"/>
          <w:szCs w:val="28"/>
        </w:rPr>
      </w:pPr>
    </w:p>
    <w:tbl>
      <w:tblPr>
        <w:tblW w:w="4946" w:type="pct"/>
        <w:tblLayout w:type="fixed"/>
        <w:tblLook w:val="0000"/>
      </w:tblPr>
      <w:tblGrid>
        <w:gridCol w:w="521"/>
        <w:gridCol w:w="1154"/>
        <w:gridCol w:w="1269"/>
        <w:gridCol w:w="1423"/>
        <w:gridCol w:w="2121"/>
        <w:gridCol w:w="1700"/>
        <w:gridCol w:w="1560"/>
      </w:tblGrid>
      <w:tr w:rsidR="00CB617B" w:rsidRPr="00384CDC" w:rsidTr="00CB617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CB617B" w:rsidRPr="00384CDC" w:rsidRDefault="00CB617B" w:rsidP="00541DBE">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rsidR="00CB617B" w:rsidRPr="00384CDC" w:rsidRDefault="00CB617B" w:rsidP="00440865">
            <w:pPr>
              <w:jc w:val="center"/>
            </w:pPr>
            <w:r w:rsidRPr="00384CDC">
              <w:t xml:space="preserve">Наименование </w:t>
            </w:r>
            <w:r>
              <w:t xml:space="preserve">работ, </w:t>
            </w:r>
          </w:p>
        </w:tc>
        <w:tc>
          <w:tcPr>
            <w:tcW w:w="651" w:type="pct"/>
            <w:tcBorders>
              <w:top w:val="single" w:sz="4" w:space="0" w:color="auto"/>
              <w:left w:val="single" w:sz="4" w:space="0" w:color="auto"/>
              <w:bottom w:val="single" w:sz="4" w:space="0" w:color="auto"/>
              <w:right w:val="single" w:sz="4" w:space="0" w:color="auto"/>
            </w:tcBorders>
            <w:vAlign w:val="center"/>
          </w:tcPr>
          <w:p w:rsidR="00CB617B" w:rsidRPr="00384CDC" w:rsidRDefault="00CB617B" w:rsidP="00440865">
            <w:pPr>
              <w:jc w:val="center"/>
            </w:pPr>
            <w:r w:rsidRPr="00384CDC">
              <w:t xml:space="preserve">Цена за единицу </w:t>
            </w:r>
            <w:r>
              <w:t xml:space="preserve">работ, </w:t>
            </w:r>
            <w:r w:rsidRPr="00384CDC">
              <w:t xml:space="preserve">руб., </w:t>
            </w:r>
            <w:r>
              <w:t xml:space="preserve">без </w:t>
            </w:r>
            <w:r w:rsidRPr="00384CDC">
              <w:t>учет</w:t>
            </w:r>
            <w:r>
              <w:t>а</w:t>
            </w:r>
            <w:r w:rsidRPr="00384CDC">
              <w:t xml:space="preserve"> НДС</w:t>
            </w:r>
          </w:p>
        </w:tc>
        <w:tc>
          <w:tcPr>
            <w:tcW w:w="730" w:type="pct"/>
            <w:tcBorders>
              <w:top w:val="single" w:sz="4" w:space="0" w:color="auto"/>
              <w:left w:val="single" w:sz="4" w:space="0" w:color="auto"/>
              <w:bottom w:val="single" w:sz="4" w:space="0" w:color="auto"/>
              <w:right w:val="single" w:sz="4" w:space="0" w:color="auto"/>
            </w:tcBorders>
            <w:vAlign w:val="center"/>
          </w:tcPr>
          <w:p w:rsidR="00CB617B" w:rsidRPr="00384CDC" w:rsidRDefault="00CB617B" w:rsidP="00440865">
            <w:pPr>
              <w:jc w:val="center"/>
            </w:pPr>
            <w:r w:rsidRPr="00384CDC">
              <w:t xml:space="preserve">Количество поставляемых </w:t>
            </w:r>
            <w:r>
              <w:t>работ</w:t>
            </w:r>
          </w:p>
        </w:tc>
        <w:tc>
          <w:tcPr>
            <w:tcW w:w="1088" w:type="pct"/>
            <w:tcBorders>
              <w:top w:val="single" w:sz="4" w:space="0" w:color="auto"/>
              <w:left w:val="single" w:sz="4" w:space="0" w:color="auto"/>
              <w:bottom w:val="single" w:sz="4" w:space="0" w:color="auto"/>
              <w:right w:val="single" w:sz="4" w:space="0" w:color="auto"/>
            </w:tcBorders>
            <w:vAlign w:val="center"/>
          </w:tcPr>
          <w:p w:rsidR="00CB617B" w:rsidRDefault="00CB617B" w:rsidP="00541DBE">
            <w:pPr>
              <w:jc w:val="center"/>
            </w:pPr>
            <w:r>
              <w:t>Условия и порядок расчетов за выполнение работ</w:t>
            </w:r>
          </w:p>
          <w:p w:rsidR="00CB617B" w:rsidRPr="00384CDC" w:rsidRDefault="00CB617B" w:rsidP="00541DBE">
            <w:pPr>
              <w:jc w:val="center"/>
            </w:pPr>
          </w:p>
        </w:tc>
        <w:tc>
          <w:tcPr>
            <w:tcW w:w="872" w:type="pct"/>
            <w:tcBorders>
              <w:top w:val="single" w:sz="4" w:space="0" w:color="auto"/>
              <w:left w:val="single" w:sz="4" w:space="0" w:color="auto"/>
              <w:bottom w:val="single" w:sz="4" w:space="0" w:color="auto"/>
              <w:right w:val="single" w:sz="4" w:space="0" w:color="auto"/>
            </w:tcBorders>
            <w:vAlign w:val="center"/>
          </w:tcPr>
          <w:p w:rsidR="00CB617B" w:rsidRPr="00384CDC" w:rsidRDefault="00CB617B" w:rsidP="00440865">
            <w:pPr>
              <w:jc w:val="center"/>
            </w:pPr>
            <w:r w:rsidRPr="00384CDC">
              <w:t xml:space="preserve">Срок </w:t>
            </w:r>
            <w:r>
              <w:t>оказания работ.</w:t>
            </w:r>
          </w:p>
        </w:tc>
        <w:tc>
          <w:tcPr>
            <w:tcW w:w="800" w:type="pct"/>
            <w:tcBorders>
              <w:top w:val="single" w:sz="4" w:space="0" w:color="auto"/>
              <w:left w:val="nil"/>
              <w:bottom w:val="single" w:sz="4" w:space="0" w:color="auto"/>
              <w:right w:val="single" w:sz="4" w:space="0" w:color="auto"/>
            </w:tcBorders>
            <w:vAlign w:val="center"/>
          </w:tcPr>
          <w:p w:rsidR="00CB617B" w:rsidRPr="00384CDC" w:rsidRDefault="00CB617B" w:rsidP="00541DBE">
            <w:pPr>
              <w:jc w:val="center"/>
            </w:pPr>
            <w:r>
              <w:t>Ответственность Исполнителя</w:t>
            </w:r>
          </w:p>
          <w:p w:rsidR="00CB617B" w:rsidRPr="00384CDC" w:rsidRDefault="00CB617B" w:rsidP="00541DBE">
            <w:pPr>
              <w:jc w:val="center"/>
            </w:pPr>
          </w:p>
        </w:tc>
      </w:tr>
      <w:tr w:rsidR="00CB617B" w:rsidRPr="00384CDC" w:rsidTr="00CB617B">
        <w:trPr>
          <w:trHeight w:val="255"/>
        </w:trPr>
        <w:tc>
          <w:tcPr>
            <w:tcW w:w="267" w:type="pct"/>
            <w:tcBorders>
              <w:top w:val="nil"/>
              <w:left w:val="single" w:sz="4" w:space="0" w:color="auto"/>
              <w:bottom w:val="single" w:sz="4" w:space="0" w:color="auto"/>
              <w:right w:val="single" w:sz="4" w:space="0" w:color="auto"/>
            </w:tcBorders>
            <w:noWrap/>
            <w:vAlign w:val="bottom"/>
          </w:tcPr>
          <w:p w:rsidR="00CB617B" w:rsidRPr="00384CDC" w:rsidRDefault="00CB617B" w:rsidP="00541DBE">
            <w:pPr>
              <w:jc w:val="center"/>
            </w:pPr>
            <w:r w:rsidRPr="00384CDC">
              <w:t>1</w:t>
            </w:r>
          </w:p>
        </w:tc>
        <w:tc>
          <w:tcPr>
            <w:tcW w:w="592" w:type="pct"/>
            <w:tcBorders>
              <w:top w:val="nil"/>
              <w:left w:val="nil"/>
              <w:bottom w:val="single" w:sz="4" w:space="0" w:color="auto"/>
              <w:right w:val="single" w:sz="4" w:space="0" w:color="auto"/>
            </w:tcBorders>
            <w:noWrap/>
            <w:vAlign w:val="bottom"/>
          </w:tcPr>
          <w:p w:rsidR="00CB617B" w:rsidRPr="00384CDC" w:rsidRDefault="00CB617B" w:rsidP="00541DBE">
            <w:pPr>
              <w:jc w:val="center"/>
            </w:pPr>
            <w:r w:rsidRPr="00384CDC">
              <w:t>2</w:t>
            </w:r>
          </w:p>
        </w:tc>
        <w:tc>
          <w:tcPr>
            <w:tcW w:w="651" w:type="pct"/>
            <w:tcBorders>
              <w:top w:val="single" w:sz="4" w:space="0" w:color="auto"/>
              <w:left w:val="nil"/>
              <w:bottom w:val="single" w:sz="4" w:space="0" w:color="auto"/>
              <w:right w:val="single" w:sz="4" w:space="0" w:color="auto"/>
            </w:tcBorders>
          </w:tcPr>
          <w:p w:rsidR="00CB617B" w:rsidRPr="00384CDC" w:rsidRDefault="00CB617B" w:rsidP="00541DBE">
            <w:pPr>
              <w:jc w:val="center"/>
            </w:pPr>
            <w:r w:rsidRPr="00384CDC">
              <w:t>3</w:t>
            </w:r>
          </w:p>
        </w:tc>
        <w:tc>
          <w:tcPr>
            <w:tcW w:w="730" w:type="pct"/>
            <w:tcBorders>
              <w:top w:val="single" w:sz="4" w:space="0" w:color="auto"/>
              <w:left w:val="single" w:sz="4" w:space="0" w:color="auto"/>
              <w:bottom w:val="single" w:sz="4" w:space="0" w:color="auto"/>
              <w:right w:val="single" w:sz="4" w:space="0" w:color="auto"/>
            </w:tcBorders>
          </w:tcPr>
          <w:p w:rsidR="00CB617B" w:rsidRPr="00384CDC" w:rsidRDefault="00CB617B" w:rsidP="00541DBE">
            <w:pPr>
              <w:jc w:val="center"/>
            </w:pPr>
            <w:r w:rsidRPr="00384CDC">
              <w:t>4</w:t>
            </w:r>
          </w:p>
        </w:tc>
        <w:tc>
          <w:tcPr>
            <w:tcW w:w="1088" w:type="pct"/>
            <w:tcBorders>
              <w:top w:val="single" w:sz="4" w:space="0" w:color="auto"/>
              <w:left w:val="nil"/>
              <w:bottom w:val="single" w:sz="4" w:space="0" w:color="auto"/>
              <w:right w:val="single" w:sz="4" w:space="0" w:color="auto"/>
            </w:tcBorders>
          </w:tcPr>
          <w:p w:rsidR="00CB617B" w:rsidRPr="00384CDC" w:rsidRDefault="00CB617B" w:rsidP="00541DBE">
            <w:pPr>
              <w:jc w:val="center"/>
            </w:pPr>
            <w:r>
              <w:t>5</w:t>
            </w:r>
          </w:p>
        </w:tc>
        <w:tc>
          <w:tcPr>
            <w:tcW w:w="872" w:type="pct"/>
            <w:tcBorders>
              <w:top w:val="single" w:sz="4" w:space="0" w:color="auto"/>
              <w:left w:val="single" w:sz="4" w:space="0" w:color="auto"/>
              <w:bottom w:val="single" w:sz="4" w:space="0" w:color="auto"/>
              <w:right w:val="single" w:sz="4" w:space="0" w:color="auto"/>
            </w:tcBorders>
            <w:noWrap/>
            <w:vAlign w:val="bottom"/>
          </w:tcPr>
          <w:p w:rsidR="00CB617B" w:rsidRPr="00384CDC" w:rsidRDefault="00CB617B" w:rsidP="00541DBE">
            <w:pPr>
              <w:jc w:val="center"/>
            </w:pPr>
            <w:r>
              <w:t>6</w:t>
            </w:r>
          </w:p>
        </w:tc>
        <w:tc>
          <w:tcPr>
            <w:tcW w:w="800" w:type="pct"/>
            <w:tcBorders>
              <w:top w:val="single" w:sz="4" w:space="0" w:color="auto"/>
              <w:left w:val="nil"/>
              <w:bottom w:val="single" w:sz="4" w:space="0" w:color="auto"/>
              <w:right w:val="single" w:sz="4" w:space="0" w:color="auto"/>
            </w:tcBorders>
            <w:noWrap/>
            <w:vAlign w:val="bottom"/>
          </w:tcPr>
          <w:p w:rsidR="00CB617B" w:rsidRPr="00384CDC" w:rsidRDefault="00CB617B" w:rsidP="00541DBE">
            <w:pPr>
              <w:jc w:val="center"/>
            </w:pPr>
            <w:r>
              <w:t>7</w:t>
            </w:r>
          </w:p>
        </w:tc>
      </w:tr>
      <w:tr w:rsidR="00CB617B" w:rsidRPr="00384CDC" w:rsidTr="00CB617B">
        <w:trPr>
          <w:trHeight w:val="315"/>
        </w:trPr>
        <w:tc>
          <w:tcPr>
            <w:tcW w:w="267" w:type="pct"/>
            <w:tcBorders>
              <w:top w:val="nil"/>
              <w:left w:val="single" w:sz="4" w:space="0" w:color="auto"/>
              <w:bottom w:val="single" w:sz="4" w:space="0" w:color="auto"/>
              <w:right w:val="single" w:sz="4" w:space="0" w:color="auto"/>
            </w:tcBorders>
            <w:noWrap/>
            <w:vAlign w:val="bottom"/>
          </w:tcPr>
          <w:p w:rsidR="00CB617B" w:rsidRPr="00384CDC" w:rsidRDefault="00CB617B" w:rsidP="00541DBE">
            <w:pPr>
              <w:jc w:val="center"/>
            </w:pPr>
          </w:p>
        </w:tc>
        <w:tc>
          <w:tcPr>
            <w:tcW w:w="592" w:type="pct"/>
            <w:tcBorders>
              <w:top w:val="nil"/>
              <w:left w:val="nil"/>
              <w:bottom w:val="single" w:sz="4" w:space="0" w:color="auto"/>
              <w:right w:val="single" w:sz="4" w:space="0" w:color="auto"/>
            </w:tcBorders>
            <w:noWrap/>
            <w:vAlign w:val="bottom"/>
          </w:tcPr>
          <w:p w:rsidR="00CB617B" w:rsidRPr="00384CDC" w:rsidRDefault="00CB617B" w:rsidP="00541DBE">
            <w:pPr>
              <w:jc w:val="center"/>
            </w:pPr>
          </w:p>
        </w:tc>
        <w:tc>
          <w:tcPr>
            <w:tcW w:w="651" w:type="pct"/>
            <w:tcBorders>
              <w:top w:val="single" w:sz="4" w:space="0" w:color="auto"/>
              <w:left w:val="nil"/>
              <w:bottom w:val="single" w:sz="4" w:space="0" w:color="auto"/>
              <w:right w:val="single" w:sz="4" w:space="0" w:color="auto"/>
            </w:tcBorders>
          </w:tcPr>
          <w:p w:rsidR="00CB617B" w:rsidRPr="00384CDC" w:rsidRDefault="00CB617B" w:rsidP="00541DBE">
            <w:pPr>
              <w:jc w:val="center"/>
            </w:pPr>
          </w:p>
        </w:tc>
        <w:tc>
          <w:tcPr>
            <w:tcW w:w="730" w:type="pct"/>
            <w:tcBorders>
              <w:top w:val="single" w:sz="4" w:space="0" w:color="auto"/>
              <w:left w:val="single" w:sz="4" w:space="0" w:color="auto"/>
              <w:bottom w:val="single" w:sz="4" w:space="0" w:color="auto"/>
              <w:right w:val="single" w:sz="4" w:space="0" w:color="auto"/>
            </w:tcBorders>
          </w:tcPr>
          <w:p w:rsidR="00CB617B" w:rsidRPr="00384CDC" w:rsidRDefault="00CB617B" w:rsidP="00541DBE">
            <w:pPr>
              <w:jc w:val="center"/>
            </w:pPr>
          </w:p>
        </w:tc>
        <w:tc>
          <w:tcPr>
            <w:tcW w:w="1088" w:type="pct"/>
            <w:tcBorders>
              <w:top w:val="single" w:sz="4" w:space="0" w:color="auto"/>
              <w:left w:val="nil"/>
              <w:bottom w:val="single" w:sz="4" w:space="0" w:color="auto"/>
              <w:right w:val="single" w:sz="4" w:space="0" w:color="auto"/>
            </w:tcBorders>
          </w:tcPr>
          <w:p w:rsidR="00CB617B" w:rsidRPr="00384CDC" w:rsidRDefault="00CB617B" w:rsidP="00541DBE">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CB617B" w:rsidRPr="00384CDC" w:rsidRDefault="00CB617B" w:rsidP="00541DBE">
            <w:pPr>
              <w:jc w:val="center"/>
            </w:pPr>
          </w:p>
        </w:tc>
        <w:tc>
          <w:tcPr>
            <w:tcW w:w="800" w:type="pct"/>
            <w:tcBorders>
              <w:top w:val="nil"/>
              <w:left w:val="nil"/>
              <w:bottom w:val="single" w:sz="4" w:space="0" w:color="auto"/>
              <w:right w:val="single" w:sz="4" w:space="0" w:color="auto"/>
            </w:tcBorders>
            <w:noWrap/>
            <w:vAlign w:val="bottom"/>
          </w:tcPr>
          <w:p w:rsidR="00CB617B" w:rsidRPr="00384CDC" w:rsidRDefault="00CB617B" w:rsidP="00541DBE">
            <w:pPr>
              <w:jc w:val="center"/>
            </w:pPr>
          </w:p>
        </w:tc>
      </w:tr>
      <w:tr w:rsidR="00CB617B" w:rsidRPr="00384CDC" w:rsidTr="00CB617B">
        <w:trPr>
          <w:trHeight w:val="335"/>
        </w:trPr>
        <w:tc>
          <w:tcPr>
            <w:tcW w:w="859" w:type="pct"/>
            <w:gridSpan w:val="2"/>
            <w:tcBorders>
              <w:top w:val="nil"/>
              <w:left w:val="single" w:sz="4" w:space="0" w:color="auto"/>
              <w:bottom w:val="single" w:sz="4" w:space="0" w:color="auto"/>
              <w:right w:val="single" w:sz="4" w:space="0" w:color="auto"/>
            </w:tcBorders>
            <w:noWrap/>
            <w:vAlign w:val="bottom"/>
          </w:tcPr>
          <w:p w:rsidR="00CB617B" w:rsidRPr="00384CDC" w:rsidRDefault="00CB617B" w:rsidP="00541DBE">
            <w:pPr>
              <w:jc w:val="right"/>
            </w:pPr>
            <w:r w:rsidRPr="00384CDC">
              <w:t>Итого:</w:t>
            </w:r>
          </w:p>
        </w:tc>
        <w:tc>
          <w:tcPr>
            <w:tcW w:w="651" w:type="pct"/>
            <w:tcBorders>
              <w:top w:val="single" w:sz="4" w:space="0" w:color="auto"/>
              <w:left w:val="nil"/>
              <w:bottom w:val="single" w:sz="4" w:space="0" w:color="auto"/>
              <w:right w:val="single" w:sz="4" w:space="0" w:color="auto"/>
            </w:tcBorders>
          </w:tcPr>
          <w:p w:rsidR="00CB617B" w:rsidRPr="00384CDC" w:rsidRDefault="00CB617B" w:rsidP="00541DBE">
            <w:pPr>
              <w:jc w:val="center"/>
            </w:pPr>
          </w:p>
        </w:tc>
        <w:tc>
          <w:tcPr>
            <w:tcW w:w="730" w:type="pct"/>
            <w:tcBorders>
              <w:top w:val="single" w:sz="4" w:space="0" w:color="auto"/>
              <w:left w:val="single" w:sz="4" w:space="0" w:color="auto"/>
              <w:bottom w:val="single" w:sz="4" w:space="0" w:color="auto"/>
              <w:right w:val="single" w:sz="4" w:space="0" w:color="auto"/>
            </w:tcBorders>
          </w:tcPr>
          <w:p w:rsidR="00CB617B" w:rsidRPr="00384CDC" w:rsidRDefault="00CB617B" w:rsidP="00541DBE">
            <w:pPr>
              <w:jc w:val="center"/>
            </w:pPr>
          </w:p>
        </w:tc>
        <w:tc>
          <w:tcPr>
            <w:tcW w:w="1088" w:type="pct"/>
            <w:tcBorders>
              <w:top w:val="single" w:sz="4" w:space="0" w:color="auto"/>
              <w:left w:val="nil"/>
              <w:bottom w:val="single" w:sz="4" w:space="0" w:color="auto"/>
              <w:right w:val="single" w:sz="4" w:space="0" w:color="auto"/>
            </w:tcBorders>
          </w:tcPr>
          <w:p w:rsidR="00CB617B" w:rsidRPr="00384CDC" w:rsidRDefault="00CB617B" w:rsidP="00541DBE">
            <w:pPr>
              <w:jc w:val="center"/>
            </w:pPr>
            <w:r>
              <w:t>-</w:t>
            </w:r>
          </w:p>
        </w:tc>
        <w:tc>
          <w:tcPr>
            <w:tcW w:w="872" w:type="pct"/>
            <w:tcBorders>
              <w:top w:val="single" w:sz="4" w:space="0" w:color="auto"/>
              <w:left w:val="single" w:sz="4" w:space="0" w:color="auto"/>
              <w:bottom w:val="single" w:sz="4" w:space="0" w:color="auto"/>
              <w:right w:val="single" w:sz="4" w:space="0" w:color="auto"/>
            </w:tcBorders>
            <w:noWrap/>
            <w:vAlign w:val="center"/>
          </w:tcPr>
          <w:p w:rsidR="00CB617B" w:rsidRPr="00384CDC" w:rsidRDefault="00CB617B" w:rsidP="00541DBE">
            <w:pPr>
              <w:jc w:val="center"/>
            </w:pPr>
            <w:r w:rsidRPr="00384CDC">
              <w:t>-</w:t>
            </w:r>
          </w:p>
        </w:tc>
        <w:tc>
          <w:tcPr>
            <w:tcW w:w="800" w:type="pct"/>
            <w:tcBorders>
              <w:top w:val="nil"/>
              <w:left w:val="nil"/>
              <w:bottom w:val="single" w:sz="4" w:space="0" w:color="auto"/>
              <w:right w:val="single" w:sz="4" w:space="0" w:color="auto"/>
            </w:tcBorders>
            <w:noWrap/>
            <w:vAlign w:val="center"/>
          </w:tcPr>
          <w:p w:rsidR="00CB617B" w:rsidRPr="00384CDC" w:rsidRDefault="00CB617B" w:rsidP="00541DBE">
            <w:pPr>
              <w:jc w:val="center"/>
            </w:pPr>
            <w:r w:rsidRPr="00384CDC">
              <w:t>-</w:t>
            </w:r>
          </w:p>
        </w:tc>
      </w:tr>
    </w:tbl>
    <w:p w:rsidR="00CE0CAD" w:rsidRPr="000379F8" w:rsidRDefault="00CE0CAD" w:rsidP="00CE0CAD">
      <w:pPr>
        <w:ind w:firstLine="567"/>
        <w:jc w:val="both"/>
        <w:rPr>
          <w:color w:val="BFBFBF"/>
          <w:sz w:val="28"/>
          <w:szCs w:val="28"/>
        </w:rPr>
      </w:pPr>
    </w:p>
    <w:p w:rsidR="00CE0CAD" w:rsidRPr="002C59A9" w:rsidRDefault="00CE0CAD" w:rsidP="00CE0CAD">
      <w:pPr>
        <w:ind w:firstLine="397"/>
        <w:jc w:val="both"/>
        <w:rPr>
          <w:sz w:val="28"/>
          <w:szCs w:val="28"/>
        </w:rPr>
      </w:pPr>
      <w:r>
        <w:rPr>
          <w:sz w:val="28"/>
          <w:szCs w:val="28"/>
        </w:rPr>
        <w:t xml:space="preserve">        </w:t>
      </w:r>
      <w:r w:rsidRPr="002C59A9">
        <w:rPr>
          <w:sz w:val="28"/>
          <w:szCs w:val="28"/>
        </w:rPr>
        <w:t>1. Цена, указанная в настоящем финансово-коммерческом предложении по</w:t>
      </w:r>
      <w:r w:rsidR="00CB617B">
        <w:rPr>
          <w:sz w:val="28"/>
          <w:szCs w:val="28"/>
        </w:rPr>
        <w:t xml:space="preserve"> </w:t>
      </w:r>
      <w:r w:rsidR="00440865">
        <w:rPr>
          <w:sz w:val="28"/>
          <w:szCs w:val="28"/>
        </w:rPr>
        <w:t>выполнению работ</w:t>
      </w:r>
      <w:r w:rsidRPr="002C59A9">
        <w:rPr>
          <w:sz w:val="28"/>
          <w:szCs w:val="28"/>
        </w:rPr>
        <w:t xml:space="preserve">,  учитывает стоимость всех налогов (кроме НДС), а также иные расходы, связанные с оказанием услуги. Количество и стоимость, используемых материалов и реквизитов крепления, согласовывается ЗАКАЗЧИКОМ дополнительно, </w:t>
      </w:r>
      <w:proofErr w:type="gramStart"/>
      <w:r w:rsidRPr="002C59A9">
        <w:rPr>
          <w:sz w:val="28"/>
          <w:szCs w:val="28"/>
        </w:rPr>
        <w:t xml:space="preserve">согласно </w:t>
      </w:r>
      <w:r w:rsidRPr="002C59A9">
        <w:rPr>
          <w:rStyle w:val="FontStyle13"/>
          <w:rFonts w:eastAsia="MS Mincho"/>
          <w:sz w:val="28"/>
          <w:szCs w:val="28"/>
        </w:rPr>
        <w:t>приложения</w:t>
      </w:r>
      <w:proofErr w:type="gramEnd"/>
      <w:r w:rsidRPr="002C59A9">
        <w:rPr>
          <w:rStyle w:val="FontStyle13"/>
          <w:rFonts w:eastAsia="MS Mincho"/>
          <w:sz w:val="28"/>
          <w:szCs w:val="28"/>
        </w:rPr>
        <w:t xml:space="preserve"> № 3 Договора;</w:t>
      </w:r>
    </w:p>
    <w:p w:rsidR="00CE0CAD" w:rsidRPr="00C219E0" w:rsidRDefault="00CE0CAD" w:rsidP="00CE0CAD">
      <w:pPr>
        <w:pStyle w:val="afd"/>
        <w:jc w:val="both"/>
        <w:rPr>
          <w:szCs w:val="28"/>
        </w:rPr>
      </w:pPr>
    </w:p>
    <w:p w:rsidR="00CE0CAD" w:rsidRDefault="00CE0CAD" w:rsidP="00CE0CA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E0CAD" w:rsidRDefault="00CE0CAD" w:rsidP="00CE0CA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E0CAD" w:rsidRPr="00721D0D" w:rsidRDefault="00CE0CAD" w:rsidP="00CE0CAD">
      <w:pPr>
        <w:pStyle w:val="afd"/>
        <w:jc w:val="center"/>
        <w:rPr>
          <w:i/>
          <w:sz w:val="24"/>
          <w:szCs w:val="24"/>
        </w:rPr>
      </w:pPr>
      <w:r w:rsidRPr="00721D0D">
        <w:rPr>
          <w:i/>
          <w:sz w:val="24"/>
          <w:szCs w:val="24"/>
        </w:rPr>
        <w:t>(заполняется претендентом при необходимости).</w:t>
      </w:r>
    </w:p>
    <w:p w:rsidR="00CE0CAD" w:rsidRPr="00205668" w:rsidRDefault="00CE0CAD" w:rsidP="00CE0CA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CE0CAD" w:rsidRPr="00205668" w:rsidRDefault="00CE0CAD" w:rsidP="00CE0CA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E0CAD" w:rsidRPr="00205668" w:rsidRDefault="00CE0CAD" w:rsidP="00CE0CA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E0CAD" w:rsidRPr="00205668" w:rsidRDefault="00CE0CAD" w:rsidP="00CE0CA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CE0CAD" w:rsidRPr="00205668" w:rsidRDefault="00CE0CAD" w:rsidP="00CE0CA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954FB" w:rsidRPr="003F7698" w:rsidRDefault="000954FB" w:rsidP="000954FB">
      <w:pPr>
        <w:pStyle w:val="afd"/>
        <w:jc w:val="both"/>
        <w:rPr>
          <w:i/>
          <w:szCs w:val="28"/>
        </w:rPr>
      </w:pPr>
      <w:r w:rsidRPr="00205668">
        <w:rPr>
          <w:szCs w:val="28"/>
        </w:rPr>
        <w:t> </w:t>
      </w:r>
      <w:r w:rsidRPr="003F7698">
        <w:rPr>
          <w:i/>
          <w:szCs w:val="28"/>
        </w:rPr>
        <w:t>Следующие приложения являются неотъемлемой частью настоящего финансово-коммерческого предложения:</w:t>
      </w:r>
    </w:p>
    <w:p w:rsidR="000954FB" w:rsidRPr="003F7698" w:rsidRDefault="000954FB" w:rsidP="000954FB">
      <w:pPr>
        <w:pStyle w:val="afd"/>
        <w:jc w:val="both"/>
        <w:rPr>
          <w:i/>
          <w:szCs w:val="28"/>
        </w:rPr>
      </w:pPr>
      <w:r w:rsidRPr="003F7698">
        <w:rPr>
          <w:i/>
          <w:szCs w:val="28"/>
        </w:rPr>
        <w:t>1) приложение № 1 – Расчет стоимости услуг</w:t>
      </w:r>
      <w:r w:rsidR="00FC5381" w:rsidRPr="003F7698">
        <w:rPr>
          <w:i/>
          <w:szCs w:val="28"/>
        </w:rPr>
        <w:t xml:space="preserve"> </w:t>
      </w:r>
      <w:r w:rsidRPr="003F7698">
        <w:rPr>
          <w:i/>
          <w:szCs w:val="28"/>
        </w:rPr>
        <w:t>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w:t>
      </w:r>
      <w:r w:rsidR="00440865">
        <w:rPr>
          <w:b/>
          <w:bCs/>
          <w:sz w:val="28"/>
          <w:szCs w:val="28"/>
        </w:rPr>
        <w:t xml:space="preserve">выполнения работ </w:t>
      </w:r>
      <w:r w:rsidRPr="00C97E49">
        <w:rPr>
          <w:b/>
          <w:bCs/>
          <w:sz w:val="28"/>
          <w:szCs w:val="28"/>
        </w:rPr>
        <w:t xml:space="preserve">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w:t>
      </w:r>
      <w:r w:rsidR="005C3E8D">
        <w:rPr>
          <w:b/>
          <w:bCs/>
          <w:sz w:val="28"/>
          <w:szCs w:val="28"/>
        </w:rPr>
        <w:t xml:space="preserve"> оказанных </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001779A3">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5C3E8D">
        <w:rPr>
          <w:b/>
          <w:sz w:val="60"/>
          <w:szCs w:val="60"/>
        </w:rPr>
        <w:t>ПРОЕКТ ДОГОВОРА</w:t>
      </w:r>
    </w:p>
    <w:p w:rsidR="005C3E8D" w:rsidRPr="00653CC9" w:rsidRDefault="000954FB" w:rsidP="005C3E8D">
      <w:pPr>
        <w:pStyle w:val="afa"/>
        <w:ind w:firstLine="0"/>
        <w:jc w:val="right"/>
        <w:rPr>
          <w:sz w:val="28"/>
          <w:szCs w:val="28"/>
        </w:rPr>
      </w:pPr>
      <w:r>
        <w:rPr>
          <w:b/>
          <w:i/>
          <w:sz w:val="28"/>
          <w:szCs w:val="28"/>
        </w:rPr>
        <w:br w:type="page"/>
      </w:r>
      <w:r w:rsidR="005C3E8D" w:rsidRPr="00653CC9">
        <w:rPr>
          <w:sz w:val="28"/>
          <w:szCs w:val="28"/>
        </w:rPr>
        <w:t xml:space="preserve">Приложение № </w:t>
      </w:r>
      <w:r w:rsidR="005C3E8D">
        <w:rPr>
          <w:sz w:val="28"/>
          <w:szCs w:val="28"/>
        </w:rPr>
        <w:t>5</w:t>
      </w:r>
    </w:p>
    <w:p w:rsidR="005C3E8D" w:rsidRDefault="005C3E8D" w:rsidP="005C3E8D">
      <w:pPr>
        <w:pStyle w:val="afa"/>
        <w:ind w:firstLine="0"/>
        <w:jc w:val="right"/>
        <w:rPr>
          <w:sz w:val="28"/>
          <w:szCs w:val="28"/>
        </w:rPr>
      </w:pPr>
      <w:r w:rsidRPr="00653CC9">
        <w:rPr>
          <w:sz w:val="28"/>
          <w:szCs w:val="28"/>
        </w:rPr>
        <w:t xml:space="preserve">к </w:t>
      </w:r>
      <w:r>
        <w:rPr>
          <w:sz w:val="28"/>
          <w:szCs w:val="28"/>
        </w:rPr>
        <w:t>документации о закупке</w:t>
      </w:r>
    </w:p>
    <w:p w:rsidR="005C3E8D" w:rsidRDefault="005C3E8D" w:rsidP="005C3E8D">
      <w:pPr>
        <w:pStyle w:val="afa"/>
        <w:ind w:firstLine="0"/>
        <w:jc w:val="right"/>
        <w:rPr>
          <w:sz w:val="28"/>
          <w:szCs w:val="28"/>
        </w:rPr>
      </w:pPr>
    </w:p>
    <w:p w:rsidR="005C3E8D" w:rsidRPr="00B42115" w:rsidRDefault="005C3E8D" w:rsidP="005C3E8D">
      <w:pPr>
        <w:pStyle w:val="Style1"/>
        <w:widowControl/>
        <w:tabs>
          <w:tab w:val="left" w:pos="3859"/>
        </w:tabs>
        <w:jc w:val="center"/>
        <w:rPr>
          <w:rStyle w:val="FontStyle11"/>
          <w:sz w:val="28"/>
          <w:szCs w:val="28"/>
        </w:rPr>
      </w:pPr>
      <w:r w:rsidRPr="00B42115">
        <w:rPr>
          <w:rStyle w:val="FontStyle11"/>
          <w:sz w:val="28"/>
          <w:szCs w:val="28"/>
        </w:rPr>
        <w:t>Договор №___________</w:t>
      </w:r>
    </w:p>
    <w:p w:rsidR="005C3E8D" w:rsidRPr="007D3836" w:rsidRDefault="005C3E8D" w:rsidP="005C3E8D">
      <w:pPr>
        <w:pStyle w:val="Style2"/>
        <w:widowControl/>
        <w:jc w:val="center"/>
        <w:rPr>
          <w:rStyle w:val="FontStyle11"/>
          <w:b w:val="0"/>
          <w:sz w:val="28"/>
          <w:szCs w:val="28"/>
        </w:rPr>
      </w:pPr>
      <w:r w:rsidRPr="00B42115">
        <w:rPr>
          <w:b/>
          <w:sz w:val="28"/>
          <w:szCs w:val="28"/>
        </w:rPr>
        <w:t>на оказание терминальных услуг, связанных с погрузкой/выгрузкой грузов</w:t>
      </w:r>
      <w:r w:rsidRPr="00B42115">
        <w:rPr>
          <w:rStyle w:val="FontStyle11"/>
          <w:sz w:val="28"/>
          <w:szCs w:val="28"/>
        </w:rPr>
        <w:t xml:space="preserve"> ручным и механизированным способом на</w:t>
      </w:r>
      <w:r w:rsidRPr="007D3836">
        <w:t xml:space="preserve"> </w:t>
      </w:r>
      <w:r w:rsidRPr="007D3836">
        <w:rPr>
          <w:b/>
          <w:sz w:val="28"/>
          <w:szCs w:val="28"/>
        </w:rPr>
        <w:t>терминалах Забайкальского филиала ПАО «ТрансКонтейнер»</w:t>
      </w:r>
      <w:r w:rsidRPr="007D3836">
        <w:rPr>
          <w:rStyle w:val="FontStyle11"/>
          <w:sz w:val="28"/>
          <w:szCs w:val="28"/>
        </w:rPr>
        <w:t>.</w:t>
      </w:r>
    </w:p>
    <w:p w:rsidR="005C3E8D" w:rsidRPr="0045775D" w:rsidRDefault="005C3E8D" w:rsidP="005C3E8D">
      <w:pPr>
        <w:pStyle w:val="Style7"/>
        <w:widowControl/>
        <w:spacing w:line="240" w:lineRule="auto"/>
        <w:jc w:val="center"/>
        <w:rPr>
          <w:sz w:val="28"/>
          <w:szCs w:val="28"/>
        </w:rPr>
      </w:pPr>
    </w:p>
    <w:p w:rsidR="005C3E8D" w:rsidRPr="00B42115" w:rsidRDefault="005C3E8D" w:rsidP="005C3E8D">
      <w:pPr>
        <w:pStyle w:val="Style7"/>
        <w:widowControl/>
        <w:tabs>
          <w:tab w:val="left" w:pos="7776"/>
        </w:tabs>
        <w:spacing w:line="240" w:lineRule="auto"/>
        <w:jc w:val="both"/>
        <w:rPr>
          <w:rStyle w:val="FontStyle13"/>
        </w:rPr>
      </w:pPr>
      <w:r w:rsidRPr="00B42115">
        <w:rPr>
          <w:rStyle w:val="FontStyle13"/>
        </w:rPr>
        <w:t xml:space="preserve">г. Чита                                                               </w:t>
      </w:r>
      <w:r>
        <w:rPr>
          <w:rStyle w:val="FontStyle13"/>
        </w:rPr>
        <w:t xml:space="preserve">                     </w:t>
      </w:r>
      <w:r w:rsidRPr="00B42115">
        <w:rPr>
          <w:rStyle w:val="FontStyle13"/>
        </w:rPr>
        <w:t xml:space="preserve">              « ___»  ________  201</w:t>
      </w:r>
      <w:r>
        <w:rPr>
          <w:rStyle w:val="FontStyle13"/>
        </w:rPr>
        <w:t>__</w:t>
      </w:r>
      <w:r w:rsidRPr="00B42115">
        <w:rPr>
          <w:rStyle w:val="FontStyle13"/>
        </w:rPr>
        <w:t xml:space="preserve"> г.</w:t>
      </w:r>
    </w:p>
    <w:p w:rsidR="005C3E8D" w:rsidRPr="00B42115" w:rsidRDefault="005C3E8D" w:rsidP="005C3E8D">
      <w:pPr>
        <w:pStyle w:val="Style7"/>
        <w:widowControl/>
        <w:tabs>
          <w:tab w:val="left" w:pos="7776"/>
        </w:tabs>
        <w:spacing w:line="240" w:lineRule="auto"/>
        <w:jc w:val="both"/>
        <w:rPr>
          <w:rStyle w:val="FontStyle13"/>
        </w:rPr>
      </w:pPr>
    </w:p>
    <w:p w:rsidR="005C3E8D" w:rsidRPr="00B42115" w:rsidRDefault="00166CF6" w:rsidP="005C3E8D">
      <w:pPr>
        <w:pStyle w:val="Style4"/>
        <w:widowControl/>
        <w:spacing w:line="240" w:lineRule="auto"/>
        <w:rPr>
          <w:rStyle w:val="FontStyle13"/>
        </w:rPr>
      </w:pPr>
      <w:r>
        <w:rPr>
          <w:rStyle w:val="FontStyle13"/>
        </w:rPr>
        <w:t>Публичное</w:t>
      </w:r>
      <w:r w:rsidR="005C3E8D" w:rsidRPr="00B42115">
        <w:rPr>
          <w:rStyle w:val="FontStyle13"/>
        </w:rPr>
        <w:t xml:space="preserve"> акционерное общество «Центр по перевозке грузов в</w:t>
      </w:r>
      <w:r>
        <w:rPr>
          <w:rStyle w:val="FontStyle13"/>
        </w:rPr>
        <w:t xml:space="preserve"> контейнерах «ТрансКонтейнер» (П</w:t>
      </w:r>
      <w:r w:rsidR="005C3E8D" w:rsidRPr="00B42115">
        <w:rPr>
          <w:rStyle w:val="FontStyle13"/>
        </w:rPr>
        <w:t>АО «ТрансКонтейнер»), именуемое в дальнейшем «ЗАКАЗЧИК», в</w:t>
      </w:r>
      <w:r w:rsidR="005C3E8D" w:rsidRPr="00B42115">
        <w:rPr>
          <w:rStyle w:val="FontStyle12"/>
        </w:rPr>
        <w:t xml:space="preserve"> </w:t>
      </w:r>
      <w:r w:rsidR="005C3E8D" w:rsidRPr="00B42115">
        <w:rPr>
          <w:rStyle w:val="FontStyle13"/>
        </w:rPr>
        <w:t xml:space="preserve">лице директора филиала </w:t>
      </w:r>
      <w:r>
        <w:rPr>
          <w:rStyle w:val="FontStyle13"/>
        </w:rPr>
        <w:t>П</w:t>
      </w:r>
      <w:r w:rsidR="005C3E8D" w:rsidRPr="00B42115">
        <w:rPr>
          <w:rStyle w:val="FontStyle13"/>
        </w:rPr>
        <w:t xml:space="preserve">АО «ТрансКонтейнер» на Забайкальской железной дороге </w:t>
      </w:r>
      <w:proofErr w:type="spellStart"/>
      <w:r w:rsidR="005C3E8D" w:rsidRPr="00B42115">
        <w:rPr>
          <w:rStyle w:val="FontStyle13"/>
        </w:rPr>
        <w:t>Банщикова</w:t>
      </w:r>
      <w:proofErr w:type="spellEnd"/>
      <w:r w:rsidR="005C3E8D" w:rsidRPr="00B42115">
        <w:rPr>
          <w:rStyle w:val="FontStyle13"/>
        </w:rPr>
        <w:t xml:space="preserve"> Андрея Витальевича, действующего на основании доверенности</w:t>
      </w:r>
      <w:r>
        <w:rPr>
          <w:rStyle w:val="FontStyle13"/>
        </w:rPr>
        <w:t xml:space="preserve"> от</w:t>
      </w:r>
      <w:r w:rsidR="005C3E8D" w:rsidRPr="00B42115">
        <w:rPr>
          <w:rStyle w:val="FontStyle13"/>
        </w:rPr>
        <w:t xml:space="preserve"> </w:t>
      </w:r>
      <w:r>
        <w:t xml:space="preserve">04.04.2014г. № </w:t>
      </w:r>
      <w:proofErr w:type="gramStart"/>
      <w:r>
        <w:t>Ц</w:t>
      </w:r>
      <w:proofErr w:type="gramEnd"/>
      <w:r>
        <w:t xml:space="preserve">/2014/Н14-192г </w:t>
      </w:r>
      <w:r w:rsidR="005C3E8D" w:rsidRPr="00B42115">
        <w:rPr>
          <w:rStyle w:val="FontStyle13"/>
        </w:rPr>
        <w:t xml:space="preserve"> с одной стороны, и _______________________________________________ именуемое в дальнейшем «ИСПОЛНИТЕЛЬ», в лице  ______________________________________, действующего на основании _____________________________________, с другой стороны, заключили настоящий договор о нижеследующем:</w:t>
      </w:r>
    </w:p>
    <w:p w:rsidR="005C3E8D" w:rsidRPr="0045775D" w:rsidRDefault="005C3E8D" w:rsidP="005C3E8D">
      <w:pPr>
        <w:pStyle w:val="Style5"/>
        <w:widowControl/>
        <w:jc w:val="center"/>
        <w:rPr>
          <w:rStyle w:val="FontStyle11"/>
          <w:szCs w:val="28"/>
        </w:rPr>
      </w:pPr>
      <w:r w:rsidRPr="0045775D">
        <w:rPr>
          <w:rStyle w:val="FontStyle11"/>
          <w:szCs w:val="28"/>
        </w:rPr>
        <w:t>1.ПРЕДМЕТ ДОГОВОРА</w:t>
      </w:r>
    </w:p>
    <w:p w:rsidR="005C3E8D" w:rsidRPr="00435F03" w:rsidRDefault="005C3E8D" w:rsidP="005C3E8D">
      <w:pPr>
        <w:spacing w:line="280" w:lineRule="exact"/>
        <w:jc w:val="both"/>
      </w:pPr>
      <w:r w:rsidRPr="00435F03">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5C3E8D" w:rsidRDefault="005C3E8D" w:rsidP="005C3E8D">
      <w:pPr>
        <w:spacing w:line="280" w:lineRule="exact"/>
        <w:jc w:val="both"/>
      </w:pPr>
      <w:r>
        <w:t>1</w:t>
      </w:r>
      <w:r w:rsidRPr="00435F03">
        <w:t xml:space="preserve">.1.  погрузка груза в контейнер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из автомобиля/ вагона/с площадки/со склада</w:t>
      </w:r>
      <w:r>
        <w:t>;</w:t>
      </w:r>
      <w:r w:rsidRPr="00435F03">
        <w:t xml:space="preserve"> </w:t>
      </w:r>
    </w:p>
    <w:p w:rsidR="005C3E8D" w:rsidRPr="00435F03" w:rsidRDefault="005C3E8D" w:rsidP="005C3E8D">
      <w:pPr>
        <w:spacing w:line="280" w:lineRule="exact"/>
        <w:jc w:val="both"/>
      </w:pPr>
      <w:r>
        <w:t>1</w:t>
      </w:r>
      <w:r w:rsidRPr="00435F03">
        <w:t xml:space="preserve">.2.  выгрузка груза из контейнера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в автомобиль/ вагон/на площадку/на  склад;</w:t>
      </w:r>
    </w:p>
    <w:p w:rsidR="005C3E8D" w:rsidRPr="00435F03" w:rsidRDefault="005C3E8D" w:rsidP="005C3E8D">
      <w:pPr>
        <w:spacing w:line="280" w:lineRule="exact"/>
        <w:jc w:val="both"/>
      </w:pPr>
      <w:r>
        <w:t>1</w:t>
      </w:r>
      <w:r w:rsidRPr="00435F03">
        <w:t xml:space="preserve">.3.  погрузо-разгрузочные работы с грузами при отправлении </w:t>
      </w:r>
    </w:p>
    <w:p w:rsidR="005C3E8D" w:rsidRDefault="005C3E8D" w:rsidP="005C3E8D">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w:t>
      </w:r>
      <w:r>
        <w:t>;</w:t>
      </w:r>
      <w:r w:rsidRPr="00435F03">
        <w:t xml:space="preserve"> </w:t>
      </w:r>
    </w:p>
    <w:p w:rsidR="005C3E8D" w:rsidRPr="00435F03" w:rsidRDefault="005C3E8D" w:rsidP="005C3E8D">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w:t>
      </w:r>
    </w:p>
    <w:p w:rsidR="005C3E8D" w:rsidRPr="00435F03" w:rsidRDefault="005C3E8D" w:rsidP="005C3E8D">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w:t>
      </w:r>
    </w:p>
    <w:p w:rsidR="005C3E8D" w:rsidRPr="00435F03" w:rsidRDefault="005C3E8D" w:rsidP="005C3E8D">
      <w:pPr>
        <w:spacing w:line="280" w:lineRule="exact"/>
        <w:jc w:val="both"/>
      </w:pPr>
      <w:r>
        <w:t>1</w:t>
      </w:r>
      <w:r w:rsidRPr="00435F03">
        <w:t xml:space="preserve">.4. погрузо-разгрузочные работы с грузами по прибытии: </w:t>
      </w:r>
    </w:p>
    <w:p w:rsidR="005C3E8D" w:rsidRDefault="005C3E8D" w:rsidP="005C3E8D">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 </w:t>
      </w:r>
    </w:p>
    <w:p w:rsidR="005C3E8D" w:rsidRPr="00435F03" w:rsidRDefault="005C3E8D" w:rsidP="005C3E8D">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w:t>
      </w:r>
    </w:p>
    <w:p w:rsidR="005C3E8D" w:rsidRDefault="005C3E8D" w:rsidP="005C3E8D">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w:t>
      </w:r>
    </w:p>
    <w:p w:rsidR="005C3E8D" w:rsidRPr="00435F03" w:rsidRDefault="005C3E8D" w:rsidP="005C3E8D">
      <w:pPr>
        <w:spacing w:line="280" w:lineRule="exact"/>
        <w:jc w:val="both"/>
      </w:pPr>
      <w:r>
        <w:t>1</w:t>
      </w:r>
      <w:r w:rsidRPr="00435F03">
        <w:t>.5. Крепление контейнера в вагоне;</w:t>
      </w:r>
    </w:p>
    <w:p w:rsidR="005C3E8D" w:rsidRPr="00435F03" w:rsidRDefault="005C3E8D" w:rsidP="005C3E8D">
      <w:pPr>
        <w:spacing w:line="280" w:lineRule="exact"/>
        <w:jc w:val="both"/>
      </w:pPr>
      <w:r>
        <w:t>1</w:t>
      </w:r>
      <w:r w:rsidRPr="00435F03">
        <w:t>.6. Раскрепление контейнера в вагоне  и очистка вагонов от реквизита крепления, кроме вагонов по колее 1435 мм;</w:t>
      </w:r>
    </w:p>
    <w:p w:rsidR="005C3E8D" w:rsidRPr="00435F03" w:rsidRDefault="005C3E8D" w:rsidP="005C3E8D">
      <w:pPr>
        <w:spacing w:line="280" w:lineRule="exact"/>
        <w:jc w:val="both"/>
      </w:pPr>
      <w:r>
        <w:t>1</w:t>
      </w:r>
      <w:r w:rsidRPr="00435F03">
        <w:t>.</w:t>
      </w:r>
      <w:r>
        <w:t>7</w:t>
      </w:r>
      <w:r w:rsidRPr="00435F03">
        <w:t xml:space="preserve">. Крепление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)автомобильной техники, оборудования и прочих грузов в контейнерах;</w:t>
      </w:r>
    </w:p>
    <w:p w:rsidR="005C3E8D" w:rsidRDefault="005C3E8D" w:rsidP="005C3E8D">
      <w:pPr>
        <w:spacing w:line="280" w:lineRule="exact"/>
        <w:jc w:val="both"/>
      </w:pPr>
      <w:r>
        <w:t>1.8</w:t>
      </w:r>
      <w:r w:rsidRPr="00435F03">
        <w:t xml:space="preserve">. Раскрепление груза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)автомобильной техники, оборудования и про</w:t>
      </w:r>
      <w:r>
        <w:t>чих грузов в контейнерах;</w:t>
      </w:r>
    </w:p>
    <w:p w:rsidR="005C3E8D" w:rsidRDefault="005C3E8D" w:rsidP="005C3E8D">
      <w:pPr>
        <w:spacing w:line="280" w:lineRule="exact"/>
        <w:jc w:val="both"/>
      </w:pPr>
      <w:r>
        <w:t>1.9. Крепление оборудования на открытом подвижном составе;</w:t>
      </w:r>
    </w:p>
    <w:p w:rsidR="005C3E8D" w:rsidRDefault="005C3E8D" w:rsidP="005C3E8D">
      <w:pPr>
        <w:spacing w:line="280" w:lineRule="exact"/>
        <w:jc w:val="both"/>
      </w:pPr>
      <w:r>
        <w:t>1.10. Установка  деревянного щита ограждения;</w:t>
      </w:r>
    </w:p>
    <w:p w:rsidR="005C3E8D" w:rsidRDefault="005C3E8D" w:rsidP="005C3E8D">
      <w:pPr>
        <w:spacing w:line="280" w:lineRule="exact"/>
        <w:jc w:val="both"/>
      </w:pPr>
      <w:r>
        <w:t>1.11. Противопожарное оборудование контейнеров;</w:t>
      </w:r>
    </w:p>
    <w:p w:rsidR="005C3E8D" w:rsidRDefault="005C3E8D" w:rsidP="005C3E8D">
      <w:pPr>
        <w:spacing w:line="280" w:lineRule="exact"/>
        <w:jc w:val="both"/>
      </w:pPr>
      <w:r>
        <w:t>1.12. Выгрузка товара из контейнера/вагона/автомобиля   для таможенного досмотра;</w:t>
      </w:r>
    </w:p>
    <w:p w:rsidR="005C3E8D" w:rsidRDefault="005C3E8D" w:rsidP="005C3E8D">
      <w:pPr>
        <w:spacing w:line="280" w:lineRule="exact"/>
        <w:jc w:val="both"/>
      </w:pPr>
      <w:r>
        <w:t>1.13. Погрузка  товара в контейнер/вагон/автомобиль после  таможенного досмотра;</w:t>
      </w:r>
    </w:p>
    <w:p w:rsidR="005C3E8D" w:rsidRDefault="005C3E8D" w:rsidP="005C3E8D">
      <w:pPr>
        <w:spacing w:line="280" w:lineRule="exact"/>
        <w:jc w:val="both"/>
      </w:pPr>
      <w:r>
        <w:t>1.14. Выгрузка скоропортящегося товара (фрукты, овощи), завезенного автотранспортом,  из автомобиля для таможенного досмотра, отбора проб и образцов, проведения экспертизы;</w:t>
      </w:r>
    </w:p>
    <w:p w:rsidR="005C3E8D" w:rsidRDefault="005C3E8D" w:rsidP="005C3E8D">
      <w:pPr>
        <w:spacing w:line="280" w:lineRule="exact"/>
        <w:jc w:val="both"/>
      </w:pPr>
      <w:r>
        <w:t>1.15. Погрузка  скоропортящегося товара (фрукты, овощи), завезенного автотранспортом,  в автомобиль после  таможенного досмотра, отбора проб и образцов, проведения экспертизы;</w:t>
      </w:r>
    </w:p>
    <w:p w:rsidR="005C3E8D" w:rsidRDefault="005C3E8D" w:rsidP="005C3E8D">
      <w:pPr>
        <w:spacing w:line="280" w:lineRule="exact"/>
        <w:jc w:val="both"/>
      </w:pPr>
      <w:r>
        <w:t>1.16. Прочие услуги на СВХ (ЗТК), связанные с таможенным досмотром  (ручная разгрузка, сортировка товара по артикулам и видам, распаковка/упаковка товара в процессе досмотра и т.д.).</w:t>
      </w:r>
    </w:p>
    <w:p w:rsidR="005C3E8D" w:rsidRPr="00A42ED5" w:rsidRDefault="005C3E8D" w:rsidP="00A42ED5">
      <w:pPr>
        <w:spacing w:line="280" w:lineRule="exact"/>
        <w:jc w:val="center"/>
        <w:rPr>
          <w:rStyle w:val="FontStyle11"/>
        </w:rPr>
      </w:pPr>
      <w:r w:rsidRPr="00A42ED5">
        <w:rPr>
          <w:rStyle w:val="FontStyle11"/>
        </w:rPr>
        <w:t>2. ОБЯЗАННОСТИ СТОРОН</w:t>
      </w:r>
    </w:p>
    <w:p w:rsidR="005C3E8D" w:rsidRPr="0045775D" w:rsidRDefault="005C3E8D" w:rsidP="005C3E8D">
      <w:pPr>
        <w:pStyle w:val="Style3"/>
        <w:widowControl/>
        <w:spacing w:line="240" w:lineRule="auto"/>
        <w:ind w:firstLine="0"/>
        <w:jc w:val="both"/>
        <w:rPr>
          <w:sz w:val="28"/>
          <w:szCs w:val="28"/>
        </w:rPr>
      </w:pPr>
    </w:p>
    <w:p w:rsidR="005C3E8D" w:rsidRDefault="005C3E8D" w:rsidP="005C3E8D">
      <w:pPr>
        <w:pStyle w:val="Style3"/>
        <w:widowControl/>
        <w:tabs>
          <w:tab w:val="left" w:pos="1246"/>
        </w:tabs>
        <w:spacing w:line="240" w:lineRule="auto"/>
        <w:ind w:firstLine="851"/>
        <w:jc w:val="both"/>
        <w:rPr>
          <w:rStyle w:val="FontStyle13"/>
        </w:rPr>
      </w:pPr>
      <w:r w:rsidRPr="00A171C5">
        <w:rPr>
          <w:rStyle w:val="FontStyle13"/>
        </w:rPr>
        <w:t>2.2. ИСПОЛНИТЕЛЬ обязан:</w:t>
      </w:r>
    </w:p>
    <w:p w:rsidR="005C3E8D" w:rsidRPr="005C3E8D" w:rsidRDefault="005C3E8D" w:rsidP="005C3E8D">
      <w:pPr>
        <w:pStyle w:val="Style3"/>
        <w:widowControl/>
        <w:tabs>
          <w:tab w:val="left" w:pos="1246"/>
        </w:tabs>
        <w:spacing w:line="240" w:lineRule="auto"/>
        <w:jc w:val="both"/>
        <w:rPr>
          <w:rStyle w:val="FontStyle13"/>
        </w:rPr>
      </w:pPr>
      <w:r w:rsidRPr="005C3E8D">
        <w:rPr>
          <w:rStyle w:val="FontStyle13"/>
        </w:rPr>
        <w:t xml:space="preserve">2.2.1. Не позднее, чем за 2 (два) часа до начала  выполнения ИСПОЛНИТЕЛЕМ Работ направить ЗАКАЗЧИКУ протокол согласования стоимости и количества материалов и реквизитов крепления, согласно утвержденных ОАО «РЖД» схем размещения и крепления грузов в контейнерах/вагонах, </w:t>
      </w:r>
      <w:proofErr w:type="gramStart"/>
      <w:r w:rsidRPr="005C3E8D">
        <w:rPr>
          <w:rStyle w:val="FontStyle13"/>
        </w:rPr>
        <w:t>оформленную</w:t>
      </w:r>
      <w:proofErr w:type="gramEnd"/>
      <w:r w:rsidRPr="005C3E8D">
        <w:rPr>
          <w:rStyle w:val="FontStyle13"/>
        </w:rPr>
        <w:t xml:space="preserve"> в соответствии с приложением № 3 к настоящему договору. </w:t>
      </w:r>
    </w:p>
    <w:p w:rsidR="005C3E8D" w:rsidRPr="00137A09" w:rsidRDefault="005C3E8D" w:rsidP="005C3E8D">
      <w:pPr>
        <w:pStyle w:val="Style3"/>
        <w:widowControl/>
        <w:tabs>
          <w:tab w:val="left" w:pos="1490"/>
        </w:tabs>
        <w:spacing w:line="240" w:lineRule="auto"/>
        <w:jc w:val="both"/>
      </w:pPr>
      <w:r>
        <w:rPr>
          <w:rStyle w:val="FontStyle13"/>
        </w:rPr>
        <w:t>2.2.2</w:t>
      </w:r>
      <w:r w:rsidRPr="00137A09">
        <w:rPr>
          <w:rStyle w:val="FontStyle13"/>
        </w:rPr>
        <w:t>.</w:t>
      </w:r>
      <w:r w:rsidRPr="00137A09">
        <w:rPr>
          <w:rStyle w:val="FontStyle13"/>
        </w:rPr>
        <w:tab/>
        <w:t xml:space="preserve"> </w:t>
      </w:r>
      <w:proofErr w:type="gramStart"/>
      <w:r w:rsidRPr="00137A09">
        <w:rPr>
          <w:rStyle w:val="FontStyle13"/>
        </w:rPr>
        <w:t xml:space="preserve">Не позднее, чем за 2 (два) часа до начала  выполнения ИСПОЛНИТЕЛЕМ Работ направить ЗАКАЗЧИКУ подписанную Заявку или отказ от исполнения Заявки по электронной почте на электронный адрес, указанной сторонами в разделе 9 настоящего Договора, </w:t>
      </w:r>
      <w:r w:rsidRPr="00137A09">
        <w:t xml:space="preserve">с последующим направлением оригиналов указанных документов в двух экземплярах </w:t>
      </w:r>
      <w:r w:rsidRPr="00137A09">
        <w:rPr>
          <w:iCs/>
        </w:rPr>
        <w:t>почтовой связью либо через курьера и/или сотрудника ИСПОЛНИТЕЛЯ</w:t>
      </w:r>
      <w:r w:rsidRPr="00137A09">
        <w:t>.</w:t>
      </w:r>
      <w:proofErr w:type="gramEnd"/>
    </w:p>
    <w:p w:rsidR="005C3E8D" w:rsidRPr="00A171C5" w:rsidRDefault="005C3E8D" w:rsidP="005C3E8D">
      <w:pPr>
        <w:pStyle w:val="Style3"/>
        <w:widowControl/>
        <w:spacing w:line="240" w:lineRule="auto"/>
        <w:jc w:val="both"/>
        <w:rPr>
          <w:rStyle w:val="FontStyle13"/>
        </w:rPr>
      </w:pPr>
      <w:r w:rsidRPr="00A171C5">
        <w:rPr>
          <w:rStyle w:val="FontStyle13"/>
        </w:rPr>
        <w:t>2.2.</w:t>
      </w:r>
      <w:r>
        <w:rPr>
          <w:rStyle w:val="FontStyle13"/>
        </w:rPr>
        <w:t>3</w:t>
      </w:r>
      <w:r w:rsidRPr="00A171C5">
        <w:rPr>
          <w:rStyle w:val="FontStyle13"/>
        </w:rPr>
        <w:t>.</w:t>
      </w:r>
      <w:r w:rsidRPr="00A171C5">
        <w:rPr>
          <w:rStyle w:val="FontStyle13"/>
        </w:rPr>
        <w:tab/>
        <w:t>Своевременно выполнять Работы, указанные в заявке, в соответствии с заявкой Заказчика</w:t>
      </w:r>
      <w:r>
        <w:rPr>
          <w:rStyle w:val="FontStyle13"/>
        </w:rPr>
        <w:t>.</w:t>
      </w:r>
    </w:p>
    <w:p w:rsidR="005C3E8D" w:rsidRPr="00A171C5" w:rsidRDefault="005C3E8D" w:rsidP="005C3E8D">
      <w:pPr>
        <w:pStyle w:val="Style3"/>
        <w:widowControl/>
        <w:tabs>
          <w:tab w:val="left" w:pos="1490"/>
        </w:tabs>
        <w:spacing w:line="240" w:lineRule="auto"/>
        <w:jc w:val="both"/>
        <w:rPr>
          <w:rStyle w:val="FontStyle13"/>
        </w:rPr>
      </w:pPr>
      <w:r w:rsidRPr="00A171C5">
        <w:rPr>
          <w:rStyle w:val="FontStyle13"/>
        </w:rPr>
        <w:t>2.2.</w:t>
      </w:r>
      <w:r>
        <w:rPr>
          <w:rStyle w:val="FontStyle13"/>
        </w:rPr>
        <w:t>4</w:t>
      </w:r>
      <w:r w:rsidRPr="00A171C5">
        <w:rPr>
          <w:rStyle w:val="FontStyle13"/>
        </w:rPr>
        <w:t>. Расчетным периодом по настоящему договору является календарный месяц. В течение 10 рабочих дней после окончания каждого расчетного периода Стороны подписывают акты об оказанных услугах. После подписания сторонами акта об оказанных услугах Исполнитель в течение 5 (пяти) дней формирует и направляет Заказчику счет-фактуру, оформленную в соответствии со ст. 169 Налогового Кодекса РФ.</w:t>
      </w:r>
    </w:p>
    <w:p w:rsidR="005C3E8D" w:rsidRPr="00A171C5" w:rsidRDefault="005C3E8D" w:rsidP="005C3E8D">
      <w:pPr>
        <w:pStyle w:val="Style3"/>
        <w:widowControl/>
        <w:tabs>
          <w:tab w:val="left" w:pos="1404"/>
        </w:tabs>
        <w:spacing w:line="240" w:lineRule="auto"/>
        <w:ind w:firstLine="799"/>
        <w:jc w:val="both"/>
        <w:rPr>
          <w:rStyle w:val="FontStyle13"/>
        </w:rPr>
      </w:pPr>
      <w:r w:rsidRPr="00A171C5">
        <w:rPr>
          <w:rStyle w:val="FontStyle13"/>
        </w:rPr>
        <w:t>2.2.</w:t>
      </w:r>
      <w:r>
        <w:rPr>
          <w:rStyle w:val="FontStyle13"/>
        </w:rPr>
        <w:t>5</w:t>
      </w:r>
      <w:r w:rsidRPr="00A171C5">
        <w:rPr>
          <w:rStyle w:val="FontStyle13"/>
        </w:rPr>
        <w:t>.</w:t>
      </w:r>
      <w:r w:rsidRPr="00A171C5">
        <w:rPr>
          <w:rStyle w:val="FontStyle13"/>
        </w:rPr>
        <w:tab/>
        <w:t>Устранять недостатки в результатах Работ, допущенные по его вине, своими силами и за свой счет;</w:t>
      </w:r>
    </w:p>
    <w:p w:rsidR="005C3E8D" w:rsidRPr="00A171C5" w:rsidRDefault="005C3E8D" w:rsidP="005C3E8D">
      <w:pPr>
        <w:pStyle w:val="Style3"/>
        <w:widowControl/>
        <w:tabs>
          <w:tab w:val="left" w:pos="1656"/>
        </w:tabs>
        <w:spacing w:line="240" w:lineRule="auto"/>
        <w:ind w:firstLine="792"/>
        <w:jc w:val="both"/>
        <w:rPr>
          <w:rStyle w:val="FontStyle13"/>
        </w:rPr>
      </w:pPr>
      <w:r w:rsidRPr="00A171C5">
        <w:rPr>
          <w:rStyle w:val="FontStyle13"/>
        </w:rPr>
        <w:t>Незамедлительно информировать ЗАКАЗЧИКА об обнаруженной</w:t>
      </w:r>
      <w:r w:rsidRPr="00A171C5">
        <w:rPr>
          <w:rStyle w:val="FontStyle13"/>
        </w:rPr>
        <w:br/>
        <w:t>невозможности получить ожидаемые результаты или о нецелесообразности продолжения</w:t>
      </w:r>
      <w:r w:rsidRPr="00A171C5">
        <w:rPr>
          <w:rStyle w:val="FontStyle13"/>
        </w:rPr>
        <w:br/>
        <w:t>Работ;</w:t>
      </w:r>
    </w:p>
    <w:p w:rsidR="005C3E8D" w:rsidRPr="00A171C5" w:rsidRDefault="005C3E8D" w:rsidP="005C3E8D">
      <w:pPr>
        <w:pStyle w:val="Style3"/>
        <w:widowControl/>
        <w:tabs>
          <w:tab w:val="left" w:pos="1361"/>
        </w:tabs>
        <w:spacing w:line="240" w:lineRule="auto"/>
        <w:ind w:firstLine="0"/>
        <w:jc w:val="both"/>
        <w:rPr>
          <w:rStyle w:val="FontStyle13"/>
        </w:rPr>
      </w:pPr>
      <w:r>
        <w:rPr>
          <w:rStyle w:val="FontStyle13"/>
        </w:rPr>
        <w:t xml:space="preserve">              2.2.6. </w:t>
      </w:r>
      <w:r w:rsidRPr="00A171C5">
        <w:rPr>
          <w:rStyle w:val="FontStyle13"/>
        </w:rPr>
        <w:t xml:space="preserve">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C3E8D" w:rsidRDefault="005C3E8D" w:rsidP="005C3E8D">
      <w:pPr>
        <w:pStyle w:val="Style3"/>
        <w:widowControl/>
        <w:tabs>
          <w:tab w:val="left" w:pos="1361"/>
        </w:tabs>
        <w:spacing w:line="240" w:lineRule="auto"/>
        <w:jc w:val="both"/>
        <w:rPr>
          <w:rStyle w:val="FontStyle13"/>
        </w:rPr>
      </w:pPr>
      <w:r>
        <w:rPr>
          <w:rStyle w:val="FontStyle13"/>
        </w:rPr>
        <w:t xml:space="preserve">2.2.7. </w:t>
      </w:r>
      <w:r w:rsidRPr="00A171C5">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5C3E8D" w:rsidRPr="00A171C5" w:rsidRDefault="005C3E8D" w:rsidP="005C3E8D">
      <w:pPr>
        <w:pStyle w:val="Style3"/>
        <w:widowControl/>
        <w:tabs>
          <w:tab w:val="left" w:pos="1361"/>
        </w:tabs>
        <w:spacing w:line="240" w:lineRule="auto"/>
        <w:jc w:val="both"/>
        <w:rPr>
          <w:color w:val="000000"/>
          <w:spacing w:val="-9"/>
        </w:rPr>
      </w:pPr>
      <w:r>
        <w:rPr>
          <w:rStyle w:val="FontStyle13"/>
        </w:rPr>
        <w:t xml:space="preserve">2.2.8. </w:t>
      </w:r>
      <w:r w:rsidRPr="00A171C5">
        <w:rPr>
          <w:color w:val="000000"/>
          <w:spacing w:val="-9"/>
        </w:rPr>
        <w:t>Исполнитель должен иметь:</w:t>
      </w:r>
    </w:p>
    <w:p w:rsidR="005C3E8D" w:rsidRPr="00A171C5" w:rsidRDefault="005C3E8D" w:rsidP="005C3E8D">
      <w:pPr>
        <w:jc w:val="both"/>
        <w:rPr>
          <w:color w:val="000000"/>
          <w:spacing w:val="-9"/>
        </w:rPr>
      </w:pPr>
      <w:r w:rsidRPr="00A171C5">
        <w:rPr>
          <w:color w:val="000000"/>
          <w:spacing w:val="-9"/>
        </w:rPr>
        <w:t>- постоянный штат работников;</w:t>
      </w:r>
    </w:p>
    <w:p w:rsidR="005C3E8D" w:rsidRPr="00A171C5" w:rsidRDefault="005C3E8D" w:rsidP="005C3E8D">
      <w:pPr>
        <w:jc w:val="both"/>
        <w:rPr>
          <w:color w:val="000000"/>
          <w:spacing w:val="-9"/>
        </w:rPr>
      </w:pPr>
      <w:r w:rsidRPr="00A171C5">
        <w:rPr>
          <w:color w:val="000000"/>
          <w:spacing w:val="-9"/>
        </w:rPr>
        <w:t>- погрузочно-разгрузочную технику (погрузчик вилочный грузоподъёмностью 3 тонны, или погрузчик вилочный грузоподъёмностью 5 тонн);</w:t>
      </w:r>
    </w:p>
    <w:p w:rsidR="005C3E8D" w:rsidRPr="00A171C5" w:rsidRDefault="005C3E8D" w:rsidP="005C3E8D">
      <w:pPr>
        <w:jc w:val="both"/>
        <w:rPr>
          <w:color w:val="000000"/>
          <w:spacing w:val="-9"/>
        </w:rPr>
      </w:pPr>
      <w:r w:rsidRPr="00A171C5">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5C3E8D" w:rsidRPr="00A171C5" w:rsidRDefault="005C3E8D" w:rsidP="005C3E8D">
      <w:pPr>
        <w:jc w:val="both"/>
        <w:rPr>
          <w:rStyle w:val="FontStyle13"/>
        </w:rPr>
      </w:pPr>
      <w:r w:rsidRPr="00A171C5">
        <w:rPr>
          <w:color w:val="000000"/>
          <w:spacing w:val="-9"/>
        </w:rPr>
        <w:t xml:space="preserve">- необходимый запас </w:t>
      </w:r>
      <w:proofErr w:type="spellStart"/>
      <w:r w:rsidRPr="00A171C5">
        <w:rPr>
          <w:color w:val="000000"/>
          <w:spacing w:val="-9"/>
        </w:rPr>
        <w:t>гофрокартона</w:t>
      </w:r>
      <w:proofErr w:type="spellEnd"/>
      <w:r w:rsidRPr="00A171C5">
        <w:rPr>
          <w:color w:val="000000"/>
          <w:spacing w:val="-9"/>
        </w:rPr>
        <w:t>, стеклоткани, пенопласта для подготовки контейнеров под погрузку.</w:t>
      </w:r>
    </w:p>
    <w:p w:rsidR="005C3E8D" w:rsidRDefault="005C3E8D" w:rsidP="005C3E8D">
      <w:pPr>
        <w:pStyle w:val="Style3"/>
        <w:widowControl/>
        <w:tabs>
          <w:tab w:val="left" w:pos="1361"/>
        </w:tabs>
        <w:spacing w:line="240" w:lineRule="auto"/>
        <w:ind w:firstLine="799"/>
        <w:jc w:val="both"/>
        <w:rPr>
          <w:rStyle w:val="FontStyle13"/>
        </w:rPr>
      </w:pPr>
      <w:r w:rsidRPr="00A171C5">
        <w:rPr>
          <w:rStyle w:val="FontStyle13"/>
        </w:rPr>
        <w:t>2.3. ИСПОЛНИТЕЛЬ  вправе</w:t>
      </w:r>
      <w:r>
        <w:rPr>
          <w:rStyle w:val="FontStyle13"/>
        </w:rPr>
        <w:t>:</w:t>
      </w:r>
    </w:p>
    <w:p w:rsidR="005C3E8D" w:rsidRDefault="005C3E8D" w:rsidP="005C3E8D">
      <w:pPr>
        <w:pStyle w:val="Style3"/>
        <w:widowControl/>
        <w:tabs>
          <w:tab w:val="left" w:pos="1361"/>
        </w:tabs>
        <w:spacing w:line="240" w:lineRule="auto"/>
        <w:ind w:firstLine="799"/>
        <w:jc w:val="both"/>
      </w:pPr>
      <w:r>
        <w:rPr>
          <w:rStyle w:val="FontStyle13"/>
        </w:rPr>
        <w:t>2.3.1.</w:t>
      </w:r>
      <w:r w:rsidRPr="00A171C5">
        <w:rPr>
          <w:rStyle w:val="FontStyle13"/>
        </w:rPr>
        <w:t xml:space="preserve"> п</w:t>
      </w:r>
      <w:r w:rsidRPr="00A171C5">
        <w:t>ривлекать третьих лиц к исполнению обязательств, принятых на себя по настоящему Договору, в том числе заключать с ними договоры и производить расчеты от собственного имени.</w:t>
      </w:r>
    </w:p>
    <w:p w:rsidR="005C3E8D" w:rsidRPr="007D43D7" w:rsidRDefault="005C3E8D" w:rsidP="005C3E8D">
      <w:pPr>
        <w:pStyle w:val="Style3"/>
        <w:widowControl/>
        <w:tabs>
          <w:tab w:val="left" w:pos="1905"/>
        </w:tabs>
        <w:spacing w:line="240" w:lineRule="auto"/>
        <w:ind w:firstLine="799"/>
        <w:jc w:val="both"/>
        <w:rPr>
          <w:rStyle w:val="FontStyle13"/>
        </w:rPr>
      </w:pPr>
      <w:r w:rsidRPr="007D43D7">
        <w:rPr>
          <w:rStyle w:val="FontStyle13"/>
        </w:rPr>
        <w:t>2.4.</w:t>
      </w:r>
      <w:r w:rsidRPr="007D43D7">
        <w:rPr>
          <w:rStyle w:val="FontStyle13"/>
        </w:rPr>
        <w:tab/>
        <w:t>ЗАКАЗЧИК обязан:</w:t>
      </w:r>
    </w:p>
    <w:p w:rsidR="005C3E8D" w:rsidRPr="00A171C5" w:rsidRDefault="005C3E8D" w:rsidP="005C3E8D">
      <w:pPr>
        <w:pStyle w:val="Style3"/>
        <w:widowControl/>
        <w:tabs>
          <w:tab w:val="left" w:pos="1361"/>
        </w:tabs>
        <w:spacing w:line="240" w:lineRule="auto"/>
        <w:ind w:firstLine="799"/>
        <w:jc w:val="both"/>
        <w:rPr>
          <w:rStyle w:val="FontStyle13"/>
        </w:rPr>
      </w:pPr>
      <w:r w:rsidRPr="00A171C5">
        <w:rPr>
          <w:rStyle w:val="FontStyle13"/>
        </w:rPr>
        <w:t>2.4.1. Оплачивать выполненные Работы ИСПОЛНИТЕЛЯ в порядке, установленном настоящим Договором.</w:t>
      </w:r>
    </w:p>
    <w:p w:rsidR="005C3E8D" w:rsidRPr="00137A09" w:rsidRDefault="005C3E8D" w:rsidP="005C3E8D">
      <w:pPr>
        <w:ind w:firstLine="567"/>
        <w:jc w:val="both"/>
      </w:pPr>
      <w:r w:rsidRPr="00137A09">
        <w:rPr>
          <w:rStyle w:val="FontStyle13"/>
        </w:rPr>
        <w:t xml:space="preserve">   2.4.2. </w:t>
      </w:r>
      <w:proofErr w:type="gramStart"/>
      <w:r w:rsidRPr="005C3E8D">
        <w:rPr>
          <w:rStyle w:val="FontStyle13"/>
        </w:rPr>
        <w:t xml:space="preserve">Не позднее, чем за 4 (четыре) часа до начала  выполнения ИСПОЛНИТЕЛЕМ Работ направлять Заявку, оформленную в соответствии с приложением № 1 к настоящему договору, в диспетчерскую службу ИСПОЛНИТЕЛЯ по электронной почте на электронный адрес, указанный сторонами в разделе 9 настоящего Договора,  </w:t>
      </w:r>
      <w:r w:rsidRPr="005C3E8D">
        <w:t>с последующим направлением оригиналов в двух</w:t>
      </w:r>
      <w:r w:rsidRPr="00137A09">
        <w:t xml:space="preserve"> экземплярах </w:t>
      </w:r>
      <w:r w:rsidRPr="00137A09">
        <w:rPr>
          <w:iCs/>
        </w:rPr>
        <w:t>почтовой связью, либо через курьера и/или сотрудника ЗАКАЗЧИКА</w:t>
      </w:r>
      <w:r w:rsidRPr="00137A09">
        <w:t xml:space="preserve">. </w:t>
      </w:r>
      <w:proofErr w:type="gramEnd"/>
    </w:p>
    <w:p w:rsidR="005C3E8D" w:rsidRPr="00A171C5" w:rsidRDefault="005C3E8D" w:rsidP="005C3E8D">
      <w:pPr>
        <w:pStyle w:val="Style3"/>
        <w:widowControl/>
        <w:tabs>
          <w:tab w:val="left" w:pos="1361"/>
        </w:tabs>
        <w:spacing w:line="240" w:lineRule="auto"/>
        <w:ind w:firstLine="799"/>
        <w:jc w:val="both"/>
        <w:rPr>
          <w:rStyle w:val="FontStyle13"/>
        </w:rPr>
      </w:pPr>
      <w:r w:rsidRPr="00A171C5">
        <w:rPr>
          <w:rStyle w:val="FontStyle13"/>
        </w:rPr>
        <w:t>В заявке должны быть указаны: дата, время, место, вид и способ выполнения работ, вес, количество мест.</w:t>
      </w:r>
    </w:p>
    <w:p w:rsidR="005C3E8D" w:rsidRPr="00A42ED5" w:rsidRDefault="005C3E8D" w:rsidP="005C3E8D">
      <w:pPr>
        <w:pStyle w:val="Style5"/>
        <w:widowControl/>
        <w:jc w:val="center"/>
        <w:rPr>
          <w:rStyle w:val="FontStyle11"/>
        </w:rPr>
      </w:pPr>
      <w:r w:rsidRPr="00A42ED5">
        <w:rPr>
          <w:rStyle w:val="FontStyle13"/>
          <w:b/>
        </w:rPr>
        <w:t>3.</w:t>
      </w:r>
      <w:r w:rsidRPr="00A42ED5">
        <w:rPr>
          <w:rStyle w:val="FontStyle13"/>
        </w:rPr>
        <w:t xml:space="preserve"> </w:t>
      </w:r>
      <w:r w:rsidRPr="00A42ED5">
        <w:rPr>
          <w:rStyle w:val="FontStyle11"/>
        </w:rPr>
        <w:t>ПОРЯДОК РАСЧЕТОВ</w:t>
      </w:r>
    </w:p>
    <w:p w:rsidR="005C3E8D" w:rsidRPr="0045775D" w:rsidRDefault="005C3E8D" w:rsidP="005C3E8D">
      <w:pPr>
        <w:pStyle w:val="Style5"/>
        <w:widowControl/>
        <w:jc w:val="center"/>
        <w:rPr>
          <w:b/>
          <w:bCs/>
          <w:sz w:val="28"/>
          <w:szCs w:val="28"/>
        </w:rPr>
      </w:pPr>
    </w:p>
    <w:p w:rsidR="005C3E8D" w:rsidRPr="00A171C5" w:rsidRDefault="005C3E8D" w:rsidP="005C3E8D">
      <w:pPr>
        <w:pStyle w:val="Style3"/>
        <w:widowControl/>
        <w:tabs>
          <w:tab w:val="left" w:pos="1282"/>
        </w:tabs>
        <w:spacing w:line="240" w:lineRule="auto"/>
        <w:ind w:firstLine="792"/>
        <w:jc w:val="both"/>
        <w:rPr>
          <w:rStyle w:val="FontStyle13"/>
        </w:rPr>
      </w:pPr>
      <w:r w:rsidRPr="00A171C5">
        <w:rPr>
          <w:rStyle w:val="FontStyle13"/>
        </w:rPr>
        <w:t>3.1.</w:t>
      </w:r>
      <w:r w:rsidRPr="00A171C5">
        <w:rPr>
          <w:rStyle w:val="FontStyle13"/>
        </w:rPr>
        <w:tab/>
        <w:t>За выполненные по настоящему Договору Работы ЗАКАЗЧИК производит</w:t>
      </w:r>
      <w:r w:rsidRPr="00A171C5">
        <w:rPr>
          <w:rStyle w:val="FontStyle13"/>
        </w:rPr>
        <w:br/>
        <w:t>оплату ИСПОЛНИТЕЛЮ в соответствии с Протоколом согласования договорной цены</w:t>
      </w:r>
      <w:r w:rsidRPr="00A171C5">
        <w:rPr>
          <w:rStyle w:val="FontStyle13"/>
        </w:rPr>
        <w:br/>
        <w:t>(приложение № 2), являющимся неотъемлемой частью настоящего Договора;</w:t>
      </w:r>
    </w:p>
    <w:p w:rsidR="005C3E8D" w:rsidRPr="00A171C5" w:rsidRDefault="005C3E8D" w:rsidP="005C3E8D">
      <w:pPr>
        <w:pStyle w:val="Style3"/>
        <w:widowControl/>
        <w:spacing w:line="240" w:lineRule="auto"/>
        <w:ind w:firstLine="0"/>
        <w:jc w:val="both"/>
      </w:pPr>
      <w:r w:rsidRPr="00A171C5">
        <w:rPr>
          <w:rStyle w:val="FontStyle13"/>
        </w:rPr>
        <w:t xml:space="preserve">   </w:t>
      </w:r>
      <w:r w:rsidRPr="00A171C5">
        <w:rPr>
          <w:rStyle w:val="FontStyle13"/>
        </w:rPr>
        <w:tab/>
        <w:t xml:space="preserve"> 3.2. ЗАКАЗЧИК оплачивает  выполненные Работы Исполнителя</w:t>
      </w:r>
      <w:r w:rsidRPr="00A171C5">
        <w:rPr>
          <w:iCs/>
        </w:rPr>
        <w:t xml:space="preserve"> ежемесячно</w:t>
      </w:r>
      <w:r w:rsidRPr="00A171C5">
        <w:t xml:space="preserve"> после подписания Сторонами акта сдачи–приемки выполненных Работ за расчетный месяц на основании оригиналов счета, счета-фактуры в течение </w:t>
      </w:r>
      <w:r w:rsidR="00EC56C8">
        <w:t>15</w:t>
      </w:r>
      <w:r w:rsidRPr="00A171C5">
        <w:t xml:space="preserve"> (</w:t>
      </w:r>
      <w:r w:rsidR="00EC56C8">
        <w:t>пятнадцати</w:t>
      </w:r>
      <w:r w:rsidRPr="00A171C5">
        <w:t xml:space="preserve">) банковских дней </w:t>
      </w:r>
      <w:proofErr w:type="gramStart"/>
      <w:r w:rsidRPr="00A171C5">
        <w:t>с даты получения</w:t>
      </w:r>
      <w:proofErr w:type="gramEnd"/>
      <w:r w:rsidRPr="00A171C5">
        <w:t xml:space="preserve"> их Заказчиком</w:t>
      </w:r>
      <w:r w:rsidRPr="00A171C5">
        <w:rPr>
          <w:shd w:val="clear" w:color="auto" w:fill="FFFFFF"/>
        </w:rPr>
        <w:t xml:space="preserve"> путем банковского перевода в безналичном порядке</w:t>
      </w:r>
      <w:r w:rsidRPr="00A171C5">
        <w:t xml:space="preserve"> </w:t>
      </w:r>
      <w:r w:rsidRPr="00A171C5">
        <w:rPr>
          <w:shd w:val="clear" w:color="auto" w:fill="FFFFFF"/>
        </w:rPr>
        <w:t>по реквизитам ИСПОЛНИТЕЛЯ, указанным в п. 9 настоящего договора.</w:t>
      </w:r>
    </w:p>
    <w:p w:rsidR="005C3E8D" w:rsidRDefault="005C3E8D" w:rsidP="005C3E8D">
      <w:pPr>
        <w:pStyle w:val="Style3"/>
        <w:widowControl/>
        <w:tabs>
          <w:tab w:val="left" w:pos="1210"/>
        </w:tabs>
        <w:spacing w:line="240" w:lineRule="auto"/>
        <w:jc w:val="both"/>
        <w:rPr>
          <w:rStyle w:val="FontStyle13"/>
        </w:rPr>
      </w:pPr>
      <w:r w:rsidRPr="00A171C5">
        <w:rPr>
          <w:rStyle w:val="FontStyle13"/>
        </w:rPr>
        <w:t xml:space="preserve">3.3. Сумма платежей по настоящему договору не может превышать </w:t>
      </w:r>
      <w:r>
        <w:rPr>
          <w:rStyle w:val="FontStyle13"/>
        </w:rPr>
        <w:t>8000000</w:t>
      </w:r>
      <w:r w:rsidRPr="00A171C5">
        <w:rPr>
          <w:rStyle w:val="FontStyle13"/>
        </w:rPr>
        <w:t xml:space="preserve"> (</w:t>
      </w:r>
      <w:r>
        <w:rPr>
          <w:rStyle w:val="FontStyle13"/>
        </w:rPr>
        <w:t>восемь миллионов)</w:t>
      </w:r>
      <w:r w:rsidRPr="00A171C5">
        <w:rPr>
          <w:rStyle w:val="FontStyle13"/>
        </w:rPr>
        <w:t xml:space="preserve"> рублей 00 копеек, без учета НДС.</w:t>
      </w:r>
    </w:p>
    <w:p w:rsidR="005C3E8D" w:rsidRPr="00A171C5" w:rsidRDefault="005C3E8D" w:rsidP="005C3E8D">
      <w:pPr>
        <w:pStyle w:val="Style3"/>
        <w:widowControl/>
        <w:tabs>
          <w:tab w:val="left" w:pos="1210"/>
        </w:tabs>
        <w:spacing w:line="240" w:lineRule="auto"/>
        <w:jc w:val="both"/>
        <w:rPr>
          <w:rStyle w:val="FontStyle13"/>
        </w:rPr>
      </w:pPr>
    </w:p>
    <w:p w:rsidR="005C3E8D" w:rsidRDefault="005C3E8D" w:rsidP="005C3E8D">
      <w:pPr>
        <w:pStyle w:val="Style6"/>
        <w:widowControl/>
        <w:jc w:val="center"/>
        <w:rPr>
          <w:rStyle w:val="FontStyle11"/>
          <w:szCs w:val="28"/>
        </w:rPr>
      </w:pPr>
      <w:r w:rsidRPr="0045775D">
        <w:rPr>
          <w:rStyle w:val="FontStyle11"/>
          <w:szCs w:val="28"/>
        </w:rPr>
        <w:t>4. ОТВЕТСТВЕННОСТЬ СТОРОН</w:t>
      </w:r>
    </w:p>
    <w:p w:rsidR="005C3E8D" w:rsidRPr="0045775D" w:rsidRDefault="005C3E8D" w:rsidP="005C3E8D">
      <w:pPr>
        <w:pStyle w:val="Style6"/>
        <w:widowControl/>
        <w:jc w:val="center"/>
        <w:rPr>
          <w:rStyle w:val="FontStyle11"/>
          <w:szCs w:val="28"/>
        </w:rPr>
      </w:pP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bCs/>
          <w:smallCaps/>
        </w:rPr>
        <w:t>4</w:t>
      </w:r>
      <w:r w:rsidRPr="00A171C5">
        <w:rPr>
          <w:rStyle w:val="FontStyle13"/>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причиненный ущерб в полном объеме.</w:t>
      </w:r>
    </w:p>
    <w:p w:rsidR="005C3E8D" w:rsidRDefault="005C3E8D" w:rsidP="005C3E8D">
      <w:pPr>
        <w:pStyle w:val="Style3"/>
        <w:widowControl/>
        <w:tabs>
          <w:tab w:val="left" w:pos="1210"/>
        </w:tabs>
        <w:spacing w:line="240" w:lineRule="auto"/>
        <w:jc w:val="both"/>
        <w:rPr>
          <w:rStyle w:val="FontStyle13"/>
        </w:rPr>
      </w:pPr>
      <w:r w:rsidRPr="00A171C5">
        <w:rPr>
          <w:rStyle w:val="FontStyle13"/>
        </w:rPr>
        <w:t>4.2.</w:t>
      </w:r>
      <w:r w:rsidRPr="00A171C5">
        <w:rPr>
          <w:rStyle w:val="FontStyle13"/>
        </w:rPr>
        <w:tab/>
        <w:t>С момента начала и до момента окончания выполнения Работ ИСПОЛНИТЕЛЬ несет ответственность за технику безопасности при выполнении Работ.</w:t>
      </w:r>
    </w:p>
    <w:p w:rsidR="005C3E8D" w:rsidRPr="0045775D" w:rsidRDefault="005C3E8D" w:rsidP="005C3E8D">
      <w:pPr>
        <w:pStyle w:val="Style6"/>
        <w:widowControl/>
        <w:jc w:val="center"/>
        <w:rPr>
          <w:rStyle w:val="FontStyle11"/>
          <w:szCs w:val="28"/>
        </w:rPr>
      </w:pPr>
      <w:r w:rsidRPr="0045775D">
        <w:rPr>
          <w:rStyle w:val="FontStyle11"/>
          <w:szCs w:val="28"/>
        </w:rPr>
        <w:t>5. СРОК ДЕЙСТВИЯ ДОГОВОРА</w:t>
      </w:r>
    </w:p>
    <w:p w:rsidR="005C3E8D" w:rsidRPr="0045775D" w:rsidRDefault="005C3E8D" w:rsidP="005C3E8D">
      <w:pPr>
        <w:pStyle w:val="Style6"/>
        <w:widowControl/>
        <w:jc w:val="center"/>
        <w:rPr>
          <w:rStyle w:val="FontStyle11"/>
          <w:szCs w:val="28"/>
        </w:rPr>
      </w:pPr>
    </w:p>
    <w:p w:rsidR="005C3E8D" w:rsidRPr="00137A09" w:rsidRDefault="005C3E8D" w:rsidP="005C3E8D">
      <w:pPr>
        <w:tabs>
          <w:tab w:val="left" w:pos="709"/>
          <w:tab w:val="left" w:pos="851"/>
        </w:tabs>
        <w:jc w:val="both"/>
      </w:pPr>
      <w:r>
        <w:rPr>
          <w:rStyle w:val="FontStyle13"/>
          <w:sz w:val="28"/>
          <w:szCs w:val="28"/>
        </w:rPr>
        <w:tab/>
      </w:r>
      <w:r w:rsidRPr="00A171C5">
        <w:rPr>
          <w:rStyle w:val="FontStyle13"/>
        </w:rPr>
        <w:t xml:space="preserve">5.1. Настоящий Договор вступает в силу </w:t>
      </w:r>
      <w:proofErr w:type="gramStart"/>
      <w:r w:rsidRPr="00137A09">
        <w:rPr>
          <w:rStyle w:val="FontStyle13"/>
        </w:rPr>
        <w:t>с даты</w:t>
      </w:r>
      <w:proofErr w:type="gramEnd"/>
      <w:r w:rsidRPr="00137A09">
        <w:rPr>
          <w:rStyle w:val="FontStyle13"/>
        </w:rPr>
        <w:t xml:space="preserve"> его подписания обеими сторонами и действует до 31.03.2015г</w:t>
      </w:r>
      <w:r w:rsidRPr="00137A09">
        <w:t xml:space="preserve">. </w:t>
      </w:r>
    </w:p>
    <w:p w:rsidR="005C3E8D" w:rsidRPr="0045775D" w:rsidRDefault="005C3E8D" w:rsidP="005C3E8D">
      <w:pPr>
        <w:pStyle w:val="Style6"/>
        <w:widowControl/>
        <w:jc w:val="center"/>
        <w:rPr>
          <w:rStyle w:val="FontStyle11"/>
          <w:szCs w:val="28"/>
        </w:rPr>
      </w:pPr>
      <w:r w:rsidRPr="0045775D">
        <w:rPr>
          <w:rStyle w:val="FontStyle11"/>
          <w:smallCaps/>
          <w:szCs w:val="28"/>
        </w:rPr>
        <w:t xml:space="preserve">6. </w:t>
      </w:r>
      <w:r w:rsidRPr="0045775D">
        <w:rPr>
          <w:rStyle w:val="FontStyle11"/>
          <w:szCs w:val="28"/>
        </w:rPr>
        <w:t>ПОРЯДОК ВНЕСЕНИЯ ИЗМЕНЕНИЙ, ДОПОЛНЕНИЙ В ДОГОВОР И ЕГО РАСТОРЖЕНИЯ</w:t>
      </w:r>
    </w:p>
    <w:p w:rsidR="005C3E8D" w:rsidRPr="00A171C5" w:rsidRDefault="005C3E8D" w:rsidP="005C3E8D">
      <w:pPr>
        <w:pStyle w:val="Style6"/>
        <w:widowControl/>
        <w:jc w:val="center"/>
        <w:rPr>
          <w:rStyle w:val="FontStyle11"/>
        </w:rPr>
      </w:pP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6.1.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Pr>
          <w:rStyle w:val="FontStyle13"/>
        </w:rPr>
        <w:t>. Изменения и дополнения условий договора, установленных решением Конкурсной комиссии и условий, определенных в заявке победителя процедуры размещения заказа не допускается</w:t>
      </w:r>
      <w:r w:rsidRPr="00A171C5">
        <w:rPr>
          <w:rStyle w:val="FontStyle13"/>
        </w:rPr>
        <w:t>.</w:t>
      </w:r>
      <w:r>
        <w:rPr>
          <w:rStyle w:val="FontStyle13"/>
        </w:rPr>
        <w:t xml:space="preserve"> Исключения составляет снижение ИСПОЛНИТЕЛЕМ цены договора и другие случаи, предусмотренные Положением о порядке размещения заказов на закупку товаров, выполнении работ, оказание услуг для нужд ОАО «ТрансКонтейнер».</w:t>
      </w:r>
    </w:p>
    <w:p w:rsidR="005C3E8D" w:rsidRPr="00A171C5" w:rsidRDefault="005C3E8D" w:rsidP="00A42ED5">
      <w:pPr>
        <w:pStyle w:val="Style3"/>
        <w:widowControl/>
        <w:tabs>
          <w:tab w:val="left" w:pos="1210"/>
        </w:tabs>
        <w:spacing w:line="240" w:lineRule="auto"/>
        <w:jc w:val="both"/>
      </w:pPr>
      <w:r w:rsidRPr="00A171C5">
        <w:rPr>
          <w:rStyle w:val="FontStyle13"/>
        </w:rPr>
        <w:t xml:space="preserve">6.2. Настоящий Договор </w:t>
      </w:r>
      <w:proofErr w:type="gramStart"/>
      <w:r w:rsidRPr="00A171C5">
        <w:rPr>
          <w:rStyle w:val="FontStyle13"/>
        </w:rPr>
        <w:t>может быть досрочно расторгнут</w:t>
      </w:r>
      <w:proofErr w:type="gramEnd"/>
      <w:r w:rsidRPr="00A171C5">
        <w:rPr>
          <w:rStyle w:val="FontStyle13"/>
        </w:rPr>
        <w:t xml:space="preserve"> по основаниям, предусмотренным законодательством Российской Федерации.</w:t>
      </w:r>
    </w:p>
    <w:p w:rsidR="005C3E8D" w:rsidRDefault="005C3E8D" w:rsidP="005C3E8D">
      <w:pPr>
        <w:pStyle w:val="Style6"/>
        <w:widowControl/>
        <w:jc w:val="center"/>
        <w:rPr>
          <w:rStyle w:val="FontStyle11"/>
          <w:smallCaps/>
          <w:szCs w:val="28"/>
        </w:rPr>
      </w:pPr>
      <w:r w:rsidRPr="0045775D">
        <w:rPr>
          <w:rStyle w:val="FontStyle11"/>
          <w:szCs w:val="28"/>
        </w:rPr>
        <w:t xml:space="preserve">7. </w:t>
      </w:r>
      <w:r w:rsidRPr="0045775D">
        <w:rPr>
          <w:rStyle w:val="FontStyle11"/>
          <w:smallCaps/>
          <w:szCs w:val="28"/>
        </w:rPr>
        <w:t>ПОРЯДОК РАЗРЕШЕНИЯ СПОРОВ</w:t>
      </w:r>
    </w:p>
    <w:p w:rsidR="005C3E8D" w:rsidRPr="0045775D" w:rsidRDefault="005C3E8D" w:rsidP="005C3E8D">
      <w:pPr>
        <w:pStyle w:val="Style6"/>
        <w:widowControl/>
        <w:jc w:val="center"/>
        <w:rPr>
          <w:rStyle w:val="FontStyle11"/>
          <w:smallCaps/>
          <w:szCs w:val="28"/>
        </w:rPr>
      </w:pP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C3E8D" w:rsidRPr="00A171C5" w:rsidRDefault="005C3E8D" w:rsidP="005C3E8D">
      <w:pPr>
        <w:pStyle w:val="ConsNormal"/>
        <w:widowControl/>
        <w:ind w:firstLine="540"/>
        <w:jc w:val="both"/>
        <w:rPr>
          <w:rFonts w:ascii="Times New Roman" w:hAnsi="Times New Roman" w:cs="Times New Roman"/>
          <w:sz w:val="24"/>
          <w:szCs w:val="24"/>
        </w:rPr>
      </w:pPr>
      <w:r w:rsidRPr="00A171C5">
        <w:rPr>
          <w:rStyle w:val="FontStyle13"/>
          <w:sz w:val="24"/>
          <w:szCs w:val="24"/>
        </w:rPr>
        <w:t xml:space="preserve">7.2. </w:t>
      </w:r>
      <w:r w:rsidRPr="00A171C5">
        <w:rPr>
          <w:rFonts w:ascii="Times New Roman" w:hAnsi="Times New Roman" w:cs="Times New Roman"/>
          <w:sz w:val="24"/>
          <w:szCs w:val="24"/>
        </w:rPr>
        <w:t>Если путем переговоров споры и разногласия не смогут быть урегулированы Сторонами, они разрешаются в досудебном порядке путем направления претензий.</w:t>
      </w:r>
    </w:p>
    <w:p w:rsidR="005C3E8D" w:rsidRPr="00A171C5" w:rsidRDefault="005C3E8D" w:rsidP="005C3E8D">
      <w:pPr>
        <w:pStyle w:val="ConsNormal"/>
        <w:widowControl/>
        <w:ind w:firstLine="851"/>
        <w:jc w:val="both"/>
        <w:rPr>
          <w:rFonts w:ascii="Times New Roman" w:hAnsi="Times New Roman" w:cs="Times New Roman"/>
          <w:sz w:val="24"/>
          <w:szCs w:val="24"/>
        </w:rPr>
      </w:pPr>
      <w:r w:rsidRPr="00A171C5">
        <w:rPr>
          <w:rFonts w:ascii="Times New Roman" w:hAnsi="Times New Roman" w:cs="Times New Roman"/>
          <w:sz w:val="24"/>
          <w:szCs w:val="24"/>
        </w:rPr>
        <w:t>Срок рассмотрения Претензии - 3</w:t>
      </w:r>
      <w:r w:rsidRPr="00A171C5">
        <w:rPr>
          <w:rFonts w:ascii="Times New Roman" w:hAnsi="Times New Roman" w:cs="Times New Roman"/>
          <w:iCs/>
          <w:sz w:val="24"/>
          <w:szCs w:val="24"/>
        </w:rPr>
        <w:t>0</w:t>
      </w:r>
      <w:r w:rsidRPr="00A171C5">
        <w:rPr>
          <w:rFonts w:ascii="Times New Roman" w:hAnsi="Times New Roman" w:cs="Times New Roman"/>
          <w:sz w:val="24"/>
          <w:szCs w:val="24"/>
        </w:rPr>
        <w:t xml:space="preserve"> </w:t>
      </w:r>
      <w:r w:rsidRPr="00A171C5">
        <w:rPr>
          <w:rFonts w:ascii="Times New Roman" w:hAnsi="Times New Roman" w:cs="Times New Roman"/>
          <w:iCs/>
          <w:sz w:val="24"/>
          <w:szCs w:val="24"/>
        </w:rPr>
        <w:t xml:space="preserve">(тридцать) </w:t>
      </w:r>
      <w:r w:rsidRPr="00A171C5">
        <w:rPr>
          <w:rFonts w:ascii="Times New Roman" w:hAnsi="Times New Roman" w:cs="Times New Roman"/>
          <w:sz w:val="24"/>
          <w:szCs w:val="24"/>
        </w:rPr>
        <w:t xml:space="preserve">календарных дней </w:t>
      </w:r>
      <w:proofErr w:type="gramStart"/>
      <w:r w:rsidRPr="00A171C5">
        <w:rPr>
          <w:rFonts w:ascii="Times New Roman" w:hAnsi="Times New Roman" w:cs="Times New Roman"/>
          <w:sz w:val="24"/>
          <w:szCs w:val="24"/>
        </w:rPr>
        <w:t>с даты направления</w:t>
      </w:r>
      <w:proofErr w:type="gramEnd"/>
      <w:r w:rsidRPr="00A171C5">
        <w:rPr>
          <w:rFonts w:ascii="Times New Roman" w:hAnsi="Times New Roman" w:cs="Times New Roman"/>
          <w:sz w:val="24"/>
          <w:szCs w:val="24"/>
        </w:rPr>
        <w:t xml:space="preserve"> Претензии.</w:t>
      </w: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7.3.</w:t>
      </w:r>
      <w:r w:rsidRPr="00A171C5">
        <w:rPr>
          <w:rStyle w:val="FontStyle13"/>
        </w:rPr>
        <w:tab/>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Забайкальского края.</w:t>
      </w:r>
    </w:p>
    <w:p w:rsidR="005C3E8D" w:rsidRDefault="005C3E8D" w:rsidP="005C3E8D">
      <w:pPr>
        <w:pStyle w:val="Style6"/>
        <w:widowControl/>
        <w:jc w:val="center"/>
        <w:rPr>
          <w:rStyle w:val="FontStyle11"/>
          <w:szCs w:val="28"/>
        </w:rPr>
      </w:pPr>
      <w:r w:rsidRPr="0045775D">
        <w:rPr>
          <w:rStyle w:val="FontStyle11"/>
          <w:szCs w:val="28"/>
        </w:rPr>
        <w:t>8. ПРОЧИЕ УСЛОВИЯ</w:t>
      </w: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 xml:space="preserve">8.1. В случае изменения у </w:t>
      </w:r>
      <w:proofErr w:type="gramStart"/>
      <w:r w:rsidRPr="00A171C5">
        <w:rPr>
          <w:rStyle w:val="FontStyle13"/>
        </w:rPr>
        <w:t>какой-либо</w:t>
      </w:r>
      <w:proofErr w:type="gramEnd"/>
      <w:r w:rsidRPr="00A171C5">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8.2. Все приложения к настоящему Договору являются его неотъемлемыми частями.</w:t>
      </w: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8.3. Все вопросы, не предусмотренные настоящим Договором, регулируются законодательством Российской Федерации.</w:t>
      </w: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8.4. Настоящий Договор составлен в двух экземплярах, имеющих одинаковую юридическую силу, по одному для каждой из Сторон.</w:t>
      </w: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8.5. ИСПОЛНИТЕЛЬ обязан предоставить ЗАКАЗЧИКУ информацию о цепочке собственников, включая бенефициаров (в том числе конечных).</w:t>
      </w: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8.6.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 xml:space="preserve">8.7. Вся юридически значимая корреспонденция, за исключением </w:t>
      </w:r>
      <w:proofErr w:type="gramStart"/>
      <w:r w:rsidRPr="00A171C5">
        <w:rPr>
          <w:rStyle w:val="FontStyle13"/>
        </w:rPr>
        <w:t>указанной</w:t>
      </w:r>
      <w:proofErr w:type="gramEnd"/>
      <w:r w:rsidRPr="00A171C5">
        <w:rPr>
          <w:rStyle w:val="FontStyle13"/>
        </w:rPr>
        <w:t xml:space="preserve"> в п.п. 2.2.1 и 2.4.2., направляется сторонами Заказным письмом с уведомлением по адресам, указанным в п.9 настоящего договора. </w:t>
      </w:r>
    </w:p>
    <w:p w:rsidR="005C3E8D" w:rsidRPr="00A171C5" w:rsidRDefault="005C3E8D" w:rsidP="005C3E8D">
      <w:pPr>
        <w:pStyle w:val="Style3"/>
        <w:widowControl/>
        <w:tabs>
          <w:tab w:val="left" w:pos="1210"/>
        </w:tabs>
        <w:spacing w:line="240" w:lineRule="auto"/>
        <w:jc w:val="both"/>
        <w:rPr>
          <w:rStyle w:val="FontStyle13"/>
        </w:rPr>
      </w:pPr>
      <w:r w:rsidRPr="00A171C5">
        <w:rPr>
          <w:rStyle w:val="FontStyle13"/>
        </w:rPr>
        <w:t>8.8. Последствия неполучения такой корреспонденции несет получатель.</w:t>
      </w:r>
    </w:p>
    <w:p w:rsidR="005C3E8D" w:rsidRPr="00F37E08" w:rsidRDefault="005C3E8D" w:rsidP="005C3E8D">
      <w:pPr>
        <w:pStyle w:val="Style3"/>
        <w:widowControl/>
        <w:tabs>
          <w:tab w:val="left" w:pos="1210"/>
        </w:tabs>
        <w:spacing w:line="240" w:lineRule="auto"/>
        <w:jc w:val="both"/>
      </w:pPr>
      <w:r w:rsidRPr="00F37E08">
        <w:t>8.9.  К настоящему договору прилагаются:</w:t>
      </w:r>
    </w:p>
    <w:p w:rsidR="005C3E8D" w:rsidRPr="00F37E08" w:rsidRDefault="005C3E8D" w:rsidP="005C3E8D">
      <w:pPr>
        <w:pStyle w:val="Style3"/>
        <w:widowControl/>
        <w:tabs>
          <w:tab w:val="left" w:pos="1210"/>
        </w:tabs>
        <w:spacing w:line="240" w:lineRule="auto"/>
        <w:jc w:val="both"/>
      </w:pPr>
      <w:r w:rsidRPr="00F37E08">
        <w:t>8.9.1. Форма Заявки (Приложение № 1);</w:t>
      </w:r>
    </w:p>
    <w:p w:rsidR="005C3E8D" w:rsidRPr="00F37E08" w:rsidRDefault="005C3E8D" w:rsidP="005C3E8D">
      <w:pPr>
        <w:pStyle w:val="Style3"/>
        <w:widowControl/>
        <w:tabs>
          <w:tab w:val="left" w:pos="1210"/>
        </w:tabs>
        <w:spacing w:line="240" w:lineRule="auto"/>
        <w:jc w:val="both"/>
      </w:pPr>
      <w:r w:rsidRPr="00F37E08">
        <w:t>8.9.2. Протокол согласования договорной цены (Приложение № 2).</w:t>
      </w:r>
    </w:p>
    <w:p w:rsidR="005C3E8D" w:rsidRPr="005C3E8D" w:rsidRDefault="005C3E8D" w:rsidP="005C3E8D">
      <w:pPr>
        <w:pStyle w:val="Style3"/>
        <w:widowControl/>
        <w:tabs>
          <w:tab w:val="left" w:pos="1210"/>
        </w:tabs>
        <w:spacing w:line="240" w:lineRule="auto"/>
        <w:jc w:val="both"/>
        <w:rPr>
          <w:rStyle w:val="FontStyle13"/>
        </w:rPr>
      </w:pPr>
      <w:r w:rsidRPr="00F37E08">
        <w:t xml:space="preserve">8.9.3. </w:t>
      </w:r>
      <w:r w:rsidRPr="005C3E8D">
        <w:t>П</w:t>
      </w:r>
      <w:r w:rsidRPr="005C3E8D">
        <w:rPr>
          <w:rStyle w:val="FontStyle13"/>
        </w:rPr>
        <w:t>ротокол согласования стоимости и количества материалов и реквизитов крепления (Приложение №3)</w:t>
      </w:r>
    </w:p>
    <w:p w:rsidR="005C3E8D" w:rsidRPr="00F37E08" w:rsidRDefault="005C3E8D" w:rsidP="005C3E8D">
      <w:pPr>
        <w:pStyle w:val="Style2"/>
        <w:widowControl/>
        <w:jc w:val="both"/>
        <w:rPr>
          <w:rStyle w:val="FontStyle11"/>
          <w:szCs w:val="28"/>
        </w:rPr>
      </w:pPr>
    </w:p>
    <w:p w:rsidR="005C3E8D" w:rsidRPr="00A171C5" w:rsidRDefault="005C3E8D" w:rsidP="005C3E8D">
      <w:pPr>
        <w:jc w:val="center"/>
        <w:rPr>
          <w:b/>
          <w:bCs/>
          <w:sz w:val="22"/>
          <w:szCs w:val="22"/>
        </w:rPr>
      </w:pPr>
      <w:r w:rsidRPr="00A171C5">
        <w:rPr>
          <w:b/>
          <w:bCs/>
          <w:sz w:val="22"/>
          <w:szCs w:val="22"/>
        </w:rPr>
        <w:t>9. ЮРИДИЧЕСКИЕ АДРЕСА И РЕКВИЗИТЫ СТОРОН</w:t>
      </w:r>
    </w:p>
    <w:p w:rsidR="005C3E8D" w:rsidRPr="0045775D" w:rsidRDefault="005C3E8D" w:rsidP="005C3E8D">
      <w:pPr>
        <w:jc w:val="center"/>
        <w:rPr>
          <w:b/>
          <w:bCs/>
          <w:sz w:val="28"/>
          <w:szCs w:val="28"/>
        </w:rPr>
      </w:pPr>
    </w:p>
    <w:tbl>
      <w:tblPr>
        <w:tblW w:w="9639" w:type="dxa"/>
        <w:tblLook w:val="0000"/>
      </w:tblPr>
      <w:tblGrid>
        <w:gridCol w:w="5008"/>
        <w:gridCol w:w="4631"/>
      </w:tblGrid>
      <w:tr w:rsidR="005C3E8D" w:rsidRPr="00A42ED5" w:rsidTr="00541DBE">
        <w:trPr>
          <w:trHeight w:val="2932"/>
        </w:trPr>
        <w:tc>
          <w:tcPr>
            <w:tcW w:w="5008" w:type="dxa"/>
          </w:tcPr>
          <w:p w:rsidR="005C3E8D" w:rsidRPr="00A42ED5" w:rsidRDefault="005C3E8D" w:rsidP="00541DBE">
            <w:pPr>
              <w:jc w:val="center"/>
              <w:rPr>
                <w:b/>
                <w:snapToGrid w:val="0"/>
                <w:sz w:val="22"/>
                <w:szCs w:val="22"/>
              </w:rPr>
            </w:pPr>
            <w:r w:rsidRPr="00A42ED5">
              <w:rPr>
                <w:b/>
                <w:snapToGrid w:val="0"/>
                <w:sz w:val="22"/>
                <w:szCs w:val="22"/>
              </w:rPr>
              <w:t>ЗАКАЗЧИК:</w:t>
            </w:r>
          </w:p>
          <w:p w:rsidR="005C3E8D" w:rsidRPr="00A42ED5" w:rsidRDefault="005C3E8D" w:rsidP="00541DBE">
            <w:pPr>
              <w:jc w:val="both"/>
              <w:rPr>
                <w:snapToGrid w:val="0"/>
                <w:sz w:val="22"/>
                <w:szCs w:val="22"/>
              </w:rPr>
            </w:pPr>
            <w:r w:rsidRPr="00A42ED5">
              <w:rPr>
                <w:snapToGrid w:val="0"/>
                <w:sz w:val="22"/>
                <w:szCs w:val="22"/>
              </w:rPr>
              <w:t xml:space="preserve">Филиал ОАО «ТрансКонтейнер» </w:t>
            </w:r>
          </w:p>
          <w:p w:rsidR="005C3E8D" w:rsidRPr="00A42ED5" w:rsidRDefault="005C3E8D" w:rsidP="00541DBE">
            <w:pPr>
              <w:jc w:val="both"/>
              <w:rPr>
                <w:snapToGrid w:val="0"/>
                <w:sz w:val="22"/>
                <w:szCs w:val="22"/>
              </w:rPr>
            </w:pPr>
            <w:r w:rsidRPr="00A42ED5">
              <w:rPr>
                <w:snapToGrid w:val="0"/>
                <w:sz w:val="22"/>
                <w:szCs w:val="22"/>
              </w:rPr>
              <w:t>на Забайкальской железной дороге</w:t>
            </w:r>
          </w:p>
          <w:p w:rsidR="005C3E8D" w:rsidRPr="00A42ED5" w:rsidRDefault="005C3E8D" w:rsidP="00541DBE">
            <w:pPr>
              <w:jc w:val="both"/>
              <w:rPr>
                <w:sz w:val="22"/>
                <w:szCs w:val="22"/>
              </w:rPr>
            </w:pPr>
            <w:r w:rsidRPr="00A42ED5">
              <w:rPr>
                <w:sz w:val="22"/>
                <w:szCs w:val="22"/>
              </w:rPr>
              <w:t xml:space="preserve">ОГРН: 1067746341024, </w:t>
            </w:r>
          </w:p>
          <w:p w:rsidR="005C3E8D" w:rsidRPr="00A42ED5" w:rsidRDefault="005C3E8D" w:rsidP="00541DBE">
            <w:pPr>
              <w:jc w:val="both"/>
              <w:rPr>
                <w:sz w:val="22"/>
                <w:szCs w:val="22"/>
              </w:rPr>
            </w:pPr>
            <w:r w:rsidRPr="00A42ED5">
              <w:rPr>
                <w:sz w:val="22"/>
                <w:szCs w:val="22"/>
              </w:rPr>
              <w:t xml:space="preserve">ИНН / КПП: 7708591995 / 997650001, </w:t>
            </w:r>
          </w:p>
          <w:p w:rsidR="005C3E8D" w:rsidRPr="00A42ED5" w:rsidRDefault="005C3E8D" w:rsidP="00541DBE">
            <w:pPr>
              <w:jc w:val="both"/>
              <w:rPr>
                <w:snapToGrid w:val="0"/>
                <w:sz w:val="22"/>
                <w:szCs w:val="22"/>
              </w:rPr>
            </w:pPr>
            <w:r w:rsidRPr="00A42ED5">
              <w:rPr>
                <w:sz w:val="22"/>
                <w:szCs w:val="22"/>
              </w:rPr>
              <w:t>ОКПО 57794592</w:t>
            </w:r>
          </w:p>
          <w:p w:rsidR="005C3E8D" w:rsidRPr="00A42ED5" w:rsidRDefault="005C3E8D" w:rsidP="00541DBE">
            <w:pPr>
              <w:jc w:val="both"/>
              <w:rPr>
                <w:snapToGrid w:val="0"/>
                <w:sz w:val="22"/>
                <w:szCs w:val="22"/>
              </w:rPr>
            </w:pPr>
            <w:r w:rsidRPr="00A42ED5">
              <w:rPr>
                <w:snapToGrid w:val="0"/>
                <w:sz w:val="22"/>
                <w:szCs w:val="22"/>
              </w:rPr>
              <w:t>Юридический  адрес: Москва, 107228,</w:t>
            </w:r>
          </w:p>
          <w:p w:rsidR="005C3E8D" w:rsidRPr="00A42ED5" w:rsidRDefault="005C3E8D" w:rsidP="00541DBE">
            <w:pPr>
              <w:jc w:val="both"/>
              <w:rPr>
                <w:snapToGrid w:val="0"/>
                <w:sz w:val="22"/>
                <w:szCs w:val="22"/>
              </w:rPr>
            </w:pPr>
            <w:r w:rsidRPr="00A42ED5">
              <w:rPr>
                <w:snapToGrid w:val="0"/>
                <w:sz w:val="22"/>
                <w:szCs w:val="22"/>
              </w:rPr>
              <w:t xml:space="preserve">ул. </w:t>
            </w:r>
            <w:proofErr w:type="spellStart"/>
            <w:r w:rsidRPr="00A42ED5">
              <w:rPr>
                <w:snapToGrid w:val="0"/>
                <w:sz w:val="22"/>
                <w:szCs w:val="22"/>
              </w:rPr>
              <w:t>Новорязанская</w:t>
            </w:r>
            <w:proofErr w:type="spellEnd"/>
            <w:r w:rsidRPr="00A42ED5">
              <w:rPr>
                <w:snapToGrid w:val="0"/>
                <w:sz w:val="22"/>
                <w:szCs w:val="22"/>
              </w:rPr>
              <w:t>, д.12</w:t>
            </w:r>
          </w:p>
          <w:p w:rsidR="005C3E8D" w:rsidRPr="00A42ED5" w:rsidRDefault="005C3E8D" w:rsidP="00541DBE">
            <w:pPr>
              <w:jc w:val="both"/>
              <w:rPr>
                <w:snapToGrid w:val="0"/>
                <w:sz w:val="22"/>
                <w:szCs w:val="22"/>
              </w:rPr>
            </w:pPr>
            <w:r w:rsidRPr="00A42ED5">
              <w:rPr>
                <w:snapToGrid w:val="0"/>
                <w:sz w:val="22"/>
                <w:szCs w:val="22"/>
              </w:rPr>
              <w:t xml:space="preserve">Почтовый адрес: Чита, 672000, </w:t>
            </w:r>
          </w:p>
          <w:p w:rsidR="005C3E8D" w:rsidRPr="00A42ED5" w:rsidRDefault="005C3E8D" w:rsidP="00541DBE">
            <w:pPr>
              <w:jc w:val="both"/>
              <w:rPr>
                <w:snapToGrid w:val="0"/>
                <w:sz w:val="22"/>
                <w:szCs w:val="22"/>
              </w:rPr>
            </w:pPr>
            <w:r w:rsidRPr="00A42ED5">
              <w:rPr>
                <w:snapToGrid w:val="0"/>
                <w:sz w:val="22"/>
                <w:szCs w:val="22"/>
              </w:rPr>
              <w:t>Анохина ул., д.91</w:t>
            </w:r>
          </w:p>
          <w:p w:rsidR="005C3E8D" w:rsidRPr="00A42ED5" w:rsidRDefault="005C3E8D" w:rsidP="00541DBE">
            <w:pPr>
              <w:jc w:val="both"/>
              <w:rPr>
                <w:snapToGrid w:val="0"/>
                <w:sz w:val="22"/>
                <w:szCs w:val="22"/>
              </w:rPr>
            </w:pPr>
            <w:r w:rsidRPr="00A42ED5">
              <w:rPr>
                <w:snapToGrid w:val="0"/>
                <w:sz w:val="22"/>
                <w:szCs w:val="22"/>
              </w:rPr>
              <w:t>Тел. 22-54-69, 22-59-25, 24-15-23, 22-00-39</w:t>
            </w:r>
          </w:p>
          <w:p w:rsidR="005C3E8D" w:rsidRPr="00A42ED5" w:rsidRDefault="005C3E8D" w:rsidP="00541DBE">
            <w:pPr>
              <w:jc w:val="both"/>
              <w:rPr>
                <w:sz w:val="22"/>
                <w:szCs w:val="22"/>
              </w:rPr>
            </w:pPr>
            <w:r w:rsidRPr="00A42ED5">
              <w:rPr>
                <w:snapToGrid w:val="0"/>
                <w:sz w:val="22"/>
                <w:szCs w:val="22"/>
              </w:rPr>
              <w:t>факс: (3022)32-52-11</w:t>
            </w:r>
          </w:p>
        </w:tc>
        <w:tc>
          <w:tcPr>
            <w:tcW w:w="4631" w:type="dxa"/>
          </w:tcPr>
          <w:p w:rsidR="005C3E8D" w:rsidRPr="00A42ED5" w:rsidRDefault="005C3E8D" w:rsidP="00541DBE">
            <w:pPr>
              <w:jc w:val="center"/>
              <w:rPr>
                <w:b/>
                <w:bCs/>
                <w:sz w:val="22"/>
                <w:szCs w:val="22"/>
              </w:rPr>
            </w:pPr>
            <w:r w:rsidRPr="00A42ED5">
              <w:rPr>
                <w:b/>
                <w:bCs/>
                <w:sz w:val="22"/>
                <w:szCs w:val="22"/>
              </w:rPr>
              <w:t>ИСПОЛНИТЕЛЬ:</w:t>
            </w:r>
          </w:p>
          <w:p w:rsidR="005C3E8D" w:rsidRPr="00A42ED5" w:rsidRDefault="005C3E8D" w:rsidP="00541DBE">
            <w:pPr>
              <w:jc w:val="both"/>
              <w:rPr>
                <w:snapToGrid w:val="0"/>
                <w:sz w:val="22"/>
                <w:szCs w:val="22"/>
                <w:lang w:val="en-US"/>
              </w:rPr>
            </w:pPr>
          </w:p>
        </w:tc>
      </w:tr>
      <w:tr w:rsidR="005C3E8D" w:rsidRPr="00A42ED5" w:rsidTr="00541DBE">
        <w:tc>
          <w:tcPr>
            <w:tcW w:w="5008" w:type="dxa"/>
          </w:tcPr>
          <w:p w:rsidR="005C3E8D" w:rsidRPr="00A42ED5" w:rsidRDefault="005C3E8D" w:rsidP="00541DBE">
            <w:pPr>
              <w:jc w:val="both"/>
              <w:rPr>
                <w:b/>
                <w:bCs/>
                <w:snapToGrid w:val="0"/>
                <w:sz w:val="22"/>
                <w:szCs w:val="22"/>
              </w:rPr>
            </w:pPr>
            <w:r w:rsidRPr="00A42ED5">
              <w:rPr>
                <w:b/>
                <w:bCs/>
                <w:snapToGrid w:val="0"/>
                <w:sz w:val="22"/>
                <w:szCs w:val="22"/>
              </w:rPr>
              <w:t xml:space="preserve">Банковские реквизиты для расчета </w:t>
            </w:r>
          </w:p>
          <w:p w:rsidR="005C3E8D" w:rsidRPr="00A42ED5" w:rsidRDefault="005C3E8D" w:rsidP="00541DBE">
            <w:pPr>
              <w:jc w:val="both"/>
              <w:rPr>
                <w:b/>
                <w:bCs/>
                <w:snapToGrid w:val="0"/>
                <w:sz w:val="22"/>
                <w:szCs w:val="22"/>
              </w:rPr>
            </w:pPr>
            <w:r w:rsidRPr="00A42ED5">
              <w:rPr>
                <w:b/>
                <w:bCs/>
                <w:snapToGrid w:val="0"/>
                <w:sz w:val="22"/>
                <w:szCs w:val="22"/>
              </w:rPr>
              <w:t>в российских рублях (</w:t>
            </w:r>
            <w:r w:rsidRPr="00A42ED5">
              <w:rPr>
                <w:b/>
                <w:bCs/>
                <w:snapToGrid w:val="0"/>
                <w:sz w:val="22"/>
                <w:szCs w:val="22"/>
                <w:lang w:val="en-US"/>
              </w:rPr>
              <w:t>RUR</w:t>
            </w:r>
            <w:r w:rsidRPr="00A42ED5">
              <w:rPr>
                <w:b/>
                <w:bCs/>
                <w:snapToGrid w:val="0"/>
                <w:sz w:val="22"/>
                <w:szCs w:val="22"/>
              </w:rPr>
              <w:t>):</w:t>
            </w:r>
          </w:p>
          <w:p w:rsidR="005C3E8D" w:rsidRPr="00A42ED5" w:rsidRDefault="005C3E8D" w:rsidP="00541DBE">
            <w:pPr>
              <w:rPr>
                <w:bCs/>
                <w:snapToGrid w:val="0"/>
                <w:sz w:val="22"/>
                <w:szCs w:val="22"/>
              </w:rPr>
            </w:pPr>
            <w:proofErr w:type="spellStart"/>
            <w:proofErr w:type="gramStart"/>
            <w:r w:rsidRPr="00A42ED5">
              <w:rPr>
                <w:bCs/>
                <w:snapToGrid w:val="0"/>
                <w:sz w:val="22"/>
                <w:szCs w:val="22"/>
              </w:rPr>
              <w:t>р</w:t>
            </w:r>
            <w:proofErr w:type="spellEnd"/>
            <w:proofErr w:type="gramEnd"/>
            <w:r w:rsidRPr="00A42ED5">
              <w:rPr>
                <w:bCs/>
                <w:snapToGrid w:val="0"/>
                <w:sz w:val="22"/>
                <w:szCs w:val="22"/>
              </w:rPr>
              <w:t>/</w:t>
            </w:r>
            <w:proofErr w:type="spellStart"/>
            <w:r w:rsidRPr="00A42ED5">
              <w:rPr>
                <w:bCs/>
                <w:snapToGrid w:val="0"/>
                <w:sz w:val="22"/>
                <w:szCs w:val="22"/>
              </w:rPr>
              <w:t>сч</w:t>
            </w:r>
            <w:proofErr w:type="spellEnd"/>
            <w:r w:rsidRPr="00A42ED5">
              <w:rPr>
                <w:bCs/>
                <w:snapToGrid w:val="0"/>
                <w:sz w:val="22"/>
                <w:szCs w:val="22"/>
              </w:rPr>
              <w:t xml:space="preserve"> 40702810543000002225</w:t>
            </w:r>
          </w:p>
          <w:p w:rsidR="005C3E8D" w:rsidRPr="00A42ED5" w:rsidRDefault="005C3E8D" w:rsidP="00541DBE">
            <w:pPr>
              <w:rPr>
                <w:bCs/>
                <w:snapToGrid w:val="0"/>
                <w:sz w:val="22"/>
                <w:szCs w:val="22"/>
              </w:rPr>
            </w:pPr>
            <w:proofErr w:type="spellStart"/>
            <w:proofErr w:type="gramStart"/>
            <w:r w:rsidRPr="00A42ED5">
              <w:rPr>
                <w:bCs/>
                <w:snapToGrid w:val="0"/>
                <w:sz w:val="22"/>
                <w:szCs w:val="22"/>
              </w:rPr>
              <w:t>корр</w:t>
            </w:r>
            <w:proofErr w:type="spellEnd"/>
            <w:proofErr w:type="gramEnd"/>
            <w:r w:rsidRPr="00A42ED5">
              <w:rPr>
                <w:bCs/>
                <w:snapToGrid w:val="0"/>
                <w:sz w:val="22"/>
                <w:szCs w:val="22"/>
              </w:rPr>
              <w:t>/счёт 30101810600000000715</w:t>
            </w:r>
          </w:p>
          <w:p w:rsidR="005C3E8D" w:rsidRPr="00A42ED5" w:rsidRDefault="005C3E8D" w:rsidP="00541DBE">
            <w:pPr>
              <w:rPr>
                <w:bCs/>
                <w:snapToGrid w:val="0"/>
                <w:sz w:val="22"/>
                <w:szCs w:val="22"/>
              </w:rPr>
            </w:pPr>
            <w:r w:rsidRPr="00A42ED5">
              <w:rPr>
                <w:bCs/>
                <w:snapToGrid w:val="0"/>
                <w:sz w:val="22"/>
                <w:szCs w:val="22"/>
              </w:rPr>
              <w:t xml:space="preserve">БИК 047601715 ИНН 7722080343 в филиале </w:t>
            </w:r>
          </w:p>
          <w:p w:rsidR="005C3E8D" w:rsidRPr="00A42ED5" w:rsidRDefault="005C3E8D" w:rsidP="00541DBE">
            <w:pPr>
              <w:rPr>
                <w:sz w:val="22"/>
                <w:szCs w:val="22"/>
              </w:rPr>
            </w:pPr>
            <w:r w:rsidRPr="00A42ED5">
              <w:rPr>
                <w:bCs/>
                <w:snapToGrid w:val="0"/>
                <w:sz w:val="22"/>
                <w:szCs w:val="22"/>
              </w:rPr>
              <w:t>ОАО «</w:t>
            </w:r>
            <w:proofErr w:type="spellStart"/>
            <w:r w:rsidRPr="00A42ED5">
              <w:rPr>
                <w:bCs/>
                <w:snapToGrid w:val="0"/>
                <w:sz w:val="22"/>
                <w:szCs w:val="22"/>
              </w:rPr>
              <w:t>ТрансКредитБанк</w:t>
            </w:r>
            <w:proofErr w:type="spellEnd"/>
            <w:r w:rsidRPr="00A42ED5">
              <w:rPr>
                <w:bCs/>
                <w:snapToGrid w:val="0"/>
                <w:sz w:val="22"/>
                <w:szCs w:val="22"/>
              </w:rPr>
              <w:t>»       г. Чита      Получатель платежа ОАО «ТрансКонтейнер»</w:t>
            </w:r>
          </w:p>
        </w:tc>
        <w:tc>
          <w:tcPr>
            <w:tcW w:w="4631" w:type="dxa"/>
          </w:tcPr>
          <w:p w:rsidR="005C3E8D" w:rsidRPr="00A42ED5" w:rsidRDefault="005C3E8D" w:rsidP="00541DBE">
            <w:pPr>
              <w:jc w:val="both"/>
              <w:rPr>
                <w:b/>
                <w:sz w:val="22"/>
                <w:szCs w:val="22"/>
              </w:rPr>
            </w:pPr>
          </w:p>
        </w:tc>
      </w:tr>
      <w:tr w:rsidR="005C3E8D" w:rsidRPr="00A42ED5" w:rsidTr="00541DBE">
        <w:tc>
          <w:tcPr>
            <w:tcW w:w="5008" w:type="dxa"/>
          </w:tcPr>
          <w:p w:rsidR="005C3E8D" w:rsidRPr="00A42ED5" w:rsidRDefault="005C3E8D" w:rsidP="00541DBE">
            <w:pPr>
              <w:jc w:val="both"/>
              <w:rPr>
                <w:snapToGrid w:val="0"/>
                <w:sz w:val="22"/>
                <w:szCs w:val="22"/>
              </w:rPr>
            </w:pPr>
          </w:p>
          <w:p w:rsidR="005C3E8D" w:rsidRPr="00A42ED5" w:rsidRDefault="005C3E8D" w:rsidP="00541DBE">
            <w:pPr>
              <w:jc w:val="both"/>
              <w:rPr>
                <w:snapToGrid w:val="0"/>
                <w:sz w:val="22"/>
                <w:szCs w:val="22"/>
              </w:rPr>
            </w:pPr>
            <w:r w:rsidRPr="00A42ED5">
              <w:rPr>
                <w:snapToGrid w:val="0"/>
                <w:sz w:val="22"/>
                <w:szCs w:val="22"/>
              </w:rPr>
              <w:t xml:space="preserve">Директор </w:t>
            </w:r>
          </w:p>
          <w:p w:rsidR="005C3E8D" w:rsidRPr="00A42ED5" w:rsidRDefault="005C3E8D" w:rsidP="00541DBE">
            <w:pPr>
              <w:jc w:val="both"/>
              <w:rPr>
                <w:snapToGrid w:val="0"/>
                <w:sz w:val="22"/>
                <w:szCs w:val="22"/>
              </w:rPr>
            </w:pPr>
          </w:p>
          <w:p w:rsidR="005C3E8D" w:rsidRPr="00A42ED5" w:rsidRDefault="005C3E8D" w:rsidP="00541DBE">
            <w:pPr>
              <w:jc w:val="both"/>
              <w:rPr>
                <w:snapToGrid w:val="0"/>
                <w:sz w:val="22"/>
                <w:szCs w:val="22"/>
              </w:rPr>
            </w:pPr>
            <w:r w:rsidRPr="00A42ED5">
              <w:rPr>
                <w:snapToGrid w:val="0"/>
                <w:sz w:val="22"/>
                <w:szCs w:val="22"/>
              </w:rPr>
              <w:t xml:space="preserve"> _____________________ А.В.Банщиков                                                </w:t>
            </w:r>
          </w:p>
        </w:tc>
        <w:tc>
          <w:tcPr>
            <w:tcW w:w="4631" w:type="dxa"/>
          </w:tcPr>
          <w:p w:rsidR="005C3E8D" w:rsidRPr="00A42ED5" w:rsidRDefault="005C3E8D" w:rsidP="00541DBE">
            <w:pPr>
              <w:ind w:firstLine="312"/>
              <w:jc w:val="both"/>
              <w:rPr>
                <w:sz w:val="22"/>
                <w:szCs w:val="22"/>
              </w:rPr>
            </w:pPr>
          </w:p>
          <w:p w:rsidR="005C3E8D" w:rsidRPr="00A42ED5" w:rsidRDefault="005C3E8D" w:rsidP="00541DBE">
            <w:pPr>
              <w:jc w:val="both"/>
              <w:rPr>
                <w:sz w:val="22"/>
                <w:szCs w:val="22"/>
              </w:rPr>
            </w:pPr>
            <w:r w:rsidRPr="00A42ED5">
              <w:rPr>
                <w:sz w:val="22"/>
                <w:szCs w:val="22"/>
              </w:rPr>
              <w:t xml:space="preserve">   </w:t>
            </w:r>
          </w:p>
          <w:p w:rsidR="005C3E8D" w:rsidRPr="00A42ED5" w:rsidRDefault="005C3E8D" w:rsidP="00541DBE">
            <w:pPr>
              <w:jc w:val="both"/>
              <w:rPr>
                <w:sz w:val="22"/>
                <w:szCs w:val="22"/>
              </w:rPr>
            </w:pPr>
          </w:p>
          <w:p w:rsidR="005C3E8D" w:rsidRPr="00A42ED5" w:rsidRDefault="005C3E8D" w:rsidP="00541DBE">
            <w:pPr>
              <w:ind w:firstLine="312"/>
              <w:jc w:val="both"/>
              <w:rPr>
                <w:sz w:val="22"/>
                <w:szCs w:val="22"/>
              </w:rPr>
            </w:pPr>
            <w:r w:rsidRPr="00A42ED5">
              <w:rPr>
                <w:sz w:val="22"/>
                <w:szCs w:val="22"/>
              </w:rPr>
              <w:t xml:space="preserve">                                      _______________ </w:t>
            </w:r>
          </w:p>
        </w:tc>
      </w:tr>
    </w:tbl>
    <w:p w:rsidR="00A42ED5" w:rsidRPr="0045775D" w:rsidRDefault="005C3E8D" w:rsidP="00A42ED5">
      <w:pPr>
        <w:jc w:val="right"/>
        <w:rPr>
          <w:sz w:val="28"/>
          <w:szCs w:val="28"/>
        </w:rPr>
      </w:pPr>
      <w:r w:rsidRPr="0045775D">
        <w:rPr>
          <w:sz w:val="28"/>
          <w:szCs w:val="28"/>
        </w:rPr>
        <w:br w:type="page"/>
      </w:r>
      <w:r w:rsidR="00A42ED5" w:rsidRPr="0045775D">
        <w:rPr>
          <w:sz w:val="28"/>
          <w:szCs w:val="28"/>
        </w:rPr>
        <w:t xml:space="preserve">Приложение № 1 </w:t>
      </w:r>
      <w:proofErr w:type="gramStart"/>
      <w:r w:rsidR="00A42ED5" w:rsidRPr="0045775D">
        <w:rPr>
          <w:sz w:val="28"/>
          <w:szCs w:val="28"/>
        </w:rPr>
        <w:t>к</w:t>
      </w:r>
      <w:proofErr w:type="gramEnd"/>
    </w:p>
    <w:p w:rsidR="00A42ED5" w:rsidRPr="0045775D" w:rsidRDefault="00A42ED5" w:rsidP="00A42ED5">
      <w:pPr>
        <w:pStyle w:val="affa"/>
        <w:jc w:val="right"/>
        <w:rPr>
          <w:rFonts w:ascii="Times New Roman" w:hAnsi="Times New Roman"/>
          <w:sz w:val="28"/>
          <w:szCs w:val="28"/>
          <w:u w:val="single"/>
        </w:rPr>
      </w:pPr>
      <w:r w:rsidRPr="0045775D">
        <w:rPr>
          <w:rFonts w:ascii="Times New Roman" w:hAnsi="Times New Roman"/>
          <w:sz w:val="28"/>
          <w:szCs w:val="28"/>
        </w:rPr>
        <w:t>Договору от «</w:t>
      </w:r>
      <w:r w:rsidRPr="0045775D">
        <w:rPr>
          <w:rFonts w:ascii="Times New Roman" w:hAnsi="Times New Roman"/>
          <w:sz w:val="28"/>
          <w:szCs w:val="28"/>
          <w:u w:val="single"/>
        </w:rPr>
        <w:t xml:space="preserve"> ____</w:t>
      </w:r>
      <w:r w:rsidRPr="0045775D">
        <w:rPr>
          <w:rFonts w:ascii="Times New Roman" w:hAnsi="Times New Roman"/>
          <w:sz w:val="28"/>
          <w:szCs w:val="28"/>
        </w:rPr>
        <w:t xml:space="preserve">»  _________  </w:t>
      </w:r>
      <w:r w:rsidRPr="0045775D">
        <w:rPr>
          <w:rFonts w:ascii="Times New Roman" w:hAnsi="Times New Roman"/>
          <w:sz w:val="28"/>
          <w:szCs w:val="28"/>
          <w:u w:val="single"/>
        </w:rPr>
        <w:t xml:space="preserve"> 201</w:t>
      </w:r>
      <w:r>
        <w:rPr>
          <w:rFonts w:ascii="Times New Roman" w:hAnsi="Times New Roman"/>
          <w:sz w:val="28"/>
          <w:szCs w:val="28"/>
          <w:u w:val="single"/>
        </w:rPr>
        <w:t>5</w:t>
      </w:r>
      <w:r w:rsidRPr="0045775D">
        <w:rPr>
          <w:rFonts w:ascii="Times New Roman" w:hAnsi="Times New Roman"/>
          <w:sz w:val="28"/>
          <w:szCs w:val="28"/>
          <w:u w:val="single"/>
        </w:rPr>
        <w:t xml:space="preserve"> г.</w:t>
      </w:r>
    </w:p>
    <w:p w:rsidR="00A42ED5" w:rsidRPr="0045775D" w:rsidRDefault="00A42ED5" w:rsidP="00A42ED5">
      <w:pPr>
        <w:pStyle w:val="affa"/>
        <w:jc w:val="right"/>
        <w:rPr>
          <w:rFonts w:ascii="Times New Roman" w:hAnsi="Times New Roman"/>
          <w:sz w:val="28"/>
          <w:szCs w:val="28"/>
        </w:rPr>
      </w:pPr>
    </w:p>
    <w:p w:rsidR="00A42ED5" w:rsidRPr="0045775D" w:rsidRDefault="00A42ED5" w:rsidP="00A42ED5">
      <w:pPr>
        <w:pStyle w:val="affa"/>
        <w:jc w:val="right"/>
        <w:rPr>
          <w:rFonts w:ascii="Times New Roman" w:hAnsi="Times New Roman"/>
          <w:sz w:val="28"/>
          <w:szCs w:val="28"/>
        </w:rPr>
      </w:pPr>
    </w:p>
    <w:p w:rsidR="00A42ED5" w:rsidRPr="0045775D" w:rsidRDefault="00A42ED5" w:rsidP="00A42ED5">
      <w:pPr>
        <w:pStyle w:val="affa"/>
        <w:jc w:val="right"/>
        <w:rPr>
          <w:rFonts w:ascii="Times New Roman" w:hAnsi="Times New Roman"/>
          <w:sz w:val="28"/>
          <w:szCs w:val="28"/>
        </w:rPr>
      </w:pPr>
    </w:p>
    <w:p w:rsidR="00A42ED5" w:rsidRPr="0044636F" w:rsidRDefault="00A42ED5" w:rsidP="00A42ED5">
      <w:pPr>
        <w:spacing w:before="100" w:beforeAutospacing="1" w:after="100" w:afterAutospacing="1"/>
        <w:outlineLvl w:val="2"/>
        <w:rPr>
          <w:b/>
          <w:bCs/>
          <w:sz w:val="27"/>
          <w:szCs w:val="27"/>
        </w:rPr>
      </w:pPr>
      <w:r>
        <w:rPr>
          <w:b/>
          <w:bCs/>
          <w:sz w:val="27"/>
          <w:szCs w:val="27"/>
        </w:rPr>
        <w:t>ФИЛИАЛ П</w:t>
      </w:r>
      <w:r w:rsidRPr="0044636F">
        <w:rPr>
          <w:b/>
          <w:bCs/>
          <w:sz w:val="27"/>
          <w:szCs w:val="27"/>
        </w:rPr>
        <w:t xml:space="preserve">АО «ТРАНСКОНТЕЙНЕР» НА </w:t>
      </w:r>
      <w:proofErr w:type="gramStart"/>
      <w:r w:rsidRPr="0044636F">
        <w:rPr>
          <w:b/>
          <w:bCs/>
          <w:sz w:val="27"/>
          <w:szCs w:val="27"/>
        </w:rPr>
        <w:t>ЗАБАЙКАЛЬСКОЙ</w:t>
      </w:r>
      <w:proofErr w:type="gramEnd"/>
      <w:r w:rsidRPr="0044636F">
        <w:rPr>
          <w:b/>
          <w:bCs/>
          <w:sz w:val="27"/>
          <w:szCs w:val="27"/>
        </w:rPr>
        <w:t xml:space="preserve"> Ж.Д. </w:t>
      </w:r>
    </w:p>
    <w:p w:rsidR="00A42ED5" w:rsidRPr="0044636F" w:rsidRDefault="00A42ED5" w:rsidP="00A42ED5">
      <w:pPr>
        <w:spacing w:before="100" w:beforeAutospacing="1" w:after="100" w:afterAutospacing="1"/>
        <w:jc w:val="center"/>
        <w:outlineLvl w:val="3"/>
        <w:rPr>
          <w:b/>
          <w:bCs/>
        </w:rPr>
      </w:pPr>
      <w:r w:rsidRPr="0044636F">
        <w:rPr>
          <w:b/>
          <w:bCs/>
        </w:rPr>
        <w:t>ЗАЯВКА №      от   «____»_____________    20__</w:t>
      </w:r>
      <w:r>
        <w:rPr>
          <w:b/>
          <w:bCs/>
        </w:rPr>
        <w:t>_</w:t>
      </w:r>
      <w:r w:rsidRPr="0044636F">
        <w:rPr>
          <w:b/>
          <w:bCs/>
        </w:rPr>
        <w:t>г.</w:t>
      </w:r>
    </w:p>
    <w:p w:rsidR="00A42ED5" w:rsidRDefault="00A42ED5" w:rsidP="00A42ED5">
      <w:pPr>
        <w:spacing w:before="100" w:beforeAutospacing="1" w:after="100" w:afterAutospacing="1"/>
        <w:outlineLvl w:val="3"/>
        <w:rPr>
          <w:b/>
          <w:bCs/>
          <w:u w:val="single"/>
        </w:rPr>
      </w:pPr>
      <w:r w:rsidRPr="0044636F">
        <w:rPr>
          <w:b/>
          <w:bCs/>
        </w:rPr>
        <w:t xml:space="preserve">НА ВЫПОЛНЕНИЕ ПОГРУЗО-РАЗГРУЗОЧНЫХ РАБОТ </w:t>
      </w:r>
      <w:r>
        <w:rPr>
          <w:b/>
          <w:bCs/>
        </w:rPr>
        <w:t>____________________________</w:t>
      </w:r>
    </w:p>
    <w:p w:rsidR="00A42ED5" w:rsidRPr="0044636F" w:rsidRDefault="00A42ED5" w:rsidP="00A42ED5">
      <w:pPr>
        <w:spacing w:before="100" w:beforeAutospacing="1" w:after="100" w:afterAutospacing="1"/>
        <w:outlineLvl w:val="3"/>
        <w:rPr>
          <w:b/>
          <w:bCs/>
          <w:u w:val="single"/>
        </w:rPr>
      </w:pPr>
    </w:p>
    <w:p w:rsidR="00A42ED5" w:rsidRDefault="00A42ED5" w:rsidP="00A42ED5">
      <w:pPr>
        <w:spacing w:before="100" w:beforeAutospacing="1" w:after="100" w:afterAutospacing="1"/>
        <w:outlineLvl w:val="3"/>
        <w:rPr>
          <w:b/>
          <w:bCs/>
        </w:rPr>
      </w:pPr>
      <w:r w:rsidRPr="0044636F">
        <w:rPr>
          <w:b/>
          <w:bCs/>
        </w:rPr>
        <w:t>ПРОШУ ВЫДЕЛИТЬ БРИГАДУ ГРУЗЧИКОВ</w:t>
      </w:r>
    </w:p>
    <w:p w:rsidR="00A42ED5" w:rsidRPr="0044636F" w:rsidRDefault="00A42ED5" w:rsidP="00A42ED5">
      <w:pPr>
        <w:spacing w:before="100" w:beforeAutospacing="1" w:after="100" w:afterAutospacing="1"/>
        <w:outlineLvl w:val="3"/>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A42ED5" w:rsidRPr="0044636F" w:rsidTr="00541DBE">
        <w:tc>
          <w:tcPr>
            <w:tcW w:w="3369" w:type="dxa"/>
          </w:tcPr>
          <w:p w:rsidR="00A42ED5" w:rsidRPr="0044636F" w:rsidRDefault="00A42ED5" w:rsidP="00541DBE">
            <w:pPr>
              <w:spacing w:after="240"/>
              <w:rPr>
                <w:sz w:val="28"/>
                <w:szCs w:val="28"/>
              </w:rPr>
            </w:pPr>
            <w:r w:rsidRPr="0044636F">
              <w:rPr>
                <w:sz w:val="28"/>
                <w:szCs w:val="28"/>
              </w:rPr>
              <w:t>Дата и время</w:t>
            </w:r>
          </w:p>
        </w:tc>
        <w:tc>
          <w:tcPr>
            <w:tcW w:w="6202" w:type="dxa"/>
          </w:tcPr>
          <w:p w:rsidR="00A42ED5" w:rsidRPr="0044636F" w:rsidRDefault="00A42ED5" w:rsidP="00541DBE">
            <w:pPr>
              <w:spacing w:after="240"/>
              <w:rPr>
                <w:sz w:val="28"/>
                <w:szCs w:val="28"/>
              </w:rPr>
            </w:pPr>
          </w:p>
        </w:tc>
      </w:tr>
      <w:tr w:rsidR="00A42ED5" w:rsidRPr="0044636F" w:rsidTr="00541DBE">
        <w:tc>
          <w:tcPr>
            <w:tcW w:w="3369" w:type="dxa"/>
          </w:tcPr>
          <w:p w:rsidR="00A42ED5" w:rsidRPr="0044636F" w:rsidRDefault="00A42ED5" w:rsidP="00541DBE">
            <w:pPr>
              <w:spacing w:after="240"/>
              <w:rPr>
                <w:sz w:val="28"/>
                <w:szCs w:val="28"/>
              </w:rPr>
            </w:pPr>
            <w:r w:rsidRPr="0044636F">
              <w:rPr>
                <w:sz w:val="28"/>
                <w:szCs w:val="28"/>
              </w:rPr>
              <w:t>Вид работ</w:t>
            </w:r>
          </w:p>
        </w:tc>
        <w:tc>
          <w:tcPr>
            <w:tcW w:w="6202" w:type="dxa"/>
          </w:tcPr>
          <w:p w:rsidR="00A42ED5" w:rsidRPr="0044636F" w:rsidRDefault="00A42ED5" w:rsidP="00541DBE">
            <w:pPr>
              <w:spacing w:after="240"/>
              <w:rPr>
                <w:sz w:val="28"/>
                <w:szCs w:val="28"/>
              </w:rPr>
            </w:pPr>
          </w:p>
        </w:tc>
      </w:tr>
      <w:tr w:rsidR="00A42ED5" w:rsidRPr="0044636F" w:rsidTr="00541DBE">
        <w:tc>
          <w:tcPr>
            <w:tcW w:w="3369" w:type="dxa"/>
          </w:tcPr>
          <w:p w:rsidR="00A42ED5" w:rsidRPr="0044636F" w:rsidRDefault="00A42ED5" w:rsidP="00541DBE">
            <w:pPr>
              <w:spacing w:after="240"/>
              <w:rPr>
                <w:sz w:val="28"/>
                <w:szCs w:val="28"/>
              </w:rPr>
            </w:pPr>
            <w:r w:rsidRPr="0044636F">
              <w:rPr>
                <w:sz w:val="28"/>
                <w:szCs w:val="28"/>
              </w:rPr>
              <w:t>Способ выполнения работ</w:t>
            </w:r>
          </w:p>
        </w:tc>
        <w:tc>
          <w:tcPr>
            <w:tcW w:w="6202" w:type="dxa"/>
          </w:tcPr>
          <w:p w:rsidR="00A42ED5" w:rsidRPr="0044636F" w:rsidRDefault="00A42ED5" w:rsidP="00541DBE">
            <w:pPr>
              <w:spacing w:after="240"/>
              <w:rPr>
                <w:sz w:val="28"/>
                <w:szCs w:val="28"/>
              </w:rPr>
            </w:pPr>
          </w:p>
        </w:tc>
      </w:tr>
      <w:tr w:rsidR="00A42ED5" w:rsidRPr="0044636F" w:rsidTr="00541DBE">
        <w:tc>
          <w:tcPr>
            <w:tcW w:w="3369" w:type="dxa"/>
          </w:tcPr>
          <w:p w:rsidR="00A42ED5" w:rsidRPr="0044636F" w:rsidRDefault="00A42ED5" w:rsidP="00541DBE">
            <w:pPr>
              <w:spacing w:after="240"/>
              <w:rPr>
                <w:sz w:val="28"/>
                <w:szCs w:val="28"/>
              </w:rPr>
            </w:pPr>
            <w:r w:rsidRPr="0044636F">
              <w:rPr>
                <w:sz w:val="28"/>
                <w:szCs w:val="28"/>
              </w:rPr>
              <w:t>№ транспортного средства</w:t>
            </w:r>
          </w:p>
        </w:tc>
        <w:tc>
          <w:tcPr>
            <w:tcW w:w="6202" w:type="dxa"/>
          </w:tcPr>
          <w:p w:rsidR="00A42ED5" w:rsidRPr="0044636F" w:rsidRDefault="00A42ED5" w:rsidP="00541DBE">
            <w:pPr>
              <w:spacing w:after="240"/>
              <w:rPr>
                <w:sz w:val="28"/>
                <w:szCs w:val="28"/>
              </w:rPr>
            </w:pPr>
          </w:p>
        </w:tc>
      </w:tr>
      <w:tr w:rsidR="00A42ED5" w:rsidRPr="0044636F" w:rsidTr="00541DBE">
        <w:tc>
          <w:tcPr>
            <w:tcW w:w="3369" w:type="dxa"/>
          </w:tcPr>
          <w:p w:rsidR="00A42ED5" w:rsidRPr="0044636F" w:rsidRDefault="00A42ED5" w:rsidP="00541DBE">
            <w:pPr>
              <w:spacing w:after="240"/>
              <w:rPr>
                <w:sz w:val="28"/>
                <w:szCs w:val="28"/>
              </w:rPr>
            </w:pPr>
            <w:r w:rsidRPr="0044636F">
              <w:rPr>
                <w:sz w:val="28"/>
                <w:szCs w:val="28"/>
              </w:rPr>
              <w:t>Наименование груза</w:t>
            </w:r>
          </w:p>
        </w:tc>
        <w:tc>
          <w:tcPr>
            <w:tcW w:w="6202" w:type="dxa"/>
          </w:tcPr>
          <w:p w:rsidR="00A42ED5" w:rsidRPr="0044636F" w:rsidRDefault="00A42ED5" w:rsidP="00541DBE">
            <w:pPr>
              <w:spacing w:after="240"/>
              <w:rPr>
                <w:sz w:val="28"/>
                <w:szCs w:val="28"/>
              </w:rPr>
            </w:pPr>
          </w:p>
        </w:tc>
      </w:tr>
      <w:tr w:rsidR="00A42ED5" w:rsidRPr="0044636F" w:rsidTr="00541DBE">
        <w:tc>
          <w:tcPr>
            <w:tcW w:w="3369" w:type="dxa"/>
          </w:tcPr>
          <w:p w:rsidR="00A42ED5" w:rsidRPr="0044636F" w:rsidRDefault="00A42ED5" w:rsidP="00541DBE">
            <w:pPr>
              <w:spacing w:after="240"/>
              <w:rPr>
                <w:sz w:val="28"/>
                <w:szCs w:val="28"/>
              </w:rPr>
            </w:pPr>
            <w:r w:rsidRPr="0044636F">
              <w:rPr>
                <w:sz w:val="28"/>
                <w:szCs w:val="28"/>
              </w:rPr>
              <w:t>Количество мест</w:t>
            </w:r>
          </w:p>
        </w:tc>
        <w:tc>
          <w:tcPr>
            <w:tcW w:w="6202" w:type="dxa"/>
          </w:tcPr>
          <w:p w:rsidR="00A42ED5" w:rsidRPr="0044636F" w:rsidRDefault="00A42ED5" w:rsidP="00541DBE">
            <w:pPr>
              <w:spacing w:after="240"/>
              <w:rPr>
                <w:sz w:val="28"/>
                <w:szCs w:val="28"/>
              </w:rPr>
            </w:pPr>
          </w:p>
        </w:tc>
      </w:tr>
      <w:tr w:rsidR="00A42ED5" w:rsidRPr="0044636F" w:rsidTr="00541DBE">
        <w:tc>
          <w:tcPr>
            <w:tcW w:w="3369" w:type="dxa"/>
          </w:tcPr>
          <w:p w:rsidR="00A42ED5" w:rsidRPr="0044636F" w:rsidRDefault="00A42ED5" w:rsidP="00541DBE">
            <w:pPr>
              <w:spacing w:after="240"/>
              <w:rPr>
                <w:sz w:val="28"/>
                <w:szCs w:val="28"/>
              </w:rPr>
            </w:pPr>
            <w:r w:rsidRPr="0044636F">
              <w:rPr>
                <w:sz w:val="28"/>
                <w:szCs w:val="28"/>
              </w:rPr>
              <w:t>Вес груза</w:t>
            </w:r>
          </w:p>
        </w:tc>
        <w:tc>
          <w:tcPr>
            <w:tcW w:w="6202" w:type="dxa"/>
          </w:tcPr>
          <w:p w:rsidR="00A42ED5" w:rsidRPr="0044636F" w:rsidRDefault="00A42ED5" w:rsidP="00541DBE">
            <w:pPr>
              <w:spacing w:after="240"/>
              <w:rPr>
                <w:sz w:val="28"/>
                <w:szCs w:val="28"/>
              </w:rPr>
            </w:pPr>
          </w:p>
        </w:tc>
      </w:tr>
      <w:tr w:rsidR="00A42ED5" w:rsidRPr="0044636F" w:rsidTr="00541DBE">
        <w:tc>
          <w:tcPr>
            <w:tcW w:w="3369" w:type="dxa"/>
          </w:tcPr>
          <w:p w:rsidR="00A42ED5" w:rsidRPr="0044636F" w:rsidRDefault="00A42ED5" w:rsidP="00541DBE">
            <w:pPr>
              <w:spacing w:after="240"/>
              <w:rPr>
                <w:sz w:val="28"/>
                <w:szCs w:val="28"/>
              </w:rPr>
            </w:pPr>
            <w:r w:rsidRPr="0044636F">
              <w:rPr>
                <w:sz w:val="28"/>
                <w:szCs w:val="28"/>
              </w:rPr>
              <w:t>Прочее</w:t>
            </w:r>
          </w:p>
        </w:tc>
        <w:tc>
          <w:tcPr>
            <w:tcW w:w="6202" w:type="dxa"/>
          </w:tcPr>
          <w:p w:rsidR="00A42ED5" w:rsidRPr="0044636F" w:rsidRDefault="00A42ED5" w:rsidP="00541DBE">
            <w:pPr>
              <w:spacing w:after="240"/>
              <w:rPr>
                <w:sz w:val="28"/>
                <w:szCs w:val="28"/>
              </w:rPr>
            </w:pPr>
          </w:p>
        </w:tc>
      </w:tr>
    </w:tbl>
    <w:p w:rsidR="00A42ED5" w:rsidRDefault="00A42ED5" w:rsidP="00A42ED5">
      <w:pPr>
        <w:spacing w:after="240"/>
        <w:rPr>
          <w:sz w:val="28"/>
          <w:szCs w:val="28"/>
        </w:rPr>
      </w:pPr>
      <w:r>
        <w:rPr>
          <w:sz w:val="28"/>
          <w:szCs w:val="28"/>
        </w:rPr>
        <w:t>от заказчика                                                      от исполнителя</w:t>
      </w:r>
    </w:p>
    <w:p w:rsidR="00A42ED5" w:rsidRPr="0044636F" w:rsidRDefault="00A42ED5" w:rsidP="00A42ED5">
      <w:pPr>
        <w:spacing w:after="240"/>
        <w:rPr>
          <w:sz w:val="28"/>
          <w:szCs w:val="28"/>
        </w:rPr>
      </w:pPr>
    </w:p>
    <w:p w:rsidR="00A42ED5" w:rsidRPr="00A6105A" w:rsidRDefault="00A42ED5" w:rsidP="00A42ED5">
      <w:pPr>
        <w:spacing w:after="240"/>
        <w:rPr>
          <w:color w:val="005481"/>
        </w:rPr>
      </w:pPr>
      <w:r>
        <w:rPr>
          <w:color w:val="005481"/>
        </w:rPr>
        <w:t>______________  (________________)                        _______________ (_______________)</w:t>
      </w:r>
    </w:p>
    <w:tbl>
      <w:tblPr>
        <w:tblW w:w="9639" w:type="dxa"/>
        <w:tblLook w:val="0000"/>
      </w:tblPr>
      <w:tblGrid>
        <w:gridCol w:w="5008"/>
        <w:gridCol w:w="4631"/>
      </w:tblGrid>
      <w:tr w:rsidR="00A42ED5" w:rsidRPr="0045775D" w:rsidTr="00541DBE">
        <w:tc>
          <w:tcPr>
            <w:tcW w:w="5008" w:type="dxa"/>
          </w:tcPr>
          <w:p w:rsidR="00A42ED5" w:rsidRPr="0045775D" w:rsidRDefault="00A42ED5" w:rsidP="00541DBE">
            <w:pPr>
              <w:jc w:val="both"/>
              <w:rPr>
                <w:snapToGrid w:val="0"/>
                <w:sz w:val="28"/>
                <w:szCs w:val="28"/>
              </w:rPr>
            </w:pPr>
            <w:r w:rsidRPr="0045775D">
              <w:rPr>
                <w:snapToGrid w:val="0"/>
                <w:sz w:val="28"/>
                <w:szCs w:val="28"/>
              </w:rPr>
              <w:t xml:space="preserve">Директор </w:t>
            </w:r>
          </w:p>
          <w:p w:rsidR="00A42ED5" w:rsidRPr="0045775D" w:rsidRDefault="00A42ED5" w:rsidP="00541DBE">
            <w:pPr>
              <w:jc w:val="both"/>
              <w:rPr>
                <w:snapToGrid w:val="0"/>
                <w:sz w:val="28"/>
                <w:szCs w:val="28"/>
              </w:rPr>
            </w:pPr>
          </w:p>
          <w:p w:rsidR="00A42ED5" w:rsidRPr="0045775D" w:rsidRDefault="00A42ED5" w:rsidP="00541DBE">
            <w:pPr>
              <w:jc w:val="both"/>
              <w:rPr>
                <w:snapToGrid w:val="0"/>
                <w:sz w:val="28"/>
                <w:szCs w:val="28"/>
              </w:rPr>
            </w:pPr>
            <w:r w:rsidRPr="0045775D">
              <w:rPr>
                <w:snapToGrid w:val="0"/>
                <w:sz w:val="28"/>
                <w:szCs w:val="28"/>
              </w:rPr>
              <w:t xml:space="preserve"> _____________________ А.В.Банщиков                                                </w:t>
            </w:r>
          </w:p>
        </w:tc>
        <w:tc>
          <w:tcPr>
            <w:tcW w:w="4631" w:type="dxa"/>
          </w:tcPr>
          <w:p w:rsidR="00A42ED5" w:rsidRPr="0045775D" w:rsidRDefault="00A42ED5" w:rsidP="00541DBE">
            <w:pPr>
              <w:ind w:firstLine="312"/>
              <w:jc w:val="both"/>
              <w:rPr>
                <w:sz w:val="28"/>
                <w:szCs w:val="28"/>
              </w:rPr>
            </w:pPr>
          </w:p>
          <w:p w:rsidR="00A42ED5" w:rsidRDefault="00A42ED5" w:rsidP="00541DBE">
            <w:pPr>
              <w:jc w:val="both"/>
              <w:rPr>
                <w:sz w:val="28"/>
                <w:szCs w:val="28"/>
              </w:rPr>
            </w:pPr>
            <w:r w:rsidRPr="0045775D">
              <w:rPr>
                <w:sz w:val="28"/>
                <w:szCs w:val="28"/>
              </w:rPr>
              <w:t xml:space="preserve">    </w:t>
            </w:r>
          </w:p>
          <w:p w:rsidR="00A42ED5" w:rsidRPr="0045775D" w:rsidRDefault="00A42ED5" w:rsidP="00541DBE">
            <w:pPr>
              <w:ind w:firstLine="312"/>
              <w:jc w:val="both"/>
              <w:rPr>
                <w:sz w:val="28"/>
                <w:szCs w:val="28"/>
              </w:rPr>
            </w:pPr>
            <w:r w:rsidRPr="0045775D">
              <w:rPr>
                <w:sz w:val="28"/>
                <w:szCs w:val="28"/>
              </w:rPr>
              <w:t xml:space="preserve">_______________ </w:t>
            </w:r>
          </w:p>
        </w:tc>
      </w:tr>
    </w:tbl>
    <w:p w:rsidR="00A42ED5" w:rsidRDefault="00A42ED5" w:rsidP="00A42ED5">
      <w:pPr>
        <w:spacing w:after="240"/>
        <w:rPr>
          <w:rFonts w:ascii="Trebuchet MS" w:hAnsi="Trebuchet MS"/>
          <w:color w:val="005481"/>
        </w:rPr>
      </w:pPr>
    </w:p>
    <w:p w:rsidR="00A42ED5" w:rsidRDefault="00A42ED5" w:rsidP="00A42ED5">
      <w:pPr>
        <w:spacing w:after="240"/>
        <w:rPr>
          <w:rFonts w:ascii="Trebuchet MS" w:hAnsi="Trebuchet MS"/>
          <w:color w:val="005481"/>
        </w:rPr>
      </w:pPr>
    </w:p>
    <w:p w:rsidR="00A42ED5" w:rsidRPr="00FD74D2" w:rsidRDefault="00A42ED5" w:rsidP="00A42ED5">
      <w:pPr>
        <w:pStyle w:val="affa"/>
        <w:jc w:val="right"/>
        <w:rPr>
          <w:rFonts w:ascii="Times New Roman" w:hAnsi="Times New Roman"/>
          <w:sz w:val="24"/>
          <w:szCs w:val="24"/>
        </w:rPr>
      </w:pPr>
      <w:r>
        <w:rPr>
          <w:rFonts w:ascii="Times New Roman" w:hAnsi="Times New Roman"/>
          <w:sz w:val="24"/>
          <w:szCs w:val="24"/>
        </w:rPr>
        <w:t>Приложение № 2</w:t>
      </w:r>
      <w:r w:rsidRPr="00FD74D2">
        <w:rPr>
          <w:rFonts w:ascii="Times New Roman" w:hAnsi="Times New Roman"/>
          <w:sz w:val="24"/>
          <w:szCs w:val="24"/>
        </w:rPr>
        <w:t xml:space="preserve"> </w:t>
      </w:r>
      <w:proofErr w:type="gramStart"/>
      <w:r w:rsidRPr="00FD74D2">
        <w:rPr>
          <w:rFonts w:ascii="Times New Roman" w:hAnsi="Times New Roman"/>
          <w:sz w:val="24"/>
          <w:szCs w:val="24"/>
        </w:rPr>
        <w:t>к</w:t>
      </w:r>
      <w:proofErr w:type="gramEnd"/>
    </w:p>
    <w:p w:rsidR="00A42ED5" w:rsidRDefault="00A42ED5" w:rsidP="00A42ED5">
      <w:pPr>
        <w:pStyle w:val="affa"/>
        <w:jc w:val="right"/>
        <w:rPr>
          <w:rFonts w:ascii="Times New Roman" w:hAnsi="Times New Roman"/>
          <w:sz w:val="24"/>
          <w:szCs w:val="24"/>
          <w:u w:val="single"/>
        </w:rPr>
      </w:pPr>
      <w:r w:rsidRPr="00FD74D2">
        <w:rPr>
          <w:rFonts w:ascii="Times New Roman" w:hAnsi="Times New Roman"/>
          <w:sz w:val="24"/>
          <w:szCs w:val="24"/>
        </w:rPr>
        <w:t xml:space="preserve">Договору от </w:t>
      </w:r>
      <w:r>
        <w:rPr>
          <w:rFonts w:ascii="Times New Roman" w:hAnsi="Times New Roman"/>
          <w:sz w:val="24"/>
          <w:szCs w:val="24"/>
        </w:rPr>
        <w:t>«</w:t>
      </w:r>
      <w:r>
        <w:rPr>
          <w:rFonts w:ascii="Times New Roman" w:hAnsi="Times New Roman"/>
          <w:sz w:val="24"/>
          <w:szCs w:val="24"/>
          <w:u w:val="single"/>
        </w:rPr>
        <w:t xml:space="preserve"> ____</w:t>
      </w:r>
      <w:r>
        <w:rPr>
          <w:rFonts w:ascii="Times New Roman" w:hAnsi="Times New Roman"/>
          <w:sz w:val="24"/>
          <w:szCs w:val="24"/>
        </w:rPr>
        <w:t xml:space="preserve">»  _________  </w:t>
      </w:r>
      <w:r>
        <w:rPr>
          <w:rFonts w:ascii="Times New Roman" w:hAnsi="Times New Roman"/>
          <w:sz w:val="24"/>
          <w:szCs w:val="24"/>
          <w:u w:val="single"/>
        </w:rPr>
        <w:t xml:space="preserve"> 20   г.</w:t>
      </w:r>
    </w:p>
    <w:p w:rsidR="00A42ED5" w:rsidRDefault="00A42ED5" w:rsidP="00A42ED5">
      <w:pPr>
        <w:pStyle w:val="affa"/>
        <w:ind w:left="708"/>
        <w:jc w:val="center"/>
        <w:rPr>
          <w:rFonts w:ascii="Times New Roman" w:hAnsi="Times New Roman"/>
          <w:sz w:val="24"/>
          <w:szCs w:val="24"/>
          <w:u w:val="single"/>
        </w:rPr>
      </w:pPr>
      <w:r>
        <w:rPr>
          <w:rFonts w:ascii="Times New Roman" w:hAnsi="Times New Roman"/>
          <w:sz w:val="24"/>
          <w:szCs w:val="24"/>
        </w:rPr>
        <w:t xml:space="preserve">                                                      </w:t>
      </w:r>
    </w:p>
    <w:p w:rsidR="00A42ED5" w:rsidRDefault="00A42ED5" w:rsidP="00A42ED5">
      <w:pPr>
        <w:pStyle w:val="affa"/>
        <w:ind w:left="708"/>
        <w:rPr>
          <w:rFonts w:ascii="Times New Roman" w:hAnsi="Times New Roman"/>
          <w:sz w:val="24"/>
          <w:szCs w:val="24"/>
          <w:u w:val="single"/>
        </w:rPr>
      </w:pPr>
    </w:p>
    <w:p w:rsidR="00A42ED5" w:rsidRDefault="00A42ED5" w:rsidP="00A42ED5">
      <w:pPr>
        <w:pStyle w:val="affa"/>
        <w:ind w:left="708"/>
        <w:jc w:val="center"/>
        <w:rPr>
          <w:rFonts w:ascii="Times New Roman" w:hAnsi="Times New Roman"/>
          <w:sz w:val="24"/>
          <w:szCs w:val="24"/>
          <w:u w:val="single"/>
        </w:rPr>
      </w:pPr>
    </w:p>
    <w:p w:rsidR="00A42ED5" w:rsidRDefault="00A42ED5" w:rsidP="00A42ED5">
      <w:pPr>
        <w:pStyle w:val="affa"/>
        <w:ind w:left="708"/>
        <w:jc w:val="center"/>
        <w:rPr>
          <w:rFonts w:ascii="Times New Roman" w:hAnsi="Times New Roman"/>
          <w:b/>
          <w:sz w:val="32"/>
          <w:szCs w:val="32"/>
        </w:rPr>
      </w:pPr>
      <w:r>
        <w:rPr>
          <w:rFonts w:ascii="Times New Roman" w:hAnsi="Times New Roman"/>
          <w:b/>
          <w:sz w:val="32"/>
          <w:szCs w:val="32"/>
        </w:rPr>
        <w:t>ПРОТОКОЛ</w:t>
      </w:r>
    </w:p>
    <w:p w:rsidR="00A42ED5" w:rsidRDefault="00A42ED5" w:rsidP="00A42ED5">
      <w:pPr>
        <w:pStyle w:val="affa"/>
        <w:ind w:left="708"/>
        <w:jc w:val="center"/>
        <w:rPr>
          <w:rFonts w:ascii="Times New Roman" w:hAnsi="Times New Roman"/>
          <w:sz w:val="32"/>
          <w:szCs w:val="32"/>
        </w:rPr>
      </w:pPr>
      <w:r>
        <w:rPr>
          <w:rFonts w:ascii="Times New Roman" w:hAnsi="Times New Roman"/>
          <w:sz w:val="32"/>
          <w:szCs w:val="32"/>
        </w:rPr>
        <w:t>Согласования договорной цены</w:t>
      </w:r>
    </w:p>
    <w:p w:rsidR="00A42ED5" w:rsidRDefault="00A42ED5" w:rsidP="00A42ED5">
      <w:pPr>
        <w:pStyle w:val="affa"/>
        <w:ind w:left="708"/>
        <w:jc w:val="center"/>
        <w:rPr>
          <w:rFonts w:ascii="Times New Roman" w:hAnsi="Times New Roman"/>
          <w:sz w:val="32"/>
          <w:szCs w:val="32"/>
        </w:rPr>
      </w:pPr>
    </w:p>
    <w:p w:rsidR="00A42ED5" w:rsidRDefault="00A42ED5" w:rsidP="00A42ED5">
      <w:pPr>
        <w:pStyle w:val="affa"/>
        <w:jc w:val="both"/>
        <w:rPr>
          <w:rFonts w:ascii="Times New Roman" w:hAnsi="Times New Roman"/>
          <w:sz w:val="28"/>
          <w:szCs w:val="28"/>
        </w:rPr>
      </w:pPr>
      <w:r>
        <w:rPr>
          <w:rFonts w:ascii="Times New Roman" w:hAnsi="Times New Roman"/>
          <w:sz w:val="28"/>
          <w:szCs w:val="28"/>
        </w:rPr>
        <w:t xml:space="preserve">           Мы, нижеподписавшиеся, директор филиала П</w:t>
      </w:r>
      <w:r w:rsidRPr="00FD74D2">
        <w:rPr>
          <w:rFonts w:ascii="Times New Roman" w:hAnsi="Times New Roman"/>
          <w:sz w:val="28"/>
          <w:szCs w:val="28"/>
        </w:rPr>
        <w:t xml:space="preserve">АО “ТрансКонтейнер” на </w:t>
      </w:r>
      <w:r>
        <w:rPr>
          <w:rFonts w:ascii="Times New Roman" w:hAnsi="Times New Roman"/>
          <w:sz w:val="28"/>
          <w:szCs w:val="28"/>
        </w:rPr>
        <w:t>Забайкальской железной дороге Банщиков Андрей Витальевич от лица ЗАКАЗЧИКА, с одной стороны, и __________________________________________ от лица ИСПОЛНИТЕЛЯ, с другой стороны, удостоверяем, что Сторонами достигнуто соглашение о величине договорных цен по настоящему Договору в следующих размерах</w:t>
      </w:r>
      <w:r w:rsidRPr="00FD74D2">
        <w:rPr>
          <w:rFonts w:ascii="Times New Roman" w:hAnsi="Times New Roman"/>
          <w:sz w:val="28"/>
          <w:szCs w:val="28"/>
        </w:rPr>
        <w:t>:</w:t>
      </w:r>
    </w:p>
    <w:p w:rsidR="00A42ED5" w:rsidRDefault="00A42ED5" w:rsidP="00A42ED5">
      <w:pPr>
        <w:pStyle w:val="affa"/>
        <w:jc w:val="both"/>
        <w:rPr>
          <w:rFonts w:ascii="Times New Roman" w:hAnsi="Times New Roman"/>
          <w:sz w:val="28"/>
          <w:szCs w:val="28"/>
        </w:rPr>
      </w:pPr>
    </w:p>
    <w:tbl>
      <w:tblPr>
        <w:tblW w:w="5090" w:type="pct"/>
        <w:tblInd w:w="-318" w:type="dxa"/>
        <w:tblLayout w:type="fixed"/>
        <w:tblLook w:val="0000"/>
      </w:tblPr>
      <w:tblGrid>
        <w:gridCol w:w="887"/>
        <w:gridCol w:w="4271"/>
        <w:gridCol w:w="1625"/>
        <w:gridCol w:w="1625"/>
        <w:gridCol w:w="1623"/>
      </w:tblGrid>
      <w:tr w:rsidR="00A42ED5" w:rsidRPr="001F668C" w:rsidTr="00541DBE">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rsidRPr="001F668C">
              <w:t xml:space="preserve">№ </w:t>
            </w:r>
            <w:proofErr w:type="spellStart"/>
            <w:proofErr w:type="gramStart"/>
            <w:r w:rsidRPr="001F668C">
              <w:t>п</w:t>
            </w:r>
            <w:proofErr w:type="spellEnd"/>
            <w:proofErr w:type="gramEnd"/>
            <w:r w:rsidRPr="001F668C">
              <w:t>/</w:t>
            </w:r>
            <w:proofErr w:type="spellStart"/>
            <w:r w:rsidRPr="001F668C">
              <w:t>п</w:t>
            </w:r>
            <w:proofErr w:type="spellEnd"/>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rsidRPr="001F668C">
              <w:t>Наименование товаров, работ, услуг</w:t>
            </w:r>
          </w:p>
          <w:p w:rsidR="00A42ED5" w:rsidRPr="001F668C" w:rsidRDefault="00A42ED5" w:rsidP="00541DBE">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rsidRPr="001F668C">
              <w:t>Место проведения работ</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rsidRPr="001F668C">
              <w:t>Единица измерения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rsidRPr="001F668C">
              <w:t>Договорная цена за единицу измерения, рублей, без учета НДС</w:t>
            </w:r>
          </w:p>
        </w:tc>
      </w:tr>
      <w:tr w:rsidR="00A42ED5" w:rsidRPr="001F668C" w:rsidTr="00541DBE">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r w:rsidRPr="001F668C">
              <w:t>1</w:t>
            </w: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r w:rsidRPr="001F668C">
              <w:t>2</w:t>
            </w:r>
          </w:p>
        </w:tc>
        <w:tc>
          <w:tcPr>
            <w:tcW w:w="810"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rsidRPr="001F668C">
              <w:t>3</w:t>
            </w:r>
          </w:p>
        </w:tc>
      </w:tr>
      <w:tr w:rsidR="00A42ED5" w:rsidRPr="001F668C" w:rsidTr="00541DBE">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810"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p>
        </w:tc>
      </w:tr>
      <w:tr w:rsidR="00A42ED5" w:rsidRPr="001F668C" w:rsidTr="00541DBE">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810"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p>
        </w:tc>
      </w:tr>
      <w:tr w:rsidR="00A42ED5" w:rsidRPr="001F668C" w:rsidTr="00541DBE">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810"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p>
        </w:tc>
      </w:tr>
      <w:tr w:rsidR="00A42ED5" w:rsidRPr="001F668C" w:rsidTr="00541DBE">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810"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p>
        </w:tc>
      </w:tr>
    </w:tbl>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r>
        <w:rPr>
          <w:rFonts w:ascii="Times New Roman" w:hAnsi="Times New Roman"/>
          <w:sz w:val="28"/>
          <w:szCs w:val="28"/>
        </w:rPr>
        <w:t>Цены указаны с учетом использования материалов и реквизитов ИСПОЛНИТЕЛЯ.</w:t>
      </w:r>
    </w:p>
    <w:p w:rsidR="00A42ED5" w:rsidRDefault="00A42ED5" w:rsidP="00A42ED5">
      <w:pPr>
        <w:pStyle w:val="affa"/>
        <w:jc w:val="both"/>
        <w:rPr>
          <w:rFonts w:ascii="Times New Roman" w:hAnsi="Times New Roman"/>
          <w:sz w:val="28"/>
          <w:szCs w:val="28"/>
        </w:rPr>
      </w:pPr>
    </w:p>
    <w:p w:rsidR="00A42ED5" w:rsidRPr="00FD74D2" w:rsidRDefault="00A42ED5" w:rsidP="00A42ED5">
      <w:pPr>
        <w:pStyle w:val="affa"/>
        <w:jc w:val="both"/>
        <w:rPr>
          <w:rFonts w:ascii="Times New Roman" w:hAnsi="Times New Roman"/>
          <w:sz w:val="28"/>
          <w:szCs w:val="28"/>
        </w:rPr>
      </w:pPr>
    </w:p>
    <w:p w:rsidR="00A42ED5" w:rsidRPr="00E137DB" w:rsidRDefault="00A42ED5" w:rsidP="00A42ED5">
      <w:pPr>
        <w:pStyle w:val="affa"/>
        <w:rPr>
          <w:rFonts w:ascii="Times New Roman" w:hAnsi="Times New Roman"/>
          <w:sz w:val="28"/>
          <w:szCs w:val="28"/>
        </w:rPr>
      </w:pPr>
      <w:r>
        <w:rPr>
          <w:rFonts w:ascii="Times New Roman" w:hAnsi="Times New Roman"/>
          <w:sz w:val="28"/>
          <w:szCs w:val="28"/>
        </w:rPr>
        <w:t xml:space="preserve">        Исполнитель</w:t>
      </w:r>
      <w:r w:rsidRPr="00E137DB">
        <w:rPr>
          <w:rFonts w:ascii="Times New Roman" w:hAnsi="Times New Roman"/>
          <w:sz w:val="28"/>
          <w:szCs w:val="28"/>
        </w:rPr>
        <w:t>:</w:t>
      </w:r>
      <w:r>
        <w:rPr>
          <w:rFonts w:ascii="Times New Roman" w:hAnsi="Times New Roman"/>
          <w:sz w:val="28"/>
          <w:szCs w:val="28"/>
        </w:rPr>
        <w:t xml:space="preserve">                                                                      Заказчик</w:t>
      </w:r>
      <w:r w:rsidRPr="00E137DB">
        <w:rPr>
          <w:rFonts w:ascii="Times New Roman" w:hAnsi="Times New Roman"/>
          <w:sz w:val="28"/>
          <w:szCs w:val="28"/>
        </w:rPr>
        <w:t>:</w:t>
      </w:r>
      <w:r>
        <w:rPr>
          <w:rFonts w:ascii="Times New Roman" w:hAnsi="Times New Roman"/>
          <w:sz w:val="28"/>
          <w:szCs w:val="28"/>
        </w:rPr>
        <w:t xml:space="preserve">                                        </w:t>
      </w:r>
    </w:p>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r>
        <w:rPr>
          <w:rFonts w:ascii="Times New Roman" w:hAnsi="Times New Roman"/>
          <w:sz w:val="28"/>
          <w:szCs w:val="28"/>
        </w:rPr>
        <w:t xml:space="preserve">____________                                                     ______________ </w:t>
      </w:r>
      <w:r w:rsidRPr="001F668C">
        <w:rPr>
          <w:sz w:val="28"/>
          <w:szCs w:val="28"/>
        </w:rPr>
        <w:t xml:space="preserve"> </w:t>
      </w:r>
      <w:r w:rsidRPr="001F668C">
        <w:rPr>
          <w:rFonts w:ascii="Times New Roman" w:hAnsi="Times New Roman"/>
          <w:sz w:val="28"/>
          <w:szCs w:val="28"/>
        </w:rPr>
        <w:t>А.В.Банщиков</w:t>
      </w:r>
    </w:p>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 xml:space="preserve">   г.                                                </w:t>
      </w: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 xml:space="preserve">  </w:t>
      </w:r>
      <w:r w:rsidRPr="00E137DB">
        <w:rPr>
          <w:rFonts w:ascii="Times New Roman" w:hAnsi="Times New Roman"/>
          <w:sz w:val="28"/>
          <w:szCs w:val="28"/>
        </w:rPr>
        <w:t xml:space="preserve"> </w:t>
      </w:r>
      <w:r>
        <w:rPr>
          <w:rFonts w:ascii="Times New Roman" w:hAnsi="Times New Roman"/>
          <w:sz w:val="28"/>
          <w:szCs w:val="28"/>
        </w:rPr>
        <w:t>г.</w:t>
      </w:r>
    </w:p>
    <w:p w:rsidR="00A42ED5" w:rsidRDefault="00A42ED5" w:rsidP="00A42ED5">
      <w:pPr>
        <w:pStyle w:val="affa"/>
        <w:jc w:val="both"/>
        <w:rPr>
          <w:rFonts w:ascii="Times New Roman" w:hAnsi="Times New Roman"/>
          <w:sz w:val="28"/>
          <w:szCs w:val="28"/>
        </w:rPr>
      </w:pPr>
    </w:p>
    <w:p w:rsidR="00A42ED5" w:rsidRDefault="00A42ED5" w:rsidP="00A42ED5"/>
    <w:p w:rsidR="00A42ED5" w:rsidRDefault="00A42ED5" w:rsidP="00A42ED5"/>
    <w:p w:rsidR="00A42ED5" w:rsidRDefault="00A42ED5" w:rsidP="00A42ED5"/>
    <w:p w:rsidR="00A42ED5" w:rsidRDefault="00A42ED5" w:rsidP="00A42ED5"/>
    <w:p w:rsidR="00A42ED5" w:rsidRDefault="00A42ED5" w:rsidP="00A42ED5"/>
    <w:p w:rsidR="00A42ED5" w:rsidRDefault="00A42ED5" w:rsidP="00A42ED5"/>
    <w:p w:rsidR="00A42ED5" w:rsidRPr="00FD74D2" w:rsidRDefault="00A42ED5" w:rsidP="00A42ED5">
      <w:pPr>
        <w:pStyle w:val="affa"/>
        <w:jc w:val="right"/>
        <w:rPr>
          <w:rFonts w:ascii="Times New Roman" w:hAnsi="Times New Roman"/>
          <w:sz w:val="24"/>
          <w:szCs w:val="24"/>
        </w:rPr>
      </w:pPr>
      <w:r>
        <w:rPr>
          <w:rFonts w:ascii="Times New Roman" w:hAnsi="Times New Roman"/>
          <w:sz w:val="24"/>
          <w:szCs w:val="24"/>
        </w:rPr>
        <w:t>Приложение № 3</w:t>
      </w:r>
      <w:r w:rsidRPr="00FD74D2">
        <w:rPr>
          <w:rFonts w:ascii="Times New Roman" w:hAnsi="Times New Roman"/>
          <w:sz w:val="24"/>
          <w:szCs w:val="24"/>
        </w:rPr>
        <w:t xml:space="preserve"> </w:t>
      </w:r>
      <w:proofErr w:type="gramStart"/>
      <w:r w:rsidRPr="00FD74D2">
        <w:rPr>
          <w:rFonts w:ascii="Times New Roman" w:hAnsi="Times New Roman"/>
          <w:sz w:val="24"/>
          <w:szCs w:val="24"/>
        </w:rPr>
        <w:t>к</w:t>
      </w:r>
      <w:proofErr w:type="gramEnd"/>
    </w:p>
    <w:p w:rsidR="00A42ED5" w:rsidRDefault="00A42ED5" w:rsidP="00A42ED5">
      <w:pPr>
        <w:pStyle w:val="affa"/>
        <w:jc w:val="right"/>
        <w:rPr>
          <w:rFonts w:ascii="Times New Roman" w:hAnsi="Times New Roman"/>
          <w:sz w:val="24"/>
          <w:szCs w:val="24"/>
          <w:u w:val="single"/>
        </w:rPr>
      </w:pPr>
      <w:r w:rsidRPr="00FD74D2">
        <w:rPr>
          <w:rFonts w:ascii="Times New Roman" w:hAnsi="Times New Roman"/>
          <w:sz w:val="24"/>
          <w:szCs w:val="24"/>
        </w:rPr>
        <w:t xml:space="preserve">Договору от </w:t>
      </w:r>
      <w:r>
        <w:rPr>
          <w:rFonts w:ascii="Times New Roman" w:hAnsi="Times New Roman"/>
          <w:sz w:val="24"/>
          <w:szCs w:val="24"/>
        </w:rPr>
        <w:t>«</w:t>
      </w:r>
      <w:r>
        <w:rPr>
          <w:rFonts w:ascii="Times New Roman" w:hAnsi="Times New Roman"/>
          <w:sz w:val="24"/>
          <w:szCs w:val="24"/>
          <w:u w:val="single"/>
        </w:rPr>
        <w:t xml:space="preserve"> ____</w:t>
      </w:r>
      <w:r>
        <w:rPr>
          <w:rFonts w:ascii="Times New Roman" w:hAnsi="Times New Roman"/>
          <w:sz w:val="24"/>
          <w:szCs w:val="24"/>
        </w:rPr>
        <w:t xml:space="preserve">»  _________  </w:t>
      </w:r>
      <w:r>
        <w:rPr>
          <w:rFonts w:ascii="Times New Roman" w:hAnsi="Times New Roman"/>
          <w:sz w:val="24"/>
          <w:szCs w:val="24"/>
          <w:u w:val="single"/>
        </w:rPr>
        <w:t xml:space="preserve"> 20   г.</w:t>
      </w:r>
    </w:p>
    <w:p w:rsidR="00A42ED5" w:rsidRDefault="00A42ED5" w:rsidP="00A42ED5">
      <w:pPr>
        <w:pStyle w:val="affa"/>
        <w:ind w:left="708"/>
        <w:jc w:val="center"/>
        <w:rPr>
          <w:rFonts w:ascii="Times New Roman" w:hAnsi="Times New Roman"/>
          <w:sz w:val="24"/>
          <w:szCs w:val="24"/>
          <w:u w:val="single"/>
        </w:rPr>
      </w:pPr>
      <w:r>
        <w:rPr>
          <w:rFonts w:ascii="Times New Roman" w:hAnsi="Times New Roman"/>
          <w:sz w:val="24"/>
          <w:szCs w:val="24"/>
        </w:rPr>
        <w:t xml:space="preserve">                                                      </w:t>
      </w:r>
    </w:p>
    <w:p w:rsidR="00A42ED5" w:rsidRDefault="00A42ED5" w:rsidP="00A42ED5">
      <w:pPr>
        <w:pStyle w:val="affa"/>
        <w:ind w:left="708"/>
        <w:rPr>
          <w:rFonts w:ascii="Times New Roman" w:hAnsi="Times New Roman"/>
          <w:sz w:val="24"/>
          <w:szCs w:val="24"/>
          <w:u w:val="single"/>
        </w:rPr>
      </w:pPr>
    </w:p>
    <w:p w:rsidR="00A42ED5" w:rsidRDefault="00A42ED5" w:rsidP="00A42ED5">
      <w:pPr>
        <w:pStyle w:val="affa"/>
        <w:ind w:left="708"/>
        <w:jc w:val="center"/>
        <w:rPr>
          <w:rFonts w:ascii="Times New Roman" w:hAnsi="Times New Roman"/>
          <w:sz w:val="24"/>
          <w:szCs w:val="24"/>
          <w:u w:val="single"/>
        </w:rPr>
      </w:pPr>
    </w:p>
    <w:p w:rsidR="00A42ED5" w:rsidRDefault="00A42ED5" w:rsidP="00A42ED5">
      <w:pPr>
        <w:pStyle w:val="affa"/>
        <w:jc w:val="center"/>
        <w:rPr>
          <w:rFonts w:ascii="Times New Roman" w:hAnsi="Times New Roman"/>
          <w:b/>
          <w:sz w:val="32"/>
          <w:szCs w:val="32"/>
        </w:rPr>
      </w:pPr>
      <w:r>
        <w:rPr>
          <w:rFonts w:ascii="Times New Roman" w:hAnsi="Times New Roman"/>
          <w:b/>
          <w:sz w:val="32"/>
          <w:szCs w:val="32"/>
        </w:rPr>
        <w:t>ПРОТОКОЛ</w:t>
      </w:r>
    </w:p>
    <w:p w:rsidR="00A42ED5" w:rsidRPr="00D06CE1" w:rsidRDefault="00A42ED5" w:rsidP="00A42ED5">
      <w:pPr>
        <w:pStyle w:val="Style3"/>
        <w:widowControl/>
        <w:tabs>
          <w:tab w:val="left" w:pos="1210"/>
        </w:tabs>
        <w:spacing w:line="240" w:lineRule="auto"/>
        <w:jc w:val="both"/>
        <w:rPr>
          <w:rStyle w:val="FontStyle13"/>
          <w:sz w:val="32"/>
          <w:szCs w:val="32"/>
        </w:rPr>
      </w:pPr>
      <w:r w:rsidRPr="00D06CE1">
        <w:rPr>
          <w:sz w:val="32"/>
          <w:szCs w:val="32"/>
        </w:rPr>
        <w:t xml:space="preserve">Согласования </w:t>
      </w:r>
      <w:r w:rsidRPr="00D06CE1">
        <w:rPr>
          <w:rStyle w:val="FontStyle13"/>
          <w:sz w:val="32"/>
          <w:szCs w:val="32"/>
        </w:rPr>
        <w:t xml:space="preserve">стоимости и количества материалов и реквизитов крепления </w:t>
      </w:r>
      <w:r>
        <w:rPr>
          <w:rStyle w:val="FontStyle13"/>
          <w:sz w:val="32"/>
          <w:szCs w:val="32"/>
        </w:rPr>
        <w:t>по услугам: Крепление груза в контейнере, Крепление груза на подвижном составе.</w:t>
      </w:r>
    </w:p>
    <w:p w:rsidR="00A42ED5" w:rsidRDefault="00A42ED5" w:rsidP="00A42ED5">
      <w:pPr>
        <w:pStyle w:val="affa"/>
        <w:rPr>
          <w:rFonts w:ascii="Times New Roman" w:hAnsi="Times New Roman"/>
          <w:sz w:val="32"/>
          <w:szCs w:val="32"/>
        </w:rPr>
      </w:pPr>
    </w:p>
    <w:p w:rsidR="00A42ED5" w:rsidRDefault="00A42ED5" w:rsidP="00A42ED5">
      <w:pPr>
        <w:pStyle w:val="affa"/>
        <w:jc w:val="both"/>
        <w:rPr>
          <w:rFonts w:ascii="Times New Roman" w:hAnsi="Times New Roman"/>
          <w:sz w:val="28"/>
          <w:szCs w:val="28"/>
        </w:rPr>
      </w:pPr>
      <w:r>
        <w:rPr>
          <w:rFonts w:ascii="Times New Roman" w:hAnsi="Times New Roman"/>
          <w:sz w:val="28"/>
          <w:szCs w:val="28"/>
        </w:rPr>
        <w:t xml:space="preserve">           Мы, нижеподписавшиеся, директор филиала П</w:t>
      </w:r>
      <w:r w:rsidRPr="00FD74D2">
        <w:rPr>
          <w:rFonts w:ascii="Times New Roman" w:hAnsi="Times New Roman"/>
          <w:sz w:val="28"/>
          <w:szCs w:val="28"/>
        </w:rPr>
        <w:t xml:space="preserve">АО “ТрансКонтейнер” на </w:t>
      </w:r>
      <w:r>
        <w:rPr>
          <w:rFonts w:ascii="Times New Roman" w:hAnsi="Times New Roman"/>
          <w:sz w:val="28"/>
          <w:szCs w:val="28"/>
        </w:rPr>
        <w:t>Забайкальской железной дороге Банщиков Андрей Витальевич от лица ЗАКАЗЧИКА, с одной стороны, и __________________________________________ от лица ИСПОЛНИТЕЛЯ, с другой стороны, удостоверяем, что Сторонами достигнуто соглашение о стоимости и  количеству материалов и реквизитов крепления по настоящему Договору в следующих размерах</w:t>
      </w:r>
      <w:r w:rsidRPr="00FD74D2">
        <w:rPr>
          <w:rFonts w:ascii="Times New Roman" w:hAnsi="Times New Roman"/>
          <w:sz w:val="28"/>
          <w:szCs w:val="28"/>
        </w:rPr>
        <w:t>:</w:t>
      </w:r>
    </w:p>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r>
        <w:rPr>
          <w:rFonts w:ascii="Times New Roman" w:hAnsi="Times New Roman"/>
          <w:sz w:val="28"/>
          <w:szCs w:val="28"/>
        </w:rPr>
        <w:t>Услуга: «Крепление груза в контейнере»/ «Крепление груза на подвижном составе»</w:t>
      </w:r>
    </w:p>
    <w:p w:rsidR="00A42ED5" w:rsidRDefault="00A42ED5" w:rsidP="00A42ED5">
      <w:pPr>
        <w:pStyle w:val="affa"/>
        <w:jc w:val="both"/>
        <w:rPr>
          <w:rFonts w:ascii="Times New Roman" w:hAnsi="Times New Roman"/>
          <w:sz w:val="28"/>
          <w:szCs w:val="28"/>
        </w:rPr>
      </w:pPr>
      <w:r>
        <w:rPr>
          <w:rFonts w:ascii="Times New Roman" w:hAnsi="Times New Roman"/>
          <w:sz w:val="28"/>
          <w:szCs w:val="28"/>
        </w:rPr>
        <w:t>Наименование груза: «______________»</w:t>
      </w:r>
    </w:p>
    <w:p w:rsidR="00A42ED5" w:rsidRPr="00E3330D" w:rsidRDefault="00A42ED5" w:rsidP="00A42ED5">
      <w:pPr>
        <w:pStyle w:val="affa"/>
        <w:jc w:val="both"/>
        <w:rPr>
          <w:rFonts w:ascii="Times New Roman" w:hAnsi="Times New Roman"/>
          <w:sz w:val="28"/>
          <w:szCs w:val="28"/>
        </w:rPr>
      </w:pPr>
      <w:r>
        <w:rPr>
          <w:rFonts w:ascii="Times New Roman" w:hAnsi="Times New Roman"/>
          <w:sz w:val="28"/>
          <w:szCs w:val="28"/>
        </w:rPr>
        <w:t>Наименование эскиза погрузки крепления груза: «_________________»</w:t>
      </w:r>
    </w:p>
    <w:tbl>
      <w:tblPr>
        <w:tblW w:w="5166" w:type="pct"/>
        <w:tblInd w:w="-318" w:type="dxa"/>
        <w:tblLayout w:type="fixed"/>
        <w:tblLook w:val="0000"/>
      </w:tblPr>
      <w:tblGrid>
        <w:gridCol w:w="778"/>
        <w:gridCol w:w="2580"/>
        <w:gridCol w:w="1460"/>
        <w:gridCol w:w="2042"/>
        <w:gridCol w:w="1904"/>
        <w:gridCol w:w="1417"/>
      </w:tblGrid>
      <w:tr w:rsidR="00A42ED5" w:rsidRPr="001F668C" w:rsidTr="00541DBE">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rsidRPr="001F668C">
              <w:t xml:space="preserve">№ </w:t>
            </w:r>
            <w:proofErr w:type="spellStart"/>
            <w:proofErr w:type="gramStart"/>
            <w:r w:rsidRPr="001F668C">
              <w:t>п</w:t>
            </w:r>
            <w:proofErr w:type="spellEnd"/>
            <w:proofErr w:type="gramEnd"/>
            <w:r w:rsidRPr="001F668C">
              <w:t>/</w:t>
            </w:r>
            <w:proofErr w:type="spellStart"/>
            <w:r w:rsidRPr="001F668C">
              <w:t>п</w:t>
            </w:r>
            <w:proofErr w:type="spellEnd"/>
          </w:p>
        </w:tc>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rsidRPr="001F668C">
              <w:t xml:space="preserve">Наименование </w:t>
            </w:r>
            <w:r>
              <w:t>материалов</w:t>
            </w:r>
          </w:p>
          <w:p w:rsidR="00A42ED5" w:rsidRPr="001F668C" w:rsidRDefault="00A42ED5" w:rsidP="00541DBE">
            <w:pPr>
              <w:jc w:val="cente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rsidRPr="001F668C">
              <w:t>Единица измерения</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t>Цена за единицу измерения, без НДС</w:t>
            </w:r>
          </w:p>
        </w:tc>
        <w:tc>
          <w:tcPr>
            <w:tcW w:w="935" w:type="pct"/>
            <w:tcBorders>
              <w:top w:val="single" w:sz="4" w:space="0" w:color="auto"/>
              <w:left w:val="single" w:sz="4" w:space="0" w:color="auto"/>
              <w:bottom w:val="single" w:sz="4" w:space="0" w:color="auto"/>
              <w:right w:val="single" w:sz="4" w:space="0" w:color="auto"/>
            </w:tcBorders>
          </w:tcPr>
          <w:p w:rsidR="00A42ED5" w:rsidRDefault="00A42ED5" w:rsidP="00541DBE"/>
          <w:p w:rsidR="00A42ED5" w:rsidRPr="001F668C" w:rsidRDefault="00A42ED5" w:rsidP="00541DBE">
            <w:pPr>
              <w:jc w:val="center"/>
            </w:pPr>
            <w:r>
              <w:t>Количество единиц расхода  материала</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t>Сумма, рублей, без НДС</w:t>
            </w:r>
          </w:p>
        </w:tc>
      </w:tr>
      <w:tr w:rsidR="00A42ED5" w:rsidRPr="001F668C" w:rsidTr="00541DBE">
        <w:trPr>
          <w:trHeight w:val="255"/>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r w:rsidRPr="001F668C">
              <w:t>1</w:t>
            </w:r>
          </w:p>
        </w:tc>
        <w:tc>
          <w:tcPr>
            <w:tcW w:w="1267"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r w:rsidRPr="001F668C">
              <w:t>2</w:t>
            </w:r>
          </w:p>
        </w:tc>
        <w:tc>
          <w:tcPr>
            <w:tcW w:w="717"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r>
              <w:t>3</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r>
              <w:t>4</w:t>
            </w:r>
          </w:p>
        </w:tc>
        <w:tc>
          <w:tcPr>
            <w:tcW w:w="935" w:type="pct"/>
            <w:tcBorders>
              <w:top w:val="single" w:sz="4" w:space="0" w:color="auto"/>
              <w:left w:val="single" w:sz="4" w:space="0" w:color="auto"/>
              <w:bottom w:val="single" w:sz="4" w:space="0" w:color="auto"/>
              <w:right w:val="single" w:sz="4" w:space="0" w:color="auto"/>
            </w:tcBorders>
          </w:tcPr>
          <w:p w:rsidR="00A42ED5" w:rsidRPr="001F668C" w:rsidRDefault="00A42ED5" w:rsidP="00541DBE">
            <w:pPr>
              <w:jc w:val="center"/>
            </w:pPr>
            <w:r>
              <w:t>5</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r>
              <w:t>6</w:t>
            </w:r>
          </w:p>
        </w:tc>
      </w:tr>
      <w:tr w:rsidR="00A42ED5" w:rsidRPr="001F668C" w:rsidTr="00541DBE">
        <w:trPr>
          <w:trHeight w:val="255"/>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r>
              <w:t>1.</w:t>
            </w:r>
          </w:p>
        </w:tc>
        <w:tc>
          <w:tcPr>
            <w:tcW w:w="1267"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717"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935" w:type="pct"/>
            <w:tcBorders>
              <w:top w:val="single" w:sz="4" w:space="0" w:color="auto"/>
              <w:left w:val="single" w:sz="4" w:space="0" w:color="auto"/>
              <w:bottom w:val="single" w:sz="4" w:space="0" w:color="auto"/>
              <w:right w:val="single" w:sz="4" w:space="0" w:color="auto"/>
            </w:tcBorders>
          </w:tcPr>
          <w:p w:rsidR="00A42ED5" w:rsidRPr="001F668C" w:rsidRDefault="00A42ED5" w:rsidP="00541DBE">
            <w:pPr>
              <w:jc w:val="cente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p>
        </w:tc>
      </w:tr>
      <w:tr w:rsidR="00A42ED5" w:rsidRPr="001F668C" w:rsidTr="00541DBE">
        <w:trPr>
          <w:trHeight w:val="255"/>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r>
              <w:t>2.</w:t>
            </w:r>
          </w:p>
        </w:tc>
        <w:tc>
          <w:tcPr>
            <w:tcW w:w="1267"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717"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935" w:type="pct"/>
            <w:tcBorders>
              <w:top w:val="single" w:sz="4" w:space="0" w:color="auto"/>
              <w:left w:val="single" w:sz="4" w:space="0" w:color="auto"/>
              <w:bottom w:val="single" w:sz="4" w:space="0" w:color="auto"/>
              <w:right w:val="single" w:sz="4" w:space="0" w:color="auto"/>
            </w:tcBorders>
          </w:tcPr>
          <w:p w:rsidR="00A42ED5" w:rsidRPr="001F668C" w:rsidRDefault="00A42ED5" w:rsidP="00541DBE">
            <w:pPr>
              <w:jc w:val="cente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p>
        </w:tc>
      </w:tr>
      <w:tr w:rsidR="00A42ED5" w:rsidRPr="001F668C" w:rsidTr="00541DBE">
        <w:trPr>
          <w:trHeight w:val="255"/>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r>
              <w:t>3.</w:t>
            </w:r>
          </w:p>
        </w:tc>
        <w:tc>
          <w:tcPr>
            <w:tcW w:w="1267"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717"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935" w:type="pct"/>
            <w:tcBorders>
              <w:top w:val="single" w:sz="4" w:space="0" w:color="auto"/>
              <w:left w:val="single" w:sz="4" w:space="0" w:color="auto"/>
              <w:bottom w:val="single" w:sz="4" w:space="0" w:color="auto"/>
              <w:right w:val="single" w:sz="4" w:space="0" w:color="auto"/>
            </w:tcBorders>
          </w:tcPr>
          <w:p w:rsidR="00A42ED5" w:rsidRPr="001F668C" w:rsidRDefault="00A42ED5" w:rsidP="00541DBE">
            <w:pPr>
              <w:jc w:val="cente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p>
        </w:tc>
      </w:tr>
      <w:tr w:rsidR="00A42ED5" w:rsidRPr="001F668C" w:rsidTr="00541DBE">
        <w:trPr>
          <w:trHeight w:val="255"/>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r>
              <w:t>…</w:t>
            </w:r>
          </w:p>
        </w:tc>
        <w:tc>
          <w:tcPr>
            <w:tcW w:w="1267" w:type="pct"/>
            <w:tcBorders>
              <w:top w:val="single" w:sz="4" w:space="0" w:color="auto"/>
              <w:left w:val="nil"/>
              <w:bottom w:val="single" w:sz="4" w:space="0" w:color="auto"/>
              <w:right w:val="single" w:sz="4" w:space="0" w:color="auto"/>
            </w:tcBorders>
            <w:shd w:val="clear" w:color="auto" w:fill="auto"/>
            <w:noWrap/>
            <w:vAlign w:val="center"/>
          </w:tcPr>
          <w:p w:rsidR="00A42ED5" w:rsidRDefault="00A42ED5" w:rsidP="00541DBE">
            <w:pPr>
              <w:jc w:val="center"/>
            </w:pPr>
          </w:p>
        </w:tc>
        <w:tc>
          <w:tcPr>
            <w:tcW w:w="717"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935" w:type="pct"/>
            <w:tcBorders>
              <w:top w:val="single" w:sz="4" w:space="0" w:color="auto"/>
              <w:left w:val="single" w:sz="4" w:space="0" w:color="auto"/>
              <w:bottom w:val="single" w:sz="4" w:space="0" w:color="auto"/>
              <w:right w:val="single" w:sz="4" w:space="0" w:color="auto"/>
            </w:tcBorders>
          </w:tcPr>
          <w:p w:rsidR="00A42ED5" w:rsidRPr="001F668C" w:rsidRDefault="00A42ED5" w:rsidP="00541DBE">
            <w:pPr>
              <w:jc w:val="cente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p>
        </w:tc>
      </w:tr>
      <w:tr w:rsidR="00A42ED5" w:rsidRPr="001F668C" w:rsidTr="00541DBE">
        <w:trPr>
          <w:trHeight w:val="255"/>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ED5" w:rsidRPr="001F668C" w:rsidRDefault="00A42ED5" w:rsidP="00541DBE">
            <w:pPr>
              <w:jc w:val="center"/>
            </w:pPr>
          </w:p>
        </w:tc>
        <w:tc>
          <w:tcPr>
            <w:tcW w:w="1267" w:type="pct"/>
            <w:tcBorders>
              <w:top w:val="single" w:sz="4" w:space="0" w:color="auto"/>
              <w:left w:val="nil"/>
              <w:bottom w:val="single" w:sz="4" w:space="0" w:color="auto"/>
              <w:right w:val="single" w:sz="4" w:space="0" w:color="auto"/>
            </w:tcBorders>
            <w:shd w:val="clear" w:color="auto" w:fill="auto"/>
            <w:noWrap/>
            <w:vAlign w:val="center"/>
          </w:tcPr>
          <w:p w:rsidR="00A42ED5" w:rsidRPr="001F668C" w:rsidRDefault="00A42ED5" w:rsidP="00541DBE">
            <w:pPr>
              <w:jc w:val="center"/>
            </w:pPr>
            <w:r>
              <w:t>Итого стоимость материалов по услуге</w:t>
            </w:r>
          </w:p>
        </w:tc>
        <w:tc>
          <w:tcPr>
            <w:tcW w:w="717" w:type="pct"/>
            <w:tcBorders>
              <w:top w:val="single" w:sz="4" w:space="0" w:color="auto"/>
              <w:left w:val="nil"/>
              <w:bottom w:val="single" w:sz="4" w:space="0" w:color="auto"/>
              <w:right w:val="single" w:sz="4" w:space="0" w:color="auto"/>
            </w:tcBorders>
            <w:shd w:val="clear" w:color="auto" w:fill="auto"/>
          </w:tcPr>
          <w:p w:rsidR="00A42ED5" w:rsidRPr="001F668C" w:rsidRDefault="00A42ED5" w:rsidP="00541DBE">
            <w:pPr>
              <w:jc w:val="cente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A42ED5" w:rsidRPr="001F668C" w:rsidRDefault="00A42ED5" w:rsidP="00541DBE">
            <w:pPr>
              <w:jc w:val="center"/>
            </w:pPr>
          </w:p>
        </w:tc>
        <w:tc>
          <w:tcPr>
            <w:tcW w:w="935" w:type="pct"/>
            <w:tcBorders>
              <w:top w:val="single" w:sz="4" w:space="0" w:color="auto"/>
              <w:left w:val="single" w:sz="4" w:space="0" w:color="auto"/>
              <w:bottom w:val="single" w:sz="4" w:space="0" w:color="auto"/>
              <w:right w:val="single" w:sz="4" w:space="0" w:color="auto"/>
            </w:tcBorders>
          </w:tcPr>
          <w:p w:rsidR="00A42ED5" w:rsidRPr="001F668C" w:rsidRDefault="00A42ED5" w:rsidP="00541DBE">
            <w:pPr>
              <w:jc w:val="cente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A42ED5" w:rsidRPr="001F668C" w:rsidRDefault="00A42ED5" w:rsidP="00541DBE">
            <w:pPr>
              <w:jc w:val="center"/>
            </w:pPr>
          </w:p>
        </w:tc>
      </w:tr>
    </w:tbl>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p>
    <w:p w:rsidR="00A42ED5" w:rsidRPr="00FD74D2" w:rsidRDefault="00A42ED5" w:rsidP="00A42ED5">
      <w:pPr>
        <w:pStyle w:val="affa"/>
        <w:jc w:val="both"/>
        <w:rPr>
          <w:rFonts w:ascii="Times New Roman" w:hAnsi="Times New Roman"/>
          <w:sz w:val="28"/>
          <w:szCs w:val="28"/>
        </w:rPr>
      </w:pPr>
    </w:p>
    <w:p w:rsidR="00A42ED5" w:rsidRPr="00E137DB" w:rsidRDefault="00A42ED5" w:rsidP="00A42ED5">
      <w:pPr>
        <w:pStyle w:val="affa"/>
        <w:rPr>
          <w:rFonts w:ascii="Times New Roman" w:hAnsi="Times New Roman"/>
          <w:sz w:val="28"/>
          <w:szCs w:val="28"/>
        </w:rPr>
      </w:pPr>
      <w:r>
        <w:rPr>
          <w:rFonts w:ascii="Times New Roman" w:hAnsi="Times New Roman"/>
          <w:sz w:val="28"/>
          <w:szCs w:val="28"/>
        </w:rPr>
        <w:t xml:space="preserve">        Исполнитель</w:t>
      </w:r>
      <w:r w:rsidRPr="00E137DB">
        <w:rPr>
          <w:rFonts w:ascii="Times New Roman" w:hAnsi="Times New Roman"/>
          <w:sz w:val="28"/>
          <w:szCs w:val="28"/>
        </w:rPr>
        <w:t>:</w:t>
      </w:r>
      <w:r>
        <w:rPr>
          <w:rFonts w:ascii="Times New Roman" w:hAnsi="Times New Roman"/>
          <w:sz w:val="28"/>
          <w:szCs w:val="28"/>
        </w:rPr>
        <w:t xml:space="preserve">                                                                      Заказчик</w:t>
      </w:r>
      <w:r w:rsidRPr="00E137DB">
        <w:rPr>
          <w:rFonts w:ascii="Times New Roman" w:hAnsi="Times New Roman"/>
          <w:sz w:val="28"/>
          <w:szCs w:val="28"/>
        </w:rPr>
        <w:t>:</w:t>
      </w:r>
      <w:r>
        <w:rPr>
          <w:rFonts w:ascii="Times New Roman" w:hAnsi="Times New Roman"/>
          <w:sz w:val="28"/>
          <w:szCs w:val="28"/>
        </w:rPr>
        <w:t xml:space="preserve">                                        </w:t>
      </w:r>
    </w:p>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r>
        <w:rPr>
          <w:rFonts w:ascii="Times New Roman" w:hAnsi="Times New Roman"/>
          <w:sz w:val="28"/>
          <w:szCs w:val="28"/>
        </w:rPr>
        <w:t xml:space="preserve">____________                                                     ______________ </w:t>
      </w:r>
      <w:r w:rsidRPr="001F668C">
        <w:rPr>
          <w:sz w:val="28"/>
          <w:szCs w:val="28"/>
        </w:rPr>
        <w:t xml:space="preserve"> </w:t>
      </w:r>
      <w:r w:rsidRPr="001F668C">
        <w:rPr>
          <w:rFonts w:ascii="Times New Roman" w:hAnsi="Times New Roman"/>
          <w:sz w:val="28"/>
          <w:szCs w:val="28"/>
        </w:rPr>
        <w:t>А.В.Банщиков</w:t>
      </w:r>
    </w:p>
    <w:p w:rsidR="00A42ED5" w:rsidRDefault="00A42ED5" w:rsidP="00A42ED5">
      <w:pPr>
        <w:pStyle w:val="affa"/>
        <w:jc w:val="both"/>
        <w:rPr>
          <w:rFonts w:ascii="Times New Roman" w:hAnsi="Times New Roman"/>
          <w:sz w:val="28"/>
          <w:szCs w:val="28"/>
        </w:rPr>
      </w:pPr>
    </w:p>
    <w:p w:rsidR="00A42ED5" w:rsidRDefault="00A42ED5" w:rsidP="00A42ED5">
      <w:pPr>
        <w:pStyle w:val="affa"/>
        <w:jc w:val="both"/>
        <w:rPr>
          <w:rFonts w:ascii="Times New Roman" w:hAnsi="Times New Roman"/>
          <w:sz w:val="28"/>
          <w:szCs w:val="28"/>
        </w:rPr>
      </w:pP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 xml:space="preserve">   г.                                                </w:t>
      </w: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 xml:space="preserve">  </w:t>
      </w:r>
      <w:r w:rsidRPr="00E137DB">
        <w:rPr>
          <w:rFonts w:ascii="Times New Roman" w:hAnsi="Times New Roman"/>
          <w:sz w:val="28"/>
          <w:szCs w:val="28"/>
        </w:rPr>
        <w:t xml:space="preserve"> </w:t>
      </w:r>
      <w:r>
        <w:rPr>
          <w:rFonts w:ascii="Times New Roman" w:hAnsi="Times New Roman"/>
          <w:sz w:val="28"/>
          <w:szCs w:val="28"/>
        </w:rPr>
        <w:t>г.</w:t>
      </w:r>
    </w:p>
    <w:p w:rsidR="00A42ED5" w:rsidRDefault="00A42ED5" w:rsidP="00A42ED5"/>
    <w:p w:rsidR="00A42ED5" w:rsidRDefault="00A42ED5" w:rsidP="000954FB">
      <w:pPr>
        <w:rPr>
          <w:rFonts w:eastAsia="MS Mincho"/>
          <w:b/>
          <w:i/>
          <w:sz w:val="28"/>
          <w:szCs w:val="28"/>
        </w:rPr>
      </w:pPr>
    </w:p>
    <w:p w:rsidR="000954FB" w:rsidRPr="003F7698" w:rsidRDefault="000954FB" w:rsidP="000954FB">
      <w:pPr>
        <w:pStyle w:val="afa"/>
        <w:ind w:firstLine="0"/>
        <w:jc w:val="right"/>
        <w:rPr>
          <w:sz w:val="28"/>
          <w:szCs w:val="28"/>
        </w:rPr>
      </w:pPr>
      <w:r w:rsidRPr="003F7698">
        <w:rPr>
          <w:sz w:val="28"/>
          <w:szCs w:val="28"/>
        </w:rPr>
        <w:t>Приложение № 6</w:t>
      </w:r>
      <w:r w:rsidRPr="003F7698">
        <w:rPr>
          <w:rStyle w:val="af7"/>
          <w:sz w:val="28"/>
          <w:szCs w:val="28"/>
        </w:rPr>
        <w:footnoteReference w:id="3"/>
      </w:r>
    </w:p>
    <w:p w:rsidR="000954FB" w:rsidRPr="003F7698" w:rsidRDefault="000954FB" w:rsidP="000954FB">
      <w:pPr>
        <w:pStyle w:val="afa"/>
        <w:ind w:firstLine="0"/>
        <w:jc w:val="right"/>
        <w:rPr>
          <w:sz w:val="28"/>
          <w:szCs w:val="28"/>
        </w:rPr>
      </w:pPr>
      <w:r w:rsidRPr="003F7698">
        <w:rPr>
          <w:sz w:val="28"/>
          <w:szCs w:val="28"/>
        </w:rPr>
        <w:t>к документации о закупке</w:t>
      </w:r>
    </w:p>
    <w:p w:rsidR="000954FB" w:rsidRPr="003F7698" w:rsidRDefault="000954FB" w:rsidP="000954FB">
      <w:pPr>
        <w:pStyle w:val="afa"/>
        <w:jc w:val="left"/>
        <w:rPr>
          <w:b/>
          <w:i/>
          <w:sz w:val="28"/>
          <w:szCs w:val="28"/>
        </w:rPr>
      </w:pPr>
    </w:p>
    <w:p w:rsidR="000954FB" w:rsidRPr="003F7698" w:rsidRDefault="000954FB" w:rsidP="000954FB">
      <w:pPr>
        <w:pStyle w:val="afa"/>
        <w:jc w:val="left"/>
        <w:rPr>
          <w:b/>
          <w:i/>
          <w:sz w:val="28"/>
          <w:szCs w:val="28"/>
        </w:rPr>
      </w:pPr>
    </w:p>
    <w:p w:rsidR="000954FB" w:rsidRPr="003F7698" w:rsidRDefault="000954FB" w:rsidP="000954FB">
      <w:pPr>
        <w:jc w:val="center"/>
        <w:rPr>
          <w:b/>
          <w:bCs/>
          <w:sz w:val="28"/>
          <w:szCs w:val="28"/>
        </w:rPr>
      </w:pPr>
      <w:r w:rsidRPr="003F7698">
        <w:rPr>
          <w:b/>
          <w:bCs/>
          <w:sz w:val="28"/>
          <w:szCs w:val="28"/>
        </w:rPr>
        <w:t xml:space="preserve">СВЕДЕНИЯ </w:t>
      </w:r>
      <w:r w:rsidR="00C823B7" w:rsidRPr="003F7698">
        <w:rPr>
          <w:b/>
          <w:bCs/>
          <w:sz w:val="28"/>
          <w:szCs w:val="28"/>
        </w:rPr>
        <w:t xml:space="preserve">О </w:t>
      </w:r>
      <w:r w:rsidR="005C3E8D" w:rsidRPr="003F7698">
        <w:rPr>
          <w:b/>
          <w:bCs/>
          <w:sz w:val="28"/>
          <w:szCs w:val="28"/>
        </w:rPr>
        <w:t xml:space="preserve">АДМИНИСТРАТИВНОМ И </w:t>
      </w:r>
      <w:r w:rsidRPr="003F7698">
        <w:rPr>
          <w:b/>
          <w:bCs/>
          <w:sz w:val="28"/>
          <w:szCs w:val="28"/>
        </w:rPr>
        <w:t>ПРОИЗВОДСТВЕННОМ ПЕРСОНАЛЕ ПРЕТЕНДЕНТА</w:t>
      </w:r>
    </w:p>
    <w:p w:rsidR="000954FB" w:rsidRPr="003F7698" w:rsidRDefault="000954FB" w:rsidP="000954FB">
      <w:pPr>
        <w:jc w:val="center"/>
        <w:rPr>
          <w:sz w:val="28"/>
          <w:szCs w:val="28"/>
        </w:rPr>
      </w:pPr>
      <w:r w:rsidRPr="003F7698">
        <w:rPr>
          <w:sz w:val="28"/>
          <w:szCs w:val="28"/>
        </w:rPr>
        <w:t>(</w:t>
      </w:r>
      <w:r w:rsidRPr="003F7698">
        <w:rPr>
          <w:i/>
        </w:rPr>
        <w:t xml:space="preserve">указывается персонал, который необходим для оказания услуг, </w:t>
      </w:r>
      <w:r w:rsidR="00010BE3" w:rsidRPr="003F7698">
        <w:rPr>
          <w:i/>
        </w:rPr>
        <w:t xml:space="preserve"> </w:t>
      </w:r>
      <w:r w:rsidRPr="003F7698">
        <w:rPr>
          <w:i/>
        </w:rPr>
        <w:t>являющихся предметом</w:t>
      </w:r>
      <w:r w:rsidR="00BC1922" w:rsidRPr="003F7698">
        <w:rPr>
          <w:i/>
        </w:rPr>
        <w:t xml:space="preserve"> Запроса предложений</w:t>
      </w:r>
      <w:r w:rsidRPr="003F7698">
        <w:rPr>
          <w:sz w:val="28"/>
          <w:szCs w:val="28"/>
        </w:rPr>
        <w:t>)</w:t>
      </w:r>
    </w:p>
    <w:p w:rsidR="000954FB" w:rsidRPr="003F7698" w:rsidRDefault="000954FB" w:rsidP="000954FB">
      <w:pPr>
        <w:jc w:val="center"/>
      </w:pPr>
    </w:p>
    <w:p w:rsidR="000954FB" w:rsidRPr="003F7698" w:rsidRDefault="000954FB" w:rsidP="000954FB">
      <w:pPr>
        <w:tabs>
          <w:tab w:val="left" w:pos="9639"/>
        </w:tabs>
        <w:jc w:val="center"/>
        <w:rPr>
          <w:b/>
          <w:bCs/>
          <w:sz w:val="28"/>
          <w:szCs w:val="28"/>
        </w:rPr>
      </w:pPr>
      <w:r w:rsidRPr="003F7698">
        <w:rPr>
          <w:b/>
          <w:bCs/>
          <w:sz w:val="28"/>
          <w:szCs w:val="28"/>
        </w:rPr>
        <w:t xml:space="preserve">Административный персонал </w:t>
      </w:r>
    </w:p>
    <w:p w:rsidR="000954FB" w:rsidRPr="003F7698"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F7698" w:rsidTr="00BF6892">
        <w:trPr>
          <w:jc w:val="center"/>
        </w:trPr>
        <w:tc>
          <w:tcPr>
            <w:tcW w:w="761" w:type="dxa"/>
            <w:vAlign w:val="center"/>
          </w:tcPr>
          <w:p w:rsidR="000954FB" w:rsidRPr="003F7698" w:rsidRDefault="000954FB" w:rsidP="00BF6892">
            <w:pPr>
              <w:tabs>
                <w:tab w:val="left" w:pos="9639"/>
              </w:tabs>
              <w:jc w:val="center"/>
            </w:pPr>
            <w:r w:rsidRPr="003F7698">
              <w:t xml:space="preserve">№ </w:t>
            </w:r>
            <w:proofErr w:type="spellStart"/>
            <w:proofErr w:type="gramStart"/>
            <w:r w:rsidRPr="003F7698">
              <w:t>п</w:t>
            </w:r>
            <w:proofErr w:type="spellEnd"/>
            <w:proofErr w:type="gramEnd"/>
            <w:r w:rsidRPr="003F7698">
              <w:t>/</w:t>
            </w:r>
            <w:proofErr w:type="spellStart"/>
            <w:r w:rsidRPr="003F7698">
              <w:t>п</w:t>
            </w:r>
            <w:proofErr w:type="spellEnd"/>
          </w:p>
        </w:tc>
        <w:tc>
          <w:tcPr>
            <w:tcW w:w="2299" w:type="dxa"/>
            <w:vAlign w:val="center"/>
          </w:tcPr>
          <w:p w:rsidR="000954FB" w:rsidRPr="003F7698" w:rsidRDefault="000954FB" w:rsidP="00BF6892">
            <w:pPr>
              <w:tabs>
                <w:tab w:val="left" w:pos="9639"/>
              </w:tabs>
              <w:jc w:val="center"/>
            </w:pPr>
            <w:r w:rsidRPr="003F7698">
              <w:t>Занимаемая должность</w:t>
            </w:r>
          </w:p>
        </w:tc>
        <w:tc>
          <w:tcPr>
            <w:tcW w:w="2762" w:type="dxa"/>
            <w:vAlign w:val="center"/>
          </w:tcPr>
          <w:p w:rsidR="000954FB" w:rsidRPr="003F7698" w:rsidRDefault="000954FB" w:rsidP="00BF6892">
            <w:pPr>
              <w:tabs>
                <w:tab w:val="left" w:pos="9639"/>
              </w:tabs>
              <w:jc w:val="center"/>
            </w:pPr>
            <w:r w:rsidRPr="003F7698">
              <w:t>Ф.И.О.</w:t>
            </w:r>
          </w:p>
        </w:tc>
        <w:tc>
          <w:tcPr>
            <w:tcW w:w="2160" w:type="dxa"/>
            <w:vAlign w:val="center"/>
          </w:tcPr>
          <w:p w:rsidR="000954FB" w:rsidRPr="003F7698" w:rsidRDefault="000954FB" w:rsidP="00BF6892">
            <w:pPr>
              <w:tabs>
                <w:tab w:val="left" w:pos="9639"/>
              </w:tabs>
              <w:jc w:val="center"/>
            </w:pPr>
            <w:r w:rsidRPr="003F7698">
              <w:t>Образование и специальность</w:t>
            </w:r>
          </w:p>
        </w:tc>
        <w:tc>
          <w:tcPr>
            <w:tcW w:w="2247" w:type="dxa"/>
            <w:vAlign w:val="center"/>
          </w:tcPr>
          <w:p w:rsidR="000954FB" w:rsidRPr="003F7698" w:rsidRDefault="000954FB" w:rsidP="00BF6892">
            <w:pPr>
              <w:tabs>
                <w:tab w:val="left" w:pos="9639"/>
              </w:tabs>
              <w:jc w:val="center"/>
            </w:pPr>
            <w:r w:rsidRPr="003F7698">
              <w:t>Стаж работы по профилю занимаемой должности</w:t>
            </w:r>
          </w:p>
        </w:tc>
      </w:tr>
      <w:tr w:rsidR="000954FB" w:rsidRPr="003F7698" w:rsidTr="00BF6892">
        <w:trPr>
          <w:jc w:val="center"/>
        </w:trPr>
        <w:tc>
          <w:tcPr>
            <w:tcW w:w="761" w:type="dxa"/>
            <w:vAlign w:val="center"/>
          </w:tcPr>
          <w:p w:rsidR="000954FB" w:rsidRPr="003F7698" w:rsidRDefault="000954FB" w:rsidP="00BF6892">
            <w:pPr>
              <w:tabs>
                <w:tab w:val="left" w:pos="9639"/>
              </w:tabs>
              <w:jc w:val="center"/>
            </w:pPr>
            <w:r w:rsidRPr="003F7698">
              <w:t>1</w:t>
            </w:r>
          </w:p>
        </w:tc>
        <w:tc>
          <w:tcPr>
            <w:tcW w:w="2299" w:type="dxa"/>
            <w:vAlign w:val="center"/>
          </w:tcPr>
          <w:p w:rsidR="000954FB" w:rsidRPr="003F7698" w:rsidRDefault="000954FB" w:rsidP="00BF6892">
            <w:pPr>
              <w:tabs>
                <w:tab w:val="left" w:pos="9639"/>
              </w:tabs>
              <w:jc w:val="center"/>
            </w:pPr>
          </w:p>
        </w:tc>
        <w:tc>
          <w:tcPr>
            <w:tcW w:w="2762" w:type="dxa"/>
          </w:tcPr>
          <w:p w:rsidR="000954FB" w:rsidRPr="003F7698" w:rsidRDefault="000954FB" w:rsidP="00BF6892">
            <w:pPr>
              <w:tabs>
                <w:tab w:val="left" w:pos="9639"/>
              </w:tabs>
              <w:jc w:val="center"/>
            </w:pPr>
          </w:p>
        </w:tc>
        <w:tc>
          <w:tcPr>
            <w:tcW w:w="2160" w:type="dxa"/>
            <w:vAlign w:val="center"/>
          </w:tcPr>
          <w:p w:rsidR="000954FB" w:rsidRPr="003F7698" w:rsidRDefault="000954FB" w:rsidP="00BF6892">
            <w:pPr>
              <w:tabs>
                <w:tab w:val="left" w:pos="9639"/>
              </w:tabs>
              <w:jc w:val="center"/>
            </w:pPr>
          </w:p>
        </w:tc>
        <w:tc>
          <w:tcPr>
            <w:tcW w:w="2247" w:type="dxa"/>
            <w:vAlign w:val="center"/>
          </w:tcPr>
          <w:p w:rsidR="000954FB" w:rsidRPr="003F7698" w:rsidRDefault="000954FB" w:rsidP="00BF6892">
            <w:pPr>
              <w:tabs>
                <w:tab w:val="left" w:pos="9639"/>
              </w:tabs>
              <w:jc w:val="center"/>
            </w:pPr>
          </w:p>
        </w:tc>
      </w:tr>
      <w:tr w:rsidR="000954FB" w:rsidRPr="003F7698" w:rsidTr="00BF6892">
        <w:trPr>
          <w:jc w:val="center"/>
        </w:trPr>
        <w:tc>
          <w:tcPr>
            <w:tcW w:w="761" w:type="dxa"/>
            <w:vAlign w:val="center"/>
          </w:tcPr>
          <w:p w:rsidR="000954FB" w:rsidRPr="003F7698" w:rsidRDefault="000954FB" w:rsidP="00BF6892">
            <w:pPr>
              <w:tabs>
                <w:tab w:val="left" w:pos="9639"/>
              </w:tabs>
              <w:jc w:val="center"/>
            </w:pPr>
            <w:r w:rsidRPr="003F7698">
              <w:t>2</w:t>
            </w:r>
          </w:p>
        </w:tc>
        <w:tc>
          <w:tcPr>
            <w:tcW w:w="2299" w:type="dxa"/>
            <w:vAlign w:val="center"/>
          </w:tcPr>
          <w:p w:rsidR="000954FB" w:rsidRPr="003F7698" w:rsidRDefault="000954FB" w:rsidP="00BF6892">
            <w:pPr>
              <w:tabs>
                <w:tab w:val="left" w:pos="9639"/>
              </w:tabs>
              <w:jc w:val="center"/>
            </w:pPr>
          </w:p>
        </w:tc>
        <w:tc>
          <w:tcPr>
            <w:tcW w:w="2762" w:type="dxa"/>
          </w:tcPr>
          <w:p w:rsidR="000954FB" w:rsidRPr="003F7698" w:rsidRDefault="000954FB" w:rsidP="00BF6892">
            <w:pPr>
              <w:tabs>
                <w:tab w:val="left" w:pos="9639"/>
              </w:tabs>
              <w:jc w:val="center"/>
            </w:pPr>
          </w:p>
        </w:tc>
        <w:tc>
          <w:tcPr>
            <w:tcW w:w="2160" w:type="dxa"/>
            <w:vAlign w:val="center"/>
          </w:tcPr>
          <w:p w:rsidR="000954FB" w:rsidRPr="003F7698" w:rsidRDefault="000954FB" w:rsidP="00BF6892">
            <w:pPr>
              <w:tabs>
                <w:tab w:val="left" w:pos="9639"/>
              </w:tabs>
              <w:jc w:val="center"/>
            </w:pPr>
          </w:p>
        </w:tc>
        <w:tc>
          <w:tcPr>
            <w:tcW w:w="2247" w:type="dxa"/>
            <w:vAlign w:val="center"/>
          </w:tcPr>
          <w:p w:rsidR="000954FB" w:rsidRPr="003F7698" w:rsidRDefault="000954FB" w:rsidP="00BF6892">
            <w:pPr>
              <w:tabs>
                <w:tab w:val="left" w:pos="9639"/>
              </w:tabs>
              <w:jc w:val="center"/>
            </w:pPr>
          </w:p>
        </w:tc>
      </w:tr>
      <w:tr w:rsidR="000954FB" w:rsidRPr="003F7698" w:rsidTr="00BF6892">
        <w:trPr>
          <w:jc w:val="center"/>
        </w:trPr>
        <w:tc>
          <w:tcPr>
            <w:tcW w:w="761" w:type="dxa"/>
            <w:vAlign w:val="center"/>
          </w:tcPr>
          <w:p w:rsidR="000954FB" w:rsidRPr="003F7698" w:rsidRDefault="000954FB" w:rsidP="00BF6892">
            <w:pPr>
              <w:tabs>
                <w:tab w:val="left" w:pos="9639"/>
              </w:tabs>
              <w:jc w:val="center"/>
            </w:pPr>
            <w:r w:rsidRPr="003F7698">
              <w:t>…</w:t>
            </w:r>
          </w:p>
        </w:tc>
        <w:tc>
          <w:tcPr>
            <w:tcW w:w="2299" w:type="dxa"/>
            <w:vAlign w:val="center"/>
          </w:tcPr>
          <w:p w:rsidR="000954FB" w:rsidRPr="003F7698" w:rsidRDefault="000954FB" w:rsidP="00BF6892">
            <w:pPr>
              <w:tabs>
                <w:tab w:val="left" w:pos="9639"/>
              </w:tabs>
              <w:jc w:val="center"/>
            </w:pPr>
          </w:p>
        </w:tc>
        <w:tc>
          <w:tcPr>
            <w:tcW w:w="2762" w:type="dxa"/>
          </w:tcPr>
          <w:p w:rsidR="000954FB" w:rsidRPr="003F7698" w:rsidRDefault="000954FB" w:rsidP="00BF6892">
            <w:pPr>
              <w:tabs>
                <w:tab w:val="left" w:pos="9639"/>
              </w:tabs>
              <w:jc w:val="center"/>
            </w:pPr>
          </w:p>
        </w:tc>
        <w:tc>
          <w:tcPr>
            <w:tcW w:w="2160" w:type="dxa"/>
            <w:vAlign w:val="center"/>
          </w:tcPr>
          <w:p w:rsidR="000954FB" w:rsidRPr="003F7698" w:rsidRDefault="000954FB" w:rsidP="00BF6892">
            <w:pPr>
              <w:tabs>
                <w:tab w:val="left" w:pos="9639"/>
              </w:tabs>
              <w:jc w:val="center"/>
            </w:pPr>
          </w:p>
        </w:tc>
        <w:tc>
          <w:tcPr>
            <w:tcW w:w="2247" w:type="dxa"/>
            <w:vAlign w:val="center"/>
          </w:tcPr>
          <w:p w:rsidR="000954FB" w:rsidRPr="003F7698" w:rsidRDefault="000954FB" w:rsidP="00BF6892">
            <w:pPr>
              <w:tabs>
                <w:tab w:val="left" w:pos="9639"/>
              </w:tabs>
              <w:jc w:val="center"/>
            </w:pPr>
          </w:p>
        </w:tc>
      </w:tr>
    </w:tbl>
    <w:p w:rsidR="000954FB" w:rsidRPr="003F7698" w:rsidRDefault="000954FB" w:rsidP="000954FB">
      <w:pPr>
        <w:tabs>
          <w:tab w:val="left" w:pos="9639"/>
        </w:tabs>
      </w:pPr>
    </w:p>
    <w:p w:rsidR="000954FB" w:rsidRPr="003F7698" w:rsidRDefault="000954FB" w:rsidP="000954FB">
      <w:pPr>
        <w:tabs>
          <w:tab w:val="left" w:pos="9639"/>
        </w:tabs>
        <w:jc w:val="center"/>
        <w:rPr>
          <w:b/>
          <w:bCs/>
          <w:sz w:val="28"/>
          <w:szCs w:val="28"/>
        </w:rPr>
      </w:pPr>
      <w:r w:rsidRPr="003F7698">
        <w:rPr>
          <w:b/>
          <w:bCs/>
          <w:sz w:val="28"/>
          <w:szCs w:val="28"/>
        </w:rPr>
        <w:t>Производственный персонал (рабочие)</w:t>
      </w:r>
    </w:p>
    <w:p w:rsidR="000954FB" w:rsidRPr="003F7698"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3F7698" w:rsidTr="00BF6892">
        <w:trPr>
          <w:trHeight w:val="1000"/>
          <w:jc w:val="center"/>
        </w:trPr>
        <w:tc>
          <w:tcPr>
            <w:tcW w:w="669" w:type="dxa"/>
            <w:vAlign w:val="center"/>
          </w:tcPr>
          <w:p w:rsidR="000954FB" w:rsidRPr="003F7698" w:rsidRDefault="000954FB" w:rsidP="00BF6892">
            <w:pPr>
              <w:tabs>
                <w:tab w:val="left" w:pos="9639"/>
              </w:tabs>
              <w:jc w:val="center"/>
            </w:pPr>
            <w:r w:rsidRPr="003F7698">
              <w:t xml:space="preserve">№ </w:t>
            </w:r>
            <w:proofErr w:type="spellStart"/>
            <w:proofErr w:type="gramStart"/>
            <w:r w:rsidRPr="003F7698">
              <w:t>п</w:t>
            </w:r>
            <w:proofErr w:type="spellEnd"/>
            <w:proofErr w:type="gramEnd"/>
            <w:r w:rsidRPr="003F7698">
              <w:t>/</w:t>
            </w:r>
            <w:proofErr w:type="spellStart"/>
            <w:r w:rsidRPr="003F7698">
              <w:t>п</w:t>
            </w:r>
            <w:proofErr w:type="spellEnd"/>
          </w:p>
        </w:tc>
        <w:tc>
          <w:tcPr>
            <w:tcW w:w="3782" w:type="dxa"/>
            <w:vAlign w:val="center"/>
          </w:tcPr>
          <w:p w:rsidR="000954FB" w:rsidRPr="003F7698" w:rsidRDefault="000954FB" w:rsidP="00BF6892">
            <w:pPr>
              <w:tabs>
                <w:tab w:val="left" w:pos="9639"/>
              </w:tabs>
              <w:jc w:val="center"/>
            </w:pPr>
            <w:r w:rsidRPr="003F7698">
              <w:t>Специальность</w:t>
            </w:r>
          </w:p>
          <w:p w:rsidR="000954FB" w:rsidRPr="003F7698" w:rsidRDefault="000954FB" w:rsidP="00BF6892">
            <w:pPr>
              <w:tabs>
                <w:tab w:val="left" w:pos="9639"/>
              </w:tabs>
              <w:jc w:val="center"/>
            </w:pPr>
            <w:r w:rsidRPr="003F7698">
              <w:t>по каждому рабочему</w:t>
            </w:r>
          </w:p>
        </w:tc>
        <w:tc>
          <w:tcPr>
            <w:tcW w:w="1944" w:type="dxa"/>
            <w:vAlign w:val="center"/>
          </w:tcPr>
          <w:p w:rsidR="000954FB" w:rsidRPr="003F7698" w:rsidRDefault="000954FB" w:rsidP="00BF6892">
            <w:pPr>
              <w:tabs>
                <w:tab w:val="left" w:pos="9639"/>
              </w:tabs>
              <w:jc w:val="center"/>
            </w:pPr>
            <w:r w:rsidRPr="003F7698">
              <w:t>Разряд, квалификация</w:t>
            </w:r>
          </w:p>
        </w:tc>
        <w:tc>
          <w:tcPr>
            <w:tcW w:w="2685" w:type="dxa"/>
            <w:vAlign w:val="center"/>
          </w:tcPr>
          <w:p w:rsidR="000954FB" w:rsidRPr="003F7698" w:rsidRDefault="000954FB" w:rsidP="00BF6892">
            <w:pPr>
              <w:tabs>
                <w:tab w:val="left" w:pos="9639"/>
              </w:tabs>
              <w:jc w:val="center"/>
            </w:pPr>
            <w:r w:rsidRPr="003F7698">
              <w:t>Стаж работы по специальности</w:t>
            </w:r>
          </w:p>
        </w:tc>
      </w:tr>
      <w:tr w:rsidR="000954FB" w:rsidRPr="003F7698" w:rsidTr="00BF6892">
        <w:trPr>
          <w:jc w:val="center"/>
        </w:trPr>
        <w:tc>
          <w:tcPr>
            <w:tcW w:w="669" w:type="dxa"/>
            <w:vAlign w:val="center"/>
          </w:tcPr>
          <w:p w:rsidR="000954FB" w:rsidRPr="003F7698" w:rsidRDefault="000954FB" w:rsidP="00BF6892">
            <w:pPr>
              <w:tabs>
                <w:tab w:val="left" w:pos="9639"/>
              </w:tabs>
              <w:jc w:val="center"/>
            </w:pPr>
            <w:r w:rsidRPr="003F7698">
              <w:t>1</w:t>
            </w:r>
          </w:p>
        </w:tc>
        <w:tc>
          <w:tcPr>
            <w:tcW w:w="3782" w:type="dxa"/>
            <w:vAlign w:val="center"/>
          </w:tcPr>
          <w:p w:rsidR="000954FB" w:rsidRPr="003F7698" w:rsidRDefault="000954FB" w:rsidP="00BF6892">
            <w:pPr>
              <w:tabs>
                <w:tab w:val="left" w:pos="9639"/>
              </w:tabs>
              <w:jc w:val="center"/>
            </w:pPr>
          </w:p>
        </w:tc>
        <w:tc>
          <w:tcPr>
            <w:tcW w:w="1944" w:type="dxa"/>
          </w:tcPr>
          <w:p w:rsidR="000954FB" w:rsidRPr="003F7698" w:rsidRDefault="000954FB" w:rsidP="00BF6892">
            <w:pPr>
              <w:tabs>
                <w:tab w:val="left" w:pos="9639"/>
              </w:tabs>
              <w:jc w:val="center"/>
            </w:pPr>
          </w:p>
        </w:tc>
        <w:tc>
          <w:tcPr>
            <w:tcW w:w="2685" w:type="dxa"/>
            <w:vAlign w:val="center"/>
          </w:tcPr>
          <w:p w:rsidR="000954FB" w:rsidRPr="003F7698" w:rsidRDefault="000954FB" w:rsidP="00BF6892">
            <w:pPr>
              <w:tabs>
                <w:tab w:val="left" w:pos="9639"/>
              </w:tabs>
              <w:jc w:val="center"/>
            </w:pPr>
          </w:p>
        </w:tc>
      </w:tr>
      <w:tr w:rsidR="000954FB" w:rsidRPr="003F7698" w:rsidTr="00BF6892">
        <w:trPr>
          <w:jc w:val="center"/>
        </w:trPr>
        <w:tc>
          <w:tcPr>
            <w:tcW w:w="669" w:type="dxa"/>
            <w:vAlign w:val="center"/>
          </w:tcPr>
          <w:p w:rsidR="000954FB" w:rsidRPr="003F7698" w:rsidRDefault="000954FB" w:rsidP="00BF6892">
            <w:pPr>
              <w:tabs>
                <w:tab w:val="left" w:pos="9639"/>
              </w:tabs>
              <w:jc w:val="center"/>
            </w:pPr>
            <w:r w:rsidRPr="003F7698">
              <w:t>2</w:t>
            </w:r>
          </w:p>
        </w:tc>
        <w:tc>
          <w:tcPr>
            <w:tcW w:w="3782" w:type="dxa"/>
            <w:vAlign w:val="center"/>
          </w:tcPr>
          <w:p w:rsidR="000954FB" w:rsidRPr="003F7698" w:rsidRDefault="000954FB" w:rsidP="00BF6892">
            <w:pPr>
              <w:tabs>
                <w:tab w:val="left" w:pos="9639"/>
              </w:tabs>
              <w:jc w:val="center"/>
            </w:pPr>
          </w:p>
        </w:tc>
        <w:tc>
          <w:tcPr>
            <w:tcW w:w="1944" w:type="dxa"/>
          </w:tcPr>
          <w:p w:rsidR="000954FB" w:rsidRPr="003F7698" w:rsidRDefault="000954FB" w:rsidP="00BF6892">
            <w:pPr>
              <w:tabs>
                <w:tab w:val="left" w:pos="9639"/>
              </w:tabs>
              <w:jc w:val="center"/>
            </w:pPr>
          </w:p>
        </w:tc>
        <w:tc>
          <w:tcPr>
            <w:tcW w:w="2685" w:type="dxa"/>
            <w:vAlign w:val="center"/>
          </w:tcPr>
          <w:p w:rsidR="000954FB" w:rsidRPr="003F7698" w:rsidRDefault="000954FB" w:rsidP="00BF6892">
            <w:pPr>
              <w:tabs>
                <w:tab w:val="left" w:pos="9639"/>
              </w:tabs>
              <w:jc w:val="center"/>
            </w:pPr>
          </w:p>
        </w:tc>
      </w:tr>
      <w:tr w:rsidR="000954FB" w:rsidRPr="003F7698" w:rsidTr="00BF6892">
        <w:trPr>
          <w:jc w:val="center"/>
        </w:trPr>
        <w:tc>
          <w:tcPr>
            <w:tcW w:w="669" w:type="dxa"/>
            <w:vAlign w:val="center"/>
          </w:tcPr>
          <w:p w:rsidR="000954FB" w:rsidRPr="003F7698" w:rsidRDefault="000954FB" w:rsidP="00BF6892">
            <w:pPr>
              <w:tabs>
                <w:tab w:val="left" w:pos="9639"/>
              </w:tabs>
              <w:jc w:val="center"/>
            </w:pPr>
            <w:r w:rsidRPr="003F7698">
              <w:t>…</w:t>
            </w:r>
          </w:p>
        </w:tc>
        <w:tc>
          <w:tcPr>
            <w:tcW w:w="3782" w:type="dxa"/>
            <w:vAlign w:val="center"/>
          </w:tcPr>
          <w:p w:rsidR="000954FB" w:rsidRPr="003F7698" w:rsidRDefault="000954FB" w:rsidP="00BF6892">
            <w:pPr>
              <w:tabs>
                <w:tab w:val="left" w:pos="9639"/>
              </w:tabs>
              <w:jc w:val="center"/>
            </w:pPr>
          </w:p>
        </w:tc>
        <w:tc>
          <w:tcPr>
            <w:tcW w:w="1944" w:type="dxa"/>
          </w:tcPr>
          <w:p w:rsidR="000954FB" w:rsidRPr="003F7698" w:rsidRDefault="000954FB" w:rsidP="00BF6892">
            <w:pPr>
              <w:tabs>
                <w:tab w:val="left" w:pos="9639"/>
              </w:tabs>
              <w:jc w:val="center"/>
            </w:pPr>
          </w:p>
        </w:tc>
        <w:tc>
          <w:tcPr>
            <w:tcW w:w="2685" w:type="dxa"/>
            <w:vAlign w:val="center"/>
          </w:tcPr>
          <w:p w:rsidR="000954FB" w:rsidRPr="003F7698" w:rsidRDefault="000954FB" w:rsidP="00BF6892">
            <w:pPr>
              <w:tabs>
                <w:tab w:val="left" w:pos="9639"/>
              </w:tabs>
              <w:jc w:val="center"/>
            </w:pPr>
          </w:p>
        </w:tc>
      </w:tr>
    </w:tbl>
    <w:p w:rsidR="000954FB" w:rsidRPr="003F7698" w:rsidRDefault="000954FB" w:rsidP="000954FB">
      <w:pPr>
        <w:pStyle w:val="afa"/>
        <w:jc w:val="left"/>
        <w:rPr>
          <w:b/>
          <w:i/>
          <w:sz w:val="28"/>
          <w:szCs w:val="28"/>
        </w:rPr>
      </w:pPr>
    </w:p>
    <w:p w:rsidR="000954FB" w:rsidRPr="003F7698" w:rsidRDefault="000954FB" w:rsidP="000954FB">
      <w:pPr>
        <w:pStyle w:val="3"/>
        <w:spacing w:before="0" w:after="0"/>
        <w:rPr>
          <w:rFonts w:ascii="Times New Roman" w:hAnsi="Times New Roman"/>
          <w:sz w:val="28"/>
          <w:szCs w:val="28"/>
        </w:rPr>
      </w:pPr>
    </w:p>
    <w:p w:rsidR="000954FB" w:rsidRPr="003F7698" w:rsidRDefault="000954FB" w:rsidP="000954FB">
      <w:pPr>
        <w:pStyle w:val="3"/>
        <w:spacing w:before="0" w:after="0"/>
        <w:rPr>
          <w:b w:val="0"/>
          <w:sz w:val="28"/>
          <w:szCs w:val="28"/>
        </w:rPr>
      </w:pPr>
      <w:r w:rsidRPr="003F769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3F7698" w:rsidRDefault="000954FB" w:rsidP="000954FB">
      <w:pPr>
        <w:tabs>
          <w:tab w:val="left" w:pos="8640"/>
        </w:tabs>
        <w:jc w:val="center"/>
        <w:rPr>
          <w:i/>
        </w:rPr>
      </w:pPr>
      <w:r w:rsidRPr="003F7698">
        <w:rPr>
          <w:i/>
        </w:rPr>
        <w:t>(наименование претендента)</w:t>
      </w:r>
    </w:p>
    <w:p w:rsidR="000954FB" w:rsidRPr="003F7698" w:rsidRDefault="000954FB" w:rsidP="000954FB">
      <w:pPr>
        <w:pStyle w:val="32"/>
        <w:suppressAutoHyphens/>
        <w:spacing w:after="0"/>
        <w:rPr>
          <w:sz w:val="28"/>
          <w:szCs w:val="28"/>
        </w:rPr>
      </w:pPr>
      <w:r w:rsidRPr="003F7698">
        <w:rPr>
          <w:sz w:val="28"/>
          <w:szCs w:val="28"/>
        </w:rPr>
        <w:t>____________________________________________________________________</w:t>
      </w:r>
    </w:p>
    <w:p w:rsidR="000954FB" w:rsidRPr="003F7698" w:rsidRDefault="000954FB" w:rsidP="000954FB">
      <w:pPr>
        <w:rPr>
          <w:i/>
        </w:rPr>
      </w:pPr>
      <w:r w:rsidRPr="003F7698">
        <w:rPr>
          <w:i/>
        </w:rPr>
        <w:t xml:space="preserve">       Печать</w:t>
      </w:r>
      <w:r w:rsidRPr="003F7698">
        <w:rPr>
          <w:i/>
        </w:rPr>
        <w:tab/>
      </w:r>
      <w:r w:rsidRPr="003F7698">
        <w:rPr>
          <w:i/>
        </w:rPr>
        <w:tab/>
      </w:r>
      <w:r w:rsidRPr="003F7698">
        <w:rPr>
          <w:i/>
        </w:rPr>
        <w:tab/>
        <w:t>(должность, подпись, ФИО)</w:t>
      </w:r>
    </w:p>
    <w:p w:rsidR="000954FB" w:rsidRPr="003F7698" w:rsidRDefault="000954FB" w:rsidP="000954FB">
      <w:pPr>
        <w:pStyle w:val="32"/>
        <w:suppressAutoHyphens/>
        <w:spacing w:after="0"/>
        <w:rPr>
          <w:sz w:val="28"/>
          <w:szCs w:val="28"/>
        </w:rPr>
      </w:pPr>
      <w:r w:rsidRPr="003F7698">
        <w:rPr>
          <w:sz w:val="28"/>
          <w:szCs w:val="28"/>
        </w:rPr>
        <w:t>"____" _________ 201__ г.</w:t>
      </w:r>
    </w:p>
    <w:p w:rsidR="000954FB" w:rsidRPr="00F64AF0" w:rsidRDefault="000954FB" w:rsidP="000954FB">
      <w:pPr>
        <w:rPr>
          <w:sz w:val="28"/>
          <w:szCs w:val="28"/>
        </w:rPr>
      </w:pPr>
    </w:p>
    <w:sectPr w:rsidR="000954FB" w:rsidRPr="00F64AF0"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B0" w:rsidRDefault="005676B0">
      <w:r>
        <w:separator/>
      </w:r>
    </w:p>
  </w:endnote>
  <w:endnote w:type="continuationSeparator" w:id="0">
    <w:p w:rsidR="005676B0" w:rsidRDefault="00567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0" w:rsidRDefault="005676B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676B0" w:rsidRDefault="005676B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0" w:rsidRDefault="005676B0">
    <w:pPr>
      <w:pStyle w:val="afe"/>
      <w:jc w:val="center"/>
    </w:pPr>
  </w:p>
  <w:p w:rsidR="005676B0" w:rsidRDefault="005676B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B0" w:rsidRDefault="005676B0">
      <w:r>
        <w:separator/>
      </w:r>
    </w:p>
  </w:footnote>
  <w:footnote w:type="continuationSeparator" w:id="0">
    <w:p w:rsidR="005676B0" w:rsidRDefault="005676B0">
      <w:r>
        <w:continuationSeparator/>
      </w:r>
    </w:p>
  </w:footnote>
  <w:footnote w:id="1">
    <w:p w:rsidR="005676B0" w:rsidRDefault="005676B0" w:rsidP="000954FB">
      <w:pPr>
        <w:pStyle w:val="aff"/>
      </w:pPr>
      <w:r>
        <w:rPr>
          <w:rStyle w:val="af7"/>
        </w:rPr>
        <w:footnoteRef/>
      </w:r>
      <w:r>
        <w:t xml:space="preserve"> Пункты, выделенные курсивом, включаются при необходимости</w:t>
      </w:r>
    </w:p>
  </w:footnote>
  <w:footnote w:id="2">
    <w:p w:rsidR="005676B0" w:rsidRDefault="005676B0"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3">
    <w:p w:rsidR="005676B0" w:rsidRDefault="005676B0" w:rsidP="000954FB">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0" w:rsidRDefault="005676B0">
    <w:pPr>
      <w:pStyle w:val="afc"/>
      <w:jc w:val="center"/>
    </w:pPr>
    <w:fldSimple w:instr=" PAGE   \* MERGEFORMAT ">
      <w:r w:rsidR="00AE0F1E">
        <w:rPr>
          <w:noProof/>
        </w:rPr>
        <w:t>34</w:t>
      </w:r>
    </w:fldSimple>
  </w:p>
  <w:p w:rsidR="005676B0" w:rsidRDefault="005676B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0">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1">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9"/>
  </w:num>
  <w:num w:numId="14">
    <w:abstractNumId w:val="48"/>
  </w:num>
  <w:num w:numId="15">
    <w:abstractNumId w:val="25"/>
  </w:num>
  <w:num w:numId="16">
    <w:abstractNumId w:val="37"/>
  </w:num>
  <w:num w:numId="17">
    <w:abstractNumId w:val="35"/>
  </w:num>
  <w:num w:numId="18">
    <w:abstractNumId w:val="36"/>
  </w:num>
  <w:num w:numId="19">
    <w:abstractNumId w:val="47"/>
  </w:num>
  <w:num w:numId="20">
    <w:abstractNumId w:val="23"/>
  </w:num>
  <w:num w:numId="21">
    <w:abstractNumId w:val="28"/>
  </w:num>
  <w:num w:numId="22">
    <w:abstractNumId w:val="49"/>
  </w:num>
  <w:num w:numId="23">
    <w:abstractNumId w:val="32"/>
  </w:num>
  <w:num w:numId="24">
    <w:abstractNumId w:val="42"/>
  </w:num>
  <w:num w:numId="25">
    <w:abstractNumId w:val="34"/>
  </w:num>
  <w:num w:numId="26">
    <w:abstractNumId w:val="43"/>
  </w:num>
  <w:num w:numId="27">
    <w:abstractNumId w:val="24"/>
  </w:num>
  <w:num w:numId="28">
    <w:abstractNumId w:val="46"/>
  </w:num>
  <w:num w:numId="29">
    <w:abstractNumId w:val="44"/>
  </w:num>
  <w:num w:numId="30">
    <w:abstractNumId w:val="45"/>
  </w:num>
  <w:num w:numId="31">
    <w:abstractNumId w:val="40"/>
  </w:num>
  <w:num w:numId="32">
    <w:abstractNumId w:val="26"/>
  </w:num>
  <w:num w:numId="33">
    <w:abstractNumId w:val="29"/>
  </w:num>
  <w:num w:numId="34">
    <w:abstractNumId w:val="50"/>
  </w:num>
  <w:num w:numId="35">
    <w:abstractNumId w:val="30"/>
  </w:num>
  <w:num w:numId="36">
    <w:abstractNumId w:val="31"/>
  </w:num>
  <w:num w:numId="37">
    <w:abstractNumId w:val="38"/>
  </w:num>
  <w:num w:numId="38">
    <w:abstractNumId w:val="33"/>
  </w:num>
  <w:num w:numId="39">
    <w:abstractNumId w:val="27"/>
  </w:num>
  <w:num w:numId="40">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216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57C9D"/>
    <w:rsid w:val="00067DAA"/>
    <w:rsid w:val="000728C1"/>
    <w:rsid w:val="00076F66"/>
    <w:rsid w:val="0008205D"/>
    <w:rsid w:val="00083039"/>
    <w:rsid w:val="000846BC"/>
    <w:rsid w:val="00092D66"/>
    <w:rsid w:val="000954FB"/>
    <w:rsid w:val="000978CE"/>
    <w:rsid w:val="00097F26"/>
    <w:rsid w:val="000A2B5E"/>
    <w:rsid w:val="000A2D97"/>
    <w:rsid w:val="000A3B81"/>
    <w:rsid w:val="000A679F"/>
    <w:rsid w:val="000B5302"/>
    <w:rsid w:val="000B753E"/>
    <w:rsid w:val="000C7CAF"/>
    <w:rsid w:val="000D5B8E"/>
    <w:rsid w:val="000E4A89"/>
    <w:rsid w:val="000E5BB8"/>
    <w:rsid w:val="000F1048"/>
    <w:rsid w:val="00100B0E"/>
    <w:rsid w:val="00104812"/>
    <w:rsid w:val="0010735E"/>
    <w:rsid w:val="00107C51"/>
    <w:rsid w:val="00116263"/>
    <w:rsid w:val="00116BFD"/>
    <w:rsid w:val="001174EB"/>
    <w:rsid w:val="00120404"/>
    <w:rsid w:val="001242D3"/>
    <w:rsid w:val="0012610C"/>
    <w:rsid w:val="00141DAB"/>
    <w:rsid w:val="00144E2B"/>
    <w:rsid w:val="00153C3B"/>
    <w:rsid w:val="00164D0C"/>
    <w:rsid w:val="0016528F"/>
    <w:rsid w:val="00166751"/>
    <w:rsid w:val="00166CF6"/>
    <w:rsid w:val="00171FEC"/>
    <w:rsid w:val="001749AE"/>
    <w:rsid w:val="00174FFE"/>
    <w:rsid w:val="00175830"/>
    <w:rsid w:val="00175A7B"/>
    <w:rsid w:val="001779A3"/>
    <w:rsid w:val="00177D5C"/>
    <w:rsid w:val="001800E3"/>
    <w:rsid w:val="001815A5"/>
    <w:rsid w:val="0018682A"/>
    <w:rsid w:val="00186E65"/>
    <w:rsid w:val="0019760E"/>
    <w:rsid w:val="001A015F"/>
    <w:rsid w:val="001A544E"/>
    <w:rsid w:val="001B150C"/>
    <w:rsid w:val="001B24B6"/>
    <w:rsid w:val="001B5653"/>
    <w:rsid w:val="001C08FD"/>
    <w:rsid w:val="001C228C"/>
    <w:rsid w:val="001C32D5"/>
    <w:rsid w:val="001C75ED"/>
    <w:rsid w:val="001E3E36"/>
    <w:rsid w:val="001E6511"/>
    <w:rsid w:val="001E6E80"/>
    <w:rsid w:val="001F21DA"/>
    <w:rsid w:val="001F28CC"/>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66D2"/>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E6449"/>
    <w:rsid w:val="002E72B7"/>
    <w:rsid w:val="002E73D4"/>
    <w:rsid w:val="002F1275"/>
    <w:rsid w:val="002F2562"/>
    <w:rsid w:val="002F345D"/>
    <w:rsid w:val="002F40DE"/>
    <w:rsid w:val="002F6A6B"/>
    <w:rsid w:val="0030151C"/>
    <w:rsid w:val="00311A92"/>
    <w:rsid w:val="003147EF"/>
    <w:rsid w:val="00324B5B"/>
    <w:rsid w:val="003316C3"/>
    <w:rsid w:val="00335079"/>
    <w:rsid w:val="00335F0B"/>
    <w:rsid w:val="00345BBD"/>
    <w:rsid w:val="00351724"/>
    <w:rsid w:val="003571CE"/>
    <w:rsid w:val="00357415"/>
    <w:rsid w:val="0036291B"/>
    <w:rsid w:val="00363F48"/>
    <w:rsid w:val="003657D7"/>
    <w:rsid w:val="003663BC"/>
    <w:rsid w:val="00370C44"/>
    <w:rsid w:val="00386F7E"/>
    <w:rsid w:val="00391D03"/>
    <w:rsid w:val="003A0695"/>
    <w:rsid w:val="003C30F3"/>
    <w:rsid w:val="003D2759"/>
    <w:rsid w:val="003D3596"/>
    <w:rsid w:val="003E1151"/>
    <w:rsid w:val="003E2C12"/>
    <w:rsid w:val="003E3868"/>
    <w:rsid w:val="003E5BB2"/>
    <w:rsid w:val="003E5C9C"/>
    <w:rsid w:val="003F31F2"/>
    <w:rsid w:val="003F7698"/>
    <w:rsid w:val="00401E31"/>
    <w:rsid w:val="00410B56"/>
    <w:rsid w:val="004224C0"/>
    <w:rsid w:val="004272B0"/>
    <w:rsid w:val="004314C8"/>
    <w:rsid w:val="0043423C"/>
    <w:rsid w:val="0043596D"/>
    <w:rsid w:val="00435A9A"/>
    <w:rsid w:val="00440865"/>
    <w:rsid w:val="00443169"/>
    <w:rsid w:val="00444F6A"/>
    <w:rsid w:val="00454ECC"/>
    <w:rsid w:val="004634C8"/>
    <w:rsid w:val="00463911"/>
    <w:rsid w:val="004745C7"/>
    <w:rsid w:val="00475E22"/>
    <w:rsid w:val="004774A6"/>
    <w:rsid w:val="0047759E"/>
    <w:rsid w:val="004808B9"/>
    <w:rsid w:val="004874C1"/>
    <w:rsid w:val="00491C05"/>
    <w:rsid w:val="00491F18"/>
    <w:rsid w:val="00493AB2"/>
    <w:rsid w:val="004A25F0"/>
    <w:rsid w:val="004A2B65"/>
    <w:rsid w:val="004A404E"/>
    <w:rsid w:val="004A6E9A"/>
    <w:rsid w:val="004C0A7F"/>
    <w:rsid w:val="004C2235"/>
    <w:rsid w:val="004C42C8"/>
    <w:rsid w:val="004C7528"/>
    <w:rsid w:val="004D4FA2"/>
    <w:rsid w:val="004D6625"/>
    <w:rsid w:val="004E0866"/>
    <w:rsid w:val="004E2DE7"/>
    <w:rsid w:val="004E3757"/>
    <w:rsid w:val="005058F1"/>
    <w:rsid w:val="0051006B"/>
    <w:rsid w:val="00510C5D"/>
    <w:rsid w:val="00511741"/>
    <w:rsid w:val="00511914"/>
    <w:rsid w:val="00515995"/>
    <w:rsid w:val="005171A2"/>
    <w:rsid w:val="00521353"/>
    <w:rsid w:val="00521F95"/>
    <w:rsid w:val="0052390C"/>
    <w:rsid w:val="005242ED"/>
    <w:rsid w:val="00525BE8"/>
    <w:rsid w:val="00527AB7"/>
    <w:rsid w:val="00534697"/>
    <w:rsid w:val="005373EF"/>
    <w:rsid w:val="00541DBE"/>
    <w:rsid w:val="00544668"/>
    <w:rsid w:val="005508EC"/>
    <w:rsid w:val="00551655"/>
    <w:rsid w:val="00561713"/>
    <w:rsid w:val="005676B0"/>
    <w:rsid w:val="005716FC"/>
    <w:rsid w:val="00571D62"/>
    <w:rsid w:val="005762AD"/>
    <w:rsid w:val="0057756D"/>
    <w:rsid w:val="005834BA"/>
    <w:rsid w:val="00593786"/>
    <w:rsid w:val="00596B19"/>
    <w:rsid w:val="005A0E3B"/>
    <w:rsid w:val="005A6CE9"/>
    <w:rsid w:val="005C3E8D"/>
    <w:rsid w:val="005D6190"/>
    <w:rsid w:val="005D64F1"/>
    <w:rsid w:val="005D6803"/>
    <w:rsid w:val="005E0074"/>
    <w:rsid w:val="005E0B21"/>
    <w:rsid w:val="005E6CAE"/>
    <w:rsid w:val="005F2D24"/>
    <w:rsid w:val="005F3426"/>
    <w:rsid w:val="005F5726"/>
    <w:rsid w:val="00613848"/>
    <w:rsid w:val="006150C6"/>
    <w:rsid w:val="006164CD"/>
    <w:rsid w:val="006176F4"/>
    <w:rsid w:val="0062657B"/>
    <w:rsid w:val="00627696"/>
    <w:rsid w:val="0063363D"/>
    <w:rsid w:val="00633831"/>
    <w:rsid w:val="006400A0"/>
    <w:rsid w:val="006402DD"/>
    <w:rsid w:val="0065657D"/>
    <w:rsid w:val="006575DD"/>
    <w:rsid w:val="00664449"/>
    <w:rsid w:val="00670FD8"/>
    <w:rsid w:val="00674404"/>
    <w:rsid w:val="00684C3B"/>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6E1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12FF"/>
    <w:rsid w:val="00773282"/>
    <w:rsid w:val="0077686A"/>
    <w:rsid w:val="007768E4"/>
    <w:rsid w:val="00777D7F"/>
    <w:rsid w:val="00782E92"/>
    <w:rsid w:val="00783AD5"/>
    <w:rsid w:val="0078432F"/>
    <w:rsid w:val="00791462"/>
    <w:rsid w:val="00794B4F"/>
    <w:rsid w:val="007A0BFE"/>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0F90"/>
    <w:rsid w:val="00801BFA"/>
    <w:rsid w:val="008035D3"/>
    <w:rsid w:val="00804946"/>
    <w:rsid w:val="00806AAF"/>
    <w:rsid w:val="008075B1"/>
    <w:rsid w:val="00812285"/>
    <w:rsid w:val="00814EFD"/>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19A3"/>
    <w:rsid w:val="008825E9"/>
    <w:rsid w:val="0089720B"/>
    <w:rsid w:val="008A3E89"/>
    <w:rsid w:val="008A5A18"/>
    <w:rsid w:val="008A66CB"/>
    <w:rsid w:val="008B2702"/>
    <w:rsid w:val="008B7A42"/>
    <w:rsid w:val="008C002A"/>
    <w:rsid w:val="008C1BC9"/>
    <w:rsid w:val="008D1FAC"/>
    <w:rsid w:val="008D2E20"/>
    <w:rsid w:val="008D67F8"/>
    <w:rsid w:val="008E5FFE"/>
    <w:rsid w:val="008E60E5"/>
    <w:rsid w:val="008E6627"/>
    <w:rsid w:val="00900D2B"/>
    <w:rsid w:val="009068D2"/>
    <w:rsid w:val="00906A59"/>
    <w:rsid w:val="00914E3D"/>
    <w:rsid w:val="00920884"/>
    <w:rsid w:val="0092359B"/>
    <w:rsid w:val="00926992"/>
    <w:rsid w:val="0093234E"/>
    <w:rsid w:val="00937B2E"/>
    <w:rsid w:val="009411A9"/>
    <w:rsid w:val="00945B21"/>
    <w:rsid w:val="00956252"/>
    <w:rsid w:val="00957171"/>
    <w:rsid w:val="00960F11"/>
    <w:rsid w:val="00964D9B"/>
    <w:rsid w:val="009660FA"/>
    <w:rsid w:val="00970ED3"/>
    <w:rsid w:val="009723E0"/>
    <w:rsid w:val="00982C6F"/>
    <w:rsid w:val="009830CC"/>
    <w:rsid w:val="0098468A"/>
    <w:rsid w:val="0098473B"/>
    <w:rsid w:val="0098627F"/>
    <w:rsid w:val="00986BC2"/>
    <w:rsid w:val="00991BDD"/>
    <w:rsid w:val="00991DEB"/>
    <w:rsid w:val="00994521"/>
    <w:rsid w:val="00997B7D"/>
    <w:rsid w:val="009A1114"/>
    <w:rsid w:val="009A4117"/>
    <w:rsid w:val="009A7C6C"/>
    <w:rsid w:val="009B0A27"/>
    <w:rsid w:val="009B1024"/>
    <w:rsid w:val="009B4957"/>
    <w:rsid w:val="009B6E7A"/>
    <w:rsid w:val="009C15AA"/>
    <w:rsid w:val="009C211A"/>
    <w:rsid w:val="009D368F"/>
    <w:rsid w:val="009D3A40"/>
    <w:rsid w:val="009E64D8"/>
    <w:rsid w:val="009F7E00"/>
    <w:rsid w:val="009F7E18"/>
    <w:rsid w:val="00A023CD"/>
    <w:rsid w:val="00A153F5"/>
    <w:rsid w:val="00A161F5"/>
    <w:rsid w:val="00A23026"/>
    <w:rsid w:val="00A2358C"/>
    <w:rsid w:val="00A26820"/>
    <w:rsid w:val="00A2745B"/>
    <w:rsid w:val="00A33235"/>
    <w:rsid w:val="00A34231"/>
    <w:rsid w:val="00A34895"/>
    <w:rsid w:val="00A4055F"/>
    <w:rsid w:val="00A42ED5"/>
    <w:rsid w:val="00A517C7"/>
    <w:rsid w:val="00A543C0"/>
    <w:rsid w:val="00A62751"/>
    <w:rsid w:val="00A647EF"/>
    <w:rsid w:val="00A65E19"/>
    <w:rsid w:val="00A6781A"/>
    <w:rsid w:val="00A856EA"/>
    <w:rsid w:val="00A876EA"/>
    <w:rsid w:val="00AA25CA"/>
    <w:rsid w:val="00AA4048"/>
    <w:rsid w:val="00AA4A21"/>
    <w:rsid w:val="00AB0224"/>
    <w:rsid w:val="00AB066A"/>
    <w:rsid w:val="00AB46D2"/>
    <w:rsid w:val="00AB67FE"/>
    <w:rsid w:val="00AB727D"/>
    <w:rsid w:val="00AC2828"/>
    <w:rsid w:val="00AD18C4"/>
    <w:rsid w:val="00AE0F1E"/>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56C21"/>
    <w:rsid w:val="00B654BE"/>
    <w:rsid w:val="00B73FE3"/>
    <w:rsid w:val="00B7520F"/>
    <w:rsid w:val="00B75801"/>
    <w:rsid w:val="00B7723C"/>
    <w:rsid w:val="00B9151C"/>
    <w:rsid w:val="00B924BD"/>
    <w:rsid w:val="00B938CD"/>
    <w:rsid w:val="00BB21E3"/>
    <w:rsid w:val="00BB3C30"/>
    <w:rsid w:val="00BB5B51"/>
    <w:rsid w:val="00BB61F8"/>
    <w:rsid w:val="00BC1922"/>
    <w:rsid w:val="00BD59BC"/>
    <w:rsid w:val="00BD5B44"/>
    <w:rsid w:val="00BE06D9"/>
    <w:rsid w:val="00BE2157"/>
    <w:rsid w:val="00BF5C0A"/>
    <w:rsid w:val="00BF6892"/>
    <w:rsid w:val="00C13A71"/>
    <w:rsid w:val="00C159C6"/>
    <w:rsid w:val="00C15C57"/>
    <w:rsid w:val="00C21A98"/>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3B7"/>
    <w:rsid w:val="00C82913"/>
    <w:rsid w:val="00C83974"/>
    <w:rsid w:val="00C869B4"/>
    <w:rsid w:val="00C872F8"/>
    <w:rsid w:val="00C950E5"/>
    <w:rsid w:val="00CA79B9"/>
    <w:rsid w:val="00CB0819"/>
    <w:rsid w:val="00CB12C5"/>
    <w:rsid w:val="00CB20D9"/>
    <w:rsid w:val="00CB5E99"/>
    <w:rsid w:val="00CB617B"/>
    <w:rsid w:val="00CD05E4"/>
    <w:rsid w:val="00CD0F32"/>
    <w:rsid w:val="00CE0CAD"/>
    <w:rsid w:val="00CE7EB4"/>
    <w:rsid w:val="00D01C16"/>
    <w:rsid w:val="00D11463"/>
    <w:rsid w:val="00D11ED5"/>
    <w:rsid w:val="00D11FB5"/>
    <w:rsid w:val="00D126A9"/>
    <w:rsid w:val="00D13938"/>
    <w:rsid w:val="00D16E58"/>
    <w:rsid w:val="00D17BAC"/>
    <w:rsid w:val="00D32FFA"/>
    <w:rsid w:val="00D43CE5"/>
    <w:rsid w:val="00D4516A"/>
    <w:rsid w:val="00D57C3F"/>
    <w:rsid w:val="00D64EB5"/>
    <w:rsid w:val="00D65E96"/>
    <w:rsid w:val="00D6739A"/>
    <w:rsid w:val="00D703B6"/>
    <w:rsid w:val="00D704ED"/>
    <w:rsid w:val="00D75EE4"/>
    <w:rsid w:val="00D7766E"/>
    <w:rsid w:val="00D839A7"/>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051A"/>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C56C8"/>
    <w:rsid w:val="00ED7B3B"/>
    <w:rsid w:val="00EE3988"/>
    <w:rsid w:val="00EE4884"/>
    <w:rsid w:val="00EF0F3D"/>
    <w:rsid w:val="00EF2E59"/>
    <w:rsid w:val="00EF475A"/>
    <w:rsid w:val="00EF779C"/>
    <w:rsid w:val="00F04862"/>
    <w:rsid w:val="00F05F07"/>
    <w:rsid w:val="00F06C24"/>
    <w:rsid w:val="00F101B7"/>
    <w:rsid w:val="00F2152A"/>
    <w:rsid w:val="00F2335B"/>
    <w:rsid w:val="00F23E06"/>
    <w:rsid w:val="00F253AD"/>
    <w:rsid w:val="00F2551D"/>
    <w:rsid w:val="00F26BCF"/>
    <w:rsid w:val="00F31C55"/>
    <w:rsid w:val="00F32522"/>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5381"/>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FontStyle13">
    <w:name w:val="Font Style13"/>
    <w:basedOn w:val="a1"/>
    <w:uiPriority w:val="99"/>
    <w:rsid w:val="00CE0CAD"/>
    <w:rPr>
      <w:rFonts w:ascii="Times New Roman" w:hAnsi="Times New Roman" w:cs="Times New Roman"/>
      <w:sz w:val="22"/>
      <w:szCs w:val="22"/>
    </w:rPr>
  </w:style>
  <w:style w:type="paragraph" w:customStyle="1" w:styleId="Style1">
    <w:name w:val="Style1"/>
    <w:basedOn w:val="a0"/>
    <w:uiPriority w:val="99"/>
    <w:rsid w:val="005C3E8D"/>
    <w:pPr>
      <w:widowControl w:val="0"/>
      <w:suppressAutoHyphens w:val="0"/>
      <w:autoSpaceDE w:val="0"/>
      <w:autoSpaceDN w:val="0"/>
      <w:adjustRightInd w:val="0"/>
    </w:pPr>
    <w:rPr>
      <w:lang w:eastAsia="ru-RU"/>
    </w:rPr>
  </w:style>
  <w:style w:type="paragraph" w:customStyle="1" w:styleId="Style2">
    <w:name w:val="Style2"/>
    <w:basedOn w:val="a0"/>
    <w:uiPriority w:val="99"/>
    <w:rsid w:val="005C3E8D"/>
    <w:pPr>
      <w:widowControl w:val="0"/>
      <w:suppressAutoHyphens w:val="0"/>
      <w:autoSpaceDE w:val="0"/>
      <w:autoSpaceDN w:val="0"/>
      <w:adjustRightInd w:val="0"/>
    </w:pPr>
    <w:rPr>
      <w:lang w:eastAsia="ru-RU"/>
    </w:rPr>
  </w:style>
  <w:style w:type="paragraph" w:customStyle="1" w:styleId="Style3">
    <w:name w:val="Style3"/>
    <w:basedOn w:val="a0"/>
    <w:uiPriority w:val="99"/>
    <w:rsid w:val="005C3E8D"/>
    <w:pPr>
      <w:widowControl w:val="0"/>
      <w:suppressAutoHyphens w:val="0"/>
      <w:autoSpaceDE w:val="0"/>
      <w:autoSpaceDN w:val="0"/>
      <w:adjustRightInd w:val="0"/>
      <w:spacing w:line="259" w:lineRule="exact"/>
      <w:ind w:firstLine="806"/>
    </w:pPr>
    <w:rPr>
      <w:lang w:eastAsia="ru-RU"/>
    </w:rPr>
  </w:style>
  <w:style w:type="paragraph" w:customStyle="1" w:styleId="Style4">
    <w:name w:val="Style4"/>
    <w:basedOn w:val="a0"/>
    <w:uiPriority w:val="99"/>
    <w:rsid w:val="005C3E8D"/>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0"/>
    <w:uiPriority w:val="99"/>
    <w:rsid w:val="005C3E8D"/>
    <w:pPr>
      <w:widowControl w:val="0"/>
      <w:suppressAutoHyphens w:val="0"/>
      <w:autoSpaceDE w:val="0"/>
      <w:autoSpaceDN w:val="0"/>
      <w:adjustRightInd w:val="0"/>
    </w:pPr>
    <w:rPr>
      <w:lang w:eastAsia="ru-RU"/>
    </w:rPr>
  </w:style>
  <w:style w:type="paragraph" w:customStyle="1" w:styleId="Style6">
    <w:name w:val="Style6"/>
    <w:basedOn w:val="a0"/>
    <w:uiPriority w:val="99"/>
    <w:rsid w:val="005C3E8D"/>
    <w:pPr>
      <w:widowControl w:val="0"/>
      <w:suppressAutoHyphens w:val="0"/>
      <w:autoSpaceDE w:val="0"/>
      <w:autoSpaceDN w:val="0"/>
      <w:adjustRightInd w:val="0"/>
    </w:pPr>
    <w:rPr>
      <w:lang w:eastAsia="ru-RU"/>
    </w:rPr>
  </w:style>
  <w:style w:type="paragraph" w:customStyle="1" w:styleId="Style7">
    <w:name w:val="Style7"/>
    <w:basedOn w:val="a0"/>
    <w:uiPriority w:val="99"/>
    <w:rsid w:val="005C3E8D"/>
    <w:pPr>
      <w:widowControl w:val="0"/>
      <w:suppressAutoHyphens w:val="0"/>
      <w:autoSpaceDE w:val="0"/>
      <w:autoSpaceDN w:val="0"/>
      <w:adjustRightInd w:val="0"/>
      <w:spacing w:line="263" w:lineRule="exact"/>
    </w:pPr>
    <w:rPr>
      <w:lang w:eastAsia="ru-RU"/>
    </w:rPr>
  </w:style>
  <w:style w:type="character" w:customStyle="1" w:styleId="FontStyle11">
    <w:name w:val="Font Style11"/>
    <w:basedOn w:val="a1"/>
    <w:uiPriority w:val="99"/>
    <w:rsid w:val="005C3E8D"/>
    <w:rPr>
      <w:rFonts w:ascii="Times New Roman" w:hAnsi="Times New Roman" w:cs="Times New Roman"/>
      <w:b/>
      <w:bCs/>
      <w:sz w:val="22"/>
      <w:szCs w:val="22"/>
    </w:rPr>
  </w:style>
  <w:style w:type="character" w:customStyle="1" w:styleId="FontStyle12">
    <w:name w:val="Font Style12"/>
    <w:basedOn w:val="a1"/>
    <w:uiPriority w:val="99"/>
    <w:rsid w:val="005C3E8D"/>
    <w:rPr>
      <w:rFonts w:ascii="Candara" w:hAnsi="Candara" w:cs="Candara"/>
      <w:b/>
      <w:bCs/>
      <w:smallCaps/>
      <w:sz w:val="22"/>
      <w:szCs w:val="22"/>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lopuginaII@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6D880-13A6-4EA9-BE19-25C16E1E5391}">
  <ds:schemaRefs>
    <ds:schemaRef ds:uri="http://schemas.openxmlformats.org/officeDocument/2006/bibliography"/>
  </ds:schemaRefs>
</ds:datastoreItem>
</file>

<file path=customXml/itemProps5.xml><?xml version="1.0" encoding="utf-8"?>
<ds:datastoreItem xmlns:ds="http://schemas.openxmlformats.org/officeDocument/2006/customXml" ds:itemID="{C5256684-CCA9-4957-A1F1-D83AD3B4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13663</Words>
  <Characters>77883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91364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2</cp:revision>
  <cp:lastPrinted>2014-12-29T07:40:00Z</cp:lastPrinted>
  <dcterms:created xsi:type="dcterms:W3CDTF">2014-12-29T12:04:00Z</dcterms:created>
  <dcterms:modified xsi:type="dcterms:W3CDTF">2014-12-29T12:04:00Z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