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1B74" w:rsidRDefault="00BF1B74" w:rsidP="00BF1B74">
      <w:pPr>
        <w:tabs>
          <w:tab w:val="left" w:pos="4962"/>
        </w:tabs>
        <w:ind w:left="4820"/>
        <w:rPr>
          <w:b/>
          <w:bCs/>
          <w:sz w:val="28"/>
          <w:szCs w:val="28"/>
        </w:rPr>
      </w:pPr>
      <w:r w:rsidRPr="004961BC">
        <w:rPr>
          <w:b/>
          <w:bCs/>
          <w:sz w:val="28"/>
          <w:szCs w:val="28"/>
        </w:rPr>
        <w:t>УТВЕРЖДАЮ</w:t>
      </w:r>
    </w:p>
    <w:p w:rsidR="00BF1B74" w:rsidRPr="004961BC" w:rsidRDefault="00BF1B74" w:rsidP="00BF1B74">
      <w:pPr>
        <w:tabs>
          <w:tab w:val="left" w:pos="4962"/>
        </w:tabs>
        <w:ind w:left="4820"/>
        <w:rPr>
          <w:b/>
          <w:bCs/>
          <w:sz w:val="28"/>
          <w:szCs w:val="28"/>
        </w:rPr>
      </w:pPr>
    </w:p>
    <w:p w:rsidR="00BF1B74" w:rsidRDefault="00BF1B74" w:rsidP="00BF1B74">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BF1B74" w:rsidRPr="004961BC" w:rsidRDefault="00BF1B74" w:rsidP="00BF1B74">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BF1B74" w:rsidRPr="004961BC" w:rsidRDefault="00BF1B74" w:rsidP="00BF1B74">
      <w:pPr>
        <w:ind w:left="4820"/>
        <w:rPr>
          <w:b/>
          <w:bCs/>
          <w:sz w:val="28"/>
          <w:szCs w:val="28"/>
        </w:rPr>
      </w:pPr>
    </w:p>
    <w:p w:rsidR="00BF1B74" w:rsidRPr="004961BC" w:rsidRDefault="00BF1B74" w:rsidP="00BF1B74">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BF1B74" w:rsidRPr="004961BC" w:rsidRDefault="00BF1B74" w:rsidP="00BF1B74">
      <w:pPr>
        <w:tabs>
          <w:tab w:val="left" w:pos="4962"/>
        </w:tabs>
        <w:ind w:left="4820"/>
        <w:rPr>
          <w:sz w:val="28"/>
          <w:szCs w:val="28"/>
        </w:rPr>
      </w:pPr>
    </w:p>
    <w:p w:rsidR="007D6548" w:rsidRDefault="00BF1B74" w:rsidP="00BF1B74">
      <w:pPr>
        <w:tabs>
          <w:tab w:val="left" w:pos="4962"/>
        </w:tabs>
        <w:ind w:left="4820"/>
        <w:rPr>
          <w:b/>
          <w:bCs/>
          <w:sz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Pr="00DF23A6">
        <w:rPr>
          <w:b/>
          <w:bCs/>
          <w:sz w:val="28"/>
          <w:szCs w:val="28"/>
        </w:rPr>
        <w:t>4</w:t>
      </w:r>
      <w:r w:rsidRPr="004961BC">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rsidP="00B71791">
      <w:pPr>
        <w:jc w:val="center"/>
        <w:rPr>
          <w:b/>
          <w:bCs/>
          <w:sz w:val="40"/>
          <w:szCs w:val="40"/>
        </w:rPr>
      </w:pPr>
      <w:r>
        <w:rPr>
          <w:b/>
          <w:bCs/>
          <w:sz w:val="40"/>
          <w:szCs w:val="40"/>
        </w:rPr>
        <w:t>ДОКУМЕНТАЦИЯ О ЗАКУПКЕ</w:t>
      </w:r>
    </w:p>
    <w:p w:rsidR="00071560" w:rsidRDefault="00071560" w:rsidP="00B71791">
      <w:pPr>
        <w:jc w:val="center"/>
        <w:rPr>
          <w:b/>
          <w:bCs/>
          <w:sz w:val="40"/>
          <w:szCs w:val="40"/>
        </w:rPr>
      </w:pPr>
      <w:r w:rsidRPr="00071560">
        <w:rPr>
          <w:b/>
          <w:bCs/>
          <w:sz w:val="40"/>
          <w:szCs w:val="40"/>
        </w:rPr>
        <w:t>СПОСОБОМ РАЗМЕЩЕНИЯ ОФЕРТЫ</w:t>
      </w:r>
    </w:p>
    <w:p w:rsidR="00F023D1" w:rsidRDefault="00F023D1" w:rsidP="00B71791">
      <w:pPr>
        <w:jc w:val="center"/>
        <w:rPr>
          <w:b/>
          <w:bCs/>
          <w:sz w:val="32"/>
          <w:szCs w:val="32"/>
        </w:rPr>
      </w:pPr>
    </w:p>
    <w:p w:rsidR="007D6548" w:rsidRDefault="006400A0" w:rsidP="00B71791">
      <w:pPr>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877F3C" w:rsidRDefault="00C3307C" w:rsidP="00AF3EF6">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w:t>
      </w:r>
      <w:proofErr w:type="spellStart"/>
      <w:r>
        <w:rPr>
          <w:szCs w:val="28"/>
        </w:rPr>
        <w:t>ТрансКонтейнер</w:t>
      </w:r>
      <w:proofErr w:type="spellEnd"/>
      <w:r>
        <w:rPr>
          <w:szCs w:val="28"/>
        </w:rPr>
        <w:t>» (П</w:t>
      </w:r>
      <w:r w:rsidR="007D6548">
        <w:rPr>
          <w:szCs w:val="28"/>
        </w:rPr>
        <w:t>АО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Pr>
          <w:szCs w:val="28"/>
        </w:rPr>
        <w:t>работ, оказание услуг для нужд П</w:t>
      </w:r>
      <w:r w:rsidR="007D6548">
        <w:rPr>
          <w:szCs w:val="28"/>
        </w:rPr>
        <w:t>АО «</w:t>
      </w:r>
      <w:proofErr w:type="spellStart"/>
      <w:r w:rsidR="007D6548">
        <w:rPr>
          <w:szCs w:val="28"/>
        </w:rPr>
        <w:t>ТрансКонтейнер</w:t>
      </w:r>
      <w:proofErr w:type="spellEnd"/>
      <w:r w:rsidR="007D6548">
        <w:rPr>
          <w:szCs w:val="28"/>
        </w:rPr>
        <w:t>»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w:t>
      </w:r>
      <w:r w:rsidR="007D6548" w:rsidRPr="00877F3C">
        <w:rPr>
          <w:szCs w:val="28"/>
        </w:rPr>
        <w:t>с</w:t>
      </w:r>
      <w:r w:rsidR="001E6E80" w:rsidRPr="00877F3C">
        <w:rPr>
          <w:szCs w:val="28"/>
        </w:rPr>
        <w:t xml:space="preserve">пособом </w:t>
      </w:r>
      <w:r w:rsidR="00071560" w:rsidRPr="00877F3C">
        <w:rPr>
          <w:szCs w:val="28"/>
        </w:rPr>
        <w:t>размещения оферты</w:t>
      </w:r>
      <w:r w:rsidR="001E6E80" w:rsidRPr="00877F3C">
        <w:rPr>
          <w:szCs w:val="28"/>
        </w:rPr>
        <w:t xml:space="preserve"> </w:t>
      </w:r>
      <w:r w:rsidR="007D6548" w:rsidRPr="00877F3C">
        <w:rPr>
          <w:szCs w:val="28"/>
        </w:rPr>
        <w:t>(далее –</w:t>
      </w:r>
      <w:r w:rsidR="00071560" w:rsidRPr="00877F3C">
        <w:rPr>
          <w:szCs w:val="28"/>
        </w:rPr>
        <w:t xml:space="preserve"> </w:t>
      </w:r>
      <w:r w:rsidR="00534326" w:rsidRPr="00877F3C">
        <w:rPr>
          <w:szCs w:val="28"/>
        </w:rPr>
        <w:t xml:space="preserve">процедура </w:t>
      </w:r>
      <w:r w:rsidR="00071560" w:rsidRPr="00877F3C">
        <w:rPr>
          <w:szCs w:val="28"/>
        </w:rPr>
        <w:t>Размещение оферты</w:t>
      </w:r>
      <w:r w:rsidR="007D6548" w:rsidRPr="00877F3C">
        <w:rPr>
          <w:szCs w:val="28"/>
        </w:rPr>
        <w:t>)</w:t>
      </w:r>
      <w:r w:rsidR="00877F3C" w:rsidRPr="00877F3C">
        <w:rPr>
          <w:szCs w:val="28"/>
        </w:rPr>
        <w:t xml:space="preserve"> №/РО/009/ГОРЬК/0031</w:t>
      </w:r>
      <w:r w:rsidR="007D6548" w:rsidRPr="00877F3C">
        <w:t>.</w:t>
      </w:r>
    </w:p>
    <w:p w:rsidR="00FF2A09" w:rsidRDefault="00FF2A09" w:rsidP="00FF2A09">
      <w:pPr>
        <w:pStyle w:val="19"/>
      </w:pPr>
      <w:proofErr w:type="gramStart"/>
      <w:r w:rsidRPr="00877F3C">
        <w:t xml:space="preserve">Под проведением </w:t>
      </w:r>
      <w:r w:rsidR="00534326" w:rsidRPr="00877F3C">
        <w:t>процедуры Р</w:t>
      </w:r>
      <w:r w:rsidRPr="00877F3C">
        <w:t>азмещения оферты понимается способ размещения Заказа, при котором Заказчик размещает предложение</w:t>
      </w:r>
      <w:r>
        <w:t xml:space="preserve">, адресованное кругу лиц, </w:t>
      </w:r>
      <w:r w:rsidRPr="00B71791">
        <w:t>отвечающему установленным в настоящей документации о закупке (оферте) требованиям,</w:t>
      </w:r>
      <w:r w:rsidRPr="000170A7">
        <w:rPr>
          <w:color w:val="FF0000"/>
        </w:rPr>
        <w:t xml:space="preserve"> </w:t>
      </w:r>
      <w:r>
        <w:t>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877F3C" w:rsidRDefault="00FF2A09" w:rsidP="00FF2A09">
      <w:pPr>
        <w:pStyle w:val="19"/>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rsidRPr="00877F3C">
        <w:t xml:space="preserve">), установленного пунктом 6  </w:t>
      </w:r>
      <w:r w:rsidRPr="00877F3C">
        <w:rPr>
          <w:szCs w:val="28"/>
        </w:rPr>
        <w:t>Информационной карты раздела 5 настоящей документации о закупке (далее – Информационная карта).</w:t>
      </w:r>
    </w:p>
    <w:p w:rsidR="007D6548" w:rsidRPr="00D32FFA" w:rsidRDefault="00534326" w:rsidP="00AF3EF6">
      <w:pPr>
        <w:pStyle w:val="19"/>
        <w:numPr>
          <w:ilvl w:val="2"/>
          <w:numId w:val="1"/>
        </w:numPr>
        <w:ind w:left="0" w:firstLine="709"/>
        <w:rPr>
          <w:szCs w:val="28"/>
        </w:rPr>
      </w:pPr>
      <w:r w:rsidRPr="00877F3C">
        <w:rPr>
          <w:szCs w:val="28"/>
        </w:rPr>
        <w:t>Предметом настоящей</w:t>
      </w:r>
      <w:r w:rsidR="007D6548" w:rsidRPr="00877F3C">
        <w:rPr>
          <w:szCs w:val="28"/>
        </w:rPr>
        <w:t xml:space="preserve"> </w:t>
      </w:r>
      <w:r w:rsidRPr="00877F3C">
        <w:rPr>
          <w:szCs w:val="28"/>
        </w:rPr>
        <w:t xml:space="preserve">процедуры </w:t>
      </w:r>
      <w:r w:rsidR="00071560" w:rsidRPr="00877F3C">
        <w:rPr>
          <w:szCs w:val="28"/>
        </w:rPr>
        <w:t>Размещения оферты</w:t>
      </w:r>
      <w:r w:rsidR="00071560">
        <w:rPr>
          <w:szCs w:val="28"/>
        </w:rPr>
        <w:t xml:space="preserve">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877F3C" w:rsidRDefault="007B2101" w:rsidP="00AF3EF6">
      <w:pPr>
        <w:pStyle w:val="19"/>
        <w:numPr>
          <w:ilvl w:val="2"/>
          <w:numId w:val="1"/>
        </w:numPr>
        <w:ind w:left="0" w:firstLine="709"/>
        <w:rPr>
          <w:szCs w:val="28"/>
        </w:rPr>
      </w:pPr>
      <w:r w:rsidRPr="00877F3C">
        <w:lastRenderedPageBreak/>
        <w:t>Информация об О</w:t>
      </w:r>
      <w:r w:rsidR="006176F4" w:rsidRPr="00877F3C">
        <w:t xml:space="preserve">рганизаторе </w:t>
      </w:r>
      <w:r w:rsidR="00534326" w:rsidRPr="00877F3C">
        <w:t xml:space="preserve">процедуры </w:t>
      </w:r>
      <w:r w:rsidR="00FA3B45" w:rsidRPr="00877F3C">
        <w:t>Размещения оферты</w:t>
      </w:r>
      <w:r w:rsidRPr="00877F3C">
        <w:t xml:space="preserve"> </w:t>
      </w:r>
      <w:r w:rsidR="006176F4" w:rsidRPr="00877F3C">
        <w:t>указана в</w:t>
      </w:r>
      <w:r w:rsidR="007046B2" w:rsidRPr="00877F3C">
        <w:t xml:space="preserve"> </w:t>
      </w:r>
      <w:r w:rsidR="006176F4" w:rsidRPr="00877F3C">
        <w:t>пункте</w:t>
      </w:r>
      <w:r w:rsidR="00593786" w:rsidRPr="00877F3C">
        <w:t xml:space="preserve"> 2</w:t>
      </w:r>
      <w:r w:rsidR="00593786" w:rsidRPr="00877F3C">
        <w:rPr>
          <w:szCs w:val="28"/>
        </w:rPr>
        <w:t xml:space="preserve"> Информационной карты</w:t>
      </w:r>
      <w:r w:rsidR="00670FD8" w:rsidRPr="00877F3C">
        <w:t>.</w:t>
      </w:r>
    </w:p>
    <w:p w:rsidR="0019760E" w:rsidRPr="00877F3C" w:rsidRDefault="0019760E" w:rsidP="00AF3EF6">
      <w:pPr>
        <w:pStyle w:val="19"/>
        <w:numPr>
          <w:ilvl w:val="2"/>
          <w:numId w:val="1"/>
        </w:numPr>
        <w:ind w:left="0" w:firstLine="709"/>
        <w:rPr>
          <w:szCs w:val="28"/>
        </w:rPr>
      </w:pPr>
      <w:r w:rsidRPr="00877F3C">
        <w:rPr>
          <w:szCs w:val="28"/>
        </w:rPr>
        <w:t xml:space="preserve">Дата опубликования </w:t>
      </w:r>
      <w:r w:rsidR="006C4984" w:rsidRPr="00877F3C">
        <w:rPr>
          <w:szCs w:val="28"/>
        </w:rPr>
        <w:t xml:space="preserve">извещения </w:t>
      </w:r>
      <w:r w:rsidR="006176F4" w:rsidRPr="00877F3C">
        <w:rPr>
          <w:szCs w:val="28"/>
        </w:rPr>
        <w:t>о проведении настояще</w:t>
      </w:r>
      <w:r w:rsidR="00534326" w:rsidRPr="00877F3C">
        <w:rPr>
          <w:szCs w:val="28"/>
        </w:rPr>
        <w:t>й процедуры</w:t>
      </w:r>
      <w:r w:rsidR="006176F4" w:rsidRPr="00877F3C">
        <w:rPr>
          <w:szCs w:val="28"/>
        </w:rPr>
        <w:t xml:space="preserve"> </w:t>
      </w:r>
      <w:r w:rsidR="00FA3B45" w:rsidRPr="00877F3C">
        <w:rPr>
          <w:szCs w:val="28"/>
        </w:rPr>
        <w:t xml:space="preserve">Размещения оферты </w:t>
      </w:r>
      <w:r w:rsidRPr="00877F3C">
        <w:rPr>
          <w:szCs w:val="28"/>
        </w:rPr>
        <w:t>указана в пункте</w:t>
      </w:r>
      <w:r w:rsidR="00DD75A6" w:rsidRPr="00877F3C">
        <w:rPr>
          <w:szCs w:val="28"/>
        </w:rPr>
        <w:t xml:space="preserve"> </w:t>
      </w:r>
      <w:r w:rsidR="006C4984" w:rsidRPr="00877F3C">
        <w:rPr>
          <w:szCs w:val="28"/>
        </w:rPr>
        <w:t>3</w:t>
      </w:r>
      <w:r w:rsidR="00DD75A6" w:rsidRPr="00877F3C">
        <w:rPr>
          <w:szCs w:val="28"/>
        </w:rPr>
        <w:t xml:space="preserve"> Информационной карты.</w:t>
      </w:r>
      <w:r w:rsidRPr="00877F3C">
        <w:rPr>
          <w:szCs w:val="28"/>
        </w:rPr>
        <w:t xml:space="preserve"> </w:t>
      </w:r>
    </w:p>
    <w:p w:rsidR="006E08A0" w:rsidRPr="00877F3C" w:rsidRDefault="00991BDD" w:rsidP="00AF3EF6">
      <w:pPr>
        <w:pStyle w:val="19"/>
        <w:numPr>
          <w:ilvl w:val="2"/>
          <w:numId w:val="1"/>
        </w:numPr>
        <w:ind w:left="0" w:firstLine="709"/>
        <w:rPr>
          <w:szCs w:val="28"/>
        </w:rPr>
      </w:pPr>
      <w:r w:rsidRPr="00877F3C">
        <w:rPr>
          <w:szCs w:val="28"/>
        </w:rPr>
        <w:t>Извещение о проведении</w:t>
      </w:r>
      <w:r w:rsidR="007D6548" w:rsidRPr="00877F3C">
        <w:rPr>
          <w:szCs w:val="28"/>
        </w:rPr>
        <w:t xml:space="preserve"> </w:t>
      </w:r>
      <w:r w:rsidR="00534326" w:rsidRPr="00877F3C">
        <w:rPr>
          <w:szCs w:val="28"/>
        </w:rPr>
        <w:t>процедуры</w:t>
      </w:r>
      <w:r w:rsidR="000825F9" w:rsidRPr="00877F3C">
        <w:rPr>
          <w:szCs w:val="28"/>
        </w:rPr>
        <w:t xml:space="preserve"> Размещения оферты</w:t>
      </w:r>
      <w:r w:rsidRPr="00877F3C">
        <w:rPr>
          <w:szCs w:val="28"/>
        </w:rPr>
        <w:t xml:space="preserve">, </w:t>
      </w:r>
      <w:r w:rsidR="008613BE" w:rsidRPr="00877F3C">
        <w:t>изменения к извещению,</w:t>
      </w:r>
      <w:r w:rsidR="008613BE" w:rsidRPr="00877F3C">
        <w:rPr>
          <w:szCs w:val="28"/>
        </w:rPr>
        <w:t xml:space="preserve"> </w:t>
      </w:r>
      <w:r w:rsidRPr="00877F3C">
        <w:rPr>
          <w:szCs w:val="28"/>
        </w:rPr>
        <w:t>настоящ</w:t>
      </w:r>
      <w:r w:rsidR="008613BE" w:rsidRPr="00877F3C">
        <w:rPr>
          <w:szCs w:val="28"/>
        </w:rPr>
        <w:t>ая документация о закупке,</w:t>
      </w:r>
      <w:r w:rsidR="008613BE" w:rsidRPr="00877F3C">
        <w:t xml:space="preserve"> </w:t>
      </w:r>
      <w:proofErr w:type="gramStart"/>
      <w:r w:rsidR="008613BE" w:rsidRPr="00877F3C">
        <w:t xml:space="preserve">протоколы, оформляемые в ходе проведения </w:t>
      </w:r>
      <w:r w:rsidR="00534326" w:rsidRPr="00877F3C">
        <w:t xml:space="preserve">процедуры </w:t>
      </w:r>
      <w:r w:rsidR="00804E25" w:rsidRPr="00877F3C">
        <w:t xml:space="preserve">Размещения оферты </w:t>
      </w:r>
      <w:r w:rsidR="008613BE" w:rsidRPr="00877F3C">
        <w:t xml:space="preserve">и иная информация о </w:t>
      </w:r>
      <w:r w:rsidR="00534326" w:rsidRPr="00877F3C">
        <w:t xml:space="preserve">процедуре </w:t>
      </w:r>
      <w:r w:rsidR="00804E25" w:rsidRPr="00877F3C">
        <w:t xml:space="preserve">Размещении оферты </w:t>
      </w:r>
      <w:r w:rsidR="008613BE" w:rsidRPr="00877F3C">
        <w:t>публикуется</w:t>
      </w:r>
      <w:proofErr w:type="gramEnd"/>
      <w:r w:rsidR="008613BE" w:rsidRPr="00877F3C">
        <w:t xml:space="preserve"> в</w:t>
      </w:r>
      <w:r w:rsidR="00727D3C" w:rsidRPr="00877F3C">
        <w:t xml:space="preserve"> средствах массовой информации, указанных в пункте</w:t>
      </w:r>
      <w:r w:rsidR="00783AD5" w:rsidRPr="00877F3C">
        <w:t xml:space="preserve"> </w:t>
      </w:r>
      <w:r w:rsidR="00E7590F" w:rsidRPr="00877F3C">
        <w:rPr>
          <w:szCs w:val="28"/>
        </w:rPr>
        <w:t>4</w:t>
      </w:r>
      <w:r w:rsidR="007D6548" w:rsidRPr="00877F3C">
        <w:rPr>
          <w:szCs w:val="28"/>
        </w:rPr>
        <w:t xml:space="preserve"> </w:t>
      </w:r>
      <w:r w:rsidR="00664449" w:rsidRPr="00877F3C">
        <w:rPr>
          <w:szCs w:val="28"/>
        </w:rPr>
        <w:t>Информационной карты</w:t>
      </w:r>
      <w:r w:rsidR="00727D3C" w:rsidRPr="00877F3C">
        <w:rPr>
          <w:szCs w:val="28"/>
        </w:rPr>
        <w:t xml:space="preserve"> (далее – СМИ)</w:t>
      </w:r>
      <w:r w:rsidR="006E08A0" w:rsidRPr="00877F3C">
        <w:rPr>
          <w:szCs w:val="28"/>
        </w:rPr>
        <w:t>.</w:t>
      </w:r>
    </w:p>
    <w:p w:rsidR="007D6548" w:rsidRPr="00877F3C" w:rsidRDefault="00627696" w:rsidP="00AF3EF6">
      <w:pPr>
        <w:pStyle w:val="19"/>
        <w:numPr>
          <w:ilvl w:val="2"/>
          <w:numId w:val="1"/>
        </w:numPr>
        <w:ind w:left="0" w:firstLine="709"/>
        <w:rPr>
          <w:szCs w:val="28"/>
        </w:rPr>
      </w:pPr>
      <w:proofErr w:type="gramStart"/>
      <w:r w:rsidRPr="00877F3C">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877F3C">
        <w:rPr>
          <w:szCs w:val="28"/>
        </w:rPr>
        <w:t>нформация о начальной (максимальной) цене договора</w:t>
      </w:r>
      <w:r w:rsidR="00804E25" w:rsidRPr="00877F3C">
        <w:rPr>
          <w:szCs w:val="28"/>
        </w:rPr>
        <w:t xml:space="preserve"> (если таковая установлена)</w:t>
      </w:r>
      <w:r w:rsidRPr="00877F3C">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877F3C">
        <w:rPr>
          <w:szCs w:val="28"/>
        </w:rPr>
        <w:t xml:space="preserve">порядок </w:t>
      </w:r>
      <w:r w:rsidRPr="00877F3C">
        <w:rPr>
          <w:szCs w:val="28"/>
        </w:rPr>
        <w:t>направлени</w:t>
      </w:r>
      <w:r w:rsidR="002D5869" w:rsidRPr="00877F3C">
        <w:rPr>
          <w:szCs w:val="28"/>
        </w:rPr>
        <w:t>я</w:t>
      </w:r>
      <w:r w:rsidRPr="00877F3C">
        <w:rPr>
          <w:szCs w:val="28"/>
        </w:rPr>
        <w:t xml:space="preserve"> документации, указаны в </w:t>
      </w:r>
      <w:r w:rsidR="005834BA" w:rsidRPr="00877F3C">
        <w:t>Т</w:t>
      </w:r>
      <w:r w:rsidR="007D6548" w:rsidRPr="00877F3C">
        <w:t>ехническом задании</w:t>
      </w:r>
      <w:r w:rsidR="005834BA" w:rsidRPr="00877F3C">
        <w:t xml:space="preserve"> </w:t>
      </w:r>
      <w:r w:rsidR="002C7848" w:rsidRPr="00877F3C">
        <w:t>и</w:t>
      </w:r>
      <w:proofErr w:type="gramEnd"/>
      <w:r w:rsidR="002C7848" w:rsidRPr="00877F3C">
        <w:t xml:space="preserve"> Информационной карте (</w:t>
      </w:r>
      <w:r w:rsidR="007D6548" w:rsidRPr="00877F3C">
        <w:t>раздел</w:t>
      </w:r>
      <w:r w:rsidR="002C7848" w:rsidRPr="00877F3C">
        <w:t>ы</w:t>
      </w:r>
      <w:r w:rsidR="00C3633B" w:rsidRPr="00877F3C">
        <w:t xml:space="preserve"> </w:t>
      </w:r>
      <w:r w:rsidR="00B4382C" w:rsidRPr="00877F3C">
        <w:t>4</w:t>
      </w:r>
      <w:r w:rsidR="00C3633B" w:rsidRPr="00877F3C">
        <w:t xml:space="preserve"> </w:t>
      </w:r>
      <w:r w:rsidR="002C7848" w:rsidRPr="00877F3C">
        <w:t>и 5 соответственно настоящей документации о закупке)</w:t>
      </w:r>
      <w:r w:rsidR="007D6548" w:rsidRPr="00877F3C">
        <w:t>.</w:t>
      </w:r>
    </w:p>
    <w:p w:rsidR="00A647EF" w:rsidRPr="00877F3C" w:rsidRDefault="002C7848" w:rsidP="00AF3EF6">
      <w:pPr>
        <w:pStyle w:val="19"/>
        <w:numPr>
          <w:ilvl w:val="2"/>
          <w:numId w:val="1"/>
        </w:numPr>
        <w:ind w:left="0" w:firstLine="709"/>
        <w:rPr>
          <w:szCs w:val="28"/>
        </w:rPr>
      </w:pPr>
      <w:r w:rsidRPr="00877F3C">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877F3C" w:rsidRDefault="000236C9" w:rsidP="00AF3EF6">
      <w:pPr>
        <w:pStyle w:val="19"/>
        <w:numPr>
          <w:ilvl w:val="2"/>
          <w:numId w:val="1"/>
        </w:numPr>
        <w:ind w:left="0" w:firstLine="709"/>
      </w:pPr>
      <w:r w:rsidRPr="00877F3C">
        <w:t xml:space="preserve">Дата </w:t>
      </w:r>
      <w:r w:rsidR="00F34B34" w:rsidRPr="00877F3C">
        <w:t xml:space="preserve">рассмотрения и сопоставления </w:t>
      </w:r>
      <w:r w:rsidR="00627696" w:rsidRPr="00877F3C">
        <w:t>комплект</w:t>
      </w:r>
      <w:r w:rsidR="00F34B34" w:rsidRPr="00877F3C">
        <w:t>а</w:t>
      </w:r>
      <w:r w:rsidR="007D6548" w:rsidRPr="00877F3C">
        <w:t xml:space="preserve"> </w:t>
      </w:r>
      <w:r w:rsidR="00627696" w:rsidRPr="00877F3C">
        <w:t>документов и</w:t>
      </w:r>
      <w:r w:rsidR="007D6548" w:rsidRPr="00877F3C">
        <w:t xml:space="preserve"> </w:t>
      </w:r>
      <w:r w:rsidR="00FF2A09" w:rsidRPr="00877F3C">
        <w:t>Заявок</w:t>
      </w:r>
      <w:r w:rsidR="007D6548" w:rsidRPr="00877F3C">
        <w:t xml:space="preserve"> </w:t>
      </w:r>
      <w:r w:rsidR="002C7848" w:rsidRPr="00877F3C">
        <w:t>указан</w:t>
      </w:r>
      <w:r w:rsidRPr="00877F3C">
        <w:t>а в</w:t>
      </w:r>
      <w:r w:rsidR="00A647EF" w:rsidRPr="00877F3C">
        <w:t xml:space="preserve"> </w:t>
      </w:r>
      <w:r w:rsidR="000F1048" w:rsidRPr="00877F3C">
        <w:t xml:space="preserve">пункте </w:t>
      </w:r>
      <w:r w:rsidR="003D2759" w:rsidRPr="00877F3C">
        <w:t>8</w:t>
      </w:r>
      <w:r w:rsidR="00A647EF" w:rsidRPr="00877F3C">
        <w:t xml:space="preserve"> Информационной карты.</w:t>
      </w:r>
    </w:p>
    <w:p w:rsidR="007D6548" w:rsidRPr="00D32FFA" w:rsidRDefault="00E35BF3" w:rsidP="00AF3EF6">
      <w:pPr>
        <w:pStyle w:val="19"/>
        <w:numPr>
          <w:ilvl w:val="2"/>
          <w:numId w:val="1"/>
        </w:numPr>
        <w:ind w:left="0" w:firstLine="709"/>
      </w:pPr>
      <w:proofErr w:type="gramStart"/>
      <w:r w:rsidRPr="00877F3C">
        <w:t xml:space="preserve">Претендентом на участие в </w:t>
      </w:r>
      <w:r w:rsidR="00534326" w:rsidRPr="00877F3C">
        <w:t>процедуре</w:t>
      </w:r>
      <w:r w:rsidR="00687F5C" w:rsidRPr="00877F3C">
        <w:t xml:space="preserve"> Размещения оферты</w:t>
      </w:r>
      <w:r w:rsidR="007D6548" w:rsidRPr="00877F3C">
        <w:t xml:space="preserve"> признается любое юридическое лицо или несколько</w:t>
      </w:r>
      <w:r w:rsidR="007D6548" w:rsidRPr="00D32FFA">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AF3EF6">
      <w:pPr>
        <w:pStyle w:val="19"/>
        <w:numPr>
          <w:ilvl w:val="2"/>
          <w:numId w:val="1"/>
        </w:numPr>
        <w:ind w:left="0" w:firstLine="709"/>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F3EF6">
      <w:pPr>
        <w:pStyle w:val="19"/>
        <w:numPr>
          <w:ilvl w:val="2"/>
          <w:numId w:val="1"/>
        </w:numPr>
        <w:ind w:left="0" w:firstLine="709"/>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877F3C" w:rsidRDefault="007D6548" w:rsidP="00AF3EF6">
      <w:pPr>
        <w:pStyle w:val="19"/>
        <w:numPr>
          <w:ilvl w:val="2"/>
          <w:numId w:val="1"/>
        </w:numPr>
        <w:ind w:left="0" w:firstLine="709"/>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0170A7">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w:t>
      </w:r>
      <w:r w:rsidRPr="00D32FFA">
        <w:lastRenderedPageBreak/>
        <w:t xml:space="preserve">условиях, предложенных в его Заявке. </w:t>
      </w:r>
      <w:r w:rsidRPr="00D32FFA">
        <w:rPr>
          <w:szCs w:val="28"/>
        </w:rPr>
        <w:t xml:space="preserve">Для всех претендентов на участие в </w:t>
      </w:r>
      <w:r w:rsidR="00534326" w:rsidRPr="00877F3C">
        <w:rPr>
          <w:szCs w:val="28"/>
        </w:rPr>
        <w:t xml:space="preserve">процедуре </w:t>
      </w:r>
      <w:r w:rsidR="00687F5C" w:rsidRPr="00877F3C">
        <w:rPr>
          <w:szCs w:val="28"/>
        </w:rPr>
        <w:t>Размещени</w:t>
      </w:r>
      <w:r w:rsidR="00534326" w:rsidRPr="00877F3C">
        <w:rPr>
          <w:szCs w:val="28"/>
        </w:rPr>
        <w:t>я</w:t>
      </w:r>
      <w:r w:rsidR="00687F5C" w:rsidRPr="00877F3C">
        <w:rPr>
          <w:szCs w:val="28"/>
        </w:rPr>
        <w:t xml:space="preserve"> оферты </w:t>
      </w:r>
      <w:r w:rsidRPr="00877F3C">
        <w:rPr>
          <w:szCs w:val="28"/>
        </w:rPr>
        <w:t xml:space="preserve">устанавливаются единые требования. </w:t>
      </w:r>
    </w:p>
    <w:p w:rsidR="007D6548" w:rsidRPr="00877F3C" w:rsidRDefault="003E2C12" w:rsidP="00AF3EF6">
      <w:pPr>
        <w:pStyle w:val="19"/>
        <w:numPr>
          <w:ilvl w:val="2"/>
          <w:numId w:val="1"/>
        </w:numPr>
        <w:ind w:left="0" w:firstLine="709"/>
      </w:pPr>
      <w:r w:rsidRPr="00877F3C">
        <w:rPr>
          <w:szCs w:val="28"/>
        </w:rPr>
        <w:t>Решение о д</w:t>
      </w:r>
      <w:r w:rsidR="007D6548" w:rsidRPr="00877F3C">
        <w:rPr>
          <w:szCs w:val="28"/>
        </w:rPr>
        <w:t>опуск</w:t>
      </w:r>
      <w:r w:rsidRPr="00877F3C">
        <w:rPr>
          <w:szCs w:val="28"/>
        </w:rPr>
        <w:t>е</w:t>
      </w:r>
      <w:r w:rsidR="007D6548" w:rsidRPr="00877F3C">
        <w:rPr>
          <w:szCs w:val="28"/>
        </w:rPr>
        <w:t xml:space="preserve"> претендентов к участию в </w:t>
      </w:r>
      <w:r w:rsidR="00687F5C" w:rsidRPr="00877F3C">
        <w:rPr>
          <w:szCs w:val="28"/>
        </w:rPr>
        <w:t xml:space="preserve">процедуре Размещения оферты </w:t>
      </w:r>
      <w:r w:rsidR="00014C0B" w:rsidRPr="00877F3C">
        <w:rPr>
          <w:szCs w:val="28"/>
        </w:rPr>
        <w:t xml:space="preserve">на основании предложения Организатора </w:t>
      </w:r>
      <w:r w:rsidR="007D6548" w:rsidRPr="00877F3C">
        <w:rPr>
          <w:szCs w:val="28"/>
        </w:rPr>
        <w:t xml:space="preserve">принимает Конкурсная комиссия </w:t>
      </w:r>
      <w:r w:rsidR="00014C0B" w:rsidRPr="00877F3C">
        <w:rPr>
          <w:szCs w:val="28"/>
        </w:rPr>
        <w:t xml:space="preserve">(пункт 9 Информационной карты) </w:t>
      </w:r>
      <w:r w:rsidR="007D6548" w:rsidRPr="00877F3C">
        <w:rPr>
          <w:szCs w:val="28"/>
        </w:rPr>
        <w:t xml:space="preserve">в порядке, определенном </w:t>
      </w:r>
      <w:r w:rsidR="007D6548" w:rsidRPr="00877F3C">
        <w:t xml:space="preserve">настоящей </w:t>
      </w:r>
      <w:r w:rsidR="00D64EB5" w:rsidRPr="00877F3C">
        <w:t>д</w:t>
      </w:r>
      <w:r w:rsidR="007D6548" w:rsidRPr="00877F3C">
        <w:t>окументаци</w:t>
      </w:r>
      <w:r w:rsidR="00014C0B" w:rsidRPr="00877F3C">
        <w:t>ей</w:t>
      </w:r>
      <w:r w:rsidR="007D6548" w:rsidRPr="00877F3C">
        <w:t xml:space="preserve"> </w:t>
      </w:r>
      <w:r w:rsidR="00D64EB5" w:rsidRPr="00877F3C">
        <w:t xml:space="preserve">о закупке </w:t>
      </w:r>
      <w:r w:rsidR="007D6548" w:rsidRPr="00877F3C">
        <w:t xml:space="preserve">и </w:t>
      </w:r>
      <w:proofErr w:type="gramStart"/>
      <w:r w:rsidR="007D6548" w:rsidRPr="00877F3C">
        <w:t>Положением</w:t>
      </w:r>
      <w:proofErr w:type="gramEnd"/>
      <w:r w:rsidR="007D6548" w:rsidRPr="00877F3C">
        <w:t xml:space="preserve"> о закупках. </w:t>
      </w:r>
    </w:p>
    <w:p w:rsidR="007D6548" w:rsidRPr="00D32FFA" w:rsidRDefault="007D6548" w:rsidP="00AF3EF6">
      <w:pPr>
        <w:pStyle w:val="19"/>
        <w:numPr>
          <w:ilvl w:val="2"/>
          <w:numId w:val="1"/>
        </w:numPr>
        <w:ind w:left="0" w:firstLine="709"/>
        <w:rPr>
          <w:szCs w:val="28"/>
        </w:rPr>
      </w:pPr>
      <w:proofErr w:type="gramStart"/>
      <w:r w:rsidRPr="00877F3C">
        <w:rPr>
          <w:szCs w:val="28"/>
        </w:rPr>
        <w:t>Конкурсная комиссия вправе на основании информации</w:t>
      </w:r>
      <w:r w:rsidRPr="00D32FFA">
        <w:rPr>
          <w:szCs w:val="28"/>
        </w:rPr>
        <w:t xml:space="preserve">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roofErr w:type="gramEnd"/>
    </w:p>
    <w:p w:rsidR="007D6548" w:rsidRPr="00877F3C" w:rsidRDefault="007D6548" w:rsidP="00AF3EF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w:t>
      </w:r>
      <w:r w:rsidRPr="00877F3C">
        <w:t xml:space="preserve">их участием в </w:t>
      </w:r>
      <w:r w:rsidR="00AF0C20" w:rsidRPr="00877F3C">
        <w:rPr>
          <w:szCs w:val="28"/>
        </w:rPr>
        <w:t>процедуре Размещения оферты</w:t>
      </w:r>
      <w:r w:rsidRPr="00877F3C">
        <w:t>.</w:t>
      </w:r>
    </w:p>
    <w:p w:rsidR="007D6548" w:rsidRPr="00877F3C" w:rsidRDefault="007D6548" w:rsidP="00AF3EF6">
      <w:pPr>
        <w:pStyle w:val="19"/>
        <w:numPr>
          <w:ilvl w:val="2"/>
          <w:numId w:val="1"/>
        </w:numPr>
        <w:ind w:left="0" w:firstLine="709"/>
      </w:pPr>
      <w:r w:rsidRPr="00877F3C">
        <w:t>Документы, представленные претендентами в составе Заявок, возврату не подлежат.</w:t>
      </w:r>
    </w:p>
    <w:p w:rsidR="000224FB" w:rsidRPr="00877F3C" w:rsidRDefault="00A62751" w:rsidP="00AF3EF6">
      <w:pPr>
        <w:pStyle w:val="19"/>
        <w:widowControl w:val="0"/>
        <w:numPr>
          <w:ilvl w:val="2"/>
          <w:numId w:val="1"/>
        </w:numPr>
        <w:ind w:left="0" w:firstLine="709"/>
        <w:rPr>
          <w:szCs w:val="28"/>
        </w:rPr>
      </w:pPr>
      <w:r w:rsidRPr="00877F3C">
        <w:rPr>
          <w:szCs w:val="28"/>
        </w:rPr>
        <w:t>Заявки с документацией</w:t>
      </w:r>
      <w:r w:rsidR="000224FB" w:rsidRPr="00877F3C">
        <w:rPr>
          <w:szCs w:val="28"/>
        </w:rPr>
        <w:t xml:space="preserve"> предоставляется претендентами </w:t>
      </w:r>
      <w:r w:rsidR="00B4382C" w:rsidRPr="00877F3C">
        <w:rPr>
          <w:szCs w:val="28"/>
        </w:rPr>
        <w:t xml:space="preserve">в сроки и </w:t>
      </w:r>
      <w:r w:rsidR="000224FB" w:rsidRPr="00877F3C">
        <w:rPr>
          <w:szCs w:val="28"/>
        </w:rPr>
        <w:t xml:space="preserve">на </w:t>
      </w:r>
      <w:proofErr w:type="gramStart"/>
      <w:r w:rsidR="000224FB" w:rsidRPr="00877F3C">
        <w:rPr>
          <w:szCs w:val="28"/>
        </w:rPr>
        <w:t>условиях</w:t>
      </w:r>
      <w:proofErr w:type="gramEnd"/>
      <w:r w:rsidR="003E2C12" w:rsidRPr="00877F3C">
        <w:rPr>
          <w:szCs w:val="28"/>
        </w:rPr>
        <w:t>,</w:t>
      </w:r>
      <w:r w:rsidR="000224FB" w:rsidRPr="00877F3C">
        <w:rPr>
          <w:szCs w:val="28"/>
        </w:rPr>
        <w:t xml:space="preserve"> изложенных в пункте 6 </w:t>
      </w:r>
      <w:r w:rsidRPr="00877F3C">
        <w:rPr>
          <w:szCs w:val="28"/>
        </w:rPr>
        <w:t>Информационной карты</w:t>
      </w:r>
      <w:r w:rsidR="004C0A7F" w:rsidRPr="00877F3C">
        <w:rPr>
          <w:szCs w:val="28"/>
        </w:rPr>
        <w:t>.</w:t>
      </w:r>
    </w:p>
    <w:p w:rsidR="007D6548" w:rsidRPr="00D32FFA" w:rsidRDefault="007D6548" w:rsidP="00AF3EF6">
      <w:pPr>
        <w:pStyle w:val="19"/>
        <w:widowControl w:val="0"/>
        <w:numPr>
          <w:ilvl w:val="2"/>
          <w:numId w:val="1"/>
        </w:numPr>
        <w:ind w:left="0" w:firstLine="709"/>
      </w:pPr>
      <w:r w:rsidRPr="00877F3C">
        <w:t xml:space="preserve">Организатор, Заказчик </w:t>
      </w:r>
      <w:r w:rsidR="00534326" w:rsidRPr="00877F3C">
        <w:t xml:space="preserve">процедуры </w:t>
      </w:r>
      <w:r w:rsidR="00FE6DFE" w:rsidRPr="00877F3C">
        <w:t>Размещения оферты</w:t>
      </w:r>
      <w:r w:rsidR="00FE6DFE">
        <w:t xml:space="preserve"> не </w:t>
      </w:r>
      <w:r w:rsidRPr="00D32FFA">
        <w:t>вправе отказаться от его проведения.</w:t>
      </w:r>
    </w:p>
    <w:p w:rsidR="007D6548" w:rsidRPr="00D32FFA" w:rsidRDefault="007D6548" w:rsidP="00AF3EF6">
      <w:pPr>
        <w:pStyle w:val="19"/>
        <w:widowControl w:val="0"/>
        <w:numPr>
          <w:ilvl w:val="2"/>
          <w:numId w:val="1"/>
        </w:numPr>
        <w:ind w:left="0" w:firstLine="709"/>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AF3EF6">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AF3EF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F3EF6">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AF3EF6">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F3EF6">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AF3EF6">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AF3EF6">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AF3EF6">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AF3EF6">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AF3EF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AF3EF6">
      <w:pPr>
        <w:numPr>
          <w:ilvl w:val="2"/>
          <w:numId w:val="2"/>
        </w:numPr>
        <w:ind w:left="0" w:firstLine="709"/>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F3EF6">
      <w:pPr>
        <w:numPr>
          <w:ilvl w:val="0"/>
          <w:numId w:val="9"/>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Pr>
          <w:sz w:val="28"/>
          <w:szCs w:val="28"/>
        </w:rPr>
        <w:t>процедуры</w:t>
      </w:r>
      <w:r w:rsidR="00772256">
        <w:rPr>
          <w:sz w:val="28"/>
          <w:szCs w:val="28"/>
        </w:rPr>
        <w:t xml:space="preserve"> Размещения оферты</w:t>
      </w:r>
      <w:r w:rsidRPr="00D32FFA">
        <w:rPr>
          <w:sz w:val="28"/>
          <w:szCs w:val="28"/>
        </w:rPr>
        <w:t xml:space="preserve"> и в настоящую документацию о закупке. </w:t>
      </w:r>
      <w:r w:rsidRPr="00D32FFA">
        <w:rPr>
          <w:sz w:val="28"/>
          <w:szCs w:val="28"/>
        </w:rPr>
        <w:lastRenderedPageBreak/>
        <w:t xml:space="preserve">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772256">
        <w:rPr>
          <w:sz w:val="28"/>
          <w:szCs w:val="28"/>
        </w:rPr>
        <w:t xml:space="preserve"> </w:t>
      </w:r>
      <w:r w:rsidR="00534326">
        <w:rPr>
          <w:sz w:val="28"/>
          <w:szCs w:val="28"/>
        </w:rPr>
        <w:t xml:space="preserve">проведении процедуры </w:t>
      </w:r>
      <w:r w:rsidR="00772256">
        <w:rPr>
          <w:sz w:val="28"/>
          <w:szCs w:val="28"/>
        </w:rPr>
        <w:t>Размещении оферты</w:t>
      </w:r>
      <w:r w:rsidRPr="00D32FFA">
        <w:rPr>
          <w:sz w:val="28"/>
          <w:szCs w:val="28"/>
        </w:rPr>
        <w:t xml:space="preserve">, документацию о закупке по проведению </w:t>
      </w:r>
      <w:r w:rsidR="00534326">
        <w:rPr>
          <w:sz w:val="28"/>
          <w:szCs w:val="28"/>
        </w:rPr>
        <w:t xml:space="preserve">процедуры </w:t>
      </w:r>
      <w:r w:rsidR="00772256">
        <w:rPr>
          <w:sz w:val="28"/>
          <w:szCs w:val="28"/>
        </w:rPr>
        <w:t xml:space="preserve">Размещения оферты </w:t>
      </w:r>
      <w:r w:rsidRPr="00D32FFA">
        <w:rPr>
          <w:sz w:val="28"/>
          <w:szCs w:val="28"/>
        </w:rPr>
        <w:t>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9"/>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AF3EF6">
      <w:pPr>
        <w:numPr>
          <w:ilvl w:val="0"/>
          <w:numId w:val="9"/>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AF3EF6">
      <w:pPr>
        <w:numPr>
          <w:ilvl w:val="0"/>
          <w:numId w:val="9"/>
        </w:numPr>
        <w:ind w:left="0" w:firstLine="709"/>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F3EF6">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F3EF6">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pPr>
        <w:ind w:firstLine="540"/>
        <w:jc w:val="both"/>
        <w:rPr>
          <w:sz w:val="28"/>
          <w:szCs w:val="28"/>
        </w:rPr>
      </w:pPr>
    </w:p>
    <w:p w:rsidR="007D6548" w:rsidRPr="00D32FFA" w:rsidRDefault="00737675" w:rsidP="00AF3EF6">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AF3EF6">
      <w:pPr>
        <w:pStyle w:val="af9"/>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9"/>
        <w:tabs>
          <w:tab w:val="left" w:pos="1080"/>
        </w:tabs>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roofErr w:type="gramEnd"/>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9"/>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CF4DA8">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752FEB">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AF3EF6">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F3EF6">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AF3EF6">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F3EF6">
      <w:pPr>
        <w:pStyle w:val="af9"/>
        <w:numPr>
          <w:ilvl w:val="0"/>
          <w:numId w:val="3"/>
        </w:numPr>
        <w:tabs>
          <w:tab w:val="left" w:pos="1440"/>
        </w:tabs>
        <w:ind w:left="0" w:firstLine="720"/>
        <w:rPr>
          <w:sz w:val="28"/>
          <w:szCs w:val="28"/>
        </w:rPr>
      </w:pPr>
      <w:r w:rsidRPr="00D32FFA">
        <w:rPr>
          <w:sz w:val="28"/>
          <w:szCs w:val="28"/>
        </w:rPr>
        <w:lastRenderedPageBreak/>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AF3EF6">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AF3EF6">
      <w:pPr>
        <w:pStyle w:val="af9"/>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AF3EF6">
      <w:pPr>
        <w:pStyle w:val="af9"/>
        <w:numPr>
          <w:ilvl w:val="0"/>
          <w:numId w:val="3"/>
        </w:numPr>
        <w:tabs>
          <w:tab w:val="left" w:pos="0"/>
          <w:tab w:val="left" w:pos="1440"/>
        </w:tabs>
        <w:ind w:left="0" w:firstLine="720"/>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AF3EF6">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AF3EF6">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F3EF6">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AF3EF6">
      <w:pPr>
        <w:pStyle w:val="af9"/>
        <w:numPr>
          <w:ilvl w:val="0"/>
          <w:numId w:val="3"/>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AF3EF6">
      <w:pPr>
        <w:pStyle w:val="af9"/>
        <w:numPr>
          <w:ilvl w:val="0"/>
          <w:numId w:val="3"/>
        </w:numPr>
        <w:tabs>
          <w:tab w:val="left" w:pos="0"/>
          <w:tab w:val="left" w:pos="1440"/>
        </w:tabs>
        <w:ind w:left="0" w:firstLine="720"/>
        <w:rPr>
          <w:sz w:val="28"/>
        </w:rPr>
      </w:pPr>
      <w:r w:rsidRPr="00D32FFA">
        <w:rPr>
          <w:sz w:val="28"/>
        </w:rPr>
        <w:lastRenderedPageBreak/>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AF3EF6">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AF3EF6">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AF3EF6">
      <w:pPr>
        <w:numPr>
          <w:ilvl w:val="1"/>
          <w:numId w:val="6"/>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AF3EF6">
      <w:pPr>
        <w:pStyle w:val="af9"/>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D32FFA" w:rsidRDefault="0001557C" w:rsidP="0001557C">
      <w:pPr>
        <w:pStyle w:val="af9"/>
        <w:keepNext/>
        <w:tabs>
          <w:tab w:val="left" w:pos="720"/>
        </w:tabs>
        <w:ind w:firstLine="0"/>
        <w:rPr>
          <w:sz w:val="28"/>
          <w:szCs w:val="28"/>
        </w:rPr>
      </w:pPr>
      <w:r w:rsidRPr="00D32FFA">
        <w:rPr>
          <w:sz w:val="28"/>
          <w:szCs w:val="28"/>
        </w:rPr>
        <w:tab/>
        <w:t xml:space="preserve">В </w:t>
      </w:r>
      <w:proofErr w:type="gramStart"/>
      <w:r w:rsidRPr="00D32FFA">
        <w:rPr>
          <w:sz w:val="28"/>
          <w:szCs w:val="28"/>
        </w:rPr>
        <w:t>случае</w:t>
      </w:r>
      <w:proofErr w:type="gramEnd"/>
      <w:r w:rsidRPr="00D32FFA">
        <w:rPr>
          <w:sz w:val="28"/>
          <w:szCs w:val="28"/>
        </w:rPr>
        <w:t xml:space="preserve"> когда период от даты размещения извещения о проведении </w:t>
      </w:r>
      <w:r w:rsidR="006720C2">
        <w:rPr>
          <w:sz w:val="28"/>
          <w:szCs w:val="28"/>
        </w:rPr>
        <w:t>процедуры</w:t>
      </w:r>
      <w:r w:rsidR="00042165">
        <w:rPr>
          <w:sz w:val="28"/>
          <w:szCs w:val="28"/>
        </w:rPr>
        <w:t xml:space="preserve"> Размещения оферты</w:t>
      </w:r>
      <w:r w:rsidRPr="00D32FFA">
        <w:rPr>
          <w:sz w:val="28"/>
          <w:szCs w:val="28"/>
        </w:rPr>
        <w:t xml:space="preserve"> (пункт </w:t>
      </w:r>
      <w:r w:rsidR="00391D03" w:rsidRPr="00D32FFA">
        <w:rPr>
          <w:sz w:val="28"/>
          <w:szCs w:val="28"/>
        </w:rPr>
        <w:t>3</w:t>
      </w:r>
      <w:r w:rsidRPr="00D32FFA">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32FFA">
        <w:rPr>
          <w:sz w:val="28"/>
          <w:szCs w:val="28"/>
        </w:rPr>
        <w:t xml:space="preserve"> о закупке</w:t>
      </w:r>
      <w:r w:rsidRPr="00D32FFA">
        <w:rPr>
          <w:sz w:val="28"/>
          <w:szCs w:val="28"/>
        </w:rPr>
        <w:t>.</w:t>
      </w:r>
    </w:p>
    <w:p w:rsidR="00D13938" w:rsidRPr="00D32FFA" w:rsidRDefault="0001557C" w:rsidP="00D13938">
      <w:pPr>
        <w:ind w:firstLine="540"/>
        <w:jc w:val="both"/>
        <w:rPr>
          <w:rFonts w:eastAsia="MS Mincho"/>
          <w:sz w:val="28"/>
          <w:szCs w:val="28"/>
        </w:rPr>
      </w:pPr>
      <w:r w:rsidRPr="00D32FFA">
        <w:rPr>
          <w:sz w:val="28"/>
          <w:szCs w:val="28"/>
        </w:rPr>
        <w:tab/>
      </w:r>
      <w:r w:rsidR="002C56A0" w:rsidRPr="00D32FFA">
        <w:rPr>
          <w:sz w:val="28"/>
          <w:szCs w:val="28"/>
        </w:rPr>
        <w:t>П</w:t>
      </w:r>
      <w:r w:rsidRPr="00D32FFA">
        <w:rPr>
          <w:sz w:val="28"/>
          <w:szCs w:val="28"/>
        </w:rPr>
        <w:t>олный комплект документов</w:t>
      </w:r>
      <w:r w:rsidR="002C56A0" w:rsidRPr="00D32FFA">
        <w:rPr>
          <w:sz w:val="28"/>
          <w:szCs w:val="28"/>
        </w:rPr>
        <w:t xml:space="preserve">, указанных в пункте 2.3.1 настоящей документации </w:t>
      </w:r>
      <w:r w:rsidR="0030151C" w:rsidRPr="00D32FFA">
        <w:rPr>
          <w:sz w:val="28"/>
          <w:szCs w:val="28"/>
        </w:rPr>
        <w:t>о закупке</w:t>
      </w:r>
      <w:r w:rsidRPr="00D32FFA">
        <w:rPr>
          <w:sz w:val="28"/>
          <w:szCs w:val="28"/>
        </w:rPr>
        <w:t xml:space="preserve"> </w:t>
      </w:r>
      <w:r w:rsidR="002C56A0" w:rsidRPr="00D32FFA">
        <w:rPr>
          <w:sz w:val="28"/>
          <w:szCs w:val="28"/>
        </w:rPr>
        <w:t xml:space="preserve">должен </w:t>
      </w:r>
      <w:r w:rsidR="00727D3C" w:rsidRPr="00D32FFA">
        <w:rPr>
          <w:sz w:val="28"/>
          <w:szCs w:val="28"/>
        </w:rPr>
        <w:t xml:space="preserve">быть </w:t>
      </w:r>
      <w:r w:rsidR="002C56A0"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002C56A0" w:rsidRPr="00D32FFA">
        <w:rPr>
          <w:sz w:val="28"/>
          <w:szCs w:val="28"/>
        </w:rPr>
        <w:t xml:space="preserve"> (пункт 10 Информационной карты)</w:t>
      </w:r>
      <w:r w:rsidR="0030151C" w:rsidRPr="00D32FFA">
        <w:rPr>
          <w:sz w:val="28"/>
          <w:szCs w:val="28"/>
        </w:rPr>
        <w:t>.</w:t>
      </w:r>
      <w:r w:rsidR="002C56A0" w:rsidRPr="00D32FFA">
        <w:rPr>
          <w:sz w:val="28"/>
          <w:szCs w:val="28"/>
        </w:rPr>
        <w:t xml:space="preserve"> </w:t>
      </w:r>
    </w:p>
    <w:p w:rsidR="009C211A" w:rsidRPr="00D32FFA" w:rsidRDefault="009C211A" w:rsidP="00AF3EF6">
      <w:pPr>
        <w:pStyle w:val="af9"/>
        <w:numPr>
          <w:ilvl w:val="2"/>
          <w:numId w:val="7"/>
        </w:numPr>
        <w:tabs>
          <w:tab w:val="left" w:pos="720"/>
          <w:tab w:val="left" w:pos="900"/>
        </w:tabs>
        <w:ind w:firstLine="720"/>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AF3EF6">
      <w:pPr>
        <w:pStyle w:val="af9"/>
        <w:numPr>
          <w:ilvl w:val="2"/>
          <w:numId w:val="7"/>
        </w:numPr>
        <w:tabs>
          <w:tab w:val="left" w:pos="720"/>
          <w:tab w:val="left" w:pos="900"/>
        </w:tabs>
        <w:ind w:firstLine="720"/>
        <w:rPr>
          <w:sz w:val="28"/>
        </w:rPr>
      </w:pPr>
      <w:r w:rsidRPr="00D32FFA">
        <w:rPr>
          <w:sz w:val="28"/>
          <w:szCs w:val="28"/>
        </w:rPr>
        <w:t>Каждый претендент может подать только одну Заявку.</w:t>
      </w:r>
    </w:p>
    <w:p w:rsidR="00FF06F2" w:rsidRPr="00D32FFA" w:rsidRDefault="00FF06F2" w:rsidP="00AF3EF6">
      <w:pPr>
        <w:pStyle w:val="af9"/>
        <w:numPr>
          <w:ilvl w:val="2"/>
          <w:numId w:val="7"/>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AF3EF6">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F3EF6">
      <w:pPr>
        <w:pStyle w:val="af9"/>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AF3EF6">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AF3EF6">
      <w:pPr>
        <w:pStyle w:val="af9"/>
        <w:numPr>
          <w:ilvl w:val="2"/>
          <w:numId w:val="7"/>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 xml:space="preserve">тве </w:t>
      </w:r>
      <w:r w:rsidR="00410B56" w:rsidRPr="00D32FFA">
        <w:rPr>
          <w:sz w:val="28"/>
          <w:szCs w:val="28"/>
        </w:rPr>
        <w:lastRenderedPageBreak/>
        <w:t>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AF3EF6">
      <w:pPr>
        <w:pStyle w:val="af9"/>
        <w:numPr>
          <w:ilvl w:val="2"/>
          <w:numId w:val="7"/>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AF3EF6">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F3EF6">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F3EF6">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AF3EF6">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D32FFA" w:rsidRDefault="00EB4275" w:rsidP="00AF3EF6">
      <w:pPr>
        <w:pStyle w:val="af9"/>
        <w:numPr>
          <w:ilvl w:val="2"/>
          <w:numId w:val="4"/>
        </w:numPr>
        <w:ind w:left="0" w:firstLine="720"/>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93F90">
      <w:pPr>
        <w:ind w:firstLine="720"/>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w:t>
      </w:r>
      <w:r w:rsidR="00A2745B" w:rsidRPr="00D32FFA">
        <w:rPr>
          <w:sz w:val="28"/>
          <w:szCs w:val="28"/>
        </w:rPr>
        <w:lastRenderedPageBreak/>
        <w:t xml:space="preserve">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AF3EF6">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AF3EF6">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AF3EF6">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2F1275" w:rsidRPr="00D32FFA" w:rsidRDefault="003C30F3" w:rsidP="00AF3EF6">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pPr>
        <w:ind w:firstLine="709"/>
        <w:jc w:val="both"/>
        <w:rPr>
          <w:b/>
          <w:sz w:val="28"/>
          <w:szCs w:val="28"/>
        </w:rPr>
      </w:pPr>
    </w:p>
    <w:p w:rsidR="00A543C0" w:rsidRPr="00D32FFA" w:rsidRDefault="00A543C0" w:rsidP="00C324AA">
      <w:pPr>
        <w:ind w:firstLine="709"/>
        <w:jc w:val="both"/>
        <w:rPr>
          <w:sz w:val="28"/>
          <w:szCs w:val="28"/>
        </w:rPr>
      </w:pPr>
    </w:p>
    <w:p w:rsidR="00674404" w:rsidRPr="00D32FFA" w:rsidRDefault="00674404" w:rsidP="00AF3EF6">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F3EF6">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AF3EF6">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AF3EF6">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F3EF6">
      <w:pPr>
        <w:numPr>
          <w:ilvl w:val="0"/>
          <w:numId w:val="17"/>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AF3EF6">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F3EF6">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674404">
      <w:pPr>
        <w:pStyle w:val="af9"/>
        <w:ind w:firstLine="720"/>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AF3EF6">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AF3EF6">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AF3EF6">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AF3EF6">
      <w:pPr>
        <w:numPr>
          <w:ilvl w:val="0"/>
          <w:numId w:val="17"/>
        </w:numPr>
        <w:ind w:left="0" w:firstLine="709"/>
        <w:jc w:val="both"/>
        <w:rPr>
          <w:sz w:val="28"/>
          <w:szCs w:val="28"/>
        </w:rPr>
      </w:pPr>
      <w:r w:rsidRPr="00290865">
        <w:rPr>
          <w:sz w:val="28"/>
          <w:szCs w:val="28"/>
        </w:rPr>
        <w:t xml:space="preserve">Оценка и сопоставление Заявок осуществляется на </w:t>
      </w:r>
      <w:proofErr w:type="gramStart"/>
      <w:r w:rsidRPr="00290865">
        <w:rPr>
          <w:sz w:val="28"/>
          <w:szCs w:val="28"/>
        </w:rPr>
        <w:t>основании</w:t>
      </w:r>
      <w:proofErr w:type="gramEnd"/>
      <w:r w:rsidRPr="00290865">
        <w:rPr>
          <w:sz w:val="28"/>
          <w:szCs w:val="28"/>
        </w:rPr>
        <w:t xml:space="preserve">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AF3EF6">
      <w:pPr>
        <w:numPr>
          <w:ilvl w:val="0"/>
          <w:numId w:val="17"/>
        </w:numPr>
        <w:ind w:left="0" w:firstLine="709"/>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5B65E7">
      <w:pPr>
        <w:pStyle w:val="Default"/>
        <w:ind w:firstLine="709"/>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5B65E7">
      <w:pPr>
        <w:pStyle w:val="Default"/>
        <w:ind w:firstLine="709"/>
        <w:jc w:val="both"/>
        <w:rPr>
          <w:sz w:val="28"/>
          <w:szCs w:val="28"/>
        </w:rPr>
      </w:pPr>
      <w:r w:rsidRPr="005B65E7">
        <w:rPr>
          <w:sz w:val="28"/>
          <w:szCs w:val="28"/>
        </w:rPr>
        <w:lastRenderedPageBreak/>
        <w:t>2) сведения о наличии документов, перечень которых указан в настоящей документации о закупке;</w:t>
      </w:r>
    </w:p>
    <w:p w:rsidR="00C15C57" w:rsidRPr="00D32FFA" w:rsidRDefault="005B65E7" w:rsidP="00C15C57">
      <w:pPr>
        <w:pStyle w:val="Default"/>
        <w:ind w:firstLine="709"/>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2A2796">
      <w:pPr>
        <w:pStyle w:val="af9"/>
        <w:rPr>
          <w:sz w:val="28"/>
          <w:szCs w:val="28"/>
        </w:rPr>
      </w:pPr>
    </w:p>
    <w:p w:rsidR="00370C44" w:rsidRPr="00D32FFA" w:rsidRDefault="00370C44" w:rsidP="00AF3EF6">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pPr>
        <w:pStyle w:val="af9"/>
        <w:ind w:left="1724" w:firstLine="0"/>
        <w:rPr>
          <w:b/>
          <w:sz w:val="28"/>
        </w:rPr>
      </w:pPr>
    </w:p>
    <w:p w:rsidR="007D6548" w:rsidRPr="00D32FFA" w:rsidRDefault="007D6548" w:rsidP="00AF3EF6">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AF3EF6">
      <w:pPr>
        <w:numPr>
          <w:ilvl w:val="0"/>
          <w:numId w:val="21"/>
        </w:numPr>
        <w:ind w:left="0" w:firstLine="709"/>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F3EF6">
      <w:pPr>
        <w:numPr>
          <w:ilvl w:val="0"/>
          <w:numId w:val="21"/>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Default="007D6548" w:rsidP="00AF3EF6">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AF3EF6">
      <w:pPr>
        <w:numPr>
          <w:ilvl w:val="0"/>
          <w:numId w:val="21"/>
        </w:numPr>
        <w:ind w:left="0" w:firstLine="709"/>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AF3EF6">
      <w:pPr>
        <w:numPr>
          <w:ilvl w:val="0"/>
          <w:numId w:val="21"/>
        </w:numPr>
        <w:ind w:left="0" w:firstLine="709"/>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AF3EF6">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AF3EF6">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370C44">
      <w:pPr>
        <w:pStyle w:val="af9"/>
        <w:tabs>
          <w:tab w:val="left" w:pos="1680"/>
        </w:tabs>
        <w:ind w:left="709" w:firstLine="0"/>
        <w:rPr>
          <w:sz w:val="28"/>
          <w:szCs w:val="28"/>
        </w:rPr>
      </w:pPr>
    </w:p>
    <w:p w:rsidR="007D6548" w:rsidRPr="00D32FFA" w:rsidRDefault="007D6548" w:rsidP="00AF3EF6">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F3EF6">
      <w:pPr>
        <w:numPr>
          <w:ilvl w:val="0"/>
          <w:numId w:val="20"/>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AF3EF6">
      <w:pPr>
        <w:numPr>
          <w:ilvl w:val="0"/>
          <w:numId w:val="20"/>
        </w:numPr>
        <w:ind w:left="0" w:firstLine="709"/>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 xml:space="preserve">процедуры Размещения </w:t>
      </w:r>
      <w:r w:rsidR="00AF0C20" w:rsidRPr="00AF0C20">
        <w:rPr>
          <w:sz w:val="28"/>
          <w:szCs w:val="28"/>
        </w:rPr>
        <w:lastRenderedPageBreak/>
        <w:t>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AF3EF6">
      <w:pPr>
        <w:numPr>
          <w:ilvl w:val="0"/>
          <w:numId w:val="20"/>
        </w:numPr>
        <w:ind w:left="0" w:firstLine="709"/>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AF3EF6">
      <w:pPr>
        <w:numPr>
          <w:ilvl w:val="0"/>
          <w:numId w:val="20"/>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AF3EF6">
      <w:pPr>
        <w:numPr>
          <w:ilvl w:val="0"/>
          <w:numId w:val="20"/>
        </w:numPr>
        <w:ind w:left="0" w:firstLine="709"/>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AF3EF6">
      <w:pPr>
        <w:numPr>
          <w:ilvl w:val="0"/>
          <w:numId w:val="2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AF3EF6">
      <w:pPr>
        <w:numPr>
          <w:ilvl w:val="0"/>
          <w:numId w:val="20"/>
        </w:numPr>
        <w:ind w:left="0" w:firstLine="709"/>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936A4B" w:rsidRPr="00D32FFA" w:rsidRDefault="00936A4B" w:rsidP="002D7D2C">
      <w:pPr>
        <w:ind w:firstLine="720"/>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2D7D2C" w:rsidP="002D7D2C">
      <w:pPr>
        <w:jc w:val="both"/>
        <w:rPr>
          <w:sz w:val="28"/>
          <w:szCs w:val="28"/>
        </w:rPr>
      </w:pPr>
      <w:r>
        <w:rPr>
          <w:sz w:val="28"/>
          <w:szCs w:val="28"/>
        </w:rPr>
        <w:tab/>
      </w:r>
      <w:r w:rsidR="006402DD"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AF3EF6">
      <w:pPr>
        <w:numPr>
          <w:ilvl w:val="0"/>
          <w:numId w:val="20"/>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9E34AF" w:rsidRPr="00F40946" w:rsidRDefault="00D341F1" w:rsidP="00F40946">
      <w:pPr>
        <w:numPr>
          <w:ilvl w:val="0"/>
          <w:numId w:val="20"/>
        </w:numPr>
        <w:ind w:left="0" w:firstLine="709"/>
        <w:jc w:val="both"/>
        <w:rPr>
          <w:sz w:val="28"/>
          <w:szCs w:val="28"/>
        </w:rPr>
      </w:pPr>
      <w:r w:rsidRPr="00F40946">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D32FFA" w:rsidRDefault="007D6548">
      <w:pPr>
        <w:pStyle w:val="af9"/>
        <w:ind w:left="709" w:firstLine="0"/>
        <w:rPr>
          <w:sz w:val="28"/>
          <w:szCs w:val="28"/>
        </w:rPr>
      </w:pPr>
    </w:p>
    <w:p w:rsidR="000954FB" w:rsidRPr="00D32FFA" w:rsidRDefault="006400A0" w:rsidP="00F40946">
      <w:pPr>
        <w:pStyle w:val="af9"/>
        <w:ind w:firstLine="0"/>
        <w:jc w:val="center"/>
        <w:rPr>
          <w:b/>
          <w:bCs/>
          <w:sz w:val="28"/>
          <w:szCs w:val="28"/>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AF3EF6">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AF3EF6">
      <w:pPr>
        <w:pStyle w:val="af9"/>
        <w:numPr>
          <w:ilvl w:val="2"/>
          <w:numId w:val="13"/>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AF3EF6">
      <w:pPr>
        <w:pStyle w:val="af9"/>
        <w:numPr>
          <w:ilvl w:val="2"/>
          <w:numId w:val="13"/>
        </w:numPr>
        <w:ind w:left="0" w:firstLine="709"/>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75A08" w:rsidRDefault="00475A08" w:rsidP="00475A08">
      <w:pPr>
        <w:pStyle w:val="af9"/>
        <w:rPr>
          <w:sz w:val="28"/>
          <w:szCs w:val="28"/>
        </w:rPr>
      </w:pPr>
    </w:p>
    <w:p w:rsidR="00475A08" w:rsidRDefault="00475A08" w:rsidP="00475A08">
      <w:pPr>
        <w:pStyle w:val="af9"/>
        <w:rPr>
          <w:sz w:val="28"/>
          <w:szCs w:val="28"/>
        </w:rPr>
      </w:pPr>
    </w:p>
    <w:p w:rsidR="00475A08" w:rsidRDefault="00475A08" w:rsidP="00475A08">
      <w:pPr>
        <w:pStyle w:val="af9"/>
        <w:rPr>
          <w:sz w:val="28"/>
          <w:szCs w:val="28"/>
        </w:rPr>
      </w:pPr>
    </w:p>
    <w:p w:rsidR="000954FB" w:rsidRPr="007E6DE4" w:rsidRDefault="001C1B60"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877F3C" w:rsidRPr="007E6DE4" w:rsidRDefault="00877F3C" w:rsidP="000954FB">
                  <w:pPr>
                    <w:jc w:val="center"/>
                    <w:rPr>
                      <w:b/>
                      <w:sz w:val="28"/>
                      <w:szCs w:val="28"/>
                    </w:rPr>
                  </w:pPr>
                  <w:r w:rsidRPr="007E6DE4">
                    <w:rPr>
                      <w:b/>
                      <w:sz w:val="28"/>
                      <w:szCs w:val="28"/>
                    </w:rPr>
                    <w:t xml:space="preserve">_____________________________________________, </w:t>
                  </w:r>
                </w:p>
                <w:p w:rsidR="00877F3C" w:rsidRDefault="00877F3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77F3C" w:rsidRPr="007E6DE4" w:rsidRDefault="00877F3C" w:rsidP="000954FB">
                  <w:pPr>
                    <w:jc w:val="center"/>
                    <w:rPr>
                      <w:b/>
                      <w:sz w:val="28"/>
                      <w:szCs w:val="28"/>
                    </w:rPr>
                  </w:pPr>
                  <w:r w:rsidRPr="007E6DE4">
                    <w:rPr>
                      <w:b/>
                      <w:sz w:val="28"/>
                      <w:szCs w:val="28"/>
                    </w:rPr>
                    <w:t>________________________________________</w:t>
                  </w:r>
                </w:p>
                <w:p w:rsidR="00877F3C" w:rsidRPr="007E6DE4" w:rsidRDefault="00877F3C" w:rsidP="000954FB">
                  <w:pPr>
                    <w:jc w:val="center"/>
                    <w:rPr>
                      <w:i/>
                      <w:sz w:val="20"/>
                      <w:szCs w:val="20"/>
                    </w:rPr>
                  </w:pPr>
                  <w:r w:rsidRPr="007E6DE4">
                    <w:rPr>
                      <w:i/>
                      <w:sz w:val="20"/>
                      <w:szCs w:val="20"/>
                    </w:rPr>
                    <w:t>государство регистрации претендента</w:t>
                  </w:r>
                </w:p>
                <w:p w:rsidR="00877F3C" w:rsidRPr="007E6DE4" w:rsidRDefault="00877F3C" w:rsidP="000954FB">
                  <w:pPr>
                    <w:jc w:val="center"/>
                    <w:rPr>
                      <w:b/>
                      <w:sz w:val="28"/>
                      <w:szCs w:val="28"/>
                    </w:rPr>
                  </w:pPr>
                  <w:r w:rsidRPr="007E6DE4">
                    <w:rPr>
                      <w:b/>
                      <w:sz w:val="28"/>
                      <w:szCs w:val="28"/>
                    </w:rPr>
                    <w:t>_____________________________</w:t>
                  </w:r>
                  <w:r>
                    <w:rPr>
                      <w:b/>
                      <w:sz w:val="28"/>
                      <w:szCs w:val="28"/>
                    </w:rPr>
                    <w:t>__________________</w:t>
                  </w:r>
                </w:p>
                <w:p w:rsidR="00877F3C" w:rsidRPr="007E6DE4" w:rsidRDefault="00877F3C" w:rsidP="000954FB">
                  <w:pPr>
                    <w:jc w:val="center"/>
                    <w:rPr>
                      <w:i/>
                      <w:sz w:val="20"/>
                      <w:szCs w:val="20"/>
                    </w:rPr>
                  </w:pPr>
                  <w:r w:rsidRPr="007E6DE4">
                    <w:rPr>
                      <w:i/>
                      <w:sz w:val="20"/>
                      <w:szCs w:val="20"/>
                    </w:rPr>
                    <w:t>ИНН претендента (для претендентов-резидентов Российской Федерации)</w:t>
                  </w:r>
                </w:p>
                <w:p w:rsidR="00877F3C" w:rsidRDefault="00877F3C" w:rsidP="000954FB">
                  <w:pPr>
                    <w:jc w:val="both"/>
                  </w:pPr>
                </w:p>
                <w:p w:rsidR="00877F3C" w:rsidRDefault="00877F3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877F3C">
                    <w:rPr>
                      <w:b/>
                    </w:rPr>
                    <w:t>№/РО/009/ГОРЬК/0031</w:t>
                  </w: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AF3EF6">
      <w:pPr>
        <w:pStyle w:val="af9"/>
        <w:numPr>
          <w:ilvl w:val="2"/>
          <w:numId w:val="13"/>
        </w:numPr>
        <w:ind w:left="0" w:firstLine="709"/>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AF3EF6">
      <w:pPr>
        <w:pStyle w:val="af9"/>
        <w:numPr>
          <w:ilvl w:val="2"/>
          <w:numId w:val="13"/>
        </w:numPr>
        <w:tabs>
          <w:tab w:val="left" w:pos="720"/>
        </w:tabs>
        <w:ind w:left="0" w:firstLine="720"/>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AF3EF6">
      <w:pPr>
        <w:pStyle w:val="Default"/>
        <w:numPr>
          <w:ilvl w:val="2"/>
          <w:numId w:val="1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AF3EF6">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Pr="00006894">
        <w:rPr>
          <w:rFonts w:eastAsia="Times New Roman"/>
          <w:sz w:val="28"/>
          <w:szCs w:val="28"/>
        </w:rPr>
        <w:t>.</w:t>
      </w:r>
    </w:p>
    <w:p w:rsidR="000954FB" w:rsidRPr="00006894" w:rsidRDefault="000954FB" w:rsidP="00AF3EF6">
      <w:pPr>
        <w:pStyle w:val="af9"/>
        <w:numPr>
          <w:ilvl w:val="2"/>
          <w:numId w:val="13"/>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F3EF6">
      <w:pPr>
        <w:pStyle w:val="af9"/>
        <w:numPr>
          <w:ilvl w:val="2"/>
          <w:numId w:val="13"/>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AF3EF6">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A376D2" w:rsidRDefault="000954FB" w:rsidP="00A376D2">
      <w:pPr>
        <w:pStyle w:val="af9"/>
        <w:numPr>
          <w:ilvl w:val="2"/>
          <w:numId w:val="13"/>
        </w:numPr>
        <w:ind w:left="0" w:firstLine="709"/>
        <w:rPr>
          <w:sz w:val="28"/>
        </w:rPr>
      </w:pPr>
      <w:r>
        <w:t xml:space="preserve"> </w:t>
      </w:r>
      <w:r w:rsidRPr="00A376D2">
        <w:rPr>
          <w:sz w:val="28"/>
        </w:rPr>
        <w:t>Финансово-коммерческое предложение должно быть оформлено в соответствии с приложением № 3 к настоящей документации.</w:t>
      </w:r>
    </w:p>
    <w:p w:rsidR="000954FB" w:rsidRPr="00A376D2" w:rsidRDefault="000954FB" w:rsidP="00A376D2">
      <w:pPr>
        <w:pStyle w:val="af9"/>
        <w:numPr>
          <w:ilvl w:val="2"/>
          <w:numId w:val="13"/>
        </w:numPr>
        <w:ind w:left="0" w:firstLine="709"/>
        <w:rPr>
          <w:sz w:val="28"/>
        </w:rPr>
      </w:pPr>
      <w:r w:rsidRPr="00A376D2">
        <w:rPr>
          <w:sz w:val="28"/>
        </w:rPr>
        <w:t xml:space="preserve">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376D2">
        <w:rPr>
          <w:sz w:val="28"/>
        </w:rPr>
        <w:t>О</w:t>
      </w:r>
      <w:r w:rsidRPr="00A376D2">
        <w:rPr>
          <w:sz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A376D2" w:rsidRDefault="000954FB" w:rsidP="00A376D2">
      <w:pPr>
        <w:pStyle w:val="af9"/>
        <w:numPr>
          <w:ilvl w:val="2"/>
          <w:numId w:val="13"/>
        </w:numPr>
        <w:ind w:left="0" w:firstLine="709"/>
        <w:rPr>
          <w:sz w:val="28"/>
        </w:rPr>
      </w:pPr>
      <w:r w:rsidRPr="00A376D2">
        <w:rPr>
          <w:sz w:val="28"/>
        </w:rPr>
        <w:t xml:space="preserve"> Финансово-коммерческое предложение должно </w:t>
      </w:r>
      <w:r w:rsidR="00DE2911" w:rsidRPr="00A376D2">
        <w:rPr>
          <w:sz w:val="28"/>
        </w:rPr>
        <w:t xml:space="preserve">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A376D2">
        <w:rPr>
          <w:sz w:val="28"/>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376D2">
        <w:rPr>
          <w:sz w:val="28"/>
        </w:rPr>
        <w:t xml:space="preserve">настоящей документации </w:t>
      </w:r>
      <w:r w:rsidR="00DE2911" w:rsidRPr="00A376D2">
        <w:rPr>
          <w:sz w:val="28"/>
        </w:rPr>
        <w:t xml:space="preserve">о закупке </w:t>
      </w:r>
      <w:r w:rsidR="00AF6ABE" w:rsidRPr="00A376D2">
        <w:rPr>
          <w:sz w:val="28"/>
        </w:rPr>
        <w:t xml:space="preserve">(Техническом задании, </w:t>
      </w:r>
      <w:r w:rsidR="006C3A69" w:rsidRPr="00A376D2">
        <w:rPr>
          <w:sz w:val="28"/>
        </w:rPr>
        <w:t xml:space="preserve">Информационной карте, </w:t>
      </w:r>
      <w:r w:rsidRPr="00A376D2">
        <w:rPr>
          <w:sz w:val="28"/>
        </w:rPr>
        <w:t xml:space="preserve">проекте договора </w:t>
      </w:r>
      <w:r w:rsidR="00DE2911" w:rsidRPr="00A376D2">
        <w:rPr>
          <w:sz w:val="28"/>
        </w:rPr>
        <w:t xml:space="preserve">или его существенных условиях </w:t>
      </w:r>
      <w:r w:rsidRPr="00A376D2">
        <w:rPr>
          <w:sz w:val="28"/>
        </w:rPr>
        <w:t>(приложение № 5 к настоящей документации)</w:t>
      </w:r>
      <w:r w:rsidR="00AF6ABE" w:rsidRPr="00A376D2">
        <w:rPr>
          <w:sz w:val="28"/>
        </w:rPr>
        <w:t>)</w:t>
      </w:r>
      <w:r w:rsidRPr="00A376D2">
        <w:rPr>
          <w:sz w:val="28"/>
        </w:rPr>
        <w:t>.</w:t>
      </w:r>
    </w:p>
    <w:p w:rsidR="000954FB" w:rsidRPr="00A376D2" w:rsidRDefault="000954FB" w:rsidP="00A376D2">
      <w:pPr>
        <w:pStyle w:val="af9"/>
        <w:numPr>
          <w:ilvl w:val="2"/>
          <w:numId w:val="13"/>
        </w:numPr>
        <w:ind w:left="0" w:firstLine="709"/>
        <w:rPr>
          <w:sz w:val="28"/>
        </w:rPr>
      </w:pPr>
      <w:r w:rsidRPr="00A376D2">
        <w:rPr>
          <w:sz w:val="28"/>
        </w:rPr>
        <w:t xml:space="preserve"> Общая стоимость товаров, работ, услуг </w:t>
      </w:r>
      <w:r w:rsidR="00DE2911" w:rsidRPr="00A376D2">
        <w:rPr>
          <w:sz w:val="28"/>
        </w:rPr>
        <w:t xml:space="preserve">или единичные расценки </w:t>
      </w:r>
      <w:r w:rsidRPr="00A376D2">
        <w:rPr>
          <w:sz w:val="28"/>
        </w:rPr>
        <w:t>представля</w:t>
      </w:r>
      <w:r w:rsidR="00DE2911" w:rsidRPr="00A376D2">
        <w:rPr>
          <w:sz w:val="28"/>
        </w:rPr>
        <w:t>ю</w:t>
      </w:r>
      <w:r w:rsidRPr="00A376D2">
        <w:rPr>
          <w:sz w:val="28"/>
        </w:rPr>
        <w:t xml:space="preserve">тся в рублях, с учётом </w:t>
      </w:r>
      <w:r w:rsidR="00F40346" w:rsidRPr="00A376D2">
        <w:rPr>
          <w:sz w:val="28"/>
        </w:rPr>
        <w:t xml:space="preserve">или с перечислением </w:t>
      </w:r>
      <w:r w:rsidRPr="00A376D2">
        <w:rPr>
          <w:sz w:val="28"/>
        </w:rPr>
        <w:t xml:space="preserve">всех возможных </w:t>
      </w:r>
      <w:r w:rsidRPr="00A376D2">
        <w:rPr>
          <w:sz w:val="28"/>
        </w:rPr>
        <w:lastRenderedPageBreak/>
        <w:t>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A376D2">
        <w:rPr>
          <w:sz w:val="28"/>
        </w:rPr>
        <w:t xml:space="preserve"> предусмотренных пунктами 1.1.2</w:t>
      </w:r>
      <w:r w:rsidR="00F40346" w:rsidRPr="00A376D2">
        <w:rPr>
          <w:sz w:val="28"/>
        </w:rPr>
        <w:t>2</w:t>
      </w:r>
      <w:r w:rsidR="006400A0" w:rsidRPr="00A376D2">
        <w:rPr>
          <w:sz w:val="28"/>
        </w:rPr>
        <w:t xml:space="preserve"> и 1.1.2</w:t>
      </w:r>
      <w:r w:rsidR="00F40346" w:rsidRPr="00A376D2">
        <w:rPr>
          <w:sz w:val="28"/>
        </w:rPr>
        <w:t>3</w:t>
      </w:r>
      <w:r w:rsidRPr="00A376D2">
        <w:rPr>
          <w:sz w:val="28"/>
        </w:rPr>
        <w:t xml:space="preserve"> настоящей документации</w:t>
      </w:r>
      <w:r w:rsidR="00F40346" w:rsidRPr="00A376D2">
        <w:rPr>
          <w:sz w:val="28"/>
        </w:rPr>
        <w:t xml:space="preserve"> о закупке</w:t>
      </w:r>
      <w:r w:rsidRPr="00A376D2">
        <w:rPr>
          <w:sz w:val="28"/>
        </w:rPr>
        <w:t xml:space="preserve">. </w:t>
      </w:r>
    </w:p>
    <w:p w:rsidR="000954FB" w:rsidRPr="00A376D2" w:rsidRDefault="000954FB" w:rsidP="00A376D2">
      <w:pPr>
        <w:pStyle w:val="af9"/>
        <w:numPr>
          <w:ilvl w:val="2"/>
          <w:numId w:val="13"/>
        </w:numPr>
        <w:ind w:left="0" w:firstLine="709"/>
        <w:rPr>
          <w:sz w:val="28"/>
        </w:rPr>
      </w:pPr>
      <w:r w:rsidRPr="00A376D2">
        <w:rPr>
          <w:sz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A376D2" w:rsidRDefault="000954FB" w:rsidP="00A376D2">
      <w:pPr>
        <w:pStyle w:val="af9"/>
        <w:numPr>
          <w:ilvl w:val="2"/>
          <w:numId w:val="13"/>
        </w:numPr>
        <w:ind w:left="0" w:firstLine="709"/>
        <w:rPr>
          <w:sz w:val="28"/>
        </w:rPr>
      </w:pPr>
      <w:r w:rsidRPr="00A376D2">
        <w:rPr>
          <w:sz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376D2">
        <w:rPr>
          <w:sz w:val="28"/>
        </w:rPr>
        <w:t>4</w:t>
      </w:r>
      <w:r w:rsidRPr="00A376D2">
        <w:rPr>
          <w:sz w:val="28"/>
        </w:rPr>
        <w:t xml:space="preserve"> настоящей документации).</w:t>
      </w:r>
    </w:p>
    <w:p w:rsidR="007D0952" w:rsidRPr="007D0952" w:rsidRDefault="000954FB" w:rsidP="007D0952">
      <w:pPr>
        <w:pStyle w:val="af9"/>
        <w:numPr>
          <w:ilvl w:val="2"/>
          <w:numId w:val="13"/>
        </w:numPr>
        <w:tabs>
          <w:tab w:val="left" w:pos="7020"/>
        </w:tabs>
        <w:ind w:left="0" w:firstLine="709"/>
        <w:rPr>
          <w:bCs/>
          <w:sz w:val="28"/>
          <w:szCs w:val="28"/>
        </w:rPr>
      </w:pPr>
      <w:r w:rsidRPr="007D0952">
        <w:rPr>
          <w:sz w:val="28"/>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7D0952">
        <w:rPr>
          <w:sz w:val="28"/>
        </w:rPr>
        <w:t>более предельного</w:t>
      </w:r>
      <w:proofErr w:type="gramEnd"/>
      <w:r w:rsidRPr="007D0952">
        <w:rPr>
          <w:sz w:val="28"/>
        </w:rPr>
        <w:t xml:space="preserve"> срока, определенного Заказчиком в Т</w:t>
      </w:r>
      <w:r w:rsidR="006400A0" w:rsidRPr="007D0952">
        <w:rPr>
          <w:sz w:val="28"/>
        </w:rPr>
        <w:t>ехническом задании (раздел 4</w:t>
      </w:r>
      <w:r w:rsidRPr="007D0952">
        <w:rPr>
          <w:sz w:val="28"/>
        </w:rPr>
        <w:t xml:space="preserve"> настоящей документации). </w:t>
      </w:r>
    </w:p>
    <w:p w:rsidR="007D0952" w:rsidRDefault="007D0952" w:rsidP="00C93D3A">
      <w:pPr>
        <w:tabs>
          <w:tab w:val="left" w:pos="7020"/>
        </w:tabs>
        <w:jc w:val="center"/>
        <w:rPr>
          <w:rFonts w:eastAsia="MS Mincho"/>
          <w:b/>
          <w:bCs/>
          <w:sz w:val="28"/>
          <w:szCs w:val="28"/>
        </w:rPr>
      </w:pPr>
    </w:p>
    <w:p w:rsidR="00C93D3A" w:rsidRDefault="008C4306" w:rsidP="00C93D3A">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p>
    <w:p w:rsidR="008C4306" w:rsidRDefault="008C4306" w:rsidP="00C93D3A">
      <w:pPr>
        <w:tabs>
          <w:tab w:val="left" w:pos="7020"/>
        </w:tabs>
        <w:jc w:val="center"/>
        <w:rPr>
          <w:b/>
          <w:sz w:val="28"/>
          <w:szCs w:val="28"/>
        </w:rPr>
      </w:pPr>
      <w:r>
        <w:rPr>
          <w:rFonts w:eastAsia="MS Mincho"/>
          <w:b/>
          <w:bCs/>
          <w:sz w:val="28"/>
          <w:szCs w:val="28"/>
        </w:rPr>
        <w:t xml:space="preserve">на право заключения договора </w:t>
      </w:r>
      <w:r w:rsidRPr="006B5A4C">
        <w:rPr>
          <w:sz w:val="28"/>
          <w:szCs w:val="28"/>
        </w:rPr>
        <w:t xml:space="preserve"> </w:t>
      </w:r>
      <w:r w:rsidRPr="00EA2AB2">
        <w:rPr>
          <w:b/>
          <w:sz w:val="28"/>
          <w:szCs w:val="28"/>
        </w:rPr>
        <w:t xml:space="preserve">на оказание услуг по временному размещению (отстою) на железнодорожных </w:t>
      </w:r>
      <w:proofErr w:type="gramStart"/>
      <w:r w:rsidRPr="00EA2AB2">
        <w:rPr>
          <w:b/>
          <w:sz w:val="28"/>
          <w:szCs w:val="28"/>
        </w:rPr>
        <w:t>путях</w:t>
      </w:r>
      <w:proofErr w:type="gramEnd"/>
      <w:r w:rsidRPr="00EA2AB2">
        <w:rPr>
          <w:b/>
          <w:sz w:val="28"/>
          <w:szCs w:val="28"/>
        </w:rPr>
        <w:t xml:space="preserve"> </w:t>
      </w:r>
      <w:proofErr w:type="spellStart"/>
      <w:r w:rsidRPr="00EA2AB2">
        <w:rPr>
          <w:b/>
          <w:sz w:val="28"/>
          <w:szCs w:val="28"/>
        </w:rPr>
        <w:t>необщего</w:t>
      </w:r>
      <w:proofErr w:type="spellEnd"/>
      <w:r w:rsidRPr="00EA2AB2">
        <w:rPr>
          <w:b/>
          <w:sz w:val="28"/>
          <w:szCs w:val="28"/>
        </w:rPr>
        <w:t xml:space="preserve"> пользования Исполнителя  порожних платформ собственности </w:t>
      </w:r>
      <w:r w:rsidR="00BF1B74">
        <w:rPr>
          <w:b/>
          <w:sz w:val="28"/>
          <w:szCs w:val="28"/>
        </w:rPr>
        <w:t>П</w:t>
      </w:r>
      <w:r w:rsidRPr="00EA2AB2">
        <w:rPr>
          <w:b/>
          <w:sz w:val="28"/>
          <w:szCs w:val="28"/>
        </w:rPr>
        <w:t>АО «</w:t>
      </w:r>
      <w:proofErr w:type="spellStart"/>
      <w:r w:rsidRPr="00EA2AB2">
        <w:rPr>
          <w:b/>
          <w:sz w:val="28"/>
          <w:szCs w:val="28"/>
        </w:rPr>
        <w:t>ТрансКонтейнер</w:t>
      </w:r>
      <w:proofErr w:type="spellEnd"/>
      <w:r w:rsidRPr="00EA2AB2">
        <w:rPr>
          <w:b/>
          <w:sz w:val="28"/>
          <w:szCs w:val="28"/>
        </w:rPr>
        <w:t xml:space="preserve">», временно не используемых под перевозки грузов, в том числе платформ с порожними контейнерами, на период с момента подписания договора по 31 декабря </w:t>
      </w:r>
      <w:r w:rsidRPr="00475A08">
        <w:rPr>
          <w:b/>
          <w:sz w:val="28"/>
          <w:szCs w:val="28"/>
        </w:rPr>
        <w:t>2016 года</w:t>
      </w:r>
      <w:r w:rsidRPr="00EA2AB2">
        <w:rPr>
          <w:b/>
          <w:sz w:val="28"/>
          <w:szCs w:val="28"/>
        </w:rPr>
        <w:t xml:space="preserve"> </w:t>
      </w:r>
    </w:p>
    <w:p w:rsidR="00C84061" w:rsidRPr="004961BC" w:rsidRDefault="00C84061" w:rsidP="00C93D3A">
      <w:pPr>
        <w:tabs>
          <w:tab w:val="left" w:pos="7020"/>
        </w:tabs>
        <w:jc w:val="center"/>
        <w:rPr>
          <w:b/>
        </w:rPr>
      </w:pPr>
    </w:p>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9"/>
        <w:gridCol w:w="7938"/>
      </w:tblGrid>
      <w:tr w:rsidR="008C4306" w:rsidRPr="00350171" w:rsidTr="008C4306">
        <w:trPr>
          <w:trHeight w:val="579"/>
        </w:trPr>
        <w:tc>
          <w:tcPr>
            <w:tcW w:w="2269" w:type="dxa"/>
          </w:tcPr>
          <w:p w:rsidR="008C4306" w:rsidRPr="00350171" w:rsidRDefault="008C4306" w:rsidP="008C4306">
            <w:pPr>
              <w:spacing w:after="120" w:line="292" w:lineRule="exact"/>
              <w:jc w:val="center"/>
              <w:rPr>
                <w:color w:val="000000"/>
              </w:rPr>
            </w:pPr>
            <w:r w:rsidRPr="00350171">
              <w:rPr>
                <w:b/>
                <w:color w:val="000000"/>
              </w:rPr>
              <w:t>Перечень основных данных и требований</w:t>
            </w:r>
          </w:p>
        </w:tc>
        <w:tc>
          <w:tcPr>
            <w:tcW w:w="7938" w:type="dxa"/>
          </w:tcPr>
          <w:p w:rsidR="008C4306" w:rsidRPr="00350171" w:rsidRDefault="008C4306" w:rsidP="008C4306">
            <w:pPr>
              <w:spacing w:line="292" w:lineRule="exact"/>
              <w:jc w:val="center"/>
              <w:rPr>
                <w:color w:val="000000"/>
              </w:rPr>
            </w:pPr>
            <w:r w:rsidRPr="00350171">
              <w:rPr>
                <w:b/>
                <w:color w:val="000000"/>
              </w:rPr>
              <w:t>Содержание основных данных и требований</w:t>
            </w:r>
          </w:p>
        </w:tc>
      </w:tr>
      <w:tr w:rsidR="008C4306" w:rsidRPr="00350171" w:rsidTr="00C93D3A">
        <w:trPr>
          <w:trHeight w:val="1867"/>
        </w:trPr>
        <w:tc>
          <w:tcPr>
            <w:tcW w:w="2269" w:type="dxa"/>
          </w:tcPr>
          <w:p w:rsidR="008C4306" w:rsidRPr="00350171" w:rsidRDefault="008C4306" w:rsidP="008C4306">
            <w:pPr>
              <w:spacing w:line="280" w:lineRule="exact"/>
              <w:rPr>
                <w:color w:val="000000"/>
              </w:rPr>
            </w:pPr>
            <w:r w:rsidRPr="00350171">
              <w:rPr>
                <w:color w:val="000000"/>
              </w:rPr>
              <w:t>1. Целью оказания услуг</w:t>
            </w:r>
          </w:p>
        </w:tc>
        <w:tc>
          <w:tcPr>
            <w:tcW w:w="7938" w:type="dxa"/>
          </w:tcPr>
          <w:p w:rsidR="008C4306" w:rsidRPr="00350171" w:rsidRDefault="008C4306" w:rsidP="00C93D3A">
            <w:pPr>
              <w:spacing w:after="60" w:line="280" w:lineRule="exact"/>
              <w:jc w:val="both"/>
              <w:rPr>
                <w:color w:val="000000"/>
              </w:rPr>
            </w:pPr>
            <w:r w:rsidRPr="00350171">
              <w:rPr>
                <w:color w:val="000000"/>
              </w:rPr>
              <w:t xml:space="preserve">Минимизация расходов по  отстою вагонов. Исполнитель должен оказывать услуги по временному размещению (далее – отстою) порожних </w:t>
            </w:r>
            <w:proofErr w:type="spellStart"/>
            <w:r w:rsidRPr="00350171">
              <w:rPr>
                <w:color w:val="000000"/>
              </w:rPr>
              <w:t>фитинговых</w:t>
            </w:r>
            <w:proofErr w:type="spellEnd"/>
            <w:r w:rsidRPr="00350171">
              <w:rPr>
                <w:color w:val="000000"/>
              </w:rPr>
              <w:t xml:space="preserve"> платформ собственности </w:t>
            </w:r>
            <w:r w:rsidR="00BF1B74">
              <w:rPr>
                <w:color w:val="000000"/>
              </w:rPr>
              <w:t>П</w:t>
            </w:r>
            <w:r w:rsidRPr="00350171">
              <w:rPr>
                <w:color w:val="000000"/>
              </w:rPr>
              <w:t>АО «</w:t>
            </w:r>
            <w:proofErr w:type="spellStart"/>
            <w:r w:rsidRPr="00350171">
              <w:rPr>
                <w:color w:val="000000"/>
              </w:rPr>
              <w:t>ТрансКонтейнер</w:t>
            </w:r>
            <w:proofErr w:type="spellEnd"/>
            <w:r w:rsidRPr="00350171">
              <w:rPr>
                <w:color w:val="000000"/>
              </w:rPr>
              <w:t xml:space="preserve">», временно не используемых под перевозки грузов, в том числе с порожними контейнерами на подъездных путях </w:t>
            </w:r>
            <w:proofErr w:type="spellStart"/>
            <w:r w:rsidRPr="00350171">
              <w:rPr>
                <w:color w:val="000000"/>
              </w:rPr>
              <w:t>необщего</w:t>
            </w:r>
            <w:proofErr w:type="spellEnd"/>
            <w:r w:rsidRPr="00350171">
              <w:rPr>
                <w:color w:val="000000"/>
              </w:rPr>
              <w:t xml:space="preserve"> пользования </w:t>
            </w:r>
            <w:r w:rsidR="000F5C3C">
              <w:rPr>
                <w:rFonts w:eastAsia="MS Mincho"/>
                <w:bCs/>
              </w:rPr>
              <w:t xml:space="preserve"> в </w:t>
            </w:r>
            <w:proofErr w:type="gramStart"/>
            <w:r w:rsidR="000F5C3C">
              <w:rPr>
                <w:rFonts w:eastAsia="MS Mincho"/>
                <w:bCs/>
              </w:rPr>
              <w:t>г</w:t>
            </w:r>
            <w:proofErr w:type="gramEnd"/>
            <w:r w:rsidR="000F5C3C">
              <w:rPr>
                <w:rFonts w:eastAsia="MS Mincho"/>
                <w:bCs/>
              </w:rPr>
              <w:t>. Нижнем</w:t>
            </w:r>
            <w:r w:rsidRPr="00350171">
              <w:rPr>
                <w:rFonts w:eastAsia="MS Mincho"/>
                <w:bCs/>
              </w:rPr>
              <w:t xml:space="preserve"> Новгород</w:t>
            </w:r>
            <w:r w:rsidR="000F5C3C">
              <w:rPr>
                <w:rFonts w:eastAsia="MS Mincho"/>
                <w:bCs/>
              </w:rPr>
              <w:t>е и Нижегородской области</w:t>
            </w:r>
            <w:r w:rsidRPr="00350171">
              <w:rPr>
                <w:rFonts w:eastAsia="MS Mincho"/>
                <w:bCs/>
              </w:rPr>
              <w:t>.</w:t>
            </w:r>
          </w:p>
        </w:tc>
      </w:tr>
      <w:tr w:rsidR="008C4306" w:rsidRPr="00350171" w:rsidTr="00C93D3A">
        <w:trPr>
          <w:trHeight w:hRule="exact" w:val="368"/>
        </w:trPr>
        <w:tc>
          <w:tcPr>
            <w:tcW w:w="2269" w:type="dxa"/>
            <w:vAlign w:val="center"/>
          </w:tcPr>
          <w:p w:rsidR="008C4306" w:rsidRPr="00350171" w:rsidRDefault="008C4306" w:rsidP="008C4306">
            <w:pPr>
              <w:spacing w:line="280" w:lineRule="exact"/>
              <w:rPr>
                <w:color w:val="000000"/>
              </w:rPr>
            </w:pPr>
            <w:r w:rsidRPr="00350171">
              <w:rPr>
                <w:color w:val="000000"/>
              </w:rPr>
              <w:t xml:space="preserve">2. Заказчик </w:t>
            </w:r>
          </w:p>
          <w:p w:rsidR="008C4306" w:rsidRPr="00350171" w:rsidRDefault="008C4306" w:rsidP="008C4306">
            <w:pPr>
              <w:spacing w:line="280" w:lineRule="exact"/>
              <w:rPr>
                <w:color w:val="000000"/>
              </w:rPr>
            </w:pPr>
          </w:p>
          <w:p w:rsidR="008C4306" w:rsidRPr="00350171" w:rsidRDefault="008C4306" w:rsidP="008C4306">
            <w:pPr>
              <w:spacing w:line="280" w:lineRule="exact"/>
              <w:rPr>
                <w:color w:val="000000"/>
              </w:rPr>
            </w:pPr>
          </w:p>
        </w:tc>
        <w:tc>
          <w:tcPr>
            <w:tcW w:w="7938" w:type="dxa"/>
            <w:vAlign w:val="center"/>
          </w:tcPr>
          <w:p w:rsidR="008C4306" w:rsidRPr="00350171" w:rsidRDefault="008C4306" w:rsidP="008C4306">
            <w:pPr>
              <w:spacing w:line="280" w:lineRule="exact"/>
              <w:rPr>
                <w:color w:val="000000"/>
              </w:rPr>
            </w:pPr>
            <w:r w:rsidRPr="00350171">
              <w:rPr>
                <w:color w:val="000000"/>
              </w:rPr>
              <w:t xml:space="preserve">Филиал </w:t>
            </w:r>
            <w:r w:rsidR="00BF1B74">
              <w:rPr>
                <w:color w:val="000000"/>
              </w:rPr>
              <w:t>П</w:t>
            </w:r>
            <w:r w:rsidRPr="00350171">
              <w:rPr>
                <w:color w:val="000000"/>
              </w:rPr>
              <w:t>АО «</w:t>
            </w:r>
            <w:proofErr w:type="spellStart"/>
            <w:r w:rsidRPr="00350171">
              <w:rPr>
                <w:color w:val="000000"/>
              </w:rPr>
              <w:t>ТрансКонтейнер</w:t>
            </w:r>
            <w:proofErr w:type="spellEnd"/>
            <w:r w:rsidRPr="00350171">
              <w:rPr>
                <w:color w:val="000000"/>
              </w:rPr>
              <w:t>» на Горьковской железной дороге.</w:t>
            </w:r>
          </w:p>
          <w:p w:rsidR="008C4306" w:rsidRPr="00350171" w:rsidRDefault="008C4306" w:rsidP="008C4306">
            <w:pPr>
              <w:spacing w:line="280" w:lineRule="exact"/>
              <w:rPr>
                <w:color w:val="000000"/>
              </w:rPr>
            </w:pPr>
          </w:p>
          <w:p w:rsidR="008C4306" w:rsidRPr="00350171" w:rsidRDefault="008C4306" w:rsidP="008C4306">
            <w:pPr>
              <w:spacing w:line="280" w:lineRule="exact"/>
              <w:rPr>
                <w:color w:val="000000"/>
              </w:rPr>
            </w:pPr>
          </w:p>
          <w:p w:rsidR="008C4306" w:rsidRPr="00350171" w:rsidRDefault="008C4306" w:rsidP="008C4306">
            <w:pPr>
              <w:spacing w:line="280" w:lineRule="exact"/>
              <w:rPr>
                <w:color w:val="000000"/>
              </w:rPr>
            </w:pPr>
          </w:p>
        </w:tc>
      </w:tr>
      <w:tr w:rsidR="008C4306" w:rsidRPr="00350171" w:rsidTr="00C93D3A">
        <w:trPr>
          <w:trHeight w:hRule="exact" w:val="1510"/>
        </w:trPr>
        <w:tc>
          <w:tcPr>
            <w:tcW w:w="2269" w:type="dxa"/>
            <w:vAlign w:val="center"/>
          </w:tcPr>
          <w:p w:rsidR="008C4306" w:rsidRPr="00350171" w:rsidRDefault="008C4306" w:rsidP="008C4306">
            <w:pPr>
              <w:spacing w:line="280" w:lineRule="exact"/>
              <w:rPr>
                <w:color w:val="000000"/>
              </w:rPr>
            </w:pPr>
            <w:r w:rsidRPr="00350171">
              <w:rPr>
                <w:color w:val="000000"/>
              </w:rPr>
              <w:t xml:space="preserve">3. Виды услуг, выполняемых участниками тендера </w:t>
            </w:r>
          </w:p>
        </w:tc>
        <w:tc>
          <w:tcPr>
            <w:tcW w:w="7938" w:type="dxa"/>
            <w:vAlign w:val="center"/>
          </w:tcPr>
          <w:p w:rsidR="008C4306" w:rsidRPr="00350171" w:rsidRDefault="008C4306" w:rsidP="00BF1B74">
            <w:pPr>
              <w:jc w:val="both"/>
              <w:rPr>
                <w:color w:val="000000"/>
              </w:rPr>
            </w:pPr>
            <w:r w:rsidRPr="00350171">
              <w:rPr>
                <w:color w:val="000000"/>
              </w:rPr>
              <w:t xml:space="preserve">Временное размещение (отстой) на подъездных </w:t>
            </w:r>
            <w:proofErr w:type="gramStart"/>
            <w:r w:rsidRPr="00350171">
              <w:rPr>
                <w:color w:val="000000"/>
              </w:rPr>
              <w:t>путях</w:t>
            </w:r>
            <w:proofErr w:type="gramEnd"/>
            <w:r w:rsidRPr="00350171">
              <w:rPr>
                <w:color w:val="000000"/>
              </w:rPr>
              <w:t xml:space="preserve"> </w:t>
            </w:r>
            <w:proofErr w:type="spellStart"/>
            <w:r w:rsidRPr="00350171">
              <w:rPr>
                <w:color w:val="000000"/>
              </w:rPr>
              <w:t>необщего</w:t>
            </w:r>
            <w:proofErr w:type="spellEnd"/>
            <w:r w:rsidRPr="00350171">
              <w:rPr>
                <w:color w:val="000000"/>
              </w:rPr>
              <w:t xml:space="preserve"> пользования Исполнителя  в городе Нижнем Новгороде</w:t>
            </w:r>
            <w:r w:rsidR="000F5C3C">
              <w:rPr>
                <w:color w:val="000000"/>
              </w:rPr>
              <w:t xml:space="preserve"> и Нижегородской области</w:t>
            </w:r>
            <w:r w:rsidRPr="00350171">
              <w:rPr>
                <w:color w:val="000000"/>
              </w:rPr>
              <w:t xml:space="preserve"> порожних </w:t>
            </w:r>
            <w:proofErr w:type="spellStart"/>
            <w:r w:rsidRPr="00350171">
              <w:rPr>
                <w:color w:val="000000"/>
              </w:rPr>
              <w:t>фитинговых</w:t>
            </w:r>
            <w:proofErr w:type="spellEnd"/>
            <w:r w:rsidRPr="00350171">
              <w:rPr>
                <w:color w:val="000000"/>
              </w:rPr>
              <w:t xml:space="preserve"> платформ собственности </w:t>
            </w:r>
            <w:r w:rsidR="00BF1B74">
              <w:rPr>
                <w:color w:val="000000"/>
              </w:rPr>
              <w:t>П</w:t>
            </w:r>
            <w:r w:rsidR="00A376D2">
              <w:rPr>
                <w:color w:val="000000"/>
              </w:rPr>
              <w:t xml:space="preserve">АО  </w:t>
            </w:r>
            <w:r w:rsidRPr="00350171">
              <w:rPr>
                <w:color w:val="000000"/>
              </w:rPr>
              <w:t xml:space="preserve"> </w:t>
            </w:r>
            <w:r w:rsidR="00A376D2">
              <w:rPr>
                <w:color w:val="000000"/>
              </w:rPr>
              <w:t>«</w:t>
            </w:r>
            <w:proofErr w:type="spellStart"/>
            <w:r w:rsidRPr="00350171">
              <w:rPr>
                <w:color w:val="000000"/>
              </w:rPr>
              <w:t>ТрансКонтейнер</w:t>
            </w:r>
            <w:proofErr w:type="spellEnd"/>
            <w:r w:rsidRPr="00350171">
              <w:rPr>
                <w:color w:val="000000"/>
              </w:rPr>
              <w:t>», в том числе с порожними контейнерами.</w:t>
            </w:r>
          </w:p>
        </w:tc>
      </w:tr>
      <w:tr w:rsidR="008C4306" w:rsidRPr="00350171" w:rsidTr="00C93D3A">
        <w:trPr>
          <w:trHeight w:hRule="exact" w:val="12491"/>
        </w:trPr>
        <w:tc>
          <w:tcPr>
            <w:tcW w:w="2269" w:type="dxa"/>
            <w:vAlign w:val="center"/>
          </w:tcPr>
          <w:p w:rsidR="008C4306" w:rsidRPr="00350171" w:rsidRDefault="008C4306" w:rsidP="008C4306">
            <w:pPr>
              <w:spacing w:line="280" w:lineRule="exact"/>
              <w:rPr>
                <w:color w:val="000000"/>
              </w:rPr>
            </w:pPr>
            <w:r w:rsidRPr="00350171">
              <w:rPr>
                <w:color w:val="000000"/>
              </w:rPr>
              <w:lastRenderedPageBreak/>
              <w:t>4.Требования к оказанию услуг</w:t>
            </w:r>
          </w:p>
        </w:tc>
        <w:tc>
          <w:tcPr>
            <w:tcW w:w="7938" w:type="dxa"/>
            <w:vAlign w:val="center"/>
          </w:tcPr>
          <w:p w:rsidR="008C4306" w:rsidRPr="00350171" w:rsidRDefault="008C4306" w:rsidP="008C4306">
            <w:pPr>
              <w:shd w:val="clear" w:color="auto" w:fill="FFFFFF"/>
              <w:ind w:right="10" w:firstLine="459"/>
              <w:jc w:val="both"/>
            </w:pPr>
            <w:proofErr w:type="gramStart"/>
            <w:r w:rsidRPr="00350171">
              <w:t>Полезная длина подъездного пути должна позволить размещение на нем вагонов разной длины в зависимости от  модели вагона (для перевозки двух, трех, четырех двадцатифут</w:t>
            </w:r>
            <w:r w:rsidR="00C477EE">
              <w:t>овых контейнеров) Максимальная длинна путей должна  обеспечивать единовременное размещение</w:t>
            </w:r>
            <w:r w:rsidRPr="00350171">
              <w:t xml:space="preserve"> 50 единиц вагонов для перевозки 3 (трех) двадцатифутовых контейнеров (длина вагона по осям сцепления автосцепок 19620 мм).</w:t>
            </w:r>
            <w:proofErr w:type="gramEnd"/>
          </w:p>
          <w:p w:rsidR="008C4306" w:rsidRPr="00350171" w:rsidRDefault="008C4306" w:rsidP="008C4306">
            <w:pPr>
              <w:shd w:val="clear" w:color="auto" w:fill="FFFFFF"/>
              <w:ind w:right="10" w:firstLine="459"/>
              <w:jc w:val="both"/>
            </w:pPr>
            <w:proofErr w:type="gramStart"/>
            <w:r w:rsidRPr="00350171">
              <w:t>Предоставление  Исполнителем путей отстоя, для временного размещения Платформ осуществляется на основании согласованного Исполнителем запроса Заказчика на отстой Платформ (далее - запрос), составленного по форме, согласованной в Приложении № 1 к проформе Договора, направленного Заказчиком на рассмотрение Исполнителем и принятого Исполнителем к исполнению (согласованного).</w:t>
            </w:r>
            <w:proofErr w:type="gramEnd"/>
            <w:r w:rsidRPr="00350171">
              <w:t xml:space="preserve"> Вывод вагонов из отстоя осуществляется на </w:t>
            </w:r>
            <w:proofErr w:type="gramStart"/>
            <w:r w:rsidRPr="00350171">
              <w:t>основании</w:t>
            </w:r>
            <w:proofErr w:type="gramEnd"/>
            <w:r w:rsidRPr="00350171">
              <w:t xml:space="preserve"> запроса Заказчика на возврат из отстоя, составленного по форме, согласованной  в приложении № 3 к Договору;</w:t>
            </w:r>
          </w:p>
          <w:p w:rsidR="008C4306" w:rsidRPr="00C93D3A" w:rsidRDefault="00F023D1" w:rsidP="008C4306">
            <w:pPr>
              <w:shd w:val="clear" w:color="auto" w:fill="FFFFFF"/>
              <w:ind w:right="10" w:firstLine="459"/>
              <w:jc w:val="both"/>
            </w:pPr>
            <w:r>
              <w:t xml:space="preserve"> </w:t>
            </w:r>
            <w:r w:rsidRPr="00C93D3A">
              <w:t xml:space="preserve">Предмет настоящей закупки способом размещения оферты </w:t>
            </w:r>
            <w:r w:rsidR="008C4306" w:rsidRPr="00C93D3A">
              <w:t xml:space="preserve">неделим, то есть претендент в случае победы в настоящем конкурсе должен оказать </w:t>
            </w:r>
            <w:r w:rsidR="009B0E1B" w:rsidRPr="00C93D3A">
              <w:t>услуги,</w:t>
            </w:r>
            <w:r w:rsidR="008C4306" w:rsidRPr="00C93D3A">
              <w:t xml:space="preserve"> прописанные в техническом задании в полном объеме согласно конкурсной документации.</w:t>
            </w:r>
          </w:p>
          <w:p w:rsidR="008C4306" w:rsidRPr="00350171" w:rsidRDefault="008C4306" w:rsidP="008C4306">
            <w:pPr>
              <w:tabs>
                <w:tab w:val="num" w:pos="1070"/>
              </w:tabs>
              <w:ind w:firstLine="459"/>
              <w:jc w:val="both"/>
              <w:rPr>
                <w:rFonts w:eastAsia="MS Mincho"/>
              </w:rPr>
            </w:pPr>
            <w:r w:rsidRPr="00350171">
              <w:t>В З</w:t>
            </w:r>
            <w:r w:rsidR="00C93D3A">
              <w:t xml:space="preserve">аявке </w:t>
            </w:r>
            <w:r w:rsidRPr="00350171">
              <w:t>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w:t>
            </w:r>
            <w:r w:rsidRPr="00350171">
              <w:rPr>
                <w:rFonts w:eastAsia="MS Mincho"/>
              </w:rPr>
              <w:t xml:space="preserve"> которые Заказчик принимает по своему усмотрению.</w:t>
            </w:r>
          </w:p>
          <w:p w:rsidR="008C4306" w:rsidRPr="00350171" w:rsidRDefault="008C4306" w:rsidP="008C4306">
            <w:pPr>
              <w:tabs>
                <w:tab w:val="num" w:pos="1070"/>
              </w:tabs>
              <w:ind w:firstLine="459"/>
              <w:jc w:val="both"/>
            </w:pPr>
            <w:r w:rsidRPr="00350171">
              <w:t>Исполнитель обязан принимать к рассмотрению запросы Заказчика и в срок не более 12 (двенадцати) часов с момента получения запроса уведомлять Заказчика о результатах его рассмотрения.</w:t>
            </w:r>
          </w:p>
          <w:p w:rsidR="008C4306" w:rsidRPr="009E34AF" w:rsidRDefault="008C4306" w:rsidP="00C93D3A">
            <w:pPr>
              <w:pStyle w:val="afff2"/>
            </w:pPr>
            <w:r w:rsidRPr="009E34AF">
              <w:t>В случае согласования запроса обеспечивать предоставление Заказчику путей отстоя для временного размещения на них платформ и нести материальную ответственность за сохранность платформ и контейнеров, находящихся в период отстоя на подъездных путях Исполнителя.</w:t>
            </w:r>
          </w:p>
          <w:p w:rsidR="008C4306" w:rsidRPr="00350171" w:rsidRDefault="008C4306" w:rsidP="008C4306">
            <w:pPr>
              <w:widowControl w:val="0"/>
              <w:shd w:val="clear" w:color="auto" w:fill="FFFFFF"/>
              <w:tabs>
                <w:tab w:val="left" w:pos="426"/>
                <w:tab w:val="left" w:pos="851"/>
              </w:tabs>
              <w:autoSpaceDE w:val="0"/>
              <w:autoSpaceDN w:val="0"/>
              <w:adjustRightInd w:val="0"/>
              <w:ind w:right="10" w:firstLine="459"/>
              <w:jc w:val="both"/>
              <w:rPr>
                <w:color w:val="000000"/>
              </w:rPr>
            </w:pPr>
            <w:r w:rsidRPr="00350171">
              <w:rPr>
                <w:color w:val="000000"/>
              </w:rPr>
              <w:t xml:space="preserve"> Составлять для учета времени отстоя и начисления платежей за оказанные услуги акты приема платформ на отстой и акты возврата платформ с путей отстоя. </w:t>
            </w:r>
          </w:p>
          <w:p w:rsidR="008C4306" w:rsidRPr="00350171" w:rsidRDefault="008C4306" w:rsidP="008C4306">
            <w:pPr>
              <w:widowControl w:val="0"/>
              <w:shd w:val="clear" w:color="auto" w:fill="FFFFFF"/>
              <w:tabs>
                <w:tab w:val="left" w:pos="426"/>
                <w:tab w:val="left" w:pos="851"/>
              </w:tabs>
              <w:autoSpaceDE w:val="0"/>
              <w:autoSpaceDN w:val="0"/>
              <w:adjustRightInd w:val="0"/>
              <w:ind w:right="10" w:firstLine="459"/>
              <w:jc w:val="both"/>
              <w:rPr>
                <w:color w:val="000000"/>
              </w:rPr>
            </w:pPr>
            <w:r w:rsidRPr="00350171">
              <w:rPr>
                <w:color w:val="000000"/>
              </w:rPr>
              <w:t xml:space="preserve">Производить вывод   платформ с подъездного пути не позднее 24 (двадцати четырех) часов с момента предъявления Заказчиком запроса на вывод из отстоя и  оформления  перевозочных документов на отправление вагонов со станции примыкания путей отстоя </w:t>
            </w:r>
          </w:p>
          <w:p w:rsidR="008C4306" w:rsidRPr="00350171" w:rsidRDefault="008C4306" w:rsidP="008C4306">
            <w:pPr>
              <w:widowControl w:val="0"/>
              <w:shd w:val="clear" w:color="auto" w:fill="FFFFFF"/>
              <w:tabs>
                <w:tab w:val="left" w:pos="426"/>
                <w:tab w:val="left" w:pos="851"/>
              </w:tabs>
              <w:autoSpaceDE w:val="0"/>
              <w:autoSpaceDN w:val="0"/>
              <w:adjustRightInd w:val="0"/>
              <w:ind w:right="10" w:firstLine="459"/>
              <w:jc w:val="both"/>
              <w:rPr>
                <w:color w:val="000000"/>
              </w:rPr>
            </w:pPr>
            <w:r w:rsidRPr="00350171">
              <w:rPr>
                <w:color w:val="000000"/>
              </w:rPr>
              <w:t xml:space="preserve">Своевременно </w:t>
            </w:r>
            <w:proofErr w:type="spellStart"/>
            <w:r w:rsidRPr="00350171">
              <w:rPr>
                <w:color w:val="000000"/>
              </w:rPr>
              <w:t>раскредитовывать</w:t>
            </w:r>
            <w:proofErr w:type="spellEnd"/>
            <w:r w:rsidRPr="00350171">
              <w:rPr>
                <w:color w:val="000000"/>
              </w:rPr>
              <w:t xml:space="preserve"> перевозочные документы по прибытию на станцию примыкания подъездного пути исполнителя для отстоя вагонов.</w:t>
            </w:r>
          </w:p>
          <w:p w:rsidR="008C4306" w:rsidRPr="00350171" w:rsidRDefault="008C4306" w:rsidP="008C4306">
            <w:pPr>
              <w:shd w:val="clear" w:color="auto" w:fill="FFFFFF"/>
              <w:tabs>
                <w:tab w:val="left" w:pos="1738"/>
              </w:tabs>
              <w:ind w:right="19" w:firstLine="459"/>
              <w:jc w:val="both"/>
            </w:pPr>
            <w:r w:rsidRPr="00350171">
              <w:rPr>
                <w:spacing w:val="-2"/>
              </w:rPr>
              <w:t xml:space="preserve">Своевременно информировать Заказчика о ходе исполнения </w:t>
            </w:r>
            <w:r w:rsidRPr="00350171">
              <w:t>его поручений.</w:t>
            </w:r>
          </w:p>
        </w:tc>
      </w:tr>
      <w:tr w:rsidR="008C4306" w:rsidRPr="00350171" w:rsidTr="008C4306">
        <w:trPr>
          <w:trHeight w:val="527"/>
        </w:trPr>
        <w:tc>
          <w:tcPr>
            <w:tcW w:w="2269" w:type="dxa"/>
          </w:tcPr>
          <w:p w:rsidR="008C4306" w:rsidRPr="00350171" w:rsidRDefault="008C4306" w:rsidP="008C4306">
            <w:pPr>
              <w:pStyle w:val="aff6"/>
              <w:spacing w:line="280" w:lineRule="exact"/>
              <w:ind w:left="0"/>
              <w:rPr>
                <w:color w:val="000000"/>
              </w:rPr>
            </w:pPr>
            <w:r w:rsidRPr="00350171">
              <w:rPr>
                <w:color w:val="000000"/>
              </w:rPr>
              <w:t>5.Период оказания услуг</w:t>
            </w:r>
          </w:p>
        </w:tc>
        <w:tc>
          <w:tcPr>
            <w:tcW w:w="7938" w:type="dxa"/>
          </w:tcPr>
          <w:p w:rsidR="008C4306" w:rsidRPr="00350171" w:rsidRDefault="008C4306" w:rsidP="008C4306">
            <w:pPr>
              <w:ind w:firstLine="317"/>
              <w:jc w:val="both"/>
              <w:rPr>
                <w:color w:val="000000"/>
              </w:rPr>
            </w:pPr>
            <w:r w:rsidRPr="00C93D3A">
              <w:rPr>
                <w:color w:val="000000"/>
              </w:rPr>
              <w:t>С момента подписания сторонами договора и по 31 (тридцать первое) декабря  2016 года включительно.</w:t>
            </w:r>
          </w:p>
          <w:p w:rsidR="008C4306" w:rsidRPr="00350171" w:rsidRDefault="008C4306" w:rsidP="008C4306">
            <w:pPr>
              <w:jc w:val="both"/>
              <w:rPr>
                <w:color w:val="000000"/>
              </w:rPr>
            </w:pPr>
          </w:p>
        </w:tc>
      </w:tr>
      <w:tr w:rsidR="008C4306" w:rsidRPr="00350171" w:rsidTr="008C4306">
        <w:trPr>
          <w:trHeight w:hRule="exact" w:val="1441"/>
        </w:trPr>
        <w:tc>
          <w:tcPr>
            <w:tcW w:w="2269" w:type="dxa"/>
          </w:tcPr>
          <w:p w:rsidR="008C4306" w:rsidRPr="00350171" w:rsidRDefault="008C4306" w:rsidP="008C4306">
            <w:pPr>
              <w:spacing w:line="280" w:lineRule="exact"/>
              <w:rPr>
                <w:color w:val="000000"/>
              </w:rPr>
            </w:pPr>
            <w:r w:rsidRPr="00350171">
              <w:rPr>
                <w:color w:val="000000"/>
              </w:rPr>
              <w:lastRenderedPageBreak/>
              <w:t>6. Объемы работ</w:t>
            </w:r>
          </w:p>
        </w:tc>
        <w:tc>
          <w:tcPr>
            <w:tcW w:w="7938" w:type="dxa"/>
          </w:tcPr>
          <w:p w:rsidR="008C4306" w:rsidRPr="00350171" w:rsidRDefault="008C4306" w:rsidP="008C4306">
            <w:pPr>
              <w:ind w:firstLine="317"/>
              <w:jc w:val="both"/>
            </w:pPr>
            <w:r w:rsidRPr="00350171">
              <w:t>Среднемесячный объем хранения – по согласованию сторон.</w:t>
            </w:r>
          </w:p>
          <w:p w:rsidR="008C4306" w:rsidRPr="00350171" w:rsidRDefault="008C4306" w:rsidP="008C4306">
            <w:pPr>
              <w:jc w:val="both"/>
            </w:pPr>
            <w:r w:rsidRPr="00350171">
              <w:t>В пиковый сезон (январь, февраль, март, апрель) – единовременное размещение на подъездном пути Ис</w:t>
            </w:r>
            <w:r w:rsidR="00C477EE">
              <w:t xml:space="preserve">полнителя не более 50 платформ </w:t>
            </w:r>
            <w:r w:rsidRPr="00350171">
              <w:t xml:space="preserve"> предназначенных для перевозки 3 (трех) двадцати футовых контейнеров длиной 19,62 м.</w:t>
            </w:r>
          </w:p>
        </w:tc>
      </w:tr>
      <w:tr w:rsidR="008C4306" w:rsidRPr="00350171" w:rsidTr="008C4306">
        <w:trPr>
          <w:trHeight w:val="411"/>
        </w:trPr>
        <w:tc>
          <w:tcPr>
            <w:tcW w:w="2269" w:type="dxa"/>
          </w:tcPr>
          <w:p w:rsidR="008C4306" w:rsidRPr="00350171" w:rsidRDefault="008C4306" w:rsidP="008C4306">
            <w:pPr>
              <w:spacing w:line="280" w:lineRule="exact"/>
              <w:rPr>
                <w:color w:val="000000"/>
              </w:rPr>
            </w:pPr>
            <w:r w:rsidRPr="00350171">
              <w:rPr>
                <w:color w:val="000000"/>
              </w:rPr>
              <w:t>7. Основные требования, предъявляемые к участникам тендера</w:t>
            </w:r>
          </w:p>
        </w:tc>
        <w:tc>
          <w:tcPr>
            <w:tcW w:w="7938" w:type="dxa"/>
          </w:tcPr>
          <w:p w:rsidR="008C4306" w:rsidRPr="00350171" w:rsidRDefault="008C4306" w:rsidP="008C4306">
            <w:pPr>
              <w:ind w:firstLine="459"/>
              <w:jc w:val="both"/>
              <w:rPr>
                <w:color w:val="000000"/>
              </w:rPr>
            </w:pPr>
            <w:r w:rsidRPr="00350171">
              <w:rPr>
                <w:color w:val="000000"/>
              </w:rPr>
              <w:t xml:space="preserve">Место предоставления услуг  – подъездные пути </w:t>
            </w:r>
            <w:proofErr w:type="spellStart"/>
            <w:r w:rsidRPr="00350171">
              <w:rPr>
                <w:color w:val="000000"/>
              </w:rPr>
              <w:t>необщего</w:t>
            </w:r>
            <w:proofErr w:type="spellEnd"/>
            <w:r w:rsidRPr="00350171">
              <w:rPr>
                <w:color w:val="000000"/>
              </w:rPr>
              <w:t xml:space="preserve"> пользования предприятий и организаций  примыкающие к станциям </w:t>
            </w:r>
            <w:r w:rsidR="00BF6308">
              <w:rPr>
                <w:color w:val="000000"/>
              </w:rPr>
              <w:t>О</w:t>
            </w:r>
            <w:r w:rsidR="005463D7">
              <w:rPr>
                <w:color w:val="000000"/>
              </w:rPr>
              <w:t xml:space="preserve">АО «РЖД» в границах </w:t>
            </w:r>
            <w:proofErr w:type="gramStart"/>
            <w:r w:rsidR="005463D7">
              <w:rPr>
                <w:color w:val="000000"/>
              </w:rPr>
              <w:t>г</w:t>
            </w:r>
            <w:proofErr w:type="gramEnd"/>
            <w:r w:rsidR="005463D7">
              <w:rPr>
                <w:color w:val="000000"/>
              </w:rPr>
              <w:t>. Нижнего</w:t>
            </w:r>
            <w:r w:rsidRPr="00350171">
              <w:rPr>
                <w:color w:val="000000"/>
              </w:rPr>
              <w:t xml:space="preserve"> Новгород</w:t>
            </w:r>
            <w:r w:rsidR="005463D7">
              <w:rPr>
                <w:color w:val="000000"/>
              </w:rPr>
              <w:t>а и Нижегородской области</w:t>
            </w:r>
            <w:r w:rsidRPr="00350171">
              <w:rPr>
                <w:color w:val="000000"/>
              </w:rPr>
              <w:t xml:space="preserve">. </w:t>
            </w:r>
          </w:p>
          <w:p w:rsidR="008C4306" w:rsidRPr="00350171" w:rsidRDefault="008C4306" w:rsidP="008C4306">
            <w:pPr>
              <w:ind w:firstLine="459"/>
              <w:jc w:val="both"/>
              <w:rPr>
                <w:color w:val="000000"/>
              </w:rPr>
            </w:pPr>
          </w:p>
          <w:p w:rsidR="008C4306" w:rsidRPr="00350171" w:rsidRDefault="008C4306" w:rsidP="008C4306">
            <w:pPr>
              <w:ind w:firstLine="459"/>
              <w:jc w:val="both"/>
              <w:rPr>
                <w:color w:val="000000"/>
              </w:rPr>
            </w:pPr>
            <w:r w:rsidRPr="00350171">
              <w:rPr>
                <w:color w:val="000000"/>
              </w:rPr>
              <w:t>К работам привлекаются  участники, у которых:</w:t>
            </w:r>
          </w:p>
          <w:p w:rsidR="008C4306" w:rsidRPr="00350171" w:rsidRDefault="008C4306" w:rsidP="00AF3EF6">
            <w:pPr>
              <w:pStyle w:val="aff6"/>
              <w:numPr>
                <w:ilvl w:val="0"/>
                <w:numId w:val="22"/>
              </w:numPr>
              <w:suppressAutoHyphens w:val="0"/>
              <w:ind w:left="0" w:firstLine="459"/>
              <w:contextualSpacing/>
              <w:jc w:val="both"/>
              <w:rPr>
                <w:color w:val="000000"/>
                <w:lang w:eastAsia="ru-RU"/>
              </w:rPr>
            </w:pPr>
            <w:r w:rsidRPr="00350171">
              <w:rPr>
                <w:color w:val="000000"/>
                <w:lang w:eastAsia="ru-RU"/>
              </w:rPr>
              <w:t xml:space="preserve">подъездные пути принадлежат  на праве собственности или ином праве;  </w:t>
            </w:r>
          </w:p>
          <w:p w:rsidR="008C4306" w:rsidRPr="00350171" w:rsidRDefault="00C93D3A" w:rsidP="00AF3EF6">
            <w:pPr>
              <w:numPr>
                <w:ilvl w:val="0"/>
                <w:numId w:val="22"/>
              </w:numPr>
              <w:ind w:left="34" w:firstLine="425"/>
              <w:contextualSpacing/>
              <w:jc w:val="both"/>
              <w:rPr>
                <w:color w:val="000000"/>
                <w:lang w:eastAsia="ru-RU"/>
              </w:rPr>
            </w:pPr>
            <w:r>
              <w:rPr>
                <w:color w:val="000000"/>
                <w:lang w:eastAsia="ru-RU"/>
              </w:rPr>
              <w:t>имеются действующие договоры</w:t>
            </w:r>
            <w:r w:rsidR="008C4306" w:rsidRPr="00350171">
              <w:rPr>
                <w:color w:val="000000"/>
                <w:lang w:eastAsia="ru-RU"/>
              </w:rPr>
              <w:t xml:space="preserve"> на подачу и уборку вагонов с опорной станцией;</w:t>
            </w:r>
          </w:p>
          <w:p w:rsidR="008C4306" w:rsidRPr="00350171" w:rsidRDefault="008C4306" w:rsidP="00AF3EF6">
            <w:pPr>
              <w:numPr>
                <w:ilvl w:val="0"/>
                <w:numId w:val="22"/>
              </w:numPr>
              <w:ind w:left="34" w:firstLine="425"/>
              <w:contextualSpacing/>
              <w:jc w:val="both"/>
              <w:rPr>
                <w:color w:val="000000"/>
                <w:lang w:eastAsia="ru-RU"/>
              </w:rPr>
            </w:pPr>
            <w:r w:rsidRPr="00350171">
              <w:rPr>
                <w:color w:val="000000"/>
                <w:lang w:eastAsia="ru-RU"/>
              </w:rPr>
              <w:t>имеются действующие договор</w:t>
            </w:r>
            <w:r w:rsidR="00C93D3A">
              <w:rPr>
                <w:color w:val="000000"/>
                <w:lang w:eastAsia="ru-RU"/>
              </w:rPr>
              <w:t>ы</w:t>
            </w:r>
            <w:r w:rsidRPr="00350171">
              <w:rPr>
                <w:color w:val="000000"/>
                <w:lang w:eastAsia="ru-RU"/>
              </w:rPr>
              <w:t xml:space="preserve"> на эксплуатацию подъездного пути;</w:t>
            </w:r>
          </w:p>
          <w:p w:rsidR="008C4306" w:rsidRPr="00350171" w:rsidRDefault="008C4306" w:rsidP="00AF3EF6">
            <w:pPr>
              <w:numPr>
                <w:ilvl w:val="0"/>
                <w:numId w:val="22"/>
              </w:numPr>
              <w:ind w:left="34" w:firstLine="425"/>
              <w:contextualSpacing/>
              <w:jc w:val="both"/>
              <w:rPr>
                <w:color w:val="000000"/>
                <w:lang w:eastAsia="ru-RU"/>
              </w:rPr>
            </w:pPr>
            <w:r w:rsidRPr="00350171">
              <w:rPr>
                <w:color w:val="000000"/>
                <w:lang w:eastAsia="ru-RU"/>
              </w:rPr>
              <w:t>обеспечена круглосуточная охрана на территории предприятия;</w:t>
            </w:r>
          </w:p>
          <w:p w:rsidR="008C4306" w:rsidRPr="00350171" w:rsidRDefault="008C4306" w:rsidP="00AF3EF6">
            <w:pPr>
              <w:numPr>
                <w:ilvl w:val="0"/>
                <w:numId w:val="22"/>
              </w:numPr>
              <w:ind w:left="34" w:firstLine="425"/>
              <w:contextualSpacing/>
              <w:jc w:val="both"/>
              <w:rPr>
                <w:color w:val="000000"/>
                <w:lang w:eastAsia="ru-RU"/>
              </w:rPr>
            </w:pPr>
            <w:r w:rsidRPr="00350171">
              <w:rPr>
                <w:color w:val="000000"/>
                <w:lang w:eastAsia="ru-RU"/>
              </w:rPr>
              <w:t>обеспечивается в полном объеме требования по содержанию пути</w:t>
            </w:r>
            <w:r w:rsidR="00C93D3A">
              <w:rPr>
                <w:color w:val="000000"/>
                <w:lang w:eastAsia="ru-RU"/>
              </w:rPr>
              <w:t>.</w:t>
            </w:r>
          </w:p>
          <w:p w:rsidR="008C4306" w:rsidRPr="00350171" w:rsidRDefault="008C4306" w:rsidP="008C4306">
            <w:pPr>
              <w:jc w:val="both"/>
              <w:rPr>
                <w:b/>
                <w:color w:val="000000"/>
              </w:rPr>
            </w:pPr>
          </w:p>
        </w:tc>
      </w:tr>
      <w:tr w:rsidR="008C4306" w:rsidRPr="00350171" w:rsidTr="008C4306">
        <w:trPr>
          <w:trHeight w:val="597"/>
        </w:trPr>
        <w:tc>
          <w:tcPr>
            <w:tcW w:w="2269" w:type="dxa"/>
          </w:tcPr>
          <w:p w:rsidR="008C4306" w:rsidRPr="00350171" w:rsidRDefault="008C4306" w:rsidP="008C4306">
            <w:pPr>
              <w:spacing w:line="274" w:lineRule="exact"/>
              <w:rPr>
                <w:color w:val="000000"/>
              </w:rPr>
            </w:pPr>
            <w:r w:rsidRPr="00350171">
              <w:rPr>
                <w:color w:val="000000"/>
              </w:rPr>
              <w:t>8. начальная (максимальная</w:t>
            </w:r>
            <w:proofErr w:type="gramStart"/>
            <w:r w:rsidRPr="00350171">
              <w:rPr>
                <w:color w:val="000000"/>
              </w:rPr>
              <w:t xml:space="preserve"> )</w:t>
            </w:r>
            <w:proofErr w:type="gramEnd"/>
            <w:r w:rsidRPr="00350171">
              <w:rPr>
                <w:color w:val="000000"/>
              </w:rPr>
              <w:t xml:space="preserve"> цена договора </w:t>
            </w:r>
          </w:p>
        </w:tc>
        <w:tc>
          <w:tcPr>
            <w:tcW w:w="7938" w:type="dxa"/>
          </w:tcPr>
          <w:p w:rsidR="008C4306" w:rsidRPr="00350171" w:rsidRDefault="008C4306" w:rsidP="008C4306">
            <w:pPr>
              <w:ind w:left="459" w:right="113"/>
              <w:contextualSpacing/>
              <w:jc w:val="both"/>
              <w:rPr>
                <w:color w:val="000000"/>
                <w:lang w:eastAsia="ru-RU"/>
              </w:rPr>
            </w:pPr>
            <w:r w:rsidRPr="00350171">
              <w:rPr>
                <w:color w:val="000000"/>
                <w:lang w:eastAsia="ru-RU"/>
              </w:rPr>
              <w:t xml:space="preserve">4 000 </w:t>
            </w:r>
            <w:proofErr w:type="spellStart"/>
            <w:r w:rsidRPr="00350171">
              <w:rPr>
                <w:color w:val="000000"/>
                <w:lang w:eastAsia="ru-RU"/>
              </w:rPr>
              <w:t>000</w:t>
            </w:r>
            <w:proofErr w:type="spellEnd"/>
            <w:r w:rsidRPr="00350171">
              <w:rPr>
                <w:color w:val="000000"/>
                <w:lang w:eastAsia="ru-RU"/>
              </w:rPr>
              <w:t xml:space="preserve"> (четыре миллиона рублей).</w:t>
            </w:r>
          </w:p>
        </w:tc>
      </w:tr>
      <w:tr w:rsidR="008C4306" w:rsidRPr="00350171" w:rsidTr="008C4306">
        <w:trPr>
          <w:trHeight w:val="597"/>
        </w:trPr>
        <w:tc>
          <w:tcPr>
            <w:tcW w:w="2269" w:type="dxa"/>
          </w:tcPr>
          <w:p w:rsidR="008C4306" w:rsidRPr="00350171" w:rsidRDefault="008C4306" w:rsidP="008C4306">
            <w:pPr>
              <w:spacing w:line="274" w:lineRule="exact"/>
              <w:rPr>
                <w:color w:val="000000"/>
              </w:rPr>
            </w:pPr>
            <w:r w:rsidRPr="00350171">
              <w:rPr>
                <w:color w:val="000000"/>
              </w:rPr>
              <w:t>9. Стоимость услуг и порядок расчетов.</w:t>
            </w:r>
          </w:p>
        </w:tc>
        <w:tc>
          <w:tcPr>
            <w:tcW w:w="7938" w:type="dxa"/>
          </w:tcPr>
          <w:p w:rsidR="008C4306" w:rsidRPr="00350171" w:rsidRDefault="008C4306" w:rsidP="008C4306">
            <w:pPr>
              <w:ind w:firstLine="459"/>
              <w:jc w:val="both"/>
            </w:pPr>
            <w:proofErr w:type="gramStart"/>
            <w:r w:rsidRPr="00350171">
              <w:t>Стоимость предоставляемых по настоящему договору услуг при отстое на подъездном пути Исполнителя, примыкающем к железнодорожной станции  Горьковской железной дороги порожних вагонов принадлежащих Заказчику на праве собственности или ином праве, в том числе с порожними контейнерами собственности Заказчика (далее вагоны), временно не используемых Заказчиком под перевозки грузов устанавливается в зависимости от длины подвижного состава по осям автосцепок в следующих размерах:</w:t>
            </w:r>
            <w:proofErr w:type="gramEnd"/>
          </w:p>
          <w:p w:rsidR="008C4306" w:rsidRPr="00350171" w:rsidRDefault="008C4306" w:rsidP="008C4306">
            <w:pPr>
              <w:ind w:firstLine="459"/>
              <w:jc w:val="both"/>
              <w:outlineLvl w:val="0"/>
              <w:rPr>
                <w:rFonts w:eastAsia="Arial Unicode MS"/>
              </w:rPr>
            </w:pPr>
            <w:r w:rsidRPr="00350171">
              <w:rPr>
                <w:rFonts w:eastAsia="Arial Unicode MS"/>
              </w:rPr>
              <w:t>до 14,6 м (</w:t>
            </w:r>
            <w:proofErr w:type="gramStart"/>
            <w:r w:rsidRPr="00350171">
              <w:rPr>
                <w:rFonts w:eastAsia="Arial Unicode MS"/>
              </w:rPr>
              <w:t>платформы</w:t>
            </w:r>
            <w:proofErr w:type="gramEnd"/>
            <w:r w:rsidRPr="00350171">
              <w:rPr>
                <w:rFonts w:eastAsia="Arial Unicode MS"/>
              </w:rPr>
              <w:t xml:space="preserve"> предназначенные для перевозки двух двадцати футовых контейнеров   - 200 руб. в т.ч. НДС  в сутки;</w:t>
            </w:r>
          </w:p>
          <w:p w:rsidR="008C4306" w:rsidRPr="00350171" w:rsidRDefault="008C4306" w:rsidP="008C4306">
            <w:pPr>
              <w:ind w:firstLine="459"/>
              <w:jc w:val="both"/>
              <w:outlineLvl w:val="0"/>
              <w:rPr>
                <w:rFonts w:eastAsia="Arial Unicode MS"/>
              </w:rPr>
            </w:pPr>
            <w:r w:rsidRPr="00350171">
              <w:rPr>
                <w:rFonts w:eastAsia="Arial Unicode MS"/>
              </w:rPr>
              <w:t>свыше  14,6 м (</w:t>
            </w:r>
            <w:proofErr w:type="gramStart"/>
            <w:r w:rsidRPr="00350171">
              <w:rPr>
                <w:rFonts w:eastAsia="Arial Unicode MS"/>
              </w:rPr>
              <w:t>платформы</w:t>
            </w:r>
            <w:proofErr w:type="gramEnd"/>
            <w:r w:rsidRPr="00350171">
              <w:rPr>
                <w:rFonts w:eastAsia="Arial Unicode MS"/>
              </w:rPr>
              <w:t xml:space="preserve"> предназначенные для перевозки трех и более двадцати футовых контейнеров   - 250 руб. в т.ч. НДС  в сутки;</w:t>
            </w:r>
          </w:p>
          <w:p w:rsidR="008C4306" w:rsidRPr="00350171" w:rsidRDefault="008C4306" w:rsidP="008C4306">
            <w:pPr>
              <w:ind w:firstLine="459"/>
              <w:jc w:val="both"/>
            </w:pPr>
            <w:proofErr w:type="gramStart"/>
            <w:r w:rsidRPr="00350171">
              <w:t>Исчисление договорного сбора  за отстой производится с момента постановки вагонов на подъездные пути Исполнителя до момента их уборки за фактическое время нахождения вагонов на подъездных путях Исполнителя, определяемого по данным Актов приема Платформ на отстой и Актов возврата Платформ с путей отстоя, составленных по форме, согласованной в Приложениях  к настоящей проформе Договора, а за неполные сутки - по часовой ставке, рассчитываемой</w:t>
            </w:r>
            <w:proofErr w:type="gramEnd"/>
            <w:r w:rsidRPr="00350171">
              <w:t xml:space="preserve"> на основе ставки данного сбора, согласованного Сторонами, при этом неполный час считается </w:t>
            </w:r>
            <w:proofErr w:type="gramStart"/>
            <w:r w:rsidRPr="00350171">
              <w:t>за</w:t>
            </w:r>
            <w:proofErr w:type="gramEnd"/>
            <w:r w:rsidRPr="00350171">
              <w:t xml:space="preserve"> полный.</w:t>
            </w:r>
          </w:p>
          <w:p w:rsidR="008C4306" w:rsidRPr="00350171" w:rsidRDefault="008C4306" w:rsidP="008C4306">
            <w:pPr>
              <w:ind w:firstLine="459"/>
              <w:jc w:val="both"/>
            </w:pPr>
            <w:r w:rsidRPr="00350171">
              <w:t xml:space="preserve">Заказчик с целью проверки достоверности данных вправе запросить у Исполнителя ведомости подачи /уборки вагонов ГУ-46, памятки приемосдатчика ГУ-45 . </w:t>
            </w:r>
          </w:p>
          <w:p w:rsidR="008C4306" w:rsidRPr="00350171" w:rsidRDefault="008C4306" w:rsidP="008C4306">
            <w:pPr>
              <w:ind w:firstLine="459"/>
              <w:jc w:val="both"/>
            </w:pPr>
            <w:r w:rsidRPr="00350171">
              <w:t xml:space="preserve"> </w:t>
            </w:r>
            <w:proofErr w:type="gramStart"/>
            <w:r w:rsidRPr="00350171">
              <w:t>Сбор за подачу и уборку вагонов на выставочном  пути устанавливается по таблице № 8, с применением пункта 2.7.9.</w:t>
            </w:r>
            <w:proofErr w:type="gramEnd"/>
            <w:r w:rsidRPr="00350171">
              <w:t xml:space="preserve"> Тарифного руководства № 3 «Правила применение сборов за дополнительные операции, связанные с перевозкой грузов на федеральном </w:t>
            </w:r>
            <w:r w:rsidRPr="00350171">
              <w:lastRenderedPageBreak/>
              <w:t xml:space="preserve">железнодорожном </w:t>
            </w:r>
            <w:proofErr w:type="gramStart"/>
            <w:r w:rsidRPr="00350171">
              <w:t>транспорте</w:t>
            </w:r>
            <w:proofErr w:type="gramEnd"/>
            <w:r w:rsidRPr="00350171">
              <w:t xml:space="preserve"> РФ». </w:t>
            </w:r>
          </w:p>
          <w:p w:rsidR="008C4306" w:rsidRPr="00350171" w:rsidRDefault="008C4306" w:rsidP="008C4306">
            <w:pPr>
              <w:ind w:firstLine="459"/>
              <w:jc w:val="both"/>
              <w:rPr>
                <w:lang w:eastAsia="ru-RU"/>
              </w:rPr>
            </w:pPr>
            <w:r w:rsidRPr="00350171">
              <w:t>Сбор за отстой вагонов не начисляется после истечения срока установленного по выводу контейнеров из отстоя (не позднее 24 (двенадцати) часов с момента предъявления запроса на вывод вагонов из отстоя и оформления перевозочных документов от станции отстоя к станции погрузки).</w:t>
            </w:r>
          </w:p>
        </w:tc>
      </w:tr>
      <w:tr w:rsidR="008C4306" w:rsidRPr="00350171" w:rsidTr="008C4306">
        <w:trPr>
          <w:trHeight w:val="597"/>
        </w:trPr>
        <w:tc>
          <w:tcPr>
            <w:tcW w:w="2269" w:type="dxa"/>
          </w:tcPr>
          <w:p w:rsidR="008C4306" w:rsidRPr="00350171" w:rsidRDefault="008C4306" w:rsidP="008C4306">
            <w:pPr>
              <w:spacing w:line="274" w:lineRule="exact"/>
              <w:rPr>
                <w:color w:val="000000"/>
              </w:rPr>
            </w:pPr>
            <w:r w:rsidRPr="00350171">
              <w:rPr>
                <w:color w:val="000000"/>
              </w:rPr>
              <w:lastRenderedPageBreak/>
              <w:t>10.Порядок сдачи выполняемых услуг</w:t>
            </w:r>
          </w:p>
        </w:tc>
        <w:tc>
          <w:tcPr>
            <w:tcW w:w="7938" w:type="dxa"/>
          </w:tcPr>
          <w:p w:rsidR="008C4306" w:rsidRPr="00350171" w:rsidRDefault="008C4306" w:rsidP="008C4306">
            <w:pPr>
              <w:ind w:right="34" w:firstLine="459"/>
              <w:jc w:val="both"/>
            </w:pPr>
            <w:r w:rsidRPr="00350171">
              <w:t xml:space="preserve"> Расчетный период составляет 1 (один) календарный  месяц. </w:t>
            </w:r>
            <w:r w:rsidRPr="00350171">
              <w:rPr>
                <w:spacing w:val="2"/>
              </w:rPr>
              <w:t xml:space="preserve">В течение 5 (пяти) календарных дней с даты окончания расчетного периода Исполнитель предоставляет Заказчику Акт об оказанных услугах, счет-фактуру с приложением заверенной </w:t>
            </w:r>
            <w:proofErr w:type="gramStart"/>
            <w:r w:rsidRPr="00350171">
              <w:rPr>
                <w:spacing w:val="2"/>
              </w:rPr>
              <w:t>копии ведомости подачи/уборки вагонов</w:t>
            </w:r>
            <w:proofErr w:type="gramEnd"/>
            <w:r w:rsidRPr="00350171">
              <w:rPr>
                <w:spacing w:val="2"/>
              </w:rPr>
              <w:t xml:space="preserve"> ГУ-46, расчетной ведомости (приложение к договору), счета</w:t>
            </w:r>
            <w:r w:rsidRPr="00350171">
              <w:t xml:space="preserve"> на оказанные услуги, </w:t>
            </w:r>
            <w:r w:rsidRPr="00350171">
              <w:rPr>
                <w:spacing w:val="2"/>
              </w:rPr>
              <w:t>Уведомление о начислении штрафа (при наличии). В целях оперативной проверки и согласования объемов оказанных услуг к</w:t>
            </w:r>
            <w:r w:rsidRPr="00350171">
              <w:t xml:space="preserve">опии всех перечисленных документов  направляются Заказчику посредством тел./факс: 275-46-50, </w:t>
            </w:r>
            <w:proofErr w:type="spellStart"/>
            <w:r w:rsidRPr="00350171">
              <w:t>эл</w:t>
            </w:r>
            <w:proofErr w:type="spellEnd"/>
            <w:r w:rsidRPr="00350171">
              <w:t xml:space="preserve">. почта заказчика. </w:t>
            </w:r>
            <w:r w:rsidRPr="00350171">
              <w:rPr>
                <w:spacing w:val="2"/>
              </w:rPr>
              <w:t xml:space="preserve">Заказчик обязан в течение 5 (пяти) рабочих дней </w:t>
            </w:r>
            <w:proofErr w:type="gramStart"/>
            <w:r w:rsidRPr="00350171">
              <w:rPr>
                <w:spacing w:val="2"/>
              </w:rPr>
              <w:t>с даты получения</w:t>
            </w:r>
            <w:proofErr w:type="gramEnd"/>
            <w:r w:rsidRPr="00350171">
              <w:rPr>
                <w:spacing w:val="2"/>
              </w:rPr>
              <w:t xml:space="preserve"> документов рассмотреть их, подписать и возвратить Исполнителю. </w:t>
            </w:r>
          </w:p>
          <w:p w:rsidR="008C4306" w:rsidRPr="00350171" w:rsidRDefault="008C4306" w:rsidP="008C4306">
            <w:pPr>
              <w:widowControl w:val="0"/>
              <w:autoSpaceDE w:val="0"/>
              <w:autoSpaceDN w:val="0"/>
              <w:adjustRightInd w:val="0"/>
              <w:spacing w:before="55"/>
              <w:ind w:firstLine="459"/>
              <w:contextualSpacing/>
              <w:jc w:val="both"/>
              <w:rPr>
                <w:spacing w:val="2"/>
              </w:rPr>
            </w:pPr>
            <w:r w:rsidRPr="00350171">
              <w:rPr>
                <w:spacing w:val="2"/>
              </w:rPr>
              <w:t xml:space="preserve">В случае если у Заказчика имеются возражения и/или замечания по объему и/или качеству  оказанных услуг,  суммам штрафных санкций, Заказчик в тот же срок подписывает Акт об оказанных услугах, Уведомление о начислении штрафа с разногласиями. </w:t>
            </w:r>
          </w:p>
          <w:p w:rsidR="008C4306" w:rsidRPr="00350171" w:rsidRDefault="008C4306" w:rsidP="008C4306">
            <w:pPr>
              <w:widowControl w:val="0"/>
              <w:autoSpaceDE w:val="0"/>
              <w:autoSpaceDN w:val="0"/>
              <w:adjustRightInd w:val="0"/>
              <w:spacing w:before="55"/>
              <w:ind w:firstLine="459"/>
              <w:contextualSpacing/>
              <w:jc w:val="both"/>
              <w:rPr>
                <w:spacing w:val="2"/>
              </w:rPr>
            </w:pPr>
            <w:r w:rsidRPr="00350171">
              <w:rPr>
                <w:spacing w:val="2"/>
              </w:rPr>
              <w:t>К Акту, подписанному Заказчиком с разногласиями, должны быть приложены обосновывающие документы.</w:t>
            </w:r>
          </w:p>
          <w:p w:rsidR="008C4306" w:rsidRPr="00350171" w:rsidRDefault="008C4306" w:rsidP="008C4306">
            <w:pPr>
              <w:widowControl w:val="0"/>
              <w:tabs>
                <w:tab w:val="left" w:pos="1258"/>
              </w:tabs>
              <w:autoSpaceDE w:val="0"/>
              <w:autoSpaceDN w:val="0"/>
              <w:adjustRightInd w:val="0"/>
              <w:spacing w:before="55"/>
              <w:ind w:firstLine="459"/>
              <w:contextualSpacing/>
              <w:jc w:val="both"/>
              <w:rPr>
                <w:spacing w:val="2"/>
              </w:rPr>
            </w:pPr>
            <w:r w:rsidRPr="00350171">
              <w:rPr>
                <w:spacing w:val="2"/>
              </w:rPr>
              <w:t xml:space="preserve"> Исполнитель обязан в течение 5 (пяти) рабочих дней </w:t>
            </w:r>
            <w:proofErr w:type="gramStart"/>
            <w:r w:rsidRPr="00350171">
              <w:rPr>
                <w:spacing w:val="2"/>
              </w:rPr>
              <w:t>с даты получения</w:t>
            </w:r>
            <w:proofErr w:type="gramEnd"/>
            <w:r w:rsidRPr="00350171">
              <w:rPr>
                <w:spacing w:val="2"/>
              </w:rPr>
              <w:t xml:space="preserve"> Актов, подписанных с разногласиями, рассмотреть  претензии  Заказчика и в  случае согласия  с ними направить Заказчику исправленный Акт.</w:t>
            </w:r>
          </w:p>
          <w:p w:rsidR="008C4306" w:rsidRPr="00350171" w:rsidRDefault="008C4306" w:rsidP="008C4306">
            <w:pPr>
              <w:widowControl w:val="0"/>
              <w:tabs>
                <w:tab w:val="left" w:pos="1258"/>
              </w:tabs>
              <w:autoSpaceDE w:val="0"/>
              <w:autoSpaceDN w:val="0"/>
              <w:adjustRightInd w:val="0"/>
              <w:spacing w:before="55"/>
              <w:ind w:firstLine="459"/>
              <w:contextualSpacing/>
              <w:jc w:val="both"/>
              <w:rPr>
                <w:spacing w:val="2"/>
              </w:rPr>
            </w:pPr>
            <w:r w:rsidRPr="00350171">
              <w:rPr>
                <w:spacing w:val="2"/>
              </w:rPr>
              <w:t xml:space="preserve">  В случае неполучения Исполнителем от Заказчика  подписанного Акта или  документов, подтверждающих возражения Заказчика, в установленные сроки, предусмотренные   Договором, услуги считаются оказанными Исполнителем надлежащим образом и принятыми Заказчиком.</w:t>
            </w:r>
          </w:p>
          <w:p w:rsidR="008C4306" w:rsidRPr="00350171" w:rsidRDefault="008C4306" w:rsidP="008C4306">
            <w:pPr>
              <w:widowControl w:val="0"/>
              <w:tabs>
                <w:tab w:val="left" w:pos="1258"/>
              </w:tabs>
              <w:autoSpaceDE w:val="0"/>
              <w:autoSpaceDN w:val="0"/>
              <w:adjustRightInd w:val="0"/>
              <w:spacing w:before="55"/>
              <w:ind w:firstLine="459"/>
              <w:contextualSpacing/>
              <w:jc w:val="both"/>
              <w:rPr>
                <w:spacing w:val="2"/>
              </w:rPr>
            </w:pPr>
            <w:r w:rsidRPr="00350171">
              <w:rPr>
                <w:spacing w:val="2"/>
              </w:rPr>
              <w:t xml:space="preserve"> Расчеты за оказанные услуги производятся путем перечисления денежных средств на расчетный счет Исполнителя и считаются исполненными с момента их зачисления на расчетный счет Исполнителя.</w:t>
            </w:r>
          </w:p>
          <w:p w:rsidR="008C4306" w:rsidRPr="00350171" w:rsidRDefault="008C4306" w:rsidP="008C4306">
            <w:pPr>
              <w:widowControl w:val="0"/>
              <w:tabs>
                <w:tab w:val="left" w:pos="1258"/>
              </w:tabs>
              <w:autoSpaceDE w:val="0"/>
              <w:autoSpaceDN w:val="0"/>
              <w:adjustRightInd w:val="0"/>
              <w:spacing w:before="55"/>
              <w:ind w:firstLine="459"/>
              <w:contextualSpacing/>
              <w:jc w:val="both"/>
              <w:rPr>
                <w:spacing w:val="2"/>
              </w:rPr>
            </w:pPr>
          </w:p>
        </w:tc>
      </w:tr>
      <w:tr w:rsidR="008C4306" w:rsidRPr="00350171" w:rsidTr="00A60560">
        <w:trPr>
          <w:trHeight w:val="53"/>
        </w:trPr>
        <w:tc>
          <w:tcPr>
            <w:tcW w:w="2269" w:type="dxa"/>
          </w:tcPr>
          <w:p w:rsidR="008C4306" w:rsidRPr="00350171" w:rsidRDefault="008C4306" w:rsidP="008C4306">
            <w:pPr>
              <w:spacing w:line="274" w:lineRule="exact"/>
              <w:rPr>
                <w:color w:val="000000"/>
              </w:rPr>
            </w:pPr>
            <w:r w:rsidRPr="00350171">
              <w:rPr>
                <w:color w:val="000000"/>
              </w:rPr>
              <w:t>11.Список документации, которая должна быть передана заказчику после оказания услуг</w:t>
            </w:r>
          </w:p>
        </w:tc>
        <w:tc>
          <w:tcPr>
            <w:tcW w:w="7938" w:type="dxa"/>
          </w:tcPr>
          <w:p w:rsidR="008C4306" w:rsidRPr="00350171" w:rsidRDefault="008C4306" w:rsidP="008C4306">
            <w:pPr>
              <w:pStyle w:val="aff6"/>
              <w:widowControl w:val="0"/>
              <w:shd w:val="clear" w:color="auto" w:fill="FFFFFF"/>
              <w:tabs>
                <w:tab w:val="left" w:pos="1526"/>
              </w:tabs>
              <w:autoSpaceDE w:val="0"/>
              <w:autoSpaceDN w:val="0"/>
              <w:adjustRightInd w:val="0"/>
              <w:ind w:left="0" w:firstLine="459"/>
              <w:jc w:val="both"/>
            </w:pPr>
            <w:r w:rsidRPr="00350171">
              <w:t>Исполнитель обязуется составлять для учета времени отстоя и начисления платежей за оказанные услуги Акты приема Платформ на отстой и Акты возврата Платформ с путей отстоя, составленных по форме, согласованной в Приложениях  к настоящей проформе Договора</w:t>
            </w:r>
            <w:proofErr w:type="gramStart"/>
            <w:r w:rsidRPr="00350171">
              <w:t xml:space="preserve"> .</w:t>
            </w:r>
            <w:proofErr w:type="gramEnd"/>
            <w:r w:rsidRPr="00350171">
              <w:t xml:space="preserve"> Все графы Актов приема Платформ на отстой и Актов возврата Платформ с путей отстоя обязательны для заполнения. В случае отсутствия в Актах каких-либо данных, предусмотренных Приложениями, настоящей проформы Договора такие Акты считаются недействительными.</w:t>
            </w:r>
          </w:p>
          <w:p w:rsidR="008C4306" w:rsidRPr="00350171" w:rsidRDefault="008C4306" w:rsidP="00877F3C">
            <w:pPr>
              <w:pStyle w:val="aff6"/>
              <w:shd w:val="clear" w:color="auto" w:fill="FFFFFF"/>
              <w:tabs>
                <w:tab w:val="left" w:pos="993"/>
              </w:tabs>
              <w:ind w:left="0" w:right="10" w:firstLine="459"/>
              <w:jc w:val="both"/>
            </w:pPr>
            <w:r w:rsidRPr="00350171">
              <w:t xml:space="preserve"> </w:t>
            </w:r>
            <w:proofErr w:type="gramStart"/>
            <w:r w:rsidRPr="00350171">
              <w:t>Ежемесячно  до  5  (пятого) числа месяца, следующего за отчетным, формировать и направлять Акт об оказанных услугах по отстою Платформ с приложением к нему в бумажном и электронном виде расчетной ведомости, составленной по форме, согласованной в Приложении к настоящему Договору</w:t>
            </w:r>
            <w:r w:rsidRPr="00350171">
              <w:rPr>
                <w:spacing w:val="2"/>
              </w:rPr>
              <w:t xml:space="preserve">, </w:t>
            </w:r>
            <w:proofErr w:type="spellStart"/>
            <w:r w:rsidRPr="00350171">
              <w:rPr>
                <w:spacing w:val="2"/>
              </w:rPr>
              <w:t>счет-фактуры</w:t>
            </w:r>
            <w:proofErr w:type="spellEnd"/>
            <w:r w:rsidRPr="00350171">
              <w:rPr>
                <w:spacing w:val="2"/>
              </w:rPr>
              <w:t>,  заверенной копии ведомости подачи / уборки вагонов ГУ-46.</w:t>
            </w:r>
            <w:proofErr w:type="gramEnd"/>
          </w:p>
        </w:tc>
      </w:tr>
    </w:tbl>
    <w:p w:rsidR="008C4306" w:rsidRDefault="008C4306" w:rsidP="008C4306">
      <w:pPr>
        <w:jc w:val="right"/>
        <w:rPr>
          <w:color w:val="000000"/>
          <w:highlight w:val="lightGray"/>
        </w:rPr>
      </w:pPr>
    </w:p>
    <w:p w:rsidR="008C4306" w:rsidRDefault="008C4306" w:rsidP="00BF6308">
      <w:pPr>
        <w:ind w:left="5245"/>
        <w:rPr>
          <w:b/>
          <w:sz w:val="28"/>
          <w:szCs w:val="28"/>
        </w:rPr>
      </w:pPr>
      <w:r>
        <w:rPr>
          <w:color w:val="000000"/>
        </w:rPr>
        <w:br w:type="page"/>
      </w:r>
    </w:p>
    <w:p w:rsidR="008C4306" w:rsidRDefault="008C4306" w:rsidP="008C4306">
      <w:pPr>
        <w:jc w:val="center"/>
        <w:rPr>
          <w:b/>
          <w:sz w:val="28"/>
          <w:szCs w:val="28"/>
        </w:rPr>
      </w:pPr>
    </w:p>
    <w:p w:rsidR="008C4306" w:rsidRDefault="008C4306" w:rsidP="008C4306">
      <w:pPr>
        <w:jc w:val="center"/>
        <w:rPr>
          <w:b/>
          <w:sz w:val="28"/>
          <w:szCs w:val="28"/>
        </w:rPr>
      </w:pPr>
      <w:r w:rsidRPr="005A3219">
        <w:rPr>
          <w:b/>
          <w:sz w:val="28"/>
          <w:szCs w:val="28"/>
        </w:rPr>
        <w:t>Раздел 5. Информационная карта</w:t>
      </w:r>
    </w:p>
    <w:p w:rsidR="00BF6308" w:rsidRPr="005A3219" w:rsidRDefault="00BF6308" w:rsidP="008C4306">
      <w:pPr>
        <w:jc w:val="center"/>
        <w:rPr>
          <w:b/>
          <w:sz w:val="28"/>
          <w:szCs w:val="28"/>
        </w:rPr>
      </w:pPr>
    </w:p>
    <w:p w:rsidR="008C4306" w:rsidRPr="005A3219" w:rsidRDefault="00BF6308" w:rsidP="008C4306">
      <w:pPr>
        <w:ind w:firstLine="567"/>
        <w:jc w:val="both"/>
        <w:rPr>
          <w:sz w:val="28"/>
          <w:szCs w:val="28"/>
        </w:rPr>
      </w:pPr>
      <w:r w:rsidRPr="00BF6308">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8C4306" w:rsidRPr="004961BC" w:rsidRDefault="008C4306" w:rsidP="008C4306">
      <w:pPr>
        <w:jc w:val="both"/>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BF6308" w:rsidRPr="004D147E" w:rsidTr="00BF6308">
        <w:tc>
          <w:tcPr>
            <w:tcW w:w="534" w:type="dxa"/>
            <w:vAlign w:val="center"/>
          </w:tcPr>
          <w:p w:rsidR="00BF6308" w:rsidRPr="00003F18" w:rsidRDefault="00BF6308" w:rsidP="009E34AF">
            <w:pPr>
              <w:autoSpaceDE w:val="0"/>
              <w:jc w:val="center"/>
              <w:rPr>
                <w:b/>
              </w:rPr>
            </w:pPr>
            <w:r w:rsidRPr="00003F18">
              <w:rPr>
                <w:b/>
              </w:rPr>
              <w:t xml:space="preserve">№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p w:rsidR="00BF6308" w:rsidRPr="00003F18" w:rsidRDefault="00BF6308" w:rsidP="009E34AF">
            <w:pPr>
              <w:jc w:val="center"/>
              <w:rPr>
                <w:b/>
              </w:rPr>
            </w:pPr>
          </w:p>
        </w:tc>
        <w:tc>
          <w:tcPr>
            <w:tcW w:w="2551" w:type="dxa"/>
            <w:vAlign w:val="center"/>
          </w:tcPr>
          <w:p w:rsidR="00BF6308" w:rsidRPr="00003F18" w:rsidRDefault="00BF6308" w:rsidP="009E34AF">
            <w:pPr>
              <w:autoSpaceDE w:val="0"/>
              <w:jc w:val="center"/>
              <w:rPr>
                <w:b/>
              </w:rPr>
            </w:pPr>
            <w:r w:rsidRPr="00003F18">
              <w:rPr>
                <w:b/>
              </w:rPr>
              <w:t xml:space="preserve">Наименование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tc>
        <w:tc>
          <w:tcPr>
            <w:tcW w:w="6768" w:type="dxa"/>
            <w:vAlign w:val="center"/>
          </w:tcPr>
          <w:p w:rsidR="00BF6308" w:rsidRPr="00003F18" w:rsidRDefault="00BF6308" w:rsidP="009E34AF">
            <w:pPr>
              <w:autoSpaceDE w:val="0"/>
              <w:jc w:val="center"/>
              <w:rPr>
                <w:b/>
              </w:rPr>
            </w:pPr>
            <w:r w:rsidRPr="00003F18">
              <w:rPr>
                <w:b/>
              </w:rPr>
              <w:t>Содержание</w:t>
            </w:r>
            <w:r w:rsidRPr="00003F18">
              <w:rPr>
                <w:i/>
              </w:rPr>
              <w:t xml:space="preserve"> </w:t>
            </w:r>
          </w:p>
        </w:tc>
      </w:tr>
      <w:tr w:rsidR="00BF6308" w:rsidRPr="004D147E" w:rsidTr="00BF6308">
        <w:tc>
          <w:tcPr>
            <w:tcW w:w="534" w:type="dxa"/>
          </w:tcPr>
          <w:p w:rsidR="00BF6308" w:rsidRPr="00003F18" w:rsidRDefault="00BF6308" w:rsidP="009E34AF">
            <w:pPr>
              <w:jc w:val="both"/>
              <w:rPr>
                <w:b/>
              </w:rPr>
            </w:pPr>
            <w:r w:rsidRPr="00003F18">
              <w:rPr>
                <w:b/>
              </w:rPr>
              <w:t>1.</w:t>
            </w:r>
          </w:p>
        </w:tc>
        <w:tc>
          <w:tcPr>
            <w:tcW w:w="2551" w:type="dxa"/>
          </w:tcPr>
          <w:p w:rsidR="00BF6308" w:rsidRPr="00003F18" w:rsidRDefault="00BF6308" w:rsidP="009E34AF">
            <w:pPr>
              <w:autoSpaceDE w:val="0"/>
              <w:rPr>
                <w:b/>
              </w:rPr>
            </w:pPr>
            <w:r w:rsidRPr="00003F18">
              <w:rPr>
                <w:b/>
              </w:rPr>
              <w:t xml:space="preserve">Предмет </w:t>
            </w:r>
            <w:r>
              <w:rPr>
                <w:b/>
              </w:rPr>
              <w:t>процедуры Размещения оферты</w:t>
            </w:r>
          </w:p>
          <w:p w:rsidR="00BF6308" w:rsidRPr="00003F18" w:rsidRDefault="00BF6308" w:rsidP="009E34AF">
            <w:pPr>
              <w:autoSpaceDE w:val="0"/>
              <w:rPr>
                <w:b/>
              </w:rPr>
            </w:pPr>
          </w:p>
        </w:tc>
        <w:tc>
          <w:tcPr>
            <w:tcW w:w="6768" w:type="dxa"/>
          </w:tcPr>
          <w:p w:rsidR="00A5523E" w:rsidRPr="00003F18" w:rsidRDefault="00BF6308" w:rsidP="00877F3C">
            <w:pPr>
              <w:jc w:val="both"/>
              <w:rPr>
                <w:b/>
              </w:rPr>
            </w:pPr>
            <w:proofErr w:type="gramStart"/>
            <w:r>
              <w:t>Размещение оферты</w:t>
            </w:r>
            <w:r w:rsidRPr="00003F18">
              <w:t xml:space="preserve"> </w:t>
            </w:r>
            <w:r w:rsidR="00877F3C" w:rsidRPr="00877F3C">
              <w:rPr>
                <w:b/>
                <w:color w:val="000000"/>
              </w:rPr>
              <w:t>№/РО/009/ГОРЬК/0031</w:t>
            </w:r>
            <w:r>
              <w:rPr>
                <w:color w:val="000000"/>
              </w:rPr>
              <w:t xml:space="preserve"> </w:t>
            </w:r>
            <w:r w:rsidRPr="00BF6308">
              <w:t xml:space="preserve">на право  заключения договора на оказание услуг по временному размещению (отстою) на железнодорожных путях </w:t>
            </w:r>
            <w:proofErr w:type="spellStart"/>
            <w:r w:rsidRPr="00BF6308">
              <w:t>необщего</w:t>
            </w:r>
            <w:proofErr w:type="spellEnd"/>
            <w:r w:rsidRPr="00BF6308">
              <w:t xml:space="preserve"> пользования Исполнителя (пути отстоя) порожних платформ, временно не используемых под перевозки грузов, в том числе платформ с порожними контейнерами на период  </w:t>
            </w:r>
            <w:r w:rsidRPr="00A5523E">
              <w:t>с момента подписания договора по 31 декабря 2016 года.</w:t>
            </w:r>
            <w:proofErr w:type="gramEnd"/>
          </w:p>
        </w:tc>
      </w:tr>
      <w:tr w:rsidR="00BF6308" w:rsidRPr="004D147E" w:rsidTr="00BF6308">
        <w:tc>
          <w:tcPr>
            <w:tcW w:w="534" w:type="dxa"/>
          </w:tcPr>
          <w:p w:rsidR="00BF6308" w:rsidRPr="00003F18" w:rsidRDefault="00BF6308" w:rsidP="009E34AF">
            <w:pPr>
              <w:jc w:val="both"/>
              <w:rPr>
                <w:b/>
              </w:rPr>
            </w:pPr>
            <w:r w:rsidRPr="00003F18">
              <w:rPr>
                <w:b/>
              </w:rPr>
              <w:t>2.</w:t>
            </w:r>
          </w:p>
        </w:tc>
        <w:tc>
          <w:tcPr>
            <w:tcW w:w="2551" w:type="dxa"/>
          </w:tcPr>
          <w:p w:rsidR="00BF6308" w:rsidRPr="00613614" w:rsidRDefault="00BF6308" w:rsidP="009E34AF">
            <w:pPr>
              <w:autoSpaceDE w:val="0"/>
              <w:rPr>
                <w:b/>
              </w:rPr>
            </w:pPr>
            <w:r w:rsidRPr="00613614">
              <w:rPr>
                <w:b/>
              </w:rPr>
              <w:t>Организатор процедуры Размещения оферты, адрес, контактные лица и представители Заказчика</w:t>
            </w:r>
          </w:p>
        </w:tc>
        <w:tc>
          <w:tcPr>
            <w:tcW w:w="6768" w:type="dxa"/>
          </w:tcPr>
          <w:p w:rsidR="00BF6308" w:rsidRPr="00613614" w:rsidRDefault="00BF6308" w:rsidP="00BF6308">
            <w:pPr>
              <w:jc w:val="both"/>
            </w:pPr>
            <w:r w:rsidRPr="00613614">
              <w:t xml:space="preserve">Организатором является </w:t>
            </w:r>
            <w:r>
              <w:t>П</w:t>
            </w:r>
            <w:r w:rsidRPr="00613614">
              <w:t>АО «</w:t>
            </w:r>
            <w:proofErr w:type="spellStart"/>
            <w:r w:rsidRPr="00613614">
              <w:t>ТрансКонтейнер</w:t>
            </w:r>
            <w:proofErr w:type="spellEnd"/>
            <w:r w:rsidRPr="00613614">
              <w:t xml:space="preserve">». </w:t>
            </w:r>
          </w:p>
          <w:p w:rsidR="00BF6308" w:rsidRPr="00613614" w:rsidRDefault="00BF6308" w:rsidP="00BF6308">
            <w:pPr>
              <w:jc w:val="both"/>
            </w:pPr>
            <w:r w:rsidRPr="00613614">
              <w:t xml:space="preserve">Функции Организатора выполняет постоянная рабочая группа Конкурсной комиссии филиала </w:t>
            </w:r>
            <w:r>
              <w:t>П</w:t>
            </w:r>
            <w:r w:rsidRPr="00613614">
              <w:t>АО «</w:t>
            </w:r>
            <w:proofErr w:type="spellStart"/>
            <w:r w:rsidRPr="00613614">
              <w:t>ТрансКонтейнер</w:t>
            </w:r>
            <w:proofErr w:type="spellEnd"/>
            <w:r w:rsidRPr="00613614">
              <w:t>» на Горьковской железной дороге.</w:t>
            </w:r>
          </w:p>
          <w:p w:rsidR="00BF6308" w:rsidRPr="00613614" w:rsidRDefault="00BF6308" w:rsidP="009E34AF">
            <w:pPr>
              <w:jc w:val="both"/>
            </w:pPr>
            <w:r w:rsidRPr="00613614">
              <w:t xml:space="preserve">Адрес: 603116, Российская Федерация, </w:t>
            </w:r>
            <w:proofErr w:type="gramStart"/>
            <w:r w:rsidRPr="00613614">
              <w:t>г</w:t>
            </w:r>
            <w:proofErr w:type="gramEnd"/>
            <w:r w:rsidRPr="00613614">
              <w:t xml:space="preserve">. Нижний Новгород, Московское шоссе, 17а, кабинет 216.  </w:t>
            </w:r>
          </w:p>
          <w:p w:rsidR="00BF6308" w:rsidRPr="00350171" w:rsidRDefault="00BF6308" w:rsidP="00BF6308">
            <w:pPr>
              <w:pStyle w:val="19"/>
              <w:spacing w:line="276" w:lineRule="auto"/>
              <w:ind w:firstLine="0"/>
              <w:rPr>
                <w:b/>
                <w:sz w:val="24"/>
                <w:szCs w:val="24"/>
              </w:rPr>
            </w:pPr>
            <w:r w:rsidRPr="00350171">
              <w:rPr>
                <w:b/>
                <w:sz w:val="24"/>
                <w:szCs w:val="24"/>
              </w:rPr>
              <w:t>Контактные лица:</w:t>
            </w:r>
          </w:p>
          <w:p w:rsidR="00BF6308" w:rsidRPr="00350171" w:rsidRDefault="00BF6308" w:rsidP="00BF6308">
            <w:pPr>
              <w:pStyle w:val="19"/>
              <w:spacing w:line="276" w:lineRule="auto"/>
              <w:ind w:firstLine="0"/>
              <w:rPr>
                <w:sz w:val="24"/>
                <w:szCs w:val="24"/>
              </w:rPr>
            </w:pPr>
            <w:r w:rsidRPr="00350171">
              <w:rPr>
                <w:sz w:val="24"/>
                <w:szCs w:val="24"/>
              </w:rPr>
              <w:t xml:space="preserve">- </w:t>
            </w:r>
            <w:proofErr w:type="spellStart"/>
            <w:r w:rsidRPr="00350171">
              <w:rPr>
                <w:sz w:val="24"/>
                <w:szCs w:val="24"/>
              </w:rPr>
              <w:t>Талинин</w:t>
            </w:r>
            <w:proofErr w:type="spellEnd"/>
            <w:r w:rsidRPr="00350171">
              <w:rPr>
                <w:sz w:val="24"/>
                <w:szCs w:val="24"/>
              </w:rPr>
              <w:t xml:space="preserve"> Сергей Александрович, тел. 8(831) 248-80-02, электронный адрес: </w:t>
            </w:r>
            <w:hyperlink r:id="rId9" w:history="1">
              <w:r w:rsidRPr="00350171">
                <w:rPr>
                  <w:rStyle w:val="a7"/>
                  <w:rFonts w:eastAsia="MS Mincho"/>
                  <w:sz w:val="24"/>
                  <w:szCs w:val="24"/>
                </w:rPr>
                <w:t>TalininSA@trcont.ru</w:t>
              </w:r>
            </w:hyperlink>
          </w:p>
          <w:p w:rsidR="00BF6308" w:rsidRPr="00350171" w:rsidRDefault="00BF6308" w:rsidP="00BF6308">
            <w:pPr>
              <w:pStyle w:val="19"/>
              <w:spacing w:line="276" w:lineRule="auto"/>
              <w:ind w:firstLine="0"/>
              <w:rPr>
                <w:sz w:val="24"/>
                <w:szCs w:val="24"/>
              </w:rPr>
            </w:pPr>
            <w:r w:rsidRPr="00350171">
              <w:rPr>
                <w:sz w:val="24"/>
                <w:szCs w:val="24"/>
              </w:rPr>
              <w:t xml:space="preserve">- Чумбуридзе </w:t>
            </w:r>
            <w:proofErr w:type="spellStart"/>
            <w:r w:rsidRPr="00350171">
              <w:rPr>
                <w:sz w:val="24"/>
                <w:szCs w:val="24"/>
              </w:rPr>
              <w:t>Мевлуди</w:t>
            </w:r>
            <w:proofErr w:type="spellEnd"/>
            <w:r w:rsidRPr="00350171">
              <w:rPr>
                <w:sz w:val="24"/>
                <w:szCs w:val="24"/>
              </w:rPr>
              <w:t xml:space="preserve"> </w:t>
            </w:r>
            <w:proofErr w:type="spellStart"/>
            <w:r w:rsidRPr="00350171">
              <w:rPr>
                <w:sz w:val="24"/>
                <w:szCs w:val="24"/>
              </w:rPr>
              <w:t>Рамазиевич</w:t>
            </w:r>
            <w:proofErr w:type="spellEnd"/>
            <w:r w:rsidRPr="00350171">
              <w:rPr>
                <w:sz w:val="24"/>
                <w:szCs w:val="24"/>
              </w:rPr>
              <w:t xml:space="preserve">, тел. 8(831) 248-80-02, электронный адрес: </w:t>
            </w:r>
            <w:hyperlink r:id="rId10" w:history="1">
              <w:r w:rsidRPr="00350171">
                <w:rPr>
                  <w:rStyle w:val="a7"/>
                  <w:rFonts w:eastAsia="MS Mincho"/>
                  <w:sz w:val="24"/>
                  <w:szCs w:val="24"/>
                </w:rPr>
                <w:t>ChumburidzeMR@trcont.ru</w:t>
              </w:r>
            </w:hyperlink>
            <w:r w:rsidRPr="00350171">
              <w:rPr>
                <w:sz w:val="24"/>
                <w:szCs w:val="24"/>
              </w:rPr>
              <w:t>.</w:t>
            </w:r>
          </w:p>
          <w:p w:rsidR="00BF6308" w:rsidRPr="00613614" w:rsidRDefault="00BF6308" w:rsidP="00BF6308">
            <w:pPr>
              <w:jc w:val="both"/>
            </w:pPr>
            <w:r w:rsidRPr="00350171">
              <w:rPr>
                <w:b/>
              </w:rPr>
              <w:t>Контактное лицо Заказчика:</w:t>
            </w:r>
            <w:r w:rsidRPr="00350171">
              <w:t xml:space="preserve"> Клипов Олег Геннадьевич, тел.8 (831) 248-63-02, </w:t>
            </w:r>
            <w:r w:rsidRPr="00350171">
              <w:rPr>
                <w:lang w:val="en-US"/>
              </w:rPr>
              <w:t>E</w:t>
            </w:r>
            <w:r w:rsidRPr="00350171">
              <w:t>-</w:t>
            </w:r>
            <w:r w:rsidRPr="00350171">
              <w:rPr>
                <w:lang w:val="en-US"/>
              </w:rPr>
              <w:t>mail</w:t>
            </w:r>
            <w:r w:rsidRPr="00350171">
              <w:t xml:space="preserve">: </w:t>
            </w:r>
            <w:hyperlink r:id="rId11" w:history="1">
              <w:r w:rsidRPr="00350171">
                <w:rPr>
                  <w:rStyle w:val="a7"/>
                </w:rPr>
                <w:t>KlipovOG@trcont.ru</w:t>
              </w:r>
            </w:hyperlink>
            <w:r w:rsidRPr="00350171">
              <w:t>.</w:t>
            </w:r>
          </w:p>
          <w:p w:rsidR="00BF6308" w:rsidRPr="00613614" w:rsidRDefault="00BF6308" w:rsidP="009E34AF">
            <w:pPr>
              <w:jc w:val="both"/>
            </w:pPr>
          </w:p>
        </w:tc>
      </w:tr>
      <w:tr w:rsidR="00BF6308" w:rsidRPr="004D147E" w:rsidTr="00BF6308">
        <w:tc>
          <w:tcPr>
            <w:tcW w:w="534" w:type="dxa"/>
          </w:tcPr>
          <w:p w:rsidR="00BF6308" w:rsidRPr="00003F18" w:rsidRDefault="00BF6308" w:rsidP="009E34AF">
            <w:pPr>
              <w:jc w:val="both"/>
              <w:rPr>
                <w:b/>
              </w:rPr>
            </w:pPr>
            <w:r w:rsidRPr="00003F18">
              <w:rPr>
                <w:b/>
              </w:rPr>
              <w:t>3.</w:t>
            </w:r>
          </w:p>
        </w:tc>
        <w:tc>
          <w:tcPr>
            <w:tcW w:w="2551" w:type="dxa"/>
          </w:tcPr>
          <w:p w:rsidR="00BF6308" w:rsidRPr="00613614" w:rsidRDefault="00BF6308" w:rsidP="009E34AF">
            <w:pPr>
              <w:autoSpaceDE w:val="0"/>
              <w:rPr>
                <w:b/>
              </w:rPr>
            </w:pPr>
            <w:r w:rsidRPr="00613614">
              <w:rPr>
                <w:b/>
              </w:rPr>
              <w:t>Дата опубликования извещения о проведении процедуры Размещения оферты</w:t>
            </w:r>
          </w:p>
        </w:tc>
        <w:tc>
          <w:tcPr>
            <w:tcW w:w="6768" w:type="dxa"/>
          </w:tcPr>
          <w:p w:rsidR="00BF6308" w:rsidRPr="00613614" w:rsidRDefault="00BF6308" w:rsidP="0045386D">
            <w:pPr>
              <w:pStyle w:val="19"/>
              <w:spacing w:line="276" w:lineRule="auto"/>
              <w:ind w:firstLine="0"/>
              <w:rPr>
                <w:b/>
                <w:sz w:val="24"/>
                <w:szCs w:val="24"/>
              </w:rPr>
            </w:pPr>
            <w:r w:rsidRPr="002179F1">
              <w:rPr>
                <w:sz w:val="24"/>
                <w:szCs w:val="24"/>
              </w:rPr>
              <w:t>«</w:t>
            </w:r>
            <w:r w:rsidR="00877F3C" w:rsidRPr="002179F1">
              <w:rPr>
                <w:sz w:val="24"/>
                <w:szCs w:val="24"/>
              </w:rPr>
              <w:t>29</w:t>
            </w:r>
            <w:r w:rsidRPr="002179F1">
              <w:rPr>
                <w:sz w:val="24"/>
                <w:szCs w:val="24"/>
              </w:rPr>
              <w:t xml:space="preserve">» </w:t>
            </w:r>
            <w:r w:rsidR="00877F3C" w:rsidRPr="002179F1">
              <w:rPr>
                <w:sz w:val="24"/>
                <w:szCs w:val="24"/>
              </w:rPr>
              <w:t>декабря</w:t>
            </w:r>
            <w:r w:rsidRPr="002179F1">
              <w:rPr>
                <w:sz w:val="24"/>
                <w:szCs w:val="24"/>
              </w:rPr>
              <w:t xml:space="preserve"> 201</w:t>
            </w:r>
            <w:r w:rsidR="0045386D" w:rsidRPr="002179F1">
              <w:rPr>
                <w:sz w:val="24"/>
                <w:szCs w:val="24"/>
              </w:rPr>
              <w:t>5</w:t>
            </w:r>
            <w:r w:rsidRPr="002179F1">
              <w:rPr>
                <w:sz w:val="24"/>
                <w:szCs w:val="24"/>
              </w:rPr>
              <w:t xml:space="preserve"> г.</w:t>
            </w:r>
          </w:p>
        </w:tc>
      </w:tr>
      <w:tr w:rsidR="00BF6308" w:rsidRPr="004D147E" w:rsidTr="00BF6308">
        <w:tc>
          <w:tcPr>
            <w:tcW w:w="534" w:type="dxa"/>
          </w:tcPr>
          <w:p w:rsidR="00BF6308" w:rsidRPr="00003F18" w:rsidRDefault="00BF6308" w:rsidP="009E34AF">
            <w:pPr>
              <w:jc w:val="both"/>
              <w:rPr>
                <w:b/>
              </w:rPr>
            </w:pPr>
            <w:r w:rsidRPr="00003F18">
              <w:rPr>
                <w:b/>
              </w:rPr>
              <w:t>4.</w:t>
            </w:r>
          </w:p>
        </w:tc>
        <w:tc>
          <w:tcPr>
            <w:tcW w:w="2551" w:type="dxa"/>
          </w:tcPr>
          <w:p w:rsidR="00BF6308" w:rsidRPr="00003F18" w:rsidRDefault="00BF6308" w:rsidP="009E34AF">
            <w:pPr>
              <w:autoSpaceDE w:val="0"/>
              <w:rPr>
                <w:b/>
              </w:rPr>
            </w:pPr>
            <w:r w:rsidRPr="00003F18">
              <w:rPr>
                <w:b/>
              </w:rPr>
              <w:t xml:space="preserve">Средства массовой информации (СМИ), используемые в целях информационного </w:t>
            </w:r>
            <w:proofErr w:type="gramStart"/>
            <w:r w:rsidRPr="00003F18">
              <w:rPr>
                <w:b/>
              </w:rPr>
              <w:t xml:space="preserve">обеспечения проведения процедуры </w:t>
            </w:r>
            <w:r>
              <w:rPr>
                <w:b/>
              </w:rPr>
              <w:t>Размещения оферты</w:t>
            </w:r>
            <w:proofErr w:type="gramEnd"/>
          </w:p>
          <w:p w:rsidR="00BF6308" w:rsidRPr="00003F18" w:rsidRDefault="00BF6308" w:rsidP="009E34AF">
            <w:pPr>
              <w:autoSpaceDE w:val="0"/>
              <w:rPr>
                <w:b/>
              </w:rPr>
            </w:pPr>
          </w:p>
        </w:tc>
        <w:tc>
          <w:tcPr>
            <w:tcW w:w="6768" w:type="dxa"/>
          </w:tcPr>
          <w:p w:rsidR="00BF6308" w:rsidRPr="00457A40" w:rsidRDefault="00BF6308" w:rsidP="009E34AF">
            <w:pPr>
              <w:pStyle w:val="19"/>
              <w:spacing w:line="276" w:lineRule="auto"/>
              <w:ind w:firstLine="0"/>
              <w:rPr>
                <w:sz w:val="24"/>
                <w:szCs w:val="24"/>
              </w:rPr>
            </w:pPr>
            <w:proofErr w:type="gramStart"/>
            <w:r w:rsidRPr="00457A40">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C477EE">
              <w:rPr>
                <w:sz w:val="24"/>
                <w:szCs w:val="24"/>
              </w:rPr>
              <w:t xml:space="preserve">нной сети «Интернет» на сайте </w:t>
            </w:r>
            <w:r w:rsidR="00C477EE">
              <w:rPr>
                <w:sz w:val="24"/>
                <w:szCs w:val="24"/>
              </w:rPr>
              <w:br/>
              <w:t>П</w:t>
            </w:r>
            <w:r w:rsidRPr="00457A40">
              <w:rPr>
                <w:sz w:val="24"/>
                <w:szCs w:val="24"/>
              </w:rPr>
              <w:t>АО «</w:t>
            </w:r>
            <w:proofErr w:type="spellStart"/>
            <w:r w:rsidRPr="00457A40">
              <w:rPr>
                <w:sz w:val="24"/>
                <w:szCs w:val="24"/>
              </w:rPr>
              <w:t>ТрансКонтейнер</w:t>
            </w:r>
            <w:proofErr w:type="spellEnd"/>
            <w:r w:rsidRPr="00457A40">
              <w:rPr>
                <w:sz w:val="24"/>
                <w:szCs w:val="24"/>
              </w:rPr>
              <w:t>» (</w:t>
            </w:r>
            <w:hyperlink r:id="rId12" w:history="1">
              <w:r w:rsidRPr="00457A40">
                <w:rPr>
                  <w:rStyle w:val="a7"/>
                  <w:rFonts w:eastAsia="MS Mincho"/>
                  <w:sz w:val="24"/>
                  <w:szCs w:val="24"/>
                </w:rPr>
                <w:t>http://www.trcont.ru</w:t>
              </w:r>
            </w:hyperlink>
            <w:r w:rsidRPr="00457A40">
              <w:rPr>
                <w:sz w:val="24"/>
                <w:szCs w:val="24"/>
              </w:rPr>
              <w:t xml:space="preserve">) и, в </w:t>
            </w:r>
            <w:r w:rsidRPr="00457A40">
              <w:rPr>
                <w:sz w:val="24"/>
                <w:szCs w:val="24"/>
              </w:rPr>
              <w:lastRenderedPageBreak/>
              <w:t>предусмотренных законодательством Российской</w:t>
            </w:r>
            <w:proofErr w:type="gramEnd"/>
            <w:r w:rsidRPr="00457A40">
              <w:rPr>
                <w:sz w:val="24"/>
                <w:szCs w:val="24"/>
              </w:rPr>
              <w:t xml:space="preserve"> Федерации случаях,</w:t>
            </w:r>
            <w:r w:rsidRPr="00457A40">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57A40">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3" w:history="1">
              <w:r w:rsidRPr="00457A40">
                <w:rPr>
                  <w:rStyle w:val="a7"/>
                  <w:rFonts w:eastAsia="MS Mincho"/>
                  <w:sz w:val="24"/>
                  <w:szCs w:val="24"/>
                </w:rPr>
                <w:t>www.zakupki.gov.ru</w:t>
              </w:r>
            </w:hyperlink>
            <w:r w:rsidRPr="00457A40">
              <w:rPr>
                <w:sz w:val="24"/>
                <w:szCs w:val="24"/>
              </w:rPr>
              <w:t>) (далее – Официальный сайт).</w:t>
            </w:r>
          </w:p>
          <w:p w:rsidR="00BF6308" w:rsidRDefault="00BF6308" w:rsidP="009E34AF">
            <w:pPr>
              <w:pStyle w:val="19"/>
              <w:spacing w:line="276" w:lineRule="auto"/>
              <w:ind w:firstLine="0"/>
              <w:rPr>
                <w:sz w:val="24"/>
                <w:szCs w:val="24"/>
              </w:rPr>
            </w:pPr>
            <w:proofErr w:type="gramStart"/>
            <w:r w:rsidRPr="00457A40">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w:t>
            </w:r>
            <w:r w:rsidR="00C477EE">
              <w:rPr>
                <w:sz w:val="24"/>
                <w:szCs w:val="24"/>
              </w:rPr>
              <w:t>е П</w:t>
            </w:r>
            <w:r w:rsidRPr="00457A40">
              <w:rPr>
                <w:sz w:val="24"/>
                <w:szCs w:val="24"/>
              </w:rPr>
              <w:t>АО «</w:t>
            </w:r>
            <w:proofErr w:type="spellStart"/>
            <w:r w:rsidRPr="00457A40">
              <w:rPr>
                <w:sz w:val="24"/>
                <w:szCs w:val="24"/>
              </w:rPr>
              <w:t>ТрансКонтейнер</w:t>
            </w:r>
            <w:proofErr w:type="spellEnd"/>
            <w:r w:rsidRPr="00457A40">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457A40">
              <w:rPr>
                <w:sz w:val="24"/>
                <w:szCs w:val="24"/>
              </w:rPr>
              <w:t xml:space="preserve"> считается размещенной в установленном порядке.</w:t>
            </w:r>
          </w:p>
          <w:p w:rsidR="00BF6308" w:rsidRPr="00457A40" w:rsidRDefault="00BF6308" w:rsidP="009E34AF">
            <w:pPr>
              <w:pStyle w:val="19"/>
              <w:spacing w:line="276" w:lineRule="auto"/>
              <w:ind w:firstLine="0"/>
              <w:rPr>
                <w:i/>
              </w:rPr>
            </w:pPr>
          </w:p>
        </w:tc>
      </w:tr>
      <w:tr w:rsidR="00BF6308" w:rsidRPr="004D147E" w:rsidTr="00BF6308">
        <w:tc>
          <w:tcPr>
            <w:tcW w:w="534" w:type="dxa"/>
          </w:tcPr>
          <w:p w:rsidR="00BF6308" w:rsidRPr="00003F18" w:rsidRDefault="00BF6308" w:rsidP="009E34AF">
            <w:pPr>
              <w:jc w:val="both"/>
              <w:rPr>
                <w:b/>
              </w:rPr>
            </w:pPr>
            <w:r w:rsidRPr="00003F18">
              <w:rPr>
                <w:b/>
              </w:rPr>
              <w:lastRenderedPageBreak/>
              <w:t>5.</w:t>
            </w:r>
          </w:p>
        </w:tc>
        <w:tc>
          <w:tcPr>
            <w:tcW w:w="2551" w:type="dxa"/>
          </w:tcPr>
          <w:p w:rsidR="00BF6308" w:rsidRPr="00003F18" w:rsidRDefault="00BF6308" w:rsidP="009E34AF">
            <w:pPr>
              <w:autoSpaceDE w:val="0"/>
              <w:rPr>
                <w:b/>
              </w:rPr>
            </w:pPr>
            <w:r w:rsidRPr="00003F18">
              <w:rPr>
                <w:b/>
              </w:rPr>
              <w:t>Начальная (максимальная) цена договора/ цена лота</w:t>
            </w:r>
          </w:p>
        </w:tc>
        <w:tc>
          <w:tcPr>
            <w:tcW w:w="6768" w:type="dxa"/>
          </w:tcPr>
          <w:p w:rsidR="00BF6308" w:rsidRPr="007F4FE4" w:rsidRDefault="00BF6308" w:rsidP="00BF6308">
            <w:pPr>
              <w:jc w:val="both"/>
            </w:pPr>
            <w:r w:rsidRPr="007F4FE4">
              <w:t>Начальная (максимальная) цена договора (договоров) составляет 4 000 000 (четыре миллиона) рублей с учетом всех налогов (кроме НДС</w:t>
            </w:r>
            <w:r w:rsidR="00A5523E">
              <w:t>)</w:t>
            </w:r>
            <w:r w:rsidRPr="007F4FE4">
              <w:t>.</w:t>
            </w:r>
          </w:p>
          <w:p w:rsidR="00BF6308" w:rsidRPr="007F4FE4" w:rsidRDefault="00BF6308" w:rsidP="009E34AF">
            <w:pPr>
              <w:ind w:firstLine="459"/>
              <w:jc w:val="both"/>
            </w:pPr>
          </w:p>
        </w:tc>
      </w:tr>
      <w:tr w:rsidR="00BF6308" w:rsidRPr="004D147E" w:rsidTr="00BF6308">
        <w:tc>
          <w:tcPr>
            <w:tcW w:w="534" w:type="dxa"/>
          </w:tcPr>
          <w:p w:rsidR="00BF6308" w:rsidRPr="00003F18" w:rsidRDefault="00BF6308" w:rsidP="009E34AF">
            <w:pPr>
              <w:jc w:val="both"/>
              <w:rPr>
                <w:b/>
              </w:rPr>
            </w:pPr>
            <w:r w:rsidRPr="00003F18">
              <w:rPr>
                <w:b/>
              </w:rPr>
              <w:t>6.</w:t>
            </w:r>
          </w:p>
        </w:tc>
        <w:tc>
          <w:tcPr>
            <w:tcW w:w="2551" w:type="dxa"/>
          </w:tcPr>
          <w:p w:rsidR="00BF6308" w:rsidRPr="00003F18" w:rsidRDefault="00BF6308" w:rsidP="009E34AF">
            <w:pPr>
              <w:autoSpaceDE w:val="0"/>
              <w:rPr>
                <w:b/>
              </w:rPr>
            </w:pPr>
            <w:r w:rsidRPr="00003F18">
              <w:rPr>
                <w:b/>
              </w:rPr>
              <w:t xml:space="preserve">Место, дата начала и окончания подачи Заявок </w:t>
            </w:r>
          </w:p>
        </w:tc>
        <w:tc>
          <w:tcPr>
            <w:tcW w:w="6768" w:type="dxa"/>
          </w:tcPr>
          <w:p w:rsidR="00BF6308" w:rsidRPr="0045386D" w:rsidRDefault="00BF6308" w:rsidP="009E34AF">
            <w:pPr>
              <w:jc w:val="both"/>
            </w:pPr>
            <w:r w:rsidRPr="0045386D">
              <w:t>Заявки принимаются по рабочим дням с 09 часов 30 минут до 12 часов 00 минут и с 13 часов 00 минут до 1</w:t>
            </w:r>
            <w:r w:rsidR="0045386D" w:rsidRPr="0045386D">
              <w:t>6</w:t>
            </w:r>
            <w:r w:rsidRPr="0045386D">
              <w:t xml:space="preserve"> часов 00 минут местного времени с даты, указанной в пункте 3 Информационной карты до «</w:t>
            </w:r>
            <w:r w:rsidR="0045386D" w:rsidRPr="0045386D">
              <w:t>20</w:t>
            </w:r>
            <w:r w:rsidRPr="0045386D">
              <w:t xml:space="preserve">» </w:t>
            </w:r>
            <w:r w:rsidR="0045386D" w:rsidRPr="0045386D">
              <w:t>января</w:t>
            </w:r>
            <w:r w:rsidRPr="0045386D">
              <w:t xml:space="preserve"> 201</w:t>
            </w:r>
            <w:r w:rsidR="0045386D" w:rsidRPr="0045386D">
              <w:t>5</w:t>
            </w:r>
            <w:r w:rsidRPr="0045386D">
              <w:t xml:space="preserve"> г. по адресу, указанному в пункте 2 настоящей Информационной карты.</w:t>
            </w:r>
          </w:p>
          <w:p w:rsidR="00BF6308" w:rsidRPr="0045386D" w:rsidRDefault="00BF6308" w:rsidP="009E34AF">
            <w:pPr>
              <w:ind w:firstLine="459"/>
              <w:jc w:val="both"/>
              <w:rPr>
                <w:b/>
              </w:rPr>
            </w:pPr>
          </w:p>
        </w:tc>
      </w:tr>
      <w:tr w:rsidR="00BF6308" w:rsidRPr="004D147E" w:rsidTr="00BF6308">
        <w:tc>
          <w:tcPr>
            <w:tcW w:w="534" w:type="dxa"/>
          </w:tcPr>
          <w:p w:rsidR="00BF6308" w:rsidRPr="00003F18" w:rsidRDefault="00BF6308" w:rsidP="009E34AF">
            <w:pPr>
              <w:jc w:val="both"/>
              <w:rPr>
                <w:b/>
              </w:rPr>
            </w:pPr>
            <w:r w:rsidRPr="00003F18">
              <w:rPr>
                <w:b/>
              </w:rPr>
              <w:t>7.</w:t>
            </w:r>
          </w:p>
        </w:tc>
        <w:tc>
          <w:tcPr>
            <w:tcW w:w="2551" w:type="dxa"/>
          </w:tcPr>
          <w:p w:rsidR="00BF6308" w:rsidRPr="00003F18" w:rsidRDefault="00BF6308" w:rsidP="009E34AF">
            <w:pPr>
              <w:autoSpaceDE w:val="0"/>
              <w:rPr>
                <w:b/>
              </w:rPr>
            </w:pPr>
            <w:r>
              <w:rPr>
                <w:b/>
              </w:rPr>
              <w:t>Место, дата и время вскрытия заявок</w:t>
            </w:r>
            <w:r w:rsidRPr="00003F18">
              <w:rPr>
                <w:b/>
              </w:rPr>
              <w:tab/>
            </w:r>
          </w:p>
        </w:tc>
        <w:tc>
          <w:tcPr>
            <w:tcW w:w="6768" w:type="dxa"/>
          </w:tcPr>
          <w:p w:rsidR="00BF6308" w:rsidRPr="0045386D" w:rsidRDefault="0045386D" w:rsidP="009E34AF">
            <w:pPr>
              <w:jc w:val="both"/>
            </w:pPr>
            <w:r w:rsidRPr="0045386D">
              <w:t>Вскрытие Заявок состоится «2</w:t>
            </w:r>
            <w:r w:rsidR="002179F1">
              <w:t>0</w:t>
            </w:r>
            <w:r w:rsidR="00BF6308" w:rsidRPr="0045386D">
              <w:t xml:space="preserve">» </w:t>
            </w:r>
            <w:r w:rsidRPr="0045386D">
              <w:t>января 2015</w:t>
            </w:r>
            <w:r w:rsidR="00BF6308" w:rsidRPr="0045386D">
              <w:t xml:space="preserve"> г. в 16 часов 00 минут местного времени по адресу, указанному в пункте 2 настоящей Информационной карты.</w:t>
            </w:r>
          </w:p>
          <w:p w:rsidR="00BF6308" w:rsidRPr="0045386D" w:rsidRDefault="00BF6308" w:rsidP="009E34AF">
            <w:pPr>
              <w:ind w:firstLine="459"/>
              <w:jc w:val="both"/>
              <w:rPr>
                <w:i/>
                <w:color w:val="000000"/>
              </w:rPr>
            </w:pPr>
          </w:p>
        </w:tc>
      </w:tr>
      <w:tr w:rsidR="00BF6308" w:rsidRPr="004D147E" w:rsidTr="00BF6308">
        <w:tc>
          <w:tcPr>
            <w:tcW w:w="534" w:type="dxa"/>
          </w:tcPr>
          <w:p w:rsidR="00BF6308" w:rsidRPr="00003F18" w:rsidRDefault="00BF6308" w:rsidP="009E34AF">
            <w:pPr>
              <w:jc w:val="both"/>
              <w:rPr>
                <w:b/>
              </w:rPr>
            </w:pPr>
            <w:r w:rsidRPr="00003F18">
              <w:rPr>
                <w:b/>
              </w:rPr>
              <w:t xml:space="preserve">8. </w:t>
            </w:r>
          </w:p>
        </w:tc>
        <w:tc>
          <w:tcPr>
            <w:tcW w:w="2551" w:type="dxa"/>
          </w:tcPr>
          <w:p w:rsidR="00BF6308" w:rsidRPr="00003F18" w:rsidRDefault="00BF6308" w:rsidP="009E34AF">
            <w:pPr>
              <w:autoSpaceDE w:val="0"/>
              <w:rPr>
                <w:b/>
              </w:rPr>
            </w:pPr>
            <w:r w:rsidRPr="00003F18">
              <w:rPr>
                <w:b/>
              </w:rPr>
              <w:t>Оценка и сопоставление Заявок</w:t>
            </w:r>
          </w:p>
        </w:tc>
        <w:tc>
          <w:tcPr>
            <w:tcW w:w="6768" w:type="dxa"/>
          </w:tcPr>
          <w:p w:rsidR="00BF6308" w:rsidRPr="0045386D" w:rsidRDefault="00BF6308" w:rsidP="002179F1">
            <w:pPr>
              <w:ind w:firstLine="459"/>
              <w:jc w:val="both"/>
            </w:pPr>
            <w:r w:rsidRPr="0045386D">
              <w:t xml:space="preserve">Оценка и сопоставление Заявок состоится </w:t>
            </w:r>
            <w:r w:rsidRPr="0045386D">
              <w:br/>
              <w:t>«</w:t>
            </w:r>
            <w:r w:rsidR="0045386D" w:rsidRPr="0045386D">
              <w:t>2</w:t>
            </w:r>
            <w:r w:rsidR="002179F1">
              <w:t>1</w:t>
            </w:r>
            <w:r w:rsidRPr="0045386D">
              <w:t xml:space="preserve">» </w:t>
            </w:r>
            <w:r w:rsidR="0045386D" w:rsidRPr="0045386D">
              <w:t>января</w:t>
            </w:r>
            <w:r w:rsidRPr="0045386D">
              <w:t xml:space="preserve"> 201</w:t>
            </w:r>
            <w:r w:rsidR="0045386D" w:rsidRPr="0045386D">
              <w:t>5</w:t>
            </w:r>
            <w:r w:rsidRPr="0045386D">
              <w:t xml:space="preserve"> г. в 16 часов 00 минут местного времени по адресу, указанному в пункте 2 настоящей Информационной карты.</w:t>
            </w:r>
          </w:p>
        </w:tc>
      </w:tr>
      <w:tr w:rsidR="00BF6308" w:rsidRPr="004D147E" w:rsidTr="00BF6308">
        <w:tc>
          <w:tcPr>
            <w:tcW w:w="534" w:type="dxa"/>
          </w:tcPr>
          <w:p w:rsidR="00BF6308" w:rsidRPr="00003F18" w:rsidRDefault="00BF6308" w:rsidP="009E34AF">
            <w:pPr>
              <w:jc w:val="both"/>
              <w:rPr>
                <w:b/>
              </w:rPr>
            </w:pPr>
            <w:r w:rsidRPr="00003F18">
              <w:rPr>
                <w:b/>
              </w:rPr>
              <w:t>9.</w:t>
            </w:r>
          </w:p>
        </w:tc>
        <w:tc>
          <w:tcPr>
            <w:tcW w:w="2551" w:type="dxa"/>
          </w:tcPr>
          <w:p w:rsidR="00BF6308" w:rsidRPr="00003F18" w:rsidRDefault="00BF6308" w:rsidP="009E34AF">
            <w:pPr>
              <w:autoSpaceDE w:val="0"/>
              <w:rPr>
                <w:b/>
              </w:rPr>
            </w:pPr>
            <w:r w:rsidRPr="00003F18">
              <w:rPr>
                <w:b/>
              </w:rPr>
              <w:t>Конкурсная комиссия</w:t>
            </w:r>
          </w:p>
        </w:tc>
        <w:tc>
          <w:tcPr>
            <w:tcW w:w="6768" w:type="dxa"/>
          </w:tcPr>
          <w:p w:rsidR="00BF6308" w:rsidRPr="0045386D" w:rsidRDefault="00BF6308" w:rsidP="009E34AF">
            <w:pPr>
              <w:ind w:firstLine="459"/>
              <w:jc w:val="both"/>
            </w:pPr>
            <w:r w:rsidRPr="0045386D">
              <w:t>Решение об итогах процедуры Размещения оферты принимается Конкурсной комиссией филиала ПАО «</w:t>
            </w:r>
            <w:proofErr w:type="spellStart"/>
            <w:r w:rsidRPr="0045386D">
              <w:t>ТрансКонтейнер</w:t>
            </w:r>
            <w:proofErr w:type="spellEnd"/>
            <w:r w:rsidRPr="0045386D">
              <w:t xml:space="preserve">» на Горьковской железной дороге. </w:t>
            </w:r>
          </w:p>
          <w:p w:rsidR="00BF6308" w:rsidRPr="0045386D" w:rsidRDefault="00BF6308" w:rsidP="009E34AF">
            <w:pPr>
              <w:ind w:firstLine="459"/>
              <w:jc w:val="both"/>
            </w:pPr>
            <w:r w:rsidRPr="0045386D">
              <w:t xml:space="preserve">Адрес: </w:t>
            </w:r>
            <w:r w:rsidR="0045386D" w:rsidRPr="0045386D">
              <w:t xml:space="preserve">603116, Российская Федерация, </w:t>
            </w:r>
            <w:proofErr w:type="gramStart"/>
            <w:r w:rsidR="0045386D" w:rsidRPr="0045386D">
              <w:t>г</w:t>
            </w:r>
            <w:proofErr w:type="gramEnd"/>
            <w:r w:rsidR="0045386D" w:rsidRPr="0045386D">
              <w:t>. Нижний Новгород, Московское шоссе, 17а, кабинет 216.</w:t>
            </w:r>
          </w:p>
          <w:p w:rsidR="00BF6308" w:rsidRPr="0045386D" w:rsidRDefault="00BF6308" w:rsidP="009E34AF">
            <w:pPr>
              <w:jc w:val="both"/>
            </w:pPr>
          </w:p>
        </w:tc>
      </w:tr>
      <w:tr w:rsidR="00BF6308" w:rsidRPr="004D147E" w:rsidTr="00BF6308">
        <w:tc>
          <w:tcPr>
            <w:tcW w:w="534" w:type="dxa"/>
          </w:tcPr>
          <w:p w:rsidR="00BF6308" w:rsidRPr="00003F18" w:rsidRDefault="00BF6308" w:rsidP="009E34AF">
            <w:pPr>
              <w:jc w:val="both"/>
              <w:rPr>
                <w:b/>
              </w:rPr>
            </w:pPr>
            <w:r w:rsidRPr="00003F18">
              <w:rPr>
                <w:b/>
              </w:rPr>
              <w:t>10.</w:t>
            </w:r>
          </w:p>
        </w:tc>
        <w:tc>
          <w:tcPr>
            <w:tcW w:w="2551" w:type="dxa"/>
          </w:tcPr>
          <w:p w:rsidR="00BF6308" w:rsidRPr="00003F18" w:rsidRDefault="00BF6308" w:rsidP="009E34AF">
            <w:pPr>
              <w:autoSpaceDE w:val="0"/>
              <w:rPr>
                <w:b/>
              </w:rPr>
            </w:pPr>
            <w:r w:rsidRPr="00003F18">
              <w:rPr>
                <w:b/>
              </w:rPr>
              <w:t>Подведение итогов</w:t>
            </w:r>
          </w:p>
        </w:tc>
        <w:tc>
          <w:tcPr>
            <w:tcW w:w="6768" w:type="dxa"/>
          </w:tcPr>
          <w:p w:rsidR="00BF6308" w:rsidRPr="0045386D" w:rsidRDefault="00BF6308" w:rsidP="002179F1">
            <w:pPr>
              <w:ind w:firstLine="459"/>
              <w:jc w:val="both"/>
            </w:pPr>
            <w:r w:rsidRPr="0045386D">
              <w:t>Подведение итогов состоится «2</w:t>
            </w:r>
            <w:r w:rsidR="002179F1">
              <w:t>2</w:t>
            </w:r>
            <w:r w:rsidRPr="0045386D">
              <w:t xml:space="preserve">» </w:t>
            </w:r>
            <w:r w:rsidR="0045386D">
              <w:t>января</w:t>
            </w:r>
            <w:r w:rsidRPr="0045386D">
              <w:t xml:space="preserve"> 201</w:t>
            </w:r>
            <w:r w:rsidR="0045386D">
              <w:t>5</w:t>
            </w:r>
            <w:r w:rsidRPr="0045386D">
              <w:t xml:space="preserve"> г. в 14 часов 00 минут местного времени по адресу, указанному в пункте 9 Информационной карты.</w:t>
            </w:r>
          </w:p>
        </w:tc>
      </w:tr>
      <w:tr w:rsidR="00BF6308" w:rsidRPr="004D147E" w:rsidTr="00BF6308">
        <w:tc>
          <w:tcPr>
            <w:tcW w:w="534" w:type="dxa"/>
          </w:tcPr>
          <w:p w:rsidR="00BF6308" w:rsidRPr="00003F18" w:rsidRDefault="00BF6308" w:rsidP="009E34AF">
            <w:pPr>
              <w:jc w:val="both"/>
              <w:rPr>
                <w:b/>
              </w:rPr>
            </w:pPr>
            <w:r w:rsidRPr="00003F18">
              <w:rPr>
                <w:b/>
              </w:rPr>
              <w:t>11.</w:t>
            </w:r>
          </w:p>
        </w:tc>
        <w:tc>
          <w:tcPr>
            <w:tcW w:w="2551" w:type="dxa"/>
          </w:tcPr>
          <w:p w:rsidR="00BF6308" w:rsidRPr="005F103F" w:rsidRDefault="00BF6308" w:rsidP="009E34AF">
            <w:pPr>
              <w:autoSpaceDE w:val="0"/>
              <w:rPr>
                <w:b/>
                <w:highlight w:val="red"/>
              </w:rPr>
            </w:pPr>
            <w:r w:rsidRPr="00A56EC2">
              <w:rPr>
                <w:b/>
              </w:rPr>
              <w:t>Условия оплаты за выполнение работ, оказание услуг</w:t>
            </w:r>
          </w:p>
        </w:tc>
        <w:tc>
          <w:tcPr>
            <w:tcW w:w="6768" w:type="dxa"/>
          </w:tcPr>
          <w:p w:rsidR="00BF6308" w:rsidRPr="007F4FE4" w:rsidRDefault="00BF6308" w:rsidP="009E34AF">
            <w:pPr>
              <w:ind w:firstLine="459"/>
              <w:jc w:val="both"/>
            </w:pPr>
            <w:r w:rsidRPr="007F4FE4">
              <w:t xml:space="preserve">Расчетный период составляет 1 (один) календарный  месяц. В течение 5 (пяти) календарных дней </w:t>
            </w:r>
            <w:proofErr w:type="gramStart"/>
            <w:r w:rsidRPr="007F4FE4">
              <w:t>с даты окончания</w:t>
            </w:r>
            <w:proofErr w:type="gramEnd"/>
            <w:r w:rsidRPr="007F4FE4">
              <w:t xml:space="preserve"> расчетного периода Исполнитель предоставляет Заказчику Акт об оказанных услугах, счет-фактуру с приложением к нему </w:t>
            </w:r>
            <w:r w:rsidRPr="007F4FE4">
              <w:lastRenderedPageBreak/>
              <w:t>расчетной ведомости,  (приложение №4 к договору), заверенной копии ведомости подачи / уборки вагонов Г</w:t>
            </w:r>
            <w:r w:rsidR="00EC4371">
              <w:t>У-46, счета на оказанные услуги.</w:t>
            </w:r>
            <w:r w:rsidRPr="007F4FE4">
              <w:t xml:space="preserve"> Оплата  платежей производится заказчиком путем перечисления денежных средств на расчетный счет в течение 10 (десяти) банковских дней  после подписания Сторонами акта сдачи-приема  оказанных услуг на основании выставленного счет</w:t>
            </w:r>
            <w:proofErr w:type="gramStart"/>
            <w:r w:rsidRPr="007F4FE4">
              <w:t>а-</w:t>
            </w:r>
            <w:proofErr w:type="gramEnd"/>
            <w:r w:rsidRPr="007F4FE4">
              <w:t xml:space="preserve"> фактуры. </w:t>
            </w:r>
          </w:p>
          <w:p w:rsidR="00BF6308" w:rsidRPr="007F4FE4" w:rsidRDefault="00BF6308" w:rsidP="009E34AF">
            <w:pPr>
              <w:ind w:firstLine="459"/>
              <w:jc w:val="both"/>
            </w:pPr>
          </w:p>
        </w:tc>
      </w:tr>
      <w:tr w:rsidR="00BF6308" w:rsidRPr="004D147E" w:rsidTr="00BF6308">
        <w:tc>
          <w:tcPr>
            <w:tcW w:w="534" w:type="dxa"/>
          </w:tcPr>
          <w:p w:rsidR="00BF6308" w:rsidRPr="00003F18" w:rsidRDefault="00BF6308" w:rsidP="009E34AF">
            <w:pPr>
              <w:jc w:val="both"/>
              <w:rPr>
                <w:b/>
              </w:rPr>
            </w:pPr>
            <w:r w:rsidRPr="00003F18">
              <w:rPr>
                <w:b/>
              </w:rPr>
              <w:lastRenderedPageBreak/>
              <w:t>12.</w:t>
            </w:r>
          </w:p>
        </w:tc>
        <w:tc>
          <w:tcPr>
            <w:tcW w:w="2551" w:type="dxa"/>
          </w:tcPr>
          <w:p w:rsidR="00BF6308" w:rsidRPr="00003F18" w:rsidRDefault="00BF6308" w:rsidP="009E34AF">
            <w:pPr>
              <w:autoSpaceDE w:val="0"/>
              <w:rPr>
                <w:b/>
              </w:rPr>
            </w:pPr>
            <w:r w:rsidRPr="00003F18">
              <w:rPr>
                <w:b/>
              </w:rPr>
              <w:t xml:space="preserve">Количество лотов </w:t>
            </w:r>
          </w:p>
        </w:tc>
        <w:tc>
          <w:tcPr>
            <w:tcW w:w="6768" w:type="dxa"/>
          </w:tcPr>
          <w:p w:rsidR="00BF6308" w:rsidRPr="00457A40" w:rsidRDefault="00BF6308" w:rsidP="009E34AF">
            <w:pPr>
              <w:jc w:val="both"/>
            </w:pPr>
            <w:r w:rsidRPr="00457A40">
              <w:t xml:space="preserve">1 </w:t>
            </w:r>
            <w:r>
              <w:t xml:space="preserve">(один) </w:t>
            </w:r>
            <w:r w:rsidRPr="00457A40">
              <w:t>лот</w:t>
            </w:r>
          </w:p>
          <w:p w:rsidR="00BF6308" w:rsidRPr="00457A40" w:rsidRDefault="00BF6308" w:rsidP="009E34AF">
            <w:pPr>
              <w:jc w:val="both"/>
              <w:rPr>
                <w:b/>
              </w:rPr>
            </w:pPr>
          </w:p>
        </w:tc>
      </w:tr>
      <w:tr w:rsidR="00BF6308" w:rsidRPr="004D147E" w:rsidTr="00BF6308">
        <w:tc>
          <w:tcPr>
            <w:tcW w:w="534" w:type="dxa"/>
          </w:tcPr>
          <w:p w:rsidR="00BF6308" w:rsidRPr="00003F18" w:rsidRDefault="00BF6308" w:rsidP="009E34AF">
            <w:pPr>
              <w:jc w:val="both"/>
              <w:rPr>
                <w:b/>
              </w:rPr>
            </w:pPr>
            <w:r w:rsidRPr="00003F18">
              <w:rPr>
                <w:b/>
              </w:rPr>
              <w:t>13.</w:t>
            </w:r>
          </w:p>
        </w:tc>
        <w:tc>
          <w:tcPr>
            <w:tcW w:w="2551" w:type="dxa"/>
          </w:tcPr>
          <w:p w:rsidR="00BF6308" w:rsidRPr="004D147E" w:rsidRDefault="00BF6308" w:rsidP="009E34AF">
            <w:pPr>
              <w:autoSpaceDE w:val="0"/>
              <w:rPr>
                <w:b/>
              </w:rPr>
            </w:pPr>
            <w:r w:rsidRPr="004D147E">
              <w:rPr>
                <w:b/>
              </w:rPr>
              <w:t>Срок и место поставки товара, выполнения  работ, оказания услуг</w:t>
            </w:r>
          </w:p>
          <w:p w:rsidR="00BF6308" w:rsidRPr="00B167BF" w:rsidRDefault="00BF6308" w:rsidP="009E34AF">
            <w:pPr>
              <w:autoSpaceDE w:val="0"/>
              <w:rPr>
                <w:b/>
              </w:rPr>
            </w:pPr>
          </w:p>
        </w:tc>
        <w:tc>
          <w:tcPr>
            <w:tcW w:w="6768" w:type="dxa"/>
          </w:tcPr>
          <w:p w:rsidR="00BF6308" w:rsidRPr="00457A40" w:rsidRDefault="00BF6308" w:rsidP="009E34AF">
            <w:pPr>
              <w:pStyle w:val="Default"/>
              <w:spacing w:line="276" w:lineRule="auto"/>
              <w:jc w:val="both"/>
            </w:pPr>
            <w:r w:rsidRPr="00457A40">
              <w:rPr>
                <w:b/>
                <w:bCs/>
                <w:color w:val="auto"/>
              </w:rPr>
              <w:t xml:space="preserve">Срок </w:t>
            </w:r>
            <w:r w:rsidRPr="00457A40">
              <w:rPr>
                <w:b/>
                <w:color w:val="auto"/>
              </w:rPr>
              <w:t>выполнения работ, оказания услуг, поставки товара и т.д.</w:t>
            </w:r>
            <w:r w:rsidRPr="00457A40">
              <w:rPr>
                <w:b/>
                <w:bCs/>
                <w:color w:val="auto"/>
              </w:rPr>
              <w:t xml:space="preserve">: </w:t>
            </w:r>
            <w:r w:rsidRPr="00457A40">
              <w:rPr>
                <w:bCs/>
                <w:color w:val="auto"/>
              </w:rPr>
              <w:t>с</w:t>
            </w:r>
            <w:r w:rsidRPr="00457A40">
              <w:t xml:space="preserve"> момента подписания договора по 31 декабря  2016 года.</w:t>
            </w:r>
          </w:p>
          <w:p w:rsidR="00BF6308" w:rsidRPr="00457A40" w:rsidRDefault="00BF6308" w:rsidP="009E34AF">
            <w:pPr>
              <w:autoSpaceDE w:val="0"/>
              <w:jc w:val="both"/>
            </w:pPr>
            <w:r w:rsidRPr="00457A40">
              <w:rPr>
                <w:b/>
                <w:bCs/>
              </w:rPr>
              <w:t xml:space="preserve">Место </w:t>
            </w:r>
            <w:r w:rsidRPr="00457A40">
              <w:rPr>
                <w:b/>
              </w:rPr>
              <w:t xml:space="preserve">выполнения работ, оказания услуг, поставки товара и т.д.: </w:t>
            </w:r>
            <w:r w:rsidRPr="00457A40">
              <w:t xml:space="preserve">г. </w:t>
            </w:r>
            <w:r>
              <w:t>Нижний Новгород</w:t>
            </w:r>
            <w:r w:rsidR="004B65CA">
              <w:t xml:space="preserve"> и Нижегородская область</w:t>
            </w:r>
          </w:p>
          <w:p w:rsidR="00BF6308" w:rsidRPr="00457A40" w:rsidRDefault="00BF6308" w:rsidP="009E34AF">
            <w:pPr>
              <w:autoSpaceDE w:val="0"/>
              <w:jc w:val="both"/>
              <w:rPr>
                <w:b/>
              </w:rPr>
            </w:pPr>
          </w:p>
        </w:tc>
      </w:tr>
      <w:tr w:rsidR="00BF6308" w:rsidRPr="004D147E" w:rsidTr="00BF6308">
        <w:tc>
          <w:tcPr>
            <w:tcW w:w="534" w:type="dxa"/>
          </w:tcPr>
          <w:p w:rsidR="00BF6308" w:rsidRPr="00003F18" w:rsidRDefault="00BF6308" w:rsidP="009E34AF">
            <w:pPr>
              <w:jc w:val="both"/>
              <w:rPr>
                <w:b/>
              </w:rPr>
            </w:pPr>
            <w:r w:rsidRPr="00003F18">
              <w:rPr>
                <w:b/>
              </w:rPr>
              <w:t>14.</w:t>
            </w:r>
          </w:p>
        </w:tc>
        <w:tc>
          <w:tcPr>
            <w:tcW w:w="2551" w:type="dxa"/>
          </w:tcPr>
          <w:p w:rsidR="00BF6308" w:rsidRPr="00003F18" w:rsidRDefault="00BF6308" w:rsidP="009E34AF">
            <w:pPr>
              <w:autoSpaceDE w:val="0"/>
              <w:rPr>
                <w:b/>
              </w:rPr>
            </w:pPr>
            <w:r w:rsidRPr="00003F18">
              <w:rPr>
                <w:b/>
              </w:rPr>
              <w:t>Состав и количество (объем) товара, работ, услуг</w:t>
            </w:r>
          </w:p>
        </w:tc>
        <w:tc>
          <w:tcPr>
            <w:tcW w:w="6768" w:type="dxa"/>
          </w:tcPr>
          <w:p w:rsidR="00BF6308" w:rsidRPr="00457A40" w:rsidRDefault="00BF6308" w:rsidP="009E34AF">
            <w:pPr>
              <w:jc w:val="both"/>
            </w:pPr>
            <w:r w:rsidRPr="00457A40">
              <w:t>Состав и объем услуг определен в разделе 4 «Техническое задание».</w:t>
            </w:r>
          </w:p>
        </w:tc>
      </w:tr>
      <w:tr w:rsidR="00BF6308" w:rsidRPr="004D147E" w:rsidTr="00BF6308">
        <w:tc>
          <w:tcPr>
            <w:tcW w:w="534" w:type="dxa"/>
          </w:tcPr>
          <w:p w:rsidR="00BF6308" w:rsidRPr="00003F18" w:rsidRDefault="00BF6308" w:rsidP="009E34AF">
            <w:pPr>
              <w:jc w:val="both"/>
              <w:rPr>
                <w:b/>
              </w:rPr>
            </w:pPr>
            <w:r w:rsidRPr="00003F18">
              <w:rPr>
                <w:b/>
              </w:rPr>
              <w:t>15.</w:t>
            </w:r>
          </w:p>
        </w:tc>
        <w:tc>
          <w:tcPr>
            <w:tcW w:w="2551" w:type="dxa"/>
          </w:tcPr>
          <w:p w:rsidR="00BF6308" w:rsidRPr="00003F18" w:rsidRDefault="00BF6308" w:rsidP="009E34AF">
            <w:pPr>
              <w:autoSpaceDE w:val="0"/>
              <w:rPr>
                <w:b/>
              </w:rPr>
            </w:pPr>
            <w:r w:rsidRPr="00003F18">
              <w:rPr>
                <w:b/>
              </w:rPr>
              <w:t xml:space="preserve">Официальный язык </w:t>
            </w:r>
          </w:p>
        </w:tc>
        <w:tc>
          <w:tcPr>
            <w:tcW w:w="6768" w:type="dxa"/>
          </w:tcPr>
          <w:p w:rsidR="00BF6308" w:rsidRPr="00457A40" w:rsidRDefault="00BF6308" w:rsidP="009E34AF">
            <w:pPr>
              <w:widowControl w:val="0"/>
              <w:autoSpaceDE w:val="0"/>
              <w:jc w:val="both"/>
            </w:pPr>
            <w:r w:rsidRPr="00457A40">
              <w:t xml:space="preserve">Русский язык. Вся переписка ведется на </w:t>
            </w:r>
            <w:proofErr w:type="gramStart"/>
            <w:r w:rsidRPr="00457A40">
              <w:t>русском</w:t>
            </w:r>
            <w:proofErr w:type="gramEnd"/>
            <w:r w:rsidRPr="00457A40">
              <w:t xml:space="preserve"> языке.</w:t>
            </w:r>
          </w:p>
          <w:p w:rsidR="00BF6308" w:rsidRPr="00457A40" w:rsidRDefault="00BF6308" w:rsidP="009E34AF">
            <w:pPr>
              <w:widowControl w:val="0"/>
              <w:autoSpaceDE w:val="0"/>
              <w:jc w:val="both"/>
            </w:pPr>
          </w:p>
        </w:tc>
      </w:tr>
      <w:tr w:rsidR="00BF6308" w:rsidRPr="004D147E" w:rsidTr="00BF6308">
        <w:tc>
          <w:tcPr>
            <w:tcW w:w="534" w:type="dxa"/>
          </w:tcPr>
          <w:p w:rsidR="00BF6308" w:rsidRPr="00003F18" w:rsidRDefault="00BF6308" w:rsidP="009E34AF">
            <w:pPr>
              <w:jc w:val="both"/>
              <w:rPr>
                <w:b/>
              </w:rPr>
            </w:pPr>
            <w:r w:rsidRPr="00003F18">
              <w:rPr>
                <w:b/>
              </w:rPr>
              <w:t>16.</w:t>
            </w:r>
          </w:p>
        </w:tc>
        <w:tc>
          <w:tcPr>
            <w:tcW w:w="2551" w:type="dxa"/>
          </w:tcPr>
          <w:p w:rsidR="00BF6308" w:rsidRPr="00003F18" w:rsidRDefault="00BF6308" w:rsidP="009E34AF">
            <w:pPr>
              <w:autoSpaceDE w:val="0"/>
              <w:rPr>
                <w:b/>
              </w:rPr>
            </w:pPr>
            <w:r w:rsidRPr="00003F18">
              <w:rPr>
                <w:b/>
              </w:rPr>
              <w:t xml:space="preserve">Валюта конкурса </w:t>
            </w:r>
          </w:p>
        </w:tc>
        <w:tc>
          <w:tcPr>
            <w:tcW w:w="6768" w:type="dxa"/>
          </w:tcPr>
          <w:p w:rsidR="00BF6308" w:rsidRPr="00454C47" w:rsidRDefault="00BF6308" w:rsidP="009E34AF">
            <w:pPr>
              <w:jc w:val="both"/>
            </w:pPr>
            <w:r w:rsidRPr="00454C47">
              <w:t>Российский рубль</w:t>
            </w:r>
          </w:p>
          <w:p w:rsidR="00BF6308" w:rsidRPr="00454C47" w:rsidRDefault="00BF6308" w:rsidP="009E34AF">
            <w:pPr>
              <w:jc w:val="both"/>
              <w:rPr>
                <w:b/>
              </w:rPr>
            </w:pPr>
          </w:p>
        </w:tc>
      </w:tr>
      <w:tr w:rsidR="00BF6308" w:rsidRPr="004D147E" w:rsidTr="00BF6308">
        <w:tc>
          <w:tcPr>
            <w:tcW w:w="534" w:type="dxa"/>
          </w:tcPr>
          <w:p w:rsidR="00BF6308" w:rsidRPr="009B1E21" w:rsidRDefault="00BF6308" w:rsidP="009E34AF">
            <w:pPr>
              <w:jc w:val="both"/>
              <w:rPr>
                <w:b/>
              </w:rPr>
            </w:pPr>
            <w:r w:rsidRPr="009B1E21">
              <w:rPr>
                <w:b/>
              </w:rPr>
              <w:t>17.</w:t>
            </w:r>
          </w:p>
        </w:tc>
        <w:tc>
          <w:tcPr>
            <w:tcW w:w="2551" w:type="dxa"/>
          </w:tcPr>
          <w:p w:rsidR="00BF6308" w:rsidRPr="009B1E21" w:rsidRDefault="00BF6308" w:rsidP="009E34AF">
            <w:pPr>
              <w:autoSpaceDE w:val="0"/>
              <w:rPr>
                <w:b/>
              </w:rPr>
            </w:pPr>
            <w:r w:rsidRPr="009B1E21">
              <w:rPr>
                <w:b/>
              </w:rPr>
              <w:t xml:space="preserve">Требования, предъявляемые к претендентам и Заявке на участие в процедуре Размещения оферты </w:t>
            </w:r>
          </w:p>
        </w:tc>
        <w:tc>
          <w:tcPr>
            <w:tcW w:w="6768" w:type="dxa"/>
          </w:tcPr>
          <w:p w:rsidR="00BF6308" w:rsidRPr="007F4FE4" w:rsidRDefault="00BF6308" w:rsidP="009E34AF">
            <w:pPr>
              <w:ind w:firstLine="459"/>
              <w:jc w:val="both"/>
            </w:pPr>
            <w:r w:rsidRPr="007F4FE4">
              <w:t xml:space="preserve">1.Помимо указанных в пунктах 2.1 и 2.2 настоящей документации о закупке требований к претенденту, участнику предъявляются следующие требования: </w:t>
            </w:r>
          </w:p>
          <w:p w:rsidR="00BF6308" w:rsidRPr="00350171" w:rsidRDefault="00BF6308" w:rsidP="009E34AF">
            <w:pPr>
              <w:ind w:firstLine="459"/>
              <w:jc w:val="both"/>
            </w:pPr>
            <w:r w:rsidRPr="00350171">
              <w:t>- к</w:t>
            </w:r>
            <w:r w:rsidRPr="007F4FE4">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CF4DA8">
              <w:t xml:space="preserve"> или иного срока по усмотрению П</w:t>
            </w:r>
            <w:r w:rsidRPr="007F4FE4">
              <w:t>АО «</w:t>
            </w:r>
            <w:proofErr w:type="spellStart"/>
            <w:r w:rsidRPr="007F4FE4">
              <w:t>ТрансКонтейнер</w:t>
            </w:r>
            <w:proofErr w:type="spellEnd"/>
            <w:r w:rsidRPr="007F4FE4">
              <w:t xml:space="preserve">». </w:t>
            </w:r>
            <w:r w:rsidRPr="0035017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D5449">
              <w:t>закупке способом размещения оферты</w:t>
            </w:r>
            <w:r w:rsidRPr="00350171">
              <w:t>.</w:t>
            </w:r>
          </w:p>
          <w:p w:rsidR="00BF6308" w:rsidRPr="00350171" w:rsidRDefault="00BF6308" w:rsidP="009E34AF">
            <w:pPr>
              <w:ind w:firstLine="459"/>
              <w:jc w:val="both"/>
            </w:pPr>
            <w:r w:rsidRPr="00350171">
              <w:t>-  п</w:t>
            </w:r>
            <w:r>
              <w:t xml:space="preserve">ретендент должен иметь опыт </w:t>
            </w:r>
            <w:r w:rsidRPr="00350171">
              <w:t>предоставления данной услуги.</w:t>
            </w:r>
          </w:p>
          <w:p w:rsidR="00BF6308" w:rsidRPr="00350171" w:rsidRDefault="00BF6308" w:rsidP="00BF6308">
            <w:pPr>
              <w:pStyle w:val="aff6"/>
              <w:numPr>
                <w:ilvl w:val="0"/>
                <w:numId w:val="4"/>
              </w:numPr>
              <w:tabs>
                <w:tab w:val="left" w:pos="233"/>
                <w:tab w:val="left" w:pos="317"/>
                <w:tab w:val="left" w:pos="697"/>
                <w:tab w:val="left" w:pos="1310"/>
                <w:tab w:val="left" w:pos="3969"/>
              </w:tabs>
              <w:spacing w:line="276" w:lineRule="auto"/>
              <w:ind w:left="0" w:firstLine="459"/>
              <w:contextualSpacing/>
              <w:jc w:val="both"/>
            </w:pPr>
            <w:r w:rsidRPr="007F4FE4">
              <w:t>Требования к выполнению работ, оказанию услуг участниками:</w:t>
            </w:r>
          </w:p>
          <w:p w:rsidR="00BF6308" w:rsidRPr="007F4FE4" w:rsidRDefault="00BF6308" w:rsidP="009E34AF">
            <w:pPr>
              <w:ind w:firstLine="459"/>
              <w:jc w:val="both"/>
            </w:pPr>
            <w:r w:rsidRPr="007F4FE4">
              <w:t xml:space="preserve">Место предоставления услуг  – подъездные пути </w:t>
            </w:r>
            <w:proofErr w:type="spellStart"/>
            <w:r w:rsidRPr="007F4FE4">
              <w:t>необщего</w:t>
            </w:r>
            <w:proofErr w:type="spellEnd"/>
            <w:r w:rsidRPr="007F4FE4">
              <w:t xml:space="preserve"> пользования предприятий и </w:t>
            </w:r>
            <w:proofErr w:type="gramStart"/>
            <w:r w:rsidRPr="007F4FE4">
              <w:t>орган</w:t>
            </w:r>
            <w:r w:rsidR="00C477EE">
              <w:t>изации</w:t>
            </w:r>
            <w:proofErr w:type="gramEnd"/>
            <w:r w:rsidR="00C477EE">
              <w:t xml:space="preserve"> примыкающие к станциям  О</w:t>
            </w:r>
            <w:r w:rsidRPr="007F4FE4">
              <w:t>АО «РЖД» в границах г. Нижнего Новгорода</w:t>
            </w:r>
            <w:r w:rsidR="004B65CA">
              <w:t xml:space="preserve"> и Нижегородской </w:t>
            </w:r>
            <w:r w:rsidR="00C477EE">
              <w:t>области</w:t>
            </w:r>
            <w:r w:rsidRPr="007F4FE4">
              <w:t xml:space="preserve">. </w:t>
            </w:r>
          </w:p>
          <w:p w:rsidR="00BF6308" w:rsidRPr="007F4FE4" w:rsidRDefault="00BF6308" w:rsidP="009E34AF">
            <w:pPr>
              <w:ind w:firstLine="459"/>
              <w:jc w:val="both"/>
            </w:pPr>
          </w:p>
          <w:p w:rsidR="00BF6308" w:rsidRPr="007F4FE4" w:rsidRDefault="00BF6308" w:rsidP="009E34AF">
            <w:pPr>
              <w:ind w:firstLine="459"/>
              <w:jc w:val="both"/>
            </w:pPr>
            <w:r w:rsidRPr="007F4FE4">
              <w:t>К работам привлекаются  участники, у которых:</w:t>
            </w:r>
          </w:p>
          <w:p w:rsidR="00BF6308" w:rsidRPr="007F4FE4" w:rsidRDefault="00BF6308" w:rsidP="00BF6308">
            <w:pPr>
              <w:pStyle w:val="aff6"/>
              <w:numPr>
                <w:ilvl w:val="0"/>
                <w:numId w:val="22"/>
              </w:numPr>
              <w:suppressAutoHyphens w:val="0"/>
              <w:ind w:left="0" w:firstLine="459"/>
              <w:contextualSpacing/>
              <w:jc w:val="both"/>
            </w:pPr>
            <w:r w:rsidRPr="007F4FE4">
              <w:t xml:space="preserve">подъездные пути принадлежат  на праве собственности или ином  праве; </w:t>
            </w:r>
          </w:p>
          <w:p w:rsidR="00BF6308" w:rsidRPr="007F4FE4" w:rsidRDefault="00BF6308" w:rsidP="00BF6308">
            <w:pPr>
              <w:numPr>
                <w:ilvl w:val="0"/>
                <w:numId w:val="22"/>
              </w:numPr>
              <w:ind w:left="34" w:firstLine="459"/>
              <w:contextualSpacing/>
              <w:jc w:val="both"/>
            </w:pPr>
            <w:r w:rsidRPr="007F4FE4">
              <w:t>имеются действующие договор</w:t>
            </w:r>
            <w:r w:rsidR="00C93D3A">
              <w:t>ы</w:t>
            </w:r>
            <w:r w:rsidRPr="007F4FE4">
              <w:t xml:space="preserve"> на подачу и уборку вагонов с опорной станцией;</w:t>
            </w:r>
          </w:p>
          <w:p w:rsidR="00BF6308" w:rsidRPr="007F4FE4" w:rsidRDefault="00BF6308" w:rsidP="00BF6308">
            <w:pPr>
              <w:numPr>
                <w:ilvl w:val="0"/>
                <w:numId w:val="22"/>
              </w:numPr>
              <w:ind w:left="34" w:firstLine="459"/>
              <w:contextualSpacing/>
              <w:jc w:val="both"/>
            </w:pPr>
            <w:r w:rsidRPr="007F4FE4">
              <w:lastRenderedPageBreak/>
              <w:t>имеются действующие договор</w:t>
            </w:r>
            <w:r w:rsidR="00C93D3A">
              <w:t>ы</w:t>
            </w:r>
            <w:r w:rsidRPr="007F4FE4">
              <w:t xml:space="preserve"> на эксплуатацию подъездного пути;</w:t>
            </w:r>
          </w:p>
          <w:p w:rsidR="00BF6308" w:rsidRPr="007F4FE4" w:rsidRDefault="00BF6308" w:rsidP="00BF6308">
            <w:pPr>
              <w:numPr>
                <w:ilvl w:val="0"/>
                <w:numId w:val="22"/>
              </w:numPr>
              <w:ind w:left="34" w:firstLine="459"/>
              <w:contextualSpacing/>
              <w:jc w:val="both"/>
            </w:pPr>
            <w:r w:rsidRPr="007F4FE4">
              <w:t>обеспечена круглосуточная охрана на территории предприятия;</w:t>
            </w:r>
          </w:p>
          <w:p w:rsidR="00BF6308" w:rsidRDefault="00BF6308" w:rsidP="00BF6308">
            <w:pPr>
              <w:numPr>
                <w:ilvl w:val="0"/>
                <w:numId w:val="22"/>
              </w:numPr>
              <w:ind w:left="34" w:firstLine="459"/>
              <w:contextualSpacing/>
              <w:jc w:val="both"/>
            </w:pPr>
            <w:r w:rsidRPr="007F4FE4">
              <w:t>обеспечивается в полном объеме требования по содержанию пути</w:t>
            </w:r>
            <w:r w:rsidR="00C93D3A">
              <w:t>.</w:t>
            </w:r>
          </w:p>
          <w:p w:rsidR="007D0952" w:rsidRPr="007F4FE4" w:rsidRDefault="007D0952" w:rsidP="007D0952">
            <w:pPr>
              <w:ind w:left="493"/>
              <w:contextualSpacing/>
              <w:jc w:val="both"/>
            </w:pPr>
          </w:p>
          <w:p w:rsidR="00BF6308" w:rsidRPr="00350171" w:rsidRDefault="00BF6308" w:rsidP="009E34AF">
            <w:pPr>
              <w:ind w:firstLine="459"/>
              <w:jc w:val="both"/>
            </w:pPr>
            <w:r w:rsidRPr="007F4FE4">
              <w:t xml:space="preserve">3.  Претендент, помимо документов, указанных в пункте 2.3. настоящей документации, в составе заявки должен </w:t>
            </w:r>
            <w:proofErr w:type="gramStart"/>
            <w:r w:rsidRPr="007F4FE4">
              <w:t>предоставить следующие документы</w:t>
            </w:r>
            <w:proofErr w:type="gramEnd"/>
            <w:r w:rsidRPr="007F4FE4">
              <w:t>:</w:t>
            </w:r>
          </w:p>
          <w:p w:rsidR="00BF6308" w:rsidRPr="00350171" w:rsidRDefault="00BF6308" w:rsidP="009E34AF">
            <w:pPr>
              <w:ind w:firstLine="459"/>
              <w:jc w:val="both"/>
            </w:pPr>
            <w:r w:rsidRPr="00350171">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F6308" w:rsidRPr="007F4FE4" w:rsidRDefault="00BF6308" w:rsidP="009E34AF">
            <w:pPr>
              <w:ind w:firstLine="459"/>
              <w:jc w:val="both"/>
            </w:pPr>
            <w:r w:rsidRPr="007F4FE4">
              <w:t xml:space="preserve">- </w:t>
            </w:r>
            <w:r w:rsidRPr="00350171">
              <w:t>заявление претендента о не приостановлении</w:t>
            </w:r>
            <w:r w:rsidRPr="007F4FE4">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7D5449">
              <w:t>закупке способом размещения оферты</w:t>
            </w:r>
            <w:r w:rsidRPr="007F4FE4">
              <w:t>;</w:t>
            </w:r>
          </w:p>
          <w:p w:rsidR="00BF6308" w:rsidRPr="00350171" w:rsidRDefault="00BF6308" w:rsidP="009E34AF">
            <w:pPr>
              <w:ind w:firstLine="459"/>
              <w:jc w:val="both"/>
            </w:pPr>
            <w:r w:rsidRPr="00350171">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proofErr w:type="spellStart"/>
            <w:proofErr w:type="gramStart"/>
            <w:r w:rsidR="007D5449" w:rsidRPr="007F4FE4">
              <w:t>в</w:t>
            </w:r>
            <w:proofErr w:type="spellEnd"/>
            <w:proofErr w:type="gramEnd"/>
            <w:r w:rsidR="007D5449" w:rsidRPr="007F4FE4">
              <w:t xml:space="preserve"> </w:t>
            </w:r>
            <w:r w:rsidR="007D5449">
              <w:t>закупке способом размещения оферты</w:t>
            </w:r>
            <w:r w:rsidRPr="00350171">
              <w:t>, представленное на бланке претендента и подписанное уполномоченным лицом;</w:t>
            </w:r>
          </w:p>
          <w:p w:rsidR="00BF6308" w:rsidRPr="007F4FE4" w:rsidRDefault="00BF6308" w:rsidP="009E34AF">
            <w:pPr>
              <w:tabs>
                <w:tab w:val="left" w:pos="1440"/>
              </w:tabs>
              <w:ind w:firstLine="459"/>
              <w:jc w:val="both"/>
            </w:pPr>
            <w:proofErr w:type="gramStart"/>
            <w:r w:rsidRPr="007F4FE4">
              <w:t>-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BF6308" w:rsidRPr="007F4FE4" w:rsidRDefault="00BF6308" w:rsidP="009E34AF">
            <w:pPr>
              <w:pStyle w:val="af9"/>
              <w:tabs>
                <w:tab w:val="left" w:pos="0"/>
                <w:tab w:val="left" w:pos="1440"/>
              </w:tabs>
              <w:ind w:firstLine="459"/>
              <w:rPr>
                <w:rFonts w:eastAsia="Times New Roman"/>
                <w:sz w:val="24"/>
              </w:rPr>
            </w:pPr>
            <w:r w:rsidRPr="007F4FE4">
              <w:rPr>
                <w:rFonts w:eastAsia="Times New Roman"/>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F4FE4">
              <w:rPr>
                <w:rFonts w:eastAsia="Times New Roman"/>
                <w:sz w:val="24"/>
              </w:rPr>
              <w:t>заверение документов</w:t>
            </w:r>
            <w:proofErr w:type="gramEnd"/>
            <w:r w:rsidRPr="007F4FE4">
              <w:rPr>
                <w:rFonts w:eastAsia="Times New Roman"/>
                <w:sz w:val="24"/>
              </w:rPr>
              <w:t xml:space="preserve"> уполномоченным должностным лицом претендента со скреплением его подписи печатью претендента;</w:t>
            </w:r>
          </w:p>
          <w:p w:rsidR="00BF6308" w:rsidRPr="007F4FE4" w:rsidRDefault="00BF6308" w:rsidP="009E34AF">
            <w:pPr>
              <w:tabs>
                <w:tab w:val="left" w:pos="0"/>
                <w:tab w:val="left" w:pos="1440"/>
              </w:tabs>
              <w:ind w:firstLine="459"/>
              <w:jc w:val="both"/>
            </w:pPr>
            <w:proofErr w:type="gramStart"/>
            <w:r w:rsidRPr="007F4FE4">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w:t>
            </w:r>
            <w:proofErr w:type="gramEnd"/>
            <w:r w:rsidRPr="007F4FE4">
              <w:t xml:space="preserve">, отчетов </w:t>
            </w:r>
            <w:r w:rsidRPr="007F4FE4">
              <w:lastRenderedPageBreak/>
              <w:t>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BF6308" w:rsidRPr="007F4FE4" w:rsidRDefault="00BF6308" w:rsidP="009E34AF">
            <w:pPr>
              <w:tabs>
                <w:tab w:val="left" w:pos="0"/>
                <w:tab w:val="left" w:pos="1440"/>
              </w:tabs>
              <w:ind w:firstLine="459"/>
              <w:jc w:val="both"/>
            </w:pPr>
            <w:proofErr w:type="gramStart"/>
            <w:r w:rsidRPr="007F4FE4">
              <w:t xml:space="preserve">-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w:t>
            </w:r>
            <w:r w:rsidR="007D5449" w:rsidRPr="007F4FE4">
              <w:t xml:space="preserve">в </w:t>
            </w:r>
            <w:r w:rsidR="007D5449">
              <w:t>закупке способом размещения оферты</w:t>
            </w:r>
            <w:r w:rsidR="007D5449" w:rsidRPr="007F4FE4">
              <w:t xml:space="preserve"> </w:t>
            </w:r>
            <w:r w:rsidRPr="007F4FE4">
              <w:t xml:space="preserve">налоговыми органами по форме, утвержденной </w:t>
            </w:r>
            <w:r w:rsidR="00C477EE">
              <w:t>21 января 2013 г. № ММВ-7-12/22</w:t>
            </w:r>
            <w:r w:rsidRPr="007F4FE4">
              <w:t xml:space="preserve"> с учетом внесенных в приказ изменений (оригинал, либо нотариально заверенная копия) (предоставляет каждое юридическое и/или физическое лицо, выступающее</w:t>
            </w:r>
            <w:proofErr w:type="gramEnd"/>
            <w:r w:rsidRPr="007F4FE4">
              <w:t xml:space="preserve"> на стороне одного претендента); </w:t>
            </w:r>
          </w:p>
          <w:p w:rsidR="00BF6308" w:rsidRPr="007F4FE4" w:rsidRDefault="00BF6308" w:rsidP="009E34AF">
            <w:pPr>
              <w:ind w:firstLine="459"/>
              <w:jc w:val="both"/>
            </w:pPr>
            <w:r w:rsidRPr="007F4FE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F6308" w:rsidRPr="007F4FE4" w:rsidRDefault="00BF6308" w:rsidP="009E34AF">
            <w:pPr>
              <w:ind w:firstLine="459"/>
              <w:jc w:val="both"/>
            </w:pPr>
            <w:proofErr w:type="gramStart"/>
            <w:r w:rsidRPr="00350171">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BF6308" w:rsidRPr="00350171" w:rsidRDefault="00BF6308" w:rsidP="009E34AF">
            <w:pPr>
              <w:ind w:firstLine="459"/>
              <w:jc w:val="both"/>
            </w:pPr>
            <w:r w:rsidRPr="007F4FE4">
              <w:t xml:space="preserve">- </w:t>
            </w:r>
            <w:r w:rsidRPr="00350171">
              <w:t>на имущество участника не должен быть наложен арест</w:t>
            </w:r>
            <w:r w:rsidRPr="007F4FE4">
              <w:t xml:space="preserve">, данный факт должен быть подтвержден справкой от подразделения судебных приставов, выданной не ранее 30 дней до даты размещения извещения о проведении </w:t>
            </w:r>
            <w:r w:rsidR="007D5449" w:rsidRPr="007F4FE4">
              <w:t xml:space="preserve">в </w:t>
            </w:r>
            <w:r w:rsidR="007D5449">
              <w:t>закупке способом размещения оферты</w:t>
            </w:r>
            <w:r w:rsidR="007D5449" w:rsidRPr="007F4FE4">
              <w:t xml:space="preserve"> </w:t>
            </w:r>
            <w:r w:rsidRPr="007F4FE4">
              <w:t>(оригинал);</w:t>
            </w:r>
          </w:p>
          <w:p w:rsidR="00BF6308" w:rsidRPr="007F4FE4" w:rsidRDefault="00BF6308" w:rsidP="009E34AF">
            <w:pPr>
              <w:tabs>
                <w:tab w:val="left" w:pos="1440"/>
              </w:tabs>
              <w:ind w:firstLine="459"/>
              <w:jc w:val="both"/>
            </w:pPr>
            <w:r w:rsidRPr="007F4FE4">
              <w:t>- копию уведомления службы государственной статистики;</w:t>
            </w:r>
          </w:p>
          <w:p w:rsidR="00BF6308" w:rsidRPr="007F4FE4" w:rsidRDefault="00BF6308" w:rsidP="009E34AF">
            <w:pPr>
              <w:tabs>
                <w:tab w:val="left" w:pos="1418"/>
              </w:tabs>
              <w:ind w:firstLine="459"/>
              <w:jc w:val="both"/>
            </w:pPr>
            <w:r w:rsidRPr="007F4FE4">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D5449" w:rsidRPr="007F4FE4">
              <w:t xml:space="preserve">в </w:t>
            </w:r>
            <w:r w:rsidR="007D5449">
              <w:t>закупке способом размещения оферты</w:t>
            </w:r>
            <w:r w:rsidRPr="007F4FE4">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подписью уполномоченного лица.        </w:t>
            </w:r>
          </w:p>
          <w:p w:rsidR="00BF6308" w:rsidRPr="00350171" w:rsidRDefault="00BF6308" w:rsidP="009E34AF">
            <w:pPr>
              <w:ind w:firstLine="459"/>
              <w:jc w:val="both"/>
            </w:pPr>
          </w:p>
        </w:tc>
      </w:tr>
      <w:tr w:rsidR="00BF6308" w:rsidRPr="004D147E" w:rsidTr="00BF6308">
        <w:tc>
          <w:tcPr>
            <w:tcW w:w="534" w:type="dxa"/>
          </w:tcPr>
          <w:p w:rsidR="00BF6308" w:rsidRPr="00003F18" w:rsidRDefault="00BF6308" w:rsidP="009E34AF">
            <w:pPr>
              <w:jc w:val="both"/>
              <w:rPr>
                <w:b/>
              </w:rPr>
            </w:pPr>
            <w:r w:rsidRPr="00003F18">
              <w:rPr>
                <w:b/>
              </w:rPr>
              <w:lastRenderedPageBreak/>
              <w:t>18.</w:t>
            </w:r>
          </w:p>
        </w:tc>
        <w:tc>
          <w:tcPr>
            <w:tcW w:w="2551" w:type="dxa"/>
          </w:tcPr>
          <w:p w:rsidR="00BF6308" w:rsidRPr="00003F18" w:rsidRDefault="00BF6308" w:rsidP="009E34AF">
            <w:pPr>
              <w:autoSpaceDE w:val="0"/>
              <w:rPr>
                <w:b/>
              </w:rPr>
            </w:pPr>
            <w:r w:rsidRPr="00003F18">
              <w:rPr>
                <w:b/>
              </w:rPr>
              <w:t xml:space="preserve">Особенности предоставления документов </w:t>
            </w:r>
            <w:r w:rsidRPr="00003F18">
              <w:rPr>
                <w:b/>
              </w:rPr>
              <w:lastRenderedPageBreak/>
              <w:t xml:space="preserve">иностранными участниками </w:t>
            </w:r>
          </w:p>
          <w:p w:rsidR="00BF6308" w:rsidRPr="00003F18" w:rsidRDefault="00BF6308" w:rsidP="009E34AF">
            <w:pPr>
              <w:autoSpaceDE w:val="0"/>
              <w:rPr>
                <w:b/>
              </w:rPr>
            </w:pPr>
          </w:p>
        </w:tc>
        <w:tc>
          <w:tcPr>
            <w:tcW w:w="6768" w:type="dxa"/>
          </w:tcPr>
          <w:p w:rsidR="00BF6308" w:rsidRPr="00003F18" w:rsidRDefault="00BF6308" w:rsidP="009E34AF">
            <w:pPr>
              <w:ind w:firstLine="459"/>
              <w:jc w:val="both"/>
              <w:rPr>
                <w:rFonts w:eastAsia="MS Mincho"/>
              </w:rPr>
            </w:pPr>
            <w:r w:rsidRPr="00003F18">
              <w:rPr>
                <w:rFonts w:eastAsia="MS Mincho"/>
              </w:rPr>
              <w:lastRenderedPageBreak/>
              <w:t>Особенности не предусмотрены</w:t>
            </w:r>
          </w:p>
        </w:tc>
      </w:tr>
      <w:tr w:rsidR="00BF6308" w:rsidRPr="004D147E" w:rsidTr="00BF6308">
        <w:tc>
          <w:tcPr>
            <w:tcW w:w="534" w:type="dxa"/>
          </w:tcPr>
          <w:p w:rsidR="00BF6308" w:rsidRPr="00003F18" w:rsidRDefault="00BF6308" w:rsidP="009E34AF">
            <w:pPr>
              <w:jc w:val="both"/>
              <w:rPr>
                <w:b/>
              </w:rPr>
            </w:pPr>
            <w:r w:rsidRPr="00003F18">
              <w:rPr>
                <w:b/>
              </w:rPr>
              <w:lastRenderedPageBreak/>
              <w:t>19.</w:t>
            </w:r>
          </w:p>
        </w:tc>
        <w:tc>
          <w:tcPr>
            <w:tcW w:w="2551" w:type="dxa"/>
          </w:tcPr>
          <w:p w:rsidR="00BF6308" w:rsidRPr="00003F18" w:rsidRDefault="00BF6308" w:rsidP="009E34AF">
            <w:pPr>
              <w:autoSpaceDE w:val="0"/>
              <w:rPr>
                <w:b/>
              </w:rPr>
            </w:pPr>
            <w:r w:rsidRPr="00003F18">
              <w:rPr>
                <w:b/>
              </w:rPr>
              <w:t xml:space="preserve">Критерии оценки Заявок на участие в </w:t>
            </w:r>
            <w:r>
              <w:rPr>
                <w:b/>
              </w:rPr>
              <w:t>процедуре Размещения оферты</w:t>
            </w:r>
            <w:r w:rsidRPr="00003F18">
              <w:rPr>
                <w:b/>
              </w:rPr>
              <w:t xml:space="preserve"> и коэффициенты их </w:t>
            </w:r>
            <w:r w:rsidRPr="00F42F48">
              <w:rPr>
                <w:b/>
              </w:rPr>
              <w:t>значимости</w:t>
            </w:r>
          </w:p>
        </w:tc>
        <w:tc>
          <w:tcPr>
            <w:tcW w:w="6768" w:type="dxa"/>
          </w:tcPr>
          <w:p w:rsidR="00A5523E" w:rsidRPr="00A60560" w:rsidRDefault="00A5523E" w:rsidP="00A5523E">
            <w:pPr>
              <w:pStyle w:val="aff6"/>
              <w:numPr>
                <w:ilvl w:val="0"/>
                <w:numId w:val="36"/>
              </w:numPr>
              <w:ind w:left="34" w:firstLine="425"/>
              <w:jc w:val="both"/>
              <w:rPr>
                <w:rFonts w:eastAsia="MS Mincho"/>
              </w:rPr>
            </w:pPr>
            <w:r w:rsidRPr="00A60560">
              <w:rPr>
                <w:rFonts w:eastAsia="MS Mincho"/>
              </w:rPr>
              <w:t xml:space="preserve">соответствие требованиям, указанным в пунктах </w:t>
            </w:r>
            <w:r w:rsidR="00A60560" w:rsidRPr="00A60560">
              <w:rPr>
                <w:rFonts w:eastAsia="MS Mincho"/>
              </w:rPr>
              <w:t xml:space="preserve">4 технического задания, пунктам </w:t>
            </w:r>
            <w:r w:rsidRPr="00A60560">
              <w:rPr>
                <w:rFonts w:eastAsia="MS Mincho"/>
              </w:rPr>
              <w:t>2.1. и 2.2. настоящей документации о закупке и подпунктом 1</w:t>
            </w:r>
            <w:r w:rsidR="007D0952" w:rsidRPr="00A60560">
              <w:rPr>
                <w:rFonts w:eastAsia="MS Mincho"/>
              </w:rPr>
              <w:t>, подпунктом 2</w:t>
            </w:r>
            <w:r w:rsidRPr="00A60560">
              <w:rPr>
                <w:rFonts w:eastAsia="MS Mincho"/>
              </w:rPr>
              <w:t xml:space="preserve"> раздела 17 настоящей Информационной карты;</w:t>
            </w:r>
          </w:p>
          <w:p w:rsidR="00A5523E" w:rsidRPr="00A60560" w:rsidRDefault="00A5523E" w:rsidP="00A5523E">
            <w:pPr>
              <w:ind w:firstLine="459"/>
              <w:jc w:val="both"/>
              <w:rPr>
                <w:rFonts w:eastAsia="MS Mincho"/>
              </w:rPr>
            </w:pPr>
            <w:r w:rsidRPr="00A60560">
              <w:rPr>
                <w:rFonts w:eastAsia="MS Mincho"/>
              </w:rPr>
              <w:t>2) стоимость услуг по предоставлению в аренду транспортных средств с экипажем</w:t>
            </w:r>
            <w:r w:rsidR="00A60560" w:rsidRPr="00A60560">
              <w:rPr>
                <w:rFonts w:eastAsia="MS Mincho"/>
              </w:rPr>
              <w:t xml:space="preserve"> должна соответствовать разделу 9 Технического задания</w:t>
            </w:r>
            <w:r w:rsidRPr="00A60560">
              <w:rPr>
                <w:rFonts w:eastAsia="MS Mincho"/>
              </w:rPr>
              <w:t>;</w:t>
            </w:r>
          </w:p>
          <w:p w:rsidR="00A5523E" w:rsidRPr="004D147E" w:rsidRDefault="00A5523E" w:rsidP="00A5523E">
            <w:pPr>
              <w:ind w:firstLine="459"/>
              <w:jc w:val="both"/>
              <w:rPr>
                <w:rFonts w:eastAsia="MS Mincho"/>
              </w:rPr>
            </w:pPr>
            <w:r w:rsidRPr="00A60560">
              <w:rPr>
                <w:rFonts w:eastAsia="MS Mincho"/>
              </w:rPr>
              <w:t>3) срок оплаты услуг</w:t>
            </w:r>
            <w:r w:rsidR="00A60560" w:rsidRPr="00A60560">
              <w:rPr>
                <w:rFonts w:eastAsia="MS Mincho"/>
              </w:rPr>
              <w:t xml:space="preserve"> должен соответствовать разделу 10 Технического задания</w:t>
            </w:r>
            <w:r w:rsidRPr="00A60560">
              <w:rPr>
                <w:rFonts w:eastAsia="MS Mincho"/>
              </w:rPr>
              <w:t>.</w:t>
            </w:r>
          </w:p>
          <w:p w:rsidR="00BF6308" w:rsidRPr="00350171" w:rsidRDefault="00BF6308" w:rsidP="00A5523E">
            <w:pPr>
              <w:ind w:firstLine="459"/>
              <w:jc w:val="both"/>
            </w:pPr>
          </w:p>
        </w:tc>
      </w:tr>
      <w:tr w:rsidR="00BF6308" w:rsidRPr="004D147E" w:rsidTr="00BF6308">
        <w:tc>
          <w:tcPr>
            <w:tcW w:w="534" w:type="dxa"/>
          </w:tcPr>
          <w:p w:rsidR="00BF6308" w:rsidRPr="008364DB" w:rsidRDefault="00BF6308" w:rsidP="009E34AF">
            <w:pPr>
              <w:jc w:val="both"/>
              <w:rPr>
                <w:b/>
              </w:rPr>
            </w:pPr>
            <w:r w:rsidRPr="008364DB">
              <w:rPr>
                <w:b/>
              </w:rPr>
              <w:t>20.</w:t>
            </w:r>
          </w:p>
        </w:tc>
        <w:tc>
          <w:tcPr>
            <w:tcW w:w="2551" w:type="dxa"/>
          </w:tcPr>
          <w:p w:rsidR="00BF6308" w:rsidRPr="008364DB" w:rsidRDefault="00BF6308" w:rsidP="009E34AF">
            <w:pPr>
              <w:autoSpaceDE w:val="0"/>
              <w:rPr>
                <w:b/>
              </w:rPr>
            </w:pPr>
            <w:r w:rsidRPr="008364DB">
              <w:rPr>
                <w:b/>
              </w:rPr>
              <w:t>Особенности заключения договора</w:t>
            </w:r>
          </w:p>
        </w:tc>
        <w:tc>
          <w:tcPr>
            <w:tcW w:w="6768" w:type="dxa"/>
          </w:tcPr>
          <w:p w:rsidR="00BF6308" w:rsidRPr="008364DB" w:rsidRDefault="00BF6308" w:rsidP="009E34AF">
            <w:pPr>
              <w:ind w:firstLine="601"/>
              <w:jc w:val="both"/>
              <w:rPr>
                <w:rFonts w:eastAsia="MS Mincho"/>
              </w:rPr>
            </w:pPr>
            <w:r w:rsidRPr="008364DB">
              <w:rPr>
                <w:rFonts w:eastAsia="MS Mincho"/>
              </w:rPr>
              <w:t xml:space="preserve">1) Цена по договору, заключаемому по результатам проведения настоящего </w:t>
            </w:r>
            <w:r>
              <w:rPr>
                <w:rFonts w:eastAsia="MS Mincho"/>
              </w:rPr>
              <w:t>конкурса</w:t>
            </w:r>
            <w:r w:rsidRPr="008364DB">
              <w:rPr>
                <w:rFonts w:eastAsia="MS Mincho"/>
              </w:rPr>
              <w:t>,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BF6308" w:rsidRPr="008364DB" w:rsidRDefault="00BF6308" w:rsidP="009E34AF">
            <w:pPr>
              <w:ind w:firstLine="459"/>
              <w:jc w:val="both"/>
              <w:rPr>
                <w:rFonts w:eastAsia="MS Mincho"/>
              </w:rPr>
            </w:pPr>
            <w:r w:rsidRPr="008364DB">
              <w:rPr>
                <w:rFonts w:eastAsia="MS Mincho"/>
              </w:rPr>
              <w:t>- договор заключен на срок более 12 месяцев;</w:t>
            </w:r>
          </w:p>
          <w:p w:rsidR="00BF6308" w:rsidRPr="008364DB" w:rsidRDefault="00BF6308" w:rsidP="009E34AF">
            <w:pPr>
              <w:ind w:firstLine="459"/>
              <w:jc w:val="both"/>
              <w:rPr>
                <w:rFonts w:eastAsia="MS Mincho"/>
              </w:rPr>
            </w:pPr>
            <w:r w:rsidRPr="008364DB">
              <w:rPr>
                <w:rFonts w:eastAsia="MS Mincho"/>
              </w:rPr>
              <w:t xml:space="preserve">- увеличение цены на работы, услуги возможно не ранее, чем через 6 месяцев </w:t>
            </w:r>
            <w:proofErr w:type="gramStart"/>
            <w:r w:rsidRPr="008364DB">
              <w:rPr>
                <w:rFonts w:eastAsia="MS Mincho"/>
              </w:rPr>
              <w:t>с даты заключения</w:t>
            </w:r>
            <w:proofErr w:type="gramEnd"/>
            <w:r w:rsidRPr="008364DB">
              <w:rPr>
                <w:rFonts w:eastAsia="MS Mincho"/>
              </w:rPr>
              <w:t xml:space="preserve"> договора и не чаще одного раза в течение года;</w:t>
            </w:r>
          </w:p>
          <w:p w:rsidR="00BF6308" w:rsidRPr="008364DB" w:rsidRDefault="00BF6308" w:rsidP="009E34AF">
            <w:pPr>
              <w:numPr>
                <w:ilvl w:val="2"/>
                <w:numId w:val="0"/>
              </w:numPr>
              <w:tabs>
                <w:tab w:val="num" w:pos="1985"/>
              </w:tabs>
              <w:ind w:firstLine="459"/>
              <w:jc w:val="both"/>
              <w:rPr>
                <w:rFonts w:eastAsia="MS Mincho"/>
              </w:rPr>
            </w:pPr>
            <w:r w:rsidRPr="008364DB">
              <w:rPr>
                <w:rFonts w:eastAsia="MS Mincho"/>
              </w:rPr>
              <w:t xml:space="preserve">- </w:t>
            </w:r>
            <w:r w:rsidRPr="008364DB">
              <w:t>арендная плата не может быть увеличена более чем на 10% (десять процентов) в год от первоначально согласованной;</w:t>
            </w:r>
            <w:r w:rsidRPr="008364DB">
              <w:rPr>
                <w:rFonts w:eastAsia="MS Mincho"/>
              </w:rPr>
              <w:t xml:space="preserve"> Увеличение цены до момента заключения договора не допускается.</w:t>
            </w:r>
          </w:p>
          <w:p w:rsidR="00BF6308" w:rsidRPr="008364DB" w:rsidRDefault="00BF6308" w:rsidP="009E34AF">
            <w:pPr>
              <w:numPr>
                <w:ilvl w:val="2"/>
                <w:numId w:val="0"/>
              </w:numPr>
              <w:tabs>
                <w:tab w:val="num" w:pos="1985"/>
              </w:tabs>
              <w:ind w:firstLine="459"/>
              <w:jc w:val="both"/>
              <w:rPr>
                <w:rFonts w:eastAsia="MS Mincho"/>
              </w:rPr>
            </w:pPr>
          </w:p>
          <w:p w:rsidR="00BF6308" w:rsidRPr="008364DB" w:rsidRDefault="00BF6308" w:rsidP="009E34AF">
            <w:pPr>
              <w:pStyle w:val="-3"/>
              <w:numPr>
                <w:ilvl w:val="2"/>
                <w:numId w:val="0"/>
              </w:numPr>
              <w:tabs>
                <w:tab w:val="num" w:pos="1985"/>
              </w:tabs>
              <w:suppressAutoHyphens/>
              <w:ind w:firstLine="709"/>
              <w:rPr>
                <w:sz w:val="24"/>
              </w:rPr>
            </w:pPr>
            <w:r w:rsidRPr="008364D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F6308" w:rsidRPr="008364DB" w:rsidRDefault="00BF6308" w:rsidP="009E34AF">
            <w:pPr>
              <w:pStyle w:val="-3"/>
              <w:numPr>
                <w:ilvl w:val="2"/>
                <w:numId w:val="0"/>
              </w:numPr>
              <w:tabs>
                <w:tab w:val="num" w:pos="1985"/>
              </w:tabs>
              <w:suppressAutoHyphens/>
              <w:ind w:firstLine="709"/>
              <w:rPr>
                <w:sz w:val="24"/>
              </w:rPr>
            </w:pPr>
            <w:r w:rsidRPr="008364D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F6308" w:rsidRPr="008364DB" w:rsidRDefault="00BF6308" w:rsidP="009E34AF">
            <w:pPr>
              <w:pStyle w:val="-3"/>
              <w:numPr>
                <w:ilvl w:val="2"/>
                <w:numId w:val="0"/>
              </w:numPr>
              <w:tabs>
                <w:tab w:val="num" w:pos="1985"/>
              </w:tabs>
              <w:suppressAutoHyphens/>
              <w:ind w:firstLine="709"/>
              <w:rPr>
                <w:sz w:val="24"/>
              </w:rPr>
            </w:pPr>
            <w:r w:rsidRPr="008364D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F6308" w:rsidRPr="008364DB" w:rsidRDefault="00BF6308" w:rsidP="009E34AF">
            <w:pPr>
              <w:pStyle w:val="-3"/>
              <w:numPr>
                <w:ilvl w:val="2"/>
                <w:numId w:val="0"/>
              </w:numPr>
              <w:tabs>
                <w:tab w:val="num" w:pos="1985"/>
              </w:tabs>
              <w:suppressAutoHyphens/>
              <w:ind w:firstLine="709"/>
              <w:rPr>
                <w:sz w:val="24"/>
              </w:rPr>
            </w:pPr>
            <w:r w:rsidRPr="008364DB">
              <w:rPr>
                <w:sz w:val="24"/>
              </w:rPr>
              <w:t>Внесение изменений в договор по предложениям победителя является правом Заказчика и осуществляется по усмотрению Заказчика.</w:t>
            </w:r>
          </w:p>
          <w:p w:rsidR="00BF6308" w:rsidRPr="008364DB" w:rsidRDefault="00BF6308" w:rsidP="009E34AF">
            <w:pPr>
              <w:pStyle w:val="-3"/>
              <w:numPr>
                <w:ilvl w:val="2"/>
                <w:numId w:val="0"/>
              </w:numPr>
              <w:tabs>
                <w:tab w:val="num" w:pos="1985"/>
              </w:tabs>
              <w:suppressAutoHyphens/>
              <w:ind w:firstLine="709"/>
              <w:rPr>
                <w:sz w:val="24"/>
              </w:rPr>
            </w:pPr>
            <w:r w:rsidRPr="008364D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F6308" w:rsidRPr="00003F18" w:rsidRDefault="00BF6308" w:rsidP="009E34AF">
            <w:pPr>
              <w:numPr>
                <w:ilvl w:val="2"/>
                <w:numId w:val="0"/>
              </w:numPr>
              <w:tabs>
                <w:tab w:val="num" w:pos="1985"/>
              </w:tabs>
              <w:jc w:val="both"/>
              <w:rPr>
                <w:rFonts w:eastAsia="MS Mincho"/>
              </w:rPr>
            </w:pPr>
          </w:p>
        </w:tc>
      </w:tr>
      <w:tr w:rsidR="00BF6308" w:rsidRPr="004D147E" w:rsidTr="00BF6308">
        <w:tc>
          <w:tcPr>
            <w:tcW w:w="534" w:type="dxa"/>
          </w:tcPr>
          <w:p w:rsidR="00BF6308" w:rsidRPr="00003F18" w:rsidRDefault="00BF6308" w:rsidP="009E34AF">
            <w:pPr>
              <w:jc w:val="both"/>
              <w:rPr>
                <w:b/>
              </w:rPr>
            </w:pPr>
            <w:r w:rsidRPr="00003F18">
              <w:rPr>
                <w:b/>
              </w:rPr>
              <w:t>21.</w:t>
            </w:r>
          </w:p>
        </w:tc>
        <w:tc>
          <w:tcPr>
            <w:tcW w:w="2551" w:type="dxa"/>
          </w:tcPr>
          <w:p w:rsidR="00BF6308" w:rsidRDefault="00BF6308" w:rsidP="009E34AF">
            <w:pPr>
              <w:autoSpaceDE w:val="0"/>
              <w:rPr>
                <w:b/>
              </w:rPr>
            </w:pPr>
            <w:r w:rsidRPr="00003F18">
              <w:rPr>
                <w:b/>
              </w:rPr>
              <w:t xml:space="preserve">Привлечение </w:t>
            </w:r>
            <w:r>
              <w:rPr>
                <w:b/>
              </w:rPr>
              <w:t xml:space="preserve">субподрядчиков, </w:t>
            </w:r>
            <w:r w:rsidRPr="00003F18">
              <w:rPr>
                <w:b/>
              </w:rPr>
              <w:t>соисполнителей</w:t>
            </w:r>
          </w:p>
          <w:p w:rsidR="00BF6308" w:rsidRPr="00003F18" w:rsidRDefault="00BF6308" w:rsidP="009E34AF">
            <w:pPr>
              <w:autoSpaceDE w:val="0"/>
              <w:rPr>
                <w:b/>
              </w:rPr>
            </w:pPr>
          </w:p>
        </w:tc>
        <w:tc>
          <w:tcPr>
            <w:tcW w:w="6768" w:type="dxa"/>
          </w:tcPr>
          <w:p w:rsidR="00BF6308" w:rsidRPr="00003F18" w:rsidRDefault="00BF6308" w:rsidP="00BF6308">
            <w:pPr>
              <w:jc w:val="both"/>
              <w:rPr>
                <w:rFonts w:eastAsia="MS Mincho"/>
              </w:rPr>
            </w:pPr>
            <w:r w:rsidRPr="00003F18">
              <w:rPr>
                <w:rFonts w:eastAsia="MS Mincho"/>
              </w:rPr>
              <w:t>Привлечение соисполнителей не допускается.</w:t>
            </w:r>
          </w:p>
        </w:tc>
      </w:tr>
      <w:tr w:rsidR="00BF6308" w:rsidRPr="004D147E" w:rsidTr="00BF6308">
        <w:tc>
          <w:tcPr>
            <w:tcW w:w="534" w:type="dxa"/>
          </w:tcPr>
          <w:p w:rsidR="00BF6308" w:rsidRDefault="00BF6308" w:rsidP="009E34AF">
            <w:pPr>
              <w:jc w:val="both"/>
              <w:rPr>
                <w:b/>
              </w:rPr>
            </w:pPr>
            <w:r>
              <w:rPr>
                <w:b/>
              </w:rPr>
              <w:t>22.</w:t>
            </w:r>
          </w:p>
          <w:p w:rsidR="00BF6308" w:rsidRPr="00003F18" w:rsidRDefault="00BF6308" w:rsidP="009E34AF">
            <w:pPr>
              <w:jc w:val="both"/>
              <w:rPr>
                <w:b/>
              </w:rPr>
            </w:pPr>
          </w:p>
        </w:tc>
        <w:tc>
          <w:tcPr>
            <w:tcW w:w="2551" w:type="dxa"/>
          </w:tcPr>
          <w:p w:rsidR="00BF6308" w:rsidRPr="00003F18" w:rsidRDefault="00BF6308" w:rsidP="009E34AF">
            <w:pPr>
              <w:autoSpaceDE w:val="0"/>
              <w:rPr>
                <w:b/>
              </w:rPr>
            </w:pPr>
            <w:r>
              <w:rPr>
                <w:b/>
              </w:rPr>
              <w:lastRenderedPageBreak/>
              <w:t xml:space="preserve">Срок действия </w:t>
            </w:r>
            <w:r>
              <w:rPr>
                <w:b/>
              </w:rPr>
              <w:lastRenderedPageBreak/>
              <w:t>Заявки</w:t>
            </w:r>
          </w:p>
        </w:tc>
        <w:tc>
          <w:tcPr>
            <w:tcW w:w="6768" w:type="dxa"/>
          </w:tcPr>
          <w:p w:rsidR="00BF6308" w:rsidRPr="004D147E" w:rsidRDefault="00BF6308" w:rsidP="00BF6308">
            <w:pPr>
              <w:jc w:val="both"/>
            </w:pPr>
            <w:r w:rsidRPr="004D147E">
              <w:lastRenderedPageBreak/>
              <w:t xml:space="preserve">Заявка должна действовать не менее 60  календарных дней </w:t>
            </w:r>
            <w:proofErr w:type="gramStart"/>
            <w:r w:rsidRPr="004D147E">
              <w:t xml:space="preserve">с </w:t>
            </w:r>
            <w:r w:rsidRPr="004D147E">
              <w:lastRenderedPageBreak/>
              <w:t>даты окончания</w:t>
            </w:r>
            <w:proofErr w:type="gramEnd"/>
            <w:r w:rsidRPr="004D147E">
              <w:t xml:space="preserve"> срока подачи Заявок (пункт 6 настоящей Информационной карты).</w:t>
            </w:r>
          </w:p>
          <w:p w:rsidR="00BF6308" w:rsidRPr="00B47535" w:rsidRDefault="00BF6308" w:rsidP="009E34AF">
            <w:pPr>
              <w:ind w:firstLine="459"/>
              <w:jc w:val="both"/>
              <w:rPr>
                <w:rFonts w:eastAsia="MS Mincho"/>
              </w:rPr>
            </w:pPr>
          </w:p>
        </w:tc>
      </w:tr>
      <w:tr w:rsidR="00BF6308" w:rsidRPr="004D147E" w:rsidTr="00BF6308">
        <w:tc>
          <w:tcPr>
            <w:tcW w:w="534" w:type="dxa"/>
          </w:tcPr>
          <w:p w:rsidR="00BF6308" w:rsidRPr="00003F18" w:rsidRDefault="00BF6308" w:rsidP="009E34AF">
            <w:pPr>
              <w:jc w:val="both"/>
              <w:rPr>
                <w:b/>
              </w:rPr>
            </w:pPr>
            <w:r w:rsidRPr="00003F18">
              <w:rPr>
                <w:b/>
              </w:rPr>
              <w:lastRenderedPageBreak/>
              <w:t>2</w:t>
            </w:r>
            <w:r>
              <w:rPr>
                <w:b/>
              </w:rPr>
              <w:t>3.</w:t>
            </w:r>
          </w:p>
        </w:tc>
        <w:tc>
          <w:tcPr>
            <w:tcW w:w="2551" w:type="dxa"/>
          </w:tcPr>
          <w:p w:rsidR="00BF6308" w:rsidRPr="00003F18" w:rsidRDefault="00BF6308" w:rsidP="009E34AF">
            <w:pPr>
              <w:autoSpaceDE w:val="0"/>
              <w:rPr>
                <w:b/>
              </w:rPr>
            </w:pPr>
            <w:r w:rsidRPr="00003F18">
              <w:rPr>
                <w:b/>
              </w:rPr>
              <w:t>Обеспечение заявки</w:t>
            </w:r>
          </w:p>
        </w:tc>
        <w:tc>
          <w:tcPr>
            <w:tcW w:w="6768" w:type="dxa"/>
          </w:tcPr>
          <w:p w:rsidR="00BF6308" w:rsidRPr="00003F18" w:rsidRDefault="00BF6308" w:rsidP="00BF6308">
            <w:pPr>
              <w:jc w:val="both"/>
              <w:rPr>
                <w:rFonts w:eastAsia="MS Mincho"/>
              </w:rPr>
            </w:pPr>
            <w:r w:rsidRPr="00003F18">
              <w:rPr>
                <w:rFonts w:eastAsia="MS Mincho"/>
              </w:rPr>
              <w:t>Не предусмотрено</w:t>
            </w:r>
          </w:p>
        </w:tc>
      </w:tr>
      <w:tr w:rsidR="00BF6308" w:rsidRPr="004D147E" w:rsidTr="00BF6308">
        <w:tc>
          <w:tcPr>
            <w:tcW w:w="534" w:type="dxa"/>
          </w:tcPr>
          <w:p w:rsidR="00BF6308" w:rsidRPr="00003F18" w:rsidRDefault="00BF6308" w:rsidP="009E34AF">
            <w:pPr>
              <w:jc w:val="both"/>
              <w:rPr>
                <w:b/>
              </w:rPr>
            </w:pPr>
            <w:r w:rsidRPr="00003F18">
              <w:rPr>
                <w:b/>
              </w:rPr>
              <w:t>2</w:t>
            </w:r>
            <w:r>
              <w:rPr>
                <w:b/>
              </w:rPr>
              <w:t>4</w:t>
            </w:r>
            <w:r w:rsidRPr="00003F18">
              <w:rPr>
                <w:b/>
              </w:rPr>
              <w:t>.</w:t>
            </w:r>
          </w:p>
        </w:tc>
        <w:tc>
          <w:tcPr>
            <w:tcW w:w="2551" w:type="dxa"/>
          </w:tcPr>
          <w:p w:rsidR="00BF6308" w:rsidRPr="00003F18" w:rsidRDefault="00BF6308" w:rsidP="009E34AF">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BF6308" w:rsidRPr="00003F18" w:rsidRDefault="00BF6308" w:rsidP="00BF6308">
            <w:pPr>
              <w:jc w:val="both"/>
              <w:rPr>
                <w:color w:val="000000"/>
              </w:rPr>
            </w:pPr>
            <w:r>
              <w:rPr>
                <w:color w:val="000000"/>
              </w:rPr>
              <w:t>Не предусмотрено</w:t>
            </w:r>
          </w:p>
        </w:tc>
      </w:tr>
    </w:tbl>
    <w:p w:rsidR="000954FB" w:rsidRDefault="008C4306" w:rsidP="00BF6308">
      <w:pPr>
        <w:spacing w:after="200" w:line="276" w:lineRule="auto"/>
        <w:ind w:firstLine="708"/>
        <w:jc w:val="right"/>
        <w:rPr>
          <w:rFonts w:eastAsia="MS Mincho"/>
          <w:szCs w:val="28"/>
        </w:rPr>
      </w:pPr>
      <w:r w:rsidRPr="004961BC">
        <w:rPr>
          <w:rFonts w:eastAsia="MS Mincho"/>
        </w:rPr>
        <w:br w:type="page"/>
      </w:r>
      <w:r w:rsidR="000954FB">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45386D" w:rsidRPr="0045386D">
        <w:rPr>
          <w:rFonts w:cs="Times New Roman"/>
          <w:i w:val="0"/>
        </w:rPr>
        <w:t>№/РО/009/ГОРЬК/0031</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Pr>
          <w:szCs w:val="28"/>
        </w:rPr>
        <w:t xml:space="preserve"> </w:t>
      </w:r>
      <w:r w:rsidR="0045386D" w:rsidRPr="0045386D">
        <w:rPr>
          <w:szCs w:val="28"/>
        </w:rPr>
        <w:t>№/РО/009/ГОРЬК/0031</w:t>
      </w:r>
      <w:r w:rsidRPr="00002090">
        <w:rPr>
          <w:szCs w:val="28"/>
        </w:rPr>
        <w:t xml:space="preserve"> (далее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C477EE">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5386D" w:rsidRPr="0045386D">
        <w:rPr>
          <w:szCs w:val="28"/>
        </w:rPr>
        <w:t>№/РО/009/ГОРЬК/0031</w:t>
      </w:r>
      <w:r w:rsidR="009C7AEB" w:rsidRPr="00002090">
        <w:rPr>
          <w:szCs w:val="28"/>
        </w:rPr>
        <w:t xml:space="preserve"> </w:t>
      </w:r>
    </w:p>
    <w:p w:rsidR="000954FB" w:rsidRPr="00002090" w:rsidRDefault="000954FB" w:rsidP="000954FB">
      <w:pPr>
        <w:pStyle w:val="19"/>
        <w:rPr>
          <w:szCs w:val="28"/>
        </w:rPr>
      </w:pPr>
      <w:r w:rsidRPr="00002090">
        <w:rPr>
          <w:szCs w:val="28"/>
        </w:rPr>
        <w:t xml:space="preserve">Уполномоченным представителям </w:t>
      </w:r>
      <w:r w:rsidR="00C477EE">
        <w:rPr>
          <w:szCs w:val="28"/>
        </w:rPr>
        <w:t>П</w:t>
      </w:r>
      <w:r>
        <w:rPr>
          <w:szCs w:val="28"/>
        </w:rPr>
        <w:t>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F3EF6">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F3EF6">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AF3EF6">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F3EF6">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F3EF6">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w:t>
      </w:r>
      <w:r w:rsidR="00C477EE">
        <w:rPr>
          <w:sz w:val="28"/>
          <w:szCs w:val="20"/>
        </w:rPr>
        <w:t>аключения договора с 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C477EE">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AF3EF6">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F3EF6">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F3EF6">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C477EE">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C477EE">
        <w:rPr>
          <w:sz w:val="28"/>
          <w:szCs w:val="28"/>
        </w:rPr>
        <w:t xml:space="preserve"> ранее заключенным договорам с 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Pr="00334560">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CF4DA8">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CF4DA8">
      <w:pPr>
        <w:pStyle w:val="af9"/>
        <w:ind w:firstLine="0"/>
        <w:rPr>
          <w:sz w:val="28"/>
          <w:szCs w:val="28"/>
        </w:rPr>
      </w:pPr>
      <w:r w:rsidRPr="007415F9">
        <w:rPr>
          <w:sz w:val="28"/>
          <w:szCs w:val="28"/>
        </w:rPr>
        <w:tab/>
      </w:r>
    </w:p>
    <w:p w:rsidR="000954FB" w:rsidRDefault="000954FB" w:rsidP="00CF4DA8">
      <w:pPr>
        <w:pStyle w:val="af9"/>
        <w:ind w:firstLine="696"/>
        <w:rPr>
          <w:sz w:val="28"/>
          <w:szCs w:val="28"/>
        </w:rPr>
      </w:pPr>
      <w:r w:rsidRPr="007415F9">
        <w:rPr>
          <w:sz w:val="28"/>
          <w:szCs w:val="28"/>
        </w:rPr>
        <w:t>Юридический адрес ________________________________________</w:t>
      </w:r>
    </w:p>
    <w:p w:rsidR="000954FB" w:rsidRDefault="000954FB" w:rsidP="00CF4DA8">
      <w:pPr>
        <w:pStyle w:val="af9"/>
        <w:ind w:firstLine="696"/>
        <w:rPr>
          <w:sz w:val="28"/>
          <w:szCs w:val="28"/>
        </w:rPr>
      </w:pPr>
      <w:r w:rsidRPr="007415F9">
        <w:rPr>
          <w:sz w:val="28"/>
          <w:szCs w:val="28"/>
        </w:rPr>
        <w:t>Почтовый адрес ___________________________________________</w:t>
      </w:r>
    </w:p>
    <w:p w:rsidR="000954FB" w:rsidRDefault="000954FB" w:rsidP="00CF4DA8">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CF4DA8">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CF4DA8">
      <w:pPr>
        <w:pStyle w:val="af9"/>
        <w:ind w:firstLine="698"/>
        <w:rPr>
          <w:sz w:val="28"/>
          <w:szCs w:val="28"/>
        </w:rPr>
      </w:pPr>
      <w:r w:rsidRPr="007415F9">
        <w:rPr>
          <w:sz w:val="28"/>
          <w:szCs w:val="28"/>
        </w:rPr>
        <w:t>Адрес электронной почты __________________@_______________</w:t>
      </w:r>
    </w:p>
    <w:p w:rsidR="000954FB" w:rsidRDefault="000954FB" w:rsidP="00CF4DA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CF4DA8">
      <w:pPr>
        <w:pStyle w:val="af9"/>
        <w:ind w:firstLine="0"/>
        <w:rPr>
          <w:sz w:val="28"/>
          <w:szCs w:val="28"/>
        </w:rPr>
      </w:pPr>
    </w:p>
    <w:p w:rsidR="000954FB" w:rsidRDefault="000954FB" w:rsidP="00CF4DA8">
      <w:pPr>
        <w:pStyle w:val="af9"/>
        <w:tabs>
          <w:tab w:val="left" w:pos="1080"/>
        </w:tabs>
        <w:ind w:firstLine="0"/>
        <w:rPr>
          <w:sz w:val="28"/>
          <w:szCs w:val="28"/>
        </w:rPr>
      </w:pPr>
      <w:r w:rsidRPr="007415F9">
        <w:rPr>
          <w:sz w:val="28"/>
          <w:szCs w:val="28"/>
        </w:rPr>
        <w:t>2. Руководитель</w:t>
      </w:r>
    </w:p>
    <w:p w:rsidR="000954FB" w:rsidRPr="007415F9" w:rsidRDefault="000954FB" w:rsidP="00CF4DA8">
      <w:pPr>
        <w:pStyle w:val="af9"/>
        <w:tabs>
          <w:tab w:val="left" w:pos="1080"/>
        </w:tabs>
        <w:ind w:firstLine="0"/>
        <w:rPr>
          <w:sz w:val="28"/>
          <w:szCs w:val="28"/>
        </w:rPr>
      </w:pPr>
    </w:p>
    <w:p w:rsidR="000954FB" w:rsidRDefault="000954FB" w:rsidP="00CF4DA8">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CF4DA8">
      <w:pPr>
        <w:pStyle w:val="af9"/>
        <w:tabs>
          <w:tab w:val="left" w:pos="1080"/>
        </w:tabs>
        <w:ind w:firstLine="0"/>
        <w:rPr>
          <w:sz w:val="28"/>
          <w:szCs w:val="28"/>
        </w:rPr>
      </w:pPr>
    </w:p>
    <w:p w:rsidR="000954FB" w:rsidRPr="007415F9" w:rsidRDefault="000954FB" w:rsidP="00CF4DA8">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CF4DA8">
      <w:pPr>
        <w:tabs>
          <w:tab w:val="left" w:pos="9639"/>
        </w:tabs>
        <w:ind w:firstLine="539"/>
        <w:rPr>
          <w:b/>
          <w:sz w:val="28"/>
          <w:szCs w:val="28"/>
        </w:rPr>
      </w:pPr>
    </w:p>
    <w:p w:rsidR="000954FB" w:rsidRDefault="000954FB" w:rsidP="00CF4DA8">
      <w:pPr>
        <w:tabs>
          <w:tab w:val="left" w:pos="9639"/>
        </w:tabs>
        <w:ind w:firstLine="539"/>
        <w:rPr>
          <w:sz w:val="28"/>
          <w:szCs w:val="28"/>
        </w:rPr>
      </w:pPr>
      <w:r w:rsidRPr="007415F9">
        <w:rPr>
          <w:b/>
          <w:sz w:val="28"/>
          <w:szCs w:val="28"/>
        </w:rPr>
        <w:t>Контактные лица</w:t>
      </w:r>
    </w:p>
    <w:p w:rsidR="000954FB" w:rsidRPr="007415F9" w:rsidRDefault="00CF4DA8" w:rsidP="00CF4DA8">
      <w:pPr>
        <w:ind w:firstLine="540"/>
        <w:jc w:val="both"/>
        <w:rPr>
          <w:sz w:val="28"/>
          <w:szCs w:val="28"/>
        </w:rPr>
      </w:pPr>
      <w:r>
        <w:rPr>
          <w:sz w:val="28"/>
          <w:szCs w:val="28"/>
        </w:rPr>
        <w:t>Уполномоченные представители П</w:t>
      </w:r>
      <w:r w:rsidR="000954FB" w:rsidRPr="007415F9">
        <w:rPr>
          <w:sz w:val="28"/>
          <w:szCs w:val="28"/>
        </w:rPr>
        <w:t>АО «</w:t>
      </w:r>
      <w:proofErr w:type="spellStart"/>
      <w:r w:rsidR="000954FB" w:rsidRPr="007415F9">
        <w:rPr>
          <w:sz w:val="28"/>
          <w:szCs w:val="28"/>
        </w:rPr>
        <w:t>ТрансКонтейнер</w:t>
      </w:r>
      <w:proofErr w:type="spellEnd"/>
      <w:r w:rsidR="000954FB"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CF4DA8">
      <w:pPr>
        <w:tabs>
          <w:tab w:val="left" w:pos="9639"/>
        </w:tabs>
        <w:rPr>
          <w:sz w:val="28"/>
          <w:szCs w:val="28"/>
          <w:u w:val="single"/>
        </w:rPr>
      </w:pPr>
    </w:p>
    <w:p w:rsidR="000954FB" w:rsidRPr="007415F9" w:rsidRDefault="000954FB" w:rsidP="00CF4DA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CF4DA8">
      <w:pPr>
        <w:tabs>
          <w:tab w:val="left" w:pos="9639"/>
        </w:tabs>
        <w:jc w:val="right"/>
        <w:rPr>
          <w:i/>
        </w:rPr>
      </w:pPr>
      <w:r w:rsidRPr="007415F9">
        <w:rPr>
          <w:i/>
        </w:rPr>
        <w:t>Контактное лицо (должность, ФИО, телефон)</w:t>
      </w:r>
    </w:p>
    <w:p w:rsidR="000954FB" w:rsidRPr="007415F9" w:rsidRDefault="000954FB" w:rsidP="00CF4DA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CF4DA8">
      <w:pPr>
        <w:tabs>
          <w:tab w:val="left" w:pos="9639"/>
        </w:tabs>
        <w:jc w:val="right"/>
        <w:rPr>
          <w:i/>
        </w:rPr>
      </w:pPr>
      <w:r w:rsidRPr="007415F9">
        <w:rPr>
          <w:i/>
        </w:rPr>
        <w:t>Контактное лицо (должность, ФИО, телефон)</w:t>
      </w:r>
    </w:p>
    <w:p w:rsidR="000954FB" w:rsidRPr="007415F9" w:rsidRDefault="000954FB" w:rsidP="00CF4DA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CF4DA8">
      <w:pPr>
        <w:tabs>
          <w:tab w:val="left" w:pos="9639"/>
        </w:tabs>
        <w:jc w:val="right"/>
        <w:rPr>
          <w:i/>
        </w:rPr>
      </w:pPr>
      <w:r w:rsidRPr="007415F9">
        <w:rPr>
          <w:i/>
        </w:rPr>
        <w:t>Контактное лицо (должность, ФИО, телефон)</w:t>
      </w:r>
    </w:p>
    <w:p w:rsidR="000954FB" w:rsidRPr="007415F9" w:rsidRDefault="000954FB" w:rsidP="00CF4DA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CF4DA8">
      <w:pPr>
        <w:tabs>
          <w:tab w:val="left" w:pos="9639"/>
        </w:tabs>
        <w:jc w:val="right"/>
        <w:rPr>
          <w:i/>
        </w:rPr>
      </w:pPr>
      <w:r w:rsidRPr="007415F9">
        <w:rPr>
          <w:i/>
        </w:rPr>
        <w:t>Контактное лицо (должность, ФИО, телефон)</w:t>
      </w:r>
    </w:p>
    <w:p w:rsidR="000954FB" w:rsidRPr="007415F9" w:rsidRDefault="000954FB" w:rsidP="00CF4DA8">
      <w:pPr>
        <w:pStyle w:val="af9"/>
        <w:rPr>
          <w:rFonts w:eastAsia="Times New Roman"/>
          <w:spacing w:val="-13"/>
          <w:sz w:val="28"/>
          <w:szCs w:val="28"/>
        </w:rPr>
      </w:pPr>
    </w:p>
    <w:p w:rsidR="000954FB" w:rsidRPr="007415F9" w:rsidRDefault="000954FB" w:rsidP="00CF4DA8">
      <w:pPr>
        <w:pStyle w:val="3"/>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CF4DA8">
      <w:pPr>
        <w:tabs>
          <w:tab w:val="left" w:pos="8640"/>
        </w:tabs>
        <w:jc w:val="center"/>
        <w:rPr>
          <w:i/>
        </w:rPr>
      </w:pPr>
      <w:r w:rsidRPr="007415F9">
        <w:rPr>
          <w:i/>
        </w:rPr>
        <w:t>(наименование претендента)</w:t>
      </w:r>
    </w:p>
    <w:p w:rsidR="000954FB" w:rsidRPr="00445DDD" w:rsidRDefault="000954FB" w:rsidP="00CF4DA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CF4DA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CF4DA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AF3EF6">
      <w:pPr>
        <w:pStyle w:val="af9"/>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111747" w:rsidRPr="00650AB1" w:rsidRDefault="00111747" w:rsidP="00111747">
      <w:pPr>
        <w:pStyle w:val="2"/>
        <w:spacing w:before="0" w:after="0"/>
        <w:jc w:val="right"/>
        <w:rPr>
          <w:rFonts w:cs="Times New Roman"/>
          <w:b w:val="0"/>
          <w:bCs w:val="0"/>
          <w:i w:val="0"/>
          <w:iCs w:val="0"/>
        </w:rPr>
      </w:pPr>
      <w:bookmarkStart w:id="2" w:name="_Toc371671845"/>
      <w:bookmarkStart w:id="3" w:name="_Toc371688284"/>
      <w:r w:rsidRPr="00650AB1">
        <w:rPr>
          <w:rFonts w:cs="Times New Roman"/>
          <w:b w:val="0"/>
          <w:bCs w:val="0"/>
          <w:i w:val="0"/>
          <w:iCs w:val="0"/>
        </w:rPr>
        <w:lastRenderedPageBreak/>
        <w:t>Приложение № 3</w:t>
      </w:r>
      <w:bookmarkEnd w:id="2"/>
      <w:bookmarkEnd w:id="3"/>
    </w:p>
    <w:p w:rsidR="00111747" w:rsidRPr="00650AB1" w:rsidRDefault="00111747" w:rsidP="00111747">
      <w:pPr>
        <w:jc w:val="right"/>
        <w:rPr>
          <w:sz w:val="28"/>
          <w:szCs w:val="28"/>
        </w:rPr>
      </w:pPr>
      <w:r w:rsidRPr="00650AB1">
        <w:rPr>
          <w:bCs/>
          <w:iCs/>
          <w:sz w:val="28"/>
          <w:szCs w:val="28"/>
        </w:rPr>
        <w:t>к документации о закупке</w:t>
      </w:r>
    </w:p>
    <w:p w:rsidR="00111747" w:rsidRDefault="00111747" w:rsidP="00111747">
      <w:pPr>
        <w:pStyle w:val="3"/>
        <w:spacing w:before="0" w:after="0"/>
        <w:jc w:val="center"/>
        <w:rPr>
          <w:rFonts w:ascii="Times New Roman" w:hAnsi="Times New Roman"/>
          <w:b w:val="0"/>
          <w:bCs w:val="0"/>
          <w:sz w:val="28"/>
          <w:szCs w:val="28"/>
        </w:rPr>
      </w:pPr>
    </w:p>
    <w:p w:rsidR="00111747" w:rsidRPr="00650AB1" w:rsidRDefault="00111747" w:rsidP="00111747">
      <w:pPr>
        <w:pStyle w:val="3"/>
        <w:spacing w:before="0" w:after="0"/>
        <w:jc w:val="center"/>
        <w:rPr>
          <w:rFonts w:ascii="Times New Roman" w:hAnsi="Times New Roman"/>
          <w:b w:val="0"/>
          <w:bCs w:val="0"/>
          <w:sz w:val="28"/>
          <w:szCs w:val="28"/>
        </w:rPr>
      </w:pPr>
    </w:p>
    <w:p w:rsidR="00111747" w:rsidRPr="00650AB1" w:rsidRDefault="00111747" w:rsidP="00111747">
      <w:pPr>
        <w:pStyle w:val="3"/>
        <w:spacing w:before="0" w:after="0"/>
        <w:jc w:val="center"/>
        <w:rPr>
          <w:rFonts w:ascii="Times New Roman" w:hAnsi="Times New Roman"/>
          <w:bCs w:val="0"/>
          <w:sz w:val="28"/>
          <w:szCs w:val="28"/>
        </w:rPr>
      </w:pPr>
      <w:bookmarkStart w:id="4" w:name="_Toc371671846"/>
      <w:bookmarkStart w:id="5" w:name="_Toc371688285"/>
      <w:r w:rsidRPr="00650AB1">
        <w:rPr>
          <w:rFonts w:ascii="Times New Roman" w:hAnsi="Times New Roman"/>
          <w:bCs w:val="0"/>
          <w:sz w:val="28"/>
          <w:szCs w:val="28"/>
        </w:rPr>
        <w:t>Финансово-коммерческое предложение</w:t>
      </w:r>
      <w:bookmarkEnd w:id="4"/>
      <w:bookmarkEnd w:id="5"/>
    </w:p>
    <w:p w:rsidR="00111747" w:rsidRPr="00650AB1" w:rsidRDefault="00111747" w:rsidP="00111747">
      <w:pPr>
        <w:rPr>
          <w:sz w:val="28"/>
          <w:szCs w:val="28"/>
        </w:rPr>
      </w:pPr>
    </w:p>
    <w:p w:rsidR="00111747" w:rsidRPr="00650AB1" w:rsidRDefault="00111747" w:rsidP="00111747">
      <w:pPr>
        <w:ind w:left="60"/>
        <w:jc w:val="right"/>
        <w:rPr>
          <w:sz w:val="28"/>
          <w:szCs w:val="28"/>
        </w:rPr>
      </w:pPr>
      <w:r w:rsidRPr="00650AB1">
        <w:rPr>
          <w:sz w:val="28"/>
          <w:szCs w:val="28"/>
        </w:rPr>
        <w:t>«____» ________</w:t>
      </w:r>
      <w:r>
        <w:rPr>
          <w:sz w:val="28"/>
          <w:szCs w:val="28"/>
        </w:rPr>
        <w:t xml:space="preserve">___ 201_ г.                                 </w:t>
      </w:r>
      <w:r w:rsidRPr="00650AB1">
        <w:rPr>
          <w:sz w:val="28"/>
          <w:szCs w:val="28"/>
        </w:rPr>
        <w:t xml:space="preserve"> </w:t>
      </w:r>
      <w:r>
        <w:rPr>
          <w:sz w:val="28"/>
          <w:szCs w:val="28"/>
        </w:rPr>
        <w:t xml:space="preserve">Процедура </w:t>
      </w:r>
      <w:r w:rsidRPr="00534326">
        <w:rPr>
          <w:sz w:val="28"/>
          <w:szCs w:val="28"/>
        </w:rPr>
        <w:t>Размещени</w:t>
      </w:r>
      <w:r>
        <w:rPr>
          <w:sz w:val="28"/>
          <w:szCs w:val="28"/>
        </w:rPr>
        <w:t>я</w:t>
      </w:r>
      <w:r w:rsidRPr="00534326">
        <w:rPr>
          <w:sz w:val="28"/>
          <w:szCs w:val="28"/>
        </w:rPr>
        <w:t xml:space="preserve"> оферты</w:t>
      </w:r>
      <w:r>
        <w:rPr>
          <w:sz w:val="28"/>
          <w:szCs w:val="28"/>
        </w:rPr>
        <w:t xml:space="preserve"> </w:t>
      </w:r>
      <w:r w:rsidR="0045386D" w:rsidRPr="0045386D">
        <w:rPr>
          <w:color w:val="000000"/>
          <w:sz w:val="28"/>
          <w:szCs w:val="28"/>
        </w:rPr>
        <w:t>№/РО/009/ГОРЬК/0031</w:t>
      </w:r>
    </w:p>
    <w:p w:rsidR="00111747" w:rsidRPr="00650AB1" w:rsidRDefault="00111747" w:rsidP="00111747">
      <w:pPr>
        <w:rPr>
          <w:sz w:val="28"/>
          <w:szCs w:val="28"/>
        </w:rPr>
      </w:pPr>
    </w:p>
    <w:p w:rsidR="00111747" w:rsidRPr="00650AB1" w:rsidRDefault="00111747" w:rsidP="00111747">
      <w:pPr>
        <w:rPr>
          <w:sz w:val="28"/>
          <w:szCs w:val="28"/>
        </w:rPr>
      </w:pPr>
      <w:r w:rsidRPr="00650AB1">
        <w:rPr>
          <w:sz w:val="28"/>
          <w:szCs w:val="28"/>
        </w:rPr>
        <w:t>____________________________________________________________________</w:t>
      </w:r>
    </w:p>
    <w:p w:rsidR="00111747" w:rsidRPr="00650AB1" w:rsidRDefault="00111747" w:rsidP="00111747">
      <w:pPr>
        <w:ind w:firstLine="3"/>
        <w:jc w:val="center"/>
        <w:rPr>
          <w:bCs/>
          <w:i/>
          <w:sz w:val="28"/>
          <w:szCs w:val="28"/>
        </w:rPr>
      </w:pPr>
      <w:r w:rsidRPr="00650AB1">
        <w:rPr>
          <w:bCs/>
          <w:i/>
          <w:sz w:val="28"/>
          <w:szCs w:val="28"/>
        </w:rPr>
        <w:t>(Полное наименование п</w:t>
      </w:r>
      <w:r w:rsidRPr="00650AB1">
        <w:rPr>
          <w:i/>
          <w:sz w:val="28"/>
          <w:szCs w:val="28"/>
        </w:rPr>
        <w:t>ретендента</w:t>
      </w:r>
      <w:r w:rsidRPr="00650AB1">
        <w:rPr>
          <w:bCs/>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4"/>
        <w:gridCol w:w="4272"/>
      </w:tblGrid>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r w:rsidRPr="0053623D">
              <w:t>Параметр</w:t>
            </w:r>
          </w:p>
          <w:p w:rsidR="00111747" w:rsidRPr="0053623D" w:rsidRDefault="00111747" w:rsidP="009E34AF">
            <w:pPr>
              <w:jc w:val="center"/>
            </w:pP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9E34AF">
            <w:pPr>
              <w:jc w:val="center"/>
            </w:pPr>
            <w:r w:rsidRPr="0053623D">
              <w:t>Оценочный показатель</w:t>
            </w:r>
          </w:p>
        </w:tc>
      </w:tr>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r w:rsidRPr="0053623D">
              <w:t>Отстой платформы в сутки (до 14,6 м, свыше 14,6 м)</w:t>
            </w: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9E34AF">
            <w:pPr>
              <w:jc w:val="center"/>
            </w:pPr>
            <w:r w:rsidRPr="0053623D">
              <w:t>Стоимость услуги (цена за единицу услуги) в рублях</w:t>
            </w:r>
          </w:p>
        </w:tc>
      </w:tr>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r w:rsidRPr="0053623D">
              <w:t xml:space="preserve">Квалификация участника </w:t>
            </w:r>
          </w:p>
          <w:p w:rsidR="00111747" w:rsidRPr="0053623D" w:rsidRDefault="00111747" w:rsidP="009E34AF">
            <w:pPr>
              <w:jc w:val="center"/>
            </w:pP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476AAE">
            <w:pPr>
              <w:jc w:val="center"/>
            </w:pPr>
            <w:r w:rsidRPr="0053623D">
              <w:t>Количество договоро</w:t>
            </w:r>
            <w:r w:rsidR="00476AAE">
              <w:t>в по предмету договора настоящей закупки способом размещения оферты</w:t>
            </w:r>
            <w:r w:rsidRPr="0053623D">
              <w:t xml:space="preserve"> за 2013-2014г.</w:t>
            </w:r>
          </w:p>
        </w:tc>
      </w:tr>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proofErr w:type="gramStart"/>
            <w:r w:rsidRPr="0053623D">
              <w:t>Операции</w:t>
            </w:r>
            <w:proofErr w:type="gramEnd"/>
            <w:r w:rsidRPr="0053623D">
              <w:t xml:space="preserve"> связанные с постановкой вагонов на пути отстоя</w:t>
            </w: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9E34AF">
            <w:pPr>
              <w:jc w:val="center"/>
            </w:pPr>
            <w:r w:rsidRPr="0053623D">
              <w:t>Стоимость расходов связанных с перевозкой  вагонов до станции отстоя, маневровой работой и подачей вагонов на подъездной путь</w:t>
            </w:r>
          </w:p>
        </w:tc>
      </w:tr>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r w:rsidRPr="0053623D">
              <w:t>Сроки действия договоров на подачу и уборку вагонов, договора на эксплуатацию железнодорожного подъездного пути</w:t>
            </w: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9E34AF">
            <w:pPr>
              <w:jc w:val="center"/>
            </w:pPr>
            <w:r w:rsidRPr="0053623D">
              <w:t>Период заключения договоров</w:t>
            </w:r>
          </w:p>
        </w:tc>
      </w:tr>
      <w:tr w:rsidR="00111747" w:rsidRPr="0053623D" w:rsidTr="009E34AF">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111747" w:rsidRPr="0053623D" w:rsidRDefault="00111747" w:rsidP="009E34AF">
            <w:pPr>
              <w:jc w:val="center"/>
            </w:pPr>
            <w:r w:rsidRPr="0053623D">
              <w:t>Вместимость предоставляемых путей отстоя</w:t>
            </w:r>
          </w:p>
        </w:tc>
        <w:tc>
          <w:tcPr>
            <w:tcW w:w="2174" w:type="pct"/>
            <w:tcBorders>
              <w:top w:val="single" w:sz="4" w:space="0" w:color="auto"/>
              <w:left w:val="single" w:sz="4" w:space="0" w:color="auto"/>
              <w:bottom w:val="single" w:sz="4" w:space="0" w:color="auto"/>
              <w:right w:val="single" w:sz="4" w:space="0" w:color="auto"/>
            </w:tcBorders>
            <w:vAlign w:val="center"/>
            <w:hideMark/>
          </w:tcPr>
          <w:p w:rsidR="00111747" w:rsidRPr="0053623D" w:rsidRDefault="00111747" w:rsidP="009E34AF">
            <w:pPr>
              <w:jc w:val="center"/>
            </w:pPr>
            <w:r w:rsidRPr="0053623D">
              <w:t>Длина  предоставляемых путей отстоя</w:t>
            </w:r>
          </w:p>
        </w:tc>
      </w:tr>
    </w:tbl>
    <w:p w:rsidR="00111747" w:rsidRPr="00650AB1" w:rsidRDefault="00111747" w:rsidP="00111747">
      <w:pPr>
        <w:ind w:firstLine="567"/>
        <w:jc w:val="both"/>
        <w:rPr>
          <w:b/>
          <w:sz w:val="28"/>
          <w:szCs w:val="28"/>
          <w:highlight w:val="cyan"/>
        </w:rPr>
      </w:pPr>
    </w:p>
    <w:p w:rsidR="00111747" w:rsidRPr="00650AB1" w:rsidRDefault="00111747" w:rsidP="00111747">
      <w:pPr>
        <w:ind w:firstLine="567"/>
        <w:jc w:val="both"/>
        <w:rPr>
          <w:b/>
          <w:sz w:val="28"/>
          <w:szCs w:val="28"/>
          <w:highlight w:val="cyan"/>
        </w:rPr>
      </w:pPr>
    </w:p>
    <w:p w:rsidR="00111747" w:rsidRDefault="00111747" w:rsidP="00111747">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111747" w:rsidRDefault="00111747" w:rsidP="00111747">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11747" w:rsidRDefault="00111747" w:rsidP="00111747">
      <w:pPr>
        <w:pStyle w:val="afc"/>
        <w:jc w:val="both"/>
        <w:rPr>
          <w:szCs w:val="28"/>
        </w:rPr>
      </w:pPr>
      <w:r>
        <w:rPr>
          <w:szCs w:val="28"/>
        </w:rPr>
        <w:t>2. Срок оплаты услуг_____________________</w:t>
      </w:r>
    </w:p>
    <w:p w:rsidR="00111747" w:rsidRDefault="00111747" w:rsidP="00111747">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111747" w:rsidRPr="00721D0D" w:rsidRDefault="00111747" w:rsidP="00111747">
      <w:pPr>
        <w:pStyle w:val="afc"/>
        <w:jc w:val="center"/>
        <w:rPr>
          <w:i/>
          <w:sz w:val="24"/>
          <w:szCs w:val="24"/>
        </w:rPr>
      </w:pPr>
      <w:r w:rsidRPr="00721D0D">
        <w:rPr>
          <w:i/>
          <w:sz w:val="24"/>
          <w:szCs w:val="24"/>
        </w:rPr>
        <w:t>(заполняется претендентом при необходимости).</w:t>
      </w:r>
    </w:p>
    <w:p w:rsidR="00111747" w:rsidRPr="00205668" w:rsidRDefault="00111747" w:rsidP="00111747">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111747" w:rsidRPr="00205668" w:rsidRDefault="00111747" w:rsidP="00111747">
      <w:pPr>
        <w:pStyle w:val="afc"/>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11747" w:rsidRPr="00205668" w:rsidRDefault="00111747" w:rsidP="00111747">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Pr="00534326">
        <w:rPr>
          <w:szCs w:val="28"/>
        </w:rPr>
        <w:t>процедур</w:t>
      </w:r>
      <w:r>
        <w:rPr>
          <w:szCs w:val="28"/>
        </w:rPr>
        <w:t>е</w:t>
      </w:r>
      <w:r w:rsidRPr="00534326">
        <w:rPr>
          <w:szCs w:val="28"/>
        </w:rPr>
        <w:t xml:space="preserve"> Размещения оферты </w:t>
      </w:r>
      <w:r w:rsidRPr="00205668">
        <w:rPr>
          <w:szCs w:val="28"/>
        </w:rPr>
        <w:t>и на условиях настоящего финансово-коммерческого предложения.</w:t>
      </w:r>
    </w:p>
    <w:p w:rsidR="00111747" w:rsidRPr="00205668" w:rsidRDefault="00111747" w:rsidP="00111747">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324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111747" w:rsidRDefault="00111747" w:rsidP="00111747">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111747" w:rsidRDefault="00111747" w:rsidP="00111747">
      <w:pPr>
        <w:pStyle w:val="af9"/>
        <w:ind w:firstLine="0"/>
        <w:jc w:val="left"/>
        <w:rPr>
          <w:szCs w:val="28"/>
        </w:rPr>
      </w:pPr>
    </w:p>
    <w:p w:rsidR="00111747" w:rsidRPr="00205668" w:rsidRDefault="00111747" w:rsidP="00111747">
      <w:pPr>
        <w:pStyle w:val="af9"/>
        <w:ind w:firstLine="0"/>
        <w:jc w:val="left"/>
        <w:rPr>
          <w:rFonts w:eastAsia="Times New Roman"/>
          <w:sz w:val="28"/>
          <w:szCs w:val="28"/>
        </w:rPr>
      </w:pPr>
    </w:p>
    <w:p w:rsidR="00111747" w:rsidRPr="007415F9" w:rsidRDefault="00111747" w:rsidP="00111747">
      <w:pPr>
        <w:pStyle w:val="3"/>
        <w:numPr>
          <w:ilvl w:val="0"/>
          <w:numId w:val="0"/>
        </w:numPr>
        <w:spacing w:before="0" w:after="0"/>
        <w:jc w:val="both"/>
        <w:rPr>
          <w:b w:val="0"/>
          <w:sz w:val="28"/>
          <w:szCs w:val="28"/>
        </w:rPr>
      </w:pPr>
      <w:bookmarkStart w:id="6" w:name="_Toc371671847"/>
      <w:bookmarkStart w:id="7" w:name="_Toc371688286"/>
      <w:r w:rsidRPr="00445DDD">
        <w:rPr>
          <w:rFonts w:ascii="Times New Roman" w:hAnsi="Times New Roman"/>
          <w:sz w:val="28"/>
          <w:szCs w:val="28"/>
        </w:rPr>
        <w:t>Представитель, имеющий полномочия</w:t>
      </w:r>
      <w:r>
        <w:rPr>
          <w:rFonts w:ascii="Times New Roman" w:hAnsi="Times New Roman"/>
          <w:sz w:val="28"/>
          <w:szCs w:val="28"/>
        </w:rPr>
        <w:t xml:space="preserve"> подписать заявку на участие от </w:t>
      </w:r>
      <w:r w:rsidRPr="00445DDD">
        <w:rPr>
          <w:rFonts w:ascii="Times New Roman" w:hAnsi="Times New Roman"/>
          <w:sz w:val="28"/>
          <w:szCs w:val="28"/>
        </w:rPr>
        <w:t>имени</w:t>
      </w:r>
      <w:r>
        <w:rPr>
          <w:rFonts w:ascii="Times New Roman" w:hAnsi="Times New Roman"/>
          <w:sz w:val="28"/>
          <w:szCs w:val="28"/>
        </w:rPr>
        <w:t xml:space="preserve"> ____________________________________________________________</w:t>
      </w:r>
      <w:bookmarkEnd w:id="6"/>
      <w:bookmarkEnd w:id="7"/>
    </w:p>
    <w:p w:rsidR="00111747" w:rsidRPr="007415F9" w:rsidRDefault="00111747" w:rsidP="00111747">
      <w:pPr>
        <w:tabs>
          <w:tab w:val="left" w:pos="8640"/>
        </w:tabs>
        <w:jc w:val="center"/>
        <w:rPr>
          <w:i/>
        </w:rPr>
      </w:pPr>
      <w:r w:rsidRPr="007415F9">
        <w:rPr>
          <w:i/>
        </w:rPr>
        <w:t>(наименование претендента)</w:t>
      </w:r>
    </w:p>
    <w:p w:rsidR="00111747" w:rsidRPr="00445DDD" w:rsidRDefault="00111747" w:rsidP="0011174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11747" w:rsidRPr="007415F9" w:rsidRDefault="00111747" w:rsidP="0011174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11747" w:rsidRDefault="00111747" w:rsidP="00111747">
      <w:pPr>
        <w:pStyle w:val="32"/>
        <w:suppressAutoHyphens/>
        <w:spacing w:after="0"/>
        <w:rPr>
          <w:sz w:val="28"/>
          <w:szCs w:val="28"/>
        </w:rPr>
      </w:pPr>
    </w:p>
    <w:p w:rsidR="00111747" w:rsidRDefault="00111747" w:rsidP="0011174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45386D" w:rsidRPr="0045386D">
        <w:rPr>
          <w:b/>
          <w:bCs/>
          <w:sz w:val="28"/>
          <w:szCs w:val="28"/>
        </w:rPr>
        <w:t>№/РО/009/ГОРЬК/0031</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1"/>
        <w:gridCol w:w="5331"/>
        <w:gridCol w:w="2053"/>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71791">
            <w:pPr>
              <w:jc w:val="center"/>
            </w:pPr>
            <w:r w:rsidRPr="00C97E49">
              <w:t xml:space="preserve">Предмет договора (указываются только договоры по предмету, аналогичному предмету </w:t>
            </w:r>
            <w:r w:rsidR="00B71791">
              <w:t>закупки способом размещения оферты</w:t>
            </w: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3C00BE" w:rsidRPr="00BD54E7" w:rsidRDefault="003C00BE" w:rsidP="003C00BE">
      <w:pPr>
        <w:rPr>
          <w:sz w:val="28"/>
          <w:szCs w:val="28"/>
        </w:rPr>
      </w:pPr>
      <w:r w:rsidRPr="00BD54E7">
        <w:rPr>
          <w:sz w:val="28"/>
          <w:szCs w:val="28"/>
        </w:rPr>
        <w:lastRenderedPageBreak/>
        <w:t xml:space="preserve">                                                                                                                  </w:t>
      </w:r>
    </w:p>
    <w:p w:rsidR="003C00BE" w:rsidRPr="00BD54E7" w:rsidRDefault="003C00BE" w:rsidP="003C00BE">
      <w:pPr>
        <w:ind w:left="5670"/>
        <w:rPr>
          <w:sz w:val="28"/>
          <w:szCs w:val="28"/>
        </w:rPr>
      </w:pPr>
      <w:r w:rsidRPr="00BD54E7">
        <w:rPr>
          <w:sz w:val="28"/>
          <w:szCs w:val="28"/>
        </w:rPr>
        <w:t>Приложение № 5</w:t>
      </w:r>
    </w:p>
    <w:p w:rsidR="003C00BE" w:rsidRPr="00BD54E7" w:rsidRDefault="003C00BE" w:rsidP="003C00BE">
      <w:pPr>
        <w:ind w:left="5670"/>
        <w:rPr>
          <w:rFonts w:eastAsia="MS Mincho"/>
          <w:sz w:val="28"/>
          <w:szCs w:val="28"/>
        </w:rPr>
      </w:pPr>
      <w:r w:rsidRPr="00BD54E7">
        <w:rPr>
          <w:rFonts w:eastAsia="MS Mincho"/>
          <w:sz w:val="28"/>
          <w:szCs w:val="28"/>
        </w:rPr>
        <w:t>к документации о закупке</w:t>
      </w:r>
    </w:p>
    <w:p w:rsidR="003C00BE" w:rsidRPr="00BD54E7" w:rsidRDefault="003C00BE" w:rsidP="003C00BE">
      <w:pPr>
        <w:tabs>
          <w:tab w:val="left" w:pos="-4140"/>
          <w:tab w:val="left" w:pos="2160"/>
          <w:tab w:val="left" w:pos="6480"/>
        </w:tabs>
        <w:rPr>
          <w:sz w:val="28"/>
          <w:szCs w:val="28"/>
        </w:rPr>
      </w:pPr>
    </w:p>
    <w:p w:rsidR="003C00BE" w:rsidRDefault="003C00BE" w:rsidP="003C00BE">
      <w:pPr>
        <w:shd w:val="clear" w:color="auto" w:fill="FFFFFF"/>
        <w:tabs>
          <w:tab w:val="left" w:pos="5664"/>
        </w:tabs>
        <w:ind w:left="29" w:hanging="29"/>
        <w:jc w:val="center"/>
        <w:rPr>
          <w:b/>
          <w:bCs/>
          <w:sz w:val="28"/>
          <w:szCs w:val="28"/>
        </w:rPr>
      </w:pPr>
      <w:r w:rsidRPr="00BD54E7">
        <w:rPr>
          <w:b/>
          <w:bCs/>
          <w:sz w:val="28"/>
          <w:szCs w:val="28"/>
        </w:rPr>
        <w:t>ДОГОВОР №</w:t>
      </w:r>
      <w:r>
        <w:rPr>
          <w:b/>
          <w:bCs/>
          <w:sz w:val="28"/>
          <w:szCs w:val="28"/>
        </w:rPr>
        <w:t xml:space="preserve"> __________</w:t>
      </w:r>
    </w:p>
    <w:p w:rsidR="003C00BE" w:rsidRPr="00BD54E7" w:rsidRDefault="003C00BE" w:rsidP="003C00BE">
      <w:pPr>
        <w:shd w:val="clear" w:color="auto" w:fill="FFFFFF"/>
        <w:tabs>
          <w:tab w:val="left" w:pos="5664"/>
        </w:tabs>
        <w:ind w:left="29" w:hanging="29"/>
        <w:jc w:val="center"/>
        <w:rPr>
          <w:sz w:val="28"/>
          <w:szCs w:val="28"/>
        </w:rPr>
      </w:pPr>
      <w:r w:rsidRPr="00BD54E7">
        <w:rPr>
          <w:b/>
          <w:bCs/>
          <w:sz w:val="28"/>
          <w:szCs w:val="28"/>
          <w:u w:val="single"/>
        </w:rPr>
        <w:br/>
      </w:r>
      <w:r>
        <w:rPr>
          <w:sz w:val="28"/>
          <w:szCs w:val="28"/>
        </w:rPr>
        <w:t>г. Н.Новгород</w:t>
      </w:r>
      <w:r w:rsidRPr="00BD54E7">
        <w:rPr>
          <w:sz w:val="28"/>
          <w:szCs w:val="28"/>
        </w:rPr>
        <w:tab/>
      </w:r>
      <w:r>
        <w:rPr>
          <w:sz w:val="28"/>
          <w:szCs w:val="28"/>
        </w:rPr>
        <w:t xml:space="preserve">           </w:t>
      </w:r>
      <w:r w:rsidRPr="00BD54E7">
        <w:rPr>
          <w:i/>
          <w:iCs/>
          <w:sz w:val="28"/>
          <w:szCs w:val="28"/>
        </w:rPr>
        <w:t>«____»</w:t>
      </w:r>
      <w:r>
        <w:rPr>
          <w:i/>
          <w:iCs/>
          <w:sz w:val="28"/>
          <w:szCs w:val="28"/>
        </w:rPr>
        <w:t>__________</w:t>
      </w:r>
      <w:r w:rsidRPr="00BD54E7">
        <w:rPr>
          <w:sz w:val="28"/>
          <w:szCs w:val="28"/>
        </w:rPr>
        <w:t>201</w:t>
      </w:r>
      <w:r w:rsidR="0045386D">
        <w:rPr>
          <w:sz w:val="28"/>
          <w:szCs w:val="28"/>
        </w:rPr>
        <w:t>5</w:t>
      </w:r>
      <w:r w:rsidRPr="00BD54E7">
        <w:rPr>
          <w:sz w:val="28"/>
          <w:szCs w:val="28"/>
        </w:rPr>
        <w:t xml:space="preserve"> г.</w:t>
      </w:r>
    </w:p>
    <w:p w:rsidR="003C00BE" w:rsidRDefault="003C00BE" w:rsidP="003C00BE">
      <w:pPr>
        <w:ind w:firstLine="708"/>
        <w:jc w:val="both"/>
        <w:rPr>
          <w:sz w:val="28"/>
          <w:szCs w:val="28"/>
        </w:rPr>
      </w:pPr>
      <w:proofErr w:type="gramStart"/>
      <w:r>
        <w:rPr>
          <w:spacing w:val="-2"/>
          <w:sz w:val="28"/>
          <w:szCs w:val="28"/>
        </w:rPr>
        <w:t>__________</w:t>
      </w:r>
      <w:r w:rsidRPr="00BD54E7">
        <w:rPr>
          <w:spacing w:val="-2"/>
          <w:sz w:val="28"/>
          <w:szCs w:val="28"/>
        </w:rPr>
        <w:t xml:space="preserve">_________________, именуемое в дальнейшем «Исполнитель», </w:t>
      </w:r>
      <w:r w:rsidRPr="00AF2493">
        <w:rPr>
          <w:spacing w:val="-2"/>
          <w:sz w:val="28"/>
          <w:szCs w:val="28"/>
        </w:rPr>
        <w:t xml:space="preserve">в </w:t>
      </w:r>
      <w:r w:rsidRPr="00AF2493">
        <w:rPr>
          <w:spacing w:val="-1"/>
          <w:sz w:val="28"/>
          <w:szCs w:val="28"/>
        </w:rPr>
        <w:t xml:space="preserve">лице ____________________________________, </w:t>
      </w:r>
      <w:r w:rsidRPr="00AF2493">
        <w:rPr>
          <w:sz w:val="28"/>
          <w:szCs w:val="28"/>
        </w:rPr>
        <w:t>действующего на  основании Устава,</w:t>
      </w:r>
      <w:r w:rsidRPr="00BD54E7">
        <w:rPr>
          <w:sz w:val="28"/>
          <w:szCs w:val="28"/>
        </w:rPr>
        <w:t xml:space="preserve"> с одной стороны, </w:t>
      </w:r>
      <w:r>
        <w:rPr>
          <w:sz w:val="28"/>
          <w:szCs w:val="28"/>
        </w:rPr>
        <w:t xml:space="preserve">и </w:t>
      </w:r>
      <w:r w:rsidR="00C477EE">
        <w:rPr>
          <w:sz w:val="28"/>
          <w:szCs w:val="28"/>
        </w:rPr>
        <w:t>Публичное</w:t>
      </w:r>
      <w:r w:rsidRPr="00BD54E7">
        <w:rPr>
          <w:sz w:val="28"/>
          <w:szCs w:val="28"/>
        </w:rPr>
        <w:t xml:space="preserve"> акционерное общество «Центр по перевозке грузов в</w:t>
      </w:r>
      <w:r w:rsidR="00C477EE">
        <w:rPr>
          <w:sz w:val="28"/>
          <w:szCs w:val="28"/>
        </w:rPr>
        <w:t xml:space="preserve"> контейнерах «</w:t>
      </w:r>
      <w:proofErr w:type="spellStart"/>
      <w:r w:rsidR="00C477EE">
        <w:rPr>
          <w:sz w:val="28"/>
          <w:szCs w:val="28"/>
        </w:rPr>
        <w:t>ТрансКонтейнер</w:t>
      </w:r>
      <w:proofErr w:type="spellEnd"/>
      <w:r w:rsidR="00C477EE">
        <w:rPr>
          <w:sz w:val="28"/>
          <w:szCs w:val="28"/>
        </w:rPr>
        <w:t>» (П</w:t>
      </w:r>
      <w:r w:rsidRPr="00BD54E7">
        <w:rPr>
          <w:sz w:val="28"/>
          <w:szCs w:val="28"/>
        </w:rPr>
        <w:t>АО «</w:t>
      </w:r>
      <w:proofErr w:type="spellStart"/>
      <w:r w:rsidRPr="00BD54E7">
        <w:rPr>
          <w:sz w:val="28"/>
          <w:szCs w:val="28"/>
        </w:rPr>
        <w:t>ТрансКонтейнер</w:t>
      </w:r>
      <w:proofErr w:type="spellEnd"/>
      <w:r w:rsidRPr="00BD54E7">
        <w:rPr>
          <w:sz w:val="28"/>
          <w:szCs w:val="28"/>
        </w:rPr>
        <w:t xml:space="preserve">»), именуемое в дальнейшем «Заказчик», в </w:t>
      </w:r>
      <w:r w:rsidRPr="006D26DC">
        <w:rPr>
          <w:sz w:val="28"/>
          <w:szCs w:val="28"/>
        </w:rPr>
        <w:t xml:space="preserve">лице </w:t>
      </w:r>
      <w:r w:rsidR="00C477EE">
        <w:rPr>
          <w:color w:val="000000"/>
          <w:sz w:val="28"/>
          <w:szCs w:val="28"/>
        </w:rPr>
        <w:t>директора филиала П</w:t>
      </w:r>
      <w:r w:rsidRPr="006D26DC">
        <w:rPr>
          <w:color w:val="000000"/>
          <w:sz w:val="28"/>
          <w:szCs w:val="28"/>
        </w:rPr>
        <w:t>АО «</w:t>
      </w:r>
      <w:proofErr w:type="spellStart"/>
      <w:r w:rsidRPr="006D26DC">
        <w:rPr>
          <w:color w:val="000000"/>
          <w:sz w:val="28"/>
          <w:szCs w:val="28"/>
        </w:rPr>
        <w:t>ТрансКонтейнер</w:t>
      </w:r>
      <w:proofErr w:type="spellEnd"/>
      <w:r w:rsidRPr="006D26DC">
        <w:rPr>
          <w:color w:val="000000"/>
          <w:sz w:val="28"/>
          <w:szCs w:val="28"/>
        </w:rPr>
        <w:t xml:space="preserve">» на Горьковской железной дороге </w:t>
      </w:r>
      <w:proofErr w:type="spellStart"/>
      <w:r w:rsidRPr="006D26DC">
        <w:rPr>
          <w:color w:val="000000"/>
          <w:sz w:val="28"/>
          <w:szCs w:val="28"/>
        </w:rPr>
        <w:t>Каринского</w:t>
      </w:r>
      <w:proofErr w:type="spellEnd"/>
      <w:r w:rsidRPr="006D26DC">
        <w:rPr>
          <w:color w:val="000000"/>
          <w:sz w:val="28"/>
          <w:szCs w:val="28"/>
        </w:rPr>
        <w:t xml:space="preserve"> Анатолия Григорьевича, действующего на основании Положения о филиале и доверенности</w:t>
      </w:r>
      <w:r w:rsidR="0045386D">
        <w:rPr>
          <w:color w:val="000000"/>
          <w:sz w:val="28"/>
          <w:szCs w:val="28"/>
        </w:rPr>
        <w:t xml:space="preserve"> __________________</w:t>
      </w:r>
      <w:r w:rsidRPr="00BD54E7">
        <w:rPr>
          <w:color w:val="000000"/>
          <w:sz w:val="28"/>
          <w:szCs w:val="28"/>
        </w:rPr>
        <w:t>,</w:t>
      </w:r>
      <w:r w:rsidRPr="00BD54E7">
        <w:rPr>
          <w:sz w:val="28"/>
          <w:szCs w:val="28"/>
        </w:rPr>
        <w:t xml:space="preserve"> с </w:t>
      </w:r>
      <w:r w:rsidRPr="00BD54E7">
        <w:rPr>
          <w:spacing w:val="-1"/>
          <w:sz w:val="28"/>
          <w:szCs w:val="28"/>
        </w:rPr>
        <w:t>другой стороны, в дальнейшем совместно именуемые «Стороны», заключили</w:t>
      </w:r>
      <w:proofErr w:type="gramEnd"/>
      <w:r w:rsidRPr="00BD54E7">
        <w:rPr>
          <w:spacing w:val="-1"/>
          <w:sz w:val="28"/>
          <w:szCs w:val="28"/>
        </w:rPr>
        <w:t xml:space="preserve"> </w:t>
      </w:r>
      <w:r w:rsidRPr="00BD54E7">
        <w:rPr>
          <w:sz w:val="28"/>
          <w:szCs w:val="28"/>
        </w:rPr>
        <w:t>настоящий Договор (далее – Договор) о нижеследующем:</w:t>
      </w:r>
    </w:p>
    <w:p w:rsidR="003C00BE" w:rsidRPr="00BD54E7" w:rsidRDefault="003C00BE" w:rsidP="003C00BE">
      <w:pPr>
        <w:ind w:firstLine="708"/>
        <w:jc w:val="center"/>
        <w:rPr>
          <w:b/>
          <w:bCs/>
          <w:spacing w:val="-2"/>
          <w:sz w:val="28"/>
          <w:szCs w:val="28"/>
        </w:rPr>
      </w:pPr>
      <w:r w:rsidRPr="00BD54E7">
        <w:rPr>
          <w:b/>
          <w:bCs/>
          <w:spacing w:val="-20"/>
          <w:sz w:val="28"/>
          <w:szCs w:val="28"/>
        </w:rPr>
        <w:t>1.</w:t>
      </w:r>
      <w:r w:rsidRPr="00BD54E7">
        <w:rPr>
          <w:b/>
          <w:bCs/>
          <w:sz w:val="28"/>
          <w:szCs w:val="28"/>
        </w:rPr>
        <w:t xml:space="preserve">  </w:t>
      </w:r>
      <w:r w:rsidRPr="00BD54E7">
        <w:rPr>
          <w:b/>
          <w:bCs/>
          <w:spacing w:val="-2"/>
          <w:sz w:val="28"/>
          <w:szCs w:val="28"/>
        </w:rPr>
        <w:t>ТЕРМИНЫ И ОПРЕДЕЛЕНИЯ</w:t>
      </w:r>
    </w:p>
    <w:p w:rsidR="003C00BE" w:rsidRPr="00BD54E7" w:rsidRDefault="003C00BE" w:rsidP="003C00BE">
      <w:pPr>
        <w:shd w:val="clear" w:color="auto" w:fill="FFFFFF"/>
        <w:spacing w:before="192"/>
        <w:ind w:left="29" w:right="19" w:firstLine="701"/>
        <w:jc w:val="both"/>
        <w:rPr>
          <w:sz w:val="28"/>
          <w:szCs w:val="28"/>
        </w:rPr>
      </w:pPr>
      <w:r w:rsidRPr="00BD54E7">
        <w:rPr>
          <w:spacing w:val="-2"/>
          <w:sz w:val="28"/>
          <w:szCs w:val="28"/>
        </w:rPr>
        <w:t xml:space="preserve">В целях упорядочения терминов и определений Сторонами согласованы и </w:t>
      </w:r>
      <w:r w:rsidRPr="00BD54E7">
        <w:rPr>
          <w:spacing w:val="-1"/>
          <w:sz w:val="28"/>
          <w:szCs w:val="28"/>
        </w:rPr>
        <w:t>применяются следующие термины и определения в настоящем Соглашении:</w:t>
      </w:r>
    </w:p>
    <w:p w:rsidR="003C00BE" w:rsidRPr="00BD54E7" w:rsidRDefault="003C00BE" w:rsidP="003C00BE">
      <w:pPr>
        <w:shd w:val="clear" w:color="auto" w:fill="FFFFFF"/>
        <w:ind w:left="19" w:firstLine="701"/>
        <w:jc w:val="both"/>
        <w:rPr>
          <w:sz w:val="28"/>
          <w:szCs w:val="28"/>
        </w:rPr>
      </w:pPr>
      <w:r w:rsidRPr="00BD54E7">
        <w:rPr>
          <w:b/>
          <w:bCs/>
          <w:sz w:val="28"/>
          <w:szCs w:val="28"/>
        </w:rPr>
        <w:t xml:space="preserve">Платформы </w:t>
      </w:r>
      <w:r w:rsidRPr="00BD54E7">
        <w:rPr>
          <w:sz w:val="28"/>
          <w:szCs w:val="28"/>
        </w:rPr>
        <w:t xml:space="preserve">- железнодорожные грузовые специализированные </w:t>
      </w:r>
      <w:r w:rsidRPr="00BD54E7">
        <w:rPr>
          <w:spacing w:val="-1"/>
          <w:sz w:val="28"/>
          <w:szCs w:val="28"/>
        </w:rPr>
        <w:t>платформы, предназначенные для перевозки крупнотоннажных контейнеров (</w:t>
      </w:r>
      <w:proofErr w:type="spellStart"/>
      <w:r w:rsidRPr="00BD54E7">
        <w:rPr>
          <w:spacing w:val="-1"/>
          <w:sz w:val="28"/>
          <w:szCs w:val="28"/>
        </w:rPr>
        <w:t>фитинговые</w:t>
      </w:r>
      <w:proofErr w:type="spellEnd"/>
      <w:r w:rsidRPr="00BD54E7">
        <w:rPr>
          <w:spacing w:val="-1"/>
          <w:sz w:val="28"/>
          <w:szCs w:val="28"/>
        </w:rPr>
        <w:t xml:space="preserve"> платформы), принадлежащие на </w:t>
      </w:r>
      <w:proofErr w:type="gramStart"/>
      <w:r w:rsidRPr="00BD54E7">
        <w:rPr>
          <w:spacing w:val="-1"/>
          <w:sz w:val="28"/>
          <w:szCs w:val="28"/>
        </w:rPr>
        <w:t>праве</w:t>
      </w:r>
      <w:proofErr w:type="gramEnd"/>
      <w:r w:rsidRPr="00BD54E7">
        <w:rPr>
          <w:spacing w:val="-1"/>
          <w:sz w:val="28"/>
          <w:szCs w:val="28"/>
        </w:rPr>
        <w:t xml:space="preserve"> собственности или ином </w:t>
      </w:r>
      <w:r w:rsidRPr="00BD54E7">
        <w:rPr>
          <w:sz w:val="28"/>
          <w:szCs w:val="28"/>
        </w:rPr>
        <w:t>законом праве Заказчику.</w:t>
      </w:r>
    </w:p>
    <w:p w:rsidR="003C00BE" w:rsidRPr="00BD54E7" w:rsidRDefault="003C00BE" w:rsidP="003C00BE">
      <w:pPr>
        <w:shd w:val="clear" w:color="auto" w:fill="FFFFFF"/>
        <w:ind w:left="19" w:firstLine="710"/>
        <w:jc w:val="both"/>
        <w:rPr>
          <w:sz w:val="28"/>
          <w:szCs w:val="28"/>
        </w:rPr>
      </w:pPr>
      <w:r w:rsidRPr="00BD54E7">
        <w:rPr>
          <w:b/>
          <w:bCs/>
          <w:sz w:val="28"/>
          <w:szCs w:val="28"/>
        </w:rPr>
        <w:t xml:space="preserve">Контейнеры </w:t>
      </w:r>
      <w:r w:rsidRPr="00BD54E7">
        <w:rPr>
          <w:sz w:val="28"/>
          <w:szCs w:val="28"/>
        </w:rPr>
        <w:t xml:space="preserve">- универсальные крупнотоннажные 20 и 40 - футовые </w:t>
      </w:r>
      <w:r w:rsidRPr="00BD54E7">
        <w:rPr>
          <w:spacing w:val="-2"/>
          <w:sz w:val="28"/>
          <w:szCs w:val="28"/>
        </w:rPr>
        <w:t xml:space="preserve">контейнеры, принадлежащие на </w:t>
      </w:r>
      <w:proofErr w:type="gramStart"/>
      <w:r w:rsidRPr="00BD54E7">
        <w:rPr>
          <w:spacing w:val="-2"/>
          <w:sz w:val="28"/>
          <w:szCs w:val="28"/>
        </w:rPr>
        <w:t>праве</w:t>
      </w:r>
      <w:proofErr w:type="gramEnd"/>
      <w:r w:rsidRPr="00BD54E7">
        <w:rPr>
          <w:spacing w:val="-2"/>
          <w:sz w:val="28"/>
          <w:szCs w:val="28"/>
        </w:rPr>
        <w:t xml:space="preserve"> собственности или ином законом праве </w:t>
      </w:r>
      <w:r w:rsidRPr="00BD54E7">
        <w:rPr>
          <w:sz w:val="28"/>
          <w:szCs w:val="28"/>
        </w:rPr>
        <w:t xml:space="preserve">Заказчику, в том числе имеющие буквенный индекс маркировочного кода (префикс) </w:t>
      </w:r>
      <w:r w:rsidRPr="00BD54E7">
        <w:rPr>
          <w:sz w:val="28"/>
          <w:szCs w:val="28"/>
          <w:lang w:val="en-US"/>
        </w:rPr>
        <w:t>RZDU</w:t>
      </w:r>
      <w:r w:rsidRPr="00BD54E7">
        <w:rPr>
          <w:sz w:val="28"/>
          <w:szCs w:val="28"/>
        </w:rPr>
        <w:t xml:space="preserve"> или ТК</w:t>
      </w:r>
      <w:r w:rsidRPr="00BD54E7">
        <w:rPr>
          <w:sz w:val="28"/>
          <w:szCs w:val="28"/>
          <w:lang w:val="en-US"/>
        </w:rPr>
        <w:t>RU</w:t>
      </w:r>
      <w:r w:rsidRPr="00BD54E7">
        <w:rPr>
          <w:sz w:val="28"/>
          <w:szCs w:val="28"/>
        </w:rPr>
        <w:t>.</w:t>
      </w:r>
    </w:p>
    <w:p w:rsidR="003C00BE" w:rsidRPr="00BD54E7" w:rsidRDefault="003C00BE" w:rsidP="003C00BE">
      <w:pPr>
        <w:shd w:val="clear" w:color="auto" w:fill="FFFFFF"/>
        <w:tabs>
          <w:tab w:val="left" w:pos="893"/>
        </w:tabs>
        <w:spacing w:before="317"/>
        <w:ind w:left="19"/>
        <w:jc w:val="center"/>
        <w:rPr>
          <w:sz w:val="28"/>
          <w:szCs w:val="28"/>
        </w:rPr>
      </w:pPr>
      <w:r w:rsidRPr="00BD54E7">
        <w:rPr>
          <w:b/>
          <w:bCs/>
          <w:spacing w:val="-15"/>
          <w:sz w:val="28"/>
          <w:szCs w:val="28"/>
        </w:rPr>
        <w:t>2.</w:t>
      </w:r>
      <w:r w:rsidRPr="00BD54E7">
        <w:rPr>
          <w:b/>
          <w:bCs/>
          <w:sz w:val="28"/>
          <w:szCs w:val="28"/>
        </w:rPr>
        <w:t xml:space="preserve">  </w:t>
      </w:r>
      <w:r w:rsidRPr="00BD54E7">
        <w:rPr>
          <w:b/>
          <w:bCs/>
          <w:spacing w:val="-3"/>
          <w:sz w:val="28"/>
          <w:szCs w:val="28"/>
        </w:rPr>
        <w:t>ПРЕДМЕТ ДОГОВОРА</w:t>
      </w:r>
    </w:p>
    <w:p w:rsidR="003C00BE" w:rsidRPr="00BD54E7" w:rsidRDefault="003C00BE" w:rsidP="003C00BE">
      <w:pPr>
        <w:shd w:val="clear" w:color="auto" w:fill="FFFFFF"/>
        <w:ind w:firstLine="550"/>
        <w:jc w:val="both"/>
        <w:rPr>
          <w:sz w:val="28"/>
          <w:szCs w:val="28"/>
        </w:rPr>
      </w:pPr>
      <w:r w:rsidRPr="00BD54E7">
        <w:rPr>
          <w:sz w:val="28"/>
          <w:szCs w:val="28"/>
        </w:rPr>
        <w:t xml:space="preserve">2.1. </w:t>
      </w:r>
      <w:proofErr w:type="gramStart"/>
      <w:r w:rsidRPr="00BD54E7">
        <w:rPr>
          <w:sz w:val="28"/>
          <w:szCs w:val="28"/>
        </w:rPr>
        <w:t xml:space="preserve">Настоящий Договор регулирует взаимоотношения Сторон, связанные с </w:t>
      </w:r>
      <w:r w:rsidRPr="00BD54E7">
        <w:rPr>
          <w:spacing w:val="-1"/>
          <w:sz w:val="28"/>
          <w:szCs w:val="28"/>
        </w:rPr>
        <w:t xml:space="preserve">оказанием услуг по временному размещению (далее - отстою) на </w:t>
      </w:r>
      <w:r w:rsidRPr="00BD54E7">
        <w:rPr>
          <w:sz w:val="28"/>
          <w:szCs w:val="28"/>
        </w:rPr>
        <w:t>железнодорожных путях Исполнителя (далее - пути отстоя) порожних Платформ, временно не используемых под перевозки грузов, в том числе Платформ с порожними Контейнерами.</w:t>
      </w:r>
      <w:proofErr w:type="gramEnd"/>
    </w:p>
    <w:p w:rsidR="003C00BE" w:rsidRPr="00BD54E7" w:rsidRDefault="003C00BE" w:rsidP="003C00BE">
      <w:pPr>
        <w:shd w:val="clear" w:color="auto" w:fill="FFFFFF"/>
        <w:tabs>
          <w:tab w:val="left" w:pos="0"/>
        </w:tabs>
        <w:ind w:firstLine="550"/>
        <w:jc w:val="both"/>
        <w:rPr>
          <w:sz w:val="28"/>
          <w:szCs w:val="28"/>
        </w:rPr>
      </w:pPr>
      <w:proofErr w:type="gramStart"/>
      <w:r w:rsidRPr="00BD54E7">
        <w:rPr>
          <w:sz w:val="28"/>
          <w:szCs w:val="28"/>
        </w:rPr>
        <w:t>Предоставление Исполнителем путей отстоя, для временного размещения Платформ осуществляется на основании согласованного Исполнителем запроса Заказчика на отстой Платформ (далее - запрос), составленного по форме, согласованной в Приложении № 1 к настоящему Договору, направленного Заказчиком на рассмотрение Исполнителем и принятого Исполнителем к исполнению (согласованного);</w:t>
      </w:r>
      <w:proofErr w:type="gramEnd"/>
    </w:p>
    <w:p w:rsidR="003C00BE" w:rsidRDefault="003C00BE" w:rsidP="00AF3EF6">
      <w:pPr>
        <w:widowControl w:val="0"/>
        <w:numPr>
          <w:ilvl w:val="0"/>
          <w:numId w:val="23"/>
        </w:numPr>
        <w:shd w:val="clear" w:color="auto" w:fill="FFFFFF"/>
        <w:tabs>
          <w:tab w:val="left" w:pos="0"/>
        </w:tabs>
        <w:suppressAutoHyphens w:val="0"/>
        <w:autoSpaceDE w:val="0"/>
        <w:autoSpaceDN w:val="0"/>
        <w:adjustRightInd w:val="0"/>
        <w:ind w:firstLine="550"/>
        <w:rPr>
          <w:sz w:val="28"/>
          <w:szCs w:val="28"/>
        </w:rPr>
      </w:pPr>
      <w:r w:rsidRPr="006E7E5E">
        <w:rPr>
          <w:sz w:val="28"/>
          <w:szCs w:val="28"/>
        </w:rPr>
        <w:t xml:space="preserve">Место оказания Услуг </w:t>
      </w:r>
      <w:r>
        <w:rPr>
          <w:sz w:val="28"/>
          <w:szCs w:val="28"/>
        </w:rPr>
        <w:t>–</w:t>
      </w:r>
      <w:r w:rsidRPr="006E7E5E">
        <w:rPr>
          <w:sz w:val="28"/>
          <w:szCs w:val="28"/>
        </w:rPr>
        <w:t xml:space="preserve"> </w:t>
      </w:r>
      <w:r w:rsidR="009E34AF">
        <w:rPr>
          <w:sz w:val="28"/>
          <w:szCs w:val="28"/>
        </w:rPr>
        <w:t xml:space="preserve"> </w:t>
      </w:r>
      <w:r w:rsidR="00F36F19">
        <w:rPr>
          <w:sz w:val="28"/>
          <w:szCs w:val="28"/>
        </w:rPr>
        <w:t>________________</w:t>
      </w:r>
      <w:r>
        <w:rPr>
          <w:sz w:val="28"/>
          <w:szCs w:val="28"/>
        </w:rPr>
        <w:t>.</w:t>
      </w:r>
    </w:p>
    <w:p w:rsidR="006700CF" w:rsidRDefault="006700CF" w:rsidP="006700CF">
      <w:pPr>
        <w:widowControl w:val="0"/>
        <w:shd w:val="clear" w:color="auto" w:fill="FFFFFF"/>
        <w:tabs>
          <w:tab w:val="left" w:pos="0"/>
        </w:tabs>
        <w:suppressAutoHyphens w:val="0"/>
        <w:autoSpaceDE w:val="0"/>
        <w:autoSpaceDN w:val="0"/>
        <w:adjustRightInd w:val="0"/>
        <w:rPr>
          <w:sz w:val="28"/>
          <w:szCs w:val="28"/>
        </w:rPr>
      </w:pPr>
    </w:p>
    <w:p w:rsidR="006700CF" w:rsidRPr="006E7E5E" w:rsidRDefault="006700CF" w:rsidP="006700CF">
      <w:pPr>
        <w:widowControl w:val="0"/>
        <w:shd w:val="clear" w:color="auto" w:fill="FFFFFF"/>
        <w:tabs>
          <w:tab w:val="left" w:pos="0"/>
        </w:tabs>
        <w:suppressAutoHyphens w:val="0"/>
        <w:autoSpaceDE w:val="0"/>
        <w:autoSpaceDN w:val="0"/>
        <w:adjustRightInd w:val="0"/>
        <w:rPr>
          <w:sz w:val="28"/>
          <w:szCs w:val="28"/>
        </w:rPr>
      </w:pPr>
    </w:p>
    <w:p w:rsidR="003C00BE" w:rsidRDefault="003C00BE" w:rsidP="00AF3EF6">
      <w:pPr>
        <w:numPr>
          <w:ilvl w:val="0"/>
          <w:numId w:val="4"/>
        </w:numPr>
        <w:shd w:val="clear" w:color="auto" w:fill="FFFFFF"/>
        <w:tabs>
          <w:tab w:val="clear" w:pos="0"/>
          <w:tab w:val="num" w:pos="426"/>
          <w:tab w:val="left" w:pos="874"/>
        </w:tabs>
        <w:suppressAutoHyphens w:val="0"/>
        <w:ind w:left="0" w:firstLine="0"/>
        <w:jc w:val="center"/>
        <w:rPr>
          <w:b/>
          <w:bCs/>
          <w:sz w:val="28"/>
          <w:szCs w:val="28"/>
        </w:rPr>
      </w:pPr>
      <w:r w:rsidRPr="00BD54E7">
        <w:rPr>
          <w:b/>
          <w:bCs/>
          <w:sz w:val="28"/>
          <w:szCs w:val="28"/>
        </w:rPr>
        <w:t>ОБЯЗАННОСТИ СТОРОН</w:t>
      </w:r>
    </w:p>
    <w:p w:rsidR="003C00BE" w:rsidRPr="00BD54E7" w:rsidRDefault="003C00BE" w:rsidP="003C00BE">
      <w:pPr>
        <w:shd w:val="clear" w:color="auto" w:fill="FFFFFF"/>
        <w:tabs>
          <w:tab w:val="left" w:pos="874"/>
        </w:tabs>
        <w:ind w:left="675"/>
        <w:rPr>
          <w:sz w:val="28"/>
          <w:szCs w:val="28"/>
        </w:rPr>
      </w:pPr>
    </w:p>
    <w:p w:rsidR="003C00BE" w:rsidRPr="00BD54E7" w:rsidRDefault="003C00BE" w:rsidP="003C00BE">
      <w:pPr>
        <w:shd w:val="clear" w:color="auto" w:fill="FFFFFF"/>
        <w:ind w:firstLine="567"/>
        <w:rPr>
          <w:b/>
          <w:bCs/>
          <w:sz w:val="28"/>
          <w:szCs w:val="28"/>
        </w:rPr>
      </w:pPr>
      <w:r w:rsidRPr="00BD54E7">
        <w:rPr>
          <w:b/>
          <w:bCs/>
          <w:sz w:val="28"/>
          <w:szCs w:val="28"/>
          <w:u w:val="single"/>
        </w:rPr>
        <w:t>3.1. Исполнитель обязуется:</w:t>
      </w:r>
    </w:p>
    <w:p w:rsidR="003C00BE" w:rsidRPr="00AA1E17" w:rsidRDefault="003C00BE" w:rsidP="00AF3EF6">
      <w:pPr>
        <w:pStyle w:val="aff6"/>
        <w:numPr>
          <w:ilvl w:val="2"/>
          <w:numId w:val="33"/>
        </w:numPr>
        <w:shd w:val="clear" w:color="auto" w:fill="FFFFFF"/>
        <w:tabs>
          <w:tab w:val="left" w:pos="1421"/>
        </w:tabs>
        <w:ind w:left="0" w:firstLine="567"/>
        <w:jc w:val="both"/>
        <w:rPr>
          <w:sz w:val="28"/>
          <w:szCs w:val="28"/>
        </w:rPr>
      </w:pPr>
      <w:r w:rsidRPr="00BD54E7">
        <w:rPr>
          <w:sz w:val="28"/>
          <w:szCs w:val="28"/>
        </w:rPr>
        <w:t>Принимать к рассмотрению запросы Заказчика и в срок не более 12</w:t>
      </w:r>
      <w:r w:rsidRPr="00BD54E7">
        <w:rPr>
          <w:sz w:val="28"/>
          <w:szCs w:val="28"/>
        </w:rPr>
        <w:br/>
        <w:t>(двенадцати) часов с момента получения запроса уведомлять Заказчика о результатах его рассмотрения.</w:t>
      </w:r>
    </w:p>
    <w:p w:rsidR="003C00BE" w:rsidRPr="00BD54E7" w:rsidRDefault="003C00BE" w:rsidP="00AF3EF6">
      <w:pPr>
        <w:pStyle w:val="aff6"/>
        <w:widowControl w:val="0"/>
        <w:numPr>
          <w:ilvl w:val="2"/>
          <w:numId w:val="33"/>
        </w:numPr>
        <w:shd w:val="clear" w:color="auto" w:fill="FFFFFF"/>
        <w:tabs>
          <w:tab w:val="left" w:pos="1526"/>
        </w:tabs>
        <w:suppressAutoHyphens w:val="0"/>
        <w:autoSpaceDE w:val="0"/>
        <w:autoSpaceDN w:val="0"/>
        <w:adjustRightInd w:val="0"/>
        <w:ind w:left="0" w:firstLine="567"/>
        <w:jc w:val="both"/>
        <w:rPr>
          <w:sz w:val="28"/>
          <w:szCs w:val="28"/>
        </w:rPr>
      </w:pPr>
      <w:r w:rsidRPr="00BD54E7">
        <w:rPr>
          <w:sz w:val="28"/>
          <w:szCs w:val="28"/>
        </w:rPr>
        <w:t>В случае согласования запроса (при наличии технологических возможностей) обеспечивать предоставление Заказчику путей отстоя для временного размещения на них Платформ и нести материальную ответственность за сохранность Платформ и Контейнеров.</w:t>
      </w:r>
    </w:p>
    <w:p w:rsidR="003C00BE" w:rsidRPr="00BD54E7" w:rsidRDefault="003C00BE" w:rsidP="00AF3EF6">
      <w:pPr>
        <w:pStyle w:val="aff6"/>
        <w:widowControl w:val="0"/>
        <w:numPr>
          <w:ilvl w:val="2"/>
          <w:numId w:val="33"/>
        </w:numPr>
        <w:shd w:val="clear" w:color="auto" w:fill="FFFFFF"/>
        <w:tabs>
          <w:tab w:val="left" w:pos="1526"/>
        </w:tabs>
        <w:suppressAutoHyphens w:val="0"/>
        <w:autoSpaceDE w:val="0"/>
        <w:autoSpaceDN w:val="0"/>
        <w:adjustRightInd w:val="0"/>
        <w:ind w:left="0" w:firstLine="567"/>
        <w:jc w:val="both"/>
        <w:rPr>
          <w:sz w:val="28"/>
          <w:szCs w:val="28"/>
        </w:rPr>
      </w:pPr>
      <w:r w:rsidRPr="00BD54E7">
        <w:rPr>
          <w:sz w:val="28"/>
          <w:szCs w:val="28"/>
        </w:rPr>
        <w:t>Составлять для учета времени отстоя и начисления платежей за оказанные услуги Акты приема Платформ на отстой и Акты возврата Платформ с путей отстоя, составленных по форме, соглас</w:t>
      </w:r>
      <w:r>
        <w:rPr>
          <w:sz w:val="28"/>
          <w:szCs w:val="28"/>
        </w:rPr>
        <w:t xml:space="preserve">ованной в Приложениях № 2а и </w:t>
      </w:r>
      <w:r w:rsidRPr="00BD54E7">
        <w:rPr>
          <w:sz w:val="28"/>
          <w:szCs w:val="28"/>
        </w:rPr>
        <w:t>№ 2б к настоящему Договору соответственно. Все графы Актов приема Платформ на отстой и Актов возврата Платформ с путей отстоя обязательны для заполнения. В случае отсутствия в Актах каких-либо данных, предусмотренных Приложениями № 2а и № 2б, такие Акты считаются недействительными.</w:t>
      </w:r>
    </w:p>
    <w:p w:rsidR="003C00BE" w:rsidRPr="00BD54E7" w:rsidRDefault="003C00BE" w:rsidP="00AF3EF6">
      <w:pPr>
        <w:widowControl w:val="0"/>
        <w:numPr>
          <w:ilvl w:val="0"/>
          <w:numId w:val="24"/>
        </w:numPr>
        <w:shd w:val="clear" w:color="auto" w:fill="FFFFFF"/>
        <w:tabs>
          <w:tab w:val="left" w:pos="1622"/>
        </w:tabs>
        <w:suppressAutoHyphens w:val="0"/>
        <w:autoSpaceDE w:val="0"/>
        <w:autoSpaceDN w:val="0"/>
        <w:adjustRightInd w:val="0"/>
        <w:ind w:firstLine="567"/>
        <w:jc w:val="both"/>
        <w:rPr>
          <w:sz w:val="28"/>
          <w:szCs w:val="28"/>
        </w:rPr>
      </w:pPr>
      <w:r w:rsidRPr="00BD54E7">
        <w:rPr>
          <w:sz w:val="28"/>
          <w:szCs w:val="28"/>
        </w:rPr>
        <w:t xml:space="preserve">Производить </w:t>
      </w:r>
      <w:r>
        <w:rPr>
          <w:sz w:val="28"/>
          <w:szCs w:val="28"/>
        </w:rPr>
        <w:t xml:space="preserve">вывод вагонов с подъездного пути </w:t>
      </w:r>
      <w:r w:rsidRPr="00BD54E7">
        <w:rPr>
          <w:sz w:val="28"/>
          <w:szCs w:val="28"/>
        </w:rPr>
        <w:t xml:space="preserve"> не позднее 24 (двадцати четыр</w:t>
      </w:r>
      <w:r>
        <w:rPr>
          <w:sz w:val="28"/>
          <w:szCs w:val="28"/>
        </w:rPr>
        <w:t>ех) часов с момента получения</w:t>
      </w:r>
      <w:r w:rsidRPr="00BD54E7">
        <w:rPr>
          <w:sz w:val="28"/>
          <w:szCs w:val="28"/>
        </w:rPr>
        <w:t xml:space="preserve"> Исполнителем за</w:t>
      </w:r>
      <w:r>
        <w:rPr>
          <w:sz w:val="28"/>
          <w:szCs w:val="28"/>
        </w:rPr>
        <w:t xml:space="preserve">проса Заказчика на возврат Платформ </w:t>
      </w:r>
      <w:r w:rsidRPr="00BD54E7">
        <w:rPr>
          <w:sz w:val="28"/>
          <w:szCs w:val="28"/>
        </w:rPr>
        <w:t>из</w:t>
      </w:r>
      <w:r>
        <w:rPr>
          <w:sz w:val="28"/>
          <w:szCs w:val="28"/>
        </w:rPr>
        <w:t xml:space="preserve"> </w:t>
      </w:r>
      <w:r w:rsidRPr="00BD54E7">
        <w:rPr>
          <w:sz w:val="28"/>
          <w:szCs w:val="28"/>
        </w:rPr>
        <w:t>отстоя</w:t>
      </w:r>
      <w:r>
        <w:rPr>
          <w:sz w:val="28"/>
          <w:szCs w:val="28"/>
        </w:rPr>
        <w:t xml:space="preserve"> </w:t>
      </w:r>
      <w:r w:rsidRPr="00BD54E7">
        <w:rPr>
          <w:sz w:val="28"/>
          <w:szCs w:val="28"/>
        </w:rPr>
        <w:t>по</w:t>
      </w:r>
      <w:r>
        <w:rPr>
          <w:sz w:val="28"/>
          <w:szCs w:val="28"/>
        </w:rPr>
        <w:t xml:space="preserve"> </w:t>
      </w:r>
      <w:r w:rsidRPr="00BD54E7">
        <w:rPr>
          <w:sz w:val="28"/>
          <w:szCs w:val="28"/>
        </w:rPr>
        <w:t>форме, согласованной в Пр</w:t>
      </w:r>
      <w:r>
        <w:rPr>
          <w:sz w:val="28"/>
          <w:szCs w:val="28"/>
        </w:rPr>
        <w:t xml:space="preserve">иложениях </w:t>
      </w:r>
      <w:r w:rsidRPr="00BD54E7">
        <w:rPr>
          <w:sz w:val="28"/>
          <w:szCs w:val="28"/>
        </w:rPr>
        <w:t xml:space="preserve"> № 3 к настоящему Договору.</w:t>
      </w:r>
    </w:p>
    <w:p w:rsidR="003C00BE" w:rsidRDefault="003C00BE" w:rsidP="00AF3EF6">
      <w:pPr>
        <w:widowControl w:val="0"/>
        <w:numPr>
          <w:ilvl w:val="0"/>
          <w:numId w:val="24"/>
        </w:numPr>
        <w:shd w:val="clear" w:color="auto" w:fill="FFFFFF"/>
        <w:tabs>
          <w:tab w:val="left" w:pos="1622"/>
        </w:tabs>
        <w:suppressAutoHyphens w:val="0"/>
        <w:autoSpaceDE w:val="0"/>
        <w:autoSpaceDN w:val="0"/>
        <w:adjustRightInd w:val="0"/>
        <w:ind w:firstLine="567"/>
        <w:jc w:val="both"/>
        <w:rPr>
          <w:sz w:val="28"/>
          <w:szCs w:val="28"/>
        </w:rPr>
      </w:pPr>
      <w:r w:rsidRPr="00012041">
        <w:rPr>
          <w:sz w:val="28"/>
          <w:szCs w:val="28"/>
        </w:rPr>
        <w:t xml:space="preserve">Своевременно </w:t>
      </w:r>
      <w:proofErr w:type="spellStart"/>
      <w:r w:rsidRPr="00012041">
        <w:rPr>
          <w:sz w:val="28"/>
          <w:szCs w:val="28"/>
        </w:rPr>
        <w:t>раскредитовывать</w:t>
      </w:r>
      <w:proofErr w:type="spellEnd"/>
      <w:r w:rsidRPr="00012041">
        <w:rPr>
          <w:sz w:val="28"/>
          <w:szCs w:val="28"/>
        </w:rPr>
        <w:t xml:space="preserve"> перевозочные документы по прибытию вагонов на станцию  и  подаче на подъездной путь отстоя. </w:t>
      </w:r>
    </w:p>
    <w:p w:rsidR="003C00BE" w:rsidRPr="00012041" w:rsidRDefault="003C00BE" w:rsidP="00AF3EF6">
      <w:pPr>
        <w:widowControl w:val="0"/>
        <w:numPr>
          <w:ilvl w:val="0"/>
          <w:numId w:val="24"/>
        </w:numPr>
        <w:shd w:val="clear" w:color="auto" w:fill="FFFFFF"/>
        <w:tabs>
          <w:tab w:val="left" w:pos="1622"/>
        </w:tabs>
        <w:suppressAutoHyphens w:val="0"/>
        <w:autoSpaceDE w:val="0"/>
        <w:autoSpaceDN w:val="0"/>
        <w:adjustRightInd w:val="0"/>
        <w:ind w:firstLine="567"/>
        <w:jc w:val="both"/>
        <w:rPr>
          <w:sz w:val="28"/>
          <w:szCs w:val="28"/>
        </w:rPr>
      </w:pPr>
      <w:r w:rsidRPr="00012041">
        <w:rPr>
          <w:sz w:val="28"/>
          <w:szCs w:val="28"/>
        </w:rPr>
        <w:tab/>
      </w:r>
      <w:proofErr w:type="gramStart"/>
      <w:r w:rsidRPr="00012041">
        <w:rPr>
          <w:sz w:val="28"/>
          <w:szCs w:val="28"/>
        </w:rPr>
        <w:t>Ежемесячно до 5 (пятого) числа месяца, следующего за отчетным, формировать и направлять в</w:t>
      </w:r>
      <w:r w:rsidRPr="00AD3C66">
        <w:rPr>
          <w:color w:val="000000"/>
          <w:sz w:val="28"/>
          <w:szCs w:val="28"/>
        </w:rPr>
        <w:t xml:space="preserve"> </w:t>
      </w:r>
      <w:r>
        <w:rPr>
          <w:color w:val="000000"/>
          <w:sz w:val="28"/>
          <w:szCs w:val="28"/>
        </w:rPr>
        <w:t>филиал</w:t>
      </w:r>
      <w:r w:rsidR="006700CF">
        <w:rPr>
          <w:color w:val="000000"/>
          <w:sz w:val="28"/>
          <w:szCs w:val="28"/>
        </w:rPr>
        <w:t xml:space="preserve"> П</w:t>
      </w:r>
      <w:r w:rsidRPr="006D26DC">
        <w:rPr>
          <w:color w:val="000000"/>
          <w:sz w:val="28"/>
          <w:szCs w:val="28"/>
        </w:rPr>
        <w:t>АО «</w:t>
      </w:r>
      <w:proofErr w:type="spellStart"/>
      <w:r w:rsidRPr="006D26DC">
        <w:rPr>
          <w:color w:val="000000"/>
          <w:sz w:val="28"/>
          <w:szCs w:val="28"/>
        </w:rPr>
        <w:t>ТрансКонтейнер</w:t>
      </w:r>
      <w:proofErr w:type="spellEnd"/>
      <w:r w:rsidRPr="006D26DC">
        <w:rPr>
          <w:color w:val="000000"/>
          <w:sz w:val="28"/>
          <w:szCs w:val="28"/>
        </w:rPr>
        <w:t>» на Горьковской железной дороге</w:t>
      </w:r>
      <w:r w:rsidRPr="00012041">
        <w:rPr>
          <w:sz w:val="28"/>
          <w:szCs w:val="28"/>
        </w:rPr>
        <w:t xml:space="preserve"> Акт об оказанных услугах по отстою Платформ с приложением к нему в бумажном и электронном виде расчетной ведомости, составленной по форме, согласованной в Приложении № 4 к настоящему Договору.</w:t>
      </w:r>
      <w:proofErr w:type="gramEnd"/>
    </w:p>
    <w:p w:rsidR="003C00BE" w:rsidRPr="00BD54E7" w:rsidRDefault="003C00BE" w:rsidP="003C00BE">
      <w:pPr>
        <w:shd w:val="clear" w:color="auto" w:fill="FFFFFF"/>
        <w:tabs>
          <w:tab w:val="left" w:pos="1738"/>
        </w:tabs>
        <w:ind w:firstLine="567"/>
        <w:jc w:val="both"/>
        <w:rPr>
          <w:sz w:val="28"/>
          <w:szCs w:val="28"/>
        </w:rPr>
      </w:pPr>
      <w:r w:rsidRPr="00BD54E7">
        <w:rPr>
          <w:spacing w:val="-7"/>
          <w:sz w:val="28"/>
          <w:szCs w:val="28"/>
        </w:rPr>
        <w:t>3.1.7.</w:t>
      </w:r>
      <w:r w:rsidRPr="00BD54E7">
        <w:rPr>
          <w:sz w:val="28"/>
          <w:szCs w:val="28"/>
        </w:rPr>
        <w:tab/>
        <w:t>Соблюдать условия, изложенные в настоящем Договоре и приложениях к нему.</w:t>
      </w:r>
    </w:p>
    <w:p w:rsidR="003C00BE" w:rsidRPr="00BD54E7" w:rsidRDefault="003C00BE" w:rsidP="003C00BE">
      <w:pPr>
        <w:shd w:val="clear" w:color="auto" w:fill="FFFFFF"/>
        <w:tabs>
          <w:tab w:val="left" w:pos="1738"/>
        </w:tabs>
        <w:ind w:firstLine="567"/>
        <w:jc w:val="both"/>
        <w:rPr>
          <w:sz w:val="28"/>
          <w:szCs w:val="28"/>
        </w:rPr>
      </w:pPr>
      <w:r w:rsidRPr="00BD54E7">
        <w:rPr>
          <w:spacing w:val="-1"/>
          <w:sz w:val="28"/>
          <w:szCs w:val="28"/>
        </w:rPr>
        <w:t xml:space="preserve">3.1.8 </w:t>
      </w:r>
      <w:r w:rsidRPr="00BD54E7">
        <w:rPr>
          <w:spacing w:val="-2"/>
          <w:sz w:val="28"/>
          <w:szCs w:val="28"/>
        </w:rPr>
        <w:t xml:space="preserve">Своевременно информировать Заказчика о ходе исполнения </w:t>
      </w:r>
      <w:r w:rsidRPr="00BD54E7">
        <w:rPr>
          <w:sz w:val="28"/>
          <w:szCs w:val="28"/>
        </w:rPr>
        <w:t>его поручений.</w:t>
      </w:r>
    </w:p>
    <w:p w:rsidR="003C00BE" w:rsidRDefault="003C00BE" w:rsidP="003C00BE">
      <w:pPr>
        <w:shd w:val="clear" w:color="auto" w:fill="FFFFFF"/>
        <w:tabs>
          <w:tab w:val="left" w:pos="1738"/>
        </w:tabs>
        <w:ind w:firstLine="567"/>
        <w:jc w:val="both"/>
        <w:rPr>
          <w:b/>
          <w:bCs/>
          <w:spacing w:val="-2"/>
          <w:sz w:val="28"/>
          <w:szCs w:val="28"/>
          <w:u w:val="single"/>
        </w:rPr>
      </w:pPr>
    </w:p>
    <w:p w:rsidR="003C00BE" w:rsidRPr="00BD54E7" w:rsidRDefault="003C00BE" w:rsidP="003C00BE">
      <w:pPr>
        <w:shd w:val="clear" w:color="auto" w:fill="FFFFFF"/>
        <w:tabs>
          <w:tab w:val="left" w:pos="1738"/>
        </w:tabs>
        <w:ind w:firstLine="567"/>
        <w:jc w:val="both"/>
        <w:rPr>
          <w:b/>
          <w:bCs/>
          <w:spacing w:val="-2"/>
          <w:sz w:val="28"/>
          <w:szCs w:val="28"/>
          <w:u w:val="single"/>
          <w:lang w:val="en-US"/>
        </w:rPr>
      </w:pPr>
      <w:r w:rsidRPr="00BD54E7">
        <w:rPr>
          <w:b/>
          <w:bCs/>
          <w:spacing w:val="-2"/>
          <w:sz w:val="28"/>
          <w:szCs w:val="28"/>
          <w:u w:val="single"/>
        </w:rPr>
        <w:t>3.2. Заказчик обязуется:</w:t>
      </w:r>
    </w:p>
    <w:p w:rsidR="003C00BE" w:rsidRPr="00BD54E7" w:rsidRDefault="003C00BE" w:rsidP="003C00BE">
      <w:pPr>
        <w:shd w:val="clear" w:color="auto" w:fill="FFFFFF"/>
        <w:tabs>
          <w:tab w:val="left" w:pos="1738"/>
        </w:tabs>
        <w:ind w:firstLine="567"/>
        <w:jc w:val="both"/>
        <w:rPr>
          <w:b/>
          <w:bCs/>
          <w:spacing w:val="-2"/>
          <w:sz w:val="28"/>
          <w:szCs w:val="28"/>
          <w:u w:val="single"/>
          <w:lang w:val="en-US"/>
        </w:rPr>
      </w:pPr>
    </w:p>
    <w:p w:rsidR="003C00BE" w:rsidRPr="00BD54E7" w:rsidRDefault="003C00BE" w:rsidP="00AF3EF6">
      <w:pPr>
        <w:widowControl w:val="0"/>
        <w:numPr>
          <w:ilvl w:val="0"/>
          <w:numId w:val="25"/>
        </w:numPr>
        <w:shd w:val="clear" w:color="auto" w:fill="FFFFFF"/>
        <w:tabs>
          <w:tab w:val="left" w:pos="1450"/>
        </w:tabs>
        <w:suppressAutoHyphens w:val="0"/>
        <w:autoSpaceDE w:val="0"/>
        <w:autoSpaceDN w:val="0"/>
        <w:adjustRightInd w:val="0"/>
        <w:ind w:firstLine="567"/>
        <w:jc w:val="both"/>
        <w:rPr>
          <w:spacing w:val="-6"/>
          <w:sz w:val="28"/>
          <w:szCs w:val="28"/>
        </w:rPr>
      </w:pPr>
      <w:r w:rsidRPr="00BD54E7">
        <w:rPr>
          <w:sz w:val="28"/>
          <w:szCs w:val="28"/>
        </w:rPr>
        <w:t xml:space="preserve">Представлять Исполнителю в срок не менее чем за </w:t>
      </w:r>
      <w:r w:rsidRPr="00BD54E7">
        <w:rPr>
          <w:spacing w:val="-2"/>
          <w:sz w:val="28"/>
          <w:szCs w:val="28"/>
        </w:rPr>
        <w:t xml:space="preserve">24 (двадцать четыре) часа до планируемой даты начала отстоя Платформ запрос </w:t>
      </w:r>
      <w:r w:rsidRPr="00BD54E7">
        <w:rPr>
          <w:sz w:val="28"/>
          <w:szCs w:val="28"/>
        </w:rPr>
        <w:t xml:space="preserve">на их отстой на путях отстоя по форме, согласованной </w:t>
      </w:r>
      <w:proofErr w:type="gramStart"/>
      <w:r w:rsidRPr="00BD54E7">
        <w:rPr>
          <w:sz w:val="28"/>
          <w:szCs w:val="28"/>
        </w:rPr>
        <w:t>в</w:t>
      </w:r>
      <w:proofErr w:type="gramEnd"/>
      <w:r w:rsidRPr="00BD54E7">
        <w:rPr>
          <w:sz w:val="28"/>
          <w:szCs w:val="28"/>
        </w:rPr>
        <w:t xml:space="preserve"> Приложению № 1 к настоящему Договору.</w:t>
      </w:r>
    </w:p>
    <w:p w:rsidR="003C00BE" w:rsidRPr="00BD54E7" w:rsidRDefault="003C00BE" w:rsidP="00AF3EF6">
      <w:pPr>
        <w:widowControl w:val="0"/>
        <w:numPr>
          <w:ilvl w:val="0"/>
          <w:numId w:val="25"/>
        </w:numPr>
        <w:shd w:val="clear" w:color="auto" w:fill="FFFFFF"/>
        <w:tabs>
          <w:tab w:val="left" w:pos="1450"/>
        </w:tabs>
        <w:suppressAutoHyphens w:val="0"/>
        <w:autoSpaceDE w:val="0"/>
        <w:autoSpaceDN w:val="0"/>
        <w:adjustRightInd w:val="0"/>
        <w:ind w:firstLine="567"/>
        <w:jc w:val="both"/>
        <w:rPr>
          <w:spacing w:val="-7"/>
          <w:sz w:val="28"/>
          <w:szCs w:val="28"/>
        </w:rPr>
      </w:pPr>
      <w:r>
        <w:rPr>
          <w:spacing w:val="-1"/>
          <w:sz w:val="28"/>
          <w:szCs w:val="28"/>
        </w:rPr>
        <w:t>В течение 5 (пяти) рабочих</w:t>
      </w:r>
      <w:r w:rsidRPr="00BD54E7">
        <w:rPr>
          <w:spacing w:val="-1"/>
          <w:sz w:val="28"/>
          <w:szCs w:val="28"/>
        </w:rPr>
        <w:t xml:space="preserve"> дней </w:t>
      </w:r>
      <w:proofErr w:type="gramStart"/>
      <w:r w:rsidRPr="00BD54E7">
        <w:rPr>
          <w:spacing w:val="-1"/>
          <w:sz w:val="28"/>
          <w:szCs w:val="28"/>
        </w:rPr>
        <w:t>с даты получения</w:t>
      </w:r>
      <w:proofErr w:type="gramEnd"/>
      <w:r w:rsidRPr="00BD54E7">
        <w:rPr>
          <w:spacing w:val="-1"/>
          <w:sz w:val="28"/>
          <w:szCs w:val="28"/>
        </w:rPr>
        <w:t xml:space="preserve"> от </w:t>
      </w:r>
      <w:r w:rsidRPr="00BD54E7">
        <w:rPr>
          <w:spacing w:val="-2"/>
          <w:sz w:val="28"/>
          <w:szCs w:val="28"/>
        </w:rPr>
        <w:t xml:space="preserve">Исполнителя </w:t>
      </w:r>
      <w:r w:rsidRPr="00BD54E7">
        <w:rPr>
          <w:spacing w:val="-2"/>
          <w:sz w:val="28"/>
          <w:szCs w:val="28"/>
        </w:rPr>
        <w:lastRenderedPageBreak/>
        <w:t xml:space="preserve">Акта об оказанных услугах по отстою Платформ с приложенными к нему расчетными </w:t>
      </w:r>
      <w:r w:rsidRPr="00BD54E7">
        <w:rPr>
          <w:spacing w:val="-1"/>
          <w:sz w:val="28"/>
          <w:szCs w:val="28"/>
        </w:rPr>
        <w:t xml:space="preserve">ведомостями подписать его со своей стороны и возвратить Исполнителю или </w:t>
      </w:r>
      <w:r w:rsidRPr="00BD54E7">
        <w:rPr>
          <w:sz w:val="28"/>
          <w:szCs w:val="28"/>
        </w:rPr>
        <w:t>предоставить мотивированный отказ от его подписания.</w:t>
      </w:r>
    </w:p>
    <w:p w:rsidR="003C00BE" w:rsidRDefault="003C00BE" w:rsidP="003C00BE">
      <w:pPr>
        <w:shd w:val="clear" w:color="auto" w:fill="FFFFFF"/>
        <w:tabs>
          <w:tab w:val="left" w:pos="1276"/>
          <w:tab w:val="left" w:pos="1622"/>
        </w:tabs>
        <w:ind w:firstLine="567"/>
        <w:jc w:val="both"/>
        <w:rPr>
          <w:sz w:val="28"/>
          <w:szCs w:val="28"/>
        </w:rPr>
      </w:pPr>
      <w:r w:rsidRPr="00BD54E7">
        <w:rPr>
          <w:spacing w:val="-7"/>
          <w:sz w:val="28"/>
          <w:szCs w:val="28"/>
        </w:rPr>
        <w:t>3.2.3.</w:t>
      </w:r>
      <w:r w:rsidRPr="00BD54E7">
        <w:rPr>
          <w:sz w:val="28"/>
          <w:szCs w:val="28"/>
        </w:rPr>
        <w:tab/>
        <w:t>Обеспечивать своевременное внесение платежей за отстой Платформ в рамках настоящего Договора по ставкам, установленным в Приложении № 6 к настоящему Договору.</w:t>
      </w:r>
    </w:p>
    <w:p w:rsidR="003C00BE" w:rsidRDefault="003C00BE" w:rsidP="003C00BE">
      <w:pPr>
        <w:shd w:val="clear" w:color="auto" w:fill="FFFFFF"/>
        <w:tabs>
          <w:tab w:val="left" w:pos="1276"/>
          <w:tab w:val="left" w:pos="1622"/>
        </w:tabs>
        <w:ind w:firstLine="567"/>
        <w:jc w:val="both"/>
        <w:rPr>
          <w:sz w:val="28"/>
          <w:szCs w:val="28"/>
        </w:rPr>
      </w:pPr>
      <w:r w:rsidRPr="00BD54E7">
        <w:rPr>
          <w:spacing w:val="-7"/>
          <w:sz w:val="28"/>
          <w:szCs w:val="28"/>
        </w:rPr>
        <w:t>3.2.4.</w:t>
      </w:r>
      <w:r w:rsidRPr="00BD54E7">
        <w:rPr>
          <w:sz w:val="28"/>
          <w:szCs w:val="28"/>
        </w:rPr>
        <w:tab/>
        <w:t>Представлять Исполнителю в срок не менее чем за 24 (двадцать четыре) часа до планируемой даты начала возврата Платформ запрос на их возврат с путей отстоя по форме, согласованной в Приложении № 3 к настоящему Договору.</w:t>
      </w:r>
    </w:p>
    <w:p w:rsidR="003C00BE" w:rsidRDefault="003C00BE" w:rsidP="003C00BE">
      <w:pPr>
        <w:shd w:val="clear" w:color="auto" w:fill="FFFFFF"/>
        <w:tabs>
          <w:tab w:val="left" w:pos="1276"/>
          <w:tab w:val="left" w:pos="1622"/>
        </w:tabs>
        <w:ind w:firstLine="567"/>
        <w:jc w:val="both"/>
        <w:rPr>
          <w:sz w:val="28"/>
          <w:szCs w:val="28"/>
        </w:rPr>
      </w:pPr>
      <w:r>
        <w:rPr>
          <w:sz w:val="28"/>
          <w:szCs w:val="28"/>
        </w:rPr>
        <w:t xml:space="preserve">3.2.5. Обеспечить оформление перевозочных документов </w:t>
      </w:r>
      <w:proofErr w:type="gramStart"/>
      <w:r>
        <w:rPr>
          <w:sz w:val="28"/>
          <w:szCs w:val="28"/>
        </w:rPr>
        <w:t>при перевозке вагонов от станции выгрузки до станции примыкания подъездных путей Исполнителя для постановки в отстой</w:t>
      </w:r>
      <w:proofErr w:type="gramEnd"/>
      <w:r>
        <w:rPr>
          <w:sz w:val="28"/>
          <w:szCs w:val="28"/>
        </w:rPr>
        <w:t xml:space="preserve"> и по выводу из отстоя от станции примыкания  подъездных путей Исполнителя до станции назначения и информировать об этом Исполнителя.</w:t>
      </w:r>
    </w:p>
    <w:p w:rsidR="003C00BE" w:rsidRDefault="003C00BE" w:rsidP="003C00BE">
      <w:pPr>
        <w:shd w:val="clear" w:color="auto" w:fill="FFFFFF"/>
        <w:tabs>
          <w:tab w:val="left" w:pos="1276"/>
          <w:tab w:val="left" w:pos="1622"/>
        </w:tabs>
        <w:ind w:firstLine="567"/>
        <w:jc w:val="both"/>
        <w:rPr>
          <w:sz w:val="28"/>
          <w:szCs w:val="28"/>
        </w:rPr>
      </w:pPr>
    </w:p>
    <w:p w:rsidR="003C00BE" w:rsidRDefault="003C00BE" w:rsidP="00AF3EF6">
      <w:pPr>
        <w:numPr>
          <w:ilvl w:val="0"/>
          <w:numId w:val="33"/>
        </w:numPr>
        <w:shd w:val="clear" w:color="auto" w:fill="FFFFFF"/>
        <w:tabs>
          <w:tab w:val="left" w:pos="284"/>
          <w:tab w:val="left" w:pos="1276"/>
          <w:tab w:val="left" w:pos="1622"/>
        </w:tabs>
        <w:suppressAutoHyphens w:val="0"/>
        <w:ind w:left="0" w:firstLine="0"/>
        <w:jc w:val="center"/>
        <w:rPr>
          <w:b/>
          <w:bCs/>
          <w:sz w:val="28"/>
          <w:szCs w:val="28"/>
        </w:rPr>
      </w:pPr>
      <w:r>
        <w:rPr>
          <w:b/>
          <w:bCs/>
          <w:sz w:val="28"/>
          <w:szCs w:val="28"/>
        </w:rPr>
        <w:t xml:space="preserve">ЦЕНА УСЛУГ  И  </w:t>
      </w:r>
      <w:r w:rsidRPr="00BD54E7">
        <w:rPr>
          <w:b/>
          <w:bCs/>
          <w:sz w:val="28"/>
          <w:szCs w:val="28"/>
        </w:rPr>
        <w:t>ПОРЯДОК РАСЧЕТОВ</w:t>
      </w:r>
    </w:p>
    <w:p w:rsidR="003C00BE" w:rsidRPr="00BD54E7" w:rsidRDefault="003C00BE" w:rsidP="003C00BE">
      <w:pPr>
        <w:shd w:val="clear" w:color="auto" w:fill="FFFFFF"/>
        <w:tabs>
          <w:tab w:val="left" w:pos="1276"/>
          <w:tab w:val="left" w:pos="1622"/>
        </w:tabs>
        <w:ind w:left="675"/>
        <w:rPr>
          <w:sz w:val="28"/>
          <w:szCs w:val="28"/>
        </w:rPr>
      </w:pPr>
    </w:p>
    <w:p w:rsidR="003C00BE" w:rsidRPr="00BD54E7" w:rsidRDefault="003C00BE" w:rsidP="003C00BE">
      <w:pPr>
        <w:shd w:val="clear" w:color="auto" w:fill="FFFFFF"/>
        <w:tabs>
          <w:tab w:val="left" w:pos="993"/>
        </w:tabs>
        <w:ind w:firstLine="550"/>
        <w:jc w:val="both"/>
        <w:rPr>
          <w:sz w:val="28"/>
          <w:szCs w:val="28"/>
        </w:rPr>
      </w:pPr>
      <w:r w:rsidRPr="00BD54E7">
        <w:rPr>
          <w:sz w:val="28"/>
          <w:szCs w:val="28"/>
        </w:rPr>
        <w:t>4.1. Расчеты по настоящему Догово</w:t>
      </w:r>
      <w:r>
        <w:rPr>
          <w:sz w:val="28"/>
          <w:szCs w:val="28"/>
        </w:rPr>
        <w:t>ру осуществляются в Российских рублях</w:t>
      </w:r>
      <w:r w:rsidRPr="00BD54E7">
        <w:rPr>
          <w:sz w:val="28"/>
          <w:szCs w:val="28"/>
        </w:rPr>
        <w:t xml:space="preserve">. </w:t>
      </w:r>
    </w:p>
    <w:p w:rsidR="003C00BE" w:rsidRPr="00BD54E7" w:rsidRDefault="003C00BE" w:rsidP="003C00BE">
      <w:pPr>
        <w:shd w:val="clear" w:color="auto" w:fill="FFFFFF"/>
        <w:ind w:firstLine="550"/>
        <w:jc w:val="both"/>
        <w:rPr>
          <w:sz w:val="28"/>
          <w:szCs w:val="28"/>
        </w:rPr>
      </w:pPr>
      <w:r w:rsidRPr="00BD54E7">
        <w:rPr>
          <w:sz w:val="28"/>
          <w:szCs w:val="28"/>
        </w:rPr>
        <w:t>4.2. Банковские расходы, связанные с расчетами по настоящему Договору, относятся на Сторону осуществляющую платеж.</w:t>
      </w:r>
    </w:p>
    <w:p w:rsidR="003C00BE" w:rsidRPr="005A5ABF" w:rsidRDefault="003C00BE" w:rsidP="003C00BE">
      <w:pPr>
        <w:shd w:val="clear" w:color="auto" w:fill="FFFFFF"/>
        <w:ind w:firstLine="550"/>
        <w:rPr>
          <w:b/>
          <w:bCs/>
          <w:sz w:val="28"/>
          <w:szCs w:val="28"/>
          <w:u w:val="single"/>
        </w:rPr>
      </w:pPr>
      <w:r w:rsidRPr="00BD54E7">
        <w:rPr>
          <w:b/>
          <w:bCs/>
          <w:sz w:val="28"/>
          <w:szCs w:val="28"/>
          <w:u w:val="single"/>
        </w:rPr>
        <w:t>4.3. При отстое Платформ на ж/</w:t>
      </w:r>
      <w:proofErr w:type="spellStart"/>
      <w:r w:rsidRPr="00BD54E7">
        <w:rPr>
          <w:b/>
          <w:bCs/>
          <w:sz w:val="28"/>
          <w:szCs w:val="28"/>
          <w:u w:val="single"/>
        </w:rPr>
        <w:t>д</w:t>
      </w:r>
      <w:proofErr w:type="spellEnd"/>
      <w:r w:rsidRPr="00BD54E7">
        <w:rPr>
          <w:b/>
          <w:bCs/>
          <w:sz w:val="28"/>
          <w:szCs w:val="28"/>
          <w:u w:val="single"/>
        </w:rPr>
        <w:t xml:space="preserve"> путях:</w:t>
      </w:r>
    </w:p>
    <w:p w:rsidR="003C00BE" w:rsidRPr="00BD54E7" w:rsidRDefault="003C00BE" w:rsidP="003C00BE">
      <w:pPr>
        <w:shd w:val="clear" w:color="auto" w:fill="FFFFFF"/>
        <w:tabs>
          <w:tab w:val="left" w:pos="1440"/>
        </w:tabs>
        <w:ind w:firstLine="550"/>
        <w:jc w:val="both"/>
        <w:rPr>
          <w:sz w:val="28"/>
          <w:szCs w:val="28"/>
        </w:rPr>
      </w:pPr>
      <w:r w:rsidRPr="00BD54E7">
        <w:rPr>
          <w:sz w:val="28"/>
          <w:szCs w:val="28"/>
        </w:rPr>
        <w:t>4.3.1.</w:t>
      </w:r>
      <w:r w:rsidRPr="00BD54E7">
        <w:rPr>
          <w:sz w:val="28"/>
          <w:szCs w:val="28"/>
        </w:rPr>
        <w:tab/>
        <w:t xml:space="preserve">За нахождение порожних Платформ или Платформ с Контейнерами на </w:t>
      </w:r>
      <w:proofErr w:type="gramStart"/>
      <w:r w:rsidRPr="00BD54E7">
        <w:rPr>
          <w:sz w:val="28"/>
          <w:szCs w:val="28"/>
        </w:rPr>
        <w:t>путях</w:t>
      </w:r>
      <w:proofErr w:type="gramEnd"/>
      <w:r w:rsidRPr="00BD54E7">
        <w:rPr>
          <w:sz w:val="28"/>
          <w:szCs w:val="28"/>
        </w:rPr>
        <w:t xml:space="preserve"> отстоя Исполнитель взимает с Заказчика плату, рассчитанную в соответствии со стоимостью услуг, согласованной в Приложении № 6 к настоящему Договору.</w:t>
      </w:r>
    </w:p>
    <w:p w:rsidR="003C00BE" w:rsidRPr="00BD54E7" w:rsidRDefault="003C00BE" w:rsidP="003C00BE">
      <w:pPr>
        <w:shd w:val="clear" w:color="auto" w:fill="FFFFFF"/>
        <w:tabs>
          <w:tab w:val="left" w:pos="1546"/>
        </w:tabs>
        <w:ind w:firstLine="550"/>
        <w:jc w:val="both"/>
        <w:rPr>
          <w:sz w:val="28"/>
          <w:szCs w:val="28"/>
        </w:rPr>
      </w:pPr>
      <w:r w:rsidRPr="00BD54E7">
        <w:rPr>
          <w:sz w:val="28"/>
          <w:szCs w:val="28"/>
        </w:rPr>
        <w:t>4.3.2.</w:t>
      </w:r>
      <w:r w:rsidRPr="00BD54E7">
        <w:rPr>
          <w:sz w:val="28"/>
          <w:szCs w:val="28"/>
        </w:rPr>
        <w:tab/>
        <w:t>В случае изменения стоимости услуг по отстою Платформ на путях отстоя Исполнитель информирует Заказчика о таких изменениях в срок не менее чем за 45 календарных дней до ввода в действие новой стоимости. Одновременно с уведомлением Исполнитель направляет Заказчику экономическое обоснование изменений (калькуляцию) и проект соответствующего дополнительного соглашения к настоящему Договору. Оплата услуг по новой стоимости производится с даты, указанной в таком дополнительном соглашении.</w:t>
      </w:r>
    </w:p>
    <w:p w:rsidR="003C00BE" w:rsidRPr="00BD54E7" w:rsidRDefault="003C00BE" w:rsidP="00AF3EF6">
      <w:pPr>
        <w:pStyle w:val="aff6"/>
        <w:widowControl w:val="0"/>
        <w:numPr>
          <w:ilvl w:val="2"/>
          <w:numId w:val="26"/>
        </w:numPr>
        <w:shd w:val="clear" w:color="auto" w:fill="FFFFFF"/>
        <w:tabs>
          <w:tab w:val="left" w:pos="0"/>
        </w:tabs>
        <w:suppressAutoHyphens w:val="0"/>
        <w:autoSpaceDE w:val="0"/>
        <w:autoSpaceDN w:val="0"/>
        <w:adjustRightInd w:val="0"/>
        <w:ind w:left="0" w:firstLine="550"/>
        <w:contextualSpacing/>
        <w:jc w:val="both"/>
        <w:rPr>
          <w:sz w:val="28"/>
          <w:szCs w:val="28"/>
        </w:rPr>
      </w:pPr>
      <w:r w:rsidRPr="00BD54E7">
        <w:rPr>
          <w:sz w:val="28"/>
          <w:szCs w:val="28"/>
        </w:rPr>
        <w:t xml:space="preserve">В случае не подписания Заказчиком дополнительного соглашения об изменении стоимости услуг в течение 45 (сорока пяти) дней </w:t>
      </w:r>
      <w:proofErr w:type="gramStart"/>
      <w:r w:rsidRPr="00BD54E7">
        <w:rPr>
          <w:sz w:val="28"/>
          <w:szCs w:val="28"/>
        </w:rPr>
        <w:t>с даты</w:t>
      </w:r>
      <w:proofErr w:type="gramEnd"/>
      <w:r w:rsidRPr="00BD54E7">
        <w:rPr>
          <w:sz w:val="28"/>
          <w:szCs w:val="28"/>
        </w:rPr>
        <w:t xml:space="preserve"> его получения, Исполнитель вправе отказаться от исполнения настоящего Договора в части оказания услуг по отстою Платформ.</w:t>
      </w:r>
    </w:p>
    <w:p w:rsidR="003C00BE" w:rsidRPr="00BD54E7" w:rsidRDefault="003C00BE" w:rsidP="00AF3EF6">
      <w:pPr>
        <w:pStyle w:val="aff6"/>
        <w:widowControl w:val="0"/>
        <w:numPr>
          <w:ilvl w:val="2"/>
          <w:numId w:val="27"/>
        </w:numPr>
        <w:shd w:val="clear" w:color="auto" w:fill="FFFFFF"/>
        <w:tabs>
          <w:tab w:val="left" w:pos="1450"/>
        </w:tabs>
        <w:suppressAutoHyphens w:val="0"/>
        <w:autoSpaceDE w:val="0"/>
        <w:autoSpaceDN w:val="0"/>
        <w:adjustRightInd w:val="0"/>
        <w:ind w:left="0" w:firstLine="550"/>
        <w:contextualSpacing/>
        <w:jc w:val="both"/>
        <w:rPr>
          <w:sz w:val="28"/>
          <w:szCs w:val="28"/>
        </w:rPr>
      </w:pPr>
      <w:r w:rsidRPr="00BD54E7">
        <w:rPr>
          <w:sz w:val="28"/>
          <w:szCs w:val="28"/>
        </w:rPr>
        <w:t xml:space="preserve">Исчисление периода для начисления платежей за оказанные услуги </w:t>
      </w:r>
    </w:p>
    <w:p w:rsidR="003C00BE" w:rsidRDefault="003C00BE" w:rsidP="003C00BE">
      <w:pPr>
        <w:shd w:val="clear" w:color="auto" w:fill="FFFFFF"/>
        <w:tabs>
          <w:tab w:val="left" w:pos="1450"/>
        </w:tabs>
        <w:ind w:firstLine="550"/>
        <w:jc w:val="both"/>
        <w:rPr>
          <w:sz w:val="28"/>
          <w:szCs w:val="28"/>
        </w:rPr>
      </w:pPr>
      <w:proofErr w:type="gramStart"/>
      <w:r w:rsidRPr="00BD54E7">
        <w:rPr>
          <w:sz w:val="28"/>
          <w:szCs w:val="28"/>
        </w:rPr>
        <w:t xml:space="preserve">по отстою Платформ, производится с момента фактической постановки Платформ на пути отстоя, до момента их возврата, за фактическое время нахождения Платформ на путях отстоя, определяемое на основании Актов </w:t>
      </w:r>
      <w:r w:rsidRPr="00BD54E7">
        <w:rPr>
          <w:sz w:val="28"/>
          <w:szCs w:val="28"/>
        </w:rPr>
        <w:lastRenderedPageBreak/>
        <w:t>приема Платформ на отстой  и Актов возврата Платформ с путей отстоя</w:t>
      </w:r>
      <w:r w:rsidRPr="00D73FA4">
        <w:rPr>
          <w:sz w:val="28"/>
          <w:szCs w:val="28"/>
        </w:rPr>
        <w:t xml:space="preserve"> </w:t>
      </w:r>
      <w:r>
        <w:rPr>
          <w:sz w:val="28"/>
          <w:szCs w:val="28"/>
        </w:rPr>
        <w:t>посуточно, за неполные сутки – по часовой ставке, рассчитываемой на основе ставки данного сбора, согласованного сторонами, при этом неполный час считается за</w:t>
      </w:r>
      <w:proofErr w:type="gramEnd"/>
      <w:r>
        <w:rPr>
          <w:sz w:val="28"/>
          <w:szCs w:val="28"/>
        </w:rPr>
        <w:t xml:space="preserve"> полный</w:t>
      </w:r>
      <w:r w:rsidRPr="00BD54E7">
        <w:rPr>
          <w:sz w:val="28"/>
          <w:szCs w:val="28"/>
        </w:rPr>
        <w:t xml:space="preserve">. </w:t>
      </w:r>
      <w:r>
        <w:rPr>
          <w:sz w:val="28"/>
          <w:szCs w:val="28"/>
        </w:rPr>
        <w:t xml:space="preserve"> </w:t>
      </w:r>
    </w:p>
    <w:p w:rsidR="003C00BE" w:rsidRPr="00BD54E7" w:rsidRDefault="003C00BE" w:rsidP="003C00BE">
      <w:pPr>
        <w:shd w:val="clear" w:color="auto" w:fill="FFFFFF"/>
        <w:tabs>
          <w:tab w:val="left" w:pos="1450"/>
        </w:tabs>
        <w:ind w:firstLine="550"/>
        <w:jc w:val="both"/>
        <w:rPr>
          <w:sz w:val="28"/>
          <w:szCs w:val="28"/>
        </w:rPr>
      </w:pPr>
      <w:r w:rsidRPr="00BD54E7">
        <w:rPr>
          <w:sz w:val="28"/>
          <w:szCs w:val="28"/>
        </w:rPr>
        <w:t>4.3.5.</w:t>
      </w:r>
      <w:r w:rsidRPr="00BD54E7">
        <w:rPr>
          <w:sz w:val="28"/>
          <w:szCs w:val="28"/>
        </w:rPr>
        <w:tab/>
        <w:t>Плата за отстой Платформ не начисляется после истечения срока для отправки порожних Платформ с путей отстоя, установленного пунктом 3.1.4</w:t>
      </w:r>
      <w:r>
        <w:rPr>
          <w:sz w:val="28"/>
          <w:szCs w:val="28"/>
        </w:rPr>
        <w:t>.</w:t>
      </w:r>
      <w:r w:rsidRPr="00BD54E7">
        <w:rPr>
          <w:sz w:val="28"/>
          <w:szCs w:val="28"/>
        </w:rPr>
        <w:t xml:space="preserve"> настоящего Договора.</w:t>
      </w:r>
    </w:p>
    <w:p w:rsidR="003C00BE" w:rsidRPr="00E66B4B" w:rsidRDefault="003C00BE" w:rsidP="003C00BE">
      <w:pPr>
        <w:ind w:firstLine="567"/>
        <w:jc w:val="both"/>
        <w:rPr>
          <w:sz w:val="28"/>
          <w:szCs w:val="28"/>
        </w:rPr>
      </w:pPr>
      <w:r w:rsidRPr="00BD54E7">
        <w:rPr>
          <w:spacing w:val="-6"/>
          <w:sz w:val="28"/>
          <w:szCs w:val="28"/>
        </w:rPr>
        <w:t>4.3.6.</w:t>
      </w:r>
      <w:r w:rsidRPr="00BD54E7">
        <w:rPr>
          <w:sz w:val="28"/>
          <w:szCs w:val="28"/>
        </w:rPr>
        <w:tab/>
      </w:r>
      <w:r>
        <w:rPr>
          <w:sz w:val="28"/>
          <w:szCs w:val="28"/>
        </w:rPr>
        <w:t xml:space="preserve">Заказчик оплачивает сбор за подачу и уборку вагонов локомотивом ОАО «РЖД» на выставочный путь Исполнителя </w:t>
      </w:r>
      <w:r w:rsidRPr="00E66B4B">
        <w:rPr>
          <w:sz w:val="28"/>
          <w:szCs w:val="28"/>
        </w:rPr>
        <w:t xml:space="preserve">по таблице № 8, с применением пункта 2.7.9. Тарифного руководства № 3 «Правила применение сборов за дополнительные операции, связанные с перевозкой грузов на федеральном железнодорожном </w:t>
      </w:r>
      <w:proofErr w:type="gramStart"/>
      <w:r w:rsidRPr="00E66B4B">
        <w:rPr>
          <w:sz w:val="28"/>
          <w:szCs w:val="28"/>
        </w:rPr>
        <w:t>транспорте</w:t>
      </w:r>
      <w:proofErr w:type="gramEnd"/>
      <w:r w:rsidRPr="00E66B4B">
        <w:rPr>
          <w:sz w:val="28"/>
          <w:szCs w:val="28"/>
        </w:rPr>
        <w:t xml:space="preserve"> РФ». </w:t>
      </w:r>
    </w:p>
    <w:p w:rsidR="003C00BE" w:rsidRPr="00BD54E7" w:rsidRDefault="003C00BE" w:rsidP="003C00BE">
      <w:pPr>
        <w:shd w:val="clear" w:color="auto" w:fill="FFFFFF"/>
        <w:tabs>
          <w:tab w:val="left" w:pos="1450"/>
        </w:tabs>
        <w:ind w:firstLine="567"/>
        <w:jc w:val="both"/>
        <w:rPr>
          <w:sz w:val="28"/>
          <w:szCs w:val="28"/>
        </w:rPr>
      </w:pPr>
      <w:r w:rsidRPr="00BD54E7">
        <w:rPr>
          <w:spacing w:val="-2"/>
          <w:sz w:val="28"/>
          <w:szCs w:val="28"/>
        </w:rPr>
        <w:t xml:space="preserve">  4.3.7. </w:t>
      </w:r>
      <w:r>
        <w:rPr>
          <w:spacing w:val="-2"/>
          <w:sz w:val="28"/>
          <w:szCs w:val="28"/>
        </w:rPr>
        <w:t xml:space="preserve">Заказчик оплачивает Исполнителю сбор за подачу и уборку вагонов на/с выставочного пути до мест их  размещения  по ставкам, </w:t>
      </w:r>
      <w:proofErr w:type="gramStart"/>
      <w:r>
        <w:rPr>
          <w:spacing w:val="-2"/>
          <w:sz w:val="28"/>
          <w:szCs w:val="28"/>
        </w:rPr>
        <w:t>согласованной</w:t>
      </w:r>
      <w:proofErr w:type="gramEnd"/>
      <w:r>
        <w:rPr>
          <w:spacing w:val="-2"/>
          <w:sz w:val="28"/>
          <w:szCs w:val="28"/>
        </w:rPr>
        <w:t xml:space="preserve"> в Приложении № 6 к настоящему Договору.</w:t>
      </w:r>
    </w:p>
    <w:p w:rsidR="003C00BE" w:rsidRDefault="003C00BE" w:rsidP="003C00BE">
      <w:pPr>
        <w:ind w:firstLine="567"/>
        <w:jc w:val="both"/>
        <w:rPr>
          <w:sz w:val="28"/>
          <w:szCs w:val="28"/>
        </w:rPr>
      </w:pPr>
      <w:r w:rsidRPr="00BD54E7">
        <w:rPr>
          <w:sz w:val="28"/>
          <w:szCs w:val="28"/>
        </w:rPr>
        <w:t xml:space="preserve">4.3.8. </w:t>
      </w:r>
      <w:r w:rsidRPr="00FE10D0">
        <w:rPr>
          <w:sz w:val="28"/>
          <w:szCs w:val="28"/>
        </w:rPr>
        <w:t xml:space="preserve">Расчетный период составляет 1 (один) календарный  месяц. </w:t>
      </w:r>
      <w:proofErr w:type="gramStart"/>
      <w:r w:rsidRPr="00FE10D0">
        <w:rPr>
          <w:spacing w:val="2"/>
          <w:sz w:val="28"/>
          <w:szCs w:val="28"/>
        </w:rPr>
        <w:t>В течение 5 (пяти) календарных дней с даты окончания расчетного периода Исполнитель предоставляет Заказчику Акт об оказанных услугах, счет-фактуру с приложением к нему расчетной ведомости,  (приложение №4 к договору), счета</w:t>
      </w:r>
      <w:r w:rsidRPr="00FE10D0">
        <w:rPr>
          <w:sz w:val="28"/>
          <w:szCs w:val="28"/>
        </w:rPr>
        <w:t xml:space="preserve"> на оказанные услуги, Заказчик в </w:t>
      </w:r>
      <w:r w:rsidRPr="00FE10D0">
        <w:rPr>
          <w:spacing w:val="-1"/>
          <w:sz w:val="28"/>
          <w:szCs w:val="28"/>
        </w:rPr>
        <w:t xml:space="preserve"> течение 5 (пяти) рабочих дней с даты получения от </w:t>
      </w:r>
      <w:r w:rsidRPr="00FE10D0">
        <w:rPr>
          <w:spacing w:val="-2"/>
          <w:sz w:val="28"/>
          <w:szCs w:val="28"/>
        </w:rPr>
        <w:t xml:space="preserve">Исполнителя Акта об оказанных услугах направляет </w:t>
      </w:r>
      <w:r w:rsidRPr="00FE10D0">
        <w:rPr>
          <w:spacing w:val="-1"/>
          <w:sz w:val="28"/>
          <w:szCs w:val="28"/>
        </w:rPr>
        <w:t xml:space="preserve"> Исполнителю подписанный акт или </w:t>
      </w:r>
      <w:r w:rsidRPr="00FE10D0">
        <w:rPr>
          <w:sz w:val="28"/>
          <w:szCs w:val="28"/>
        </w:rPr>
        <w:t xml:space="preserve"> мотивированный отказ от его подписания Оплата</w:t>
      </w:r>
      <w:proofErr w:type="gramEnd"/>
      <w:r w:rsidRPr="00FE10D0">
        <w:rPr>
          <w:sz w:val="28"/>
          <w:szCs w:val="28"/>
        </w:rPr>
        <w:t xml:space="preserve">  платежей производится заказчиком путем перечисления денежных средств на расчетный счет в течение 10 (десяти) банковских дней  после подписания Сторонами акта сдачи-приема  оказанных услуг на основании выставленн</w:t>
      </w:r>
      <w:r>
        <w:rPr>
          <w:sz w:val="28"/>
          <w:szCs w:val="28"/>
        </w:rPr>
        <w:t>ого сче</w:t>
      </w:r>
      <w:r w:rsidRPr="00FE10D0">
        <w:rPr>
          <w:sz w:val="28"/>
          <w:szCs w:val="28"/>
        </w:rPr>
        <w:t>т</w:t>
      </w:r>
      <w:proofErr w:type="gramStart"/>
      <w:r w:rsidRPr="00FE10D0">
        <w:rPr>
          <w:sz w:val="28"/>
          <w:szCs w:val="28"/>
        </w:rPr>
        <w:t>а-</w:t>
      </w:r>
      <w:proofErr w:type="gramEnd"/>
      <w:r w:rsidRPr="00FE10D0">
        <w:rPr>
          <w:sz w:val="28"/>
          <w:szCs w:val="28"/>
        </w:rPr>
        <w:t xml:space="preserve"> фактуры. </w:t>
      </w:r>
    </w:p>
    <w:p w:rsidR="003C00BE" w:rsidRDefault="003C00BE" w:rsidP="003C00BE">
      <w:pPr>
        <w:ind w:firstLine="567"/>
        <w:jc w:val="both"/>
        <w:rPr>
          <w:sz w:val="28"/>
          <w:szCs w:val="28"/>
        </w:rPr>
      </w:pPr>
      <w:r>
        <w:rPr>
          <w:sz w:val="28"/>
          <w:szCs w:val="28"/>
        </w:rPr>
        <w:t>4.3.9. Общая цена настоящего договора складывается из суммы фактически оказанных услуг в соответствии с заявками Заказчика в течени</w:t>
      </w:r>
      <w:proofErr w:type="gramStart"/>
      <w:r>
        <w:rPr>
          <w:sz w:val="28"/>
          <w:szCs w:val="28"/>
        </w:rPr>
        <w:t>и</w:t>
      </w:r>
      <w:proofErr w:type="gramEnd"/>
      <w:r>
        <w:rPr>
          <w:sz w:val="28"/>
          <w:szCs w:val="28"/>
        </w:rPr>
        <w:t xml:space="preserve"> всего срока действия Договора. Но не может превышать 4 000 000 (четыре миллиона рублей)</w:t>
      </w:r>
      <w:r w:rsidRPr="00802EAB">
        <w:rPr>
          <w:sz w:val="28"/>
          <w:szCs w:val="28"/>
        </w:rPr>
        <w:t xml:space="preserve"> </w:t>
      </w:r>
      <w:r w:rsidRPr="00B6609E">
        <w:rPr>
          <w:sz w:val="28"/>
          <w:szCs w:val="28"/>
        </w:rPr>
        <w:t>с учетом всех расходов Исполнителя и налогов, кроме НДС</w:t>
      </w:r>
      <w:r>
        <w:rPr>
          <w:sz w:val="28"/>
          <w:szCs w:val="28"/>
        </w:rPr>
        <w:t>.</w:t>
      </w:r>
    </w:p>
    <w:p w:rsidR="003C00BE" w:rsidRPr="00FE10D0" w:rsidRDefault="003C00BE" w:rsidP="003C00BE">
      <w:pPr>
        <w:ind w:firstLine="567"/>
        <w:jc w:val="both"/>
        <w:rPr>
          <w:sz w:val="28"/>
          <w:szCs w:val="28"/>
        </w:rPr>
      </w:pPr>
    </w:p>
    <w:p w:rsidR="003C00BE" w:rsidRDefault="003C00BE" w:rsidP="00AF3EF6">
      <w:pPr>
        <w:numPr>
          <w:ilvl w:val="0"/>
          <w:numId w:val="26"/>
        </w:numPr>
        <w:shd w:val="clear" w:color="auto" w:fill="FFFFFF"/>
        <w:tabs>
          <w:tab w:val="left" w:pos="142"/>
          <w:tab w:val="left" w:pos="284"/>
        </w:tabs>
        <w:suppressAutoHyphens w:val="0"/>
        <w:ind w:left="0" w:firstLine="0"/>
        <w:jc w:val="center"/>
        <w:rPr>
          <w:b/>
          <w:bCs/>
          <w:spacing w:val="-3"/>
          <w:sz w:val="28"/>
          <w:szCs w:val="28"/>
        </w:rPr>
      </w:pPr>
      <w:r w:rsidRPr="00BD54E7">
        <w:rPr>
          <w:b/>
          <w:bCs/>
          <w:spacing w:val="-3"/>
          <w:sz w:val="28"/>
          <w:szCs w:val="28"/>
        </w:rPr>
        <w:t>ОТВЕТСТВЕННОСТЬ СТОРОН</w:t>
      </w:r>
    </w:p>
    <w:p w:rsidR="003C00BE" w:rsidRDefault="003C00BE" w:rsidP="003C00BE">
      <w:pPr>
        <w:shd w:val="clear" w:color="auto" w:fill="FFFFFF"/>
        <w:tabs>
          <w:tab w:val="left" w:pos="1134"/>
        </w:tabs>
        <w:jc w:val="both"/>
        <w:rPr>
          <w:sz w:val="28"/>
          <w:szCs w:val="28"/>
        </w:rPr>
      </w:pPr>
    </w:p>
    <w:p w:rsidR="003C00BE" w:rsidRDefault="003C00BE" w:rsidP="003C00BE">
      <w:pPr>
        <w:shd w:val="clear" w:color="auto" w:fill="FFFFFF"/>
        <w:tabs>
          <w:tab w:val="left" w:pos="1134"/>
        </w:tabs>
        <w:ind w:firstLine="567"/>
        <w:jc w:val="both"/>
        <w:rPr>
          <w:sz w:val="28"/>
          <w:szCs w:val="28"/>
        </w:rPr>
      </w:pPr>
      <w:r w:rsidRPr="00BD54E7">
        <w:rPr>
          <w:spacing w:val="-1"/>
          <w:sz w:val="28"/>
          <w:szCs w:val="28"/>
        </w:rPr>
        <w:t xml:space="preserve">5.1.  Каждая Сторона должна исполнить свои обязательства надлежащим </w:t>
      </w:r>
      <w:r w:rsidRPr="00BD54E7">
        <w:rPr>
          <w:sz w:val="28"/>
          <w:szCs w:val="28"/>
        </w:rPr>
        <w:t>образом, оказывая всевозможное содействие другой Стороне. Сторона, нарушившая свои обязательства по Договору, должна без промедления устранить эти нарушения.</w:t>
      </w:r>
    </w:p>
    <w:p w:rsidR="003C00BE" w:rsidRPr="00BD54E7" w:rsidRDefault="003C00BE" w:rsidP="003C00BE">
      <w:pPr>
        <w:shd w:val="clear" w:color="auto" w:fill="FFFFFF"/>
        <w:tabs>
          <w:tab w:val="left" w:pos="1134"/>
        </w:tabs>
        <w:ind w:firstLine="567"/>
        <w:jc w:val="both"/>
        <w:rPr>
          <w:sz w:val="28"/>
          <w:szCs w:val="28"/>
        </w:rPr>
      </w:pPr>
      <w:r w:rsidRPr="00BD54E7">
        <w:rPr>
          <w:spacing w:val="-10"/>
          <w:sz w:val="28"/>
          <w:szCs w:val="28"/>
        </w:rPr>
        <w:t>5.2.</w:t>
      </w:r>
      <w:r w:rsidRPr="00BD54E7">
        <w:rPr>
          <w:sz w:val="28"/>
          <w:szCs w:val="28"/>
        </w:rPr>
        <w:t xml:space="preserve"> Исполнитель несет полную материальную ответственность за </w:t>
      </w:r>
      <w:r w:rsidRPr="00BD54E7">
        <w:rPr>
          <w:spacing w:val="-1"/>
          <w:sz w:val="28"/>
          <w:szCs w:val="28"/>
        </w:rPr>
        <w:t xml:space="preserve">сохранность Платформ Заказчика в период нахождения их на </w:t>
      </w:r>
      <w:proofErr w:type="gramStart"/>
      <w:r w:rsidRPr="00BD54E7">
        <w:rPr>
          <w:spacing w:val="-1"/>
          <w:sz w:val="28"/>
          <w:szCs w:val="28"/>
        </w:rPr>
        <w:t>путях</w:t>
      </w:r>
      <w:proofErr w:type="gramEnd"/>
      <w:r w:rsidRPr="00BD54E7">
        <w:rPr>
          <w:spacing w:val="-1"/>
          <w:sz w:val="28"/>
          <w:szCs w:val="28"/>
        </w:rPr>
        <w:t xml:space="preserve"> отстоя Исполнителя.</w:t>
      </w:r>
    </w:p>
    <w:p w:rsidR="003C00BE" w:rsidRPr="00BD54E7" w:rsidRDefault="003C00BE" w:rsidP="00AF3EF6">
      <w:pPr>
        <w:pStyle w:val="aff6"/>
        <w:widowControl w:val="0"/>
        <w:numPr>
          <w:ilvl w:val="1"/>
          <w:numId w:val="28"/>
        </w:numPr>
        <w:shd w:val="clear" w:color="auto" w:fill="FFFFFF"/>
        <w:tabs>
          <w:tab w:val="left" w:pos="1134"/>
          <w:tab w:val="left" w:pos="1392"/>
        </w:tabs>
        <w:suppressAutoHyphens w:val="0"/>
        <w:autoSpaceDE w:val="0"/>
        <w:autoSpaceDN w:val="0"/>
        <w:adjustRightInd w:val="0"/>
        <w:ind w:left="0" w:firstLine="567"/>
        <w:contextualSpacing/>
        <w:jc w:val="both"/>
        <w:rPr>
          <w:spacing w:val="-7"/>
          <w:sz w:val="28"/>
          <w:szCs w:val="28"/>
        </w:rPr>
      </w:pPr>
      <w:r w:rsidRPr="00BD54E7">
        <w:rPr>
          <w:spacing w:val="-2"/>
          <w:sz w:val="28"/>
          <w:szCs w:val="28"/>
        </w:rPr>
        <w:t xml:space="preserve">Если Заказчик не оплачивает фактически оказанные Исполнителем </w:t>
      </w:r>
      <w:r w:rsidRPr="00BD54E7">
        <w:rPr>
          <w:sz w:val="28"/>
          <w:szCs w:val="28"/>
        </w:rPr>
        <w:t xml:space="preserve">услуги в сроки, установленные настоящим Договором, Исполнитель имеет право начислить пени в размере 0,1% от просроченной суммы платежа за </w:t>
      </w:r>
      <w:r w:rsidRPr="00BD54E7">
        <w:rPr>
          <w:spacing w:val="-1"/>
          <w:sz w:val="28"/>
          <w:szCs w:val="28"/>
        </w:rPr>
        <w:lastRenderedPageBreak/>
        <w:t xml:space="preserve">каждый день просрочки, но не более 10% от просроченной суммы платежа. </w:t>
      </w:r>
      <w:r w:rsidRPr="00BD54E7">
        <w:rPr>
          <w:sz w:val="28"/>
          <w:szCs w:val="28"/>
        </w:rPr>
        <w:t xml:space="preserve">Требование об уплате пени должно быть оформлено в письменном виде и подписано уполномоченным представителем Исполнителя. Письменное </w:t>
      </w:r>
      <w:r w:rsidRPr="00BD54E7">
        <w:rPr>
          <w:spacing w:val="-2"/>
          <w:sz w:val="28"/>
          <w:szCs w:val="28"/>
        </w:rPr>
        <w:t xml:space="preserve">требование об уплате пени направляется Заказчику по факсу с последующей </w:t>
      </w:r>
      <w:r w:rsidRPr="00BD54E7">
        <w:rPr>
          <w:sz w:val="28"/>
          <w:szCs w:val="28"/>
        </w:rPr>
        <w:t xml:space="preserve">отправкой курьерской почтой и получением подтверждения о вручении </w:t>
      </w:r>
      <w:r w:rsidRPr="00BD54E7">
        <w:rPr>
          <w:spacing w:val="-1"/>
          <w:sz w:val="28"/>
          <w:szCs w:val="28"/>
        </w:rPr>
        <w:t>требования, или почтовым отправлением с уведомлением о вручении.</w:t>
      </w:r>
    </w:p>
    <w:p w:rsidR="003C00BE" w:rsidRPr="00BD54E7" w:rsidRDefault="003C00BE" w:rsidP="00AF3EF6">
      <w:pPr>
        <w:widowControl w:val="0"/>
        <w:numPr>
          <w:ilvl w:val="0"/>
          <w:numId w:val="29"/>
        </w:numPr>
        <w:shd w:val="clear" w:color="auto" w:fill="FFFFFF"/>
        <w:tabs>
          <w:tab w:val="left" w:pos="1134"/>
          <w:tab w:val="left" w:pos="1392"/>
        </w:tabs>
        <w:suppressAutoHyphens w:val="0"/>
        <w:autoSpaceDE w:val="0"/>
        <w:autoSpaceDN w:val="0"/>
        <w:adjustRightInd w:val="0"/>
        <w:ind w:right="10" w:firstLine="567"/>
        <w:jc w:val="both"/>
        <w:rPr>
          <w:spacing w:val="-8"/>
          <w:sz w:val="28"/>
          <w:szCs w:val="28"/>
        </w:rPr>
      </w:pPr>
      <w:r w:rsidRPr="00BD54E7">
        <w:rPr>
          <w:sz w:val="28"/>
          <w:szCs w:val="28"/>
        </w:rPr>
        <w:t xml:space="preserve">Если Исполнитель не оказывает услуги Заказчику по согласованным Исполнителем заявкам Заказчика в сроки, </w:t>
      </w:r>
      <w:r w:rsidRPr="00BD54E7">
        <w:rPr>
          <w:spacing w:val="-1"/>
          <w:sz w:val="28"/>
          <w:szCs w:val="28"/>
        </w:rPr>
        <w:t>установленные настоящим Договором, Заказчик имеет п</w:t>
      </w:r>
      <w:r>
        <w:rPr>
          <w:spacing w:val="-1"/>
          <w:sz w:val="28"/>
          <w:szCs w:val="28"/>
        </w:rPr>
        <w:t>раво начислять штраф в размере</w:t>
      </w:r>
      <w:r w:rsidRPr="003171F6">
        <w:rPr>
          <w:spacing w:val="-1"/>
          <w:sz w:val="28"/>
          <w:szCs w:val="28"/>
        </w:rPr>
        <w:t xml:space="preserve"> 200</w:t>
      </w:r>
      <w:r w:rsidRPr="00BD54E7">
        <w:rPr>
          <w:spacing w:val="-1"/>
          <w:sz w:val="28"/>
          <w:szCs w:val="28"/>
        </w:rPr>
        <w:t xml:space="preserve"> </w:t>
      </w:r>
      <w:r>
        <w:rPr>
          <w:sz w:val="28"/>
          <w:szCs w:val="28"/>
        </w:rPr>
        <w:t>рублей</w:t>
      </w:r>
      <w:r w:rsidRPr="00BD54E7">
        <w:rPr>
          <w:spacing w:val="-1"/>
          <w:sz w:val="28"/>
          <w:szCs w:val="28"/>
        </w:rPr>
        <w:t xml:space="preserve"> за порожнюю платформу или за платформу с порожним контейнером за каждый день просрочки.</w:t>
      </w:r>
      <w:r w:rsidRPr="00BD54E7">
        <w:rPr>
          <w:sz w:val="28"/>
          <w:szCs w:val="28"/>
        </w:rPr>
        <w:t xml:space="preserve"> Требование об уплате штрафа должно быть оформлено в письменном виде и подписано </w:t>
      </w:r>
      <w:r w:rsidRPr="00BD54E7">
        <w:rPr>
          <w:spacing w:val="-2"/>
          <w:sz w:val="28"/>
          <w:szCs w:val="28"/>
        </w:rPr>
        <w:t xml:space="preserve">уполномоченным представителем Заказчика. Письменное требование об уплате </w:t>
      </w:r>
      <w:r w:rsidRPr="00BD54E7">
        <w:rPr>
          <w:sz w:val="28"/>
          <w:szCs w:val="28"/>
        </w:rPr>
        <w:t xml:space="preserve">штрафа направляется Исполнителю по факсу с последующей отправкой </w:t>
      </w:r>
      <w:r w:rsidRPr="00BD54E7">
        <w:rPr>
          <w:spacing w:val="-1"/>
          <w:sz w:val="28"/>
          <w:szCs w:val="28"/>
        </w:rPr>
        <w:t xml:space="preserve">курьерской почтой и получением подтверждения о вручении требования, или </w:t>
      </w:r>
      <w:r w:rsidRPr="00BD54E7">
        <w:rPr>
          <w:sz w:val="28"/>
          <w:szCs w:val="28"/>
        </w:rPr>
        <w:t>почтовым отправлением с уведомлением о вручении.</w:t>
      </w:r>
    </w:p>
    <w:p w:rsidR="003C00BE" w:rsidRDefault="003C00BE" w:rsidP="003C00BE">
      <w:pPr>
        <w:shd w:val="clear" w:color="auto" w:fill="FFFFFF"/>
        <w:tabs>
          <w:tab w:val="left" w:pos="1134"/>
          <w:tab w:val="left" w:pos="1478"/>
        </w:tabs>
        <w:ind w:right="10" w:firstLine="567"/>
        <w:jc w:val="both"/>
        <w:rPr>
          <w:spacing w:val="-1"/>
          <w:sz w:val="28"/>
          <w:szCs w:val="28"/>
        </w:rPr>
      </w:pPr>
      <w:r w:rsidRPr="00BD54E7">
        <w:rPr>
          <w:spacing w:val="-8"/>
          <w:sz w:val="28"/>
          <w:szCs w:val="28"/>
        </w:rPr>
        <w:t>5.</w:t>
      </w:r>
      <w:r>
        <w:rPr>
          <w:spacing w:val="-8"/>
          <w:sz w:val="28"/>
          <w:szCs w:val="28"/>
        </w:rPr>
        <w:t>5</w:t>
      </w:r>
      <w:r w:rsidRPr="00BD54E7">
        <w:rPr>
          <w:spacing w:val="-8"/>
          <w:sz w:val="28"/>
          <w:szCs w:val="28"/>
        </w:rPr>
        <w:t>.</w:t>
      </w:r>
      <w:r w:rsidRPr="00BD54E7">
        <w:rPr>
          <w:sz w:val="28"/>
          <w:szCs w:val="28"/>
        </w:rPr>
        <w:tab/>
      </w:r>
      <w:r w:rsidRPr="00BD54E7">
        <w:rPr>
          <w:spacing w:val="-1"/>
          <w:sz w:val="28"/>
          <w:szCs w:val="28"/>
        </w:rPr>
        <w:t>Ответственность Сторон по настоящему Договору определяется в соответствии с действующим законодательством</w:t>
      </w:r>
      <w:r>
        <w:rPr>
          <w:spacing w:val="-1"/>
          <w:sz w:val="28"/>
          <w:szCs w:val="28"/>
        </w:rPr>
        <w:t>.</w:t>
      </w:r>
    </w:p>
    <w:p w:rsidR="003C00BE" w:rsidRDefault="003C00BE" w:rsidP="003C00BE">
      <w:pPr>
        <w:shd w:val="clear" w:color="auto" w:fill="FFFFFF"/>
        <w:tabs>
          <w:tab w:val="left" w:pos="1134"/>
          <w:tab w:val="left" w:pos="1478"/>
        </w:tabs>
        <w:ind w:firstLine="567"/>
        <w:jc w:val="center"/>
        <w:rPr>
          <w:b/>
          <w:bCs/>
          <w:spacing w:val="-1"/>
          <w:sz w:val="28"/>
          <w:szCs w:val="28"/>
        </w:rPr>
      </w:pPr>
      <w:r w:rsidRPr="00BD54E7">
        <w:rPr>
          <w:b/>
          <w:bCs/>
          <w:spacing w:val="-1"/>
          <w:sz w:val="28"/>
          <w:szCs w:val="28"/>
        </w:rPr>
        <w:t>6.  ОБСТОЯТЕЛЬСТВА НЕПРЕОДОЛИМОЙ СИЛЫ</w:t>
      </w:r>
    </w:p>
    <w:p w:rsidR="003C00BE" w:rsidRPr="00BD54E7" w:rsidRDefault="003C00BE" w:rsidP="003C00BE">
      <w:pPr>
        <w:shd w:val="clear" w:color="auto" w:fill="FFFFFF"/>
        <w:tabs>
          <w:tab w:val="left" w:pos="1134"/>
          <w:tab w:val="left" w:pos="1478"/>
        </w:tabs>
        <w:ind w:firstLine="567"/>
        <w:jc w:val="center"/>
        <w:rPr>
          <w:sz w:val="28"/>
          <w:szCs w:val="28"/>
        </w:rPr>
      </w:pPr>
    </w:p>
    <w:p w:rsidR="003C00BE" w:rsidRPr="00BD54E7" w:rsidRDefault="003C00BE" w:rsidP="003C00BE">
      <w:pPr>
        <w:shd w:val="clear" w:color="auto" w:fill="FFFFFF"/>
        <w:tabs>
          <w:tab w:val="left" w:pos="1210"/>
        </w:tabs>
        <w:ind w:firstLine="710"/>
        <w:jc w:val="both"/>
        <w:rPr>
          <w:sz w:val="28"/>
          <w:szCs w:val="28"/>
        </w:rPr>
      </w:pPr>
      <w:r w:rsidRPr="00BD54E7">
        <w:rPr>
          <w:spacing w:val="-8"/>
          <w:sz w:val="28"/>
          <w:szCs w:val="28"/>
        </w:rPr>
        <w:t>6.1.</w:t>
      </w:r>
      <w:r w:rsidRPr="00BD54E7">
        <w:rPr>
          <w:sz w:val="28"/>
          <w:szCs w:val="28"/>
        </w:rPr>
        <w:tab/>
      </w:r>
      <w:r w:rsidRPr="00BD54E7">
        <w:rPr>
          <w:spacing w:val="-3"/>
          <w:sz w:val="28"/>
          <w:szCs w:val="28"/>
        </w:rPr>
        <w:t>Стороны освобождаются от ответственности за частичное или полное</w:t>
      </w:r>
      <w:r w:rsidRPr="00BD54E7">
        <w:rPr>
          <w:spacing w:val="-3"/>
          <w:sz w:val="28"/>
          <w:szCs w:val="28"/>
        </w:rPr>
        <w:br/>
      </w:r>
      <w:r w:rsidRPr="00BD54E7">
        <w:rPr>
          <w:spacing w:val="-2"/>
          <w:sz w:val="28"/>
          <w:szCs w:val="28"/>
        </w:rPr>
        <w:t>неисполнение настоящего Договора, которое явилось следствием обстоятельств</w:t>
      </w:r>
      <w:r w:rsidRPr="00BD54E7">
        <w:rPr>
          <w:spacing w:val="-2"/>
          <w:sz w:val="28"/>
          <w:szCs w:val="28"/>
        </w:rPr>
        <w:br/>
      </w:r>
      <w:r w:rsidRPr="00BD54E7">
        <w:rPr>
          <w:sz w:val="28"/>
          <w:szCs w:val="28"/>
        </w:rPr>
        <w:t>непреодолимой силы, в том числе запретительных  решений органов государственной власти, при условии, что данные обстоятельства непосредственно повлияли на выполнение условий настоящего Договора. В этом случае срок действия настоящего Договора продлевается на время действия указанных обстоятельств.</w:t>
      </w:r>
    </w:p>
    <w:p w:rsidR="003C00BE" w:rsidRDefault="003C00BE" w:rsidP="003C00BE">
      <w:pPr>
        <w:shd w:val="clear" w:color="auto" w:fill="FFFFFF"/>
        <w:tabs>
          <w:tab w:val="left" w:pos="1344"/>
        </w:tabs>
        <w:ind w:firstLine="720"/>
        <w:jc w:val="both"/>
        <w:rPr>
          <w:sz w:val="28"/>
          <w:szCs w:val="28"/>
        </w:rPr>
      </w:pPr>
      <w:r w:rsidRPr="00BD54E7">
        <w:rPr>
          <w:spacing w:val="-8"/>
          <w:sz w:val="28"/>
          <w:szCs w:val="28"/>
        </w:rPr>
        <w:t>6.2.</w:t>
      </w:r>
      <w:r w:rsidRPr="00BD54E7">
        <w:rPr>
          <w:sz w:val="28"/>
          <w:szCs w:val="28"/>
        </w:rPr>
        <w:tab/>
        <w:t xml:space="preserve">Сторона, которая не в состоянии выполнить свои договорные </w:t>
      </w:r>
      <w:r w:rsidRPr="00BD54E7">
        <w:rPr>
          <w:spacing w:val="-1"/>
          <w:sz w:val="28"/>
          <w:szCs w:val="28"/>
        </w:rPr>
        <w:t xml:space="preserve">обязательства в связи с наступлением обстоятельств непреодолимой силы, </w:t>
      </w:r>
      <w:r w:rsidRPr="00BD54E7">
        <w:rPr>
          <w:spacing w:val="-2"/>
          <w:sz w:val="28"/>
          <w:szCs w:val="28"/>
        </w:rPr>
        <w:t>н</w:t>
      </w:r>
      <w:r>
        <w:rPr>
          <w:spacing w:val="-2"/>
          <w:sz w:val="28"/>
          <w:szCs w:val="28"/>
        </w:rPr>
        <w:t>езамедлительно, но не позднее 24</w:t>
      </w:r>
      <w:r w:rsidRPr="00BD54E7">
        <w:rPr>
          <w:spacing w:val="-2"/>
          <w:sz w:val="28"/>
          <w:szCs w:val="28"/>
        </w:rPr>
        <w:t xml:space="preserve"> (</w:t>
      </w:r>
      <w:r>
        <w:rPr>
          <w:spacing w:val="-2"/>
          <w:sz w:val="28"/>
          <w:szCs w:val="28"/>
        </w:rPr>
        <w:t>двадцать четыре)</w:t>
      </w:r>
      <w:r w:rsidRPr="00BD54E7">
        <w:rPr>
          <w:sz w:val="28"/>
          <w:szCs w:val="28"/>
        </w:rPr>
        <w:t xml:space="preserve"> часов с момента начала их действия, </w:t>
      </w:r>
      <w:r w:rsidRPr="00BD54E7">
        <w:rPr>
          <w:spacing w:val="-2"/>
          <w:sz w:val="28"/>
          <w:szCs w:val="28"/>
        </w:rPr>
        <w:t>уведомляет об этом другую Сторону</w:t>
      </w:r>
      <w:r w:rsidRPr="00BD54E7">
        <w:rPr>
          <w:sz w:val="28"/>
          <w:szCs w:val="28"/>
        </w:rPr>
        <w:t xml:space="preserve">. Факты, изложенные в уведомлении, должны быть документально подтверждены компетентными </w:t>
      </w:r>
      <w:r w:rsidRPr="00BD54E7">
        <w:rPr>
          <w:spacing w:val="-1"/>
          <w:sz w:val="28"/>
          <w:szCs w:val="28"/>
        </w:rPr>
        <w:t xml:space="preserve">органами не позднее 45 (сорока пяти) дней </w:t>
      </w:r>
      <w:proofErr w:type="gramStart"/>
      <w:r w:rsidRPr="00BD54E7">
        <w:rPr>
          <w:spacing w:val="-1"/>
          <w:sz w:val="28"/>
          <w:szCs w:val="28"/>
        </w:rPr>
        <w:t>с даты наступления</w:t>
      </w:r>
      <w:proofErr w:type="gramEnd"/>
      <w:r w:rsidRPr="00BD54E7">
        <w:rPr>
          <w:spacing w:val="-1"/>
          <w:sz w:val="28"/>
          <w:szCs w:val="28"/>
        </w:rPr>
        <w:t xml:space="preserve"> обстоятельств </w:t>
      </w:r>
      <w:r w:rsidRPr="00BD54E7">
        <w:rPr>
          <w:sz w:val="28"/>
          <w:szCs w:val="28"/>
        </w:rPr>
        <w:t>непреодолимой силы.</w:t>
      </w:r>
    </w:p>
    <w:p w:rsidR="003C00BE" w:rsidRDefault="003C00BE" w:rsidP="003C00BE">
      <w:pPr>
        <w:shd w:val="clear" w:color="auto" w:fill="FFFFFF"/>
        <w:tabs>
          <w:tab w:val="left" w:pos="1344"/>
        </w:tabs>
        <w:ind w:firstLine="720"/>
        <w:jc w:val="both"/>
        <w:rPr>
          <w:sz w:val="28"/>
          <w:szCs w:val="28"/>
        </w:rPr>
      </w:pPr>
      <w:r>
        <w:rPr>
          <w:sz w:val="28"/>
          <w:szCs w:val="28"/>
        </w:rPr>
        <w:t xml:space="preserve">6.3. если обстоятельства непреодолимой силы действуют непрерывно на </w:t>
      </w:r>
      <w:proofErr w:type="gramStart"/>
      <w:r>
        <w:rPr>
          <w:sz w:val="28"/>
          <w:szCs w:val="28"/>
        </w:rPr>
        <w:t>протяжении</w:t>
      </w:r>
      <w:proofErr w:type="gramEnd"/>
      <w:r>
        <w:rPr>
          <w:sz w:val="28"/>
          <w:szCs w:val="28"/>
        </w:rPr>
        <w:t xml:space="preserve"> 3-х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или по инициативе заинтересованной стороны, в порядке предусмотренном п.9.2. настоящего Договора.</w:t>
      </w:r>
    </w:p>
    <w:p w:rsidR="003C00BE" w:rsidRPr="00BD54E7" w:rsidRDefault="003C00BE" w:rsidP="003C00BE">
      <w:pPr>
        <w:shd w:val="clear" w:color="auto" w:fill="FFFFFF"/>
        <w:tabs>
          <w:tab w:val="left" w:pos="1344"/>
        </w:tabs>
        <w:ind w:firstLine="720"/>
        <w:jc w:val="both"/>
        <w:rPr>
          <w:sz w:val="28"/>
          <w:szCs w:val="28"/>
        </w:rPr>
      </w:pPr>
    </w:p>
    <w:p w:rsidR="003C00BE" w:rsidRPr="00BD54E7" w:rsidRDefault="003C00BE" w:rsidP="003C00BE">
      <w:pPr>
        <w:shd w:val="clear" w:color="auto" w:fill="FFFFFF"/>
        <w:jc w:val="center"/>
        <w:rPr>
          <w:sz w:val="28"/>
          <w:szCs w:val="28"/>
        </w:rPr>
      </w:pPr>
      <w:r w:rsidRPr="00BD54E7">
        <w:rPr>
          <w:b/>
          <w:bCs/>
          <w:spacing w:val="-3"/>
          <w:sz w:val="28"/>
          <w:szCs w:val="28"/>
        </w:rPr>
        <w:t>7.</w:t>
      </w:r>
      <w:r w:rsidRPr="00BD54E7">
        <w:rPr>
          <w:b/>
          <w:bCs/>
          <w:spacing w:val="-3"/>
          <w:sz w:val="28"/>
          <w:szCs w:val="28"/>
          <w:lang w:val="en-US"/>
        </w:rPr>
        <w:t xml:space="preserve">  </w:t>
      </w:r>
      <w:r w:rsidRPr="00BD54E7">
        <w:rPr>
          <w:b/>
          <w:bCs/>
          <w:spacing w:val="-3"/>
          <w:sz w:val="28"/>
          <w:szCs w:val="28"/>
        </w:rPr>
        <w:t>РАЗРЕШЕНИЕ СПОРОВ</w:t>
      </w:r>
    </w:p>
    <w:p w:rsidR="003C00BE" w:rsidRPr="00BD54E7" w:rsidRDefault="003C00BE" w:rsidP="00AF3EF6">
      <w:pPr>
        <w:widowControl w:val="0"/>
        <w:numPr>
          <w:ilvl w:val="0"/>
          <w:numId w:val="30"/>
        </w:numPr>
        <w:shd w:val="clear" w:color="auto" w:fill="FFFFFF"/>
        <w:tabs>
          <w:tab w:val="left" w:pos="1248"/>
        </w:tabs>
        <w:suppressAutoHyphens w:val="0"/>
        <w:autoSpaceDE w:val="0"/>
        <w:autoSpaceDN w:val="0"/>
        <w:adjustRightInd w:val="0"/>
        <w:spacing w:before="192"/>
        <w:ind w:left="29" w:firstLine="538"/>
        <w:jc w:val="both"/>
        <w:rPr>
          <w:spacing w:val="-9"/>
          <w:sz w:val="28"/>
          <w:szCs w:val="28"/>
        </w:rPr>
      </w:pPr>
      <w:r w:rsidRPr="00BD54E7">
        <w:rPr>
          <w:spacing w:val="-2"/>
          <w:sz w:val="28"/>
          <w:szCs w:val="28"/>
        </w:rPr>
        <w:t xml:space="preserve">Все споры, возникающие при исполнении, изменении, расторжении и </w:t>
      </w:r>
      <w:r w:rsidRPr="00BD54E7">
        <w:rPr>
          <w:sz w:val="28"/>
          <w:szCs w:val="28"/>
        </w:rPr>
        <w:t xml:space="preserve">прекращении настоящего Договора, разрешаются Сторонами путем </w:t>
      </w:r>
      <w:r w:rsidRPr="00BD54E7">
        <w:rPr>
          <w:spacing w:val="-2"/>
          <w:sz w:val="28"/>
          <w:szCs w:val="28"/>
        </w:rPr>
        <w:t xml:space="preserve">переговоров. Если Стороны не придут к соглашению путем переговоров, споры </w:t>
      </w:r>
      <w:r w:rsidRPr="00BD54E7">
        <w:rPr>
          <w:spacing w:val="-1"/>
          <w:sz w:val="28"/>
          <w:szCs w:val="28"/>
        </w:rPr>
        <w:t xml:space="preserve">рассматриваются в претензионном порядке. Срок рассмотрения претензии – 30 </w:t>
      </w:r>
      <w:r w:rsidRPr="00BD54E7">
        <w:rPr>
          <w:spacing w:val="-1"/>
          <w:sz w:val="28"/>
          <w:szCs w:val="28"/>
        </w:rPr>
        <w:lastRenderedPageBreak/>
        <w:t>(</w:t>
      </w:r>
      <w:r w:rsidRPr="00BD54E7">
        <w:rPr>
          <w:sz w:val="28"/>
          <w:szCs w:val="28"/>
        </w:rPr>
        <w:t xml:space="preserve">тридцать дней) </w:t>
      </w:r>
      <w:proofErr w:type="gramStart"/>
      <w:r w:rsidRPr="00BD54E7">
        <w:rPr>
          <w:sz w:val="28"/>
          <w:szCs w:val="28"/>
        </w:rPr>
        <w:t>с даты получения</w:t>
      </w:r>
      <w:proofErr w:type="gramEnd"/>
      <w:r w:rsidRPr="00BD54E7">
        <w:rPr>
          <w:sz w:val="28"/>
          <w:szCs w:val="28"/>
        </w:rPr>
        <w:t xml:space="preserve"> претензии.</w:t>
      </w:r>
    </w:p>
    <w:p w:rsidR="006700CF" w:rsidRPr="00CF4DA8" w:rsidRDefault="003C00BE" w:rsidP="00CF4DA8">
      <w:pPr>
        <w:widowControl w:val="0"/>
        <w:numPr>
          <w:ilvl w:val="0"/>
          <w:numId w:val="30"/>
        </w:numPr>
        <w:shd w:val="clear" w:color="auto" w:fill="FFFFFF"/>
        <w:tabs>
          <w:tab w:val="left" w:pos="1248"/>
        </w:tabs>
        <w:suppressAutoHyphens w:val="0"/>
        <w:autoSpaceDE w:val="0"/>
        <w:autoSpaceDN w:val="0"/>
        <w:adjustRightInd w:val="0"/>
        <w:spacing w:before="10"/>
        <w:ind w:firstLine="709"/>
        <w:jc w:val="both"/>
        <w:rPr>
          <w:spacing w:val="-8"/>
          <w:sz w:val="28"/>
          <w:szCs w:val="28"/>
        </w:rPr>
      </w:pPr>
      <w:r w:rsidRPr="00CF4DA8">
        <w:rPr>
          <w:sz w:val="28"/>
          <w:szCs w:val="28"/>
        </w:rPr>
        <w:t xml:space="preserve">В случае если путем переговоров и в претензионном порядке между Сторонами не достигнуто согласие, то спор передается заинтересованной Стороной в Арбитражный суд Нижегородской области. </w:t>
      </w:r>
    </w:p>
    <w:p w:rsidR="006700CF" w:rsidRDefault="006700CF" w:rsidP="003C00BE">
      <w:pPr>
        <w:widowControl w:val="0"/>
        <w:shd w:val="clear" w:color="auto" w:fill="FFFFFF"/>
        <w:tabs>
          <w:tab w:val="left" w:pos="1248"/>
        </w:tabs>
        <w:autoSpaceDE w:val="0"/>
        <w:autoSpaceDN w:val="0"/>
        <w:adjustRightInd w:val="0"/>
        <w:spacing w:before="10"/>
        <w:ind w:left="739"/>
        <w:jc w:val="both"/>
        <w:rPr>
          <w:spacing w:val="-8"/>
          <w:sz w:val="28"/>
          <w:szCs w:val="28"/>
        </w:rPr>
      </w:pPr>
    </w:p>
    <w:p w:rsidR="003C00BE" w:rsidRPr="005245FE" w:rsidRDefault="003C00BE" w:rsidP="003C00BE">
      <w:pPr>
        <w:widowControl w:val="0"/>
        <w:shd w:val="clear" w:color="auto" w:fill="FFFFFF"/>
        <w:tabs>
          <w:tab w:val="left" w:pos="1248"/>
        </w:tabs>
        <w:autoSpaceDE w:val="0"/>
        <w:autoSpaceDN w:val="0"/>
        <w:adjustRightInd w:val="0"/>
        <w:spacing w:before="10"/>
        <w:ind w:left="739"/>
        <w:jc w:val="both"/>
        <w:rPr>
          <w:spacing w:val="-8"/>
          <w:sz w:val="28"/>
          <w:szCs w:val="28"/>
        </w:rPr>
      </w:pPr>
      <w:r w:rsidRPr="005245FE">
        <w:rPr>
          <w:b/>
          <w:bCs/>
          <w:spacing w:val="-1"/>
          <w:sz w:val="28"/>
          <w:szCs w:val="28"/>
        </w:rPr>
        <w:t xml:space="preserve"> 8.  ПОРЯДОК ВНЕСЕНИЯ ИЗМЕНЕНИЙ И ДОПОЛНЕНИЙ </w:t>
      </w:r>
      <w:proofErr w:type="gramStart"/>
      <w:r w:rsidRPr="005245FE">
        <w:rPr>
          <w:b/>
          <w:bCs/>
          <w:spacing w:val="-1"/>
          <w:sz w:val="28"/>
          <w:szCs w:val="28"/>
        </w:rPr>
        <w:t>В</w:t>
      </w:r>
      <w:proofErr w:type="gramEnd"/>
      <w:r>
        <w:rPr>
          <w:b/>
          <w:bCs/>
          <w:spacing w:val="-1"/>
          <w:sz w:val="28"/>
          <w:szCs w:val="28"/>
        </w:rPr>
        <w:t xml:space="preserve"> </w:t>
      </w:r>
    </w:p>
    <w:p w:rsidR="003C00BE" w:rsidRPr="00BD54E7" w:rsidRDefault="003C00BE" w:rsidP="003C00BE">
      <w:pPr>
        <w:shd w:val="clear" w:color="auto" w:fill="FFFFFF"/>
        <w:ind w:left="4320"/>
        <w:rPr>
          <w:sz w:val="28"/>
          <w:szCs w:val="28"/>
        </w:rPr>
      </w:pPr>
      <w:r w:rsidRPr="00BD54E7">
        <w:rPr>
          <w:b/>
          <w:bCs/>
          <w:spacing w:val="-3"/>
          <w:sz w:val="28"/>
          <w:szCs w:val="28"/>
        </w:rPr>
        <w:t>ДОГОВОР</w:t>
      </w:r>
    </w:p>
    <w:p w:rsidR="003C00BE" w:rsidRPr="008E2E65" w:rsidRDefault="003C00BE" w:rsidP="00AF3EF6">
      <w:pPr>
        <w:widowControl w:val="0"/>
        <w:numPr>
          <w:ilvl w:val="0"/>
          <w:numId w:val="31"/>
        </w:numPr>
        <w:shd w:val="clear" w:color="auto" w:fill="FFFFFF"/>
        <w:tabs>
          <w:tab w:val="left" w:pos="1238"/>
        </w:tabs>
        <w:suppressAutoHyphens w:val="0"/>
        <w:autoSpaceDE w:val="0"/>
        <w:autoSpaceDN w:val="0"/>
        <w:adjustRightInd w:val="0"/>
        <w:ind w:firstLine="710"/>
        <w:jc w:val="both"/>
        <w:rPr>
          <w:spacing w:val="-8"/>
          <w:sz w:val="28"/>
          <w:szCs w:val="28"/>
        </w:rPr>
      </w:pPr>
      <w:r w:rsidRPr="00BD54E7">
        <w:rPr>
          <w:spacing w:val="-1"/>
          <w:sz w:val="28"/>
          <w:szCs w:val="28"/>
        </w:rPr>
        <w:t xml:space="preserve">Настоящий Договор может быть изменен по соглашению Сторон. Изменения и дополнения к настоящему Договору действительны </w:t>
      </w:r>
      <w:r w:rsidRPr="00BD54E7">
        <w:rPr>
          <w:spacing w:val="-2"/>
          <w:sz w:val="28"/>
          <w:szCs w:val="28"/>
        </w:rPr>
        <w:t>в случае, если они совершены в письменной форме и подписаны у</w:t>
      </w:r>
      <w:r w:rsidRPr="00BD54E7">
        <w:rPr>
          <w:sz w:val="28"/>
          <w:szCs w:val="28"/>
        </w:rPr>
        <w:t>полномоченными представителями обеих Сторон.</w:t>
      </w:r>
    </w:p>
    <w:p w:rsidR="003C00BE" w:rsidRPr="009F5792" w:rsidRDefault="003C00BE" w:rsidP="003C00BE">
      <w:pPr>
        <w:widowControl w:val="0"/>
        <w:shd w:val="clear" w:color="auto" w:fill="FFFFFF"/>
        <w:tabs>
          <w:tab w:val="left" w:pos="1238"/>
        </w:tabs>
        <w:autoSpaceDE w:val="0"/>
        <w:autoSpaceDN w:val="0"/>
        <w:adjustRightInd w:val="0"/>
        <w:jc w:val="both"/>
        <w:rPr>
          <w:spacing w:val="-8"/>
          <w:sz w:val="28"/>
          <w:szCs w:val="28"/>
        </w:rPr>
      </w:pPr>
    </w:p>
    <w:p w:rsidR="003C00BE" w:rsidRDefault="003C00BE" w:rsidP="003C00BE">
      <w:pPr>
        <w:widowControl w:val="0"/>
        <w:shd w:val="clear" w:color="auto" w:fill="FFFFFF"/>
        <w:tabs>
          <w:tab w:val="left" w:pos="284"/>
          <w:tab w:val="left" w:pos="1238"/>
        </w:tabs>
        <w:autoSpaceDE w:val="0"/>
        <w:autoSpaceDN w:val="0"/>
        <w:adjustRightInd w:val="0"/>
        <w:jc w:val="center"/>
        <w:rPr>
          <w:b/>
          <w:bCs/>
          <w:spacing w:val="-1"/>
          <w:sz w:val="28"/>
          <w:szCs w:val="28"/>
        </w:rPr>
      </w:pPr>
      <w:r w:rsidRPr="009F5792">
        <w:rPr>
          <w:b/>
          <w:bCs/>
          <w:spacing w:val="-1"/>
          <w:sz w:val="28"/>
          <w:szCs w:val="28"/>
        </w:rPr>
        <w:t xml:space="preserve">9.  СРОК ДЕЙСТВИЯ ДОГОВОРА </w:t>
      </w:r>
    </w:p>
    <w:p w:rsidR="003C00BE" w:rsidRDefault="003C00BE" w:rsidP="003C00BE">
      <w:pPr>
        <w:widowControl w:val="0"/>
        <w:shd w:val="clear" w:color="auto" w:fill="FFFFFF"/>
        <w:tabs>
          <w:tab w:val="left" w:pos="284"/>
          <w:tab w:val="left" w:pos="1238"/>
        </w:tabs>
        <w:autoSpaceDE w:val="0"/>
        <w:autoSpaceDN w:val="0"/>
        <w:adjustRightInd w:val="0"/>
        <w:jc w:val="center"/>
        <w:rPr>
          <w:b/>
          <w:bCs/>
          <w:spacing w:val="-1"/>
          <w:sz w:val="28"/>
          <w:szCs w:val="28"/>
        </w:rPr>
      </w:pPr>
      <w:r w:rsidRPr="009F5792">
        <w:rPr>
          <w:b/>
          <w:bCs/>
          <w:spacing w:val="-1"/>
          <w:sz w:val="28"/>
          <w:szCs w:val="28"/>
        </w:rPr>
        <w:t>И ПОРЯДОК ЕГО РАСТОРЖЕНИЯ</w:t>
      </w:r>
    </w:p>
    <w:p w:rsidR="003C00BE" w:rsidRPr="009F5792" w:rsidRDefault="003C00BE" w:rsidP="003C00BE">
      <w:pPr>
        <w:widowControl w:val="0"/>
        <w:shd w:val="clear" w:color="auto" w:fill="FFFFFF"/>
        <w:tabs>
          <w:tab w:val="left" w:pos="284"/>
          <w:tab w:val="left" w:pos="1238"/>
        </w:tabs>
        <w:autoSpaceDE w:val="0"/>
        <w:autoSpaceDN w:val="0"/>
        <w:adjustRightInd w:val="0"/>
        <w:jc w:val="center"/>
        <w:rPr>
          <w:spacing w:val="-8"/>
          <w:sz w:val="28"/>
          <w:szCs w:val="28"/>
        </w:rPr>
      </w:pPr>
    </w:p>
    <w:p w:rsidR="003C00BE" w:rsidRDefault="003C00BE" w:rsidP="003C00BE">
      <w:pPr>
        <w:shd w:val="clear" w:color="auto" w:fill="FFFFFF"/>
        <w:tabs>
          <w:tab w:val="left" w:pos="1315"/>
        </w:tabs>
        <w:ind w:firstLine="567"/>
        <w:jc w:val="both"/>
        <w:rPr>
          <w:sz w:val="28"/>
          <w:szCs w:val="28"/>
        </w:rPr>
      </w:pPr>
      <w:r w:rsidRPr="00BD54E7">
        <w:rPr>
          <w:spacing w:val="-7"/>
          <w:sz w:val="28"/>
          <w:szCs w:val="28"/>
        </w:rPr>
        <w:t>9.1.</w:t>
      </w:r>
      <w:r w:rsidRPr="00BD54E7">
        <w:rPr>
          <w:sz w:val="28"/>
          <w:szCs w:val="28"/>
        </w:rPr>
        <w:tab/>
        <w:t>Н</w:t>
      </w:r>
      <w:r w:rsidRPr="00BD54E7">
        <w:rPr>
          <w:spacing w:val="-8"/>
          <w:sz w:val="28"/>
          <w:szCs w:val="28"/>
        </w:rPr>
        <w:t>а</w:t>
      </w:r>
      <w:r w:rsidRPr="00BD54E7">
        <w:rPr>
          <w:sz w:val="28"/>
          <w:szCs w:val="28"/>
        </w:rPr>
        <w:t xml:space="preserve">стоящий Договор вступает в силу с момента его подписания Сторонами и действует по 31 (тридцать первое) </w:t>
      </w:r>
      <w:r>
        <w:rPr>
          <w:sz w:val="28"/>
          <w:szCs w:val="28"/>
        </w:rPr>
        <w:t>декабря 2016 года включительно, а в части расчетов - до их полного исполнения.</w:t>
      </w:r>
    </w:p>
    <w:p w:rsidR="003C00BE" w:rsidRPr="00BD54E7" w:rsidRDefault="003C00BE" w:rsidP="003C00BE">
      <w:pPr>
        <w:shd w:val="clear" w:color="auto" w:fill="FFFFFF"/>
        <w:tabs>
          <w:tab w:val="left" w:pos="1315"/>
        </w:tabs>
        <w:ind w:firstLine="567"/>
        <w:jc w:val="both"/>
        <w:rPr>
          <w:sz w:val="28"/>
          <w:szCs w:val="28"/>
        </w:rPr>
      </w:pPr>
      <w:r>
        <w:rPr>
          <w:spacing w:val="-8"/>
          <w:sz w:val="28"/>
          <w:szCs w:val="28"/>
        </w:rPr>
        <w:t>9.2</w:t>
      </w:r>
      <w:r w:rsidRPr="00BD54E7">
        <w:rPr>
          <w:spacing w:val="-8"/>
          <w:sz w:val="28"/>
          <w:szCs w:val="28"/>
        </w:rPr>
        <w:t>.</w:t>
      </w:r>
      <w:r w:rsidRPr="00BD54E7">
        <w:rPr>
          <w:sz w:val="28"/>
          <w:szCs w:val="28"/>
        </w:rPr>
        <w:tab/>
        <w:t xml:space="preserve">Настоящий </w:t>
      </w:r>
      <w:proofErr w:type="gramStart"/>
      <w:r w:rsidRPr="00BD54E7">
        <w:rPr>
          <w:sz w:val="28"/>
          <w:szCs w:val="28"/>
        </w:rPr>
        <w:t>Договор</w:t>
      </w:r>
      <w:proofErr w:type="gramEnd"/>
      <w:r w:rsidRPr="00BD54E7">
        <w:rPr>
          <w:sz w:val="28"/>
          <w:szCs w:val="28"/>
        </w:rPr>
        <w:t xml:space="preserve"> может быть расторгнут досрочно любой из </w:t>
      </w:r>
      <w:r w:rsidRPr="00BD54E7">
        <w:rPr>
          <w:spacing w:val="-2"/>
          <w:sz w:val="28"/>
          <w:szCs w:val="28"/>
        </w:rPr>
        <w:t xml:space="preserve">Сторон путем направления письменного уведомления о намерении расторгнуть </w:t>
      </w:r>
      <w:r w:rsidRPr="00BD54E7">
        <w:rPr>
          <w:sz w:val="28"/>
          <w:szCs w:val="28"/>
        </w:rPr>
        <w:t>настоящий Договор за 30 (тридцать) календарных дней до предполагаемой даты расторжения Договора.</w:t>
      </w:r>
    </w:p>
    <w:p w:rsidR="003C00BE" w:rsidRPr="00BD54E7" w:rsidRDefault="003C00BE" w:rsidP="003C00BE">
      <w:pPr>
        <w:shd w:val="clear" w:color="auto" w:fill="FFFFFF"/>
        <w:ind w:firstLine="567"/>
        <w:jc w:val="both"/>
        <w:rPr>
          <w:b/>
          <w:bCs/>
          <w:sz w:val="28"/>
          <w:szCs w:val="28"/>
        </w:rPr>
      </w:pPr>
      <w:r w:rsidRPr="00BD54E7">
        <w:rPr>
          <w:sz w:val="28"/>
          <w:szCs w:val="28"/>
        </w:rPr>
        <w:t>Настоящий Договор считается расторгнутым с даты, указанной в уведомлении о расторжении, при условии выполнения Сторонами всех обязательств по Договору.</w:t>
      </w:r>
    </w:p>
    <w:p w:rsidR="003C00BE" w:rsidRPr="009F1F35" w:rsidRDefault="003C00BE" w:rsidP="003C00BE">
      <w:pPr>
        <w:shd w:val="clear" w:color="auto" w:fill="FFFFFF"/>
        <w:tabs>
          <w:tab w:val="left" w:pos="1315"/>
        </w:tabs>
        <w:ind w:firstLine="567"/>
        <w:jc w:val="both"/>
        <w:rPr>
          <w:spacing w:val="-8"/>
          <w:sz w:val="28"/>
          <w:szCs w:val="28"/>
        </w:rPr>
      </w:pPr>
      <w:r>
        <w:rPr>
          <w:sz w:val="28"/>
          <w:szCs w:val="28"/>
        </w:rPr>
        <w:t>9.3. При одностороннем отказе от исполнения договора Заказчиком он обязан возместить расходы, уже понесенные Исполнителем до даты расторжения договора и подтвержденные Исполнителем документально.</w:t>
      </w:r>
    </w:p>
    <w:p w:rsidR="003C00BE" w:rsidRDefault="003C00BE" w:rsidP="003C00BE">
      <w:pPr>
        <w:shd w:val="clear" w:color="auto" w:fill="FFFFFF"/>
        <w:tabs>
          <w:tab w:val="left" w:pos="1315"/>
        </w:tabs>
        <w:ind w:firstLine="567"/>
        <w:jc w:val="both"/>
        <w:rPr>
          <w:spacing w:val="-8"/>
          <w:sz w:val="28"/>
          <w:szCs w:val="28"/>
        </w:rPr>
      </w:pPr>
      <w:r>
        <w:rPr>
          <w:sz w:val="28"/>
          <w:szCs w:val="28"/>
        </w:rPr>
        <w:t>9.4. Исполнитель вправе в одностороннем порядке отказаться от исполнения договора при условии полного возмещения Заказчику понесенных им убытков.</w:t>
      </w:r>
    </w:p>
    <w:p w:rsidR="003C00BE" w:rsidRDefault="003C00BE" w:rsidP="003C00BE">
      <w:pPr>
        <w:shd w:val="clear" w:color="auto" w:fill="FFFFFF"/>
        <w:tabs>
          <w:tab w:val="left" w:pos="1315"/>
        </w:tabs>
        <w:jc w:val="both"/>
        <w:rPr>
          <w:spacing w:val="-8"/>
          <w:sz w:val="28"/>
          <w:szCs w:val="28"/>
        </w:rPr>
      </w:pPr>
      <w:r>
        <w:rPr>
          <w:spacing w:val="-8"/>
          <w:sz w:val="28"/>
          <w:szCs w:val="28"/>
        </w:rPr>
        <w:tab/>
      </w:r>
    </w:p>
    <w:p w:rsidR="003C00BE" w:rsidRPr="009F1F35" w:rsidRDefault="003C00BE" w:rsidP="003C00BE">
      <w:pPr>
        <w:shd w:val="clear" w:color="auto" w:fill="FFFFFF"/>
        <w:tabs>
          <w:tab w:val="left" w:pos="1315"/>
        </w:tabs>
        <w:jc w:val="center"/>
        <w:rPr>
          <w:spacing w:val="-8"/>
          <w:sz w:val="28"/>
          <w:szCs w:val="28"/>
        </w:rPr>
      </w:pPr>
      <w:r w:rsidRPr="00BD54E7">
        <w:rPr>
          <w:b/>
          <w:bCs/>
          <w:sz w:val="28"/>
          <w:szCs w:val="28"/>
        </w:rPr>
        <w:t>10.</w:t>
      </w:r>
      <w:r w:rsidRPr="00BD54E7">
        <w:rPr>
          <w:b/>
          <w:bCs/>
          <w:sz w:val="28"/>
          <w:szCs w:val="28"/>
          <w:lang w:val="en-US"/>
        </w:rPr>
        <w:t xml:space="preserve">  </w:t>
      </w:r>
      <w:r w:rsidRPr="00BD54E7">
        <w:rPr>
          <w:b/>
          <w:bCs/>
          <w:sz w:val="28"/>
          <w:szCs w:val="28"/>
        </w:rPr>
        <w:t xml:space="preserve">ПРОЧИЕ </w:t>
      </w:r>
      <w:r w:rsidRPr="00BD54E7">
        <w:rPr>
          <w:b/>
          <w:sz w:val="28"/>
          <w:szCs w:val="28"/>
        </w:rPr>
        <w:t>УСЛОВИЯ</w:t>
      </w:r>
    </w:p>
    <w:p w:rsidR="003C00BE" w:rsidRPr="00BD54E7" w:rsidRDefault="003C00BE" w:rsidP="00AF3EF6">
      <w:pPr>
        <w:widowControl w:val="0"/>
        <w:numPr>
          <w:ilvl w:val="0"/>
          <w:numId w:val="32"/>
        </w:numPr>
        <w:shd w:val="clear" w:color="auto" w:fill="FFFFFF"/>
        <w:tabs>
          <w:tab w:val="left" w:pos="1392"/>
        </w:tabs>
        <w:suppressAutoHyphens w:val="0"/>
        <w:autoSpaceDE w:val="0"/>
        <w:autoSpaceDN w:val="0"/>
        <w:adjustRightInd w:val="0"/>
        <w:spacing w:before="307"/>
        <w:ind w:firstLine="567"/>
        <w:jc w:val="both"/>
        <w:rPr>
          <w:spacing w:val="-4"/>
          <w:sz w:val="28"/>
          <w:szCs w:val="28"/>
        </w:rPr>
      </w:pPr>
      <w:r w:rsidRPr="00BD54E7">
        <w:rPr>
          <w:sz w:val="28"/>
          <w:szCs w:val="28"/>
        </w:rPr>
        <w:t>Ни одна из Сторон не вправе передавать все или часть своих прав или обязательств по настоящему Договору третьим лицам без письменного согласия другой Стороны.</w:t>
      </w:r>
    </w:p>
    <w:p w:rsidR="003C00BE" w:rsidRPr="00BD54E7" w:rsidRDefault="003C00BE" w:rsidP="00AF3EF6">
      <w:pPr>
        <w:widowControl w:val="0"/>
        <w:numPr>
          <w:ilvl w:val="0"/>
          <w:numId w:val="32"/>
        </w:numPr>
        <w:shd w:val="clear" w:color="auto" w:fill="FFFFFF"/>
        <w:tabs>
          <w:tab w:val="left" w:pos="1392"/>
        </w:tabs>
        <w:suppressAutoHyphens w:val="0"/>
        <w:autoSpaceDE w:val="0"/>
        <w:autoSpaceDN w:val="0"/>
        <w:adjustRightInd w:val="0"/>
        <w:ind w:right="10" w:firstLine="567"/>
        <w:jc w:val="both"/>
        <w:rPr>
          <w:spacing w:val="-5"/>
          <w:sz w:val="28"/>
          <w:szCs w:val="28"/>
        </w:rPr>
      </w:pPr>
      <w:r w:rsidRPr="00BD54E7">
        <w:rPr>
          <w:sz w:val="28"/>
          <w:szCs w:val="28"/>
        </w:rPr>
        <w:t>Стороны Договора принимают к исполнению запросы, письма и уведомления, касающиеся исполнения данного Договора, переданные и посредством факсимильной связи, либо электронной почты в отсканированном виде, с последующим предоставлением в течение 30 (тридцати) календарных дней подлинных документов.</w:t>
      </w:r>
    </w:p>
    <w:p w:rsidR="003C00BE" w:rsidRPr="00BD54E7" w:rsidRDefault="003C00BE" w:rsidP="003C00BE">
      <w:pPr>
        <w:shd w:val="clear" w:color="auto" w:fill="FFFFFF"/>
        <w:ind w:right="10" w:firstLine="567"/>
        <w:jc w:val="both"/>
        <w:rPr>
          <w:sz w:val="28"/>
          <w:szCs w:val="28"/>
        </w:rPr>
      </w:pPr>
      <w:r>
        <w:rPr>
          <w:sz w:val="28"/>
          <w:szCs w:val="28"/>
        </w:rPr>
        <w:lastRenderedPageBreak/>
        <w:t xml:space="preserve">10.3. </w:t>
      </w:r>
      <w:r w:rsidRPr="00BD54E7">
        <w:rPr>
          <w:sz w:val="28"/>
          <w:szCs w:val="28"/>
        </w:rPr>
        <w:t>Акты приема Платформ на отстой и возврата Платформ из отстоя от имени Исполнителя подписываются должностными лицами Исполнителя, обслуживающими подъездные пути.</w:t>
      </w:r>
    </w:p>
    <w:p w:rsidR="003C00BE" w:rsidRDefault="003C00BE" w:rsidP="003C00BE">
      <w:pPr>
        <w:shd w:val="clear" w:color="auto" w:fill="FFFFFF"/>
        <w:tabs>
          <w:tab w:val="left" w:pos="1276"/>
          <w:tab w:val="left" w:pos="1498"/>
        </w:tabs>
        <w:ind w:firstLine="567"/>
        <w:jc w:val="both"/>
        <w:rPr>
          <w:sz w:val="28"/>
          <w:szCs w:val="28"/>
        </w:rPr>
      </w:pPr>
      <w:r w:rsidRPr="00BD54E7">
        <w:rPr>
          <w:spacing w:val="-5"/>
          <w:sz w:val="28"/>
          <w:szCs w:val="28"/>
        </w:rPr>
        <w:t>10.4.</w:t>
      </w:r>
      <w:r w:rsidRPr="00BD54E7">
        <w:rPr>
          <w:sz w:val="28"/>
          <w:szCs w:val="28"/>
        </w:rPr>
        <w:tab/>
        <w:t>При изменении местонахождения, почтового адреса, номеров телефонов, факсов, банковских и других реквизитов</w:t>
      </w:r>
      <w:r>
        <w:rPr>
          <w:sz w:val="28"/>
          <w:szCs w:val="28"/>
        </w:rPr>
        <w:t xml:space="preserve"> Стороны обязаны в пятидневный</w:t>
      </w:r>
      <w:r w:rsidRPr="00BD54E7">
        <w:rPr>
          <w:sz w:val="28"/>
          <w:szCs w:val="28"/>
        </w:rPr>
        <w:t xml:space="preserve"> срок (</w:t>
      </w:r>
      <w:proofErr w:type="gramStart"/>
      <w:r w:rsidRPr="00BD54E7">
        <w:rPr>
          <w:sz w:val="28"/>
          <w:szCs w:val="28"/>
        </w:rPr>
        <w:t>с даты изменения</w:t>
      </w:r>
      <w:proofErr w:type="gramEnd"/>
      <w:r w:rsidRPr="00BD54E7">
        <w:rPr>
          <w:sz w:val="28"/>
          <w:szCs w:val="28"/>
        </w:rPr>
        <w:t>) информировать об этом друг друга без внесения изменений в текст настоящего Договора.</w:t>
      </w:r>
    </w:p>
    <w:p w:rsidR="003C00BE" w:rsidRPr="00BD54E7" w:rsidRDefault="003C00BE" w:rsidP="003C00BE">
      <w:pPr>
        <w:shd w:val="clear" w:color="auto" w:fill="FFFFFF"/>
        <w:tabs>
          <w:tab w:val="left" w:pos="1276"/>
          <w:tab w:val="left" w:pos="1498"/>
        </w:tabs>
        <w:ind w:firstLine="567"/>
        <w:jc w:val="both"/>
        <w:rPr>
          <w:sz w:val="28"/>
          <w:szCs w:val="28"/>
        </w:rPr>
      </w:pPr>
      <w:r>
        <w:rPr>
          <w:spacing w:val="-4"/>
          <w:sz w:val="28"/>
          <w:szCs w:val="28"/>
        </w:rPr>
        <w:t>10.5</w:t>
      </w:r>
      <w:r w:rsidRPr="00BD54E7">
        <w:rPr>
          <w:spacing w:val="-4"/>
          <w:sz w:val="28"/>
          <w:szCs w:val="28"/>
        </w:rPr>
        <w:t>.</w:t>
      </w:r>
      <w:r w:rsidRPr="00BD54E7">
        <w:rPr>
          <w:sz w:val="28"/>
          <w:szCs w:val="28"/>
        </w:rPr>
        <w:tab/>
        <w:t>Все приложения и дополнительные соглашения к настоящему Договору являются его неотъемлемой частью.</w:t>
      </w:r>
    </w:p>
    <w:p w:rsidR="003C00BE" w:rsidRPr="00BD54E7" w:rsidRDefault="003C00BE" w:rsidP="003C00BE">
      <w:pPr>
        <w:shd w:val="clear" w:color="auto" w:fill="FFFFFF"/>
        <w:tabs>
          <w:tab w:val="left" w:pos="1276"/>
          <w:tab w:val="left" w:pos="1478"/>
        </w:tabs>
        <w:ind w:right="19" w:firstLine="557"/>
        <w:jc w:val="both"/>
        <w:rPr>
          <w:sz w:val="28"/>
          <w:szCs w:val="28"/>
        </w:rPr>
      </w:pPr>
      <w:r>
        <w:rPr>
          <w:spacing w:val="-4"/>
          <w:sz w:val="28"/>
          <w:szCs w:val="28"/>
        </w:rPr>
        <w:t>10.6</w:t>
      </w:r>
      <w:r w:rsidRPr="00BD54E7">
        <w:rPr>
          <w:spacing w:val="-4"/>
          <w:sz w:val="28"/>
          <w:szCs w:val="28"/>
        </w:rPr>
        <w:t>.</w:t>
      </w:r>
      <w:r w:rsidRPr="00BD54E7">
        <w:rPr>
          <w:sz w:val="28"/>
          <w:szCs w:val="28"/>
        </w:rPr>
        <w:tab/>
        <w:t xml:space="preserve">Настоящий Договор </w:t>
      </w:r>
      <w:proofErr w:type="gramStart"/>
      <w:r w:rsidRPr="00BD54E7">
        <w:rPr>
          <w:sz w:val="28"/>
          <w:szCs w:val="28"/>
        </w:rPr>
        <w:t>составлен</w:t>
      </w:r>
      <w:proofErr w:type="gramEnd"/>
      <w:r w:rsidRPr="00BD54E7">
        <w:rPr>
          <w:sz w:val="28"/>
          <w:szCs w:val="28"/>
        </w:rPr>
        <w:t xml:space="preserve"> </w:t>
      </w:r>
      <w:r>
        <w:rPr>
          <w:sz w:val="28"/>
          <w:szCs w:val="28"/>
        </w:rPr>
        <w:t>подписан в двух экземплярах, имеющих одинаковую юридическую силу, по одному для каждой из договаривающихся Сторон.</w:t>
      </w:r>
      <w:r w:rsidRPr="00BD54E7">
        <w:rPr>
          <w:sz w:val="28"/>
          <w:szCs w:val="28"/>
        </w:rPr>
        <w:t xml:space="preserve"> </w:t>
      </w:r>
    </w:p>
    <w:p w:rsidR="003C00BE" w:rsidRPr="00BD54E7" w:rsidRDefault="003C00BE" w:rsidP="003C00BE">
      <w:pPr>
        <w:shd w:val="clear" w:color="auto" w:fill="FFFFFF"/>
        <w:tabs>
          <w:tab w:val="left" w:pos="1478"/>
        </w:tabs>
        <w:ind w:right="19"/>
        <w:jc w:val="both"/>
        <w:rPr>
          <w:sz w:val="28"/>
          <w:szCs w:val="28"/>
        </w:rPr>
      </w:pPr>
    </w:p>
    <w:p w:rsidR="003C00BE" w:rsidRPr="00BD54E7" w:rsidRDefault="003C00BE" w:rsidP="003C00BE">
      <w:pPr>
        <w:shd w:val="clear" w:color="auto" w:fill="FFFFFF"/>
        <w:tabs>
          <w:tab w:val="left" w:pos="284"/>
          <w:tab w:val="left" w:pos="1478"/>
        </w:tabs>
        <w:ind w:right="19"/>
        <w:jc w:val="center"/>
        <w:rPr>
          <w:sz w:val="28"/>
          <w:szCs w:val="28"/>
        </w:rPr>
      </w:pPr>
      <w:r w:rsidRPr="00BD54E7">
        <w:rPr>
          <w:b/>
          <w:bCs/>
          <w:sz w:val="28"/>
          <w:szCs w:val="28"/>
        </w:rPr>
        <w:t>11.  МЕСТО НАХОЖДЕНИЯ И БАНКОВСКИЕ РЕКВИЗИТЫ СТОРОН</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913"/>
        <w:gridCol w:w="4834"/>
      </w:tblGrid>
      <w:tr w:rsidR="003C00BE" w:rsidRPr="00BD54E7" w:rsidTr="00BF1B74">
        <w:tc>
          <w:tcPr>
            <w:tcW w:w="4913" w:type="dxa"/>
          </w:tcPr>
          <w:p w:rsidR="003C00BE" w:rsidRPr="00BD54E7" w:rsidRDefault="003C00BE" w:rsidP="00BF1B74">
            <w:pPr>
              <w:tabs>
                <w:tab w:val="left" w:pos="1478"/>
              </w:tabs>
              <w:ind w:right="19"/>
              <w:jc w:val="both"/>
              <w:rPr>
                <w:b/>
                <w:bCs/>
                <w:sz w:val="28"/>
                <w:szCs w:val="28"/>
              </w:rPr>
            </w:pPr>
            <w:r w:rsidRPr="00BD54E7">
              <w:rPr>
                <w:b/>
                <w:bCs/>
                <w:sz w:val="28"/>
                <w:szCs w:val="28"/>
              </w:rPr>
              <w:t>И</w:t>
            </w:r>
            <w:r>
              <w:rPr>
                <w:b/>
                <w:bCs/>
                <w:sz w:val="28"/>
                <w:szCs w:val="28"/>
              </w:rPr>
              <w:t>сполнитель</w:t>
            </w:r>
            <w:r w:rsidRPr="00BD54E7">
              <w:rPr>
                <w:b/>
                <w:bCs/>
                <w:sz w:val="28"/>
                <w:szCs w:val="28"/>
              </w:rPr>
              <w:t>:</w:t>
            </w:r>
          </w:p>
          <w:p w:rsidR="003C00BE" w:rsidRPr="00BD54E7" w:rsidRDefault="003C00BE" w:rsidP="00BF1B74">
            <w:pPr>
              <w:tabs>
                <w:tab w:val="left" w:pos="1478"/>
              </w:tabs>
              <w:ind w:right="19"/>
              <w:jc w:val="both"/>
              <w:rPr>
                <w:b/>
                <w:bCs/>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Default="003C00BE" w:rsidP="00BF1B74">
            <w:pPr>
              <w:shd w:val="clear" w:color="auto" w:fill="FFFFFF"/>
              <w:ind w:left="10" w:right="499"/>
              <w:rPr>
                <w:b/>
                <w:bCs/>
                <w:spacing w:val="-11"/>
                <w:sz w:val="28"/>
                <w:szCs w:val="28"/>
              </w:rPr>
            </w:pPr>
          </w:p>
          <w:p w:rsidR="003C00BE" w:rsidRPr="00BD54E7" w:rsidRDefault="003C00BE" w:rsidP="00BF1B74">
            <w:pPr>
              <w:shd w:val="clear" w:color="auto" w:fill="FFFFFF"/>
              <w:ind w:left="10" w:right="499"/>
              <w:rPr>
                <w:b/>
                <w:bCs/>
                <w:spacing w:val="-3"/>
                <w:sz w:val="28"/>
                <w:szCs w:val="28"/>
              </w:rPr>
            </w:pPr>
          </w:p>
          <w:p w:rsidR="003C00BE" w:rsidRPr="00BD54E7" w:rsidRDefault="003C00BE" w:rsidP="00BF1B74">
            <w:pPr>
              <w:shd w:val="clear" w:color="auto" w:fill="FFFFFF"/>
              <w:ind w:left="10" w:right="499"/>
              <w:rPr>
                <w:b/>
                <w:bCs/>
                <w:spacing w:val="-3"/>
                <w:sz w:val="28"/>
                <w:szCs w:val="28"/>
              </w:rPr>
            </w:pPr>
          </w:p>
          <w:p w:rsidR="003C00BE" w:rsidRPr="00BD54E7" w:rsidRDefault="003C00BE" w:rsidP="00BF1B74">
            <w:pPr>
              <w:tabs>
                <w:tab w:val="left" w:pos="1478"/>
              </w:tabs>
              <w:ind w:right="19"/>
              <w:jc w:val="both"/>
              <w:rPr>
                <w:sz w:val="28"/>
                <w:szCs w:val="28"/>
              </w:rPr>
            </w:pPr>
          </w:p>
          <w:p w:rsidR="003C00BE" w:rsidRDefault="003C00BE" w:rsidP="00BF1B74">
            <w:pPr>
              <w:rPr>
                <w:sz w:val="28"/>
                <w:szCs w:val="28"/>
              </w:rPr>
            </w:pPr>
          </w:p>
          <w:p w:rsidR="00CF4DA8" w:rsidRDefault="00CF4DA8" w:rsidP="00BF1B74">
            <w:pPr>
              <w:rPr>
                <w:b/>
                <w:sz w:val="28"/>
                <w:szCs w:val="28"/>
              </w:rPr>
            </w:pPr>
          </w:p>
          <w:p w:rsidR="003C00BE" w:rsidRDefault="003C00BE" w:rsidP="00BF1B74">
            <w:pPr>
              <w:rPr>
                <w:b/>
                <w:sz w:val="28"/>
                <w:szCs w:val="28"/>
              </w:rPr>
            </w:pPr>
            <w:r w:rsidRPr="00F41918">
              <w:rPr>
                <w:b/>
                <w:sz w:val="28"/>
                <w:szCs w:val="28"/>
              </w:rPr>
              <w:t>От Исполнителя:</w:t>
            </w:r>
          </w:p>
          <w:p w:rsidR="003C00BE" w:rsidRDefault="003C00BE" w:rsidP="00BF1B74">
            <w:pPr>
              <w:rPr>
                <w:b/>
                <w:sz w:val="28"/>
                <w:szCs w:val="28"/>
              </w:rPr>
            </w:pPr>
            <w:r>
              <w:rPr>
                <w:b/>
                <w:sz w:val="28"/>
                <w:szCs w:val="28"/>
              </w:rPr>
              <w:t>______________</w:t>
            </w:r>
          </w:p>
          <w:p w:rsidR="003C00BE" w:rsidRDefault="003C00BE" w:rsidP="00BF1B74">
            <w:pPr>
              <w:rPr>
                <w:b/>
                <w:sz w:val="28"/>
                <w:szCs w:val="28"/>
              </w:rPr>
            </w:pPr>
          </w:p>
          <w:p w:rsidR="003C00BE" w:rsidRPr="00F41918" w:rsidRDefault="003C00BE" w:rsidP="00BF1B74">
            <w:pPr>
              <w:rPr>
                <w:b/>
                <w:sz w:val="28"/>
                <w:szCs w:val="28"/>
              </w:rPr>
            </w:pPr>
            <w:r>
              <w:rPr>
                <w:b/>
                <w:sz w:val="28"/>
                <w:szCs w:val="28"/>
              </w:rPr>
              <w:t>_________________</w:t>
            </w:r>
          </w:p>
        </w:tc>
        <w:tc>
          <w:tcPr>
            <w:tcW w:w="4834" w:type="dxa"/>
          </w:tcPr>
          <w:p w:rsidR="003C00BE" w:rsidRPr="002F35BF" w:rsidRDefault="003C00BE" w:rsidP="00BF1B74">
            <w:pPr>
              <w:rPr>
                <w:b/>
                <w:sz w:val="28"/>
                <w:szCs w:val="28"/>
              </w:rPr>
            </w:pPr>
            <w:r>
              <w:rPr>
                <w:b/>
                <w:sz w:val="28"/>
                <w:szCs w:val="28"/>
              </w:rPr>
              <w:t>Заказчик</w:t>
            </w:r>
            <w:r w:rsidRPr="002F35BF">
              <w:rPr>
                <w:b/>
                <w:sz w:val="28"/>
                <w:szCs w:val="28"/>
              </w:rPr>
              <w:t>:</w:t>
            </w:r>
          </w:p>
          <w:p w:rsidR="003C00BE" w:rsidRPr="002F35BF" w:rsidRDefault="006700CF" w:rsidP="00BF1B74">
            <w:pPr>
              <w:pStyle w:val="Style5"/>
              <w:widowControl/>
              <w:spacing w:line="240" w:lineRule="auto"/>
              <w:ind w:left="34"/>
              <w:rPr>
                <w:rStyle w:val="FontStyle15"/>
                <w:rFonts w:ascii="Times New Roman" w:hAnsi="Times New Roman" w:cs="Times New Roman"/>
                <w:b/>
                <w:sz w:val="28"/>
                <w:szCs w:val="28"/>
              </w:rPr>
            </w:pPr>
            <w:r>
              <w:rPr>
                <w:rStyle w:val="FontStyle15"/>
                <w:rFonts w:ascii="Times New Roman" w:hAnsi="Times New Roman" w:cs="Times New Roman"/>
                <w:b/>
                <w:sz w:val="28"/>
                <w:szCs w:val="28"/>
              </w:rPr>
              <w:t xml:space="preserve">Публичное </w:t>
            </w:r>
            <w:r w:rsidR="003C00BE" w:rsidRPr="002F35BF">
              <w:rPr>
                <w:rStyle w:val="FontStyle15"/>
                <w:rFonts w:ascii="Times New Roman" w:hAnsi="Times New Roman" w:cs="Times New Roman"/>
                <w:b/>
                <w:sz w:val="28"/>
                <w:szCs w:val="28"/>
              </w:rPr>
              <w:t>акционерное общество «Центр по перевозке грузов в контейнерах «</w:t>
            </w:r>
            <w:proofErr w:type="spellStart"/>
            <w:r w:rsidR="003C00BE" w:rsidRPr="002F35BF">
              <w:rPr>
                <w:rStyle w:val="FontStyle15"/>
                <w:rFonts w:ascii="Times New Roman" w:hAnsi="Times New Roman" w:cs="Times New Roman"/>
                <w:b/>
                <w:sz w:val="28"/>
                <w:szCs w:val="28"/>
              </w:rPr>
              <w:t>ТрансКонтейнер</w:t>
            </w:r>
            <w:proofErr w:type="spellEnd"/>
            <w:r>
              <w:rPr>
                <w:rStyle w:val="FontStyle15"/>
                <w:rFonts w:ascii="Times New Roman" w:hAnsi="Times New Roman" w:cs="Times New Roman"/>
                <w:b/>
                <w:sz w:val="28"/>
                <w:szCs w:val="28"/>
              </w:rPr>
              <w:t>» (П</w:t>
            </w:r>
            <w:r w:rsidR="003C00BE" w:rsidRPr="002F35BF">
              <w:rPr>
                <w:rStyle w:val="FontStyle15"/>
                <w:rFonts w:ascii="Times New Roman" w:hAnsi="Times New Roman" w:cs="Times New Roman"/>
                <w:b/>
                <w:sz w:val="28"/>
                <w:szCs w:val="28"/>
              </w:rPr>
              <w:t>АО «</w:t>
            </w:r>
            <w:proofErr w:type="spellStart"/>
            <w:r w:rsidR="003C00BE" w:rsidRPr="002F35BF">
              <w:rPr>
                <w:rStyle w:val="FontStyle15"/>
                <w:rFonts w:ascii="Times New Roman" w:hAnsi="Times New Roman" w:cs="Times New Roman"/>
                <w:b/>
                <w:sz w:val="28"/>
                <w:szCs w:val="28"/>
              </w:rPr>
              <w:t>ТрансКонтейнер</w:t>
            </w:r>
            <w:proofErr w:type="spellEnd"/>
            <w:r w:rsidR="003C00BE" w:rsidRPr="002F35BF">
              <w:rPr>
                <w:rStyle w:val="FontStyle15"/>
                <w:rFonts w:ascii="Times New Roman" w:hAnsi="Times New Roman" w:cs="Times New Roman"/>
                <w:b/>
                <w:sz w:val="28"/>
                <w:szCs w:val="28"/>
              </w:rPr>
              <w:t xml:space="preserve">») </w:t>
            </w:r>
          </w:p>
          <w:p w:rsidR="003C00BE"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ИНН 7708591995        </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КПП 997650001 </w:t>
            </w:r>
          </w:p>
          <w:p w:rsidR="003C00BE" w:rsidRPr="002F35BF" w:rsidRDefault="003C00BE" w:rsidP="00BF1B74">
            <w:pPr>
              <w:pStyle w:val="Style5"/>
              <w:widowControl/>
              <w:spacing w:line="240" w:lineRule="auto"/>
              <w:ind w:left="34"/>
              <w:rPr>
                <w:rStyle w:val="FontStyle15"/>
                <w:rFonts w:ascii="Times New Roman" w:hAnsi="Times New Roman" w:cs="Times New Roman"/>
                <w:sz w:val="28"/>
                <w:szCs w:val="28"/>
              </w:rPr>
            </w:pPr>
            <w:proofErr w:type="spellStart"/>
            <w:r w:rsidRPr="002F35BF">
              <w:rPr>
                <w:rStyle w:val="FontStyle15"/>
                <w:rFonts w:ascii="Times New Roman" w:hAnsi="Times New Roman" w:cs="Times New Roman"/>
                <w:sz w:val="28"/>
                <w:szCs w:val="28"/>
              </w:rPr>
              <w:t>Юрид</w:t>
            </w:r>
            <w:proofErr w:type="spellEnd"/>
            <w:r w:rsidRPr="002F35BF">
              <w:rPr>
                <w:rStyle w:val="FontStyle15"/>
                <w:rFonts w:ascii="Times New Roman" w:hAnsi="Times New Roman" w:cs="Times New Roman"/>
                <w:sz w:val="28"/>
                <w:szCs w:val="28"/>
              </w:rPr>
              <w:t xml:space="preserve">. адрес: 125047, г. Москва, Оружейный пер., д.19 </w:t>
            </w:r>
          </w:p>
          <w:p w:rsidR="003C00BE" w:rsidRDefault="006700CF" w:rsidP="00BF1B74">
            <w:pPr>
              <w:pStyle w:val="Style5"/>
              <w:widowControl/>
              <w:spacing w:line="240" w:lineRule="auto"/>
              <w:ind w:left="34"/>
              <w:rPr>
                <w:rStyle w:val="FontStyle15"/>
                <w:rFonts w:ascii="Times New Roman" w:hAnsi="Times New Roman" w:cs="Times New Roman"/>
                <w:b/>
                <w:sz w:val="28"/>
                <w:szCs w:val="28"/>
              </w:rPr>
            </w:pPr>
            <w:r>
              <w:rPr>
                <w:rStyle w:val="FontStyle15"/>
                <w:rFonts w:ascii="Times New Roman" w:hAnsi="Times New Roman" w:cs="Times New Roman"/>
                <w:b/>
                <w:sz w:val="28"/>
                <w:szCs w:val="28"/>
              </w:rPr>
              <w:t>Филиал П</w:t>
            </w:r>
            <w:r w:rsidR="003C00BE" w:rsidRPr="002F35BF">
              <w:rPr>
                <w:rStyle w:val="FontStyle15"/>
                <w:rFonts w:ascii="Times New Roman" w:hAnsi="Times New Roman" w:cs="Times New Roman"/>
                <w:b/>
                <w:sz w:val="28"/>
                <w:szCs w:val="28"/>
              </w:rPr>
              <w:t>АО «</w:t>
            </w:r>
            <w:proofErr w:type="spellStart"/>
            <w:r w:rsidR="003C00BE" w:rsidRPr="002F35BF">
              <w:rPr>
                <w:rStyle w:val="FontStyle15"/>
                <w:rFonts w:ascii="Times New Roman" w:hAnsi="Times New Roman" w:cs="Times New Roman"/>
                <w:b/>
                <w:sz w:val="28"/>
                <w:szCs w:val="28"/>
              </w:rPr>
              <w:t>ТрансКонтейнер</w:t>
            </w:r>
            <w:proofErr w:type="spellEnd"/>
            <w:r w:rsidR="003C00BE" w:rsidRPr="002F35BF">
              <w:rPr>
                <w:rStyle w:val="FontStyle15"/>
                <w:rFonts w:ascii="Times New Roman" w:hAnsi="Times New Roman" w:cs="Times New Roman"/>
                <w:b/>
                <w:sz w:val="28"/>
                <w:szCs w:val="28"/>
              </w:rPr>
              <w:t xml:space="preserve">» </w:t>
            </w:r>
          </w:p>
          <w:p w:rsidR="003C00BE" w:rsidRPr="002F35BF" w:rsidRDefault="003C00BE" w:rsidP="00BF1B74">
            <w:pPr>
              <w:pStyle w:val="Style5"/>
              <w:widowControl/>
              <w:spacing w:line="240" w:lineRule="auto"/>
              <w:ind w:left="34"/>
              <w:rPr>
                <w:rStyle w:val="FontStyle15"/>
                <w:rFonts w:ascii="Times New Roman" w:hAnsi="Times New Roman" w:cs="Times New Roman"/>
                <w:b/>
                <w:sz w:val="28"/>
                <w:szCs w:val="28"/>
              </w:rPr>
            </w:pPr>
            <w:r w:rsidRPr="002F35BF">
              <w:rPr>
                <w:rStyle w:val="FontStyle15"/>
                <w:rFonts w:ascii="Times New Roman" w:hAnsi="Times New Roman" w:cs="Times New Roman"/>
                <w:b/>
                <w:sz w:val="28"/>
                <w:szCs w:val="28"/>
              </w:rPr>
              <w:t xml:space="preserve">на Горьковской железной дороге </w:t>
            </w:r>
          </w:p>
          <w:p w:rsidR="003C00BE" w:rsidRPr="002F35BF" w:rsidRDefault="003C00BE" w:rsidP="00BF1B74">
            <w:pPr>
              <w:pStyle w:val="Style5"/>
              <w:widowControl/>
              <w:spacing w:line="240" w:lineRule="auto"/>
              <w:ind w:left="34"/>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Адрес филиала: 603116, г. Нижний</w:t>
            </w:r>
          </w:p>
          <w:p w:rsidR="003C00BE" w:rsidRPr="002F35BF" w:rsidRDefault="003C00BE" w:rsidP="00BF1B74">
            <w:pPr>
              <w:pStyle w:val="Style5"/>
              <w:widowControl/>
              <w:spacing w:line="240" w:lineRule="auto"/>
              <w:ind w:left="34"/>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Новгород, Московское шоссе, 17</w:t>
            </w:r>
            <w:proofErr w:type="gramStart"/>
            <w:r w:rsidRPr="002F35BF">
              <w:rPr>
                <w:rStyle w:val="FontStyle15"/>
                <w:rFonts w:ascii="Times New Roman" w:hAnsi="Times New Roman" w:cs="Times New Roman"/>
                <w:sz w:val="28"/>
                <w:szCs w:val="28"/>
              </w:rPr>
              <w:t xml:space="preserve"> А</w:t>
            </w:r>
            <w:proofErr w:type="gramEnd"/>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КПП (филиала) 525743001 </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proofErr w:type="spellStart"/>
            <w:proofErr w:type="gramStart"/>
            <w:r w:rsidRPr="002F35BF">
              <w:rPr>
                <w:rStyle w:val="FontStyle15"/>
                <w:rFonts w:ascii="Times New Roman" w:hAnsi="Times New Roman" w:cs="Times New Roman"/>
                <w:sz w:val="28"/>
                <w:szCs w:val="28"/>
              </w:rPr>
              <w:t>Р</w:t>
            </w:r>
            <w:proofErr w:type="gramEnd"/>
            <w:r w:rsidRPr="002F35BF">
              <w:rPr>
                <w:rStyle w:val="FontStyle15"/>
                <w:rFonts w:ascii="Times New Roman" w:hAnsi="Times New Roman" w:cs="Times New Roman"/>
                <w:sz w:val="28"/>
                <w:szCs w:val="28"/>
              </w:rPr>
              <w:t>\с</w:t>
            </w:r>
            <w:proofErr w:type="spellEnd"/>
            <w:r w:rsidRPr="002F35BF">
              <w:rPr>
                <w:rStyle w:val="FontStyle15"/>
                <w:rFonts w:ascii="Times New Roman" w:hAnsi="Times New Roman" w:cs="Times New Roman"/>
                <w:sz w:val="28"/>
                <w:szCs w:val="28"/>
              </w:rPr>
              <w:t xml:space="preserve"> 40702810600240014351 </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в филиале ОАО Банка ВТБ </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в </w:t>
            </w:r>
            <w:proofErr w:type="gramStart"/>
            <w:r w:rsidRPr="002F35BF">
              <w:rPr>
                <w:rStyle w:val="FontStyle15"/>
                <w:rFonts w:ascii="Times New Roman" w:hAnsi="Times New Roman" w:cs="Times New Roman"/>
                <w:sz w:val="28"/>
                <w:szCs w:val="28"/>
              </w:rPr>
              <w:t>г</w:t>
            </w:r>
            <w:proofErr w:type="gramEnd"/>
            <w:r w:rsidRPr="002F35BF">
              <w:rPr>
                <w:rStyle w:val="FontStyle15"/>
                <w:rFonts w:ascii="Times New Roman" w:hAnsi="Times New Roman" w:cs="Times New Roman"/>
                <w:sz w:val="28"/>
                <w:szCs w:val="28"/>
              </w:rPr>
              <w:t>. Нижнем Новгороде</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proofErr w:type="spellStart"/>
            <w:r w:rsidRPr="002F35BF">
              <w:rPr>
                <w:rStyle w:val="FontStyle15"/>
                <w:rFonts w:ascii="Times New Roman" w:hAnsi="Times New Roman" w:cs="Times New Roman"/>
                <w:sz w:val="28"/>
                <w:szCs w:val="28"/>
              </w:rPr>
              <w:t>К\с</w:t>
            </w:r>
            <w:proofErr w:type="spellEnd"/>
            <w:r w:rsidRPr="002F35BF">
              <w:rPr>
                <w:rStyle w:val="FontStyle15"/>
                <w:rFonts w:ascii="Times New Roman" w:hAnsi="Times New Roman" w:cs="Times New Roman"/>
                <w:sz w:val="28"/>
                <w:szCs w:val="28"/>
              </w:rPr>
              <w:t xml:space="preserve"> 30101810200000000837 </w:t>
            </w:r>
          </w:p>
          <w:p w:rsidR="003C00BE" w:rsidRPr="002F35BF"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 xml:space="preserve">БИК 042202837 </w:t>
            </w:r>
          </w:p>
          <w:p w:rsidR="003C00BE" w:rsidRDefault="003C00BE" w:rsidP="00BF1B74">
            <w:pPr>
              <w:pStyle w:val="Style5"/>
              <w:widowControl/>
              <w:spacing w:line="240" w:lineRule="auto"/>
              <w:ind w:left="34"/>
              <w:jc w:val="both"/>
              <w:rPr>
                <w:rStyle w:val="FontStyle15"/>
                <w:rFonts w:ascii="Times New Roman" w:hAnsi="Times New Roman" w:cs="Times New Roman"/>
                <w:sz w:val="28"/>
                <w:szCs w:val="28"/>
              </w:rPr>
            </w:pPr>
            <w:r w:rsidRPr="002F35BF">
              <w:rPr>
                <w:rStyle w:val="FontStyle15"/>
                <w:rFonts w:ascii="Times New Roman" w:hAnsi="Times New Roman" w:cs="Times New Roman"/>
                <w:sz w:val="28"/>
                <w:szCs w:val="28"/>
              </w:rPr>
              <w:t>ОГРН 1067746341024</w:t>
            </w:r>
          </w:p>
          <w:p w:rsidR="003C00BE" w:rsidRPr="002F35BF" w:rsidRDefault="003C00BE" w:rsidP="00BF1B74">
            <w:pPr>
              <w:pStyle w:val="Style5"/>
              <w:widowControl/>
              <w:spacing w:line="240" w:lineRule="auto"/>
              <w:ind w:left="34"/>
              <w:jc w:val="both"/>
              <w:rPr>
                <w:rFonts w:ascii="Times New Roman" w:hAnsi="Times New Roman" w:cs="Times New Roman"/>
                <w:sz w:val="28"/>
                <w:szCs w:val="28"/>
              </w:rPr>
            </w:pPr>
          </w:p>
          <w:p w:rsidR="003C00BE" w:rsidRPr="00BB1095" w:rsidRDefault="003C00BE" w:rsidP="00BF1B74">
            <w:pPr>
              <w:rPr>
                <w:b/>
                <w:sz w:val="28"/>
                <w:szCs w:val="28"/>
              </w:rPr>
            </w:pPr>
            <w:r w:rsidRPr="00BB1095">
              <w:rPr>
                <w:b/>
                <w:sz w:val="28"/>
                <w:szCs w:val="28"/>
              </w:rPr>
              <w:t>От Заказчика:</w:t>
            </w:r>
          </w:p>
          <w:p w:rsidR="00CF4DA8" w:rsidRDefault="003C00BE" w:rsidP="00BF1B74">
            <w:pPr>
              <w:rPr>
                <w:sz w:val="28"/>
                <w:szCs w:val="28"/>
              </w:rPr>
            </w:pPr>
            <w:r w:rsidRPr="002F35BF">
              <w:rPr>
                <w:sz w:val="28"/>
                <w:szCs w:val="28"/>
              </w:rPr>
              <w:t xml:space="preserve">Директор </w:t>
            </w:r>
            <w:r w:rsidR="006700CF">
              <w:rPr>
                <w:sz w:val="28"/>
                <w:szCs w:val="28"/>
              </w:rPr>
              <w:t xml:space="preserve">филиала </w:t>
            </w:r>
          </w:p>
          <w:p w:rsidR="003C00BE" w:rsidRPr="002F35BF" w:rsidRDefault="006700CF" w:rsidP="00BF1B74">
            <w:pPr>
              <w:rPr>
                <w:sz w:val="28"/>
                <w:szCs w:val="28"/>
              </w:rPr>
            </w:pPr>
            <w:r>
              <w:rPr>
                <w:sz w:val="28"/>
                <w:szCs w:val="28"/>
              </w:rPr>
              <w:t>П</w:t>
            </w:r>
            <w:r w:rsidR="003C00BE" w:rsidRPr="002F35BF">
              <w:rPr>
                <w:sz w:val="28"/>
                <w:szCs w:val="28"/>
              </w:rPr>
              <w:t>АО «</w:t>
            </w:r>
            <w:proofErr w:type="spellStart"/>
            <w:r w:rsidR="003C00BE" w:rsidRPr="002F35BF">
              <w:rPr>
                <w:sz w:val="28"/>
                <w:szCs w:val="28"/>
              </w:rPr>
              <w:t>ТрансКонтейнер</w:t>
            </w:r>
            <w:proofErr w:type="spellEnd"/>
            <w:r w:rsidR="003C00BE" w:rsidRPr="002F35BF">
              <w:rPr>
                <w:sz w:val="28"/>
                <w:szCs w:val="28"/>
              </w:rPr>
              <w:t xml:space="preserve">» </w:t>
            </w:r>
          </w:p>
          <w:p w:rsidR="003C00BE" w:rsidRPr="002F35BF" w:rsidRDefault="003C00BE" w:rsidP="00BF1B74">
            <w:pPr>
              <w:rPr>
                <w:sz w:val="28"/>
                <w:szCs w:val="28"/>
              </w:rPr>
            </w:pPr>
            <w:r w:rsidRPr="002F35BF">
              <w:rPr>
                <w:sz w:val="28"/>
                <w:szCs w:val="28"/>
              </w:rPr>
              <w:t xml:space="preserve">на Горьковской железной дороге </w:t>
            </w:r>
          </w:p>
          <w:p w:rsidR="003C00BE" w:rsidRPr="002F35BF" w:rsidRDefault="003C00BE" w:rsidP="00BF1B74">
            <w:pPr>
              <w:rPr>
                <w:sz w:val="28"/>
                <w:szCs w:val="28"/>
              </w:rPr>
            </w:pPr>
          </w:p>
          <w:p w:rsidR="003C00BE" w:rsidRPr="002F35BF" w:rsidRDefault="003C00BE" w:rsidP="00BF1B74">
            <w:pPr>
              <w:overflowPunct w:val="0"/>
              <w:autoSpaceDE w:val="0"/>
              <w:autoSpaceDN w:val="0"/>
              <w:adjustRightInd w:val="0"/>
              <w:jc w:val="both"/>
              <w:textAlignment w:val="baseline"/>
              <w:rPr>
                <w:sz w:val="28"/>
                <w:szCs w:val="28"/>
              </w:rPr>
            </w:pPr>
            <w:r>
              <w:rPr>
                <w:sz w:val="28"/>
                <w:szCs w:val="28"/>
              </w:rPr>
              <w:t>_________________</w:t>
            </w:r>
            <w:r w:rsidRPr="002F35BF">
              <w:rPr>
                <w:sz w:val="28"/>
                <w:szCs w:val="28"/>
              </w:rPr>
              <w:t>/А.Г. Каринский/</w:t>
            </w:r>
          </w:p>
          <w:p w:rsidR="003C00BE" w:rsidRPr="002F35BF" w:rsidRDefault="003C00BE" w:rsidP="00BF1B74">
            <w:pPr>
              <w:rPr>
                <w:sz w:val="28"/>
                <w:szCs w:val="28"/>
              </w:rPr>
            </w:pPr>
            <w:r w:rsidRPr="002F35BF">
              <w:rPr>
                <w:sz w:val="28"/>
                <w:szCs w:val="28"/>
              </w:rPr>
              <w:t>М.П.</w:t>
            </w:r>
          </w:p>
        </w:tc>
      </w:tr>
    </w:tbl>
    <w:p w:rsidR="003C00BE" w:rsidRPr="00BD54E7" w:rsidRDefault="003C00BE" w:rsidP="003C00BE">
      <w:pPr>
        <w:rPr>
          <w:sz w:val="28"/>
          <w:szCs w:val="28"/>
        </w:rPr>
        <w:sectPr w:rsidR="003C00BE" w:rsidRPr="00BD54E7" w:rsidSect="007D0952">
          <w:footerReference w:type="default" r:id="rId14"/>
          <w:pgSz w:w="11909" w:h="16834"/>
          <w:pgMar w:top="1276" w:right="847" w:bottom="568" w:left="1452" w:header="720" w:footer="720" w:gutter="0"/>
          <w:cols w:space="720"/>
        </w:sectPr>
      </w:pPr>
    </w:p>
    <w:p w:rsidR="003C00BE" w:rsidRPr="00BD54E7" w:rsidRDefault="003C00BE" w:rsidP="003C00BE">
      <w:pPr>
        <w:rPr>
          <w:sz w:val="28"/>
          <w:szCs w:val="28"/>
        </w:rPr>
        <w:sectPr w:rsidR="003C00BE" w:rsidRPr="00BD54E7">
          <w:type w:val="continuous"/>
          <w:pgSz w:w="11909" w:h="16834"/>
          <w:pgMar w:top="1440" w:right="4956" w:bottom="720" w:left="1577" w:header="720" w:footer="720" w:gutter="0"/>
          <w:cols w:num="2" w:space="720" w:equalWidth="0">
            <w:col w:w="864" w:space="3648"/>
            <w:col w:w="864"/>
          </w:cols>
        </w:sectPr>
      </w:pPr>
    </w:p>
    <w:p w:rsidR="003C00BE" w:rsidRDefault="003C00BE" w:rsidP="003C00BE">
      <w:pPr>
        <w:shd w:val="clear" w:color="auto" w:fill="FFFFFF"/>
        <w:ind w:left="6372"/>
        <w:rPr>
          <w:sz w:val="28"/>
          <w:szCs w:val="28"/>
        </w:rPr>
      </w:pPr>
      <w:r>
        <w:rPr>
          <w:sz w:val="28"/>
          <w:szCs w:val="28"/>
        </w:rPr>
        <w:lastRenderedPageBreak/>
        <w:t xml:space="preserve">  </w:t>
      </w:r>
    </w:p>
    <w:p w:rsidR="00CF4DA8" w:rsidRDefault="00CF4DA8" w:rsidP="003C00BE">
      <w:pPr>
        <w:shd w:val="clear" w:color="auto" w:fill="FFFFFF"/>
        <w:ind w:left="5103"/>
        <w:rPr>
          <w:sz w:val="28"/>
          <w:szCs w:val="28"/>
        </w:rPr>
      </w:pPr>
    </w:p>
    <w:p w:rsidR="003C00BE" w:rsidRPr="00BD54E7" w:rsidRDefault="003C00BE" w:rsidP="003C00BE">
      <w:pPr>
        <w:shd w:val="clear" w:color="auto" w:fill="FFFFFF"/>
        <w:ind w:left="5103"/>
        <w:rPr>
          <w:sz w:val="28"/>
          <w:szCs w:val="28"/>
        </w:rPr>
      </w:pPr>
      <w:r w:rsidRPr="00BD54E7">
        <w:rPr>
          <w:sz w:val="28"/>
          <w:szCs w:val="28"/>
        </w:rPr>
        <w:t>Приложение № 1</w:t>
      </w:r>
    </w:p>
    <w:p w:rsidR="003C00BE" w:rsidRPr="00BD54E7" w:rsidRDefault="003C00BE" w:rsidP="003C00BE">
      <w:pPr>
        <w:shd w:val="clear" w:color="auto" w:fill="FFFFFF"/>
        <w:ind w:left="5103"/>
        <w:rPr>
          <w:sz w:val="28"/>
          <w:szCs w:val="28"/>
        </w:rPr>
      </w:pPr>
      <w:r w:rsidRPr="00BD54E7">
        <w:rPr>
          <w:sz w:val="28"/>
          <w:szCs w:val="28"/>
        </w:rPr>
        <w:t xml:space="preserve">к договору </w:t>
      </w:r>
      <w:proofErr w:type="gramStart"/>
      <w:r w:rsidRPr="00BD54E7">
        <w:rPr>
          <w:sz w:val="28"/>
          <w:szCs w:val="28"/>
        </w:rPr>
        <w:t>от</w:t>
      </w:r>
      <w:proofErr w:type="gramEnd"/>
      <w:r w:rsidRPr="00BD54E7">
        <w:rPr>
          <w:sz w:val="28"/>
          <w:szCs w:val="28"/>
        </w:rPr>
        <w:t xml:space="preserve"> _________ </w:t>
      </w:r>
    </w:p>
    <w:p w:rsidR="003C00BE" w:rsidRDefault="003C00BE" w:rsidP="003C00BE">
      <w:pPr>
        <w:shd w:val="clear" w:color="auto" w:fill="FFFFFF"/>
        <w:ind w:left="5103"/>
        <w:rPr>
          <w:sz w:val="28"/>
          <w:szCs w:val="28"/>
        </w:rPr>
      </w:pPr>
      <w:r>
        <w:rPr>
          <w:sz w:val="28"/>
          <w:szCs w:val="28"/>
        </w:rPr>
        <w:t>№ _______________</w:t>
      </w:r>
      <w:r w:rsidRPr="00BD54E7">
        <w:rPr>
          <w:sz w:val="28"/>
          <w:szCs w:val="28"/>
        </w:rPr>
        <w:t>____</w:t>
      </w:r>
    </w:p>
    <w:p w:rsidR="003C00BE" w:rsidRDefault="003C00BE" w:rsidP="003C00BE">
      <w:pPr>
        <w:shd w:val="clear" w:color="auto" w:fill="FFFFFF"/>
        <w:ind w:left="5103"/>
        <w:rPr>
          <w:sz w:val="28"/>
          <w:szCs w:val="28"/>
        </w:rPr>
      </w:pPr>
    </w:p>
    <w:p w:rsidR="003C00BE" w:rsidRDefault="003C00BE" w:rsidP="003C00BE">
      <w:pPr>
        <w:pBdr>
          <w:bottom w:val="single" w:sz="12" w:space="1" w:color="auto"/>
        </w:pBdr>
        <w:shd w:val="clear" w:color="auto" w:fill="FFFFFF"/>
        <w:jc w:val="center"/>
        <w:rPr>
          <w:sz w:val="28"/>
          <w:szCs w:val="28"/>
        </w:rPr>
      </w:pPr>
      <w:r>
        <w:rPr>
          <w:sz w:val="28"/>
          <w:szCs w:val="28"/>
        </w:rPr>
        <w:t>ФОРМА</w:t>
      </w:r>
    </w:p>
    <w:p w:rsidR="003C00BE" w:rsidRDefault="003C00BE" w:rsidP="003C00BE">
      <w:pPr>
        <w:shd w:val="clear" w:color="auto" w:fill="FFFFFF"/>
        <w:rPr>
          <w:bCs/>
          <w:sz w:val="28"/>
          <w:szCs w:val="28"/>
        </w:rPr>
      </w:pPr>
      <w:r w:rsidRPr="00B14B3A">
        <w:rPr>
          <w:bCs/>
          <w:sz w:val="28"/>
          <w:szCs w:val="28"/>
        </w:rPr>
        <w:t xml:space="preserve">       </w:t>
      </w:r>
    </w:p>
    <w:p w:rsidR="003C00BE" w:rsidRPr="004B34BC" w:rsidRDefault="003C00BE" w:rsidP="003C00BE">
      <w:pPr>
        <w:shd w:val="clear" w:color="auto" w:fill="FFFFFF"/>
        <w:jc w:val="right"/>
        <w:rPr>
          <w:bCs/>
        </w:rPr>
      </w:pPr>
      <w:r w:rsidRPr="004B34BC">
        <w:rPr>
          <w:bCs/>
        </w:rPr>
        <w:t>Директору__________</w:t>
      </w:r>
    </w:p>
    <w:p w:rsidR="003C00BE" w:rsidRPr="004B34BC" w:rsidRDefault="003C00BE" w:rsidP="003C00BE">
      <w:pPr>
        <w:shd w:val="clear" w:color="auto" w:fill="FFFFFF"/>
        <w:ind w:left="5664" w:firstLine="708"/>
        <w:jc w:val="center"/>
        <w:rPr>
          <w:b/>
          <w:bCs/>
        </w:rPr>
      </w:pPr>
      <w:r w:rsidRPr="004B34BC">
        <w:rPr>
          <w:b/>
          <w:bCs/>
        </w:rPr>
        <w:t xml:space="preserve">   ____________________</w:t>
      </w:r>
    </w:p>
    <w:p w:rsidR="003C00BE" w:rsidRPr="004B34BC" w:rsidRDefault="003C00BE" w:rsidP="003C00BE">
      <w:pPr>
        <w:shd w:val="clear" w:color="auto" w:fill="FFFFFF"/>
        <w:jc w:val="center"/>
        <w:rPr>
          <w:b/>
          <w:bCs/>
        </w:rPr>
      </w:pPr>
    </w:p>
    <w:p w:rsidR="003C00BE" w:rsidRPr="004B34BC" w:rsidRDefault="003C00BE" w:rsidP="003C00BE">
      <w:pPr>
        <w:shd w:val="clear" w:color="auto" w:fill="FFFFFF"/>
        <w:jc w:val="center"/>
        <w:rPr>
          <w:b/>
          <w:bCs/>
        </w:rPr>
      </w:pPr>
      <w:r w:rsidRPr="004B34BC">
        <w:rPr>
          <w:b/>
          <w:bCs/>
        </w:rPr>
        <w:t xml:space="preserve"> ЗАПРОС</w:t>
      </w:r>
    </w:p>
    <w:p w:rsidR="003C00BE" w:rsidRPr="004B34BC" w:rsidRDefault="003C00BE" w:rsidP="003C00BE">
      <w:pPr>
        <w:shd w:val="clear" w:color="auto" w:fill="FFFFFF"/>
        <w:jc w:val="center"/>
        <w:rPr>
          <w:color w:val="FF0000"/>
        </w:rPr>
      </w:pPr>
      <w:r w:rsidRPr="004B34BC">
        <w:t>на отстой Платформ</w:t>
      </w:r>
      <w:r w:rsidRPr="004B34BC">
        <w:rPr>
          <w:color w:val="FF0000"/>
        </w:rPr>
        <w:t xml:space="preserve"> </w:t>
      </w:r>
    </w:p>
    <w:p w:rsidR="003C00BE" w:rsidRPr="004B34BC" w:rsidRDefault="003C00BE" w:rsidP="003C00BE">
      <w:pPr>
        <w:shd w:val="clear" w:color="auto" w:fill="FFFFFF"/>
        <w:jc w:val="center"/>
      </w:pPr>
      <w:r w:rsidRPr="004B34BC">
        <w:t xml:space="preserve">на железнодорожных </w:t>
      </w:r>
      <w:proofErr w:type="gramStart"/>
      <w:r w:rsidRPr="004B34BC">
        <w:t>путях</w:t>
      </w:r>
      <w:proofErr w:type="gramEnd"/>
      <w:r w:rsidRPr="004B34BC">
        <w:t xml:space="preserve"> (</w:t>
      </w:r>
      <w:r w:rsidRPr="004B34BC">
        <w:rPr>
          <w:i/>
        </w:rPr>
        <w:t>название компании</w:t>
      </w:r>
      <w:r w:rsidRPr="004B34BC">
        <w:t>)</w:t>
      </w:r>
    </w:p>
    <w:p w:rsidR="003C00BE" w:rsidRPr="004B34BC" w:rsidRDefault="003C00BE" w:rsidP="003C00BE">
      <w:pPr>
        <w:shd w:val="clear" w:color="auto" w:fill="FFFFFF"/>
        <w:jc w:val="center"/>
      </w:pPr>
      <w:r w:rsidRPr="004B34BC">
        <w:t xml:space="preserve">в рамках договора № </w:t>
      </w:r>
      <w:proofErr w:type="spellStart"/>
      <w:r w:rsidRPr="004B34BC">
        <w:t>_____от</w:t>
      </w:r>
      <w:proofErr w:type="spellEnd"/>
      <w:r w:rsidRPr="004B34BC">
        <w:t xml:space="preserve"> « __»________2014г.</w:t>
      </w:r>
    </w:p>
    <w:p w:rsidR="003C00BE" w:rsidRPr="004B34BC" w:rsidRDefault="003C00BE" w:rsidP="003C00BE">
      <w:pPr>
        <w:shd w:val="clear" w:color="auto" w:fill="FFFFFF"/>
        <w:jc w:val="center"/>
      </w:pPr>
    </w:p>
    <w:tbl>
      <w:tblPr>
        <w:tblW w:w="10348" w:type="dxa"/>
        <w:tblInd w:w="-102" w:type="dxa"/>
        <w:tblLayout w:type="fixed"/>
        <w:tblCellMar>
          <w:left w:w="40" w:type="dxa"/>
          <w:right w:w="40" w:type="dxa"/>
        </w:tblCellMar>
        <w:tblLook w:val="04A0"/>
      </w:tblPr>
      <w:tblGrid>
        <w:gridCol w:w="1985"/>
        <w:gridCol w:w="1418"/>
        <w:gridCol w:w="1417"/>
        <w:gridCol w:w="1276"/>
        <w:gridCol w:w="1843"/>
        <w:gridCol w:w="2409"/>
      </w:tblGrid>
      <w:tr w:rsidR="003C00BE" w:rsidRPr="004B34BC" w:rsidTr="00BF1B74">
        <w:trPr>
          <w:trHeight w:hRule="exact" w:val="134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4B34BC" w:rsidRDefault="003C00BE" w:rsidP="00BF1B74">
            <w:pPr>
              <w:shd w:val="clear" w:color="auto" w:fill="FFFFFF"/>
              <w:ind w:left="-40" w:right="355"/>
              <w:jc w:val="right"/>
              <w:rPr>
                <w:b/>
              </w:rPr>
            </w:pPr>
            <w:r w:rsidRPr="004B34BC">
              <w:rPr>
                <w:b/>
              </w:rPr>
              <w:t>Наименование</w:t>
            </w:r>
          </w:p>
          <w:p w:rsidR="003C00BE" w:rsidRPr="004B34BC" w:rsidRDefault="003C00BE" w:rsidP="00BF1B74">
            <w:pPr>
              <w:widowControl w:val="0"/>
              <w:shd w:val="clear" w:color="auto" w:fill="FFFFFF"/>
              <w:autoSpaceDE w:val="0"/>
              <w:autoSpaceDN w:val="0"/>
              <w:adjustRightInd w:val="0"/>
              <w:ind w:left="355" w:right="355"/>
              <w:rPr>
                <w:b/>
              </w:rPr>
            </w:pPr>
            <w:r w:rsidRPr="004B34BC">
              <w:rPr>
                <w:b/>
                <w:spacing w:val="-3"/>
              </w:rPr>
              <w:t>станции отстоя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4B34BC" w:rsidRDefault="003C00BE" w:rsidP="00BF1B74">
            <w:pPr>
              <w:widowControl w:val="0"/>
              <w:shd w:val="clear" w:color="auto" w:fill="FFFFFF"/>
              <w:autoSpaceDE w:val="0"/>
              <w:autoSpaceDN w:val="0"/>
              <w:adjustRightInd w:val="0"/>
              <w:ind w:left="29" w:right="19"/>
              <w:rPr>
                <w:b/>
              </w:rPr>
            </w:pPr>
            <w:r w:rsidRPr="004B34BC">
              <w:rPr>
                <w:b/>
                <w:spacing w:val="-4"/>
              </w:rPr>
              <w:t>Количеств</w:t>
            </w:r>
            <w:r w:rsidRPr="004B34BC">
              <w:rPr>
                <w:b/>
                <w:spacing w:val="-2"/>
              </w:rPr>
              <w:t>о Платформ</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4B34BC" w:rsidRDefault="003C00BE" w:rsidP="00BF1B74">
            <w:pPr>
              <w:shd w:val="clear" w:color="auto" w:fill="FFFFFF"/>
              <w:ind w:firstLine="101"/>
              <w:jc w:val="center"/>
              <w:rPr>
                <w:b/>
              </w:rPr>
            </w:pPr>
            <w:r w:rsidRPr="004B34BC">
              <w:rPr>
                <w:b/>
              </w:rPr>
              <w:t>№</w:t>
            </w:r>
          </w:p>
          <w:p w:rsidR="003C00BE" w:rsidRPr="004B34BC" w:rsidRDefault="003C00BE" w:rsidP="00BF1B74">
            <w:pPr>
              <w:widowControl w:val="0"/>
              <w:shd w:val="clear" w:color="auto" w:fill="FFFFFF"/>
              <w:autoSpaceDE w:val="0"/>
              <w:autoSpaceDN w:val="0"/>
              <w:adjustRightInd w:val="0"/>
              <w:jc w:val="center"/>
              <w:rPr>
                <w:b/>
              </w:rPr>
            </w:pPr>
            <w:r w:rsidRPr="004B34BC">
              <w:rPr>
                <w:b/>
              </w:rPr>
              <w:t>платформы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ind w:left="106" w:right="115"/>
              <w:jc w:val="center"/>
              <w:rPr>
                <w:b/>
                <w:spacing w:val="-3"/>
              </w:rPr>
            </w:pPr>
            <w:r w:rsidRPr="004B34BC">
              <w:rPr>
                <w:b/>
                <w:spacing w:val="-3"/>
              </w:rPr>
              <w:t>Длина</w:t>
            </w:r>
          </w:p>
          <w:p w:rsidR="003C00BE" w:rsidRPr="004B34BC" w:rsidRDefault="003C00BE" w:rsidP="00BF1B74">
            <w:pPr>
              <w:widowControl w:val="0"/>
              <w:shd w:val="clear" w:color="auto" w:fill="FFFFFF"/>
              <w:autoSpaceDE w:val="0"/>
              <w:autoSpaceDN w:val="0"/>
              <w:adjustRightInd w:val="0"/>
              <w:ind w:left="106" w:right="115"/>
              <w:jc w:val="center"/>
              <w:rPr>
                <w:b/>
                <w:spacing w:val="-3"/>
              </w:rPr>
            </w:pPr>
            <w:r w:rsidRPr="004B34BC">
              <w:rPr>
                <w:b/>
                <w:spacing w:val="-3"/>
              </w:rPr>
              <w:t xml:space="preserve"> вагона,</w:t>
            </w:r>
          </w:p>
          <w:p w:rsidR="003C00BE" w:rsidRPr="004B34BC" w:rsidRDefault="003C00BE" w:rsidP="00BF1B74">
            <w:pPr>
              <w:widowControl w:val="0"/>
              <w:shd w:val="clear" w:color="auto" w:fill="FFFFFF"/>
              <w:autoSpaceDE w:val="0"/>
              <w:autoSpaceDN w:val="0"/>
              <w:adjustRightInd w:val="0"/>
              <w:ind w:left="106" w:right="115"/>
              <w:jc w:val="center"/>
              <w:rPr>
                <w:b/>
                <w:spacing w:val="-3"/>
              </w:rPr>
            </w:pPr>
            <w:r w:rsidRPr="004B34BC">
              <w:rPr>
                <w:b/>
                <w:spacing w:val="-3"/>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4B34BC" w:rsidRDefault="003C00BE" w:rsidP="00BF1B74">
            <w:pPr>
              <w:widowControl w:val="0"/>
              <w:shd w:val="clear" w:color="auto" w:fill="FFFFFF"/>
              <w:autoSpaceDE w:val="0"/>
              <w:autoSpaceDN w:val="0"/>
              <w:adjustRightInd w:val="0"/>
              <w:ind w:left="106" w:right="115"/>
              <w:jc w:val="center"/>
              <w:rPr>
                <w:b/>
              </w:rPr>
            </w:pPr>
            <w:r w:rsidRPr="004B34BC">
              <w:rPr>
                <w:b/>
                <w:spacing w:val="-3"/>
              </w:rPr>
              <w:t xml:space="preserve">Планируемая дата </w:t>
            </w:r>
            <w:r w:rsidRPr="004B34BC">
              <w:rPr>
                <w:b/>
              </w:rPr>
              <w:t>начала отстоя</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4B34BC" w:rsidRDefault="003C00BE" w:rsidP="00BF1B74">
            <w:pPr>
              <w:shd w:val="clear" w:color="auto" w:fill="FFFFFF"/>
              <w:ind w:left="144" w:right="221"/>
              <w:jc w:val="center"/>
              <w:rPr>
                <w:b/>
              </w:rPr>
            </w:pPr>
            <w:r w:rsidRPr="004B34BC">
              <w:rPr>
                <w:b/>
              </w:rPr>
              <w:t xml:space="preserve">Планируемая      </w:t>
            </w:r>
            <w:r w:rsidRPr="004B34BC">
              <w:rPr>
                <w:b/>
                <w:spacing w:val="-3"/>
              </w:rPr>
              <w:t>дата окончания</w:t>
            </w:r>
          </w:p>
          <w:p w:rsidR="003C00BE" w:rsidRPr="004B34BC" w:rsidRDefault="003C00BE" w:rsidP="00BF1B74">
            <w:pPr>
              <w:widowControl w:val="0"/>
              <w:shd w:val="clear" w:color="auto" w:fill="FFFFFF"/>
              <w:tabs>
                <w:tab w:val="left" w:pos="247"/>
              </w:tabs>
              <w:autoSpaceDE w:val="0"/>
              <w:autoSpaceDN w:val="0"/>
              <w:adjustRightInd w:val="0"/>
              <w:ind w:left="144"/>
              <w:jc w:val="center"/>
              <w:rPr>
                <w:b/>
              </w:rPr>
            </w:pPr>
            <w:r w:rsidRPr="004B34BC">
              <w:rPr>
                <w:b/>
              </w:rPr>
              <w:t>отстоя</w:t>
            </w:r>
          </w:p>
        </w:tc>
      </w:tr>
      <w:tr w:rsidR="003C00BE" w:rsidRPr="004B34BC" w:rsidTr="00BF1B74">
        <w:trPr>
          <w:trHeight w:hRule="exact" w:val="60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C00BE" w:rsidRPr="004B34BC" w:rsidRDefault="003C00BE" w:rsidP="00BF1B74">
            <w:pPr>
              <w:widowControl w:val="0"/>
              <w:shd w:val="clear" w:color="auto" w:fill="FFFFFF"/>
              <w:autoSpaceDE w:val="0"/>
              <w:autoSpaceDN w:val="0"/>
              <w:adjustRightInd w:val="0"/>
            </w:pPr>
          </w:p>
        </w:tc>
      </w:tr>
    </w:tbl>
    <w:p w:rsidR="003C00BE" w:rsidRPr="004B34BC" w:rsidRDefault="006700CF" w:rsidP="003C00BE">
      <w:pPr>
        <w:shd w:val="clear" w:color="auto" w:fill="FFFFFF"/>
      </w:pPr>
      <w:r>
        <w:t>От филиала П</w:t>
      </w:r>
      <w:r w:rsidR="003C00BE" w:rsidRPr="004B34BC">
        <w:t>АО «</w:t>
      </w:r>
      <w:proofErr w:type="spellStart"/>
      <w:r w:rsidR="003C00BE" w:rsidRPr="004B34BC">
        <w:t>ТрансКонтейнер</w:t>
      </w:r>
      <w:proofErr w:type="spellEnd"/>
      <w:r w:rsidR="003C00BE" w:rsidRPr="004B34BC">
        <w:t>»</w:t>
      </w:r>
    </w:p>
    <w:p w:rsidR="003C00BE" w:rsidRPr="004B34BC" w:rsidRDefault="003C00BE" w:rsidP="003C00BE">
      <w:pPr>
        <w:shd w:val="clear" w:color="auto" w:fill="FFFFFF"/>
      </w:pPr>
      <w:r w:rsidRPr="004B34BC">
        <w:t>на Горьковской железной дороге:</w:t>
      </w:r>
    </w:p>
    <w:p w:rsidR="003C00BE" w:rsidRPr="004B34BC" w:rsidRDefault="003C00BE" w:rsidP="003C00BE">
      <w:pPr>
        <w:shd w:val="clear" w:color="auto" w:fill="FFFFFF"/>
      </w:pPr>
      <w:r w:rsidRPr="004B34BC">
        <w:t>____________________________ (должность, подпись, печать)</w:t>
      </w:r>
    </w:p>
    <w:p w:rsidR="003C00BE" w:rsidRPr="004B34BC" w:rsidRDefault="003C00BE" w:rsidP="003C00BE">
      <w:pPr>
        <w:shd w:val="clear" w:color="auto" w:fill="FFFFFF"/>
        <w:rPr>
          <w:spacing w:val="-5"/>
        </w:rPr>
      </w:pPr>
      <w:r w:rsidRPr="004B34BC">
        <w:rPr>
          <w:spacing w:val="-5"/>
        </w:rPr>
        <w:t>______________________________(дата)</w:t>
      </w:r>
    </w:p>
    <w:p w:rsidR="003C00BE" w:rsidRDefault="003C00BE" w:rsidP="003C00BE">
      <w:pPr>
        <w:shd w:val="clear" w:color="auto" w:fill="FFFFFF"/>
      </w:pPr>
    </w:p>
    <w:p w:rsidR="003C00BE" w:rsidRPr="004B34BC" w:rsidRDefault="003C00BE" w:rsidP="003C00BE">
      <w:pPr>
        <w:shd w:val="clear" w:color="auto" w:fill="FFFFFF"/>
      </w:pPr>
      <w:r w:rsidRPr="004B34BC">
        <w:t>СОГЛАСОВАНО:</w:t>
      </w:r>
    </w:p>
    <w:tbl>
      <w:tblPr>
        <w:tblW w:w="15053" w:type="dxa"/>
        <w:tblLook w:val="04A0"/>
      </w:tblPr>
      <w:tblGrid>
        <w:gridCol w:w="10173"/>
        <w:gridCol w:w="4880"/>
      </w:tblGrid>
      <w:tr w:rsidR="003C00BE" w:rsidRPr="00BD54E7" w:rsidTr="00BF1B74">
        <w:trPr>
          <w:trHeight w:val="1995"/>
        </w:trPr>
        <w:tc>
          <w:tcPr>
            <w:tcW w:w="10173" w:type="dxa"/>
          </w:tcPr>
          <w:p w:rsidR="003C00BE" w:rsidRPr="004B34BC" w:rsidRDefault="003C00BE" w:rsidP="00BF1B74">
            <w:pPr>
              <w:tabs>
                <w:tab w:val="left" w:pos="1478"/>
              </w:tabs>
              <w:ind w:right="19"/>
              <w:jc w:val="both"/>
              <w:rPr>
                <w:b/>
                <w:bCs/>
                <w:spacing w:val="-1"/>
              </w:rPr>
            </w:pPr>
            <w:proofErr w:type="gramStart"/>
            <w:r w:rsidRPr="004B34BC">
              <w:rPr>
                <w:b/>
                <w:bCs/>
                <w:spacing w:val="-1"/>
              </w:rPr>
              <w:t>От</w:t>
            </w:r>
            <w:proofErr w:type="gramEnd"/>
            <w:r w:rsidRPr="004B34BC">
              <w:rPr>
                <w:b/>
                <w:bCs/>
                <w:spacing w:val="-1"/>
              </w:rPr>
              <w:t xml:space="preserve"> </w:t>
            </w:r>
            <w:r w:rsidRPr="004B34BC">
              <w:rPr>
                <w:i/>
              </w:rPr>
              <w:t>«</w:t>
            </w:r>
            <w:proofErr w:type="gramStart"/>
            <w:r w:rsidRPr="004B34BC">
              <w:rPr>
                <w:i/>
              </w:rPr>
              <w:t>Название</w:t>
            </w:r>
            <w:proofErr w:type="gramEnd"/>
            <w:r w:rsidRPr="004B34BC">
              <w:rPr>
                <w:i/>
              </w:rPr>
              <w:t xml:space="preserve"> компании»</w:t>
            </w:r>
            <w:r w:rsidRPr="004B34BC">
              <w:rPr>
                <w:b/>
                <w:bCs/>
                <w:spacing w:val="-1"/>
              </w:rPr>
              <w:t>:</w:t>
            </w:r>
          </w:p>
          <w:p w:rsidR="003C00BE" w:rsidRPr="004B34BC" w:rsidRDefault="003C00BE" w:rsidP="00BF1B74">
            <w:pPr>
              <w:shd w:val="clear" w:color="auto" w:fill="FFFFFF"/>
            </w:pPr>
            <w:r w:rsidRPr="004B34BC">
              <w:t>____________________________ (должность</w:t>
            </w:r>
            <w:proofErr w:type="gramStart"/>
            <w:r w:rsidRPr="004B34BC">
              <w:t>.</w:t>
            </w:r>
            <w:proofErr w:type="gramEnd"/>
            <w:r w:rsidRPr="004B34BC">
              <w:t xml:space="preserve"> </w:t>
            </w:r>
            <w:proofErr w:type="gramStart"/>
            <w:r w:rsidRPr="004B34BC">
              <w:t>п</w:t>
            </w:r>
            <w:proofErr w:type="gramEnd"/>
            <w:r w:rsidRPr="004B34BC">
              <w:t>одпись, печать)</w:t>
            </w:r>
          </w:p>
          <w:p w:rsidR="003C00BE" w:rsidRPr="004B34BC" w:rsidRDefault="003C00BE" w:rsidP="00BF1B74">
            <w:pPr>
              <w:pBdr>
                <w:bottom w:val="single" w:sz="12" w:space="1" w:color="auto"/>
              </w:pBdr>
              <w:shd w:val="clear" w:color="auto" w:fill="FFFFFF"/>
              <w:rPr>
                <w:spacing w:val="-5"/>
              </w:rPr>
            </w:pPr>
            <w:r w:rsidRPr="004B34BC">
              <w:rPr>
                <w:spacing w:val="-5"/>
              </w:rPr>
              <w:t>______________________________(дата)</w:t>
            </w:r>
          </w:p>
          <w:p w:rsidR="003C00BE" w:rsidRPr="004B34BC" w:rsidRDefault="003C00BE" w:rsidP="00BF1B74">
            <w:pPr>
              <w:pBdr>
                <w:bottom w:val="single" w:sz="12" w:space="1" w:color="auto"/>
              </w:pBdr>
              <w:shd w:val="clear" w:color="auto" w:fill="FFFFFF"/>
              <w:rPr>
                <w:spacing w:val="-5"/>
              </w:rPr>
            </w:pPr>
          </w:p>
          <w:p w:rsidR="003C00BE" w:rsidRPr="004B34BC" w:rsidRDefault="003C00BE" w:rsidP="00BF1B74">
            <w:pPr>
              <w:shd w:val="clear" w:color="auto" w:fill="FFFFFF"/>
              <w:jc w:val="both"/>
              <w:rPr>
                <w:spacing w:val="-5"/>
              </w:rPr>
            </w:pPr>
            <w:r w:rsidRPr="004B34BC">
              <w:rPr>
                <w:spacing w:val="-5"/>
              </w:rPr>
              <w:t>Настоящим стороны подтверждают</w:t>
            </w:r>
            <w:proofErr w:type="gramStart"/>
            <w:r w:rsidRPr="004B34BC">
              <w:rPr>
                <w:spacing w:val="-5"/>
              </w:rPr>
              <w:t>.</w:t>
            </w:r>
            <w:proofErr w:type="gramEnd"/>
            <w:r w:rsidRPr="004B34BC">
              <w:rPr>
                <w:spacing w:val="-5"/>
              </w:rPr>
              <w:t xml:space="preserve"> </w:t>
            </w:r>
            <w:proofErr w:type="gramStart"/>
            <w:r w:rsidRPr="004B34BC">
              <w:rPr>
                <w:spacing w:val="-5"/>
              </w:rPr>
              <w:t>ч</w:t>
            </w:r>
            <w:proofErr w:type="gramEnd"/>
            <w:r w:rsidRPr="004B34BC">
              <w:rPr>
                <w:spacing w:val="-5"/>
              </w:rPr>
              <w:t xml:space="preserve">то согласовали форму Запроса на отстой Платформ в </w:t>
            </w:r>
            <w:r>
              <w:rPr>
                <w:spacing w:val="-5"/>
              </w:rPr>
              <w:t>н</w:t>
            </w:r>
            <w:r w:rsidRPr="004B34BC">
              <w:rPr>
                <w:spacing w:val="-5"/>
              </w:rPr>
              <w:t>астоящей редакции</w:t>
            </w:r>
            <w:r>
              <w:rPr>
                <w:spacing w:val="-5"/>
              </w:rPr>
              <w:t>.</w:t>
            </w:r>
          </w:p>
          <w:p w:rsidR="003C00BE" w:rsidRPr="004B34BC" w:rsidRDefault="003C00BE" w:rsidP="00BF1B74">
            <w:pPr>
              <w:shd w:val="clear" w:color="auto" w:fill="FFFFFF"/>
              <w:rPr>
                <w:spacing w:val="-5"/>
              </w:rPr>
            </w:pPr>
          </w:p>
          <w:p w:rsidR="003C00BE" w:rsidRPr="004B34BC" w:rsidRDefault="003C00BE" w:rsidP="00BF1B74">
            <w:pPr>
              <w:shd w:val="clear" w:color="auto" w:fill="FFFFFF"/>
              <w:rPr>
                <w:b/>
                <w:spacing w:val="-5"/>
              </w:rPr>
            </w:pPr>
            <w:r w:rsidRPr="004B34BC">
              <w:rPr>
                <w:b/>
                <w:spacing w:val="-5"/>
              </w:rPr>
              <w:t>От Заказчика</w:t>
            </w:r>
            <w:proofErr w:type="gramStart"/>
            <w:r w:rsidRPr="004B34BC">
              <w:rPr>
                <w:b/>
                <w:spacing w:val="-5"/>
              </w:rPr>
              <w:t xml:space="preserve">                                                                   О</w:t>
            </w:r>
            <w:proofErr w:type="gramEnd"/>
            <w:r w:rsidRPr="004B34BC">
              <w:rPr>
                <w:b/>
                <w:spacing w:val="-5"/>
              </w:rPr>
              <w:t>т Исполнителя</w:t>
            </w:r>
          </w:p>
          <w:p w:rsidR="003C00BE" w:rsidRPr="004B34BC" w:rsidRDefault="003C00BE" w:rsidP="00BF1B74">
            <w:pPr>
              <w:shd w:val="clear" w:color="auto" w:fill="FFFFFF"/>
              <w:rPr>
                <w:spacing w:val="-5"/>
              </w:rPr>
            </w:pPr>
            <w:r w:rsidRPr="004B34BC">
              <w:rPr>
                <w:spacing w:val="-5"/>
              </w:rPr>
              <w:t>Директор филиала</w:t>
            </w:r>
          </w:p>
          <w:p w:rsidR="003C00BE" w:rsidRPr="004B34BC" w:rsidRDefault="006700CF" w:rsidP="00BF1B74">
            <w:pPr>
              <w:shd w:val="clear" w:color="auto" w:fill="FFFFFF"/>
              <w:rPr>
                <w:spacing w:val="-5"/>
              </w:rPr>
            </w:pPr>
            <w:r>
              <w:rPr>
                <w:spacing w:val="-5"/>
              </w:rPr>
              <w:t>П</w:t>
            </w:r>
            <w:r w:rsidR="003C00BE" w:rsidRPr="004B34BC">
              <w:rPr>
                <w:spacing w:val="-5"/>
              </w:rPr>
              <w:t>АО «</w:t>
            </w:r>
            <w:proofErr w:type="spellStart"/>
            <w:r w:rsidR="003C00BE" w:rsidRPr="004B34BC">
              <w:rPr>
                <w:spacing w:val="-5"/>
              </w:rPr>
              <w:t>ТрансКонтейнер</w:t>
            </w:r>
            <w:proofErr w:type="spellEnd"/>
            <w:r w:rsidR="003C00BE" w:rsidRPr="004B34BC">
              <w:rPr>
                <w:spacing w:val="-5"/>
              </w:rPr>
              <w:t xml:space="preserve">» </w:t>
            </w:r>
          </w:p>
          <w:p w:rsidR="003C00BE" w:rsidRPr="004B34BC" w:rsidRDefault="003C00BE" w:rsidP="00BF1B74">
            <w:pPr>
              <w:shd w:val="clear" w:color="auto" w:fill="FFFFFF"/>
              <w:rPr>
                <w:spacing w:val="-5"/>
              </w:rPr>
            </w:pPr>
            <w:r w:rsidRPr="004B34BC">
              <w:rPr>
                <w:spacing w:val="-5"/>
              </w:rPr>
              <w:t>на Горьковской железной дороге</w:t>
            </w:r>
          </w:p>
          <w:p w:rsidR="003C00BE" w:rsidRPr="004B34BC" w:rsidRDefault="003C00BE" w:rsidP="00BF1B74">
            <w:pPr>
              <w:shd w:val="clear" w:color="auto" w:fill="FFFFFF"/>
              <w:rPr>
                <w:spacing w:val="-5"/>
              </w:rPr>
            </w:pPr>
          </w:p>
          <w:p w:rsidR="003C00BE" w:rsidRPr="004B34BC" w:rsidRDefault="003C00BE" w:rsidP="00BF1B74">
            <w:pPr>
              <w:shd w:val="clear" w:color="auto" w:fill="FFFFFF"/>
              <w:rPr>
                <w:spacing w:val="-5"/>
              </w:rPr>
            </w:pPr>
          </w:p>
          <w:p w:rsidR="003C00BE" w:rsidRPr="004B34BC" w:rsidRDefault="003C00BE" w:rsidP="00BF1B74">
            <w:pPr>
              <w:shd w:val="clear" w:color="auto" w:fill="FFFFFF"/>
              <w:rPr>
                <w:spacing w:val="-5"/>
              </w:rPr>
            </w:pPr>
            <w:r w:rsidRPr="004B34BC">
              <w:rPr>
                <w:spacing w:val="-5"/>
              </w:rPr>
              <w:t>_________________ А.Г. Каринский             _________________________</w:t>
            </w:r>
          </w:p>
          <w:p w:rsidR="003C00BE" w:rsidRPr="004B34BC" w:rsidRDefault="003C00BE" w:rsidP="00BF1B74">
            <w:pPr>
              <w:shd w:val="clear" w:color="auto" w:fill="FFFFFF"/>
              <w:rPr>
                <w:spacing w:val="-5"/>
              </w:rPr>
            </w:pPr>
            <w:r w:rsidRPr="004B34BC">
              <w:rPr>
                <w:spacing w:val="-5"/>
              </w:rPr>
              <w:t>м.п.                                                                              м.п.</w:t>
            </w:r>
          </w:p>
          <w:p w:rsidR="003C00BE" w:rsidRPr="004B34BC" w:rsidRDefault="003C00BE" w:rsidP="00BF1B74">
            <w:pPr>
              <w:widowControl w:val="0"/>
              <w:autoSpaceDE w:val="0"/>
              <w:autoSpaceDN w:val="0"/>
              <w:adjustRightInd w:val="0"/>
              <w:rPr>
                <w:b/>
                <w:bCs/>
                <w:spacing w:val="-1"/>
              </w:rPr>
            </w:pPr>
          </w:p>
        </w:tc>
        <w:tc>
          <w:tcPr>
            <w:tcW w:w="4880" w:type="dxa"/>
          </w:tcPr>
          <w:p w:rsidR="003C00BE" w:rsidRPr="00BD54E7" w:rsidRDefault="003C00BE" w:rsidP="00BF1B74">
            <w:pPr>
              <w:rPr>
                <w:b/>
                <w:bCs/>
                <w:spacing w:val="-3"/>
                <w:sz w:val="28"/>
                <w:szCs w:val="28"/>
              </w:rPr>
            </w:pPr>
          </w:p>
          <w:p w:rsidR="003C00BE" w:rsidRPr="00BD54E7" w:rsidRDefault="003C00BE" w:rsidP="00BF1B74">
            <w:pPr>
              <w:widowControl w:val="0"/>
              <w:shd w:val="clear" w:color="auto" w:fill="FFFFFF"/>
              <w:autoSpaceDE w:val="0"/>
              <w:autoSpaceDN w:val="0"/>
              <w:adjustRightInd w:val="0"/>
              <w:rPr>
                <w:sz w:val="28"/>
                <w:szCs w:val="28"/>
              </w:rPr>
            </w:pPr>
          </w:p>
          <w:p w:rsidR="003C00BE" w:rsidRPr="00BD54E7" w:rsidRDefault="003C00BE" w:rsidP="00BF1B74">
            <w:pPr>
              <w:tabs>
                <w:tab w:val="left" w:pos="1478"/>
              </w:tabs>
              <w:ind w:right="19"/>
              <w:jc w:val="both"/>
              <w:rPr>
                <w:sz w:val="28"/>
                <w:szCs w:val="28"/>
              </w:rPr>
            </w:pPr>
          </w:p>
          <w:p w:rsidR="003C00BE" w:rsidRPr="00BD54E7" w:rsidRDefault="003C00BE" w:rsidP="00BF1B74">
            <w:pPr>
              <w:tabs>
                <w:tab w:val="left" w:pos="1478"/>
              </w:tabs>
              <w:ind w:right="19"/>
              <w:jc w:val="both"/>
              <w:rPr>
                <w:sz w:val="28"/>
                <w:szCs w:val="28"/>
              </w:rPr>
            </w:pPr>
          </w:p>
          <w:p w:rsidR="003C00BE" w:rsidRPr="00BD54E7" w:rsidRDefault="003C00BE" w:rsidP="00BF1B74">
            <w:pPr>
              <w:tabs>
                <w:tab w:val="left" w:pos="1478"/>
              </w:tabs>
              <w:ind w:right="19"/>
              <w:jc w:val="both"/>
              <w:rPr>
                <w:sz w:val="28"/>
                <w:szCs w:val="28"/>
              </w:rPr>
            </w:pPr>
          </w:p>
          <w:p w:rsidR="003C00BE" w:rsidRPr="00BD54E7" w:rsidRDefault="003C00BE" w:rsidP="00BF1B74">
            <w:pPr>
              <w:widowControl w:val="0"/>
              <w:tabs>
                <w:tab w:val="left" w:pos="1478"/>
              </w:tabs>
              <w:autoSpaceDE w:val="0"/>
              <w:autoSpaceDN w:val="0"/>
              <w:adjustRightInd w:val="0"/>
              <w:ind w:right="19"/>
              <w:jc w:val="both"/>
              <w:rPr>
                <w:sz w:val="28"/>
                <w:szCs w:val="28"/>
              </w:rPr>
            </w:pPr>
          </w:p>
        </w:tc>
      </w:tr>
    </w:tbl>
    <w:p w:rsidR="003C00BE" w:rsidRDefault="003C00BE" w:rsidP="003C00BE">
      <w:pPr>
        <w:rPr>
          <w:b/>
          <w:bCs/>
          <w:spacing w:val="-1"/>
          <w:sz w:val="28"/>
          <w:szCs w:val="28"/>
        </w:rPr>
      </w:pPr>
      <w:r>
        <w:rPr>
          <w:b/>
          <w:bCs/>
          <w:spacing w:val="-1"/>
          <w:sz w:val="28"/>
          <w:szCs w:val="28"/>
        </w:rPr>
        <w:tab/>
      </w:r>
      <w:r>
        <w:rPr>
          <w:b/>
          <w:bCs/>
          <w:spacing w:val="-1"/>
          <w:sz w:val="28"/>
          <w:szCs w:val="28"/>
        </w:rPr>
        <w:tab/>
      </w:r>
      <w:r>
        <w:rPr>
          <w:b/>
          <w:bCs/>
          <w:spacing w:val="-1"/>
          <w:sz w:val="28"/>
          <w:szCs w:val="28"/>
        </w:rPr>
        <w:tab/>
      </w:r>
    </w:p>
    <w:p w:rsidR="003C00BE" w:rsidRDefault="003C00BE" w:rsidP="003C00BE">
      <w:pPr>
        <w:rPr>
          <w:b/>
          <w:bCs/>
          <w:spacing w:val="-1"/>
          <w:sz w:val="28"/>
          <w:szCs w:val="28"/>
        </w:rPr>
      </w:pPr>
    </w:p>
    <w:p w:rsidR="00F36F19" w:rsidRDefault="00F36F19" w:rsidP="003C00BE">
      <w:pPr>
        <w:rPr>
          <w:b/>
          <w:bCs/>
          <w:spacing w:val="-1"/>
          <w:sz w:val="28"/>
          <w:szCs w:val="28"/>
        </w:rPr>
      </w:pPr>
    </w:p>
    <w:p w:rsidR="00F36F19" w:rsidRDefault="00F36F19" w:rsidP="003C00BE">
      <w:pPr>
        <w:rPr>
          <w:b/>
          <w:bCs/>
          <w:spacing w:val="-1"/>
          <w:sz w:val="28"/>
          <w:szCs w:val="28"/>
        </w:rPr>
      </w:pPr>
    </w:p>
    <w:p w:rsidR="00F36F19" w:rsidRDefault="00F36F19" w:rsidP="003C00BE">
      <w:pPr>
        <w:rPr>
          <w:b/>
          <w:bCs/>
          <w:spacing w:val="-1"/>
          <w:sz w:val="28"/>
          <w:szCs w:val="28"/>
        </w:rPr>
      </w:pPr>
    </w:p>
    <w:p w:rsidR="003C00BE" w:rsidRDefault="003C00BE" w:rsidP="003C00BE">
      <w:pPr>
        <w:rPr>
          <w:b/>
          <w:bCs/>
          <w:spacing w:val="-1"/>
          <w:sz w:val="28"/>
          <w:szCs w:val="28"/>
        </w:rPr>
      </w:pPr>
    </w:p>
    <w:p w:rsidR="003C00BE" w:rsidRDefault="003C00BE" w:rsidP="003C00BE">
      <w:pPr>
        <w:ind w:left="4536"/>
        <w:rPr>
          <w:sz w:val="28"/>
          <w:szCs w:val="28"/>
        </w:rPr>
      </w:pPr>
      <w:r w:rsidRPr="00BD54E7">
        <w:rPr>
          <w:sz w:val="28"/>
          <w:szCs w:val="28"/>
        </w:rPr>
        <w:t>Приложение № 2а</w:t>
      </w:r>
    </w:p>
    <w:p w:rsidR="003C00BE" w:rsidRDefault="003C00BE" w:rsidP="003C00BE">
      <w:pPr>
        <w:ind w:left="4536"/>
        <w:rPr>
          <w:sz w:val="28"/>
          <w:szCs w:val="28"/>
        </w:rPr>
      </w:pPr>
      <w:r w:rsidRPr="00BD54E7">
        <w:rPr>
          <w:sz w:val="28"/>
          <w:szCs w:val="28"/>
        </w:rPr>
        <w:t xml:space="preserve">к договору </w:t>
      </w:r>
      <w:proofErr w:type="gramStart"/>
      <w:r w:rsidRPr="00BD54E7">
        <w:rPr>
          <w:sz w:val="28"/>
          <w:szCs w:val="28"/>
        </w:rPr>
        <w:t>от</w:t>
      </w:r>
      <w:proofErr w:type="gramEnd"/>
      <w:r w:rsidRPr="00BD54E7">
        <w:rPr>
          <w:sz w:val="28"/>
          <w:szCs w:val="28"/>
        </w:rPr>
        <w:t xml:space="preserve">_______                  </w:t>
      </w:r>
    </w:p>
    <w:p w:rsidR="003C00BE" w:rsidRPr="00BD54E7" w:rsidRDefault="003C00BE" w:rsidP="003C00BE">
      <w:pPr>
        <w:ind w:left="4536"/>
        <w:rPr>
          <w:sz w:val="28"/>
          <w:szCs w:val="28"/>
        </w:rPr>
      </w:pPr>
      <w:r w:rsidRPr="00BD54E7">
        <w:rPr>
          <w:sz w:val="28"/>
          <w:szCs w:val="28"/>
        </w:rPr>
        <w:t>№ _______</w:t>
      </w:r>
    </w:p>
    <w:p w:rsidR="003C00BE" w:rsidRPr="00D27BB8" w:rsidRDefault="003C00BE" w:rsidP="003C00BE">
      <w:pPr>
        <w:shd w:val="clear" w:color="auto" w:fill="FFFFFF"/>
        <w:spacing w:before="10"/>
        <w:rPr>
          <w:b/>
          <w:bCs/>
          <w:spacing w:val="-2"/>
          <w:sz w:val="28"/>
          <w:szCs w:val="28"/>
          <w:u w:val="single"/>
        </w:rPr>
      </w:pPr>
      <w:r>
        <w:rPr>
          <w:b/>
          <w:bCs/>
          <w:spacing w:val="-2"/>
          <w:sz w:val="28"/>
          <w:szCs w:val="28"/>
          <w:u w:val="single"/>
        </w:rPr>
        <w:t>__________________            ФОРМА__________________________________</w:t>
      </w:r>
    </w:p>
    <w:p w:rsidR="003C00BE" w:rsidRPr="00195220" w:rsidRDefault="003C00BE" w:rsidP="003C00BE">
      <w:pPr>
        <w:shd w:val="clear" w:color="auto" w:fill="FFFFFF"/>
        <w:spacing w:before="10"/>
        <w:jc w:val="center"/>
      </w:pPr>
      <w:r w:rsidRPr="00195220">
        <w:rPr>
          <w:b/>
          <w:bCs/>
          <w:spacing w:val="-2"/>
        </w:rPr>
        <w:t xml:space="preserve"> Акт приема Платформ на отстой</w:t>
      </w:r>
    </w:p>
    <w:p w:rsidR="003C00BE" w:rsidRPr="00195220" w:rsidRDefault="003C00BE" w:rsidP="003C00BE">
      <w:pPr>
        <w:shd w:val="clear" w:color="auto" w:fill="FFFFFF"/>
      </w:pPr>
      <w:r w:rsidRPr="00195220">
        <w:t>Составлен  «     »_________ 20___г.</w:t>
      </w:r>
    </w:p>
    <w:p w:rsidR="003C00BE" w:rsidRPr="00195220" w:rsidRDefault="003C00BE" w:rsidP="003C00BE">
      <w:pPr>
        <w:shd w:val="clear" w:color="auto" w:fill="FFFFFF"/>
        <w:tabs>
          <w:tab w:val="left" w:leader="underscore" w:pos="6144"/>
        </w:tabs>
        <w:jc w:val="both"/>
      </w:pPr>
      <w:r w:rsidRPr="00195220">
        <w:t xml:space="preserve">Настоящий Акт составлен о том, что в соответствии с Договором от ______________ № ______________ на путях </w:t>
      </w:r>
      <w:r w:rsidRPr="00195220">
        <w:rPr>
          <w:i/>
        </w:rPr>
        <w:t>(название компании)</w:t>
      </w:r>
      <w:r w:rsidRPr="00195220">
        <w:t xml:space="preserve"> размещены для    отстоя нижеуказанные платформы</w:t>
      </w:r>
      <w:r w:rsidR="006700CF">
        <w:t>, принадлежащие П</w:t>
      </w:r>
      <w:r w:rsidRPr="00195220">
        <w:t>АО «</w:t>
      </w:r>
      <w:proofErr w:type="spellStart"/>
      <w:r w:rsidRPr="00195220">
        <w:t>ТрансКонтейнер</w:t>
      </w:r>
      <w:proofErr w:type="spellEnd"/>
      <w:r w:rsidRPr="00195220">
        <w:t>»</w:t>
      </w:r>
    </w:p>
    <w:tbl>
      <w:tblPr>
        <w:tblW w:w="9781"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425"/>
        <w:gridCol w:w="1418"/>
        <w:gridCol w:w="1418"/>
        <w:gridCol w:w="1274"/>
        <w:gridCol w:w="852"/>
        <w:gridCol w:w="1274"/>
        <w:gridCol w:w="1703"/>
        <w:gridCol w:w="1417"/>
      </w:tblGrid>
      <w:tr w:rsidR="003C00BE" w:rsidRPr="00195220" w:rsidTr="00BF1B74">
        <w:trPr>
          <w:trHeight w:hRule="exact" w:val="2878"/>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ind w:left="48"/>
            </w:pPr>
            <w:r w:rsidRPr="00195220">
              <w:t>№</w:t>
            </w:r>
          </w:p>
          <w:p w:rsidR="003C00BE" w:rsidRPr="00195220" w:rsidRDefault="003C00BE" w:rsidP="00BF1B74">
            <w:pPr>
              <w:widowControl w:val="0"/>
              <w:shd w:val="clear" w:color="auto" w:fill="FFFFFF"/>
              <w:autoSpaceDE w:val="0"/>
              <w:autoSpaceDN w:val="0"/>
              <w:adjustRightInd w:val="0"/>
              <w:ind w:left="48"/>
            </w:pPr>
            <w:proofErr w:type="spellStart"/>
            <w:proofErr w:type="gramStart"/>
            <w:r w:rsidRPr="00195220">
              <w:t>п</w:t>
            </w:r>
            <w:proofErr w:type="spellEnd"/>
            <w:proofErr w:type="gramEnd"/>
            <w:r w:rsidRPr="00195220">
              <w:t>/</w:t>
            </w:r>
            <w:proofErr w:type="spellStart"/>
            <w:r w:rsidRPr="00195220">
              <w:t>п</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w:t>
            </w:r>
          </w:p>
          <w:p w:rsidR="003C00BE" w:rsidRPr="00195220" w:rsidRDefault="003C00BE" w:rsidP="00BF1B74">
            <w:pPr>
              <w:widowControl w:val="0"/>
              <w:shd w:val="clear" w:color="auto" w:fill="FFFFFF"/>
              <w:autoSpaceDE w:val="0"/>
              <w:autoSpaceDN w:val="0"/>
              <w:adjustRightInd w:val="0"/>
              <w:jc w:val="center"/>
            </w:pPr>
            <w:r w:rsidRPr="00195220">
              <w:t>Платформы</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rPr>
                <w:spacing w:val="-1"/>
              </w:rPr>
            </w:pPr>
            <w:r w:rsidRPr="00195220">
              <w:rPr>
                <w:spacing w:val="-1"/>
              </w:rPr>
              <w:t>№</w:t>
            </w:r>
          </w:p>
          <w:p w:rsidR="003C00BE" w:rsidRPr="00195220" w:rsidRDefault="003C00BE" w:rsidP="00BF1B74">
            <w:pPr>
              <w:shd w:val="clear" w:color="auto" w:fill="FFFFFF"/>
              <w:jc w:val="center"/>
            </w:pPr>
            <w:proofErr w:type="gramStart"/>
            <w:r w:rsidRPr="00195220">
              <w:rPr>
                <w:spacing w:val="-1"/>
              </w:rPr>
              <w:t xml:space="preserve">контейнера </w:t>
            </w:r>
            <w:r w:rsidRPr="00195220">
              <w:t xml:space="preserve">(в случае </w:t>
            </w:r>
            <w:r w:rsidRPr="00195220">
              <w:rPr>
                <w:spacing w:val="-6"/>
              </w:rPr>
              <w:t xml:space="preserve">размещения </w:t>
            </w:r>
            <w:r w:rsidRPr="00195220">
              <w:t>порожней</w:t>
            </w:r>
            <w:proofErr w:type="gramEnd"/>
          </w:p>
          <w:p w:rsidR="003C00BE" w:rsidRPr="00195220" w:rsidRDefault="003C00BE" w:rsidP="00BF1B74">
            <w:pPr>
              <w:shd w:val="clear" w:color="auto" w:fill="FFFFFF"/>
              <w:jc w:val="center"/>
            </w:pPr>
            <w:r w:rsidRPr="00195220">
              <w:t>Платформы</w:t>
            </w:r>
          </w:p>
          <w:p w:rsidR="003C00BE" w:rsidRPr="00195220" w:rsidRDefault="003C00BE" w:rsidP="00BF1B74">
            <w:pPr>
              <w:widowControl w:val="0"/>
              <w:shd w:val="clear" w:color="auto" w:fill="FFFFFF"/>
              <w:autoSpaceDE w:val="0"/>
              <w:autoSpaceDN w:val="0"/>
              <w:adjustRightInd w:val="0"/>
              <w:jc w:val="center"/>
            </w:pPr>
            <w:r w:rsidRPr="00195220">
              <w:rPr>
                <w:spacing w:val="-5"/>
              </w:rPr>
              <w:t>проставляется</w:t>
            </w:r>
            <w:r w:rsidRPr="00195220">
              <w:t xml:space="preserve"> прочерк)</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ind w:left="-40"/>
              <w:jc w:val="center"/>
              <w:rPr>
                <w:spacing w:val="-6"/>
              </w:rPr>
            </w:pPr>
            <w:r w:rsidRPr="00195220">
              <w:rPr>
                <w:spacing w:val="-5"/>
              </w:rPr>
              <w:t>Дата и время</w:t>
            </w:r>
            <w:r w:rsidRPr="00195220">
              <w:rPr>
                <w:spacing w:val="-6"/>
              </w:rPr>
              <w:t xml:space="preserve"> размещения</w:t>
            </w:r>
          </w:p>
          <w:p w:rsidR="003C00BE" w:rsidRPr="00195220" w:rsidRDefault="003C00BE" w:rsidP="00BF1B74">
            <w:pPr>
              <w:shd w:val="clear" w:color="auto" w:fill="FFFFFF"/>
              <w:ind w:left="-40"/>
              <w:jc w:val="center"/>
            </w:pPr>
            <w:r w:rsidRPr="00195220">
              <w:rPr>
                <w:spacing w:val="-6"/>
              </w:rPr>
              <w:t xml:space="preserve">на </w:t>
            </w:r>
            <w:proofErr w:type="gramStart"/>
            <w:r w:rsidRPr="00195220">
              <w:rPr>
                <w:spacing w:val="-6"/>
              </w:rPr>
              <w:t>путях</w:t>
            </w:r>
            <w:proofErr w:type="gramEnd"/>
            <w:r w:rsidRPr="00195220">
              <w:rPr>
                <w:spacing w:val="-6"/>
              </w:rPr>
              <w:t xml:space="preserve"> отстоя</w:t>
            </w:r>
          </w:p>
          <w:p w:rsidR="003C00BE" w:rsidRPr="00195220" w:rsidRDefault="003C00BE" w:rsidP="00BF1B74">
            <w:pPr>
              <w:widowControl w:val="0"/>
              <w:shd w:val="clear" w:color="auto" w:fill="FFFFFF"/>
              <w:autoSpaceDE w:val="0"/>
              <w:autoSpaceDN w:val="0"/>
              <w:adjustRightInd w:val="0"/>
              <w:ind w:left="19"/>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ind w:left="29"/>
              <w:jc w:val="center"/>
              <w:rPr>
                <w:spacing w:val="-5"/>
              </w:rPr>
            </w:pPr>
            <w:r w:rsidRPr="00195220">
              <w:rPr>
                <w:spacing w:val="-5"/>
              </w:rPr>
              <w:t>№</w:t>
            </w:r>
          </w:p>
          <w:p w:rsidR="003C00BE" w:rsidRPr="00195220" w:rsidRDefault="003C00BE" w:rsidP="00BF1B74">
            <w:pPr>
              <w:widowControl w:val="0"/>
              <w:shd w:val="clear" w:color="auto" w:fill="FFFFFF"/>
              <w:autoSpaceDE w:val="0"/>
              <w:autoSpaceDN w:val="0"/>
              <w:adjustRightInd w:val="0"/>
              <w:ind w:left="29"/>
              <w:jc w:val="center"/>
            </w:pPr>
            <w:r w:rsidRPr="00195220">
              <w:rPr>
                <w:spacing w:val="-5"/>
              </w:rPr>
              <w:t>поезда</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t xml:space="preserve">Дата и время </w:t>
            </w:r>
            <w:r w:rsidRPr="00195220">
              <w:rPr>
                <w:spacing w:val="-3"/>
              </w:rPr>
              <w:t>прибытия</w:t>
            </w:r>
            <w:r w:rsidRPr="00195220">
              <w:t xml:space="preserve"> поезда </w:t>
            </w:r>
          </w:p>
        </w:tc>
        <w:tc>
          <w:tcPr>
            <w:tcW w:w="170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 xml:space="preserve">№ </w:t>
            </w:r>
          </w:p>
          <w:p w:rsidR="003C00BE" w:rsidRPr="00195220" w:rsidRDefault="003C00BE" w:rsidP="00BF1B74">
            <w:pPr>
              <w:widowControl w:val="0"/>
              <w:shd w:val="clear" w:color="auto" w:fill="FFFFFF"/>
              <w:autoSpaceDE w:val="0"/>
              <w:autoSpaceDN w:val="0"/>
              <w:adjustRightInd w:val="0"/>
              <w:jc w:val="center"/>
            </w:pPr>
            <w:r w:rsidRPr="00195220">
              <w:rPr>
                <w:spacing w:val="-3"/>
              </w:rPr>
              <w:t>используе</w:t>
            </w:r>
            <w:r w:rsidRPr="00195220">
              <w:rPr>
                <w:spacing w:val="-4"/>
              </w:rPr>
              <w:t>мого пути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rPr>
                <w:spacing w:val="-4"/>
              </w:rPr>
              <w:t>Примечание</w:t>
            </w:r>
          </w:p>
        </w:tc>
      </w:tr>
      <w:tr w:rsidR="003C00BE" w:rsidRPr="00195220" w:rsidTr="00BF1B74">
        <w:trPr>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115"/>
            </w:pPr>
            <w:r w:rsidRPr="00195220">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538"/>
            </w:pPr>
            <w:r w:rsidRPr="00195220">
              <w:t>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538"/>
            </w:pPr>
            <w:r w:rsidRPr="00195220">
              <w:t>3</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518"/>
            </w:pPr>
            <w:r w:rsidRPr="00195220">
              <w:t>4</w:t>
            </w:r>
          </w:p>
        </w:tc>
        <w:tc>
          <w:tcPr>
            <w:tcW w:w="852"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394"/>
            </w:pPr>
            <w:r w:rsidRPr="00195220">
              <w:t>5</w:t>
            </w:r>
          </w:p>
        </w:tc>
        <w:tc>
          <w:tcPr>
            <w:tcW w:w="127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t>6</w:t>
            </w:r>
          </w:p>
        </w:tc>
        <w:tc>
          <w:tcPr>
            <w:tcW w:w="170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t>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t>8</w:t>
            </w:r>
          </w:p>
        </w:tc>
      </w:tr>
      <w:tr w:rsidR="003C00BE" w:rsidRPr="00195220" w:rsidTr="00BF1B74">
        <w:trPr>
          <w:trHeight w:hRule="exact" w:val="27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bl>
    <w:p w:rsidR="003C00BE" w:rsidRPr="00195220" w:rsidRDefault="003C00BE" w:rsidP="003C00BE">
      <w:pPr>
        <w:shd w:val="clear" w:color="auto" w:fill="FFFFFF"/>
        <w:jc w:val="both"/>
      </w:pPr>
      <w:r w:rsidRPr="00195220">
        <w:rPr>
          <w:spacing w:val="-1"/>
        </w:rPr>
        <w:t xml:space="preserve">Настоящий Акт составлен в 2 (двух) экземплярах, по одному для </w:t>
      </w:r>
      <w:r w:rsidRPr="00195220">
        <w:rPr>
          <w:i/>
        </w:rPr>
        <w:t xml:space="preserve">«название компании» </w:t>
      </w:r>
      <w:r w:rsidRPr="00195220">
        <w:tab/>
      </w:r>
      <w:r w:rsidR="006700CF">
        <w:rPr>
          <w:spacing w:val="-2"/>
        </w:rPr>
        <w:t>и филиала П</w:t>
      </w:r>
      <w:r w:rsidRPr="00195220">
        <w:rPr>
          <w:spacing w:val="-2"/>
        </w:rPr>
        <w:t>АО «</w:t>
      </w:r>
      <w:proofErr w:type="spellStart"/>
      <w:r w:rsidRPr="00195220">
        <w:rPr>
          <w:spacing w:val="-2"/>
        </w:rPr>
        <w:t>ТрансКонтейнер</w:t>
      </w:r>
      <w:proofErr w:type="spellEnd"/>
      <w:r w:rsidRPr="00195220">
        <w:rPr>
          <w:spacing w:val="-2"/>
        </w:rPr>
        <w:t xml:space="preserve">» на Горьковской железной дороге и является неотъемлемой частью Договора </w:t>
      </w:r>
      <w:proofErr w:type="gramStart"/>
      <w:r w:rsidRPr="00195220">
        <w:rPr>
          <w:spacing w:val="-2"/>
        </w:rPr>
        <w:t>от</w:t>
      </w:r>
      <w:proofErr w:type="gramEnd"/>
      <w:r w:rsidRPr="00195220">
        <w:rPr>
          <w:spacing w:val="-2"/>
        </w:rPr>
        <w:t xml:space="preserve"> ______ </w:t>
      </w:r>
      <w:r w:rsidRPr="00195220">
        <w:t>№ ___________</w:t>
      </w:r>
    </w:p>
    <w:p w:rsidR="003C00BE" w:rsidRPr="00195220" w:rsidRDefault="003C00BE" w:rsidP="003C00BE">
      <w:pPr>
        <w:shd w:val="clear" w:color="auto" w:fill="FFFFFF"/>
        <w:ind w:left="1416" w:firstLine="708"/>
        <w:jc w:val="both"/>
        <w:rPr>
          <w:b/>
        </w:rPr>
      </w:pPr>
      <w:r w:rsidRPr="00195220">
        <w:t xml:space="preserve"> </w:t>
      </w:r>
      <w:r w:rsidRPr="00195220">
        <w:tab/>
      </w:r>
      <w:r w:rsidRPr="00195220">
        <w:tab/>
      </w:r>
      <w:r w:rsidRPr="00195220">
        <w:rPr>
          <w:b/>
        </w:rPr>
        <w:t>Подписи:</w:t>
      </w:r>
    </w:p>
    <w:p w:rsidR="003C00BE" w:rsidRPr="00195220" w:rsidRDefault="003C00BE" w:rsidP="003C00BE">
      <w:pPr>
        <w:shd w:val="clear" w:color="auto" w:fill="FFFFFF"/>
        <w:ind w:left="10"/>
        <w:rPr>
          <w:bCs/>
          <w:spacing w:val="-1"/>
        </w:rPr>
      </w:pPr>
      <w:proofErr w:type="gramStart"/>
      <w:r w:rsidRPr="00195220">
        <w:rPr>
          <w:bCs/>
          <w:spacing w:val="-1"/>
        </w:rPr>
        <w:t>От</w:t>
      </w:r>
      <w:proofErr w:type="gramEnd"/>
      <w:r w:rsidRPr="00195220">
        <w:rPr>
          <w:bCs/>
          <w:spacing w:val="-1"/>
        </w:rPr>
        <w:t xml:space="preserve"> </w:t>
      </w:r>
      <w:r w:rsidRPr="00195220">
        <w:rPr>
          <w:i/>
        </w:rPr>
        <w:t>«</w:t>
      </w:r>
      <w:proofErr w:type="gramStart"/>
      <w:r w:rsidRPr="00195220">
        <w:rPr>
          <w:i/>
        </w:rPr>
        <w:t>название</w:t>
      </w:r>
      <w:proofErr w:type="gramEnd"/>
      <w:r w:rsidRPr="00195220">
        <w:rPr>
          <w:i/>
        </w:rPr>
        <w:t xml:space="preserve"> компании»</w:t>
      </w:r>
    </w:p>
    <w:p w:rsidR="003C00BE" w:rsidRPr="00195220" w:rsidRDefault="003C00BE" w:rsidP="003C00BE">
      <w:pPr>
        <w:shd w:val="clear" w:color="auto" w:fill="FFFFFF"/>
        <w:ind w:left="10"/>
        <w:jc w:val="center"/>
        <w:rPr>
          <w:bCs/>
          <w:spacing w:val="-1"/>
        </w:rPr>
      </w:pPr>
      <w:r w:rsidRPr="00195220">
        <w:t>___________________                               _________________</w:t>
      </w:r>
    </w:p>
    <w:p w:rsidR="003C00BE" w:rsidRPr="00195220" w:rsidRDefault="003C00BE" w:rsidP="003C00BE">
      <w:pPr>
        <w:shd w:val="clear" w:color="auto" w:fill="FFFFFF"/>
      </w:pPr>
      <w:r w:rsidRPr="00195220">
        <w:t xml:space="preserve">  Должность, Ф.И.О.                    М.П.                    Подпись</w:t>
      </w:r>
    </w:p>
    <w:p w:rsidR="003C00BE" w:rsidRPr="00195220" w:rsidRDefault="006700CF" w:rsidP="003C00BE">
      <w:pPr>
        <w:shd w:val="clear" w:color="auto" w:fill="FFFFFF"/>
        <w:ind w:left="10"/>
        <w:rPr>
          <w:bCs/>
          <w:spacing w:val="-1"/>
        </w:rPr>
      </w:pPr>
      <w:r>
        <w:rPr>
          <w:bCs/>
          <w:spacing w:val="-1"/>
        </w:rPr>
        <w:t>От филиала П</w:t>
      </w:r>
      <w:r w:rsidR="003C00BE" w:rsidRPr="00195220">
        <w:rPr>
          <w:bCs/>
          <w:spacing w:val="-1"/>
        </w:rPr>
        <w:t>АО «</w:t>
      </w:r>
      <w:proofErr w:type="spellStart"/>
      <w:r w:rsidR="003C00BE" w:rsidRPr="00195220">
        <w:rPr>
          <w:bCs/>
          <w:spacing w:val="-1"/>
        </w:rPr>
        <w:t>ТрансКонтейнер</w:t>
      </w:r>
      <w:proofErr w:type="spellEnd"/>
      <w:r w:rsidR="003C00BE" w:rsidRPr="00195220">
        <w:rPr>
          <w:bCs/>
          <w:spacing w:val="-1"/>
        </w:rPr>
        <w:t>»</w:t>
      </w:r>
    </w:p>
    <w:p w:rsidR="003C00BE" w:rsidRPr="00195220" w:rsidRDefault="003C00BE" w:rsidP="003C00BE">
      <w:pPr>
        <w:shd w:val="clear" w:color="auto" w:fill="FFFFFF"/>
        <w:ind w:left="10"/>
        <w:rPr>
          <w:bCs/>
          <w:spacing w:val="-1"/>
        </w:rPr>
      </w:pPr>
      <w:r w:rsidRPr="00195220">
        <w:rPr>
          <w:bCs/>
          <w:spacing w:val="-1"/>
        </w:rPr>
        <w:t xml:space="preserve"> на Горьковской железной дороге</w:t>
      </w:r>
    </w:p>
    <w:p w:rsidR="003C00BE" w:rsidRPr="00195220" w:rsidRDefault="003C00BE" w:rsidP="003C00BE">
      <w:pPr>
        <w:shd w:val="clear" w:color="auto" w:fill="FFFFFF"/>
        <w:ind w:left="10"/>
        <w:jc w:val="center"/>
        <w:rPr>
          <w:bCs/>
          <w:spacing w:val="-1"/>
        </w:rPr>
      </w:pPr>
      <w:r w:rsidRPr="00195220">
        <w:t>_____________________                               _________________</w:t>
      </w:r>
    </w:p>
    <w:p w:rsidR="003C00BE" w:rsidRPr="00195220" w:rsidRDefault="003C00BE" w:rsidP="003C00BE">
      <w:pPr>
        <w:pBdr>
          <w:bottom w:val="single" w:sz="12" w:space="1" w:color="auto"/>
        </w:pBdr>
        <w:shd w:val="clear" w:color="auto" w:fill="FFFFFF"/>
      </w:pPr>
      <w:r w:rsidRPr="00195220">
        <w:t xml:space="preserve">  Должность, Ф.И.О.                    М.П.                    Подпись</w:t>
      </w:r>
    </w:p>
    <w:p w:rsidR="003C00BE" w:rsidRPr="00D27BB8" w:rsidRDefault="003C00BE" w:rsidP="003C00BE">
      <w:pPr>
        <w:shd w:val="clear" w:color="auto" w:fill="FFFFFF"/>
        <w:rPr>
          <w:spacing w:val="-5"/>
          <w:sz w:val="20"/>
          <w:szCs w:val="20"/>
        </w:rPr>
      </w:pPr>
      <w:r w:rsidRPr="005F397E">
        <w:rPr>
          <w:spacing w:val="-5"/>
          <w:sz w:val="20"/>
          <w:szCs w:val="20"/>
        </w:rPr>
        <w:t>Настоящим стороны подтверждают</w:t>
      </w:r>
      <w:proofErr w:type="gramStart"/>
      <w:r w:rsidRPr="005F397E">
        <w:rPr>
          <w:spacing w:val="-5"/>
          <w:sz w:val="20"/>
          <w:szCs w:val="20"/>
        </w:rPr>
        <w:t>.</w:t>
      </w:r>
      <w:proofErr w:type="gramEnd"/>
      <w:r w:rsidRPr="005F397E">
        <w:rPr>
          <w:spacing w:val="-5"/>
          <w:sz w:val="20"/>
          <w:szCs w:val="20"/>
        </w:rPr>
        <w:t xml:space="preserve"> </w:t>
      </w:r>
      <w:proofErr w:type="gramStart"/>
      <w:r w:rsidRPr="005F397E">
        <w:rPr>
          <w:spacing w:val="-5"/>
          <w:sz w:val="20"/>
          <w:szCs w:val="20"/>
        </w:rPr>
        <w:t>ч</w:t>
      </w:r>
      <w:proofErr w:type="gramEnd"/>
      <w:r w:rsidRPr="005F397E">
        <w:rPr>
          <w:spacing w:val="-5"/>
          <w:sz w:val="20"/>
          <w:szCs w:val="20"/>
        </w:rPr>
        <w:t xml:space="preserve">то согласовали форму </w:t>
      </w:r>
      <w:r>
        <w:rPr>
          <w:spacing w:val="-5"/>
          <w:sz w:val="20"/>
          <w:szCs w:val="20"/>
        </w:rPr>
        <w:t>акта приема Платформ на отстой</w:t>
      </w:r>
      <w:r w:rsidRPr="005F397E">
        <w:rPr>
          <w:spacing w:val="-5"/>
          <w:sz w:val="20"/>
          <w:szCs w:val="20"/>
        </w:rPr>
        <w:t xml:space="preserve"> в настоящей редакции</w:t>
      </w:r>
    </w:p>
    <w:tbl>
      <w:tblPr>
        <w:tblW w:w="16057" w:type="dxa"/>
        <w:tblLook w:val="04A0"/>
      </w:tblPr>
      <w:tblGrid>
        <w:gridCol w:w="9606"/>
        <w:gridCol w:w="6451"/>
      </w:tblGrid>
      <w:tr w:rsidR="003C00BE" w:rsidRPr="00BD54E7" w:rsidTr="00BF1B74">
        <w:tc>
          <w:tcPr>
            <w:tcW w:w="9606" w:type="dxa"/>
          </w:tcPr>
          <w:p w:rsidR="003C00BE" w:rsidRDefault="003C00BE" w:rsidP="00BF1B74">
            <w:pPr>
              <w:shd w:val="clear" w:color="auto" w:fill="FFFFFF"/>
              <w:rPr>
                <w:b/>
                <w:spacing w:val="-5"/>
                <w:sz w:val="28"/>
                <w:szCs w:val="28"/>
              </w:rPr>
            </w:pPr>
          </w:p>
          <w:p w:rsidR="003C00BE" w:rsidRPr="00D27BB8" w:rsidRDefault="003C00BE" w:rsidP="00BF1B74">
            <w:pPr>
              <w:shd w:val="clear" w:color="auto" w:fill="FFFFFF"/>
              <w:rPr>
                <w:b/>
                <w:spacing w:val="-5"/>
                <w:sz w:val="28"/>
                <w:szCs w:val="28"/>
              </w:rPr>
            </w:pPr>
            <w:r w:rsidRPr="00D27BB8">
              <w:rPr>
                <w:b/>
                <w:spacing w:val="-5"/>
                <w:sz w:val="28"/>
                <w:szCs w:val="28"/>
              </w:rPr>
              <w:t>От Заказчика</w:t>
            </w:r>
            <w:proofErr w:type="gramStart"/>
            <w:r w:rsidRPr="00D27BB8">
              <w:rPr>
                <w:b/>
                <w:spacing w:val="-5"/>
                <w:sz w:val="28"/>
                <w:szCs w:val="28"/>
              </w:rPr>
              <w:t xml:space="preserve">                                   </w:t>
            </w:r>
            <w:r>
              <w:rPr>
                <w:b/>
                <w:spacing w:val="-5"/>
                <w:sz w:val="28"/>
                <w:szCs w:val="28"/>
              </w:rPr>
              <w:t xml:space="preserve">               </w:t>
            </w:r>
            <w:r w:rsidRPr="00D27BB8">
              <w:rPr>
                <w:b/>
                <w:spacing w:val="-5"/>
                <w:sz w:val="28"/>
                <w:szCs w:val="28"/>
              </w:rPr>
              <w:t>О</w:t>
            </w:r>
            <w:proofErr w:type="gramEnd"/>
            <w:r w:rsidRPr="00D27BB8">
              <w:rPr>
                <w:b/>
                <w:spacing w:val="-5"/>
                <w:sz w:val="28"/>
                <w:szCs w:val="28"/>
              </w:rPr>
              <w:t>т Исполнителя</w:t>
            </w:r>
          </w:p>
          <w:p w:rsidR="003C00BE" w:rsidRDefault="003C00BE" w:rsidP="00BF1B74">
            <w:pPr>
              <w:shd w:val="clear" w:color="auto" w:fill="FFFFFF"/>
              <w:rPr>
                <w:spacing w:val="-5"/>
                <w:sz w:val="28"/>
                <w:szCs w:val="28"/>
              </w:rPr>
            </w:pPr>
            <w:r>
              <w:rPr>
                <w:spacing w:val="-5"/>
                <w:sz w:val="28"/>
                <w:szCs w:val="28"/>
              </w:rPr>
              <w:t>Директор филиала</w:t>
            </w:r>
          </w:p>
          <w:p w:rsidR="003C00BE" w:rsidRDefault="006700CF" w:rsidP="00BF1B74">
            <w:pPr>
              <w:shd w:val="clear" w:color="auto" w:fill="FFFFFF"/>
              <w:rPr>
                <w:spacing w:val="-5"/>
                <w:sz w:val="28"/>
                <w:szCs w:val="28"/>
              </w:rPr>
            </w:pPr>
            <w:r>
              <w:rPr>
                <w:spacing w:val="-5"/>
                <w:sz w:val="28"/>
                <w:szCs w:val="28"/>
              </w:rPr>
              <w:t>П</w:t>
            </w:r>
            <w:r w:rsidR="003C00BE">
              <w:rPr>
                <w:spacing w:val="-5"/>
                <w:sz w:val="28"/>
                <w:szCs w:val="28"/>
              </w:rPr>
              <w:t>АО «</w:t>
            </w:r>
            <w:proofErr w:type="spellStart"/>
            <w:r w:rsidR="003C00BE">
              <w:rPr>
                <w:spacing w:val="-5"/>
                <w:sz w:val="28"/>
                <w:szCs w:val="28"/>
              </w:rPr>
              <w:t>ТрансКонтейнер</w:t>
            </w:r>
            <w:proofErr w:type="spellEnd"/>
            <w:r w:rsidR="003C00BE">
              <w:rPr>
                <w:spacing w:val="-5"/>
                <w:sz w:val="28"/>
                <w:szCs w:val="28"/>
              </w:rPr>
              <w:t>»</w:t>
            </w:r>
            <w:r w:rsidR="003C00BE" w:rsidRPr="00B14B3A">
              <w:rPr>
                <w:spacing w:val="-5"/>
                <w:sz w:val="28"/>
                <w:szCs w:val="28"/>
              </w:rPr>
              <w:t xml:space="preserve"> </w:t>
            </w:r>
          </w:p>
          <w:p w:rsidR="003C00BE" w:rsidRDefault="003C00BE" w:rsidP="00BF1B74">
            <w:pPr>
              <w:shd w:val="clear" w:color="auto" w:fill="FFFFFF"/>
              <w:rPr>
                <w:spacing w:val="-5"/>
                <w:sz w:val="28"/>
                <w:szCs w:val="28"/>
              </w:rPr>
            </w:pPr>
            <w:r>
              <w:rPr>
                <w:spacing w:val="-5"/>
                <w:sz w:val="28"/>
                <w:szCs w:val="28"/>
              </w:rPr>
              <w:t>на Горьковской железной дороге</w:t>
            </w:r>
          </w:p>
          <w:p w:rsidR="003C00BE" w:rsidRDefault="003C00BE" w:rsidP="00BF1B74">
            <w:pPr>
              <w:shd w:val="clear" w:color="auto" w:fill="FFFFFF"/>
              <w:rPr>
                <w:spacing w:val="-5"/>
                <w:sz w:val="28"/>
                <w:szCs w:val="28"/>
              </w:rPr>
            </w:pPr>
            <w:r>
              <w:rPr>
                <w:spacing w:val="-5"/>
                <w:sz w:val="28"/>
                <w:szCs w:val="28"/>
              </w:rPr>
              <w:t>__________________ А.Г. Каринский             _________________________</w:t>
            </w:r>
          </w:p>
          <w:p w:rsidR="003C00BE" w:rsidRPr="00B14B3A" w:rsidRDefault="003C00BE" w:rsidP="00BF1B74">
            <w:pPr>
              <w:shd w:val="clear" w:color="auto" w:fill="FFFFFF"/>
              <w:rPr>
                <w:spacing w:val="-5"/>
                <w:sz w:val="28"/>
                <w:szCs w:val="28"/>
              </w:rPr>
            </w:pPr>
            <w:r>
              <w:rPr>
                <w:spacing w:val="-5"/>
                <w:sz w:val="28"/>
                <w:szCs w:val="28"/>
              </w:rPr>
              <w:t>м.п.                                                                              м.п.</w:t>
            </w:r>
          </w:p>
          <w:p w:rsidR="003C00BE" w:rsidRPr="00BD54E7" w:rsidRDefault="003C00BE" w:rsidP="00BF1B74">
            <w:pPr>
              <w:widowControl w:val="0"/>
              <w:autoSpaceDE w:val="0"/>
              <w:autoSpaceDN w:val="0"/>
              <w:adjustRightInd w:val="0"/>
              <w:rPr>
                <w:b/>
                <w:bCs/>
                <w:spacing w:val="-1"/>
                <w:sz w:val="28"/>
                <w:szCs w:val="28"/>
              </w:rPr>
            </w:pPr>
          </w:p>
        </w:tc>
        <w:tc>
          <w:tcPr>
            <w:tcW w:w="6451" w:type="dxa"/>
          </w:tcPr>
          <w:p w:rsidR="003C00BE" w:rsidRPr="00BD54E7" w:rsidRDefault="003C00BE" w:rsidP="00BF1B74">
            <w:pPr>
              <w:widowControl w:val="0"/>
              <w:tabs>
                <w:tab w:val="left" w:pos="1478"/>
              </w:tabs>
              <w:autoSpaceDE w:val="0"/>
              <w:autoSpaceDN w:val="0"/>
              <w:adjustRightInd w:val="0"/>
              <w:ind w:left="3508" w:right="19" w:hanging="3508"/>
              <w:jc w:val="both"/>
              <w:rPr>
                <w:sz w:val="28"/>
                <w:szCs w:val="28"/>
              </w:rPr>
            </w:pPr>
          </w:p>
        </w:tc>
      </w:tr>
    </w:tbl>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F36F19" w:rsidRDefault="00F36F19" w:rsidP="003C00BE">
      <w:pPr>
        <w:shd w:val="clear" w:color="auto" w:fill="FFFFFF"/>
        <w:ind w:left="5664" w:firstLine="708"/>
        <w:rPr>
          <w:sz w:val="28"/>
          <w:szCs w:val="28"/>
        </w:rPr>
      </w:pPr>
    </w:p>
    <w:p w:rsidR="003C00BE" w:rsidRDefault="003C00BE" w:rsidP="003C00BE">
      <w:pPr>
        <w:shd w:val="clear" w:color="auto" w:fill="FFFFFF"/>
        <w:ind w:left="5664" w:firstLine="708"/>
        <w:rPr>
          <w:sz w:val="28"/>
          <w:szCs w:val="28"/>
        </w:rPr>
      </w:pPr>
      <w:r w:rsidRPr="00BD54E7">
        <w:rPr>
          <w:sz w:val="28"/>
          <w:szCs w:val="28"/>
        </w:rPr>
        <w:lastRenderedPageBreak/>
        <w:t xml:space="preserve">  </w:t>
      </w:r>
    </w:p>
    <w:p w:rsidR="003C00BE" w:rsidRPr="00BD54E7" w:rsidRDefault="003C00BE" w:rsidP="003C00BE">
      <w:pPr>
        <w:shd w:val="clear" w:color="auto" w:fill="FFFFFF"/>
        <w:ind w:left="5103" w:firstLine="6"/>
        <w:rPr>
          <w:sz w:val="28"/>
          <w:szCs w:val="28"/>
        </w:rPr>
      </w:pPr>
      <w:r w:rsidRPr="00BD54E7">
        <w:rPr>
          <w:sz w:val="28"/>
          <w:szCs w:val="28"/>
        </w:rPr>
        <w:t>Приложение № 2б</w:t>
      </w:r>
    </w:p>
    <w:p w:rsidR="003C00BE" w:rsidRPr="00BD54E7" w:rsidRDefault="003C00BE" w:rsidP="003C00BE">
      <w:pPr>
        <w:shd w:val="clear" w:color="auto" w:fill="FFFFFF"/>
        <w:ind w:left="5103" w:firstLine="6"/>
        <w:rPr>
          <w:sz w:val="28"/>
          <w:szCs w:val="28"/>
        </w:rPr>
      </w:pPr>
      <w:r>
        <w:rPr>
          <w:sz w:val="28"/>
          <w:szCs w:val="28"/>
        </w:rPr>
        <w:t xml:space="preserve">к договору </w:t>
      </w:r>
      <w:proofErr w:type="gramStart"/>
      <w:r>
        <w:rPr>
          <w:sz w:val="28"/>
          <w:szCs w:val="28"/>
        </w:rPr>
        <w:t>от</w:t>
      </w:r>
      <w:proofErr w:type="gramEnd"/>
      <w:r>
        <w:rPr>
          <w:sz w:val="28"/>
          <w:szCs w:val="28"/>
        </w:rPr>
        <w:t>______</w:t>
      </w:r>
    </w:p>
    <w:p w:rsidR="003C00BE" w:rsidRDefault="003C00BE" w:rsidP="003C00BE">
      <w:pPr>
        <w:shd w:val="clear" w:color="auto" w:fill="FFFFFF"/>
        <w:ind w:left="5103" w:firstLine="6"/>
        <w:rPr>
          <w:sz w:val="28"/>
          <w:szCs w:val="28"/>
        </w:rPr>
      </w:pPr>
      <w:r>
        <w:rPr>
          <w:sz w:val="28"/>
          <w:szCs w:val="28"/>
        </w:rPr>
        <w:t>№</w:t>
      </w:r>
      <w:r w:rsidRPr="00BD54E7">
        <w:rPr>
          <w:sz w:val="28"/>
          <w:szCs w:val="28"/>
        </w:rPr>
        <w:t xml:space="preserve"> _______</w:t>
      </w:r>
    </w:p>
    <w:p w:rsidR="003C00BE" w:rsidRPr="00BD54E7" w:rsidRDefault="003C00BE" w:rsidP="003C00BE">
      <w:pPr>
        <w:shd w:val="clear" w:color="auto" w:fill="FFFFFF"/>
        <w:ind w:left="5103" w:firstLine="6"/>
        <w:rPr>
          <w:sz w:val="28"/>
          <w:szCs w:val="28"/>
        </w:rPr>
      </w:pPr>
    </w:p>
    <w:p w:rsidR="003C00BE" w:rsidRDefault="003C00BE" w:rsidP="003C00BE">
      <w:pPr>
        <w:shd w:val="clear" w:color="auto" w:fill="FFFFFF"/>
        <w:jc w:val="right"/>
        <w:rPr>
          <w:b/>
          <w:bCs/>
          <w:sz w:val="28"/>
          <w:szCs w:val="28"/>
        </w:rPr>
      </w:pPr>
      <w:r w:rsidRPr="007C686E">
        <w:rPr>
          <w:b/>
          <w:sz w:val="28"/>
          <w:szCs w:val="28"/>
          <w:u w:val="single"/>
        </w:rPr>
        <w:t>____________________________ФОРМА___________________________</w:t>
      </w:r>
    </w:p>
    <w:p w:rsidR="003C00BE" w:rsidRPr="00195220" w:rsidRDefault="003C00BE" w:rsidP="003C00BE">
      <w:pPr>
        <w:shd w:val="clear" w:color="auto" w:fill="FFFFFF"/>
        <w:jc w:val="center"/>
      </w:pPr>
      <w:r w:rsidRPr="00195220">
        <w:rPr>
          <w:b/>
          <w:bCs/>
        </w:rPr>
        <w:t>Акт на возврат Платформ с путей отстоя</w:t>
      </w:r>
    </w:p>
    <w:p w:rsidR="003C00BE" w:rsidRPr="00195220" w:rsidRDefault="003C00BE" w:rsidP="003C00BE">
      <w:pPr>
        <w:shd w:val="clear" w:color="auto" w:fill="FFFFFF"/>
      </w:pPr>
      <w:r w:rsidRPr="00195220">
        <w:rPr>
          <w:spacing w:val="-3"/>
        </w:rPr>
        <w:t xml:space="preserve">Составлен   </w:t>
      </w:r>
      <w:r w:rsidRPr="00195220">
        <w:t>«     »_________ 20___г.</w:t>
      </w:r>
    </w:p>
    <w:p w:rsidR="003C00BE" w:rsidRPr="00195220" w:rsidRDefault="003C00BE" w:rsidP="003C00BE">
      <w:pPr>
        <w:shd w:val="clear" w:color="auto" w:fill="FFFFFF"/>
        <w:tabs>
          <w:tab w:val="left" w:leader="underscore" w:pos="9322"/>
        </w:tabs>
        <w:jc w:val="both"/>
      </w:pPr>
      <w:r w:rsidRPr="00195220">
        <w:rPr>
          <w:spacing w:val="-1"/>
        </w:rPr>
        <w:t>Настоящий Акт составлен о том, что в соответствии с Договором  от</w:t>
      </w:r>
      <w:r w:rsidRPr="00195220">
        <w:t xml:space="preserve">  _________№ _________________  с  путей </w:t>
      </w:r>
      <w:r w:rsidRPr="00195220">
        <w:rPr>
          <w:i/>
        </w:rPr>
        <w:t xml:space="preserve">«название компании» </w:t>
      </w:r>
      <w:r w:rsidRPr="00195220">
        <w:t xml:space="preserve">убраны находившиеся на отстое </w:t>
      </w:r>
      <w:r w:rsidRPr="00195220">
        <w:rPr>
          <w:spacing w:val="-3"/>
        </w:rPr>
        <w:t>нижеуказ</w:t>
      </w:r>
      <w:r w:rsidR="006700CF">
        <w:rPr>
          <w:spacing w:val="-3"/>
        </w:rPr>
        <w:t>анные платформы, принадлежащие П</w:t>
      </w:r>
      <w:r w:rsidRPr="00195220">
        <w:rPr>
          <w:spacing w:val="-3"/>
        </w:rPr>
        <w:t>АО «</w:t>
      </w:r>
      <w:proofErr w:type="spellStart"/>
      <w:r w:rsidRPr="00195220">
        <w:rPr>
          <w:spacing w:val="-3"/>
        </w:rPr>
        <w:t>ТрансКонтейнер</w:t>
      </w:r>
      <w:proofErr w:type="spellEnd"/>
      <w:r w:rsidRPr="00195220">
        <w:rPr>
          <w:spacing w:val="-3"/>
        </w:rPr>
        <w:t>»</w:t>
      </w:r>
      <w:proofErr w:type="gramStart"/>
      <w:r w:rsidRPr="00195220">
        <w:rPr>
          <w:spacing w:val="-3"/>
        </w:rPr>
        <w:t xml:space="preserve"> :</w:t>
      </w:r>
      <w:proofErr w:type="gramEnd"/>
    </w:p>
    <w:p w:rsidR="003C00BE" w:rsidRPr="00195220" w:rsidRDefault="003C00BE" w:rsidP="003C00BE">
      <w:pPr>
        <w:spacing w:after="58"/>
      </w:pPr>
    </w:p>
    <w:tbl>
      <w:tblPr>
        <w:tblW w:w="11340" w:type="dxa"/>
        <w:tblInd w:w="-1094" w:type="dxa"/>
        <w:tblLayout w:type="fixed"/>
        <w:tblCellMar>
          <w:left w:w="40" w:type="dxa"/>
          <w:right w:w="40" w:type="dxa"/>
        </w:tblCellMar>
        <w:tblLook w:val="04A0"/>
      </w:tblPr>
      <w:tblGrid>
        <w:gridCol w:w="567"/>
        <w:gridCol w:w="1560"/>
        <w:gridCol w:w="1417"/>
        <w:gridCol w:w="1559"/>
        <w:gridCol w:w="1134"/>
        <w:gridCol w:w="993"/>
        <w:gridCol w:w="1559"/>
        <w:gridCol w:w="1128"/>
        <w:gridCol w:w="1423"/>
      </w:tblGrid>
      <w:tr w:rsidR="003C00BE" w:rsidRPr="00195220" w:rsidTr="00BF1B74">
        <w:trPr>
          <w:trHeight w:hRule="exact" w:val="200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right="19"/>
            </w:pPr>
            <w:r w:rsidRPr="00195220">
              <w:t xml:space="preserve">№ </w:t>
            </w:r>
            <w:proofErr w:type="spellStart"/>
            <w:proofErr w:type="gramStart"/>
            <w:r w:rsidRPr="00195220">
              <w:t>п</w:t>
            </w:r>
            <w:proofErr w:type="spellEnd"/>
            <w:proofErr w:type="gramEnd"/>
            <w:r w:rsidRPr="00195220">
              <w:t>/</w:t>
            </w:r>
            <w:proofErr w:type="spellStart"/>
            <w:r w:rsidRPr="00195220">
              <w:t>п</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jc w:val="center"/>
            </w:pPr>
            <w:r w:rsidRPr="00195220">
              <w:t>№ Платформы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w:t>
            </w:r>
          </w:p>
          <w:p w:rsidR="003C00BE" w:rsidRPr="00195220" w:rsidRDefault="003C00BE" w:rsidP="00BF1B74">
            <w:pPr>
              <w:shd w:val="clear" w:color="auto" w:fill="FFFFFF"/>
              <w:ind w:right="91" w:firstLine="10"/>
              <w:jc w:val="center"/>
              <w:rPr>
                <w:spacing w:val="-1"/>
              </w:rPr>
            </w:pPr>
            <w:r w:rsidRPr="00195220">
              <w:rPr>
                <w:spacing w:val="-1"/>
              </w:rPr>
              <w:t>контейнера</w:t>
            </w:r>
          </w:p>
          <w:p w:rsidR="003C00BE" w:rsidRPr="00195220" w:rsidRDefault="003C00BE" w:rsidP="00BF1B74">
            <w:pPr>
              <w:widowControl w:val="0"/>
              <w:shd w:val="clear" w:color="auto" w:fill="FFFFFF"/>
              <w:autoSpaceDE w:val="0"/>
              <w:autoSpaceDN w:val="0"/>
              <w:adjustRightInd w:val="0"/>
              <w:ind w:right="91" w:firstLine="10"/>
              <w:jc w:val="center"/>
            </w:pPr>
            <w:r w:rsidRPr="00195220">
              <w:t xml:space="preserve">(в случае </w:t>
            </w:r>
            <w:r w:rsidRPr="00195220">
              <w:rPr>
                <w:spacing w:val="-4"/>
              </w:rPr>
              <w:t xml:space="preserve">размещения </w:t>
            </w:r>
            <w:r w:rsidRPr="00195220">
              <w:t xml:space="preserve">порожней платформы </w:t>
            </w:r>
            <w:r w:rsidRPr="00195220">
              <w:rPr>
                <w:spacing w:val="-3"/>
              </w:rPr>
              <w:t>поставляется</w:t>
            </w:r>
            <w:r w:rsidRPr="00195220">
              <w:t xml:space="preserve"> прочерк)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shd w:val="clear" w:color="auto" w:fill="FFFFFF"/>
              <w:jc w:val="center"/>
            </w:pPr>
            <w:r w:rsidRPr="00195220">
              <w:rPr>
                <w:spacing w:val="-2"/>
              </w:rPr>
              <w:t>Дата и</w:t>
            </w:r>
          </w:p>
          <w:p w:rsidR="003C00BE" w:rsidRPr="00195220" w:rsidRDefault="003C00BE" w:rsidP="00BF1B74">
            <w:pPr>
              <w:shd w:val="clear" w:color="auto" w:fill="FFFFFF"/>
              <w:jc w:val="center"/>
            </w:pPr>
            <w:r w:rsidRPr="00195220">
              <w:t>время</w:t>
            </w:r>
          </w:p>
          <w:p w:rsidR="003C00BE" w:rsidRPr="00195220" w:rsidRDefault="003C00BE" w:rsidP="00BF1B74">
            <w:pPr>
              <w:shd w:val="clear" w:color="auto" w:fill="FFFFFF"/>
              <w:jc w:val="center"/>
              <w:rPr>
                <w:spacing w:val="-4"/>
              </w:rPr>
            </w:pPr>
            <w:r w:rsidRPr="00195220">
              <w:rPr>
                <w:spacing w:val="-4"/>
              </w:rPr>
              <w:t>размещения</w:t>
            </w:r>
          </w:p>
          <w:p w:rsidR="003C00BE" w:rsidRPr="00195220" w:rsidRDefault="003C00BE" w:rsidP="00BF1B74">
            <w:pPr>
              <w:shd w:val="clear" w:color="auto" w:fill="FFFFFF"/>
              <w:jc w:val="center"/>
            </w:pPr>
          </w:p>
          <w:p w:rsidR="003C00BE" w:rsidRPr="00195220" w:rsidRDefault="003C00BE" w:rsidP="00BF1B74">
            <w:pPr>
              <w:widowControl w:val="0"/>
              <w:shd w:val="clear" w:color="auto" w:fill="FFFFFF"/>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rPr>
                <w:spacing w:val="-6"/>
              </w:rPr>
            </w:pPr>
            <w:r w:rsidRPr="00195220">
              <w:rPr>
                <w:spacing w:val="-6"/>
              </w:rPr>
              <w:t>№</w:t>
            </w:r>
          </w:p>
          <w:p w:rsidR="003C00BE" w:rsidRPr="00195220" w:rsidRDefault="003C00BE" w:rsidP="00BF1B74">
            <w:pPr>
              <w:shd w:val="clear" w:color="auto" w:fill="FFFFFF"/>
              <w:jc w:val="center"/>
            </w:pPr>
            <w:r w:rsidRPr="00195220">
              <w:rPr>
                <w:spacing w:val="-6"/>
              </w:rPr>
              <w:t>поезда</w:t>
            </w:r>
          </w:p>
          <w:p w:rsidR="003C00BE" w:rsidRPr="00195220" w:rsidRDefault="003C00BE" w:rsidP="00BF1B74">
            <w:pPr>
              <w:shd w:val="clear" w:color="auto" w:fill="FFFFFF"/>
              <w:jc w:val="center"/>
            </w:pPr>
            <w:proofErr w:type="gramStart"/>
            <w:r w:rsidRPr="00195220">
              <w:t>при</w:t>
            </w:r>
            <w:proofErr w:type="gramEnd"/>
            <w:r w:rsidRPr="00195220">
              <w:t xml:space="preserve"> </w:t>
            </w:r>
            <w:r w:rsidRPr="00195220">
              <w:rPr>
                <w:spacing w:val="-4"/>
              </w:rPr>
              <w:t>постанов-</w:t>
            </w:r>
          </w:p>
          <w:p w:rsidR="003C00BE" w:rsidRPr="00195220" w:rsidRDefault="003C00BE" w:rsidP="00BF1B74">
            <w:pPr>
              <w:shd w:val="clear" w:color="auto" w:fill="FFFFFF"/>
              <w:jc w:val="center"/>
            </w:pPr>
            <w:proofErr w:type="spellStart"/>
            <w:r w:rsidRPr="00195220">
              <w:t>ке</w:t>
            </w:r>
            <w:proofErr w:type="spellEnd"/>
          </w:p>
          <w:p w:rsidR="003C00BE" w:rsidRPr="00195220" w:rsidRDefault="003C00BE" w:rsidP="00BF1B74">
            <w:pPr>
              <w:widowControl w:val="0"/>
              <w:shd w:val="clear" w:color="auto" w:fill="FFFFFF"/>
              <w:autoSpaceDE w:val="0"/>
              <w:autoSpaceDN w:val="0"/>
              <w:adjustRightInd w:val="0"/>
              <w:jc w:val="center"/>
            </w:pPr>
            <w:r w:rsidRPr="00195220">
              <w:t xml:space="preserve">Платформ </w:t>
            </w:r>
            <w:r w:rsidRPr="00195220">
              <w:rPr>
                <w:spacing w:val="-4"/>
              </w:rPr>
              <w:t>на отстой</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w:t>
            </w:r>
          </w:p>
          <w:p w:rsidR="003C00BE" w:rsidRPr="00195220" w:rsidRDefault="003C00BE" w:rsidP="00BF1B74">
            <w:pPr>
              <w:shd w:val="clear" w:color="auto" w:fill="FFFFFF"/>
              <w:tabs>
                <w:tab w:val="left" w:pos="0"/>
                <w:tab w:val="left" w:pos="102"/>
                <w:tab w:val="left" w:pos="146"/>
                <w:tab w:val="left" w:pos="334"/>
              </w:tabs>
              <w:ind w:right="-182"/>
              <w:jc w:val="both"/>
              <w:rPr>
                <w:spacing w:val="-8"/>
              </w:rPr>
            </w:pPr>
            <w:proofErr w:type="spellStart"/>
            <w:r w:rsidRPr="00195220">
              <w:rPr>
                <w:spacing w:val="-8"/>
              </w:rPr>
              <w:t>Исполь</w:t>
            </w:r>
            <w:proofErr w:type="spellEnd"/>
            <w:r w:rsidRPr="00195220">
              <w:rPr>
                <w:spacing w:val="-8"/>
              </w:rPr>
              <w:t xml:space="preserve"> -</w:t>
            </w:r>
          </w:p>
          <w:p w:rsidR="003C00BE" w:rsidRPr="00195220" w:rsidRDefault="003C00BE" w:rsidP="00BF1B74">
            <w:pPr>
              <w:shd w:val="clear" w:color="auto" w:fill="FFFFFF"/>
              <w:tabs>
                <w:tab w:val="left" w:pos="685"/>
              </w:tabs>
              <w:ind w:right="-182"/>
              <w:jc w:val="both"/>
            </w:pPr>
            <w:proofErr w:type="spellStart"/>
            <w:r w:rsidRPr="00195220">
              <w:rPr>
                <w:spacing w:val="-8"/>
              </w:rPr>
              <w:t>зуемого</w:t>
            </w:r>
            <w:proofErr w:type="spellEnd"/>
          </w:p>
          <w:p w:rsidR="003C00BE" w:rsidRPr="00195220" w:rsidRDefault="003C00BE" w:rsidP="00BF1B74">
            <w:pPr>
              <w:widowControl w:val="0"/>
              <w:shd w:val="clear" w:color="auto" w:fill="FFFFFF"/>
              <w:autoSpaceDE w:val="0"/>
              <w:autoSpaceDN w:val="0"/>
              <w:adjustRightInd w:val="0"/>
              <w:ind w:right="-182"/>
              <w:jc w:val="both"/>
            </w:pPr>
            <w:r w:rsidRPr="00195220">
              <w:t>пути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shd w:val="clear" w:color="auto" w:fill="FFFFFF"/>
              <w:jc w:val="center"/>
            </w:pPr>
            <w:r w:rsidRPr="00195220">
              <w:rPr>
                <w:spacing w:val="-3"/>
              </w:rPr>
              <w:t>Дата и</w:t>
            </w:r>
          </w:p>
          <w:p w:rsidR="003C00BE" w:rsidRPr="00195220" w:rsidRDefault="003C00BE" w:rsidP="00BF1B74">
            <w:pPr>
              <w:shd w:val="clear" w:color="auto" w:fill="FFFFFF"/>
              <w:jc w:val="center"/>
            </w:pPr>
            <w:r w:rsidRPr="00195220">
              <w:t>время</w:t>
            </w:r>
          </w:p>
          <w:p w:rsidR="003C00BE" w:rsidRPr="00195220" w:rsidRDefault="003C00BE" w:rsidP="00BF1B74">
            <w:pPr>
              <w:shd w:val="clear" w:color="auto" w:fill="FFFFFF"/>
              <w:jc w:val="center"/>
              <w:rPr>
                <w:spacing w:val="-6"/>
              </w:rPr>
            </w:pPr>
            <w:r w:rsidRPr="00195220">
              <w:rPr>
                <w:spacing w:val="-6"/>
              </w:rPr>
              <w:t>возврата</w:t>
            </w:r>
          </w:p>
          <w:p w:rsidR="003C00BE" w:rsidRPr="00195220" w:rsidRDefault="003C00BE" w:rsidP="00BF1B74">
            <w:pPr>
              <w:widowControl w:val="0"/>
              <w:shd w:val="clear" w:color="auto" w:fill="FFFFFF"/>
              <w:autoSpaceDE w:val="0"/>
              <w:autoSpaceDN w:val="0"/>
              <w:adjustRightInd w:val="0"/>
            </w:pP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w:t>
            </w:r>
          </w:p>
          <w:p w:rsidR="003C00BE" w:rsidRPr="00195220" w:rsidRDefault="003C00BE" w:rsidP="00BF1B74">
            <w:pPr>
              <w:shd w:val="clear" w:color="auto" w:fill="FFFFFF"/>
              <w:jc w:val="center"/>
            </w:pPr>
            <w:r w:rsidRPr="00195220">
              <w:t>поезда</w:t>
            </w:r>
          </w:p>
          <w:p w:rsidR="003C00BE" w:rsidRPr="00195220" w:rsidRDefault="003C00BE" w:rsidP="00BF1B74">
            <w:pPr>
              <w:shd w:val="clear" w:color="auto" w:fill="FFFFFF"/>
              <w:jc w:val="center"/>
            </w:pPr>
            <w:r w:rsidRPr="00195220">
              <w:t>при</w:t>
            </w:r>
          </w:p>
          <w:p w:rsidR="003C00BE" w:rsidRPr="00195220" w:rsidRDefault="003C00BE" w:rsidP="00BF1B74">
            <w:pPr>
              <w:shd w:val="clear" w:color="auto" w:fill="FFFFFF"/>
              <w:jc w:val="center"/>
            </w:pPr>
            <w:proofErr w:type="gramStart"/>
            <w:r w:rsidRPr="00195220">
              <w:rPr>
                <w:spacing w:val="-6"/>
              </w:rPr>
              <w:t>возврате</w:t>
            </w:r>
            <w:proofErr w:type="gramEnd"/>
          </w:p>
          <w:p w:rsidR="003C00BE" w:rsidRPr="00195220" w:rsidRDefault="003C00BE" w:rsidP="00BF1B74">
            <w:pPr>
              <w:shd w:val="clear" w:color="auto" w:fill="FFFFFF"/>
              <w:jc w:val="center"/>
            </w:pPr>
            <w:r w:rsidRPr="00195220">
              <w:t>Платформ с путей</w:t>
            </w:r>
          </w:p>
          <w:p w:rsidR="003C00BE" w:rsidRPr="00195220" w:rsidRDefault="003C00BE" w:rsidP="00BF1B74">
            <w:pPr>
              <w:widowControl w:val="0"/>
              <w:shd w:val="clear" w:color="auto" w:fill="FFFFFF"/>
              <w:autoSpaceDE w:val="0"/>
              <w:autoSpaceDN w:val="0"/>
              <w:adjustRightInd w:val="0"/>
              <w:jc w:val="center"/>
            </w:pPr>
            <w:r w:rsidRPr="00195220">
              <w:rPr>
                <w:w w:val="90"/>
              </w:rPr>
              <w:t>отстоя</w:t>
            </w:r>
          </w:p>
        </w:tc>
        <w:tc>
          <w:tcPr>
            <w:tcW w:w="142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proofErr w:type="spellStart"/>
            <w:proofErr w:type="gramStart"/>
            <w:r w:rsidRPr="00195220">
              <w:t>Примеча-ние</w:t>
            </w:r>
            <w:proofErr w:type="spellEnd"/>
            <w:proofErr w:type="gramEnd"/>
          </w:p>
        </w:tc>
      </w:tr>
      <w:tr w:rsidR="003C00BE" w:rsidRPr="00195220" w:rsidTr="00BF1B74">
        <w:trPr>
          <w:trHeight w:hRule="exact" w:val="36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5</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7</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8</w:t>
            </w:r>
          </w:p>
        </w:tc>
        <w:tc>
          <w:tcPr>
            <w:tcW w:w="142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9</w:t>
            </w:r>
          </w:p>
        </w:tc>
      </w:tr>
      <w:tr w:rsidR="003C00BE" w:rsidRPr="00195220" w:rsidTr="00BF1B74">
        <w:trPr>
          <w:trHeight w:hRule="exact" w:val="3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23"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bl>
    <w:p w:rsidR="003C00BE" w:rsidRPr="00195220" w:rsidRDefault="003C00BE" w:rsidP="003C00BE">
      <w:pPr>
        <w:shd w:val="clear" w:color="auto" w:fill="FFFFFF"/>
        <w:spacing w:before="48"/>
        <w:jc w:val="both"/>
      </w:pPr>
      <w:r w:rsidRPr="00195220">
        <w:t>Настоящий Акт составлен в 2-х экземплярах, по одному для _______</w:t>
      </w:r>
      <w:r w:rsidR="006700CF">
        <w:t>____________________</w:t>
      </w:r>
      <w:r w:rsidR="006700CF">
        <w:tab/>
        <w:t>и филиала П</w:t>
      </w:r>
      <w:r w:rsidRPr="00195220">
        <w:t>АО «</w:t>
      </w:r>
      <w:proofErr w:type="spellStart"/>
      <w:r w:rsidRPr="00195220">
        <w:t>ТрансКонтейнер</w:t>
      </w:r>
      <w:proofErr w:type="spellEnd"/>
      <w:r w:rsidRPr="00195220">
        <w:t xml:space="preserve">» на Горьковской железной дороге и является  неотъемлемой частью </w:t>
      </w:r>
      <w:r w:rsidRPr="00195220">
        <w:rPr>
          <w:spacing w:val="-1"/>
        </w:rPr>
        <w:t xml:space="preserve">Договора </w:t>
      </w:r>
      <w:proofErr w:type="gramStart"/>
      <w:r w:rsidRPr="00195220">
        <w:rPr>
          <w:spacing w:val="-1"/>
        </w:rPr>
        <w:t>от</w:t>
      </w:r>
      <w:proofErr w:type="gramEnd"/>
      <w:r w:rsidRPr="00195220">
        <w:rPr>
          <w:spacing w:val="-1"/>
        </w:rPr>
        <w:t xml:space="preserve"> _______ </w:t>
      </w:r>
      <w:r w:rsidRPr="00195220">
        <w:t>№ ______</w:t>
      </w:r>
    </w:p>
    <w:p w:rsidR="003C00BE" w:rsidRPr="00195220" w:rsidRDefault="003C00BE" w:rsidP="003C00BE">
      <w:pPr>
        <w:shd w:val="clear" w:color="auto" w:fill="FFFFFF"/>
        <w:ind w:left="2832" w:firstLine="708"/>
        <w:rPr>
          <w:b/>
        </w:rPr>
      </w:pPr>
      <w:r w:rsidRPr="00195220">
        <w:rPr>
          <w:b/>
        </w:rPr>
        <w:t>Подписи:</w:t>
      </w:r>
    </w:p>
    <w:p w:rsidR="003C00BE" w:rsidRPr="00195220" w:rsidRDefault="003C00BE" w:rsidP="003C00BE">
      <w:pPr>
        <w:shd w:val="clear" w:color="auto" w:fill="FFFFFF"/>
        <w:ind w:left="10"/>
      </w:pPr>
      <w:proofErr w:type="gramStart"/>
      <w:r w:rsidRPr="00195220">
        <w:rPr>
          <w:bCs/>
          <w:spacing w:val="-1"/>
        </w:rPr>
        <w:t>От</w:t>
      </w:r>
      <w:proofErr w:type="gramEnd"/>
      <w:r w:rsidRPr="00195220">
        <w:rPr>
          <w:bCs/>
          <w:spacing w:val="-1"/>
        </w:rPr>
        <w:t xml:space="preserve"> </w:t>
      </w:r>
      <w:r w:rsidRPr="00195220">
        <w:rPr>
          <w:i/>
        </w:rPr>
        <w:t>«</w:t>
      </w:r>
      <w:proofErr w:type="gramStart"/>
      <w:r w:rsidRPr="00195220">
        <w:rPr>
          <w:i/>
        </w:rPr>
        <w:t>название</w:t>
      </w:r>
      <w:proofErr w:type="gramEnd"/>
      <w:r w:rsidRPr="00195220">
        <w:rPr>
          <w:i/>
        </w:rPr>
        <w:t xml:space="preserve"> компании»</w:t>
      </w:r>
    </w:p>
    <w:p w:rsidR="003C00BE" w:rsidRPr="00195220" w:rsidRDefault="003C00BE" w:rsidP="003C00BE">
      <w:pPr>
        <w:shd w:val="clear" w:color="auto" w:fill="FFFFFF"/>
      </w:pPr>
      <w:r w:rsidRPr="00195220">
        <w:t>_______________________                               _________________</w:t>
      </w:r>
    </w:p>
    <w:p w:rsidR="003C00BE" w:rsidRPr="00195220" w:rsidRDefault="003C00BE" w:rsidP="003C00BE">
      <w:pPr>
        <w:shd w:val="clear" w:color="auto" w:fill="FFFFFF"/>
        <w:rPr>
          <w:bCs/>
          <w:spacing w:val="-1"/>
        </w:rPr>
      </w:pPr>
      <w:r w:rsidRPr="00195220">
        <w:t xml:space="preserve">  Должность, Ф.И.О.                    М.П.                    Подпись</w:t>
      </w:r>
      <w:r w:rsidRPr="00195220">
        <w:rPr>
          <w:bCs/>
          <w:spacing w:val="-1"/>
        </w:rPr>
        <w:t xml:space="preserve"> </w:t>
      </w:r>
    </w:p>
    <w:p w:rsidR="003C00BE" w:rsidRPr="00195220" w:rsidRDefault="003C00BE" w:rsidP="003C00BE">
      <w:pPr>
        <w:shd w:val="clear" w:color="auto" w:fill="FFFFFF"/>
      </w:pPr>
      <w:r w:rsidRPr="00195220">
        <w:rPr>
          <w:bCs/>
          <w:spacing w:val="-1"/>
        </w:rPr>
        <w:t xml:space="preserve">            </w:t>
      </w:r>
    </w:p>
    <w:p w:rsidR="003C00BE" w:rsidRPr="00195220" w:rsidRDefault="006700CF" w:rsidP="003C00BE">
      <w:pPr>
        <w:shd w:val="clear" w:color="auto" w:fill="FFFFFF"/>
        <w:rPr>
          <w:bCs/>
          <w:spacing w:val="-1"/>
        </w:rPr>
      </w:pPr>
      <w:r>
        <w:rPr>
          <w:bCs/>
          <w:spacing w:val="-1"/>
        </w:rPr>
        <w:t xml:space="preserve">  От филиала П</w:t>
      </w:r>
      <w:r w:rsidR="003C00BE" w:rsidRPr="00195220">
        <w:rPr>
          <w:bCs/>
          <w:spacing w:val="-1"/>
        </w:rPr>
        <w:t>АО «</w:t>
      </w:r>
      <w:proofErr w:type="spellStart"/>
      <w:r w:rsidR="003C00BE" w:rsidRPr="00195220">
        <w:rPr>
          <w:bCs/>
          <w:spacing w:val="-1"/>
        </w:rPr>
        <w:t>ТрансКонтейнер</w:t>
      </w:r>
      <w:proofErr w:type="spellEnd"/>
      <w:r w:rsidR="003C00BE" w:rsidRPr="00195220">
        <w:rPr>
          <w:bCs/>
          <w:spacing w:val="-1"/>
        </w:rPr>
        <w:t>»</w:t>
      </w:r>
    </w:p>
    <w:p w:rsidR="003C00BE" w:rsidRPr="00195220" w:rsidRDefault="003C00BE" w:rsidP="003C00BE">
      <w:pPr>
        <w:shd w:val="clear" w:color="auto" w:fill="FFFFFF"/>
      </w:pPr>
      <w:r w:rsidRPr="00195220">
        <w:rPr>
          <w:bCs/>
          <w:spacing w:val="-1"/>
        </w:rPr>
        <w:t xml:space="preserve"> Горьковской железной дороги </w:t>
      </w:r>
      <w:r w:rsidRPr="00195220">
        <w:t>______________________                               _________________</w:t>
      </w:r>
    </w:p>
    <w:p w:rsidR="003C00BE" w:rsidRPr="00195220" w:rsidRDefault="003C00BE" w:rsidP="003C00BE">
      <w:pPr>
        <w:shd w:val="clear" w:color="auto" w:fill="FFFFFF"/>
      </w:pPr>
      <w:r w:rsidRPr="00195220">
        <w:t xml:space="preserve">  Должность, Ф.И.О.                    М.П.                    Подпись</w:t>
      </w:r>
    </w:p>
    <w:p w:rsidR="003C00BE" w:rsidRPr="00195220" w:rsidRDefault="003C00BE" w:rsidP="003C00BE">
      <w:pPr>
        <w:shd w:val="clear" w:color="auto" w:fill="FFFFFF"/>
        <w:rPr>
          <w:b/>
        </w:rPr>
      </w:pPr>
      <w:r w:rsidRPr="00195220">
        <w:rPr>
          <w:b/>
        </w:rPr>
        <w:t>_________________________________________________________________</w:t>
      </w:r>
    </w:p>
    <w:p w:rsidR="003C00BE" w:rsidRPr="001820D2" w:rsidRDefault="003C00BE" w:rsidP="003C00BE">
      <w:pPr>
        <w:shd w:val="clear" w:color="auto" w:fill="FFFFFF"/>
        <w:rPr>
          <w:spacing w:val="-5"/>
          <w:sz w:val="20"/>
          <w:szCs w:val="20"/>
        </w:rPr>
      </w:pPr>
      <w:r w:rsidRPr="001820D2">
        <w:rPr>
          <w:spacing w:val="-5"/>
          <w:sz w:val="20"/>
          <w:szCs w:val="20"/>
        </w:rPr>
        <w:t>Настоящим стороны подтверждают</w:t>
      </w:r>
      <w:proofErr w:type="gramStart"/>
      <w:r w:rsidRPr="001820D2">
        <w:rPr>
          <w:spacing w:val="-5"/>
          <w:sz w:val="20"/>
          <w:szCs w:val="20"/>
        </w:rPr>
        <w:t>.</w:t>
      </w:r>
      <w:proofErr w:type="gramEnd"/>
      <w:r w:rsidRPr="001820D2">
        <w:rPr>
          <w:spacing w:val="-5"/>
          <w:sz w:val="20"/>
          <w:szCs w:val="20"/>
        </w:rPr>
        <w:t xml:space="preserve"> </w:t>
      </w:r>
      <w:proofErr w:type="gramStart"/>
      <w:r w:rsidRPr="001820D2">
        <w:rPr>
          <w:spacing w:val="-5"/>
          <w:sz w:val="20"/>
          <w:szCs w:val="20"/>
        </w:rPr>
        <w:t>ч</w:t>
      </w:r>
      <w:proofErr w:type="gramEnd"/>
      <w:r w:rsidRPr="001820D2">
        <w:rPr>
          <w:spacing w:val="-5"/>
          <w:sz w:val="20"/>
          <w:szCs w:val="20"/>
        </w:rPr>
        <w:t xml:space="preserve">то согласовали форму </w:t>
      </w:r>
      <w:r>
        <w:rPr>
          <w:spacing w:val="-5"/>
          <w:sz w:val="20"/>
          <w:szCs w:val="20"/>
        </w:rPr>
        <w:t>Акта на возврат Платформ  с путей отстоя</w:t>
      </w:r>
      <w:r w:rsidRPr="001820D2">
        <w:rPr>
          <w:spacing w:val="-5"/>
          <w:sz w:val="20"/>
          <w:szCs w:val="20"/>
        </w:rPr>
        <w:t xml:space="preserve"> в настоящей редакции</w:t>
      </w:r>
    </w:p>
    <w:p w:rsidR="003C00BE" w:rsidRDefault="003C00BE" w:rsidP="003C00BE">
      <w:pPr>
        <w:shd w:val="clear" w:color="auto" w:fill="FFFFFF"/>
        <w:rPr>
          <w:b/>
          <w:spacing w:val="-5"/>
          <w:sz w:val="28"/>
          <w:szCs w:val="28"/>
        </w:rPr>
      </w:pPr>
    </w:p>
    <w:p w:rsidR="003C00BE" w:rsidRDefault="003C00BE" w:rsidP="003C00BE">
      <w:pPr>
        <w:shd w:val="clear" w:color="auto" w:fill="FFFFFF"/>
        <w:rPr>
          <w:b/>
          <w:spacing w:val="-5"/>
          <w:sz w:val="28"/>
          <w:szCs w:val="28"/>
        </w:rPr>
      </w:pPr>
      <w:r w:rsidRPr="00D27BB8">
        <w:rPr>
          <w:b/>
          <w:spacing w:val="-5"/>
          <w:sz w:val="28"/>
          <w:szCs w:val="28"/>
        </w:rPr>
        <w:t>От Заказчика</w:t>
      </w:r>
      <w:proofErr w:type="gramStart"/>
      <w:r w:rsidRPr="00D27BB8">
        <w:rPr>
          <w:b/>
          <w:spacing w:val="-5"/>
          <w:sz w:val="28"/>
          <w:szCs w:val="28"/>
        </w:rPr>
        <w:t xml:space="preserve">                                   </w:t>
      </w:r>
      <w:r>
        <w:rPr>
          <w:b/>
          <w:spacing w:val="-5"/>
          <w:sz w:val="28"/>
          <w:szCs w:val="28"/>
        </w:rPr>
        <w:t xml:space="preserve">               </w:t>
      </w:r>
      <w:r w:rsidRPr="00D27BB8">
        <w:rPr>
          <w:b/>
          <w:spacing w:val="-5"/>
          <w:sz w:val="28"/>
          <w:szCs w:val="28"/>
        </w:rPr>
        <w:t>О</w:t>
      </w:r>
      <w:proofErr w:type="gramEnd"/>
      <w:r w:rsidRPr="00D27BB8">
        <w:rPr>
          <w:b/>
          <w:spacing w:val="-5"/>
          <w:sz w:val="28"/>
          <w:szCs w:val="28"/>
        </w:rPr>
        <w:t>т Исполнителя</w:t>
      </w:r>
    </w:p>
    <w:p w:rsidR="003C00BE" w:rsidRPr="00D27BB8" w:rsidRDefault="003C00BE" w:rsidP="003C00BE">
      <w:pPr>
        <w:shd w:val="clear" w:color="auto" w:fill="FFFFFF"/>
        <w:rPr>
          <w:b/>
          <w:spacing w:val="-5"/>
          <w:sz w:val="28"/>
          <w:szCs w:val="28"/>
        </w:rPr>
      </w:pPr>
    </w:p>
    <w:p w:rsidR="003C00BE" w:rsidRDefault="003C00BE" w:rsidP="003C00BE">
      <w:pPr>
        <w:shd w:val="clear" w:color="auto" w:fill="FFFFFF"/>
        <w:rPr>
          <w:spacing w:val="-5"/>
          <w:sz w:val="28"/>
          <w:szCs w:val="28"/>
        </w:rPr>
      </w:pPr>
      <w:r>
        <w:rPr>
          <w:spacing w:val="-5"/>
          <w:sz w:val="28"/>
          <w:szCs w:val="28"/>
        </w:rPr>
        <w:t>Директор филиала</w:t>
      </w:r>
    </w:p>
    <w:p w:rsidR="003C00BE" w:rsidRDefault="006700CF" w:rsidP="003C00BE">
      <w:pPr>
        <w:shd w:val="clear" w:color="auto" w:fill="FFFFFF"/>
        <w:rPr>
          <w:spacing w:val="-5"/>
          <w:sz w:val="28"/>
          <w:szCs w:val="28"/>
        </w:rPr>
      </w:pPr>
      <w:r>
        <w:rPr>
          <w:spacing w:val="-5"/>
          <w:sz w:val="28"/>
          <w:szCs w:val="28"/>
        </w:rPr>
        <w:t>П</w:t>
      </w:r>
      <w:r w:rsidR="003C00BE">
        <w:rPr>
          <w:spacing w:val="-5"/>
          <w:sz w:val="28"/>
          <w:szCs w:val="28"/>
        </w:rPr>
        <w:t>АО «</w:t>
      </w:r>
      <w:proofErr w:type="spellStart"/>
      <w:r w:rsidR="003C00BE">
        <w:rPr>
          <w:spacing w:val="-5"/>
          <w:sz w:val="28"/>
          <w:szCs w:val="28"/>
        </w:rPr>
        <w:t>ТрансКонтейнер</w:t>
      </w:r>
      <w:proofErr w:type="spellEnd"/>
      <w:r w:rsidR="003C00BE">
        <w:rPr>
          <w:spacing w:val="-5"/>
          <w:sz w:val="28"/>
          <w:szCs w:val="28"/>
        </w:rPr>
        <w:t>»</w:t>
      </w:r>
      <w:r w:rsidR="003C00BE" w:rsidRPr="00B14B3A">
        <w:rPr>
          <w:spacing w:val="-5"/>
          <w:sz w:val="28"/>
          <w:szCs w:val="28"/>
        </w:rPr>
        <w:t xml:space="preserve"> </w:t>
      </w:r>
    </w:p>
    <w:p w:rsidR="003C00BE" w:rsidRDefault="003C00BE" w:rsidP="003C00BE">
      <w:pPr>
        <w:shd w:val="clear" w:color="auto" w:fill="FFFFFF"/>
        <w:rPr>
          <w:spacing w:val="-5"/>
          <w:sz w:val="28"/>
          <w:szCs w:val="28"/>
        </w:rPr>
      </w:pPr>
      <w:r>
        <w:rPr>
          <w:spacing w:val="-5"/>
          <w:sz w:val="28"/>
          <w:szCs w:val="28"/>
        </w:rPr>
        <w:t>на Горьковской железной дороге</w:t>
      </w:r>
    </w:p>
    <w:p w:rsidR="003C00BE" w:rsidRDefault="003C00BE" w:rsidP="003C00BE">
      <w:pPr>
        <w:shd w:val="clear" w:color="auto" w:fill="FFFFFF"/>
        <w:rPr>
          <w:spacing w:val="-5"/>
          <w:sz w:val="28"/>
          <w:szCs w:val="28"/>
        </w:rPr>
      </w:pPr>
      <w:r>
        <w:rPr>
          <w:spacing w:val="-5"/>
          <w:sz w:val="28"/>
          <w:szCs w:val="28"/>
        </w:rPr>
        <w:t>________________ А.Г. Каринский             _________________________</w:t>
      </w:r>
    </w:p>
    <w:p w:rsidR="003C00BE" w:rsidRDefault="003C00BE" w:rsidP="003C00BE">
      <w:pPr>
        <w:shd w:val="clear" w:color="auto" w:fill="FFFFFF"/>
        <w:rPr>
          <w:spacing w:val="-5"/>
          <w:sz w:val="28"/>
          <w:szCs w:val="28"/>
        </w:rPr>
      </w:pPr>
      <w:r>
        <w:rPr>
          <w:spacing w:val="-5"/>
          <w:sz w:val="28"/>
          <w:szCs w:val="28"/>
        </w:rPr>
        <w:t xml:space="preserve">м.п.                                                                        </w:t>
      </w:r>
    </w:p>
    <w:p w:rsidR="003C00BE" w:rsidRPr="005245FE" w:rsidRDefault="003C00BE" w:rsidP="003C00BE">
      <w:pPr>
        <w:shd w:val="clear" w:color="auto" w:fill="FFFFFF"/>
        <w:rPr>
          <w:spacing w:val="-5"/>
          <w:sz w:val="28"/>
          <w:szCs w:val="28"/>
        </w:rPr>
      </w:pPr>
    </w:p>
    <w:p w:rsidR="006700CF" w:rsidRDefault="006700CF" w:rsidP="003C00BE">
      <w:pPr>
        <w:shd w:val="clear" w:color="auto" w:fill="FFFFFF"/>
        <w:ind w:left="4956"/>
        <w:rPr>
          <w:sz w:val="28"/>
          <w:szCs w:val="28"/>
        </w:rPr>
      </w:pPr>
    </w:p>
    <w:p w:rsidR="006700CF" w:rsidRDefault="006700CF" w:rsidP="003C00BE">
      <w:pPr>
        <w:shd w:val="clear" w:color="auto" w:fill="FFFFFF"/>
        <w:ind w:left="4956"/>
        <w:rPr>
          <w:sz w:val="28"/>
          <w:szCs w:val="28"/>
        </w:rPr>
      </w:pPr>
    </w:p>
    <w:p w:rsidR="003C00BE" w:rsidRDefault="003C00BE" w:rsidP="003C00BE">
      <w:pPr>
        <w:shd w:val="clear" w:color="auto" w:fill="FFFFFF"/>
        <w:ind w:left="4956"/>
        <w:rPr>
          <w:sz w:val="28"/>
          <w:szCs w:val="28"/>
        </w:rPr>
      </w:pPr>
      <w:r>
        <w:rPr>
          <w:sz w:val="28"/>
          <w:szCs w:val="28"/>
        </w:rPr>
        <w:t xml:space="preserve">            </w:t>
      </w:r>
    </w:p>
    <w:p w:rsidR="003C00BE" w:rsidRDefault="003C00BE" w:rsidP="003C00BE">
      <w:pPr>
        <w:shd w:val="clear" w:color="auto" w:fill="FFFFFF"/>
        <w:ind w:left="4956"/>
        <w:rPr>
          <w:sz w:val="28"/>
          <w:szCs w:val="28"/>
        </w:rPr>
      </w:pPr>
    </w:p>
    <w:p w:rsidR="003C00BE" w:rsidRDefault="003C00BE" w:rsidP="003C00BE">
      <w:pPr>
        <w:shd w:val="clear" w:color="auto" w:fill="FFFFFF"/>
        <w:ind w:left="4956"/>
        <w:rPr>
          <w:sz w:val="28"/>
          <w:szCs w:val="28"/>
        </w:rPr>
      </w:pPr>
    </w:p>
    <w:p w:rsidR="003C00BE" w:rsidRPr="00BD54E7" w:rsidRDefault="003C00BE" w:rsidP="003C00BE">
      <w:pPr>
        <w:shd w:val="clear" w:color="auto" w:fill="FFFFFF"/>
        <w:ind w:left="4956"/>
        <w:rPr>
          <w:sz w:val="28"/>
          <w:szCs w:val="28"/>
        </w:rPr>
      </w:pPr>
      <w:r w:rsidRPr="00BD54E7">
        <w:rPr>
          <w:sz w:val="28"/>
          <w:szCs w:val="28"/>
        </w:rPr>
        <w:t>Приложение № 3</w:t>
      </w:r>
    </w:p>
    <w:p w:rsidR="003C00BE" w:rsidRPr="00BD54E7" w:rsidRDefault="003C00BE" w:rsidP="003C00BE">
      <w:pPr>
        <w:shd w:val="clear" w:color="auto" w:fill="FFFFFF"/>
        <w:ind w:left="4956"/>
        <w:rPr>
          <w:sz w:val="28"/>
          <w:szCs w:val="28"/>
        </w:rPr>
      </w:pPr>
      <w:r w:rsidRPr="00BD54E7">
        <w:rPr>
          <w:sz w:val="28"/>
          <w:szCs w:val="28"/>
        </w:rPr>
        <w:t xml:space="preserve">к договору </w:t>
      </w:r>
      <w:proofErr w:type="gramStart"/>
      <w:r w:rsidRPr="00BD54E7">
        <w:rPr>
          <w:sz w:val="28"/>
          <w:szCs w:val="28"/>
        </w:rPr>
        <w:t>от</w:t>
      </w:r>
      <w:proofErr w:type="gramEnd"/>
      <w:r w:rsidRPr="00BD54E7">
        <w:rPr>
          <w:sz w:val="28"/>
          <w:szCs w:val="28"/>
        </w:rPr>
        <w:t xml:space="preserve"> __________ </w:t>
      </w:r>
    </w:p>
    <w:p w:rsidR="003C00BE" w:rsidRPr="00BD54E7" w:rsidRDefault="003C00BE" w:rsidP="003C00BE">
      <w:pPr>
        <w:shd w:val="clear" w:color="auto" w:fill="FFFFFF"/>
        <w:ind w:left="4956"/>
        <w:rPr>
          <w:sz w:val="28"/>
          <w:szCs w:val="28"/>
        </w:rPr>
      </w:pPr>
      <w:r w:rsidRPr="00BD54E7">
        <w:rPr>
          <w:sz w:val="28"/>
          <w:szCs w:val="28"/>
        </w:rPr>
        <w:t>№ _______</w:t>
      </w:r>
    </w:p>
    <w:p w:rsidR="003C00BE" w:rsidRPr="00BD54E7" w:rsidRDefault="003C00BE" w:rsidP="003C00BE">
      <w:pPr>
        <w:shd w:val="clear" w:color="auto" w:fill="FFFFFF"/>
        <w:ind w:left="4111" w:right="58"/>
        <w:rPr>
          <w:sz w:val="28"/>
          <w:szCs w:val="28"/>
        </w:rPr>
      </w:pPr>
    </w:p>
    <w:p w:rsidR="003C00BE" w:rsidRDefault="003C00BE" w:rsidP="003C00BE">
      <w:pPr>
        <w:pBdr>
          <w:bottom w:val="single" w:sz="12" w:space="1" w:color="auto"/>
        </w:pBdr>
        <w:shd w:val="clear" w:color="auto" w:fill="FFFFFF"/>
        <w:jc w:val="center"/>
        <w:rPr>
          <w:sz w:val="28"/>
          <w:szCs w:val="28"/>
        </w:rPr>
      </w:pPr>
      <w:r>
        <w:rPr>
          <w:sz w:val="28"/>
          <w:szCs w:val="28"/>
        </w:rPr>
        <w:t>ФОРМА</w:t>
      </w:r>
    </w:p>
    <w:p w:rsidR="003C00BE" w:rsidRPr="00195220" w:rsidRDefault="003C00BE" w:rsidP="003C00BE">
      <w:pPr>
        <w:shd w:val="clear" w:color="auto" w:fill="FFFFFF"/>
        <w:ind w:left="5664"/>
        <w:jc w:val="center"/>
        <w:rPr>
          <w:b/>
          <w:bCs/>
        </w:rPr>
      </w:pPr>
      <w:r>
        <w:rPr>
          <w:b/>
          <w:bCs/>
          <w:sz w:val="28"/>
          <w:szCs w:val="28"/>
        </w:rPr>
        <w:tab/>
      </w:r>
      <w:r>
        <w:rPr>
          <w:b/>
          <w:bCs/>
          <w:sz w:val="28"/>
          <w:szCs w:val="28"/>
        </w:rPr>
        <w:tab/>
      </w:r>
      <w:r>
        <w:rPr>
          <w:b/>
          <w:bCs/>
          <w:sz w:val="28"/>
          <w:szCs w:val="28"/>
        </w:rPr>
        <w:tab/>
      </w:r>
      <w:r w:rsidRPr="00B14B3A">
        <w:rPr>
          <w:bCs/>
          <w:sz w:val="28"/>
          <w:szCs w:val="28"/>
        </w:rPr>
        <w:t xml:space="preserve">                                           </w:t>
      </w:r>
      <w:r w:rsidRPr="00195220">
        <w:rPr>
          <w:bCs/>
        </w:rPr>
        <w:t>Директору</w:t>
      </w:r>
      <w:r w:rsidRPr="00195220">
        <w:rPr>
          <w:b/>
          <w:bCs/>
        </w:rPr>
        <w:t>____________________________________</w:t>
      </w:r>
    </w:p>
    <w:p w:rsidR="003C00BE" w:rsidRPr="00195220" w:rsidRDefault="003C00BE" w:rsidP="003C00BE">
      <w:pPr>
        <w:shd w:val="clear" w:color="auto" w:fill="FFFFFF"/>
        <w:ind w:left="5664"/>
        <w:jc w:val="center"/>
        <w:rPr>
          <w:bCs/>
        </w:rPr>
      </w:pPr>
    </w:p>
    <w:p w:rsidR="003C00BE" w:rsidRPr="00195220" w:rsidRDefault="003C00BE" w:rsidP="003C00BE">
      <w:pPr>
        <w:shd w:val="clear" w:color="auto" w:fill="FFFFFF"/>
        <w:jc w:val="center"/>
        <w:rPr>
          <w:b/>
          <w:bCs/>
        </w:rPr>
      </w:pPr>
      <w:r w:rsidRPr="00195220">
        <w:rPr>
          <w:b/>
          <w:bCs/>
        </w:rPr>
        <w:t xml:space="preserve"> ЗАПРОС</w:t>
      </w:r>
    </w:p>
    <w:p w:rsidR="003C00BE" w:rsidRPr="00195220" w:rsidRDefault="003C00BE" w:rsidP="003C00BE">
      <w:pPr>
        <w:shd w:val="clear" w:color="auto" w:fill="FFFFFF"/>
        <w:jc w:val="center"/>
        <w:rPr>
          <w:b/>
          <w:color w:val="FF0000"/>
        </w:rPr>
      </w:pPr>
      <w:r w:rsidRPr="00195220">
        <w:rPr>
          <w:b/>
        </w:rPr>
        <w:t>на возврат из отстоя Платформ</w:t>
      </w:r>
      <w:r w:rsidRPr="00195220">
        <w:rPr>
          <w:b/>
          <w:color w:val="FF0000"/>
        </w:rPr>
        <w:t xml:space="preserve"> </w:t>
      </w:r>
    </w:p>
    <w:p w:rsidR="003C00BE" w:rsidRPr="00195220" w:rsidRDefault="003C00BE" w:rsidP="003C00BE">
      <w:pPr>
        <w:shd w:val="clear" w:color="auto" w:fill="FFFFFF"/>
        <w:jc w:val="center"/>
      </w:pPr>
      <w:r w:rsidRPr="00195220">
        <w:t xml:space="preserve">с  железнодорожных </w:t>
      </w:r>
      <w:proofErr w:type="gramStart"/>
      <w:r w:rsidRPr="00195220">
        <w:t>путях</w:t>
      </w:r>
      <w:proofErr w:type="gramEnd"/>
      <w:r w:rsidRPr="00195220">
        <w:t xml:space="preserve"> (</w:t>
      </w:r>
      <w:r w:rsidRPr="00195220">
        <w:rPr>
          <w:i/>
        </w:rPr>
        <w:t>название компании</w:t>
      </w:r>
      <w:r w:rsidRPr="00195220">
        <w:t>)</w:t>
      </w:r>
    </w:p>
    <w:p w:rsidR="003C00BE" w:rsidRPr="00195220" w:rsidRDefault="003C00BE" w:rsidP="003C00BE">
      <w:pPr>
        <w:shd w:val="clear" w:color="auto" w:fill="FFFFFF"/>
        <w:jc w:val="center"/>
        <w:rPr>
          <w:color w:val="FF0000"/>
        </w:rPr>
      </w:pPr>
      <w:r w:rsidRPr="00195220">
        <w:t xml:space="preserve">в рамках договора № </w:t>
      </w:r>
      <w:proofErr w:type="spellStart"/>
      <w:r w:rsidRPr="00195220">
        <w:t>_____от</w:t>
      </w:r>
      <w:proofErr w:type="spellEnd"/>
      <w:r w:rsidRPr="00195220">
        <w:t xml:space="preserve"> « __»________2014г.</w:t>
      </w:r>
    </w:p>
    <w:p w:rsidR="003C00BE" w:rsidRPr="00195220" w:rsidRDefault="003C00BE" w:rsidP="003C00BE">
      <w:pPr>
        <w:spacing w:after="691"/>
      </w:pPr>
    </w:p>
    <w:tbl>
      <w:tblPr>
        <w:tblW w:w="0" w:type="auto"/>
        <w:tblInd w:w="40" w:type="dxa"/>
        <w:tblLayout w:type="fixed"/>
        <w:tblCellMar>
          <w:left w:w="40" w:type="dxa"/>
          <w:right w:w="40" w:type="dxa"/>
        </w:tblCellMar>
        <w:tblLook w:val="04A0"/>
      </w:tblPr>
      <w:tblGrid>
        <w:gridCol w:w="2458"/>
        <w:gridCol w:w="3907"/>
        <w:gridCol w:w="2861"/>
      </w:tblGrid>
      <w:tr w:rsidR="003C00BE" w:rsidRPr="00195220" w:rsidTr="00BF1B74">
        <w:trPr>
          <w:trHeight w:hRule="exact" w:val="749"/>
        </w:trPr>
        <w:tc>
          <w:tcPr>
            <w:tcW w:w="245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278" w:right="278"/>
            </w:pPr>
            <w:r w:rsidRPr="00195220">
              <w:rPr>
                <w:spacing w:val="-1"/>
              </w:rPr>
              <w:t xml:space="preserve">Наименование </w:t>
            </w:r>
            <w:r w:rsidRPr="00195220">
              <w:rPr>
                <w:spacing w:val="-3"/>
              </w:rPr>
              <w:t>станции отстоя</w:t>
            </w:r>
          </w:p>
        </w:tc>
        <w:tc>
          <w:tcPr>
            <w:tcW w:w="3907" w:type="dxa"/>
            <w:tcBorders>
              <w:top w:val="single" w:sz="6" w:space="0" w:color="auto"/>
              <w:left w:val="single" w:sz="6" w:space="0" w:color="auto"/>
              <w:bottom w:val="single" w:sz="6" w:space="0" w:color="auto"/>
              <w:right w:val="single" w:sz="6" w:space="0" w:color="auto"/>
            </w:tcBorders>
            <w:shd w:val="clear" w:color="auto" w:fill="FFFFFF"/>
            <w:hideMark/>
          </w:tcPr>
          <w:p w:rsidR="006700CF" w:rsidRDefault="003C00BE" w:rsidP="00BF1B74">
            <w:pPr>
              <w:shd w:val="clear" w:color="auto" w:fill="FFFFFF"/>
              <w:ind w:right="912"/>
              <w:jc w:val="center"/>
            </w:pPr>
            <w:r w:rsidRPr="00195220">
              <w:t>№ Платформ</w:t>
            </w:r>
          </w:p>
          <w:p w:rsidR="003C00BE" w:rsidRPr="00195220" w:rsidRDefault="003C00BE" w:rsidP="00BF1B74">
            <w:pPr>
              <w:shd w:val="clear" w:color="auto" w:fill="FFFFFF"/>
              <w:ind w:right="912"/>
              <w:jc w:val="center"/>
            </w:pPr>
            <w:r w:rsidRPr="00195220">
              <w:t xml:space="preserve"> (№ ко</w:t>
            </w:r>
            <w:r w:rsidR="006700CF">
              <w:t>нтейнеров)</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163"/>
            </w:pPr>
            <w:r w:rsidRPr="00195220">
              <w:t>Для подачи на*</w:t>
            </w:r>
          </w:p>
        </w:tc>
      </w:tr>
      <w:tr w:rsidR="003C00BE" w:rsidRPr="00195220" w:rsidTr="00BF1B74">
        <w:trPr>
          <w:trHeight w:hRule="exact" w:val="394"/>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bl>
    <w:p w:rsidR="003C00BE" w:rsidRPr="00195220" w:rsidRDefault="003C00BE" w:rsidP="003C00BE">
      <w:pPr>
        <w:shd w:val="clear" w:color="auto" w:fill="FFFFFF"/>
      </w:pPr>
      <w:r w:rsidRPr="00195220">
        <w:rPr>
          <w:spacing w:val="-3"/>
        </w:rPr>
        <w:t xml:space="preserve">* На  _______________ станцию (станции)  </w:t>
      </w:r>
      <w:proofErr w:type="spellStart"/>
      <w:r w:rsidRPr="00195220">
        <w:rPr>
          <w:spacing w:val="-3"/>
        </w:rPr>
        <w:t>_______________________</w:t>
      </w:r>
      <w:r w:rsidRPr="00195220">
        <w:rPr>
          <w:spacing w:val="-1"/>
        </w:rPr>
        <w:t>железной</w:t>
      </w:r>
      <w:proofErr w:type="spellEnd"/>
      <w:r w:rsidRPr="00195220">
        <w:rPr>
          <w:spacing w:val="-1"/>
        </w:rPr>
        <w:t xml:space="preserve"> дороги;</w:t>
      </w:r>
    </w:p>
    <w:p w:rsidR="003C00BE" w:rsidRPr="00195220" w:rsidRDefault="003C00BE" w:rsidP="003C00BE">
      <w:pPr>
        <w:shd w:val="clear" w:color="auto" w:fill="FFFFFF"/>
        <w:tabs>
          <w:tab w:val="left" w:pos="336"/>
          <w:tab w:val="left" w:leader="underscore" w:pos="4378"/>
          <w:tab w:val="left" w:leader="underscore" w:pos="6749"/>
        </w:tabs>
      </w:pPr>
      <w:r w:rsidRPr="00195220">
        <w:t>-</w:t>
      </w:r>
      <w:r w:rsidRPr="00195220">
        <w:rPr>
          <w:spacing w:val="-1"/>
        </w:rPr>
        <w:t>на контейнерный терминал</w:t>
      </w:r>
      <w:r w:rsidRPr="00195220">
        <w:t xml:space="preserve"> ______________ </w:t>
      </w:r>
      <w:r w:rsidRPr="00195220">
        <w:rPr>
          <w:spacing w:val="-5"/>
        </w:rPr>
        <w:t>станции</w:t>
      </w:r>
      <w:r w:rsidRPr="00195220">
        <w:t xml:space="preserve"> </w:t>
      </w:r>
      <w:proofErr w:type="spellStart"/>
      <w:r w:rsidRPr="00195220">
        <w:t>______________</w:t>
      </w:r>
      <w:r w:rsidRPr="00195220">
        <w:rPr>
          <w:spacing w:val="-1"/>
        </w:rPr>
        <w:t>железной</w:t>
      </w:r>
      <w:proofErr w:type="spellEnd"/>
      <w:r w:rsidRPr="00195220">
        <w:rPr>
          <w:spacing w:val="-1"/>
        </w:rPr>
        <w:t xml:space="preserve"> дороги;</w:t>
      </w:r>
    </w:p>
    <w:p w:rsidR="003C00BE" w:rsidRPr="00195220" w:rsidRDefault="003C00BE" w:rsidP="003C00BE">
      <w:pPr>
        <w:shd w:val="clear" w:color="auto" w:fill="FFFFFF"/>
        <w:tabs>
          <w:tab w:val="left" w:pos="0"/>
          <w:tab w:val="left" w:leader="underscore" w:pos="7181"/>
          <w:tab w:val="left" w:leader="underscore" w:pos="8611"/>
        </w:tabs>
        <w:rPr>
          <w:spacing w:val="-2"/>
        </w:rPr>
      </w:pPr>
      <w:r w:rsidRPr="00195220">
        <w:t xml:space="preserve">- на железнодорожный путь </w:t>
      </w:r>
      <w:proofErr w:type="spellStart"/>
      <w:r w:rsidRPr="00195220">
        <w:t>необщего</w:t>
      </w:r>
      <w:proofErr w:type="spellEnd"/>
      <w:r w:rsidRPr="00195220">
        <w:t xml:space="preserve"> пользования </w:t>
      </w:r>
      <w:proofErr w:type="spellStart"/>
      <w:r w:rsidRPr="00195220">
        <w:t>____________________</w:t>
      </w:r>
      <w:r w:rsidRPr="00195220">
        <w:rPr>
          <w:spacing w:val="-2"/>
        </w:rPr>
        <w:t>станции</w:t>
      </w:r>
      <w:proofErr w:type="spellEnd"/>
      <w:r w:rsidRPr="00195220">
        <w:rPr>
          <w:spacing w:val="-2"/>
        </w:rPr>
        <w:t xml:space="preserve"> </w:t>
      </w:r>
      <w:r w:rsidRPr="00195220">
        <w:t xml:space="preserve">_______________ </w:t>
      </w:r>
      <w:r w:rsidRPr="00195220">
        <w:rPr>
          <w:spacing w:val="-2"/>
        </w:rPr>
        <w:t>железной дороги</w:t>
      </w:r>
    </w:p>
    <w:p w:rsidR="003C00BE" w:rsidRPr="00195220" w:rsidRDefault="003C00BE" w:rsidP="003C00BE">
      <w:pPr>
        <w:shd w:val="clear" w:color="auto" w:fill="FFFFFF"/>
        <w:tabs>
          <w:tab w:val="left" w:pos="0"/>
          <w:tab w:val="left" w:leader="underscore" w:pos="7181"/>
          <w:tab w:val="left" w:leader="underscore" w:pos="8611"/>
        </w:tabs>
        <w:rPr>
          <w:b/>
          <w:spacing w:val="-2"/>
        </w:rPr>
      </w:pPr>
      <w:r w:rsidRPr="00195220">
        <w:rPr>
          <w:b/>
          <w:spacing w:val="-2"/>
        </w:rPr>
        <w:t>Подпись:</w:t>
      </w:r>
    </w:p>
    <w:p w:rsidR="003C00BE" w:rsidRPr="00195220" w:rsidRDefault="006700CF" w:rsidP="003C00BE">
      <w:pPr>
        <w:shd w:val="clear" w:color="auto" w:fill="FFFFFF"/>
      </w:pPr>
      <w:r>
        <w:t>От филиала П</w:t>
      </w:r>
      <w:r w:rsidR="003C00BE" w:rsidRPr="00195220">
        <w:t>АО «</w:t>
      </w:r>
      <w:proofErr w:type="spellStart"/>
      <w:r w:rsidR="003C00BE" w:rsidRPr="00195220">
        <w:t>ТрансКонтейнер</w:t>
      </w:r>
      <w:proofErr w:type="spellEnd"/>
      <w:r w:rsidR="003C00BE" w:rsidRPr="00195220">
        <w:t>»</w:t>
      </w:r>
    </w:p>
    <w:p w:rsidR="003C00BE" w:rsidRPr="00195220" w:rsidRDefault="003C00BE" w:rsidP="003C00BE">
      <w:pPr>
        <w:shd w:val="clear" w:color="auto" w:fill="FFFFFF"/>
      </w:pPr>
      <w:r w:rsidRPr="00195220">
        <w:t>на Горьковской железной дороге:</w:t>
      </w:r>
    </w:p>
    <w:p w:rsidR="003C00BE" w:rsidRPr="00195220" w:rsidRDefault="003C00BE" w:rsidP="003C00BE">
      <w:pPr>
        <w:shd w:val="clear" w:color="auto" w:fill="FFFFFF"/>
      </w:pPr>
      <w:r w:rsidRPr="00195220">
        <w:t>____________________________ (должность, подпись, печать)</w:t>
      </w:r>
    </w:p>
    <w:p w:rsidR="003C00BE" w:rsidRPr="00195220" w:rsidRDefault="003C00BE" w:rsidP="003C00BE">
      <w:pPr>
        <w:shd w:val="clear" w:color="auto" w:fill="FFFFFF"/>
        <w:rPr>
          <w:spacing w:val="-5"/>
        </w:rPr>
      </w:pPr>
      <w:r w:rsidRPr="00195220">
        <w:rPr>
          <w:spacing w:val="-5"/>
        </w:rPr>
        <w:t>______________________________(дата)</w:t>
      </w:r>
    </w:p>
    <w:p w:rsidR="003C00BE" w:rsidRPr="00195220" w:rsidRDefault="003C00BE" w:rsidP="003C00BE">
      <w:pPr>
        <w:shd w:val="clear" w:color="auto" w:fill="FFFFFF"/>
        <w:rPr>
          <w:b/>
        </w:rPr>
      </w:pPr>
      <w:r w:rsidRPr="00195220">
        <w:rPr>
          <w:b/>
        </w:rPr>
        <w:t>_________________________________________________________________</w:t>
      </w:r>
    </w:p>
    <w:p w:rsidR="003C00BE" w:rsidRPr="001820D2" w:rsidRDefault="003C00BE" w:rsidP="003C00BE">
      <w:pPr>
        <w:shd w:val="clear" w:color="auto" w:fill="FFFFFF"/>
        <w:rPr>
          <w:spacing w:val="-5"/>
          <w:sz w:val="20"/>
          <w:szCs w:val="20"/>
        </w:rPr>
      </w:pPr>
      <w:r w:rsidRPr="001820D2">
        <w:rPr>
          <w:spacing w:val="-5"/>
          <w:sz w:val="20"/>
          <w:szCs w:val="20"/>
        </w:rPr>
        <w:t>Настоящим стороны подтв</w:t>
      </w:r>
      <w:r>
        <w:rPr>
          <w:spacing w:val="-5"/>
          <w:sz w:val="20"/>
          <w:szCs w:val="20"/>
        </w:rPr>
        <w:t>ерждают</w:t>
      </w:r>
      <w:proofErr w:type="gramStart"/>
      <w:r>
        <w:rPr>
          <w:spacing w:val="-5"/>
          <w:sz w:val="20"/>
          <w:szCs w:val="20"/>
        </w:rPr>
        <w:t>.</w:t>
      </w:r>
      <w:proofErr w:type="gramEnd"/>
      <w:r>
        <w:rPr>
          <w:spacing w:val="-5"/>
          <w:sz w:val="20"/>
          <w:szCs w:val="20"/>
        </w:rPr>
        <w:t xml:space="preserve"> </w:t>
      </w:r>
      <w:proofErr w:type="gramStart"/>
      <w:r>
        <w:rPr>
          <w:spacing w:val="-5"/>
          <w:sz w:val="20"/>
          <w:szCs w:val="20"/>
        </w:rPr>
        <w:t>ч</w:t>
      </w:r>
      <w:proofErr w:type="gramEnd"/>
      <w:r>
        <w:rPr>
          <w:spacing w:val="-5"/>
          <w:sz w:val="20"/>
          <w:szCs w:val="20"/>
        </w:rPr>
        <w:t xml:space="preserve">то согласовали форму Запроса  </w:t>
      </w:r>
      <w:r w:rsidRPr="001820D2">
        <w:rPr>
          <w:spacing w:val="-5"/>
          <w:sz w:val="20"/>
          <w:szCs w:val="20"/>
        </w:rPr>
        <w:t xml:space="preserve"> на</w:t>
      </w:r>
      <w:r>
        <w:rPr>
          <w:spacing w:val="-5"/>
          <w:sz w:val="20"/>
          <w:szCs w:val="20"/>
        </w:rPr>
        <w:t xml:space="preserve"> возврат  из отстоя платформ</w:t>
      </w:r>
      <w:r w:rsidRPr="001820D2">
        <w:rPr>
          <w:spacing w:val="-5"/>
          <w:sz w:val="20"/>
          <w:szCs w:val="20"/>
        </w:rPr>
        <w:t xml:space="preserve"> в настоящей редакции</w:t>
      </w:r>
    </w:p>
    <w:p w:rsidR="003C00BE" w:rsidRDefault="003C00BE" w:rsidP="003C00BE">
      <w:pPr>
        <w:shd w:val="clear" w:color="auto" w:fill="FFFFFF"/>
        <w:rPr>
          <w:b/>
          <w:spacing w:val="-5"/>
          <w:sz w:val="28"/>
          <w:szCs w:val="28"/>
        </w:rPr>
      </w:pPr>
    </w:p>
    <w:p w:rsidR="003C00BE" w:rsidRDefault="003C00BE" w:rsidP="003C00BE">
      <w:pPr>
        <w:shd w:val="clear" w:color="auto" w:fill="FFFFFF"/>
        <w:rPr>
          <w:b/>
          <w:spacing w:val="-5"/>
          <w:sz w:val="28"/>
          <w:szCs w:val="28"/>
        </w:rPr>
      </w:pPr>
      <w:r w:rsidRPr="00D27BB8">
        <w:rPr>
          <w:b/>
          <w:spacing w:val="-5"/>
          <w:sz w:val="28"/>
          <w:szCs w:val="28"/>
        </w:rPr>
        <w:t>От Заказчика</w:t>
      </w:r>
      <w:proofErr w:type="gramStart"/>
      <w:r w:rsidRPr="00D27BB8">
        <w:rPr>
          <w:b/>
          <w:spacing w:val="-5"/>
          <w:sz w:val="28"/>
          <w:szCs w:val="28"/>
        </w:rPr>
        <w:t xml:space="preserve">                                   </w:t>
      </w:r>
      <w:r>
        <w:rPr>
          <w:b/>
          <w:spacing w:val="-5"/>
          <w:sz w:val="28"/>
          <w:szCs w:val="28"/>
        </w:rPr>
        <w:t xml:space="preserve">               </w:t>
      </w:r>
      <w:r w:rsidRPr="00D27BB8">
        <w:rPr>
          <w:b/>
          <w:spacing w:val="-5"/>
          <w:sz w:val="28"/>
          <w:szCs w:val="28"/>
        </w:rPr>
        <w:t>О</w:t>
      </w:r>
      <w:proofErr w:type="gramEnd"/>
      <w:r w:rsidRPr="00D27BB8">
        <w:rPr>
          <w:b/>
          <w:spacing w:val="-5"/>
          <w:sz w:val="28"/>
          <w:szCs w:val="28"/>
        </w:rPr>
        <w:t>т Исполнителя</w:t>
      </w:r>
    </w:p>
    <w:p w:rsidR="003C00BE" w:rsidRPr="00D27BB8" w:rsidRDefault="003C00BE" w:rsidP="003C00BE">
      <w:pPr>
        <w:shd w:val="clear" w:color="auto" w:fill="FFFFFF"/>
        <w:rPr>
          <w:b/>
          <w:spacing w:val="-5"/>
          <w:sz w:val="28"/>
          <w:szCs w:val="28"/>
        </w:rPr>
      </w:pPr>
    </w:p>
    <w:p w:rsidR="003C00BE" w:rsidRDefault="003C00BE" w:rsidP="003C00BE">
      <w:pPr>
        <w:shd w:val="clear" w:color="auto" w:fill="FFFFFF"/>
        <w:rPr>
          <w:spacing w:val="-5"/>
          <w:sz w:val="28"/>
          <w:szCs w:val="28"/>
        </w:rPr>
      </w:pPr>
      <w:r>
        <w:rPr>
          <w:spacing w:val="-5"/>
          <w:sz w:val="28"/>
          <w:szCs w:val="28"/>
        </w:rPr>
        <w:t>Директор филиала</w:t>
      </w:r>
    </w:p>
    <w:p w:rsidR="003C00BE" w:rsidRDefault="006700CF" w:rsidP="003C00BE">
      <w:pPr>
        <w:shd w:val="clear" w:color="auto" w:fill="FFFFFF"/>
        <w:rPr>
          <w:spacing w:val="-5"/>
          <w:sz w:val="28"/>
          <w:szCs w:val="28"/>
        </w:rPr>
      </w:pPr>
      <w:r>
        <w:rPr>
          <w:spacing w:val="-5"/>
          <w:sz w:val="28"/>
          <w:szCs w:val="28"/>
        </w:rPr>
        <w:t>П</w:t>
      </w:r>
      <w:r w:rsidR="003C00BE">
        <w:rPr>
          <w:spacing w:val="-5"/>
          <w:sz w:val="28"/>
          <w:szCs w:val="28"/>
        </w:rPr>
        <w:t>АО «</w:t>
      </w:r>
      <w:proofErr w:type="spellStart"/>
      <w:r w:rsidR="003C00BE">
        <w:rPr>
          <w:spacing w:val="-5"/>
          <w:sz w:val="28"/>
          <w:szCs w:val="28"/>
        </w:rPr>
        <w:t>ТрансКонтейнер</w:t>
      </w:r>
      <w:proofErr w:type="spellEnd"/>
      <w:r w:rsidR="003C00BE">
        <w:rPr>
          <w:spacing w:val="-5"/>
          <w:sz w:val="28"/>
          <w:szCs w:val="28"/>
        </w:rPr>
        <w:t>»</w:t>
      </w:r>
      <w:r w:rsidR="003C00BE" w:rsidRPr="00B14B3A">
        <w:rPr>
          <w:spacing w:val="-5"/>
          <w:sz w:val="28"/>
          <w:szCs w:val="28"/>
        </w:rPr>
        <w:t xml:space="preserve"> </w:t>
      </w:r>
    </w:p>
    <w:p w:rsidR="003C00BE" w:rsidRDefault="003C00BE" w:rsidP="003C00BE">
      <w:pPr>
        <w:shd w:val="clear" w:color="auto" w:fill="FFFFFF"/>
        <w:rPr>
          <w:spacing w:val="-5"/>
          <w:sz w:val="28"/>
          <w:szCs w:val="28"/>
        </w:rPr>
      </w:pPr>
      <w:r>
        <w:rPr>
          <w:spacing w:val="-5"/>
          <w:sz w:val="28"/>
          <w:szCs w:val="28"/>
        </w:rPr>
        <w:t>на Горьковской железной дороге</w:t>
      </w:r>
    </w:p>
    <w:p w:rsidR="003C00BE" w:rsidRDefault="003C00BE" w:rsidP="003C00BE">
      <w:pPr>
        <w:shd w:val="clear" w:color="auto" w:fill="FFFFFF"/>
        <w:rPr>
          <w:spacing w:val="-5"/>
          <w:sz w:val="28"/>
          <w:szCs w:val="28"/>
        </w:rPr>
      </w:pPr>
      <w:r>
        <w:rPr>
          <w:spacing w:val="-5"/>
          <w:sz w:val="28"/>
          <w:szCs w:val="28"/>
        </w:rPr>
        <w:t>__________________ А.Г. Каринский             _________________________</w:t>
      </w:r>
    </w:p>
    <w:p w:rsidR="003C00BE" w:rsidRDefault="003C00BE" w:rsidP="003C00BE">
      <w:pPr>
        <w:shd w:val="clear" w:color="auto" w:fill="FFFFFF"/>
        <w:rPr>
          <w:spacing w:val="-5"/>
          <w:sz w:val="28"/>
          <w:szCs w:val="28"/>
        </w:rPr>
      </w:pPr>
      <w:r>
        <w:rPr>
          <w:spacing w:val="-5"/>
          <w:sz w:val="28"/>
          <w:szCs w:val="28"/>
        </w:rPr>
        <w:t>м.п.                                                                              м.п.</w:t>
      </w:r>
    </w:p>
    <w:p w:rsidR="003C00BE" w:rsidRPr="00BD54E7" w:rsidRDefault="003C00BE" w:rsidP="003C00BE">
      <w:pPr>
        <w:shd w:val="clear" w:color="auto" w:fill="FFFFFF"/>
        <w:tabs>
          <w:tab w:val="left" w:pos="0"/>
          <w:tab w:val="left" w:leader="underscore" w:pos="7181"/>
          <w:tab w:val="left" w:leader="underscore" w:pos="8611"/>
        </w:tabs>
        <w:rPr>
          <w:spacing w:val="-2"/>
          <w:sz w:val="28"/>
          <w:szCs w:val="28"/>
        </w:rPr>
      </w:pPr>
    </w:p>
    <w:p w:rsidR="003C00BE" w:rsidRPr="00BD54E7" w:rsidRDefault="003C00BE" w:rsidP="003C00BE">
      <w:pPr>
        <w:rPr>
          <w:sz w:val="28"/>
          <w:szCs w:val="28"/>
        </w:rPr>
        <w:sectPr w:rsidR="003C00BE" w:rsidRPr="00BD54E7">
          <w:type w:val="nextColumn"/>
          <w:pgSz w:w="11909" w:h="16834"/>
          <w:pgMar w:top="573" w:right="1242" w:bottom="357" w:left="1559" w:header="720" w:footer="720" w:gutter="0"/>
          <w:cols w:space="720"/>
        </w:sectPr>
      </w:pPr>
    </w:p>
    <w:p w:rsidR="003C00BE" w:rsidRPr="00597EDC" w:rsidRDefault="003C00BE" w:rsidP="003C00BE">
      <w:pPr>
        <w:shd w:val="clear" w:color="auto" w:fill="FFFFFF"/>
        <w:jc w:val="center"/>
        <w:rPr>
          <w:sz w:val="28"/>
          <w:szCs w:val="28"/>
        </w:rPr>
      </w:pPr>
      <w:r w:rsidRPr="00BD54E7">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D54E7">
        <w:rPr>
          <w:sz w:val="28"/>
          <w:szCs w:val="28"/>
        </w:rPr>
        <w:t xml:space="preserve"> </w:t>
      </w:r>
      <w:r>
        <w:rPr>
          <w:sz w:val="28"/>
          <w:szCs w:val="28"/>
        </w:rPr>
        <w:tab/>
      </w:r>
      <w:r>
        <w:rPr>
          <w:sz w:val="28"/>
          <w:szCs w:val="28"/>
        </w:rPr>
        <w:tab/>
      </w:r>
      <w:r>
        <w:rPr>
          <w:sz w:val="28"/>
          <w:szCs w:val="28"/>
        </w:rPr>
        <w:tab/>
      </w:r>
      <w:r w:rsidRPr="00597EDC">
        <w:rPr>
          <w:sz w:val="28"/>
          <w:szCs w:val="28"/>
        </w:rPr>
        <w:t>Приложение № 4</w:t>
      </w:r>
    </w:p>
    <w:p w:rsidR="003C00BE" w:rsidRPr="00597EDC" w:rsidRDefault="003C00BE" w:rsidP="003C00BE">
      <w:pPr>
        <w:shd w:val="clear" w:color="auto" w:fill="FFFFFF"/>
        <w:ind w:left="708" w:firstLine="708"/>
        <w:jc w:val="right"/>
        <w:rPr>
          <w:sz w:val="28"/>
          <w:szCs w:val="28"/>
        </w:rPr>
      </w:pPr>
      <w:r w:rsidRPr="00597EDC">
        <w:rPr>
          <w:sz w:val="28"/>
          <w:szCs w:val="28"/>
        </w:rPr>
        <w:t xml:space="preserve">    к договору </w:t>
      </w:r>
      <w:proofErr w:type="gramStart"/>
      <w:r w:rsidRPr="00597EDC">
        <w:rPr>
          <w:sz w:val="28"/>
          <w:szCs w:val="28"/>
        </w:rPr>
        <w:t>от</w:t>
      </w:r>
      <w:proofErr w:type="gramEnd"/>
      <w:r w:rsidRPr="00597EDC">
        <w:rPr>
          <w:sz w:val="28"/>
          <w:szCs w:val="28"/>
        </w:rPr>
        <w:t xml:space="preserve"> ________</w:t>
      </w:r>
    </w:p>
    <w:p w:rsidR="003C00BE" w:rsidRPr="00597EDC" w:rsidRDefault="003C00BE" w:rsidP="003C00BE">
      <w:pPr>
        <w:shd w:val="clear" w:color="auto" w:fill="FFFFFF"/>
        <w:jc w:val="right"/>
        <w:rPr>
          <w:sz w:val="28"/>
          <w:szCs w:val="28"/>
        </w:rPr>
      </w:pPr>
      <w:r w:rsidRPr="00597EDC">
        <w:rPr>
          <w:sz w:val="28"/>
          <w:szCs w:val="28"/>
        </w:rPr>
        <w:t xml:space="preserve"> № _________________</w:t>
      </w:r>
    </w:p>
    <w:p w:rsidR="003C00BE" w:rsidRPr="00597EDC" w:rsidRDefault="003C00BE" w:rsidP="003C00BE">
      <w:pPr>
        <w:shd w:val="clear" w:color="auto" w:fill="FFFFFF"/>
        <w:jc w:val="right"/>
        <w:rPr>
          <w:b/>
          <w:sz w:val="28"/>
          <w:szCs w:val="28"/>
        </w:rPr>
      </w:pPr>
      <w:r w:rsidRPr="00597EDC">
        <w:rPr>
          <w:b/>
          <w:sz w:val="28"/>
          <w:szCs w:val="28"/>
        </w:rPr>
        <w:t>________________________________________________________</w:t>
      </w:r>
      <w:r w:rsidRPr="00597EDC">
        <w:rPr>
          <w:b/>
          <w:sz w:val="28"/>
          <w:szCs w:val="28"/>
          <w:u w:val="single"/>
        </w:rPr>
        <w:t>ФОРМА_________________________________________________</w:t>
      </w:r>
    </w:p>
    <w:p w:rsidR="003C00BE" w:rsidRPr="00597EDC" w:rsidRDefault="003C00BE" w:rsidP="003C00BE">
      <w:pPr>
        <w:shd w:val="clear" w:color="auto" w:fill="FFFFFF"/>
        <w:spacing w:before="45"/>
        <w:rPr>
          <w:spacing w:val="-2"/>
          <w:sz w:val="28"/>
          <w:szCs w:val="28"/>
        </w:rPr>
      </w:pPr>
      <w:proofErr w:type="gramStart"/>
      <w:r w:rsidRPr="00597EDC">
        <w:rPr>
          <w:sz w:val="28"/>
          <w:szCs w:val="28"/>
        </w:rPr>
        <w:t xml:space="preserve">Расчетная ведомость за 20_____ год  к Договору от __________№  __________  </w:t>
      </w:r>
      <w:r w:rsidRPr="00597EDC">
        <w:rPr>
          <w:spacing w:val="-11"/>
          <w:sz w:val="28"/>
          <w:szCs w:val="28"/>
        </w:rPr>
        <w:t xml:space="preserve">между  </w:t>
      </w:r>
      <w:r w:rsidRPr="00597EDC">
        <w:rPr>
          <w:i/>
          <w:sz w:val="28"/>
          <w:szCs w:val="28"/>
        </w:rPr>
        <w:t xml:space="preserve">«название компании» </w:t>
      </w:r>
      <w:r w:rsidRPr="00597EDC">
        <w:rPr>
          <w:bCs/>
          <w:spacing w:val="-1"/>
          <w:sz w:val="28"/>
          <w:szCs w:val="28"/>
        </w:rPr>
        <w:t xml:space="preserve"> </w:t>
      </w:r>
      <w:r w:rsidR="00CF4DA8">
        <w:rPr>
          <w:spacing w:val="-15"/>
          <w:sz w:val="28"/>
          <w:szCs w:val="28"/>
        </w:rPr>
        <w:t>и филиалом П</w:t>
      </w:r>
      <w:r w:rsidRPr="00597EDC">
        <w:rPr>
          <w:spacing w:val="-15"/>
          <w:sz w:val="28"/>
          <w:szCs w:val="28"/>
        </w:rPr>
        <w:t>АО «</w:t>
      </w:r>
      <w:proofErr w:type="spellStart"/>
      <w:r w:rsidRPr="00597EDC">
        <w:rPr>
          <w:spacing w:val="-15"/>
          <w:sz w:val="28"/>
          <w:szCs w:val="28"/>
        </w:rPr>
        <w:t>ТрансКонтейнер</w:t>
      </w:r>
      <w:proofErr w:type="spellEnd"/>
      <w:r w:rsidRPr="00597EDC">
        <w:rPr>
          <w:spacing w:val="-15"/>
          <w:sz w:val="28"/>
          <w:szCs w:val="28"/>
        </w:rPr>
        <w:t>» на горьковской железной дороге.</w:t>
      </w:r>
      <w:proofErr w:type="gramEnd"/>
    </w:p>
    <w:p w:rsidR="003C00BE" w:rsidRPr="00597EDC" w:rsidRDefault="003C00BE" w:rsidP="003C00BE">
      <w:pPr>
        <w:shd w:val="clear" w:color="auto" w:fill="FFFFFF"/>
        <w:tabs>
          <w:tab w:val="left" w:pos="0"/>
          <w:tab w:val="left" w:leader="underscore" w:pos="7181"/>
          <w:tab w:val="left" w:leader="underscore" w:pos="8611"/>
        </w:tabs>
        <w:rPr>
          <w:sz w:val="28"/>
          <w:szCs w:val="28"/>
        </w:rPr>
      </w:pPr>
    </w:p>
    <w:p w:rsidR="003C00BE" w:rsidRPr="00597EDC" w:rsidRDefault="003C00BE" w:rsidP="003C00BE">
      <w:pPr>
        <w:shd w:val="clear" w:color="auto" w:fill="FFFFFF"/>
        <w:tabs>
          <w:tab w:val="left" w:pos="0"/>
          <w:tab w:val="left" w:leader="underscore" w:pos="7181"/>
          <w:tab w:val="left" w:leader="underscore" w:pos="8611"/>
        </w:tabs>
        <w:rPr>
          <w:sz w:val="28"/>
          <w:szCs w:val="28"/>
        </w:rPr>
      </w:pPr>
    </w:p>
    <w:p w:rsidR="003C00BE" w:rsidRPr="00597EDC" w:rsidRDefault="003C00BE" w:rsidP="003C00BE">
      <w:pPr>
        <w:shd w:val="clear" w:color="auto" w:fill="FFFFFF"/>
        <w:tabs>
          <w:tab w:val="left" w:pos="0"/>
          <w:tab w:val="left" w:leader="underscore" w:pos="7181"/>
          <w:tab w:val="left" w:leader="underscore" w:pos="8611"/>
        </w:tabs>
        <w:rPr>
          <w:sz w:val="28"/>
          <w:szCs w:val="28"/>
        </w:rPr>
      </w:pPr>
    </w:p>
    <w:tbl>
      <w:tblPr>
        <w:tblpPr w:leftFromText="180" w:rightFromText="180" w:bottomFromText="200" w:horzAnchor="page" w:tblpX="2504" w:tblpY="2205"/>
        <w:tblW w:w="0" w:type="auto"/>
        <w:tblLayout w:type="fixed"/>
        <w:tblCellMar>
          <w:left w:w="40" w:type="dxa"/>
          <w:right w:w="40" w:type="dxa"/>
        </w:tblCellMar>
        <w:tblLook w:val="04A0"/>
      </w:tblPr>
      <w:tblGrid>
        <w:gridCol w:w="645"/>
        <w:gridCol w:w="1947"/>
        <w:gridCol w:w="1559"/>
        <w:gridCol w:w="2126"/>
        <w:gridCol w:w="1803"/>
        <w:gridCol w:w="1032"/>
        <w:gridCol w:w="1781"/>
        <w:gridCol w:w="2330"/>
        <w:gridCol w:w="100"/>
      </w:tblGrid>
      <w:tr w:rsidR="003C00BE" w:rsidRPr="00597EDC" w:rsidTr="00BF1B74">
        <w:trPr>
          <w:trHeight w:hRule="exact" w:val="1858"/>
        </w:trPr>
        <w:tc>
          <w:tcPr>
            <w:tcW w:w="645"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autoSpaceDE w:val="0"/>
              <w:autoSpaceDN w:val="0"/>
              <w:adjustRightInd w:val="0"/>
              <w:ind w:left="30"/>
              <w:rPr>
                <w:sz w:val="28"/>
                <w:szCs w:val="28"/>
              </w:rPr>
            </w:pPr>
            <w:proofErr w:type="spellStart"/>
            <w:proofErr w:type="gramStart"/>
            <w:r w:rsidRPr="00597EDC">
              <w:rPr>
                <w:sz w:val="28"/>
                <w:szCs w:val="28"/>
              </w:rPr>
              <w:t>п</w:t>
            </w:r>
            <w:proofErr w:type="spellEnd"/>
            <w:proofErr w:type="gramEnd"/>
            <w:r w:rsidRPr="00597EDC">
              <w:rPr>
                <w:sz w:val="28"/>
                <w:szCs w:val="28"/>
              </w:rPr>
              <w:t>/</w:t>
            </w:r>
            <w:proofErr w:type="spellStart"/>
            <w:r w:rsidRPr="00597EDC">
              <w:rPr>
                <w:sz w:val="28"/>
                <w:szCs w:val="28"/>
              </w:rPr>
              <w:t>п</w:t>
            </w:r>
            <w:proofErr w:type="spellEnd"/>
          </w:p>
        </w:tc>
        <w:tc>
          <w:tcPr>
            <w:tcW w:w="194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tabs>
                <w:tab w:val="left" w:pos="1583"/>
              </w:tabs>
              <w:autoSpaceDE w:val="0"/>
              <w:autoSpaceDN w:val="0"/>
              <w:adjustRightInd w:val="0"/>
              <w:ind w:left="15" w:right="40" w:firstLine="15"/>
              <w:jc w:val="center"/>
              <w:rPr>
                <w:sz w:val="28"/>
                <w:szCs w:val="28"/>
              </w:rPr>
            </w:pPr>
          </w:p>
          <w:p w:rsidR="003C00BE" w:rsidRPr="00597EDC" w:rsidRDefault="003C00BE" w:rsidP="00BF1B74">
            <w:pPr>
              <w:widowControl w:val="0"/>
              <w:shd w:val="clear" w:color="auto" w:fill="FFFFFF"/>
              <w:tabs>
                <w:tab w:val="left" w:pos="1583"/>
              </w:tabs>
              <w:autoSpaceDE w:val="0"/>
              <w:autoSpaceDN w:val="0"/>
              <w:adjustRightInd w:val="0"/>
              <w:ind w:left="15" w:right="40" w:firstLine="15"/>
              <w:jc w:val="center"/>
              <w:rPr>
                <w:sz w:val="28"/>
                <w:szCs w:val="28"/>
              </w:rPr>
            </w:pPr>
            <w:r w:rsidRPr="00597EDC">
              <w:rPr>
                <w:sz w:val="28"/>
                <w:szCs w:val="28"/>
              </w:rPr>
              <w:t>Наименование станции отстоя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autoSpaceDE w:val="0"/>
              <w:autoSpaceDN w:val="0"/>
              <w:adjustRightInd w:val="0"/>
              <w:ind w:left="30"/>
              <w:jc w:val="center"/>
              <w:rPr>
                <w:sz w:val="28"/>
                <w:szCs w:val="28"/>
              </w:rPr>
            </w:pPr>
            <w:r w:rsidRPr="00597EDC">
              <w:rPr>
                <w:sz w:val="28"/>
                <w:szCs w:val="28"/>
              </w:rPr>
              <w:t>№ Платформы</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autoSpaceDE w:val="0"/>
              <w:autoSpaceDN w:val="0"/>
              <w:adjustRightInd w:val="0"/>
              <w:ind w:right="15"/>
              <w:jc w:val="center"/>
              <w:rPr>
                <w:spacing w:val="-2"/>
                <w:sz w:val="28"/>
                <w:szCs w:val="28"/>
              </w:rPr>
            </w:pPr>
          </w:p>
          <w:p w:rsidR="003C00BE" w:rsidRPr="00597EDC" w:rsidRDefault="003C00BE" w:rsidP="00BF1B74">
            <w:pPr>
              <w:widowControl w:val="0"/>
              <w:shd w:val="clear" w:color="auto" w:fill="FFFFFF"/>
              <w:autoSpaceDE w:val="0"/>
              <w:autoSpaceDN w:val="0"/>
              <w:adjustRightInd w:val="0"/>
              <w:ind w:right="15"/>
              <w:jc w:val="center"/>
              <w:rPr>
                <w:sz w:val="28"/>
                <w:szCs w:val="28"/>
              </w:rPr>
            </w:pPr>
            <w:r w:rsidRPr="00597EDC">
              <w:rPr>
                <w:spacing w:val="-2"/>
                <w:sz w:val="28"/>
                <w:szCs w:val="28"/>
              </w:rPr>
              <w:t xml:space="preserve">Дата   и время начала </w:t>
            </w:r>
            <w:r w:rsidRPr="00597EDC">
              <w:rPr>
                <w:sz w:val="28"/>
                <w:szCs w:val="28"/>
              </w:rPr>
              <w:t xml:space="preserve">отстоя    </w:t>
            </w:r>
          </w:p>
        </w:tc>
        <w:tc>
          <w:tcPr>
            <w:tcW w:w="1803"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shd w:val="clear" w:color="auto" w:fill="FFFFFF"/>
              <w:jc w:val="center"/>
              <w:rPr>
                <w:spacing w:val="-3"/>
                <w:sz w:val="28"/>
                <w:szCs w:val="28"/>
              </w:rPr>
            </w:pPr>
          </w:p>
          <w:p w:rsidR="003C00BE" w:rsidRPr="00597EDC" w:rsidRDefault="003C00BE" w:rsidP="00BF1B74">
            <w:pPr>
              <w:shd w:val="clear" w:color="auto" w:fill="FFFFFF"/>
              <w:jc w:val="center"/>
              <w:rPr>
                <w:spacing w:val="-3"/>
                <w:sz w:val="28"/>
                <w:szCs w:val="28"/>
              </w:rPr>
            </w:pPr>
            <w:r w:rsidRPr="00597EDC">
              <w:rPr>
                <w:spacing w:val="-3"/>
                <w:sz w:val="28"/>
                <w:szCs w:val="28"/>
              </w:rPr>
              <w:t>Дата</w:t>
            </w:r>
          </w:p>
          <w:p w:rsidR="003C00BE" w:rsidRPr="00597EDC" w:rsidRDefault="003C00BE" w:rsidP="00BF1B74">
            <w:pPr>
              <w:widowControl w:val="0"/>
              <w:shd w:val="clear" w:color="auto" w:fill="FFFFFF"/>
              <w:autoSpaceDE w:val="0"/>
              <w:autoSpaceDN w:val="0"/>
              <w:adjustRightInd w:val="0"/>
              <w:jc w:val="center"/>
              <w:rPr>
                <w:sz w:val="28"/>
                <w:szCs w:val="28"/>
              </w:rPr>
            </w:pPr>
            <w:r w:rsidRPr="00597EDC">
              <w:rPr>
                <w:spacing w:val="-3"/>
                <w:sz w:val="28"/>
                <w:szCs w:val="28"/>
              </w:rPr>
              <w:t xml:space="preserve">и время </w:t>
            </w:r>
            <w:r w:rsidRPr="00597EDC">
              <w:rPr>
                <w:spacing w:val="-1"/>
                <w:sz w:val="28"/>
                <w:szCs w:val="28"/>
              </w:rPr>
              <w:t xml:space="preserve">окончания           отстоя </w:t>
            </w: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autoSpaceDE w:val="0"/>
              <w:autoSpaceDN w:val="0"/>
              <w:adjustRightInd w:val="0"/>
              <w:ind w:left="30"/>
              <w:rPr>
                <w:spacing w:val="-3"/>
                <w:sz w:val="28"/>
                <w:szCs w:val="28"/>
              </w:rPr>
            </w:pPr>
          </w:p>
          <w:p w:rsidR="003C00BE" w:rsidRPr="00597EDC" w:rsidRDefault="003C00BE" w:rsidP="00BF1B74">
            <w:pPr>
              <w:widowControl w:val="0"/>
              <w:shd w:val="clear" w:color="auto" w:fill="FFFFFF"/>
              <w:autoSpaceDE w:val="0"/>
              <w:autoSpaceDN w:val="0"/>
              <w:adjustRightInd w:val="0"/>
              <w:ind w:left="30"/>
              <w:rPr>
                <w:sz w:val="28"/>
                <w:szCs w:val="28"/>
              </w:rPr>
            </w:pPr>
            <w:r w:rsidRPr="00597EDC">
              <w:rPr>
                <w:spacing w:val="-3"/>
                <w:sz w:val="28"/>
                <w:szCs w:val="28"/>
              </w:rPr>
              <w:t>Период отстоя</w:t>
            </w:r>
          </w:p>
        </w:tc>
        <w:tc>
          <w:tcPr>
            <w:tcW w:w="1781"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shd w:val="clear" w:color="auto" w:fill="FFFFFF"/>
              <w:ind w:right="30"/>
              <w:jc w:val="center"/>
              <w:rPr>
                <w:sz w:val="28"/>
                <w:szCs w:val="28"/>
              </w:rPr>
            </w:pPr>
          </w:p>
          <w:p w:rsidR="003C00BE" w:rsidRPr="00597EDC" w:rsidRDefault="003C00BE" w:rsidP="00BF1B74">
            <w:pPr>
              <w:shd w:val="clear" w:color="auto" w:fill="FFFFFF"/>
              <w:ind w:right="30"/>
              <w:jc w:val="center"/>
              <w:rPr>
                <w:sz w:val="28"/>
                <w:szCs w:val="28"/>
              </w:rPr>
            </w:pPr>
            <w:r w:rsidRPr="00597EDC">
              <w:rPr>
                <w:sz w:val="28"/>
                <w:szCs w:val="28"/>
              </w:rPr>
              <w:t xml:space="preserve">Ставка </w:t>
            </w:r>
            <w:r w:rsidRPr="00597EDC">
              <w:rPr>
                <w:spacing w:val="-1"/>
                <w:sz w:val="28"/>
                <w:szCs w:val="28"/>
              </w:rPr>
              <w:t xml:space="preserve">сбора   за </w:t>
            </w:r>
            <w:r w:rsidRPr="00597EDC">
              <w:rPr>
                <w:sz w:val="28"/>
                <w:szCs w:val="28"/>
              </w:rPr>
              <w:t xml:space="preserve">отстой </w:t>
            </w:r>
            <w:r w:rsidRPr="00597EDC">
              <w:rPr>
                <w:spacing w:val="-1"/>
                <w:sz w:val="28"/>
                <w:szCs w:val="28"/>
              </w:rPr>
              <w:t>(Российский рубль</w:t>
            </w:r>
            <w:r w:rsidRPr="00597EDC">
              <w:rPr>
                <w:sz w:val="28"/>
                <w:szCs w:val="28"/>
              </w:rPr>
              <w:t>)</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shd w:val="clear" w:color="auto" w:fill="FFFFFF"/>
              <w:ind w:right="15"/>
              <w:jc w:val="center"/>
              <w:rPr>
                <w:sz w:val="28"/>
                <w:szCs w:val="28"/>
              </w:rPr>
            </w:pPr>
          </w:p>
          <w:p w:rsidR="003C00BE" w:rsidRPr="00597EDC" w:rsidRDefault="003C00BE" w:rsidP="00BF1B74">
            <w:pPr>
              <w:shd w:val="clear" w:color="auto" w:fill="FFFFFF"/>
              <w:ind w:right="15"/>
              <w:jc w:val="center"/>
              <w:rPr>
                <w:sz w:val="28"/>
                <w:szCs w:val="28"/>
              </w:rPr>
            </w:pPr>
            <w:r w:rsidRPr="00597EDC">
              <w:rPr>
                <w:sz w:val="28"/>
                <w:szCs w:val="28"/>
              </w:rPr>
              <w:t>Плата  за отстой,</w:t>
            </w:r>
          </w:p>
          <w:p w:rsidR="003C00BE" w:rsidRPr="00597EDC" w:rsidRDefault="003C00BE" w:rsidP="00BF1B74">
            <w:pPr>
              <w:widowControl w:val="0"/>
              <w:shd w:val="clear" w:color="auto" w:fill="FFFFFF"/>
              <w:autoSpaceDE w:val="0"/>
              <w:autoSpaceDN w:val="0"/>
              <w:adjustRightInd w:val="0"/>
              <w:ind w:right="15"/>
              <w:jc w:val="center"/>
              <w:rPr>
                <w:sz w:val="28"/>
                <w:szCs w:val="28"/>
              </w:rPr>
            </w:pPr>
            <w:r w:rsidRPr="00597EDC">
              <w:rPr>
                <w:spacing w:val="-3"/>
                <w:sz w:val="28"/>
                <w:szCs w:val="28"/>
              </w:rPr>
              <w:t>(Российский рубль</w:t>
            </w:r>
            <w:r w:rsidRPr="00597EDC">
              <w:rPr>
                <w:sz w:val="28"/>
                <w:szCs w:val="28"/>
              </w:rPr>
              <w:t>)</w:t>
            </w:r>
          </w:p>
        </w:tc>
        <w:tc>
          <w:tcPr>
            <w:tcW w:w="100" w:type="dxa"/>
            <w:tcBorders>
              <w:top w:val="nil"/>
              <w:left w:val="single" w:sz="6" w:space="0" w:color="auto"/>
              <w:bottom w:val="nil"/>
              <w:right w:val="nil"/>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r>
      <w:tr w:rsidR="003C00BE" w:rsidRPr="00597EDC" w:rsidTr="00BF1B74">
        <w:trPr>
          <w:trHeight w:hRule="exact" w:val="375"/>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947"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803"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ind w:left="2055"/>
              <w:rPr>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ind w:left="2055"/>
              <w:rPr>
                <w:sz w:val="28"/>
                <w:szCs w:val="28"/>
              </w:rPr>
            </w:pPr>
          </w:p>
        </w:tc>
        <w:tc>
          <w:tcPr>
            <w:tcW w:w="1781"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597EDC" w:rsidRDefault="003C00BE" w:rsidP="00BF1B74">
            <w:pPr>
              <w:widowControl w:val="0"/>
              <w:shd w:val="clear" w:color="auto" w:fill="FFFFFF"/>
              <w:autoSpaceDE w:val="0"/>
              <w:autoSpaceDN w:val="0"/>
              <w:adjustRightInd w:val="0"/>
              <w:rPr>
                <w:sz w:val="28"/>
                <w:szCs w:val="28"/>
              </w:rPr>
            </w:pPr>
            <w:bookmarkStart w:id="8" w:name="_GoBack"/>
            <w:bookmarkEnd w:id="8"/>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00" w:type="dxa"/>
            <w:tcBorders>
              <w:top w:val="nil"/>
              <w:left w:val="single" w:sz="6" w:space="0" w:color="auto"/>
              <w:bottom w:val="nil"/>
              <w:right w:val="nil"/>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r>
      <w:tr w:rsidR="003C00BE" w:rsidRPr="00597EDC" w:rsidTr="00BF1B74">
        <w:trPr>
          <w:trHeight w:hRule="exact" w:val="375"/>
        </w:trPr>
        <w:tc>
          <w:tcPr>
            <w:tcW w:w="645"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947"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r>
              <w:rPr>
                <w:sz w:val="28"/>
                <w:szCs w:val="28"/>
              </w:rPr>
              <w:t>Всего</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803"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032"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781"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2330" w:type="dxa"/>
            <w:tcBorders>
              <w:top w:val="single" w:sz="6" w:space="0" w:color="auto"/>
              <w:left w:val="single" w:sz="6" w:space="0" w:color="auto"/>
              <w:bottom w:val="single" w:sz="4" w:space="0" w:color="auto"/>
              <w:right w:val="single" w:sz="6" w:space="0" w:color="auto"/>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c>
          <w:tcPr>
            <w:tcW w:w="100" w:type="dxa"/>
            <w:tcBorders>
              <w:top w:val="nil"/>
              <w:left w:val="single" w:sz="6" w:space="0" w:color="auto"/>
              <w:bottom w:val="single" w:sz="4" w:space="0" w:color="auto"/>
              <w:right w:val="nil"/>
            </w:tcBorders>
            <w:shd w:val="clear" w:color="auto" w:fill="FFFFFF"/>
          </w:tcPr>
          <w:p w:rsidR="003C00BE" w:rsidRPr="00597EDC" w:rsidRDefault="003C00BE" w:rsidP="00BF1B74">
            <w:pPr>
              <w:widowControl w:val="0"/>
              <w:shd w:val="clear" w:color="auto" w:fill="FFFFFF"/>
              <w:autoSpaceDE w:val="0"/>
              <w:autoSpaceDN w:val="0"/>
              <w:adjustRightInd w:val="0"/>
              <w:rPr>
                <w:sz w:val="28"/>
                <w:szCs w:val="28"/>
              </w:rPr>
            </w:pPr>
          </w:p>
        </w:tc>
      </w:tr>
    </w:tbl>
    <w:p w:rsidR="003C00BE" w:rsidRPr="00597EDC" w:rsidRDefault="003C00BE" w:rsidP="003C00BE">
      <w:pPr>
        <w:shd w:val="clear" w:color="auto" w:fill="FFFFFF"/>
        <w:tabs>
          <w:tab w:val="left" w:pos="0"/>
          <w:tab w:val="left" w:leader="underscore" w:pos="7181"/>
          <w:tab w:val="left" w:leader="underscore" w:pos="8611"/>
        </w:tabs>
        <w:rPr>
          <w:sz w:val="28"/>
          <w:szCs w:val="28"/>
        </w:rPr>
      </w:pPr>
    </w:p>
    <w:p w:rsidR="003C00BE" w:rsidRPr="00597EDC" w:rsidRDefault="003C00BE" w:rsidP="003C00BE">
      <w:pPr>
        <w:shd w:val="clear" w:color="auto" w:fill="FFFFFF"/>
        <w:tabs>
          <w:tab w:val="left" w:pos="-142"/>
          <w:tab w:val="left" w:leader="underscore" w:pos="7181"/>
          <w:tab w:val="left" w:leader="underscore" w:pos="8611"/>
        </w:tabs>
        <w:rPr>
          <w:sz w:val="28"/>
          <w:szCs w:val="28"/>
        </w:rPr>
      </w:pPr>
    </w:p>
    <w:tbl>
      <w:tblPr>
        <w:tblW w:w="20803" w:type="dxa"/>
        <w:tblLook w:val="04A0"/>
      </w:tblPr>
      <w:tblGrid>
        <w:gridCol w:w="15196"/>
        <w:gridCol w:w="5607"/>
      </w:tblGrid>
      <w:tr w:rsidR="003C00BE" w:rsidRPr="00597EDC" w:rsidTr="00BF1B74">
        <w:tc>
          <w:tcPr>
            <w:tcW w:w="15196" w:type="dxa"/>
          </w:tcPr>
          <w:p w:rsidR="003C00BE" w:rsidRPr="00597EDC" w:rsidRDefault="003C00BE" w:rsidP="00BF1B74">
            <w:pPr>
              <w:shd w:val="clear" w:color="auto" w:fill="FFFFFF"/>
              <w:tabs>
                <w:tab w:val="left" w:pos="0"/>
                <w:tab w:val="left" w:leader="underscore" w:pos="7181"/>
                <w:tab w:val="left" w:leader="underscore" w:pos="8611"/>
              </w:tabs>
              <w:rPr>
                <w:b/>
                <w:spacing w:val="-2"/>
                <w:sz w:val="28"/>
                <w:szCs w:val="28"/>
              </w:rPr>
            </w:pPr>
            <w:r w:rsidRPr="00597EDC">
              <w:rPr>
                <w:b/>
                <w:spacing w:val="-2"/>
                <w:sz w:val="28"/>
                <w:szCs w:val="28"/>
              </w:rPr>
              <w:t>Подпись:</w:t>
            </w:r>
          </w:p>
          <w:p w:rsidR="003C00BE" w:rsidRPr="00597EDC" w:rsidRDefault="003C00BE" w:rsidP="00BF1B74">
            <w:pPr>
              <w:shd w:val="clear" w:color="auto" w:fill="FFFFFF"/>
              <w:ind w:left="10"/>
              <w:rPr>
                <w:sz w:val="28"/>
                <w:szCs w:val="28"/>
              </w:rPr>
            </w:pPr>
            <w:proofErr w:type="gramStart"/>
            <w:r w:rsidRPr="00597EDC">
              <w:rPr>
                <w:sz w:val="28"/>
                <w:szCs w:val="28"/>
              </w:rPr>
              <w:t>От</w:t>
            </w:r>
            <w:proofErr w:type="gramEnd"/>
            <w:r w:rsidRPr="00597EDC">
              <w:rPr>
                <w:sz w:val="28"/>
                <w:szCs w:val="28"/>
              </w:rPr>
              <w:t xml:space="preserve"> </w:t>
            </w:r>
            <w:r w:rsidRPr="00597EDC">
              <w:rPr>
                <w:bCs/>
                <w:spacing w:val="-1"/>
                <w:sz w:val="28"/>
                <w:szCs w:val="28"/>
              </w:rPr>
              <w:t xml:space="preserve"> </w:t>
            </w:r>
            <w:r w:rsidRPr="00597EDC">
              <w:rPr>
                <w:i/>
                <w:sz w:val="28"/>
                <w:szCs w:val="28"/>
              </w:rPr>
              <w:t>«</w:t>
            </w:r>
            <w:proofErr w:type="gramStart"/>
            <w:r w:rsidRPr="00597EDC">
              <w:rPr>
                <w:i/>
                <w:sz w:val="28"/>
                <w:szCs w:val="28"/>
              </w:rPr>
              <w:t>название</w:t>
            </w:r>
            <w:proofErr w:type="gramEnd"/>
            <w:r w:rsidRPr="00597EDC">
              <w:rPr>
                <w:i/>
                <w:sz w:val="28"/>
                <w:szCs w:val="28"/>
              </w:rPr>
              <w:t xml:space="preserve"> компании»:</w:t>
            </w:r>
          </w:p>
          <w:p w:rsidR="003C00BE" w:rsidRPr="00597EDC" w:rsidRDefault="003C00BE" w:rsidP="00BF1B74">
            <w:pPr>
              <w:shd w:val="clear" w:color="auto" w:fill="FFFFFF"/>
              <w:ind w:left="10"/>
              <w:rPr>
                <w:sz w:val="28"/>
                <w:szCs w:val="28"/>
              </w:rPr>
            </w:pPr>
            <w:r w:rsidRPr="00597EDC">
              <w:rPr>
                <w:sz w:val="28"/>
                <w:szCs w:val="28"/>
              </w:rPr>
              <w:t>____________________________ (должность, подпись, печать)</w:t>
            </w:r>
          </w:p>
          <w:p w:rsidR="003C00BE" w:rsidRPr="00597EDC" w:rsidRDefault="003C00BE" w:rsidP="00BF1B74">
            <w:pPr>
              <w:shd w:val="clear" w:color="auto" w:fill="FFFFFF"/>
              <w:rPr>
                <w:spacing w:val="-5"/>
                <w:sz w:val="28"/>
                <w:szCs w:val="28"/>
              </w:rPr>
            </w:pPr>
            <w:r w:rsidRPr="00597EDC">
              <w:rPr>
                <w:spacing w:val="-5"/>
                <w:sz w:val="28"/>
                <w:szCs w:val="28"/>
              </w:rPr>
              <w:t>______________________________(дата)</w:t>
            </w:r>
          </w:p>
          <w:p w:rsidR="003C00BE" w:rsidRPr="00597EDC" w:rsidRDefault="003C00BE" w:rsidP="00BF1B74">
            <w:pPr>
              <w:shd w:val="clear" w:color="auto" w:fill="FFFFFF"/>
              <w:ind w:left="10"/>
              <w:rPr>
                <w:bCs/>
                <w:spacing w:val="-1"/>
                <w:sz w:val="28"/>
                <w:szCs w:val="28"/>
              </w:rPr>
            </w:pPr>
          </w:p>
          <w:p w:rsidR="003C00BE" w:rsidRPr="00597EDC" w:rsidRDefault="003C00BE" w:rsidP="00BF1B74">
            <w:pPr>
              <w:shd w:val="clear" w:color="auto" w:fill="FFFFFF"/>
              <w:rPr>
                <w:b/>
                <w:sz w:val="28"/>
                <w:szCs w:val="28"/>
              </w:rPr>
            </w:pPr>
            <w:r w:rsidRPr="00597EDC">
              <w:rPr>
                <w:b/>
                <w:sz w:val="28"/>
                <w:szCs w:val="28"/>
              </w:rPr>
              <w:t>_________________________________________________________________</w:t>
            </w:r>
            <w:r>
              <w:rPr>
                <w:b/>
                <w:sz w:val="28"/>
                <w:szCs w:val="28"/>
              </w:rPr>
              <w:t>__________________________________________</w:t>
            </w:r>
          </w:p>
          <w:p w:rsidR="003C00BE" w:rsidRPr="00597EDC" w:rsidRDefault="003C00BE" w:rsidP="00BF1B74">
            <w:pPr>
              <w:shd w:val="clear" w:color="auto" w:fill="FFFFFF"/>
              <w:rPr>
                <w:spacing w:val="-5"/>
                <w:sz w:val="20"/>
                <w:szCs w:val="20"/>
              </w:rPr>
            </w:pPr>
            <w:r w:rsidRPr="00597EDC">
              <w:rPr>
                <w:spacing w:val="-5"/>
                <w:sz w:val="20"/>
                <w:szCs w:val="20"/>
              </w:rPr>
              <w:t>Настоящим стороны подтверждают</w:t>
            </w:r>
            <w:proofErr w:type="gramStart"/>
            <w:r w:rsidRPr="00597EDC">
              <w:rPr>
                <w:spacing w:val="-5"/>
                <w:sz w:val="20"/>
                <w:szCs w:val="20"/>
              </w:rPr>
              <w:t>.</w:t>
            </w:r>
            <w:proofErr w:type="gramEnd"/>
            <w:r w:rsidRPr="00597EDC">
              <w:rPr>
                <w:spacing w:val="-5"/>
                <w:sz w:val="20"/>
                <w:szCs w:val="20"/>
              </w:rPr>
              <w:t xml:space="preserve"> </w:t>
            </w:r>
            <w:proofErr w:type="gramStart"/>
            <w:r w:rsidRPr="00597EDC">
              <w:rPr>
                <w:spacing w:val="-5"/>
                <w:sz w:val="20"/>
                <w:szCs w:val="20"/>
              </w:rPr>
              <w:t>ч</w:t>
            </w:r>
            <w:proofErr w:type="gramEnd"/>
            <w:r w:rsidRPr="00597EDC">
              <w:rPr>
                <w:spacing w:val="-5"/>
                <w:sz w:val="20"/>
                <w:szCs w:val="20"/>
              </w:rPr>
              <w:t>то со</w:t>
            </w:r>
            <w:r>
              <w:rPr>
                <w:spacing w:val="-5"/>
                <w:sz w:val="20"/>
                <w:szCs w:val="20"/>
              </w:rPr>
              <w:t>гласовали форму расчетной ведомости</w:t>
            </w:r>
            <w:r w:rsidRPr="00597EDC">
              <w:rPr>
                <w:spacing w:val="-5"/>
                <w:sz w:val="20"/>
                <w:szCs w:val="20"/>
              </w:rPr>
              <w:t xml:space="preserve"> вагонов </w:t>
            </w:r>
            <w:r>
              <w:rPr>
                <w:spacing w:val="-5"/>
                <w:sz w:val="20"/>
                <w:szCs w:val="20"/>
              </w:rPr>
              <w:t xml:space="preserve">находящихся в отстое </w:t>
            </w:r>
            <w:r w:rsidRPr="00597EDC">
              <w:rPr>
                <w:spacing w:val="-5"/>
                <w:sz w:val="20"/>
                <w:szCs w:val="20"/>
              </w:rPr>
              <w:t>в настоящей редакции</w:t>
            </w:r>
          </w:p>
          <w:p w:rsidR="003C00BE" w:rsidRPr="00597EDC" w:rsidRDefault="003C00BE" w:rsidP="00BF1B74">
            <w:pPr>
              <w:shd w:val="clear" w:color="auto" w:fill="FFFFFF"/>
              <w:rPr>
                <w:spacing w:val="-5"/>
                <w:sz w:val="28"/>
                <w:szCs w:val="28"/>
              </w:rPr>
            </w:pPr>
          </w:p>
          <w:p w:rsidR="003C00BE" w:rsidRPr="00597EDC" w:rsidRDefault="003C00BE" w:rsidP="00BF1B74">
            <w:pPr>
              <w:shd w:val="clear" w:color="auto" w:fill="FFFFFF"/>
              <w:rPr>
                <w:spacing w:val="-5"/>
                <w:sz w:val="28"/>
                <w:szCs w:val="28"/>
              </w:rPr>
            </w:pPr>
            <w:r w:rsidRPr="005245FE">
              <w:rPr>
                <w:b/>
                <w:spacing w:val="-5"/>
                <w:sz w:val="28"/>
                <w:szCs w:val="28"/>
              </w:rPr>
              <w:t>От Заказчика</w:t>
            </w:r>
            <w:proofErr w:type="gramStart"/>
            <w:r w:rsidRPr="005245FE">
              <w:rPr>
                <w:b/>
                <w:spacing w:val="-5"/>
                <w:sz w:val="28"/>
                <w:szCs w:val="28"/>
              </w:rPr>
              <w:t xml:space="preserve">                                                                                                                                       О</w:t>
            </w:r>
            <w:proofErr w:type="gramEnd"/>
            <w:r w:rsidRPr="005245FE">
              <w:rPr>
                <w:b/>
                <w:spacing w:val="-5"/>
                <w:sz w:val="28"/>
                <w:szCs w:val="28"/>
              </w:rPr>
              <w:t>т Исполнителя</w:t>
            </w:r>
          </w:p>
          <w:p w:rsidR="003C00BE" w:rsidRPr="00597EDC" w:rsidRDefault="003C00BE" w:rsidP="00BF1B74">
            <w:pPr>
              <w:shd w:val="clear" w:color="auto" w:fill="FFFFFF"/>
              <w:rPr>
                <w:spacing w:val="-5"/>
                <w:sz w:val="28"/>
                <w:szCs w:val="28"/>
              </w:rPr>
            </w:pPr>
            <w:r w:rsidRPr="00597EDC">
              <w:rPr>
                <w:spacing w:val="-5"/>
                <w:sz w:val="28"/>
                <w:szCs w:val="28"/>
              </w:rPr>
              <w:t>Директор филиала</w:t>
            </w:r>
          </w:p>
          <w:p w:rsidR="003C00BE" w:rsidRPr="00597EDC" w:rsidRDefault="006700CF" w:rsidP="00BF1B74">
            <w:pPr>
              <w:shd w:val="clear" w:color="auto" w:fill="FFFFFF"/>
              <w:rPr>
                <w:spacing w:val="-5"/>
                <w:sz w:val="28"/>
                <w:szCs w:val="28"/>
              </w:rPr>
            </w:pPr>
            <w:r>
              <w:rPr>
                <w:spacing w:val="-5"/>
                <w:sz w:val="28"/>
                <w:szCs w:val="28"/>
              </w:rPr>
              <w:t>П</w:t>
            </w:r>
            <w:r w:rsidR="003C00BE" w:rsidRPr="00597EDC">
              <w:rPr>
                <w:spacing w:val="-5"/>
                <w:sz w:val="28"/>
                <w:szCs w:val="28"/>
              </w:rPr>
              <w:t>АО «</w:t>
            </w:r>
            <w:proofErr w:type="spellStart"/>
            <w:r w:rsidR="003C00BE" w:rsidRPr="00597EDC">
              <w:rPr>
                <w:spacing w:val="-5"/>
                <w:sz w:val="28"/>
                <w:szCs w:val="28"/>
              </w:rPr>
              <w:t>ТрансКонтейнер</w:t>
            </w:r>
            <w:proofErr w:type="spellEnd"/>
            <w:r w:rsidR="003C00BE" w:rsidRPr="00597EDC">
              <w:rPr>
                <w:spacing w:val="-5"/>
                <w:sz w:val="28"/>
                <w:szCs w:val="28"/>
              </w:rPr>
              <w:t xml:space="preserve">» </w:t>
            </w:r>
          </w:p>
          <w:p w:rsidR="003C00BE" w:rsidRPr="00597EDC" w:rsidRDefault="003C00BE" w:rsidP="00BF1B74">
            <w:pPr>
              <w:shd w:val="clear" w:color="auto" w:fill="FFFFFF"/>
              <w:rPr>
                <w:spacing w:val="-5"/>
                <w:sz w:val="28"/>
                <w:szCs w:val="28"/>
              </w:rPr>
            </w:pPr>
            <w:r w:rsidRPr="00597EDC">
              <w:rPr>
                <w:spacing w:val="-5"/>
                <w:sz w:val="28"/>
                <w:szCs w:val="28"/>
              </w:rPr>
              <w:t>на Горьковской железной дороге</w:t>
            </w:r>
          </w:p>
          <w:p w:rsidR="003C00BE" w:rsidRPr="00597EDC" w:rsidRDefault="003C00BE" w:rsidP="00BF1B74">
            <w:pPr>
              <w:shd w:val="clear" w:color="auto" w:fill="FFFFFF"/>
              <w:rPr>
                <w:spacing w:val="-5"/>
                <w:sz w:val="28"/>
                <w:szCs w:val="28"/>
              </w:rPr>
            </w:pPr>
            <w:r>
              <w:rPr>
                <w:spacing w:val="-5"/>
                <w:sz w:val="28"/>
                <w:szCs w:val="28"/>
              </w:rPr>
              <w:t xml:space="preserve">_________________ </w:t>
            </w:r>
            <w:r w:rsidRPr="00597EDC">
              <w:rPr>
                <w:spacing w:val="-5"/>
                <w:sz w:val="28"/>
                <w:szCs w:val="28"/>
              </w:rPr>
              <w:t>А.Г.</w:t>
            </w:r>
            <w:r>
              <w:rPr>
                <w:spacing w:val="-5"/>
                <w:sz w:val="28"/>
                <w:szCs w:val="28"/>
              </w:rPr>
              <w:t xml:space="preserve"> </w:t>
            </w:r>
            <w:r w:rsidRPr="00597EDC">
              <w:rPr>
                <w:spacing w:val="-5"/>
                <w:sz w:val="28"/>
                <w:szCs w:val="28"/>
              </w:rPr>
              <w:t xml:space="preserve">Каринский           </w:t>
            </w:r>
            <w:r>
              <w:rPr>
                <w:spacing w:val="-5"/>
                <w:sz w:val="28"/>
                <w:szCs w:val="28"/>
              </w:rPr>
              <w:t xml:space="preserve">                                                                       </w:t>
            </w:r>
            <w:r w:rsidRPr="00597EDC">
              <w:rPr>
                <w:spacing w:val="-5"/>
                <w:sz w:val="28"/>
                <w:szCs w:val="28"/>
              </w:rPr>
              <w:t xml:space="preserve">  _________________________</w:t>
            </w:r>
          </w:p>
          <w:p w:rsidR="003C00BE" w:rsidRPr="00597EDC" w:rsidRDefault="003C00BE" w:rsidP="00BF1B74">
            <w:pPr>
              <w:shd w:val="clear" w:color="auto" w:fill="FFFFFF"/>
              <w:rPr>
                <w:bCs/>
                <w:spacing w:val="-1"/>
                <w:sz w:val="28"/>
                <w:szCs w:val="28"/>
              </w:rPr>
            </w:pPr>
            <w:r w:rsidRPr="00597EDC">
              <w:rPr>
                <w:spacing w:val="-5"/>
                <w:sz w:val="28"/>
                <w:szCs w:val="28"/>
              </w:rPr>
              <w:t xml:space="preserve">м.п.                                                                            </w:t>
            </w:r>
            <w:r>
              <w:rPr>
                <w:spacing w:val="-5"/>
                <w:sz w:val="28"/>
                <w:szCs w:val="28"/>
              </w:rPr>
              <w:t xml:space="preserve">                                                                     </w:t>
            </w:r>
            <w:r w:rsidRPr="00597EDC">
              <w:rPr>
                <w:spacing w:val="-5"/>
                <w:sz w:val="28"/>
                <w:szCs w:val="28"/>
              </w:rPr>
              <w:t xml:space="preserve">  м.п.</w:t>
            </w:r>
          </w:p>
        </w:tc>
        <w:tc>
          <w:tcPr>
            <w:tcW w:w="5607" w:type="dxa"/>
          </w:tcPr>
          <w:p w:rsidR="003C00BE" w:rsidRPr="00597EDC" w:rsidRDefault="003C00BE" w:rsidP="00BF1B74">
            <w:pPr>
              <w:widowControl w:val="0"/>
              <w:tabs>
                <w:tab w:val="left" w:pos="1478"/>
              </w:tabs>
              <w:autoSpaceDE w:val="0"/>
              <w:autoSpaceDN w:val="0"/>
              <w:adjustRightInd w:val="0"/>
              <w:ind w:right="19"/>
              <w:jc w:val="both"/>
              <w:rPr>
                <w:sz w:val="28"/>
                <w:szCs w:val="28"/>
              </w:rPr>
            </w:pPr>
          </w:p>
        </w:tc>
      </w:tr>
    </w:tbl>
    <w:p w:rsidR="003C00BE" w:rsidRDefault="003C00BE" w:rsidP="003C00BE">
      <w:pPr>
        <w:shd w:val="clear" w:color="auto" w:fill="FFFFFF"/>
        <w:spacing w:before="45"/>
        <w:rPr>
          <w:sz w:val="28"/>
          <w:szCs w:val="28"/>
        </w:rPr>
        <w:sectPr w:rsidR="003C00BE" w:rsidSect="00BF1B74">
          <w:headerReference w:type="default" r:id="rId15"/>
          <w:footerReference w:type="even" r:id="rId16"/>
          <w:pgSz w:w="16840" w:h="11907" w:orient="landscape" w:code="9"/>
          <w:pgMar w:top="851" w:right="567" w:bottom="1418" w:left="426" w:header="794" w:footer="567" w:gutter="0"/>
          <w:cols w:space="720"/>
          <w:titlePg/>
          <w:docGrid w:linePitch="326"/>
        </w:sectPr>
      </w:pPr>
    </w:p>
    <w:p w:rsidR="003C00BE" w:rsidRDefault="003C00BE" w:rsidP="003C00BE">
      <w:pPr>
        <w:shd w:val="clear" w:color="auto" w:fill="FFFFFF"/>
        <w:ind w:left="4536"/>
        <w:rPr>
          <w:sz w:val="28"/>
          <w:szCs w:val="28"/>
        </w:rPr>
      </w:pPr>
    </w:p>
    <w:p w:rsidR="003C00BE" w:rsidRPr="00BD54E7" w:rsidRDefault="003C00BE" w:rsidP="003C00BE">
      <w:pPr>
        <w:shd w:val="clear" w:color="auto" w:fill="FFFFFF"/>
        <w:ind w:left="4536"/>
        <w:rPr>
          <w:sz w:val="28"/>
          <w:szCs w:val="28"/>
        </w:rPr>
      </w:pPr>
      <w:r w:rsidRPr="00BD54E7">
        <w:rPr>
          <w:sz w:val="28"/>
          <w:szCs w:val="28"/>
        </w:rPr>
        <w:t xml:space="preserve">     </w:t>
      </w:r>
      <w:r>
        <w:rPr>
          <w:sz w:val="28"/>
          <w:szCs w:val="28"/>
        </w:rPr>
        <w:t xml:space="preserve">     </w:t>
      </w:r>
      <w:r w:rsidRPr="00BD54E7">
        <w:rPr>
          <w:sz w:val="28"/>
          <w:szCs w:val="28"/>
        </w:rPr>
        <w:t xml:space="preserve">  </w:t>
      </w:r>
      <w:r>
        <w:rPr>
          <w:sz w:val="28"/>
          <w:szCs w:val="28"/>
        </w:rPr>
        <w:tab/>
      </w:r>
      <w:r>
        <w:rPr>
          <w:sz w:val="28"/>
          <w:szCs w:val="28"/>
        </w:rPr>
        <w:tab/>
      </w:r>
      <w:r w:rsidRPr="00BD54E7">
        <w:rPr>
          <w:sz w:val="28"/>
          <w:szCs w:val="28"/>
        </w:rPr>
        <w:t xml:space="preserve"> Приложение № 5</w:t>
      </w:r>
    </w:p>
    <w:p w:rsidR="003C00BE" w:rsidRPr="00BD54E7" w:rsidRDefault="003C00BE" w:rsidP="003C00BE">
      <w:pPr>
        <w:shd w:val="clear" w:color="auto" w:fill="FFFFFF"/>
        <w:ind w:left="4536"/>
        <w:rPr>
          <w:sz w:val="28"/>
          <w:szCs w:val="28"/>
        </w:rPr>
      </w:pPr>
      <w:r w:rsidRPr="00BD54E7">
        <w:rPr>
          <w:sz w:val="28"/>
          <w:szCs w:val="28"/>
        </w:rPr>
        <w:t xml:space="preserve">            </w:t>
      </w:r>
      <w:r>
        <w:rPr>
          <w:sz w:val="28"/>
          <w:szCs w:val="28"/>
        </w:rPr>
        <w:tab/>
      </w:r>
      <w:r>
        <w:rPr>
          <w:sz w:val="28"/>
          <w:szCs w:val="28"/>
        </w:rPr>
        <w:tab/>
        <w:t xml:space="preserve"> к договору </w:t>
      </w:r>
      <w:proofErr w:type="gramStart"/>
      <w:r>
        <w:rPr>
          <w:sz w:val="28"/>
          <w:szCs w:val="28"/>
        </w:rPr>
        <w:t>от</w:t>
      </w:r>
      <w:proofErr w:type="gramEnd"/>
      <w:r>
        <w:rPr>
          <w:sz w:val="28"/>
          <w:szCs w:val="28"/>
        </w:rPr>
        <w:t xml:space="preserve"> __________</w:t>
      </w:r>
    </w:p>
    <w:p w:rsidR="003C00BE" w:rsidRPr="00530DEF" w:rsidRDefault="003C00BE" w:rsidP="003C00BE">
      <w:pPr>
        <w:shd w:val="clear" w:color="auto" w:fill="FFFFFF"/>
        <w:ind w:left="709" w:firstLine="3827"/>
        <w:rPr>
          <w:sz w:val="28"/>
          <w:szCs w:val="28"/>
        </w:rPr>
      </w:pPr>
      <w:r w:rsidRPr="00BD54E7">
        <w:rPr>
          <w:sz w:val="28"/>
          <w:szCs w:val="28"/>
        </w:rPr>
        <w:t xml:space="preserve">            </w:t>
      </w:r>
      <w:r>
        <w:rPr>
          <w:sz w:val="28"/>
          <w:szCs w:val="28"/>
        </w:rPr>
        <w:tab/>
      </w:r>
      <w:r>
        <w:rPr>
          <w:sz w:val="28"/>
          <w:szCs w:val="28"/>
        </w:rPr>
        <w:tab/>
      </w:r>
      <w:r w:rsidRPr="00BD54E7">
        <w:rPr>
          <w:sz w:val="28"/>
          <w:szCs w:val="28"/>
        </w:rPr>
        <w:t xml:space="preserve"> № _______</w:t>
      </w:r>
      <w:r>
        <w:rPr>
          <w:sz w:val="28"/>
          <w:szCs w:val="28"/>
        </w:rPr>
        <w:t xml:space="preserve"> </w:t>
      </w:r>
      <w:r>
        <w:rPr>
          <w:b/>
          <w:spacing w:val="-1"/>
          <w:sz w:val="28"/>
          <w:szCs w:val="28"/>
          <w:u w:val="single"/>
        </w:rPr>
        <w:t>____________________</w:t>
      </w:r>
      <w:r w:rsidRPr="000F5BE7">
        <w:rPr>
          <w:b/>
          <w:spacing w:val="-1"/>
          <w:sz w:val="28"/>
          <w:szCs w:val="28"/>
          <w:u w:val="single"/>
        </w:rPr>
        <w:t xml:space="preserve">ФОРМА_______________________________ </w:t>
      </w:r>
    </w:p>
    <w:p w:rsidR="003C00BE" w:rsidRPr="00195220" w:rsidRDefault="003C00BE" w:rsidP="003C00BE">
      <w:pPr>
        <w:shd w:val="clear" w:color="auto" w:fill="FFFFFF"/>
        <w:jc w:val="center"/>
      </w:pPr>
      <w:r w:rsidRPr="00195220">
        <w:rPr>
          <w:spacing w:val="-1"/>
        </w:rPr>
        <w:t>АКТ</w:t>
      </w:r>
    </w:p>
    <w:p w:rsidR="003C00BE" w:rsidRPr="00195220" w:rsidRDefault="003C00BE" w:rsidP="003C00BE">
      <w:pPr>
        <w:shd w:val="clear" w:color="auto" w:fill="FFFFFF"/>
        <w:jc w:val="center"/>
        <w:rPr>
          <w:spacing w:val="-2"/>
        </w:rPr>
      </w:pPr>
      <w:r w:rsidRPr="00195220">
        <w:rPr>
          <w:spacing w:val="-3"/>
        </w:rPr>
        <w:t>ОБ ОКАЗАННЫХ УСЛУГАХ ПО ОТСТОЮ ПОРОЖНИХ</w:t>
      </w:r>
    </w:p>
    <w:p w:rsidR="003C00BE" w:rsidRPr="00195220" w:rsidRDefault="003C00BE" w:rsidP="003C00BE">
      <w:pPr>
        <w:shd w:val="clear" w:color="auto" w:fill="FFFFFF"/>
        <w:jc w:val="center"/>
      </w:pPr>
      <w:r w:rsidRPr="00195220">
        <w:rPr>
          <w:spacing w:val="-2"/>
        </w:rPr>
        <w:t>ПЛАТФОРМ</w:t>
      </w:r>
      <w:r w:rsidRPr="00195220">
        <w:t xml:space="preserve"> </w:t>
      </w:r>
      <w:r w:rsidRPr="00195220">
        <w:rPr>
          <w:spacing w:val="-2"/>
        </w:rPr>
        <w:t>ИЛИ ПЛАТФОРМ</w:t>
      </w:r>
      <w:r w:rsidRPr="00195220">
        <w:t xml:space="preserve"> </w:t>
      </w:r>
      <w:r w:rsidRPr="00195220">
        <w:rPr>
          <w:spacing w:val="-2"/>
        </w:rPr>
        <w:t>С КОНТЕЙНЕРАМИ</w:t>
      </w:r>
    </w:p>
    <w:p w:rsidR="003C00BE" w:rsidRPr="00195220" w:rsidRDefault="003C00BE" w:rsidP="003C00BE">
      <w:pPr>
        <w:shd w:val="clear" w:color="auto" w:fill="FFFFFF"/>
        <w:jc w:val="center"/>
      </w:pPr>
      <w:r w:rsidRPr="00195220">
        <w:t xml:space="preserve">на подъездных </w:t>
      </w:r>
      <w:proofErr w:type="gramStart"/>
      <w:r w:rsidRPr="00195220">
        <w:t>путях</w:t>
      </w:r>
      <w:proofErr w:type="gramEnd"/>
      <w:r w:rsidRPr="00195220">
        <w:t xml:space="preserve"> </w:t>
      </w:r>
      <w:r w:rsidRPr="00195220">
        <w:rPr>
          <w:i/>
        </w:rPr>
        <w:t>«название компании»</w:t>
      </w:r>
    </w:p>
    <w:p w:rsidR="003C00BE" w:rsidRPr="00195220" w:rsidRDefault="003C00BE" w:rsidP="003C00BE">
      <w:pPr>
        <w:spacing w:after="182"/>
      </w:pPr>
    </w:p>
    <w:tbl>
      <w:tblPr>
        <w:tblW w:w="9924" w:type="dxa"/>
        <w:tblInd w:w="-386" w:type="dxa"/>
        <w:tblLayout w:type="fixed"/>
        <w:tblCellMar>
          <w:left w:w="40" w:type="dxa"/>
          <w:right w:w="40" w:type="dxa"/>
        </w:tblCellMar>
        <w:tblLook w:val="04A0"/>
      </w:tblPr>
      <w:tblGrid>
        <w:gridCol w:w="568"/>
        <w:gridCol w:w="3429"/>
        <w:gridCol w:w="1249"/>
        <w:gridCol w:w="1417"/>
        <w:gridCol w:w="1701"/>
        <w:gridCol w:w="1560"/>
      </w:tblGrid>
      <w:tr w:rsidR="003C00BE" w:rsidRPr="00195220" w:rsidTr="00BF1B74">
        <w:trPr>
          <w:trHeight w:hRule="exact" w:val="189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324" w:right="29" w:firstLine="29"/>
            </w:pPr>
            <w:r w:rsidRPr="00195220">
              <w:t xml:space="preserve">№ </w:t>
            </w:r>
            <w:proofErr w:type="spellStart"/>
            <w:proofErr w:type="gramStart"/>
            <w:r w:rsidRPr="00195220">
              <w:rPr>
                <w:spacing w:val="-9"/>
              </w:rPr>
              <w:t>п</w:t>
            </w:r>
            <w:proofErr w:type="spellEnd"/>
            <w:proofErr w:type="gramEnd"/>
            <w:r w:rsidRPr="00195220">
              <w:rPr>
                <w:spacing w:val="-9"/>
              </w:rPr>
              <w:t>/</w:t>
            </w:r>
            <w:proofErr w:type="spellStart"/>
            <w:r w:rsidRPr="00195220">
              <w:rPr>
                <w:spacing w:val="-9"/>
              </w:rPr>
              <w:t>п</w:t>
            </w:r>
            <w:proofErr w:type="spellEnd"/>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10"/>
              <w:rPr>
                <w:spacing w:val="-3"/>
              </w:rPr>
            </w:pPr>
            <w:r w:rsidRPr="00195220">
              <w:rPr>
                <w:spacing w:val="-3"/>
              </w:rPr>
              <w:t>Наименование</w:t>
            </w:r>
          </w:p>
          <w:p w:rsidR="003C00BE" w:rsidRPr="00195220" w:rsidRDefault="003C00BE" w:rsidP="00BF1B74">
            <w:pPr>
              <w:widowControl w:val="0"/>
              <w:shd w:val="clear" w:color="auto" w:fill="FFFFFF"/>
              <w:autoSpaceDE w:val="0"/>
              <w:autoSpaceDN w:val="0"/>
              <w:adjustRightInd w:val="0"/>
              <w:ind w:left="10"/>
            </w:pPr>
            <w:r>
              <w:rPr>
                <w:spacing w:val="-3"/>
              </w:rPr>
              <w:t>работ</w:t>
            </w:r>
            <w:r w:rsidRPr="00195220">
              <w:rPr>
                <w:spacing w:val="-3"/>
              </w:rPr>
              <w:t>,</w:t>
            </w:r>
            <w:r>
              <w:rPr>
                <w:spacing w:val="-3"/>
              </w:rPr>
              <w:t xml:space="preserve"> </w:t>
            </w:r>
            <w:r w:rsidRPr="00195220">
              <w:rPr>
                <w:spacing w:val="-3"/>
              </w:rPr>
              <w:t>услуг</w:t>
            </w:r>
          </w:p>
        </w:tc>
        <w:tc>
          <w:tcPr>
            <w:tcW w:w="124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10" w:right="10"/>
              <w:jc w:val="center"/>
              <w:rPr>
                <w:spacing w:val="-4"/>
              </w:rPr>
            </w:pPr>
            <w:r w:rsidRPr="00195220">
              <w:rPr>
                <w:spacing w:val="-4"/>
              </w:rPr>
              <w:t>Кол-во</w:t>
            </w:r>
          </w:p>
          <w:p w:rsidR="003C00BE" w:rsidRPr="00195220" w:rsidRDefault="003C00BE" w:rsidP="00BF1B74">
            <w:pPr>
              <w:widowControl w:val="0"/>
              <w:shd w:val="clear" w:color="auto" w:fill="FFFFFF"/>
              <w:autoSpaceDE w:val="0"/>
              <w:autoSpaceDN w:val="0"/>
              <w:adjustRightInd w:val="0"/>
              <w:ind w:left="10" w:right="10"/>
              <w:jc w:val="center"/>
            </w:pPr>
            <w:r w:rsidRPr="00195220">
              <w:rPr>
                <w:spacing w:val="-4"/>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29" w:right="29"/>
            </w:pPr>
            <w:r w:rsidRPr="00195220">
              <w:t>Ед.</w:t>
            </w:r>
          </w:p>
          <w:p w:rsidR="003C00BE" w:rsidRPr="00195220" w:rsidRDefault="003C00BE" w:rsidP="00BF1B74">
            <w:pPr>
              <w:widowControl w:val="0"/>
              <w:shd w:val="clear" w:color="auto" w:fill="FFFFFF"/>
              <w:autoSpaceDE w:val="0"/>
              <w:autoSpaceDN w:val="0"/>
              <w:adjustRightInd w:val="0"/>
              <w:ind w:left="29" w:right="29"/>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Ставка</w:t>
            </w:r>
          </w:p>
          <w:p w:rsidR="003C00BE" w:rsidRPr="00195220" w:rsidRDefault="003C00BE" w:rsidP="00BF1B74">
            <w:pPr>
              <w:shd w:val="clear" w:color="auto" w:fill="FFFFFF"/>
              <w:jc w:val="center"/>
            </w:pPr>
            <w:r w:rsidRPr="00195220">
              <w:rPr>
                <w:spacing w:val="-4"/>
              </w:rPr>
              <w:t xml:space="preserve">Сбора </w:t>
            </w:r>
            <w:proofErr w:type="gramStart"/>
            <w:r w:rsidRPr="00195220">
              <w:rPr>
                <w:spacing w:val="-4"/>
              </w:rPr>
              <w:t>за</w:t>
            </w:r>
            <w:proofErr w:type="gramEnd"/>
          </w:p>
          <w:p w:rsidR="003C00BE" w:rsidRPr="00195220" w:rsidRDefault="003C00BE" w:rsidP="00BF1B74">
            <w:pPr>
              <w:shd w:val="clear" w:color="auto" w:fill="FFFFFF"/>
              <w:jc w:val="center"/>
              <w:rPr>
                <w:spacing w:val="-6"/>
              </w:rPr>
            </w:pPr>
            <w:r w:rsidRPr="00195220">
              <w:rPr>
                <w:spacing w:val="-6"/>
              </w:rPr>
              <w:t xml:space="preserve">отстой </w:t>
            </w:r>
          </w:p>
          <w:p w:rsidR="003C00BE" w:rsidRPr="00195220" w:rsidRDefault="003C00BE" w:rsidP="00BF1B74">
            <w:pPr>
              <w:shd w:val="clear" w:color="auto" w:fill="FFFFFF"/>
              <w:jc w:val="center"/>
            </w:pPr>
            <w:r w:rsidRPr="00195220">
              <w:rPr>
                <w:spacing w:val="-6"/>
              </w:rPr>
              <w:t>1</w:t>
            </w:r>
            <w:r w:rsidRPr="00195220">
              <w:rPr>
                <w:spacing w:val="-3"/>
              </w:rPr>
              <w:t xml:space="preserve"> суток в российских рублях</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shd w:val="clear" w:color="auto" w:fill="FFFFFF"/>
              <w:jc w:val="center"/>
            </w:pPr>
            <w:r w:rsidRPr="00195220">
              <w:t>Сумма</w:t>
            </w:r>
          </w:p>
          <w:p w:rsidR="003C00BE" w:rsidRPr="00195220" w:rsidRDefault="003C00BE" w:rsidP="00BF1B74">
            <w:pPr>
              <w:shd w:val="clear" w:color="auto" w:fill="FFFFFF"/>
              <w:jc w:val="center"/>
            </w:pPr>
            <w:r w:rsidRPr="00195220">
              <w:rPr>
                <w:spacing w:val="-3"/>
              </w:rPr>
              <w:t>оплаты</w:t>
            </w:r>
          </w:p>
          <w:p w:rsidR="003C00BE" w:rsidRPr="00195220" w:rsidRDefault="003C00BE" w:rsidP="00BF1B74">
            <w:pPr>
              <w:widowControl w:val="0"/>
              <w:shd w:val="clear" w:color="auto" w:fill="FFFFFF"/>
              <w:autoSpaceDE w:val="0"/>
              <w:autoSpaceDN w:val="0"/>
              <w:adjustRightInd w:val="0"/>
              <w:jc w:val="center"/>
            </w:pPr>
            <w:r w:rsidRPr="00195220">
              <w:rPr>
                <w:spacing w:val="-3"/>
              </w:rPr>
              <w:t xml:space="preserve">в </w:t>
            </w:r>
            <w:r>
              <w:rPr>
                <w:spacing w:val="-3"/>
              </w:rPr>
              <w:t>ро</w:t>
            </w:r>
            <w:r w:rsidRPr="00195220">
              <w:rPr>
                <w:spacing w:val="-3"/>
              </w:rPr>
              <w:t>ссийских рублях</w:t>
            </w:r>
          </w:p>
        </w:tc>
      </w:tr>
      <w:tr w:rsidR="003C00BE" w:rsidRPr="00195220" w:rsidTr="00BF1B74">
        <w:trPr>
          <w:trHeight w:hRule="exact" w:val="965"/>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19"/>
            </w:pPr>
            <w:r w:rsidRPr="00195220">
              <w:t>1</w:t>
            </w:r>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rPr>
                <w:bCs/>
              </w:rPr>
              <w:t>Услуга по временному размещению вагонов длиной 14,62м</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r w:rsidRPr="00195220">
              <w:t>сутки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ind w:left="720"/>
              <w:contextualSpacing/>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r w:rsidR="003C00BE" w:rsidRPr="00195220" w:rsidTr="00BF1B74">
        <w:trPr>
          <w:trHeight w:hRule="exact" w:val="99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2</w:t>
            </w:r>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rPr>
                <w:bCs/>
              </w:rPr>
              <w:t>Услуга по временному размещению вагонов длиной более14,62м</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r w:rsidRPr="00195220">
              <w:t>сутки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r w:rsidR="003C00BE" w:rsidRPr="00195220" w:rsidTr="00BF1B74">
        <w:trPr>
          <w:trHeight w:hRule="exact" w:val="983"/>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3</w:t>
            </w:r>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rPr>
                <w:bCs/>
              </w:rPr>
            </w:pPr>
            <w:r w:rsidRPr="00195220">
              <w:rPr>
                <w:bCs/>
              </w:rPr>
              <w:t>Подача уборка вагонов локомотивом ОАО «РЖД» на выставочный путь</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r w:rsidRPr="00195220">
              <w:t>Руб</w:t>
            </w:r>
            <w:r>
              <w:t>.</w:t>
            </w:r>
            <w:r w:rsidRPr="00195220">
              <w:t>/час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r w:rsidR="003C00BE" w:rsidRPr="00195220" w:rsidTr="00BF1B74">
        <w:trPr>
          <w:trHeight w:hRule="exact" w:val="126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pPr>
            <w:r w:rsidRPr="00195220">
              <w:t>4</w:t>
            </w:r>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195220" w:rsidRDefault="003C00BE" w:rsidP="00BF1B74">
            <w:pPr>
              <w:widowControl w:val="0"/>
              <w:shd w:val="clear" w:color="auto" w:fill="FFFFFF"/>
              <w:autoSpaceDE w:val="0"/>
              <w:autoSpaceDN w:val="0"/>
              <w:adjustRightInd w:val="0"/>
              <w:rPr>
                <w:bCs/>
              </w:rPr>
            </w:pPr>
            <w:r w:rsidRPr="00195220">
              <w:rPr>
                <w:bCs/>
              </w:rPr>
              <w:t xml:space="preserve">Подача уборка вагонов локомотивом </w:t>
            </w:r>
            <w:proofErr w:type="spellStart"/>
            <w:r w:rsidRPr="00195220">
              <w:rPr>
                <w:bCs/>
              </w:rPr>
              <w:t>ветвевладельца</w:t>
            </w:r>
            <w:proofErr w:type="spellEnd"/>
            <w:r w:rsidRPr="00195220">
              <w:rPr>
                <w:bCs/>
              </w:rPr>
              <w:t xml:space="preserve"> с выставочного пути к местам отстоя</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r w:rsidRPr="00195220">
              <w:t>Руб</w:t>
            </w:r>
            <w:r>
              <w:t>.</w:t>
            </w:r>
            <w:r w:rsidRPr="00195220">
              <w:t>/час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r w:rsidR="003C00BE" w:rsidRPr="00195220" w:rsidTr="00BF1B74">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3429" w:type="dxa"/>
            <w:tcBorders>
              <w:top w:val="single" w:sz="6" w:space="0" w:color="auto"/>
              <w:left w:val="single" w:sz="6" w:space="0" w:color="auto"/>
              <w:bottom w:val="single" w:sz="6" w:space="0" w:color="auto"/>
              <w:right w:val="single" w:sz="6" w:space="0" w:color="auto"/>
            </w:tcBorders>
            <w:shd w:val="clear" w:color="auto" w:fill="FFFFFF"/>
            <w:hideMark/>
          </w:tcPr>
          <w:p w:rsidR="003C00BE" w:rsidRPr="00956ED6" w:rsidRDefault="003C00BE" w:rsidP="00BF1B74">
            <w:pPr>
              <w:widowControl w:val="0"/>
              <w:shd w:val="clear" w:color="auto" w:fill="FFFFFF"/>
              <w:autoSpaceDE w:val="0"/>
              <w:autoSpaceDN w:val="0"/>
              <w:adjustRightInd w:val="0"/>
            </w:pPr>
            <w:r w:rsidRPr="00195220">
              <w:rPr>
                <w:bCs/>
              </w:rPr>
              <w:t>Итого:</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C00BE" w:rsidRPr="00195220" w:rsidRDefault="003C00BE" w:rsidP="00BF1B74">
            <w:pPr>
              <w:widowControl w:val="0"/>
              <w:shd w:val="clear" w:color="auto" w:fill="FFFFFF"/>
              <w:autoSpaceDE w:val="0"/>
              <w:autoSpaceDN w:val="0"/>
              <w:adjustRightInd w:val="0"/>
            </w:pPr>
          </w:p>
        </w:tc>
      </w:tr>
    </w:tbl>
    <w:p w:rsidR="003C00BE" w:rsidRPr="00195220" w:rsidRDefault="003C00BE" w:rsidP="003C00BE">
      <w:pPr>
        <w:shd w:val="clear" w:color="auto" w:fill="FFFFFF"/>
        <w:jc w:val="center"/>
        <w:rPr>
          <w:b/>
          <w:bCs/>
          <w:spacing w:val="-4"/>
        </w:rPr>
      </w:pPr>
      <w:r w:rsidRPr="00195220">
        <w:rPr>
          <w:b/>
          <w:bCs/>
          <w:spacing w:val="-4"/>
        </w:rPr>
        <w:t>Подписи:</w:t>
      </w:r>
    </w:p>
    <w:p w:rsidR="003C00BE" w:rsidRPr="00195220" w:rsidRDefault="003C00BE" w:rsidP="003C00BE">
      <w:pPr>
        <w:shd w:val="clear" w:color="auto" w:fill="FFFFFF"/>
      </w:pPr>
      <w:r w:rsidRPr="00195220">
        <w:rPr>
          <w:b/>
          <w:bCs/>
          <w:spacing w:val="-4"/>
        </w:rPr>
        <w:t xml:space="preserve">   За Исполнителя:                                                 За Заказчика:</w:t>
      </w:r>
    </w:p>
    <w:p w:rsidR="003C00BE" w:rsidRDefault="003C00BE" w:rsidP="003C00BE">
      <w:pPr>
        <w:pBdr>
          <w:bottom w:val="single" w:sz="12" w:space="1" w:color="auto"/>
        </w:pBdr>
        <w:shd w:val="clear" w:color="auto" w:fill="FFFFFF"/>
        <w:rPr>
          <w:b/>
          <w:bCs/>
          <w:spacing w:val="-5"/>
          <w:sz w:val="28"/>
          <w:szCs w:val="28"/>
        </w:rPr>
      </w:pPr>
      <w:r w:rsidRPr="00195220">
        <w:rPr>
          <w:b/>
          <w:bCs/>
          <w:spacing w:val="-5"/>
        </w:rPr>
        <w:t xml:space="preserve">___________________________                             </w:t>
      </w:r>
      <w:r w:rsidRPr="00BD54E7">
        <w:rPr>
          <w:b/>
          <w:bCs/>
          <w:spacing w:val="-5"/>
          <w:sz w:val="28"/>
          <w:szCs w:val="28"/>
        </w:rPr>
        <w:t>__________________</w:t>
      </w:r>
    </w:p>
    <w:p w:rsidR="003C00BE" w:rsidRDefault="003C00BE" w:rsidP="003C00BE">
      <w:pPr>
        <w:pBdr>
          <w:bottom w:val="single" w:sz="12" w:space="1" w:color="auto"/>
        </w:pBdr>
        <w:shd w:val="clear" w:color="auto" w:fill="FFFFFF"/>
        <w:rPr>
          <w:b/>
          <w:bCs/>
          <w:spacing w:val="-5"/>
          <w:sz w:val="28"/>
          <w:szCs w:val="28"/>
        </w:rPr>
      </w:pPr>
    </w:p>
    <w:p w:rsidR="003C00BE" w:rsidRPr="00530DEF" w:rsidRDefault="003C00BE" w:rsidP="003C00BE">
      <w:pPr>
        <w:shd w:val="clear" w:color="auto" w:fill="FFFFFF"/>
        <w:rPr>
          <w:b/>
          <w:bCs/>
          <w:spacing w:val="-5"/>
          <w:sz w:val="28"/>
          <w:szCs w:val="28"/>
        </w:rPr>
      </w:pPr>
      <w:r w:rsidRPr="001820D2">
        <w:rPr>
          <w:spacing w:val="-5"/>
          <w:sz w:val="20"/>
          <w:szCs w:val="20"/>
        </w:rPr>
        <w:t>Настоящим стороны подтв</w:t>
      </w:r>
      <w:r>
        <w:rPr>
          <w:spacing w:val="-5"/>
          <w:sz w:val="20"/>
          <w:szCs w:val="20"/>
        </w:rPr>
        <w:t>ерждают</w:t>
      </w:r>
      <w:proofErr w:type="gramStart"/>
      <w:r>
        <w:rPr>
          <w:spacing w:val="-5"/>
          <w:sz w:val="20"/>
          <w:szCs w:val="20"/>
        </w:rPr>
        <w:t>.</w:t>
      </w:r>
      <w:proofErr w:type="gramEnd"/>
      <w:r>
        <w:rPr>
          <w:spacing w:val="-5"/>
          <w:sz w:val="20"/>
          <w:szCs w:val="20"/>
        </w:rPr>
        <w:t xml:space="preserve"> </w:t>
      </w:r>
      <w:proofErr w:type="gramStart"/>
      <w:r>
        <w:rPr>
          <w:spacing w:val="-5"/>
          <w:sz w:val="20"/>
          <w:szCs w:val="20"/>
        </w:rPr>
        <w:t>ч</w:t>
      </w:r>
      <w:proofErr w:type="gramEnd"/>
      <w:r>
        <w:rPr>
          <w:spacing w:val="-5"/>
          <w:sz w:val="20"/>
          <w:szCs w:val="20"/>
        </w:rPr>
        <w:t xml:space="preserve">то согласовали форму Запроса  </w:t>
      </w:r>
      <w:r w:rsidRPr="001820D2">
        <w:rPr>
          <w:spacing w:val="-5"/>
          <w:sz w:val="20"/>
          <w:szCs w:val="20"/>
        </w:rPr>
        <w:t xml:space="preserve"> на</w:t>
      </w:r>
      <w:r>
        <w:rPr>
          <w:spacing w:val="-5"/>
          <w:sz w:val="20"/>
          <w:szCs w:val="20"/>
        </w:rPr>
        <w:t xml:space="preserve"> возврат  из отстоя платформ</w:t>
      </w:r>
      <w:r w:rsidRPr="001820D2">
        <w:rPr>
          <w:spacing w:val="-5"/>
          <w:sz w:val="20"/>
          <w:szCs w:val="20"/>
        </w:rPr>
        <w:t xml:space="preserve"> в настоящей редакции</w:t>
      </w:r>
    </w:p>
    <w:p w:rsidR="003C00BE" w:rsidRDefault="003C00BE" w:rsidP="003C00BE">
      <w:pPr>
        <w:shd w:val="clear" w:color="auto" w:fill="FFFFFF"/>
        <w:rPr>
          <w:b/>
          <w:spacing w:val="-5"/>
          <w:sz w:val="28"/>
          <w:szCs w:val="28"/>
        </w:rPr>
      </w:pPr>
      <w:r w:rsidRPr="00D27BB8">
        <w:rPr>
          <w:b/>
          <w:spacing w:val="-5"/>
          <w:sz w:val="28"/>
          <w:szCs w:val="28"/>
        </w:rPr>
        <w:t>От Заказчика</w:t>
      </w:r>
      <w:proofErr w:type="gramStart"/>
      <w:r w:rsidRPr="00D27BB8">
        <w:rPr>
          <w:b/>
          <w:spacing w:val="-5"/>
          <w:sz w:val="28"/>
          <w:szCs w:val="28"/>
        </w:rPr>
        <w:t xml:space="preserve">                                   </w:t>
      </w:r>
      <w:r>
        <w:rPr>
          <w:b/>
          <w:spacing w:val="-5"/>
          <w:sz w:val="28"/>
          <w:szCs w:val="28"/>
        </w:rPr>
        <w:t xml:space="preserve">               </w:t>
      </w:r>
      <w:r w:rsidRPr="00D27BB8">
        <w:rPr>
          <w:b/>
          <w:spacing w:val="-5"/>
          <w:sz w:val="28"/>
          <w:szCs w:val="28"/>
        </w:rPr>
        <w:t>О</w:t>
      </w:r>
      <w:proofErr w:type="gramEnd"/>
      <w:r w:rsidRPr="00D27BB8">
        <w:rPr>
          <w:b/>
          <w:spacing w:val="-5"/>
          <w:sz w:val="28"/>
          <w:szCs w:val="28"/>
        </w:rPr>
        <w:t>т Исполнителя</w:t>
      </w:r>
    </w:p>
    <w:p w:rsidR="003C00BE" w:rsidRPr="00D27BB8" w:rsidRDefault="003C00BE" w:rsidP="003C00BE">
      <w:pPr>
        <w:shd w:val="clear" w:color="auto" w:fill="FFFFFF"/>
        <w:rPr>
          <w:b/>
          <w:spacing w:val="-5"/>
          <w:sz w:val="28"/>
          <w:szCs w:val="28"/>
        </w:rPr>
      </w:pPr>
    </w:p>
    <w:p w:rsidR="003C00BE" w:rsidRDefault="003C00BE" w:rsidP="003C00BE">
      <w:pPr>
        <w:shd w:val="clear" w:color="auto" w:fill="FFFFFF"/>
        <w:rPr>
          <w:spacing w:val="-5"/>
          <w:sz w:val="28"/>
          <w:szCs w:val="28"/>
        </w:rPr>
      </w:pPr>
      <w:r>
        <w:rPr>
          <w:spacing w:val="-5"/>
          <w:sz w:val="28"/>
          <w:szCs w:val="28"/>
        </w:rPr>
        <w:t>Директор филиала</w:t>
      </w:r>
    </w:p>
    <w:p w:rsidR="003C00BE" w:rsidRDefault="006700CF" w:rsidP="003C00BE">
      <w:pPr>
        <w:shd w:val="clear" w:color="auto" w:fill="FFFFFF"/>
        <w:rPr>
          <w:spacing w:val="-5"/>
          <w:sz w:val="28"/>
          <w:szCs w:val="28"/>
        </w:rPr>
      </w:pPr>
      <w:r>
        <w:rPr>
          <w:spacing w:val="-5"/>
          <w:sz w:val="28"/>
          <w:szCs w:val="28"/>
        </w:rPr>
        <w:t>П</w:t>
      </w:r>
      <w:r w:rsidR="003C00BE">
        <w:rPr>
          <w:spacing w:val="-5"/>
          <w:sz w:val="28"/>
          <w:szCs w:val="28"/>
        </w:rPr>
        <w:t>АО «</w:t>
      </w:r>
      <w:proofErr w:type="spellStart"/>
      <w:r w:rsidR="003C00BE">
        <w:rPr>
          <w:spacing w:val="-5"/>
          <w:sz w:val="28"/>
          <w:szCs w:val="28"/>
        </w:rPr>
        <w:t>ТрансКонтейнер</w:t>
      </w:r>
      <w:proofErr w:type="spellEnd"/>
      <w:r w:rsidR="003C00BE">
        <w:rPr>
          <w:spacing w:val="-5"/>
          <w:sz w:val="28"/>
          <w:szCs w:val="28"/>
        </w:rPr>
        <w:t>»</w:t>
      </w:r>
      <w:r w:rsidR="003C00BE" w:rsidRPr="00B14B3A">
        <w:rPr>
          <w:spacing w:val="-5"/>
          <w:sz w:val="28"/>
          <w:szCs w:val="28"/>
        </w:rPr>
        <w:t xml:space="preserve"> </w:t>
      </w:r>
    </w:p>
    <w:p w:rsidR="003C00BE" w:rsidRDefault="003C00BE" w:rsidP="003C00BE">
      <w:pPr>
        <w:shd w:val="clear" w:color="auto" w:fill="FFFFFF"/>
        <w:rPr>
          <w:spacing w:val="-5"/>
          <w:sz w:val="28"/>
          <w:szCs w:val="28"/>
        </w:rPr>
      </w:pPr>
      <w:r>
        <w:rPr>
          <w:spacing w:val="-5"/>
          <w:sz w:val="28"/>
          <w:szCs w:val="28"/>
        </w:rPr>
        <w:t>на Горьковской железной дороге</w:t>
      </w:r>
    </w:p>
    <w:p w:rsidR="003C00BE" w:rsidRDefault="003C00BE" w:rsidP="003C00BE">
      <w:pPr>
        <w:shd w:val="clear" w:color="auto" w:fill="FFFFFF"/>
        <w:rPr>
          <w:spacing w:val="-5"/>
          <w:sz w:val="28"/>
          <w:szCs w:val="28"/>
        </w:rPr>
      </w:pPr>
      <w:r>
        <w:rPr>
          <w:spacing w:val="-5"/>
          <w:sz w:val="28"/>
          <w:szCs w:val="28"/>
        </w:rPr>
        <w:t>______________ А.Г. Каринский             _________________________</w:t>
      </w:r>
    </w:p>
    <w:p w:rsidR="003C00BE" w:rsidRDefault="003C00BE" w:rsidP="003C00BE">
      <w:pPr>
        <w:shd w:val="clear" w:color="auto" w:fill="FFFFFF"/>
        <w:rPr>
          <w:spacing w:val="-5"/>
          <w:sz w:val="28"/>
          <w:szCs w:val="28"/>
        </w:rPr>
      </w:pPr>
      <w:r>
        <w:rPr>
          <w:spacing w:val="-5"/>
          <w:sz w:val="28"/>
          <w:szCs w:val="28"/>
        </w:rPr>
        <w:t>м.п.                                                                              м.п.</w:t>
      </w:r>
    </w:p>
    <w:p w:rsidR="003C00BE" w:rsidRDefault="003C00BE" w:rsidP="00F36F19">
      <w:pPr>
        <w:shd w:val="clear" w:color="auto" w:fill="FFFFFF"/>
        <w:rPr>
          <w:b/>
          <w:bCs/>
          <w:spacing w:val="-5"/>
          <w:sz w:val="28"/>
          <w:szCs w:val="28"/>
        </w:rPr>
      </w:pPr>
    </w:p>
    <w:p w:rsidR="00F36F19" w:rsidRDefault="00F36F19" w:rsidP="00F36F19">
      <w:pPr>
        <w:shd w:val="clear" w:color="auto" w:fill="FFFFFF"/>
        <w:rPr>
          <w:sz w:val="28"/>
          <w:szCs w:val="28"/>
        </w:rPr>
      </w:pPr>
    </w:p>
    <w:p w:rsidR="003C00BE" w:rsidRDefault="003C00BE" w:rsidP="003C00BE">
      <w:pPr>
        <w:shd w:val="clear" w:color="auto" w:fill="FFFFFF"/>
        <w:ind w:left="4956" w:firstLine="708"/>
        <w:rPr>
          <w:sz w:val="28"/>
          <w:szCs w:val="28"/>
        </w:rPr>
      </w:pPr>
    </w:p>
    <w:p w:rsidR="003C00BE" w:rsidRPr="00BD54E7" w:rsidRDefault="003C00BE" w:rsidP="003C00BE">
      <w:pPr>
        <w:shd w:val="clear" w:color="auto" w:fill="FFFFFF"/>
        <w:ind w:left="4956" w:firstLine="708"/>
        <w:rPr>
          <w:sz w:val="28"/>
          <w:szCs w:val="28"/>
        </w:rPr>
      </w:pPr>
      <w:r w:rsidRPr="00BD54E7">
        <w:rPr>
          <w:sz w:val="28"/>
          <w:szCs w:val="28"/>
        </w:rPr>
        <w:lastRenderedPageBreak/>
        <w:t>Приложение № 6</w:t>
      </w:r>
    </w:p>
    <w:p w:rsidR="003C00BE" w:rsidRPr="00BD54E7" w:rsidRDefault="003C00BE" w:rsidP="003C00BE">
      <w:pPr>
        <w:shd w:val="clear" w:color="auto" w:fill="FFFFFF"/>
        <w:jc w:val="both"/>
        <w:rPr>
          <w:sz w:val="28"/>
          <w:szCs w:val="28"/>
        </w:rPr>
      </w:pPr>
      <w:r w:rsidRPr="00BD54E7">
        <w:rPr>
          <w:sz w:val="28"/>
          <w:szCs w:val="28"/>
        </w:rPr>
        <w:t xml:space="preserve">                                                                       </w:t>
      </w:r>
      <w:r>
        <w:rPr>
          <w:sz w:val="28"/>
          <w:szCs w:val="28"/>
        </w:rPr>
        <w:tab/>
      </w:r>
      <w:r w:rsidRPr="00BD54E7">
        <w:rPr>
          <w:sz w:val="28"/>
          <w:szCs w:val="28"/>
        </w:rPr>
        <w:t xml:space="preserve"> к договору </w:t>
      </w:r>
      <w:proofErr w:type="gramStart"/>
      <w:r w:rsidRPr="00BD54E7">
        <w:rPr>
          <w:sz w:val="28"/>
          <w:szCs w:val="28"/>
        </w:rPr>
        <w:t>от</w:t>
      </w:r>
      <w:proofErr w:type="gramEnd"/>
      <w:r w:rsidRPr="00BD54E7">
        <w:rPr>
          <w:sz w:val="28"/>
          <w:szCs w:val="28"/>
        </w:rPr>
        <w:t xml:space="preserve"> _______________ </w:t>
      </w:r>
    </w:p>
    <w:p w:rsidR="003C00BE" w:rsidRPr="00BD54E7" w:rsidRDefault="003C00BE" w:rsidP="003C00BE">
      <w:pPr>
        <w:shd w:val="clear" w:color="auto" w:fill="FFFFFF"/>
        <w:jc w:val="both"/>
        <w:rPr>
          <w:sz w:val="28"/>
          <w:szCs w:val="28"/>
        </w:rPr>
      </w:pPr>
      <w:r w:rsidRPr="00BD54E7">
        <w:rPr>
          <w:sz w:val="28"/>
          <w:szCs w:val="28"/>
        </w:rPr>
        <w:t xml:space="preserve">                                                                      </w:t>
      </w:r>
      <w:r>
        <w:rPr>
          <w:sz w:val="28"/>
          <w:szCs w:val="28"/>
        </w:rPr>
        <w:tab/>
      </w:r>
      <w:r>
        <w:rPr>
          <w:sz w:val="28"/>
          <w:szCs w:val="28"/>
        </w:rPr>
        <w:tab/>
      </w:r>
      <w:r w:rsidRPr="00BD54E7">
        <w:rPr>
          <w:sz w:val="28"/>
          <w:szCs w:val="28"/>
        </w:rPr>
        <w:t xml:space="preserve"> № ________</w:t>
      </w:r>
    </w:p>
    <w:p w:rsidR="003C00BE" w:rsidRDefault="003C00BE" w:rsidP="003C00BE">
      <w:pPr>
        <w:shd w:val="clear" w:color="auto" w:fill="FFFFFF"/>
        <w:tabs>
          <w:tab w:val="left" w:pos="9072"/>
        </w:tabs>
        <w:ind w:right="-1240"/>
        <w:rPr>
          <w:sz w:val="28"/>
          <w:szCs w:val="28"/>
        </w:rPr>
      </w:pPr>
      <w:r w:rsidRPr="00BD54E7">
        <w:rPr>
          <w:sz w:val="28"/>
          <w:szCs w:val="28"/>
        </w:rPr>
        <w:t xml:space="preserve">                                       </w:t>
      </w:r>
    </w:p>
    <w:p w:rsidR="003C00BE" w:rsidRPr="00BD54E7" w:rsidRDefault="003C00BE" w:rsidP="003C00BE">
      <w:pPr>
        <w:shd w:val="clear" w:color="auto" w:fill="FFFFFF"/>
        <w:tabs>
          <w:tab w:val="left" w:pos="9072"/>
        </w:tabs>
        <w:jc w:val="center"/>
        <w:rPr>
          <w:sz w:val="28"/>
          <w:szCs w:val="28"/>
        </w:rPr>
      </w:pPr>
      <w:r w:rsidRPr="00BD54E7">
        <w:rPr>
          <w:sz w:val="28"/>
          <w:szCs w:val="28"/>
        </w:rPr>
        <w:t>Перечень и стоимость</w:t>
      </w:r>
    </w:p>
    <w:p w:rsidR="003C00BE" w:rsidRPr="00BD54E7" w:rsidRDefault="003C00BE" w:rsidP="003C00BE">
      <w:pPr>
        <w:shd w:val="clear" w:color="auto" w:fill="FFFFFF"/>
        <w:tabs>
          <w:tab w:val="left" w:pos="9072"/>
        </w:tabs>
        <w:jc w:val="center"/>
        <w:rPr>
          <w:sz w:val="28"/>
          <w:szCs w:val="28"/>
        </w:rPr>
      </w:pPr>
      <w:r w:rsidRPr="00BD54E7">
        <w:rPr>
          <w:sz w:val="28"/>
          <w:szCs w:val="28"/>
        </w:rPr>
        <w:t>услуг оказываемых по приватным Платформам</w:t>
      </w:r>
      <w:r w:rsidR="006700CF">
        <w:rPr>
          <w:sz w:val="28"/>
          <w:szCs w:val="28"/>
        </w:rPr>
        <w:t xml:space="preserve"> П</w:t>
      </w:r>
      <w:r>
        <w:rPr>
          <w:sz w:val="28"/>
          <w:szCs w:val="28"/>
        </w:rPr>
        <w:t>АО «</w:t>
      </w:r>
      <w:proofErr w:type="spellStart"/>
      <w:r>
        <w:rPr>
          <w:sz w:val="28"/>
          <w:szCs w:val="28"/>
        </w:rPr>
        <w:t>ТрансКонтейнер</w:t>
      </w:r>
      <w:proofErr w:type="spellEnd"/>
      <w:r>
        <w:rPr>
          <w:sz w:val="28"/>
          <w:szCs w:val="28"/>
        </w:rPr>
        <w:t>»</w:t>
      </w:r>
    </w:p>
    <w:tbl>
      <w:tblPr>
        <w:tblW w:w="9498" w:type="dxa"/>
        <w:tblInd w:w="40" w:type="dxa"/>
        <w:tblLayout w:type="fixed"/>
        <w:tblCellMar>
          <w:left w:w="40" w:type="dxa"/>
          <w:right w:w="40" w:type="dxa"/>
        </w:tblCellMar>
        <w:tblLook w:val="04A0"/>
      </w:tblPr>
      <w:tblGrid>
        <w:gridCol w:w="567"/>
        <w:gridCol w:w="4515"/>
        <w:gridCol w:w="1722"/>
        <w:gridCol w:w="2694"/>
      </w:tblGrid>
      <w:tr w:rsidR="003C00BE" w:rsidRPr="00BD54E7" w:rsidTr="00BF1B74">
        <w:trPr>
          <w:trHeight w:hRule="exact" w:val="307"/>
        </w:trPr>
        <w:tc>
          <w:tcPr>
            <w:tcW w:w="567" w:type="dxa"/>
            <w:tcBorders>
              <w:top w:val="single" w:sz="6" w:space="0" w:color="auto"/>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4515" w:type="dxa"/>
            <w:tcBorders>
              <w:top w:val="single" w:sz="6" w:space="0" w:color="auto"/>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1722" w:type="dxa"/>
            <w:tcBorders>
              <w:top w:val="single" w:sz="6" w:space="0" w:color="auto"/>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2694" w:type="dxa"/>
            <w:tcBorders>
              <w:top w:val="single" w:sz="6" w:space="0" w:color="auto"/>
              <w:left w:val="single" w:sz="6" w:space="0" w:color="auto"/>
              <w:bottom w:val="nil"/>
              <w:right w:val="single" w:sz="6" w:space="0" w:color="auto"/>
            </w:tcBorders>
            <w:shd w:val="clear" w:color="auto" w:fill="FFFFFF"/>
            <w:hideMark/>
          </w:tcPr>
          <w:p w:rsidR="003C00BE" w:rsidRPr="00BD54E7" w:rsidRDefault="003C00BE" w:rsidP="00BF1B74">
            <w:pPr>
              <w:widowControl w:val="0"/>
              <w:shd w:val="clear" w:color="auto" w:fill="FFFFFF"/>
              <w:autoSpaceDE w:val="0"/>
              <w:autoSpaceDN w:val="0"/>
              <w:adjustRightInd w:val="0"/>
              <w:jc w:val="center"/>
              <w:rPr>
                <w:sz w:val="28"/>
                <w:szCs w:val="28"/>
              </w:rPr>
            </w:pPr>
          </w:p>
        </w:tc>
      </w:tr>
      <w:tr w:rsidR="003C00BE" w:rsidRPr="00BD54E7" w:rsidTr="00BF1B74">
        <w:trPr>
          <w:trHeight w:hRule="exact" w:val="980"/>
        </w:trPr>
        <w:tc>
          <w:tcPr>
            <w:tcW w:w="567" w:type="dxa"/>
            <w:tcBorders>
              <w:top w:val="nil"/>
              <w:left w:val="single" w:sz="6" w:space="0" w:color="auto"/>
              <w:bottom w:val="single" w:sz="6" w:space="0" w:color="auto"/>
              <w:right w:val="single" w:sz="6" w:space="0" w:color="auto"/>
            </w:tcBorders>
            <w:shd w:val="clear" w:color="auto" w:fill="FFFFFF"/>
            <w:hideMark/>
          </w:tcPr>
          <w:p w:rsidR="003C00BE" w:rsidRPr="00BD54E7" w:rsidRDefault="003C00BE" w:rsidP="00BF1B74">
            <w:pPr>
              <w:shd w:val="clear" w:color="auto" w:fill="FFFFFF"/>
              <w:ind w:left="77"/>
              <w:rPr>
                <w:sz w:val="28"/>
                <w:szCs w:val="28"/>
              </w:rPr>
            </w:pPr>
            <w:r w:rsidRPr="00BD54E7">
              <w:rPr>
                <w:sz w:val="28"/>
                <w:szCs w:val="28"/>
              </w:rPr>
              <w:t>№</w:t>
            </w:r>
          </w:p>
          <w:p w:rsidR="003C00BE" w:rsidRPr="00BD54E7" w:rsidRDefault="003C00BE" w:rsidP="00BF1B74">
            <w:pPr>
              <w:widowControl w:val="0"/>
              <w:shd w:val="clear" w:color="auto" w:fill="FFFFFF"/>
              <w:autoSpaceDE w:val="0"/>
              <w:autoSpaceDN w:val="0"/>
              <w:adjustRightInd w:val="0"/>
              <w:ind w:left="77"/>
              <w:rPr>
                <w:sz w:val="28"/>
                <w:szCs w:val="28"/>
              </w:rPr>
            </w:pPr>
            <w:proofErr w:type="spellStart"/>
            <w:proofErr w:type="gramStart"/>
            <w:r w:rsidRPr="00BD54E7">
              <w:rPr>
                <w:sz w:val="28"/>
                <w:szCs w:val="28"/>
              </w:rPr>
              <w:t>п</w:t>
            </w:r>
            <w:proofErr w:type="spellEnd"/>
            <w:proofErr w:type="gramEnd"/>
            <w:r w:rsidRPr="00BD54E7">
              <w:rPr>
                <w:sz w:val="28"/>
                <w:szCs w:val="28"/>
              </w:rPr>
              <w:t>/</w:t>
            </w:r>
            <w:proofErr w:type="spellStart"/>
            <w:r w:rsidRPr="00BD54E7">
              <w:rPr>
                <w:sz w:val="28"/>
                <w:szCs w:val="28"/>
              </w:rPr>
              <w:t>п</w:t>
            </w:r>
            <w:proofErr w:type="spellEnd"/>
          </w:p>
        </w:tc>
        <w:tc>
          <w:tcPr>
            <w:tcW w:w="4515" w:type="dxa"/>
            <w:tcBorders>
              <w:top w:val="nil"/>
              <w:left w:val="single" w:sz="6" w:space="0" w:color="auto"/>
              <w:bottom w:val="single" w:sz="6" w:space="0" w:color="auto"/>
              <w:right w:val="single" w:sz="6" w:space="0" w:color="auto"/>
            </w:tcBorders>
            <w:shd w:val="clear" w:color="auto" w:fill="FFFFFF"/>
            <w:hideMark/>
          </w:tcPr>
          <w:p w:rsidR="003C00BE" w:rsidRPr="00BD54E7" w:rsidRDefault="003C00BE" w:rsidP="00BF1B74">
            <w:pPr>
              <w:widowControl w:val="0"/>
              <w:shd w:val="clear" w:color="auto" w:fill="FFFFFF"/>
              <w:autoSpaceDE w:val="0"/>
              <w:autoSpaceDN w:val="0"/>
              <w:adjustRightInd w:val="0"/>
              <w:ind w:left="826"/>
              <w:rPr>
                <w:sz w:val="28"/>
                <w:szCs w:val="28"/>
              </w:rPr>
            </w:pPr>
            <w:r w:rsidRPr="00BD54E7">
              <w:rPr>
                <w:sz w:val="28"/>
                <w:szCs w:val="28"/>
              </w:rPr>
              <w:t>Наименование услуг</w:t>
            </w:r>
          </w:p>
        </w:tc>
        <w:tc>
          <w:tcPr>
            <w:tcW w:w="1722" w:type="dxa"/>
            <w:tcBorders>
              <w:top w:val="nil"/>
              <w:left w:val="single" w:sz="6" w:space="0" w:color="auto"/>
              <w:bottom w:val="single" w:sz="6" w:space="0" w:color="auto"/>
              <w:right w:val="single" w:sz="6" w:space="0" w:color="auto"/>
            </w:tcBorders>
            <w:shd w:val="clear" w:color="auto" w:fill="FFFFFF"/>
            <w:hideMark/>
          </w:tcPr>
          <w:p w:rsidR="003C00BE" w:rsidRPr="00BD54E7" w:rsidRDefault="003C00BE" w:rsidP="00BF1B74">
            <w:pPr>
              <w:widowControl w:val="0"/>
              <w:shd w:val="clear" w:color="auto" w:fill="FFFFFF"/>
              <w:autoSpaceDE w:val="0"/>
              <w:autoSpaceDN w:val="0"/>
              <w:adjustRightInd w:val="0"/>
              <w:ind w:left="58" w:right="67" w:firstLine="134"/>
              <w:rPr>
                <w:sz w:val="28"/>
                <w:szCs w:val="28"/>
              </w:rPr>
            </w:pPr>
            <w:r w:rsidRPr="00BD54E7">
              <w:rPr>
                <w:sz w:val="28"/>
                <w:szCs w:val="28"/>
              </w:rPr>
              <w:t>Единица измерения</w:t>
            </w:r>
          </w:p>
        </w:tc>
        <w:tc>
          <w:tcPr>
            <w:tcW w:w="2694" w:type="dxa"/>
            <w:tcBorders>
              <w:top w:val="nil"/>
              <w:left w:val="single" w:sz="6" w:space="0" w:color="auto"/>
              <w:bottom w:val="single" w:sz="6" w:space="0" w:color="auto"/>
              <w:right w:val="single" w:sz="6" w:space="0" w:color="auto"/>
            </w:tcBorders>
            <w:shd w:val="clear" w:color="auto" w:fill="FFFFFF"/>
            <w:hideMark/>
          </w:tcPr>
          <w:p w:rsidR="003C00BE" w:rsidRDefault="003C00BE" w:rsidP="00BF1B74">
            <w:pPr>
              <w:widowControl w:val="0"/>
              <w:shd w:val="clear" w:color="auto" w:fill="FFFFFF"/>
              <w:autoSpaceDE w:val="0"/>
              <w:autoSpaceDN w:val="0"/>
              <w:adjustRightInd w:val="0"/>
              <w:ind w:left="202" w:right="211"/>
              <w:jc w:val="center"/>
              <w:rPr>
                <w:sz w:val="28"/>
                <w:szCs w:val="28"/>
              </w:rPr>
            </w:pPr>
            <w:r>
              <w:rPr>
                <w:sz w:val="28"/>
                <w:szCs w:val="28"/>
              </w:rPr>
              <w:t>Стоимость</w:t>
            </w:r>
          </w:p>
          <w:p w:rsidR="003C00BE" w:rsidRPr="00BD54E7" w:rsidRDefault="003C00BE" w:rsidP="00BF1B74">
            <w:pPr>
              <w:widowControl w:val="0"/>
              <w:shd w:val="clear" w:color="auto" w:fill="FFFFFF"/>
              <w:autoSpaceDE w:val="0"/>
              <w:autoSpaceDN w:val="0"/>
              <w:adjustRightInd w:val="0"/>
              <w:ind w:left="202" w:right="211"/>
              <w:jc w:val="center"/>
              <w:rPr>
                <w:sz w:val="28"/>
                <w:szCs w:val="28"/>
              </w:rPr>
            </w:pPr>
            <w:r>
              <w:rPr>
                <w:sz w:val="28"/>
                <w:szCs w:val="28"/>
              </w:rPr>
              <w:t xml:space="preserve"> услуг, работ</w:t>
            </w:r>
          </w:p>
        </w:tc>
      </w:tr>
      <w:tr w:rsidR="003C00BE" w:rsidRPr="00BD54E7" w:rsidTr="00BF1B74">
        <w:trPr>
          <w:trHeight w:hRule="exact" w:val="75"/>
        </w:trPr>
        <w:tc>
          <w:tcPr>
            <w:tcW w:w="567" w:type="dxa"/>
            <w:tcBorders>
              <w:top w:val="single" w:sz="6" w:space="0" w:color="auto"/>
              <w:left w:val="single" w:sz="6" w:space="0" w:color="auto"/>
              <w:bottom w:val="nil"/>
              <w:right w:val="single" w:sz="6" w:space="0" w:color="auto"/>
            </w:tcBorders>
            <w:shd w:val="clear" w:color="auto" w:fill="FFFFFF"/>
            <w:hideMark/>
          </w:tcPr>
          <w:p w:rsidR="003C00BE" w:rsidRPr="00BD54E7" w:rsidRDefault="003C00BE" w:rsidP="00BF1B74">
            <w:pPr>
              <w:widowControl w:val="0"/>
              <w:shd w:val="clear" w:color="auto" w:fill="FFFFFF"/>
              <w:autoSpaceDE w:val="0"/>
              <w:autoSpaceDN w:val="0"/>
              <w:adjustRightInd w:val="0"/>
              <w:rPr>
                <w:sz w:val="28"/>
                <w:szCs w:val="28"/>
              </w:rPr>
            </w:pPr>
            <w:r>
              <w:rPr>
                <w:sz w:val="28"/>
                <w:szCs w:val="28"/>
              </w:rPr>
              <w:t>1.</w:t>
            </w:r>
          </w:p>
        </w:tc>
        <w:tc>
          <w:tcPr>
            <w:tcW w:w="4515" w:type="dxa"/>
            <w:vMerge w:val="restart"/>
            <w:tcBorders>
              <w:top w:val="single" w:sz="6" w:space="0" w:color="auto"/>
              <w:left w:val="single" w:sz="6" w:space="0" w:color="auto"/>
              <w:right w:val="single" w:sz="6" w:space="0" w:color="auto"/>
            </w:tcBorders>
            <w:shd w:val="clear" w:color="auto" w:fill="FFFFFF"/>
            <w:hideMark/>
          </w:tcPr>
          <w:p w:rsidR="003C00BE" w:rsidRDefault="003C00BE" w:rsidP="00BF1B74">
            <w:pPr>
              <w:shd w:val="clear" w:color="auto" w:fill="FFFFFF"/>
              <w:jc w:val="center"/>
              <w:rPr>
                <w:i/>
              </w:rPr>
            </w:pPr>
            <w:r w:rsidRPr="0047556D">
              <w:t>Временное размещение Платформ</w:t>
            </w:r>
            <w:r>
              <w:rPr>
                <w:i/>
              </w:rPr>
              <w:t xml:space="preserve"> </w:t>
            </w:r>
          </w:p>
          <w:p w:rsidR="003C00BE" w:rsidRPr="0047556D" w:rsidRDefault="003C00BE" w:rsidP="00BF1B74">
            <w:pPr>
              <w:shd w:val="clear" w:color="auto" w:fill="FFFFFF"/>
              <w:jc w:val="center"/>
            </w:pPr>
            <w:r w:rsidRPr="0047556D">
              <w:t>длиной по осям автосцепки до 14,62 м</w:t>
            </w:r>
          </w:p>
          <w:p w:rsidR="003C00BE" w:rsidRPr="0047556D" w:rsidRDefault="003C00BE" w:rsidP="00BF1B74">
            <w:pPr>
              <w:widowControl w:val="0"/>
              <w:shd w:val="clear" w:color="auto" w:fill="FFFFFF"/>
              <w:autoSpaceDE w:val="0"/>
              <w:autoSpaceDN w:val="0"/>
              <w:adjustRightInd w:val="0"/>
              <w:jc w:val="center"/>
            </w:pPr>
            <w:r w:rsidRPr="0047556D">
              <w:t xml:space="preserve">на железнодорожных </w:t>
            </w:r>
            <w:proofErr w:type="gramStart"/>
            <w:r w:rsidRPr="0047556D">
              <w:t>путях</w:t>
            </w:r>
            <w:proofErr w:type="gramEnd"/>
          </w:p>
          <w:p w:rsidR="003C00BE" w:rsidRPr="0047556D" w:rsidRDefault="003C00BE" w:rsidP="00BF1B74">
            <w:pPr>
              <w:widowControl w:val="0"/>
              <w:shd w:val="clear" w:color="auto" w:fill="FFFFFF"/>
              <w:autoSpaceDE w:val="0"/>
              <w:autoSpaceDN w:val="0"/>
              <w:adjustRightInd w:val="0"/>
              <w:jc w:val="center"/>
            </w:pPr>
            <w:r w:rsidRPr="0047556D">
              <w:rPr>
                <w:i/>
              </w:rPr>
              <w:t>«название компании</w:t>
            </w:r>
            <w:r w:rsidRPr="0047556D">
              <w:t xml:space="preserve"> </w:t>
            </w:r>
          </w:p>
        </w:tc>
        <w:tc>
          <w:tcPr>
            <w:tcW w:w="1722" w:type="dxa"/>
            <w:tcBorders>
              <w:top w:val="single" w:sz="6" w:space="0" w:color="auto"/>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2694" w:type="dxa"/>
            <w:tcBorders>
              <w:top w:val="single" w:sz="6" w:space="0" w:color="auto"/>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r>
      <w:tr w:rsidR="003C00BE" w:rsidRPr="00BD54E7" w:rsidTr="00BF1B74">
        <w:trPr>
          <w:trHeight w:hRule="exact" w:val="647"/>
        </w:trPr>
        <w:tc>
          <w:tcPr>
            <w:tcW w:w="567" w:type="dxa"/>
            <w:tcBorders>
              <w:top w:val="nil"/>
              <w:left w:val="single" w:sz="6" w:space="0" w:color="auto"/>
              <w:bottom w:val="nil"/>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b/>
                <w:sz w:val="28"/>
                <w:szCs w:val="28"/>
              </w:rPr>
            </w:pPr>
            <w:r w:rsidRPr="00BD54E7">
              <w:rPr>
                <w:sz w:val="28"/>
                <w:szCs w:val="28"/>
              </w:rPr>
              <w:t>1</w:t>
            </w:r>
            <w:r>
              <w:rPr>
                <w:sz w:val="28"/>
                <w:szCs w:val="28"/>
              </w:rPr>
              <w:t>.</w:t>
            </w:r>
            <w:r w:rsidRPr="00BD54E7">
              <w:rPr>
                <w:sz w:val="28"/>
                <w:szCs w:val="28"/>
              </w:rPr>
              <w:t xml:space="preserve"> </w:t>
            </w:r>
          </w:p>
        </w:tc>
        <w:tc>
          <w:tcPr>
            <w:tcW w:w="4515" w:type="dxa"/>
            <w:vMerge/>
            <w:tcBorders>
              <w:left w:val="single" w:sz="6" w:space="0" w:color="auto"/>
              <w:right w:val="single" w:sz="6" w:space="0" w:color="auto"/>
            </w:tcBorders>
            <w:shd w:val="clear" w:color="auto" w:fill="FFFFFF"/>
            <w:hideMark/>
          </w:tcPr>
          <w:p w:rsidR="003C00BE" w:rsidRPr="0047556D" w:rsidRDefault="003C00BE" w:rsidP="00BF1B74">
            <w:pPr>
              <w:widowControl w:val="0"/>
              <w:shd w:val="clear" w:color="auto" w:fill="FFFFFF"/>
              <w:autoSpaceDE w:val="0"/>
              <w:autoSpaceDN w:val="0"/>
              <w:adjustRightInd w:val="0"/>
              <w:jc w:val="center"/>
            </w:pPr>
          </w:p>
        </w:tc>
        <w:tc>
          <w:tcPr>
            <w:tcW w:w="1722" w:type="dxa"/>
            <w:tcBorders>
              <w:top w:val="nil"/>
              <w:left w:val="single" w:sz="6" w:space="0" w:color="auto"/>
              <w:bottom w:val="nil"/>
              <w:right w:val="single" w:sz="6" w:space="0" w:color="auto"/>
            </w:tcBorders>
            <w:shd w:val="clear" w:color="auto" w:fill="FFFFFF"/>
            <w:hideMark/>
          </w:tcPr>
          <w:p w:rsidR="003C00BE" w:rsidRPr="00BD54E7" w:rsidRDefault="003C00BE" w:rsidP="00BF1B74">
            <w:pPr>
              <w:widowControl w:val="0"/>
              <w:shd w:val="clear" w:color="auto" w:fill="FFFFFF"/>
              <w:autoSpaceDE w:val="0"/>
              <w:autoSpaceDN w:val="0"/>
              <w:adjustRightInd w:val="0"/>
              <w:ind w:left="259"/>
              <w:jc w:val="center"/>
              <w:rPr>
                <w:sz w:val="28"/>
                <w:szCs w:val="28"/>
              </w:rPr>
            </w:pPr>
            <w:r w:rsidRPr="00BD54E7">
              <w:rPr>
                <w:sz w:val="28"/>
                <w:szCs w:val="28"/>
              </w:rPr>
              <w:t>1 Платформа</w:t>
            </w:r>
          </w:p>
        </w:tc>
        <w:tc>
          <w:tcPr>
            <w:tcW w:w="2694" w:type="dxa"/>
            <w:vMerge w:val="restart"/>
            <w:tcBorders>
              <w:top w:val="nil"/>
              <w:left w:val="single" w:sz="6" w:space="0" w:color="auto"/>
              <w:right w:val="single" w:sz="6" w:space="0" w:color="auto"/>
            </w:tcBorders>
            <w:shd w:val="clear" w:color="auto" w:fill="FFFFFF"/>
            <w:hideMark/>
          </w:tcPr>
          <w:p w:rsidR="003C00BE" w:rsidRPr="00BD54E7" w:rsidRDefault="003C00BE" w:rsidP="00BF1B74">
            <w:pPr>
              <w:shd w:val="clear" w:color="auto" w:fill="FFFFFF"/>
              <w:jc w:val="center"/>
              <w:rPr>
                <w:sz w:val="28"/>
                <w:szCs w:val="28"/>
              </w:rPr>
            </w:pPr>
            <w:r w:rsidRPr="00BD54E7">
              <w:rPr>
                <w:sz w:val="28"/>
                <w:szCs w:val="28"/>
              </w:rPr>
              <w:t xml:space="preserve">Стоимость </w:t>
            </w:r>
          </w:p>
          <w:p w:rsidR="003C00BE" w:rsidRPr="00BD54E7" w:rsidRDefault="003C00BE" w:rsidP="00BF1B74">
            <w:pPr>
              <w:widowControl w:val="0"/>
              <w:shd w:val="clear" w:color="auto" w:fill="FFFFFF"/>
              <w:autoSpaceDE w:val="0"/>
              <w:autoSpaceDN w:val="0"/>
              <w:adjustRightInd w:val="0"/>
              <w:ind w:left="202" w:right="211"/>
              <w:jc w:val="center"/>
              <w:rPr>
                <w:sz w:val="28"/>
                <w:szCs w:val="28"/>
              </w:rPr>
            </w:pPr>
            <w:r w:rsidRPr="00BD54E7">
              <w:rPr>
                <w:sz w:val="28"/>
                <w:szCs w:val="28"/>
              </w:rPr>
              <w:t xml:space="preserve">отстоя Платформ за 1ед в сутки  </w:t>
            </w:r>
          </w:p>
        </w:tc>
      </w:tr>
      <w:tr w:rsidR="003C00BE" w:rsidRPr="00BD54E7" w:rsidTr="00BF1B74">
        <w:trPr>
          <w:trHeight w:hRule="exact" w:val="537"/>
        </w:trPr>
        <w:tc>
          <w:tcPr>
            <w:tcW w:w="567" w:type="dxa"/>
            <w:tcBorders>
              <w:top w:val="nil"/>
              <w:left w:val="single" w:sz="6" w:space="0" w:color="auto"/>
              <w:bottom w:val="single" w:sz="4"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4515" w:type="dxa"/>
            <w:vMerge/>
            <w:tcBorders>
              <w:left w:val="single" w:sz="6" w:space="0" w:color="auto"/>
              <w:bottom w:val="single" w:sz="4" w:space="0" w:color="auto"/>
              <w:right w:val="single" w:sz="6" w:space="0" w:color="auto"/>
            </w:tcBorders>
            <w:shd w:val="clear" w:color="auto" w:fill="FFFFFF"/>
            <w:hideMark/>
          </w:tcPr>
          <w:p w:rsidR="003C00BE" w:rsidRPr="0047556D" w:rsidRDefault="003C00BE" w:rsidP="00BF1B74">
            <w:pPr>
              <w:widowControl w:val="0"/>
              <w:shd w:val="clear" w:color="auto" w:fill="FFFFFF"/>
              <w:autoSpaceDE w:val="0"/>
              <w:autoSpaceDN w:val="0"/>
              <w:adjustRightInd w:val="0"/>
              <w:jc w:val="center"/>
            </w:pPr>
          </w:p>
        </w:tc>
        <w:tc>
          <w:tcPr>
            <w:tcW w:w="1722" w:type="dxa"/>
            <w:tcBorders>
              <w:top w:val="nil"/>
              <w:left w:val="single" w:sz="6" w:space="0" w:color="auto"/>
              <w:bottom w:val="single" w:sz="4"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c>
          <w:tcPr>
            <w:tcW w:w="2694" w:type="dxa"/>
            <w:vMerge/>
            <w:tcBorders>
              <w:left w:val="single" w:sz="6" w:space="0" w:color="auto"/>
              <w:bottom w:val="single" w:sz="4"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ind w:left="202" w:right="211"/>
              <w:jc w:val="center"/>
              <w:rPr>
                <w:sz w:val="28"/>
                <w:szCs w:val="28"/>
              </w:rPr>
            </w:pPr>
          </w:p>
        </w:tc>
      </w:tr>
      <w:tr w:rsidR="003C00BE" w:rsidRPr="00BD54E7" w:rsidTr="00BF1B74">
        <w:trPr>
          <w:trHeight w:hRule="exact" w:val="1423"/>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r>
              <w:rPr>
                <w:sz w:val="28"/>
                <w:szCs w:val="28"/>
              </w:rPr>
              <w:t>2.</w:t>
            </w:r>
          </w:p>
        </w:tc>
        <w:tc>
          <w:tcPr>
            <w:tcW w:w="4515" w:type="dxa"/>
            <w:tcBorders>
              <w:top w:val="single" w:sz="4" w:space="0" w:color="auto"/>
              <w:left w:val="single" w:sz="6" w:space="0" w:color="auto"/>
              <w:bottom w:val="single" w:sz="4" w:space="0" w:color="auto"/>
              <w:right w:val="single" w:sz="6" w:space="0" w:color="auto"/>
            </w:tcBorders>
            <w:shd w:val="clear" w:color="auto" w:fill="FFFFFF"/>
            <w:hideMark/>
          </w:tcPr>
          <w:p w:rsidR="003C00BE" w:rsidRDefault="003C00BE" w:rsidP="00BF1B74">
            <w:pPr>
              <w:shd w:val="clear" w:color="auto" w:fill="FFFFFF"/>
              <w:jc w:val="center"/>
              <w:rPr>
                <w:i/>
              </w:rPr>
            </w:pPr>
            <w:r w:rsidRPr="0047556D">
              <w:t>Временное размещение Платформ</w:t>
            </w:r>
          </w:p>
          <w:p w:rsidR="003C00BE" w:rsidRPr="0047556D" w:rsidRDefault="003C00BE" w:rsidP="00BF1B74">
            <w:pPr>
              <w:shd w:val="clear" w:color="auto" w:fill="FFFFFF"/>
              <w:jc w:val="center"/>
            </w:pPr>
            <w:r w:rsidRPr="0047556D">
              <w:rPr>
                <w:i/>
              </w:rPr>
              <w:t xml:space="preserve"> </w:t>
            </w:r>
            <w:r w:rsidRPr="0047556D">
              <w:t>длиной по осям автосцепки до 14,62 м</w:t>
            </w:r>
          </w:p>
          <w:p w:rsidR="003C00BE" w:rsidRPr="0047556D" w:rsidRDefault="003C00BE" w:rsidP="00BF1B74">
            <w:pPr>
              <w:widowControl w:val="0"/>
              <w:shd w:val="clear" w:color="auto" w:fill="FFFFFF"/>
              <w:autoSpaceDE w:val="0"/>
              <w:autoSpaceDN w:val="0"/>
              <w:adjustRightInd w:val="0"/>
              <w:jc w:val="center"/>
            </w:pPr>
            <w:r w:rsidRPr="0047556D">
              <w:t xml:space="preserve">на железнодорожных </w:t>
            </w:r>
            <w:proofErr w:type="gramStart"/>
            <w:r w:rsidRPr="0047556D">
              <w:t>путях</w:t>
            </w:r>
            <w:proofErr w:type="gramEnd"/>
          </w:p>
          <w:p w:rsidR="003C00BE" w:rsidRPr="0047556D" w:rsidRDefault="003C00BE" w:rsidP="00BF1B74">
            <w:pPr>
              <w:widowControl w:val="0"/>
              <w:shd w:val="clear" w:color="auto" w:fill="FFFFFF"/>
              <w:autoSpaceDE w:val="0"/>
              <w:autoSpaceDN w:val="0"/>
              <w:adjustRightInd w:val="0"/>
              <w:jc w:val="center"/>
            </w:pPr>
            <w:r w:rsidRPr="0047556D">
              <w:rPr>
                <w:i/>
              </w:rPr>
              <w:t>«название компании</w:t>
            </w:r>
          </w:p>
        </w:tc>
        <w:tc>
          <w:tcPr>
            <w:tcW w:w="1722" w:type="dxa"/>
            <w:tcBorders>
              <w:top w:val="single" w:sz="4" w:space="0" w:color="auto"/>
              <w:left w:val="single" w:sz="6" w:space="0" w:color="auto"/>
              <w:bottom w:val="single" w:sz="4" w:space="0" w:color="auto"/>
              <w:right w:val="single" w:sz="6" w:space="0" w:color="auto"/>
            </w:tcBorders>
            <w:shd w:val="clear" w:color="auto" w:fill="FFFFFF"/>
          </w:tcPr>
          <w:p w:rsidR="003C00BE" w:rsidRDefault="003C00BE" w:rsidP="00BF1B74">
            <w:pPr>
              <w:widowControl w:val="0"/>
              <w:shd w:val="clear" w:color="auto" w:fill="FFFFFF"/>
              <w:autoSpaceDE w:val="0"/>
              <w:autoSpaceDN w:val="0"/>
              <w:adjustRightInd w:val="0"/>
              <w:jc w:val="center"/>
              <w:rPr>
                <w:sz w:val="28"/>
                <w:szCs w:val="28"/>
              </w:rPr>
            </w:pPr>
            <w:r w:rsidRPr="00BD54E7">
              <w:rPr>
                <w:sz w:val="28"/>
                <w:szCs w:val="28"/>
              </w:rPr>
              <w:t>1</w:t>
            </w:r>
          </w:p>
          <w:p w:rsidR="003C00BE" w:rsidRPr="00BD54E7" w:rsidRDefault="003C00BE" w:rsidP="00BF1B74">
            <w:pPr>
              <w:widowControl w:val="0"/>
              <w:shd w:val="clear" w:color="auto" w:fill="FFFFFF"/>
              <w:autoSpaceDE w:val="0"/>
              <w:autoSpaceDN w:val="0"/>
              <w:adjustRightInd w:val="0"/>
              <w:jc w:val="center"/>
              <w:rPr>
                <w:sz w:val="28"/>
                <w:szCs w:val="28"/>
              </w:rPr>
            </w:pPr>
            <w:r w:rsidRPr="00BD54E7">
              <w:rPr>
                <w:sz w:val="28"/>
                <w:szCs w:val="28"/>
              </w:rPr>
              <w:t>Платформа</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3C00BE" w:rsidRPr="00BD54E7" w:rsidRDefault="003C00BE" w:rsidP="00BF1B74">
            <w:pPr>
              <w:shd w:val="clear" w:color="auto" w:fill="FFFFFF"/>
              <w:jc w:val="center"/>
              <w:rPr>
                <w:sz w:val="28"/>
                <w:szCs w:val="28"/>
              </w:rPr>
            </w:pPr>
            <w:r w:rsidRPr="00BD54E7">
              <w:rPr>
                <w:sz w:val="28"/>
                <w:szCs w:val="28"/>
              </w:rPr>
              <w:t>Стоимость</w:t>
            </w:r>
          </w:p>
          <w:p w:rsidR="003C00BE" w:rsidRPr="00BD54E7" w:rsidRDefault="003C00BE" w:rsidP="00BF1B74">
            <w:pPr>
              <w:widowControl w:val="0"/>
              <w:shd w:val="clear" w:color="auto" w:fill="FFFFFF"/>
              <w:autoSpaceDE w:val="0"/>
              <w:autoSpaceDN w:val="0"/>
              <w:adjustRightInd w:val="0"/>
              <w:jc w:val="center"/>
              <w:rPr>
                <w:sz w:val="28"/>
                <w:szCs w:val="28"/>
              </w:rPr>
            </w:pPr>
            <w:r w:rsidRPr="00BD54E7">
              <w:rPr>
                <w:sz w:val="28"/>
                <w:szCs w:val="28"/>
              </w:rPr>
              <w:t>отстоя Платформ за 1ед в сутки</w:t>
            </w:r>
          </w:p>
        </w:tc>
      </w:tr>
      <w:tr w:rsidR="003C00BE" w:rsidRPr="00BD54E7" w:rsidTr="00BF1B74">
        <w:trPr>
          <w:trHeight w:hRule="exact" w:val="1423"/>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r>
              <w:rPr>
                <w:sz w:val="28"/>
                <w:szCs w:val="28"/>
              </w:rPr>
              <w:t>3.</w:t>
            </w:r>
          </w:p>
        </w:tc>
        <w:tc>
          <w:tcPr>
            <w:tcW w:w="4515" w:type="dxa"/>
            <w:tcBorders>
              <w:top w:val="single" w:sz="4" w:space="0" w:color="auto"/>
              <w:left w:val="single" w:sz="6" w:space="0" w:color="auto"/>
              <w:bottom w:val="single" w:sz="6" w:space="0" w:color="auto"/>
              <w:right w:val="single" w:sz="6" w:space="0" w:color="auto"/>
            </w:tcBorders>
            <w:shd w:val="clear" w:color="auto" w:fill="FFFFFF"/>
            <w:hideMark/>
          </w:tcPr>
          <w:p w:rsidR="003C00BE" w:rsidRPr="0047556D" w:rsidRDefault="003C00BE" w:rsidP="00BF1B74">
            <w:pPr>
              <w:shd w:val="clear" w:color="auto" w:fill="FFFFFF"/>
              <w:jc w:val="center"/>
            </w:pPr>
            <w:r>
              <w:t xml:space="preserve">Подача и уборка вагонов локомотивом </w:t>
            </w:r>
            <w:proofErr w:type="spellStart"/>
            <w:r>
              <w:t>ветвевладельца</w:t>
            </w:r>
            <w:proofErr w:type="spellEnd"/>
            <w:r>
              <w:t xml:space="preserve"> с выставочного пути   к местам отстоя</w:t>
            </w:r>
          </w:p>
        </w:tc>
        <w:tc>
          <w:tcPr>
            <w:tcW w:w="1722" w:type="dxa"/>
            <w:tcBorders>
              <w:top w:val="single" w:sz="4" w:space="0" w:color="auto"/>
              <w:left w:val="single" w:sz="6" w:space="0" w:color="auto"/>
              <w:bottom w:val="single" w:sz="6"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jc w:val="center"/>
              <w:rPr>
                <w:sz w:val="28"/>
                <w:szCs w:val="28"/>
              </w:rPr>
            </w:pP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3C00BE" w:rsidRPr="00BD54E7" w:rsidRDefault="003C00BE" w:rsidP="00BF1B74">
            <w:pPr>
              <w:widowControl w:val="0"/>
              <w:shd w:val="clear" w:color="auto" w:fill="FFFFFF"/>
              <w:autoSpaceDE w:val="0"/>
              <w:autoSpaceDN w:val="0"/>
              <w:adjustRightInd w:val="0"/>
              <w:rPr>
                <w:sz w:val="28"/>
                <w:szCs w:val="28"/>
              </w:rPr>
            </w:pPr>
          </w:p>
        </w:tc>
      </w:tr>
    </w:tbl>
    <w:p w:rsidR="003C00BE" w:rsidRPr="00BD54E7" w:rsidRDefault="003C00BE" w:rsidP="003C00BE">
      <w:pPr>
        <w:shd w:val="clear" w:color="auto" w:fill="FFFFFF"/>
        <w:ind w:left="845"/>
        <w:rPr>
          <w:sz w:val="28"/>
          <w:szCs w:val="28"/>
        </w:rPr>
      </w:pPr>
    </w:p>
    <w:p w:rsidR="003C00BE" w:rsidRPr="00BD54E7" w:rsidRDefault="003C00BE" w:rsidP="003C00BE">
      <w:pPr>
        <w:shd w:val="clear" w:color="auto" w:fill="FFFFFF"/>
        <w:jc w:val="both"/>
        <w:rPr>
          <w:sz w:val="28"/>
          <w:szCs w:val="28"/>
        </w:rPr>
      </w:pPr>
      <w:r w:rsidRPr="00540EFB">
        <w:rPr>
          <w:b/>
          <w:sz w:val="28"/>
          <w:szCs w:val="28"/>
        </w:rPr>
        <w:t>Примечание:</w:t>
      </w:r>
      <w:r>
        <w:rPr>
          <w:b/>
          <w:sz w:val="28"/>
          <w:szCs w:val="28"/>
        </w:rPr>
        <w:t xml:space="preserve"> </w:t>
      </w:r>
      <w:r w:rsidRPr="00BD54E7">
        <w:rPr>
          <w:sz w:val="28"/>
          <w:szCs w:val="28"/>
        </w:rPr>
        <w:t xml:space="preserve">Отсчет времени для расчета Договорного сбора начинается с момента подачи Платформ на железнодорожные пути </w:t>
      </w:r>
      <w:r w:rsidRPr="00BD54E7">
        <w:rPr>
          <w:i/>
          <w:sz w:val="28"/>
          <w:szCs w:val="28"/>
        </w:rPr>
        <w:t xml:space="preserve">«название компании» </w:t>
      </w:r>
      <w:r w:rsidRPr="00BD54E7">
        <w:rPr>
          <w:sz w:val="28"/>
          <w:szCs w:val="28"/>
        </w:rPr>
        <w:t>и прекращается в момент их фактической уборк</w:t>
      </w:r>
      <w:r>
        <w:rPr>
          <w:sz w:val="28"/>
          <w:szCs w:val="28"/>
        </w:rPr>
        <w:t xml:space="preserve">и с путей отстоя, но </w:t>
      </w:r>
      <w:r w:rsidRPr="00BD54E7">
        <w:rPr>
          <w:sz w:val="28"/>
          <w:szCs w:val="28"/>
        </w:rPr>
        <w:t>не позднее 24 (двадцати четыр</w:t>
      </w:r>
      <w:r>
        <w:rPr>
          <w:sz w:val="28"/>
          <w:szCs w:val="28"/>
        </w:rPr>
        <w:t>ех) часов с момента получения</w:t>
      </w:r>
      <w:r w:rsidRPr="00BD54E7">
        <w:rPr>
          <w:sz w:val="28"/>
          <w:szCs w:val="28"/>
        </w:rPr>
        <w:t xml:space="preserve"> Исполнителем за</w:t>
      </w:r>
      <w:r>
        <w:rPr>
          <w:sz w:val="28"/>
          <w:szCs w:val="28"/>
        </w:rPr>
        <w:t xml:space="preserve">проса Заказчика на  возврат Платформ  из отстоя. </w:t>
      </w:r>
    </w:p>
    <w:p w:rsidR="003C00BE" w:rsidRDefault="003C00BE" w:rsidP="003C00BE">
      <w:pPr>
        <w:shd w:val="clear" w:color="auto" w:fill="FFFFFF"/>
        <w:rPr>
          <w:b/>
          <w:spacing w:val="-5"/>
          <w:sz w:val="28"/>
          <w:szCs w:val="28"/>
        </w:rPr>
      </w:pPr>
      <w:r w:rsidRPr="00D27BB8">
        <w:rPr>
          <w:b/>
          <w:spacing w:val="-5"/>
          <w:sz w:val="28"/>
          <w:szCs w:val="28"/>
        </w:rPr>
        <w:t>От Заказчика</w:t>
      </w:r>
      <w:proofErr w:type="gramStart"/>
      <w:r w:rsidRPr="00D27BB8">
        <w:rPr>
          <w:b/>
          <w:spacing w:val="-5"/>
          <w:sz w:val="28"/>
          <w:szCs w:val="28"/>
        </w:rPr>
        <w:t xml:space="preserve">                                  </w:t>
      </w:r>
      <w:r>
        <w:rPr>
          <w:b/>
          <w:spacing w:val="-5"/>
          <w:sz w:val="28"/>
          <w:szCs w:val="28"/>
        </w:rPr>
        <w:t xml:space="preserve">                     </w:t>
      </w:r>
      <w:r w:rsidRPr="00D27BB8">
        <w:rPr>
          <w:b/>
          <w:spacing w:val="-5"/>
          <w:sz w:val="28"/>
          <w:szCs w:val="28"/>
        </w:rPr>
        <w:t>О</w:t>
      </w:r>
      <w:proofErr w:type="gramEnd"/>
      <w:r w:rsidRPr="00D27BB8">
        <w:rPr>
          <w:b/>
          <w:spacing w:val="-5"/>
          <w:sz w:val="28"/>
          <w:szCs w:val="28"/>
        </w:rPr>
        <w:t>т Исполнителя</w:t>
      </w:r>
    </w:p>
    <w:p w:rsidR="003C00BE" w:rsidRPr="00D27BB8" w:rsidRDefault="003C00BE" w:rsidP="003C00BE">
      <w:pPr>
        <w:shd w:val="clear" w:color="auto" w:fill="FFFFFF"/>
        <w:rPr>
          <w:b/>
          <w:spacing w:val="-5"/>
          <w:sz w:val="28"/>
          <w:szCs w:val="28"/>
        </w:rPr>
      </w:pPr>
    </w:p>
    <w:p w:rsidR="003C00BE" w:rsidRDefault="003C00BE" w:rsidP="003C00BE">
      <w:pPr>
        <w:shd w:val="clear" w:color="auto" w:fill="FFFFFF"/>
        <w:tabs>
          <w:tab w:val="left" w:pos="5304"/>
        </w:tabs>
        <w:rPr>
          <w:spacing w:val="-5"/>
          <w:sz w:val="28"/>
          <w:szCs w:val="28"/>
        </w:rPr>
      </w:pPr>
      <w:r>
        <w:rPr>
          <w:spacing w:val="-5"/>
          <w:sz w:val="28"/>
          <w:szCs w:val="28"/>
        </w:rPr>
        <w:t>Директор филиала</w:t>
      </w:r>
      <w:r>
        <w:rPr>
          <w:spacing w:val="-5"/>
          <w:sz w:val="28"/>
          <w:szCs w:val="28"/>
        </w:rPr>
        <w:tab/>
      </w:r>
    </w:p>
    <w:p w:rsidR="003C00BE" w:rsidRDefault="006700CF" w:rsidP="003C00BE">
      <w:pPr>
        <w:shd w:val="clear" w:color="auto" w:fill="FFFFFF"/>
        <w:rPr>
          <w:spacing w:val="-5"/>
          <w:sz w:val="28"/>
          <w:szCs w:val="28"/>
        </w:rPr>
      </w:pPr>
      <w:r>
        <w:rPr>
          <w:spacing w:val="-5"/>
          <w:sz w:val="28"/>
          <w:szCs w:val="28"/>
        </w:rPr>
        <w:t>П</w:t>
      </w:r>
      <w:r w:rsidR="003C00BE">
        <w:rPr>
          <w:spacing w:val="-5"/>
          <w:sz w:val="28"/>
          <w:szCs w:val="28"/>
        </w:rPr>
        <w:t>АО «</w:t>
      </w:r>
      <w:proofErr w:type="spellStart"/>
      <w:r w:rsidR="003C00BE">
        <w:rPr>
          <w:spacing w:val="-5"/>
          <w:sz w:val="28"/>
          <w:szCs w:val="28"/>
        </w:rPr>
        <w:t>ТрансКонтейнер</w:t>
      </w:r>
      <w:proofErr w:type="spellEnd"/>
      <w:r w:rsidR="003C00BE">
        <w:rPr>
          <w:spacing w:val="-5"/>
          <w:sz w:val="28"/>
          <w:szCs w:val="28"/>
        </w:rPr>
        <w:t>»</w:t>
      </w:r>
      <w:r w:rsidR="003C00BE" w:rsidRPr="00B14B3A">
        <w:rPr>
          <w:spacing w:val="-5"/>
          <w:sz w:val="28"/>
          <w:szCs w:val="28"/>
        </w:rPr>
        <w:t xml:space="preserve"> </w:t>
      </w:r>
    </w:p>
    <w:p w:rsidR="003C00BE" w:rsidRDefault="003C00BE" w:rsidP="003C00BE">
      <w:pPr>
        <w:shd w:val="clear" w:color="auto" w:fill="FFFFFF"/>
        <w:rPr>
          <w:spacing w:val="-5"/>
          <w:sz w:val="28"/>
          <w:szCs w:val="28"/>
        </w:rPr>
      </w:pPr>
      <w:r>
        <w:rPr>
          <w:spacing w:val="-5"/>
          <w:sz w:val="28"/>
          <w:szCs w:val="28"/>
        </w:rPr>
        <w:t>на Горьковской железной дороге</w:t>
      </w:r>
    </w:p>
    <w:p w:rsidR="003C00BE" w:rsidRDefault="003C00BE" w:rsidP="003C00BE">
      <w:pPr>
        <w:shd w:val="clear" w:color="auto" w:fill="FFFFFF"/>
        <w:rPr>
          <w:spacing w:val="-5"/>
          <w:sz w:val="28"/>
          <w:szCs w:val="28"/>
        </w:rPr>
      </w:pPr>
    </w:p>
    <w:p w:rsidR="003C00BE" w:rsidRDefault="003C00BE" w:rsidP="003C00BE">
      <w:pPr>
        <w:shd w:val="clear" w:color="auto" w:fill="FFFFFF"/>
        <w:rPr>
          <w:spacing w:val="-5"/>
          <w:sz w:val="28"/>
          <w:szCs w:val="28"/>
        </w:rPr>
      </w:pPr>
      <w:r>
        <w:rPr>
          <w:spacing w:val="-5"/>
          <w:sz w:val="28"/>
          <w:szCs w:val="28"/>
        </w:rPr>
        <w:t>__________________ А.Г. Каринский             _________________________</w:t>
      </w:r>
    </w:p>
    <w:p w:rsidR="003C00BE" w:rsidRDefault="003C00BE" w:rsidP="003C00BE">
      <w:pPr>
        <w:shd w:val="clear" w:color="auto" w:fill="FFFFFF"/>
        <w:rPr>
          <w:spacing w:val="-5"/>
          <w:sz w:val="28"/>
          <w:szCs w:val="28"/>
        </w:rPr>
      </w:pPr>
      <w:r>
        <w:rPr>
          <w:spacing w:val="-5"/>
          <w:sz w:val="28"/>
          <w:szCs w:val="28"/>
        </w:rPr>
        <w:t>м.п.                                                                              м.п.</w:t>
      </w:r>
    </w:p>
    <w:p w:rsidR="003C00BE" w:rsidRDefault="003C00BE" w:rsidP="003C00BE">
      <w:pPr>
        <w:shd w:val="clear" w:color="auto" w:fill="FFFFFF"/>
        <w:rPr>
          <w:spacing w:val="-5"/>
          <w:sz w:val="28"/>
          <w:szCs w:val="28"/>
        </w:rPr>
      </w:pPr>
    </w:p>
    <w:p w:rsidR="000954FB" w:rsidRDefault="000954FB" w:rsidP="000954FB">
      <w:pPr>
        <w:pStyle w:val="af9"/>
        <w:ind w:firstLine="0"/>
        <w:jc w:val="left"/>
        <w:rPr>
          <w:sz w:val="28"/>
          <w:szCs w:val="28"/>
        </w:rPr>
      </w:pPr>
    </w:p>
    <w:p w:rsidR="003C00BE" w:rsidRDefault="003C00BE" w:rsidP="000954FB">
      <w:pPr>
        <w:pStyle w:val="af9"/>
        <w:ind w:firstLine="0"/>
        <w:jc w:val="left"/>
        <w:rPr>
          <w:sz w:val="28"/>
          <w:szCs w:val="28"/>
        </w:rPr>
      </w:pPr>
    </w:p>
    <w:p w:rsidR="003C00BE" w:rsidRDefault="003C00BE" w:rsidP="000954FB">
      <w:pPr>
        <w:pStyle w:val="af9"/>
        <w:ind w:firstLine="0"/>
        <w:jc w:val="left"/>
        <w:rPr>
          <w:sz w:val="28"/>
          <w:szCs w:val="28"/>
        </w:rPr>
      </w:pPr>
    </w:p>
    <w:p w:rsidR="003C00BE" w:rsidRDefault="003C00BE" w:rsidP="000954FB">
      <w:pPr>
        <w:pStyle w:val="af9"/>
        <w:ind w:firstLine="0"/>
        <w:jc w:val="left"/>
        <w:rPr>
          <w:sz w:val="28"/>
          <w:szCs w:val="28"/>
        </w:rPr>
      </w:pPr>
    </w:p>
    <w:sectPr w:rsidR="003C00BE"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A1" w:rsidRDefault="006951A1">
      <w:r>
        <w:separator/>
      </w:r>
    </w:p>
  </w:endnote>
  <w:endnote w:type="continuationSeparator" w:id="0">
    <w:p w:rsidR="006951A1" w:rsidRDefault="00695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3C" w:rsidRDefault="001C1B60">
    <w:pPr>
      <w:pStyle w:val="afd"/>
      <w:jc w:val="center"/>
    </w:pPr>
    <w:fldSimple w:instr=" PAGE   \* MERGEFORMAT ">
      <w:r w:rsidR="002179F1">
        <w:rPr>
          <w:noProof/>
        </w:rPr>
        <w:t>22</w:t>
      </w:r>
    </w:fldSimple>
  </w:p>
  <w:p w:rsidR="00877F3C" w:rsidRDefault="00877F3C">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3C" w:rsidRDefault="001C1B60" w:rsidP="00BF1B74">
    <w:pPr>
      <w:pStyle w:val="afd"/>
      <w:framePr w:wrap="around" w:vAnchor="text" w:hAnchor="margin" w:xAlign="right" w:y="1"/>
      <w:rPr>
        <w:rStyle w:val="a5"/>
      </w:rPr>
    </w:pPr>
    <w:r>
      <w:rPr>
        <w:rStyle w:val="a5"/>
      </w:rPr>
      <w:fldChar w:fldCharType="begin"/>
    </w:r>
    <w:r w:rsidR="00877F3C">
      <w:rPr>
        <w:rStyle w:val="a5"/>
      </w:rPr>
      <w:instrText xml:space="preserve">PAGE  </w:instrText>
    </w:r>
    <w:r>
      <w:rPr>
        <w:rStyle w:val="a5"/>
      </w:rPr>
      <w:fldChar w:fldCharType="separate"/>
    </w:r>
    <w:r w:rsidR="00877F3C">
      <w:rPr>
        <w:rStyle w:val="a5"/>
        <w:noProof/>
      </w:rPr>
      <w:t>28</w:t>
    </w:r>
    <w:r>
      <w:rPr>
        <w:rStyle w:val="a5"/>
      </w:rPr>
      <w:fldChar w:fldCharType="end"/>
    </w:r>
  </w:p>
  <w:p w:rsidR="00877F3C" w:rsidRDefault="00877F3C" w:rsidP="00BF1B74">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3C" w:rsidRDefault="001C1B60" w:rsidP="00BF6892">
    <w:pPr>
      <w:pStyle w:val="afd"/>
      <w:framePr w:wrap="around" w:vAnchor="text" w:hAnchor="margin" w:xAlign="right" w:y="1"/>
      <w:rPr>
        <w:rStyle w:val="a5"/>
      </w:rPr>
    </w:pPr>
    <w:r>
      <w:rPr>
        <w:rStyle w:val="a5"/>
      </w:rPr>
      <w:fldChar w:fldCharType="begin"/>
    </w:r>
    <w:r w:rsidR="00877F3C">
      <w:rPr>
        <w:rStyle w:val="a5"/>
      </w:rPr>
      <w:instrText xml:space="preserve">PAGE  </w:instrText>
    </w:r>
    <w:r>
      <w:rPr>
        <w:rStyle w:val="a5"/>
      </w:rPr>
      <w:fldChar w:fldCharType="separate"/>
    </w:r>
    <w:r w:rsidR="00877F3C">
      <w:rPr>
        <w:rStyle w:val="a5"/>
        <w:noProof/>
      </w:rPr>
      <w:t>28</w:t>
    </w:r>
    <w:r>
      <w:rPr>
        <w:rStyle w:val="a5"/>
      </w:rPr>
      <w:fldChar w:fldCharType="end"/>
    </w:r>
  </w:p>
  <w:p w:rsidR="00877F3C" w:rsidRDefault="00877F3C"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3C" w:rsidRDefault="00877F3C">
    <w:pPr>
      <w:pStyle w:val="afd"/>
      <w:jc w:val="center"/>
    </w:pPr>
  </w:p>
  <w:p w:rsidR="00877F3C" w:rsidRDefault="00877F3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A1" w:rsidRDefault="006951A1">
      <w:r>
        <w:separator/>
      </w:r>
    </w:p>
  </w:footnote>
  <w:footnote w:type="continuationSeparator" w:id="0">
    <w:p w:rsidR="006951A1" w:rsidRDefault="00695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3C" w:rsidRDefault="001C1B60">
    <w:pPr>
      <w:pStyle w:val="afb"/>
      <w:jc w:val="center"/>
    </w:pPr>
    <w:fldSimple w:instr=" PAGE   \* MERGEFORMAT ">
      <w:r w:rsidR="00877F3C">
        <w:rPr>
          <w:noProof/>
        </w:rPr>
        <w:t>49</w:t>
      </w:r>
    </w:fldSimple>
  </w:p>
  <w:p w:rsidR="00877F3C" w:rsidRDefault="00877F3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3C" w:rsidRDefault="001C1B60">
    <w:pPr>
      <w:pStyle w:val="afb"/>
      <w:jc w:val="center"/>
    </w:pPr>
    <w:fldSimple w:instr=" PAGE   \* MERGEFORMAT ">
      <w:r w:rsidR="002179F1">
        <w:rPr>
          <w:noProof/>
        </w:rPr>
        <w:t>49</w:t>
      </w:r>
    </w:fldSimple>
  </w:p>
  <w:p w:rsidR="00877F3C" w:rsidRDefault="00877F3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8A42FC0"/>
    <w:multiLevelType w:val="multilevel"/>
    <w:tmpl w:val="69BEFA4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1255AB1"/>
    <w:multiLevelType w:val="singleLevel"/>
    <w:tmpl w:val="238028BA"/>
    <w:lvl w:ilvl="0">
      <w:start w:val="4"/>
      <w:numFmt w:val="decimal"/>
      <w:lvlText w:val="5.%1."/>
      <w:legacy w:legacy="1" w:legacySpace="0" w:legacyIndent="672"/>
      <w:lvlJc w:val="left"/>
      <w:pPr>
        <w:ind w:left="0" w:firstLine="0"/>
      </w:pPr>
      <w:rPr>
        <w:rFonts w:ascii="Times New Roman" w:hAnsi="Times New Roman" w:cs="Times New Roman" w:hint="default"/>
      </w:rPr>
    </w:lvl>
  </w:abstractNum>
  <w:abstractNum w:abstractNumId="26">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9255689"/>
    <w:multiLevelType w:val="multilevel"/>
    <w:tmpl w:val="3050E11E"/>
    <w:lvl w:ilvl="0">
      <w:start w:val="4"/>
      <w:numFmt w:val="decimal"/>
      <w:lvlText w:val="%1."/>
      <w:lvlJc w:val="left"/>
      <w:pPr>
        <w:ind w:left="645" w:hanging="645"/>
      </w:pPr>
      <w:rPr>
        <w:rFonts w:eastAsia="Times New Roman"/>
      </w:rPr>
    </w:lvl>
    <w:lvl w:ilvl="1">
      <w:start w:val="3"/>
      <w:numFmt w:val="decimal"/>
      <w:lvlText w:val="%1.%2."/>
      <w:lvlJc w:val="left"/>
      <w:pPr>
        <w:ind w:left="1447" w:hanging="720"/>
      </w:pPr>
      <w:rPr>
        <w:rFonts w:eastAsia="Times New Roman"/>
      </w:rPr>
    </w:lvl>
    <w:lvl w:ilvl="2">
      <w:start w:val="3"/>
      <w:numFmt w:val="decimal"/>
      <w:lvlText w:val="%1.%2.%3."/>
      <w:lvlJc w:val="left"/>
      <w:pPr>
        <w:ind w:left="2174" w:hanging="720"/>
      </w:pPr>
      <w:rPr>
        <w:rFonts w:eastAsia="Times New Roman"/>
      </w:rPr>
    </w:lvl>
    <w:lvl w:ilvl="3">
      <w:start w:val="1"/>
      <w:numFmt w:val="decimal"/>
      <w:lvlText w:val="%1.%2.%3.%4."/>
      <w:lvlJc w:val="left"/>
      <w:pPr>
        <w:ind w:left="3261" w:hanging="1080"/>
      </w:pPr>
      <w:rPr>
        <w:rFonts w:eastAsia="Times New Roman"/>
      </w:rPr>
    </w:lvl>
    <w:lvl w:ilvl="4">
      <w:start w:val="1"/>
      <w:numFmt w:val="decimal"/>
      <w:lvlText w:val="%1.%2.%3.%4.%5."/>
      <w:lvlJc w:val="left"/>
      <w:pPr>
        <w:ind w:left="3988" w:hanging="1080"/>
      </w:pPr>
      <w:rPr>
        <w:rFonts w:eastAsia="Times New Roman"/>
      </w:rPr>
    </w:lvl>
    <w:lvl w:ilvl="5">
      <w:start w:val="1"/>
      <w:numFmt w:val="decimal"/>
      <w:lvlText w:val="%1.%2.%3.%4.%5.%6."/>
      <w:lvlJc w:val="left"/>
      <w:pPr>
        <w:ind w:left="5075" w:hanging="1440"/>
      </w:pPr>
      <w:rPr>
        <w:rFonts w:eastAsia="Times New Roman"/>
      </w:rPr>
    </w:lvl>
    <w:lvl w:ilvl="6">
      <w:start w:val="1"/>
      <w:numFmt w:val="decimal"/>
      <w:lvlText w:val="%1.%2.%3.%4.%5.%6.%7."/>
      <w:lvlJc w:val="left"/>
      <w:pPr>
        <w:ind w:left="6162" w:hanging="1800"/>
      </w:pPr>
      <w:rPr>
        <w:rFonts w:eastAsia="Times New Roman"/>
      </w:rPr>
    </w:lvl>
    <w:lvl w:ilvl="7">
      <w:start w:val="1"/>
      <w:numFmt w:val="decimal"/>
      <w:lvlText w:val="%1.%2.%3.%4.%5.%6.%7.%8."/>
      <w:lvlJc w:val="left"/>
      <w:pPr>
        <w:ind w:left="6889" w:hanging="1800"/>
      </w:pPr>
      <w:rPr>
        <w:rFonts w:eastAsia="Times New Roman"/>
      </w:rPr>
    </w:lvl>
    <w:lvl w:ilvl="8">
      <w:start w:val="1"/>
      <w:numFmt w:val="decimal"/>
      <w:lvlText w:val="%1.%2.%3.%4.%5.%6.%7.%8.%9."/>
      <w:lvlJc w:val="left"/>
      <w:pPr>
        <w:ind w:left="7976" w:hanging="2160"/>
      </w:pPr>
      <w:rPr>
        <w:rFonts w:eastAsia="Times New Roman"/>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D724DE"/>
    <w:multiLevelType w:val="hybridMultilevel"/>
    <w:tmpl w:val="DE9204E8"/>
    <w:lvl w:ilvl="0" w:tplc="F5F682B6">
      <w:start w:val="1"/>
      <w:numFmt w:val="decimal"/>
      <w:lvlText w:val="%1)"/>
      <w:lvlJc w:val="left"/>
      <w:pPr>
        <w:ind w:left="3478"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33">
    <w:nsid w:val="39CA40A8"/>
    <w:multiLevelType w:val="multilevel"/>
    <w:tmpl w:val="6B260E18"/>
    <w:lvl w:ilvl="0">
      <w:start w:val="4"/>
      <w:numFmt w:val="decimal"/>
      <w:lvlText w:val="%1"/>
      <w:lvlJc w:val="left"/>
      <w:pPr>
        <w:ind w:left="570" w:hanging="570"/>
      </w:pPr>
      <w:rPr>
        <w:rFonts w:eastAsia="Times New Roman"/>
      </w:rPr>
    </w:lvl>
    <w:lvl w:ilvl="1">
      <w:start w:val="3"/>
      <w:numFmt w:val="decimal"/>
      <w:lvlText w:val="%1.%2"/>
      <w:lvlJc w:val="left"/>
      <w:pPr>
        <w:ind w:left="570" w:hanging="570"/>
      </w:pPr>
      <w:rPr>
        <w:rFonts w:eastAsia="Times New Roman"/>
      </w:rPr>
    </w:lvl>
    <w:lvl w:ilvl="2">
      <w:start w:val="4"/>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4">
    <w:nsid w:val="45F473FD"/>
    <w:multiLevelType w:val="singleLevel"/>
    <w:tmpl w:val="FA80A642"/>
    <w:lvl w:ilvl="0">
      <w:start w:val="1"/>
      <w:numFmt w:val="decimal"/>
      <w:lvlText w:val="8.%1."/>
      <w:legacy w:legacy="1" w:legacySpace="0" w:legacyIndent="499"/>
      <w:lvlJc w:val="left"/>
      <w:pPr>
        <w:ind w:left="0" w:firstLine="0"/>
      </w:pPr>
      <w:rPr>
        <w:rFonts w:ascii="Times New Roman" w:hAnsi="Times New Roman" w:cs="Times New Roman" w:hint="default"/>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3E5AC0"/>
    <w:multiLevelType w:val="singleLevel"/>
    <w:tmpl w:val="A710B3CE"/>
    <w:lvl w:ilvl="0">
      <w:start w:val="1"/>
      <w:numFmt w:val="decimal"/>
      <w:lvlText w:val="3.2.%1."/>
      <w:legacy w:legacy="1" w:legacySpace="0" w:legacyIndent="721"/>
      <w:lvlJc w:val="left"/>
      <w:pPr>
        <w:ind w:left="0" w:firstLine="0"/>
      </w:pPr>
      <w:rPr>
        <w:rFonts w:ascii="Times New Roman" w:hAnsi="Times New Roman" w:cs="Times New Roman" w:hint="default"/>
      </w:rPr>
    </w:lvl>
  </w:abstractNum>
  <w:abstractNum w:abstractNumId="42">
    <w:nsid w:val="5E344601"/>
    <w:multiLevelType w:val="singleLevel"/>
    <w:tmpl w:val="BA000110"/>
    <w:lvl w:ilvl="0">
      <w:start w:val="2"/>
      <w:numFmt w:val="decimal"/>
      <w:lvlText w:val="2.%1."/>
      <w:legacy w:legacy="1" w:legacySpace="0" w:legacyIndent="490"/>
      <w:lvlJc w:val="left"/>
      <w:pPr>
        <w:ind w:left="0" w:firstLine="0"/>
      </w:pPr>
      <w:rPr>
        <w:rFonts w:ascii="Times New Roman" w:hAnsi="Times New Roman" w:cs="Times New Roman"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427679D"/>
    <w:multiLevelType w:val="singleLevel"/>
    <w:tmpl w:val="628CEBFC"/>
    <w:lvl w:ilvl="0">
      <w:start w:val="4"/>
      <w:numFmt w:val="decimal"/>
      <w:lvlText w:val="3.1.%1."/>
      <w:legacy w:legacy="1" w:legacySpace="0" w:legacyIndent="902"/>
      <w:lvlJc w:val="left"/>
      <w:pPr>
        <w:ind w:left="0" w:firstLine="0"/>
      </w:pPr>
      <w:rPr>
        <w:rFonts w:ascii="Times New Roman" w:hAnsi="Times New Roman" w:cs="Times New Roman" w:hint="default"/>
      </w:rPr>
    </w:lvl>
  </w:abstractNum>
  <w:abstractNum w:abstractNumId="45">
    <w:nsid w:val="687A5E57"/>
    <w:multiLevelType w:val="singleLevel"/>
    <w:tmpl w:val="E684E24C"/>
    <w:lvl w:ilvl="0">
      <w:start w:val="1"/>
      <w:numFmt w:val="decimal"/>
      <w:lvlText w:val="10.%1."/>
      <w:legacy w:legacy="1" w:legacySpace="0" w:legacyIndent="653"/>
      <w:lvlJc w:val="left"/>
      <w:pPr>
        <w:ind w:left="0" w:firstLine="0"/>
      </w:pPr>
      <w:rPr>
        <w:rFonts w:ascii="Times New Roman" w:hAnsi="Times New Roman" w:cs="Times New Roman" w:hint="default"/>
      </w:rPr>
    </w:lvl>
  </w:abstractNum>
  <w:abstractNum w:abstractNumId="46">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4E4A1F"/>
    <w:multiLevelType w:val="singleLevel"/>
    <w:tmpl w:val="8DA2FE2C"/>
    <w:lvl w:ilvl="0">
      <w:start w:val="1"/>
      <w:numFmt w:val="decimal"/>
      <w:lvlText w:val="7.%1."/>
      <w:legacy w:legacy="1" w:legacySpace="0" w:legacyIndent="509"/>
      <w:lvlJc w:val="left"/>
      <w:pPr>
        <w:ind w:left="0" w:firstLine="0"/>
      </w:pPr>
      <w:rPr>
        <w:rFonts w:ascii="Times New Roman" w:hAnsi="Times New Roman" w:cs="Times New Roman" w:hint="default"/>
      </w:r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CC4607"/>
    <w:multiLevelType w:val="multilevel"/>
    <w:tmpl w:val="591A9414"/>
    <w:lvl w:ilvl="0">
      <w:start w:val="5"/>
      <w:numFmt w:val="decimal"/>
      <w:lvlText w:val="%1."/>
      <w:lvlJc w:val="left"/>
      <w:pPr>
        <w:ind w:left="420" w:hanging="420"/>
      </w:pPr>
      <w:rPr>
        <w:rFonts w:eastAsia="Times New Roman"/>
      </w:rPr>
    </w:lvl>
    <w:lvl w:ilvl="1">
      <w:start w:val="3"/>
      <w:numFmt w:val="decimal"/>
      <w:lvlText w:val="%1.%2."/>
      <w:lvlJc w:val="left"/>
      <w:pPr>
        <w:ind w:left="2115" w:hanging="720"/>
      </w:pPr>
      <w:rPr>
        <w:rFonts w:eastAsia="Times New Roman"/>
      </w:rPr>
    </w:lvl>
    <w:lvl w:ilvl="2">
      <w:start w:val="1"/>
      <w:numFmt w:val="decimal"/>
      <w:lvlText w:val="%1.%2.%3."/>
      <w:lvlJc w:val="left"/>
      <w:pPr>
        <w:ind w:left="3510" w:hanging="720"/>
      </w:pPr>
      <w:rPr>
        <w:rFonts w:eastAsia="Times New Roman"/>
      </w:rPr>
    </w:lvl>
    <w:lvl w:ilvl="3">
      <w:start w:val="1"/>
      <w:numFmt w:val="decimal"/>
      <w:lvlText w:val="%1.%2.%3.%4."/>
      <w:lvlJc w:val="left"/>
      <w:pPr>
        <w:ind w:left="5265" w:hanging="1080"/>
      </w:pPr>
      <w:rPr>
        <w:rFonts w:eastAsia="Times New Roman"/>
      </w:rPr>
    </w:lvl>
    <w:lvl w:ilvl="4">
      <w:start w:val="1"/>
      <w:numFmt w:val="decimal"/>
      <w:lvlText w:val="%1.%2.%3.%4.%5."/>
      <w:lvlJc w:val="left"/>
      <w:pPr>
        <w:ind w:left="6660" w:hanging="1080"/>
      </w:pPr>
      <w:rPr>
        <w:rFonts w:eastAsia="Times New Roman"/>
      </w:rPr>
    </w:lvl>
    <w:lvl w:ilvl="5">
      <w:start w:val="1"/>
      <w:numFmt w:val="decimal"/>
      <w:lvlText w:val="%1.%2.%3.%4.%5.%6."/>
      <w:lvlJc w:val="left"/>
      <w:pPr>
        <w:ind w:left="8415" w:hanging="1440"/>
      </w:pPr>
      <w:rPr>
        <w:rFonts w:eastAsia="Times New Roman"/>
      </w:rPr>
    </w:lvl>
    <w:lvl w:ilvl="6">
      <w:start w:val="1"/>
      <w:numFmt w:val="decimal"/>
      <w:lvlText w:val="%1.%2.%3.%4.%5.%6.%7."/>
      <w:lvlJc w:val="left"/>
      <w:pPr>
        <w:ind w:left="9810" w:hanging="1440"/>
      </w:pPr>
      <w:rPr>
        <w:rFonts w:eastAsia="Times New Roman"/>
      </w:rPr>
    </w:lvl>
    <w:lvl w:ilvl="7">
      <w:start w:val="1"/>
      <w:numFmt w:val="decimal"/>
      <w:lvlText w:val="%1.%2.%3.%4.%5.%6.%7.%8."/>
      <w:lvlJc w:val="left"/>
      <w:pPr>
        <w:ind w:left="11565" w:hanging="1800"/>
      </w:pPr>
      <w:rPr>
        <w:rFonts w:eastAsia="Times New Roman"/>
      </w:rPr>
    </w:lvl>
    <w:lvl w:ilvl="8">
      <w:start w:val="1"/>
      <w:numFmt w:val="decimal"/>
      <w:lvlText w:val="%1.%2.%3.%4.%5.%6.%7.%8.%9."/>
      <w:lvlJc w:val="left"/>
      <w:pPr>
        <w:ind w:left="12960" w:hanging="1800"/>
      </w:pPr>
      <w:rPr>
        <w:rFonts w:eastAsia="Times New Roman"/>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1"/>
  </w:num>
  <w:num w:numId="10">
    <w:abstractNumId w:val="27"/>
  </w:num>
  <w:num w:numId="11">
    <w:abstractNumId w:val="40"/>
  </w:num>
  <w:num w:numId="12">
    <w:abstractNumId w:val="38"/>
  </w:num>
  <w:num w:numId="13">
    <w:abstractNumId w:val="24"/>
  </w:num>
  <w:num w:numId="14">
    <w:abstractNumId w:val="35"/>
  </w:num>
  <w:num w:numId="15">
    <w:abstractNumId w:val="43"/>
  </w:num>
  <w:num w:numId="16">
    <w:abstractNumId w:val="37"/>
  </w:num>
  <w:num w:numId="17">
    <w:abstractNumId w:val="47"/>
  </w:num>
  <w:num w:numId="18">
    <w:abstractNumId w:val="29"/>
  </w:num>
  <w:num w:numId="19">
    <w:abstractNumId w:val="31"/>
  </w:num>
  <w:num w:numId="20">
    <w:abstractNumId w:val="36"/>
  </w:num>
  <w:num w:numId="21">
    <w:abstractNumId w:val="46"/>
  </w:num>
  <w:num w:numId="22">
    <w:abstractNumId w:val="39"/>
  </w:num>
  <w:num w:numId="23">
    <w:abstractNumId w:val="42"/>
    <w:lvlOverride w:ilvl="0">
      <w:startOverride w:val="2"/>
    </w:lvlOverride>
  </w:num>
  <w:num w:numId="24">
    <w:abstractNumId w:val="44"/>
    <w:lvlOverride w:ilvl="0">
      <w:startOverride w:val="4"/>
    </w:lvlOverride>
  </w:num>
  <w:num w:numId="25">
    <w:abstractNumId w:val="41"/>
    <w:lvlOverride w:ilvl="0">
      <w:startOverride w:val="1"/>
    </w:lvlOverride>
  </w:num>
  <w:num w:numId="26">
    <w:abstractNumId w:val="28"/>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4"/>
    </w:lvlOverride>
  </w:num>
  <w:num w:numId="30">
    <w:abstractNumId w:val="48"/>
    <w:lvlOverride w:ilvl="0">
      <w:startOverride w:val="1"/>
    </w:lvlOverride>
  </w:num>
  <w:num w:numId="31">
    <w:abstractNumId w:val="34"/>
    <w:lvlOverride w:ilvl="0">
      <w:startOverride w:val="1"/>
    </w:lvlOverride>
  </w:num>
  <w:num w:numId="32">
    <w:abstractNumId w:val="45"/>
    <w:lvlOverride w:ilvl="0">
      <w:startOverride w:val="1"/>
    </w:lvlOverride>
  </w:num>
  <w:num w:numId="33">
    <w:abstractNumId w:val="23"/>
  </w:num>
  <w:num w:numId="34">
    <w:abstractNumId w:val="30"/>
  </w:num>
  <w:num w:numId="35">
    <w:abstractNumId w:val="26"/>
  </w:num>
  <w:num w:numId="36">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170A7"/>
    <w:rsid w:val="000224FB"/>
    <w:rsid w:val="000236C9"/>
    <w:rsid w:val="000374AB"/>
    <w:rsid w:val="00042165"/>
    <w:rsid w:val="000454C8"/>
    <w:rsid w:val="0005366B"/>
    <w:rsid w:val="000557B3"/>
    <w:rsid w:val="00071560"/>
    <w:rsid w:val="000728C1"/>
    <w:rsid w:val="00076F66"/>
    <w:rsid w:val="000825F9"/>
    <w:rsid w:val="00083039"/>
    <w:rsid w:val="000846BC"/>
    <w:rsid w:val="000954FB"/>
    <w:rsid w:val="000978CE"/>
    <w:rsid w:val="000A2B5E"/>
    <w:rsid w:val="000A2D97"/>
    <w:rsid w:val="000A3B81"/>
    <w:rsid w:val="000A679F"/>
    <w:rsid w:val="000B5302"/>
    <w:rsid w:val="000C1094"/>
    <w:rsid w:val="000C7CAF"/>
    <w:rsid w:val="000E5BB8"/>
    <w:rsid w:val="000F1048"/>
    <w:rsid w:val="000F5B5A"/>
    <w:rsid w:val="000F5C3C"/>
    <w:rsid w:val="00111747"/>
    <w:rsid w:val="00116BFD"/>
    <w:rsid w:val="001174EB"/>
    <w:rsid w:val="00120404"/>
    <w:rsid w:val="001242D3"/>
    <w:rsid w:val="00162B4E"/>
    <w:rsid w:val="00164D0C"/>
    <w:rsid w:val="0016528F"/>
    <w:rsid w:val="0016679F"/>
    <w:rsid w:val="00171FEC"/>
    <w:rsid w:val="001749AE"/>
    <w:rsid w:val="00174FFE"/>
    <w:rsid w:val="00175830"/>
    <w:rsid w:val="00175A7B"/>
    <w:rsid w:val="0019760E"/>
    <w:rsid w:val="001A544E"/>
    <w:rsid w:val="001B150C"/>
    <w:rsid w:val="001B327A"/>
    <w:rsid w:val="001B5653"/>
    <w:rsid w:val="001C08FD"/>
    <w:rsid w:val="001C1B60"/>
    <w:rsid w:val="001C75ED"/>
    <w:rsid w:val="001E3E36"/>
    <w:rsid w:val="001E6511"/>
    <w:rsid w:val="001E6E80"/>
    <w:rsid w:val="001F2F0D"/>
    <w:rsid w:val="001F32B2"/>
    <w:rsid w:val="0020716F"/>
    <w:rsid w:val="00214105"/>
    <w:rsid w:val="002162AC"/>
    <w:rsid w:val="00216C08"/>
    <w:rsid w:val="002179F1"/>
    <w:rsid w:val="00217FA4"/>
    <w:rsid w:val="00221BE8"/>
    <w:rsid w:val="002326E3"/>
    <w:rsid w:val="002376E6"/>
    <w:rsid w:val="002378E3"/>
    <w:rsid w:val="00237EE7"/>
    <w:rsid w:val="002410DF"/>
    <w:rsid w:val="00243F0F"/>
    <w:rsid w:val="00257F85"/>
    <w:rsid w:val="00261326"/>
    <w:rsid w:val="00265B2B"/>
    <w:rsid w:val="00267AAB"/>
    <w:rsid w:val="00267D54"/>
    <w:rsid w:val="00280055"/>
    <w:rsid w:val="0028168C"/>
    <w:rsid w:val="00282B03"/>
    <w:rsid w:val="00290865"/>
    <w:rsid w:val="002910EA"/>
    <w:rsid w:val="00291899"/>
    <w:rsid w:val="00294DF6"/>
    <w:rsid w:val="002A1180"/>
    <w:rsid w:val="002A2796"/>
    <w:rsid w:val="002A71D9"/>
    <w:rsid w:val="002B6325"/>
    <w:rsid w:val="002C3FF9"/>
    <w:rsid w:val="002C56A0"/>
    <w:rsid w:val="002C7848"/>
    <w:rsid w:val="002D235B"/>
    <w:rsid w:val="002D5869"/>
    <w:rsid w:val="002D7D2C"/>
    <w:rsid w:val="002E18D3"/>
    <w:rsid w:val="002E3DBF"/>
    <w:rsid w:val="002E40A8"/>
    <w:rsid w:val="002F1275"/>
    <w:rsid w:val="002F345D"/>
    <w:rsid w:val="002F40DE"/>
    <w:rsid w:val="002F6A6B"/>
    <w:rsid w:val="00300EE0"/>
    <w:rsid w:val="0030151C"/>
    <w:rsid w:val="00311A92"/>
    <w:rsid w:val="00316EAD"/>
    <w:rsid w:val="00335079"/>
    <w:rsid w:val="00335F0B"/>
    <w:rsid w:val="00353BA3"/>
    <w:rsid w:val="00355B61"/>
    <w:rsid w:val="003571CE"/>
    <w:rsid w:val="00357415"/>
    <w:rsid w:val="0036291B"/>
    <w:rsid w:val="003657D7"/>
    <w:rsid w:val="00370C44"/>
    <w:rsid w:val="00386F7E"/>
    <w:rsid w:val="00391D03"/>
    <w:rsid w:val="003A0695"/>
    <w:rsid w:val="003C00BE"/>
    <w:rsid w:val="003C30F3"/>
    <w:rsid w:val="003C72D7"/>
    <w:rsid w:val="003D2759"/>
    <w:rsid w:val="003E2C12"/>
    <w:rsid w:val="00410B56"/>
    <w:rsid w:val="004224C0"/>
    <w:rsid w:val="004272B0"/>
    <w:rsid w:val="00435A9A"/>
    <w:rsid w:val="00443169"/>
    <w:rsid w:val="00444F6A"/>
    <w:rsid w:val="0045386D"/>
    <w:rsid w:val="00454ECC"/>
    <w:rsid w:val="004634C8"/>
    <w:rsid w:val="004705CE"/>
    <w:rsid w:val="004745C7"/>
    <w:rsid w:val="00475A08"/>
    <w:rsid w:val="00476AAE"/>
    <w:rsid w:val="004774A6"/>
    <w:rsid w:val="0047759E"/>
    <w:rsid w:val="004808B9"/>
    <w:rsid w:val="0048256D"/>
    <w:rsid w:val="004874C1"/>
    <w:rsid w:val="00493AB2"/>
    <w:rsid w:val="004B65CA"/>
    <w:rsid w:val="004C0A7F"/>
    <w:rsid w:val="004C2235"/>
    <w:rsid w:val="004C2695"/>
    <w:rsid w:val="004C7528"/>
    <w:rsid w:val="004D4FA2"/>
    <w:rsid w:val="004D6625"/>
    <w:rsid w:val="004E3757"/>
    <w:rsid w:val="005058F1"/>
    <w:rsid w:val="0051006B"/>
    <w:rsid w:val="00511914"/>
    <w:rsid w:val="00521353"/>
    <w:rsid w:val="00521F95"/>
    <w:rsid w:val="0052390C"/>
    <w:rsid w:val="005242ED"/>
    <w:rsid w:val="00527AB7"/>
    <w:rsid w:val="00534326"/>
    <w:rsid w:val="00534697"/>
    <w:rsid w:val="005373EF"/>
    <w:rsid w:val="005463D7"/>
    <w:rsid w:val="005508EC"/>
    <w:rsid w:val="00551655"/>
    <w:rsid w:val="0056481B"/>
    <w:rsid w:val="00567733"/>
    <w:rsid w:val="005716FC"/>
    <w:rsid w:val="00571D62"/>
    <w:rsid w:val="005834BA"/>
    <w:rsid w:val="00593786"/>
    <w:rsid w:val="005A0E3B"/>
    <w:rsid w:val="005A6CE9"/>
    <w:rsid w:val="005B65E7"/>
    <w:rsid w:val="005D64F1"/>
    <w:rsid w:val="005D6803"/>
    <w:rsid w:val="005E0B21"/>
    <w:rsid w:val="005F2D24"/>
    <w:rsid w:val="005F5726"/>
    <w:rsid w:val="00613848"/>
    <w:rsid w:val="00614D6F"/>
    <w:rsid w:val="006158C7"/>
    <w:rsid w:val="006176F4"/>
    <w:rsid w:val="00627696"/>
    <w:rsid w:val="00633831"/>
    <w:rsid w:val="006400A0"/>
    <w:rsid w:val="006402DD"/>
    <w:rsid w:val="0065657D"/>
    <w:rsid w:val="00664449"/>
    <w:rsid w:val="006700CF"/>
    <w:rsid w:val="00670FD8"/>
    <w:rsid w:val="006720C2"/>
    <w:rsid w:val="00674404"/>
    <w:rsid w:val="00687F5C"/>
    <w:rsid w:val="00690B2B"/>
    <w:rsid w:val="00694B1E"/>
    <w:rsid w:val="006951A1"/>
    <w:rsid w:val="006A1CB3"/>
    <w:rsid w:val="006B3895"/>
    <w:rsid w:val="006C3A69"/>
    <w:rsid w:val="006C4984"/>
    <w:rsid w:val="006C7DC1"/>
    <w:rsid w:val="006D150B"/>
    <w:rsid w:val="006D3659"/>
    <w:rsid w:val="006E08A0"/>
    <w:rsid w:val="006E4289"/>
    <w:rsid w:val="006E67B8"/>
    <w:rsid w:val="006E7589"/>
    <w:rsid w:val="006F1466"/>
    <w:rsid w:val="006F3F9D"/>
    <w:rsid w:val="006F4522"/>
    <w:rsid w:val="007046B2"/>
    <w:rsid w:val="0072064C"/>
    <w:rsid w:val="00722AFD"/>
    <w:rsid w:val="00723E5E"/>
    <w:rsid w:val="00727B51"/>
    <w:rsid w:val="00727D3C"/>
    <w:rsid w:val="00730FED"/>
    <w:rsid w:val="00733ADD"/>
    <w:rsid w:val="00734160"/>
    <w:rsid w:val="007341C2"/>
    <w:rsid w:val="00735104"/>
    <w:rsid w:val="00736D40"/>
    <w:rsid w:val="00737675"/>
    <w:rsid w:val="00745CE7"/>
    <w:rsid w:val="00752221"/>
    <w:rsid w:val="00752FEB"/>
    <w:rsid w:val="00754AD8"/>
    <w:rsid w:val="00763EDB"/>
    <w:rsid w:val="00765DAB"/>
    <w:rsid w:val="00772256"/>
    <w:rsid w:val="007768E4"/>
    <w:rsid w:val="00782E92"/>
    <w:rsid w:val="00783AD5"/>
    <w:rsid w:val="00791462"/>
    <w:rsid w:val="007A2693"/>
    <w:rsid w:val="007A348C"/>
    <w:rsid w:val="007A6FD8"/>
    <w:rsid w:val="007B2101"/>
    <w:rsid w:val="007B26E8"/>
    <w:rsid w:val="007B36CE"/>
    <w:rsid w:val="007B4040"/>
    <w:rsid w:val="007C1052"/>
    <w:rsid w:val="007C3FE7"/>
    <w:rsid w:val="007C51E1"/>
    <w:rsid w:val="007D0952"/>
    <w:rsid w:val="007D50EE"/>
    <w:rsid w:val="007D5449"/>
    <w:rsid w:val="007D6548"/>
    <w:rsid w:val="007E34AB"/>
    <w:rsid w:val="007E48BC"/>
    <w:rsid w:val="008035D3"/>
    <w:rsid w:val="00804946"/>
    <w:rsid w:val="00804E25"/>
    <w:rsid w:val="00806AAF"/>
    <w:rsid w:val="008075B1"/>
    <w:rsid w:val="00812285"/>
    <w:rsid w:val="00830079"/>
    <w:rsid w:val="00834551"/>
    <w:rsid w:val="00835CB1"/>
    <w:rsid w:val="00837423"/>
    <w:rsid w:val="00860529"/>
    <w:rsid w:val="008613BE"/>
    <w:rsid w:val="008614B4"/>
    <w:rsid w:val="0086157F"/>
    <w:rsid w:val="00861B45"/>
    <w:rsid w:val="0086287A"/>
    <w:rsid w:val="00870086"/>
    <w:rsid w:val="00871748"/>
    <w:rsid w:val="0087611C"/>
    <w:rsid w:val="00877F3C"/>
    <w:rsid w:val="008825E9"/>
    <w:rsid w:val="0089720B"/>
    <w:rsid w:val="008A45B7"/>
    <w:rsid w:val="008A66CB"/>
    <w:rsid w:val="008B7A42"/>
    <w:rsid w:val="008C1BC9"/>
    <w:rsid w:val="008C382A"/>
    <w:rsid w:val="008C4306"/>
    <w:rsid w:val="008D1FAC"/>
    <w:rsid w:val="008D2E20"/>
    <w:rsid w:val="008D67F8"/>
    <w:rsid w:val="008E5FFE"/>
    <w:rsid w:val="008E60E5"/>
    <w:rsid w:val="0090361E"/>
    <w:rsid w:val="009068D2"/>
    <w:rsid w:val="00914E3D"/>
    <w:rsid w:val="00920884"/>
    <w:rsid w:val="0092359B"/>
    <w:rsid w:val="00926992"/>
    <w:rsid w:val="0093234E"/>
    <w:rsid w:val="00936A4B"/>
    <w:rsid w:val="0094155B"/>
    <w:rsid w:val="00945B21"/>
    <w:rsid w:val="00956252"/>
    <w:rsid w:val="00960F11"/>
    <w:rsid w:val="009660FA"/>
    <w:rsid w:val="009676B8"/>
    <w:rsid w:val="00971F56"/>
    <w:rsid w:val="00982C6F"/>
    <w:rsid w:val="009830CC"/>
    <w:rsid w:val="0098473B"/>
    <w:rsid w:val="00991BDD"/>
    <w:rsid w:val="00991DEB"/>
    <w:rsid w:val="00994E73"/>
    <w:rsid w:val="00997B7D"/>
    <w:rsid w:val="009A7C6C"/>
    <w:rsid w:val="009B0A27"/>
    <w:rsid w:val="009B0E1B"/>
    <w:rsid w:val="009C15AA"/>
    <w:rsid w:val="009C211A"/>
    <w:rsid w:val="009C7AEB"/>
    <w:rsid w:val="009D3A40"/>
    <w:rsid w:val="009E34AF"/>
    <w:rsid w:val="009E64D8"/>
    <w:rsid w:val="00A11306"/>
    <w:rsid w:val="00A1391D"/>
    <w:rsid w:val="00A153F5"/>
    <w:rsid w:val="00A161F5"/>
    <w:rsid w:val="00A23026"/>
    <w:rsid w:val="00A2358C"/>
    <w:rsid w:val="00A26820"/>
    <w:rsid w:val="00A2745B"/>
    <w:rsid w:val="00A33235"/>
    <w:rsid w:val="00A34231"/>
    <w:rsid w:val="00A376D2"/>
    <w:rsid w:val="00A4055F"/>
    <w:rsid w:val="00A40A0D"/>
    <w:rsid w:val="00A4198B"/>
    <w:rsid w:val="00A517C7"/>
    <w:rsid w:val="00A543C0"/>
    <w:rsid w:val="00A5523E"/>
    <w:rsid w:val="00A60560"/>
    <w:rsid w:val="00A62751"/>
    <w:rsid w:val="00A647EF"/>
    <w:rsid w:val="00A6781A"/>
    <w:rsid w:val="00A71C35"/>
    <w:rsid w:val="00A856EA"/>
    <w:rsid w:val="00A876EA"/>
    <w:rsid w:val="00AA4048"/>
    <w:rsid w:val="00AA4A21"/>
    <w:rsid w:val="00AB0224"/>
    <w:rsid w:val="00AB066A"/>
    <w:rsid w:val="00AB67FE"/>
    <w:rsid w:val="00AB727D"/>
    <w:rsid w:val="00AC2828"/>
    <w:rsid w:val="00AD18C4"/>
    <w:rsid w:val="00AE2756"/>
    <w:rsid w:val="00AF0C20"/>
    <w:rsid w:val="00AF3EF6"/>
    <w:rsid w:val="00AF6ABE"/>
    <w:rsid w:val="00B02654"/>
    <w:rsid w:val="00B129CC"/>
    <w:rsid w:val="00B22346"/>
    <w:rsid w:val="00B23ACD"/>
    <w:rsid w:val="00B24553"/>
    <w:rsid w:val="00B346F5"/>
    <w:rsid w:val="00B4382C"/>
    <w:rsid w:val="00B4765F"/>
    <w:rsid w:val="00B5040A"/>
    <w:rsid w:val="00B51C2D"/>
    <w:rsid w:val="00B52CCB"/>
    <w:rsid w:val="00B55C29"/>
    <w:rsid w:val="00B55FE0"/>
    <w:rsid w:val="00B57A27"/>
    <w:rsid w:val="00B65EE2"/>
    <w:rsid w:val="00B71791"/>
    <w:rsid w:val="00B7520F"/>
    <w:rsid w:val="00B924BD"/>
    <w:rsid w:val="00B938CD"/>
    <w:rsid w:val="00BB21E3"/>
    <w:rsid w:val="00BB3C30"/>
    <w:rsid w:val="00BB4EC4"/>
    <w:rsid w:val="00BC1922"/>
    <w:rsid w:val="00BD0988"/>
    <w:rsid w:val="00BD59BC"/>
    <w:rsid w:val="00BD5B44"/>
    <w:rsid w:val="00BE06D9"/>
    <w:rsid w:val="00BF1B74"/>
    <w:rsid w:val="00BF2197"/>
    <w:rsid w:val="00BF5C0A"/>
    <w:rsid w:val="00BF6308"/>
    <w:rsid w:val="00BF6892"/>
    <w:rsid w:val="00C13A71"/>
    <w:rsid w:val="00C159C6"/>
    <w:rsid w:val="00C15C57"/>
    <w:rsid w:val="00C264D5"/>
    <w:rsid w:val="00C318D3"/>
    <w:rsid w:val="00C3191F"/>
    <w:rsid w:val="00C324AA"/>
    <w:rsid w:val="00C3307C"/>
    <w:rsid w:val="00C3633B"/>
    <w:rsid w:val="00C43ED8"/>
    <w:rsid w:val="00C4773A"/>
    <w:rsid w:val="00C477EE"/>
    <w:rsid w:val="00C51709"/>
    <w:rsid w:val="00C53FE9"/>
    <w:rsid w:val="00C576D0"/>
    <w:rsid w:val="00C60714"/>
    <w:rsid w:val="00C6181A"/>
    <w:rsid w:val="00C61887"/>
    <w:rsid w:val="00C802A0"/>
    <w:rsid w:val="00C80BCB"/>
    <w:rsid w:val="00C84061"/>
    <w:rsid w:val="00C872F8"/>
    <w:rsid w:val="00C93D3A"/>
    <w:rsid w:val="00CB5E99"/>
    <w:rsid w:val="00CE7EB4"/>
    <w:rsid w:val="00CF4DA8"/>
    <w:rsid w:val="00D01C16"/>
    <w:rsid w:val="00D11463"/>
    <w:rsid w:val="00D11ED5"/>
    <w:rsid w:val="00D126A9"/>
    <w:rsid w:val="00D13938"/>
    <w:rsid w:val="00D17BAC"/>
    <w:rsid w:val="00D32FFA"/>
    <w:rsid w:val="00D341F1"/>
    <w:rsid w:val="00D4516A"/>
    <w:rsid w:val="00D57C3F"/>
    <w:rsid w:val="00D62703"/>
    <w:rsid w:val="00D64EB5"/>
    <w:rsid w:val="00D65E96"/>
    <w:rsid w:val="00D6739A"/>
    <w:rsid w:val="00D703B6"/>
    <w:rsid w:val="00D7766E"/>
    <w:rsid w:val="00D86EFD"/>
    <w:rsid w:val="00D93F90"/>
    <w:rsid w:val="00D953A5"/>
    <w:rsid w:val="00DA2CC1"/>
    <w:rsid w:val="00DA7A68"/>
    <w:rsid w:val="00DB6989"/>
    <w:rsid w:val="00DC0783"/>
    <w:rsid w:val="00DC427E"/>
    <w:rsid w:val="00DC58D5"/>
    <w:rsid w:val="00DC5D58"/>
    <w:rsid w:val="00DC6803"/>
    <w:rsid w:val="00DC6D82"/>
    <w:rsid w:val="00DD1DA5"/>
    <w:rsid w:val="00DD4105"/>
    <w:rsid w:val="00DD75A6"/>
    <w:rsid w:val="00DD7B26"/>
    <w:rsid w:val="00DE2911"/>
    <w:rsid w:val="00DE3BCD"/>
    <w:rsid w:val="00DF6275"/>
    <w:rsid w:val="00DF69CD"/>
    <w:rsid w:val="00DF6AE3"/>
    <w:rsid w:val="00E11B6E"/>
    <w:rsid w:val="00E14CA3"/>
    <w:rsid w:val="00E14F30"/>
    <w:rsid w:val="00E15467"/>
    <w:rsid w:val="00E1780F"/>
    <w:rsid w:val="00E24379"/>
    <w:rsid w:val="00E347BF"/>
    <w:rsid w:val="00E35BF3"/>
    <w:rsid w:val="00E3769D"/>
    <w:rsid w:val="00E409C9"/>
    <w:rsid w:val="00E7210E"/>
    <w:rsid w:val="00E751DF"/>
    <w:rsid w:val="00E7590F"/>
    <w:rsid w:val="00E80FEF"/>
    <w:rsid w:val="00E81704"/>
    <w:rsid w:val="00E845C6"/>
    <w:rsid w:val="00E90BB5"/>
    <w:rsid w:val="00E92117"/>
    <w:rsid w:val="00EB4275"/>
    <w:rsid w:val="00EB4EBA"/>
    <w:rsid w:val="00EC35CE"/>
    <w:rsid w:val="00EC4371"/>
    <w:rsid w:val="00EC4BDA"/>
    <w:rsid w:val="00ED7B3B"/>
    <w:rsid w:val="00EE3988"/>
    <w:rsid w:val="00EF2E59"/>
    <w:rsid w:val="00EF779C"/>
    <w:rsid w:val="00F023D1"/>
    <w:rsid w:val="00F04862"/>
    <w:rsid w:val="00F05F07"/>
    <w:rsid w:val="00F06C24"/>
    <w:rsid w:val="00F101B7"/>
    <w:rsid w:val="00F2152A"/>
    <w:rsid w:val="00F23E06"/>
    <w:rsid w:val="00F253AD"/>
    <w:rsid w:val="00F31C55"/>
    <w:rsid w:val="00F34B34"/>
    <w:rsid w:val="00F36F19"/>
    <w:rsid w:val="00F3754B"/>
    <w:rsid w:val="00F40346"/>
    <w:rsid w:val="00F40946"/>
    <w:rsid w:val="00F4187B"/>
    <w:rsid w:val="00F41AE2"/>
    <w:rsid w:val="00F43070"/>
    <w:rsid w:val="00F52EDC"/>
    <w:rsid w:val="00F53BD9"/>
    <w:rsid w:val="00F65CDB"/>
    <w:rsid w:val="00F75159"/>
    <w:rsid w:val="00F76448"/>
    <w:rsid w:val="00F77D26"/>
    <w:rsid w:val="00F86FAA"/>
    <w:rsid w:val="00F97E18"/>
    <w:rsid w:val="00FA2CF3"/>
    <w:rsid w:val="00FA2EA6"/>
    <w:rsid w:val="00FA3B45"/>
    <w:rsid w:val="00FA3C13"/>
    <w:rsid w:val="00FA40D7"/>
    <w:rsid w:val="00FA44EB"/>
    <w:rsid w:val="00FA6A0D"/>
    <w:rsid w:val="00FB34CC"/>
    <w:rsid w:val="00FB3EF7"/>
    <w:rsid w:val="00FC63B6"/>
    <w:rsid w:val="00FD49D2"/>
    <w:rsid w:val="00FD58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uiPriority w:val="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C93D3A"/>
    <w:pPr>
      <w:tabs>
        <w:tab w:val="left" w:pos="-567"/>
        <w:tab w:val="left" w:pos="-426"/>
        <w:tab w:val="left" w:pos="7722"/>
      </w:tabs>
      <w:suppressAutoHyphens w:val="0"/>
      <w:autoSpaceDE w:val="0"/>
      <w:autoSpaceDN w:val="0"/>
      <w:adjustRightInd w:val="0"/>
      <w:ind w:right="34" w:firstLine="459"/>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8C4306"/>
    <w:rPr>
      <w:rFonts w:eastAsia="MS Mincho"/>
      <w:sz w:val="26"/>
      <w:szCs w:val="24"/>
      <w:lang w:eastAsia="ar-SA"/>
    </w:rPr>
  </w:style>
  <w:style w:type="character" w:customStyle="1" w:styleId="1b">
    <w:name w:val="Верхний колонтитул Знак1"/>
    <w:basedOn w:val="a0"/>
    <w:link w:val="afb"/>
    <w:rsid w:val="003C00BE"/>
    <w:rPr>
      <w:sz w:val="24"/>
      <w:szCs w:val="24"/>
      <w:lang w:eastAsia="ar-SA"/>
    </w:rPr>
  </w:style>
  <w:style w:type="character" w:customStyle="1" w:styleId="1d">
    <w:name w:val="Нижний колонтитул Знак1"/>
    <w:basedOn w:val="a0"/>
    <w:link w:val="afd"/>
    <w:uiPriority w:val="99"/>
    <w:rsid w:val="003C00BE"/>
    <w:rPr>
      <w:rFonts w:eastAsia="MS Mincho"/>
      <w:spacing w:val="-2"/>
      <w:sz w:val="24"/>
      <w:szCs w:val="24"/>
      <w:lang w:eastAsia="ar-SA"/>
    </w:rPr>
  </w:style>
  <w:style w:type="paragraph" w:customStyle="1" w:styleId="Style5">
    <w:name w:val="Style5"/>
    <w:basedOn w:val="a"/>
    <w:uiPriority w:val="99"/>
    <w:rsid w:val="003C00BE"/>
    <w:pPr>
      <w:widowControl w:val="0"/>
      <w:suppressAutoHyphens w:val="0"/>
      <w:autoSpaceDE w:val="0"/>
      <w:autoSpaceDN w:val="0"/>
      <w:adjustRightInd w:val="0"/>
      <w:spacing w:line="222" w:lineRule="exact"/>
    </w:pPr>
    <w:rPr>
      <w:rFonts w:ascii="Arial" w:hAnsi="Arial" w:cs="Arial"/>
      <w:lang w:eastAsia="ru-RU"/>
    </w:rPr>
  </w:style>
  <w:style w:type="character" w:customStyle="1" w:styleId="FontStyle15">
    <w:name w:val="Font Style15"/>
    <w:uiPriority w:val="99"/>
    <w:rsid w:val="003C00BE"/>
    <w:rPr>
      <w:rFonts w:ascii="Arial" w:hAnsi="Arial" w:cs="Arial"/>
      <w:sz w:val="18"/>
      <w:szCs w:val="18"/>
    </w:rPr>
  </w:style>
  <w:style w:type="character" w:customStyle="1" w:styleId="20">
    <w:name w:val="Заголовок 2 Знак"/>
    <w:aliases w:val="Знак Знак,h2 Знак,h21 Знак,5 Знак,Заголовок пункта (1.1) Знак,222 Знак,Reset numbering Знак"/>
    <w:basedOn w:val="a0"/>
    <w:link w:val="2"/>
    <w:rsid w:val="00111747"/>
    <w:rPr>
      <w:rFonts w:cs="Arial"/>
      <w:b/>
      <w:bCs/>
      <w:i/>
      <w:iCs/>
      <w:sz w:val="28"/>
      <w:szCs w:val="28"/>
      <w:lang w:eastAsia="ar-SA"/>
    </w:rPr>
  </w:style>
  <w:style w:type="character" w:customStyle="1" w:styleId="1c">
    <w:name w:val="Основной текст с отступом Знак1"/>
    <w:basedOn w:val="a0"/>
    <w:link w:val="afc"/>
    <w:rsid w:val="00111747"/>
    <w:rPr>
      <w:sz w:val="28"/>
      <w:lang w:eastAsia="ar-SA"/>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ipovOG@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humburidzeMR@trcont.r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DDB7-19DB-4426-9682-A5AA54F69082}">
  <ds:schemaRefs>
    <ds:schemaRef ds:uri="http://schemas.openxmlformats.org/officeDocument/2006/bibliography"/>
  </ds:schemaRefs>
</ds:datastoreItem>
</file>

<file path=customXml/itemProps2.xml><?xml version="1.0" encoding="utf-8"?>
<ds:datastoreItem xmlns:ds="http://schemas.openxmlformats.org/officeDocument/2006/customXml" ds:itemID="{D0B606E6-E853-465B-9CB6-E9882D6F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14504</Words>
  <Characters>82675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96986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TKONT_TalininSA</cp:lastModifiedBy>
  <cp:revision>20</cp:revision>
  <cp:lastPrinted>2013-04-02T17:10:00Z</cp:lastPrinted>
  <dcterms:created xsi:type="dcterms:W3CDTF">2014-12-15T13:01:00Z</dcterms:created>
  <dcterms:modified xsi:type="dcterms:W3CDTF">2014-12-29T12:35:00Z</dcterms:modified>
</cp:coreProperties>
</file>