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E52A0A">
        <w:rPr>
          <w:b/>
          <w:bCs/>
          <w:szCs w:val="28"/>
        </w:rPr>
        <w:t>3</w:t>
      </w:r>
      <w:r w:rsidR="00676B65">
        <w:rPr>
          <w:b/>
          <w:bCs/>
          <w:szCs w:val="28"/>
        </w:rPr>
        <w:t>6/ПРГ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52A0A">
        <w:rPr>
          <w:b/>
          <w:bCs/>
          <w:sz w:val="26"/>
          <w:szCs w:val="26"/>
        </w:rPr>
        <w:t>17</w:t>
      </w:r>
      <w:r w:rsidR="00620935">
        <w:rPr>
          <w:b/>
          <w:bCs/>
          <w:sz w:val="26"/>
          <w:szCs w:val="26"/>
        </w:rPr>
        <w:t xml:space="preserve"> апреля</w:t>
      </w:r>
      <w:r w:rsidR="000F5793">
        <w:rPr>
          <w:b/>
          <w:bCs/>
          <w:sz w:val="26"/>
          <w:szCs w:val="26"/>
        </w:rPr>
        <w:t xml:space="preserve"> </w:t>
      </w:r>
      <w:r w:rsidR="00676B65">
        <w:rPr>
          <w:b/>
          <w:bCs/>
          <w:sz w:val="26"/>
          <w:szCs w:val="26"/>
        </w:rPr>
        <w:t>2014 г</w:t>
      </w:r>
      <w:r w:rsidR="00620935">
        <w:rPr>
          <w:b/>
          <w:bCs/>
          <w:sz w:val="26"/>
          <w:szCs w:val="26"/>
        </w:rPr>
        <w:t>ода</w:t>
      </w:r>
      <w:r w:rsidR="00676B65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037029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F2756F" w:rsidRPr="00DD707E" w:rsidTr="00037029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37029" w:rsidRPr="00DD707E" w:rsidTr="00037029">
        <w:trPr>
          <w:jc w:val="center"/>
        </w:trPr>
        <w:tc>
          <w:tcPr>
            <w:tcW w:w="463" w:type="dxa"/>
          </w:tcPr>
          <w:p w:rsidR="00037029" w:rsidRPr="00DD707E" w:rsidRDefault="00037029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037029" w:rsidRPr="00DD707E" w:rsidRDefault="00037029" w:rsidP="00BB004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037029" w:rsidRPr="00DD707E" w:rsidRDefault="00037029" w:rsidP="00BB0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037029" w:rsidRPr="00DD707E" w:rsidRDefault="00037029" w:rsidP="00BB004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037029" w:rsidRPr="00DD707E" w:rsidTr="00037029">
        <w:trPr>
          <w:jc w:val="center"/>
        </w:trPr>
        <w:tc>
          <w:tcPr>
            <w:tcW w:w="463" w:type="dxa"/>
          </w:tcPr>
          <w:p w:rsidR="00037029" w:rsidRPr="00DD707E" w:rsidRDefault="00037029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037029" w:rsidRPr="00DD707E" w:rsidRDefault="00037029" w:rsidP="00BB004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037029" w:rsidRPr="00DD707E" w:rsidRDefault="00037029" w:rsidP="00BB0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037029" w:rsidRPr="00DD707E" w:rsidRDefault="00037029" w:rsidP="00BB004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037029" w:rsidRPr="00DD707E" w:rsidTr="00037029">
        <w:trPr>
          <w:jc w:val="center"/>
        </w:trPr>
        <w:tc>
          <w:tcPr>
            <w:tcW w:w="463" w:type="dxa"/>
          </w:tcPr>
          <w:p w:rsidR="00037029" w:rsidRPr="00DD707E" w:rsidRDefault="00037029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037029" w:rsidRPr="00DD707E" w:rsidRDefault="00037029" w:rsidP="00BB0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037029" w:rsidRPr="00DD707E" w:rsidRDefault="00037029" w:rsidP="00BB004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037029" w:rsidRPr="00DD707E" w:rsidRDefault="00037029" w:rsidP="00BB004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037029" w:rsidRPr="00DD707E" w:rsidTr="00037029">
        <w:trPr>
          <w:jc w:val="center"/>
        </w:trPr>
        <w:tc>
          <w:tcPr>
            <w:tcW w:w="463" w:type="dxa"/>
          </w:tcPr>
          <w:p w:rsidR="00037029" w:rsidRDefault="00037029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037029" w:rsidRPr="00DD707E" w:rsidRDefault="00037029" w:rsidP="00BB004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037029" w:rsidRDefault="00037029" w:rsidP="00BB0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037029" w:rsidRPr="00DD707E" w:rsidRDefault="00037029" w:rsidP="00BB004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037029" w:rsidRPr="00DD707E" w:rsidTr="00037029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037029" w:rsidRPr="00DD707E" w:rsidRDefault="00037029" w:rsidP="00BB004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037029" w:rsidRPr="00DD707E" w:rsidRDefault="00037029" w:rsidP="00BB0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037029" w:rsidRPr="00DD707E" w:rsidRDefault="00037029" w:rsidP="00BB004F">
            <w:pPr>
              <w:ind w:firstLine="0"/>
              <w:rPr>
                <w:sz w:val="24"/>
                <w:szCs w:val="24"/>
              </w:rPr>
            </w:pPr>
          </w:p>
        </w:tc>
      </w:tr>
      <w:tr w:rsidR="00037029" w:rsidRPr="00DD707E" w:rsidTr="00037029">
        <w:trPr>
          <w:jc w:val="center"/>
        </w:trPr>
        <w:tc>
          <w:tcPr>
            <w:tcW w:w="463" w:type="dxa"/>
          </w:tcPr>
          <w:p w:rsidR="00037029" w:rsidRPr="00DD707E" w:rsidRDefault="00037029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037029" w:rsidRPr="00DD707E" w:rsidRDefault="00037029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037029" w:rsidRPr="00DD707E" w:rsidRDefault="00037029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037029" w:rsidRPr="00DD707E" w:rsidRDefault="00037029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132536">
        <w:t>6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514B50" w:rsidRPr="00D10F38" w:rsidRDefault="00ED5411" w:rsidP="00037029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725012" w:rsidRPr="00685487" w:rsidRDefault="009629B7" w:rsidP="0076730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 xml:space="preserve">№ </w:t>
      </w:r>
      <w:r w:rsidR="00606594" w:rsidRPr="00606594">
        <w:rPr>
          <w:sz w:val="24"/>
          <w:szCs w:val="24"/>
        </w:rPr>
        <w:t>ОК/</w:t>
      </w:r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</w:t>
      </w:r>
      <w:r w:rsidR="00685487">
        <w:rPr>
          <w:sz w:val="24"/>
          <w:szCs w:val="24"/>
        </w:rPr>
        <w:t>8</w:t>
      </w:r>
      <w:r w:rsidR="00023820" w:rsidRPr="00023820">
        <w:rPr>
          <w:sz w:val="24"/>
          <w:szCs w:val="24"/>
        </w:rPr>
        <w:t>/ЦКППС/</w:t>
      </w:r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</w:t>
      </w:r>
      <w:r w:rsidR="00685487">
        <w:rPr>
          <w:sz w:val="24"/>
          <w:szCs w:val="24"/>
        </w:rPr>
        <w:t>21</w:t>
      </w:r>
      <w:r w:rsidR="008C5CF9">
        <w:rPr>
          <w:sz w:val="24"/>
          <w:szCs w:val="24"/>
        </w:rPr>
        <w:t xml:space="preserve"> на</w:t>
      </w:r>
      <w:r w:rsidR="00F2756F" w:rsidRPr="00606594">
        <w:rPr>
          <w:sz w:val="24"/>
          <w:szCs w:val="24"/>
        </w:rPr>
        <w:t xml:space="preserve"> </w:t>
      </w:r>
      <w:r w:rsidR="0015100F" w:rsidRPr="0015100F">
        <w:rPr>
          <w:sz w:val="24"/>
          <w:szCs w:val="24"/>
        </w:rPr>
        <w:t>право заключени</w:t>
      </w:r>
      <w:r w:rsidR="008C5CF9">
        <w:rPr>
          <w:sz w:val="24"/>
          <w:szCs w:val="24"/>
        </w:rPr>
        <w:t>я</w:t>
      </w:r>
      <w:r w:rsidR="0015100F" w:rsidRPr="0015100F">
        <w:rPr>
          <w:sz w:val="24"/>
          <w:szCs w:val="24"/>
        </w:rPr>
        <w:t xml:space="preserve"> договора</w:t>
      </w:r>
      <w:r w:rsidR="00685487">
        <w:rPr>
          <w:sz w:val="24"/>
          <w:szCs w:val="24"/>
        </w:rPr>
        <w:t xml:space="preserve"> на</w:t>
      </w:r>
      <w:r w:rsidR="0015100F" w:rsidRPr="0015100F">
        <w:rPr>
          <w:sz w:val="24"/>
          <w:szCs w:val="24"/>
        </w:rPr>
        <w:t xml:space="preserve"> </w:t>
      </w:r>
      <w:r w:rsidR="00685487" w:rsidRPr="00685487">
        <w:rPr>
          <w:sz w:val="24"/>
          <w:szCs w:val="24"/>
        </w:rPr>
        <w:t>оказание услуг по размещению рекламных блоков Заказчика в международном транспортном издании размером в одну целую страницу формата А4.</w:t>
      </w:r>
      <w:proofErr w:type="gramEnd"/>
    </w:p>
    <w:p w:rsidR="00514B50" w:rsidRDefault="00514B50" w:rsidP="006E1D62">
      <w:pPr>
        <w:pStyle w:val="1"/>
        <w:suppressAutoHyphens/>
        <w:rPr>
          <w:b/>
          <w:sz w:val="24"/>
          <w:szCs w:val="24"/>
        </w:rPr>
      </w:pPr>
    </w:p>
    <w:p w:rsidR="006E1D62" w:rsidRPr="00037029" w:rsidRDefault="006E1D62" w:rsidP="00037029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514B50">
        <w:rPr>
          <w:b/>
          <w:sz w:val="24"/>
          <w:szCs w:val="24"/>
        </w:rPr>
        <w:t>: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39"/>
        <w:gridCol w:w="5138"/>
      </w:tblGrid>
      <w:tr w:rsidR="006E1D62" w:rsidRPr="000005B8" w:rsidTr="000F5793">
        <w:trPr>
          <w:jc w:val="center"/>
        </w:trPr>
        <w:tc>
          <w:tcPr>
            <w:tcW w:w="4645" w:type="dxa"/>
            <w:gridSpan w:val="2"/>
            <w:vAlign w:val="center"/>
          </w:tcPr>
          <w:p w:rsidR="006E1D62" w:rsidRPr="000005B8" w:rsidRDefault="006E1D62" w:rsidP="0003702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138" w:type="dxa"/>
            <w:vAlign w:val="center"/>
          </w:tcPr>
          <w:p w:rsidR="00AB08E4" w:rsidRDefault="00685487" w:rsidP="00037029">
            <w:pPr>
              <w:pStyle w:val="1"/>
              <w:suppressAutoHyphens/>
              <w:ind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r w:rsidR="00CF68FD" w:rsidRPr="006D3B60">
              <w:rPr>
                <w:sz w:val="24"/>
                <w:szCs w:val="24"/>
              </w:rPr>
              <w:t>.2014 в 1</w:t>
            </w:r>
            <w:r>
              <w:rPr>
                <w:sz w:val="24"/>
                <w:szCs w:val="24"/>
              </w:rPr>
              <w:t>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0F5793">
        <w:trPr>
          <w:jc w:val="center"/>
        </w:trPr>
        <w:tc>
          <w:tcPr>
            <w:tcW w:w="4645" w:type="dxa"/>
            <w:gridSpan w:val="2"/>
            <w:vAlign w:val="center"/>
          </w:tcPr>
          <w:p w:rsidR="006E1D62" w:rsidRPr="000005B8" w:rsidRDefault="006E1D62" w:rsidP="0003702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138" w:type="dxa"/>
            <w:vAlign w:val="center"/>
          </w:tcPr>
          <w:p w:rsidR="006E1D62" w:rsidRPr="000005B8" w:rsidRDefault="006E1D62" w:rsidP="0003702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0F5793">
              <w:rPr>
                <w:b/>
                <w:snapToGrid/>
                <w:sz w:val="24"/>
                <w:szCs w:val="24"/>
              </w:rPr>
              <w:t xml:space="preserve"> </w:t>
            </w:r>
            <w:r w:rsidR="00DB2695">
              <w:rPr>
                <w:b/>
                <w:snapToGrid/>
                <w:sz w:val="24"/>
                <w:szCs w:val="24"/>
              </w:rPr>
              <w:t>г</w:t>
            </w:r>
            <w:proofErr w:type="gramStart"/>
            <w:r w:rsidR="00DB2695">
              <w:rPr>
                <w:b/>
                <w:snapToGrid/>
                <w:sz w:val="24"/>
                <w:szCs w:val="24"/>
              </w:rPr>
              <w:t>.</w:t>
            </w:r>
            <w:r w:rsidR="000F5793">
              <w:rPr>
                <w:b/>
                <w:snapToGrid/>
                <w:sz w:val="24"/>
                <w:szCs w:val="24"/>
              </w:rPr>
              <w:t>М</w:t>
            </w:r>
            <w:proofErr w:type="gramEnd"/>
            <w:r w:rsidR="000F5793">
              <w:rPr>
                <w:b/>
                <w:snapToGrid/>
                <w:sz w:val="24"/>
                <w:szCs w:val="24"/>
              </w:rPr>
              <w:t>осква, Оружейный переулок, д.1</w:t>
            </w:r>
            <w:r w:rsidRPr="000005B8">
              <w:rPr>
                <w:b/>
                <w:snapToGrid/>
                <w:sz w:val="24"/>
                <w:szCs w:val="24"/>
              </w:rPr>
              <w:t>9</w:t>
            </w:r>
          </w:p>
        </w:tc>
      </w:tr>
      <w:tr w:rsidR="00F0452F" w:rsidRPr="000005B8" w:rsidTr="000F5793">
        <w:trPr>
          <w:gridBefore w:val="1"/>
          <w:wBefore w:w="6" w:type="dxa"/>
          <w:jc w:val="center"/>
        </w:trPr>
        <w:tc>
          <w:tcPr>
            <w:tcW w:w="9777" w:type="dxa"/>
            <w:gridSpan w:val="2"/>
          </w:tcPr>
          <w:p w:rsidR="00F0452F" w:rsidRPr="000005B8" w:rsidRDefault="00F0452F" w:rsidP="0003702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0F5793">
        <w:trPr>
          <w:gridBefore w:val="1"/>
          <w:wBefore w:w="6" w:type="dxa"/>
          <w:jc w:val="center"/>
        </w:trPr>
        <w:tc>
          <w:tcPr>
            <w:tcW w:w="4639" w:type="dxa"/>
            <w:vAlign w:val="center"/>
          </w:tcPr>
          <w:p w:rsidR="00F0452F" w:rsidRPr="000005B8" w:rsidRDefault="00F0452F" w:rsidP="00037029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38" w:type="dxa"/>
            <w:vAlign w:val="center"/>
          </w:tcPr>
          <w:p w:rsidR="00AB08E4" w:rsidRDefault="00676B65" w:rsidP="00037029">
            <w:pPr>
              <w:pStyle w:val="Default"/>
            </w:pPr>
            <w:r>
              <w:t>О</w:t>
            </w:r>
            <w:r w:rsidR="0015100F" w:rsidRPr="0015100F">
              <w:t xml:space="preserve">казание услуг </w:t>
            </w:r>
            <w:r w:rsidR="00685487" w:rsidRPr="00685487">
              <w:t>по размещению рекламных блоков Заказчика в международном транспортном издании размером в одну целую страницу формата А</w:t>
            </w:r>
            <w:proofErr w:type="gramStart"/>
            <w:r w:rsidR="00685487" w:rsidRPr="00685487">
              <w:t>4</w:t>
            </w:r>
            <w:proofErr w:type="gramEnd"/>
            <w:r w:rsidR="00685487" w:rsidRPr="00685487">
              <w:t>.</w:t>
            </w:r>
          </w:p>
        </w:tc>
      </w:tr>
      <w:tr w:rsidR="00F0452F" w:rsidRPr="000005B8" w:rsidTr="000F5793">
        <w:trPr>
          <w:gridBefore w:val="1"/>
          <w:wBefore w:w="6" w:type="dxa"/>
          <w:jc w:val="center"/>
        </w:trPr>
        <w:tc>
          <w:tcPr>
            <w:tcW w:w="4639" w:type="dxa"/>
            <w:vAlign w:val="center"/>
          </w:tcPr>
          <w:p w:rsidR="00F0452F" w:rsidRPr="000005B8" w:rsidRDefault="00F0452F" w:rsidP="00037029">
            <w:pPr>
              <w:pStyle w:val="Default"/>
              <w:ind w:left="-275" w:firstLine="275"/>
            </w:pPr>
            <w:r w:rsidRPr="000005B8">
              <w:t>Начальная (максимальная) цена</w:t>
            </w:r>
            <w:r w:rsidR="000F5793">
              <w:t xml:space="preserve"> </w:t>
            </w:r>
            <w:r w:rsidRPr="000005B8">
              <w:t>договора:</w:t>
            </w:r>
          </w:p>
        </w:tc>
        <w:tc>
          <w:tcPr>
            <w:tcW w:w="5138" w:type="dxa"/>
            <w:vAlign w:val="center"/>
          </w:tcPr>
          <w:p w:rsidR="00F0452F" w:rsidRPr="000005B8" w:rsidRDefault="00685487" w:rsidP="00037029">
            <w:pPr>
              <w:pStyle w:val="Default"/>
            </w:pPr>
            <w:r w:rsidRPr="001638A3">
              <w:rPr>
                <w:szCs w:val="28"/>
              </w:rPr>
              <w:t>39 000,00</w:t>
            </w:r>
            <w:r>
              <w:rPr>
                <w:szCs w:val="28"/>
              </w:rPr>
              <w:t xml:space="preserve"> </w:t>
            </w:r>
            <w:r w:rsidRPr="001638A3">
              <w:rPr>
                <w:szCs w:val="28"/>
              </w:rPr>
              <w:t xml:space="preserve">евро 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685487">
        <w:rPr>
          <w:bCs/>
          <w:sz w:val="24"/>
          <w:szCs w:val="24"/>
        </w:rPr>
        <w:t>16</w:t>
      </w:r>
      <w:r w:rsidR="002C2131">
        <w:rPr>
          <w:bCs/>
          <w:sz w:val="24"/>
          <w:szCs w:val="24"/>
        </w:rPr>
        <w:t>.</w:t>
      </w:r>
      <w:r w:rsidR="00CE0AB8" w:rsidRPr="00CE0AB8">
        <w:rPr>
          <w:bCs/>
          <w:sz w:val="24"/>
          <w:szCs w:val="24"/>
        </w:rPr>
        <w:t>0</w:t>
      </w:r>
      <w:r w:rsidR="00676B65">
        <w:rPr>
          <w:bCs/>
          <w:sz w:val="24"/>
          <w:szCs w:val="24"/>
        </w:rPr>
        <w:t>4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83641B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75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"/>
        <w:gridCol w:w="26"/>
        <w:gridCol w:w="611"/>
        <w:gridCol w:w="18"/>
        <w:gridCol w:w="4386"/>
        <w:gridCol w:w="634"/>
        <w:gridCol w:w="2300"/>
        <w:gridCol w:w="1610"/>
        <w:gridCol w:w="111"/>
      </w:tblGrid>
      <w:tr w:rsidR="006B11B6" w:rsidRPr="000005B8" w:rsidTr="000F5793">
        <w:trPr>
          <w:gridBefore w:val="2"/>
          <w:wBefore w:w="80" w:type="dxa"/>
          <w:jc w:val="center"/>
        </w:trPr>
        <w:tc>
          <w:tcPr>
            <w:tcW w:w="629" w:type="dxa"/>
            <w:gridSpan w:val="2"/>
          </w:tcPr>
          <w:p w:rsidR="006B11B6" w:rsidRPr="000005B8" w:rsidRDefault="006B11B6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41" w:type="dxa"/>
            <w:gridSpan w:val="5"/>
          </w:tcPr>
          <w:p w:rsidR="006B11B6" w:rsidRPr="000005B8" w:rsidRDefault="006B11B6" w:rsidP="00037029">
            <w:pPr>
              <w:spacing w:line="18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B11B6" w:rsidRPr="00F36373" w:rsidTr="000F5793">
        <w:trPr>
          <w:gridBefore w:val="2"/>
          <w:wBefore w:w="80" w:type="dxa"/>
          <w:jc w:val="center"/>
        </w:trPr>
        <w:tc>
          <w:tcPr>
            <w:tcW w:w="629" w:type="dxa"/>
            <w:gridSpan w:val="2"/>
          </w:tcPr>
          <w:p w:rsidR="006B11B6" w:rsidRPr="00F1571B" w:rsidRDefault="006B11B6" w:rsidP="001D6FA8">
            <w:pPr>
              <w:pStyle w:val="Default"/>
              <w:rPr>
                <w:color w:val="auto"/>
              </w:rPr>
            </w:pPr>
          </w:p>
        </w:tc>
        <w:tc>
          <w:tcPr>
            <w:tcW w:w="4386" w:type="dxa"/>
            <w:vAlign w:val="center"/>
          </w:tcPr>
          <w:p w:rsidR="006B11B6" w:rsidRPr="00F1571B" w:rsidRDefault="006B11B6" w:rsidP="00037029">
            <w:pPr>
              <w:pStyle w:val="Default"/>
              <w:spacing w:line="18" w:lineRule="atLeas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655" w:type="dxa"/>
            <w:gridSpan w:val="4"/>
            <w:vAlign w:val="center"/>
          </w:tcPr>
          <w:p w:rsidR="006B11B6" w:rsidRPr="000F5793" w:rsidRDefault="006B11B6" w:rsidP="00037029">
            <w:pPr>
              <w:spacing w:line="18" w:lineRule="atLeast"/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SwissProfessionalMedia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AG</w:t>
            </w:r>
            <w:r w:rsidRPr="0076730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Grosspeterstrasse</w:t>
            </w:r>
            <w:proofErr w:type="spellEnd"/>
            <w:r w:rsidRPr="00702677">
              <w:rPr>
                <w:sz w:val="24"/>
                <w:szCs w:val="24"/>
                <w:lang w:val="en-US"/>
              </w:rPr>
              <w:t xml:space="preserve"> 23, </w:t>
            </w:r>
            <w:proofErr w:type="spellStart"/>
            <w:r>
              <w:rPr>
                <w:sz w:val="24"/>
                <w:szCs w:val="24"/>
                <w:lang w:val="en-US"/>
              </w:rPr>
              <w:t>Postfach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CH-4002 Basel, Switzerland</w:t>
            </w:r>
          </w:p>
        </w:tc>
      </w:tr>
      <w:tr w:rsidR="006B11B6" w:rsidRPr="000005B8" w:rsidTr="000F5793">
        <w:trPr>
          <w:gridBefore w:val="2"/>
          <w:wBefore w:w="80" w:type="dxa"/>
          <w:jc w:val="center"/>
        </w:trPr>
        <w:tc>
          <w:tcPr>
            <w:tcW w:w="629" w:type="dxa"/>
            <w:gridSpan w:val="2"/>
          </w:tcPr>
          <w:p w:rsidR="006B11B6" w:rsidRPr="00F90DC3" w:rsidRDefault="006B11B6" w:rsidP="001D6FA8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4386" w:type="dxa"/>
            <w:vAlign w:val="center"/>
          </w:tcPr>
          <w:p w:rsidR="006B11B6" w:rsidRPr="00F1571B" w:rsidRDefault="006B11B6" w:rsidP="00037029">
            <w:pPr>
              <w:pStyle w:val="Default"/>
              <w:spacing w:line="18" w:lineRule="atLeas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655" w:type="dxa"/>
            <w:gridSpan w:val="4"/>
            <w:vAlign w:val="center"/>
          </w:tcPr>
          <w:p w:rsidR="006B11B6" w:rsidRPr="009621F1" w:rsidRDefault="006B11B6" w:rsidP="00037029">
            <w:pPr>
              <w:spacing w:line="18" w:lineRule="atLeast"/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6B11B6" w:rsidRPr="000005B8" w:rsidTr="000F5793">
        <w:trPr>
          <w:gridBefore w:val="2"/>
          <w:wBefore w:w="80" w:type="dxa"/>
          <w:jc w:val="center"/>
        </w:trPr>
        <w:tc>
          <w:tcPr>
            <w:tcW w:w="629" w:type="dxa"/>
            <w:gridSpan w:val="2"/>
          </w:tcPr>
          <w:p w:rsidR="006B11B6" w:rsidRPr="00F1571B" w:rsidRDefault="006B11B6" w:rsidP="001D6FA8">
            <w:pPr>
              <w:pStyle w:val="Default"/>
              <w:rPr>
                <w:color w:val="auto"/>
              </w:rPr>
            </w:pPr>
          </w:p>
        </w:tc>
        <w:tc>
          <w:tcPr>
            <w:tcW w:w="4386" w:type="dxa"/>
            <w:vAlign w:val="center"/>
          </w:tcPr>
          <w:p w:rsidR="006B11B6" w:rsidRPr="00F1571B" w:rsidRDefault="006B11B6" w:rsidP="00037029">
            <w:pPr>
              <w:pStyle w:val="Default"/>
              <w:spacing w:line="18" w:lineRule="atLeas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655" w:type="dxa"/>
            <w:gridSpan w:val="4"/>
            <w:vAlign w:val="center"/>
          </w:tcPr>
          <w:p w:rsidR="006B11B6" w:rsidRPr="0076730A" w:rsidRDefault="006B11B6" w:rsidP="00037029">
            <w:pPr>
              <w:spacing w:line="18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15.04.2014</w:t>
            </w:r>
            <w:r>
              <w:rPr>
                <w:sz w:val="24"/>
                <w:szCs w:val="24"/>
              </w:rPr>
              <w:t xml:space="preserve"> в 11.30</w:t>
            </w:r>
          </w:p>
        </w:tc>
      </w:tr>
      <w:tr w:rsidR="006B11B6" w:rsidRPr="000005B8" w:rsidTr="000F5793">
        <w:trPr>
          <w:gridBefore w:val="2"/>
          <w:wBefore w:w="80" w:type="dxa"/>
          <w:trHeight w:val="336"/>
          <w:jc w:val="center"/>
        </w:trPr>
        <w:tc>
          <w:tcPr>
            <w:tcW w:w="629" w:type="dxa"/>
            <w:gridSpan w:val="2"/>
          </w:tcPr>
          <w:p w:rsidR="006B11B6" w:rsidRPr="00F1571B" w:rsidRDefault="006B11B6" w:rsidP="001D6FA8">
            <w:pPr>
              <w:pStyle w:val="Default"/>
              <w:rPr>
                <w:color w:val="auto"/>
              </w:rPr>
            </w:pPr>
          </w:p>
        </w:tc>
        <w:tc>
          <w:tcPr>
            <w:tcW w:w="4386" w:type="dxa"/>
            <w:vAlign w:val="center"/>
          </w:tcPr>
          <w:p w:rsidR="006B11B6" w:rsidRPr="00F1571B" w:rsidRDefault="006B11B6" w:rsidP="00037029">
            <w:pPr>
              <w:pStyle w:val="Default"/>
              <w:spacing w:line="18" w:lineRule="atLeas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4655" w:type="dxa"/>
            <w:gridSpan w:val="4"/>
            <w:vAlign w:val="center"/>
          </w:tcPr>
          <w:p w:rsidR="006B11B6" w:rsidRDefault="006B11B6" w:rsidP="00037029">
            <w:pPr>
              <w:spacing w:line="18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начала оказания услуг –</w:t>
            </w:r>
            <w:r w:rsidR="00BB1636">
              <w:rPr>
                <w:sz w:val="24"/>
                <w:szCs w:val="24"/>
              </w:rPr>
              <w:t xml:space="preserve"> </w:t>
            </w:r>
            <w:proofErr w:type="gramStart"/>
            <w:r w:rsidR="00BB1636">
              <w:rPr>
                <w:sz w:val="24"/>
                <w:szCs w:val="24"/>
              </w:rPr>
              <w:t>с даты заключения</w:t>
            </w:r>
            <w:proofErr w:type="gramEnd"/>
            <w:r w:rsidR="00BB1636">
              <w:rPr>
                <w:sz w:val="24"/>
                <w:szCs w:val="24"/>
              </w:rPr>
              <w:t xml:space="preserve"> договора</w:t>
            </w:r>
          </w:p>
          <w:p w:rsidR="006B11B6" w:rsidRPr="006503EE" w:rsidRDefault="006B11B6" w:rsidP="00037029">
            <w:pPr>
              <w:spacing w:line="18" w:lineRule="atLeast"/>
              <w:ind w:firstLine="0"/>
              <w:jc w:val="both"/>
            </w:pPr>
            <w:r>
              <w:rPr>
                <w:sz w:val="24"/>
                <w:szCs w:val="24"/>
              </w:rPr>
              <w:t>Срок окончания оказания услуг – 31 декабря 2014 года.</w:t>
            </w:r>
          </w:p>
        </w:tc>
      </w:tr>
      <w:tr w:rsidR="006B11B6" w:rsidRPr="000005B8" w:rsidTr="000F5793">
        <w:trPr>
          <w:gridBefore w:val="2"/>
          <w:wBefore w:w="80" w:type="dxa"/>
          <w:jc w:val="center"/>
        </w:trPr>
        <w:tc>
          <w:tcPr>
            <w:tcW w:w="629" w:type="dxa"/>
            <w:gridSpan w:val="2"/>
          </w:tcPr>
          <w:p w:rsidR="006B11B6" w:rsidRPr="00623BF9" w:rsidRDefault="006B11B6" w:rsidP="001D6FA8">
            <w:pPr>
              <w:pStyle w:val="Default"/>
              <w:rPr>
                <w:color w:val="auto"/>
              </w:rPr>
            </w:pPr>
          </w:p>
        </w:tc>
        <w:tc>
          <w:tcPr>
            <w:tcW w:w="4386" w:type="dxa"/>
            <w:vAlign w:val="center"/>
          </w:tcPr>
          <w:p w:rsidR="006B11B6" w:rsidRPr="00623BF9" w:rsidRDefault="006B11B6" w:rsidP="00037029">
            <w:pPr>
              <w:pStyle w:val="Default"/>
              <w:spacing w:line="18" w:lineRule="atLeas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655" w:type="dxa"/>
            <w:gridSpan w:val="4"/>
            <w:vAlign w:val="center"/>
          </w:tcPr>
          <w:p w:rsidR="006B11B6" w:rsidRPr="00623BF9" w:rsidRDefault="006B11B6" w:rsidP="00037029">
            <w:pPr>
              <w:pStyle w:val="Default"/>
              <w:spacing w:line="18" w:lineRule="atLeas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623BF9">
              <w:rPr>
                <w:color w:val="auto"/>
              </w:rPr>
              <w:t>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0F5793" w:rsidRPr="000005B8" w:rsidTr="000F5793">
        <w:tblPrEx>
          <w:jc w:val="left"/>
        </w:tblPrEx>
        <w:trPr>
          <w:gridAfter w:val="1"/>
          <w:wAfter w:w="111" w:type="dxa"/>
        </w:trPr>
        <w:tc>
          <w:tcPr>
            <w:tcW w:w="9639" w:type="dxa"/>
            <w:gridSpan w:val="8"/>
          </w:tcPr>
          <w:p w:rsidR="000F5793" w:rsidRPr="00311AF6" w:rsidRDefault="000F5793" w:rsidP="00037029">
            <w:pPr>
              <w:spacing w:line="18" w:lineRule="atLeast"/>
              <w:jc w:val="center"/>
              <w:rPr>
                <w:sz w:val="24"/>
                <w:szCs w:val="24"/>
                <w:lang w:val="en-US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Pr="000005B8" w:rsidRDefault="006B11B6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8" w:type="dxa"/>
            <w:gridSpan w:val="3"/>
          </w:tcPr>
          <w:p w:rsidR="006B11B6" w:rsidRPr="000005B8" w:rsidRDefault="006B11B6" w:rsidP="00037029">
            <w:pPr>
              <w:pStyle w:val="1"/>
              <w:suppressAutoHyphens/>
              <w:spacing w:line="18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00" w:type="dxa"/>
          </w:tcPr>
          <w:p w:rsidR="006B11B6" w:rsidRPr="006503EE" w:rsidRDefault="006B11B6" w:rsidP="00037029">
            <w:pPr>
              <w:pStyle w:val="1"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1"/>
              <w:suppressAutoHyphens/>
              <w:spacing w:line="18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Default="006B11B6" w:rsidP="006B11B6">
            <w:pPr>
              <w:pStyle w:val="Default"/>
              <w:jc w:val="both"/>
            </w:pPr>
            <w:r>
              <w:t>1.</w:t>
            </w:r>
          </w:p>
        </w:tc>
        <w:tc>
          <w:tcPr>
            <w:tcW w:w="5038" w:type="dxa"/>
            <w:gridSpan w:val="3"/>
            <w:vAlign w:val="center"/>
          </w:tcPr>
          <w:p w:rsidR="006B11B6" w:rsidRPr="004D2B68" w:rsidRDefault="006B11B6" w:rsidP="00037029">
            <w:pPr>
              <w:pStyle w:val="Default"/>
              <w:spacing w:line="18" w:lineRule="atLeast"/>
              <w:jc w:val="both"/>
            </w:pPr>
            <w:r>
              <w:t>Опись представленных документов</w:t>
            </w:r>
          </w:p>
        </w:tc>
        <w:tc>
          <w:tcPr>
            <w:tcW w:w="2300" w:type="dxa"/>
            <w:vAlign w:val="center"/>
          </w:tcPr>
          <w:p w:rsidR="006B11B6" w:rsidRPr="006503EE" w:rsidRDefault="006B11B6" w:rsidP="00037029">
            <w:pPr>
              <w:pStyle w:val="Default"/>
              <w:spacing w:line="1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trHeight w:val="367"/>
          <w:jc w:val="center"/>
        </w:trPr>
        <w:tc>
          <w:tcPr>
            <w:tcW w:w="637" w:type="dxa"/>
            <w:gridSpan w:val="2"/>
          </w:tcPr>
          <w:p w:rsidR="006B11B6" w:rsidRPr="000005B8" w:rsidRDefault="006B11B6" w:rsidP="00F827F2">
            <w:pPr>
              <w:pStyle w:val="Default"/>
              <w:jc w:val="both"/>
            </w:pPr>
            <w:r>
              <w:t>2.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both"/>
            </w:pPr>
            <w:r w:rsidRPr="000005B8">
              <w:t>Заявка на участие в открытом конкурсе</w:t>
            </w:r>
          </w:p>
        </w:tc>
        <w:tc>
          <w:tcPr>
            <w:tcW w:w="2300" w:type="dxa"/>
            <w:vAlign w:val="center"/>
          </w:tcPr>
          <w:p w:rsidR="006B11B6" w:rsidRPr="006503EE" w:rsidRDefault="006B11B6" w:rsidP="00037029">
            <w:pPr>
              <w:pStyle w:val="Default"/>
              <w:spacing w:line="18" w:lineRule="atLeas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trHeight w:val="375"/>
          <w:jc w:val="center"/>
        </w:trPr>
        <w:tc>
          <w:tcPr>
            <w:tcW w:w="637" w:type="dxa"/>
            <w:gridSpan w:val="2"/>
          </w:tcPr>
          <w:p w:rsidR="006B11B6" w:rsidRPr="000005B8" w:rsidDel="00BD50F3" w:rsidRDefault="006B11B6" w:rsidP="00BD50F3">
            <w:pPr>
              <w:pStyle w:val="Default"/>
              <w:jc w:val="both"/>
            </w:pPr>
            <w:r>
              <w:t>3.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both"/>
            </w:pPr>
            <w:r w:rsidRPr="000005B8" w:rsidDel="00BD50F3">
              <w:t>Сведения о претенденте</w:t>
            </w:r>
          </w:p>
        </w:tc>
        <w:tc>
          <w:tcPr>
            <w:tcW w:w="2300" w:type="dxa"/>
            <w:vAlign w:val="center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Pr="000005B8" w:rsidDel="00BD50F3" w:rsidRDefault="006B11B6" w:rsidP="00BD50F3">
            <w:pPr>
              <w:pStyle w:val="Default"/>
              <w:jc w:val="both"/>
            </w:pPr>
            <w:r>
              <w:t>4.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both"/>
            </w:pPr>
            <w:r w:rsidRPr="000005B8" w:rsidDel="00BD50F3">
              <w:t>Финансово-коммерческое предложение</w:t>
            </w:r>
          </w:p>
        </w:tc>
        <w:tc>
          <w:tcPr>
            <w:tcW w:w="2300" w:type="dxa"/>
            <w:vAlign w:val="center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trHeight w:val="1464"/>
          <w:jc w:val="center"/>
        </w:trPr>
        <w:tc>
          <w:tcPr>
            <w:tcW w:w="637" w:type="dxa"/>
            <w:gridSpan w:val="2"/>
          </w:tcPr>
          <w:p w:rsidR="006B11B6" w:rsidRDefault="006B11B6" w:rsidP="00F827F2">
            <w:pPr>
              <w:pStyle w:val="Default"/>
              <w:jc w:val="both"/>
            </w:pPr>
            <w:r>
              <w:t>5.</w:t>
            </w:r>
          </w:p>
        </w:tc>
        <w:tc>
          <w:tcPr>
            <w:tcW w:w="5038" w:type="dxa"/>
            <w:gridSpan w:val="3"/>
            <w:vAlign w:val="center"/>
          </w:tcPr>
          <w:p w:rsidR="000A1C6B" w:rsidRDefault="00BB1636" w:rsidP="00037029">
            <w:pPr>
              <w:pStyle w:val="a0"/>
              <w:tabs>
                <w:tab w:val="left" w:pos="1418"/>
              </w:tabs>
              <w:spacing w:after="0" w:line="18" w:lineRule="atLeast"/>
              <w:ind w:firstLine="0"/>
            </w:pPr>
            <w:r w:rsidRPr="00954E42">
              <w:rPr>
                <w:sz w:val="24"/>
              </w:rPr>
              <w:t xml:space="preserve">Документ по форме приложения № 4 к настоящей документации о наличии опыта выполнения работ, оказания услуг, поставки товара и т.д. по предмету </w:t>
            </w:r>
            <w:r>
              <w:rPr>
                <w:sz w:val="24"/>
              </w:rPr>
              <w:t>Открытого конкурса</w:t>
            </w:r>
            <w:r w:rsidRPr="00954E42">
              <w:rPr>
                <w:sz w:val="24"/>
              </w:rPr>
              <w:t>.</w:t>
            </w:r>
          </w:p>
        </w:tc>
        <w:tc>
          <w:tcPr>
            <w:tcW w:w="2300" w:type="dxa"/>
            <w:vAlign w:val="center"/>
          </w:tcPr>
          <w:p w:rsidR="006B11B6" w:rsidRPr="006503EE" w:rsidRDefault="006B11B6" w:rsidP="00037029">
            <w:pPr>
              <w:pStyle w:val="Default"/>
              <w:spacing w:line="18" w:lineRule="atLeas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Default="001D318F" w:rsidP="00F827F2">
            <w:pPr>
              <w:pStyle w:val="Default"/>
              <w:jc w:val="both"/>
            </w:pPr>
            <w:r>
              <w:t>6,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both"/>
            </w:pPr>
            <w: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2300" w:type="dxa"/>
            <w:vAlign w:val="center"/>
          </w:tcPr>
          <w:p w:rsidR="006B11B6" w:rsidRPr="006503EE" w:rsidRDefault="006B11B6" w:rsidP="00037029">
            <w:pPr>
              <w:pStyle w:val="Default"/>
              <w:spacing w:line="18" w:lineRule="atLeas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Default="001D318F" w:rsidP="00B6611F">
            <w:pPr>
              <w:pStyle w:val="Default"/>
              <w:jc w:val="both"/>
            </w:pPr>
            <w:r>
              <w:t>7</w:t>
            </w:r>
            <w:r w:rsidR="006B11B6"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both"/>
            </w:pPr>
            <w:r>
              <w:t>Проект договора</w:t>
            </w:r>
          </w:p>
        </w:tc>
        <w:tc>
          <w:tcPr>
            <w:tcW w:w="2300" w:type="dxa"/>
            <w:vAlign w:val="center"/>
          </w:tcPr>
          <w:p w:rsidR="006B11B6" w:rsidRPr="006503EE" w:rsidRDefault="006B11B6" w:rsidP="00037029">
            <w:pPr>
              <w:pStyle w:val="Default"/>
              <w:spacing w:line="18" w:lineRule="atLeas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trHeight w:val="870"/>
          <w:jc w:val="center"/>
        </w:trPr>
        <w:tc>
          <w:tcPr>
            <w:tcW w:w="637" w:type="dxa"/>
            <w:gridSpan w:val="2"/>
          </w:tcPr>
          <w:p w:rsidR="006B11B6" w:rsidRDefault="001D318F" w:rsidP="00A97789">
            <w:pPr>
              <w:pStyle w:val="Default"/>
              <w:jc w:val="both"/>
            </w:pPr>
            <w:r>
              <w:t>8</w:t>
            </w:r>
            <w:r w:rsidR="006B11B6"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both"/>
            </w:pPr>
            <w:r>
              <w:t>Справка об отсутствии процесса ликвидации</w:t>
            </w:r>
          </w:p>
          <w:p w:rsidR="006B11B6" w:rsidRDefault="006B11B6" w:rsidP="00037029">
            <w:pPr>
              <w:pStyle w:val="Default"/>
              <w:spacing w:line="18" w:lineRule="atLeast"/>
            </w:pPr>
          </w:p>
        </w:tc>
        <w:tc>
          <w:tcPr>
            <w:tcW w:w="2300" w:type="dxa"/>
            <w:vAlign w:val="center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EE2B75" w:rsidRDefault="00EE2B75" w:rsidP="00037029">
            <w:pPr>
              <w:pStyle w:val="a0"/>
              <w:spacing w:after="0" w:line="18" w:lineRule="atLeast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Pr="000005B8" w:rsidRDefault="001D318F" w:rsidP="00A97789">
            <w:pPr>
              <w:pStyle w:val="Default"/>
              <w:jc w:val="both"/>
            </w:pPr>
            <w:r>
              <w:t>9</w:t>
            </w:r>
            <w:r w:rsidR="006B11B6"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00" w:type="dxa"/>
            <w:vAlign w:val="center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Default="001D318F" w:rsidP="0015100F">
            <w:pPr>
              <w:pStyle w:val="Default"/>
            </w:pPr>
            <w:r>
              <w:t>10</w:t>
            </w:r>
            <w:r w:rsidR="006B11B6"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</w:pPr>
            <w:proofErr w:type="spellStart"/>
            <w:r>
              <w:t>Медиа-кит</w:t>
            </w:r>
            <w:proofErr w:type="spellEnd"/>
            <w:r>
              <w:t xml:space="preserve"> международного транспортного издания</w:t>
            </w:r>
          </w:p>
        </w:tc>
        <w:tc>
          <w:tcPr>
            <w:tcW w:w="2300" w:type="dxa"/>
            <w:vAlign w:val="center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Default="001D318F" w:rsidP="001D318F">
            <w:pPr>
              <w:pStyle w:val="Default"/>
              <w:jc w:val="both"/>
            </w:pPr>
            <w:r>
              <w:t>11</w:t>
            </w:r>
            <w:r w:rsidR="006B11B6"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Pr="0015100F" w:rsidRDefault="006B11B6" w:rsidP="00037029">
            <w:pPr>
              <w:pStyle w:val="Default"/>
              <w:spacing w:line="18" w:lineRule="atLeast"/>
              <w:jc w:val="both"/>
            </w:pPr>
            <w:proofErr w:type="spellStart"/>
            <w:r>
              <w:t>Медиа-план</w:t>
            </w:r>
            <w:proofErr w:type="spellEnd"/>
            <w:r>
              <w:t xml:space="preserve"> международного транспортного издания</w:t>
            </w:r>
          </w:p>
        </w:tc>
        <w:tc>
          <w:tcPr>
            <w:tcW w:w="2300" w:type="dxa"/>
            <w:vAlign w:val="center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Default="006B11B6" w:rsidP="00F827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D318F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Копия свидетельства о государственной регистрации юридического лица, в соответствии с законодательством страны Участника</w:t>
            </w:r>
          </w:p>
        </w:tc>
        <w:tc>
          <w:tcPr>
            <w:tcW w:w="2300" w:type="dxa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Default="006B11B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D318F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Документ</w:t>
            </w:r>
            <w:proofErr w:type="gramEnd"/>
            <w:r>
              <w:rPr>
                <w:color w:val="auto"/>
              </w:rPr>
              <w:t xml:space="preserve"> подтверждающий тираж издания</w:t>
            </w:r>
          </w:p>
        </w:tc>
        <w:tc>
          <w:tcPr>
            <w:tcW w:w="2300" w:type="dxa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Default="006B11B6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D318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a0"/>
              <w:tabs>
                <w:tab w:val="left" w:pos="0"/>
                <w:tab w:val="left" w:pos="1440"/>
              </w:tabs>
              <w:spacing w:after="0" w:line="18" w:lineRule="atLeast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proofErr w:type="gramEnd"/>
            <w:r>
              <w:rPr>
                <w:sz w:val="24"/>
              </w:rPr>
              <w:t xml:space="preserve"> подтверждающий широту географического распространения и количестве языков выполнения работ, оказания услуг, поставки товара.</w:t>
            </w:r>
          </w:p>
        </w:tc>
        <w:tc>
          <w:tcPr>
            <w:tcW w:w="2300" w:type="dxa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Pr="00D97CB9" w:rsidRDefault="006B11B6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D318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Default="006B11B6" w:rsidP="00037029">
            <w:pPr>
              <w:pStyle w:val="a0"/>
              <w:tabs>
                <w:tab w:val="left" w:pos="0"/>
                <w:tab w:val="left" w:pos="1440"/>
              </w:tabs>
              <w:spacing w:after="0" w:line="18" w:lineRule="atLeast"/>
              <w:ind w:firstLine="0"/>
              <w:jc w:val="both"/>
              <w:rPr>
                <w:sz w:val="24"/>
              </w:rPr>
            </w:pPr>
            <w:r w:rsidRPr="00D97CB9">
              <w:rPr>
                <w:sz w:val="24"/>
              </w:rPr>
              <w:t>Справка об отсутствии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задолжности</w:t>
            </w:r>
            <w:proofErr w:type="spellEnd"/>
            <w:r>
              <w:rPr>
                <w:sz w:val="24"/>
              </w:rPr>
              <w:t xml:space="preserve"> по уплате налогов, сборов, пени, налоговых санкций в бюджеты всех уровней и обязательных платежей в государственные внебюджетные фонды, а также </w:t>
            </w:r>
            <w:proofErr w:type="gramStart"/>
            <w:r>
              <w:rPr>
                <w:sz w:val="24"/>
              </w:rPr>
              <w:t>просроченную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задолжность</w:t>
            </w:r>
            <w:proofErr w:type="spellEnd"/>
            <w:r>
              <w:rPr>
                <w:sz w:val="24"/>
              </w:rPr>
              <w:t xml:space="preserve"> по ранее заключенным договорам с </w:t>
            </w:r>
            <w:r>
              <w:rPr>
                <w:sz w:val="24"/>
              </w:rPr>
              <w:br/>
              <w:t>ОАО «ТрансКонтейнер»</w:t>
            </w:r>
          </w:p>
        </w:tc>
        <w:tc>
          <w:tcPr>
            <w:tcW w:w="2300" w:type="dxa"/>
            <w:vAlign w:val="center"/>
          </w:tcPr>
          <w:p w:rsidR="006B11B6" w:rsidRDefault="006B11B6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6B11B6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6B11B6" w:rsidRPr="00954E42" w:rsidRDefault="006B11B6" w:rsidP="00BD50F3">
            <w:pPr>
              <w:pStyle w:val="a0"/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1D318F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6B11B6" w:rsidRPr="00954E42" w:rsidRDefault="006B11B6" w:rsidP="00037029">
            <w:pPr>
              <w:pStyle w:val="a0"/>
              <w:tabs>
                <w:tab w:val="left" w:pos="1418"/>
              </w:tabs>
              <w:spacing w:after="0" w:line="18" w:lineRule="atLeast"/>
              <w:ind w:firstLine="0"/>
              <w:jc w:val="both"/>
              <w:rPr>
                <w:sz w:val="24"/>
              </w:rPr>
            </w:pPr>
            <w:r w:rsidRPr="00954E42">
              <w:rPr>
                <w:sz w:val="24"/>
              </w:rPr>
              <w:t xml:space="preserve">Документ по форме приложения № </w:t>
            </w:r>
            <w:r>
              <w:rPr>
                <w:sz w:val="24"/>
              </w:rPr>
              <w:t>6</w:t>
            </w:r>
            <w:r w:rsidRPr="00954E42">
              <w:rPr>
                <w:sz w:val="24"/>
              </w:rPr>
              <w:t xml:space="preserve"> к настоящей документации </w:t>
            </w:r>
            <w:r w:rsidR="001D318F">
              <w:rPr>
                <w:sz w:val="24"/>
              </w:rPr>
              <w:t>с</w:t>
            </w:r>
            <w:r w:rsidR="001D318F" w:rsidRPr="001D318F">
              <w:rPr>
                <w:sz w:val="24"/>
              </w:rPr>
              <w:t xml:space="preserve">ведения о широте географического распространения и количестве языков оказания услуг </w:t>
            </w:r>
            <w:r w:rsidR="001D318F">
              <w:rPr>
                <w:sz w:val="24"/>
              </w:rPr>
              <w:t xml:space="preserve">по </w:t>
            </w:r>
            <w:r w:rsidR="001D318F">
              <w:rPr>
                <w:sz w:val="24"/>
              </w:rPr>
              <w:lastRenderedPageBreak/>
              <w:t>предмету о</w:t>
            </w:r>
            <w:r>
              <w:rPr>
                <w:sz w:val="24"/>
              </w:rPr>
              <w:t>ткрытого конкурса</w:t>
            </w:r>
            <w:r w:rsidRPr="00954E42">
              <w:rPr>
                <w:sz w:val="24"/>
              </w:rPr>
              <w:t>.</w:t>
            </w:r>
          </w:p>
        </w:tc>
        <w:tc>
          <w:tcPr>
            <w:tcW w:w="2300" w:type="dxa"/>
            <w:vAlign w:val="center"/>
          </w:tcPr>
          <w:p w:rsidR="006B11B6" w:rsidRDefault="001D318F" w:rsidP="00037029">
            <w:pPr>
              <w:pStyle w:val="Default"/>
              <w:spacing w:line="18" w:lineRule="atLeast"/>
              <w:jc w:val="center"/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21" w:type="dxa"/>
            <w:gridSpan w:val="2"/>
          </w:tcPr>
          <w:p w:rsidR="006B11B6" w:rsidRPr="000005B8" w:rsidRDefault="006B11B6" w:rsidP="00037029">
            <w:pPr>
              <w:pStyle w:val="Default"/>
              <w:spacing w:line="18" w:lineRule="atLeast"/>
              <w:jc w:val="center"/>
            </w:pPr>
          </w:p>
        </w:tc>
      </w:tr>
      <w:tr w:rsidR="00304574" w:rsidRPr="000005B8" w:rsidTr="000F5793">
        <w:trPr>
          <w:gridBefore w:val="1"/>
          <w:wBefore w:w="54" w:type="dxa"/>
          <w:jc w:val="center"/>
        </w:trPr>
        <w:tc>
          <w:tcPr>
            <w:tcW w:w="637" w:type="dxa"/>
            <w:gridSpan w:val="2"/>
          </w:tcPr>
          <w:p w:rsidR="00304574" w:rsidRDefault="00304574" w:rsidP="00BD50F3">
            <w:pPr>
              <w:pStyle w:val="a0"/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1D318F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</w:p>
        </w:tc>
        <w:tc>
          <w:tcPr>
            <w:tcW w:w="5038" w:type="dxa"/>
            <w:gridSpan w:val="3"/>
            <w:vAlign w:val="center"/>
          </w:tcPr>
          <w:p w:rsidR="00EE2B75" w:rsidRDefault="00304574" w:rsidP="00037029">
            <w:pPr>
              <w:pStyle w:val="a0"/>
              <w:tabs>
                <w:tab w:val="left" w:pos="1418"/>
              </w:tabs>
              <w:spacing w:after="0" w:line="18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F71FD" w:rsidRPr="005F71FD">
              <w:rPr>
                <w:sz w:val="24"/>
                <w:szCs w:val="24"/>
              </w:rPr>
              <w:t>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0" w:type="dxa"/>
            <w:vAlign w:val="center"/>
          </w:tcPr>
          <w:p w:rsidR="00304574" w:rsidRDefault="001D318F" w:rsidP="00037029">
            <w:pPr>
              <w:pStyle w:val="Default"/>
              <w:spacing w:line="18" w:lineRule="atLeast"/>
              <w:jc w:val="center"/>
            </w:pPr>
            <w:r>
              <w:t>Отсутствие</w:t>
            </w:r>
          </w:p>
        </w:tc>
        <w:tc>
          <w:tcPr>
            <w:tcW w:w="1721" w:type="dxa"/>
            <w:gridSpan w:val="2"/>
          </w:tcPr>
          <w:p w:rsidR="00304574" w:rsidRPr="000005B8" w:rsidRDefault="001D318F" w:rsidP="00037029">
            <w:pPr>
              <w:pStyle w:val="Default"/>
              <w:spacing w:line="18" w:lineRule="atLeast"/>
              <w:jc w:val="center"/>
            </w:pPr>
            <w:r>
              <w:t>Претендент – нерезидент Российской федерации</w:t>
            </w:r>
          </w:p>
        </w:tc>
      </w:tr>
    </w:tbl>
    <w:p w:rsidR="006E1D62" w:rsidRDefault="006E1D62" w:rsidP="00037029">
      <w:pPr>
        <w:pStyle w:val="1"/>
        <w:suppressAutoHyphens/>
        <w:ind w:firstLine="0"/>
        <w:rPr>
          <w:sz w:val="24"/>
          <w:szCs w:val="24"/>
        </w:rPr>
      </w:pPr>
    </w:p>
    <w:p w:rsidR="000C5CA4" w:rsidRPr="006E1D62" w:rsidRDefault="000C5CA4" w:rsidP="0076730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E1D62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C5CA4" w:rsidRPr="00B31094" w:rsidTr="008A4FE0">
        <w:tc>
          <w:tcPr>
            <w:tcW w:w="888" w:type="dxa"/>
          </w:tcPr>
          <w:p w:rsidR="000C5CA4" w:rsidRDefault="000C5CA4" w:rsidP="008A4FE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8A4FE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8A4FE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8A4FE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8A4FE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8A4FE0">
        <w:tc>
          <w:tcPr>
            <w:tcW w:w="888" w:type="dxa"/>
          </w:tcPr>
          <w:p w:rsidR="000C5CA4" w:rsidRPr="009071B2" w:rsidRDefault="000C5CA4" w:rsidP="008A4F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0C5CA4" w:rsidRDefault="00C72F5C" w:rsidP="00C72F5C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SwissProfessionalMedia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AG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на </w:t>
      </w:r>
      <w:r w:rsidR="00C72F5C">
        <w:rPr>
          <w:bCs/>
          <w:sz w:val="24"/>
          <w:szCs w:val="24"/>
        </w:rPr>
        <w:t>18</w:t>
      </w:r>
      <w:r w:rsidR="0015100F" w:rsidRPr="0015100F">
        <w:rPr>
          <w:bCs/>
          <w:sz w:val="24"/>
          <w:szCs w:val="24"/>
        </w:rPr>
        <w:t>.04.2014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92" w:type="dxa"/>
        <w:tblInd w:w="108" w:type="dxa"/>
        <w:tblLook w:val="01E0"/>
      </w:tblPr>
      <w:tblGrid>
        <w:gridCol w:w="3413"/>
        <w:gridCol w:w="3413"/>
        <w:gridCol w:w="2666"/>
      </w:tblGrid>
      <w:tr w:rsidR="006A6FE8" w:rsidRPr="00DD707E" w:rsidTr="00037029">
        <w:trPr>
          <w:trHeight w:val="561"/>
        </w:trPr>
        <w:tc>
          <w:tcPr>
            <w:tcW w:w="3413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13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66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037029">
        <w:trPr>
          <w:trHeight w:val="561"/>
        </w:trPr>
        <w:tc>
          <w:tcPr>
            <w:tcW w:w="3413" w:type="dxa"/>
          </w:tcPr>
          <w:p w:rsidR="003F3C9D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13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66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037029">
        <w:trPr>
          <w:trHeight w:val="561"/>
        </w:trPr>
        <w:tc>
          <w:tcPr>
            <w:tcW w:w="949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543476" w:rsidRDefault="00543476" w:rsidP="00E70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DD707E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 xml:space="preserve">   </w:t>
            </w:r>
            <w:r w:rsidR="00117478">
              <w:rPr>
                <w:sz w:val="24"/>
                <w:szCs w:val="24"/>
              </w:rPr>
              <w:t xml:space="preserve">                   </w:t>
            </w:r>
            <w:r w:rsidR="00037029">
              <w:rPr>
                <w:sz w:val="24"/>
                <w:szCs w:val="24"/>
              </w:rPr>
              <w:t xml:space="preserve"> </w:t>
            </w:r>
          </w:p>
          <w:p w:rsidR="00E70297" w:rsidRPr="00DD707E" w:rsidRDefault="00E70297" w:rsidP="00E70297">
            <w:pPr>
              <w:ind w:firstLine="0"/>
              <w:rPr>
                <w:sz w:val="24"/>
                <w:szCs w:val="24"/>
              </w:rPr>
            </w:pPr>
          </w:p>
        </w:tc>
      </w:tr>
      <w:tr w:rsidR="003F3C9D" w:rsidRPr="00DD707E" w:rsidTr="00037029">
        <w:trPr>
          <w:trHeight w:val="561"/>
        </w:trPr>
        <w:tc>
          <w:tcPr>
            <w:tcW w:w="3413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66" w:type="dxa"/>
          </w:tcPr>
          <w:p w:rsidR="003F3C9D" w:rsidRPr="00DD707E" w:rsidRDefault="003F3C9D" w:rsidP="00E702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037029">
        <w:trPr>
          <w:trHeight w:val="561"/>
        </w:trPr>
        <w:tc>
          <w:tcPr>
            <w:tcW w:w="3413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66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037029">
        <w:trPr>
          <w:trHeight w:val="561"/>
        </w:trPr>
        <w:tc>
          <w:tcPr>
            <w:tcW w:w="3413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66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037029">
        <w:trPr>
          <w:trHeight w:val="561"/>
        </w:trPr>
        <w:tc>
          <w:tcPr>
            <w:tcW w:w="3413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66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F36373">
        <w:rPr>
          <w:b/>
          <w:sz w:val="24"/>
          <w:szCs w:val="24"/>
          <w:lang w:val="en-US"/>
        </w:rPr>
        <w:t>30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E569E8">
        <w:rPr>
          <w:b/>
          <w:sz w:val="24"/>
          <w:szCs w:val="24"/>
        </w:rPr>
        <w:t xml:space="preserve">апреля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51" w:rsidRDefault="005E6E51" w:rsidP="002C7C03">
      <w:r>
        <w:separator/>
      </w:r>
    </w:p>
  </w:endnote>
  <w:endnote w:type="continuationSeparator" w:id="1">
    <w:p w:rsidR="005E6E51" w:rsidRDefault="005E6E5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51" w:rsidRDefault="005E6E51" w:rsidP="002C7C03">
      <w:r>
        <w:separator/>
      </w:r>
    </w:p>
  </w:footnote>
  <w:footnote w:type="continuationSeparator" w:id="1">
    <w:p w:rsidR="005E6E51" w:rsidRDefault="005E6E5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B0271F">
    <w:pPr>
      <w:pStyle w:val="aa"/>
      <w:jc w:val="center"/>
    </w:pPr>
    <w:fldSimple w:instr=" PAGE   \* MERGEFORMAT ">
      <w:r w:rsidR="00F36373">
        <w:rPr>
          <w:noProof/>
        </w:rPr>
        <w:t>2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2F02249A"/>
    <w:multiLevelType w:val="hybridMultilevel"/>
    <w:tmpl w:val="AC666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02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088E"/>
    <w:rsid w:val="000A1B6D"/>
    <w:rsid w:val="000A1C6B"/>
    <w:rsid w:val="000A275A"/>
    <w:rsid w:val="000A60A3"/>
    <w:rsid w:val="000A60DF"/>
    <w:rsid w:val="000A6E2A"/>
    <w:rsid w:val="000A6E64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0F5793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17478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96502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5DFF"/>
    <w:rsid w:val="001C6495"/>
    <w:rsid w:val="001C6EE5"/>
    <w:rsid w:val="001C7E3D"/>
    <w:rsid w:val="001D0886"/>
    <w:rsid w:val="001D0AAB"/>
    <w:rsid w:val="001D1F05"/>
    <w:rsid w:val="001D21BB"/>
    <w:rsid w:val="001D318F"/>
    <w:rsid w:val="001D3C8C"/>
    <w:rsid w:val="001D51E1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6F3C"/>
    <w:rsid w:val="00240804"/>
    <w:rsid w:val="00242982"/>
    <w:rsid w:val="002432F3"/>
    <w:rsid w:val="00243FD8"/>
    <w:rsid w:val="00245121"/>
    <w:rsid w:val="00245141"/>
    <w:rsid w:val="002464E7"/>
    <w:rsid w:val="00246EBC"/>
    <w:rsid w:val="0024789A"/>
    <w:rsid w:val="002529E5"/>
    <w:rsid w:val="00254033"/>
    <w:rsid w:val="00254B18"/>
    <w:rsid w:val="00256449"/>
    <w:rsid w:val="0025745C"/>
    <w:rsid w:val="002623D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87D3B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3BB9"/>
    <w:rsid w:val="002B58D4"/>
    <w:rsid w:val="002B71EC"/>
    <w:rsid w:val="002C2131"/>
    <w:rsid w:val="002C29DF"/>
    <w:rsid w:val="002C29FD"/>
    <w:rsid w:val="002C3D6C"/>
    <w:rsid w:val="002C536B"/>
    <w:rsid w:val="002C7C03"/>
    <w:rsid w:val="002C7E89"/>
    <w:rsid w:val="002D083F"/>
    <w:rsid w:val="002D140F"/>
    <w:rsid w:val="002D2804"/>
    <w:rsid w:val="002D58CA"/>
    <w:rsid w:val="002D69F7"/>
    <w:rsid w:val="002D6CD7"/>
    <w:rsid w:val="002D71C4"/>
    <w:rsid w:val="002D7921"/>
    <w:rsid w:val="002E1002"/>
    <w:rsid w:val="002E12A9"/>
    <w:rsid w:val="002E2B59"/>
    <w:rsid w:val="002E306D"/>
    <w:rsid w:val="002E5A39"/>
    <w:rsid w:val="002E6746"/>
    <w:rsid w:val="002F00CA"/>
    <w:rsid w:val="00300487"/>
    <w:rsid w:val="003013C5"/>
    <w:rsid w:val="00302C7D"/>
    <w:rsid w:val="003038BF"/>
    <w:rsid w:val="00304375"/>
    <w:rsid w:val="00304574"/>
    <w:rsid w:val="00306D81"/>
    <w:rsid w:val="00307DD2"/>
    <w:rsid w:val="00311AF6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48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87CB6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17E26"/>
    <w:rsid w:val="00421EC3"/>
    <w:rsid w:val="00425B7C"/>
    <w:rsid w:val="004262A4"/>
    <w:rsid w:val="0042683D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38CA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2C98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4B50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6E51"/>
    <w:rsid w:val="005F046B"/>
    <w:rsid w:val="005F2ED9"/>
    <w:rsid w:val="005F328C"/>
    <w:rsid w:val="005F369D"/>
    <w:rsid w:val="005F3D46"/>
    <w:rsid w:val="005F5D19"/>
    <w:rsid w:val="005F71FD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0935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487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6FE8"/>
    <w:rsid w:val="006A7F41"/>
    <w:rsid w:val="006B0093"/>
    <w:rsid w:val="006B11B6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311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6730A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116A"/>
    <w:rsid w:val="008128DB"/>
    <w:rsid w:val="008135AF"/>
    <w:rsid w:val="00814A47"/>
    <w:rsid w:val="00814C63"/>
    <w:rsid w:val="008161D1"/>
    <w:rsid w:val="008176BC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4399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C5CF9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87FBE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0FF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5F00"/>
    <w:rsid w:val="00A97789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7F02"/>
    <w:rsid w:val="00B0271F"/>
    <w:rsid w:val="00B04519"/>
    <w:rsid w:val="00B1152A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6611F"/>
    <w:rsid w:val="00B70030"/>
    <w:rsid w:val="00B71021"/>
    <w:rsid w:val="00B71C4B"/>
    <w:rsid w:val="00B74BC6"/>
    <w:rsid w:val="00B756E2"/>
    <w:rsid w:val="00B77A86"/>
    <w:rsid w:val="00B77D1D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1636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50F3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452F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2F5C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59BC"/>
    <w:rsid w:val="00CC6725"/>
    <w:rsid w:val="00CC6B42"/>
    <w:rsid w:val="00CD11FC"/>
    <w:rsid w:val="00CD316A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2BF6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CB9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757C"/>
    <w:rsid w:val="00DE1186"/>
    <w:rsid w:val="00DE137C"/>
    <w:rsid w:val="00DE24AC"/>
    <w:rsid w:val="00DE30A0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5065E"/>
    <w:rsid w:val="00E512DE"/>
    <w:rsid w:val="00E52A0A"/>
    <w:rsid w:val="00E55DF0"/>
    <w:rsid w:val="00E569E8"/>
    <w:rsid w:val="00E6136B"/>
    <w:rsid w:val="00E64969"/>
    <w:rsid w:val="00E70297"/>
    <w:rsid w:val="00E7093B"/>
    <w:rsid w:val="00E7204B"/>
    <w:rsid w:val="00E74B7F"/>
    <w:rsid w:val="00E76BB1"/>
    <w:rsid w:val="00E776DA"/>
    <w:rsid w:val="00E777A3"/>
    <w:rsid w:val="00E80783"/>
    <w:rsid w:val="00E80BDA"/>
    <w:rsid w:val="00E81615"/>
    <w:rsid w:val="00E81979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2B75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06EC"/>
    <w:rsid w:val="00F3142F"/>
    <w:rsid w:val="00F32BD4"/>
    <w:rsid w:val="00F3417A"/>
    <w:rsid w:val="00F35CB2"/>
    <w:rsid w:val="00F35E19"/>
    <w:rsid w:val="00F3634E"/>
    <w:rsid w:val="00F36373"/>
    <w:rsid w:val="00F436CC"/>
    <w:rsid w:val="00F46BC2"/>
    <w:rsid w:val="00F532A7"/>
    <w:rsid w:val="00F54479"/>
    <w:rsid w:val="00F55190"/>
    <w:rsid w:val="00F60875"/>
    <w:rsid w:val="00F6108F"/>
    <w:rsid w:val="00F61238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0DC3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1119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character" w:customStyle="1" w:styleId="WW8Num9z1">
    <w:name w:val="WW8Num9z1"/>
    <w:rsid w:val="00BD50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8BA0-AC1E-44C1-9AD8-2FEA5E60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2014-04-30T06:34:00Z</cp:lastPrinted>
  <dcterms:created xsi:type="dcterms:W3CDTF">2014-04-30T07:47:00Z</dcterms:created>
  <dcterms:modified xsi:type="dcterms:W3CDTF">2014-04-30T07:47:00Z</dcterms:modified>
</cp:coreProperties>
</file>