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7A1C33">
      <w:pPr>
        <w:spacing w:line="0" w:lineRule="atLeast"/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E52A0A">
        <w:rPr>
          <w:b/>
          <w:bCs/>
          <w:szCs w:val="28"/>
        </w:rPr>
        <w:t>3</w:t>
      </w:r>
      <w:r w:rsidR="00330616">
        <w:rPr>
          <w:b/>
          <w:bCs/>
          <w:szCs w:val="28"/>
        </w:rPr>
        <w:t>7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7A1C33">
      <w:pPr>
        <w:spacing w:line="0" w:lineRule="atLeast"/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7A1C33">
      <w:pPr>
        <w:pBdr>
          <w:bottom w:val="single" w:sz="4" w:space="1" w:color="auto"/>
        </w:pBdr>
        <w:spacing w:line="0" w:lineRule="atLeast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7A1C33">
      <w:pPr>
        <w:pBdr>
          <w:bottom w:val="single" w:sz="4" w:space="1" w:color="auto"/>
        </w:pBdr>
        <w:spacing w:line="0" w:lineRule="atLeast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7A1C33">
      <w:pPr>
        <w:pBdr>
          <w:bottom w:val="single" w:sz="4" w:space="1" w:color="auto"/>
        </w:pBdr>
        <w:spacing w:line="0" w:lineRule="atLeast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330616">
        <w:rPr>
          <w:b/>
          <w:bCs/>
          <w:sz w:val="26"/>
          <w:szCs w:val="26"/>
        </w:rPr>
        <w:t>18</w:t>
      </w:r>
      <w:r w:rsidR="006F4AF0">
        <w:rPr>
          <w:b/>
          <w:bCs/>
          <w:sz w:val="26"/>
          <w:szCs w:val="26"/>
        </w:rPr>
        <w:t xml:space="preserve"> </w:t>
      </w:r>
      <w:r w:rsidR="00EC53FD">
        <w:rPr>
          <w:b/>
          <w:bCs/>
          <w:sz w:val="26"/>
          <w:szCs w:val="26"/>
        </w:rPr>
        <w:t xml:space="preserve">апреля </w:t>
      </w:r>
      <w:r w:rsidR="00676B65">
        <w:rPr>
          <w:b/>
          <w:bCs/>
          <w:sz w:val="26"/>
          <w:szCs w:val="26"/>
        </w:rPr>
        <w:t>2014 г</w:t>
      </w:r>
      <w:r w:rsidR="00EC53FD">
        <w:rPr>
          <w:b/>
          <w:bCs/>
          <w:sz w:val="26"/>
          <w:szCs w:val="26"/>
        </w:rPr>
        <w:t>ода</w:t>
      </w:r>
      <w:r w:rsidR="00676B65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7A1C33">
      <w:pPr>
        <w:spacing w:line="0" w:lineRule="atLeast"/>
        <w:jc w:val="center"/>
        <w:rPr>
          <w:b/>
          <w:sz w:val="26"/>
          <w:szCs w:val="26"/>
        </w:rPr>
      </w:pPr>
    </w:p>
    <w:p w:rsidR="00ED5411" w:rsidRPr="00C7118D" w:rsidRDefault="00ED5411" w:rsidP="002F5770">
      <w:pPr>
        <w:pStyle w:val="a4"/>
        <w:spacing w:line="0" w:lineRule="atLeast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E52A0A">
        <w:trPr>
          <w:jc w:val="center"/>
        </w:trPr>
        <w:tc>
          <w:tcPr>
            <w:tcW w:w="463" w:type="dxa"/>
          </w:tcPr>
          <w:p w:rsidR="006A6FE8" w:rsidRPr="00DD707E" w:rsidRDefault="006A6FE8" w:rsidP="007A1C33">
            <w:pPr>
              <w:pStyle w:val="a6"/>
              <w:numPr>
                <w:ilvl w:val="0"/>
                <w:numId w:val="1"/>
              </w:numPr>
              <w:spacing w:line="0" w:lineRule="atLeast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7A1C33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 w:rsidP="007A1C33">
            <w:pPr>
              <w:tabs>
                <w:tab w:val="clear" w:pos="709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 w:rsidP="007A1C33">
            <w:pPr>
              <w:tabs>
                <w:tab w:val="clear" w:pos="709"/>
              </w:tabs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F2756F" w:rsidRPr="00DD707E" w:rsidTr="00E52A0A">
        <w:trPr>
          <w:jc w:val="center"/>
        </w:trPr>
        <w:tc>
          <w:tcPr>
            <w:tcW w:w="463" w:type="dxa"/>
          </w:tcPr>
          <w:p w:rsidR="00F2756F" w:rsidRPr="00DD707E" w:rsidRDefault="00F2756F" w:rsidP="007A1C33">
            <w:pPr>
              <w:pStyle w:val="a6"/>
              <w:numPr>
                <w:ilvl w:val="0"/>
                <w:numId w:val="1"/>
              </w:numPr>
              <w:spacing w:line="0" w:lineRule="atLeast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7A1C33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F2756F" w:rsidRPr="00543476" w:rsidRDefault="00F2756F" w:rsidP="007A1C33">
            <w:pPr>
              <w:tabs>
                <w:tab w:val="clear" w:pos="709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2756F" w:rsidRPr="00543476" w:rsidRDefault="00F2756F" w:rsidP="007A1C33">
            <w:pPr>
              <w:tabs>
                <w:tab w:val="clear" w:pos="709"/>
              </w:tabs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2756F" w:rsidRPr="00DD707E" w:rsidTr="00E52A0A">
        <w:trPr>
          <w:jc w:val="center"/>
        </w:trPr>
        <w:tc>
          <w:tcPr>
            <w:tcW w:w="463" w:type="dxa"/>
          </w:tcPr>
          <w:p w:rsidR="00F2756F" w:rsidRPr="00DD707E" w:rsidRDefault="00F2756F" w:rsidP="007A1C33">
            <w:pPr>
              <w:pStyle w:val="a6"/>
              <w:numPr>
                <w:ilvl w:val="0"/>
                <w:numId w:val="1"/>
              </w:numPr>
              <w:spacing w:line="0" w:lineRule="atLeast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7A1C33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4F3028" w:rsidRPr="004F3028" w:rsidRDefault="004F3028" w:rsidP="004F3028">
            <w:pPr>
              <w:tabs>
                <w:tab w:val="clear" w:pos="709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7A1C33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E52A0A">
        <w:trPr>
          <w:jc w:val="center"/>
        </w:trPr>
        <w:tc>
          <w:tcPr>
            <w:tcW w:w="463" w:type="dxa"/>
          </w:tcPr>
          <w:p w:rsidR="00F2756F" w:rsidRPr="00DD707E" w:rsidRDefault="00F2756F" w:rsidP="007A1C33">
            <w:pPr>
              <w:pStyle w:val="a6"/>
              <w:numPr>
                <w:ilvl w:val="0"/>
                <w:numId w:val="1"/>
              </w:numPr>
              <w:spacing w:line="0" w:lineRule="atLeast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7A1C33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E52A0A">
        <w:trPr>
          <w:jc w:val="center"/>
        </w:trPr>
        <w:tc>
          <w:tcPr>
            <w:tcW w:w="463" w:type="dxa"/>
          </w:tcPr>
          <w:p w:rsidR="00F2756F" w:rsidRPr="00DD707E" w:rsidRDefault="00F2756F" w:rsidP="007A1C33">
            <w:pPr>
              <w:pStyle w:val="a6"/>
              <w:numPr>
                <w:ilvl w:val="0"/>
                <w:numId w:val="1"/>
              </w:numPr>
              <w:spacing w:line="0" w:lineRule="atLeast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7A1C33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4F3028" w:rsidRDefault="004F3028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E52A0A">
        <w:trPr>
          <w:jc w:val="center"/>
        </w:trPr>
        <w:tc>
          <w:tcPr>
            <w:tcW w:w="463" w:type="dxa"/>
          </w:tcPr>
          <w:p w:rsidR="0015100F" w:rsidRDefault="0015100F" w:rsidP="007A1C33">
            <w:pPr>
              <w:pStyle w:val="a6"/>
              <w:numPr>
                <w:ilvl w:val="0"/>
                <w:numId w:val="1"/>
              </w:numPr>
              <w:spacing w:line="0" w:lineRule="atLeast"/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7A1C33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4F3028" w:rsidRPr="00DD707E" w:rsidRDefault="004F3028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132536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132536" w:rsidRPr="00DD707E" w:rsidTr="007A1C33">
        <w:trPr>
          <w:gridAfter w:val="1"/>
          <w:wAfter w:w="463" w:type="dxa"/>
          <w:trHeight w:val="166"/>
          <w:jc w:val="center"/>
        </w:trPr>
        <w:tc>
          <w:tcPr>
            <w:tcW w:w="3833" w:type="dxa"/>
            <w:gridSpan w:val="2"/>
          </w:tcPr>
          <w:p w:rsidR="00132536" w:rsidRDefault="00132536" w:rsidP="007A1C33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32536" w:rsidRDefault="00132536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32536" w:rsidRPr="00DD707E" w:rsidRDefault="00132536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</w:tr>
      <w:tr w:rsidR="00F2756F" w:rsidRPr="00DD707E" w:rsidTr="00E52A0A">
        <w:trPr>
          <w:jc w:val="center"/>
        </w:trPr>
        <w:tc>
          <w:tcPr>
            <w:tcW w:w="463" w:type="dxa"/>
          </w:tcPr>
          <w:p w:rsidR="00F2756F" w:rsidRPr="00DD707E" w:rsidRDefault="00F2756F" w:rsidP="007A1C33">
            <w:pPr>
              <w:pStyle w:val="a6"/>
              <w:spacing w:line="0" w:lineRule="atLeast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7A1C33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7A1C33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2F5770">
      <w:pPr>
        <w:pStyle w:val="a4"/>
        <w:tabs>
          <w:tab w:val="left" w:pos="851"/>
        </w:tabs>
        <w:spacing w:before="120" w:line="0" w:lineRule="atLeast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132536">
        <w:t>6</w:t>
      </w:r>
      <w:r w:rsidRPr="00C7118D">
        <w:t>. Кворум имеется.</w:t>
      </w:r>
    </w:p>
    <w:p w:rsidR="00ED5411" w:rsidRPr="00D10F38" w:rsidRDefault="00ED5411" w:rsidP="007A1C33">
      <w:pPr>
        <w:pStyle w:val="a4"/>
        <w:tabs>
          <w:tab w:val="left" w:pos="851"/>
        </w:tabs>
        <w:spacing w:after="0" w:line="0" w:lineRule="atLeast"/>
        <w:ind w:left="0"/>
        <w:jc w:val="both"/>
        <w:rPr>
          <w:b/>
          <w:bCs/>
          <w:u w:val="single"/>
        </w:rPr>
      </w:pPr>
      <w:r w:rsidRPr="00C7118D">
        <w:t xml:space="preserve">       </w:t>
      </w:r>
      <w:r w:rsidRPr="00C7118D">
        <w:rPr>
          <w:b/>
          <w:bCs/>
          <w:u w:val="single"/>
        </w:rPr>
        <w:t xml:space="preserve">ПОВЕСТКА ДНЯ ЗАСЕДАНИЯ: </w:t>
      </w:r>
    </w:p>
    <w:p w:rsidR="00725012" w:rsidRPr="00685487" w:rsidRDefault="009629B7" w:rsidP="007A1C33">
      <w:pPr>
        <w:spacing w:after="120"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6B2514" w:rsidRPr="00BD140E">
        <w:rPr>
          <w:sz w:val="24"/>
          <w:szCs w:val="24"/>
        </w:rPr>
        <w:t>Рассмотрение и сопоставление заявок на участие в открытом конкурсе</w:t>
      </w:r>
      <w:r w:rsidR="002C2131">
        <w:rPr>
          <w:sz w:val="24"/>
          <w:szCs w:val="24"/>
        </w:rPr>
        <w:br/>
        <w:t xml:space="preserve">№ </w:t>
      </w:r>
      <w:r w:rsidR="00606594" w:rsidRPr="00606594">
        <w:rPr>
          <w:sz w:val="24"/>
          <w:szCs w:val="24"/>
        </w:rPr>
        <w:t>ОК/</w:t>
      </w:r>
      <w:r w:rsidR="00F2756F" w:rsidRPr="00023820">
        <w:rPr>
          <w:sz w:val="24"/>
          <w:szCs w:val="24"/>
        </w:rPr>
        <w:t>0</w:t>
      </w:r>
      <w:r w:rsidR="00F2756F">
        <w:rPr>
          <w:sz w:val="24"/>
          <w:szCs w:val="24"/>
        </w:rPr>
        <w:t>0</w:t>
      </w:r>
      <w:r w:rsidR="00685487">
        <w:rPr>
          <w:sz w:val="24"/>
          <w:szCs w:val="24"/>
        </w:rPr>
        <w:t>8</w:t>
      </w:r>
      <w:r w:rsidR="00023820" w:rsidRPr="00023820">
        <w:rPr>
          <w:sz w:val="24"/>
          <w:szCs w:val="24"/>
        </w:rPr>
        <w:t>/ЦКППС/</w:t>
      </w:r>
      <w:proofErr w:type="gramStart"/>
      <w:r w:rsidR="00F2756F" w:rsidRPr="00023820">
        <w:rPr>
          <w:sz w:val="24"/>
          <w:szCs w:val="24"/>
        </w:rPr>
        <w:t>0</w:t>
      </w:r>
      <w:r w:rsidR="00F2756F">
        <w:rPr>
          <w:sz w:val="24"/>
          <w:szCs w:val="24"/>
        </w:rPr>
        <w:t>0</w:t>
      </w:r>
      <w:r w:rsidR="00685487">
        <w:rPr>
          <w:sz w:val="24"/>
          <w:szCs w:val="24"/>
        </w:rPr>
        <w:t>21</w:t>
      </w:r>
      <w:r w:rsidR="00F2756F" w:rsidRPr="00023820">
        <w:rPr>
          <w:sz w:val="24"/>
          <w:szCs w:val="24"/>
        </w:rPr>
        <w:t xml:space="preserve"> </w:t>
      </w:r>
      <w:r w:rsidR="00F2756F" w:rsidRPr="00606594">
        <w:rPr>
          <w:sz w:val="24"/>
          <w:szCs w:val="24"/>
        </w:rPr>
        <w:t xml:space="preserve"> </w:t>
      </w:r>
      <w:r w:rsidR="006B2514">
        <w:rPr>
          <w:sz w:val="24"/>
          <w:szCs w:val="24"/>
        </w:rPr>
        <w:t>на</w:t>
      </w:r>
      <w:proofErr w:type="gramEnd"/>
      <w:r w:rsidR="006B2514">
        <w:rPr>
          <w:sz w:val="24"/>
          <w:szCs w:val="24"/>
        </w:rPr>
        <w:t xml:space="preserve"> право</w:t>
      </w:r>
      <w:r w:rsidR="0015100F" w:rsidRPr="0015100F">
        <w:rPr>
          <w:sz w:val="24"/>
          <w:szCs w:val="24"/>
        </w:rPr>
        <w:t xml:space="preserve"> заключение договора</w:t>
      </w:r>
      <w:r w:rsidR="00685487">
        <w:rPr>
          <w:sz w:val="24"/>
          <w:szCs w:val="24"/>
        </w:rPr>
        <w:t xml:space="preserve"> на</w:t>
      </w:r>
      <w:r w:rsidR="0015100F" w:rsidRPr="0015100F">
        <w:rPr>
          <w:sz w:val="24"/>
          <w:szCs w:val="24"/>
        </w:rPr>
        <w:t xml:space="preserve"> </w:t>
      </w:r>
      <w:r w:rsidR="00685487" w:rsidRPr="00685487">
        <w:rPr>
          <w:sz w:val="24"/>
          <w:szCs w:val="24"/>
        </w:rPr>
        <w:t>оказание услуг по размещению рекламных блоков Заказчика в международном транспортном издании размером в одну целую страницу формата А4.</w:t>
      </w:r>
    </w:p>
    <w:p w:rsidR="006E1D62" w:rsidRPr="00ED67FF" w:rsidRDefault="006E1D62" w:rsidP="007A1C33">
      <w:pPr>
        <w:pStyle w:val="1"/>
        <w:suppressAutoHyphens/>
        <w:spacing w:line="0" w:lineRule="atLeast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178"/>
        <w:gridCol w:w="5599"/>
      </w:tblGrid>
      <w:tr w:rsidR="006E1D62" w:rsidRPr="000005B8" w:rsidTr="002F5770">
        <w:trPr>
          <w:jc w:val="center"/>
        </w:trPr>
        <w:tc>
          <w:tcPr>
            <w:tcW w:w="4184" w:type="dxa"/>
            <w:gridSpan w:val="2"/>
            <w:vAlign w:val="center"/>
          </w:tcPr>
          <w:p w:rsidR="006E1D62" w:rsidRPr="000005B8" w:rsidRDefault="00C30E51" w:rsidP="007A1C33">
            <w:pPr>
              <w:tabs>
                <w:tab w:val="clear" w:pos="709"/>
              </w:tabs>
              <w:spacing w:line="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Дата и время</w:t>
            </w:r>
            <w:r w:rsidR="00EC53FD" w:rsidRPr="00293744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599" w:type="dxa"/>
            <w:vAlign w:val="center"/>
          </w:tcPr>
          <w:p w:rsidR="00AB08E4" w:rsidRDefault="006B2514" w:rsidP="007A1C33">
            <w:pPr>
              <w:pStyle w:val="1"/>
              <w:suppressAutoHyphens/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685487">
              <w:rPr>
                <w:sz w:val="24"/>
                <w:szCs w:val="24"/>
              </w:rPr>
              <w:t>04</w:t>
            </w:r>
            <w:r w:rsidR="00CF68FD" w:rsidRPr="006D3B60">
              <w:rPr>
                <w:sz w:val="24"/>
                <w:szCs w:val="24"/>
              </w:rPr>
              <w:t>.2014 в 1</w:t>
            </w:r>
            <w:r w:rsidR="00685487">
              <w:rPr>
                <w:sz w:val="24"/>
                <w:szCs w:val="24"/>
              </w:rPr>
              <w:t>4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2F5770">
        <w:trPr>
          <w:jc w:val="center"/>
        </w:trPr>
        <w:tc>
          <w:tcPr>
            <w:tcW w:w="4184" w:type="dxa"/>
            <w:gridSpan w:val="2"/>
            <w:vAlign w:val="center"/>
          </w:tcPr>
          <w:p w:rsidR="006E1D62" w:rsidRPr="000005B8" w:rsidRDefault="00EC53FD" w:rsidP="007A1C33">
            <w:pPr>
              <w:tabs>
                <w:tab w:val="clear" w:pos="709"/>
              </w:tabs>
              <w:spacing w:line="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599" w:type="dxa"/>
            <w:vAlign w:val="center"/>
          </w:tcPr>
          <w:p w:rsidR="006E1D62" w:rsidRPr="000005B8" w:rsidRDefault="006E1D62" w:rsidP="007A1C33">
            <w:pPr>
              <w:tabs>
                <w:tab w:val="clear" w:pos="709"/>
              </w:tabs>
              <w:spacing w:line="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EC53FD">
        <w:trPr>
          <w:gridBefore w:val="1"/>
          <w:wBefore w:w="6" w:type="dxa"/>
          <w:jc w:val="center"/>
        </w:trPr>
        <w:tc>
          <w:tcPr>
            <w:tcW w:w="9777" w:type="dxa"/>
            <w:gridSpan w:val="2"/>
          </w:tcPr>
          <w:p w:rsidR="00F0452F" w:rsidRPr="000005B8" w:rsidRDefault="00F0452F" w:rsidP="007A1C33">
            <w:pPr>
              <w:pStyle w:val="1"/>
              <w:suppressAutoHyphens/>
              <w:spacing w:line="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2F5770">
        <w:trPr>
          <w:gridBefore w:val="1"/>
          <w:wBefore w:w="6" w:type="dxa"/>
          <w:jc w:val="center"/>
        </w:trPr>
        <w:tc>
          <w:tcPr>
            <w:tcW w:w="4178" w:type="dxa"/>
            <w:vAlign w:val="center"/>
          </w:tcPr>
          <w:p w:rsidR="00F0452F" w:rsidRPr="000005B8" w:rsidRDefault="00F0452F" w:rsidP="007A1C33">
            <w:pPr>
              <w:pStyle w:val="Default"/>
              <w:spacing w:line="0" w:lineRule="atLeast"/>
            </w:pPr>
            <w:r w:rsidRPr="000005B8">
              <w:t>Предмет договора:</w:t>
            </w:r>
          </w:p>
        </w:tc>
        <w:tc>
          <w:tcPr>
            <w:tcW w:w="5599" w:type="dxa"/>
            <w:vAlign w:val="center"/>
          </w:tcPr>
          <w:p w:rsidR="00A5228F" w:rsidRDefault="00676B65" w:rsidP="007A1C33">
            <w:pPr>
              <w:pStyle w:val="Default"/>
              <w:spacing w:line="0" w:lineRule="atLeast"/>
            </w:pPr>
            <w:r>
              <w:t>О</w:t>
            </w:r>
            <w:r w:rsidR="0015100F" w:rsidRPr="0015100F">
              <w:t xml:space="preserve">казание услуг </w:t>
            </w:r>
            <w:r w:rsidR="00685487" w:rsidRPr="00685487">
              <w:t>по размещению рекламных блоков Заказчика в международном транспортном издании размером в одну целую страницу формата А</w:t>
            </w:r>
            <w:proofErr w:type="gramStart"/>
            <w:r w:rsidR="00685487" w:rsidRPr="00685487">
              <w:t>4</w:t>
            </w:r>
            <w:proofErr w:type="gramEnd"/>
          </w:p>
        </w:tc>
      </w:tr>
      <w:tr w:rsidR="00F0452F" w:rsidRPr="000005B8" w:rsidTr="002F5770">
        <w:trPr>
          <w:gridBefore w:val="1"/>
          <w:wBefore w:w="6" w:type="dxa"/>
          <w:jc w:val="center"/>
        </w:trPr>
        <w:tc>
          <w:tcPr>
            <w:tcW w:w="4178" w:type="dxa"/>
            <w:vAlign w:val="center"/>
          </w:tcPr>
          <w:p w:rsidR="00F0452F" w:rsidRPr="000005B8" w:rsidRDefault="00F0452F" w:rsidP="007A1C33">
            <w:pPr>
              <w:pStyle w:val="Default"/>
              <w:spacing w:line="0" w:lineRule="atLeas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5599" w:type="dxa"/>
            <w:vAlign w:val="center"/>
          </w:tcPr>
          <w:p w:rsidR="00F0452F" w:rsidRPr="000005B8" w:rsidRDefault="00685487" w:rsidP="007A1C33">
            <w:pPr>
              <w:pStyle w:val="Default"/>
              <w:spacing w:line="0" w:lineRule="atLeast"/>
            </w:pPr>
            <w:r w:rsidRPr="001638A3">
              <w:rPr>
                <w:szCs w:val="28"/>
              </w:rPr>
              <w:t>39 000,00</w:t>
            </w:r>
            <w:r>
              <w:rPr>
                <w:szCs w:val="28"/>
              </w:rPr>
              <w:t xml:space="preserve"> </w:t>
            </w:r>
            <w:r w:rsidRPr="001638A3">
              <w:rPr>
                <w:szCs w:val="28"/>
              </w:rPr>
              <w:t xml:space="preserve">евро </w:t>
            </w:r>
          </w:p>
        </w:tc>
      </w:tr>
    </w:tbl>
    <w:p w:rsidR="006B2514" w:rsidRPr="003802A5" w:rsidRDefault="006B2514" w:rsidP="007A1C33">
      <w:pPr>
        <w:spacing w:line="0" w:lineRule="atLeast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6B2514" w:rsidRDefault="006B2514" w:rsidP="007A1C33">
      <w:pPr>
        <w:spacing w:line="0" w:lineRule="atLeast"/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 xml:space="preserve">следующих претендентов: </w:t>
      </w:r>
    </w:p>
    <w:p w:rsidR="00C54A7C" w:rsidRPr="00FD4D3E" w:rsidRDefault="00C54A7C" w:rsidP="007A1C33">
      <w:pPr>
        <w:spacing w:line="0" w:lineRule="atLeast"/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6B2514" w:rsidRPr="00FD4D3E" w:rsidTr="007A1C33">
        <w:trPr>
          <w:trHeight w:val="781"/>
          <w:jc w:val="center"/>
        </w:trPr>
        <w:tc>
          <w:tcPr>
            <w:tcW w:w="1444" w:type="dxa"/>
          </w:tcPr>
          <w:p w:rsidR="006B2514" w:rsidRPr="00FD4D3E" w:rsidRDefault="006B2514" w:rsidP="007A1C33">
            <w:pPr>
              <w:tabs>
                <w:tab w:val="clear" w:pos="709"/>
              </w:tabs>
              <w:spacing w:line="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6B2514" w:rsidRPr="00FD4D3E" w:rsidRDefault="006B2514" w:rsidP="007A1C33">
            <w:pPr>
              <w:tabs>
                <w:tab w:val="clear" w:pos="709"/>
              </w:tabs>
              <w:spacing w:line="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B2514" w:rsidRPr="00FD4D3E" w:rsidRDefault="006B2514" w:rsidP="007A1C33">
            <w:pPr>
              <w:tabs>
                <w:tab w:val="clear" w:pos="709"/>
              </w:tabs>
              <w:spacing w:line="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</w:tc>
        <w:tc>
          <w:tcPr>
            <w:tcW w:w="3038" w:type="dxa"/>
          </w:tcPr>
          <w:p w:rsidR="006B2514" w:rsidRPr="00FD4D3E" w:rsidRDefault="006B2514" w:rsidP="007A1C33">
            <w:pPr>
              <w:tabs>
                <w:tab w:val="clear" w:pos="709"/>
              </w:tabs>
              <w:spacing w:line="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6B2514" w:rsidRPr="00FD4D3E" w:rsidTr="007A1C33">
        <w:trPr>
          <w:trHeight w:val="647"/>
          <w:jc w:val="center"/>
        </w:trPr>
        <w:tc>
          <w:tcPr>
            <w:tcW w:w="1444" w:type="dxa"/>
            <w:vAlign w:val="center"/>
          </w:tcPr>
          <w:p w:rsidR="006B2514" w:rsidRPr="006B2513" w:rsidRDefault="006B2514" w:rsidP="007A1C33">
            <w:pPr>
              <w:tabs>
                <w:tab w:val="clear" w:pos="709"/>
              </w:tabs>
              <w:spacing w:line="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6B2514" w:rsidRPr="00702677" w:rsidRDefault="00702677" w:rsidP="007A1C33">
            <w:pPr>
              <w:spacing w:line="0" w:lineRule="atLeast"/>
              <w:ind w:firstLine="0"/>
              <w:rPr>
                <w:bCs/>
                <w:snapToGrid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SwissProfessionalMedia</w:t>
            </w:r>
            <w:proofErr w:type="spellEnd"/>
            <w:r w:rsidRPr="0070267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</w:t>
            </w:r>
            <w:r w:rsidRPr="0070267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Grosspeterstrasse</w:t>
            </w:r>
            <w:proofErr w:type="spellEnd"/>
            <w:r w:rsidRPr="00702677">
              <w:rPr>
                <w:sz w:val="24"/>
                <w:szCs w:val="24"/>
                <w:lang w:val="en-US"/>
              </w:rPr>
              <w:t xml:space="preserve"> 23, </w:t>
            </w:r>
            <w:proofErr w:type="spellStart"/>
            <w:r>
              <w:rPr>
                <w:sz w:val="24"/>
                <w:szCs w:val="24"/>
                <w:lang w:val="en-US"/>
              </w:rPr>
              <w:t>Postfach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CH-4002 Basel, Switzerland</w:t>
            </w:r>
            <w:r w:rsidRPr="00702677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38" w:type="dxa"/>
            <w:vAlign w:val="center"/>
          </w:tcPr>
          <w:p w:rsidR="006B2514" w:rsidRPr="00C2021B" w:rsidRDefault="009C546C" w:rsidP="007A1C33">
            <w:pPr>
              <w:spacing w:line="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9C546C">
              <w:rPr>
                <w:sz w:val="24"/>
                <w:szCs w:val="24"/>
              </w:rPr>
              <w:t>39 000,00 евро</w:t>
            </w:r>
          </w:p>
        </w:tc>
      </w:tr>
    </w:tbl>
    <w:p w:rsidR="006B2514" w:rsidRDefault="006B2514" w:rsidP="007A1C33">
      <w:pPr>
        <w:spacing w:line="0" w:lineRule="atLeast"/>
        <w:ind w:firstLine="0"/>
        <w:jc w:val="both"/>
        <w:rPr>
          <w:bCs/>
          <w:sz w:val="24"/>
          <w:szCs w:val="24"/>
        </w:rPr>
      </w:pPr>
    </w:p>
    <w:p w:rsidR="00702677" w:rsidRPr="00E445D3" w:rsidRDefault="00702677" w:rsidP="007A1C33">
      <w:pPr>
        <w:tabs>
          <w:tab w:val="clear" w:pos="709"/>
        </w:tabs>
        <w:spacing w:line="0" w:lineRule="atLeast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>
        <w:rPr>
          <w:snapToGrid/>
          <w:sz w:val="24"/>
          <w:szCs w:val="24"/>
        </w:rPr>
        <w:tab/>
      </w:r>
      <w:r w:rsidRPr="003E25F6">
        <w:rPr>
          <w:snapToGrid/>
          <w:sz w:val="24"/>
          <w:szCs w:val="24"/>
        </w:rPr>
        <w:t xml:space="preserve">Признать Открытый конкурс </w:t>
      </w:r>
      <w:r>
        <w:rPr>
          <w:sz w:val="24"/>
          <w:szCs w:val="24"/>
        </w:rPr>
        <w:t>№ ОК</w:t>
      </w:r>
      <w:r w:rsidRPr="003E25F6">
        <w:rPr>
          <w:sz w:val="24"/>
          <w:szCs w:val="24"/>
        </w:rPr>
        <w:t>/00</w:t>
      </w:r>
      <w:r w:rsidR="00A2714D" w:rsidRPr="00A2714D">
        <w:rPr>
          <w:sz w:val="24"/>
          <w:szCs w:val="24"/>
        </w:rPr>
        <w:t>8</w:t>
      </w:r>
      <w:r w:rsidRPr="003E25F6">
        <w:rPr>
          <w:sz w:val="24"/>
          <w:szCs w:val="24"/>
        </w:rPr>
        <w:t>/ЦКП</w:t>
      </w:r>
      <w:r w:rsidR="00A2714D">
        <w:rPr>
          <w:sz w:val="24"/>
          <w:szCs w:val="24"/>
        </w:rPr>
        <w:t>ПС/00</w:t>
      </w:r>
      <w:r w:rsidR="00A2714D" w:rsidRPr="00A2714D">
        <w:rPr>
          <w:sz w:val="24"/>
          <w:szCs w:val="24"/>
        </w:rPr>
        <w:t>21</w:t>
      </w:r>
      <w:r w:rsidRPr="003E25F6">
        <w:rPr>
          <w:sz w:val="24"/>
          <w:szCs w:val="24"/>
        </w:rPr>
        <w:t xml:space="preserve"> не</w:t>
      </w:r>
      <w:r w:rsidRPr="003E25F6">
        <w:rPr>
          <w:snapToGrid/>
          <w:sz w:val="24"/>
          <w:szCs w:val="24"/>
        </w:rPr>
        <w:t xml:space="preserve">состоявшимся на </w:t>
      </w:r>
      <w:r w:rsidRPr="005C6FCA">
        <w:rPr>
          <w:snapToGrid/>
          <w:sz w:val="24"/>
          <w:szCs w:val="24"/>
        </w:rPr>
        <w:t xml:space="preserve">основании подпункта </w:t>
      </w:r>
      <w:r>
        <w:rPr>
          <w:snapToGrid/>
          <w:sz w:val="24"/>
          <w:szCs w:val="24"/>
        </w:rPr>
        <w:t>2</w:t>
      </w:r>
      <w:r w:rsidRPr="005C6FCA">
        <w:rPr>
          <w:snapToGrid/>
          <w:sz w:val="24"/>
          <w:szCs w:val="24"/>
        </w:rPr>
        <w:t xml:space="preserve"> пункта 2.9.1</w:t>
      </w:r>
      <w:r>
        <w:rPr>
          <w:snapToGrid/>
          <w:sz w:val="24"/>
          <w:szCs w:val="24"/>
        </w:rPr>
        <w:t>1</w:t>
      </w:r>
      <w:r w:rsidRPr="005C6FCA">
        <w:rPr>
          <w:snapToGrid/>
          <w:sz w:val="24"/>
          <w:szCs w:val="24"/>
        </w:rPr>
        <w:t xml:space="preserve"> Документации о закупке и подпункта </w:t>
      </w:r>
      <w:r>
        <w:rPr>
          <w:snapToGrid/>
          <w:sz w:val="24"/>
          <w:szCs w:val="24"/>
        </w:rPr>
        <w:t>2</w:t>
      </w:r>
      <w:r w:rsidRPr="005C6FCA">
        <w:rPr>
          <w:snapToGrid/>
          <w:sz w:val="24"/>
          <w:szCs w:val="24"/>
        </w:rPr>
        <w:t xml:space="preserve"> пункта 140 </w:t>
      </w:r>
      <w:r w:rsidRPr="00BD140E">
        <w:rPr>
          <w:snapToGrid/>
          <w:sz w:val="24"/>
          <w:szCs w:val="24"/>
        </w:rPr>
        <w:t>Положения о закупках (</w:t>
      </w:r>
      <w:r w:rsidRPr="00BD140E">
        <w:rPr>
          <w:sz w:val="24"/>
          <w:szCs w:val="24"/>
        </w:rPr>
        <w:t>на участие в конкурсе подана одна конкурсная заявка</w:t>
      </w:r>
      <w:r w:rsidRPr="003E25F6">
        <w:rPr>
          <w:sz w:val="24"/>
          <w:szCs w:val="24"/>
        </w:rPr>
        <w:t>).</w:t>
      </w:r>
    </w:p>
    <w:p w:rsidR="00C54A7C" w:rsidRPr="00696DAF" w:rsidRDefault="00702677" w:rsidP="002F5770">
      <w:pPr>
        <w:tabs>
          <w:tab w:val="clear" w:pos="709"/>
          <w:tab w:val="left" w:pos="0"/>
        </w:tabs>
        <w:spacing w:after="120" w:line="0" w:lineRule="atLeast"/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Pr="00DC3B09">
        <w:rPr>
          <w:snapToGrid/>
          <w:sz w:val="24"/>
          <w:szCs w:val="24"/>
        </w:rPr>
        <w:t xml:space="preserve"> Полож</w:t>
      </w:r>
      <w:r>
        <w:rPr>
          <w:snapToGrid/>
          <w:sz w:val="24"/>
          <w:szCs w:val="24"/>
        </w:rPr>
        <w:t xml:space="preserve">ения о закупках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 xml:space="preserve">о размещении заказа на закупку товаров, выполнение работ и </w:t>
      </w:r>
      <w:r w:rsidRPr="00DF79F6">
        <w:rPr>
          <w:snapToGrid/>
          <w:sz w:val="24"/>
          <w:szCs w:val="24"/>
        </w:rPr>
        <w:lastRenderedPageBreak/>
        <w:t>оказание услуг у единственного поставщика (исполнителя, подрядчика)</w:t>
      </w:r>
      <w:r w:rsidRPr="00DC3B09">
        <w:rPr>
          <w:snapToGrid/>
          <w:sz w:val="24"/>
          <w:szCs w:val="24"/>
        </w:rPr>
        <w:t xml:space="preserve">, </w:t>
      </w:r>
      <w:proofErr w:type="spellStart"/>
      <w:r w:rsidR="00A2714D">
        <w:rPr>
          <w:sz w:val="24"/>
          <w:szCs w:val="24"/>
          <w:lang w:val="en-US"/>
        </w:rPr>
        <w:t>SwissProfessionalMedia</w:t>
      </w:r>
      <w:proofErr w:type="spellEnd"/>
      <w:r w:rsidR="00A2714D" w:rsidRPr="00A2714D">
        <w:rPr>
          <w:sz w:val="24"/>
          <w:szCs w:val="24"/>
        </w:rPr>
        <w:t xml:space="preserve"> </w:t>
      </w:r>
      <w:r w:rsidR="00A2714D">
        <w:rPr>
          <w:sz w:val="24"/>
          <w:szCs w:val="24"/>
          <w:lang w:val="en-US"/>
        </w:rPr>
        <w:t>AG</w:t>
      </w:r>
      <w:r w:rsidRPr="00DC3B09">
        <w:rPr>
          <w:snapToGrid/>
          <w:sz w:val="24"/>
          <w:szCs w:val="24"/>
        </w:rPr>
        <w:t xml:space="preserve"> на следующих условиях:</w:t>
      </w:r>
    </w:p>
    <w:p w:rsidR="00C54A7C" w:rsidRPr="00685487" w:rsidRDefault="00702677" w:rsidP="007A1C33">
      <w:pPr>
        <w:pStyle w:val="Default"/>
        <w:spacing w:line="0" w:lineRule="atLeast"/>
      </w:pPr>
      <w:r>
        <w:rPr>
          <w:b/>
        </w:rPr>
        <w:t xml:space="preserve">           </w:t>
      </w:r>
      <w:r w:rsidRPr="00B27387">
        <w:rPr>
          <w:b/>
        </w:rPr>
        <w:t>Предмет договора:</w:t>
      </w:r>
      <w:r w:rsidRPr="006C50E5">
        <w:t xml:space="preserve"> </w:t>
      </w:r>
      <w:r w:rsidR="00A2714D">
        <w:t>О</w:t>
      </w:r>
      <w:r w:rsidR="00A2714D" w:rsidRPr="0015100F">
        <w:t xml:space="preserve">казание услуг </w:t>
      </w:r>
      <w:r w:rsidR="00A2714D" w:rsidRPr="00685487">
        <w:t>по размещению рекламных блоков Заказчика в международном транспортном издании размером в одну целую страницу формата А</w:t>
      </w:r>
      <w:proofErr w:type="gramStart"/>
      <w:r w:rsidR="00A2714D" w:rsidRPr="00685487">
        <w:t>4</w:t>
      </w:r>
      <w:proofErr w:type="gramEnd"/>
      <w:r w:rsidR="00A2714D" w:rsidRPr="00685487">
        <w:t>.</w:t>
      </w:r>
    </w:p>
    <w:p w:rsidR="00C54A7C" w:rsidRDefault="00A2714D" w:rsidP="007A1C33">
      <w:pPr>
        <w:pStyle w:val="1"/>
        <w:suppressAutoHyphens/>
        <w:spacing w:line="0" w:lineRule="atLeast"/>
        <w:ind w:firstLine="0"/>
        <w:rPr>
          <w:sz w:val="24"/>
          <w:szCs w:val="24"/>
        </w:rPr>
      </w:pPr>
      <w:r w:rsidRPr="00A2714D">
        <w:rPr>
          <w:b/>
          <w:sz w:val="24"/>
          <w:szCs w:val="24"/>
        </w:rPr>
        <w:t xml:space="preserve">           </w:t>
      </w:r>
      <w:r w:rsidR="00702677" w:rsidRPr="006C50E5">
        <w:rPr>
          <w:b/>
          <w:sz w:val="24"/>
          <w:szCs w:val="24"/>
        </w:rPr>
        <w:t>Цена</w:t>
      </w:r>
      <w:r w:rsidR="00702677">
        <w:rPr>
          <w:b/>
          <w:sz w:val="24"/>
          <w:szCs w:val="24"/>
        </w:rPr>
        <w:t xml:space="preserve"> договора</w:t>
      </w:r>
      <w:r w:rsidR="00702677" w:rsidRPr="006C50E5">
        <w:rPr>
          <w:b/>
          <w:sz w:val="24"/>
          <w:szCs w:val="24"/>
        </w:rPr>
        <w:t>:</w:t>
      </w:r>
      <w:r w:rsidR="00702677" w:rsidRPr="006C50E5">
        <w:rPr>
          <w:sz w:val="24"/>
          <w:szCs w:val="24"/>
        </w:rPr>
        <w:t xml:space="preserve"> </w:t>
      </w:r>
      <w:r w:rsidRPr="00A2714D">
        <w:rPr>
          <w:sz w:val="24"/>
          <w:szCs w:val="24"/>
        </w:rPr>
        <w:t>39</w:t>
      </w:r>
      <w:r w:rsidR="00EC53FD">
        <w:rPr>
          <w:sz w:val="24"/>
          <w:szCs w:val="24"/>
          <w:lang w:val="en-US"/>
        </w:rPr>
        <w:t> </w:t>
      </w:r>
      <w:r w:rsidRPr="00A2714D">
        <w:rPr>
          <w:sz w:val="24"/>
          <w:szCs w:val="24"/>
        </w:rPr>
        <w:t>000</w:t>
      </w:r>
      <w:r w:rsidR="00EC53FD">
        <w:rPr>
          <w:sz w:val="24"/>
          <w:szCs w:val="24"/>
        </w:rPr>
        <w:t>,00</w:t>
      </w:r>
      <w:r w:rsidRPr="00A2714D">
        <w:rPr>
          <w:sz w:val="24"/>
          <w:szCs w:val="24"/>
        </w:rPr>
        <w:t xml:space="preserve"> </w:t>
      </w:r>
      <w:r>
        <w:rPr>
          <w:sz w:val="24"/>
          <w:szCs w:val="24"/>
        </w:rPr>
        <w:t>евро</w:t>
      </w:r>
      <w:r w:rsidR="00702677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девять тысяч евро</w:t>
      </w:r>
      <w:r w:rsidR="00702677">
        <w:rPr>
          <w:sz w:val="24"/>
          <w:szCs w:val="24"/>
        </w:rPr>
        <w:t xml:space="preserve">) без учета НДС. </w:t>
      </w:r>
      <w:r w:rsidR="00702677" w:rsidRPr="006C50E5">
        <w:rPr>
          <w:sz w:val="24"/>
          <w:szCs w:val="24"/>
        </w:rPr>
        <w:t xml:space="preserve">НДС </w:t>
      </w:r>
      <w:r w:rsidR="00702677">
        <w:rPr>
          <w:sz w:val="24"/>
          <w:szCs w:val="24"/>
        </w:rPr>
        <w:t xml:space="preserve">по ставке 18% начисляется отдельно. </w:t>
      </w:r>
    </w:p>
    <w:p w:rsidR="00702677" w:rsidRPr="00696DAF" w:rsidRDefault="00702677" w:rsidP="007A1C33">
      <w:pPr>
        <w:pStyle w:val="Default"/>
        <w:spacing w:line="0" w:lineRule="atLeast"/>
        <w:ind w:firstLine="708"/>
        <w:jc w:val="both"/>
        <w:rPr>
          <w:b/>
        </w:rPr>
      </w:pPr>
      <w:r w:rsidRPr="008A3B2F">
        <w:rPr>
          <w:b/>
        </w:rPr>
        <w:t xml:space="preserve">Условия оплаты: </w:t>
      </w:r>
      <w:r w:rsidRPr="008A3B2F">
        <w:t>Оплата</w:t>
      </w:r>
      <w:r>
        <w:t xml:space="preserve"> услуг производится Заказчиком в следующем порядке:</w:t>
      </w:r>
    </w:p>
    <w:p w:rsidR="00702677" w:rsidRDefault="00702677" w:rsidP="007A1C33">
      <w:pPr>
        <w:tabs>
          <w:tab w:val="left" w:pos="993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Авансовый платеж в размере 70% от стоимости </w:t>
      </w:r>
      <w:r w:rsidR="00EC53FD">
        <w:rPr>
          <w:sz w:val="24"/>
          <w:szCs w:val="24"/>
        </w:rPr>
        <w:t>у</w:t>
      </w:r>
      <w:r>
        <w:rPr>
          <w:sz w:val="24"/>
          <w:szCs w:val="24"/>
        </w:rPr>
        <w:t xml:space="preserve">слуг </w:t>
      </w:r>
      <w:r w:rsidR="00330616">
        <w:rPr>
          <w:sz w:val="24"/>
          <w:szCs w:val="24"/>
        </w:rPr>
        <w:t xml:space="preserve">осуществляется </w:t>
      </w:r>
      <w:r w:rsidR="00A2714D">
        <w:rPr>
          <w:sz w:val="24"/>
          <w:szCs w:val="24"/>
        </w:rPr>
        <w:t>в течени</w:t>
      </w:r>
      <w:r w:rsidR="00EC53FD">
        <w:rPr>
          <w:sz w:val="24"/>
          <w:szCs w:val="24"/>
        </w:rPr>
        <w:t>е</w:t>
      </w:r>
      <w:r w:rsidR="00A2714D">
        <w:rPr>
          <w:sz w:val="24"/>
          <w:szCs w:val="24"/>
        </w:rPr>
        <w:t xml:space="preserve"> 5 (пяти) банковских дней </w:t>
      </w:r>
      <w:proofErr w:type="gramStart"/>
      <w:r w:rsidR="00A2714D">
        <w:rPr>
          <w:sz w:val="24"/>
          <w:szCs w:val="24"/>
        </w:rPr>
        <w:t>с даты подписания</w:t>
      </w:r>
      <w:proofErr w:type="gramEnd"/>
      <w:r w:rsidR="00A2714D">
        <w:rPr>
          <w:sz w:val="24"/>
          <w:szCs w:val="24"/>
        </w:rPr>
        <w:t xml:space="preserve"> </w:t>
      </w:r>
      <w:r w:rsidR="00EC53FD">
        <w:rPr>
          <w:sz w:val="24"/>
          <w:szCs w:val="24"/>
        </w:rPr>
        <w:t>с</w:t>
      </w:r>
      <w:r w:rsidR="00A2714D">
        <w:rPr>
          <w:sz w:val="24"/>
          <w:szCs w:val="24"/>
        </w:rPr>
        <w:t xml:space="preserve">торонами </w:t>
      </w:r>
      <w:r w:rsidR="00EC53FD">
        <w:rPr>
          <w:sz w:val="24"/>
          <w:szCs w:val="24"/>
        </w:rPr>
        <w:t>д</w:t>
      </w:r>
      <w:r w:rsidR="00A2714D">
        <w:rPr>
          <w:sz w:val="24"/>
          <w:szCs w:val="24"/>
        </w:rPr>
        <w:t xml:space="preserve">оговора </w:t>
      </w:r>
      <w:r w:rsidR="00330616">
        <w:rPr>
          <w:sz w:val="24"/>
          <w:szCs w:val="24"/>
        </w:rPr>
        <w:t>на основании выставленного Исполнителем счета.</w:t>
      </w:r>
    </w:p>
    <w:p w:rsidR="00C54A7C" w:rsidRDefault="00702677" w:rsidP="007A1C33">
      <w:pPr>
        <w:tabs>
          <w:tab w:val="left" w:pos="993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Окончательный расчет </w:t>
      </w:r>
      <w:r w:rsidR="00330616">
        <w:rPr>
          <w:sz w:val="24"/>
          <w:szCs w:val="24"/>
        </w:rPr>
        <w:t xml:space="preserve">в размере 30% от стоимости </w:t>
      </w:r>
      <w:r w:rsidR="007A1C33">
        <w:rPr>
          <w:sz w:val="24"/>
          <w:szCs w:val="24"/>
        </w:rPr>
        <w:t>у</w:t>
      </w:r>
      <w:r w:rsidR="00330616">
        <w:rPr>
          <w:sz w:val="24"/>
          <w:szCs w:val="24"/>
        </w:rPr>
        <w:t xml:space="preserve">слуг </w:t>
      </w:r>
      <w:r w:rsidR="00A2714D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в</w:t>
      </w:r>
      <w:r w:rsidR="00330616">
        <w:rPr>
          <w:sz w:val="24"/>
          <w:szCs w:val="24"/>
        </w:rPr>
        <w:t xml:space="preserve"> </w:t>
      </w:r>
      <w:r w:rsidR="00A2714D">
        <w:rPr>
          <w:sz w:val="24"/>
          <w:szCs w:val="24"/>
        </w:rPr>
        <w:t>течени</w:t>
      </w:r>
      <w:r w:rsidR="007A1C33">
        <w:rPr>
          <w:sz w:val="24"/>
          <w:szCs w:val="24"/>
        </w:rPr>
        <w:t>е</w:t>
      </w:r>
      <w:r w:rsidR="00A2714D">
        <w:rPr>
          <w:sz w:val="24"/>
          <w:szCs w:val="24"/>
        </w:rPr>
        <w:t xml:space="preserve"> 5 (пяти) банковских дней с даты </w:t>
      </w:r>
      <w:proofErr w:type="gramStart"/>
      <w:r w:rsidR="00A2714D">
        <w:rPr>
          <w:sz w:val="24"/>
          <w:szCs w:val="24"/>
        </w:rPr>
        <w:t xml:space="preserve">подписания акта сдачи приемки </w:t>
      </w:r>
      <w:r w:rsidR="00330616">
        <w:rPr>
          <w:sz w:val="24"/>
          <w:szCs w:val="24"/>
        </w:rPr>
        <w:t xml:space="preserve">оказанных </w:t>
      </w:r>
      <w:r w:rsidR="00EC53FD">
        <w:rPr>
          <w:sz w:val="24"/>
          <w:szCs w:val="24"/>
        </w:rPr>
        <w:t>у</w:t>
      </w:r>
      <w:r w:rsidR="00330616">
        <w:rPr>
          <w:sz w:val="24"/>
          <w:szCs w:val="24"/>
        </w:rPr>
        <w:t>слуг</w:t>
      </w:r>
      <w:proofErr w:type="gramEnd"/>
      <w:r w:rsidR="00330616">
        <w:rPr>
          <w:sz w:val="24"/>
          <w:szCs w:val="24"/>
        </w:rPr>
        <w:t xml:space="preserve"> на основании счета, полученного от Исполнителя.</w:t>
      </w:r>
      <w:r>
        <w:rPr>
          <w:sz w:val="24"/>
          <w:szCs w:val="24"/>
        </w:rPr>
        <w:t xml:space="preserve"> </w:t>
      </w:r>
    </w:p>
    <w:p w:rsidR="00C54A7C" w:rsidRPr="00B62C36" w:rsidRDefault="00702677" w:rsidP="007A1C33">
      <w:pPr>
        <w:pStyle w:val="Default"/>
        <w:spacing w:line="0" w:lineRule="atLeast"/>
        <w:ind w:firstLine="709"/>
        <w:jc w:val="both"/>
        <w:rPr>
          <w:rFonts w:eastAsia="Times New Roman"/>
          <w:snapToGrid w:val="0"/>
          <w:color w:val="auto"/>
        </w:rPr>
      </w:pPr>
      <w:r w:rsidRPr="00A62703">
        <w:rPr>
          <w:b/>
        </w:rPr>
        <w:t xml:space="preserve">Место </w:t>
      </w:r>
      <w:r>
        <w:rPr>
          <w:b/>
        </w:rPr>
        <w:t>оказания услуг</w:t>
      </w:r>
      <w:r w:rsidRPr="00A62703">
        <w:rPr>
          <w:b/>
        </w:rPr>
        <w:t>:</w:t>
      </w:r>
      <w:r w:rsidR="00330616">
        <w:rPr>
          <w:rFonts w:eastAsia="Times New Roman"/>
          <w:snapToGrid w:val="0"/>
          <w:color w:val="auto"/>
        </w:rPr>
        <w:t xml:space="preserve"> </w:t>
      </w:r>
      <w:r w:rsidR="00EC53FD">
        <w:rPr>
          <w:rFonts w:eastAsia="Times New Roman"/>
          <w:snapToGrid w:val="0"/>
          <w:color w:val="auto"/>
        </w:rPr>
        <w:t>у</w:t>
      </w:r>
      <w:r w:rsidR="00330616">
        <w:rPr>
          <w:rFonts w:eastAsia="Times New Roman"/>
          <w:snapToGrid w:val="0"/>
          <w:color w:val="auto"/>
        </w:rPr>
        <w:t>слуги оказываются в удаленном режиме без выезда специалистов Исполнителя на территорию Заказчика</w:t>
      </w:r>
      <w:r>
        <w:rPr>
          <w:rFonts w:eastAsia="Times New Roman"/>
          <w:snapToGrid w:val="0"/>
          <w:color w:val="auto"/>
        </w:rPr>
        <w:t>.</w:t>
      </w:r>
    </w:p>
    <w:p w:rsidR="00C54A7C" w:rsidRDefault="00702677" w:rsidP="007A1C33">
      <w:pPr>
        <w:spacing w:line="0" w:lineRule="atLeast"/>
        <w:ind w:firstLine="0"/>
        <w:jc w:val="both"/>
        <w:rPr>
          <w:sz w:val="24"/>
          <w:szCs w:val="24"/>
        </w:rPr>
      </w:pPr>
      <w:r>
        <w:rPr>
          <w:rFonts w:eastAsia="Calibri"/>
          <w:b/>
          <w:snapToGrid/>
          <w:color w:val="000000"/>
          <w:sz w:val="24"/>
          <w:szCs w:val="24"/>
        </w:rPr>
        <w:t xml:space="preserve">           </w:t>
      </w:r>
      <w:r w:rsidRPr="00B62C36">
        <w:rPr>
          <w:rFonts w:eastAsia="Calibri"/>
          <w:b/>
          <w:snapToGrid/>
          <w:color w:val="000000"/>
          <w:sz w:val="24"/>
          <w:szCs w:val="24"/>
        </w:rPr>
        <w:t>Срок начала оказания услуг:</w:t>
      </w:r>
      <w:r w:rsidR="00330616">
        <w:rPr>
          <w:sz w:val="24"/>
          <w:szCs w:val="24"/>
        </w:rPr>
        <w:t xml:space="preserve"> </w:t>
      </w:r>
      <w:proofErr w:type="gramStart"/>
      <w:r w:rsidR="00C2021B">
        <w:rPr>
          <w:sz w:val="24"/>
          <w:szCs w:val="24"/>
        </w:rPr>
        <w:t>с</w:t>
      </w:r>
      <w:r w:rsidR="00905976">
        <w:rPr>
          <w:sz w:val="24"/>
          <w:szCs w:val="24"/>
        </w:rPr>
        <w:t xml:space="preserve"> даты заключения</w:t>
      </w:r>
      <w:proofErr w:type="gramEnd"/>
      <w:r w:rsidR="00905976">
        <w:rPr>
          <w:sz w:val="24"/>
          <w:szCs w:val="24"/>
        </w:rPr>
        <w:t xml:space="preserve"> договора</w:t>
      </w:r>
    </w:p>
    <w:p w:rsidR="00C54A7C" w:rsidRDefault="00702677" w:rsidP="007A1C33">
      <w:pPr>
        <w:pStyle w:val="Default"/>
        <w:spacing w:line="0" w:lineRule="atLeast"/>
        <w:ind w:firstLine="709"/>
        <w:jc w:val="both"/>
      </w:pPr>
      <w:r w:rsidRPr="00B32FEC">
        <w:rPr>
          <w:b/>
        </w:rPr>
        <w:t xml:space="preserve">Срок окончания оказания </w:t>
      </w:r>
      <w:r w:rsidR="00EC53FD">
        <w:rPr>
          <w:b/>
        </w:rPr>
        <w:t>у</w:t>
      </w:r>
      <w:r w:rsidRPr="00B32FEC">
        <w:rPr>
          <w:b/>
        </w:rPr>
        <w:t>слуг</w:t>
      </w:r>
      <w:r>
        <w:t xml:space="preserve">: </w:t>
      </w:r>
      <w:r w:rsidR="00330616">
        <w:t>31 декабря</w:t>
      </w:r>
      <w:r>
        <w:t xml:space="preserve"> 2014 года.</w:t>
      </w:r>
    </w:p>
    <w:p w:rsidR="00C54A7C" w:rsidRPr="00C54A7C" w:rsidRDefault="00702677" w:rsidP="007A1C33">
      <w:pPr>
        <w:pStyle w:val="Default"/>
        <w:spacing w:line="0" w:lineRule="atLeast"/>
        <w:ind w:firstLine="709"/>
        <w:jc w:val="both"/>
      </w:pPr>
      <w:r w:rsidRPr="003864A9">
        <w:rPr>
          <w:b/>
        </w:rPr>
        <w:t>Сведения об объеме закупаемых</w:t>
      </w:r>
      <w:r>
        <w:rPr>
          <w:b/>
        </w:rPr>
        <w:t xml:space="preserve"> услуг</w:t>
      </w:r>
      <w:r w:rsidRPr="003864A9">
        <w:rPr>
          <w:b/>
        </w:rPr>
        <w:t>:</w:t>
      </w:r>
      <w:r>
        <w:rPr>
          <w:b/>
        </w:rPr>
        <w:t xml:space="preserve"> </w:t>
      </w:r>
      <w:r w:rsidRPr="00BD140E">
        <w:t>приведены в приложении № 1 к настоящему протоколу</w:t>
      </w:r>
      <w:r w:rsidR="00C54A7C">
        <w:t>.</w:t>
      </w:r>
    </w:p>
    <w:p w:rsidR="006B2514" w:rsidRDefault="00702677" w:rsidP="007A1C33">
      <w:pPr>
        <w:pStyle w:val="Default"/>
        <w:spacing w:line="0" w:lineRule="atLeast"/>
        <w:ind w:firstLine="709"/>
        <w:jc w:val="both"/>
        <w:rPr>
          <w:bCs/>
        </w:rPr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</w:t>
      </w:r>
      <w:r w:rsidR="007A1C33">
        <w:rPr>
          <w:b/>
        </w:rPr>
        <w:t>:</w:t>
      </w:r>
      <w:r w:rsidR="00EC53FD" w:rsidRPr="00EC53FD">
        <w:t xml:space="preserve"> </w:t>
      </w:r>
      <w:r w:rsidR="00EC53FD" w:rsidRPr="00954E42">
        <w:t xml:space="preserve">Договор вступает в силу </w:t>
      </w:r>
      <w:proofErr w:type="gramStart"/>
      <w:r w:rsidR="00EC53FD" w:rsidRPr="00954E42">
        <w:t>с даты</w:t>
      </w:r>
      <w:proofErr w:type="gramEnd"/>
      <w:r w:rsidR="00EC53FD" w:rsidRPr="00954E42">
        <w:t xml:space="preserve"> его подписания </w:t>
      </w:r>
      <w:r w:rsidR="007A1C33" w:rsidRPr="003D3570">
        <w:t>Сторонами</w:t>
      </w:r>
      <w:r w:rsidR="00EC53FD">
        <w:t xml:space="preserve"> и действует </w:t>
      </w:r>
      <w:r w:rsidR="007A1C33" w:rsidRPr="003D3570">
        <w:t>до полного исполнения Сторонами своих обязательств</w:t>
      </w:r>
      <w:r w:rsidR="007C4106">
        <w:t>.</w:t>
      </w:r>
      <w:r w:rsidR="00EC53FD" w:rsidRPr="00AC7B13" w:rsidDel="00EC53FD">
        <w:rPr>
          <w:b/>
        </w:rPr>
        <w:t xml:space="preserve"> </w:t>
      </w:r>
    </w:p>
    <w:p w:rsidR="00576F5D" w:rsidRPr="00C7118D" w:rsidRDefault="00576F5D" w:rsidP="002F5770">
      <w:pPr>
        <w:spacing w:after="120" w:line="0" w:lineRule="atLeast"/>
        <w:ind w:firstLine="0"/>
        <w:jc w:val="both"/>
        <w:rPr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7A1C33">
            <w:pPr>
              <w:spacing w:line="0" w:lineRule="atLeast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7A1C33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6A6FE8" w:rsidP="007A1C33">
            <w:pPr>
              <w:spacing w:line="0" w:lineRule="atLeast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3F3C9D" w:rsidRPr="00DD707E" w:rsidRDefault="003F3C9D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7A1C33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F5770">
        <w:trPr>
          <w:trHeight w:val="673"/>
        </w:trPr>
        <w:tc>
          <w:tcPr>
            <w:tcW w:w="9462" w:type="dxa"/>
            <w:gridSpan w:val="3"/>
          </w:tcPr>
          <w:p w:rsidR="003F3C9D" w:rsidRDefault="003F3C9D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E70297" w:rsidRPr="00DD707E" w:rsidRDefault="00543476" w:rsidP="00087513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DD707E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 xml:space="preserve">   </w:t>
            </w:r>
            <w:r w:rsidR="00117478">
              <w:rPr>
                <w:sz w:val="24"/>
                <w:szCs w:val="24"/>
              </w:rPr>
              <w:t xml:space="preserve">                   </w:t>
            </w: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3F3C9D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7A1C33">
            <w:pPr>
              <w:spacing w:line="0" w:lineRule="atLeast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7A1C3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7A1C33">
            <w:pPr>
              <w:spacing w:line="0" w:lineRule="atLeast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7A1C3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7A1C33">
            <w:pPr>
              <w:spacing w:line="0" w:lineRule="atLeast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7A1C33">
            <w:pPr>
              <w:spacing w:line="0" w:lineRule="atLeast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7A1C3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7A1C33">
            <w:pPr>
              <w:spacing w:line="0" w:lineRule="atLeast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C54A7C" w:rsidRDefault="00114E36" w:rsidP="002F5770">
      <w:pPr>
        <w:tabs>
          <w:tab w:val="left" w:pos="284"/>
          <w:tab w:val="center" w:pos="4680"/>
          <w:tab w:val="right" w:pos="9355"/>
          <w:tab w:val="left" w:pos="9639"/>
        </w:tabs>
        <w:spacing w:before="100" w:line="0" w:lineRule="atLeast"/>
        <w:ind w:firstLine="0"/>
        <w:jc w:val="both"/>
        <w:rPr>
          <w:b/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087513">
        <w:rPr>
          <w:b/>
          <w:sz w:val="24"/>
          <w:szCs w:val="24"/>
          <w:lang w:val="en-US"/>
        </w:rPr>
        <w:t>30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E569E8">
        <w:rPr>
          <w:b/>
          <w:sz w:val="24"/>
          <w:szCs w:val="24"/>
        </w:rPr>
        <w:t xml:space="preserve">апреля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p w:rsidR="00087513" w:rsidRDefault="001B2A0F" w:rsidP="001B2A0F">
      <w:pPr>
        <w:tabs>
          <w:tab w:val="clear" w:pos="709"/>
        </w:tabs>
        <w:spacing w:line="0" w:lineRule="atLeast"/>
        <w:ind w:right="139" w:firstLine="0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    </w:t>
      </w:r>
    </w:p>
    <w:p w:rsidR="00087513" w:rsidRDefault="00087513">
      <w:pPr>
        <w:tabs>
          <w:tab w:val="clear" w:pos="709"/>
        </w:tabs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C54A7C" w:rsidRDefault="001B2A0F" w:rsidP="001B2A0F">
      <w:pPr>
        <w:tabs>
          <w:tab w:val="clear" w:pos="709"/>
        </w:tabs>
        <w:spacing w:line="0" w:lineRule="atLeast"/>
        <w:ind w:right="139" w:firstLine="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 </w:t>
      </w:r>
      <w:r w:rsidR="00C54A7C">
        <w:rPr>
          <w:sz w:val="24"/>
          <w:szCs w:val="24"/>
        </w:rPr>
        <w:t>Приложение № 1</w:t>
      </w:r>
    </w:p>
    <w:p w:rsidR="00C54A7C" w:rsidRDefault="00C54A7C" w:rsidP="001B2A0F">
      <w:pPr>
        <w:tabs>
          <w:tab w:val="left" w:pos="284"/>
          <w:tab w:val="center" w:pos="4680"/>
          <w:tab w:val="right" w:pos="9355"/>
          <w:tab w:val="left" w:pos="9639"/>
        </w:tabs>
        <w:ind w:right="139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  <w:r w:rsidRPr="006C5D5C">
        <w:t xml:space="preserve"> </w:t>
      </w:r>
      <w:r w:rsidRPr="006C5D5C">
        <w:rPr>
          <w:sz w:val="24"/>
          <w:szCs w:val="24"/>
        </w:rPr>
        <w:t xml:space="preserve">заседания </w:t>
      </w:r>
    </w:p>
    <w:p w:rsidR="00C54A7C" w:rsidRDefault="00C54A7C" w:rsidP="001B2A0F">
      <w:pPr>
        <w:tabs>
          <w:tab w:val="left" w:pos="284"/>
          <w:tab w:val="center" w:pos="4680"/>
          <w:tab w:val="right" w:pos="9355"/>
          <w:tab w:val="left" w:pos="9639"/>
        </w:tabs>
        <w:ind w:right="139"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C54A7C" w:rsidRPr="006C5D5C" w:rsidRDefault="00C54A7C" w:rsidP="001B2A0F">
      <w:pPr>
        <w:tabs>
          <w:tab w:val="left" w:pos="284"/>
          <w:tab w:val="center" w:pos="4680"/>
          <w:tab w:val="right" w:pos="9355"/>
          <w:tab w:val="left" w:pos="9639"/>
        </w:tabs>
        <w:ind w:right="139"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C54A7C" w:rsidRDefault="00C54A7C" w:rsidP="001B2A0F">
      <w:pPr>
        <w:tabs>
          <w:tab w:val="left" w:pos="284"/>
          <w:tab w:val="center" w:pos="4680"/>
          <w:tab w:val="right" w:pos="9355"/>
          <w:tab w:val="left" w:pos="9639"/>
        </w:tabs>
        <w:ind w:right="139"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C54A7C" w:rsidRDefault="00C54A7C" w:rsidP="001B2A0F">
      <w:pPr>
        <w:tabs>
          <w:tab w:val="left" w:pos="284"/>
          <w:tab w:val="center" w:pos="4680"/>
          <w:tab w:val="right" w:pos="9355"/>
          <w:tab w:val="left" w:pos="9639"/>
        </w:tabs>
        <w:ind w:right="139" w:firstLine="0"/>
        <w:jc w:val="right"/>
        <w:rPr>
          <w:sz w:val="24"/>
          <w:szCs w:val="24"/>
        </w:rPr>
      </w:pPr>
      <w:r>
        <w:rPr>
          <w:sz w:val="24"/>
          <w:szCs w:val="24"/>
        </w:rPr>
        <w:t>№37 /ПРГ от 18</w:t>
      </w:r>
      <w:r w:rsidRPr="006C5D5C">
        <w:rPr>
          <w:sz w:val="24"/>
          <w:szCs w:val="24"/>
        </w:rPr>
        <w:t xml:space="preserve"> апреля 2014 года</w:t>
      </w:r>
    </w:p>
    <w:p w:rsidR="00C54A7C" w:rsidRDefault="00C54A7C" w:rsidP="007A1C33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</w:p>
    <w:p w:rsidR="00A23329" w:rsidRDefault="00A23329" w:rsidP="007A1C3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C54A7C" w:rsidRDefault="00C54A7C" w:rsidP="007A1C3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tbl>
      <w:tblPr>
        <w:tblW w:w="4875" w:type="pct"/>
        <w:tblLayout w:type="fixed"/>
        <w:tblLook w:val="0000"/>
      </w:tblPr>
      <w:tblGrid>
        <w:gridCol w:w="1270"/>
        <w:gridCol w:w="2976"/>
        <w:gridCol w:w="2980"/>
        <w:gridCol w:w="2381"/>
      </w:tblGrid>
      <w:tr w:rsidR="00C54A7C" w:rsidRPr="00954E42" w:rsidTr="00923550">
        <w:trPr>
          <w:trHeight w:val="248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7" w:rsidRDefault="00C54A7C" w:rsidP="00923550">
            <w:pPr>
              <w:ind w:firstLine="0"/>
              <w:jc w:val="center"/>
            </w:pPr>
            <w:r>
              <w:t>№</w:t>
            </w:r>
            <w:proofErr w:type="spellStart"/>
            <w:proofErr w:type="gramStart"/>
            <w:r w:rsidRPr="00954E42">
              <w:t>п</w:t>
            </w:r>
            <w:proofErr w:type="spellEnd"/>
            <w:proofErr w:type="gramEnd"/>
            <w:r w:rsidRPr="00954E42">
              <w:t>/</w:t>
            </w:r>
            <w:proofErr w:type="spellStart"/>
            <w:r w:rsidRPr="00954E42">
              <w:t>п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7" w:rsidRDefault="00C54A7C" w:rsidP="00923550">
            <w:pPr>
              <w:ind w:firstLine="0"/>
              <w:jc w:val="center"/>
            </w:pPr>
            <w:r w:rsidRPr="00954E42">
              <w:t>Наименование товаров, работ, услуг</w:t>
            </w:r>
          </w:p>
          <w:p w:rsidR="002A0167" w:rsidRDefault="002A0167" w:rsidP="00923550">
            <w:pPr>
              <w:ind w:firstLine="0"/>
              <w:jc w:val="center"/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7" w:rsidRDefault="00C54A7C" w:rsidP="00923550">
            <w:pPr>
              <w:ind w:firstLine="0"/>
              <w:jc w:val="center"/>
            </w:pPr>
            <w:r w:rsidRPr="00954E42">
              <w:t>Место размещения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7" w:rsidRDefault="00C54A7C" w:rsidP="00923550">
            <w:pPr>
              <w:ind w:firstLine="0"/>
              <w:jc w:val="center"/>
            </w:pPr>
            <w:r w:rsidRPr="00954E42">
              <w:t>Количество поставляемых товаров, работ, услуг</w:t>
            </w:r>
          </w:p>
        </w:tc>
      </w:tr>
      <w:tr w:rsidR="00C54A7C" w:rsidRPr="00954E42" w:rsidTr="00923550">
        <w:trPr>
          <w:trHeight w:val="31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</w:pPr>
            <w:r>
              <w:t>1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</w:pPr>
            <w:r w:rsidRPr="00954E42">
              <w:t>Рекламный модуль формата А</w:t>
            </w:r>
            <w:proofErr w:type="gramStart"/>
            <w:r w:rsidRPr="00954E42">
              <w:t>4</w:t>
            </w:r>
            <w:proofErr w:type="gram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7" w:rsidRDefault="00C54A7C" w:rsidP="00923550">
            <w:pPr>
              <w:ind w:firstLine="0"/>
              <w:jc w:val="center"/>
            </w:pPr>
            <w:r w:rsidRPr="00954E42">
              <w:rPr>
                <w:lang w:val="en-GB"/>
              </w:rPr>
              <w:t>4-</w:t>
            </w:r>
            <w:proofErr w:type="spellStart"/>
            <w:r w:rsidRPr="00954E42">
              <w:t>ая</w:t>
            </w:r>
            <w:proofErr w:type="spellEnd"/>
            <w:r w:rsidRPr="00954E42">
              <w:rPr>
                <w:lang w:val="en-GB"/>
              </w:rPr>
              <w:t xml:space="preserve"> </w:t>
            </w:r>
            <w:r w:rsidRPr="00954E42">
              <w:t>страница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</w:pPr>
            <w:r>
              <w:t>2</w:t>
            </w:r>
          </w:p>
        </w:tc>
      </w:tr>
      <w:tr w:rsidR="00C54A7C" w:rsidRPr="00954E42" w:rsidTr="00923550">
        <w:trPr>
          <w:trHeight w:val="31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</w:pPr>
            <w:r>
              <w:t>2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  <w:rPr>
                <w:szCs w:val="22"/>
              </w:rPr>
            </w:pPr>
            <w:r w:rsidRPr="00954E42">
              <w:t>Рекламный модуль формата А</w:t>
            </w:r>
            <w:proofErr w:type="gramStart"/>
            <w:r w:rsidRPr="00954E42">
              <w:t>4</w:t>
            </w:r>
            <w:proofErr w:type="gram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7" w:rsidRDefault="00C54A7C" w:rsidP="00923550">
            <w:pPr>
              <w:ind w:firstLine="0"/>
              <w:jc w:val="center"/>
              <w:rPr>
                <w:szCs w:val="22"/>
              </w:rPr>
            </w:pPr>
            <w:r w:rsidRPr="00954E42">
              <w:t>задняя внутренняя обложка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  <w:rPr>
                <w:szCs w:val="22"/>
              </w:rPr>
            </w:pPr>
            <w:r>
              <w:t>3</w:t>
            </w:r>
          </w:p>
        </w:tc>
      </w:tr>
      <w:tr w:rsidR="00C54A7C" w:rsidRPr="00954E42" w:rsidTr="00923550">
        <w:trPr>
          <w:trHeight w:val="31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  <w:rPr>
                <w:szCs w:val="22"/>
              </w:rPr>
            </w:pPr>
            <w:r>
              <w:t>3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  <w:rPr>
                <w:szCs w:val="22"/>
              </w:rPr>
            </w:pPr>
            <w:r w:rsidRPr="00954E42">
              <w:t>Рекламный модуль формата А</w:t>
            </w:r>
            <w:proofErr w:type="gramStart"/>
            <w:r w:rsidRPr="00954E42">
              <w:t>4</w:t>
            </w:r>
            <w:proofErr w:type="gram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7" w:rsidRDefault="00C54A7C" w:rsidP="00923550">
            <w:pPr>
              <w:ind w:firstLine="0"/>
              <w:jc w:val="center"/>
              <w:rPr>
                <w:szCs w:val="22"/>
              </w:rPr>
            </w:pPr>
            <w:r w:rsidRPr="00954E42">
              <w:t>передняя внутренняя обложка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  <w:rPr>
                <w:szCs w:val="22"/>
              </w:rPr>
            </w:pPr>
            <w:r>
              <w:t>2</w:t>
            </w:r>
          </w:p>
        </w:tc>
      </w:tr>
      <w:tr w:rsidR="00C54A7C" w:rsidRPr="00954E42" w:rsidTr="00923550">
        <w:trPr>
          <w:trHeight w:val="31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  <w:rPr>
                <w:szCs w:val="22"/>
              </w:rPr>
            </w:pPr>
            <w:r w:rsidRPr="00954E42">
              <w:t>Рекламный модуль формата А</w:t>
            </w:r>
            <w:proofErr w:type="gramStart"/>
            <w:r w:rsidRPr="00954E42">
              <w:t>4</w:t>
            </w:r>
            <w:proofErr w:type="gram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67" w:rsidRDefault="00B96200" w:rsidP="00923550">
            <w:pPr>
              <w:ind w:firstLine="0"/>
              <w:jc w:val="center"/>
              <w:rPr>
                <w:szCs w:val="22"/>
              </w:rPr>
            </w:pPr>
            <w:r>
              <w:rPr>
                <w:lang w:val="en-US"/>
              </w:rPr>
              <w:t>о</w:t>
            </w:r>
            <w:proofErr w:type="spellStart"/>
            <w:r w:rsidR="00C54A7C">
              <w:t>сновная</w:t>
            </w:r>
            <w:proofErr w:type="spellEnd"/>
            <w:r w:rsidR="00C54A7C" w:rsidRPr="007015BC">
              <w:t xml:space="preserve"> </w:t>
            </w:r>
            <w:r w:rsidR="00C54A7C">
              <w:t>задняя</w:t>
            </w:r>
            <w:r w:rsidR="00C54A7C" w:rsidRPr="007015BC">
              <w:t xml:space="preserve"> </w:t>
            </w:r>
            <w:r w:rsidR="00C54A7C">
              <w:t>обложка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167" w:rsidRDefault="00C54A7C" w:rsidP="00923550">
            <w:pPr>
              <w:ind w:firstLine="0"/>
              <w:jc w:val="center"/>
              <w:rPr>
                <w:szCs w:val="22"/>
              </w:rPr>
            </w:pPr>
            <w:r>
              <w:t>2</w:t>
            </w:r>
          </w:p>
        </w:tc>
      </w:tr>
    </w:tbl>
    <w:p w:rsidR="00C54A7C" w:rsidRPr="00C7118D" w:rsidRDefault="00C54A7C" w:rsidP="007A1C3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C54A7C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FA" w:rsidRDefault="006271FA" w:rsidP="002C7C03">
      <w:r>
        <w:separator/>
      </w:r>
    </w:p>
  </w:endnote>
  <w:endnote w:type="continuationSeparator" w:id="1">
    <w:p w:rsidR="006271FA" w:rsidRDefault="006271F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FA" w:rsidRDefault="006271FA" w:rsidP="002C7C03">
      <w:r>
        <w:separator/>
      </w:r>
    </w:p>
  </w:footnote>
  <w:footnote w:type="continuationSeparator" w:id="1">
    <w:p w:rsidR="006271FA" w:rsidRDefault="006271F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EB6E75">
    <w:pPr>
      <w:pStyle w:val="aa"/>
      <w:jc w:val="center"/>
    </w:pPr>
    <w:fldSimple w:instr=" PAGE   \* MERGEFORMAT ">
      <w:r w:rsidR="00087513">
        <w:rPr>
          <w:noProof/>
        </w:rPr>
        <w:t>2</w:t>
      </w:r>
    </w:fldSimple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29F0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87513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10196B"/>
    <w:rsid w:val="00102C10"/>
    <w:rsid w:val="00105101"/>
    <w:rsid w:val="001067B5"/>
    <w:rsid w:val="00107B80"/>
    <w:rsid w:val="00110224"/>
    <w:rsid w:val="001102F9"/>
    <w:rsid w:val="0011101B"/>
    <w:rsid w:val="00113008"/>
    <w:rsid w:val="00114E36"/>
    <w:rsid w:val="00117473"/>
    <w:rsid w:val="00117478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A0F"/>
    <w:rsid w:val="001B2FF2"/>
    <w:rsid w:val="001B3A51"/>
    <w:rsid w:val="001B415F"/>
    <w:rsid w:val="001B5A4F"/>
    <w:rsid w:val="001B7C07"/>
    <w:rsid w:val="001C3842"/>
    <w:rsid w:val="001C48B2"/>
    <w:rsid w:val="001C5DFF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6F3C"/>
    <w:rsid w:val="00240804"/>
    <w:rsid w:val="00242982"/>
    <w:rsid w:val="002432F3"/>
    <w:rsid w:val="00243FD8"/>
    <w:rsid w:val="00245121"/>
    <w:rsid w:val="00245141"/>
    <w:rsid w:val="002464E7"/>
    <w:rsid w:val="00246EBC"/>
    <w:rsid w:val="002512D5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4FEA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16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3BB9"/>
    <w:rsid w:val="002B58D4"/>
    <w:rsid w:val="002B71EC"/>
    <w:rsid w:val="002C2131"/>
    <w:rsid w:val="002C29DF"/>
    <w:rsid w:val="002C29FD"/>
    <w:rsid w:val="002C3D6C"/>
    <w:rsid w:val="002C536B"/>
    <w:rsid w:val="002C7C03"/>
    <w:rsid w:val="002C7E89"/>
    <w:rsid w:val="002D083F"/>
    <w:rsid w:val="002D140F"/>
    <w:rsid w:val="002D2804"/>
    <w:rsid w:val="002D58CA"/>
    <w:rsid w:val="002D69F7"/>
    <w:rsid w:val="002D6CD7"/>
    <w:rsid w:val="002D71C4"/>
    <w:rsid w:val="002D7921"/>
    <w:rsid w:val="002E1002"/>
    <w:rsid w:val="002E12A9"/>
    <w:rsid w:val="002E2B59"/>
    <w:rsid w:val="002E306D"/>
    <w:rsid w:val="002E5A39"/>
    <w:rsid w:val="002E6746"/>
    <w:rsid w:val="002F00CA"/>
    <w:rsid w:val="002F5770"/>
    <w:rsid w:val="00300487"/>
    <w:rsid w:val="003013C5"/>
    <w:rsid w:val="00302C7D"/>
    <w:rsid w:val="003038BF"/>
    <w:rsid w:val="00304375"/>
    <w:rsid w:val="00306D81"/>
    <w:rsid w:val="00307DD2"/>
    <w:rsid w:val="00311AF6"/>
    <w:rsid w:val="00315FBB"/>
    <w:rsid w:val="00316CC4"/>
    <w:rsid w:val="0032153B"/>
    <w:rsid w:val="00322256"/>
    <w:rsid w:val="00323AE4"/>
    <w:rsid w:val="003248F4"/>
    <w:rsid w:val="00324B26"/>
    <w:rsid w:val="0033061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48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87CB6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2B0B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683D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21"/>
    <w:rsid w:val="0045265E"/>
    <w:rsid w:val="00461D1B"/>
    <w:rsid w:val="004625AD"/>
    <w:rsid w:val="0047074E"/>
    <w:rsid w:val="00470C8D"/>
    <w:rsid w:val="0047528F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862"/>
    <w:rsid w:val="004F1B70"/>
    <w:rsid w:val="004F2C98"/>
    <w:rsid w:val="004F3028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27C89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1FA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487"/>
    <w:rsid w:val="00685765"/>
    <w:rsid w:val="00691051"/>
    <w:rsid w:val="00693B1B"/>
    <w:rsid w:val="00694BF3"/>
    <w:rsid w:val="00697418"/>
    <w:rsid w:val="00697CC0"/>
    <w:rsid w:val="006A0242"/>
    <w:rsid w:val="006A0797"/>
    <w:rsid w:val="006A1784"/>
    <w:rsid w:val="006A2114"/>
    <w:rsid w:val="006A31D4"/>
    <w:rsid w:val="006A677F"/>
    <w:rsid w:val="006A6FE8"/>
    <w:rsid w:val="006A7F41"/>
    <w:rsid w:val="006B0093"/>
    <w:rsid w:val="006B2514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4AF0"/>
    <w:rsid w:val="006F5DF1"/>
    <w:rsid w:val="006F7A97"/>
    <w:rsid w:val="00702547"/>
    <w:rsid w:val="00702677"/>
    <w:rsid w:val="0070436E"/>
    <w:rsid w:val="00705206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311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B4F"/>
    <w:rsid w:val="00781CED"/>
    <w:rsid w:val="007827D0"/>
    <w:rsid w:val="007917D3"/>
    <w:rsid w:val="00791A67"/>
    <w:rsid w:val="007937B8"/>
    <w:rsid w:val="00793E25"/>
    <w:rsid w:val="00794671"/>
    <w:rsid w:val="00795795"/>
    <w:rsid w:val="007A0797"/>
    <w:rsid w:val="007A0D75"/>
    <w:rsid w:val="007A1C33"/>
    <w:rsid w:val="007A29F9"/>
    <w:rsid w:val="007A2C4A"/>
    <w:rsid w:val="007A590D"/>
    <w:rsid w:val="007A7C0D"/>
    <w:rsid w:val="007B0C0F"/>
    <w:rsid w:val="007B155E"/>
    <w:rsid w:val="007B2B5F"/>
    <w:rsid w:val="007B3B78"/>
    <w:rsid w:val="007B4BD8"/>
    <w:rsid w:val="007B7BE2"/>
    <w:rsid w:val="007C3108"/>
    <w:rsid w:val="007C4106"/>
    <w:rsid w:val="007C61A4"/>
    <w:rsid w:val="007D293B"/>
    <w:rsid w:val="007D2972"/>
    <w:rsid w:val="007D33A8"/>
    <w:rsid w:val="007E095B"/>
    <w:rsid w:val="007E0BC4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5976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550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6C"/>
    <w:rsid w:val="009D0A1C"/>
    <w:rsid w:val="009D24B1"/>
    <w:rsid w:val="009D41DA"/>
    <w:rsid w:val="009D56EB"/>
    <w:rsid w:val="009D6A51"/>
    <w:rsid w:val="009D7B19"/>
    <w:rsid w:val="009E052B"/>
    <w:rsid w:val="009E0E54"/>
    <w:rsid w:val="009E3E09"/>
    <w:rsid w:val="009E5A8C"/>
    <w:rsid w:val="009E6270"/>
    <w:rsid w:val="009E71B3"/>
    <w:rsid w:val="009E7671"/>
    <w:rsid w:val="009E7D95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14D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443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228F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5F00"/>
    <w:rsid w:val="00A97789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152A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6611F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973"/>
    <w:rsid w:val="00B937BC"/>
    <w:rsid w:val="00B93997"/>
    <w:rsid w:val="00B96200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021B"/>
    <w:rsid w:val="00C23038"/>
    <w:rsid w:val="00C236A8"/>
    <w:rsid w:val="00C24573"/>
    <w:rsid w:val="00C264FA"/>
    <w:rsid w:val="00C26A1A"/>
    <w:rsid w:val="00C30E51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4A7C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2F5C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59BC"/>
    <w:rsid w:val="00CC6725"/>
    <w:rsid w:val="00CC6B42"/>
    <w:rsid w:val="00CD11FC"/>
    <w:rsid w:val="00CD316A"/>
    <w:rsid w:val="00CD55E3"/>
    <w:rsid w:val="00CD56D5"/>
    <w:rsid w:val="00CD5857"/>
    <w:rsid w:val="00CE09CD"/>
    <w:rsid w:val="00CE0AB8"/>
    <w:rsid w:val="00CE0BC6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5DB7"/>
    <w:rsid w:val="00D605AC"/>
    <w:rsid w:val="00D6082B"/>
    <w:rsid w:val="00D60970"/>
    <w:rsid w:val="00D63A62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CB9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757C"/>
    <w:rsid w:val="00DE1186"/>
    <w:rsid w:val="00DE137C"/>
    <w:rsid w:val="00DE24AC"/>
    <w:rsid w:val="00DE30A0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5C24"/>
    <w:rsid w:val="00E360D3"/>
    <w:rsid w:val="00E364BD"/>
    <w:rsid w:val="00E41748"/>
    <w:rsid w:val="00E5065E"/>
    <w:rsid w:val="00E512DE"/>
    <w:rsid w:val="00E51E3A"/>
    <w:rsid w:val="00E52A0A"/>
    <w:rsid w:val="00E55DF0"/>
    <w:rsid w:val="00E569E8"/>
    <w:rsid w:val="00E6136B"/>
    <w:rsid w:val="00E6341A"/>
    <w:rsid w:val="00E64969"/>
    <w:rsid w:val="00E70297"/>
    <w:rsid w:val="00E7093B"/>
    <w:rsid w:val="00E7204B"/>
    <w:rsid w:val="00E74B7F"/>
    <w:rsid w:val="00E76BB1"/>
    <w:rsid w:val="00E776DA"/>
    <w:rsid w:val="00E777A3"/>
    <w:rsid w:val="00E80783"/>
    <w:rsid w:val="00E80BDA"/>
    <w:rsid w:val="00E81615"/>
    <w:rsid w:val="00E81979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6E75"/>
    <w:rsid w:val="00EB73CE"/>
    <w:rsid w:val="00EC13F6"/>
    <w:rsid w:val="00EC1A95"/>
    <w:rsid w:val="00EC4018"/>
    <w:rsid w:val="00EC454D"/>
    <w:rsid w:val="00EC53FD"/>
    <w:rsid w:val="00EC7CE9"/>
    <w:rsid w:val="00ED16D0"/>
    <w:rsid w:val="00ED1B2D"/>
    <w:rsid w:val="00ED5411"/>
    <w:rsid w:val="00ED60FD"/>
    <w:rsid w:val="00ED67FF"/>
    <w:rsid w:val="00EE181A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36CC"/>
    <w:rsid w:val="00F46BC2"/>
    <w:rsid w:val="00F532A7"/>
    <w:rsid w:val="00F54479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C7037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C29B-5886-4C82-B082-DA9155BD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2014-04-30T07:01:00Z</cp:lastPrinted>
  <dcterms:created xsi:type="dcterms:W3CDTF">2014-04-30T07:49:00Z</dcterms:created>
  <dcterms:modified xsi:type="dcterms:W3CDTF">2014-04-30T07:49:00Z</dcterms:modified>
</cp:coreProperties>
</file>